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793C5206" w:rsidR="00C71349" w:rsidRPr="00891D2B" w:rsidRDefault="00D47B7D" w:rsidP="00891D2B">
      <w:pPr>
        <w:pStyle w:val="Title"/>
      </w:pPr>
      <w:r w:rsidRPr="00891D2B">
        <w:t xml:space="preserve">PKCS #11 Cryptographic Token Interface </w:t>
      </w:r>
      <w:r w:rsidR="00CA371F" w:rsidRPr="00891D2B">
        <w:t>Current Mechanisms</w:t>
      </w:r>
      <w:r w:rsidR="00972909" w:rsidRPr="00891D2B">
        <w:t xml:space="preserve"> Specification</w:t>
      </w:r>
      <w:r w:rsidRPr="00891D2B">
        <w:t xml:space="preserve"> Version 3.0</w:t>
      </w:r>
    </w:p>
    <w:p w14:paraId="541152BF" w14:textId="77777777" w:rsidR="00BA255F" w:rsidRDefault="00BA255F" w:rsidP="00BA255F">
      <w:pPr>
        <w:pStyle w:val="Subtitle"/>
      </w:pPr>
      <w:r>
        <w:t>Candidate OASIS Standard 01</w:t>
      </w:r>
    </w:p>
    <w:p w14:paraId="2A170032" w14:textId="37A03B82" w:rsidR="00286EC7" w:rsidRDefault="00BA255F" w:rsidP="00BA255F">
      <w:pPr>
        <w:pStyle w:val="Subtitle"/>
      </w:pPr>
      <w:r>
        <w:t>27 March 2020</w:t>
      </w:r>
    </w:p>
    <w:p w14:paraId="47DE578F" w14:textId="1BC3A6BA" w:rsidR="00D8340E" w:rsidRDefault="00D8340E" w:rsidP="00D8340E">
      <w:pPr>
        <w:pStyle w:val="Titlepageinfo"/>
      </w:pPr>
      <w:r>
        <w:t xml:space="preserve">This </w:t>
      </w:r>
      <w:r w:rsidR="00F570B3">
        <w:t>stage</w:t>
      </w:r>
      <w:r>
        <w:t>:</w:t>
      </w:r>
    </w:p>
    <w:p w14:paraId="37D1E51D" w14:textId="204A1FB5" w:rsidR="00D8340E" w:rsidRPr="003707E2" w:rsidRDefault="00BA255F" w:rsidP="00DC7E9B">
      <w:pPr>
        <w:spacing w:before="0" w:after="0"/>
        <w:rPr>
          <w:rStyle w:val="Hyperlink"/>
          <w:color w:val="auto"/>
        </w:rPr>
      </w:pPr>
      <w:hyperlink r:id="rId9" w:history="1">
        <w:r>
          <w:rPr>
            <w:rStyle w:val="Hyperlink"/>
          </w:rPr>
          <w:t>https://docs.oasis-open.org/pkcs11/pkcs11-curr/v3.0/cos01/pkcs11-curr-v3.0-cos01.docx</w:t>
        </w:r>
      </w:hyperlink>
      <w:r w:rsidR="00290712">
        <w:t xml:space="preserve"> (Authoritative)</w:t>
      </w:r>
    </w:p>
    <w:p w14:paraId="0A4F4D0D" w14:textId="37EDA63D" w:rsidR="00D8340E" w:rsidRDefault="00BA255F" w:rsidP="00DC7E9B">
      <w:pPr>
        <w:spacing w:before="0" w:after="0"/>
        <w:rPr>
          <w:rStyle w:val="Hyperlink"/>
          <w:color w:val="auto"/>
        </w:rPr>
      </w:pPr>
      <w:hyperlink r:id="rId10" w:history="1">
        <w:r>
          <w:rPr>
            <w:rStyle w:val="Hyperlink"/>
          </w:rPr>
          <w:t>https://docs.oasis-open.org/pkcs11/pkcs11-curr/v3.0/cos01/pkcs11-curr-v3.0-cos01.html</w:t>
        </w:r>
      </w:hyperlink>
    </w:p>
    <w:p w14:paraId="1F4B9217" w14:textId="46B7DB2C" w:rsidR="00D8340E" w:rsidRPr="00FC06F0" w:rsidRDefault="00BA255F" w:rsidP="00BF3A33">
      <w:pPr>
        <w:spacing w:before="0" w:after="40"/>
        <w:rPr>
          <w:rStyle w:val="Hyperlink"/>
          <w:color w:val="auto"/>
        </w:rPr>
      </w:pPr>
      <w:hyperlink r:id="rId11" w:history="1">
        <w:r>
          <w:rPr>
            <w:rStyle w:val="Hyperlink"/>
          </w:rPr>
          <w:t>https://docs.oasis-open.org/pkcs11/pkcs11-curr/v3.0/cos01/pkcs11-curr-v3.0-cos01.pdf</w:t>
        </w:r>
      </w:hyperlink>
    </w:p>
    <w:p w14:paraId="31302FD5" w14:textId="0C0E390C" w:rsidR="00D8340E" w:rsidRDefault="00D8340E" w:rsidP="00D8340E">
      <w:pPr>
        <w:pStyle w:val="Titlepageinfo"/>
      </w:pPr>
      <w:r>
        <w:t xml:space="preserve">Previous </w:t>
      </w:r>
      <w:r w:rsidR="00F570B3">
        <w:t>stage</w:t>
      </w:r>
      <w:r>
        <w:t>:</w:t>
      </w:r>
    </w:p>
    <w:p w14:paraId="70E168FF" w14:textId="77777777" w:rsidR="00BA255F" w:rsidRPr="003707E2" w:rsidRDefault="00BA255F" w:rsidP="00BA255F">
      <w:pPr>
        <w:spacing w:before="0" w:after="0"/>
        <w:rPr>
          <w:rStyle w:val="Hyperlink"/>
          <w:color w:val="auto"/>
        </w:rPr>
      </w:pPr>
      <w:hyperlink r:id="rId12" w:history="1">
        <w:r>
          <w:rPr>
            <w:rStyle w:val="Hyperlink"/>
          </w:rPr>
          <w:t>https://docs.oasis-open.org/pkcs11/pkcs11-curr/v3.0/cs01/pkcs11-curr-v3.0-cs01.docx</w:t>
        </w:r>
      </w:hyperlink>
      <w:r>
        <w:t xml:space="preserve"> (Authoritative)</w:t>
      </w:r>
    </w:p>
    <w:p w14:paraId="12860416" w14:textId="77777777" w:rsidR="00BA255F" w:rsidRDefault="00BA255F" w:rsidP="00BA255F">
      <w:pPr>
        <w:spacing w:before="0" w:after="0"/>
        <w:rPr>
          <w:rStyle w:val="Hyperlink"/>
          <w:color w:val="auto"/>
        </w:rPr>
      </w:pPr>
      <w:hyperlink r:id="rId13" w:history="1">
        <w:r>
          <w:rPr>
            <w:rStyle w:val="Hyperlink"/>
          </w:rPr>
          <w:t>https://docs.oasis-open.org/pkcs11/pkcs11-curr/v3.0/cs01/pkcs11-curr-v3.0-cs01.html</w:t>
        </w:r>
      </w:hyperlink>
    </w:p>
    <w:p w14:paraId="5A0B92C2" w14:textId="3A5786CD" w:rsidR="00D8340E" w:rsidRPr="00FC06F0" w:rsidRDefault="00BA255F" w:rsidP="00BA255F">
      <w:pPr>
        <w:spacing w:before="0" w:after="0"/>
        <w:rPr>
          <w:rStyle w:val="Hyperlink"/>
          <w:color w:val="auto"/>
        </w:rPr>
      </w:pPr>
      <w:hyperlink r:id="rId14" w:history="1">
        <w:r>
          <w:rPr>
            <w:rStyle w:val="Hyperlink"/>
          </w:rPr>
          <w:t>https://docs.oasis-open.org/pkcs11/pkcs11-curr/v3.0/cs01/pkcs11-curr-v3.0-cs01.pdf</w:t>
        </w:r>
      </w:hyperlink>
    </w:p>
    <w:p w14:paraId="090A0E99" w14:textId="15232090" w:rsidR="00D8340E" w:rsidRDefault="00D8340E" w:rsidP="00D8340E">
      <w:pPr>
        <w:pStyle w:val="Titlepageinfo"/>
      </w:pPr>
      <w:r>
        <w:t xml:space="preserve">Latest </w:t>
      </w:r>
      <w:r w:rsidR="00F570B3">
        <w:t>stage</w:t>
      </w:r>
      <w:r>
        <w:t>:</w:t>
      </w:r>
    </w:p>
    <w:p w14:paraId="19DEC057" w14:textId="753E7DAC" w:rsidR="003B37FE" w:rsidRPr="003707E2" w:rsidRDefault="00BA255F" w:rsidP="00DC7E9B">
      <w:pPr>
        <w:spacing w:before="0" w:after="0"/>
        <w:rPr>
          <w:rStyle w:val="Hyperlink"/>
          <w:color w:val="auto"/>
        </w:rPr>
      </w:pPr>
      <w:hyperlink r:id="rId15" w:history="1">
        <w:r w:rsidR="00D47B7D">
          <w:rPr>
            <w:rStyle w:val="Hyperlink"/>
          </w:rPr>
          <w:t>https://docs.oasis-open.org/pkcs11/pkcs11-</w:t>
        </w:r>
        <w:r w:rsidR="00CA371F">
          <w:rPr>
            <w:rStyle w:val="Hyperlink"/>
          </w:rPr>
          <w:t>curr</w:t>
        </w:r>
        <w:r w:rsidR="00D47B7D">
          <w:rPr>
            <w:rStyle w:val="Hyperlink"/>
          </w:rPr>
          <w:t>/v3.0/pkcs11-</w:t>
        </w:r>
        <w:r w:rsidR="00CA371F">
          <w:rPr>
            <w:rStyle w:val="Hyperlink"/>
          </w:rPr>
          <w:t>curr</w:t>
        </w:r>
        <w:r w:rsidR="00D47B7D">
          <w:rPr>
            <w:rStyle w:val="Hyperlink"/>
          </w:rPr>
          <w:t>-v3.0.docx</w:t>
        </w:r>
      </w:hyperlink>
      <w:r w:rsidR="00290712">
        <w:t xml:space="preserve"> (Authoritative)</w:t>
      </w:r>
    </w:p>
    <w:p w14:paraId="1185803B" w14:textId="79683228" w:rsidR="003B37FE" w:rsidRDefault="00BA255F" w:rsidP="00DC7E9B">
      <w:pPr>
        <w:spacing w:before="0" w:after="0"/>
        <w:rPr>
          <w:rStyle w:val="Hyperlink"/>
          <w:color w:val="auto"/>
        </w:rPr>
      </w:pPr>
      <w:hyperlink r:id="rId16" w:history="1">
        <w:r w:rsidR="00D47B7D">
          <w:rPr>
            <w:rStyle w:val="Hyperlink"/>
          </w:rPr>
          <w:t>https://docs.oasis-open.org/pkcs11/pkcs11-</w:t>
        </w:r>
        <w:r w:rsidR="00CA371F">
          <w:rPr>
            <w:rStyle w:val="Hyperlink"/>
          </w:rPr>
          <w:t>curr</w:t>
        </w:r>
        <w:r w:rsidR="00D47B7D">
          <w:rPr>
            <w:rStyle w:val="Hyperlink"/>
          </w:rPr>
          <w:t>/v3.0/pkcs11-</w:t>
        </w:r>
        <w:r w:rsidR="00CA371F">
          <w:rPr>
            <w:rStyle w:val="Hyperlink"/>
          </w:rPr>
          <w:t>curr</w:t>
        </w:r>
        <w:r w:rsidR="00D47B7D">
          <w:rPr>
            <w:rStyle w:val="Hyperlink"/>
          </w:rPr>
          <w:t>-v3.0.html</w:t>
        </w:r>
      </w:hyperlink>
    </w:p>
    <w:p w14:paraId="4926D4E1" w14:textId="2D592058" w:rsidR="00D8340E" w:rsidRPr="00FC06F0" w:rsidRDefault="00BA255F" w:rsidP="00BF3A33">
      <w:pPr>
        <w:spacing w:before="0" w:after="40"/>
        <w:rPr>
          <w:rStyle w:val="Hyperlink"/>
          <w:color w:val="auto"/>
        </w:rPr>
      </w:pPr>
      <w:hyperlink r:id="rId17" w:history="1">
        <w:r w:rsidR="00D47B7D">
          <w:rPr>
            <w:rStyle w:val="Hyperlink"/>
          </w:rPr>
          <w:t>https://docs.oasis-open.org/pkcs11/pkcs11-</w:t>
        </w:r>
        <w:r w:rsidR="00CA371F">
          <w:rPr>
            <w:rStyle w:val="Hyperlink"/>
          </w:rPr>
          <w:t>curr</w:t>
        </w:r>
        <w:r w:rsidR="00D47B7D">
          <w:rPr>
            <w:rStyle w:val="Hyperlink"/>
          </w:rPr>
          <w:t>/v3.0/pkcs11-</w:t>
        </w:r>
        <w:r w:rsidR="00CA371F">
          <w:rPr>
            <w:rStyle w:val="Hyperlink"/>
          </w:rPr>
          <w:t>curr</w:t>
        </w:r>
        <w:r w:rsidR="00D47B7D">
          <w:rPr>
            <w:rStyle w:val="Hyperlink"/>
          </w:rPr>
          <w:t>-v3.0.pdf</w:t>
        </w:r>
      </w:hyperlink>
    </w:p>
    <w:p w14:paraId="441BA7B8" w14:textId="77777777" w:rsidR="00024C43" w:rsidRDefault="00024C43" w:rsidP="008C100C">
      <w:pPr>
        <w:pStyle w:val="Titlepageinfo"/>
      </w:pPr>
      <w:r>
        <w:t>Technical Committee:</w:t>
      </w:r>
    </w:p>
    <w:p w14:paraId="73FE04CC" w14:textId="4F3A9487" w:rsidR="00024C43" w:rsidRDefault="00BA255F" w:rsidP="00BF3A33">
      <w:pPr>
        <w:spacing w:before="0" w:after="40"/>
      </w:pPr>
      <w:hyperlink r:id="rId18" w:history="1">
        <w:r w:rsidR="00D47B7D" w:rsidRPr="00677FE7">
          <w:rPr>
            <w:rStyle w:val="Hyperlink"/>
          </w:rPr>
          <w:t>OASIS PKCS 11 TC</w:t>
        </w:r>
      </w:hyperlink>
    </w:p>
    <w:p w14:paraId="730B06D5" w14:textId="77777777" w:rsidR="009C7DCE" w:rsidRDefault="00DC2EB1" w:rsidP="008C100C">
      <w:pPr>
        <w:pStyle w:val="Titlepageinfo"/>
      </w:pPr>
      <w:r>
        <w:t>Chairs</w:t>
      </w:r>
      <w:r w:rsidR="009C7DCE">
        <w:t>:</w:t>
      </w:r>
    </w:p>
    <w:p w14:paraId="09121BFC" w14:textId="40953A74" w:rsidR="00B809FD" w:rsidRDefault="00D47B7D" w:rsidP="00DC7E9B">
      <w:pPr>
        <w:spacing w:before="0" w:after="0"/>
      </w:pPr>
      <w:r>
        <w:t>Tony Cox (</w:t>
      </w:r>
      <w:hyperlink r:id="rId19" w:history="1">
        <w:r w:rsidRPr="009B1C94">
          <w:rPr>
            <w:rStyle w:val="Hyperlink"/>
          </w:rPr>
          <w:t>tony.cox@cryptsoft.com</w:t>
        </w:r>
      </w:hyperlink>
      <w:r>
        <w:t xml:space="preserve">), </w:t>
      </w:r>
      <w:hyperlink r:id="rId20" w:history="1">
        <w:r>
          <w:rPr>
            <w:rStyle w:val="Hyperlink"/>
          </w:rPr>
          <w:t>Cryptsoft Pty Ltd</w:t>
        </w:r>
      </w:hyperlink>
    </w:p>
    <w:p w14:paraId="16C836BD" w14:textId="187C4CE7" w:rsidR="007816D7" w:rsidRDefault="00D47B7D" w:rsidP="00BF3A33">
      <w:pPr>
        <w:spacing w:before="0" w:after="40"/>
      </w:pPr>
      <w:r>
        <w:t>Robert Relyea (</w:t>
      </w:r>
      <w:hyperlink r:id="rId21" w:history="1">
        <w:r w:rsidRPr="00A279C8">
          <w:rPr>
            <w:rStyle w:val="Hyperlink"/>
          </w:rPr>
          <w:t>rrelyea@redhat.com</w:t>
        </w:r>
      </w:hyperlink>
      <w:r>
        <w:t xml:space="preserve">), </w:t>
      </w:r>
      <w:hyperlink r:id="rId22" w:history="1">
        <w:r w:rsidRPr="007C098A">
          <w:rPr>
            <w:rStyle w:val="Hyperlink"/>
          </w:rPr>
          <w:t>Red Hat</w:t>
        </w:r>
      </w:hyperlink>
    </w:p>
    <w:p w14:paraId="19E8C03D" w14:textId="77777777" w:rsidR="007816D7" w:rsidRDefault="00DC2EB1" w:rsidP="008C100C">
      <w:pPr>
        <w:pStyle w:val="Titlepageinfo"/>
      </w:pPr>
      <w:r>
        <w:t>Editors</w:t>
      </w:r>
      <w:r w:rsidR="007816D7">
        <w:t>:</w:t>
      </w:r>
    </w:p>
    <w:p w14:paraId="1CED605B" w14:textId="739EF436" w:rsidR="004C4D7C" w:rsidRDefault="00972909" w:rsidP="00BF3A33">
      <w:pPr>
        <w:spacing w:before="0" w:after="40"/>
      </w:pPr>
      <w:r w:rsidRPr="00717870">
        <w:t>Chris Zimman (</w:t>
      </w:r>
      <w:hyperlink r:id="rId23" w:history="1">
        <w:r w:rsidRPr="00D422EE">
          <w:rPr>
            <w:rStyle w:val="Hyperlink"/>
          </w:rPr>
          <w:t>chris@wmpp.com</w:t>
        </w:r>
      </w:hyperlink>
      <w:r w:rsidRPr="00717870">
        <w:t xml:space="preserve">), </w:t>
      </w:r>
      <w:r w:rsidRPr="001C477F">
        <w:t>Individual</w:t>
      </w:r>
    </w:p>
    <w:p w14:paraId="4D60BB24" w14:textId="3D43264D" w:rsidR="00972909" w:rsidRDefault="00972909" w:rsidP="00BF3A33">
      <w:pPr>
        <w:spacing w:before="0" w:after="40"/>
      </w:pPr>
      <w:r>
        <w:t>Dieter Bong (</w:t>
      </w:r>
      <w:hyperlink r:id="rId24" w:history="1">
        <w:r w:rsidRPr="00B244CB">
          <w:rPr>
            <w:rStyle w:val="Hyperlink"/>
          </w:rPr>
          <w:t>dieter.bong@utimaco.com</w:t>
        </w:r>
      </w:hyperlink>
      <w:r>
        <w:t xml:space="preserve">), </w:t>
      </w:r>
      <w:hyperlink r:id="rId25" w:history="1">
        <w:r w:rsidRPr="00972909">
          <w:rPr>
            <w:rStyle w:val="Hyperlink"/>
          </w:rPr>
          <w:t>Utimaco IS GmbH</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77777777" w:rsidR="00560795" w:rsidRDefault="00560795" w:rsidP="000307A3">
      <w:pPr>
        <w:pStyle w:val="Titlepageinfodescription"/>
      </w:pPr>
      <w:r w:rsidRPr="00560795">
        <w:t xml:space="preserve">This prose specification is one component of a Work Product </w:t>
      </w:r>
      <w:r w:rsidR="003A0D47">
        <w:t>that</w:t>
      </w:r>
      <w:r w:rsidRPr="00560795">
        <w:t xml:space="preserve"> also includes:</w:t>
      </w:r>
    </w:p>
    <w:p w14:paraId="2E7BF9A9" w14:textId="6E214005" w:rsidR="00D00DF9" w:rsidRDefault="001D0117" w:rsidP="001D0117">
      <w:pPr>
        <w:pStyle w:val="RelatedWork"/>
      </w:pPr>
      <w:r>
        <w:t>PKCS #11 header files</w:t>
      </w:r>
      <w:r w:rsidR="00560795">
        <w:t>:</w:t>
      </w:r>
      <w:r w:rsidR="00560795" w:rsidRPr="0007308D">
        <w:t xml:space="preserve"> </w:t>
      </w:r>
      <w:r>
        <w:br/>
      </w:r>
      <w:hyperlink r:id="rId26" w:history="1">
        <w:r w:rsidR="00BA255F">
          <w:rPr>
            <w:rStyle w:val="Hyperlink"/>
          </w:rPr>
          <w:t>https://docs.oasis-open.org/pkcs11/pkcs11-curr/v3.0/cos01/include/pkcs11-v3.0/</w:t>
        </w:r>
      </w:hyperlink>
    </w:p>
    <w:p w14:paraId="65259F4F" w14:textId="77777777" w:rsidR="00D00DF9" w:rsidRDefault="00D00DF9" w:rsidP="00D00DF9">
      <w:pPr>
        <w:pStyle w:val="Titlepageinfo"/>
      </w:pPr>
      <w:bookmarkStart w:id="1" w:name="RelatedWork"/>
      <w:r>
        <w:t>Related work</w:t>
      </w:r>
      <w:bookmarkEnd w:id="1"/>
      <w:r>
        <w:t>:</w:t>
      </w:r>
    </w:p>
    <w:p w14:paraId="6F5D8E83" w14:textId="77777777" w:rsidR="00D00DF9" w:rsidRPr="004C4D7C" w:rsidRDefault="00D00DF9" w:rsidP="00DC7E9B">
      <w:pPr>
        <w:pStyle w:val="Titlepageinfodescription"/>
      </w:pPr>
      <w:r>
        <w:t xml:space="preserve">This </w:t>
      </w:r>
      <w:r w:rsidR="00494EE0">
        <w:t>specification</w:t>
      </w:r>
      <w:r>
        <w:t xml:space="preserve"> replaces or supersedes:</w:t>
      </w:r>
    </w:p>
    <w:p w14:paraId="25E5693B" w14:textId="760F0E86" w:rsidR="001D0117" w:rsidRPr="002536A2" w:rsidRDefault="001D0117" w:rsidP="008D6B91">
      <w:pPr>
        <w:pStyle w:val="RelatedWork"/>
        <w:rPr>
          <w:lang w:val="de-DE"/>
        </w:rPr>
      </w:pPr>
      <w:r w:rsidRPr="001D0117">
        <w:rPr>
          <w:rStyle w:val="Hyperlink"/>
          <w:i/>
          <w:color w:val="auto"/>
        </w:rPr>
        <w:t xml:space="preserve">PKCS #11 Cryptographic Token Interface </w:t>
      </w:r>
      <w:r w:rsidR="00CA371F" w:rsidRPr="00CA371F">
        <w:rPr>
          <w:rStyle w:val="Hyperlink"/>
          <w:i/>
          <w:color w:val="auto"/>
        </w:rPr>
        <w:t>Current Mechanisms</w:t>
      </w:r>
      <w:r w:rsidR="00972909">
        <w:rPr>
          <w:rStyle w:val="Hyperlink"/>
          <w:i/>
          <w:color w:val="auto"/>
        </w:rPr>
        <w:t xml:space="preserve"> Specification</w:t>
      </w:r>
      <w:r w:rsidRPr="001D0117">
        <w:rPr>
          <w:rStyle w:val="Hyperlink"/>
          <w:i/>
          <w:color w:val="auto"/>
        </w:rPr>
        <w:t xml:space="preserve"> Version 2.40</w:t>
      </w:r>
      <w:r w:rsidRPr="001F6D51">
        <w:rPr>
          <w:rStyle w:val="Hyperlink"/>
          <w:color w:val="auto"/>
        </w:rPr>
        <w:t xml:space="preserve">. Edited by </w:t>
      </w:r>
      <w:r w:rsidR="00CA371F" w:rsidRPr="00CA371F">
        <w:rPr>
          <w:rStyle w:val="Hyperlink"/>
          <w:color w:val="auto"/>
        </w:rPr>
        <w:t>Susan Gleeson, Chris Zimman, Robert Griffin, and Tim Hudson</w:t>
      </w:r>
      <w:r w:rsidRPr="001F6D51">
        <w:rPr>
          <w:rStyle w:val="Hyperlink"/>
          <w:color w:val="auto"/>
        </w:rPr>
        <w:t xml:space="preserve">. </w:t>
      </w:r>
      <w:r w:rsidRPr="002536A2">
        <w:rPr>
          <w:rStyle w:val="Hyperlink"/>
          <w:color w:val="auto"/>
          <w:lang w:val="de-DE"/>
        </w:rPr>
        <w:t xml:space="preserve">Latest </w:t>
      </w:r>
      <w:r w:rsidR="00F570B3">
        <w:rPr>
          <w:rStyle w:val="Hyperlink"/>
          <w:color w:val="auto"/>
          <w:lang w:val="de-DE"/>
        </w:rPr>
        <w:t>stage</w:t>
      </w:r>
      <w:r w:rsidR="008D6B91" w:rsidRPr="002536A2">
        <w:rPr>
          <w:rStyle w:val="Hyperlink"/>
          <w:color w:val="auto"/>
          <w:lang w:val="de-DE"/>
        </w:rPr>
        <w:t>.</w:t>
      </w:r>
      <w:r w:rsidRPr="002536A2">
        <w:rPr>
          <w:rStyle w:val="Hyperlink"/>
          <w:color w:val="auto"/>
          <w:lang w:val="de-DE"/>
        </w:rPr>
        <w:t xml:space="preserve"> </w:t>
      </w:r>
      <w:hyperlink r:id="rId27" w:history="1">
        <w:r w:rsidR="00972909" w:rsidRPr="002536A2">
          <w:rPr>
            <w:rStyle w:val="Hyperlink"/>
            <w:lang w:val="de-DE"/>
          </w:rPr>
          <w:t>http://docs.oasis-open.org/pkcs11/pkcs11-</w:t>
        </w:r>
        <w:r w:rsidR="00CA371F" w:rsidRPr="002536A2">
          <w:rPr>
            <w:rStyle w:val="Hyperlink"/>
            <w:lang w:val="de-DE"/>
          </w:rPr>
          <w:t>curr</w:t>
        </w:r>
        <w:r w:rsidR="00972909" w:rsidRPr="002536A2">
          <w:rPr>
            <w:rStyle w:val="Hyperlink"/>
            <w:lang w:val="de-DE"/>
          </w:rPr>
          <w:t>/v2.40/pkcs11-</w:t>
        </w:r>
        <w:r w:rsidR="00CA371F" w:rsidRPr="002536A2">
          <w:rPr>
            <w:rStyle w:val="Hyperlink"/>
            <w:lang w:val="de-DE"/>
          </w:rPr>
          <w:t>curr</w:t>
        </w:r>
        <w:r w:rsidR="00972909" w:rsidRPr="002536A2">
          <w:rPr>
            <w:rStyle w:val="Hyperlink"/>
            <w:lang w:val="de-DE"/>
          </w:rPr>
          <w:t>-v2.40.html</w:t>
        </w:r>
      </w:hyperlink>
      <w:r w:rsidRPr="002536A2">
        <w:rPr>
          <w:color w:val="0000EE"/>
          <w:lang w:val="de-DE"/>
        </w:rPr>
        <w:t>.</w:t>
      </w:r>
    </w:p>
    <w:p w14:paraId="3D7C0F04" w14:textId="77777777" w:rsidR="00D00DF9" w:rsidRPr="004C4D7C" w:rsidRDefault="00D00DF9" w:rsidP="00DC7E9B">
      <w:pPr>
        <w:pStyle w:val="Titlepageinfodescription"/>
      </w:pPr>
      <w:r>
        <w:t xml:space="preserve">This </w:t>
      </w:r>
      <w:r w:rsidR="00494EE0">
        <w:t>specification</w:t>
      </w:r>
      <w:r>
        <w:t xml:space="preserve"> is related to:</w:t>
      </w:r>
    </w:p>
    <w:p w14:paraId="0B74CB27" w14:textId="1EFFC11C" w:rsidR="008D6B91" w:rsidRPr="002536A2" w:rsidRDefault="008D6B91" w:rsidP="008D6B91">
      <w:pPr>
        <w:pStyle w:val="RelatedWork"/>
        <w:rPr>
          <w:lang w:val="de-DE"/>
        </w:rPr>
      </w:pPr>
      <w:r w:rsidRPr="001F539F">
        <w:rPr>
          <w:i/>
        </w:rPr>
        <w:t xml:space="preserve">PKCS #11 Cryptographic Token Interface </w:t>
      </w:r>
      <w:r w:rsidR="002D2C53">
        <w:rPr>
          <w:i/>
        </w:rPr>
        <w:t>Profiles</w:t>
      </w:r>
      <w:r w:rsidRPr="001F539F">
        <w:rPr>
          <w:i/>
        </w:rPr>
        <w:t xml:space="preserve"> Version </w:t>
      </w:r>
      <w:r>
        <w:rPr>
          <w:i/>
        </w:rPr>
        <w:t>3.0.</w:t>
      </w:r>
      <w:r w:rsidRPr="008D6B91">
        <w:t xml:space="preserve"> Edited by </w:t>
      </w:r>
      <w:r w:rsidR="002D2C53">
        <w:t>Tim Hudson</w:t>
      </w:r>
      <w:r w:rsidRPr="008D6B91">
        <w:t xml:space="preserve">. </w:t>
      </w:r>
      <w:r w:rsidRPr="002536A2">
        <w:rPr>
          <w:lang w:val="de-DE"/>
        </w:rPr>
        <w:t xml:space="preserve">Latest </w:t>
      </w:r>
      <w:r w:rsidR="00F570B3">
        <w:rPr>
          <w:lang w:val="de-DE"/>
        </w:rPr>
        <w:t>stage</w:t>
      </w:r>
      <w:r w:rsidRPr="002536A2">
        <w:rPr>
          <w:lang w:val="de-DE"/>
        </w:rPr>
        <w:t xml:space="preserve">. </w:t>
      </w:r>
      <w:hyperlink r:id="rId28" w:history="1">
        <w:r w:rsidR="002D2C53" w:rsidRPr="002536A2">
          <w:rPr>
            <w:rStyle w:val="Hyperlink"/>
            <w:lang w:val="de-DE"/>
          </w:rPr>
          <w:t>https://docs.oasis-open.org/pkcs11/pkcs11-profiles/v3.0/pkcs11-profiles-v3.0.html</w:t>
        </w:r>
      </w:hyperlink>
      <w:r w:rsidRPr="002536A2">
        <w:rPr>
          <w:rStyle w:val="Hyperlink"/>
          <w:lang w:val="de-DE"/>
        </w:rPr>
        <w:t>.</w:t>
      </w:r>
    </w:p>
    <w:p w14:paraId="78F21649" w14:textId="6F17F1D9" w:rsidR="008D6B91" w:rsidRPr="009D14BD" w:rsidRDefault="00CA371F" w:rsidP="009D14BD">
      <w:pPr>
        <w:pStyle w:val="RelatedWork"/>
      </w:pPr>
      <w:r w:rsidRPr="001F539F">
        <w:rPr>
          <w:i/>
        </w:rPr>
        <w:t xml:space="preserve">PKCS #11 Cryptographic Token Interface </w:t>
      </w:r>
      <w:r>
        <w:rPr>
          <w:i/>
        </w:rPr>
        <w:t>Base</w:t>
      </w:r>
      <w:r w:rsidRPr="001F539F">
        <w:rPr>
          <w:i/>
        </w:rPr>
        <w:t xml:space="preserve"> Specification Version </w:t>
      </w:r>
      <w:r>
        <w:rPr>
          <w:i/>
        </w:rPr>
        <w:t>3.0.</w:t>
      </w:r>
      <w:r w:rsidRPr="008D6B91">
        <w:t xml:space="preserve"> Edited by </w:t>
      </w:r>
      <w:r>
        <w:t>Chris Zimman and Dieter Bong</w:t>
      </w:r>
      <w:r w:rsidRPr="008D6B91">
        <w:t xml:space="preserve">. </w:t>
      </w:r>
      <w:r>
        <w:t xml:space="preserve">Latest </w:t>
      </w:r>
      <w:r w:rsidR="00F570B3">
        <w:t>stage</w:t>
      </w:r>
      <w:r>
        <w:t xml:space="preserve">. </w:t>
      </w:r>
      <w:hyperlink r:id="rId29" w:history="1">
        <w:r>
          <w:rPr>
            <w:rStyle w:val="Hyperlink"/>
          </w:rPr>
          <w:t>https://docs.oasis-open.org/pkcs11/pkcs11-base/v3.0/pkcs11-base-v3.0.html</w:t>
        </w:r>
      </w:hyperlink>
      <w:r>
        <w:rPr>
          <w:rStyle w:val="Hyperlink"/>
        </w:rPr>
        <w:t>.</w:t>
      </w:r>
    </w:p>
    <w:p w14:paraId="5B58D61B" w14:textId="0A44A0A5" w:rsidR="00560795" w:rsidRPr="00560795" w:rsidRDefault="008D6B91" w:rsidP="00F264B5">
      <w:pPr>
        <w:pStyle w:val="RelatedWork"/>
      </w:pPr>
      <w:r w:rsidRPr="0052246A">
        <w:rPr>
          <w:i/>
          <w:iCs/>
        </w:rPr>
        <w:lastRenderedPageBreak/>
        <w:t>PKCS #11 Cryptographic Token Interface Historical Mechanisms Specification Version 3.0</w:t>
      </w:r>
      <w:r>
        <w:t xml:space="preserve">. </w:t>
      </w:r>
      <w:r w:rsidRPr="008D6B91">
        <w:t xml:space="preserve">Edited by </w:t>
      </w:r>
      <w:r w:rsidR="00F264B5">
        <w:t>Chris Zimman and Dieter Bong</w:t>
      </w:r>
      <w:r w:rsidRPr="008D6B91">
        <w:t xml:space="preserve">. </w:t>
      </w:r>
      <w:r>
        <w:t xml:space="preserve">Latest </w:t>
      </w:r>
      <w:r w:rsidR="00F570B3">
        <w:t>stage</w:t>
      </w:r>
      <w:r>
        <w:t xml:space="preserve">. </w:t>
      </w:r>
      <w:hyperlink r:id="rId30" w:history="1">
        <w:r>
          <w:rPr>
            <w:rStyle w:val="Hyperlink"/>
          </w:rPr>
          <w:t>https://docs.oasis-open.org/pkcs11/pkcs11-hist/v3.0/pkcs11-hist-v3.0.html</w:t>
        </w:r>
      </w:hyperlink>
      <w:r>
        <w:rPr>
          <w:rStyle w:val="Hyperlink"/>
        </w:rPr>
        <w:t>.</w:t>
      </w:r>
    </w:p>
    <w:p w14:paraId="1E41A758" w14:textId="77777777" w:rsidR="009C7DCE" w:rsidRDefault="009C7DCE" w:rsidP="008C100C">
      <w:pPr>
        <w:pStyle w:val="Titlepageinfo"/>
      </w:pPr>
      <w:r>
        <w:t>Abstract:</w:t>
      </w:r>
    </w:p>
    <w:p w14:paraId="57BDA72B" w14:textId="702E8CFF" w:rsidR="009C7DCE" w:rsidRDefault="002D2C53" w:rsidP="00817E04">
      <w:pPr>
        <w:pStyle w:val="Abstract"/>
      </w:pPr>
      <w:r w:rsidRPr="00B95449">
        <w:t>This document defines data types, functions and other basic components of the PKCS #11 Cryptoki interface.</w:t>
      </w:r>
    </w:p>
    <w:p w14:paraId="21C31269" w14:textId="77777777" w:rsidR="009C7DCE" w:rsidRDefault="009C7DCE" w:rsidP="008C100C">
      <w:pPr>
        <w:pStyle w:val="Titlepageinfo"/>
      </w:pPr>
      <w:r>
        <w:t>Status:</w:t>
      </w:r>
    </w:p>
    <w:p w14:paraId="53A60E4D" w14:textId="1F3B7B2D" w:rsidR="009C7DCE" w:rsidRDefault="006F2371" w:rsidP="00BF3A33">
      <w:pPr>
        <w:pStyle w:val="Abstract"/>
      </w:pPr>
      <w:r>
        <w:t xml:space="preserve">This </w:t>
      </w:r>
      <w:r w:rsidR="00FC3563">
        <w:t>document</w:t>
      </w:r>
      <w:r>
        <w:t xml:space="preserve"> was last revised or approved by the </w:t>
      </w:r>
      <w:r w:rsidR="00916FBF" w:rsidRPr="00916FBF">
        <w:t>OASIS PKCS 11 TC</w:t>
      </w:r>
      <w:r w:rsidR="002659E9" w:rsidRPr="002659E9">
        <w:t xml:space="preserve"> </w:t>
      </w:r>
      <w:r>
        <w:t xml:space="preserve">on the above date. The level of approval is also listed above. </w:t>
      </w:r>
      <w:r w:rsidR="00B569DB">
        <w:t xml:space="preserve">Check the </w:t>
      </w:r>
      <w:r w:rsidR="00E15FDC" w:rsidRPr="00852E10">
        <w:t>"</w:t>
      </w:r>
      <w:r w:rsidR="002C0868">
        <w:t xml:space="preserve">Latest </w:t>
      </w:r>
      <w:r w:rsidR="00F570B3">
        <w:t>stage</w:t>
      </w:r>
      <w:r w:rsidR="00E15FDC" w:rsidRPr="00852E10">
        <w:t>"</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1" w:anchor="technical" w:history="1">
        <w:r w:rsidR="00916FBF">
          <w:rPr>
            <w:rStyle w:val="Hyperlink"/>
          </w:rPr>
          <w:t>https://www.oasis-open.org/committees/tc_home.php?wg_abbrev=pkcs11#technical</w:t>
        </w:r>
      </w:hyperlink>
      <w:r w:rsidR="00316300">
        <w:t>.</w:t>
      </w:r>
    </w:p>
    <w:p w14:paraId="247F76BE" w14:textId="52BF119E" w:rsidR="00B569DB" w:rsidRPr="00A74011" w:rsidRDefault="00BC5AF2" w:rsidP="00DC7E9B">
      <w:pPr>
        <w:pStyle w:val="Abstract"/>
        <w:rPr>
          <w:rStyle w:val="Hyperlink"/>
          <w:color w:val="auto"/>
        </w:rPr>
      </w:pPr>
      <w:r>
        <w:t>TC</w:t>
      </w:r>
      <w:r w:rsidR="00B569DB">
        <w:t xml:space="preserve"> members should send comments on this </w:t>
      </w:r>
      <w:r w:rsidR="000E1D25">
        <w:t>document</w:t>
      </w:r>
      <w:r w:rsidR="00B569DB">
        <w:t xml:space="preserve"> to the T</w:t>
      </w:r>
      <w:r w:rsidR="007402C5">
        <w:t>C</w:t>
      </w:r>
      <w:r w:rsidR="00E15FDC" w:rsidRPr="00852E10">
        <w:t>'</w:t>
      </w:r>
      <w:r w:rsidR="00B569DB">
        <w:t xml:space="preserve">s email list. Others should send comments </w:t>
      </w:r>
      <w:r w:rsidR="00FC6559">
        <w:t>to</w:t>
      </w:r>
      <w:r w:rsidR="00B569DB">
        <w:t xml:space="preserve"> the T</w:t>
      </w:r>
      <w:r w:rsidR="007402C5">
        <w:t>C</w:t>
      </w:r>
      <w:r w:rsidR="00E15FDC" w:rsidRPr="00852E10">
        <w:t>'</w:t>
      </w:r>
      <w:r w:rsidR="007402C5">
        <w:t>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r w:rsidR="00DD5A0D" w:rsidRPr="00852E10">
        <w:t>"</w:t>
      </w:r>
      <w:hyperlink r:id="rId32" w:history="1">
        <w:r w:rsidR="00B569DB" w:rsidRPr="0007308D">
          <w:rPr>
            <w:rStyle w:val="Hyperlink"/>
          </w:rPr>
          <w:t>Send A Comment</w:t>
        </w:r>
      </w:hyperlink>
      <w:r w:rsidR="00DD5A0D" w:rsidRPr="00852E10">
        <w:t>"</w:t>
      </w:r>
      <w:r w:rsidR="00B569DB">
        <w:t xml:space="preserve"> button on the </w:t>
      </w:r>
      <w:r>
        <w:t>TC</w:t>
      </w:r>
      <w:r w:rsidR="00E15FDC" w:rsidRPr="00852E10">
        <w:t>'</w:t>
      </w:r>
      <w:r w:rsidR="00B569DB">
        <w:t xml:space="preserve">s web page at </w:t>
      </w:r>
      <w:hyperlink r:id="rId33" w:history="1">
        <w:r w:rsidR="00916FBF">
          <w:rPr>
            <w:rStyle w:val="Hyperlink"/>
          </w:rPr>
          <w:t>https://www.oasis-open.org/committees/pkcs11/</w:t>
        </w:r>
      </w:hyperlink>
      <w:r w:rsidR="00B569DB" w:rsidRPr="008A31C5">
        <w:rPr>
          <w:rStyle w:val="Hyperlink"/>
          <w:color w:val="000000"/>
        </w:rPr>
        <w:t>.</w:t>
      </w:r>
    </w:p>
    <w:p w14:paraId="45D0F528" w14:textId="6B2AC96A" w:rsidR="009B1FA0" w:rsidRDefault="00CF5D9B" w:rsidP="00BF3A33">
      <w:pPr>
        <w:pStyle w:val="Abstract"/>
      </w:pPr>
      <w:r w:rsidRPr="009D6316">
        <w:t xml:space="preserve">This </w:t>
      </w:r>
      <w:r w:rsidR="004C0E19">
        <w:t>specification</w:t>
      </w:r>
      <w:r w:rsidRPr="009D6316">
        <w:t xml:space="preserve"> is provided under </w:t>
      </w:r>
      <w:r w:rsidRPr="004C3207">
        <w:t xml:space="preserve">the </w:t>
      </w:r>
      <w:hyperlink r:id="rId34" w:anchor="RF-on-RAND-Mode" w:history="1">
        <w:r w:rsidRPr="004C3207">
          <w:rPr>
            <w:rStyle w:val="Hyperlink"/>
          </w:rPr>
          <w:t>RF on RAND Terms</w:t>
        </w:r>
      </w:hyperlink>
      <w:r w:rsidRPr="004C3207">
        <w:t xml:space="preserve"> Mode of the </w:t>
      </w:r>
      <w:hyperlink r:id="rId35" w:history="1">
        <w:r w:rsidRPr="00A517E4">
          <w:rPr>
            <w:rStyle w:val="Hyperlink"/>
          </w:rPr>
          <w:t>OASIS IPR Policy</w:t>
        </w:r>
      </w:hyperlink>
      <w:r w:rsidRPr="004C3207">
        <w:t xml:space="preserve">, the mode </w:t>
      </w:r>
      <w:r w:rsidRPr="009D6316">
        <w:t>chosen when the Technical Committee was established.</w:t>
      </w:r>
      <w:r>
        <w:t xml:space="preserve"> </w:t>
      </w:r>
      <w:r w:rsidR="00B569DB" w:rsidRPr="00B569DB">
        <w:t xml:space="preserve">For information on whether any patents have been disclosed that may be essential to implementing this </w:t>
      </w:r>
      <w:r w:rsidR="00FC3563">
        <w:t>specification</w:t>
      </w:r>
      <w:r w:rsidR="00B569DB" w:rsidRPr="00B569DB">
        <w:t>, and any offers of patent licensing terms, please refer to the Intellectual Property Rights section of the T</w:t>
      </w:r>
      <w:r w:rsidR="002F10B8">
        <w:t>C</w:t>
      </w:r>
      <w:r w:rsidR="00E15FDC" w:rsidRPr="00852E10">
        <w:t>'</w:t>
      </w:r>
      <w:r w:rsidR="002F10B8">
        <w:t>s</w:t>
      </w:r>
      <w:r w:rsidR="00B569DB" w:rsidRPr="00B569DB">
        <w:t xml:space="preserve"> web page (</w:t>
      </w:r>
      <w:hyperlink r:id="rId36" w:history="1">
        <w:r w:rsidR="00916FBF">
          <w:rPr>
            <w:rStyle w:val="Hyperlink"/>
          </w:rPr>
          <w:t>https://www.oasis-open.org/committees/pkcs11/ipr.php</w:t>
        </w:r>
      </w:hyperlink>
      <w:r w:rsidR="00A74011">
        <w:t>)</w:t>
      </w:r>
      <w:r w:rsidR="009B1FA0">
        <w:t>.</w:t>
      </w:r>
    </w:p>
    <w:p w14:paraId="63C2CBAB" w14:textId="637DE9A8" w:rsidR="00300B86" w:rsidRPr="00300B86" w:rsidRDefault="00300B86" w:rsidP="00BF3A33">
      <w:pPr>
        <w:pStyle w:val="Abstract"/>
      </w:pPr>
      <w:r w:rsidRPr="00300B86">
        <w:t xml:space="preserve">Note that any machine-readable content </w:t>
      </w:r>
      <w:r w:rsidR="00B1598A">
        <w:t>(</w:t>
      </w:r>
      <w:hyperlink r:id="rId37" w:anchor="wpComponentsCompLang" w:history="1">
        <w:r w:rsidR="00B1598A" w:rsidRPr="009031E0">
          <w:rPr>
            <w:rStyle w:val="Hyperlink"/>
          </w:rPr>
          <w:t>Computer Language Definitions</w:t>
        </w:r>
      </w:hyperlink>
      <w:r w:rsidR="00B1598A"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7D3C367" w14:textId="7FA0C78A" w:rsidR="00995E1B" w:rsidRDefault="00560795" w:rsidP="00BF3A33">
      <w:pPr>
        <w:pStyle w:val="Abstract"/>
      </w:pPr>
      <w:r>
        <w:rPr>
          <w:rStyle w:val="Refterm"/>
        </w:rPr>
        <w:t>[</w:t>
      </w:r>
      <w:r w:rsidR="00F264B5" w:rsidRPr="00F264B5">
        <w:rPr>
          <w:rStyle w:val="Refterm"/>
        </w:rPr>
        <w:t>PKCS11-</w:t>
      </w:r>
      <w:r w:rsidR="00CA371F">
        <w:rPr>
          <w:rStyle w:val="Refterm"/>
        </w:rPr>
        <w:t>Current</w:t>
      </w:r>
      <w:r w:rsidR="00F264B5" w:rsidRPr="00F264B5">
        <w:rPr>
          <w:rStyle w:val="Refterm"/>
        </w:rPr>
        <w:t>-v</w:t>
      </w:r>
      <w:r w:rsidR="00F264B5">
        <w:rPr>
          <w:rStyle w:val="Refterm"/>
        </w:rPr>
        <w:t>3.0</w:t>
      </w:r>
      <w:r>
        <w:rPr>
          <w:rStyle w:val="Refterm"/>
        </w:rPr>
        <w:t>]</w:t>
      </w:r>
    </w:p>
    <w:p w14:paraId="11D36FE6" w14:textId="4CDE6895" w:rsidR="00930E31" w:rsidRPr="00C62E1C" w:rsidRDefault="00916FBF" w:rsidP="00BF3A33">
      <w:pPr>
        <w:pStyle w:val="Abstract"/>
        <w:rPr>
          <w:rFonts w:cs="Arial"/>
          <w:lang w:val="de-DE"/>
        </w:rPr>
      </w:pPr>
      <w:r w:rsidRPr="00916FBF">
        <w:rPr>
          <w:i/>
        </w:rPr>
        <w:t xml:space="preserve">PKCS #11 Cryptographic Token Interface </w:t>
      </w:r>
      <w:r w:rsidR="00CA371F" w:rsidRPr="00CA371F">
        <w:rPr>
          <w:i/>
        </w:rPr>
        <w:t>Current Mechanisms</w:t>
      </w:r>
      <w:r w:rsidR="002D2C53">
        <w:rPr>
          <w:i/>
        </w:rPr>
        <w:t xml:space="preserve"> Specification</w:t>
      </w:r>
      <w:r w:rsidRPr="00916FBF">
        <w:rPr>
          <w:i/>
        </w:rPr>
        <w:t xml:space="preserve"> Version 3.0</w:t>
      </w:r>
      <w:r w:rsidR="0088339A" w:rsidRPr="002A5CA9">
        <w:t xml:space="preserve">. </w:t>
      </w:r>
      <w:r w:rsidR="00982437">
        <w:rPr>
          <w:rFonts w:cs="Arial"/>
        </w:rPr>
        <w:t xml:space="preserve">Edited by </w:t>
      </w:r>
      <w:r w:rsidR="002D2C53">
        <w:t>Chris Zimman and Dieter Bong</w:t>
      </w:r>
      <w:r w:rsidR="00982437">
        <w:rPr>
          <w:rFonts w:cs="Arial"/>
        </w:rPr>
        <w:t xml:space="preserve">. </w:t>
      </w:r>
      <w:r w:rsidR="00BA255F" w:rsidRPr="00BA255F">
        <w:t>27 March 2020</w:t>
      </w:r>
      <w:r w:rsidR="0088339A" w:rsidRPr="002A5CA9">
        <w:t xml:space="preserve">. </w:t>
      </w:r>
      <w:r w:rsidR="00BA255F" w:rsidRPr="00BA255F">
        <w:t>Candidate OASIS Standard 01</w:t>
      </w:r>
      <w:r w:rsidR="0088339A" w:rsidRPr="002A5CA9">
        <w:t xml:space="preserve">. </w:t>
      </w:r>
      <w:hyperlink r:id="rId38" w:history="1">
        <w:r w:rsidR="00BA255F">
          <w:rPr>
            <w:rStyle w:val="Hyperlink"/>
          </w:rPr>
          <w:t>https://docs.oasis-open.org/pkcs11/pkcs11-curr/v3.0/cos01/pkcs11-curr-v3.0-cos01.html</w:t>
        </w:r>
      </w:hyperlink>
      <w:r w:rsidR="0088339A" w:rsidRPr="002A5CA9">
        <w:t>.</w:t>
      </w:r>
      <w:r w:rsidR="00F316B4">
        <w:t xml:space="preserve"> </w:t>
      </w:r>
      <w:r w:rsidR="00F316B4" w:rsidRPr="00C62E1C">
        <w:rPr>
          <w:lang w:val="de-DE"/>
        </w:rPr>
        <w:t xml:space="preserve">Latest </w:t>
      </w:r>
      <w:r w:rsidR="00F570B3">
        <w:rPr>
          <w:lang w:val="de-DE"/>
        </w:rPr>
        <w:t>stage</w:t>
      </w:r>
      <w:r w:rsidR="00F316B4" w:rsidRPr="00C62E1C">
        <w:rPr>
          <w:lang w:val="de-DE"/>
        </w:rPr>
        <w:t xml:space="preserve">: </w:t>
      </w:r>
      <w:hyperlink r:id="rId39" w:history="1">
        <w:r w:rsidRPr="00C62E1C">
          <w:rPr>
            <w:rStyle w:val="Hyperlink"/>
            <w:lang w:val="de-DE"/>
          </w:rPr>
          <w:t>https://docs.oasis-open.org/pkcs11/pkcs11-</w:t>
        </w:r>
        <w:r w:rsidR="00CA371F" w:rsidRPr="00C62E1C">
          <w:rPr>
            <w:rStyle w:val="Hyperlink"/>
            <w:lang w:val="de-DE"/>
          </w:rPr>
          <w:t>curr</w:t>
        </w:r>
        <w:r w:rsidRPr="00C62E1C">
          <w:rPr>
            <w:rStyle w:val="Hyperlink"/>
            <w:lang w:val="de-DE"/>
          </w:rPr>
          <w:t>/v3.0/pkcs11-</w:t>
        </w:r>
        <w:r w:rsidR="00CA371F" w:rsidRPr="00C62E1C">
          <w:rPr>
            <w:rStyle w:val="Hyperlink"/>
            <w:lang w:val="de-DE"/>
          </w:rPr>
          <w:t>curr</w:t>
        </w:r>
        <w:r w:rsidRPr="00C62E1C">
          <w:rPr>
            <w:rStyle w:val="Hyperlink"/>
            <w:lang w:val="de-DE"/>
          </w:rPr>
          <w:t>-v3.0.html</w:t>
        </w:r>
      </w:hyperlink>
      <w:r w:rsidR="00F316B4" w:rsidRPr="00C62E1C">
        <w:rPr>
          <w:lang w:val="de-DE"/>
        </w:rPr>
        <w:t>.</w:t>
      </w:r>
    </w:p>
    <w:p w14:paraId="687B9D0E" w14:textId="77777777" w:rsidR="008677C6" w:rsidRDefault="007E3373" w:rsidP="008C100C">
      <w:pPr>
        <w:pStyle w:val="Notices"/>
      </w:pPr>
      <w:r>
        <w:lastRenderedPageBreak/>
        <w:t>Notices</w:t>
      </w:r>
    </w:p>
    <w:p w14:paraId="694502D1" w14:textId="5EFD96BF" w:rsidR="00852E10" w:rsidRPr="00852E10" w:rsidRDefault="008C7396" w:rsidP="00852E10">
      <w:r>
        <w:t>Copyright © OASIS</w:t>
      </w:r>
      <w:r w:rsidR="00CE59AF">
        <w:t xml:space="preserve"> Open</w:t>
      </w:r>
      <w:r>
        <w:t xml:space="preserve"> </w:t>
      </w:r>
      <w:r w:rsidR="00197607">
        <w:t>20</w:t>
      </w:r>
      <w:r w:rsidR="00BA255F">
        <w:t>20</w:t>
      </w:r>
      <w:r w:rsidR="00852E10" w:rsidRPr="00852E10">
        <w:t>. All Rights Reserved.</w:t>
      </w:r>
    </w:p>
    <w:p w14:paraId="1789F8E0" w14:textId="6BB18151"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0"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03CCC396"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1"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2"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24C1D019" w14:textId="3691BC35" w:rsidR="00CC43C1"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30061122" w:history="1">
        <w:r w:rsidR="00CC43C1" w:rsidRPr="00B2497B">
          <w:rPr>
            <w:rStyle w:val="Hyperlink"/>
            <w:noProof/>
          </w:rPr>
          <w:t>1</w:t>
        </w:r>
        <w:r w:rsidR="00CC43C1">
          <w:rPr>
            <w:rFonts w:asciiTheme="minorHAnsi" w:eastAsiaTheme="minorEastAsia" w:hAnsiTheme="minorHAnsi" w:cstheme="minorBidi"/>
            <w:noProof/>
            <w:sz w:val="22"/>
            <w:szCs w:val="22"/>
          </w:rPr>
          <w:tab/>
        </w:r>
        <w:r w:rsidR="00CC43C1" w:rsidRPr="00B2497B">
          <w:rPr>
            <w:rStyle w:val="Hyperlink"/>
            <w:noProof/>
          </w:rPr>
          <w:t>Introduction</w:t>
        </w:r>
        <w:bookmarkStart w:id="2" w:name="_GoBack"/>
        <w:bookmarkEnd w:id="2"/>
        <w:r w:rsidR="00CC43C1">
          <w:rPr>
            <w:noProof/>
            <w:webHidden/>
          </w:rPr>
          <w:tab/>
        </w:r>
        <w:r w:rsidR="00CC43C1">
          <w:rPr>
            <w:noProof/>
            <w:webHidden/>
          </w:rPr>
          <w:fldChar w:fldCharType="begin"/>
        </w:r>
        <w:r w:rsidR="00CC43C1">
          <w:rPr>
            <w:noProof/>
            <w:webHidden/>
          </w:rPr>
          <w:instrText xml:space="preserve"> PAGEREF _Toc30061122 \h </w:instrText>
        </w:r>
        <w:r w:rsidR="00CC43C1">
          <w:rPr>
            <w:noProof/>
            <w:webHidden/>
          </w:rPr>
        </w:r>
        <w:r w:rsidR="00CC43C1">
          <w:rPr>
            <w:noProof/>
            <w:webHidden/>
          </w:rPr>
          <w:fldChar w:fldCharType="separate"/>
        </w:r>
        <w:r w:rsidR="00D707CD">
          <w:rPr>
            <w:noProof/>
            <w:webHidden/>
          </w:rPr>
          <w:t>15</w:t>
        </w:r>
        <w:r w:rsidR="00CC43C1">
          <w:rPr>
            <w:noProof/>
            <w:webHidden/>
          </w:rPr>
          <w:fldChar w:fldCharType="end"/>
        </w:r>
      </w:hyperlink>
    </w:p>
    <w:p w14:paraId="3A592866" w14:textId="77CE25A3"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123" w:history="1">
        <w:r w:rsidR="00CC43C1" w:rsidRPr="00B2497B">
          <w:rPr>
            <w:rStyle w:val="Hyperlink"/>
            <w:noProof/>
          </w:rPr>
          <w:t>1.1 IPR Policy</w:t>
        </w:r>
        <w:r w:rsidR="00CC43C1">
          <w:rPr>
            <w:noProof/>
            <w:webHidden/>
          </w:rPr>
          <w:tab/>
        </w:r>
        <w:r w:rsidR="00CC43C1">
          <w:rPr>
            <w:noProof/>
            <w:webHidden/>
          </w:rPr>
          <w:fldChar w:fldCharType="begin"/>
        </w:r>
        <w:r w:rsidR="00CC43C1">
          <w:rPr>
            <w:noProof/>
            <w:webHidden/>
          </w:rPr>
          <w:instrText xml:space="preserve"> PAGEREF _Toc30061123 \h </w:instrText>
        </w:r>
        <w:r w:rsidR="00CC43C1">
          <w:rPr>
            <w:noProof/>
            <w:webHidden/>
          </w:rPr>
        </w:r>
        <w:r w:rsidR="00CC43C1">
          <w:rPr>
            <w:noProof/>
            <w:webHidden/>
          </w:rPr>
          <w:fldChar w:fldCharType="separate"/>
        </w:r>
        <w:r w:rsidR="00D707CD">
          <w:rPr>
            <w:noProof/>
            <w:webHidden/>
          </w:rPr>
          <w:t>15</w:t>
        </w:r>
        <w:r w:rsidR="00CC43C1">
          <w:rPr>
            <w:noProof/>
            <w:webHidden/>
          </w:rPr>
          <w:fldChar w:fldCharType="end"/>
        </w:r>
      </w:hyperlink>
    </w:p>
    <w:p w14:paraId="096F9851" w14:textId="11D7EB89"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124" w:history="1">
        <w:r w:rsidR="00CC43C1" w:rsidRPr="00B2497B">
          <w:rPr>
            <w:rStyle w:val="Hyperlink"/>
            <w:noProof/>
          </w:rPr>
          <w:t>1.2 Terminology</w:t>
        </w:r>
        <w:r w:rsidR="00CC43C1">
          <w:rPr>
            <w:noProof/>
            <w:webHidden/>
          </w:rPr>
          <w:tab/>
        </w:r>
        <w:r w:rsidR="00CC43C1">
          <w:rPr>
            <w:noProof/>
            <w:webHidden/>
          </w:rPr>
          <w:fldChar w:fldCharType="begin"/>
        </w:r>
        <w:r w:rsidR="00CC43C1">
          <w:rPr>
            <w:noProof/>
            <w:webHidden/>
          </w:rPr>
          <w:instrText xml:space="preserve"> PAGEREF _Toc30061124 \h </w:instrText>
        </w:r>
        <w:r w:rsidR="00CC43C1">
          <w:rPr>
            <w:noProof/>
            <w:webHidden/>
          </w:rPr>
        </w:r>
        <w:r w:rsidR="00CC43C1">
          <w:rPr>
            <w:noProof/>
            <w:webHidden/>
          </w:rPr>
          <w:fldChar w:fldCharType="separate"/>
        </w:r>
        <w:r w:rsidR="00D707CD">
          <w:rPr>
            <w:noProof/>
            <w:webHidden/>
          </w:rPr>
          <w:t>15</w:t>
        </w:r>
        <w:r w:rsidR="00CC43C1">
          <w:rPr>
            <w:noProof/>
            <w:webHidden/>
          </w:rPr>
          <w:fldChar w:fldCharType="end"/>
        </w:r>
      </w:hyperlink>
    </w:p>
    <w:p w14:paraId="193304F0" w14:textId="646BFA7D"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125" w:history="1">
        <w:r w:rsidR="00CC43C1" w:rsidRPr="00B2497B">
          <w:rPr>
            <w:rStyle w:val="Hyperlink"/>
            <w:noProof/>
          </w:rPr>
          <w:t>1.3 Definitions</w:t>
        </w:r>
        <w:r w:rsidR="00CC43C1">
          <w:rPr>
            <w:noProof/>
            <w:webHidden/>
          </w:rPr>
          <w:tab/>
        </w:r>
        <w:r w:rsidR="00CC43C1">
          <w:rPr>
            <w:noProof/>
            <w:webHidden/>
          </w:rPr>
          <w:fldChar w:fldCharType="begin"/>
        </w:r>
        <w:r w:rsidR="00CC43C1">
          <w:rPr>
            <w:noProof/>
            <w:webHidden/>
          </w:rPr>
          <w:instrText xml:space="preserve"> PAGEREF _Toc30061125 \h </w:instrText>
        </w:r>
        <w:r w:rsidR="00CC43C1">
          <w:rPr>
            <w:noProof/>
            <w:webHidden/>
          </w:rPr>
        </w:r>
        <w:r w:rsidR="00CC43C1">
          <w:rPr>
            <w:noProof/>
            <w:webHidden/>
          </w:rPr>
          <w:fldChar w:fldCharType="separate"/>
        </w:r>
        <w:r w:rsidR="00D707CD">
          <w:rPr>
            <w:noProof/>
            <w:webHidden/>
          </w:rPr>
          <w:t>15</w:t>
        </w:r>
        <w:r w:rsidR="00CC43C1">
          <w:rPr>
            <w:noProof/>
            <w:webHidden/>
          </w:rPr>
          <w:fldChar w:fldCharType="end"/>
        </w:r>
      </w:hyperlink>
    </w:p>
    <w:p w14:paraId="555136CA" w14:textId="11BB5CE0"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126" w:history="1">
        <w:r w:rsidR="00CC43C1" w:rsidRPr="00B2497B">
          <w:rPr>
            <w:rStyle w:val="Hyperlink"/>
            <w:noProof/>
          </w:rPr>
          <w:t>1.4 Normative References</w:t>
        </w:r>
        <w:r w:rsidR="00CC43C1">
          <w:rPr>
            <w:noProof/>
            <w:webHidden/>
          </w:rPr>
          <w:tab/>
        </w:r>
        <w:r w:rsidR="00CC43C1">
          <w:rPr>
            <w:noProof/>
            <w:webHidden/>
          </w:rPr>
          <w:fldChar w:fldCharType="begin"/>
        </w:r>
        <w:r w:rsidR="00CC43C1">
          <w:rPr>
            <w:noProof/>
            <w:webHidden/>
          </w:rPr>
          <w:instrText xml:space="preserve"> PAGEREF _Toc30061126 \h </w:instrText>
        </w:r>
        <w:r w:rsidR="00CC43C1">
          <w:rPr>
            <w:noProof/>
            <w:webHidden/>
          </w:rPr>
        </w:r>
        <w:r w:rsidR="00CC43C1">
          <w:rPr>
            <w:noProof/>
            <w:webHidden/>
          </w:rPr>
          <w:fldChar w:fldCharType="separate"/>
        </w:r>
        <w:r w:rsidR="00D707CD">
          <w:rPr>
            <w:noProof/>
            <w:webHidden/>
          </w:rPr>
          <w:t>17</w:t>
        </w:r>
        <w:r w:rsidR="00CC43C1">
          <w:rPr>
            <w:noProof/>
            <w:webHidden/>
          </w:rPr>
          <w:fldChar w:fldCharType="end"/>
        </w:r>
      </w:hyperlink>
    </w:p>
    <w:p w14:paraId="27AFC7CA" w14:textId="4FC75EAB"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127" w:history="1">
        <w:r w:rsidR="00CC43C1" w:rsidRPr="00B2497B">
          <w:rPr>
            <w:rStyle w:val="Hyperlink"/>
            <w:noProof/>
          </w:rPr>
          <w:t>1.5 Non-Normative References</w:t>
        </w:r>
        <w:r w:rsidR="00CC43C1">
          <w:rPr>
            <w:noProof/>
            <w:webHidden/>
          </w:rPr>
          <w:tab/>
        </w:r>
        <w:r w:rsidR="00CC43C1">
          <w:rPr>
            <w:noProof/>
            <w:webHidden/>
          </w:rPr>
          <w:fldChar w:fldCharType="begin"/>
        </w:r>
        <w:r w:rsidR="00CC43C1">
          <w:rPr>
            <w:noProof/>
            <w:webHidden/>
          </w:rPr>
          <w:instrText xml:space="preserve"> PAGEREF _Toc30061127 \h </w:instrText>
        </w:r>
        <w:r w:rsidR="00CC43C1">
          <w:rPr>
            <w:noProof/>
            <w:webHidden/>
          </w:rPr>
        </w:r>
        <w:r w:rsidR="00CC43C1">
          <w:rPr>
            <w:noProof/>
            <w:webHidden/>
          </w:rPr>
          <w:fldChar w:fldCharType="separate"/>
        </w:r>
        <w:r w:rsidR="00D707CD">
          <w:rPr>
            <w:noProof/>
            <w:webHidden/>
          </w:rPr>
          <w:t>18</w:t>
        </w:r>
        <w:r w:rsidR="00CC43C1">
          <w:rPr>
            <w:noProof/>
            <w:webHidden/>
          </w:rPr>
          <w:fldChar w:fldCharType="end"/>
        </w:r>
      </w:hyperlink>
    </w:p>
    <w:p w14:paraId="1D905325" w14:textId="5384F518" w:rsidR="00CC43C1" w:rsidRDefault="00BA255F">
      <w:pPr>
        <w:pStyle w:val="TOC1"/>
        <w:tabs>
          <w:tab w:val="left" w:pos="480"/>
          <w:tab w:val="right" w:leader="dot" w:pos="9350"/>
        </w:tabs>
        <w:rPr>
          <w:rFonts w:asciiTheme="minorHAnsi" w:eastAsiaTheme="minorEastAsia" w:hAnsiTheme="minorHAnsi" w:cstheme="minorBidi"/>
          <w:noProof/>
          <w:sz w:val="22"/>
          <w:szCs w:val="22"/>
        </w:rPr>
      </w:pPr>
      <w:hyperlink w:anchor="_Toc30061128" w:history="1">
        <w:r w:rsidR="00CC43C1" w:rsidRPr="00B2497B">
          <w:rPr>
            <w:rStyle w:val="Hyperlink"/>
            <w:noProof/>
          </w:rPr>
          <w:t>2</w:t>
        </w:r>
        <w:r w:rsidR="00CC43C1">
          <w:rPr>
            <w:rFonts w:asciiTheme="minorHAnsi" w:eastAsiaTheme="minorEastAsia" w:hAnsiTheme="minorHAnsi" w:cstheme="minorBidi"/>
            <w:noProof/>
            <w:sz w:val="22"/>
            <w:szCs w:val="22"/>
          </w:rPr>
          <w:tab/>
        </w:r>
        <w:r w:rsidR="00CC43C1" w:rsidRPr="00B2497B">
          <w:rPr>
            <w:rStyle w:val="Hyperlink"/>
            <w:noProof/>
          </w:rPr>
          <w:t>Mechanisms</w:t>
        </w:r>
        <w:r w:rsidR="00CC43C1">
          <w:rPr>
            <w:noProof/>
            <w:webHidden/>
          </w:rPr>
          <w:tab/>
        </w:r>
        <w:r w:rsidR="00CC43C1">
          <w:rPr>
            <w:noProof/>
            <w:webHidden/>
          </w:rPr>
          <w:fldChar w:fldCharType="begin"/>
        </w:r>
        <w:r w:rsidR="00CC43C1">
          <w:rPr>
            <w:noProof/>
            <w:webHidden/>
          </w:rPr>
          <w:instrText xml:space="preserve"> PAGEREF _Toc30061128 \h </w:instrText>
        </w:r>
        <w:r w:rsidR="00CC43C1">
          <w:rPr>
            <w:noProof/>
            <w:webHidden/>
          </w:rPr>
        </w:r>
        <w:r w:rsidR="00CC43C1">
          <w:rPr>
            <w:noProof/>
            <w:webHidden/>
          </w:rPr>
          <w:fldChar w:fldCharType="separate"/>
        </w:r>
        <w:r w:rsidR="00D707CD">
          <w:rPr>
            <w:noProof/>
            <w:webHidden/>
          </w:rPr>
          <w:t>21</w:t>
        </w:r>
        <w:r w:rsidR="00CC43C1">
          <w:rPr>
            <w:noProof/>
            <w:webHidden/>
          </w:rPr>
          <w:fldChar w:fldCharType="end"/>
        </w:r>
      </w:hyperlink>
    </w:p>
    <w:p w14:paraId="44D28636" w14:textId="26DF4880"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129" w:history="1">
        <w:r w:rsidR="00CC43C1" w:rsidRPr="00B2497B">
          <w:rPr>
            <w:rStyle w:val="Hyperlink"/>
            <w:noProof/>
          </w:rPr>
          <w:t>2.1 RSA</w:t>
        </w:r>
        <w:r w:rsidR="00CC43C1">
          <w:rPr>
            <w:noProof/>
            <w:webHidden/>
          </w:rPr>
          <w:tab/>
        </w:r>
        <w:r w:rsidR="00CC43C1">
          <w:rPr>
            <w:noProof/>
            <w:webHidden/>
          </w:rPr>
          <w:fldChar w:fldCharType="begin"/>
        </w:r>
        <w:r w:rsidR="00CC43C1">
          <w:rPr>
            <w:noProof/>
            <w:webHidden/>
          </w:rPr>
          <w:instrText xml:space="preserve"> PAGEREF _Toc30061129 \h </w:instrText>
        </w:r>
        <w:r w:rsidR="00CC43C1">
          <w:rPr>
            <w:noProof/>
            <w:webHidden/>
          </w:rPr>
        </w:r>
        <w:r w:rsidR="00CC43C1">
          <w:rPr>
            <w:noProof/>
            <w:webHidden/>
          </w:rPr>
          <w:fldChar w:fldCharType="separate"/>
        </w:r>
        <w:r w:rsidR="00D707CD">
          <w:rPr>
            <w:noProof/>
            <w:webHidden/>
          </w:rPr>
          <w:t>21</w:t>
        </w:r>
        <w:r w:rsidR="00CC43C1">
          <w:rPr>
            <w:noProof/>
            <w:webHidden/>
          </w:rPr>
          <w:fldChar w:fldCharType="end"/>
        </w:r>
      </w:hyperlink>
    </w:p>
    <w:p w14:paraId="5B73A24D" w14:textId="097BF9DC"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30" w:history="1">
        <w:r w:rsidR="00CC43C1" w:rsidRPr="00B2497B">
          <w:rPr>
            <w:rStyle w:val="Hyperlink"/>
            <w:noProof/>
          </w:rPr>
          <w:t>2.1.1 Definitions</w:t>
        </w:r>
        <w:r w:rsidR="00CC43C1">
          <w:rPr>
            <w:noProof/>
            <w:webHidden/>
          </w:rPr>
          <w:tab/>
        </w:r>
        <w:r w:rsidR="00CC43C1">
          <w:rPr>
            <w:noProof/>
            <w:webHidden/>
          </w:rPr>
          <w:fldChar w:fldCharType="begin"/>
        </w:r>
        <w:r w:rsidR="00CC43C1">
          <w:rPr>
            <w:noProof/>
            <w:webHidden/>
          </w:rPr>
          <w:instrText xml:space="preserve"> PAGEREF _Toc30061130 \h </w:instrText>
        </w:r>
        <w:r w:rsidR="00CC43C1">
          <w:rPr>
            <w:noProof/>
            <w:webHidden/>
          </w:rPr>
        </w:r>
        <w:r w:rsidR="00CC43C1">
          <w:rPr>
            <w:noProof/>
            <w:webHidden/>
          </w:rPr>
          <w:fldChar w:fldCharType="separate"/>
        </w:r>
        <w:r w:rsidR="00D707CD">
          <w:rPr>
            <w:noProof/>
            <w:webHidden/>
          </w:rPr>
          <w:t>22</w:t>
        </w:r>
        <w:r w:rsidR="00CC43C1">
          <w:rPr>
            <w:noProof/>
            <w:webHidden/>
          </w:rPr>
          <w:fldChar w:fldCharType="end"/>
        </w:r>
      </w:hyperlink>
    </w:p>
    <w:p w14:paraId="7E265842" w14:textId="39C6626B"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31" w:history="1">
        <w:r w:rsidR="00CC43C1" w:rsidRPr="00B2497B">
          <w:rPr>
            <w:rStyle w:val="Hyperlink"/>
            <w:noProof/>
          </w:rPr>
          <w:t>2.1.2 RSA public key objects</w:t>
        </w:r>
        <w:r w:rsidR="00CC43C1">
          <w:rPr>
            <w:noProof/>
            <w:webHidden/>
          </w:rPr>
          <w:tab/>
        </w:r>
        <w:r w:rsidR="00CC43C1">
          <w:rPr>
            <w:noProof/>
            <w:webHidden/>
          </w:rPr>
          <w:fldChar w:fldCharType="begin"/>
        </w:r>
        <w:r w:rsidR="00CC43C1">
          <w:rPr>
            <w:noProof/>
            <w:webHidden/>
          </w:rPr>
          <w:instrText xml:space="preserve"> PAGEREF _Toc30061131 \h </w:instrText>
        </w:r>
        <w:r w:rsidR="00CC43C1">
          <w:rPr>
            <w:noProof/>
            <w:webHidden/>
          </w:rPr>
        </w:r>
        <w:r w:rsidR="00CC43C1">
          <w:rPr>
            <w:noProof/>
            <w:webHidden/>
          </w:rPr>
          <w:fldChar w:fldCharType="separate"/>
        </w:r>
        <w:r w:rsidR="00D707CD">
          <w:rPr>
            <w:noProof/>
            <w:webHidden/>
          </w:rPr>
          <w:t>23</w:t>
        </w:r>
        <w:r w:rsidR="00CC43C1">
          <w:rPr>
            <w:noProof/>
            <w:webHidden/>
          </w:rPr>
          <w:fldChar w:fldCharType="end"/>
        </w:r>
      </w:hyperlink>
    </w:p>
    <w:p w14:paraId="2014D896" w14:textId="6AA5B126"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32" w:history="1">
        <w:r w:rsidR="00CC43C1" w:rsidRPr="00B2497B">
          <w:rPr>
            <w:rStyle w:val="Hyperlink"/>
            <w:noProof/>
          </w:rPr>
          <w:t>2.1.3 RSA private key objects</w:t>
        </w:r>
        <w:r w:rsidR="00CC43C1">
          <w:rPr>
            <w:noProof/>
            <w:webHidden/>
          </w:rPr>
          <w:tab/>
        </w:r>
        <w:r w:rsidR="00CC43C1">
          <w:rPr>
            <w:noProof/>
            <w:webHidden/>
          </w:rPr>
          <w:fldChar w:fldCharType="begin"/>
        </w:r>
        <w:r w:rsidR="00CC43C1">
          <w:rPr>
            <w:noProof/>
            <w:webHidden/>
          </w:rPr>
          <w:instrText xml:space="preserve"> PAGEREF _Toc30061132 \h </w:instrText>
        </w:r>
        <w:r w:rsidR="00CC43C1">
          <w:rPr>
            <w:noProof/>
            <w:webHidden/>
          </w:rPr>
        </w:r>
        <w:r w:rsidR="00CC43C1">
          <w:rPr>
            <w:noProof/>
            <w:webHidden/>
          </w:rPr>
          <w:fldChar w:fldCharType="separate"/>
        </w:r>
        <w:r w:rsidR="00D707CD">
          <w:rPr>
            <w:noProof/>
            <w:webHidden/>
          </w:rPr>
          <w:t>24</w:t>
        </w:r>
        <w:r w:rsidR="00CC43C1">
          <w:rPr>
            <w:noProof/>
            <w:webHidden/>
          </w:rPr>
          <w:fldChar w:fldCharType="end"/>
        </w:r>
      </w:hyperlink>
    </w:p>
    <w:p w14:paraId="5AC5A8AA" w14:textId="48B4C0B7"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33" w:history="1">
        <w:r w:rsidR="00CC43C1" w:rsidRPr="00B2497B">
          <w:rPr>
            <w:rStyle w:val="Hyperlink"/>
            <w:noProof/>
          </w:rPr>
          <w:t>2.1.4 PKCS #1 RSA key pair generation</w:t>
        </w:r>
        <w:r w:rsidR="00CC43C1">
          <w:rPr>
            <w:noProof/>
            <w:webHidden/>
          </w:rPr>
          <w:tab/>
        </w:r>
        <w:r w:rsidR="00CC43C1">
          <w:rPr>
            <w:noProof/>
            <w:webHidden/>
          </w:rPr>
          <w:fldChar w:fldCharType="begin"/>
        </w:r>
        <w:r w:rsidR="00CC43C1">
          <w:rPr>
            <w:noProof/>
            <w:webHidden/>
          </w:rPr>
          <w:instrText xml:space="preserve"> PAGEREF _Toc30061133 \h </w:instrText>
        </w:r>
        <w:r w:rsidR="00CC43C1">
          <w:rPr>
            <w:noProof/>
            <w:webHidden/>
          </w:rPr>
        </w:r>
        <w:r w:rsidR="00CC43C1">
          <w:rPr>
            <w:noProof/>
            <w:webHidden/>
          </w:rPr>
          <w:fldChar w:fldCharType="separate"/>
        </w:r>
        <w:r w:rsidR="00D707CD">
          <w:rPr>
            <w:noProof/>
            <w:webHidden/>
          </w:rPr>
          <w:t>25</w:t>
        </w:r>
        <w:r w:rsidR="00CC43C1">
          <w:rPr>
            <w:noProof/>
            <w:webHidden/>
          </w:rPr>
          <w:fldChar w:fldCharType="end"/>
        </w:r>
      </w:hyperlink>
    </w:p>
    <w:p w14:paraId="6BE4681C" w14:textId="5A847E10"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34" w:history="1">
        <w:r w:rsidR="00CC43C1" w:rsidRPr="00B2497B">
          <w:rPr>
            <w:rStyle w:val="Hyperlink"/>
            <w:noProof/>
          </w:rPr>
          <w:t>2.1.5 X9.31 RSA key pair generation</w:t>
        </w:r>
        <w:r w:rsidR="00CC43C1">
          <w:rPr>
            <w:noProof/>
            <w:webHidden/>
          </w:rPr>
          <w:tab/>
        </w:r>
        <w:r w:rsidR="00CC43C1">
          <w:rPr>
            <w:noProof/>
            <w:webHidden/>
          </w:rPr>
          <w:fldChar w:fldCharType="begin"/>
        </w:r>
        <w:r w:rsidR="00CC43C1">
          <w:rPr>
            <w:noProof/>
            <w:webHidden/>
          </w:rPr>
          <w:instrText xml:space="preserve"> PAGEREF _Toc30061134 \h </w:instrText>
        </w:r>
        <w:r w:rsidR="00CC43C1">
          <w:rPr>
            <w:noProof/>
            <w:webHidden/>
          </w:rPr>
        </w:r>
        <w:r w:rsidR="00CC43C1">
          <w:rPr>
            <w:noProof/>
            <w:webHidden/>
          </w:rPr>
          <w:fldChar w:fldCharType="separate"/>
        </w:r>
        <w:r w:rsidR="00D707CD">
          <w:rPr>
            <w:noProof/>
            <w:webHidden/>
          </w:rPr>
          <w:t>26</w:t>
        </w:r>
        <w:r w:rsidR="00CC43C1">
          <w:rPr>
            <w:noProof/>
            <w:webHidden/>
          </w:rPr>
          <w:fldChar w:fldCharType="end"/>
        </w:r>
      </w:hyperlink>
    </w:p>
    <w:p w14:paraId="347AD8A8" w14:textId="6B53CEF0"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35" w:history="1">
        <w:r w:rsidR="00CC43C1" w:rsidRPr="00B2497B">
          <w:rPr>
            <w:rStyle w:val="Hyperlink"/>
            <w:noProof/>
          </w:rPr>
          <w:t>2.1.6 PKCS #1 v1.5 RSA</w:t>
        </w:r>
        <w:r w:rsidR="00CC43C1">
          <w:rPr>
            <w:noProof/>
            <w:webHidden/>
          </w:rPr>
          <w:tab/>
        </w:r>
        <w:r w:rsidR="00CC43C1">
          <w:rPr>
            <w:noProof/>
            <w:webHidden/>
          </w:rPr>
          <w:fldChar w:fldCharType="begin"/>
        </w:r>
        <w:r w:rsidR="00CC43C1">
          <w:rPr>
            <w:noProof/>
            <w:webHidden/>
          </w:rPr>
          <w:instrText xml:space="preserve"> PAGEREF _Toc30061135 \h </w:instrText>
        </w:r>
        <w:r w:rsidR="00CC43C1">
          <w:rPr>
            <w:noProof/>
            <w:webHidden/>
          </w:rPr>
        </w:r>
        <w:r w:rsidR="00CC43C1">
          <w:rPr>
            <w:noProof/>
            <w:webHidden/>
          </w:rPr>
          <w:fldChar w:fldCharType="separate"/>
        </w:r>
        <w:r w:rsidR="00D707CD">
          <w:rPr>
            <w:noProof/>
            <w:webHidden/>
          </w:rPr>
          <w:t>26</w:t>
        </w:r>
        <w:r w:rsidR="00CC43C1">
          <w:rPr>
            <w:noProof/>
            <w:webHidden/>
          </w:rPr>
          <w:fldChar w:fldCharType="end"/>
        </w:r>
      </w:hyperlink>
    </w:p>
    <w:p w14:paraId="67D680D1" w14:textId="595B9A03"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36" w:history="1">
        <w:r w:rsidR="00CC43C1" w:rsidRPr="00B2497B">
          <w:rPr>
            <w:rStyle w:val="Hyperlink"/>
            <w:noProof/>
          </w:rPr>
          <w:t>2.1.7 PKCS #1 RSA OAEP mechanism parameters</w:t>
        </w:r>
        <w:r w:rsidR="00CC43C1">
          <w:rPr>
            <w:noProof/>
            <w:webHidden/>
          </w:rPr>
          <w:tab/>
        </w:r>
        <w:r w:rsidR="00CC43C1">
          <w:rPr>
            <w:noProof/>
            <w:webHidden/>
          </w:rPr>
          <w:fldChar w:fldCharType="begin"/>
        </w:r>
        <w:r w:rsidR="00CC43C1">
          <w:rPr>
            <w:noProof/>
            <w:webHidden/>
          </w:rPr>
          <w:instrText xml:space="preserve"> PAGEREF _Toc30061136 \h </w:instrText>
        </w:r>
        <w:r w:rsidR="00CC43C1">
          <w:rPr>
            <w:noProof/>
            <w:webHidden/>
          </w:rPr>
        </w:r>
        <w:r w:rsidR="00CC43C1">
          <w:rPr>
            <w:noProof/>
            <w:webHidden/>
          </w:rPr>
          <w:fldChar w:fldCharType="separate"/>
        </w:r>
        <w:r w:rsidR="00D707CD">
          <w:rPr>
            <w:noProof/>
            <w:webHidden/>
          </w:rPr>
          <w:t>27</w:t>
        </w:r>
        <w:r w:rsidR="00CC43C1">
          <w:rPr>
            <w:noProof/>
            <w:webHidden/>
          </w:rPr>
          <w:fldChar w:fldCharType="end"/>
        </w:r>
      </w:hyperlink>
    </w:p>
    <w:p w14:paraId="2B18BF53" w14:textId="4A8342EA"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37" w:history="1">
        <w:r w:rsidR="00CC43C1" w:rsidRPr="00B2497B">
          <w:rPr>
            <w:rStyle w:val="Hyperlink"/>
            <w:noProof/>
          </w:rPr>
          <w:t>2.1.8 PKCS #1 RSA OAEP</w:t>
        </w:r>
        <w:r w:rsidR="00CC43C1">
          <w:rPr>
            <w:noProof/>
            <w:webHidden/>
          </w:rPr>
          <w:tab/>
        </w:r>
        <w:r w:rsidR="00CC43C1">
          <w:rPr>
            <w:noProof/>
            <w:webHidden/>
          </w:rPr>
          <w:fldChar w:fldCharType="begin"/>
        </w:r>
        <w:r w:rsidR="00CC43C1">
          <w:rPr>
            <w:noProof/>
            <w:webHidden/>
          </w:rPr>
          <w:instrText xml:space="preserve"> PAGEREF _Toc30061137 \h </w:instrText>
        </w:r>
        <w:r w:rsidR="00CC43C1">
          <w:rPr>
            <w:noProof/>
            <w:webHidden/>
          </w:rPr>
        </w:r>
        <w:r w:rsidR="00CC43C1">
          <w:rPr>
            <w:noProof/>
            <w:webHidden/>
          </w:rPr>
          <w:fldChar w:fldCharType="separate"/>
        </w:r>
        <w:r w:rsidR="00D707CD">
          <w:rPr>
            <w:noProof/>
            <w:webHidden/>
          </w:rPr>
          <w:t>28</w:t>
        </w:r>
        <w:r w:rsidR="00CC43C1">
          <w:rPr>
            <w:noProof/>
            <w:webHidden/>
          </w:rPr>
          <w:fldChar w:fldCharType="end"/>
        </w:r>
      </w:hyperlink>
    </w:p>
    <w:p w14:paraId="6F708E1E" w14:textId="01C826FC"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38" w:history="1">
        <w:r w:rsidR="00CC43C1" w:rsidRPr="00B2497B">
          <w:rPr>
            <w:rStyle w:val="Hyperlink"/>
            <w:noProof/>
          </w:rPr>
          <w:t>2.1.9 PKCS #1 RSA PSS mechanism parameters</w:t>
        </w:r>
        <w:r w:rsidR="00CC43C1">
          <w:rPr>
            <w:noProof/>
            <w:webHidden/>
          </w:rPr>
          <w:tab/>
        </w:r>
        <w:r w:rsidR="00CC43C1">
          <w:rPr>
            <w:noProof/>
            <w:webHidden/>
          </w:rPr>
          <w:fldChar w:fldCharType="begin"/>
        </w:r>
        <w:r w:rsidR="00CC43C1">
          <w:rPr>
            <w:noProof/>
            <w:webHidden/>
          </w:rPr>
          <w:instrText xml:space="preserve"> PAGEREF _Toc30061138 \h </w:instrText>
        </w:r>
        <w:r w:rsidR="00CC43C1">
          <w:rPr>
            <w:noProof/>
            <w:webHidden/>
          </w:rPr>
        </w:r>
        <w:r w:rsidR="00CC43C1">
          <w:rPr>
            <w:noProof/>
            <w:webHidden/>
          </w:rPr>
          <w:fldChar w:fldCharType="separate"/>
        </w:r>
        <w:r w:rsidR="00D707CD">
          <w:rPr>
            <w:noProof/>
            <w:webHidden/>
          </w:rPr>
          <w:t>29</w:t>
        </w:r>
        <w:r w:rsidR="00CC43C1">
          <w:rPr>
            <w:noProof/>
            <w:webHidden/>
          </w:rPr>
          <w:fldChar w:fldCharType="end"/>
        </w:r>
      </w:hyperlink>
    </w:p>
    <w:p w14:paraId="4C09133A" w14:textId="6301484A"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39" w:history="1">
        <w:r w:rsidR="00CC43C1" w:rsidRPr="00B2497B">
          <w:rPr>
            <w:rStyle w:val="Hyperlink"/>
            <w:noProof/>
          </w:rPr>
          <w:t>2.1.10 PKCS #1 RSA PSS</w:t>
        </w:r>
        <w:r w:rsidR="00CC43C1">
          <w:rPr>
            <w:noProof/>
            <w:webHidden/>
          </w:rPr>
          <w:tab/>
        </w:r>
        <w:r w:rsidR="00CC43C1">
          <w:rPr>
            <w:noProof/>
            <w:webHidden/>
          </w:rPr>
          <w:fldChar w:fldCharType="begin"/>
        </w:r>
        <w:r w:rsidR="00CC43C1">
          <w:rPr>
            <w:noProof/>
            <w:webHidden/>
          </w:rPr>
          <w:instrText xml:space="preserve"> PAGEREF _Toc30061139 \h </w:instrText>
        </w:r>
        <w:r w:rsidR="00CC43C1">
          <w:rPr>
            <w:noProof/>
            <w:webHidden/>
          </w:rPr>
        </w:r>
        <w:r w:rsidR="00CC43C1">
          <w:rPr>
            <w:noProof/>
            <w:webHidden/>
          </w:rPr>
          <w:fldChar w:fldCharType="separate"/>
        </w:r>
        <w:r w:rsidR="00D707CD">
          <w:rPr>
            <w:noProof/>
            <w:webHidden/>
          </w:rPr>
          <w:t>29</w:t>
        </w:r>
        <w:r w:rsidR="00CC43C1">
          <w:rPr>
            <w:noProof/>
            <w:webHidden/>
          </w:rPr>
          <w:fldChar w:fldCharType="end"/>
        </w:r>
      </w:hyperlink>
    </w:p>
    <w:p w14:paraId="13337B81" w14:textId="5F9E5A2C"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40" w:history="1">
        <w:r w:rsidR="00CC43C1" w:rsidRPr="00B2497B">
          <w:rPr>
            <w:rStyle w:val="Hyperlink"/>
            <w:noProof/>
          </w:rPr>
          <w:t>2.1.11 ISO/IEC 9796 RSA</w:t>
        </w:r>
        <w:r w:rsidR="00CC43C1">
          <w:rPr>
            <w:noProof/>
            <w:webHidden/>
          </w:rPr>
          <w:tab/>
        </w:r>
        <w:r w:rsidR="00CC43C1">
          <w:rPr>
            <w:noProof/>
            <w:webHidden/>
          </w:rPr>
          <w:fldChar w:fldCharType="begin"/>
        </w:r>
        <w:r w:rsidR="00CC43C1">
          <w:rPr>
            <w:noProof/>
            <w:webHidden/>
          </w:rPr>
          <w:instrText xml:space="preserve"> PAGEREF _Toc30061140 \h </w:instrText>
        </w:r>
        <w:r w:rsidR="00CC43C1">
          <w:rPr>
            <w:noProof/>
            <w:webHidden/>
          </w:rPr>
        </w:r>
        <w:r w:rsidR="00CC43C1">
          <w:rPr>
            <w:noProof/>
            <w:webHidden/>
          </w:rPr>
          <w:fldChar w:fldCharType="separate"/>
        </w:r>
        <w:r w:rsidR="00D707CD">
          <w:rPr>
            <w:noProof/>
            <w:webHidden/>
          </w:rPr>
          <w:t>30</w:t>
        </w:r>
        <w:r w:rsidR="00CC43C1">
          <w:rPr>
            <w:noProof/>
            <w:webHidden/>
          </w:rPr>
          <w:fldChar w:fldCharType="end"/>
        </w:r>
      </w:hyperlink>
    </w:p>
    <w:p w14:paraId="3915B8C3" w14:textId="52B00AA6"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41" w:history="1">
        <w:r w:rsidR="00CC43C1" w:rsidRPr="00B2497B">
          <w:rPr>
            <w:rStyle w:val="Hyperlink"/>
            <w:noProof/>
          </w:rPr>
          <w:t>2.1.12 X.509 (raw) RSA</w:t>
        </w:r>
        <w:r w:rsidR="00CC43C1">
          <w:rPr>
            <w:noProof/>
            <w:webHidden/>
          </w:rPr>
          <w:tab/>
        </w:r>
        <w:r w:rsidR="00CC43C1">
          <w:rPr>
            <w:noProof/>
            <w:webHidden/>
          </w:rPr>
          <w:fldChar w:fldCharType="begin"/>
        </w:r>
        <w:r w:rsidR="00CC43C1">
          <w:rPr>
            <w:noProof/>
            <w:webHidden/>
          </w:rPr>
          <w:instrText xml:space="preserve"> PAGEREF _Toc30061141 \h </w:instrText>
        </w:r>
        <w:r w:rsidR="00CC43C1">
          <w:rPr>
            <w:noProof/>
            <w:webHidden/>
          </w:rPr>
        </w:r>
        <w:r w:rsidR="00CC43C1">
          <w:rPr>
            <w:noProof/>
            <w:webHidden/>
          </w:rPr>
          <w:fldChar w:fldCharType="separate"/>
        </w:r>
        <w:r w:rsidR="00D707CD">
          <w:rPr>
            <w:noProof/>
            <w:webHidden/>
          </w:rPr>
          <w:t>31</w:t>
        </w:r>
        <w:r w:rsidR="00CC43C1">
          <w:rPr>
            <w:noProof/>
            <w:webHidden/>
          </w:rPr>
          <w:fldChar w:fldCharType="end"/>
        </w:r>
      </w:hyperlink>
    </w:p>
    <w:p w14:paraId="115DF3D3" w14:textId="1F8DD071"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42" w:history="1">
        <w:r w:rsidR="00CC43C1" w:rsidRPr="00B2497B">
          <w:rPr>
            <w:rStyle w:val="Hyperlink"/>
            <w:noProof/>
          </w:rPr>
          <w:t>2.1.13 ANSI X9.31 RSA</w:t>
        </w:r>
        <w:r w:rsidR="00CC43C1">
          <w:rPr>
            <w:noProof/>
            <w:webHidden/>
          </w:rPr>
          <w:tab/>
        </w:r>
        <w:r w:rsidR="00CC43C1">
          <w:rPr>
            <w:noProof/>
            <w:webHidden/>
          </w:rPr>
          <w:fldChar w:fldCharType="begin"/>
        </w:r>
        <w:r w:rsidR="00CC43C1">
          <w:rPr>
            <w:noProof/>
            <w:webHidden/>
          </w:rPr>
          <w:instrText xml:space="preserve"> PAGEREF _Toc30061142 \h </w:instrText>
        </w:r>
        <w:r w:rsidR="00CC43C1">
          <w:rPr>
            <w:noProof/>
            <w:webHidden/>
          </w:rPr>
        </w:r>
        <w:r w:rsidR="00CC43C1">
          <w:rPr>
            <w:noProof/>
            <w:webHidden/>
          </w:rPr>
          <w:fldChar w:fldCharType="separate"/>
        </w:r>
        <w:r w:rsidR="00D707CD">
          <w:rPr>
            <w:noProof/>
            <w:webHidden/>
          </w:rPr>
          <w:t>32</w:t>
        </w:r>
        <w:r w:rsidR="00CC43C1">
          <w:rPr>
            <w:noProof/>
            <w:webHidden/>
          </w:rPr>
          <w:fldChar w:fldCharType="end"/>
        </w:r>
      </w:hyperlink>
    </w:p>
    <w:p w14:paraId="5C5F971B" w14:textId="6655D837"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43" w:history="1">
        <w:r w:rsidR="00CC43C1" w:rsidRPr="00B2497B">
          <w:rPr>
            <w:rStyle w:val="Hyperlink"/>
            <w:noProof/>
          </w:rPr>
          <w:t>2.1.14 PKCS #1 v1.5 RSA signature with MD2, MD5, SHA-1, SHA-256, SHA-384, SHA-512, RIPE-MD 128 or RIPE-MD 160</w:t>
        </w:r>
        <w:r w:rsidR="00CC43C1">
          <w:rPr>
            <w:noProof/>
            <w:webHidden/>
          </w:rPr>
          <w:tab/>
        </w:r>
        <w:r w:rsidR="00CC43C1">
          <w:rPr>
            <w:noProof/>
            <w:webHidden/>
          </w:rPr>
          <w:fldChar w:fldCharType="begin"/>
        </w:r>
        <w:r w:rsidR="00CC43C1">
          <w:rPr>
            <w:noProof/>
            <w:webHidden/>
          </w:rPr>
          <w:instrText xml:space="preserve"> PAGEREF _Toc30061143 \h </w:instrText>
        </w:r>
        <w:r w:rsidR="00CC43C1">
          <w:rPr>
            <w:noProof/>
            <w:webHidden/>
          </w:rPr>
        </w:r>
        <w:r w:rsidR="00CC43C1">
          <w:rPr>
            <w:noProof/>
            <w:webHidden/>
          </w:rPr>
          <w:fldChar w:fldCharType="separate"/>
        </w:r>
        <w:r w:rsidR="00D707CD">
          <w:rPr>
            <w:noProof/>
            <w:webHidden/>
          </w:rPr>
          <w:t>32</w:t>
        </w:r>
        <w:r w:rsidR="00CC43C1">
          <w:rPr>
            <w:noProof/>
            <w:webHidden/>
          </w:rPr>
          <w:fldChar w:fldCharType="end"/>
        </w:r>
      </w:hyperlink>
    </w:p>
    <w:p w14:paraId="5A34BC27" w14:textId="23B82B70"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44" w:history="1">
        <w:r w:rsidR="00CC43C1" w:rsidRPr="00B2497B">
          <w:rPr>
            <w:rStyle w:val="Hyperlink"/>
            <w:noProof/>
          </w:rPr>
          <w:t>2.1.15 PKCS #1 v1.5 RSA signature with SHA-224</w:t>
        </w:r>
        <w:r w:rsidR="00CC43C1">
          <w:rPr>
            <w:noProof/>
            <w:webHidden/>
          </w:rPr>
          <w:tab/>
        </w:r>
        <w:r w:rsidR="00CC43C1">
          <w:rPr>
            <w:noProof/>
            <w:webHidden/>
          </w:rPr>
          <w:fldChar w:fldCharType="begin"/>
        </w:r>
        <w:r w:rsidR="00CC43C1">
          <w:rPr>
            <w:noProof/>
            <w:webHidden/>
          </w:rPr>
          <w:instrText xml:space="preserve"> PAGEREF _Toc30061144 \h </w:instrText>
        </w:r>
        <w:r w:rsidR="00CC43C1">
          <w:rPr>
            <w:noProof/>
            <w:webHidden/>
          </w:rPr>
        </w:r>
        <w:r w:rsidR="00CC43C1">
          <w:rPr>
            <w:noProof/>
            <w:webHidden/>
          </w:rPr>
          <w:fldChar w:fldCharType="separate"/>
        </w:r>
        <w:r w:rsidR="00D707CD">
          <w:rPr>
            <w:noProof/>
            <w:webHidden/>
          </w:rPr>
          <w:t>33</w:t>
        </w:r>
        <w:r w:rsidR="00CC43C1">
          <w:rPr>
            <w:noProof/>
            <w:webHidden/>
          </w:rPr>
          <w:fldChar w:fldCharType="end"/>
        </w:r>
      </w:hyperlink>
    </w:p>
    <w:p w14:paraId="3422F9BD" w14:textId="0BE44954"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45" w:history="1">
        <w:r w:rsidR="00CC43C1" w:rsidRPr="00B2497B">
          <w:rPr>
            <w:rStyle w:val="Hyperlink"/>
            <w:noProof/>
          </w:rPr>
          <w:t>2.1.16 PKCS #1 RSA PSS signature with SHA-224</w:t>
        </w:r>
        <w:r w:rsidR="00CC43C1">
          <w:rPr>
            <w:noProof/>
            <w:webHidden/>
          </w:rPr>
          <w:tab/>
        </w:r>
        <w:r w:rsidR="00CC43C1">
          <w:rPr>
            <w:noProof/>
            <w:webHidden/>
          </w:rPr>
          <w:fldChar w:fldCharType="begin"/>
        </w:r>
        <w:r w:rsidR="00CC43C1">
          <w:rPr>
            <w:noProof/>
            <w:webHidden/>
          </w:rPr>
          <w:instrText xml:space="preserve"> PAGEREF _Toc30061145 \h </w:instrText>
        </w:r>
        <w:r w:rsidR="00CC43C1">
          <w:rPr>
            <w:noProof/>
            <w:webHidden/>
          </w:rPr>
        </w:r>
        <w:r w:rsidR="00CC43C1">
          <w:rPr>
            <w:noProof/>
            <w:webHidden/>
          </w:rPr>
          <w:fldChar w:fldCharType="separate"/>
        </w:r>
        <w:r w:rsidR="00D707CD">
          <w:rPr>
            <w:noProof/>
            <w:webHidden/>
          </w:rPr>
          <w:t>33</w:t>
        </w:r>
        <w:r w:rsidR="00CC43C1">
          <w:rPr>
            <w:noProof/>
            <w:webHidden/>
          </w:rPr>
          <w:fldChar w:fldCharType="end"/>
        </w:r>
      </w:hyperlink>
    </w:p>
    <w:p w14:paraId="3CD38BC5" w14:textId="34367C5E"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46" w:history="1">
        <w:r w:rsidR="00CC43C1" w:rsidRPr="00B2497B">
          <w:rPr>
            <w:rStyle w:val="Hyperlink"/>
            <w:noProof/>
          </w:rPr>
          <w:t>2.1.17 PKCS #1 RSA PSS signature with SHA-1, SHA-256, SHA-384 or SHA-512</w:t>
        </w:r>
        <w:r w:rsidR="00CC43C1">
          <w:rPr>
            <w:noProof/>
            <w:webHidden/>
          </w:rPr>
          <w:tab/>
        </w:r>
        <w:r w:rsidR="00CC43C1">
          <w:rPr>
            <w:noProof/>
            <w:webHidden/>
          </w:rPr>
          <w:fldChar w:fldCharType="begin"/>
        </w:r>
        <w:r w:rsidR="00CC43C1">
          <w:rPr>
            <w:noProof/>
            <w:webHidden/>
          </w:rPr>
          <w:instrText xml:space="preserve"> PAGEREF _Toc30061146 \h </w:instrText>
        </w:r>
        <w:r w:rsidR="00CC43C1">
          <w:rPr>
            <w:noProof/>
            <w:webHidden/>
          </w:rPr>
        </w:r>
        <w:r w:rsidR="00CC43C1">
          <w:rPr>
            <w:noProof/>
            <w:webHidden/>
          </w:rPr>
          <w:fldChar w:fldCharType="separate"/>
        </w:r>
        <w:r w:rsidR="00D707CD">
          <w:rPr>
            <w:noProof/>
            <w:webHidden/>
          </w:rPr>
          <w:t>33</w:t>
        </w:r>
        <w:r w:rsidR="00CC43C1">
          <w:rPr>
            <w:noProof/>
            <w:webHidden/>
          </w:rPr>
          <w:fldChar w:fldCharType="end"/>
        </w:r>
      </w:hyperlink>
    </w:p>
    <w:p w14:paraId="1AA5E2AE" w14:textId="0EBC86CA"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47" w:history="1">
        <w:r w:rsidR="00CC43C1" w:rsidRPr="00B2497B">
          <w:rPr>
            <w:rStyle w:val="Hyperlink"/>
            <w:noProof/>
          </w:rPr>
          <w:t>2.1.18 PKCS #1 v1.5 RSA signature with SHA3</w:t>
        </w:r>
        <w:r w:rsidR="00CC43C1">
          <w:rPr>
            <w:noProof/>
            <w:webHidden/>
          </w:rPr>
          <w:tab/>
        </w:r>
        <w:r w:rsidR="00CC43C1">
          <w:rPr>
            <w:noProof/>
            <w:webHidden/>
          </w:rPr>
          <w:fldChar w:fldCharType="begin"/>
        </w:r>
        <w:r w:rsidR="00CC43C1">
          <w:rPr>
            <w:noProof/>
            <w:webHidden/>
          </w:rPr>
          <w:instrText xml:space="preserve"> PAGEREF _Toc30061147 \h </w:instrText>
        </w:r>
        <w:r w:rsidR="00CC43C1">
          <w:rPr>
            <w:noProof/>
            <w:webHidden/>
          </w:rPr>
        </w:r>
        <w:r w:rsidR="00CC43C1">
          <w:rPr>
            <w:noProof/>
            <w:webHidden/>
          </w:rPr>
          <w:fldChar w:fldCharType="separate"/>
        </w:r>
        <w:r w:rsidR="00D707CD">
          <w:rPr>
            <w:noProof/>
            <w:webHidden/>
          </w:rPr>
          <w:t>34</w:t>
        </w:r>
        <w:r w:rsidR="00CC43C1">
          <w:rPr>
            <w:noProof/>
            <w:webHidden/>
          </w:rPr>
          <w:fldChar w:fldCharType="end"/>
        </w:r>
      </w:hyperlink>
    </w:p>
    <w:p w14:paraId="68F5E614" w14:textId="748E92E3"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48" w:history="1">
        <w:r w:rsidR="00CC43C1" w:rsidRPr="00B2497B">
          <w:rPr>
            <w:rStyle w:val="Hyperlink"/>
            <w:noProof/>
          </w:rPr>
          <w:t>2.1.19 PKCS #1 RSA PSS signature with SHA3</w:t>
        </w:r>
        <w:r w:rsidR="00CC43C1">
          <w:rPr>
            <w:noProof/>
            <w:webHidden/>
          </w:rPr>
          <w:tab/>
        </w:r>
        <w:r w:rsidR="00CC43C1">
          <w:rPr>
            <w:noProof/>
            <w:webHidden/>
          </w:rPr>
          <w:fldChar w:fldCharType="begin"/>
        </w:r>
        <w:r w:rsidR="00CC43C1">
          <w:rPr>
            <w:noProof/>
            <w:webHidden/>
          </w:rPr>
          <w:instrText xml:space="preserve"> PAGEREF _Toc30061148 \h </w:instrText>
        </w:r>
        <w:r w:rsidR="00CC43C1">
          <w:rPr>
            <w:noProof/>
            <w:webHidden/>
          </w:rPr>
        </w:r>
        <w:r w:rsidR="00CC43C1">
          <w:rPr>
            <w:noProof/>
            <w:webHidden/>
          </w:rPr>
          <w:fldChar w:fldCharType="separate"/>
        </w:r>
        <w:r w:rsidR="00D707CD">
          <w:rPr>
            <w:noProof/>
            <w:webHidden/>
          </w:rPr>
          <w:t>34</w:t>
        </w:r>
        <w:r w:rsidR="00CC43C1">
          <w:rPr>
            <w:noProof/>
            <w:webHidden/>
          </w:rPr>
          <w:fldChar w:fldCharType="end"/>
        </w:r>
      </w:hyperlink>
    </w:p>
    <w:p w14:paraId="3C88884C" w14:textId="53C0E739"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49" w:history="1">
        <w:r w:rsidR="00CC43C1" w:rsidRPr="00B2497B">
          <w:rPr>
            <w:rStyle w:val="Hyperlink"/>
            <w:noProof/>
          </w:rPr>
          <w:t>2.1.20 ANSI X9.31 RSA signature with SHA-1</w:t>
        </w:r>
        <w:r w:rsidR="00CC43C1">
          <w:rPr>
            <w:noProof/>
            <w:webHidden/>
          </w:rPr>
          <w:tab/>
        </w:r>
        <w:r w:rsidR="00CC43C1">
          <w:rPr>
            <w:noProof/>
            <w:webHidden/>
          </w:rPr>
          <w:fldChar w:fldCharType="begin"/>
        </w:r>
        <w:r w:rsidR="00CC43C1">
          <w:rPr>
            <w:noProof/>
            <w:webHidden/>
          </w:rPr>
          <w:instrText xml:space="preserve"> PAGEREF _Toc30061149 \h </w:instrText>
        </w:r>
        <w:r w:rsidR="00CC43C1">
          <w:rPr>
            <w:noProof/>
            <w:webHidden/>
          </w:rPr>
        </w:r>
        <w:r w:rsidR="00CC43C1">
          <w:rPr>
            <w:noProof/>
            <w:webHidden/>
          </w:rPr>
          <w:fldChar w:fldCharType="separate"/>
        </w:r>
        <w:r w:rsidR="00D707CD">
          <w:rPr>
            <w:noProof/>
            <w:webHidden/>
          </w:rPr>
          <w:t>34</w:t>
        </w:r>
        <w:r w:rsidR="00CC43C1">
          <w:rPr>
            <w:noProof/>
            <w:webHidden/>
          </w:rPr>
          <w:fldChar w:fldCharType="end"/>
        </w:r>
      </w:hyperlink>
    </w:p>
    <w:p w14:paraId="5CE1AF30" w14:textId="04831597"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50" w:history="1">
        <w:r w:rsidR="00CC43C1" w:rsidRPr="00B2497B">
          <w:rPr>
            <w:rStyle w:val="Hyperlink"/>
            <w:noProof/>
          </w:rPr>
          <w:t>2.1.21 TPM 1.1b and TPM 1.2 PKCS #1 v1.5 RSA</w:t>
        </w:r>
        <w:r w:rsidR="00CC43C1">
          <w:rPr>
            <w:noProof/>
            <w:webHidden/>
          </w:rPr>
          <w:tab/>
        </w:r>
        <w:r w:rsidR="00CC43C1">
          <w:rPr>
            <w:noProof/>
            <w:webHidden/>
          </w:rPr>
          <w:fldChar w:fldCharType="begin"/>
        </w:r>
        <w:r w:rsidR="00CC43C1">
          <w:rPr>
            <w:noProof/>
            <w:webHidden/>
          </w:rPr>
          <w:instrText xml:space="preserve"> PAGEREF _Toc30061150 \h </w:instrText>
        </w:r>
        <w:r w:rsidR="00CC43C1">
          <w:rPr>
            <w:noProof/>
            <w:webHidden/>
          </w:rPr>
        </w:r>
        <w:r w:rsidR="00CC43C1">
          <w:rPr>
            <w:noProof/>
            <w:webHidden/>
          </w:rPr>
          <w:fldChar w:fldCharType="separate"/>
        </w:r>
        <w:r w:rsidR="00D707CD">
          <w:rPr>
            <w:noProof/>
            <w:webHidden/>
          </w:rPr>
          <w:t>34</w:t>
        </w:r>
        <w:r w:rsidR="00CC43C1">
          <w:rPr>
            <w:noProof/>
            <w:webHidden/>
          </w:rPr>
          <w:fldChar w:fldCharType="end"/>
        </w:r>
      </w:hyperlink>
    </w:p>
    <w:p w14:paraId="590AADA3" w14:textId="6CBED779"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51" w:history="1">
        <w:r w:rsidR="00CC43C1" w:rsidRPr="00B2497B">
          <w:rPr>
            <w:rStyle w:val="Hyperlink"/>
            <w:noProof/>
          </w:rPr>
          <w:t>2.1.22 TPM 1.1b and TPM 1.2 PKCS #1 RSA OAEP</w:t>
        </w:r>
        <w:r w:rsidR="00CC43C1">
          <w:rPr>
            <w:noProof/>
            <w:webHidden/>
          </w:rPr>
          <w:tab/>
        </w:r>
        <w:r w:rsidR="00CC43C1">
          <w:rPr>
            <w:noProof/>
            <w:webHidden/>
          </w:rPr>
          <w:fldChar w:fldCharType="begin"/>
        </w:r>
        <w:r w:rsidR="00CC43C1">
          <w:rPr>
            <w:noProof/>
            <w:webHidden/>
          </w:rPr>
          <w:instrText xml:space="preserve"> PAGEREF _Toc30061151 \h </w:instrText>
        </w:r>
        <w:r w:rsidR="00CC43C1">
          <w:rPr>
            <w:noProof/>
            <w:webHidden/>
          </w:rPr>
        </w:r>
        <w:r w:rsidR="00CC43C1">
          <w:rPr>
            <w:noProof/>
            <w:webHidden/>
          </w:rPr>
          <w:fldChar w:fldCharType="separate"/>
        </w:r>
        <w:r w:rsidR="00D707CD">
          <w:rPr>
            <w:noProof/>
            <w:webHidden/>
          </w:rPr>
          <w:t>35</w:t>
        </w:r>
        <w:r w:rsidR="00CC43C1">
          <w:rPr>
            <w:noProof/>
            <w:webHidden/>
          </w:rPr>
          <w:fldChar w:fldCharType="end"/>
        </w:r>
      </w:hyperlink>
    </w:p>
    <w:p w14:paraId="09B420F5" w14:textId="14FC6342"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52" w:history="1">
        <w:r w:rsidR="00CC43C1" w:rsidRPr="00B2497B">
          <w:rPr>
            <w:rStyle w:val="Hyperlink"/>
            <w:noProof/>
          </w:rPr>
          <w:t>2.1.23 RSA AES KEY WRAP</w:t>
        </w:r>
        <w:r w:rsidR="00CC43C1">
          <w:rPr>
            <w:noProof/>
            <w:webHidden/>
          </w:rPr>
          <w:tab/>
        </w:r>
        <w:r w:rsidR="00CC43C1">
          <w:rPr>
            <w:noProof/>
            <w:webHidden/>
          </w:rPr>
          <w:fldChar w:fldCharType="begin"/>
        </w:r>
        <w:r w:rsidR="00CC43C1">
          <w:rPr>
            <w:noProof/>
            <w:webHidden/>
          </w:rPr>
          <w:instrText xml:space="preserve"> PAGEREF _Toc30061152 \h </w:instrText>
        </w:r>
        <w:r w:rsidR="00CC43C1">
          <w:rPr>
            <w:noProof/>
            <w:webHidden/>
          </w:rPr>
        </w:r>
        <w:r w:rsidR="00CC43C1">
          <w:rPr>
            <w:noProof/>
            <w:webHidden/>
          </w:rPr>
          <w:fldChar w:fldCharType="separate"/>
        </w:r>
        <w:r w:rsidR="00D707CD">
          <w:rPr>
            <w:noProof/>
            <w:webHidden/>
          </w:rPr>
          <w:t>36</w:t>
        </w:r>
        <w:r w:rsidR="00CC43C1">
          <w:rPr>
            <w:noProof/>
            <w:webHidden/>
          </w:rPr>
          <w:fldChar w:fldCharType="end"/>
        </w:r>
      </w:hyperlink>
    </w:p>
    <w:p w14:paraId="5E610934" w14:textId="34A59203"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53" w:history="1">
        <w:r w:rsidR="00CC43C1" w:rsidRPr="00B2497B">
          <w:rPr>
            <w:rStyle w:val="Hyperlink"/>
            <w:noProof/>
          </w:rPr>
          <w:t>2.1.24 RSA AES KEY WRAP mechanism parameters</w:t>
        </w:r>
        <w:r w:rsidR="00CC43C1">
          <w:rPr>
            <w:noProof/>
            <w:webHidden/>
          </w:rPr>
          <w:tab/>
        </w:r>
        <w:r w:rsidR="00CC43C1">
          <w:rPr>
            <w:noProof/>
            <w:webHidden/>
          </w:rPr>
          <w:fldChar w:fldCharType="begin"/>
        </w:r>
        <w:r w:rsidR="00CC43C1">
          <w:rPr>
            <w:noProof/>
            <w:webHidden/>
          </w:rPr>
          <w:instrText xml:space="preserve"> PAGEREF _Toc30061153 \h </w:instrText>
        </w:r>
        <w:r w:rsidR="00CC43C1">
          <w:rPr>
            <w:noProof/>
            <w:webHidden/>
          </w:rPr>
        </w:r>
        <w:r w:rsidR="00CC43C1">
          <w:rPr>
            <w:noProof/>
            <w:webHidden/>
          </w:rPr>
          <w:fldChar w:fldCharType="separate"/>
        </w:r>
        <w:r w:rsidR="00D707CD">
          <w:rPr>
            <w:noProof/>
            <w:webHidden/>
          </w:rPr>
          <w:t>37</w:t>
        </w:r>
        <w:r w:rsidR="00CC43C1">
          <w:rPr>
            <w:noProof/>
            <w:webHidden/>
          </w:rPr>
          <w:fldChar w:fldCharType="end"/>
        </w:r>
      </w:hyperlink>
    </w:p>
    <w:p w14:paraId="4BAB048E" w14:textId="1C09B6EF"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54" w:history="1">
        <w:r w:rsidR="00CC43C1" w:rsidRPr="00B2497B">
          <w:rPr>
            <w:rStyle w:val="Hyperlink"/>
            <w:noProof/>
          </w:rPr>
          <w:t>2.1.25 FIPS 186-4</w:t>
        </w:r>
        <w:r w:rsidR="00CC43C1">
          <w:rPr>
            <w:noProof/>
            <w:webHidden/>
          </w:rPr>
          <w:tab/>
        </w:r>
        <w:r w:rsidR="00CC43C1">
          <w:rPr>
            <w:noProof/>
            <w:webHidden/>
          </w:rPr>
          <w:fldChar w:fldCharType="begin"/>
        </w:r>
        <w:r w:rsidR="00CC43C1">
          <w:rPr>
            <w:noProof/>
            <w:webHidden/>
          </w:rPr>
          <w:instrText xml:space="preserve"> PAGEREF _Toc30061154 \h </w:instrText>
        </w:r>
        <w:r w:rsidR="00CC43C1">
          <w:rPr>
            <w:noProof/>
            <w:webHidden/>
          </w:rPr>
        </w:r>
        <w:r w:rsidR="00CC43C1">
          <w:rPr>
            <w:noProof/>
            <w:webHidden/>
          </w:rPr>
          <w:fldChar w:fldCharType="separate"/>
        </w:r>
        <w:r w:rsidR="00D707CD">
          <w:rPr>
            <w:noProof/>
            <w:webHidden/>
          </w:rPr>
          <w:t>37</w:t>
        </w:r>
        <w:r w:rsidR="00CC43C1">
          <w:rPr>
            <w:noProof/>
            <w:webHidden/>
          </w:rPr>
          <w:fldChar w:fldCharType="end"/>
        </w:r>
      </w:hyperlink>
    </w:p>
    <w:p w14:paraId="7ADA8E4E" w14:textId="5B4DB739"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155" w:history="1">
        <w:r w:rsidR="00CC43C1" w:rsidRPr="00B2497B">
          <w:rPr>
            <w:rStyle w:val="Hyperlink"/>
            <w:noProof/>
            <w:lang w:val="de-CH"/>
          </w:rPr>
          <w:t>2.2</w:t>
        </w:r>
        <w:r w:rsidR="00CC43C1" w:rsidRPr="00B2497B">
          <w:rPr>
            <w:rStyle w:val="Hyperlink"/>
            <w:noProof/>
          </w:rPr>
          <w:t xml:space="preserve"> DS</w:t>
        </w:r>
        <w:r w:rsidR="00CC43C1" w:rsidRPr="00B2497B">
          <w:rPr>
            <w:rStyle w:val="Hyperlink"/>
            <w:noProof/>
            <w:lang w:val="de-CH"/>
          </w:rPr>
          <w:t>A</w:t>
        </w:r>
        <w:r w:rsidR="00CC43C1">
          <w:rPr>
            <w:noProof/>
            <w:webHidden/>
          </w:rPr>
          <w:tab/>
        </w:r>
        <w:r w:rsidR="00CC43C1">
          <w:rPr>
            <w:noProof/>
            <w:webHidden/>
          </w:rPr>
          <w:fldChar w:fldCharType="begin"/>
        </w:r>
        <w:r w:rsidR="00CC43C1">
          <w:rPr>
            <w:noProof/>
            <w:webHidden/>
          </w:rPr>
          <w:instrText xml:space="preserve"> PAGEREF _Toc30061155 \h </w:instrText>
        </w:r>
        <w:r w:rsidR="00CC43C1">
          <w:rPr>
            <w:noProof/>
            <w:webHidden/>
          </w:rPr>
        </w:r>
        <w:r w:rsidR="00CC43C1">
          <w:rPr>
            <w:noProof/>
            <w:webHidden/>
          </w:rPr>
          <w:fldChar w:fldCharType="separate"/>
        </w:r>
        <w:r w:rsidR="00D707CD">
          <w:rPr>
            <w:noProof/>
            <w:webHidden/>
          </w:rPr>
          <w:t>37</w:t>
        </w:r>
        <w:r w:rsidR="00CC43C1">
          <w:rPr>
            <w:noProof/>
            <w:webHidden/>
          </w:rPr>
          <w:fldChar w:fldCharType="end"/>
        </w:r>
      </w:hyperlink>
    </w:p>
    <w:p w14:paraId="2D92348F" w14:textId="348EBF36"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56" w:history="1">
        <w:r w:rsidR="00CC43C1" w:rsidRPr="00B2497B">
          <w:rPr>
            <w:rStyle w:val="Hyperlink"/>
            <w:noProof/>
          </w:rPr>
          <w:t>2.2.1 Definitions</w:t>
        </w:r>
        <w:r w:rsidR="00CC43C1">
          <w:rPr>
            <w:noProof/>
            <w:webHidden/>
          </w:rPr>
          <w:tab/>
        </w:r>
        <w:r w:rsidR="00CC43C1">
          <w:rPr>
            <w:noProof/>
            <w:webHidden/>
          </w:rPr>
          <w:fldChar w:fldCharType="begin"/>
        </w:r>
        <w:r w:rsidR="00CC43C1">
          <w:rPr>
            <w:noProof/>
            <w:webHidden/>
          </w:rPr>
          <w:instrText xml:space="preserve"> PAGEREF _Toc30061156 \h </w:instrText>
        </w:r>
        <w:r w:rsidR="00CC43C1">
          <w:rPr>
            <w:noProof/>
            <w:webHidden/>
          </w:rPr>
        </w:r>
        <w:r w:rsidR="00CC43C1">
          <w:rPr>
            <w:noProof/>
            <w:webHidden/>
          </w:rPr>
          <w:fldChar w:fldCharType="separate"/>
        </w:r>
        <w:r w:rsidR="00D707CD">
          <w:rPr>
            <w:noProof/>
            <w:webHidden/>
          </w:rPr>
          <w:t>38</w:t>
        </w:r>
        <w:r w:rsidR="00CC43C1">
          <w:rPr>
            <w:noProof/>
            <w:webHidden/>
          </w:rPr>
          <w:fldChar w:fldCharType="end"/>
        </w:r>
      </w:hyperlink>
    </w:p>
    <w:p w14:paraId="5CF70CEB" w14:textId="3F5827B6"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57" w:history="1">
        <w:r w:rsidR="00CC43C1" w:rsidRPr="00B2497B">
          <w:rPr>
            <w:rStyle w:val="Hyperlink"/>
            <w:noProof/>
          </w:rPr>
          <w:t>2.2.2 DSA public key objects</w:t>
        </w:r>
        <w:r w:rsidR="00CC43C1">
          <w:rPr>
            <w:noProof/>
            <w:webHidden/>
          </w:rPr>
          <w:tab/>
        </w:r>
        <w:r w:rsidR="00CC43C1">
          <w:rPr>
            <w:noProof/>
            <w:webHidden/>
          </w:rPr>
          <w:fldChar w:fldCharType="begin"/>
        </w:r>
        <w:r w:rsidR="00CC43C1">
          <w:rPr>
            <w:noProof/>
            <w:webHidden/>
          </w:rPr>
          <w:instrText xml:space="preserve"> PAGEREF _Toc30061157 \h </w:instrText>
        </w:r>
        <w:r w:rsidR="00CC43C1">
          <w:rPr>
            <w:noProof/>
            <w:webHidden/>
          </w:rPr>
        </w:r>
        <w:r w:rsidR="00CC43C1">
          <w:rPr>
            <w:noProof/>
            <w:webHidden/>
          </w:rPr>
          <w:fldChar w:fldCharType="separate"/>
        </w:r>
        <w:r w:rsidR="00D707CD">
          <w:rPr>
            <w:noProof/>
            <w:webHidden/>
          </w:rPr>
          <w:t>39</w:t>
        </w:r>
        <w:r w:rsidR="00CC43C1">
          <w:rPr>
            <w:noProof/>
            <w:webHidden/>
          </w:rPr>
          <w:fldChar w:fldCharType="end"/>
        </w:r>
      </w:hyperlink>
    </w:p>
    <w:p w14:paraId="0CB76B57" w14:textId="704C1519"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58" w:history="1">
        <w:r w:rsidR="00CC43C1" w:rsidRPr="00B2497B">
          <w:rPr>
            <w:rStyle w:val="Hyperlink"/>
            <w:noProof/>
          </w:rPr>
          <w:t>2.2.3 DSA Key Restrictions</w:t>
        </w:r>
        <w:r w:rsidR="00CC43C1">
          <w:rPr>
            <w:noProof/>
            <w:webHidden/>
          </w:rPr>
          <w:tab/>
        </w:r>
        <w:r w:rsidR="00CC43C1">
          <w:rPr>
            <w:noProof/>
            <w:webHidden/>
          </w:rPr>
          <w:fldChar w:fldCharType="begin"/>
        </w:r>
        <w:r w:rsidR="00CC43C1">
          <w:rPr>
            <w:noProof/>
            <w:webHidden/>
          </w:rPr>
          <w:instrText xml:space="preserve"> PAGEREF _Toc30061158 \h </w:instrText>
        </w:r>
        <w:r w:rsidR="00CC43C1">
          <w:rPr>
            <w:noProof/>
            <w:webHidden/>
          </w:rPr>
        </w:r>
        <w:r w:rsidR="00CC43C1">
          <w:rPr>
            <w:noProof/>
            <w:webHidden/>
          </w:rPr>
          <w:fldChar w:fldCharType="separate"/>
        </w:r>
        <w:r w:rsidR="00D707CD">
          <w:rPr>
            <w:noProof/>
            <w:webHidden/>
          </w:rPr>
          <w:t>40</w:t>
        </w:r>
        <w:r w:rsidR="00CC43C1">
          <w:rPr>
            <w:noProof/>
            <w:webHidden/>
          </w:rPr>
          <w:fldChar w:fldCharType="end"/>
        </w:r>
      </w:hyperlink>
    </w:p>
    <w:p w14:paraId="739DA585" w14:textId="4F564685"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59" w:history="1">
        <w:r w:rsidR="00CC43C1" w:rsidRPr="00B2497B">
          <w:rPr>
            <w:rStyle w:val="Hyperlink"/>
            <w:noProof/>
          </w:rPr>
          <w:t>2.2.4 DSA private key objects</w:t>
        </w:r>
        <w:r w:rsidR="00CC43C1">
          <w:rPr>
            <w:noProof/>
            <w:webHidden/>
          </w:rPr>
          <w:tab/>
        </w:r>
        <w:r w:rsidR="00CC43C1">
          <w:rPr>
            <w:noProof/>
            <w:webHidden/>
          </w:rPr>
          <w:fldChar w:fldCharType="begin"/>
        </w:r>
        <w:r w:rsidR="00CC43C1">
          <w:rPr>
            <w:noProof/>
            <w:webHidden/>
          </w:rPr>
          <w:instrText xml:space="preserve"> PAGEREF _Toc30061159 \h </w:instrText>
        </w:r>
        <w:r w:rsidR="00CC43C1">
          <w:rPr>
            <w:noProof/>
            <w:webHidden/>
          </w:rPr>
        </w:r>
        <w:r w:rsidR="00CC43C1">
          <w:rPr>
            <w:noProof/>
            <w:webHidden/>
          </w:rPr>
          <w:fldChar w:fldCharType="separate"/>
        </w:r>
        <w:r w:rsidR="00D707CD">
          <w:rPr>
            <w:noProof/>
            <w:webHidden/>
          </w:rPr>
          <w:t>40</w:t>
        </w:r>
        <w:r w:rsidR="00CC43C1">
          <w:rPr>
            <w:noProof/>
            <w:webHidden/>
          </w:rPr>
          <w:fldChar w:fldCharType="end"/>
        </w:r>
      </w:hyperlink>
    </w:p>
    <w:p w14:paraId="01E3D303" w14:textId="135D79AA"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60" w:history="1">
        <w:r w:rsidR="00CC43C1" w:rsidRPr="00B2497B">
          <w:rPr>
            <w:rStyle w:val="Hyperlink"/>
            <w:noProof/>
          </w:rPr>
          <w:t>2.2.5 DSA domain parameter objects</w:t>
        </w:r>
        <w:r w:rsidR="00CC43C1">
          <w:rPr>
            <w:noProof/>
            <w:webHidden/>
          </w:rPr>
          <w:tab/>
        </w:r>
        <w:r w:rsidR="00CC43C1">
          <w:rPr>
            <w:noProof/>
            <w:webHidden/>
          </w:rPr>
          <w:fldChar w:fldCharType="begin"/>
        </w:r>
        <w:r w:rsidR="00CC43C1">
          <w:rPr>
            <w:noProof/>
            <w:webHidden/>
          </w:rPr>
          <w:instrText xml:space="preserve"> PAGEREF _Toc30061160 \h </w:instrText>
        </w:r>
        <w:r w:rsidR="00CC43C1">
          <w:rPr>
            <w:noProof/>
            <w:webHidden/>
          </w:rPr>
        </w:r>
        <w:r w:rsidR="00CC43C1">
          <w:rPr>
            <w:noProof/>
            <w:webHidden/>
          </w:rPr>
          <w:fldChar w:fldCharType="separate"/>
        </w:r>
        <w:r w:rsidR="00D707CD">
          <w:rPr>
            <w:noProof/>
            <w:webHidden/>
          </w:rPr>
          <w:t>41</w:t>
        </w:r>
        <w:r w:rsidR="00CC43C1">
          <w:rPr>
            <w:noProof/>
            <w:webHidden/>
          </w:rPr>
          <w:fldChar w:fldCharType="end"/>
        </w:r>
      </w:hyperlink>
    </w:p>
    <w:p w14:paraId="1C22B897" w14:textId="73E731D0"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61" w:history="1">
        <w:r w:rsidR="00CC43C1" w:rsidRPr="00B2497B">
          <w:rPr>
            <w:rStyle w:val="Hyperlink"/>
            <w:noProof/>
          </w:rPr>
          <w:t>2.2.6 DSA key pair generation</w:t>
        </w:r>
        <w:r w:rsidR="00CC43C1">
          <w:rPr>
            <w:noProof/>
            <w:webHidden/>
          </w:rPr>
          <w:tab/>
        </w:r>
        <w:r w:rsidR="00CC43C1">
          <w:rPr>
            <w:noProof/>
            <w:webHidden/>
          </w:rPr>
          <w:fldChar w:fldCharType="begin"/>
        </w:r>
        <w:r w:rsidR="00CC43C1">
          <w:rPr>
            <w:noProof/>
            <w:webHidden/>
          </w:rPr>
          <w:instrText xml:space="preserve"> PAGEREF _Toc30061161 \h </w:instrText>
        </w:r>
        <w:r w:rsidR="00CC43C1">
          <w:rPr>
            <w:noProof/>
            <w:webHidden/>
          </w:rPr>
        </w:r>
        <w:r w:rsidR="00CC43C1">
          <w:rPr>
            <w:noProof/>
            <w:webHidden/>
          </w:rPr>
          <w:fldChar w:fldCharType="separate"/>
        </w:r>
        <w:r w:rsidR="00D707CD">
          <w:rPr>
            <w:noProof/>
            <w:webHidden/>
          </w:rPr>
          <w:t>42</w:t>
        </w:r>
        <w:r w:rsidR="00CC43C1">
          <w:rPr>
            <w:noProof/>
            <w:webHidden/>
          </w:rPr>
          <w:fldChar w:fldCharType="end"/>
        </w:r>
      </w:hyperlink>
    </w:p>
    <w:p w14:paraId="7B10298F" w14:textId="044DE4BA"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62" w:history="1">
        <w:r w:rsidR="00CC43C1" w:rsidRPr="00B2497B">
          <w:rPr>
            <w:rStyle w:val="Hyperlink"/>
            <w:noProof/>
          </w:rPr>
          <w:t>2.2.7 DSA domain parameter generation</w:t>
        </w:r>
        <w:r w:rsidR="00CC43C1">
          <w:rPr>
            <w:noProof/>
            <w:webHidden/>
          </w:rPr>
          <w:tab/>
        </w:r>
        <w:r w:rsidR="00CC43C1">
          <w:rPr>
            <w:noProof/>
            <w:webHidden/>
          </w:rPr>
          <w:fldChar w:fldCharType="begin"/>
        </w:r>
        <w:r w:rsidR="00CC43C1">
          <w:rPr>
            <w:noProof/>
            <w:webHidden/>
          </w:rPr>
          <w:instrText xml:space="preserve"> PAGEREF _Toc30061162 \h </w:instrText>
        </w:r>
        <w:r w:rsidR="00CC43C1">
          <w:rPr>
            <w:noProof/>
            <w:webHidden/>
          </w:rPr>
        </w:r>
        <w:r w:rsidR="00CC43C1">
          <w:rPr>
            <w:noProof/>
            <w:webHidden/>
          </w:rPr>
          <w:fldChar w:fldCharType="separate"/>
        </w:r>
        <w:r w:rsidR="00D707CD">
          <w:rPr>
            <w:noProof/>
            <w:webHidden/>
          </w:rPr>
          <w:t>42</w:t>
        </w:r>
        <w:r w:rsidR="00CC43C1">
          <w:rPr>
            <w:noProof/>
            <w:webHidden/>
          </w:rPr>
          <w:fldChar w:fldCharType="end"/>
        </w:r>
      </w:hyperlink>
    </w:p>
    <w:p w14:paraId="36174657" w14:textId="7CF03EB9"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63" w:history="1">
        <w:r w:rsidR="00CC43C1" w:rsidRPr="00B2497B">
          <w:rPr>
            <w:rStyle w:val="Hyperlink"/>
            <w:noProof/>
          </w:rPr>
          <w:t>2.2.8 DSA probabilistic domain parameter generation</w:t>
        </w:r>
        <w:r w:rsidR="00CC43C1">
          <w:rPr>
            <w:noProof/>
            <w:webHidden/>
          </w:rPr>
          <w:tab/>
        </w:r>
        <w:r w:rsidR="00CC43C1">
          <w:rPr>
            <w:noProof/>
            <w:webHidden/>
          </w:rPr>
          <w:fldChar w:fldCharType="begin"/>
        </w:r>
        <w:r w:rsidR="00CC43C1">
          <w:rPr>
            <w:noProof/>
            <w:webHidden/>
          </w:rPr>
          <w:instrText xml:space="preserve"> PAGEREF _Toc30061163 \h </w:instrText>
        </w:r>
        <w:r w:rsidR="00CC43C1">
          <w:rPr>
            <w:noProof/>
            <w:webHidden/>
          </w:rPr>
        </w:r>
        <w:r w:rsidR="00CC43C1">
          <w:rPr>
            <w:noProof/>
            <w:webHidden/>
          </w:rPr>
          <w:fldChar w:fldCharType="separate"/>
        </w:r>
        <w:r w:rsidR="00D707CD">
          <w:rPr>
            <w:noProof/>
            <w:webHidden/>
          </w:rPr>
          <w:t>42</w:t>
        </w:r>
        <w:r w:rsidR="00CC43C1">
          <w:rPr>
            <w:noProof/>
            <w:webHidden/>
          </w:rPr>
          <w:fldChar w:fldCharType="end"/>
        </w:r>
      </w:hyperlink>
    </w:p>
    <w:p w14:paraId="35F246F5" w14:textId="74EA3B36"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64" w:history="1">
        <w:r w:rsidR="00CC43C1" w:rsidRPr="00B2497B">
          <w:rPr>
            <w:rStyle w:val="Hyperlink"/>
            <w:noProof/>
          </w:rPr>
          <w:t>2.2.9 DSA Shawe-Taylor domain parameter generation</w:t>
        </w:r>
        <w:r w:rsidR="00CC43C1">
          <w:rPr>
            <w:noProof/>
            <w:webHidden/>
          </w:rPr>
          <w:tab/>
        </w:r>
        <w:r w:rsidR="00CC43C1">
          <w:rPr>
            <w:noProof/>
            <w:webHidden/>
          </w:rPr>
          <w:fldChar w:fldCharType="begin"/>
        </w:r>
        <w:r w:rsidR="00CC43C1">
          <w:rPr>
            <w:noProof/>
            <w:webHidden/>
          </w:rPr>
          <w:instrText xml:space="preserve"> PAGEREF _Toc30061164 \h </w:instrText>
        </w:r>
        <w:r w:rsidR="00CC43C1">
          <w:rPr>
            <w:noProof/>
            <w:webHidden/>
          </w:rPr>
        </w:r>
        <w:r w:rsidR="00CC43C1">
          <w:rPr>
            <w:noProof/>
            <w:webHidden/>
          </w:rPr>
          <w:fldChar w:fldCharType="separate"/>
        </w:r>
        <w:r w:rsidR="00D707CD">
          <w:rPr>
            <w:noProof/>
            <w:webHidden/>
          </w:rPr>
          <w:t>43</w:t>
        </w:r>
        <w:r w:rsidR="00CC43C1">
          <w:rPr>
            <w:noProof/>
            <w:webHidden/>
          </w:rPr>
          <w:fldChar w:fldCharType="end"/>
        </w:r>
      </w:hyperlink>
    </w:p>
    <w:p w14:paraId="2A98E631" w14:textId="1F1FBCBF"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65" w:history="1">
        <w:r w:rsidR="00CC43C1" w:rsidRPr="00B2497B">
          <w:rPr>
            <w:rStyle w:val="Hyperlink"/>
            <w:noProof/>
          </w:rPr>
          <w:t>2.2.10 DSA base domain parameter generation</w:t>
        </w:r>
        <w:r w:rsidR="00CC43C1">
          <w:rPr>
            <w:noProof/>
            <w:webHidden/>
          </w:rPr>
          <w:tab/>
        </w:r>
        <w:r w:rsidR="00CC43C1">
          <w:rPr>
            <w:noProof/>
            <w:webHidden/>
          </w:rPr>
          <w:fldChar w:fldCharType="begin"/>
        </w:r>
        <w:r w:rsidR="00CC43C1">
          <w:rPr>
            <w:noProof/>
            <w:webHidden/>
          </w:rPr>
          <w:instrText xml:space="preserve"> PAGEREF _Toc30061165 \h </w:instrText>
        </w:r>
        <w:r w:rsidR="00CC43C1">
          <w:rPr>
            <w:noProof/>
            <w:webHidden/>
          </w:rPr>
        </w:r>
        <w:r w:rsidR="00CC43C1">
          <w:rPr>
            <w:noProof/>
            <w:webHidden/>
          </w:rPr>
          <w:fldChar w:fldCharType="separate"/>
        </w:r>
        <w:r w:rsidR="00D707CD">
          <w:rPr>
            <w:noProof/>
            <w:webHidden/>
          </w:rPr>
          <w:t>43</w:t>
        </w:r>
        <w:r w:rsidR="00CC43C1">
          <w:rPr>
            <w:noProof/>
            <w:webHidden/>
          </w:rPr>
          <w:fldChar w:fldCharType="end"/>
        </w:r>
      </w:hyperlink>
    </w:p>
    <w:p w14:paraId="46C3C0B0" w14:textId="357D03FE"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66" w:history="1">
        <w:r w:rsidR="00CC43C1" w:rsidRPr="00B2497B">
          <w:rPr>
            <w:rStyle w:val="Hyperlink"/>
            <w:noProof/>
          </w:rPr>
          <w:t>2.2.11 DSA without hashing</w:t>
        </w:r>
        <w:r w:rsidR="00CC43C1">
          <w:rPr>
            <w:noProof/>
            <w:webHidden/>
          </w:rPr>
          <w:tab/>
        </w:r>
        <w:r w:rsidR="00CC43C1">
          <w:rPr>
            <w:noProof/>
            <w:webHidden/>
          </w:rPr>
          <w:fldChar w:fldCharType="begin"/>
        </w:r>
        <w:r w:rsidR="00CC43C1">
          <w:rPr>
            <w:noProof/>
            <w:webHidden/>
          </w:rPr>
          <w:instrText xml:space="preserve"> PAGEREF _Toc30061166 \h </w:instrText>
        </w:r>
        <w:r w:rsidR="00CC43C1">
          <w:rPr>
            <w:noProof/>
            <w:webHidden/>
          </w:rPr>
        </w:r>
        <w:r w:rsidR="00CC43C1">
          <w:rPr>
            <w:noProof/>
            <w:webHidden/>
          </w:rPr>
          <w:fldChar w:fldCharType="separate"/>
        </w:r>
        <w:r w:rsidR="00D707CD">
          <w:rPr>
            <w:noProof/>
            <w:webHidden/>
          </w:rPr>
          <w:t>43</w:t>
        </w:r>
        <w:r w:rsidR="00CC43C1">
          <w:rPr>
            <w:noProof/>
            <w:webHidden/>
          </w:rPr>
          <w:fldChar w:fldCharType="end"/>
        </w:r>
      </w:hyperlink>
    </w:p>
    <w:p w14:paraId="5EC40670" w14:textId="1BE1CD8F"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67" w:history="1">
        <w:r w:rsidR="00CC43C1" w:rsidRPr="00B2497B">
          <w:rPr>
            <w:rStyle w:val="Hyperlink"/>
            <w:noProof/>
          </w:rPr>
          <w:t>2.2.12 DSA with SHA-1</w:t>
        </w:r>
        <w:r w:rsidR="00CC43C1">
          <w:rPr>
            <w:noProof/>
            <w:webHidden/>
          </w:rPr>
          <w:tab/>
        </w:r>
        <w:r w:rsidR="00CC43C1">
          <w:rPr>
            <w:noProof/>
            <w:webHidden/>
          </w:rPr>
          <w:fldChar w:fldCharType="begin"/>
        </w:r>
        <w:r w:rsidR="00CC43C1">
          <w:rPr>
            <w:noProof/>
            <w:webHidden/>
          </w:rPr>
          <w:instrText xml:space="preserve"> PAGEREF _Toc30061167 \h </w:instrText>
        </w:r>
        <w:r w:rsidR="00CC43C1">
          <w:rPr>
            <w:noProof/>
            <w:webHidden/>
          </w:rPr>
        </w:r>
        <w:r w:rsidR="00CC43C1">
          <w:rPr>
            <w:noProof/>
            <w:webHidden/>
          </w:rPr>
          <w:fldChar w:fldCharType="separate"/>
        </w:r>
        <w:r w:rsidR="00D707CD">
          <w:rPr>
            <w:noProof/>
            <w:webHidden/>
          </w:rPr>
          <w:t>44</w:t>
        </w:r>
        <w:r w:rsidR="00CC43C1">
          <w:rPr>
            <w:noProof/>
            <w:webHidden/>
          </w:rPr>
          <w:fldChar w:fldCharType="end"/>
        </w:r>
      </w:hyperlink>
    </w:p>
    <w:p w14:paraId="2137E31C" w14:textId="401B5807"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68" w:history="1">
        <w:r w:rsidR="00CC43C1" w:rsidRPr="00B2497B">
          <w:rPr>
            <w:rStyle w:val="Hyperlink"/>
            <w:noProof/>
          </w:rPr>
          <w:t>2.2.13 FIPS 186-4</w:t>
        </w:r>
        <w:r w:rsidR="00CC43C1">
          <w:rPr>
            <w:noProof/>
            <w:webHidden/>
          </w:rPr>
          <w:tab/>
        </w:r>
        <w:r w:rsidR="00CC43C1">
          <w:rPr>
            <w:noProof/>
            <w:webHidden/>
          </w:rPr>
          <w:fldChar w:fldCharType="begin"/>
        </w:r>
        <w:r w:rsidR="00CC43C1">
          <w:rPr>
            <w:noProof/>
            <w:webHidden/>
          </w:rPr>
          <w:instrText xml:space="preserve"> PAGEREF _Toc30061168 \h </w:instrText>
        </w:r>
        <w:r w:rsidR="00CC43C1">
          <w:rPr>
            <w:noProof/>
            <w:webHidden/>
          </w:rPr>
        </w:r>
        <w:r w:rsidR="00CC43C1">
          <w:rPr>
            <w:noProof/>
            <w:webHidden/>
          </w:rPr>
          <w:fldChar w:fldCharType="separate"/>
        </w:r>
        <w:r w:rsidR="00D707CD">
          <w:rPr>
            <w:noProof/>
            <w:webHidden/>
          </w:rPr>
          <w:t>44</w:t>
        </w:r>
        <w:r w:rsidR="00CC43C1">
          <w:rPr>
            <w:noProof/>
            <w:webHidden/>
          </w:rPr>
          <w:fldChar w:fldCharType="end"/>
        </w:r>
      </w:hyperlink>
    </w:p>
    <w:p w14:paraId="78107CA4" w14:textId="107F31A8"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69" w:history="1">
        <w:r w:rsidR="00CC43C1" w:rsidRPr="00B2497B">
          <w:rPr>
            <w:rStyle w:val="Hyperlink"/>
            <w:noProof/>
          </w:rPr>
          <w:t>2.2.14 DSA with SHA-224</w:t>
        </w:r>
        <w:r w:rsidR="00CC43C1">
          <w:rPr>
            <w:noProof/>
            <w:webHidden/>
          </w:rPr>
          <w:tab/>
        </w:r>
        <w:r w:rsidR="00CC43C1">
          <w:rPr>
            <w:noProof/>
            <w:webHidden/>
          </w:rPr>
          <w:fldChar w:fldCharType="begin"/>
        </w:r>
        <w:r w:rsidR="00CC43C1">
          <w:rPr>
            <w:noProof/>
            <w:webHidden/>
          </w:rPr>
          <w:instrText xml:space="preserve"> PAGEREF _Toc30061169 \h </w:instrText>
        </w:r>
        <w:r w:rsidR="00CC43C1">
          <w:rPr>
            <w:noProof/>
            <w:webHidden/>
          </w:rPr>
        </w:r>
        <w:r w:rsidR="00CC43C1">
          <w:rPr>
            <w:noProof/>
            <w:webHidden/>
          </w:rPr>
          <w:fldChar w:fldCharType="separate"/>
        </w:r>
        <w:r w:rsidR="00D707CD">
          <w:rPr>
            <w:noProof/>
            <w:webHidden/>
          </w:rPr>
          <w:t>44</w:t>
        </w:r>
        <w:r w:rsidR="00CC43C1">
          <w:rPr>
            <w:noProof/>
            <w:webHidden/>
          </w:rPr>
          <w:fldChar w:fldCharType="end"/>
        </w:r>
      </w:hyperlink>
    </w:p>
    <w:p w14:paraId="2B8A86C2" w14:textId="05001BA2"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70" w:history="1">
        <w:r w:rsidR="00CC43C1" w:rsidRPr="00B2497B">
          <w:rPr>
            <w:rStyle w:val="Hyperlink"/>
            <w:noProof/>
          </w:rPr>
          <w:t>2.2.15 DSA with SHA-256</w:t>
        </w:r>
        <w:r w:rsidR="00CC43C1">
          <w:rPr>
            <w:noProof/>
            <w:webHidden/>
          </w:rPr>
          <w:tab/>
        </w:r>
        <w:r w:rsidR="00CC43C1">
          <w:rPr>
            <w:noProof/>
            <w:webHidden/>
          </w:rPr>
          <w:fldChar w:fldCharType="begin"/>
        </w:r>
        <w:r w:rsidR="00CC43C1">
          <w:rPr>
            <w:noProof/>
            <w:webHidden/>
          </w:rPr>
          <w:instrText xml:space="preserve"> PAGEREF _Toc30061170 \h </w:instrText>
        </w:r>
        <w:r w:rsidR="00CC43C1">
          <w:rPr>
            <w:noProof/>
            <w:webHidden/>
          </w:rPr>
        </w:r>
        <w:r w:rsidR="00CC43C1">
          <w:rPr>
            <w:noProof/>
            <w:webHidden/>
          </w:rPr>
          <w:fldChar w:fldCharType="separate"/>
        </w:r>
        <w:r w:rsidR="00D707CD">
          <w:rPr>
            <w:noProof/>
            <w:webHidden/>
          </w:rPr>
          <w:t>45</w:t>
        </w:r>
        <w:r w:rsidR="00CC43C1">
          <w:rPr>
            <w:noProof/>
            <w:webHidden/>
          </w:rPr>
          <w:fldChar w:fldCharType="end"/>
        </w:r>
      </w:hyperlink>
    </w:p>
    <w:p w14:paraId="7C607898" w14:textId="03BACCE8"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71" w:history="1">
        <w:r w:rsidR="00CC43C1" w:rsidRPr="00B2497B">
          <w:rPr>
            <w:rStyle w:val="Hyperlink"/>
            <w:noProof/>
          </w:rPr>
          <w:t>2.2.16 DSA with SHA-384</w:t>
        </w:r>
        <w:r w:rsidR="00CC43C1">
          <w:rPr>
            <w:noProof/>
            <w:webHidden/>
          </w:rPr>
          <w:tab/>
        </w:r>
        <w:r w:rsidR="00CC43C1">
          <w:rPr>
            <w:noProof/>
            <w:webHidden/>
          </w:rPr>
          <w:fldChar w:fldCharType="begin"/>
        </w:r>
        <w:r w:rsidR="00CC43C1">
          <w:rPr>
            <w:noProof/>
            <w:webHidden/>
          </w:rPr>
          <w:instrText xml:space="preserve"> PAGEREF _Toc30061171 \h </w:instrText>
        </w:r>
        <w:r w:rsidR="00CC43C1">
          <w:rPr>
            <w:noProof/>
            <w:webHidden/>
          </w:rPr>
        </w:r>
        <w:r w:rsidR="00CC43C1">
          <w:rPr>
            <w:noProof/>
            <w:webHidden/>
          </w:rPr>
          <w:fldChar w:fldCharType="separate"/>
        </w:r>
        <w:r w:rsidR="00D707CD">
          <w:rPr>
            <w:noProof/>
            <w:webHidden/>
          </w:rPr>
          <w:t>45</w:t>
        </w:r>
        <w:r w:rsidR="00CC43C1">
          <w:rPr>
            <w:noProof/>
            <w:webHidden/>
          </w:rPr>
          <w:fldChar w:fldCharType="end"/>
        </w:r>
      </w:hyperlink>
    </w:p>
    <w:p w14:paraId="1BFF614C" w14:textId="5C25F2F4"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72" w:history="1">
        <w:r w:rsidR="00CC43C1" w:rsidRPr="00B2497B">
          <w:rPr>
            <w:rStyle w:val="Hyperlink"/>
            <w:noProof/>
          </w:rPr>
          <w:t>2.2.17 DSA with SHA-512</w:t>
        </w:r>
        <w:r w:rsidR="00CC43C1">
          <w:rPr>
            <w:noProof/>
            <w:webHidden/>
          </w:rPr>
          <w:tab/>
        </w:r>
        <w:r w:rsidR="00CC43C1">
          <w:rPr>
            <w:noProof/>
            <w:webHidden/>
          </w:rPr>
          <w:fldChar w:fldCharType="begin"/>
        </w:r>
        <w:r w:rsidR="00CC43C1">
          <w:rPr>
            <w:noProof/>
            <w:webHidden/>
          </w:rPr>
          <w:instrText xml:space="preserve"> PAGEREF _Toc30061172 \h </w:instrText>
        </w:r>
        <w:r w:rsidR="00CC43C1">
          <w:rPr>
            <w:noProof/>
            <w:webHidden/>
          </w:rPr>
        </w:r>
        <w:r w:rsidR="00CC43C1">
          <w:rPr>
            <w:noProof/>
            <w:webHidden/>
          </w:rPr>
          <w:fldChar w:fldCharType="separate"/>
        </w:r>
        <w:r w:rsidR="00D707CD">
          <w:rPr>
            <w:noProof/>
            <w:webHidden/>
          </w:rPr>
          <w:t>46</w:t>
        </w:r>
        <w:r w:rsidR="00CC43C1">
          <w:rPr>
            <w:noProof/>
            <w:webHidden/>
          </w:rPr>
          <w:fldChar w:fldCharType="end"/>
        </w:r>
      </w:hyperlink>
    </w:p>
    <w:p w14:paraId="2F4460AD" w14:textId="7D2CEF3C"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73" w:history="1">
        <w:r w:rsidR="00CC43C1" w:rsidRPr="00B2497B">
          <w:rPr>
            <w:rStyle w:val="Hyperlink"/>
            <w:noProof/>
          </w:rPr>
          <w:t>2.2.18 DSA with SHA3-224</w:t>
        </w:r>
        <w:r w:rsidR="00CC43C1">
          <w:rPr>
            <w:noProof/>
            <w:webHidden/>
          </w:rPr>
          <w:tab/>
        </w:r>
        <w:r w:rsidR="00CC43C1">
          <w:rPr>
            <w:noProof/>
            <w:webHidden/>
          </w:rPr>
          <w:fldChar w:fldCharType="begin"/>
        </w:r>
        <w:r w:rsidR="00CC43C1">
          <w:rPr>
            <w:noProof/>
            <w:webHidden/>
          </w:rPr>
          <w:instrText xml:space="preserve"> PAGEREF _Toc30061173 \h </w:instrText>
        </w:r>
        <w:r w:rsidR="00CC43C1">
          <w:rPr>
            <w:noProof/>
            <w:webHidden/>
          </w:rPr>
        </w:r>
        <w:r w:rsidR="00CC43C1">
          <w:rPr>
            <w:noProof/>
            <w:webHidden/>
          </w:rPr>
          <w:fldChar w:fldCharType="separate"/>
        </w:r>
        <w:r w:rsidR="00D707CD">
          <w:rPr>
            <w:noProof/>
            <w:webHidden/>
          </w:rPr>
          <w:t>46</w:t>
        </w:r>
        <w:r w:rsidR="00CC43C1">
          <w:rPr>
            <w:noProof/>
            <w:webHidden/>
          </w:rPr>
          <w:fldChar w:fldCharType="end"/>
        </w:r>
      </w:hyperlink>
    </w:p>
    <w:p w14:paraId="6D3D8BEF" w14:textId="5AC0F277"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74" w:history="1">
        <w:r w:rsidR="00CC43C1" w:rsidRPr="00B2497B">
          <w:rPr>
            <w:rStyle w:val="Hyperlink"/>
            <w:noProof/>
          </w:rPr>
          <w:t>2.2.19 DSA with SHA3-256</w:t>
        </w:r>
        <w:r w:rsidR="00CC43C1">
          <w:rPr>
            <w:noProof/>
            <w:webHidden/>
          </w:rPr>
          <w:tab/>
        </w:r>
        <w:r w:rsidR="00CC43C1">
          <w:rPr>
            <w:noProof/>
            <w:webHidden/>
          </w:rPr>
          <w:fldChar w:fldCharType="begin"/>
        </w:r>
        <w:r w:rsidR="00CC43C1">
          <w:rPr>
            <w:noProof/>
            <w:webHidden/>
          </w:rPr>
          <w:instrText xml:space="preserve"> PAGEREF _Toc30061174 \h </w:instrText>
        </w:r>
        <w:r w:rsidR="00CC43C1">
          <w:rPr>
            <w:noProof/>
            <w:webHidden/>
          </w:rPr>
        </w:r>
        <w:r w:rsidR="00CC43C1">
          <w:rPr>
            <w:noProof/>
            <w:webHidden/>
          </w:rPr>
          <w:fldChar w:fldCharType="separate"/>
        </w:r>
        <w:r w:rsidR="00D707CD">
          <w:rPr>
            <w:noProof/>
            <w:webHidden/>
          </w:rPr>
          <w:t>47</w:t>
        </w:r>
        <w:r w:rsidR="00CC43C1">
          <w:rPr>
            <w:noProof/>
            <w:webHidden/>
          </w:rPr>
          <w:fldChar w:fldCharType="end"/>
        </w:r>
      </w:hyperlink>
    </w:p>
    <w:p w14:paraId="6D2E4DC7" w14:textId="70255513"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75" w:history="1">
        <w:r w:rsidR="00CC43C1" w:rsidRPr="00B2497B">
          <w:rPr>
            <w:rStyle w:val="Hyperlink"/>
            <w:noProof/>
          </w:rPr>
          <w:t>2.2.20 DSA with SHA3-384</w:t>
        </w:r>
        <w:r w:rsidR="00CC43C1">
          <w:rPr>
            <w:noProof/>
            <w:webHidden/>
          </w:rPr>
          <w:tab/>
        </w:r>
        <w:r w:rsidR="00CC43C1">
          <w:rPr>
            <w:noProof/>
            <w:webHidden/>
          </w:rPr>
          <w:fldChar w:fldCharType="begin"/>
        </w:r>
        <w:r w:rsidR="00CC43C1">
          <w:rPr>
            <w:noProof/>
            <w:webHidden/>
          </w:rPr>
          <w:instrText xml:space="preserve"> PAGEREF _Toc30061175 \h </w:instrText>
        </w:r>
        <w:r w:rsidR="00CC43C1">
          <w:rPr>
            <w:noProof/>
            <w:webHidden/>
          </w:rPr>
        </w:r>
        <w:r w:rsidR="00CC43C1">
          <w:rPr>
            <w:noProof/>
            <w:webHidden/>
          </w:rPr>
          <w:fldChar w:fldCharType="separate"/>
        </w:r>
        <w:r w:rsidR="00D707CD">
          <w:rPr>
            <w:noProof/>
            <w:webHidden/>
          </w:rPr>
          <w:t>47</w:t>
        </w:r>
        <w:r w:rsidR="00CC43C1">
          <w:rPr>
            <w:noProof/>
            <w:webHidden/>
          </w:rPr>
          <w:fldChar w:fldCharType="end"/>
        </w:r>
      </w:hyperlink>
    </w:p>
    <w:p w14:paraId="246AB22C" w14:textId="681C7956"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76" w:history="1">
        <w:r w:rsidR="00CC43C1" w:rsidRPr="00B2497B">
          <w:rPr>
            <w:rStyle w:val="Hyperlink"/>
            <w:noProof/>
          </w:rPr>
          <w:t>2.2.21 DSA with SHA3-512</w:t>
        </w:r>
        <w:r w:rsidR="00CC43C1">
          <w:rPr>
            <w:noProof/>
            <w:webHidden/>
          </w:rPr>
          <w:tab/>
        </w:r>
        <w:r w:rsidR="00CC43C1">
          <w:rPr>
            <w:noProof/>
            <w:webHidden/>
          </w:rPr>
          <w:fldChar w:fldCharType="begin"/>
        </w:r>
        <w:r w:rsidR="00CC43C1">
          <w:rPr>
            <w:noProof/>
            <w:webHidden/>
          </w:rPr>
          <w:instrText xml:space="preserve"> PAGEREF _Toc30061176 \h </w:instrText>
        </w:r>
        <w:r w:rsidR="00CC43C1">
          <w:rPr>
            <w:noProof/>
            <w:webHidden/>
          </w:rPr>
        </w:r>
        <w:r w:rsidR="00CC43C1">
          <w:rPr>
            <w:noProof/>
            <w:webHidden/>
          </w:rPr>
          <w:fldChar w:fldCharType="separate"/>
        </w:r>
        <w:r w:rsidR="00D707CD">
          <w:rPr>
            <w:noProof/>
            <w:webHidden/>
          </w:rPr>
          <w:t>47</w:t>
        </w:r>
        <w:r w:rsidR="00CC43C1">
          <w:rPr>
            <w:noProof/>
            <w:webHidden/>
          </w:rPr>
          <w:fldChar w:fldCharType="end"/>
        </w:r>
      </w:hyperlink>
    </w:p>
    <w:p w14:paraId="2C420499" w14:textId="63F2E2A6"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177" w:history="1">
        <w:r w:rsidR="00CC43C1" w:rsidRPr="00B2497B">
          <w:rPr>
            <w:rStyle w:val="Hyperlink"/>
            <w:noProof/>
          </w:rPr>
          <w:t>2.3 Elliptic Curve</w:t>
        </w:r>
        <w:r w:rsidR="00CC43C1">
          <w:rPr>
            <w:noProof/>
            <w:webHidden/>
          </w:rPr>
          <w:tab/>
        </w:r>
        <w:r w:rsidR="00CC43C1">
          <w:rPr>
            <w:noProof/>
            <w:webHidden/>
          </w:rPr>
          <w:fldChar w:fldCharType="begin"/>
        </w:r>
        <w:r w:rsidR="00CC43C1">
          <w:rPr>
            <w:noProof/>
            <w:webHidden/>
          </w:rPr>
          <w:instrText xml:space="preserve"> PAGEREF _Toc30061177 \h </w:instrText>
        </w:r>
        <w:r w:rsidR="00CC43C1">
          <w:rPr>
            <w:noProof/>
            <w:webHidden/>
          </w:rPr>
        </w:r>
        <w:r w:rsidR="00CC43C1">
          <w:rPr>
            <w:noProof/>
            <w:webHidden/>
          </w:rPr>
          <w:fldChar w:fldCharType="separate"/>
        </w:r>
        <w:r w:rsidR="00D707CD">
          <w:rPr>
            <w:noProof/>
            <w:webHidden/>
          </w:rPr>
          <w:t>48</w:t>
        </w:r>
        <w:r w:rsidR="00CC43C1">
          <w:rPr>
            <w:noProof/>
            <w:webHidden/>
          </w:rPr>
          <w:fldChar w:fldCharType="end"/>
        </w:r>
      </w:hyperlink>
    </w:p>
    <w:p w14:paraId="7BB72769" w14:textId="2F1F955E"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78" w:history="1">
        <w:r w:rsidR="00CC43C1" w:rsidRPr="00B2497B">
          <w:rPr>
            <w:rStyle w:val="Hyperlink"/>
            <w:noProof/>
          </w:rPr>
          <w:t>2.3.1 EC Signatures</w:t>
        </w:r>
        <w:r w:rsidR="00CC43C1">
          <w:rPr>
            <w:noProof/>
            <w:webHidden/>
          </w:rPr>
          <w:tab/>
        </w:r>
        <w:r w:rsidR="00CC43C1">
          <w:rPr>
            <w:noProof/>
            <w:webHidden/>
          </w:rPr>
          <w:fldChar w:fldCharType="begin"/>
        </w:r>
        <w:r w:rsidR="00CC43C1">
          <w:rPr>
            <w:noProof/>
            <w:webHidden/>
          </w:rPr>
          <w:instrText xml:space="preserve"> PAGEREF _Toc30061178 \h </w:instrText>
        </w:r>
        <w:r w:rsidR="00CC43C1">
          <w:rPr>
            <w:noProof/>
            <w:webHidden/>
          </w:rPr>
        </w:r>
        <w:r w:rsidR="00CC43C1">
          <w:rPr>
            <w:noProof/>
            <w:webHidden/>
          </w:rPr>
          <w:fldChar w:fldCharType="separate"/>
        </w:r>
        <w:r w:rsidR="00D707CD">
          <w:rPr>
            <w:noProof/>
            <w:webHidden/>
          </w:rPr>
          <w:t>50</w:t>
        </w:r>
        <w:r w:rsidR="00CC43C1">
          <w:rPr>
            <w:noProof/>
            <w:webHidden/>
          </w:rPr>
          <w:fldChar w:fldCharType="end"/>
        </w:r>
      </w:hyperlink>
    </w:p>
    <w:p w14:paraId="3C6FF270" w14:textId="052CA0FA"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79" w:history="1">
        <w:r w:rsidR="00CC43C1" w:rsidRPr="00B2497B">
          <w:rPr>
            <w:rStyle w:val="Hyperlink"/>
            <w:noProof/>
          </w:rPr>
          <w:t>2.3.2 Definitions</w:t>
        </w:r>
        <w:r w:rsidR="00CC43C1">
          <w:rPr>
            <w:noProof/>
            <w:webHidden/>
          </w:rPr>
          <w:tab/>
        </w:r>
        <w:r w:rsidR="00CC43C1">
          <w:rPr>
            <w:noProof/>
            <w:webHidden/>
          </w:rPr>
          <w:fldChar w:fldCharType="begin"/>
        </w:r>
        <w:r w:rsidR="00CC43C1">
          <w:rPr>
            <w:noProof/>
            <w:webHidden/>
          </w:rPr>
          <w:instrText xml:space="preserve"> PAGEREF _Toc30061179 \h </w:instrText>
        </w:r>
        <w:r w:rsidR="00CC43C1">
          <w:rPr>
            <w:noProof/>
            <w:webHidden/>
          </w:rPr>
        </w:r>
        <w:r w:rsidR="00CC43C1">
          <w:rPr>
            <w:noProof/>
            <w:webHidden/>
          </w:rPr>
          <w:fldChar w:fldCharType="separate"/>
        </w:r>
        <w:r w:rsidR="00D707CD">
          <w:rPr>
            <w:noProof/>
            <w:webHidden/>
          </w:rPr>
          <w:t>50</w:t>
        </w:r>
        <w:r w:rsidR="00CC43C1">
          <w:rPr>
            <w:noProof/>
            <w:webHidden/>
          </w:rPr>
          <w:fldChar w:fldCharType="end"/>
        </w:r>
      </w:hyperlink>
    </w:p>
    <w:p w14:paraId="2DB47FF1" w14:textId="0F1F31BD"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80" w:history="1">
        <w:r w:rsidR="00CC43C1" w:rsidRPr="00B2497B">
          <w:rPr>
            <w:rStyle w:val="Hyperlink"/>
            <w:noProof/>
          </w:rPr>
          <w:t>2.3.3 ECDSA public key objects</w:t>
        </w:r>
        <w:r w:rsidR="00CC43C1">
          <w:rPr>
            <w:noProof/>
            <w:webHidden/>
          </w:rPr>
          <w:tab/>
        </w:r>
        <w:r w:rsidR="00CC43C1">
          <w:rPr>
            <w:noProof/>
            <w:webHidden/>
          </w:rPr>
          <w:fldChar w:fldCharType="begin"/>
        </w:r>
        <w:r w:rsidR="00CC43C1">
          <w:rPr>
            <w:noProof/>
            <w:webHidden/>
          </w:rPr>
          <w:instrText xml:space="preserve"> PAGEREF _Toc30061180 \h </w:instrText>
        </w:r>
        <w:r w:rsidR="00CC43C1">
          <w:rPr>
            <w:noProof/>
            <w:webHidden/>
          </w:rPr>
        </w:r>
        <w:r w:rsidR="00CC43C1">
          <w:rPr>
            <w:noProof/>
            <w:webHidden/>
          </w:rPr>
          <w:fldChar w:fldCharType="separate"/>
        </w:r>
        <w:r w:rsidR="00D707CD">
          <w:rPr>
            <w:noProof/>
            <w:webHidden/>
          </w:rPr>
          <w:t>51</w:t>
        </w:r>
        <w:r w:rsidR="00CC43C1">
          <w:rPr>
            <w:noProof/>
            <w:webHidden/>
          </w:rPr>
          <w:fldChar w:fldCharType="end"/>
        </w:r>
      </w:hyperlink>
    </w:p>
    <w:p w14:paraId="009CFE72" w14:textId="42740D3F"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81" w:history="1">
        <w:r w:rsidR="00CC43C1" w:rsidRPr="00B2497B">
          <w:rPr>
            <w:rStyle w:val="Hyperlink"/>
            <w:noProof/>
          </w:rPr>
          <w:t>2.3.4 Elliptic curve private key objects</w:t>
        </w:r>
        <w:r w:rsidR="00CC43C1">
          <w:rPr>
            <w:noProof/>
            <w:webHidden/>
          </w:rPr>
          <w:tab/>
        </w:r>
        <w:r w:rsidR="00CC43C1">
          <w:rPr>
            <w:noProof/>
            <w:webHidden/>
          </w:rPr>
          <w:fldChar w:fldCharType="begin"/>
        </w:r>
        <w:r w:rsidR="00CC43C1">
          <w:rPr>
            <w:noProof/>
            <w:webHidden/>
          </w:rPr>
          <w:instrText xml:space="preserve"> PAGEREF _Toc30061181 \h </w:instrText>
        </w:r>
        <w:r w:rsidR="00CC43C1">
          <w:rPr>
            <w:noProof/>
            <w:webHidden/>
          </w:rPr>
        </w:r>
        <w:r w:rsidR="00CC43C1">
          <w:rPr>
            <w:noProof/>
            <w:webHidden/>
          </w:rPr>
          <w:fldChar w:fldCharType="separate"/>
        </w:r>
        <w:r w:rsidR="00D707CD">
          <w:rPr>
            <w:noProof/>
            <w:webHidden/>
          </w:rPr>
          <w:t>52</w:t>
        </w:r>
        <w:r w:rsidR="00CC43C1">
          <w:rPr>
            <w:noProof/>
            <w:webHidden/>
          </w:rPr>
          <w:fldChar w:fldCharType="end"/>
        </w:r>
      </w:hyperlink>
    </w:p>
    <w:p w14:paraId="21DA103E" w14:textId="5A751D53"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82" w:history="1">
        <w:r w:rsidR="00CC43C1" w:rsidRPr="00B2497B">
          <w:rPr>
            <w:rStyle w:val="Hyperlink"/>
            <w:noProof/>
          </w:rPr>
          <w:t>2.3.5 Edwards Elliptic curve public key objects</w:t>
        </w:r>
        <w:r w:rsidR="00CC43C1">
          <w:rPr>
            <w:noProof/>
            <w:webHidden/>
          </w:rPr>
          <w:tab/>
        </w:r>
        <w:r w:rsidR="00CC43C1">
          <w:rPr>
            <w:noProof/>
            <w:webHidden/>
          </w:rPr>
          <w:fldChar w:fldCharType="begin"/>
        </w:r>
        <w:r w:rsidR="00CC43C1">
          <w:rPr>
            <w:noProof/>
            <w:webHidden/>
          </w:rPr>
          <w:instrText xml:space="preserve"> PAGEREF _Toc30061182 \h </w:instrText>
        </w:r>
        <w:r w:rsidR="00CC43C1">
          <w:rPr>
            <w:noProof/>
            <w:webHidden/>
          </w:rPr>
        </w:r>
        <w:r w:rsidR="00CC43C1">
          <w:rPr>
            <w:noProof/>
            <w:webHidden/>
          </w:rPr>
          <w:fldChar w:fldCharType="separate"/>
        </w:r>
        <w:r w:rsidR="00D707CD">
          <w:rPr>
            <w:noProof/>
            <w:webHidden/>
          </w:rPr>
          <w:t>54</w:t>
        </w:r>
        <w:r w:rsidR="00CC43C1">
          <w:rPr>
            <w:noProof/>
            <w:webHidden/>
          </w:rPr>
          <w:fldChar w:fldCharType="end"/>
        </w:r>
      </w:hyperlink>
    </w:p>
    <w:p w14:paraId="45ADD02C" w14:textId="71196E4B"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83" w:history="1">
        <w:r w:rsidR="00CC43C1" w:rsidRPr="00B2497B">
          <w:rPr>
            <w:rStyle w:val="Hyperlink"/>
            <w:noProof/>
          </w:rPr>
          <w:t>2.3.6 Edwards Elliptic curve private key objects</w:t>
        </w:r>
        <w:r w:rsidR="00CC43C1">
          <w:rPr>
            <w:noProof/>
            <w:webHidden/>
          </w:rPr>
          <w:tab/>
        </w:r>
        <w:r w:rsidR="00CC43C1">
          <w:rPr>
            <w:noProof/>
            <w:webHidden/>
          </w:rPr>
          <w:fldChar w:fldCharType="begin"/>
        </w:r>
        <w:r w:rsidR="00CC43C1">
          <w:rPr>
            <w:noProof/>
            <w:webHidden/>
          </w:rPr>
          <w:instrText xml:space="preserve"> PAGEREF _Toc30061183 \h </w:instrText>
        </w:r>
        <w:r w:rsidR="00CC43C1">
          <w:rPr>
            <w:noProof/>
            <w:webHidden/>
          </w:rPr>
        </w:r>
        <w:r w:rsidR="00CC43C1">
          <w:rPr>
            <w:noProof/>
            <w:webHidden/>
          </w:rPr>
          <w:fldChar w:fldCharType="separate"/>
        </w:r>
        <w:r w:rsidR="00D707CD">
          <w:rPr>
            <w:noProof/>
            <w:webHidden/>
          </w:rPr>
          <w:t>54</w:t>
        </w:r>
        <w:r w:rsidR="00CC43C1">
          <w:rPr>
            <w:noProof/>
            <w:webHidden/>
          </w:rPr>
          <w:fldChar w:fldCharType="end"/>
        </w:r>
      </w:hyperlink>
    </w:p>
    <w:p w14:paraId="38180F6C" w14:textId="1DDC85FB"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84" w:history="1">
        <w:r w:rsidR="00CC43C1" w:rsidRPr="00B2497B">
          <w:rPr>
            <w:rStyle w:val="Hyperlink"/>
            <w:noProof/>
          </w:rPr>
          <w:t>2.3.7 Montgomery Elliptic curve public key objects</w:t>
        </w:r>
        <w:r w:rsidR="00CC43C1">
          <w:rPr>
            <w:noProof/>
            <w:webHidden/>
          </w:rPr>
          <w:tab/>
        </w:r>
        <w:r w:rsidR="00CC43C1">
          <w:rPr>
            <w:noProof/>
            <w:webHidden/>
          </w:rPr>
          <w:fldChar w:fldCharType="begin"/>
        </w:r>
        <w:r w:rsidR="00CC43C1">
          <w:rPr>
            <w:noProof/>
            <w:webHidden/>
          </w:rPr>
          <w:instrText xml:space="preserve"> PAGEREF _Toc30061184 \h </w:instrText>
        </w:r>
        <w:r w:rsidR="00CC43C1">
          <w:rPr>
            <w:noProof/>
            <w:webHidden/>
          </w:rPr>
        </w:r>
        <w:r w:rsidR="00CC43C1">
          <w:rPr>
            <w:noProof/>
            <w:webHidden/>
          </w:rPr>
          <w:fldChar w:fldCharType="separate"/>
        </w:r>
        <w:r w:rsidR="00D707CD">
          <w:rPr>
            <w:noProof/>
            <w:webHidden/>
          </w:rPr>
          <w:t>55</w:t>
        </w:r>
        <w:r w:rsidR="00CC43C1">
          <w:rPr>
            <w:noProof/>
            <w:webHidden/>
          </w:rPr>
          <w:fldChar w:fldCharType="end"/>
        </w:r>
      </w:hyperlink>
    </w:p>
    <w:p w14:paraId="0E1485E4" w14:textId="726B32BD"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85" w:history="1">
        <w:r w:rsidR="00CC43C1" w:rsidRPr="00B2497B">
          <w:rPr>
            <w:rStyle w:val="Hyperlink"/>
            <w:noProof/>
          </w:rPr>
          <w:t>2.3.8 Montgomery Elliptic curve private key objects</w:t>
        </w:r>
        <w:r w:rsidR="00CC43C1">
          <w:rPr>
            <w:noProof/>
            <w:webHidden/>
          </w:rPr>
          <w:tab/>
        </w:r>
        <w:r w:rsidR="00CC43C1">
          <w:rPr>
            <w:noProof/>
            <w:webHidden/>
          </w:rPr>
          <w:fldChar w:fldCharType="begin"/>
        </w:r>
        <w:r w:rsidR="00CC43C1">
          <w:rPr>
            <w:noProof/>
            <w:webHidden/>
          </w:rPr>
          <w:instrText xml:space="preserve"> PAGEREF _Toc30061185 \h </w:instrText>
        </w:r>
        <w:r w:rsidR="00CC43C1">
          <w:rPr>
            <w:noProof/>
            <w:webHidden/>
          </w:rPr>
        </w:r>
        <w:r w:rsidR="00CC43C1">
          <w:rPr>
            <w:noProof/>
            <w:webHidden/>
          </w:rPr>
          <w:fldChar w:fldCharType="separate"/>
        </w:r>
        <w:r w:rsidR="00D707CD">
          <w:rPr>
            <w:noProof/>
            <w:webHidden/>
          </w:rPr>
          <w:t>56</w:t>
        </w:r>
        <w:r w:rsidR="00CC43C1">
          <w:rPr>
            <w:noProof/>
            <w:webHidden/>
          </w:rPr>
          <w:fldChar w:fldCharType="end"/>
        </w:r>
      </w:hyperlink>
    </w:p>
    <w:p w14:paraId="446145A2" w14:textId="69327A11"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86" w:history="1">
        <w:r w:rsidR="00CC43C1" w:rsidRPr="00B2497B">
          <w:rPr>
            <w:rStyle w:val="Hyperlink"/>
            <w:noProof/>
          </w:rPr>
          <w:t>2.3.9 Elliptic curve key pair generation</w:t>
        </w:r>
        <w:r w:rsidR="00CC43C1">
          <w:rPr>
            <w:noProof/>
            <w:webHidden/>
          </w:rPr>
          <w:tab/>
        </w:r>
        <w:r w:rsidR="00CC43C1">
          <w:rPr>
            <w:noProof/>
            <w:webHidden/>
          </w:rPr>
          <w:fldChar w:fldCharType="begin"/>
        </w:r>
        <w:r w:rsidR="00CC43C1">
          <w:rPr>
            <w:noProof/>
            <w:webHidden/>
          </w:rPr>
          <w:instrText xml:space="preserve"> PAGEREF _Toc30061186 \h </w:instrText>
        </w:r>
        <w:r w:rsidR="00CC43C1">
          <w:rPr>
            <w:noProof/>
            <w:webHidden/>
          </w:rPr>
        </w:r>
        <w:r w:rsidR="00CC43C1">
          <w:rPr>
            <w:noProof/>
            <w:webHidden/>
          </w:rPr>
          <w:fldChar w:fldCharType="separate"/>
        </w:r>
        <w:r w:rsidR="00D707CD">
          <w:rPr>
            <w:noProof/>
            <w:webHidden/>
          </w:rPr>
          <w:t>57</w:t>
        </w:r>
        <w:r w:rsidR="00CC43C1">
          <w:rPr>
            <w:noProof/>
            <w:webHidden/>
          </w:rPr>
          <w:fldChar w:fldCharType="end"/>
        </w:r>
      </w:hyperlink>
    </w:p>
    <w:p w14:paraId="62B92E78" w14:textId="6BB1BD10"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87" w:history="1">
        <w:r w:rsidR="00CC43C1" w:rsidRPr="00B2497B">
          <w:rPr>
            <w:rStyle w:val="Hyperlink"/>
            <w:noProof/>
          </w:rPr>
          <w:t>2.3.10 Edwards Elliptic curve key pair generation</w:t>
        </w:r>
        <w:r w:rsidR="00CC43C1">
          <w:rPr>
            <w:noProof/>
            <w:webHidden/>
          </w:rPr>
          <w:tab/>
        </w:r>
        <w:r w:rsidR="00CC43C1">
          <w:rPr>
            <w:noProof/>
            <w:webHidden/>
          </w:rPr>
          <w:fldChar w:fldCharType="begin"/>
        </w:r>
        <w:r w:rsidR="00CC43C1">
          <w:rPr>
            <w:noProof/>
            <w:webHidden/>
          </w:rPr>
          <w:instrText xml:space="preserve"> PAGEREF _Toc30061187 \h </w:instrText>
        </w:r>
        <w:r w:rsidR="00CC43C1">
          <w:rPr>
            <w:noProof/>
            <w:webHidden/>
          </w:rPr>
        </w:r>
        <w:r w:rsidR="00CC43C1">
          <w:rPr>
            <w:noProof/>
            <w:webHidden/>
          </w:rPr>
          <w:fldChar w:fldCharType="separate"/>
        </w:r>
        <w:r w:rsidR="00D707CD">
          <w:rPr>
            <w:noProof/>
            <w:webHidden/>
          </w:rPr>
          <w:t>58</w:t>
        </w:r>
        <w:r w:rsidR="00CC43C1">
          <w:rPr>
            <w:noProof/>
            <w:webHidden/>
          </w:rPr>
          <w:fldChar w:fldCharType="end"/>
        </w:r>
      </w:hyperlink>
    </w:p>
    <w:p w14:paraId="75388A88" w14:textId="0979CADB"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88" w:history="1">
        <w:r w:rsidR="00CC43C1" w:rsidRPr="00B2497B">
          <w:rPr>
            <w:rStyle w:val="Hyperlink"/>
            <w:noProof/>
          </w:rPr>
          <w:t>2.3.11 Montgomery Elliptic curve key pair generation</w:t>
        </w:r>
        <w:r w:rsidR="00CC43C1">
          <w:rPr>
            <w:noProof/>
            <w:webHidden/>
          </w:rPr>
          <w:tab/>
        </w:r>
        <w:r w:rsidR="00CC43C1">
          <w:rPr>
            <w:noProof/>
            <w:webHidden/>
          </w:rPr>
          <w:fldChar w:fldCharType="begin"/>
        </w:r>
        <w:r w:rsidR="00CC43C1">
          <w:rPr>
            <w:noProof/>
            <w:webHidden/>
          </w:rPr>
          <w:instrText xml:space="preserve"> PAGEREF _Toc30061188 \h </w:instrText>
        </w:r>
        <w:r w:rsidR="00CC43C1">
          <w:rPr>
            <w:noProof/>
            <w:webHidden/>
          </w:rPr>
        </w:r>
        <w:r w:rsidR="00CC43C1">
          <w:rPr>
            <w:noProof/>
            <w:webHidden/>
          </w:rPr>
          <w:fldChar w:fldCharType="separate"/>
        </w:r>
        <w:r w:rsidR="00D707CD">
          <w:rPr>
            <w:noProof/>
            <w:webHidden/>
          </w:rPr>
          <w:t>58</w:t>
        </w:r>
        <w:r w:rsidR="00CC43C1">
          <w:rPr>
            <w:noProof/>
            <w:webHidden/>
          </w:rPr>
          <w:fldChar w:fldCharType="end"/>
        </w:r>
      </w:hyperlink>
    </w:p>
    <w:p w14:paraId="1527748D" w14:textId="3B2FAF3F"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89" w:history="1">
        <w:r w:rsidR="00CC43C1" w:rsidRPr="00B2497B">
          <w:rPr>
            <w:rStyle w:val="Hyperlink"/>
            <w:noProof/>
          </w:rPr>
          <w:t>2.3.12 ECDSA without hashing</w:t>
        </w:r>
        <w:r w:rsidR="00CC43C1">
          <w:rPr>
            <w:noProof/>
            <w:webHidden/>
          </w:rPr>
          <w:tab/>
        </w:r>
        <w:r w:rsidR="00CC43C1">
          <w:rPr>
            <w:noProof/>
            <w:webHidden/>
          </w:rPr>
          <w:fldChar w:fldCharType="begin"/>
        </w:r>
        <w:r w:rsidR="00CC43C1">
          <w:rPr>
            <w:noProof/>
            <w:webHidden/>
          </w:rPr>
          <w:instrText xml:space="preserve"> PAGEREF _Toc30061189 \h </w:instrText>
        </w:r>
        <w:r w:rsidR="00CC43C1">
          <w:rPr>
            <w:noProof/>
            <w:webHidden/>
          </w:rPr>
        </w:r>
        <w:r w:rsidR="00CC43C1">
          <w:rPr>
            <w:noProof/>
            <w:webHidden/>
          </w:rPr>
          <w:fldChar w:fldCharType="separate"/>
        </w:r>
        <w:r w:rsidR="00D707CD">
          <w:rPr>
            <w:noProof/>
            <w:webHidden/>
          </w:rPr>
          <w:t>59</w:t>
        </w:r>
        <w:r w:rsidR="00CC43C1">
          <w:rPr>
            <w:noProof/>
            <w:webHidden/>
          </w:rPr>
          <w:fldChar w:fldCharType="end"/>
        </w:r>
      </w:hyperlink>
    </w:p>
    <w:p w14:paraId="25AF037D" w14:textId="6468DD6F"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90" w:history="1">
        <w:r w:rsidR="00CC43C1" w:rsidRPr="00B2497B">
          <w:rPr>
            <w:rStyle w:val="Hyperlink"/>
            <w:noProof/>
          </w:rPr>
          <w:t>2.3.13 ECDSA with hashing</w:t>
        </w:r>
        <w:r w:rsidR="00CC43C1">
          <w:rPr>
            <w:noProof/>
            <w:webHidden/>
          </w:rPr>
          <w:tab/>
        </w:r>
        <w:r w:rsidR="00CC43C1">
          <w:rPr>
            <w:noProof/>
            <w:webHidden/>
          </w:rPr>
          <w:fldChar w:fldCharType="begin"/>
        </w:r>
        <w:r w:rsidR="00CC43C1">
          <w:rPr>
            <w:noProof/>
            <w:webHidden/>
          </w:rPr>
          <w:instrText xml:space="preserve"> PAGEREF _Toc30061190 \h </w:instrText>
        </w:r>
        <w:r w:rsidR="00CC43C1">
          <w:rPr>
            <w:noProof/>
            <w:webHidden/>
          </w:rPr>
        </w:r>
        <w:r w:rsidR="00CC43C1">
          <w:rPr>
            <w:noProof/>
            <w:webHidden/>
          </w:rPr>
          <w:fldChar w:fldCharType="separate"/>
        </w:r>
        <w:r w:rsidR="00D707CD">
          <w:rPr>
            <w:noProof/>
            <w:webHidden/>
          </w:rPr>
          <w:t>59</w:t>
        </w:r>
        <w:r w:rsidR="00CC43C1">
          <w:rPr>
            <w:noProof/>
            <w:webHidden/>
          </w:rPr>
          <w:fldChar w:fldCharType="end"/>
        </w:r>
      </w:hyperlink>
    </w:p>
    <w:p w14:paraId="4625AA14" w14:textId="125DC99B"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91" w:history="1">
        <w:r w:rsidR="00CC43C1" w:rsidRPr="00B2497B">
          <w:rPr>
            <w:rStyle w:val="Hyperlink"/>
            <w:noProof/>
          </w:rPr>
          <w:t>2.3.14 EdDSA</w:t>
        </w:r>
        <w:r w:rsidR="00CC43C1">
          <w:rPr>
            <w:noProof/>
            <w:webHidden/>
          </w:rPr>
          <w:tab/>
        </w:r>
        <w:r w:rsidR="00CC43C1">
          <w:rPr>
            <w:noProof/>
            <w:webHidden/>
          </w:rPr>
          <w:fldChar w:fldCharType="begin"/>
        </w:r>
        <w:r w:rsidR="00CC43C1">
          <w:rPr>
            <w:noProof/>
            <w:webHidden/>
          </w:rPr>
          <w:instrText xml:space="preserve"> PAGEREF _Toc30061191 \h </w:instrText>
        </w:r>
        <w:r w:rsidR="00CC43C1">
          <w:rPr>
            <w:noProof/>
            <w:webHidden/>
          </w:rPr>
        </w:r>
        <w:r w:rsidR="00CC43C1">
          <w:rPr>
            <w:noProof/>
            <w:webHidden/>
          </w:rPr>
          <w:fldChar w:fldCharType="separate"/>
        </w:r>
        <w:r w:rsidR="00D707CD">
          <w:rPr>
            <w:noProof/>
            <w:webHidden/>
          </w:rPr>
          <w:t>60</w:t>
        </w:r>
        <w:r w:rsidR="00CC43C1">
          <w:rPr>
            <w:noProof/>
            <w:webHidden/>
          </w:rPr>
          <w:fldChar w:fldCharType="end"/>
        </w:r>
      </w:hyperlink>
    </w:p>
    <w:p w14:paraId="2DFA88AC" w14:textId="4D6B91B1"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92" w:history="1">
        <w:r w:rsidR="00CC43C1" w:rsidRPr="00B2497B">
          <w:rPr>
            <w:rStyle w:val="Hyperlink"/>
            <w:noProof/>
          </w:rPr>
          <w:t>2.3.15 XEdDSA</w:t>
        </w:r>
        <w:r w:rsidR="00CC43C1">
          <w:rPr>
            <w:noProof/>
            <w:webHidden/>
          </w:rPr>
          <w:tab/>
        </w:r>
        <w:r w:rsidR="00CC43C1">
          <w:rPr>
            <w:noProof/>
            <w:webHidden/>
          </w:rPr>
          <w:fldChar w:fldCharType="begin"/>
        </w:r>
        <w:r w:rsidR="00CC43C1">
          <w:rPr>
            <w:noProof/>
            <w:webHidden/>
          </w:rPr>
          <w:instrText xml:space="preserve"> PAGEREF _Toc30061192 \h </w:instrText>
        </w:r>
        <w:r w:rsidR="00CC43C1">
          <w:rPr>
            <w:noProof/>
            <w:webHidden/>
          </w:rPr>
        </w:r>
        <w:r w:rsidR="00CC43C1">
          <w:rPr>
            <w:noProof/>
            <w:webHidden/>
          </w:rPr>
          <w:fldChar w:fldCharType="separate"/>
        </w:r>
        <w:r w:rsidR="00D707CD">
          <w:rPr>
            <w:noProof/>
            <w:webHidden/>
          </w:rPr>
          <w:t>60</w:t>
        </w:r>
        <w:r w:rsidR="00CC43C1">
          <w:rPr>
            <w:noProof/>
            <w:webHidden/>
          </w:rPr>
          <w:fldChar w:fldCharType="end"/>
        </w:r>
      </w:hyperlink>
    </w:p>
    <w:p w14:paraId="7F5A0C4B" w14:textId="619BBEFA"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93" w:history="1">
        <w:r w:rsidR="00CC43C1" w:rsidRPr="00B2497B">
          <w:rPr>
            <w:rStyle w:val="Hyperlink"/>
            <w:noProof/>
          </w:rPr>
          <w:t>2.3.16 EC mechanism parameters</w:t>
        </w:r>
        <w:r w:rsidR="00CC43C1">
          <w:rPr>
            <w:noProof/>
            <w:webHidden/>
          </w:rPr>
          <w:tab/>
        </w:r>
        <w:r w:rsidR="00CC43C1">
          <w:rPr>
            <w:noProof/>
            <w:webHidden/>
          </w:rPr>
          <w:fldChar w:fldCharType="begin"/>
        </w:r>
        <w:r w:rsidR="00CC43C1">
          <w:rPr>
            <w:noProof/>
            <w:webHidden/>
          </w:rPr>
          <w:instrText xml:space="preserve"> PAGEREF _Toc30061193 \h </w:instrText>
        </w:r>
        <w:r w:rsidR="00CC43C1">
          <w:rPr>
            <w:noProof/>
            <w:webHidden/>
          </w:rPr>
        </w:r>
        <w:r w:rsidR="00CC43C1">
          <w:rPr>
            <w:noProof/>
            <w:webHidden/>
          </w:rPr>
          <w:fldChar w:fldCharType="separate"/>
        </w:r>
        <w:r w:rsidR="00D707CD">
          <w:rPr>
            <w:noProof/>
            <w:webHidden/>
          </w:rPr>
          <w:t>61</w:t>
        </w:r>
        <w:r w:rsidR="00CC43C1">
          <w:rPr>
            <w:noProof/>
            <w:webHidden/>
          </w:rPr>
          <w:fldChar w:fldCharType="end"/>
        </w:r>
      </w:hyperlink>
    </w:p>
    <w:p w14:paraId="3C9682F8" w14:textId="24AF4FBE"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94" w:history="1">
        <w:r w:rsidR="00CC43C1" w:rsidRPr="00B2497B">
          <w:rPr>
            <w:rStyle w:val="Hyperlink"/>
            <w:noProof/>
          </w:rPr>
          <w:t>2.3.17 Elliptic curve Diffie-Hellman key derivation</w:t>
        </w:r>
        <w:r w:rsidR="00CC43C1">
          <w:rPr>
            <w:noProof/>
            <w:webHidden/>
          </w:rPr>
          <w:tab/>
        </w:r>
        <w:r w:rsidR="00CC43C1">
          <w:rPr>
            <w:noProof/>
            <w:webHidden/>
          </w:rPr>
          <w:fldChar w:fldCharType="begin"/>
        </w:r>
        <w:r w:rsidR="00CC43C1">
          <w:rPr>
            <w:noProof/>
            <w:webHidden/>
          </w:rPr>
          <w:instrText xml:space="preserve"> PAGEREF _Toc30061194 \h </w:instrText>
        </w:r>
        <w:r w:rsidR="00CC43C1">
          <w:rPr>
            <w:noProof/>
            <w:webHidden/>
          </w:rPr>
        </w:r>
        <w:r w:rsidR="00CC43C1">
          <w:rPr>
            <w:noProof/>
            <w:webHidden/>
          </w:rPr>
          <w:fldChar w:fldCharType="separate"/>
        </w:r>
        <w:r w:rsidR="00D707CD">
          <w:rPr>
            <w:noProof/>
            <w:webHidden/>
          </w:rPr>
          <w:t>66</w:t>
        </w:r>
        <w:r w:rsidR="00CC43C1">
          <w:rPr>
            <w:noProof/>
            <w:webHidden/>
          </w:rPr>
          <w:fldChar w:fldCharType="end"/>
        </w:r>
      </w:hyperlink>
    </w:p>
    <w:p w14:paraId="752B4952" w14:textId="022C2B5A"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95" w:history="1">
        <w:r w:rsidR="00CC43C1" w:rsidRPr="00B2497B">
          <w:rPr>
            <w:rStyle w:val="Hyperlink"/>
            <w:noProof/>
          </w:rPr>
          <w:t>2.3.18 Elliptic curve Diffie-Hellman with cofactor key derivation</w:t>
        </w:r>
        <w:r w:rsidR="00CC43C1">
          <w:rPr>
            <w:noProof/>
            <w:webHidden/>
          </w:rPr>
          <w:tab/>
        </w:r>
        <w:r w:rsidR="00CC43C1">
          <w:rPr>
            <w:noProof/>
            <w:webHidden/>
          </w:rPr>
          <w:fldChar w:fldCharType="begin"/>
        </w:r>
        <w:r w:rsidR="00CC43C1">
          <w:rPr>
            <w:noProof/>
            <w:webHidden/>
          </w:rPr>
          <w:instrText xml:space="preserve"> PAGEREF _Toc30061195 \h </w:instrText>
        </w:r>
        <w:r w:rsidR="00CC43C1">
          <w:rPr>
            <w:noProof/>
            <w:webHidden/>
          </w:rPr>
        </w:r>
        <w:r w:rsidR="00CC43C1">
          <w:rPr>
            <w:noProof/>
            <w:webHidden/>
          </w:rPr>
          <w:fldChar w:fldCharType="separate"/>
        </w:r>
        <w:r w:rsidR="00D707CD">
          <w:rPr>
            <w:noProof/>
            <w:webHidden/>
          </w:rPr>
          <w:t>67</w:t>
        </w:r>
        <w:r w:rsidR="00CC43C1">
          <w:rPr>
            <w:noProof/>
            <w:webHidden/>
          </w:rPr>
          <w:fldChar w:fldCharType="end"/>
        </w:r>
      </w:hyperlink>
    </w:p>
    <w:p w14:paraId="18A8B7D7" w14:textId="3CE0721A"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96" w:history="1">
        <w:r w:rsidR="00CC43C1" w:rsidRPr="00B2497B">
          <w:rPr>
            <w:rStyle w:val="Hyperlink"/>
            <w:noProof/>
          </w:rPr>
          <w:t>2.3.19 Elliptic curve Menezes-Qu-Vanstone key derivation</w:t>
        </w:r>
        <w:r w:rsidR="00CC43C1">
          <w:rPr>
            <w:noProof/>
            <w:webHidden/>
          </w:rPr>
          <w:tab/>
        </w:r>
        <w:r w:rsidR="00CC43C1">
          <w:rPr>
            <w:noProof/>
            <w:webHidden/>
          </w:rPr>
          <w:fldChar w:fldCharType="begin"/>
        </w:r>
        <w:r w:rsidR="00CC43C1">
          <w:rPr>
            <w:noProof/>
            <w:webHidden/>
          </w:rPr>
          <w:instrText xml:space="preserve"> PAGEREF _Toc30061196 \h </w:instrText>
        </w:r>
        <w:r w:rsidR="00CC43C1">
          <w:rPr>
            <w:noProof/>
            <w:webHidden/>
          </w:rPr>
        </w:r>
        <w:r w:rsidR="00CC43C1">
          <w:rPr>
            <w:noProof/>
            <w:webHidden/>
          </w:rPr>
          <w:fldChar w:fldCharType="separate"/>
        </w:r>
        <w:r w:rsidR="00D707CD">
          <w:rPr>
            <w:noProof/>
            <w:webHidden/>
          </w:rPr>
          <w:t>67</w:t>
        </w:r>
        <w:r w:rsidR="00CC43C1">
          <w:rPr>
            <w:noProof/>
            <w:webHidden/>
          </w:rPr>
          <w:fldChar w:fldCharType="end"/>
        </w:r>
      </w:hyperlink>
    </w:p>
    <w:p w14:paraId="1BA1800F" w14:textId="248C35BF"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97" w:history="1">
        <w:r w:rsidR="00CC43C1" w:rsidRPr="00B2497B">
          <w:rPr>
            <w:rStyle w:val="Hyperlink"/>
            <w:noProof/>
          </w:rPr>
          <w:t>2.3.20 ECDH AES KEY WRAP</w:t>
        </w:r>
        <w:r w:rsidR="00CC43C1">
          <w:rPr>
            <w:noProof/>
            <w:webHidden/>
          </w:rPr>
          <w:tab/>
        </w:r>
        <w:r w:rsidR="00CC43C1">
          <w:rPr>
            <w:noProof/>
            <w:webHidden/>
          </w:rPr>
          <w:fldChar w:fldCharType="begin"/>
        </w:r>
        <w:r w:rsidR="00CC43C1">
          <w:rPr>
            <w:noProof/>
            <w:webHidden/>
          </w:rPr>
          <w:instrText xml:space="preserve"> PAGEREF _Toc30061197 \h </w:instrText>
        </w:r>
        <w:r w:rsidR="00CC43C1">
          <w:rPr>
            <w:noProof/>
            <w:webHidden/>
          </w:rPr>
        </w:r>
        <w:r w:rsidR="00CC43C1">
          <w:rPr>
            <w:noProof/>
            <w:webHidden/>
          </w:rPr>
          <w:fldChar w:fldCharType="separate"/>
        </w:r>
        <w:r w:rsidR="00D707CD">
          <w:rPr>
            <w:noProof/>
            <w:webHidden/>
          </w:rPr>
          <w:t>68</w:t>
        </w:r>
        <w:r w:rsidR="00CC43C1">
          <w:rPr>
            <w:noProof/>
            <w:webHidden/>
          </w:rPr>
          <w:fldChar w:fldCharType="end"/>
        </w:r>
      </w:hyperlink>
    </w:p>
    <w:p w14:paraId="1DBA87D5" w14:textId="3032A918"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98" w:history="1">
        <w:r w:rsidR="00CC43C1" w:rsidRPr="00B2497B">
          <w:rPr>
            <w:rStyle w:val="Hyperlink"/>
            <w:noProof/>
          </w:rPr>
          <w:t>2.3.21 ECDH AES KEY WRAP mechanism parameters</w:t>
        </w:r>
        <w:r w:rsidR="00CC43C1">
          <w:rPr>
            <w:noProof/>
            <w:webHidden/>
          </w:rPr>
          <w:tab/>
        </w:r>
        <w:r w:rsidR="00CC43C1">
          <w:rPr>
            <w:noProof/>
            <w:webHidden/>
          </w:rPr>
          <w:fldChar w:fldCharType="begin"/>
        </w:r>
        <w:r w:rsidR="00CC43C1">
          <w:rPr>
            <w:noProof/>
            <w:webHidden/>
          </w:rPr>
          <w:instrText xml:space="preserve"> PAGEREF _Toc30061198 \h </w:instrText>
        </w:r>
        <w:r w:rsidR="00CC43C1">
          <w:rPr>
            <w:noProof/>
            <w:webHidden/>
          </w:rPr>
        </w:r>
        <w:r w:rsidR="00CC43C1">
          <w:rPr>
            <w:noProof/>
            <w:webHidden/>
          </w:rPr>
          <w:fldChar w:fldCharType="separate"/>
        </w:r>
        <w:r w:rsidR="00D707CD">
          <w:rPr>
            <w:noProof/>
            <w:webHidden/>
          </w:rPr>
          <w:t>69</w:t>
        </w:r>
        <w:r w:rsidR="00CC43C1">
          <w:rPr>
            <w:noProof/>
            <w:webHidden/>
          </w:rPr>
          <w:fldChar w:fldCharType="end"/>
        </w:r>
      </w:hyperlink>
    </w:p>
    <w:p w14:paraId="17F9BBB1" w14:textId="1B7D2F88"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199" w:history="1">
        <w:r w:rsidR="00CC43C1" w:rsidRPr="00B2497B">
          <w:rPr>
            <w:rStyle w:val="Hyperlink"/>
            <w:noProof/>
          </w:rPr>
          <w:t>2.3.22 FIPS 186-4</w:t>
        </w:r>
        <w:r w:rsidR="00CC43C1">
          <w:rPr>
            <w:noProof/>
            <w:webHidden/>
          </w:rPr>
          <w:tab/>
        </w:r>
        <w:r w:rsidR="00CC43C1">
          <w:rPr>
            <w:noProof/>
            <w:webHidden/>
          </w:rPr>
          <w:fldChar w:fldCharType="begin"/>
        </w:r>
        <w:r w:rsidR="00CC43C1">
          <w:rPr>
            <w:noProof/>
            <w:webHidden/>
          </w:rPr>
          <w:instrText xml:space="preserve"> PAGEREF _Toc30061199 \h </w:instrText>
        </w:r>
        <w:r w:rsidR="00CC43C1">
          <w:rPr>
            <w:noProof/>
            <w:webHidden/>
          </w:rPr>
        </w:r>
        <w:r w:rsidR="00CC43C1">
          <w:rPr>
            <w:noProof/>
            <w:webHidden/>
          </w:rPr>
          <w:fldChar w:fldCharType="separate"/>
        </w:r>
        <w:r w:rsidR="00D707CD">
          <w:rPr>
            <w:noProof/>
            <w:webHidden/>
          </w:rPr>
          <w:t>70</w:t>
        </w:r>
        <w:r w:rsidR="00CC43C1">
          <w:rPr>
            <w:noProof/>
            <w:webHidden/>
          </w:rPr>
          <w:fldChar w:fldCharType="end"/>
        </w:r>
      </w:hyperlink>
    </w:p>
    <w:p w14:paraId="62A22973" w14:textId="12F5CC3C"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200" w:history="1">
        <w:r w:rsidR="00CC43C1" w:rsidRPr="00B2497B">
          <w:rPr>
            <w:rStyle w:val="Hyperlink"/>
            <w:noProof/>
            <w:lang w:val="de-CH"/>
          </w:rPr>
          <w:t>2.4</w:t>
        </w:r>
        <w:r w:rsidR="00CC43C1" w:rsidRPr="00B2497B">
          <w:rPr>
            <w:rStyle w:val="Hyperlink"/>
            <w:noProof/>
          </w:rPr>
          <w:t xml:space="preserve"> Diffie-Hellman</w:t>
        </w:r>
        <w:r w:rsidR="00CC43C1">
          <w:rPr>
            <w:noProof/>
            <w:webHidden/>
          </w:rPr>
          <w:tab/>
        </w:r>
        <w:r w:rsidR="00CC43C1">
          <w:rPr>
            <w:noProof/>
            <w:webHidden/>
          </w:rPr>
          <w:fldChar w:fldCharType="begin"/>
        </w:r>
        <w:r w:rsidR="00CC43C1">
          <w:rPr>
            <w:noProof/>
            <w:webHidden/>
          </w:rPr>
          <w:instrText xml:space="preserve"> PAGEREF _Toc30061200 \h </w:instrText>
        </w:r>
        <w:r w:rsidR="00CC43C1">
          <w:rPr>
            <w:noProof/>
            <w:webHidden/>
          </w:rPr>
        </w:r>
        <w:r w:rsidR="00CC43C1">
          <w:rPr>
            <w:noProof/>
            <w:webHidden/>
          </w:rPr>
          <w:fldChar w:fldCharType="separate"/>
        </w:r>
        <w:r w:rsidR="00D707CD">
          <w:rPr>
            <w:noProof/>
            <w:webHidden/>
          </w:rPr>
          <w:t>70</w:t>
        </w:r>
        <w:r w:rsidR="00CC43C1">
          <w:rPr>
            <w:noProof/>
            <w:webHidden/>
          </w:rPr>
          <w:fldChar w:fldCharType="end"/>
        </w:r>
      </w:hyperlink>
    </w:p>
    <w:p w14:paraId="021D0ACE" w14:textId="1FBE545D"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01" w:history="1">
        <w:r w:rsidR="00CC43C1" w:rsidRPr="00B2497B">
          <w:rPr>
            <w:rStyle w:val="Hyperlink"/>
            <w:noProof/>
          </w:rPr>
          <w:t>2.4.1 Definitions</w:t>
        </w:r>
        <w:r w:rsidR="00CC43C1">
          <w:rPr>
            <w:noProof/>
            <w:webHidden/>
          </w:rPr>
          <w:tab/>
        </w:r>
        <w:r w:rsidR="00CC43C1">
          <w:rPr>
            <w:noProof/>
            <w:webHidden/>
          </w:rPr>
          <w:fldChar w:fldCharType="begin"/>
        </w:r>
        <w:r w:rsidR="00CC43C1">
          <w:rPr>
            <w:noProof/>
            <w:webHidden/>
          </w:rPr>
          <w:instrText xml:space="preserve"> PAGEREF _Toc30061201 \h </w:instrText>
        </w:r>
        <w:r w:rsidR="00CC43C1">
          <w:rPr>
            <w:noProof/>
            <w:webHidden/>
          </w:rPr>
        </w:r>
        <w:r w:rsidR="00CC43C1">
          <w:rPr>
            <w:noProof/>
            <w:webHidden/>
          </w:rPr>
          <w:fldChar w:fldCharType="separate"/>
        </w:r>
        <w:r w:rsidR="00D707CD">
          <w:rPr>
            <w:noProof/>
            <w:webHidden/>
          </w:rPr>
          <w:t>71</w:t>
        </w:r>
        <w:r w:rsidR="00CC43C1">
          <w:rPr>
            <w:noProof/>
            <w:webHidden/>
          </w:rPr>
          <w:fldChar w:fldCharType="end"/>
        </w:r>
      </w:hyperlink>
    </w:p>
    <w:p w14:paraId="2F343523" w14:textId="7E244CF7"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02" w:history="1">
        <w:r w:rsidR="00CC43C1" w:rsidRPr="00B2497B">
          <w:rPr>
            <w:rStyle w:val="Hyperlink"/>
            <w:noProof/>
          </w:rPr>
          <w:t>2.4.2 Diffie-Hellman public key objects</w:t>
        </w:r>
        <w:r w:rsidR="00CC43C1">
          <w:rPr>
            <w:noProof/>
            <w:webHidden/>
          </w:rPr>
          <w:tab/>
        </w:r>
        <w:r w:rsidR="00CC43C1">
          <w:rPr>
            <w:noProof/>
            <w:webHidden/>
          </w:rPr>
          <w:fldChar w:fldCharType="begin"/>
        </w:r>
        <w:r w:rsidR="00CC43C1">
          <w:rPr>
            <w:noProof/>
            <w:webHidden/>
          </w:rPr>
          <w:instrText xml:space="preserve"> PAGEREF _Toc30061202 \h </w:instrText>
        </w:r>
        <w:r w:rsidR="00CC43C1">
          <w:rPr>
            <w:noProof/>
            <w:webHidden/>
          </w:rPr>
        </w:r>
        <w:r w:rsidR="00CC43C1">
          <w:rPr>
            <w:noProof/>
            <w:webHidden/>
          </w:rPr>
          <w:fldChar w:fldCharType="separate"/>
        </w:r>
        <w:r w:rsidR="00D707CD">
          <w:rPr>
            <w:noProof/>
            <w:webHidden/>
          </w:rPr>
          <w:t>71</w:t>
        </w:r>
        <w:r w:rsidR="00CC43C1">
          <w:rPr>
            <w:noProof/>
            <w:webHidden/>
          </w:rPr>
          <w:fldChar w:fldCharType="end"/>
        </w:r>
      </w:hyperlink>
    </w:p>
    <w:p w14:paraId="00E75151" w14:textId="159ED8C7"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03" w:history="1">
        <w:r w:rsidR="00CC43C1" w:rsidRPr="00B2497B">
          <w:rPr>
            <w:rStyle w:val="Hyperlink"/>
            <w:noProof/>
          </w:rPr>
          <w:t>2.4.3 X9.42 Diffie-Hellman public key objects</w:t>
        </w:r>
        <w:r w:rsidR="00CC43C1">
          <w:rPr>
            <w:noProof/>
            <w:webHidden/>
          </w:rPr>
          <w:tab/>
        </w:r>
        <w:r w:rsidR="00CC43C1">
          <w:rPr>
            <w:noProof/>
            <w:webHidden/>
          </w:rPr>
          <w:fldChar w:fldCharType="begin"/>
        </w:r>
        <w:r w:rsidR="00CC43C1">
          <w:rPr>
            <w:noProof/>
            <w:webHidden/>
          </w:rPr>
          <w:instrText xml:space="preserve"> PAGEREF _Toc30061203 \h </w:instrText>
        </w:r>
        <w:r w:rsidR="00CC43C1">
          <w:rPr>
            <w:noProof/>
            <w:webHidden/>
          </w:rPr>
        </w:r>
        <w:r w:rsidR="00CC43C1">
          <w:rPr>
            <w:noProof/>
            <w:webHidden/>
          </w:rPr>
          <w:fldChar w:fldCharType="separate"/>
        </w:r>
        <w:r w:rsidR="00D707CD">
          <w:rPr>
            <w:noProof/>
            <w:webHidden/>
          </w:rPr>
          <w:t>72</w:t>
        </w:r>
        <w:r w:rsidR="00CC43C1">
          <w:rPr>
            <w:noProof/>
            <w:webHidden/>
          </w:rPr>
          <w:fldChar w:fldCharType="end"/>
        </w:r>
      </w:hyperlink>
    </w:p>
    <w:p w14:paraId="4527537D" w14:textId="329F342F"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04" w:history="1">
        <w:r w:rsidR="00CC43C1" w:rsidRPr="00B2497B">
          <w:rPr>
            <w:rStyle w:val="Hyperlink"/>
            <w:noProof/>
          </w:rPr>
          <w:t>2.4.4 Diffie-Hellman private key objects</w:t>
        </w:r>
        <w:r w:rsidR="00CC43C1">
          <w:rPr>
            <w:noProof/>
            <w:webHidden/>
          </w:rPr>
          <w:tab/>
        </w:r>
        <w:r w:rsidR="00CC43C1">
          <w:rPr>
            <w:noProof/>
            <w:webHidden/>
          </w:rPr>
          <w:fldChar w:fldCharType="begin"/>
        </w:r>
        <w:r w:rsidR="00CC43C1">
          <w:rPr>
            <w:noProof/>
            <w:webHidden/>
          </w:rPr>
          <w:instrText xml:space="preserve"> PAGEREF _Toc30061204 \h </w:instrText>
        </w:r>
        <w:r w:rsidR="00CC43C1">
          <w:rPr>
            <w:noProof/>
            <w:webHidden/>
          </w:rPr>
        </w:r>
        <w:r w:rsidR="00CC43C1">
          <w:rPr>
            <w:noProof/>
            <w:webHidden/>
          </w:rPr>
          <w:fldChar w:fldCharType="separate"/>
        </w:r>
        <w:r w:rsidR="00D707CD">
          <w:rPr>
            <w:noProof/>
            <w:webHidden/>
          </w:rPr>
          <w:t>72</w:t>
        </w:r>
        <w:r w:rsidR="00CC43C1">
          <w:rPr>
            <w:noProof/>
            <w:webHidden/>
          </w:rPr>
          <w:fldChar w:fldCharType="end"/>
        </w:r>
      </w:hyperlink>
    </w:p>
    <w:p w14:paraId="10BAABB2" w14:textId="2F8C32AE"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05" w:history="1">
        <w:r w:rsidR="00CC43C1" w:rsidRPr="00B2497B">
          <w:rPr>
            <w:rStyle w:val="Hyperlink"/>
            <w:noProof/>
          </w:rPr>
          <w:t>2.4.5 X9.42 Diffie-Hellman private key objects</w:t>
        </w:r>
        <w:r w:rsidR="00CC43C1">
          <w:rPr>
            <w:noProof/>
            <w:webHidden/>
          </w:rPr>
          <w:tab/>
        </w:r>
        <w:r w:rsidR="00CC43C1">
          <w:rPr>
            <w:noProof/>
            <w:webHidden/>
          </w:rPr>
          <w:fldChar w:fldCharType="begin"/>
        </w:r>
        <w:r w:rsidR="00CC43C1">
          <w:rPr>
            <w:noProof/>
            <w:webHidden/>
          </w:rPr>
          <w:instrText xml:space="preserve"> PAGEREF _Toc30061205 \h </w:instrText>
        </w:r>
        <w:r w:rsidR="00CC43C1">
          <w:rPr>
            <w:noProof/>
            <w:webHidden/>
          </w:rPr>
        </w:r>
        <w:r w:rsidR="00CC43C1">
          <w:rPr>
            <w:noProof/>
            <w:webHidden/>
          </w:rPr>
          <w:fldChar w:fldCharType="separate"/>
        </w:r>
        <w:r w:rsidR="00D707CD">
          <w:rPr>
            <w:noProof/>
            <w:webHidden/>
          </w:rPr>
          <w:t>73</w:t>
        </w:r>
        <w:r w:rsidR="00CC43C1">
          <w:rPr>
            <w:noProof/>
            <w:webHidden/>
          </w:rPr>
          <w:fldChar w:fldCharType="end"/>
        </w:r>
      </w:hyperlink>
    </w:p>
    <w:p w14:paraId="64597CF7" w14:textId="58B0AA32"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06" w:history="1">
        <w:r w:rsidR="00CC43C1" w:rsidRPr="00B2497B">
          <w:rPr>
            <w:rStyle w:val="Hyperlink"/>
            <w:noProof/>
          </w:rPr>
          <w:t>2.4.6 Diffie-Hellman domain parameter objects</w:t>
        </w:r>
        <w:r w:rsidR="00CC43C1">
          <w:rPr>
            <w:noProof/>
            <w:webHidden/>
          </w:rPr>
          <w:tab/>
        </w:r>
        <w:r w:rsidR="00CC43C1">
          <w:rPr>
            <w:noProof/>
            <w:webHidden/>
          </w:rPr>
          <w:fldChar w:fldCharType="begin"/>
        </w:r>
        <w:r w:rsidR="00CC43C1">
          <w:rPr>
            <w:noProof/>
            <w:webHidden/>
          </w:rPr>
          <w:instrText xml:space="preserve"> PAGEREF _Toc30061206 \h </w:instrText>
        </w:r>
        <w:r w:rsidR="00CC43C1">
          <w:rPr>
            <w:noProof/>
            <w:webHidden/>
          </w:rPr>
        </w:r>
        <w:r w:rsidR="00CC43C1">
          <w:rPr>
            <w:noProof/>
            <w:webHidden/>
          </w:rPr>
          <w:fldChar w:fldCharType="separate"/>
        </w:r>
        <w:r w:rsidR="00D707CD">
          <w:rPr>
            <w:noProof/>
            <w:webHidden/>
          </w:rPr>
          <w:t>74</w:t>
        </w:r>
        <w:r w:rsidR="00CC43C1">
          <w:rPr>
            <w:noProof/>
            <w:webHidden/>
          </w:rPr>
          <w:fldChar w:fldCharType="end"/>
        </w:r>
      </w:hyperlink>
    </w:p>
    <w:p w14:paraId="581BFD80" w14:textId="6691073E"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07" w:history="1">
        <w:r w:rsidR="00CC43C1" w:rsidRPr="00B2497B">
          <w:rPr>
            <w:rStyle w:val="Hyperlink"/>
            <w:noProof/>
          </w:rPr>
          <w:t>2.4.7 X9.42 Diffie-Hellman domain parameters objects</w:t>
        </w:r>
        <w:r w:rsidR="00CC43C1">
          <w:rPr>
            <w:noProof/>
            <w:webHidden/>
          </w:rPr>
          <w:tab/>
        </w:r>
        <w:r w:rsidR="00CC43C1">
          <w:rPr>
            <w:noProof/>
            <w:webHidden/>
          </w:rPr>
          <w:fldChar w:fldCharType="begin"/>
        </w:r>
        <w:r w:rsidR="00CC43C1">
          <w:rPr>
            <w:noProof/>
            <w:webHidden/>
          </w:rPr>
          <w:instrText xml:space="preserve"> PAGEREF _Toc30061207 \h </w:instrText>
        </w:r>
        <w:r w:rsidR="00CC43C1">
          <w:rPr>
            <w:noProof/>
            <w:webHidden/>
          </w:rPr>
        </w:r>
        <w:r w:rsidR="00CC43C1">
          <w:rPr>
            <w:noProof/>
            <w:webHidden/>
          </w:rPr>
          <w:fldChar w:fldCharType="separate"/>
        </w:r>
        <w:r w:rsidR="00D707CD">
          <w:rPr>
            <w:noProof/>
            <w:webHidden/>
          </w:rPr>
          <w:t>75</w:t>
        </w:r>
        <w:r w:rsidR="00CC43C1">
          <w:rPr>
            <w:noProof/>
            <w:webHidden/>
          </w:rPr>
          <w:fldChar w:fldCharType="end"/>
        </w:r>
      </w:hyperlink>
    </w:p>
    <w:p w14:paraId="44D8F54F" w14:textId="57339DBD"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08" w:history="1">
        <w:r w:rsidR="00CC43C1" w:rsidRPr="00B2497B">
          <w:rPr>
            <w:rStyle w:val="Hyperlink"/>
            <w:noProof/>
          </w:rPr>
          <w:t>2.4.8 PKCS #3 Diffie-Hellman key pair generation</w:t>
        </w:r>
        <w:r w:rsidR="00CC43C1">
          <w:rPr>
            <w:noProof/>
            <w:webHidden/>
          </w:rPr>
          <w:tab/>
        </w:r>
        <w:r w:rsidR="00CC43C1">
          <w:rPr>
            <w:noProof/>
            <w:webHidden/>
          </w:rPr>
          <w:fldChar w:fldCharType="begin"/>
        </w:r>
        <w:r w:rsidR="00CC43C1">
          <w:rPr>
            <w:noProof/>
            <w:webHidden/>
          </w:rPr>
          <w:instrText xml:space="preserve"> PAGEREF _Toc30061208 \h </w:instrText>
        </w:r>
        <w:r w:rsidR="00CC43C1">
          <w:rPr>
            <w:noProof/>
            <w:webHidden/>
          </w:rPr>
        </w:r>
        <w:r w:rsidR="00CC43C1">
          <w:rPr>
            <w:noProof/>
            <w:webHidden/>
          </w:rPr>
          <w:fldChar w:fldCharType="separate"/>
        </w:r>
        <w:r w:rsidR="00D707CD">
          <w:rPr>
            <w:noProof/>
            <w:webHidden/>
          </w:rPr>
          <w:t>76</w:t>
        </w:r>
        <w:r w:rsidR="00CC43C1">
          <w:rPr>
            <w:noProof/>
            <w:webHidden/>
          </w:rPr>
          <w:fldChar w:fldCharType="end"/>
        </w:r>
      </w:hyperlink>
    </w:p>
    <w:p w14:paraId="5247C16C" w14:textId="43CD889F"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09" w:history="1">
        <w:r w:rsidR="00CC43C1" w:rsidRPr="00B2497B">
          <w:rPr>
            <w:rStyle w:val="Hyperlink"/>
            <w:noProof/>
          </w:rPr>
          <w:t>2.4.9 PKCS #3 Diffie-Hellman domain parameter generation</w:t>
        </w:r>
        <w:r w:rsidR="00CC43C1">
          <w:rPr>
            <w:noProof/>
            <w:webHidden/>
          </w:rPr>
          <w:tab/>
        </w:r>
        <w:r w:rsidR="00CC43C1">
          <w:rPr>
            <w:noProof/>
            <w:webHidden/>
          </w:rPr>
          <w:fldChar w:fldCharType="begin"/>
        </w:r>
        <w:r w:rsidR="00CC43C1">
          <w:rPr>
            <w:noProof/>
            <w:webHidden/>
          </w:rPr>
          <w:instrText xml:space="preserve"> PAGEREF _Toc30061209 \h </w:instrText>
        </w:r>
        <w:r w:rsidR="00CC43C1">
          <w:rPr>
            <w:noProof/>
            <w:webHidden/>
          </w:rPr>
        </w:r>
        <w:r w:rsidR="00CC43C1">
          <w:rPr>
            <w:noProof/>
            <w:webHidden/>
          </w:rPr>
          <w:fldChar w:fldCharType="separate"/>
        </w:r>
        <w:r w:rsidR="00D707CD">
          <w:rPr>
            <w:noProof/>
            <w:webHidden/>
          </w:rPr>
          <w:t>76</w:t>
        </w:r>
        <w:r w:rsidR="00CC43C1">
          <w:rPr>
            <w:noProof/>
            <w:webHidden/>
          </w:rPr>
          <w:fldChar w:fldCharType="end"/>
        </w:r>
      </w:hyperlink>
    </w:p>
    <w:p w14:paraId="25D43164" w14:textId="6C09F26E"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10" w:history="1">
        <w:r w:rsidR="00CC43C1" w:rsidRPr="00B2497B">
          <w:rPr>
            <w:rStyle w:val="Hyperlink"/>
            <w:noProof/>
          </w:rPr>
          <w:t>2.4.10 PKCS #3 Diffie-Hellman key derivation</w:t>
        </w:r>
        <w:r w:rsidR="00CC43C1">
          <w:rPr>
            <w:noProof/>
            <w:webHidden/>
          </w:rPr>
          <w:tab/>
        </w:r>
        <w:r w:rsidR="00CC43C1">
          <w:rPr>
            <w:noProof/>
            <w:webHidden/>
          </w:rPr>
          <w:fldChar w:fldCharType="begin"/>
        </w:r>
        <w:r w:rsidR="00CC43C1">
          <w:rPr>
            <w:noProof/>
            <w:webHidden/>
          </w:rPr>
          <w:instrText xml:space="preserve"> PAGEREF _Toc30061210 \h </w:instrText>
        </w:r>
        <w:r w:rsidR="00CC43C1">
          <w:rPr>
            <w:noProof/>
            <w:webHidden/>
          </w:rPr>
        </w:r>
        <w:r w:rsidR="00CC43C1">
          <w:rPr>
            <w:noProof/>
            <w:webHidden/>
          </w:rPr>
          <w:fldChar w:fldCharType="separate"/>
        </w:r>
        <w:r w:rsidR="00D707CD">
          <w:rPr>
            <w:noProof/>
            <w:webHidden/>
          </w:rPr>
          <w:t>76</w:t>
        </w:r>
        <w:r w:rsidR="00CC43C1">
          <w:rPr>
            <w:noProof/>
            <w:webHidden/>
          </w:rPr>
          <w:fldChar w:fldCharType="end"/>
        </w:r>
      </w:hyperlink>
    </w:p>
    <w:p w14:paraId="5877850B" w14:textId="413274E0"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11" w:history="1">
        <w:r w:rsidR="00CC43C1" w:rsidRPr="00B2497B">
          <w:rPr>
            <w:rStyle w:val="Hyperlink"/>
            <w:noProof/>
          </w:rPr>
          <w:t>2.4.11 X9.42 Diffie-Hellman mechanism parameters</w:t>
        </w:r>
        <w:r w:rsidR="00CC43C1">
          <w:rPr>
            <w:noProof/>
            <w:webHidden/>
          </w:rPr>
          <w:tab/>
        </w:r>
        <w:r w:rsidR="00CC43C1">
          <w:rPr>
            <w:noProof/>
            <w:webHidden/>
          </w:rPr>
          <w:fldChar w:fldCharType="begin"/>
        </w:r>
        <w:r w:rsidR="00CC43C1">
          <w:rPr>
            <w:noProof/>
            <w:webHidden/>
          </w:rPr>
          <w:instrText xml:space="preserve"> PAGEREF _Toc30061211 \h </w:instrText>
        </w:r>
        <w:r w:rsidR="00CC43C1">
          <w:rPr>
            <w:noProof/>
            <w:webHidden/>
          </w:rPr>
        </w:r>
        <w:r w:rsidR="00CC43C1">
          <w:rPr>
            <w:noProof/>
            <w:webHidden/>
          </w:rPr>
          <w:fldChar w:fldCharType="separate"/>
        </w:r>
        <w:r w:rsidR="00D707CD">
          <w:rPr>
            <w:noProof/>
            <w:webHidden/>
          </w:rPr>
          <w:t>77</w:t>
        </w:r>
        <w:r w:rsidR="00CC43C1">
          <w:rPr>
            <w:noProof/>
            <w:webHidden/>
          </w:rPr>
          <w:fldChar w:fldCharType="end"/>
        </w:r>
      </w:hyperlink>
    </w:p>
    <w:p w14:paraId="7C37EE47" w14:textId="36DD90CD"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12" w:history="1">
        <w:r w:rsidR="00CC43C1" w:rsidRPr="00B2497B">
          <w:rPr>
            <w:rStyle w:val="Hyperlink"/>
            <w:noProof/>
          </w:rPr>
          <w:t>2.4.12 X9.42 Diffie-Hellman key pair generation</w:t>
        </w:r>
        <w:r w:rsidR="00CC43C1">
          <w:rPr>
            <w:noProof/>
            <w:webHidden/>
          </w:rPr>
          <w:tab/>
        </w:r>
        <w:r w:rsidR="00CC43C1">
          <w:rPr>
            <w:noProof/>
            <w:webHidden/>
          </w:rPr>
          <w:fldChar w:fldCharType="begin"/>
        </w:r>
        <w:r w:rsidR="00CC43C1">
          <w:rPr>
            <w:noProof/>
            <w:webHidden/>
          </w:rPr>
          <w:instrText xml:space="preserve"> PAGEREF _Toc30061212 \h </w:instrText>
        </w:r>
        <w:r w:rsidR="00CC43C1">
          <w:rPr>
            <w:noProof/>
            <w:webHidden/>
          </w:rPr>
        </w:r>
        <w:r w:rsidR="00CC43C1">
          <w:rPr>
            <w:noProof/>
            <w:webHidden/>
          </w:rPr>
          <w:fldChar w:fldCharType="separate"/>
        </w:r>
        <w:r w:rsidR="00D707CD">
          <w:rPr>
            <w:noProof/>
            <w:webHidden/>
          </w:rPr>
          <w:t>80</w:t>
        </w:r>
        <w:r w:rsidR="00CC43C1">
          <w:rPr>
            <w:noProof/>
            <w:webHidden/>
          </w:rPr>
          <w:fldChar w:fldCharType="end"/>
        </w:r>
      </w:hyperlink>
    </w:p>
    <w:p w14:paraId="08BD2098" w14:textId="418A9275"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13" w:history="1">
        <w:r w:rsidR="00CC43C1" w:rsidRPr="00B2497B">
          <w:rPr>
            <w:rStyle w:val="Hyperlink"/>
            <w:noProof/>
          </w:rPr>
          <w:t>2.4.13 X9.42 Diffie-Hellman domain parameter generation</w:t>
        </w:r>
        <w:r w:rsidR="00CC43C1">
          <w:rPr>
            <w:noProof/>
            <w:webHidden/>
          </w:rPr>
          <w:tab/>
        </w:r>
        <w:r w:rsidR="00CC43C1">
          <w:rPr>
            <w:noProof/>
            <w:webHidden/>
          </w:rPr>
          <w:fldChar w:fldCharType="begin"/>
        </w:r>
        <w:r w:rsidR="00CC43C1">
          <w:rPr>
            <w:noProof/>
            <w:webHidden/>
          </w:rPr>
          <w:instrText xml:space="preserve"> PAGEREF _Toc30061213 \h </w:instrText>
        </w:r>
        <w:r w:rsidR="00CC43C1">
          <w:rPr>
            <w:noProof/>
            <w:webHidden/>
          </w:rPr>
        </w:r>
        <w:r w:rsidR="00CC43C1">
          <w:rPr>
            <w:noProof/>
            <w:webHidden/>
          </w:rPr>
          <w:fldChar w:fldCharType="separate"/>
        </w:r>
        <w:r w:rsidR="00D707CD">
          <w:rPr>
            <w:noProof/>
            <w:webHidden/>
          </w:rPr>
          <w:t>81</w:t>
        </w:r>
        <w:r w:rsidR="00CC43C1">
          <w:rPr>
            <w:noProof/>
            <w:webHidden/>
          </w:rPr>
          <w:fldChar w:fldCharType="end"/>
        </w:r>
      </w:hyperlink>
    </w:p>
    <w:p w14:paraId="5A981200" w14:textId="1E25D859"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14" w:history="1">
        <w:r w:rsidR="00CC43C1" w:rsidRPr="00B2497B">
          <w:rPr>
            <w:rStyle w:val="Hyperlink"/>
            <w:noProof/>
          </w:rPr>
          <w:t>2.4.14 X9.42 Diffie-Hellman key derivation</w:t>
        </w:r>
        <w:r w:rsidR="00CC43C1">
          <w:rPr>
            <w:noProof/>
            <w:webHidden/>
          </w:rPr>
          <w:tab/>
        </w:r>
        <w:r w:rsidR="00CC43C1">
          <w:rPr>
            <w:noProof/>
            <w:webHidden/>
          </w:rPr>
          <w:fldChar w:fldCharType="begin"/>
        </w:r>
        <w:r w:rsidR="00CC43C1">
          <w:rPr>
            <w:noProof/>
            <w:webHidden/>
          </w:rPr>
          <w:instrText xml:space="preserve"> PAGEREF _Toc30061214 \h </w:instrText>
        </w:r>
        <w:r w:rsidR="00CC43C1">
          <w:rPr>
            <w:noProof/>
            <w:webHidden/>
          </w:rPr>
        </w:r>
        <w:r w:rsidR="00CC43C1">
          <w:rPr>
            <w:noProof/>
            <w:webHidden/>
          </w:rPr>
          <w:fldChar w:fldCharType="separate"/>
        </w:r>
        <w:r w:rsidR="00D707CD">
          <w:rPr>
            <w:noProof/>
            <w:webHidden/>
          </w:rPr>
          <w:t>81</w:t>
        </w:r>
        <w:r w:rsidR="00CC43C1">
          <w:rPr>
            <w:noProof/>
            <w:webHidden/>
          </w:rPr>
          <w:fldChar w:fldCharType="end"/>
        </w:r>
      </w:hyperlink>
    </w:p>
    <w:p w14:paraId="16F77F57" w14:textId="15B829AB"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15" w:history="1">
        <w:r w:rsidR="00CC43C1" w:rsidRPr="00B2497B">
          <w:rPr>
            <w:rStyle w:val="Hyperlink"/>
            <w:noProof/>
          </w:rPr>
          <w:t>2.4.15 X9.42 Diffie-Hellman hybrid key derivation</w:t>
        </w:r>
        <w:r w:rsidR="00CC43C1">
          <w:rPr>
            <w:noProof/>
            <w:webHidden/>
          </w:rPr>
          <w:tab/>
        </w:r>
        <w:r w:rsidR="00CC43C1">
          <w:rPr>
            <w:noProof/>
            <w:webHidden/>
          </w:rPr>
          <w:fldChar w:fldCharType="begin"/>
        </w:r>
        <w:r w:rsidR="00CC43C1">
          <w:rPr>
            <w:noProof/>
            <w:webHidden/>
          </w:rPr>
          <w:instrText xml:space="preserve"> PAGEREF _Toc30061215 \h </w:instrText>
        </w:r>
        <w:r w:rsidR="00CC43C1">
          <w:rPr>
            <w:noProof/>
            <w:webHidden/>
          </w:rPr>
        </w:r>
        <w:r w:rsidR="00CC43C1">
          <w:rPr>
            <w:noProof/>
            <w:webHidden/>
          </w:rPr>
          <w:fldChar w:fldCharType="separate"/>
        </w:r>
        <w:r w:rsidR="00D707CD">
          <w:rPr>
            <w:noProof/>
            <w:webHidden/>
          </w:rPr>
          <w:t>81</w:t>
        </w:r>
        <w:r w:rsidR="00CC43C1">
          <w:rPr>
            <w:noProof/>
            <w:webHidden/>
          </w:rPr>
          <w:fldChar w:fldCharType="end"/>
        </w:r>
      </w:hyperlink>
    </w:p>
    <w:p w14:paraId="2FDCF151" w14:textId="2EFAF44B"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16" w:history="1">
        <w:r w:rsidR="00CC43C1" w:rsidRPr="00B2497B">
          <w:rPr>
            <w:rStyle w:val="Hyperlink"/>
            <w:noProof/>
          </w:rPr>
          <w:t>2.4.16 X9.42 Diffie-Hellman Menezes-Qu-Vanstone key derivation</w:t>
        </w:r>
        <w:r w:rsidR="00CC43C1">
          <w:rPr>
            <w:noProof/>
            <w:webHidden/>
          </w:rPr>
          <w:tab/>
        </w:r>
        <w:r w:rsidR="00CC43C1">
          <w:rPr>
            <w:noProof/>
            <w:webHidden/>
          </w:rPr>
          <w:fldChar w:fldCharType="begin"/>
        </w:r>
        <w:r w:rsidR="00CC43C1">
          <w:rPr>
            <w:noProof/>
            <w:webHidden/>
          </w:rPr>
          <w:instrText xml:space="preserve"> PAGEREF _Toc30061216 \h </w:instrText>
        </w:r>
        <w:r w:rsidR="00CC43C1">
          <w:rPr>
            <w:noProof/>
            <w:webHidden/>
          </w:rPr>
        </w:r>
        <w:r w:rsidR="00CC43C1">
          <w:rPr>
            <w:noProof/>
            <w:webHidden/>
          </w:rPr>
          <w:fldChar w:fldCharType="separate"/>
        </w:r>
        <w:r w:rsidR="00D707CD">
          <w:rPr>
            <w:noProof/>
            <w:webHidden/>
          </w:rPr>
          <w:t>82</w:t>
        </w:r>
        <w:r w:rsidR="00CC43C1">
          <w:rPr>
            <w:noProof/>
            <w:webHidden/>
          </w:rPr>
          <w:fldChar w:fldCharType="end"/>
        </w:r>
      </w:hyperlink>
    </w:p>
    <w:p w14:paraId="4A22798E" w14:textId="2E3C0D92"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217" w:history="1">
        <w:r w:rsidR="00CC43C1" w:rsidRPr="00B2497B">
          <w:rPr>
            <w:rStyle w:val="Hyperlink"/>
            <w:noProof/>
          </w:rPr>
          <w:t>2.5 Extended Triple Diffie-Hellman (x3dh)</w:t>
        </w:r>
        <w:r w:rsidR="00CC43C1">
          <w:rPr>
            <w:noProof/>
            <w:webHidden/>
          </w:rPr>
          <w:tab/>
        </w:r>
        <w:r w:rsidR="00CC43C1">
          <w:rPr>
            <w:noProof/>
            <w:webHidden/>
          </w:rPr>
          <w:fldChar w:fldCharType="begin"/>
        </w:r>
        <w:r w:rsidR="00CC43C1">
          <w:rPr>
            <w:noProof/>
            <w:webHidden/>
          </w:rPr>
          <w:instrText xml:space="preserve"> PAGEREF _Toc30061217 \h </w:instrText>
        </w:r>
        <w:r w:rsidR="00CC43C1">
          <w:rPr>
            <w:noProof/>
            <w:webHidden/>
          </w:rPr>
        </w:r>
        <w:r w:rsidR="00CC43C1">
          <w:rPr>
            <w:noProof/>
            <w:webHidden/>
          </w:rPr>
          <w:fldChar w:fldCharType="separate"/>
        </w:r>
        <w:r w:rsidR="00D707CD">
          <w:rPr>
            <w:noProof/>
            <w:webHidden/>
          </w:rPr>
          <w:t>83</w:t>
        </w:r>
        <w:r w:rsidR="00CC43C1">
          <w:rPr>
            <w:noProof/>
            <w:webHidden/>
          </w:rPr>
          <w:fldChar w:fldCharType="end"/>
        </w:r>
      </w:hyperlink>
    </w:p>
    <w:p w14:paraId="279E2137" w14:textId="53393019"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18" w:history="1">
        <w:r w:rsidR="00CC43C1" w:rsidRPr="00B2497B">
          <w:rPr>
            <w:rStyle w:val="Hyperlink"/>
            <w:noProof/>
          </w:rPr>
          <w:t>2.5.1 Definitions</w:t>
        </w:r>
        <w:r w:rsidR="00CC43C1">
          <w:rPr>
            <w:noProof/>
            <w:webHidden/>
          </w:rPr>
          <w:tab/>
        </w:r>
        <w:r w:rsidR="00CC43C1">
          <w:rPr>
            <w:noProof/>
            <w:webHidden/>
          </w:rPr>
          <w:fldChar w:fldCharType="begin"/>
        </w:r>
        <w:r w:rsidR="00CC43C1">
          <w:rPr>
            <w:noProof/>
            <w:webHidden/>
          </w:rPr>
          <w:instrText xml:space="preserve"> PAGEREF _Toc30061218 \h </w:instrText>
        </w:r>
        <w:r w:rsidR="00CC43C1">
          <w:rPr>
            <w:noProof/>
            <w:webHidden/>
          </w:rPr>
        </w:r>
        <w:r w:rsidR="00CC43C1">
          <w:rPr>
            <w:noProof/>
            <w:webHidden/>
          </w:rPr>
          <w:fldChar w:fldCharType="separate"/>
        </w:r>
        <w:r w:rsidR="00D707CD">
          <w:rPr>
            <w:noProof/>
            <w:webHidden/>
          </w:rPr>
          <w:t>83</w:t>
        </w:r>
        <w:r w:rsidR="00CC43C1">
          <w:rPr>
            <w:noProof/>
            <w:webHidden/>
          </w:rPr>
          <w:fldChar w:fldCharType="end"/>
        </w:r>
      </w:hyperlink>
    </w:p>
    <w:p w14:paraId="786D12A5" w14:textId="237555CD"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19" w:history="1">
        <w:r w:rsidR="00CC43C1" w:rsidRPr="00B2497B">
          <w:rPr>
            <w:rStyle w:val="Hyperlink"/>
            <w:noProof/>
          </w:rPr>
          <w:t>2.5.2 Extended Triple Diffie-Hellman key objects</w:t>
        </w:r>
        <w:r w:rsidR="00CC43C1">
          <w:rPr>
            <w:noProof/>
            <w:webHidden/>
          </w:rPr>
          <w:tab/>
        </w:r>
        <w:r w:rsidR="00CC43C1">
          <w:rPr>
            <w:noProof/>
            <w:webHidden/>
          </w:rPr>
          <w:fldChar w:fldCharType="begin"/>
        </w:r>
        <w:r w:rsidR="00CC43C1">
          <w:rPr>
            <w:noProof/>
            <w:webHidden/>
          </w:rPr>
          <w:instrText xml:space="preserve"> PAGEREF _Toc30061219 \h </w:instrText>
        </w:r>
        <w:r w:rsidR="00CC43C1">
          <w:rPr>
            <w:noProof/>
            <w:webHidden/>
          </w:rPr>
        </w:r>
        <w:r w:rsidR="00CC43C1">
          <w:rPr>
            <w:noProof/>
            <w:webHidden/>
          </w:rPr>
          <w:fldChar w:fldCharType="separate"/>
        </w:r>
        <w:r w:rsidR="00D707CD">
          <w:rPr>
            <w:noProof/>
            <w:webHidden/>
          </w:rPr>
          <w:t>83</w:t>
        </w:r>
        <w:r w:rsidR="00CC43C1">
          <w:rPr>
            <w:noProof/>
            <w:webHidden/>
          </w:rPr>
          <w:fldChar w:fldCharType="end"/>
        </w:r>
      </w:hyperlink>
    </w:p>
    <w:p w14:paraId="0B7131B7" w14:textId="4FFEFBBF"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20" w:history="1">
        <w:r w:rsidR="00CC43C1" w:rsidRPr="00B2497B">
          <w:rPr>
            <w:rStyle w:val="Hyperlink"/>
            <w:noProof/>
          </w:rPr>
          <w:t>2.5.3 Initiating an Extended Triple Diffie-Hellman key exchange</w:t>
        </w:r>
        <w:r w:rsidR="00CC43C1">
          <w:rPr>
            <w:noProof/>
            <w:webHidden/>
          </w:rPr>
          <w:tab/>
        </w:r>
        <w:r w:rsidR="00CC43C1">
          <w:rPr>
            <w:noProof/>
            <w:webHidden/>
          </w:rPr>
          <w:fldChar w:fldCharType="begin"/>
        </w:r>
        <w:r w:rsidR="00CC43C1">
          <w:rPr>
            <w:noProof/>
            <w:webHidden/>
          </w:rPr>
          <w:instrText xml:space="preserve"> PAGEREF _Toc30061220 \h </w:instrText>
        </w:r>
        <w:r w:rsidR="00CC43C1">
          <w:rPr>
            <w:noProof/>
            <w:webHidden/>
          </w:rPr>
        </w:r>
        <w:r w:rsidR="00CC43C1">
          <w:rPr>
            <w:noProof/>
            <w:webHidden/>
          </w:rPr>
          <w:fldChar w:fldCharType="separate"/>
        </w:r>
        <w:r w:rsidR="00D707CD">
          <w:rPr>
            <w:noProof/>
            <w:webHidden/>
          </w:rPr>
          <w:t>83</w:t>
        </w:r>
        <w:r w:rsidR="00CC43C1">
          <w:rPr>
            <w:noProof/>
            <w:webHidden/>
          </w:rPr>
          <w:fldChar w:fldCharType="end"/>
        </w:r>
      </w:hyperlink>
    </w:p>
    <w:p w14:paraId="108CF101" w14:textId="287E68C3"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21" w:history="1">
        <w:r w:rsidR="00CC43C1" w:rsidRPr="00B2497B">
          <w:rPr>
            <w:rStyle w:val="Hyperlink"/>
            <w:noProof/>
          </w:rPr>
          <w:t>2.5.4 Responding to an Extended Triple Diffie-Hellman key exchange</w:t>
        </w:r>
        <w:r w:rsidR="00CC43C1">
          <w:rPr>
            <w:noProof/>
            <w:webHidden/>
          </w:rPr>
          <w:tab/>
        </w:r>
        <w:r w:rsidR="00CC43C1">
          <w:rPr>
            <w:noProof/>
            <w:webHidden/>
          </w:rPr>
          <w:fldChar w:fldCharType="begin"/>
        </w:r>
        <w:r w:rsidR="00CC43C1">
          <w:rPr>
            <w:noProof/>
            <w:webHidden/>
          </w:rPr>
          <w:instrText xml:space="preserve"> PAGEREF _Toc30061221 \h </w:instrText>
        </w:r>
        <w:r w:rsidR="00CC43C1">
          <w:rPr>
            <w:noProof/>
            <w:webHidden/>
          </w:rPr>
        </w:r>
        <w:r w:rsidR="00CC43C1">
          <w:rPr>
            <w:noProof/>
            <w:webHidden/>
          </w:rPr>
          <w:fldChar w:fldCharType="separate"/>
        </w:r>
        <w:r w:rsidR="00D707CD">
          <w:rPr>
            <w:noProof/>
            <w:webHidden/>
          </w:rPr>
          <w:t>84</w:t>
        </w:r>
        <w:r w:rsidR="00CC43C1">
          <w:rPr>
            <w:noProof/>
            <w:webHidden/>
          </w:rPr>
          <w:fldChar w:fldCharType="end"/>
        </w:r>
      </w:hyperlink>
    </w:p>
    <w:p w14:paraId="0A067DB2" w14:textId="3447000B"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22" w:history="1">
        <w:r w:rsidR="00CC43C1" w:rsidRPr="00B2497B">
          <w:rPr>
            <w:rStyle w:val="Hyperlink"/>
            <w:noProof/>
          </w:rPr>
          <w:t>2.5.5 Extended Triple Diffie-Hellman parameters</w:t>
        </w:r>
        <w:r w:rsidR="00CC43C1">
          <w:rPr>
            <w:noProof/>
            <w:webHidden/>
          </w:rPr>
          <w:tab/>
        </w:r>
        <w:r w:rsidR="00CC43C1">
          <w:rPr>
            <w:noProof/>
            <w:webHidden/>
          </w:rPr>
          <w:fldChar w:fldCharType="begin"/>
        </w:r>
        <w:r w:rsidR="00CC43C1">
          <w:rPr>
            <w:noProof/>
            <w:webHidden/>
          </w:rPr>
          <w:instrText xml:space="preserve"> PAGEREF _Toc30061222 \h </w:instrText>
        </w:r>
        <w:r w:rsidR="00CC43C1">
          <w:rPr>
            <w:noProof/>
            <w:webHidden/>
          </w:rPr>
        </w:r>
        <w:r w:rsidR="00CC43C1">
          <w:rPr>
            <w:noProof/>
            <w:webHidden/>
          </w:rPr>
          <w:fldChar w:fldCharType="separate"/>
        </w:r>
        <w:r w:rsidR="00D707CD">
          <w:rPr>
            <w:noProof/>
            <w:webHidden/>
          </w:rPr>
          <w:t>85</w:t>
        </w:r>
        <w:r w:rsidR="00CC43C1">
          <w:rPr>
            <w:noProof/>
            <w:webHidden/>
          </w:rPr>
          <w:fldChar w:fldCharType="end"/>
        </w:r>
      </w:hyperlink>
    </w:p>
    <w:p w14:paraId="3610D055" w14:textId="1BE899A8"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223" w:history="1">
        <w:r w:rsidR="00CC43C1" w:rsidRPr="00B2497B">
          <w:rPr>
            <w:rStyle w:val="Hyperlink"/>
            <w:noProof/>
          </w:rPr>
          <w:t>2.6 Double Ratchet</w:t>
        </w:r>
        <w:r w:rsidR="00CC43C1">
          <w:rPr>
            <w:noProof/>
            <w:webHidden/>
          </w:rPr>
          <w:tab/>
        </w:r>
        <w:r w:rsidR="00CC43C1">
          <w:rPr>
            <w:noProof/>
            <w:webHidden/>
          </w:rPr>
          <w:fldChar w:fldCharType="begin"/>
        </w:r>
        <w:r w:rsidR="00CC43C1">
          <w:rPr>
            <w:noProof/>
            <w:webHidden/>
          </w:rPr>
          <w:instrText xml:space="preserve"> PAGEREF _Toc30061223 \h </w:instrText>
        </w:r>
        <w:r w:rsidR="00CC43C1">
          <w:rPr>
            <w:noProof/>
            <w:webHidden/>
          </w:rPr>
        </w:r>
        <w:r w:rsidR="00CC43C1">
          <w:rPr>
            <w:noProof/>
            <w:webHidden/>
          </w:rPr>
          <w:fldChar w:fldCharType="separate"/>
        </w:r>
        <w:r w:rsidR="00D707CD">
          <w:rPr>
            <w:noProof/>
            <w:webHidden/>
          </w:rPr>
          <w:t>85</w:t>
        </w:r>
        <w:r w:rsidR="00CC43C1">
          <w:rPr>
            <w:noProof/>
            <w:webHidden/>
          </w:rPr>
          <w:fldChar w:fldCharType="end"/>
        </w:r>
      </w:hyperlink>
    </w:p>
    <w:p w14:paraId="3E152F56" w14:textId="4C8E73BD"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24" w:history="1">
        <w:r w:rsidR="00CC43C1" w:rsidRPr="00B2497B">
          <w:rPr>
            <w:rStyle w:val="Hyperlink"/>
            <w:noProof/>
          </w:rPr>
          <w:t>2.6.1 Definitions</w:t>
        </w:r>
        <w:r w:rsidR="00CC43C1">
          <w:rPr>
            <w:noProof/>
            <w:webHidden/>
          </w:rPr>
          <w:tab/>
        </w:r>
        <w:r w:rsidR="00CC43C1">
          <w:rPr>
            <w:noProof/>
            <w:webHidden/>
          </w:rPr>
          <w:fldChar w:fldCharType="begin"/>
        </w:r>
        <w:r w:rsidR="00CC43C1">
          <w:rPr>
            <w:noProof/>
            <w:webHidden/>
          </w:rPr>
          <w:instrText xml:space="preserve"> PAGEREF _Toc30061224 \h </w:instrText>
        </w:r>
        <w:r w:rsidR="00CC43C1">
          <w:rPr>
            <w:noProof/>
            <w:webHidden/>
          </w:rPr>
        </w:r>
        <w:r w:rsidR="00CC43C1">
          <w:rPr>
            <w:noProof/>
            <w:webHidden/>
          </w:rPr>
          <w:fldChar w:fldCharType="separate"/>
        </w:r>
        <w:r w:rsidR="00D707CD">
          <w:rPr>
            <w:noProof/>
            <w:webHidden/>
          </w:rPr>
          <w:t>86</w:t>
        </w:r>
        <w:r w:rsidR="00CC43C1">
          <w:rPr>
            <w:noProof/>
            <w:webHidden/>
          </w:rPr>
          <w:fldChar w:fldCharType="end"/>
        </w:r>
      </w:hyperlink>
    </w:p>
    <w:p w14:paraId="4DC5C3A5" w14:textId="47E0183E"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25" w:history="1">
        <w:r w:rsidR="00CC43C1" w:rsidRPr="00B2497B">
          <w:rPr>
            <w:rStyle w:val="Hyperlink"/>
            <w:noProof/>
          </w:rPr>
          <w:t>2.6.2 Double Ratchet secret key objects</w:t>
        </w:r>
        <w:r w:rsidR="00CC43C1">
          <w:rPr>
            <w:noProof/>
            <w:webHidden/>
          </w:rPr>
          <w:tab/>
        </w:r>
        <w:r w:rsidR="00CC43C1">
          <w:rPr>
            <w:noProof/>
            <w:webHidden/>
          </w:rPr>
          <w:fldChar w:fldCharType="begin"/>
        </w:r>
        <w:r w:rsidR="00CC43C1">
          <w:rPr>
            <w:noProof/>
            <w:webHidden/>
          </w:rPr>
          <w:instrText xml:space="preserve"> PAGEREF _Toc30061225 \h </w:instrText>
        </w:r>
        <w:r w:rsidR="00CC43C1">
          <w:rPr>
            <w:noProof/>
            <w:webHidden/>
          </w:rPr>
        </w:r>
        <w:r w:rsidR="00CC43C1">
          <w:rPr>
            <w:noProof/>
            <w:webHidden/>
          </w:rPr>
          <w:fldChar w:fldCharType="separate"/>
        </w:r>
        <w:r w:rsidR="00D707CD">
          <w:rPr>
            <w:noProof/>
            <w:webHidden/>
          </w:rPr>
          <w:t>86</w:t>
        </w:r>
        <w:r w:rsidR="00CC43C1">
          <w:rPr>
            <w:noProof/>
            <w:webHidden/>
          </w:rPr>
          <w:fldChar w:fldCharType="end"/>
        </w:r>
      </w:hyperlink>
    </w:p>
    <w:p w14:paraId="36EF5CC5" w14:textId="0BF9D94C"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26" w:history="1">
        <w:r w:rsidR="00CC43C1" w:rsidRPr="00B2497B">
          <w:rPr>
            <w:rStyle w:val="Hyperlink"/>
            <w:noProof/>
          </w:rPr>
          <w:t>2.6.3 Double Ratchet key derivation</w:t>
        </w:r>
        <w:r w:rsidR="00CC43C1">
          <w:rPr>
            <w:noProof/>
            <w:webHidden/>
          </w:rPr>
          <w:tab/>
        </w:r>
        <w:r w:rsidR="00CC43C1">
          <w:rPr>
            <w:noProof/>
            <w:webHidden/>
          </w:rPr>
          <w:fldChar w:fldCharType="begin"/>
        </w:r>
        <w:r w:rsidR="00CC43C1">
          <w:rPr>
            <w:noProof/>
            <w:webHidden/>
          </w:rPr>
          <w:instrText xml:space="preserve"> PAGEREF _Toc30061226 \h </w:instrText>
        </w:r>
        <w:r w:rsidR="00CC43C1">
          <w:rPr>
            <w:noProof/>
            <w:webHidden/>
          </w:rPr>
        </w:r>
        <w:r w:rsidR="00CC43C1">
          <w:rPr>
            <w:noProof/>
            <w:webHidden/>
          </w:rPr>
          <w:fldChar w:fldCharType="separate"/>
        </w:r>
        <w:r w:rsidR="00D707CD">
          <w:rPr>
            <w:noProof/>
            <w:webHidden/>
          </w:rPr>
          <w:t>87</w:t>
        </w:r>
        <w:r w:rsidR="00CC43C1">
          <w:rPr>
            <w:noProof/>
            <w:webHidden/>
          </w:rPr>
          <w:fldChar w:fldCharType="end"/>
        </w:r>
      </w:hyperlink>
    </w:p>
    <w:p w14:paraId="17C6C484" w14:textId="25251203"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27" w:history="1">
        <w:r w:rsidR="00CC43C1" w:rsidRPr="00B2497B">
          <w:rPr>
            <w:rStyle w:val="Hyperlink"/>
            <w:noProof/>
          </w:rPr>
          <w:t>2.6.4 Double Ratchet Encryption mechanism</w:t>
        </w:r>
        <w:r w:rsidR="00CC43C1">
          <w:rPr>
            <w:noProof/>
            <w:webHidden/>
          </w:rPr>
          <w:tab/>
        </w:r>
        <w:r w:rsidR="00CC43C1">
          <w:rPr>
            <w:noProof/>
            <w:webHidden/>
          </w:rPr>
          <w:fldChar w:fldCharType="begin"/>
        </w:r>
        <w:r w:rsidR="00CC43C1">
          <w:rPr>
            <w:noProof/>
            <w:webHidden/>
          </w:rPr>
          <w:instrText xml:space="preserve"> PAGEREF _Toc30061227 \h </w:instrText>
        </w:r>
        <w:r w:rsidR="00CC43C1">
          <w:rPr>
            <w:noProof/>
            <w:webHidden/>
          </w:rPr>
        </w:r>
        <w:r w:rsidR="00CC43C1">
          <w:rPr>
            <w:noProof/>
            <w:webHidden/>
          </w:rPr>
          <w:fldChar w:fldCharType="separate"/>
        </w:r>
        <w:r w:rsidR="00D707CD">
          <w:rPr>
            <w:noProof/>
            <w:webHidden/>
          </w:rPr>
          <w:t>88</w:t>
        </w:r>
        <w:r w:rsidR="00CC43C1">
          <w:rPr>
            <w:noProof/>
            <w:webHidden/>
          </w:rPr>
          <w:fldChar w:fldCharType="end"/>
        </w:r>
      </w:hyperlink>
    </w:p>
    <w:p w14:paraId="3F6DB25A" w14:textId="379EAFFD"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28" w:history="1">
        <w:r w:rsidR="00CC43C1" w:rsidRPr="00B2497B">
          <w:rPr>
            <w:rStyle w:val="Hyperlink"/>
            <w:noProof/>
          </w:rPr>
          <w:t>2.6.5 Double Ratchet parameters</w:t>
        </w:r>
        <w:r w:rsidR="00CC43C1">
          <w:rPr>
            <w:noProof/>
            <w:webHidden/>
          </w:rPr>
          <w:tab/>
        </w:r>
        <w:r w:rsidR="00CC43C1">
          <w:rPr>
            <w:noProof/>
            <w:webHidden/>
          </w:rPr>
          <w:fldChar w:fldCharType="begin"/>
        </w:r>
        <w:r w:rsidR="00CC43C1">
          <w:rPr>
            <w:noProof/>
            <w:webHidden/>
          </w:rPr>
          <w:instrText xml:space="preserve"> PAGEREF _Toc30061228 \h </w:instrText>
        </w:r>
        <w:r w:rsidR="00CC43C1">
          <w:rPr>
            <w:noProof/>
            <w:webHidden/>
          </w:rPr>
        </w:r>
        <w:r w:rsidR="00CC43C1">
          <w:rPr>
            <w:noProof/>
            <w:webHidden/>
          </w:rPr>
          <w:fldChar w:fldCharType="separate"/>
        </w:r>
        <w:r w:rsidR="00D707CD">
          <w:rPr>
            <w:noProof/>
            <w:webHidden/>
          </w:rPr>
          <w:t>88</w:t>
        </w:r>
        <w:r w:rsidR="00CC43C1">
          <w:rPr>
            <w:noProof/>
            <w:webHidden/>
          </w:rPr>
          <w:fldChar w:fldCharType="end"/>
        </w:r>
      </w:hyperlink>
    </w:p>
    <w:p w14:paraId="6E5FFB96" w14:textId="517071D2"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229" w:history="1">
        <w:r w:rsidR="00CC43C1" w:rsidRPr="00B2497B">
          <w:rPr>
            <w:rStyle w:val="Hyperlink"/>
            <w:noProof/>
          </w:rPr>
          <w:t>2.7 Wrapping/unwrapping private keys</w:t>
        </w:r>
        <w:r w:rsidR="00CC43C1">
          <w:rPr>
            <w:noProof/>
            <w:webHidden/>
          </w:rPr>
          <w:tab/>
        </w:r>
        <w:r w:rsidR="00CC43C1">
          <w:rPr>
            <w:noProof/>
            <w:webHidden/>
          </w:rPr>
          <w:fldChar w:fldCharType="begin"/>
        </w:r>
        <w:r w:rsidR="00CC43C1">
          <w:rPr>
            <w:noProof/>
            <w:webHidden/>
          </w:rPr>
          <w:instrText xml:space="preserve"> PAGEREF _Toc30061229 \h </w:instrText>
        </w:r>
        <w:r w:rsidR="00CC43C1">
          <w:rPr>
            <w:noProof/>
            <w:webHidden/>
          </w:rPr>
        </w:r>
        <w:r w:rsidR="00CC43C1">
          <w:rPr>
            <w:noProof/>
            <w:webHidden/>
          </w:rPr>
          <w:fldChar w:fldCharType="separate"/>
        </w:r>
        <w:r w:rsidR="00D707CD">
          <w:rPr>
            <w:noProof/>
            <w:webHidden/>
          </w:rPr>
          <w:t>89</w:t>
        </w:r>
        <w:r w:rsidR="00CC43C1">
          <w:rPr>
            <w:noProof/>
            <w:webHidden/>
          </w:rPr>
          <w:fldChar w:fldCharType="end"/>
        </w:r>
      </w:hyperlink>
    </w:p>
    <w:p w14:paraId="7343A1F9" w14:textId="7E3436BE"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230" w:history="1">
        <w:r w:rsidR="00CC43C1" w:rsidRPr="00B2497B">
          <w:rPr>
            <w:rStyle w:val="Hyperlink"/>
            <w:noProof/>
            <w:lang w:val="de-CH"/>
          </w:rPr>
          <w:t>2.8</w:t>
        </w:r>
        <w:r w:rsidR="00CC43C1" w:rsidRPr="00B2497B">
          <w:rPr>
            <w:rStyle w:val="Hyperlink"/>
            <w:noProof/>
          </w:rPr>
          <w:t xml:space="preserve"> Generic secret key</w:t>
        </w:r>
        <w:r w:rsidR="00CC43C1">
          <w:rPr>
            <w:noProof/>
            <w:webHidden/>
          </w:rPr>
          <w:tab/>
        </w:r>
        <w:r w:rsidR="00CC43C1">
          <w:rPr>
            <w:noProof/>
            <w:webHidden/>
          </w:rPr>
          <w:fldChar w:fldCharType="begin"/>
        </w:r>
        <w:r w:rsidR="00CC43C1">
          <w:rPr>
            <w:noProof/>
            <w:webHidden/>
          </w:rPr>
          <w:instrText xml:space="preserve"> PAGEREF _Toc30061230 \h </w:instrText>
        </w:r>
        <w:r w:rsidR="00CC43C1">
          <w:rPr>
            <w:noProof/>
            <w:webHidden/>
          </w:rPr>
        </w:r>
        <w:r w:rsidR="00CC43C1">
          <w:rPr>
            <w:noProof/>
            <w:webHidden/>
          </w:rPr>
          <w:fldChar w:fldCharType="separate"/>
        </w:r>
        <w:r w:rsidR="00D707CD">
          <w:rPr>
            <w:noProof/>
            <w:webHidden/>
          </w:rPr>
          <w:t>91</w:t>
        </w:r>
        <w:r w:rsidR="00CC43C1">
          <w:rPr>
            <w:noProof/>
            <w:webHidden/>
          </w:rPr>
          <w:fldChar w:fldCharType="end"/>
        </w:r>
      </w:hyperlink>
    </w:p>
    <w:p w14:paraId="04A9D0A9" w14:textId="7FA0D9F4"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31" w:history="1">
        <w:r w:rsidR="00CC43C1" w:rsidRPr="00B2497B">
          <w:rPr>
            <w:rStyle w:val="Hyperlink"/>
            <w:noProof/>
          </w:rPr>
          <w:t>2.8.1 Definitions</w:t>
        </w:r>
        <w:r w:rsidR="00CC43C1">
          <w:rPr>
            <w:noProof/>
            <w:webHidden/>
          </w:rPr>
          <w:tab/>
        </w:r>
        <w:r w:rsidR="00CC43C1">
          <w:rPr>
            <w:noProof/>
            <w:webHidden/>
          </w:rPr>
          <w:fldChar w:fldCharType="begin"/>
        </w:r>
        <w:r w:rsidR="00CC43C1">
          <w:rPr>
            <w:noProof/>
            <w:webHidden/>
          </w:rPr>
          <w:instrText xml:space="preserve"> PAGEREF _Toc30061231 \h </w:instrText>
        </w:r>
        <w:r w:rsidR="00CC43C1">
          <w:rPr>
            <w:noProof/>
            <w:webHidden/>
          </w:rPr>
        </w:r>
        <w:r w:rsidR="00CC43C1">
          <w:rPr>
            <w:noProof/>
            <w:webHidden/>
          </w:rPr>
          <w:fldChar w:fldCharType="separate"/>
        </w:r>
        <w:r w:rsidR="00D707CD">
          <w:rPr>
            <w:noProof/>
            <w:webHidden/>
          </w:rPr>
          <w:t>91</w:t>
        </w:r>
        <w:r w:rsidR="00CC43C1">
          <w:rPr>
            <w:noProof/>
            <w:webHidden/>
          </w:rPr>
          <w:fldChar w:fldCharType="end"/>
        </w:r>
      </w:hyperlink>
    </w:p>
    <w:p w14:paraId="01B698F9" w14:textId="40F7F04E"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32" w:history="1">
        <w:r w:rsidR="00CC43C1" w:rsidRPr="00B2497B">
          <w:rPr>
            <w:rStyle w:val="Hyperlink"/>
            <w:noProof/>
          </w:rPr>
          <w:t>2.8.2 Generic secret key objects</w:t>
        </w:r>
        <w:r w:rsidR="00CC43C1">
          <w:rPr>
            <w:noProof/>
            <w:webHidden/>
          </w:rPr>
          <w:tab/>
        </w:r>
        <w:r w:rsidR="00CC43C1">
          <w:rPr>
            <w:noProof/>
            <w:webHidden/>
          </w:rPr>
          <w:fldChar w:fldCharType="begin"/>
        </w:r>
        <w:r w:rsidR="00CC43C1">
          <w:rPr>
            <w:noProof/>
            <w:webHidden/>
          </w:rPr>
          <w:instrText xml:space="preserve"> PAGEREF _Toc30061232 \h </w:instrText>
        </w:r>
        <w:r w:rsidR="00CC43C1">
          <w:rPr>
            <w:noProof/>
            <w:webHidden/>
          </w:rPr>
        </w:r>
        <w:r w:rsidR="00CC43C1">
          <w:rPr>
            <w:noProof/>
            <w:webHidden/>
          </w:rPr>
          <w:fldChar w:fldCharType="separate"/>
        </w:r>
        <w:r w:rsidR="00D707CD">
          <w:rPr>
            <w:noProof/>
            <w:webHidden/>
          </w:rPr>
          <w:t>92</w:t>
        </w:r>
        <w:r w:rsidR="00CC43C1">
          <w:rPr>
            <w:noProof/>
            <w:webHidden/>
          </w:rPr>
          <w:fldChar w:fldCharType="end"/>
        </w:r>
      </w:hyperlink>
    </w:p>
    <w:p w14:paraId="55173710" w14:textId="75524703"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33" w:history="1">
        <w:r w:rsidR="00CC43C1" w:rsidRPr="00B2497B">
          <w:rPr>
            <w:rStyle w:val="Hyperlink"/>
            <w:noProof/>
          </w:rPr>
          <w:t>2.8.3 Generic secret key generation</w:t>
        </w:r>
        <w:r w:rsidR="00CC43C1">
          <w:rPr>
            <w:noProof/>
            <w:webHidden/>
          </w:rPr>
          <w:tab/>
        </w:r>
        <w:r w:rsidR="00CC43C1">
          <w:rPr>
            <w:noProof/>
            <w:webHidden/>
          </w:rPr>
          <w:fldChar w:fldCharType="begin"/>
        </w:r>
        <w:r w:rsidR="00CC43C1">
          <w:rPr>
            <w:noProof/>
            <w:webHidden/>
          </w:rPr>
          <w:instrText xml:space="preserve"> PAGEREF _Toc30061233 \h </w:instrText>
        </w:r>
        <w:r w:rsidR="00CC43C1">
          <w:rPr>
            <w:noProof/>
            <w:webHidden/>
          </w:rPr>
        </w:r>
        <w:r w:rsidR="00CC43C1">
          <w:rPr>
            <w:noProof/>
            <w:webHidden/>
          </w:rPr>
          <w:fldChar w:fldCharType="separate"/>
        </w:r>
        <w:r w:rsidR="00D707CD">
          <w:rPr>
            <w:noProof/>
            <w:webHidden/>
          </w:rPr>
          <w:t>92</w:t>
        </w:r>
        <w:r w:rsidR="00CC43C1">
          <w:rPr>
            <w:noProof/>
            <w:webHidden/>
          </w:rPr>
          <w:fldChar w:fldCharType="end"/>
        </w:r>
      </w:hyperlink>
    </w:p>
    <w:p w14:paraId="76A839E7" w14:textId="7EA8FF25"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234" w:history="1">
        <w:r w:rsidR="00CC43C1" w:rsidRPr="00B2497B">
          <w:rPr>
            <w:rStyle w:val="Hyperlink"/>
            <w:noProof/>
          </w:rPr>
          <w:t>2.9 HMAC mechanisms</w:t>
        </w:r>
        <w:r w:rsidR="00CC43C1">
          <w:rPr>
            <w:noProof/>
            <w:webHidden/>
          </w:rPr>
          <w:tab/>
        </w:r>
        <w:r w:rsidR="00CC43C1">
          <w:rPr>
            <w:noProof/>
            <w:webHidden/>
          </w:rPr>
          <w:fldChar w:fldCharType="begin"/>
        </w:r>
        <w:r w:rsidR="00CC43C1">
          <w:rPr>
            <w:noProof/>
            <w:webHidden/>
          </w:rPr>
          <w:instrText xml:space="preserve"> PAGEREF _Toc30061234 \h </w:instrText>
        </w:r>
        <w:r w:rsidR="00CC43C1">
          <w:rPr>
            <w:noProof/>
            <w:webHidden/>
          </w:rPr>
        </w:r>
        <w:r w:rsidR="00CC43C1">
          <w:rPr>
            <w:noProof/>
            <w:webHidden/>
          </w:rPr>
          <w:fldChar w:fldCharType="separate"/>
        </w:r>
        <w:r w:rsidR="00D707CD">
          <w:rPr>
            <w:noProof/>
            <w:webHidden/>
          </w:rPr>
          <w:t>93</w:t>
        </w:r>
        <w:r w:rsidR="00CC43C1">
          <w:rPr>
            <w:noProof/>
            <w:webHidden/>
          </w:rPr>
          <w:fldChar w:fldCharType="end"/>
        </w:r>
      </w:hyperlink>
    </w:p>
    <w:p w14:paraId="2EC242A3" w14:textId="7EA90426"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35" w:history="1">
        <w:r w:rsidR="00CC43C1" w:rsidRPr="00B2497B">
          <w:rPr>
            <w:rStyle w:val="Hyperlink"/>
            <w:noProof/>
          </w:rPr>
          <w:t>2.9.1 General block cipher mechanism parameters</w:t>
        </w:r>
        <w:r w:rsidR="00CC43C1">
          <w:rPr>
            <w:noProof/>
            <w:webHidden/>
          </w:rPr>
          <w:tab/>
        </w:r>
        <w:r w:rsidR="00CC43C1">
          <w:rPr>
            <w:noProof/>
            <w:webHidden/>
          </w:rPr>
          <w:fldChar w:fldCharType="begin"/>
        </w:r>
        <w:r w:rsidR="00CC43C1">
          <w:rPr>
            <w:noProof/>
            <w:webHidden/>
          </w:rPr>
          <w:instrText xml:space="preserve"> PAGEREF _Toc30061235 \h </w:instrText>
        </w:r>
        <w:r w:rsidR="00CC43C1">
          <w:rPr>
            <w:noProof/>
            <w:webHidden/>
          </w:rPr>
        </w:r>
        <w:r w:rsidR="00CC43C1">
          <w:rPr>
            <w:noProof/>
            <w:webHidden/>
          </w:rPr>
          <w:fldChar w:fldCharType="separate"/>
        </w:r>
        <w:r w:rsidR="00D707CD">
          <w:rPr>
            <w:noProof/>
            <w:webHidden/>
          </w:rPr>
          <w:t>93</w:t>
        </w:r>
        <w:r w:rsidR="00CC43C1">
          <w:rPr>
            <w:noProof/>
            <w:webHidden/>
          </w:rPr>
          <w:fldChar w:fldCharType="end"/>
        </w:r>
      </w:hyperlink>
    </w:p>
    <w:p w14:paraId="6D833A75" w14:textId="05978437"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236" w:history="1">
        <w:r w:rsidR="00CC43C1" w:rsidRPr="00B2497B">
          <w:rPr>
            <w:rStyle w:val="Hyperlink"/>
            <w:noProof/>
          </w:rPr>
          <w:t>2.10 AES</w:t>
        </w:r>
        <w:r w:rsidR="00CC43C1">
          <w:rPr>
            <w:noProof/>
            <w:webHidden/>
          </w:rPr>
          <w:tab/>
        </w:r>
        <w:r w:rsidR="00CC43C1">
          <w:rPr>
            <w:noProof/>
            <w:webHidden/>
          </w:rPr>
          <w:fldChar w:fldCharType="begin"/>
        </w:r>
        <w:r w:rsidR="00CC43C1">
          <w:rPr>
            <w:noProof/>
            <w:webHidden/>
          </w:rPr>
          <w:instrText xml:space="preserve"> PAGEREF _Toc30061236 \h </w:instrText>
        </w:r>
        <w:r w:rsidR="00CC43C1">
          <w:rPr>
            <w:noProof/>
            <w:webHidden/>
          </w:rPr>
        </w:r>
        <w:r w:rsidR="00CC43C1">
          <w:rPr>
            <w:noProof/>
            <w:webHidden/>
          </w:rPr>
          <w:fldChar w:fldCharType="separate"/>
        </w:r>
        <w:r w:rsidR="00D707CD">
          <w:rPr>
            <w:noProof/>
            <w:webHidden/>
          </w:rPr>
          <w:t>93</w:t>
        </w:r>
        <w:r w:rsidR="00CC43C1">
          <w:rPr>
            <w:noProof/>
            <w:webHidden/>
          </w:rPr>
          <w:fldChar w:fldCharType="end"/>
        </w:r>
      </w:hyperlink>
    </w:p>
    <w:p w14:paraId="5E669323" w14:textId="484D6F3A"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37" w:history="1">
        <w:r w:rsidR="00CC43C1" w:rsidRPr="00B2497B">
          <w:rPr>
            <w:rStyle w:val="Hyperlink"/>
            <w:noProof/>
          </w:rPr>
          <w:t>2.10.1 Definitions</w:t>
        </w:r>
        <w:r w:rsidR="00CC43C1">
          <w:rPr>
            <w:noProof/>
            <w:webHidden/>
          </w:rPr>
          <w:tab/>
        </w:r>
        <w:r w:rsidR="00CC43C1">
          <w:rPr>
            <w:noProof/>
            <w:webHidden/>
          </w:rPr>
          <w:fldChar w:fldCharType="begin"/>
        </w:r>
        <w:r w:rsidR="00CC43C1">
          <w:rPr>
            <w:noProof/>
            <w:webHidden/>
          </w:rPr>
          <w:instrText xml:space="preserve"> PAGEREF _Toc30061237 \h </w:instrText>
        </w:r>
        <w:r w:rsidR="00CC43C1">
          <w:rPr>
            <w:noProof/>
            <w:webHidden/>
          </w:rPr>
        </w:r>
        <w:r w:rsidR="00CC43C1">
          <w:rPr>
            <w:noProof/>
            <w:webHidden/>
          </w:rPr>
          <w:fldChar w:fldCharType="separate"/>
        </w:r>
        <w:r w:rsidR="00D707CD">
          <w:rPr>
            <w:noProof/>
            <w:webHidden/>
          </w:rPr>
          <w:t>93</w:t>
        </w:r>
        <w:r w:rsidR="00CC43C1">
          <w:rPr>
            <w:noProof/>
            <w:webHidden/>
          </w:rPr>
          <w:fldChar w:fldCharType="end"/>
        </w:r>
      </w:hyperlink>
    </w:p>
    <w:p w14:paraId="202790A4" w14:textId="0528C348"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38" w:history="1">
        <w:r w:rsidR="00CC43C1" w:rsidRPr="00B2497B">
          <w:rPr>
            <w:rStyle w:val="Hyperlink"/>
            <w:noProof/>
          </w:rPr>
          <w:t>2.10.2 AES secret key objects</w:t>
        </w:r>
        <w:r w:rsidR="00CC43C1">
          <w:rPr>
            <w:noProof/>
            <w:webHidden/>
          </w:rPr>
          <w:tab/>
        </w:r>
        <w:r w:rsidR="00CC43C1">
          <w:rPr>
            <w:noProof/>
            <w:webHidden/>
          </w:rPr>
          <w:fldChar w:fldCharType="begin"/>
        </w:r>
        <w:r w:rsidR="00CC43C1">
          <w:rPr>
            <w:noProof/>
            <w:webHidden/>
          </w:rPr>
          <w:instrText xml:space="preserve"> PAGEREF _Toc30061238 \h </w:instrText>
        </w:r>
        <w:r w:rsidR="00CC43C1">
          <w:rPr>
            <w:noProof/>
            <w:webHidden/>
          </w:rPr>
        </w:r>
        <w:r w:rsidR="00CC43C1">
          <w:rPr>
            <w:noProof/>
            <w:webHidden/>
          </w:rPr>
          <w:fldChar w:fldCharType="separate"/>
        </w:r>
        <w:r w:rsidR="00D707CD">
          <w:rPr>
            <w:noProof/>
            <w:webHidden/>
          </w:rPr>
          <w:t>94</w:t>
        </w:r>
        <w:r w:rsidR="00CC43C1">
          <w:rPr>
            <w:noProof/>
            <w:webHidden/>
          </w:rPr>
          <w:fldChar w:fldCharType="end"/>
        </w:r>
      </w:hyperlink>
    </w:p>
    <w:p w14:paraId="28E49EC6" w14:textId="4AB0B84B"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39" w:history="1">
        <w:r w:rsidR="00CC43C1" w:rsidRPr="00B2497B">
          <w:rPr>
            <w:rStyle w:val="Hyperlink"/>
            <w:noProof/>
          </w:rPr>
          <w:t>2.10.3 AES key generation</w:t>
        </w:r>
        <w:r w:rsidR="00CC43C1">
          <w:rPr>
            <w:noProof/>
            <w:webHidden/>
          </w:rPr>
          <w:tab/>
        </w:r>
        <w:r w:rsidR="00CC43C1">
          <w:rPr>
            <w:noProof/>
            <w:webHidden/>
          </w:rPr>
          <w:fldChar w:fldCharType="begin"/>
        </w:r>
        <w:r w:rsidR="00CC43C1">
          <w:rPr>
            <w:noProof/>
            <w:webHidden/>
          </w:rPr>
          <w:instrText xml:space="preserve"> PAGEREF _Toc30061239 \h </w:instrText>
        </w:r>
        <w:r w:rsidR="00CC43C1">
          <w:rPr>
            <w:noProof/>
            <w:webHidden/>
          </w:rPr>
        </w:r>
        <w:r w:rsidR="00CC43C1">
          <w:rPr>
            <w:noProof/>
            <w:webHidden/>
          </w:rPr>
          <w:fldChar w:fldCharType="separate"/>
        </w:r>
        <w:r w:rsidR="00D707CD">
          <w:rPr>
            <w:noProof/>
            <w:webHidden/>
          </w:rPr>
          <w:t>95</w:t>
        </w:r>
        <w:r w:rsidR="00CC43C1">
          <w:rPr>
            <w:noProof/>
            <w:webHidden/>
          </w:rPr>
          <w:fldChar w:fldCharType="end"/>
        </w:r>
      </w:hyperlink>
    </w:p>
    <w:p w14:paraId="65ABD86F" w14:textId="493A3544"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40" w:history="1">
        <w:r w:rsidR="00CC43C1" w:rsidRPr="00B2497B">
          <w:rPr>
            <w:rStyle w:val="Hyperlink"/>
            <w:noProof/>
          </w:rPr>
          <w:t>2.10.4 AES-ECB</w:t>
        </w:r>
        <w:r w:rsidR="00CC43C1">
          <w:rPr>
            <w:noProof/>
            <w:webHidden/>
          </w:rPr>
          <w:tab/>
        </w:r>
        <w:r w:rsidR="00CC43C1">
          <w:rPr>
            <w:noProof/>
            <w:webHidden/>
          </w:rPr>
          <w:fldChar w:fldCharType="begin"/>
        </w:r>
        <w:r w:rsidR="00CC43C1">
          <w:rPr>
            <w:noProof/>
            <w:webHidden/>
          </w:rPr>
          <w:instrText xml:space="preserve"> PAGEREF _Toc30061240 \h </w:instrText>
        </w:r>
        <w:r w:rsidR="00CC43C1">
          <w:rPr>
            <w:noProof/>
            <w:webHidden/>
          </w:rPr>
        </w:r>
        <w:r w:rsidR="00CC43C1">
          <w:rPr>
            <w:noProof/>
            <w:webHidden/>
          </w:rPr>
          <w:fldChar w:fldCharType="separate"/>
        </w:r>
        <w:r w:rsidR="00D707CD">
          <w:rPr>
            <w:noProof/>
            <w:webHidden/>
          </w:rPr>
          <w:t>95</w:t>
        </w:r>
        <w:r w:rsidR="00CC43C1">
          <w:rPr>
            <w:noProof/>
            <w:webHidden/>
          </w:rPr>
          <w:fldChar w:fldCharType="end"/>
        </w:r>
      </w:hyperlink>
    </w:p>
    <w:p w14:paraId="0C9B179C" w14:textId="6FD81909"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41" w:history="1">
        <w:r w:rsidR="00CC43C1" w:rsidRPr="00B2497B">
          <w:rPr>
            <w:rStyle w:val="Hyperlink"/>
            <w:noProof/>
          </w:rPr>
          <w:t>2.10.5 AES-CBC</w:t>
        </w:r>
        <w:r w:rsidR="00CC43C1">
          <w:rPr>
            <w:noProof/>
            <w:webHidden/>
          </w:rPr>
          <w:tab/>
        </w:r>
        <w:r w:rsidR="00CC43C1">
          <w:rPr>
            <w:noProof/>
            <w:webHidden/>
          </w:rPr>
          <w:fldChar w:fldCharType="begin"/>
        </w:r>
        <w:r w:rsidR="00CC43C1">
          <w:rPr>
            <w:noProof/>
            <w:webHidden/>
          </w:rPr>
          <w:instrText xml:space="preserve"> PAGEREF _Toc30061241 \h </w:instrText>
        </w:r>
        <w:r w:rsidR="00CC43C1">
          <w:rPr>
            <w:noProof/>
            <w:webHidden/>
          </w:rPr>
        </w:r>
        <w:r w:rsidR="00CC43C1">
          <w:rPr>
            <w:noProof/>
            <w:webHidden/>
          </w:rPr>
          <w:fldChar w:fldCharType="separate"/>
        </w:r>
        <w:r w:rsidR="00D707CD">
          <w:rPr>
            <w:noProof/>
            <w:webHidden/>
          </w:rPr>
          <w:t>95</w:t>
        </w:r>
        <w:r w:rsidR="00CC43C1">
          <w:rPr>
            <w:noProof/>
            <w:webHidden/>
          </w:rPr>
          <w:fldChar w:fldCharType="end"/>
        </w:r>
      </w:hyperlink>
    </w:p>
    <w:p w14:paraId="34E563C2" w14:textId="3F861AC4"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42" w:history="1">
        <w:r w:rsidR="00CC43C1" w:rsidRPr="00B2497B">
          <w:rPr>
            <w:rStyle w:val="Hyperlink"/>
            <w:noProof/>
          </w:rPr>
          <w:t>2.10.6 AES-CBC with PKCS padding</w:t>
        </w:r>
        <w:r w:rsidR="00CC43C1">
          <w:rPr>
            <w:noProof/>
            <w:webHidden/>
          </w:rPr>
          <w:tab/>
        </w:r>
        <w:r w:rsidR="00CC43C1">
          <w:rPr>
            <w:noProof/>
            <w:webHidden/>
          </w:rPr>
          <w:fldChar w:fldCharType="begin"/>
        </w:r>
        <w:r w:rsidR="00CC43C1">
          <w:rPr>
            <w:noProof/>
            <w:webHidden/>
          </w:rPr>
          <w:instrText xml:space="preserve"> PAGEREF _Toc30061242 \h </w:instrText>
        </w:r>
        <w:r w:rsidR="00CC43C1">
          <w:rPr>
            <w:noProof/>
            <w:webHidden/>
          </w:rPr>
        </w:r>
        <w:r w:rsidR="00CC43C1">
          <w:rPr>
            <w:noProof/>
            <w:webHidden/>
          </w:rPr>
          <w:fldChar w:fldCharType="separate"/>
        </w:r>
        <w:r w:rsidR="00D707CD">
          <w:rPr>
            <w:noProof/>
            <w:webHidden/>
          </w:rPr>
          <w:t>96</w:t>
        </w:r>
        <w:r w:rsidR="00CC43C1">
          <w:rPr>
            <w:noProof/>
            <w:webHidden/>
          </w:rPr>
          <w:fldChar w:fldCharType="end"/>
        </w:r>
      </w:hyperlink>
    </w:p>
    <w:p w14:paraId="5F30EA22" w14:textId="7E6F46A2"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43" w:history="1">
        <w:r w:rsidR="00CC43C1" w:rsidRPr="00B2497B">
          <w:rPr>
            <w:rStyle w:val="Hyperlink"/>
            <w:noProof/>
          </w:rPr>
          <w:t>2.10.7 AES-OFB</w:t>
        </w:r>
        <w:r w:rsidR="00CC43C1">
          <w:rPr>
            <w:noProof/>
            <w:webHidden/>
          </w:rPr>
          <w:tab/>
        </w:r>
        <w:r w:rsidR="00CC43C1">
          <w:rPr>
            <w:noProof/>
            <w:webHidden/>
          </w:rPr>
          <w:fldChar w:fldCharType="begin"/>
        </w:r>
        <w:r w:rsidR="00CC43C1">
          <w:rPr>
            <w:noProof/>
            <w:webHidden/>
          </w:rPr>
          <w:instrText xml:space="preserve"> PAGEREF _Toc30061243 \h </w:instrText>
        </w:r>
        <w:r w:rsidR="00CC43C1">
          <w:rPr>
            <w:noProof/>
            <w:webHidden/>
          </w:rPr>
        </w:r>
        <w:r w:rsidR="00CC43C1">
          <w:rPr>
            <w:noProof/>
            <w:webHidden/>
          </w:rPr>
          <w:fldChar w:fldCharType="separate"/>
        </w:r>
        <w:r w:rsidR="00D707CD">
          <w:rPr>
            <w:noProof/>
            <w:webHidden/>
          </w:rPr>
          <w:t>97</w:t>
        </w:r>
        <w:r w:rsidR="00CC43C1">
          <w:rPr>
            <w:noProof/>
            <w:webHidden/>
          </w:rPr>
          <w:fldChar w:fldCharType="end"/>
        </w:r>
      </w:hyperlink>
    </w:p>
    <w:p w14:paraId="72930054" w14:textId="043B7972"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44" w:history="1">
        <w:r w:rsidR="00CC43C1" w:rsidRPr="00B2497B">
          <w:rPr>
            <w:rStyle w:val="Hyperlink"/>
            <w:noProof/>
          </w:rPr>
          <w:t>2.10.8 AES-CFB</w:t>
        </w:r>
        <w:r w:rsidR="00CC43C1">
          <w:rPr>
            <w:noProof/>
            <w:webHidden/>
          </w:rPr>
          <w:tab/>
        </w:r>
        <w:r w:rsidR="00CC43C1">
          <w:rPr>
            <w:noProof/>
            <w:webHidden/>
          </w:rPr>
          <w:fldChar w:fldCharType="begin"/>
        </w:r>
        <w:r w:rsidR="00CC43C1">
          <w:rPr>
            <w:noProof/>
            <w:webHidden/>
          </w:rPr>
          <w:instrText xml:space="preserve"> PAGEREF _Toc30061244 \h </w:instrText>
        </w:r>
        <w:r w:rsidR="00CC43C1">
          <w:rPr>
            <w:noProof/>
            <w:webHidden/>
          </w:rPr>
        </w:r>
        <w:r w:rsidR="00CC43C1">
          <w:rPr>
            <w:noProof/>
            <w:webHidden/>
          </w:rPr>
          <w:fldChar w:fldCharType="separate"/>
        </w:r>
        <w:r w:rsidR="00D707CD">
          <w:rPr>
            <w:noProof/>
            <w:webHidden/>
          </w:rPr>
          <w:t>97</w:t>
        </w:r>
        <w:r w:rsidR="00CC43C1">
          <w:rPr>
            <w:noProof/>
            <w:webHidden/>
          </w:rPr>
          <w:fldChar w:fldCharType="end"/>
        </w:r>
      </w:hyperlink>
    </w:p>
    <w:p w14:paraId="0C807886" w14:textId="525ECCB9"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45" w:history="1">
        <w:r w:rsidR="00CC43C1" w:rsidRPr="00B2497B">
          <w:rPr>
            <w:rStyle w:val="Hyperlink"/>
            <w:noProof/>
          </w:rPr>
          <w:t>2.10.9 General-length AES-MAC</w:t>
        </w:r>
        <w:r w:rsidR="00CC43C1">
          <w:rPr>
            <w:noProof/>
            <w:webHidden/>
          </w:rPr>
          <w:tab/>
        </w:r>
        <w:r w:rsidR="00CC43C1">
          <w:rPr>
            <w:noProof/>
            <w:webHidden/>
          </w:rPr>
          <w:fldChar w:fldCharType="begin"/>
        </w:r>
        <w:r w:rsidR="00CC43C1">
          <w:rPr>
            <w:noProof/>
            <w:webHidden/>
          </w:rPr>
          <w:instrText xml:space="preserve"> PAGEREF _Toc30061245 \h </w:instrText>
        </w:r>
        <w:r w:rsidR="00CC43C1">
          <w:rPr>
            <w:noProof/>
            <w:webHidden/>
          </w:rPr>
        </w:r>
        <w:r w:rsidR="00CC43C1">
          <w:rPr>
            <w:noProof/>
            <w:webHidden/>
          </w:rPr>
          <w:fldChar w:fldCharType="separate"/>
        </w:r>
        <w:r w:rsidR="00D707CD">
          <w:rPr>
            <w:noProof/>
            <w:webHidden/>
          </w:rPr>
          <w:t>98</w:t>
        </w:r>
        <w:r w:rsidR="00CC43C1">
          <w:rPr>
            <w:noProof/>
            <w:webHidden/>
          </w:rPr>
          <w:fldChar w:fldCharType="end"/>
        </w:r>
      </w:hyperlink>
    </w:p>
    <w:p w14:paraId="379C76A2" w14:textId="3878377B"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46" w:history="1">
        <w:r w:rsidR="00CC43C1" w:rsidRPr="00B2497B">
          <w:rPr>
            <w:rStyle w:val="Hyperlink"/>
            <w:noProof/>
          </w:rPr>
          <w:t>2.10.10 AES-MAC</w:t>
        </w:r>
        <w:r w:rsidR="00CC43C1">
          <w:rPr>
            <w:noProof/>
            <w:webHidden/>
          </w:rPr>
          <w:tab/>
        </w:r>
        <w:r w:rsidR="00CC43C1">
          <w:rPr>
            <w:noProof/>
            <w:webHidden/>
          </w:rPr>
          <w:fldChar w:fldCharType="begin"/>
        </w:r>
        <w:r w:rsidR="00CC43C1">
          <w:rPr>
            <w:noProof/>
            <w:webHidden/>
          </w:rPr>
          <w:instrText xml:space="preserve"> PAGEREF _Toc30061246 \h </w:instrText>
        </w:r>
        <w:r w:rsidR="00CC43C1">
          <w:rPr>
            <w:noProof/>
            <w:webHidden/>
          </w:rPr>
        </w:r>
        <w:r w:rsidR="00CC43C1">
          <w:rPr>
            <w:noProof/>
            <w:webHidden/>
          </w:rPr>
          <w:fldChar w:fldCharType="separate"/>
        </w:r>
        <w:r w:rsidR="00D707CD">
          <w:rPr>
            <w:noProof/>
            <w:webHidden/>
          </w:rPr>
          <w:t>98</w:t>
        </w:r>
        <w:r w:rsidR="00CC43C1">
          <w:rPr>
            <w:noProof/>
            <w:webHidden/>
          </w:rPr>
          <w:fldChar w:fldCharType="end"/>
        </w:r>
      </w:hyperlink>
    </w:p>
    <w:p w14:paraId="08800969" w14:textId="2550E10A"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47" w:history="1">
        <w:r w:rsidR="00CC43C1" w:rsidRPr="00B2497B">
          <w:rPr>
            <w:rStyle w:val="Hyperlink"/>
            <w:noProof/>
          </w:rPr>
          <w:t>2.10.11 AES-XCBC-MAC</w:t>
        </w:r>
        <w:r w:rsidR="00CC43C1">
          <w:rPr>
            <w:noProof/>
            <w:webHidden/>
          </w:rPr>
          <w:tab/>
        </w:r>
        <w:r w:rsidR="00CC43C1">
          <w:rPr>
            <w:noProof/>
            <w:webHidden/>
          </w:rPr>
          <w:fldChar w:fldCharType="begin"/>
        </w:r>
        <w:r w:rsidR="00CC43C1">
          <w:rPr>
            <w:noProof/>
            <w:webHidden/>
          </w:rPr>
          <w:instrText xml:space="preserve"> PAGEREF _Toc30061247 \h </w:instrText>
        </w:r>
        <w:r w:rsidR="00CC43C1">
          <w:rPr>
            <w:noProof/>
            <w:webHidden/>
          </w:rPr>
        </w:r>
        <w:r w:rsidR="00CC43C1">
          <w:rPr>
            <w:noProof/>
            <w:webHidden/>
          </w:rPr>
          <w:fldChar w:fldCharType="separate"/>
        </w:r>
        <w:r w:rsidR="00D707CD">
          <w:rPr>
            <w:noProof/>
            <w:webHidden/>
          </w:rPr>
          <w:t>98</w:t>
        </w:r>
        <w:r w:rsidR="00CC43C1">
          <w:rPr>
            <w:noProof/>
            <w:webHidden/>
          </w:rPr>
          <w:fldChar w:fldCharType="end"/>
        </w:r>
      </w:hyperlink>
    </w:p>
    <w:p w14:paraId="32F5AB7B" w14:textId="4F68D28B"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48" w:history="1">
        <w:r w:rsidR="00CC43C1" w:rsidRPr="00B2497B">
          <w:rPr>
            <w:rStyle w:val="Hyperlink"/>
            <w:noProof/>
          </w:rPr>
          <w:t>2.10.12 AES-XCBC-MAC-96</w:t>
        </w:r>
        <w:r w:rsidR="00CC43C1">
          <w:rPr>
            <w:noProof/>
            <w:webHidden/>
          </w:rPr>
          <w:tab/>
        </w:r>
        <w:r w:rsidR="00CC43C1">
          <w:rPr>
            <w:noProof/>
            <w:webHidden/>
          </w:rPr>
          <w:fldChar w:fldCharType="begin"/>
        </w:r>
        <w:r w:rsidR="00CC43C1">
          <w:rPr>
            <w:noProof/>
            <w:webHidden/>
          </w:rPr>
          <w:instrText xml:space="preserve"> PAGEREF _Toc30061248 \h </w:instrText>
        </w:r>
        <w:r w:rsidR="00CC43C1">
          <w:rPr>
            <w:noProof/>
            <w:webHidden/>
          </w:rPr>
        </w:r>
        <w:r w:rsidR="00CC43C1">
          <w:rPr>
            <w:noProof/>
            <w:webHidden/>
          </w:rPr>
          <w:fldChar w:fldCharType="separate"/>
        </w:r>
        <w:r w:rsidR="00D707CD">
          <w:rPr>
            <w:noProof/>
            <w:webHidden/>
          </w:rPr>
          <w:t>98</w:t>
        </w:r>
        <w:r w:rsidR="00CC43C1">
          <w:rPr>
            <w:noProof/>
            <w:webHidden/>
          </w:rPr>
          <w:fldChar w:fldCharType="end"/>
        </w:r>
      </w:hyperlink>
    </w:p>
    <w:p w14:paraId="15C05937" w14:textId="635EF3B8"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249" w:history="1">
        <w:r w:rsidR="00CC43C1" w:rsidRPr="00B2497B">
          <w:rPr>
            <w:rStyle w:val="Hyperlink"/>
            <w:noProof/>
            <w:lang w:val="de-CH"/>
          </w:rPr>
          <w:t>2.11</w:t>
        </w:r>
        <w:r w:rsidR="00CC43C1" w:rsidRPr="00B2497B">
          <w:rPr>
            <w:rStyle w:val="Hyperlink"/>
            <w:noProof/>
          </w:rPr>
          <w:t xml:space="preserve"> AES with Counter</w:t>
        </w:r>
        <w:r w:rsidR="00CC43C1">
          <w:rPr>
            <w:noProof/>
            <w:webHidden/>
          </w:rPr>
          <w:tab/>
        </w:r>
        <w:r w:rsidR="00CC43C1">
          <w:rPr>
            <w:noProof/>
            <w:webHidden/>
          </w:rPr>
          <w:fldChar w:fldCharType="begin"/>
        </w:r>
        <w:r w:rsidR="00CC43C1">
          <w:rPr>
            <w:noProof/>
            <w:webHidden/>
          </w:rPr>
          <w:instrText xml:space="preserve"> PAGEREF _Toc30061249 \h </w:instrText>
        </w:r>
        <w:r w:rsidR="00CC43C1">
          <w:rPr>
            <w:noProof/>
            <w:webHidden/>
          </w:rPr>
        </w:r>
        <w:r w:rsidR="00CC43C1">
          <w:rPr>
            <w:noProof/>
            <w:webHidden/>
          </w:rPr>
          <w:fldChar w:fldCharType="separate"/>
        </w:r>
        <w:r w:rsidR="00D707CD">
          <w:rPr>
            <w:noProof/>
            <w:webHidden/>
          </w:rPr>
          <w:t>99</w:t>
        </w:r>
        <w:r w:rsidR="00CC43C1">
          <w:rPr>
            <w:noProof/>
            <w:webHidden/>
          </w:rPr>
          <w:fldChar w:fldCharType="end"/>
        </w:r>
      </w:hyperlink>
    </w:p>
    <w:p w14:paraId="0F2B4A0E" w14:textId="1359C9CC"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50" w:history="1">
        <w:r w:rsidR="00CC43C1" w:rsidRPr="00B2497B">
          <w:rPr>
            <w:rStyle w:val="Hyperlink"/>
            <w:noProof/>
          </w:rPr>
          <w:t>2.11.1 Definitions</w:t>
        </w:r>
        <w:r w:rsidR="00CC43C1">
          <w:rPr>
            <w:noProof/>
            <w:webHidden/>
          </w:rPr>
          <w:tab/>
        </w:r>
        <w:r w:rsidR="00CC43C1">
          <w:rPr>
            <w:noProof/>
            <w:webHidden/>
          </w:rPr>
          <w:fldChar w:fldCharType="begin"/>
        </w:r>
        <w:r w:rsidR="00CC43C1">
          <w:rPr>
            <w:noProof/>
            <w:webHidden/>
          </w:rPr>
          <w:instrText xml:space="preserve"> PAGEREF _Toc30061250 \h </w:instrText>
        </w:r>
        <w:r w:rsidR="00CC43C1">
          <w:rPr>
            <w:noProof/>
            <w:webHidden/>
          </w:rPr>
        </w:r>
        <w:r w:rsidR="00CC43C1">
          <w:rPr>
            <w:noProof/>
            <w:webHidden/>
          </w:rPr>
          <w:fldChar w:fldCharType="separate"/>
        </w:r>
        <w:r w:rsidR="00D707CD">
          <w:rPr>
            <w:noProof/>
            <w:webHidden/>
          </w:rPr>
          <w:t>99</w:t>
        </w:r>
        <w:r w:rsidR="00CC43C1">
          <w:rPr>
            <w:noProof/>
            <w:webHidden/>
          </w:rPr>
          <w:fldChar w:fldCharType="end"/>
        </w:r>
      </w:hyperlink>
    </w:p>
    <w:p w14:paraId="0AC4C1F9" w14:textId="30A1892F"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51" w:history="1">
        <w:r w:rsidR="00CC43C1" w:rsidRPr="00B2497B">
          <w:rPr>
            <w:rStyle w:val="Hyperlink"/>
            <w:noProof/>
          </w:rPr>
          <w:t>2.11.2 AES with Counter mechanism parameters</w:t>
        </w:r>
        <w:r w:rsidR="00CC43C1">
          <w:rPr>
            <w:noProof/>
            <w:webHidden/>
          </w:rPr>
          <w:tab/>
        </w:r>
        <w:r w:rsidR="00CC43C1">
          <w:rPr>
            <w:noProof/>
            <w:webHidden/>
          </w:rPr>
          <w:fldChar w:fldCharType="begin"/>
        </w:r>
        <w:r w:rsidR="00CC43C1">
          <w:rPr>
            <w:noProof/>
            <w:webHidden/>
          </w:rPr>
          <w:instrText xml:space="preserve"> PAGEREF _Toc30061251 \h </w:instrText>
        </w:r>
        <w:r w:rsidR="00CC43C1">
          <w:rPr>
            <w:noProof/>
            <w:webHidden/>
          </w:rPr>
        </w:r>
        <w:r w:rsidR="00CC43C1">
          <w:rPr>
            <w:noProof/>
            <w:webHidden/>
          </w:rPr>
          <w:fldChar w:fldCharType="separate"/>
        </w:r>
        <w:r w:rsidR="00D707CD">
          <w:rPr>
            <w:noProof/>
            <w:webHidden/>
          </w:rPr>
          <w:t>99</w:t>
        </w:r>
        <w:r w:rsidR="00CC43C1">
          <w:rPr>
            <w:noProof/>
            <w:webHidden/>
          </w:rPr>
          <w:fldChar w:fldCharType="end"/>
        </w:r>
      </w:hyperlink>
    </w:p>
    <w:p w14:paraId="39521A7D" w14:textId="15873B32"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52" w:history="1">
        <w:r w:rsidR="00CC43C1" w:rsidRPr="00B2497B">
          <w:rPr>
            <w:rStyle w:val="Hyperlink"/>
            <w:noProof/>
          </w:rPr>
          <w:t>2.11.3 AES with Counter Encryption / Decryption</w:t>
        </w:r>
        <w:r w:rsidR="00CC43C1">
          <w:rPr>
            <w:noProof/>
            <w:webHidden/>
          </w:rPr>
          <w:tab/>
        </w:r>
        <w:r w:rsidR="00CC43C1">
          <w:rPr>
            <w:noProof/>
            <w:webHidden/>
          </w:rPr>
          <w:fldChar w:fldCharType="begin"/>
        </w:r>
        <w:r w:rsidR="00CC43C1">
          <w:rPr>
            <w:noProof/>
            <w:webHidden/>
          </w:rPr>
          <w:instrText xml:space="preserve"> PAGEREF _Toc30061252 \h </w:instrText>
        </w:r>
        <w:r w:rsidR="00CC43C1">
          <w:rPr>
            <w:noProof/>
            <w:webHidden/>
          </w:rPr>
        </w:r>
        <w:r w:rsidR="00CC43C1">
          <w:rPr>
            <w:noProof/>
            <w:webHidden/>
          </w:rPr>
          <w:fldChar w:fldCharType="separate"/>
        </w:r>
        <w:r w:rsidR="00D707CD">
          <w:rPr>
            <w:noProof/>
            <w:webHidden/>
          </w:rPr>
          <w:t>100</w:t>
        </w:r>
        <w:r w:rsidR="00CC43C1">
          <w:rPr>
            <w:noProof/>
            <w:webHidden/>
          </w:rPr>
          <w:fldChar w:fldCharType="end"/>
        </w:r>
      </w:hyperlink>
    </w:p>
    <w:p w14:paraId="1DCF0D9F" w14:textId="49721ECD"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253" w:history="1">
        <w:r w:rsidR="00CC43C1" w:rsidRPr="00B2497B">
          <w:rPr>
            <w:rStyle w:val="Hyperlink"/>
            <w:noProof/>
          </w:rPr>
          <w:t>2.12 AES CBC with Cipher Text Stealing CTS</w:t>
        </w:r>
        <w:r w:rsidR="00CC43C1">
          <w:rPr>
            <w:noProof/>
            <w:webHidden/>
          </w:rPr>
          <w:tab/>
        </w:r>
        <w:r w:rsidR="00CC43C1">
          <w:rPr>
            <w:noProof/>
            <w:webHidden/>
          </w:rPr>
          <w:fldChar w:fldCharType="begin"/>
        </w:r>
        <w:r w:rsidR="00CC43C1">
          <w:rPr>
            <w:noProof/>
            <w:webHidden/>
          </w:rPr>
          <w:instrText xml:space="preserve"> PAGEREF _Toc30061253 \h </w:instrText>
        </w:r>
        <w:r w:rsidR="00CC43C1">
          <w:rPr>
            <w:noProof/>
            <w:webHidden/>
          </w:rPr>
        </w:r>
        <w:r w:rsidR="00CC43C1">
          <w:rPr>
            <w:noProof/>
            <w:webHidden/>
          </w:rPr>
          <w:fldChar w:fldCharType="separate"/>
        </w:r>
        <w:r w:rsidR="00D707CD">
          <w:rPr>
            <w:noProof/>
            <w:webHidden/>
          </w:rPr>
          <w:t>100</w:t>
        </w:r>
        <w:r w:rsidR="00CC43C1">
          <w:rPr>
            <w:noProof/>
            <w:webHidden/>
          </w:rPr>
          <w:fldChar w:fldCharType="end"/>
        </w:r>
      </w:hyperlink>
    </w:p>
    <w:p w14:paraId="2B4A48EE" w14:textId="4C8B5F4D"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54" w:history="1">
        <w:r w:rsidR="00CC43C1" w:rsidRPr="00B2497B">
          <w:rPr>
            <w:rStyle w:val="Hyperlink"/>
            <w:noProof/>
          </w:rPr>
          <w:t>2.12.1 Definitions</w:t>
        </w:r>
        <w:r w:rsidR="00CC43C1">
          <w:rPr>
            <w:noProof/>
            <w:webHidden/>
          </w:rPr>
          <w:tab/>
        </w:r>
        <w:r w:rsidR="00CC43C1">
          <w:rPr>
            <w:noProof/>
            <w:webHidden/>
          </w:rPr>
          <w:fldChar w:fldCharType="begin"/>
        </w:r>
        <w:r w:rsidR="00CC43C1">
          <w:rPr>
            <w:noProof/>
            <w:webHidden/>
          </w:rPr>
          <w:instrText xml:space="preserve"> PAGEREF _Toc30061254 \h </w:instrText>
        </w:r>
        <w:r w:rsidR="00CC43C1">
          <w:rPr>
            <w:noProof/>
            <w:webHidden/>
          </w:rPr>
        </w:r>
        <w:r w:rsidR="00CC43C1">
          <w:rPr>
            <w:noProof/>
            <w:webHidden/>
          </w:rPr>
          <w:fldChar w:fldCharType="separate"/>
        </w:r>
        <w:r w:rsidR="00D707CD">
          <w:rPr>
            <w:noProof/>
            <w:webHidden/>
          </w:rPr>
          <w:t>100</w:t>
        </w:r>
        <w:r w:rsidR="00CC43C1">
          <w:rPr>
            <w:noProof/>
            <w:webHidden/>
          </w:rPr>
          <w:fldChar w:fldCharType="end"/>
        </w:r>
      </w:hyperlink>
    </w:p>
    <w:p w14:paraId="5BDCA6D4" w14:textId="1EFCEB2E"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55" w:history="1">
        <w:r w:rsidR="00CC43C1" w:rsidRPr="00B2497B">
          <w:rPr>
            <w:rStyle w:val="Hyperlink"/>
            <w:noProof/>
          </w:rPr>
          <w:t>2.12.2 AES CTS mechanism parameters</w:t>
        </w:r>
        <w:r w:rsidR="00CC43C1">
          <w:rPr>
            <w:noProof/>
            <w:webHidden/>
          </w:rPr>
          <w:tab/>
        </w:r>
        <w:r w:rsidR="00CC43C1">
          <w:rPr>
            <w:noProof/>
            <w:webHidden/>
          </w:rPr>
          <w:fldChar w:fldCharType="begin"/>
        </w:r>
        <w:r w:rsidR="00CC43C1">
          <w:rPr>
            <w:noProof/>
            <w:webHidden/>
          </w:rPr>
          <w:instrText xml:space="preserve"> PAGEREF _Toc30061255 \h </w:instrText>
        </w:r>
        <w:r w:rsidR="00CC43C1">
          <w:rPr>
            <w:noProof/>
            <w:webHidden/>
          </w:rPr>
        </w:r>
        <w:r w:rsidR="00CC43C1">
          <w:rPr>
            <w:noProof/>
            <w:webHidden/>
          </w:rPr>
          <w:fldChar w:fldCharType="separate"/>
        </w:r>
        <w:r w:rsidR="00D707CD">
          <w:rPr>
            <w:noProof/>
            <w:webHidden/>
          </w:rPr>
          <w:t>100</w:t>
        </w:r>
        <w:r w:rsidR="00CC43C1">
          <w:rPr>
            <w:noProof/>
            <w:webHidden/>
          </w:rPr>
          <w:fldChar w:fldCharType="end"/>
        </w:r>
      </w:hyperlink>
    </w:p>
    <w:p w14:paraId="3AF90116" w14:textId="36FD9F6C"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256" w:history="1">
        <w:r w:rsidR="00CC43C1" w:rsidRPr="00B2497B">
          <w:rPr>
            <w:rStyle w:val="Hyperlink"/>
            <w:noProof/>
            <w:lang w:val="de-CH"/>
          </w:rPr>
          <w:t>2.13</w:t>
        </w:r>
        <w:r w:rsidR="00CC43C1" w:rsidRPr="00B2497B">
          <w:rPr>
            <w:rStyle w:val="Hyperlink"/>
            <w:noProof/>
          </w:rPr>
          <w:t xml:space="preserve"> Additional AES Mechanisms</w:t>
        </w:r>
        <w:r w:rsidR="00CC43C1">
          <w:rPr>
            <w:noProof/>
            <w:webHidden/>
          </w:rPr>
          <w:tab/>
        </w:r>
        <w:r w:rsidR="00CC43C1">
          <w:rPr>
            <w:noProof/>
            <w:webHidden/>
          </w:rPr>
          <w:fldChar w:fldCharType="begin"/>
        </w:r>
        <w:r w:rsidR="00CC43C1">
          <w:rPr>
            <w:noProof/>
            <w:webHidden/>
          </w:rPr>
          <w:instrText xml:space="preserve"> PAGEREF _Toc30061256 \h </w:instrText>
        </w:r>
        <w:r w:rsidR="00CC43C1">
          <w:rPr>
            <w:noProof/>
            <w:webHidden/>
          </w:rPr>
        </w:r>
        <w:r w:rsidR="00CC43C1">
          <w:rPr>
            <w:noProof/>
            <w:webHidden/>
          </w:rPr>
          <w:fldChar w:fldCharType="separate"/>
        </w:r>
        <w:r w:rsidR="00D707CD">
          <w:rPr>
            <w:noProof/>
            <w:webHidden/>
          </w:rPr>
          <w:t>101</w:t>
        </w:r>
        <w:r w:rsidR="00CC43C1">
          <w:rPr>
            <w:noProof/>
            <w:webHidden/>
          </w:rPr>
          <w:fldChar w:fldCharType="end"/>
        </w:r>
      </w:hyperlink>
    </w:p>
    <w:p w14:paraId="7DAB7C4F" w14:textId="681856F5"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57" w:history="1">
        <w:r w:rsidR="00CC43C1" w:rsidRPr="00B2497B">
          <w:rPr>
            <w:rStyle w:val="Hyperlink"/>
            <w:noProof/>
          </w:rPr>
          <w:t>2.13.1 Definitions</w:t>
        </w:r>
        <w:r w:rsidR="00CC43C1">
          <w:rPr>
            <w:noProof/>
            <w:webHidden/>
          </w:rPr>
          <w:tab/>
        </w:r>
        <w:r w:rsidR="00CC43C1">
          <w:rPr>
            <w:noProof/>
            <w:webHidden/>
          </w:rPr>
          <w:fldChar w:fldCharType="begin"/>
        </w:r>
        <w:r w:rsidR="00CC43C1">
          <w:rPr>
            <w:noProof/>
            <w:webHidden/>
          </w:rPr>
          <w:instrText xml:space="preserve"> PAGEREF _Toc30061257 \h </w:instrText>
        </w:r>
        <w:r w:rsidR="00CC43C1">
          <w:rPr>
            <w:noProof/>
            <w:webHidden/>
          </w:rPr>
        </w:r>
        <w:r w:rsidR="00CC43C1">
          <w:rPr>
            <w:noProof/>
            <w:webHidden/>
          </w:rPr>
          <w:fldChar w:fldCharType="separate"/>
        </w:r>
        <w:r w:rsidR="00D707CD">
          <w:rPr>
            <w:noProof/>
            <w:webHidden/>
          </w:rPr>
          <w:t>101</w:t>
        </w:r>
        <w:r w:rsidR="00CC43C1">
          <w:rPr>
            <w:noProof/>
            <w:webHidden/>
          </w:rPr>
          <w:fldChar w:fldCharType="end"/>
        </w:r>
      </w:hyperlink>
    </w:p>
    <w:p w14:paraId="36CCE24E" w14:textId="059F884D"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58" w:history="1">
        <w:r w:rsidR="00CC43C1" w:rsidRPr="00B2497B">
          <w:rPr>
            <w:rStyle w:val="Hyperlink"/>
            <w:noProof/>
          </w:rPr>
          <w:t>2.13.2 AES-GCM Authenticated Encryption / Decryption</w:t>
        </w:r>
        <w:r w:rsidR="00CC43C1">
          <w:rPr>
            <w:noProof/>
            <w:webHidden/>
          </w:rPr>
          <w:tab/>
        </w:r>
        <w:r w:rsidR="00CC43C1">
          <w:rPr>
            <w:noProof/>
            <w:webHidden/>
          </w:rPr>
          <w:fldChar w:fldCharType="begin"/>
        </w:r>
        <w:r w:rsidR="00CC43C1">
          <w:rPr>
            <w:noProof/>
            <w:webHidden/>
          </w:rPr>
          <w:instrText xml:space="preserve"> PAGEREF _Toc30061258 \h </w:instrText>
        </w:r>
        <w:r w:rsidR="00CC43C1">
          <w:rPr>
            <w:noProof/>
            <w:webHidden/>
          </w:rPr>
        </w:r>
        <w:r w:rsidR="00CC43C1">
          <w:rPr>
            <w:noProof/>
            <w:webHidden/>
          </w:rPr>
          <w:fldChar w:fldCharType="separate"/>
        </w:r>
        <w:r w:rsidR="00D707CD">
          <w:rPr>
            <w:noProof/>
            <w:webHidden/>
          </w:rPr>
          <w:t>101</w:t>
        </w:r>
        <w:r w:rsidR="00CC43C1">
          <w:rPr>
            <w:noProof/>
            <w:webHidden/>
          </w:rPr>
          <w:fldChar w:fldCharType="end"/>
        </w:r>
      </w:hyperlink>
    </w:p>
    <w:p w14:paraId="6D128AB2" w14:textId="1B0FA92E"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59" w:history="1">
        <w:r w:rsidR="00CC43C1" w:rsidRPr="00B2497B">
          <w:rPr>
            <w:rStyle w:val="Hyperlink"/>
            <w:noProof/>
          </w:rPr>
          <w:t>2.13.3 AES-CCM authenticated Encryption / Decryption</w:t>
        </w:r>
        <w:r w:rsidR="00CC43C1">
          <w:rPr>
            <w:noProof/>
            <w:webHidden/>
          </w:rPr>
          <w:tab/>
        </w:r>
        <w:r w:rsidR="00CC43C1">
          <w:rPr>
            <w:noProof/>
            <w:webHidden/>
          </w:rPr>
          <w:fldChar w:fldCharType="begin"/>
        </w:r>
        <w:r w:rsidR="00CC43C1">
          <w:rPr>
            <w:noProof/>
            <w:webHidden/>
          </w:rPr>
          <w:instrText xml:space="preserve"> PAGEREF _Toc30061259 \h </w:instrText>
        </w:r>
        <w:r w:rsidR="00CC43C1">
          <w:rPr>
            <w:noProof/>
            <w:webHidden/>
          </w:rPr>
        </w:r>
        <w:r w:rsidR="00CC43C1">
          <w:rPr>
            <w:noProof/>
            <w:webHidden/>
          </w:rPr>
          <w:fldChar w:fldCharType="separate"/>
        </w:r>
        <w:r w:rsidR="00D707CD">
          <w:rPr>
            <w:noProof/>
            <w:webHidden/>
          </w:rPr>
          <w:t>103</w:t>
        </w:r>
        <w:r w:rsidR="00CC43C1">
          <w:rPr>
            <w:noProof/>
            <w:webHidden/>
          </w:rPr>
          <w:fldChar w:fldCharType="end"/>
        </w:r>
      </w:hyperlink>
    </w:p>
    <w:p w14:paraId="7B5FCFFD" w14:textId="4911C097"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60" w:history="1">
        <w:r w:rsidR="00CC43C1" w:rsidRPr="00B2497B">
          <w:rPr>
            <w:rStyle w:val="Hyperlink"/>
            <w:noProof/>
          </w:rPr>
          <w:t>2.13.4 AES-GMAC</w:t>
        </w:r>
        <w:r w:rsidR="00CC43C1">
          <w:rPr>
            <w:noProof/>
            <w:webHidden/>
          </w:rPr>
          <w:tab/>
        </w:r>
        <w:r w:rsidR="00CC43C1">
          <w:rPr>
            <w:noProof/>
            <w:webHidden/>
          </w:rPr>
          <w:fldChar w:fldCharType="begin"/>
        </w:r>
        <w:r w:rsidR="00CC43C1">
          <w:rPr>
            <w:noProof/>
            <w:webHidden/>
          </w:rPr>
          <w:instrText xml:space="preserve"> PAGEREF _Toc30061260 \h </w:instrText>
        </w:r>
        <w:r w:rsidR="00CC43C1">
          <w:rPr>
            <w:noProof/>
            <w:webHidden/>
          </w:rPr>
        </w:r>
        <w:r w:rsidR="00CC43C1">
          <w:rPr>
            <w:noProof/>
            <w:webHidden/>
          </w:rPr>
          <w:fldChar w:fldCharType="separate"/>
        </w:r>
        <w:r w:rsidR="00D707CD">
          <w:rPr>
            <w:noProof/>
            <w:webHidden/>
          </w:rPr>
          <w:t>105</w:t>
        </w:r>
        <w:r w:rsidR="00CC43C1">
          <w:rPr>
            <w:noProof/>
            <w:webHidden/>
          </w:rPr>
          <w:fldChar w:fldCharType="end"/>
        </w:r>
      </w:hyperlink>
    </w:p>
    <w:p w14:paraId="25BB0A88" w14:textId="1B5A94C0"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61" w:history="1">
        <w:r w:rsidR="00CC43C1" w:rsidRPr="00B2497B">
          <w:rPr>
            <w:rStyle w:val="Hyperlink"/>
            <w:noProof/>
          </w:rPr>
          <w:t>2.13.5 AES GCM and CCM Mechanism parameters</w:t>
        </w:r>
        <w:r w:rsidR="00CC43C1">
          <w:rPr>
            <w:noProof/>
            <w:webHidden/>
          </w:rPr>
          <w:tab/>
        </w:r>
        <w:r w:rsidR="00CC43C1">
          <w:rPr>
            <w:noProof/>
            <w:webHidden/>
          </w:rPr>
          <w:fldChar w:fldCharType="begin"/>
        </w:r>
        <w:r w:rsidR="00CC43C1">
          <w:rPr>
            <w:noProof/>
            <w:webHidden/>
          </w:rPr>
          <w:instrText xml:space="preserve"> PAGEREF _Toc30061261 \h </w:instrText>
        </w:r>
        <w:r w:rsidR="00CC43C1">
          <w:rPr>
            <w:noProof/>
            <w:webHidden/>
          </w:rPr>
        </w:r>
        <w:r w:rsidR="00CC43C1">
          <w:rPr>
            <w:noProof/>
            <w:webHidden/>
          </w:rPr>
          <w:fldChar w:fldCharType="separate"/>
        </w:r>
        <w:r w:rsidR="00D707CD">
          <w:rPr>
            <w:noProof/>
            <w:webHidden/>
          </w:rPr>
          <w:t>105</w:t>
        </w:r>
        <w:r w:rsidR="00CC43C1">
          <w:rPr>
            <w:noProof/>
            <w:webHidden/>
          </w:rPr>
          <w:fldChar w:fldCharType="end"/>
        </w:r>
      </w:hyperlink>
    </w:p>
    <w:p w14:paraId="138FD35C" w14:textId="5BC2350F"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262" w:history="1">
        <w:r w:rsidR="00CC43C1" w:rsidRPr="00B2497B">
          <w:rPr>
            <w:rStyle w:val="Hyperlink"/>
            <w:noProof/>
          </w:rPr>
          <w:t>2.14 AES CMAC</w:t>
        </w:r>
        <w:r w:rsidR="00CC43C1">
          <w:rPr>
            <w:noProof/>
            <w:webHidden/>
          </w:rPr>
          <w:tab/>
        </w:r>
        <w:r w:rsidR="00CC43C1">
          <w:rPr>
            <w:noProof/>
            <w:webHidden/>
          </w:rPr>
          <w:fldChar w:fldCharType="begin"/>
        </w:r>
        <w:r w:rsidR="00CC43C1">
          <w:rPr>
            <w:noProof/>
            <w:webHidden/>
          </w:rPr>
          <w:instrText xml:space="preserve"> PAGEREF _Toc30061262 \h </w:instrText>
        </w:r>
        <w:r w:rsidR="00CC43C1">
          <w:rPr>
            <w:noProof/>
            <w:webHidden/>
          </w:rPr>
        </w:r>
        <w:r w:rsidR="00CC43C1">
          <w:rPr>
            <w:noProof/>
            <w:webHidden/>
          </w:rPr>
          <w:fldChar w:fldCharType="separate"/>
        </w:r>
        <w:r w:rsidR="00D707CD">
          <w:rPr>
            <w:noProof/>
            <w:webHidden/>
          </w:rPr>
          <w:t>108</w:t>
        </w:r>
        <w:r w:rsidR="00CC43C1">
          <w:rPr>
            <w:noProof/>
            <w:webHidden/>
          </w:rPr>
          <w:fldChar w:fldCharType="end"/>
        </w:r>
      </w:hyperlink>
    </w:p>
    <w:p w14:paraId="0FAC1CA2" w14:textId="391C7F1A"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63" w:history="1">
        <w:r w:rsidR="00CC43C1" w:rsidRPr="00B2497B">
          <w:rPr>
            <w:rStyle w:val="Hyperlink"/>
            <w:noProof/>
          </w:rPr>
          <w:t>2.14.1 Definitions</w:t>
        </w:r>
        <w:r w:rsidR="00CC43C1">
          <w:rPr>
            <w:noProof/>
            <w:webHidden/>
          </w:rPr>
          <w:tab/>
        </w:r>
        <w:r w:rsidR="00CC43C1">
          <w:rPr>
            <w:noProof/>
            <w:webHidden/>
          </w:rPr>
          <w:fldChar w:fldCharType="begin"/>
        </w:r>
        <w:r w:rsidR="00CC43C1">
          <w:rPr>
            <w:noProof/>
            <w:webHidden/>
          </w:rPr>
          <w:instrText xml:space="preserve"> PAGEREF _Toc30061263 \h </w:instrText>
        </w:r>
        <w:r w:rsidR="00CC43C1">
          <w:rPr>
            <w:noProof/>
            <w:webHidden/>
          </w:rPr>
        </w:r>
        <w:r w:rsidR="00CC43C1">
          <w:rPr>
            <w:noProof/>
            <w:webHidden/>
          </w:rPr>
          <w:fldChar w:fldCharType="separate"/>
        </w:r>
        <w:r w:rsidR="00D707CD">
          <w:rPr>
            <w:noProof/>
            <w:webHidden/>
          </w:rPr>
          <w:t>108</w:t>
        </w:r>
        <w:r w:rsidR="00CC43C1">
          <w:rPr>
            <w:noProof/>
            <w:webHidden/>
          </w:rPr>
          <w:fldChar w:fldCharType="end"/>
        </w:r>
      </w:hyperlink>
    </w:p>
    <w:p w14:paraId="58D32CC5" w14:textId="1639FCAF"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64" w:history="1">
        <w:r w:rsidR="00CC43C1" w:rsidRPr="00B2497B">
          <w:rPr>
            <w:rStyle w:val="Hyperlink"/>
            <w:noProof/>
          </w:rPr>
          <w:t>2.14.2 Mechanism parameters</w:t>
        </w:r>
        <w:r w:rsidR="00CC43C1">
          <w:rPr>
            <w:noProof/>
            <w:webHidden/>
          </w:rPr>
          <w:tab/>
        </w:r>
        <w:r w:rsidR="00CC43C1">
          <w:rPr>
            <w:noProof/>
            <w:webHidden/>
          </w:rPr>
          <w:fldChar w:fldCharType="begin"/>
        </w:r>
        <w:r w:rsidR="00CC43C1">
          <w:rPr>
            <w:noProof/>
            <w:webHidden/>
          </w:rPr>
          <w:instrText xml:space="preserve"> PAGEREF _Toc30061264 \h </w:instrText>
        </w:r>
        <w:r w:rsidR="00CC43C1">
          <w:rPr>
            <w:noProof/>
            <w:webHidden/>
          </w:rPr>
        </w:r>
        <w:r w:rsidR="00CC43C1">
          <w:rPr>
            <w:noProof/>
            <w:webHidden/>
          </w:rPr>
          <w:fldChar w:fldCharType="separate"/>
        </w:r>
        <w:r w:rsidR="00D707CD">
          <w:rPr>
            <w:noProof/>
            <w:webHidden/>
          </w:rPr>
          <w:t>108</w:t>
        </w:r>
        <w:r w:rsidR="00CC43C1">
          <w:rPr>
            <w:noProof/>
            <w:webHidden/>
          </w:rPr>
          <w:fldChar w:fldCharType="end"/>
        </w:r>
      </w:hyperlink>
    </w:p>
    <w:p w14:paraId="38696B11" w14:textId="07E1C989"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65" w:history="1">
        <w:r w:rsidR="00CC43C1" w:rsidRPr="00B2497B">
          <w:rPr>
            <w:rStyle w:val="Hyperlink"/>
            <w:noProof/>
          </w:rPr>
          <w:t>2.14.3 General-length AES-CMAC</w:t>
        </w:r>
        <w:r w:rsidR="00CC43C1">
          <w:rPr>
            <w:noProof/>
            <w:webHidden/>
          </w:rPr>
          <w:tab/>
        </w:r>
        <w:r w:rsidR="00CC43C1">
          <w:rPr>
            <w:noProof/>
            <w:webHidden/>
          </w:rPr>
          <w:fldChar w:fldCharType="begin"/>
        </w:r>
        <w:r w:rsidR="00CC43C1">
          <w:rPr>
            <w:noProof/>
            <w:webHidden/>
          </w:rPr>
          <w:instrText xml:space="preserve"> PAGEREF _Toc30061265 \h </w:instrText>
        </w:r>
        <w:r w:rsidR="00CC43C1">
          <w:rPr>
            <w:noProof/>
            <w:webHidden/>
          </w:rPr>
        </w:r>
        <w:r w:rsidR="00CC43C1">
          <w:rPr>
            <w:noProof/>
            <w:webHidden/>
          </w:rPr>
          <w:fldChar w:fldCharType="separate"/>
        </w:r>
        <w:r w:rsidR="00D707CD">
          <w:rPr>
            <w:noProof/>
            <w:webHidden/>
          </w:rPr>
          <w:t>108</w:t>
        </w:r>
        <w:r w:rsidR="00CC43C1">
          <w:rPr>
            <w:noProof/>
            <w:webHidden/>
          </w:rPr>
          <w:fldChar w:fldCharType="end"/>
        </w:r>
      </w:hyperlink>
    </w:p>
    <w:p w14:paraId="3F3D3B6D" w14:textId="07292690"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66" w:history="1">
        <w:r w:rsidR="00CC43C1" w:rsidRPr="00B2497B">
          <w:rPr>
            <w:rStyle w:val="Hyperlink"/>
            <w:noProof/>
          </w:rPr>
          <w:t>2.14.4 AES-CMAC</w:t>
        </w:r>
        <w:r w:rsidR="00CC43C1">
          <w:rPr>
            <w:noProof/>
            <w:webHidden/>
          </w:rPr>
          <w:tab/>
        </w:r>
        <w:r w:rsidR="00CC43C1">
          <w:rPr>
            <w:noProof/>
            <w:webHidden/>
          </w:rPr>
          <w:fldChar w:fldCharType="begin"/>
        </w:r>
        <w:r w:rsidR="00CC43C1">
          <w:rPr>
            <w:noProof/>
            <w:webHidden/>
          </w:rPr>
          <w:instrText xml:space="preserve"> PAGEREF _Toc30061266 \h </w:instrText>
        </w:r>
        <w:r w:rsidR="00CC43C1">
          <w:rPr>
            <w:noProof/>
            <w:webHidden/>
          </w:rPr>
        </w:r>
        <w:r w:rsidR="00CC43C1">
          <w:rPr>
            <w:noProof/>
            <w:webHidden/>
          </w:rPr>
          <w:fldChar w:fldCharType="separate"/>
        </w:r>
        <w:r w:rsidR="00D707CD">
          <w:rPr>
            <w:noProof/>
            <w:webHidden/>
          </w:rPr>
          <w:t>109</w:t>
        </w:r>
        <w:r w:rsidR="00CC43C1">
          <w:rPr>
            <w:noProof/>
            <w:webHidden/>
          </w:rPr>
          <w:fldChar w:fldCharType="end"/>
        </w:r>
      </w:hyperlink>
    </w:p>
    <w:p w14:paraId="2B1D8CAE" w14:textId="5494E787"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267" w:history="1">
        <w:r w:rsidR="00CC43C1" w:rsidRPr="00B2497B">
          <w:rPr>
            <w:rStyle w:val="Hyperlink"/>
            <w:noProof/>
            <w:lang w:val="de-CH"/>
          </w:rPr>
          <w:t>2.15</w:t>
        </w:r>
        <w:r w:rsidR="00CC43C1" w:rsidRPr="00B2497B">
          <w:rPr>
            <w:rStyle w:val="Hyperlink"/>
            <w:noProof/>
          </w:rPr>
          <w:t xml:space="preserve"> AES XTS</w:t>
        </w:r>
        <w:r w:rsidR="00CC43C1">
          <w:rPr>
            <w:noProof/>
            <w:webHidden/>
          </w:rPr>
          <w:tab/>
        </w:r>
        <w:r w:rsidR="00CC43C1">
          <w:rPr>
            <w:noProof/>
            <w:webHidden/>
          </w:rPr>
          <w:fldChar w:fldCharType="begin"/>
        </w:r>
        <w:r w:rsidR="00CC43C1">
          <w:rPr>
            <w:noProof/>
            <w:webHidden/>
          </w:rPr>
          <w:instrText xml:space="preserve"> PAGEREF _Toc30061267 \h </w:instrText>
        </w:r>
        <w:r w:rsidR="00CC43C1">
          <w:rPr>
            <w:noProof/>
            <w:webHidden/>
          </w:rPr>
        </w:r>
        <w:r w:rsidR="00CC43C1">
          <w:rPr>
            <w:noProof/>
            <w:webHidden/>
          </w:rPr>
          <w:fldChar w:fldCharType="separate"/>
        </w:r>
        <w:r w:rsidR="00D707CD">
          <w:rPr>
            <w:noProof/>
            <w:webHidden/>
          </w:rPr>
          <w:t>109</w:t>
        </w:r>
        <w:r w:rsidR="00CC43C1">
          <w:rPr>
            <w:noProof/>
            <w:webHidden/>
          </w:rPr>
          <w:fldChar w:fldCharType="end"/>
        </w:r>
      </w:hyperlink>
    </w:p>
    <w:p w14:paraId="27AABF03" w14:textId="73EBFBA8"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68" w:history="1">
        <w:r w:rsidR="00CC43C1" w:rsidRPr="00B2497B">
          <w:rPr>
            <w:rStyle w:val="Hyperlink"/>
            <w:noProof/>
          </w:rPr>
          <w:t>2.15.1 Definitions</w:t>
        </w:r>
        <w:r w:rsidR="00CC43C1">
          <w:rPr>
            <w:noProof/>
            <w:webHidden/>
          </w:rPr>
          <w:tab/>
        </w:r>
        <w:r w:rsidR="00CC43C1">
          <w:rPr>
            <w:noProof/>
            <w:webHidden/>
          </w:rPr>
          <w:fldChar w:fldCharType="begin"/>
        </w:r>
        <w:r w:rsidR="00CC43C1">
          <w:rPr>
            <w:noProof/>
            <w:webHidden/>
          </w:rPr>
          <w:instrText xml:space="preserve"> PAGEREF _Toc30061268 \h </w:instrText>
        </w:r>
        <w:r w:rsidR="00CC43C1">
          <w:rPr>
            <w:noProof/>
            <w:webHidden/>
          </w:rPr>
        </w:r>
        <w:r w:rsidR="00CC43C1">
          <w:rPr>
            <w:noProof/>
            <w:webHidden/>
          </w:rPr>
          <w:fldChar w:fldCharType="separate"/>
        </w:r>
        <w:r w:rsidR="00D707CD">
          <w:rPr>
            <w:noProof/>
            <w:webHidden/>
          </w:rPr>
          <w:t>109</w:t>
        </w:r>
        <w:r w:rsidR="00CC43C1">
          <w:rPr>
            <w:noProof/>
            <w:webHidden/>
          </w:rPr>
          <w:fldChar w:fldCharType="end"/>
        </w:r>
      </w:hyperlink>
    </w:p>
    <w:p w14:paraId="5C6E9AB9" w14:textId="2CEB6B46"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69" w:history="1">
        <w:r w:rsidR="00CC43C1" w:rsidRPr="00B2497B">
          <w:rPr>
            <w:rStyle w:val="Hyperlink"/>
            <w:noProof/>
          </w:rPr>
          <w:t>2.15.2 AES-XTS secret key objects</w:t>
        </w:r>
        <w:r w:rsidR="00CC43C1">
          <w:rPr>
            <w:noProof/>
            <w:webHidden/>
          </w:rPr>
          <w:tab/>
        </w:r>
        <w:r w:rsidR="00CC43C1">
          <w:rPr>
            <w:noProof/>
            <w:webHidden/>
          </w:rPr>
          <w:fldChar w:fldCharType="begin"/>
        </w:r>
        <w:r w:rsidR="00CC43C1">
          <w:rPr>
            <w:noProof/>
            <w:webHidden/>
          </w:rPr>
          <w:instrText xml:space="preserve"> PAGEREF _Toc30061269 \h </w:instrText>
        </w:r>
        <w:r w:rsidR="00CC43C1">
          <w:rPr>
            <w:noProof/>
            <w:webHidden/>
          </w:rPr>
        </w:r>
        <w:r w:rsidR="00CC43C1">
          <w:rPr>
            <w:noProof/>
            <w:webHidden/>
          </w:rPr>
          <w:fldChar w:fldCharType="separate"/>
        </w:r>
        <w:r w:rsidR="00D707CD">
          <w:rPr>
            <w:noProof/>
            <w:webHidden/>
          </w:rPr>
          <w:t>110</w:t>
        </w:r>
        <w:r w:rsidR="00CC43C1">
          <w:rPr>
            <w:noProof/>
            <w:webHidden/>
          </w:rPr>
          <w:fldChar w:fldCharType="end"/>
        </w:r>
      </w:hyperlink>
    </w:p>
    <w:p w14:paraId="1A3293BC" w14:textId="358282C5"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70" w:history="1">
        <w:r w:rsidR="00CC43C1" w:rsidRPr="00B2497B">
          <w:rPr>
            <w:rStyle w:val="Hyperlink"/>
            <w:noProof/>
          </w:rPr>
          <w:t>2.15.3 AES-XTS key generation</w:t>
        </w:r>
        <w:r w:rsidR="00CC43C1">
          <w:rPr>
            <w:noProof/>
            <w:webHidden/>
          </w:rPr>
          <w:tab/>
        </w:r>
        <w:r w:rsidR="00CC43C1">
          <w:rPr>
            <w:noProof/>
            <w:webHidden/>
          </w:rPr>
          <w:fldChar w:fldCharType="begin"/>
        </w:r>
        <w:r w:rsidR="00CC43C1">
          <w:rPr>
            <w:noProof/>
            <w:webHidden/>
          </w:rPr>
          <w:instrText xml:space="preserve"> PAGEREF _Toc30061270 \h </w:instrText>
        </w:r>
        <w:r w:rsidR="00CC43C1">
          <w:rPr>
            <w:noProof/>
            <w:webHidden/>
          </w:rPr>
        </w:r>
        <w:r w:rsidR="00CC43C1">
          <w:rPr>
            <w:noProof/>
            <w:webHidden/>
          </w:rPr>
          <w:fldChar w:fldCharType="separate"/>
        </w:r>
        <w:r w:rsidR="00D707CD">
          <w:rPr>
            <w:noProof/>
            <w:webHidden/>
          </w:rPr>
          <w:t>110</w:t>
        </w:r>
        <w:r w:rsidR="00CC43C1">
          <w:rPr>
            <w:noProof/>
            <w:webHidden/>
          </w:rPr>
          <w:fldChar w:fldCharType="end"/>
        </w:r>
      </w:hyperlink>
    </w:p>
    <w:p w14:paraId="215A55AF" w14:textId="28DDB627"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71" w:history="1">
        <w:r w:rsidR="00CC43C1" w:rsidRPr="00B2497B">
          <w:rPr>
            <w:rStyle w:val="Hyperlink"/>
            <w:noProof/>
          </w:rPr>
          <w:t>2.15.4 AES-XTS</w:t>
        </w:r>
        <w:r w:rsidR="00CC43C1">
          <w:rPr>
            <w:noProof/>
            <w:webHidden/>
          </w:rPr>
          <w:tab/>
        </w:r>
        <w:r w:rsidR="00CC43C1">
          <w:rPr>
            <w:noProof/>
            <w:webHidden/>
          </w:rPr>
          <w:fldChar w:fldCharType="begin"/>
        </w:r>
        <w:r w:rsidR="00CC43C1">
          <w:rPr>
            <w:noProof/>
            <w:webHidden/>
          </w:rPr>
          <w:instrText xml:space="preserve"> PAGEREF _Toc30061271 \h </w:instrText>
        </w:r>
        <w:r w:rsidR="00CC43C1">
          <w:rPr>
            <w:noProof/>
            <w:webHidden/>
          </w:rPr>
        </w:r>
        <w:r w:rsidR="00CC43C1">
          <w:rPr>
            <w:noProof/>
            <w:webHidden/>
          </w:rPr>
          <w:fldChar w:fldCharType="separate"/>
        </w:r>
        <w:r w:rsidR="00D707CD">
          <w:rPr>
            <w:noProof/>
            <w:webHidden/>
          </w:rPr>
          <w:t>110</w:t>
        </w:r>
        <w:r w:rsidR="00CC43C1">
          <w:rPr>
            <w:noProof/>
            <w:webHidden/>
          </w:rPr>
          <w:fldChar w:fldCharType="end"/>
        </w:r>
      </w:hyperlink>
    </w:p>
    <w:p w14:paraId="2195F1DE" w14:textId="49025BF5"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272" w:history="1">
        <w:r w:rsidR="00CC43C1" w:rsidRPr="00B2497B">
          <w:rPr>
            <w:rStyle w:val="Hyperlink"/>
            <w:noProof/>
            <w:lang w:val="de-CH"/>
          </w:rPr>
          <w:t>2.16</w:t>
        </w:r>
        <w:r w:rsidR="00CC43C1" w:rsidRPr="00B2497B">
          <w:rPr>
            <w:rStyle w:val="Hyperlink"/>
            <w:noProof/>
          </w:rPr>
          <w:t xml:space="preserve"> AES Key Wrap</w:t>
        </w:r>
        <w:r w:rsidR="00CC43C1">
          <w:rPr>
            <w:noProof/>
            <w:webHidden/>
          </w:rPr>
          <w:tab/>
        </w:r>
        <w:r w:rsidR="00CC43C1">
          <w:rPr>
            <w:noProof/>
            <w:webHidden/>
          </w:rPr>
          <w:fldChar w:fldCharType="begin"/>
        </w:r>
        <w:r w:rsidR="00CC43C1">
          <w:rPr>
            <w:noProof/>
            <w:webHidden/>
          </w:rPr>
          <w:instrText xml:space="preserve"> PAGEREF _Toc30061272 \h </w:instrText>
        </w:r>
        <w:r w:rsidR="00CC43C1">
          <w:rPr>
            <w:noProof/>
            <w:webHidden/>
          </w:rPr>
        </w:r>
        <w:r w:rsidR="00CC43C1">
          <w:rPr>
            <w:noProof/>
            <w:webHidden/>
          </w:rPr>
          <w:fldChar w:fldCharType="separate"/>
        </w:r>
        <w:r w:rsidR="00D707CD">
          <w:rPr>
            <w:noProof/>
            <w:webHidden/>
          </w:rPr>
          <w:t>110</w:t>
        </w:r>
        <w:r w:rsidR="00CC43C1">
          <w:rPr>
            <w:noProof/>
            <w:webHidden/>
          </w:rPr>
          <w:fldChar w:fldCharType="end"/>
        </w:r>
      </w:hyperlink>
    </w:p>
    <w:p w14:paraId="106C9C94" w14:textId="3C8641FF"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73" w:history="1">
        <w:r w:rsidR="00CC43C1" w:rsidRPr="00B2497B">
          <w:rPr>
            <w:rStyle w:val="Hyperlink"/>
            <w:noProof/>
          </w:rPr>
          <w:t>2.16.1 Definitions</w:t>
        </w:r>
        <w:r w:rsidR="00CC43C1">
          <w:rPr>
            <w:noProof/>
            <w:webHidden/>
          </w:rPr>
          <w:tab/>
        </w:r>
        <w:r w:rsidR="00CC43C1">
          <w:rPr>
            <w:noProof/>
            <w:webHidden/>
          </w:rPr>
          <w:fldChar w:fldCharType="begin"/>
        </w:r>
        <w:r w:rsidR="00CC43C1">
          <w:rPr>
            <w:noProof/>
            <w:webHidden/>
          </w:rPr>
          <w:instrText xml:space="preserve"> PAGEREF _Toc30061273 \h </w:instrText>
        </w:r>
        <w:r w:rsidR="00CC43C1">
          <w:rPr>
            <w:noProof/>
            <w:webHidden/>
          </w:rPr>
        </w:r>
        <w:r w:rsidR="00CC43C1">
          <w:rPr>
            <w:noProof/>
            <w:webHidden/>
          </w:rPr>
          <w:fldChar w:fldCharType="separate"/>
        </w:r>
        <w:r w:rsidR="00D707CD">
          <w:rPr>
            <w:noProof/>
            <w:webHidden/>
          </w:rPr>
          <w:t>111</w:t>
        </w:r>
        <w:r w:rsidR="00CC43C1">
          <w:rPr>
            <w:noProof/>
            <w:webHidden/>
          </w:rPr>
          <w:fldChar w:fldCharType="end"/>
        </w:r>
      </w:hyperlink>
    </w:p>
    <w:p w14:paraId="31BFA5D2" w14:textId="7E702D44"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74" w:history="1">
        <w:r w:rsidR="00CC43C1" w:rsidRPr="00B2497B">
          <w:rPr>
            <w:rStyle w:val="Hyperlink"/>
            <w:noProof/>
          </w:rPr>
          <w:t>2.16.2 AES Key Wrap Mechanism parameters</w:t>
        </w:r>
        <w:r w:rsidR="00CC43C1">
          <w:rPr>
            <w:noProof/>
            <w:webHidden/>
          </w:rPr>
          <w:tab/>
        </w:r>
        <w:r w:rsidR="00CC43C1">
          <w:rPr>
            <w:noProof/>
            <w:webHidden/>
          </w:rPr>
          <w:fldChar w:fldCharType="begin"/>
        </w:r>
        <w:r w:rsidR="00CC43C1">
          <w:rPr>
            <w:noProof/>
            <w:webHidden/>
          </w:rPr>
          <w:instrText xml:space="preserve"> PAGEREF _Toc30061274 \h </w:instrText>
        </w:r>
        <w:r w:rsidR="00CC43C1">
          <w:rPr>
            <w:noProof/>
            <w:webHidden/>
          </w:rPr>
        </w:r>
        <w:r w:rsidR="00CC43C1">
          <w:rPr>
            <w:noProof/>
            <w:webHidden/>
          </w:rPr>
          <w:fldChar w:fldCharType="separate"/>
        </w:r>
        <w:r w:rsidR="00D707CD">
          <w:rPr>
            <w:noProof/>
            <w:webHidden/>
          </w:rPr>
          <w:t>111</w:t>
        </w:r>
        <w:r w:rsidR="00CC43C1">
          <w:rPr>
            <w:noProof/>
            <w:webHidden/>
          </w:rPr>
          <w:fldChar w:fldCharType="end"/>
        </w:r>
      </w:hyperlink>
    </w:p>
    <w:p w14:paraId="20492AC7" w14:textId="266866E9"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75" w:history="1">
        <w:r w:rsidR="00CC43C1" w:rsidRPr="00B2497B">
          <w:rPr>
            <w:rStyle w:val="Hyperlink"/>
            <w:noProof/>
          </w:rPr>
          <w:t>2.16.3 AES Key Wrap</w:t>
        </w:r>
        <w:r w:rsidR="00CC43C1">
          <w:rPr>
            <w:noProof/>
            <w:webHidden/>
          </w:rPr>
          <w:tab/>
        </w:r>
        <w:r w:rsidR="00CC43C1">
          <w:rPr>
            <w:noProof/>
            <w:webHidden/>
          </w:rPr>
          <w:fldChar w:fldCharType="begin"/>
        </w:r>
        <w:r w:rsidR="00CC43C1">
          <w:rPr>
            <w:noProof/>
            <w:webHidden/>
          </w:rPr>
          <w:instrText xml:space="preserve"> PAGEREF _Toc30061275 \h </w:instrText>
        </w:r>
        <w:r w:rsidR="00CC43C1">
          <w:rPr>
            <w:noProof/>
            <w:webHidden/>
          </w:rPr>
        </w:r>
        <w:r w:rsidR="00CC43C1">
          <w:rPr>
            <w:noProof/>
            <w:webHidden/>
          </w:rPr>
          <w:fldChar w:fldCharType="separate"/>
        </w:r>
        <w:r w:rsidR="00D707CD">
          <w:rPr>
            <w:noProof/>
            <w:webHidden/>
          </w:rPr>
          <w:t>111</w:t>
        </w:r>
        <w:r w:rsidR="00CC43C1">
          <w:rPr>
            <w:noProof/>
            <w:webHidden/>
          </w:rPr>
          <w:fldChar w:fldCharType="end"/>
        </w:r>
      </w:hyperlink>
    </w:p>
    <w:p w14:paraId="31FAE4B1" w14:textId="51460631"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276" w:history="1">
        <w:r w:rsidR="00CC43C1" w:rsidRPr="00B2497B">
          <w:rPr>
            <w:rStyle w:val="Hyperlink"/>
            <w:noProof/>
          </w:rPr>
          <w:t>2.17 Key derivation by data encryption – DES &amp; AES</w:t>
        </w:r>
        <w:r w:rsidR="00CC43C1">
          <w:rPr>
            <w:noProof/>
            <w:webHidden/>
          </w:rPr>
          <w:tab/>
        </w:r>
        <w:r w:rsidR="00CC43C1">
          <w:rPr>
            <w:noProof/>
            <w:webHidden/>
          </w:rPr>
          <w:fldChar w:fldCharType="begin"/>
        </w:r>
        <w:r w:rsidR="00CC43C1">
          <w:rPr>
            <w:noProof/>
            <w:webHidden/>
          </w:rPr>
          <w:instrText xml:space="preserve"> PAGEREF _Toc30061276 \h </w:instrText>
        </w:r>
        <w:r w:rsidR="00CC43C1">
          <w:rPr>
            <w:noProof/>
            <w:webHidden/>
          </w:rPr>
        </w:r>
        <w:r w:rsidR="00CC43C1">
          <w:rPr>
            <w:noProof/>
            <w:webHidden/>
          </w:rPr>
          <w:fldChar w:fldCharType="separate"/>
        </w:r>
        <w:r w:rsidR="00D707CD">
          <w:rPr>
            <w:noProof/>
            <w:webHidden/>
          </w:rPr>
          <w:t>111</w:t>
        </w:r>
        <w:r w:rsidR="00CC43C1">
          <w:rPr>
            <w:noProof/>
            <w:webHidden/>
          </w:rPr>
          <w:fldChar w:fldCharType="end"/>
        </w:r>
      </w:hyperlink>
    </w:p>
    <w:p w14:paraId="01243053" w14:textId="38C64570"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77" w:history="1">
        <w:r w:rsidR="00CC43C1" w:rsidRPr="00B2497B">
          <w:rPr>
            <w:rStyle w:val="Hyperlink"/>
            <w:noProof/>
          </w:rPr>
          <w:t>2.17.1 Definitions</w:t>
        </w:r>
        <w:r w:rsidR="00CC43C1">
          <w:rPr>
            <w:noProof/>
            <w:webHidden/>
          </w:rPr>
          <w:tab/>
        </w:r>
        <w:r w:rsidR="00CC43C1">
          <w:rPr>
            <w:noProof/>
            <w:webHidden/>
          </w:rPr>
          <w:fldChar w:fldCharType="begin"/>
        </w:r>
        <w:r w:rsidR="00CC43C1">
          <w:rPr>
            <w:noProof/>
            <w:webHidden/>
          </w:rPr>
          <w:instrText xml:space="preserve"> PAGEREF _Toc30061277 \h </w:instrText>
        </w:r>
        <w:r w:rsidR="00CC43C1">
          <w:rPr>
            <w:noProof/>
            <w:webHidden/>
          </w:rPr>
        </w:r>
        <w:r w:rsidR="00CC43C1">
          <w:rPr>
            <w:noProof/>
            <w:webHidden/>
          </w:rPr>
          <w:fldChar w:fldCharType="separate"/>
        </w:r>
        <w:r w:rsidR="00D707CD">
          <w:rPr>
            <w:noProof/>
            <w:webHidden/>
          </w:rPr>
          <w:t>112</w:t>
        </w:r>
        <w:r w:rsidR="00CC43C1">
          <w:rPr>
            <w:noProof/>
            <w:webHidden/>
          </w:rPr>
          <w:fldChar w:fldCharType="end"/>
        </w:r>
      </w:hyperlink>
    </w:p>
    <w:p w14:paraId="645E8158" w14:textId="3415CFCE"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78" w:history="1">
        <w:r w:rsidR="00CC43C1" w:rsidRPr="00B2497B">
          <w:rPr>
            <w:rStyle w:val="Hyperlink"/>
            <w:noProof/>
          </w:rPr>
          <w:t>2.17.2 Mechanism Parameters</w:t>
        </w:r>
        <w:r w:rsidR="00CC43C1">
          <w:rPr>
            <w:noProof/>
            <w:webHidden/>
          </w:rPr>
          <w:tab/>
        </w:r>
        <w:r w:rsidR="00CC43C1">
          <w:rPr>
            <w:noProof/>
            <w:webHidden/>
          </w:rPr>
          <w:fldChar w:fldCharType="begin"/>
        </w:r>
        <w:r w:rsidR="00CC43C1">
          <w:rPr>
            <w:noProof/>
            <w:webHidden/>
          </w:rPr>
          <w:instrText xml:space="preserve"> PAGEREF _Toc30061278 \h </w:instrText>
        </w:r>
        <w:r w:rsidR="00CC43C1">
          <w:rPr>
            <w:noProof/>
            <w:webHidden/>
          </w:rPr>
        </w:r>
        <w:r w:rsidR="00CC43C1">
          <w:rPr>
            <w:noProof/>
            <w:webHidden/>
          </w:rPr>
          <w:fldChar w:fldCharType="separate"/>
        </w:r>
        <w:r w:rsidR="00D707CD">
          <w:rPr>
            <w:noProof/>
            <w:webHidden/>
          </w:rPr>
          <w:t>112</w:t>
        </w:r>
        <w:r w:rsidR="00CC43C1">
          <w:rPr>
            <w:noProof/>
            <w:webHidden/>
          </w:rPr>
          <w:fldChar w:fldCharType="end"/>
        </w:r>
      </w:hyperlink>
    </w:p>
    <w:p w14:paraId="1894F8B8" w14:textId="2E632A58"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79" w:history="1">
        <w:r w:rsidR="00CC43C1" w:rsidRPr="00B2497B">
          <w:rPr>
            <w:rStyle w:val="Hyperlink"/>
            <w:noProof/>
          </w:rPr>
          <w:t>2.17.3 Mechanism Description</w:t>
        </w:r>
        <w:r w:rsidR="00CC43C1">
          <w:rPr>
            <w:noProof/>
            <w:webHidden/>
          </w:rPr>
          <w:tab/>
        </w:r>
        <w:r w:rsidR="00CC43C1">
          <w:rPr>
            <w:noProof/>
            <w:webHidden/>
          </w:rPr>
          <w:fldChar w:fldCharType="begin"/>
        </w:r>
        <w:r w:rsidR="00CC43C1">
          <w:rPr>
            <w:noProof/>
            <w:webHidden/>
          </w:rPr>
          <w:instrText xml:space="preserve"> PAGEREF _Toc30061279 \h </w:instrText>
        </w:r>
        <w:r w:rsidR="00CC43C1">
          <w:rPr>
            <w:noProof/>
            <w:webHidden/>
          </w:rPr>
        </w:r>
        <w:r w:rsidR="00CC43C1">
          <w:rPr>
            <w:noProof/>
            <w:webHidden/>
          </w:rPr>
          <w:fldChar w:fldCharType="separate"/>
        </w:r>
        <w:r w:rsidR="00D707CD">
          <w:rPr>
            <w:noProof/>
            <w:webHidden/>
          </w:rPr>
          <w:t>112</w:t>
        </w:r>
        <w:r w:rsidR="00CC43C1">
          <w:rPr>
            <w:noProof/>
            <w:webHidden/>
          </w:rPr>
          <w:fldChar w:fldCharType="end"/>
        </w:r>
      </w:hyperlink>
    </w:p>
    <w:p w14:paraId="2616716E" w14:textId="7B3CD08A"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280" w:history="1">
        <w:r w:rsidR="00CC43C1" w:rsidRPr="00B2497B">
          <w:rPr>
            <w:rStyle w:val="Hyperlink"/>
            <w:noProof/>
            <w:lang w:val="de-CH"/>
          </w:rPr>
          <w:t>2.18</w:t>
        </w:r>
        <w:r w:rsidR="00CC43C1" w:rsidRPr="00B2497B">
          <w:rPr>
            <w:rStyle w:val="Hyperlink"/>
            <w:noProof/>
          </w:rPr>
          <w:t xml:space="preserve"> Double and Triple-length DES</w:t>
        </w:r>
        <w:r w:rsidR="00CC43C1">
          <w:rPr>
            <w:noProof/>
            <w:webHidden/>
          </w:rPr>
          <w:tab/>
        </w:r>
        <w:r w:rsidR="00CC43C1">
          <w:rPr>
            <w:noProof/>
            <w:webHidden/>
          </w:rPr>
          <w:fldChar w:fldCharType="begin"/>
        </w:r>
        <w:r w:rsidR="00CC43C1">
          <w:rPr>
            <w:noProof/>
            <w:webHidden/>
          </w:rPr>
          <w:instrText xml:space="preserve"> PAGEREF _Toc30061280 \h </w:instrText>
        </w:r>
        <w:r w:rsidR="00CC43C1">
          <w:rPr>
            <w:noProof/>
            <w:webHidden/>
          </w:rPr>
        </w:r>
        <w:r w:rsidR="00CC43C1">
          <w:rPr>
            <w:noProof/>
            <w:webHidden/>
          </w:rPr>
          <w:fldChar w:fldCharType="separate"/>
        </w:r>
        <w:r w:rsidR="00D707CD">
          <w:rPr>
            <w:noProof/>
            <w:webHidden/>
          </w:rPr>
          <w:t>113</w:t>
        </w:r>
        <w:r w:rsidR="00CC43C1">
          <w:rPr>
            <w:noProof/>
            <w:webHidden/>
          </w:rPr>
          <w:fldChar w:fldCharType="end"/>
        </w:r>
      </w:hyperlink>
    </w:p>
    <w:p w14:paraId="460A407C" w14:textId="7A3056E0"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81" w:history="1">
        <w:r w:rsidR="00CC43C1" w:rsidRPr="00B2497B">
          <w:rPr>
            <w:rStyle w:val="Hyperlink"/>
            <w:noProof/>
          </w:rPr>
          <w:t>2.18.1 Definitions</w:t>
        </w:r>
        <w:r w:rsidR="00CC43C1">
          <w:rPr>
            <w:noProof/>
            <w:webHidden/>
          </w:rPr>
          <w:tab/>
        </w:r>
        <w:r w:rsidR="00CC43C1">
          <w:rPr>
            <w:noProof/>
            <w:webHidden/>
          </w:rPr>
          <w:fldChar w:fldCharType="begin"/>
        </w:r>
        <w:r w:rsidR="00CC43C1">
          <w:rPr>
            <w:noProof/>
            <w:webHidden/>
          </w:rPr>
          <w:instrText xml:space="preserve"> PAGEREF _Toc30061281 \h </w:instrText>
        </w:r>
        <w:r w:rsidR="00CC43C1">
          <w:rPr>
            <w:noProof/>
            <w:webHidden/>
          </w:rPr>
        </w:r>
        <w:r w:rsidR="00CC43C1">
          <w:rPr>
            <w:noProof/>
            <w:webHidden/>
          </w:rPr>
          <w:fldChar w:fldCharType="separate"/>
        </w:r>
        <w:r w:rsidR="00D707CD">
          <w:rPr>
            <w:noProof/>
            <w:webHidden/>
          </w:rPr>
          <w:t>113</w:t>
        </w:r>
        <w:r w:rsidR="00CC43C1">
          <w:rPr>
            <w:noProof/>
            <w:webHidden/>
          </w:rPr>
          <w:fldChar w:fldCharType="end"/>
        </w:r>
      </w:hyperlink>
    </w:p>
    <w:p w14:paraId="12589F61" w14:textId="3C5F4C98"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82" w:history="1">
        <w:r w:rsidR="00CC43C1" w:rsidRPr="00B2497B">
          <w:rPr>
            <w:rStyle w:val="Hyperlink"/>
            <w:noProof/>
          </w:rPr>
          <w:t>2.18.2 DES2 secret key objects</w:t>
        </w:r>
        <w:r w:rsidR="00CC43C1">
          <w:rPr>
            <w:noProof/>
            <w:webHidden/>
          </w:rPr>
          <w:tab/>
        </w:r>
        <w:r w:rsidR="00CC43C1">
          <w:rPr>
            <w:noProof/>
            <w:webHidden/>
          </w:rPr>
          <w:fldChar w:fldCharType="begin"/>
        </w:r>
        <w:r w:rsidR="00CC43C1">
          <w:rPr>
            <w:noProof/>
            <w:webHidden/>
          </w:rPr>
          <w:instrText xml:space="preserve"> PAGEREF _Toc30061282 \h </w:instrText>
        </w:r>
        <w:r w:rsidR="00CC43C1">
          <w:rPr>
            <w:noProof/>
            <w:webHidden/>
          </w:rPr>
        </w:r>
        <w:r w:rsidR="00CC43C1">
          <w:rPr>
            <w:noProof/>
            <w:webHidden/>
          </w:rPr>
          <w:fldChar w:fldCharType="separate"/>
        </w:r>
        <w:r w:rsidR="00D707CD">
          <w:rPr>
            <w:noProof/>
            <w:webHidden/>
          </w:rPr>
          <w:t>113</w:t>
        </w:r>
        <w:r w:rsidR="00CC43C1">
          <w:rPr>
            <w:noProof/>
            <w:webHidden/>
          </w:rPr>
          <w:fldChar w:fldCharType="end"/>
        </w:r>
      </w:hyperlink>
    </w:p>
    <w:p w14:paraId="6CE706E8" w14:textId="118A2EE8"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83" w:history="1">
        <w:r w:rsidR="00CC43C1" w:rsidRPr="00B2497B">
          <w:rPr>
            <w:rStyle w:val="Hyperlink"/>
            <w:noProof/>
          </w:rPr>
          <w:t>2.18.3 DES3 secret key objects</w:t>
        </w:r>
        <w:r w:rsidR="00CC43C1">
          <w:rPr>
            <w:noProof/>
            <w:webHidden/>
          </w:rPr>
          <w:tab/>
        </w:r>
        <w:r w:rsidR="00CC43C1">
          <w:rPr>
            <w:noProof/>
            <w:webHidden/>
          </w:rPr>
          <w:fldChar w:fldCharType="begin"/>
        </w:r>
        <w:r w:rsidR="00CC43C1">
          <w:rPr>
            <w:noProof/>
            <w:webHidden/>
          </w:rPr>
          <w:instrText xml:space="preserve"> PAGEREF _Toc30061283 \h </w:instrText>
        </w:r>
        <w:r w:rsidR="00CC43C1">
          <w:rPr>
            <w:noProof/>
            <w:webHidden/>
          </w:rPr>
        </w:r>
        <w:r w:rsidR="00CC43C1">
          <w:rPr>
            <w:noProof/>
            <w:webHidden/>
          </w:rPr>
          <w:fldChar w:fldCharType="separate"/>
        </w:r>
        <w:r w:rsidR="00D707CD">
          <w:rPr>
            <w:noProof/>
            <w:webHidden/>
          </w:rPr>
          <w:t>114</w:t>
        </w:r>
        <w:r w:rsidR="00CC43C1">
          <w:rPr>
            <w:noProof/>
            <w:webHidden/>
          </w:rPr>
          <w:fldChar w:fldCharType="end"/>
        </w:r>
      </w:hyperlink>
    </w:p>
    <w:p w14:paraId="7600D4BC" w14:textId="4443AE78"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84" w:history="1">
        <w:r w:rsidR="00CC43C1" w:rsidRPr="00B2497B">
          <w:rPr>
            <w:rStyle w:val="Hyperlink"/>
            <w:noProof/>
          </w:rPr>
          <w:t>2.18.4 Double-length DES key generation</w:t>
        </w:r>
        <w:r w:rsidR="00CC43C1">
          <w:rPr>
            <w:noProof/>
            <w:webHidden/>
          </w:rPr>
          <w:tab/>
        </w:r>
        <w:r w:rsidR="00CC43C1">
          <w:rPr>
            <w:noProof/>
            <w:webHidden/>
          </w:rPr>
          <w:fldChar w:fldCharType="begin"/>
        </w:r>
        <w:r w:rsidR="00CC43C1">
          <w:rPr>
            <w:noProof/>
            <w:webHidden/>
          </w:rPr>
          <w:instrText xml:space="preserve"> PAGEREF _Toc30061284 \h </w:instrText>
        </w:r>
        <w:r w:rsidR="00CC43C1">
          <w:rPr>
            <w:noProof/>
            <w:webHidden/>
          </w:rPr>
        </w:r>
        <w:r w:rsidR="00CC43C1">
          <w:rPr>
            <w:noProof/>
            <w:webHidden/>
          </w:rPr>
          <w:fldChar w:fldCharType="separate"/>
        </w:r>
        <w:r w:rsidR="00D707CD">
          <w:rPr>
            <w:noProof/>
            <w:webHidden/>
          </w:rPr>
          <w:t>115</w:t>
        </w:r>
        <w:r w:rsidR="00CC43C1">
          <w:rPr>
            <w:noProof/>
            <w:webHidden/>
          </w:rPr>
          <w:fldChar w:fldCharType="end"/>
        </w:r>
      </w:hyperlink>
    </w:p>
    <w:p w14:paraId="18EE2437" w14:textId="3B517FE7"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85" w:history="1">
        <w:r w:rsidR="00CC43C1" w:rsidRPr="00B2497B">
          <w:rPr>
            <w:rStyle w:val="Hyperlink"/>
            <w:noProof/>
          </w:rPr>
          <w:t>2.18.5 Triple-length DES Order of Operations</w:t>
        </w:r>
        <w:r w:rsidR="00CC43C1">
          <w:rPr>
            <w:noProof/>
            <w:webHidden/>
          </w:rPr>
          <w:tab/>
        </w:r>
        <w:r w:rsidR="00CC43C1">
          <w:rPr>
            <w:noProof/>
            <w:webHidden/>
          </w:rPr>
          <w:fldChar w:fldCharType="begin"/>
        </w:r>
        <w:r w:rsidR="00CC43C1">
          <w:rPr>
            <w:noProof/>
            <w:webHidden/>
          </w:rPr>
          <w:instrText xml:space="preserve"> PAGEREF _Toc30061285 \h </w:instrText>
        </w:r>
        <w:r w:rsidR="00CC43C1">
          <w:rPr>
            <w:noProof/>
            <w:webHidden/>
          </w:rPr>
        </w:r>
        <w:r w:rsidR="00CC43C1">
          <w:rPr>
            <w:noProof/>
            <w:webHidden/>
          </w:rPr>
          <w:fldChar w:fldCharType="separate"/>
        </w:r>
        <w:r w:rsidR="00D707CD">
          <w:rPr>
            <w:noProof/>
            <w:webHidden/>
          </w:rPr>
          <w:t>115</w:t>
        </w:r>
        <w:r w:rsidR="00CC43C1">
          <w:rPr>
            <w:noProof/>
            <w:webHidden/>
          </w:rPr>
          <w:fldChar w:fldCharType="end"/>
        </w:r>
      </w:hyperlink>
    </w:p>
    <w:p w14:paraId="02F00576" w14:textId="139B62D9"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86" w:history="1">
        <w:r w:rsidR="00CC43C1" w:rsidRPr="00B2497B">
          <w:rPr>
            <w:rStyle w:val="Hyperlink"/>
            <w:noProof/>
          </w:rPr>
          <w:t>2.18.6 Triple-length DES in CBC Mode</w:t>
        </w:r>
        <w:r w:rsidR="00CC43C1">
          <w:rPr>
            <w:noProof/>
            <w:webHidden/>
          </w:rPr>
          <w:tab/>
        </w:r>
        <w:r w:rsidR="00CC43C1">
          <w:rPr>
            <w:noProof/>
            <w:webHidden/>
          </w:rPr>
          <w:fldChar w:fldCharType="begin"/>
        </w:r>
        <w:r w:rsidR="00CC43C1">
          <w:rPr>
            <w:noProof/>
            <w:webHidden/>
          </w:rPr>
          <w:instrText xml:space="preserve"> PAGEREF _Toc30061286 \h </w:instrText>
        </w:r>
        <w:r w:rsidR="00CC43C1">
          <w:rPr>
            <w:noProof/>
            <w:webHidden/>
          </w:rPr>
        </w:r>
        <w:r w:rsidR="00CC43C1">
          <w:rPr>
            <w:noProof/>
            <w:webHidden/>
          </w:rPr>
          <w:fldChar w:fldCharType="separate"/>
        </w:r>
        <w:r w:rsidR="00D707CD">
          <w:rPr>
            <w:noProof/>
            <w:webHidden/>
          </w:rPr>
          <w:t>115</w:t>
        </w:r>
        <w:r w:rsidR="00CC43C1">
          <w:rPr>
            <w:noProof/>
            <w:webHidden/>
          </w:rPr>
          <w:fldChar w:fldCharType="end"/>
        </w:r>
      </w:hyperlink>
    </w:p>
    <w:p w14:paraId="4D0E2B2D" w14:textId="0A29F322"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87" w:history="1">
        <w:r w:rsidR="00CC43C1" w:rsidRPr="00B2497B">
          <w:rPr>
            <w:rStyle w:val="Hyperlink"/>
            <w:noProof/>
          </w:rPr>
          <w:t>2.18.7 DES and Triple length DES in OFB Mode</w:t>
        </w:r>
        <w:r w:rsidR="00CC43C1">
          <w:rPr>
            <w:noProof/>
            <w:webHidden/>
          </w:rPr>
          <w:tab/>
        </w:r>
        <w:r w:rsidR="00CC43C1">
          <w:rPr>
            <w:noProof/>
            <w:webHidden/>
          </w:rPr>
          <w:fldChar w:fldCharType="begin"/>
        </w:r>
        <w:r w:rsidR="00CC43C1">
          <w:rPr>
            <w:noProof/>
            <w:webHidden/>
          </w:rPr>
          <w:instrText xml:space="preserve"> PAGEREF _Toc30061287 \h </w:instrText>
        </w:r>
        <w:r w:rsidR="00CC43C1">
          <w:rPr>
            <w:noProof/>
            <w:webHidden/>
          </w:rPr>
        </w:r>
        <w:r w:rsidR="00CC43C1">
          <w:rPr>
            <w:noProof/>
            <w:webHidden/>
          </w:rPr>
          <w:fldChar w:fldCharType="separate"/>
        </w:r>
        <w:r w:rsidR="00D707CD">
          <w:rPr>
            <w:noProof/>
            <w:webHidden/>
          </w:rPr>
          <w:t>115</w:t>
        </w:r>
        <w:r w:rsidR="00CC43C1">
          <w:rPr>
            <w:noProof/>
            <w:webHidden/>
          </w:rPr>
          <w:fldChar w:fldCharType="end"/>
        </w:r>
      </w:hyperlink>
    </w:p>
    <w:p w14:paraId="339B36BE" w14:textId="6BBC0C76"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88" w:history="1">
        <w:r w:rsidR="00CC43C1" w:rsidRPr="00B2497B">
          <w:rPr>
            <w:rStyle w:val="Hyperlink"/>
            <w:noProof/>
          </w:rPr>
          <w:t>2.18.8 DES and Triple length DES in CFB Mode</w:t>
        </w:r>
        <w:r w:rsidR="00CC43C1">
          <w:rPr>
            <w:noProof/>
            <w:webHidden/>
          </w:rPr>
          <w:tab/>
        </w:r>
        <w:r w:rsidR="00CC43C1">
          <w:rPr>
            <w:noProof/>
            <w:webHidden/>
          </w:rPr>
          <w:fldChar w:fldCharType="begin"/>
        </w:r>
        <w:r w:rsidR="00CC43C1">
          <w:rPr>
            <w:noProof/>
            <w:webHidden/>
          </w:rPr>
          <w:instrText xml:space="preserve"> PAGEREF _Toc30061288 \h </w:instrText>
        </w:r>
        <w:r w:rsidR="00CC43C1">
          <w:rPr>
            <w:noProof/>
            <w:webHidden/>
          </w:rPr>
        </w:r>
        <w:r w:rsidR="00CC43C1">
          <w:rPr>
            <w:noProof/>
            <w:webHidden/>
          </w:rPr>
          <w:fldChar w:fldCharType="separate"/>
        </w:r>
        <w:r w:rsidR="00D707CD">
          <w:rPr>
            <w:noProof/>
            <w:webHidden/>
          </w:rPr>
          <w:t>116</w:t>
        </w:r>
        <w:r w:rsidR="00CC43C1">
          <w:rPr>
            <w:noProof/>
            <w:webHidden/>
          </w:rPr>
          <w:fldChar w:fldCharType="end"/>
        </w:r>
      </w:hyperlink>
    </w:p>
    <w:p w14:paraId="648FD5E3" w14:textId="589B1292"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289" w:history="1">
        <w:r w:rsidR="00CC43C1" w:rsidRPr="00B2497B">
          <w:rPr>
            <w:rStyle w:val="Hyperlink"/>
            <w:noProof/>
          </w:rPr>
          <w:t>2.19 Double and Triple-length DES CMAC</w:t>
        </w:r>
        <w:r w:rsidR="00CC43C1">
          <w:rPr>
            <w:noProof/>
            <w:webHidden/>
          </w:rPr>
          <w:tab/>
        </w:r>
        <w:r w:rsidR="00CC43C1">
          <w:rPr>
            <w:noProof/>
            <w:webHidden/>
          </w:rPr>
          <w:fldChar w:fldCharType="begin"/>
        </w:r>
        <w:r w:rsidR="00CC43C1">
          <w:rPr>
            <w:noProof/>
            <w:webHidden/>
          </w:rPr>
          <w:instrText xml:space="preserve"> PAGEREF _Toc30061289 \h </w:instrText>
        </w:r>
        <w:r w:rsidR="00CC43C1">
          <w:rPr>
            <w:noProof/>
            <w:webHidden/>
          </w:rPr>
        </w:r>
        <w:r w:rsidR="00CC43C1">
          <w:rPr>
            <w:noProof/>
            <w:webHidden/>
          </w:rPr>
          <w:fldChar w:fldCharType="separate"/>
        </w:r>
        <w:r w:rsidR="00D707CD">
          <w:rPr>
            <w:noProof/>
            <w:webHidden/>
          </w:rPr>
          <w:t>116</w:t>
        </w:r>
        <w:r w:rsidR="00CC43C1">
          <w:rPr>
            <w:noProof/>
            <w:webHidden/>
          </w:rPr>
          <w:fldChar w:fldCharType="end"/>
        </w:r>
      </w:hyperlink>
    </w:p>
    <w:p w14:paraId="7D0D4E83" w14:textId="307B7661"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90" w:history="1">
        <w:r w:rsidR="00CC43C1" w:rsidRPr="00B2497B">
          <w:rPr>
            <w:rStyle w:val="Hyperlink"/>
            <w:noProof/>
          </w:rPr>
          <w:t>2.19.1 Definitions</w:t>
        </w:r>
        <w:r w:rsidR="00CC43C1">
          <w:rPr>
            <w:noProof/>
            <w:webHidden/>
          </w:rPr>
          <w:tab/>
        </w:r>
        <w:r w:rsidR="00CC43C1">
          <w:rPr>
            <w:noProof/>
            <w:webHidden/>
          </w:rPr>
          <w:fldChar w:fldCharType="begin"/>
        </w:r>
        <w:r w:rsidR="00CC43C1">
          <w:rPr>
            <w:noProof/>
            <w:webHidden/>
          </w:rPr>
          <w:instrText xml:space="preserve"> PAGEREF _Toc30061290 \h </w:instrText>
        </w:r>
        <w:r w:rsidR="00CC43C1">
          <w:rPr>
            <w:noProof/>
            <w:webHidden/>
          </w:rPr>
        </w:r>
        <w:r w:rsidR="00CC43C1">
          <w:rPr>
            <w:noProof/>
            <w:webHidden/>
          </w:rPr>
          <w:fldChar w:fldCharType="separate"/>
        </w:r>
        <w:r w:rsidR="00D707CD">
          <w:rPr>
            <w:noProof/>
            <w:webHidden/>
          </w:rPr>
          <w:t>117</w:t>
        </w:r>
        <w:r w:rsidR="00CC43C1">
          <w:rPr>
            <w:noProof/>
            <w:webHidden/>
          </w:rPr>
          <w:fldChar w:fldCharType="end"/>
        </w:r>
      </w:hyperlink>
    </w:p>
    <w:p w14:paraId="0289EAC2" w14:textId="62A0E3C0"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91" w:history="1">
        <w:r w:rsidR="00CC43C1" w:rsidRPr="00B2497B">
          <w:rPr>
            <w:rStyle w:val="Hyperlink"/>
            <w:noProof/>
          </w:rPr>
          <w:t>2.19.2 Mechanism parameters</w:t>
        </w:r>
        <w:r w:rsidR="00CC43C1">
          <w:rPr>
            <w:noProof/>
            <w:webHidden/>
          </w:rPr>
          <w:tab/>
        </w:r>
        <w:r w:rsidR="00CC43C1">
          <w:rPr>
            <w:noProof/>
            <w:webHidden/>
          </w:rPr>
          <w:fldChar w:fldCharType="begin"/>
        </w:r>
        <w:r w:rsidR="00CC43C1">
          <w:rPr>
            <w:noProof/>
            <w:webHidden/>
          </w:rPr>
          <w:instrText xml:space="preserve"> PAGEREF _Toc30061291 \h </w:instrText>
        </w:r>
        <w:r w:rsidR="00CC43C1">
          <w:rPr>
            <w:noProof/>
            <w:webHidden/>
          </w:rPr>
        </w:r>
        <w:r w:rsidR="00CC43C1">
          <w:rPr>
            <w:noProof/>
            <w:webHidden/>
          </w:rPr>
          <w:fldChar w:fldCharType="separate"/>
        </w:r>
        <w:r w:rsidR="00D707CD">
          <w:rPr>
            <w:noProof/>
            <w:webHidden/>
          </w:rPr>
          <w:t>117</w:t>
        </w:r>
        <w:r w:rsidR="00CC43C1">
          <w:rPr>
            <w:noProof/>
            <w:webHidden/>
          </w:rPr>
          <w:fldChar w:fldCharType="end"/>
        </w:r>
      </w:hyperlink>
    </w:p>
    <w:p w14:paraId="7FFFCEFE" w14:textId="3DFB0A3F"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92" w:history="1">
        <w:r w:rsidR="00CC43C1" w:rsidRPr="00B2497B">
          <w:rPr>
            <w:rStyle w:val="Hyperlink"/>
            <w:noProof/>
          </w:rPr>
          <w:t>2.19.3 General-length DES3-MAC</w:t>
        </w:r>
        <w:r w:rsidR="00CC43C1">
          <w:rPr>
            <w:noProof/>
            <w:webHidden/>
          </w:rPr>
          <w:tab/>
        </w:r>
        <w:r w:rsidR="00CC43C1">
          <w:rPr>
            <w:noProof/>
            <w:webHidden/>
          </w:rPr>
          <w:fldChar w:fldCharType="begin"/>
        </w:r>
        <w:r w:rsidR="00CC43C1">
          <w:rPr>
            <w:noProof/>
            <w:webHidden/>
          </w:rPr>
          <w:instrText xml:space="preserve"> PAGEREF _Toc30061292 \h </w:instrText>
        </w:r>
        <w:r w:rsidR="00CC43C1">
          <w:rPr>
            <w:noProof/>
            <w:webHidden/>
          </w:rPr>
        </w:r>
        <w:r w:rsidR="00CC43C1">
          <w:rPr>
            <w:noProof/>
            <w:webHidden/>
          </w:rPr>
          <w:fldChar w:fldCharType="separate"/>
        </w:r>
        <w:r w:rsidR="00D707CD">
          <w:rPr>
            <w:noProof/>
            <w:webHidden/>
          </w:rPr>
          <w:t>117</w:t>
        </w:r>
        <w:r w:rsidR="00CC43C1">
          <w:rPr>
            <w:noProof/>
            <w:webHidden/>
          </w:rPr>
          <w:fldChar w:fldCharType="end"/>
        </w:r>
      </w:hyperlink>
    </w:p>
    <w:p w14:paraId="13B4E129" w14:textId="54DCFCED"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93" w:history="1">
        <w:r w:rsidR="00CC43C1" w:rsidRPr="00B2497B">
          <w:rPr>
            <w:rStyle w:val="Hyperlink"/>
            <w:noProof/>
          </w:rPr>
          <w:t>2.19.4 DES3-CMAC</w:t>
        </w:r>
        <w:r w:rsidR="00CC43C1">
          <w:rPr>
            <w:noProof/>
            <w:webHidden/>
          </w:rPr>
          <w:tab/>
        </w:r>
        <w:r w:rsidR="00CC43C1">
          <w:rPr>
            <w:noProof/>
            <w:webHidden/>
          </w:rPr>
          <w:fldChar w:fldCharType="begin"/>
        </w:r>
        <w:r w:rsidR="00CC43C1">
          <w:rPr>
            <w:noProof/>
            <w:webHidden/>
          </w:rPr>
          <w:instrText xml:space="preserve"> PAGEREF _Toc30061293 \h </w:instrText>
        </w:r>
        <w:r w:rsidR="00CC43C1">
          <w:rPr>
            <w:noProof/>
            <w:webHidden/>
          </w:rPr>
        </w:r>
        <w:r w:rsidR="00CC43C1">
          <w:rPr>
            <w:noProof/>
            <w:webHidden/>
          </w:rPr>
          <w:fldChar w:fldCharType="separate"/>
        </w:r>
        <w:r w:rsidR="00D707CD">
          <w:rPr>
            <w:noProof/>
            <w:webHidden/>
          </w:rPr>
          <w:t>117</w:t>
        </w:r>
        <w:r w:rsidR="00CC43C1">
          <w:rPr>
            <w:noProof/>
            <w:webHidden/>
          </w:rPr>
          <w:fldChar w:fldCharType="end"/>
        </w:r>
      </w:hyperlink>
    </w:p>
    <w:p w14:paraId="1D2EA841" w14:textId="7DF75558"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294" w:history="1">
        <w:r w:rsidR="00CC43C1" w:rsidRPr="00B2497B">
          <w:rPr>
            <w:rStyle w:val="Hyperlink"/>
            <w:noProof/>
            <w:lang w:val="de-CH"/>
          </w:rPr>
          <w:t>2.20</w:t>
        </w:r>
        <w:r w:rsidR="00CC43C1" w:rsidRPr="00B2497B">
          <w:rPr>
            <w:rStyle w:val="Hyperlink"/>
            <w:noProof/>
          </w:rPr>
          <w:t xml:space="preserve"> SHA-1</w:t>
        </w:r>
        <w:r w:rsidR="00CC43C1">
          <w:rPr>
            <w:noProof/>
            <w:webHidden/>
          </w:rPr>
          <w:tab/>
        </w:r>
        <w:r w:rsidR="00CC43C1">
          <w:rPr>
            <w:noProof/>
            <w:webHidden/>
          </w:rPr>
          <w:fldChar w:fldCharType="begin"/>
        </w:r>
        <w:r w:rsidR="00CC43C1">
          <w:rPr>
            <w:noProof/>
            <w:webHidden/>
          </w:rPr>
          <w:instrText xml:space="preserve"> PAGEREF _Toc30061294 \h </w:instrText>
        </w:r>
        <w:r w:rsidR="00CC43C1">
          <w:rPr>
            <w:noProof/>
            <w:webHidden/>
          </w:rPr>
        </w:r>
        <w:r w:rsidR="00CC43C1">
          <w:rPr>
            <w:noProof/>
            <w:webHidden/>
          </w:rPr>
          <w:fldChar w:fldCharType="separate"/>
        </w:r>
        <w:r w:rsidR="00D707CD">
          <w:rPr>
            <w:noProof/>
            <w:webHidden/>
          </w:rPr>
          <w:t>118</w:t>
        </w:r>
        <w:r w:rsidR="00CC43C1">
          <w:rPr>
            <w:noProof/>
            <w:webHidden/>
          </w:rPr>
          <w:fldChar w:fldCharType="end"/>
        </w:r>
      </w:hyperlink>
    </w:p>
    <w:p w14:paraId="21F98E98" w14:textId="389E8048"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95" w:history="1">
        <w:r w:rsidR="00CC43C1" w:rsidRPr="00B2497B">
          <w:rPr>
            <w:rStyle w:val="Hyperlink"/>
            <w:noProof/>
          </w:rPr>
          <w:t>2.20.1 Definitions</w:t>
        </w:r>
        <w:r w:rsidR="00CC43C1">
          <w:rPr>
            <w:noProof/>
            <w:webHidden/>
          </w:rPr>
          <w:tab/>
        </w:r>
        <w:r w:rsidR="00CC43C1">
          <w:rPr>
            <w:noProof/>
            <w:webHidden/>
          </w:rPr>
          <w:fldChar w:fldCharType="begin"/>
        </w:r>
        <w:r w:rsidR="00CC43C1">
          <w:rPr>
            <w:noProof/>
            <w:webHidden/>
          </w:rPr>
          <w:instrText xml:space="preserve"> PAGEREF _Toc30061295 \h </w:instrText>
        </w:r>
        <w:r w:rsidR="00CC43C1">
          <w:rPr>
            <w:noProof/>
            <w:webHidden/>
          </w:rPr>
        </w:r>
        <w:r w:rsidR="00CC43C1">
          <w:rPr>
            <w:noProof/>
            <w:webHidden/>
          </w:rPr>
          <w:fldChar w:fldCharType="separate"/>
        </w:r>
        <w:r w:rsidR="00D707CD">
          <w:rPr>
            <w:noProof/>
            <w:webHidden/>
          </w:rPr>
          <w:t>118</w:t>
        </w:r>
        <w:r w:rsidR="00CC43C1">
          <w:rPr>
            <w:noProof/>
            <w:webHidden/>
          </w:rPr>
          <w:fldChar w:fldCharType="end"/>
        </w:r>
      </w:hyperlink>
    </w:p>
    <w:p w14:paraId="7DE033E8" w14:textId="25781A10"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96" w:history="1">
        <w:r w:rsidR="00CC43C1" w:rsidRPr="00B2497B">
          <w:rPr>
            <w:rStyle w:val="Hyperlink"/>
            <w:noProof/>
          </w:rPr>
          <w:t>2.20.2 SHA-1 digest</w:t>
        </w:r>
        <w:r w:rsidR="00CC43C1">
          <w:rPr>
            <w:noProof/>
            <w:webHidden/>
          </w:rPr>
          <w:tab/>
        </w:r>
        <w:r w:rsidR="00CC43C1">
          <w:rPr>
            <w:noProof/>
            <w:webHidden/>
          </w:rPr>
          <w:fldChar w:fldCharType="begin"/>
        </w:r>
        <w:r w:rsidR="00CC43C1">
          <w:rPr>
            <w:noProof/>
            <w:webHidden/>
          </w:rPr>
          <w:instrText xml:space="preserve"> PAGEREF _Toc30061296 \h </w:instrText>
        </w:r>
        <w:r w:rsidR="00CC43C1">
          <w:rPr>
            <w:noProof/>
            <w:webHidden/>
          </w:rPr>
        </w:r>
        <w:r w:rsidR="00CC43C1">
          <w:rPr>
            <w:noProof/>
            <w:webHidden/>
          </w:rPr>
          <w:fldChar w:fldCharType="separate"/>
        </w:r>
        <w:r w:rsidR="00D707CD">
          <w:rPr>
            <w:noProof/>
            <w:webHidden/>
          </w:rPr>
          <w:t>118</w:t>
        </w:r>
        <w:r w:rsidR="00CC43C1">
          <w:rPr>
            <w:noProof/>
            <w:webHidden/>
          </w:rPr>
          <w:fldChar w:fldCharType="end"/>
        </w:r>
      </w:hyperlink>
    </w:p>
    <w:p w14:paraId="1D34518E" w14:textId="4520FBAA"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97" w:history="1">
        <w:r w:rsidR="00CC43C1" w:rsidRPr="00B2497B">
          <w:rPr>
            <w:rStyle w:val="Hyperlink"/>
            <w:noProof/>
          </w:rPr>
          <w:t>2.20.3 General-length SHA-1-HMAC</w:t>
        </w:r>
        <w:r w:rsidR="00CC43C1">
          <w:rPr>
            <w:noProof/>
            <w:webHidden/>
          </w:rPr>
          <w:tab/>
        </w:r>
        <w:r w:rsidR="00CC43C1">
          <w:rPr>
            <w:noProof/>
            <w:webHidden/>
          </w:rPr>
          <w:fldChar w:fldCharType="begin"/>
        </w:r>
        <w:r w:rsidR="00CC43C1">
          <w:rPr>
            <w:noProof/>
            <w:webHidden/>
          </w:rPr>
          <w:instrText xml:space="preserve"> PAGEREF _Toc30061297 \h </w:instrText>
        </w:r>
        <w:r w:rsidR="00CC43C1">
          <w:rPr>
            <w:noProof/>
            <w:webHidden/>
          </w:rPr>
        </w:r>
        <w:r w:rsidR="00CC43C1">
          <w:rPr>
            <w:noProof/>
            <w:webHidden/>
          </w:rPr>
          <w:fldChar w:fldCharType="separate"/>
        </w:r>
        <w:r w:rsidR="00D707CD">
          <w:rPr>
            <w:noProof/>
            <w:webHidden/>
          </w:rPr>
          <w:t>119</w:t>
        </w:r>
        <w:r w:rsidR="00CC43C1">
          <w:rPr>
            <w:noProof/>
            <w:webHidden/>
          </w:rPr>
          <w:fldChar w:fldCharType="end"/>
        </w:r>
      </w:hyperlink>
    </w:p>
    <w:p w14:paraId="7B297B3D" w14:textId="396B1D67"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98" w:history="1">
        <w:r w:rsidR="00CC43C1" w:rsidRPr="00B2497B">
          <w:rPr>
            <w:rStyle w:val="Hyperlink"/>
            <w:noProof/>
          </w:rPr>
          <w:t>2.20.4 SHA-1-HMAC</w:t>
        </w:r>
        <w:r w:rsidR="00CC43C1">
          <w:rPr>
            <w:noProof/>
            <w:webHidden/>
          </w:rPr>
          <w:tab/>
        </w:r>
        <w:r w:rsidR="00CC43C1">
          <w:rPr>
            <w:noProof/>
            <w:webHidden/>
          </w:rPr>
          <w:fldChar w:fldCharType="begin"/>
        </w:r>
        <w:r w:rsidR="00CC43C1">
          <w:rPr>
            <w:noProof/>
            <w:webHidden/>
          </w:rPr>
          <w:instrText xml:space="preserve"> PAGEREF _Toc30061298 \h </w:instrText>
        </w:r>
        <w:r w:rsidR="00CC43C1">
          <w:rPr>
            <w:noProof/>
            <w:webHidden/>
          </w:rPr>
        </w:r>
        <w:r w:rsidR="00CC43C1">
          <w:rPr>
            <w:noProof/>
            <w:webHidden/>
          </w:rPr>
          <w:fldChar w:fldCharType="separate"/>
        </w:r>
        <w:r w:rsidR="00D707CD">
          <w:rPr>
            <w:noProof/>
            <w:webHidden/>
          </w:rPr>
          <w:t>119</w:t>
        </w:r>
        <w:r w:rsidR="00CC43C1">
          <w:rPr>
            <w:noProof/>
            <w:webHidden/>
          </w:rPr>
          <w:fldChar w:fldCharType="end"/>
        </w:r>
      </w:hyperlink>
    </w:p>
    <w:p w14:paraId="0169DE62" w14:textId="65430699"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299" w:history="1">
        <w:r w:rsidR="00CC43C1" w:rsidRPr="00B2497B">
          <w:rPr>
            <w:rStyle w:val="Hyperlink"/>
            <w:noProof/>
          </w:rPr>
          <w:t>2.20.5 SHA-1 key derivation</w:t>
        </w:r>
        <w:r w:rsidR="00CC43C1">
          <w:rPr>
            <w:noProof/>
            <w:webHidden/>
          </w:rPr>
          <w:tab/>
        </w:r>
        <w:r w:rsidR="00CC43C1">
          <w:rPr>
            <w:noProof/>
            <w:webHidden/>
          </w:rPr>
          <w:fldChar w:fldCharType="begin"/>
        </w:r>
        <w:r w:rsidR="00CC43C1">
          <w:rPr>
            <w:noProof/>
            <w:webHidden/>
          </w:rPr>
          <w:instrText xml:space="preserve"> PAGEREF _Toc30061299 \h </w:instrText>
        </w:r>
        <w:r w:rsidR="00CC43C1">
          <w:rPr>
            <w:noProof/>
            <w:webHidden/>
          </w:rPr>
        </w:r>
        <w:r w:rsidR="00CC43C1">
          <w:rPr>
            <w:noProof/>
            <w:webHidden/>
          </w:rPr>
          <w:fldChar w:fldCharType="separate"/>
        </w:r>
        <w:r w:rsidR="00D707CD">
          <w:rPr>
            <w:noProof/>
            <w:webHidden/>
          </w:rPr>
          <w:t>119</w:t>
        </w:r>
        <w:r w:rsidR="00CC43C1">
          <w:rPr>
            <w:noProof/>
            <w:webHidden/>
          </w:rPr>
          <w:fldChar w:fldCharType="end"/>
        </w:r>
      </w:hyperlink>
    </w:p>
    <w:p w14:paraId="5584F598" w14:textId="25EE610D"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00" w:history="1">
        <w:r w:rsidR="00CC43C1" w:rsidRPr="00B2497B">
          <w:rPr>
            <w:rStyle w:val="Hyperlink"/>
            <w:noProof/>
          </w:rPr>
          <w:t>2.20.6 SHA-1 HMAC key generation</w:t>
        </w:r>
        <w:r w:rsidR="00CC43C1">
          <w:rPr>
            <w:noProof/>
            <w:webHidden/>
          </w:rPr>
          <w:tab/>
        </w:r>
        <w:r w:rsidR="00CC43C1">
          <w:rPr>
            <w:noProof/>
            <w:webHidden/>
          </w:rPr>
          <w:fldChar w:fldCharType="begin"/>
        </w:r>
        <w:r w:rsidR="00CC43C1">
          <w:rPr>
            <w:noProof/>
            <w:webHidden/>
          </w:rPr>
          <w:instrText xml:space="preserve"> PAGEREF _Toc30061300 \h </w:instrText>
        </w:r>
        <w:r w:rsidR="00CC43C1">
          <w:rPr>
            <w:noProof/>
            <w:webHidden/>
          </w:rPr>
        </w:r>
        <w:r w:rsidR="00CC43C1">
          <w:rPr>
            <w:noProof/>
            <w:webHidden/>
          </w:rPr>
          <w:fldChar w:fldCharType="separate"/>
        </w:r>
        <w:r w:rsidR="00D707CD">
          <w:rPr>
            <w:noProof/>
            <w:webHidden/>
          </w:rPr>
          <w:t>120</w:t>
        </w:r>
        <w:r w:rsidR="00CC43C1">
          <w:rPr>
            <w:noProof/>
            <w:webHidden/>
          </w:rPr>
          <w:fldChar w:fldCharType="end"/>
        </w:r>
      </w:hyperlink>
    </w:p>
    <w:p w14:paraId="68CEB790" w14:textId="14E979C2"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301" w:history="1">
        <w:r w:rsidR="00CC43C1" w:rsidRPr="00B2497B">
          <w:rPr>
            <w:rStyle w:val="Hyperlink"/>
            <w:noProof/>
            <w:lang w:val="de-CH"/>
          </w:rPr>
          <w:t>2.21</w:t>
        </w:r>
        <w:r w:rsidR="00CC43C1" w:rsidRPr="00B2497B">
          <w:rPr>
            <w:rStyle w:val="Hyperlink"/>
            <w:noProof/>
          </w:rPr>
          <w:t xml:space="preserve"> SHA-224</w:t>
        </w:r>
        <w:r w:rsidR="00CC43C1">
          <w:rPr>
            <w:noProof/>
            <w:webHidden/>
          </w:rPr>
          <w:tab/>
        </w:r>
        <w:r w:rsidR="00CC43C1">
          <w:rPr>
            <w:noProof/>
            <w:webHidden/>
          </w:rPr>
          <w:fldChar w:fldCharType="begin"/>
        </w:r>
        <w:r w:rsidR="00CC43C1">
          <w:rPr>
            <w:noProof/>
            <w:webHidden/>
          </w:rPr>
          <w:instrText xml:space="preserve"> PAGEREF _Toc30061301 \h </w:instrText>
        </w:r>
        <w:r w:rsidR="00CC43C1">
          <w:rPr>
            <w:noProof/>
            <w:webHidden/>
          </w:rPr>
        </w:r>
        <w:r w:rsidR="00CC43C1">
          <w:rPr>
            <w:noProof/>
            <w:webHidden/>
          </w:rPr>
          <w:fldChar w:fldCharType="separate"/>
        </w:r>
        <w:r w:rsidR="00D707CD">
          <w:rPr>
            <w:noProof/>
            <w:webHidden/>
          </w:rPr>
          <w:t>120</w:t>
        </w:r>
        <w:r w:rsidR="00CC43C1">
          <w:rPr>
            <w:noProof/>
            <w:webHidden/>
          </w:rPr>
          <w:fldChar w:fldCharType="end"/>
        </w:r>
      </w:hyperlink>
    </w:p>
    <w:p w14:paraId="5D64F178" w14:textId="77933B8D"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02" w:history="1">
        <w:r w:rsidR="00CC43C1" w:rsidRPr="00B2497B">
          <w:rPr>
            <w:rStyle w:val="Hyperlink"/>
            <w:noProof/>
          </w:rPr>
          <w:t>2.21.1 Definitions</w:t>
        </w:r>
        <w:r w:rsidR="00CC43C1">
          <w:rPr>
            <w:noProof/>
            <w:webHidden/>
          </w:rPr>
          <w:tab/>
        </w:r>
        <w:r w:rsidR="00CC43C1">
          <w:rPr>
            <w:noProof/>
            <w:webHidden/>
          </w:rPr>
          <w:fldChar w:fldCharType="begin"/>
        </w:r>
        <w:r w:rsidR="00CC43C1">
          <w:rPr>
            <w:noProof/>
            <w:webHidden/>
          </w:rPr>
          <w:instrText xml:space="preserve"> PAGEREF _Toc30061302 \h </w:instrText>
        </w:r>
        <w:r w:rsidR="00CC43C1">
          <w:rPr>
            <w:noProof/>
            <w:webHidden/>
          </w:rPr>
        </w:r>
        <w:r w:rsidR="00CC43C1">
          <w:rPr>
            <w:noProof/>
            <w:webHidden/>
          </w:rPr>
          <w:fldChar w:fldCharType="separate"/>
        </w:r>
        <w:r w:rsidR="00D707CD">
          <w:rPr>
            <w:noProof/>
            <w:webHidden/>
          </w:rPr>
          <w:t>120</w:t>
        </w:r>
        <w:r w:rsidR="00CC43C1">
          <w:rPr>
            <w:noProof/>
            <w:webHidden/>
          </w:rPr>
          <w:fldChar w:fldCharType="end"/>
        </w:r>
      </w:hyperlink>
    </w:p>
    <w:p w14:paraId="0490607D" w14:textId="5CA6439F"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03" w:history="1">
        <w:r w:rsidR="00CC43C1" w:rsidRPr="00B2497B">
          <w:rPr>
            <w:rStyle w:val="Hyperlink"/>
            <w:noProof/>
          </w:rPr>
          <w:t>2.21.2 SHA-224 digest</w:t>
        </w:r>
        <w:r w:rsidR="00CC43C1">
          <w:rPr>
            <w:noProof/>
            <w:webHidden/>
          </w:rPr>
          <w:tab/>
        </w:r>
        <w:r w:rsidR="00CC43C1">
          <w:rPr>
            <w:noProof/>
            <w:webHidden/>
          </w:rPr>
          <w:fldChar w:fldCharType="begin"/>
        </w:r>
        <w:r w:rsidR="00CC43C1">
          <w:rPr>
            <w:noProof/>
            <w:webHidden/>
          </w:rPr>
          <w:instrText xml:space="preserve"> PAGEREF _Toc30061303 \h </w:instrText>
        </w:r>
        <w:r w:rsidR="00CC43C1">
          <w:rPr>
            <w:noProof/>
            <w:webHidden/>
          </w:rPr>
        </w:r>
        <w:r w:rsidR="00CC43C1">
          <w:rPr>
            <w:noProof/>
            <w:webHidden/>
          </w:rPr>
          <w:fldChar w:fldCharType="separate"/>
        </w:r>
        <w:r w:rsidR="00D707CD">
          <w:rPr>
            <w:noProof/>
            <w:webHidden/>
          </w:rPr>
          <w:t>121</w:t>
        </w:r>
        <w:r w:rsidR="00CC43C1">
          <w:rPr>
            <w:noProof/>
            <w:webHidden/>
          </w:rPr>
          <w:fldChar w:fldCharType="end"/>
        </w:r>
      </w:hyperlink>
    </w:p>
    <w:p w14:paraId="31D2515C" w14:textId="5F88B8E1"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04" w:history="1">
        <w:r w:rsidR="00CC43C1" w:rsidRPr="00B2497B">
          <w:rPr>
            <w:rStyle w:val="Hyperlink"/>
            <w:noProof/>
          </w:rPr>
          <w:t>2.21.3 General-length SHA-224-HMAC</w:t>
        </w:r>
        <w:r w:rsidR="00CC43C1">
          <w:rPr>
            <w:noProof/>
            <w:webHidden/>
          </w:rPr>
          <w:tab/>
        </w:r>
        <w:r w:rsidR="00CC43C1">
          <w:rPr>
            <w:noProof/>
            <w:webHidden/>
          </w:rPr>
          <w:fldChar w:fldCharType="begin"/>
        </w:r>
        <w:r w:rsidR="00CC43C1">
          <w:rPr>
            <w:noProof/>
            <w:webHidden/>
          </w:rPr>
          <w:instrText xml:space="preserve"> PAGEREF _Toc30061304 \h </w:instrText>
        </w:r>
        <w:r w:rsidR="00CC43C1">
          <w:rPr>
            <w:noProof/>
            <w:webHidden/>
          </w:rPr>
        </w:r>
        <w:r w:rsidR="00CC43C1">
          <w:rPr>
            <w:noProof/>
            <w:webHidden/>
          </w:rPr>
          <w:fldChar w:fldCharType="separate"/>
        </w:r>
        <w:r w:rsidR="00D707CD">
          <w:rPr>
            <w:noProof/>
            <w:webHidden/>
          </w:rPr>
          <w:t>121</w:t>
        </w:r>
        <w:r w:rsidR="00CC43C1">
          <w:rPr>
            <w:noProof/>
            <w:webHidden/>
          </w:rPr>
          <w:fldChar w:fldCharType="end"/>
        </w:r>
      </w:hyperlink>
    </w:p>
    <w:p w14:paraId="6C8807DE" w14:textId="2427B283"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05" w:history="1">
        <w:r w:rsidR="00CC43C1" w:rsidRPr="00B2497B">
          <w:rPr>
            <w:rStyle w:val="Hyperlink"/>
            <w:noProof/>
          </w:rPr>
          <w:t>2.21.4 SHA-224-HMAC</w:t>
        </w:r>
        <w:r w:rsidR="00CC43C1">
          <w:rPr>
            <w:noProof/>
            <w:webHidden/>
          </w:rPr>
          <w:tab/>
        </w:r>
        <w:r w:rsidR="00CC43C1">
          <w:rPr>
            <w:noProof/>
            <w:webHidden/>
          </w:rPr>
          <w:fldChar w:fldCharType="begin"/>
        </w:r>
        <w:r w:rsidR="00CC43C1">
          <w:rPr>
            <w:noProof/>
            <w:webHidden/>
          </w:rPr>
          <w:instrText xml:space="preserve"> PAGEREF _Toc30061305 \h </w:instrText>
        </w:r>
        <w:r w:rsidR="00CC43C1">
          <w:rPr>
            <w:noProof/>
            <w:webHidden/>
          </w:rPr>
        </w:r>
        <w:r w:rsidR="00CC43C1">
          <w:rPr>
            <w:noProof/>
            <w:webHidden/>
          </w:rPr>
          <w:fldChar w:fldCharType="separate"/>
        </w:r>
        <w:r w:rsidR="00D707CD">
          <w:rPr>
            <w:noProof/>
            <w:webHidden/>
          </w:rPr>
          <w:t>121</w:t>
        </w:r>
        <w:r w:rsidR="00CC43C1">
          <w:rPr>
            <w:noProof/>
            <w:webHidden/>
          </w:rPr>
          <w:fldChar w:fldCharType="end"/>
        </w:r>
      </w:hyperlink>
    </w:p>
    <w:p w14:paraId="39A2BA7F" w14:textId="15759F4D"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06" w:history="1">
        <w:r w:rsidR="00CC43C1" w:rsidRPr="00B2497B">
          <w:rPr>
            <w:rStyle w:val="Hyperlink"/>
            <w:noProof/>
          </w:rPr>
          <w:t>2.21.5 SHA-224 key derivation</w:t>
        </w:r>
        <w:r w:rsidR="00CC43C1">
          <w:rPr>
            <w:noProof/>
            <w:webHidden/>
          </w:rPr>
          <w:tab/>
        </w:r>
        <w:r w:rsidR="00CC43C1">
          <w:rPr>
            <w:noProof/>
            <w:webHidden/>
          </w:rPr>
          <w:fldChar w:fldCharType="begin"/>
        </w:r>
        <w:r w:rsidR="00CC43C1">
          <w:rPr>
            <w:noProof/>
            <w:webHidden/>
          </w:rPr>
          <w:instrText xml:space="preserve"> PAGEREF _Toc30061306 \h </w:instrText>
        </w:r>
        <w:r w:rsidR="00CC43C1">
          <w:rPr>
            <w:noProof/>
            <w:webHidden/>
          </w:rPr>
        </w:r>
        <w:r w:rsidR="00CC43C1">
          <w:rPr>
            <w:noProof/>
            <w:webHidden/>
          </w:rPr>
          <w:fldChar w:fldCharType="separate"/>
        </w:r>
        <w:r w:rsidR="00D707CD">
          <w:rPr>
            <w:noProof/>
            <w:webHidden/>
          </w:rPr>
          <w:t>121</w:t>
        </w:r>
        <w:r w:rsidR="00CC43C1">
          <w:rPr>
            <w:noProof/>
            <w:webHidden/>
          </w:rPr>
          <w:fldChar w:fldCharType="end"/>
        </w:r>
      </w:hyperlink>
    </w:p>
    <w:p w14:paraId="32D974E0" w14:textId="4C069E6F"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07" w:history="1">
        <w:r w:rsidR="00CC43C1" w:rsidRPr="00B2497B">
          <w:rPr>
            <w:rStyle w:val="Hyperlink"/>
            <w:noProof/>
          </w:rPr>
          <w:t>2.21.6 SHA-224 HMAC key generation</w:t>
        </w:r>
        <w:r w:rsidR="00CC43C1">
          <w:rPr>
            <w:noProof/>
            <w:webHidden/>
          </w:rPr>
          <w:tab/>
        </w:r>
        <w:r w:rsidR="00CC43C1">
          <w:rPr>
            <w:noProof/>
            <w:webHidden/>
          </w:rPr>
          <w:fldChar w:fldCharType="begin"/>
        </w:r>
        <w:r w:rsidR="00CC43C1">
          <w:rPr>
            <w:noProof/>
            <w:webHidden/>
          </w:rPr>
          <w:instrText xml:space="preserve"> PAGEREF _Toc30061307 \h </w:instrText>
        </w:r>
        <w:r w:rsidR="00CC43C1">
          <w:rPr>
            <w:noProof/>
            <w:webHidden/>
          </w:rPr>
        </w:r>
        <w:r w:rsidR="00CC43C1">
          <w:rPr>
            <w:noProof/>
            <w:webHidden/>
          </w:rPr>
          <w:fldChar w:fldCharType="separate"/>
        </w:r>
        <w:r w:rsidR="00D707CD">
          <w:rPr>
            <w:noProof/>
            <w:webHidden/>
          </w:rPr>
          <w:t>121</w:t>
        </w:r>
        <w:r w:rsidR="00CC43C1">
          <w:rPr>
            <w:noProof/>
            <w:webHidden/>
          </w:rPr>
          <w:fldChar w:fldCharType="end"/>
        </w:r>
      </w:hyperlink>
    </w:p>
    <w:p w14:paraId="5B658DF0" w14:textId="27511625"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308" w:history="1">
        <w:r w:rsidR="00CC43C1" w:rsidRPr="00B2497B">
          <w:rPr>
            <w:rStyle w:val="Hyperlink"/>
            <w:noProof/>
            <w:lang w:val="de-CH"/>
          </w:rPr>
          <w:t>2.22</w:t>
        </w:r>
        <w:r w:rsidR="00CC43C1" w:rsidRPr="00B2497B">
          <w:rPr>
            <w:rStyle w:val="Hyperlink"/>
            <w:noProof/>
          </w:rPr>
          <w:t xml:space="preserve"> SHA-256</w:t>
        </w:r>
        <w:r w:rsidR="00CC43C1">
          <w:rPr>
            <w:noProof/>
            <w:webHidden/>
          </w:rPr>
          <w:tab/>
        </w:r>
        <w:r w:rsidR="00CC43C1">
          <w:rPr>
            <w:noProof/>
            <w:webHidden/>
          </w:rPr>
          <w:fldChar w:fldCharType="begin"/>
        </w:r>
        <w:r w:rsidR="00CC43C1">
          <w:rPr>
            <w:noProof/>
            <w:webHidden/>
          </w:rPr>
          <w:instrText xml:space="preserve"> PAGEREF _Toc30061308 \h </w:instrText>
        </w:r>
        <w:r w:rsidR="00CC43C1">
          <w:rPr>
            <w:noProof/>
            <w:webHidden/>
          </w:rPr>
        </w:r>
        <w:r w:rsidR="00CC43C1">
          <w:rPr>
            <w:noProof/>
            <w:webHidden/>
          </w:rPr>
          <w:fldChar w:fldCharType="separate"/>
        </w:r>
        <w:r w:rsidR="00D707CD">
          <w:rPr>
            <w:noProof/>
            <w:webHidden/>
          </w:rPr>
          <w:t>122</w:t>
        </w:r>
        <w:r w:rsidR="00CC43C1">
          <w:rPr>
            <w:noProof/>
            <w:webHidden/>
          </w:rPr>
          <w:fldChar w:fldCharType="end"/>
        </w:r>
      </w:hyperlink>
    </w:p>
    <w:p w14:paraId="620324D9" w14:textId="143FF8D5"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09" w:history="1">
        <w:r w:rsidR="00CC43C1" w:rsidRPr="00B2497B">
          <w:rPr>
            <w:rStyle w:val="Hyperlink"/>
            <w:noProof/>
          </w:rPr>
          <w:t>2.22.1 Definitions</w:t>
        </w:r>
        <w:r w:rsidR="00CC43C1">
          <w:rPr>
            <w:noProof/>
            <w:webHidden/>
          </w:rPr>
          <w:tab/>
        </w:r>
        <w:r w:rsidR="00CC43C1">
          <w:rPr>
            <w:noProof/>
            <w:webHidden/>
          </w:rPr>
          <w:fldChar w:fldCharType="begin"/>
        </w:r>
        <w:r w:rsidR="00CC43C1">
          <w:rPr>
            <w:noProof/>
            <w:webHidden/>
          </w:rPr>
          <w:instrText xml:space="preserve"> PAGEREF _Toc30061309 \h </w:instrText>
        </w:r>
        <w:r w:rsidR="00CC43C1">
          <w:rPr>
            <w:noProof/>
            <w:webHidden/>
          </w:rPr>
        </w:r>
        <w:r w:rsidR="00CC43C1">
          <w:rPr>
            <w:noProof/>
            <w:webHidden/>
          </w:rPr>
          <w:fldChar w:fldCharType="separate"/>
        </w:r>
        <w:r w:rsidR="00D707CD">
          <w:rPr>
            <w:noProof/>
            <w:webHidden/>
          </w:rPr>
          <w:t>122</w:t>
        </w:r>
        <w:r w:rsidR="00CC43C1">
          <w:rPr>
            <w:noProof/>
            <w:webHidden/>
          </w:rPr>
          <w:fldChar w:fldCharType="end"/>
        </w:r>
      </w:hyperlink>
    </w:p>
    <w:p w14:paraId="2DA991EB" w14:textId="1087127D"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10" w:history="1">
        <w:r w:rsidR="00CC43C1" w:rsidRPr="00B2497B">
          <w:rPr>
            <w:rStyle w:val="Hyperlink"/>
            <w:noProof/>
          </w:rPr>
          <w:t>2.22.2 SHA-256 digest</w:t>
        </w:r>
        <w:r w:rsidR="00CC43C1">
          <w:rPr>
            <w:noProof/>
            <w:webHidden/>
          </w:rPr>
          <w:tab/>
        </w:r>
        <w:r w:rsidR="00CC43C1">
          <w:rPr>
            <w:noProof/>
            <w:webHidden/>
          </w:rPr>
          <w:fldChar w:fldCharType="begin"/>
        </w:r>
        <w:r w:rsidR="00CC43C1">
          <w:rPr>
            <w:noProof/>
            <w:webHidden/>
          </w:rPr>
          <w:instrText xml:space="preserve"> PAGEREF _Toc30061310 \h </w:instrText>
        </w:r>
        <w:r w:rsidR="00CC43C1">
          <w:rPr>
            <w:noProof/>
            <w:webHidden/>
          </w:rPr>
        </w:r>
        <w:r w:rsidR="00CC43C1">
          <w:rPr>
            <w:noProof/>
            <w:webHidden/>
          </w:rPr>
          <w:fldChar w:fldCharType="separate"/>
        </w:r>
        <w:r w:rsidR="00D707CD">
          <w:rPr>
            <w:noProof/>
            <w:webHidden/>
          </w:rPr>
          <w:t>122</w:t>
        </w:r>
        <w:r w:rsidR="00CC43C1">
          <w:rPr>
            <w:noProof/>
            <w:webHidden/>
          </w:rPr>
          <w:fldChar w:fldCharType="end"/>
        </w:r>
      </w:hyperlink>
    </w:p>
    <w:p w14:paraId="5D4FAC3A" w14:textId="40ADAFC9"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11" w:history="1">
        <w:r w:rsidR="00CC43C1" w:rsidRPr="00B2497B">
          <w:rPr>
            <w:rStyle w:val="Hyperlink"/>
            <w:noProof/>
          </w:rPr>
          <w:t>2.22.3 General-length SHA-256-HMAC</w:t>
        </w:r>
        <w:r w:rsidR="00CC43C1">
          <w:rPr>
            <w:noProof/>
            <w:webHidden/>
          </w:rPr>
          <w:tab/>
        </w:r>
        <w:r w:rsidR="00CC43C1">
          <w:rPr>
            <w:noProof/>
            <w:webHidden/>
          </w:rPr>
          <w:fldChar w:fldCharType="begin"/>
        </w:r>
        <w:r w:rsidR="00CC43C1">
          <w:rPr>
            <w:noProof/>
            <w:webHidden/>
          </w:rPr>
          <w:instrText xml:space="preserve"> PAGEREF _Toc30061311 \h </w:instrText>
        </w:r>
        <w:r w:rsidR="00CC43C1">
          <w:rPr>
            <w:noProof/>
            <w:webHidden/>
          </w:rPr>
        </w:r>
        <w:r w:rsidR="00CC43C1">
          <w:rPr>
            <w:noProof/>
            <w:webHidden/>
          </w:rPr>
          <w:fldChar w:fldCharType="separate"/>
        </w:r>
        <w:r w:rsidR="00D707CD">
          <w:rPr>
            <w:noProof/>
            <w:webHidden/>
          </w:rPr>
          <w:t>122</w:t>
        </w:r>
        <w:r w:rsidR="00CC43C1">
          <w:rPr>
            <w:noProof/>
            <w:webHidden/>
          </w:rPr>
          <w:fldChar w:fldCharType="end"/>
        </w:r>
      </w:hyperlink>
    </w:p>
    <w:p w14:paraId="548F0E54" w14:textId="0574C3EE"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12" w:history="1">
        <w:r w:rsidR="00CC43C1" w:rsidRPr="00B2497B">
          <w:rPr>
            <w:rStyle w:val="Hyperlink"/>
            <w:noProof/>
          </w:rPr>
          <w:t>2.22.4 SHA-256-HMAC</w:t>
        </w:r>
        <w:r w:rsidR="00CC43C1">
          <w:rPr>
            <w:noProof/>
            <w:webHidden/>
          </w:rPr>
          <w:tab/>
        </w:r>
        <w:r w:rsidR="00CC43C1">
          <w:rPr>
            <w:noProof/>
            <w:webHidden/>
          </w:rPr>
          <w:fldChar w:fldCharType="begin"/>
        </w:r>
        <w:r w:rsidR="00CC43C1">
          <w:rPr>
            <w:noProof/>
            <w:webHidden/>
          </w:rPr>
          <w:instrText xml:space="preserve"> PAGEREF _Toc30061312 \h </w:instrText>
        </w:r>
        <w:r w:rsidR="00CC43C1">
          <w:rPr>
            <w:noProof/>
            <w:webHidden/>
          </w:rPr>
        </w:r>
        <w:r w:rsidR="00CC43C1">
          <w:rPr>
            <w:noProof/>
            <w:webHidden/>
          </w:rPr>
          <w:fldChar w:fldCharType="separate"/>
        </w:r>
        <w:r w:rsidR="00D707CD">
          <w:rPr>
            <w:noProof/>
            <w:webHidden/>
          </w:rPr>
          <w:t>123</w:t>
        </w:r>
        <w:r w:rsidR="00CC43C1">
          <w:rPr>
            <w:noProof/>
            <w:webHidden/>
          </w:rPr>
          <w:fldChar w:fldCharType="end"/>
        </w:r>
      </w:hyperlink>
    </w:p>
    <w:p w14:paraId="0F257D84" w14:textId="2B30BAB7"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13" w:history="1">
        <w:r w:rsidR="00CC43C1" w:rsidRPr="00B2497B">
          <w:rPr>
            <w:rStyle w:val="Hyperlink"/>
            <w:noProof/>
          </w:rPr>
          <w:t>2.22.5 SHA-256 key derivation</w:t>
        </w:r>
        <w:r w:rsidR="00CC43C1">
          <w:rPr>
            <w:noProof/>
            <w:webHidden/>
          </w:rPr>
          <w:tab/>
        </w:r>
        <w:r w:rsidR="00CC43C1">
          <w:rPr>
            <w:noProof/>
            <w:webHidden/>
          </w:rPr>
          <w:fldChar w:fldCharType="begin"/>
        </w:r>
        <w:r w:rsidR="00CC43C1">
          <w:rPr>
            <w:noProof/>
            <w:webHidden/>
          </w:rPr>
          <w:instrText xml:space="preserve"> PAGEREF _Toc30061313 \h </w:instrText>
        </w:r>
        <w:r w:rsidR="00CC43C1">
          <w:rPr>
            <w:noProof/>
            <w:webHidden/>
          </w:rPr>
        </w:r>
        <w:r w:rsidR="00CC43C1">
          <w:rPr>
            <w:noProof/>
            <w:webHidden/>
          </w:rPr>
          <w:fldChar w:fldCharType="separate"/>
        </w:r>
        <w:r w:rsidR="00D707CD">
          <w:rPr>
            <w:noProof/>
            <w:webHidden/>
          </w:rPr>
          <w:t>123</w:t>
        </w:r>
        <w:r w:rsidR="00CC43C1">
          <w:rPr>
            <w:noProof/>
            <w:webHidden/>
          </w:rPr>
          <w:fldChar w:fldCharType="end"/>
        </w:r>
      </w:hyperlink>
    </w:p>
    <w:p w14:paraId="2C4CF1FE" w14:textId="3ABBBD3D"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14" w:history="1">
        <w:r w:rsidR="00CC43C1" w:rsidRPr="00B2497B">
          <w:rPr>
            <w:rStyle w:val="Hyperlink"/>
            <w:noProof/>
          </w:rPr>
          <w:t>2.22.6 SHA-256 HMAC key generation</w:t>
        </w:r>
        <w:r w:rsidR="00CC43C1">
          <w:rPr>
            <w:noProof/>
            <w:webHidden/>
          </w:rPr>
          <w:tab/>
        </w:r>
        <w:r w:rsidR="00CC43C1">
          <w:rPr>
            <w:noProof/>
            <w:webHidden/>
          </w:rPr>
          <w:fldChar w:fldCharType="begin"/>
        </w:r>
        <w:r w:rsidR="00CC43C1">
          <w:rPr>
            <w:noProof/>
            <w:webHidden/>
          </w:rPr>
          <w:instrText xml:space="preserve"> PAGEREF _Toc30061314 \h </w:instrText>
        </w:r>
        <w:r w:rsidR="00CC43C1">
          <w:rPr>
            <w:noProof/>
            <w:webHidden/>
          </w:rPr>
        </w:r>
        <w:r w:rsidR="00CC43C1">
          <w:rPr>
            <w:noProof/>
            <w:webHidden/>
          </w:rPr>
          <w:fldChar w:fldCharType="separate"/>
        </w:r>
        <w:r w:rsidR="00D707CD">
          <w:rPr>
            <w:noProof/>
            <w:webHidden/>
          </w:rPr>
          <w:t>123</w:t>
        </w:r>
        <w:r w:rsidR="00CC43C1">
          <w:rPr>
            <w:noProof/>
            <w:webHidden/>
          </w:rPr>
          <w:fldChar w:fldCharType="end"/>
        </w:r>
      </w:hyperlink>
    </w:p>
    <w:p w14:paraId="1EEC6A3A" w14:textId="7EBE5CBF"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315" w:history="1">
        <w:r w:rsidR="00CC43C1" w:rsidRPr="00B2497B">
          <w:rPr>
            <w:rStyle w:val="Hyperlink"/>
            <w:noProof/>
            <w:lang w:val="de-CH"/>
          </w:rPr>
          <w:t>2.23</w:t>
        </w:r>
        <w:r w:rsidR="00CC43C1" w:rsidRPr="00B2497B">
          <w:rPr>
            <w:rStyle w:val="Hyperlink"/>
            <w:noProof/>
          </w:rPr>
          <w:t xml:space="preserve"> SHA-384</w:t>
        </w:r>
        <w:r w:rsidR="00CC43C1">
          <w:rPr>
            <w:noProof/>
            <w:webHidden/>
          </w:rPr>
          <w:tab/>
        </w:r>
        <w:r w:rsidR="00CC43C1">
          <w:rPr>
            <w:noProof/>
            <w:webHidden/>
          </w:rPr>
          <w:fldChar w:fldCharType="begin"/>
        </w:r>
        <w:r w:rsidR="00CC43C1">
          <w:rPr>
            <w:noProof/>
            <w:webHidden/>
          </w:rPr>
          <w:instrText xml:space="preserve"> PAGEREF _Toc30061315 \h </w:instrText>
        </w:r>
        <w:r w:rsidR="00CC43C1">
          <w:rPr>
            <w:noProof/>
            <w:webHidden/>
          </w:rPr>
        </w:r>
        <w:r w:rsidR="00CC43C1">
          <w:rPr>
            <w:noProof/>
            <w:webHidden/>
          </w:rPr>
          <w:fldChar w:fldCharType="separate"/>
        </w:r>
        <w:r w:rsidR="00D707CD">
          <w:rPr>
            <w:noProof/>
            <w:webHidden/>
          </w:rPr>
          <w:t>123</w:t>
        </w:r>
        <w:r w:rsidR="00CC43C1">
          <w:rPr>
            <w:noProof/>
            <w:webHidden/>
          </w:rPr>
          <w:fldChar w:fldCharType="end"/>
        </w:r>
      </w:hyperlink>
    </w:p>
    <w:p w14:paraId="6EB3FB73" w14:textId="5D3CC283"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16" w:history="1">
        <w:r w:rsidR="00CC43C1" w:rsidRPr="00B2497B">
          <w:rPr>
            <w:rStyle w:val="Hyperlink"/>
            <w:noProof/>
          </w:rPr>
          <w:t>2.23.1 Definitions</w:t>
        </w:r>
        <w:r w:rsidR="00CC43C1">
          <w:rPr>
            <w:noProof/>
            <w:webHidden/>
          </w:rPr>
          <w:tab/>
        </w:r>
        <w:r w:rsidR="00CC43C1">
          <w:rPr>
            <w:noProof/>
            <w:webHidden/>
          </w:rPr>
          <w:fldChar w:fldCharType="begin"/>
        </w:r>
        <w:r w:rsidR="00CC43C1">
          <w:rPr>
            <w:noProof/>
            <w:webHidden/>
          </w:rPr>
          <w:instrText xml:space="preserve"> PAGEREF _Toc30061316 \h </w:instrText>
        </w:r>
        <w:r w:rsidR="00CC43C1">
          <w:rPr>
            <w:noProof/>
            <w:webHidden/>
          </w:rPr>
        </w:r>
        <w:r w:rsidR="00CC43C1">
          <w:rPr>
            <w:noProof/>
            <w:webHidden/>
          </w:rPr>
          <w:fldChar w:fldCharType="separate"/>
        </w:r>
        <w:r w:rsidR="00D707CD">
          <w:rPr>
            <w:noProof/>
            <w:webHidden/>
          </w:rPr>
          <w:t>124</w:t>
        </w:r>
        <w:r w:rsidR="00CC43C1">
          <w:rPr>
            <w:noProof/>
            <w:webHidden/>
          </w:rPr>
          <w:fldChar w:fldCharType="end"/>
        </w:r>
      </w:hyperlink>
    </w:p>
    <w:p w14:paraId="09C25674" w14:textId="6432B777"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17" w:history="1">
        <w:r w:rsidR="00CC43C1" w:rsidRPr="00B2497B">
          <w:rPr>
            <w:rStyle w:val="Hyperlink"/>
            <w:noProof/>
          </w:rPr>
          <w:t>2.23.2 SHA-384 digest</w:t>
        </w:r>
        <w:r w:rsidR="00CC43C1">
          <w:rPr>
            <w:noProof/>
            <w:webHidden/>
          </w:rPr>
          <w:tab/>
        </w:r>
        <w:r w:rsidR="00CC43C1">
          <w:rPr>
            <w:noProof/>
            <w:webHidden/>
          </w:rPr>
          <w:fldChar w:fldCharType="begin"/>
        </w:r>
        <w:r w:rsidR="00CC43C1">
          <w:rPr>
            <w:noProof/>
            <w:webHidden/>
          </w:rPr>
          <w:instrText xml:space="preserve"> PAGEREF _Toc30061317 \h </w:instrText>
        </w:r>
        <w:r w:rsidR="00CC43C1">
          <w:rPr>
            <w:noProof/>
            <w:webHidden/>
          </w:rPr>
        </w:r>
        <w:r w:rsidR="00CC43C1">
          <w:rPr>
            <w:noProof/>
            <w:webHidden/>
          </w:rPr>
          <w:fldChar w:fldCharType="separate"/>
        </w:r>
        <w:r w:rsidR="00D707CD">
          <w:rPr>
            <w:noProof/>
            <w:webHidden/>
          </w:rPr>
          <w:t>124</w:t>
        </w:r>
        <w:r w:rsidR="00CC43C1">
          <w:rPr>
            <w:noProof/>
            <w:webHidden/>
          </w:rPr>
          <w:fldChar w:fldCharType="end"/>
        </w:r>
      </w:hyperlink>
    </w:p>
    <w:p w14:paraId="7F7B545D" w14:textId="1F339EF1"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18" w:history="1">
        <w:r w:rsidR="00CC43C1" w:rsidRPr="00B2497B">
          <w:rPr>
            <w:rStyle w:val="Hyperlink"/>
            <w:noProof/>
          </w:rPr>
          <w:t>2.23.3 General-length SHA-384-HMAC</w:t>
        </w:r>
        <w:r w:rsidR="00CC43C1">
          <w:rPr>
            <w:noProof/>
            <w:webHidden/>
          </w:rPr>
          <w:tab/>
        </w:r>
        <w:r w:rsidR="00CC43C1">
          <w:rPr>
            <w:noProof/>
            <w:webHidden/>
          </w:rPr>
          <w:fldChar w:fldCharType="begin"/>
        </w:r>
        <w:r w:rsidR="00CC43C1">
          <w:rPr>
            <w:noProof/>
            <w:webHidden/>
          </w:rPr>
          <w:instrText xml:space="preserve"> PAGEREF _Toc30061318 \h </w:instrText>
        </w:r>
        <w:r w:rsidR="00CC43C1">
          <w:rPr>
            <w:noProof/>
            <w:webHidden/>
          </w:rPr>
        </w:r>
        <w:r w:rsidR="00CC43C1">
          <w:rPr>
            <w:noProof/>
            <w:webHidden/>
          </w:rPr>
          <w:fldChar w:fldCharType="separate"/>
        </w:r>
        <w:r w:rsidR="00D707CD">
          <w:rPr>
            <w:noProof/>
            <w:webHidden/>
          </w:rPr>
          <w:t>124</w:t>
        </w:r>
        <w:r w:rsidR="00CC43C1">
          <w:rPr>
            <w:noProof/>
            <w:webHidden/>
          </w:rPr>
          <w:fldChar w:fldCharType="end"/>
        </w:r>
      </w:hyperlink>
    </w:p>
    <w:p w14:paraId="396064C7" w14:textId="680EFEF0"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19" w:history="1">
        <w:r w:rsidR="00CC43C1" w:rsidRPr="00B2497B">
          <w:rPr>
            <w:rStyle w:val="Hyperlink"/>
            <w:noProof/>
          </w:rPr>
          <w:t>2.23.4 SHA-384-HMAC</w:t>
        </w:r>
        <w:r w:rsidR="00CC43C1">
          <w:rPr>
            <w:noProof/>
            <w:webHidden/>
          </w:rPr>
          <w:tab/>
        </w:r>
        <w:r w:rsidR="00CC43C1">
          <w:rPr>
            <w:noProof/>
            <w:webHidden/>
          </w:rPr>
          <w:fldChar w:fldCharType="begin"/>
        </w:r>
        <w:r w:rsidR="00CC43C1">
          <w:rPr>
            <w:noProof/>
            <w:webHidden/>
          </w:rPr>
          <w:instrText xml:space="preserve"> PAGEREF _Toc30061319 \h </w:instrText>
        </w:r>
        <w:r w:rsidR="00CC43C1">
          <w:rPr>
            <w:noProof/>
            <w:webHidden/>
          </w:rPr>
        </w:r>
        <w:r w:rsidR="00CC43C1">
          <w:rPr>
            <w:noProof/>
            <w:webHidden/>
          </w:rPr>
          <w:fldChar w:fldCharType="separate"/>
        </w:r>
        <w:r w:rsidR="00D707CD">
          <w:rPr>
            <w:noProof/>
            <w:webHidden/>
          </w:rPr>
          <w:t>125</w:t>
        </w:r>
        <w:r w:rsidR="00CC43C1">
          <w:rPr>
            <w:noProof/>
            <w:webHidden/>
          </w:rPr>
          <w:fldChar w:fldCharType="end"/>
        </w:r>
      </w:hyperlink>
    </w:p>
    <w:p w14:paraId="4206FCD6" w14:textId="3D864426"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20" w:history="1">
        <w:r w:rsidR="00CC43C1" w:rsidRPr="00B2497B">
          <w:rPr>
            <w:rStyle w:val="Hyperlink"/>
            <w:noProof/>
          </w:rPr>
          <w:t>2.23.5 SHA-384 key derivation</w:t>
        </w:r>
        <w:r w:rsidR="00CC43C1">
          <w:rPr>
            <w:noProof/>
            <w:webHidden/>
          </w:rPr>
          <w:tab/>
        </w:r>
        <w:r w:rsidR="00CC43C1">
          <w:rPr>
            <w:noProof/>
            <w:webHidden/>
          </w:rPr>
          <w:fldChar w:fldCharType="begin"/>
        </w:r>
        <w:r w:rsidR="00CC43C1">
          <w:rPr>
            <w:noProof/>
            <w:webHidden/>
          </w:rPr>
          <w:instrText xml:space="preserve"> PAGEREF _Toc30061320 \h </w:instrText>
        </w:r>
        <w:r w:rsidR="00CC43C1">
          <w:rPr>
            <w:noProof/>
            <w:webHidden/>
          </w:rPr>
        </w:r>
        <w:r w:rsidR="00CC43C1">
          <w:rPr>
            <w:noProof/>
            <w:webHidden/>
          </w:rPr>
          <w:fldChar w:fldCharType="separate"/>
        </w:r>
        <w:r w:rsidR="00D707CD">
          <w:rPr>
            <w:noProof/>
            <w:webHidden/>
          </w:rPr>
          <w:t>125</w:t>
        </w:r>
        <w:r w:rsidR="00CC43C1">
          <w:rPr>
            <w:noProof/>
            <w:webHidden/>
          </w:rPr>
          <w:fldChar w:fldCharType="end"/>
        </w:r>
      </w:hyperlink>
    </w:p>
    <w:p w14:paraId="211E6FB7" w14:textId="0FAF3834"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21" w:history="1">
        <w:r w:rsidR="00CC43C1" w:rsidRPr="00B2497B">
          <w:rPr>
            <w:rStyle w:val="Hyperlink"/>
            <w:noProof/>
          </w:rPr>
          <w:t>2.23.6 SHA-384 HMAC key generation</w:t>
        </w:r>
        <w:r w:rsidR="00CC43C1">
          <w:rPr>
            <w:noProof/>
            <w:webHidden/>
          </w:rPr>
          <w:tab/>
        </w:r>
        <w:r w:rsidR="00CC43C1">
          <w:rPr>
            <w:noProof/>
            <w:webHidden/>
          </w:rPr>
          <w:fldChar w:fldCharType="begin"/>
        </w:r>
        <w:r w:rsidR="00CC43C1">
          <w:rPr>
            <w:noProof/>
            <w:webHidden/>
          </w:rPr>
          <w:instrText xml:space="preserve"> PAGEREF _Toc30061321 \h </w:instrText>
        </w:r>
        <w:r w:rsidR="00CC43C1">
          <w:rPr>
            <w:noProof/>
            <w:webHidden/>
          </w:rPr>
        </w:r>
        <w:r w:rsidR="00CC43C1">
          <w:rPr>
            <w:noProof/>
            <w:webHidden/>
          </w:rPr>
          <w:fldChar w:fldCharType="separate"/>
        </w:r>
        <w:r w:rsidR="00D707CD">
          <w:rPr>
            <w:noProof/>
            <w:webHidden/>
          </w:rPr>
          <w:t>125</w:t>
        </w:r>
        <w:r w:rsidR="00CC43C1">
          <w:rPr>
            <w:noProof/>
            <w:webHidden/>
          </w:rPr>
          <w:fldChar w:fldCharType="end"/>
        </w:r>
      </w:hyperlink>
    </w:p>
    <w:p w14:paraId="27B08E62" w14:textId="26421E8D"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322" w:history="1">
        <w:r w:rsidR="00CC43C1" w:rsidRPr="00B2497B">
          <w:rPr>
            <w:rStyle w:val="Hyperlink"/>
            <w:noProof/>
            <w:lang w:val="de-CH"/>
          </w:rPr>
          <w:t>2.24</w:t>
        </w:r>
        <w:r w:rsidR="00CC43C1" w:rsidRPr="00B2497B">
          <w:rPr>
            <w:rStyle w:val="Hyperlink"/>
            <w:noProof/>
          </w:rPr>
          <w:t xml:space="preserve"> SHA-512</w:t>
        </w:r>
        <w:r w:rsidR="00CC43C1">
          <w:rPr>
            <w:noProof/>
            <w:webHidden/>
          </w:rPr>
          <w:tab/>
        </w:r>
        <w:r w:rsidR="00CC43C1">
          <w:rPr>
            <w:noProof/>
            <w:webHidden/>
          </w:rPr>
          <w:fldChar w:fldCharType="begin"/>
        </w:r>
        <w:r w:rsidR="00CC43C1">
          <w:rPr>
            <w:noProof/>
            <w:webHidden/>
          </w:rPr>
          <w:instrText xml:space="preserve"> PAGEREF _Toc30061322 \h </w:instrText>
        </w:r>
        <w:r w:rsidR="00CC43C1">
          <w:rPr>
            <w:noProof/>
            <w:webHidden/>
          </w:rPr>
        </w:r>
        <w:r w:rsidR="00CC43C1">
          <w:rPr>
            <w:noProof/>
            <w:webHidden/>
          </w:rPr>
          <w:fldChar w:fldCharType="separate"/>
        </w:r>
        <w:r w:rsidR="00D707CD">
          <w:rPr>
            <w:noProof/>
            <w:webHidden/>
          </w:rPr>
          <w:t>125</w:t>
        </w:r>
        <w:r w:rsidR="00CC43C1">
          <w:rPr>
            <w:noProof/>
            <w:webHidden/>
          </w:rPr>
          <w:fldChar w:fldCharType="end"/>
        </w:r>
      </w:hyperlink>
    </w:p>
    <w:p w14:paraId="3B530358" w14:textId="531AE8AB"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23" w:history="1">
        <w:r w:rsidR="00CC43C1" w:rsidRPr="00B2497B">
          <w:rPr>
            <w:rStyle w:val="Hyperlink"/>
            <w:noProof/>
          </w:rPr>
          <w:t>2.24.1 Definitions</w:t>
        </w:r>
        <w:r w:rsidR="00CC43C1">
          <w:rPr>
            <w:noProof/>
            <w:webHidden/>
          </w:rPr>
          <w:tab/>
        </w:r>
        <w:r w:rsidR="00CC43C1">
          <w:rPr>
            <w:noProof/>
            <w:webHidden/>
          </w:rPr>
          <w:fldChar w:fldCharType="begin"/>
        </w:r>
        <w:r w:rsidR="00CC43C1">
          <w:rPr>
            <w:noProof/>
            <w:webHidden/>
          </w:rPr>
          <w:instrText xml:space="preserve"> PAGEREF _Toc30061323 \h </w:instrText>
        </w:r>
        <w:r w:rsidR="00CC43C1">
          <w:rPr>
            <w:noProof/>
            <w:webHidden/>
          </w:rPr>
        </w:r>
        <w:r w:rsidR="00CC43C1">
          <w:rPr>
            <w:noProof/>
            <w:webHidden/>
          </w:rPr>
          <w:fldChar w:fldCharType="separate"/>
        </w:r>
        <w:r w:rsidR="00D707CD">
          <w:rPr>
            <w:noProof/>
            <w:webHidden/>
          </w:rPr>
          <w:t>126</w:t>
        </w:r>
        <w:r w:rsidR="00CC43C1">
          <w:rPr>
            <w:noProof/>
            <w:webHidden/>
          </w:rPr>
          <w:fldChar w:fldCharType="end"/>
        </w:r>
      </w:hyperlink>
    </w:p>
    <w:p w14:paraId="7AB41437" w14:textId="69C46F38"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24" w:history="1">
        <w:r w:rsidR="00CC43C1" w:rsidRPr="00B2497B">
          <w:rPr>
            <w:rStyle w:val="Hyperlink"/>
            <w:noProof/>
          </w:rPr>
          <w:t>2.24.2 SHA-512 digest</w:t>
        </w:r>
        <w:r w:rsidR="00CC43C1">
          <w:rPr>
            <w:noProof/>
            <w:webHidden/>
          </w:rPr>
          <w:tab/>
        </w:r>
        <w:r w:rsidR="00CC43C1">
          <w:rPr>
            <w:noProof/>
            <w:webHidden/>
          </w:rPr>
          <w:fldChar w:fldCharType="begin"/>
        </w:r>
        <w:r w:rsidR="00CC43C1">
          <w:rPr>
            <w:noProof/>
            <w:webHidden/>
          </w:rPr>
          <w:instrText xml:space="preserve"> PAGEREF _Toc30061324 \h </w:instrText>
        </w:r>
        <w:r w:rsidR="00CC43C1">
          <w:rPr>
            <w:noProof/>
            <w:webHidden/>
          </w:rPr>
        </w:r>
        <w:r w:rsidR="00CC43C1">
          <w:rPr>
            <w:noProof/>
            <w:webHidden/>
          </w:rPr>
          <w:fldChar w:fldCharType="separate"/>
        </w:r>
        <w:r w:rsidR="00D707CD">
          <w:rPr>
            <w:noProof/>
            <w:webHidden/>
          </w:rPr>
          <w:t>126</w:t>
        </w:r>
        <w:r w:rsidR="00CC43C1">
          <w:rPr>
            <w:noProof/>
            <w:webHidden/>
          </w:rPr>
          <w:fldChar w:fldCharType="end"/>
        </w:r>
      </w:hyperlink>
    </w:p>
    <w:p w14:paraId="69788C98" w14:textId="68EA93C3"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25" w:history="1">
        <w:r w:rsidR="00CC43C1" w:rsidRPr="00B2497B">
          <w:rPr>
            <w:rStyle w:val="Hyperlink"/>
            <w:noProof/>
          </w:rPr>
          <w:t>2.24.3 General-length SHA-512-HMAC</w:t>
        </w:r>
        <w:r w:rsidR="00CC43C1">
          <w:rPr>
            <w:noProof/>
            <w:webHidden/>
          </w:rPr>
          <w:tab/>
        </w:r>
        <w:r w:rsidR="00CC43C1">
          <w:rPr>
            <w:noProof/>
            <w:webHidden/>
          </w:rPr>
          <w:fldChar w:fldCharType="begin"/>
        </w:r>
        <w:r w:rsidR="00CC43C1">
          <w:rPr>
            <w:noProof/>
            <w:webHidden/>
          </w:rPr>
          <w:instrText xml:space="preserve"> PAGEREF _Toc30061325 \h </w:instrText>
        </w:r>
        <w:r w:rsidR="00CC43C1">
          <w:rPr>
            <w:noProof/>
            <w:webHidden/>
          </w:rPr>
        </w:r>
        <w:r w:rsidR="00CC43C1">
          <w:rPr>
            <w:noProof/>
            <w:webHidden/>
          </w:rPr>
          <w:fldChar w:fldCharType="separate"/>
        </w:r>
        <w:r w:rsidR="00D707CD">
          <w:rPr>
            <w:noProof/>
            <w:webHidden/>
          </w:rPr>
          <w:t>126</w:t>
        </w:r>
        <w:r w:rsidR="00CC43C1">
          <w:rPr>
            <w:noProof/>
            <w:webHidden/>
          </w:rPr>
          <w:fldChar w:fldCharType="end"/>
        </w:r>
      </w:hyperlink>
    </w:p>
    <w:p w14:paraId="50B6A4EB" w14:textId="0D0EC984"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26" w:history="1">
        <w:r w:rsidR="00CC43C1" w:rsidRPr="00B2497B">
          <w:rPr>
            <w:rStyle w:val="Hyperlink"/>
            <w:noProof/>
          </w:rPr>
          <w:t>2.24.4 SHA-512-HMAC</w:t>
        </w:r>
        <w:r w:rsidR="00CC43C1">
          <w:rPr>
            <w:noProof/>
            <w:webHidden/>
          </w:rPr>
          <w:tab/>
        </w:r>
        <w:r w:rsidR="00CC43C1">
          <w:rPr>
            <w:noProof/>
            <w:webHidden/>
          </w:rPr>
          <w:fldChar w:fldCharType="begin"/>
        </w:r>
        <w:r w:rsidR="00CC43C1">
          <w:rPr>
            <w:noProof/>
            <w:webHidden/>
          </w:rPr>
          <w:instrText xml:space="preserve"> PAGEREF _Toc30061326 \h </w:instrText>
        </w:r>
        <w:r w:rsidR="00CC43C1">
          <w:rPr>
            <w:noProof/>
            <w:webHidden/>
          </w:rPr>
        </w:r>
        <w:r w:rsidR="00CC43C1">
          <w:rPr>
            <w:noProof/>
            <w:webHidden/>
          </w:rPr>
          <w:fldChar w:fldCharType="separate"/>
        </w:r>
        <w:r w:rsidR="00D707CD">
          <w:rPr>
            <w:noProof/>
            <w:webHidden/>
          </w:rPr>
          <w:t>126</w:t>
        </w:r>
        <w:r w:rsidR="00CC43C1">
          <w:rPr>
            <w:noProof/>
            <w:webHidden/>
          </w:rPr>
          <w:fldChar w:fldCharType="end"/>
        </w:r>
      </w:hyperlink>
    </w:p>
    <w:p w14:paraId="09E1B553" w14:textId="65B24C75"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27" w:history="1">
        <w:r w:rsidR="00CC43C1" w:rsidRPr="00B2497B">
          <w:rPr>
            <w:rStyle w:val="Hyperlink"/>
            <w:noProof/>
          </w:rPr>
          <w:t>2.24.5 SHA-512 key derivation</w:t>
        </w:r>
        <w:r w:rsidR="00CC43C1">
          <w:rPr>
            <w:noProof/>
            <w:webHidden/>
          </w:rPr>
          <w:tab/>
        </w:r>
        <w:r w:rsidR="00CC43C1">
          <w:rPr>
            <w:noProof/>
            <w:webHidden/>
          </w:rPr>
          <w:fldChar w:fldCharType="begin"/>
        </w:r>
        <w:r w:rsidR="00CC43C1">
          <w:rPr>
            <w:noProof/>
            <w:webHidden/>
          </w:rPr>
          <w:instrText xml:space="preserve"> PAGEREF _Toc30061327 \h </w:instrText>
        </w:r>
        <w:r w:rsidR="00CC43C1">
          <w:rPr>
            <w:noProof/>
            <w:webHidden/>
          </w:rPr>
        </w:r>
        <w:r w:rsidR="00CC43C1">
          <w:rPr>
            <w:noProof/>
            <w:webHidden/>
          </w:rPr>
          <w:fldChar w:fldCharType="separate"/>
        </w:r>
        <w:r w:rsidR="00D707CD">
          <w:rPr>
            <w:noProof/>
            <w:webHidden/>
          </w:rPr>
          <w:t>127</w:t>
        </w:r>
        <w:r w:rsidR="00CC43C1">
          <w:rPr>
            <w:noProof/>
            <w:webHidden/>
          </w:rPr>
          <w:fldChar w:fldCharType="end"/>
        </w:r>
      </w:hyperlink>
    </w:p>
    <w:p w14:paraId="32F5DE7C" w14:textId="343B6304"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28" w:history="1">
        <w:r w:rsidR="00CC43C1" w:rsidRPr="00B2497B">
          <w:rPr>
            <w:rStyle w:val="Hyperlink"/>
            <w:noProof/>
          </w:rPr>
          <w:t>2.24.6 SHA-512 HMAC key generation</w:t>
        </w:r>
        <w:r w:rsidR="00CC43C1">
          <w:rPr>
            <w:noProof/>
            <w:webHidden/>
          </w:rPr>
          <w:tab/>
        </w:r>
        <w:r w:rsidR="00CC43C1">
          <w:rPr>
            <w:noProof/>
            <w:webHidden/>
          </w:rPr>
          <w:fldChar w:fldCharType="begin"/>
        </w:r>
        <w:r w:rsidR="00CC43C1">
          <w:rPr>
            <w:noProof/>
            <w:webHidden/>
          </w:rPr>
          <w:instrText xml:space="preserve"> PAGEREF _Toc30061328 \h </w:instrText>
        </w:r>
        <w:r w:rsidR="00CC43C1">
          <w:rPr>
            <w:noProof/>
            <w:webHidden/>
          </w:rPr>
        </w:r>
        <w:r w:rsidR="00CC43C1">
          <w:rPr>
            <w:noProof/>
            <w:webHidden/>
          </w:rPr>
          <w:fldChar w:fldCharType="separate"/>
        </w:r>
        <w:r w:rsidR="00D707CD">
          <w:rPr>
            <w:noProof/>
            <w:webHidden/>
          </w:rPr>
          <w:t>127</w:t>
        </w:r>
        <w:r w:rsidR="00CC43C1">
          <w:rPr>
            <w:noProof/>
            <w:webHidden/>
          </w:rPr>
          <w:fldChar w:fldCharType="end"/>
        </w:r>
      </w:hyperlink>
    </w:p>
    <w:p w14:paraId="1D6510C4" w14:textId="63781AF2"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329" w:history="1">
        <w:r w:rsidR="00CC43C1" w:rsidRPr="00B2497B">
          <w:rPr>
            <w:rStyle w:val="Hyperlink"/>
            <w:noProof/>
            <w:lang w:val="de-CH"/>
          </w:rPr>
          <w:t>2.25</w:t>
        </w:r>
        <w:r w:rsidR="00CC43C1" w:rsidRPr="00B2497B">
          <w:rPr>
            <w:rStyle w:val="Hyperlink"/>
            <w:noProof/>
          </w:rPr>
          <w:t xml:space="preserve"> SHA-512/224</w:t>
        </w:r>
        <w:r w:rsidR="00CC43C1">
          <w:rPr>
            <w:noProof/>
            <w:webHidden/>
          </w:rPr>
          <w:tab/>
        </w:r>
        <w:r w:rsidR="00CC43C1">
          <w:rPr>
            <w:noProof/>
            <w:webHidden/>
          </w:rPr>
          <w:fldChar w:fldCharType="begin"/>
        </w:r>
        <w:r w:rsidR="00CC43C1">
          <w:rPr>
            <w:noProof/>
            <w:webHidden/>
          </w:rPr>
          <w:instrText xml:space="preserve"> PAGEREF _Toc30061329 \h </w:instrText>
        </w:r>
        <w:r w:rsidR="00CC43C1">
          <w:rPr>
            <w:noProof/>
            <w:webHidden/>
          </w:rPr>
        </w:r>
        <w:r w:rsidR="00CC43C1">
          <w:rPr>
            <w:noProof/>
            <w:webHidden/>
          </w:rPr>
          <w:fldChar w:fldCharType="separate"/>
        </w:r>
        <w:r w:rsidR="00D707CD">
          <w:rPr>
            <w:noProof/>
            <w:webHidden/>
          </w:rPr>
          <w:t>127</w:t>
        </w:r>
        <w:r w:rsidR="00CC43C1">
          <w:rPr>
            <w:noProof/>
            <w:webHidden/>
          </w:rPr>
          <w:fldChar w:fldCharType="end"/>
        </w:r>
      </w:hyperlink>
    </w:p>
    <w:p w14:paraId="49410140" w14:textId="52B4364F"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30" w:history="1">
        <w:r w:rsidR="00CC43C1" w:rsidRPr="00B2497B">
          <w:rPr>
            <w:rStyle w:val="Hyperlink"/>
            <w:noProof/>
          </w:rPr>
          <w:t>2.25.1 Definitions</w:t>
        </w:r>
        <w:r w:rsidR="00CC43C1">
          <w:rPr>
            <w:noProof/>
            <w:webHidden/>
          </w:rPr>
          <w:tab/>
        </w:r>
        <w:r w:rsidR="00CC43C1">
          <w:rPr>
            <w:noProof/>
            <w:webHidden/>
          </w:rPr>
          <w:fldChar w:fldCharType="begin"/>
        </w:r>
        <w:r w:rsidR="00CC43C1">
          <w:rPr>
            <w:noProof/>
            <w:webHidden/>
          </w:rPr>
          <w:instrText xml:space="preserve"> PAGEREF _Toc30061330 \h </w:instrText>
        </w:r>
        <w:r w:rsidR="00CC43C1">
          <w:rPr>
            <w:noProof/>
            <w:webHidden/>
          </w:rPr>
        </w:r>
        <w:r w:rsidR="00CC43C1">
          <w:rPr>
            <w:noProof/>
            <w:webHidden/>
          </w:rPr>
          <w:fldChar w:fldCharType="separate"/>
        </w:r>
        <w:r w:rsidR="00D707CD">
          <w:rPr>
            <w:noProof/>
            <w:webHidden/>
          </w:rPr>
          <w:t>127</w:t>
        </w:r>
        <w:r w:rsidR="00CC43C1">
          <w:rPr>
            <w:noProof/>
            <w:webHidden/>
          </w:rPr>
          <w:fldChar w:fldCharType="end"/>
        </w:r>
      </w:hyperlink>
    </w:p>
    <w:p w14:paraId="5DD9CA1E" w14:textId="2EECC56B"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31" w:history="1">
        <w:r w:rsidR="00CC43C1" w:rsidRPr="00B2497B">
          <w:rPr>
            <w:rStyle w:val="Hyperlink"/>
            <w:noProof/>
          </w:rPr>
          <w:t>2.25.2 SHA-512/224 digest</w:t>
        </w:r>
        <w:r w:rsidR="00CC43C1">
          <w:rPr>
            <w:noProof/>
            <w:webHidden/>
          </w:rPr>
          <w:tab/>
        </w:r>
        <w:r w:rsidR="00CC43C1">
          <w:rPr>
            <w:noProof/>
            <w:webHidden/>
          </w:rPr>
          <w:fldChar w:fldCharType="begin"/>
        </w:r>
        <w:r w:rsidR="00CC43C1">
          <w:rPr>
            <w:noProof/>
            <w:webHidden/>
          </w:rPr>
          <w:instrText xml:space="preserve"> PAGEREF _Toc30061331 \h </w:instrText>
        </w:r>
        <w:r w:rsidR="00CC43C1">
          <w:rPr>
            <w:noProof/>
            <w:webHidden/>
          </w:rPr>
        </w:r>
        <w:r w:rsidR="00CC43C1">
          <w:rPr>
            <w:noProof/>
            <w:webHidden/>
          </w:rPr>
          <w:fldChar w:fldCharType="separate"/>
        </w:r>
        <w:r w:rsidR="00D707CD">
          <w:rPr>
            <w:noProof/>
            <w:webHidden/>
          </w:rPr>
          <w:t>127</w:t>
        </w:r>
        <w:r w:rsidR="00CC43C1">
          <w:rPr>
            <w:noProof/>
            <w:webHidden/>
          </w:rPr>
          <w:fldChar w:fldCharType="end"/>
        </w:r>
      </w:hyperlink>
    </w:p>
    <w:p w14:paraId="072BC0E3" w14:textId="35463CA9"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32" w:history="1">
        <w:r w:rsidR="00CC43C1" w:rsidRPr="00B2497B">
          <w:rPr>
            <w:rStyle w:val="Hyperlink"/>
            <w:noProof/>
          </w:rPr>
          <w:t>2.25.3 General-length SHA-512/224-HMAC</w:t>
        </w:r>
        <w:r w:rsidR="00CC43C1">
          <w:rPr>
            <w:noProof/>
            <w:webHidden/>
          </w:rPr>
          <w:tab/>
        </w:r>
        <w:r w:rsidR="00CC43C1">
          <w:rPr>
            <w:noProof/>
            <w:webHidden/>
          </w:rPr>
          <w:fldChar w:fldCharType="begin"/>
        </w:r>
        <w:r w:rsidR="00CC43C1">
          <w:rPr>
            <w:noProof/>
            <w:webHidden/>
          </w:rPr>
          <w:instrText xml:space="preserve"> PAGEREF _Toc30061332 \h </w:instrText>
        </w:r>
        <w:r w:rsidR="00CC43C1">
          <w:rPr>
            <w:noProof/>
            <w:webHidden/>
          </w:rPr>
        </w:r>
        <w:r w:rsidR="00CC43C1">
          <w:rPr>
            <w:noProof/>
            <w:webHidden/>
          </w:rPr>
          <w:fldChar w:fldCharType="separate"/>
        </w:r>
        <w:r w:rsidR="00D707CD">
          <w:rPr>
            <w:noProof/>
            <w:webHidden/>
          </w:rPr>
          <w:t>128</w:t>
        </w:r>
        <w:r w:rsidR="00CC43C1">
          <w:rPr>
            <w:noProof/>
            <w:webHidden/>
          </w:rPr>
          <w:fldChar w:fldCharType="end"/>
        </w:r>
      </w:hyperlink>
    </w:p>
    <w:p w14:paraId="34936BBA" w14:textId="5EBF8B61"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33" w:history="1">
        <w:r w:rsidR="00CC43C1" w:rsidRPr="00B2497B">
          <w:rPr>
            <w:rStyle w:val="Hyperlink"/>
            <w:noProof/>
          </w:rPr>
          <w:t>2.25.4 SHA-512/224-HMAC</w:t>
        </w:r>
        <w:r w:rsidR="00CC43C1">
          <w:rPr>
            <w:noProof/>
            <w:webHidden/>
          </w:rPr>
          <w:tab/>
        </w:r>
        <w:r w:rsidR="00CC43C1">
          <w:rPr>
            <w:noProof/>
            <w:webHidden/>
          </w:rPr>
          <w:fldChar w:fldCharType="begin"/>
        </w:r>
        <w:r w:rsidR="00CC43C1">
          <w:rPr>
            <w:noProof/>
            <w:webHidden/>
          </w:rPr>
          <w:instrText xml:space="preserve"> PAGEREF _Toc30061333 \h </w:instrText>
        </w:r>
        <w:r w:rsidR="00CC43C1">
          <w:rPr>
            <w:noProof/>
            <w:webHidden/>
          </w:rPr>
        </w:r>
        <w:r w:rsidR="00CC43C1">
          <w:rPr>
            <w:noProof/>
            <w:webHidden/>
          </w:rPr>
          <w:fldChar w:fldCharType="separate"/>
        </w:r>
        <w:r w:rsidR="00D707CD">
          <w:rPr>
            <w:noProof/>
            <w:webHidden/>
          </w:rPr>
          <w:t>128</w:t>
        </w:r>
        <w:r w:rsidR="00CC43C1">
          <w:rPr>
            <w:noProof/>
            <w:webHidden/>
          </w:rPr>
          <w:fldChar w:fldCharType="end"/>
        </w:r>
      </w:hyperlink>
    </w:p>
    <w:p w14:paraId="16989F4E" w14:textId="554319A3"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34" w:history="1">
        <w:r w:rsidR="00CC43C1" w:rsidRPr="00B2497B">
          <w:rPr>
            <w:rStyle w:val="Hyperlink"/>
            <w:noProof/>
          </w:rPr>
          <w:t>2.25.5 SHA-512/224 key derivation</w:t>
        </w:r>
        <w:r w:rsidR="00CC43C1">
          <w:rPr>
            <w:noProof/>
            <w:webHidden/>
          </w:rPr>
          <w:tab/>
        </w:r>
        <w:r w:rsidR="00CC43C1">
          <w:rPr>
            <w:noProof/>
            <w:webHidden/>
          </w:rPr>
          <w:fldChar w:fldCharType="begin"/>
        </w:r>
        <w:r w:rsidR="00CC43C1">
          <w:rPr>
            <w:noProof/>
            <w:webHidden/>
          </w:rPr>
          <w:instrText xml:space="preserve"> PAGEREF _Toc30061334 \h </w:instrText>
        </w:r>
        <w:r w:rsidR="00CC43C1">
          <w:rPr>
            <w:noProof/>
            <w:webHidden/>
          </w:rPr>
        </w:r>
        <w:r w:rsidR="00CC43C1">
          <w:rPr>
            <w:noProof/>
            <w:webHidden/>
          </w:rPr>
          <w:fldChar w:fldCharType="separate"/>
        </w:r>
        <w:r w:rsidR="00D707CD">
          <w:rPr>
            <w:noProof/>
            <w:webHidden/>
          </w:rPr>
          <w:t>128</w:t>
        </w:r>
        <w:r w:rsidR="00CC43C1">
          <w:rPr>
            <w:noProof/>
            <w:webHidden/>
          </w:rPr>
          <w:fldChar w:fldCharType="end"/>
        </w:r>
      </w:hyperlink>
    </w:p>
    <w:p w14:paraId="782439EA" w14:textId="0E69E792"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35" w:history="1">
        <w:r w:rsidR="00CC43C1" w:rsidRPr="00B2497B">
          <w:rPr>
            <w:rStyle w:val="Hyperlink"/>
            <w:noProof/>
          </w:rPr>
          <w:t>2.25.6 SHA-512/224 HMAC key generation</w:t>
        </w:r>
        <w:r w:rsidR="00CC43C1">
          <w:rPr>
            <w:noProof/>
            <w:webHidden/>
          </w:rPr>
          <w:tab/>
        </w:r>
        <w:r w:rsidR="00CC43C1">
          <w:rPr>
            <w:noProof/>
            <w:webHidden/>
          </w:rPr>
          <w:fldChar w:fldCharType="begin"/>
        </w:r>
        <w:r w:rsidR="00CC43C1">
          <w:rPr>
            <w:noProof/>
            <w:webHidden/>
          </w:rPr>
          <w:instrText xml:space="preserve"> PAGEREF _Toc30061335 \h </w:instrText>
        </w:r>
        <w:r w:rsidR="00CC43C1">
          <w:rPr>
            <w:noProof/>
            <w:webHidden/>
          </w:rPr>
        </w:r>
        <w:r w:rsidR="00CC43C1">
          <w:rPr>
            <w:noProof/>
            <w:webHidden/>
          </w:rPr>
          <w:fldChar w:fldCharType="separate"/>
        </w:r>
        <w:r w:rsidR="00D707CD">
          <w:rPr>
            <w:noProof/>
            <w:webHidden/>
          </w:rPr>
          <w:t>128</w:t>
        </w:r>
        <w:r w:rsidR="00CC43C1">
          <w:rPr>
            <w:noProof/>
            <w:webHidden/>
          </w:rPr>
          <w:fldChar w:fldCharType="end"/>
        </w:r>
      </w:hyperlink>
    </w:p>
    <w:p w14:paraId="20CECA42" w14:textId="4AB07EFA"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336" w:history="1">
        <w:r w:rsidR="00CC43C1" w:rsidRPr="00B2497B">
          <w:rPr>
            <w:rStyle w:val="Hyperlink"/>
            <w:noProof/>
            <w:lang w:val="de-CH"/>
          </w:rPr>
          <w:t>2.26</w:t>
        </w:r>
        <w:r w:rsidR="00CC43C1" w:rsidRPr="00B2497B">
          <w:rPr>
            <w:rStyle w:val="Hyperlink"/>
            <w:noProof/>
          </w:rPr>
          <w:t xml:space="preserve"> SHA-512/256</w:t>
        </w:r>
        <w:r w:rsidR="00CC43C1">
          <w:rPr>
            <w:noProof/>
            <w:webHidden/>
          </w:rPr>
          <w:tab/>
        </w:r>
        <w:r w:rsidR="00CC43C1">
          <w:rPr>
            <w:noProof/>
            <w:webHidden/>
          </w:rPr>
          <w:fldChar w:fldCharType="begin"/>
        </w:r>
        <w:r w:rsidR="00CC43C1">
          <w:rPr>
            <w:noProof/>
            <w:webHidden/>
          </w:rPr>
          <w:instrText xml:space="preserve"> PAGEREF _Toc30061336 \h </w:instrText>
        </w:r>
        <w:r w:rsidR="00CC43C1">
          <w:rPr>
            <w:noProof/>
            <w:webHidden/>
          </w:rPr>
        </w:r>
        <w:r w:rsidR="00CC43C1">
          <w:rPr>
            <w:noProof/>
            <w:webHidden/>
          </w:rPr>
          <w:fldChar w:fldCharType="separate"/>
        </w:r>
        <w:r w:rsidR="00D707CD">
          <w:rPr>
            <w:noProof/>
            <w:webHidden/>
          </w:rPr>
          <w:t>129</w:t>
        </w:r>
        <w:r w:rsidR="00CC43C1">
          <w:rPr>
            <w:noProof/>
            <w:webHidden/>
          </w:rPr>
          <w:fldChar w:fldCharType="end"/>
        </w:r>
      </w:hyperlink>
    </w:p>
    <w:p w14:paraId="38321062" w14:textId="655BD6E6"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37" w:history="1">
        <w:r w:rsidR="00CC43C1" w:rsidRPr="00B2497B">
          <w:rPr>
            <w:rStyle w:val="Hyperlink"/>
            <w:noProof/>
          </w:rPr>
          <w:t>2.26.1 Definitions</w:t>
        </w:r>
        <w:r w:rsidR="00CC43C1">
          <w:rPr>
            <w:noProof/>
            <w:webHidden/>
          </w:rPr>
          <w:tab/>
        </w:r>
        <w:r w:rsidR="00CC43C1">
          <w:rPr>
            <w:noProof/>
            <w:webHidden/>
          </w:rPr>
          <w:fldChar w:fldCharType="begin"/>
        </w:r>
        <w:r w:rsidR="00CC43C1">
          <w:rPr>
            <w:noProof/>
            <w:webHidden/>
          </w:rPr>
          <w:instrText xml:space="preserve"> PAGEREF _Toc30061337 \h </w:instrText>
        </w:r>
        <w:r w:rsidR="00CC43C1">
          <w:rPr>
            <w:noProof/>
            <w:webHidden/>
          </w:rPr>
        </w:r>
        <w:r w:rsidR="00CC43C1">
          <w:rPr>
            <w:noProof/>
            <w:webHidden/>
          </w:rPr>
          <w:fldChar w:fldCharType="separate"/>
        </w:r>
        <w:r w:rsidR="00D707CD">
          <w:rPr>
            <w:noProof/>
            <w:webHidden/>
          </w:rPr>
          <w:t>129</w:t>
        </w:r>
        <w:r w:rsidR="00CC43C1">
          <w:rPr>
            <w:noProof/>
            <w:webHidden/>
          </w:rPr>
          <w:fldChar w:fldCharType="end"/>
        </w:r>
      </w:hyperlink>
    </w:p>
    <w:p w14:paraId="73AB413C" w14:textId="404271BD"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38" w:history="1">
        <w:r w:rsidR="00CC43C1" w:rsidRPr="00B2497B">
          <w:rPr>
            <w:rStyle w:val="Hyperlink"/>
            <w:noProof/>
          </w:rPr>
          <w:t>2.26.2 SHA-512/256 digest</w:t>
        </w:r>
        <w:r w:rsidR="00CC43C1">
          <w:rPr>
            <w:noProof/>
            <w:webHidden/>
          </w:rPr>
          <w:tab/>
        </w:r>
        <w:r w:rsidR="00CC43C1">
          <w:rPr>
            <w:noProof/>
            <w:webHidden/>
          </w:rPr>
          <w:fldChar w:fldCharType="begin"/>
        </w:r>
        <w:r w:rsidR="00CC43C1">
          <w:rPr>
            <w:noProof/>
            <w:webHidden/>
          </w:rPr>
          <w:instrText xml:space="preserve"> PAGEREF _Toc30061338 \h </w:instrText>
        </w:r>
        <w:r w:rsidR="00CC43C1">
          <w:rPr>
            <w:noProof/>
            <w:webHidden/>
          </w:rPr>
        </w:r>
        <w:r w:rsidR="00CC43C1">
          <w:rPr>
            <w:noProof/>
            <w:webHidden/>
          </w:rPr>
          <w:fldChar w:fldCharType="separate"/>
        </w:r>
        <w:r w:rsidR="00D707CD">
          <w:rPr>
            <w:noProof/>
            <w:webHidden/>
          </w:rPr>
          <w:t>129</w:t>
        </w:r>
        <w:r w:rsidR="00CC43C1">
          <w:rPr>
            <w:noProof/>
            <w:webHidden/>
          </w:rPr>
          <w:fldChar w:fldCharType="end"/>
        </w:r>
      </w:hyperlink>
    </w:p>
    <w:p w14:paraId="0BF29F80" w14:textId="3A642910"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39" w:history="1">
        <w:r w:rsidR="00CC43C1" w:rsidRPr="00B2497B">
          <w:rPr>
            <w:rStyle w:val="Hyperlink"/>
            <w:noProof/>
          </w:rPr>
          <w:t>2.26.3 General-length SHA-512/256-HMAC</w:t>
        </w:r>
        <w:r w:rsidR="00CC43C1">
          <w:rPr>
            <w:noProof/>
            <w:webHidden/>
          </w:rPr>
          <w:tab/>
        </w:r>
        <w:r w:rsidR="00CC43C1">
          <w:rPr>
            <w:noProof/>
            <w:webHidden/>
          </w:rPr>
          <w:fldChar w:fldCharType="begin"/>
        </w:r>
        <w:r w:rsidR="00CC43C1">
          <w:rPr>
            <w:noProof/>
            <w:webHidden/>
          </w:rPr>
          <w:instrText xml:space="preserve"> PAGEREF _Toc30061339 \h </w:instrText>
        </w:r>
        <w:r w:rsidR="00CC43C1">
          <w:rPr>
            <w:noProof/>
            <w:webHidden/>
          </w:rPr>
        </w:r>
        <w:r w:rsidR="00CC43C1">
          <w:rPr>
            <w:noProof/>
            <w:webHidden/>
          </w:rPr>
          <w:fldChar w:fldCharType="separate"/>
        </w:r>
        <w:r w:rsidR="00D707CD">
          <w:rPr>
            <w:noProof/>
            <w:webHidden/>
          </w:rPr>
          <w:t>130</w:t>
        </w:r>
        <w:r w:rsidR="00CC43C1">
          <w:rPr>
            <w:noProof/>
            <w:webHidden/>
          </w:rPr>
          <w:fldChar w:fldCharType="end"/>
        </w:r>
      </w:hyperlink>
    </w:p>
    <w:p w14:paraId="75DD98FC" w14:textId="5A405361"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40" w:history="1">
        <w:r w:rsidR="00CC43C1" w:rsidRPr="00B2497B">
          <w:rPr>
            <w:rStyle w:val="Hyperlink"/>
            <w:noProof/>
          </w:rPr>
          <w:t>2.26.4 SHA-512/256-HMAC</w:t>
        </w:r>
        <w:r w:rsidR="00CC43C1">
          <w:rPr>
            <w:noProof/>
            <w:webHidden/>
          </w:rPr>
          <w:tab/>
        </w:r>
        <w:r w:rsidR="00CC43C1">
          <w:rPr>
            <w:noProof/>
            <w:webHidden/>
          </w:rPr>
          <w:fldChar w:fldCharType="begin"/>
        </w:r>
        <w:r w:rsidR="00CC43C1">
          <w:rPr>
            <w:noProof/>
            <w:webHidden/>
          </w:rPr>
          <w:instrText xml:space="preserve"> PAGEREF _Toc30061340 \h </w:instrText>
        </w:r>
        <w:r w:rsidR="00CC43C1">
          <w:rPr>
            <w:noProof/>
            <w:webHidden/>
          </w:rPr>
        </w:r>
        <w:r w:rsidR="00CC43C1">
          <w:rPr>
            <w:noProof/>
            <w:webHidden/>
          </w:rPr>
          <w:fldChar w:fldCharType="separate"/>
        </w:r>
        <w:r w:rsidR="00D707CD">
          <w:rPr>
            <w:noProof/>
            <w:webHidden/>
          </w:rPr>
          <w:t>130</w:t>
        </w:r>
        <w:r w:rsidR="00CC43C1">
          <w:rPr>
            <w:noProof/>
            <w:webHidden/>
          </w:rPr>
          <w:fldChar w:fldCharType="end"/>
        </w:r>
      </w:hyperlink>
    </w:p>
    <w:p w14:paraId="5142F12F" w14:textId="4BDFB37F"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41" w:history="1">
        <w:r w:rsidR="00CC43C1" w:rsidRPr="00B2497B">
          <w:rPr>
            <w:rStyle w:val="Hyperlink"/>
            <w:noProof/>
          </w:rPr>
          <w:t>2.26.5 SHA-512/256 key derivation</w:t>
        </w:r>
        <w:r w:rsidR="00CC43C1">
          <w:rPr>
            <w:noProof/>
            <w:webHidden/>
          </w:rPr>
          <w:tab/>
        </w:r>
        <w:r w:rsidR="00CC43C1">
          <w:rPr>
            <w:noProof/>
            <w:webHidden/>
          </w:rPr>
          <w:fldChar w:fldCharType="begin"/>
        </w:r>
        <w:r w:rsidR="00CC43C1">
          <w:rPr>
            <w:noProof/>
            <w:webHidden/>
          </w:rPr>
          <w:instrText xml:space="preserve"> PAGEREF _Toc30061341 \h </w:instrText>
        </w:r>
        <w:r w:rsidR="00CC43C1">
          <w:rPr>
            <w:noProof/>
            <w:webHidden/>
          </w:rPr>
        </w:r>
        <w:r w:rsidR="00CC43C1">
          <w:rPr>
            <w:noProof/>
            <w:webHidden/>
          </w:rPr>
          <w:fldChar w:fldCharType="separate"/>
        </w:r>
        <w:r w:rsidR="00D707CD">
          <w:rPr>
            <w:noProof/>
            <w:webHidden/>
          </w:rPr>
          <w:t>130</w:t>
        </w:r>
        <w:r w:rsidR="00CC43C1">
          <w:rPr>
            <w:noProof/>
            <w:webHidden/>
          </w:rPr>
          <w:fldChar w:fldCharType="end"/>
        </w:r>
      </w:hyperlink>
    </w:p>
    <w:p w14:paraId="102B78CF" w14:textId="1E2C72A9"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42" w:history="1">
        <w:r w:rsidR="00CC43C1" w:rsidRPr="00B2497B">
          <w:rPr>
            <w:rStyle w:val="Hyperlink"/>
            <w:noProof/>
          </w:rPr>
          <w:t>2.26.6 SHA-512/256 HMAC key generation</w:t>
        </w:r>
        <w:r w:rsidR="00CC43C1">
          <w:rPr>
            <w:noProof/>
            <w:webHidden/>
          </w:rPr>
          <w:tab/>
        </w:r>
        <w:r w:rsidR="00CC43C1">
          <w:rPr>
            <w:noProof/>
            <w:webHidden/>
          </w:rPr>
          <w:fldChar w:fldCharType="begin"/>
        </w:r>
        <w:r w:rsidR="00CC43C1">
          <w:rPr>
            <w:noProof/>
            <w:webHidden/>
          </w:rPr>
          <w:instrText xml:space="preserve"> PAGEREF _Toc30061342 \h </w:instrText>
        </w:r>
        <w:r w:rsidR="00CC43C1">
          <w:rPr>
            <w:noProof/>
            <w:webHidden/>
          </w:rPr>
        </w:r>
        <w:r w:rsidR="00CC43C1">
          <w:rPr>
            <w:noProof/>
            <w:webHidden/>
          </w:rPr>
          <w:fldChar w:fldCharType="separate"/>
        </w:r>
        <w:r w:rsidR="00D707CD">
          <w:rPr>
            <w:noProof/>
            <w:webHidden/>
          </w:rPr>
          <w:t>130</w:t>
        </w:r>
        <w:r w:rsidR="00CC43C1">
          <w:rPr>
            <w:noProof/>
            <w:webHidden/>
          </w:rPr>
          <w:fldChar w:fldCharType="end"/>
        </w:r>
      </w:hyperlink>
    </w:p>
    <w:p w14:paraId="6EC663C7" w14:textId="067B275A"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343" w:history="1">
        <w:r w:rsidR="00CC43C1" w:rsidRPr="00B2497B">
          <w:rPr>
            <w:rStyle w:val="Hyperlink"/>
            <w:noProof/>
            <w:lang w:val="de-CH"/>
          </w:rPr>
          <w:t>2.27</w:t>
        </w:r>
        <w:r w:rsidR="00CC43C1" w:rsidRPr="00B2497B">
          <w:rPr>
            <w:rStyle w:val="Hyperlink"/>
            <w:noProof/>
          </w:rPr>
          <w:t xml:space="preserve"> SHA-512/t</w:t>
        </w:r>
        <w:r w:rsidR="00CC43C1">
          <w:rPr>
            <w:noProof/>
            <w:webHidden/>
          </w:rPr>
          <w:tab/>
        </w:r>
        <w:r w:rsidR="00CC43C1">
          <w:rPr>
            <w:noProof/>
            <w:webHidden/>
          </w:rPr>
          <w:fldChar w:fldCharType="begin"/>
        </w:r>
        <w:r w:rsidR="00CC43C1">
          <w:rPr>
            <w:noProof/>
            <w:webHidden/>
          </w:rPr>
          <w:instrText xml:space="preserve"> PAGEREF _Toc30061343 \h </w:instrText>
        </w:r>
        <w:r w:rsidR="00CC43C1">
          <w:rPr>
            <w:noProof/>
            <w:webHidden/>
          </w:rPr>
        </w:r>
        <w:r w:rsidR="00CC43C1">
          <w:rPr>
            <w:noProof/>
            <w:webHidden/>
          </w:rPr>
          <w:fldChar w:fldCharType="separate"/>
        </w:r>
        <w:r w:rsidR="00D707CD">
          <w:rPr>
            <w:noProof/>
            <w:webHidden/>
          </w:rPr>
          <w:t>131</w:t>
        </w:r>
        <w:r w:rsidR="00CC43C1">
          <w:rPr>
            <w:noProof/>
            <w:webHidden/>
          </w:rPr>
          <w:fldChar w:fldCharType="end"/>
        </w:r>
      </w:hyperlink>
    </w:p>
    <w:p w14:paraId="4BEECD8A" w14:textId="166DAB3F"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44" w:history="1">
        <w:r w:rsidR="00CC43C1" w:rsidRPr="00B2497B">
          <w:rPr>
            <w:rStyle w:val="Hyperlink"/>
            <w:noProof/>
          </w:rPr>
          <w:t>2.27.1 Definitions</w:t>
        </w:r>
        <w:r w:rsidR="00CC43C1">
          <w:rPr>
            <w:noProof/>
            <w:webHidden/>
          </w:rPr>
          <w:tab/>
        </w:r>
        <w:r w:rsidR="00CC43C1">
          <w:rPr>
            <w:noProof/>
            <w:webHidden/>
          </w:rPr>
          <w:fldChar w:fldCharType="begin"/>
        </w:r>
        <w:r w:rsidR="00CC43C1">
          <w:rPr>
            <w:noProof/>
            <w:webHidden/>
          </w:rPr>
          <w:instrText xml:space="preserve"> PAGEREF _Toc30061344 \h </w:instrText>
        </w:r>
        <w:r w:rsidR="00CC43C1">
          <w:rPr>
            <w:noProof/>
            <w:webHidden/>
          </w:rPr>
        </w:r>
        <w:r w:rsidR="00CC43C1">
          <w:rPr>
            <w:noProof/>
            <w:webHidden/>
          </w:rPr>
          <w:fldChar w:fldCharType="separate"/>
        </w:r>
        <w:r w:rsidR="00D707CD">
          <w:rPr>
            <w:noProof/>
            <w:webHidden/>
          </w:rPr>
          <w:t>131</w:t>
        </w:r>
        <w:r w:rsidR="00CC43C1">
          <w:rPr>
            <w:noProof/>
            <w:webHidden/>
          </w:rPr>
          <w:fldChar w:fldCharType="end"/>
        </w:r>
      </w:hyperlink>
    </w:p>
    <w:p w14:paraId="235017E7" w14:textId="6B9AA0C8"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45" w:history="1">
        <w:r w:rsidR="00CC43C1" w:rsidRPr="00B2497B">
          <w:rPr>
            <w:rStyle w:val="Hyperlink"/>
            <w:noProof/>
          </w:rPr>
          <w:t>2.27.2 SHA-512/t digest</w:t>
        </w:r>
        <w:r w:rsidR="00CC43C1">
          <w:rPr>
            <w:noProof/>
            <w:webHidden/>
          </w:rPr>
          <w:tab/>
        </w:r>
        <w:r w:rsidR="00CC43C1">
          <w:rPr>
            <w:noProof/>
            <w:webHidden/>
          </w:rPr>
          <w:fldChar w:fldCharType="begin"/>
        </w:r>
        <w:r w:rsidR="00CC43C1">
          <w:rPr>
            <w:noProof/>
            <w:webHidden/>
          </w:rPr>
          <w:instrText xml:space="preserve"> PAGEREF _Toc30061345 \h </w:instrText>
        </w:r>
        <w:r w:rsidR="00CC43C1">
          <w:rPr>
            <w:noProof/>
            <w:webHidden/>
          </w:rPr>
        </w:r>
        <w:r w:rsidR="00CC43C1">
          <w:rPr>
            <w:noProof/>
            <w:webHidden/>
          </w:rPr>
          <w:fldChar w:fldCharType="separate"/>
        </w:r>
        <w:r w:rsidR="00D707CD">
          <w:rPr>
            <w:noProof/>
            <w:webHidden/>
          </w:rPr>
          <w:t>131</w:t>
        </w:r>
        <w:r w:rsidR="00CC43C1">
          <w:rPr>
            <w:noProof/>
            <w:webHidden/>
          </w:rPr>
          <w:fldChar w:fldCharType="end"/>
        </w:r>
      </w:hyperlink>
    </w:p>
    <w:p w14:paraId="52B1BA8E" w14:textId="009DE2EE"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46" w:history="1">
        <w:r w:rsidR="00CC43C1" w:rsidRPr="00B2497B">
          <w:rPr>
            <w:rStyle w:val="Hyperlink"/>
            <w:noProof/>
          </w:rPr>
          <w:t>2.27.3 General-length SHA-512/t-HMAC</w:t>
        </w:r>
        <w:r w:rsidR="00CC43C1">
          <w:rPr>
            <w:noProof/>
            <w:webHidden/>
          </w:rPr>
          <w:tab/>
        </w:r>
        <w:r w:rsidR="00CC43C1">
          <w:rPr>
            <w:noProof/>
            <w:webHidden/>
          </w:rPr>
          <w:fldChar w:fldCharType="begin"/>
        </w:r>
        <w:r w:rsidR="00CC43C1">
          <w:rPr>
            <w:noProof/>
            <w:webHidden/>
          </w:rPr>
          <w:instrText xml:space="preserve"> PAGEREF _Toc30061346 \h </w:instrText>
        </w:r>
        <w:r w:rsidR="00CC43C1">
          <w:rPr>
            <w:noProof/>
            <w:webHidden/>
          </w:rPr>
        </w:r>
        <w:r w:rsidR="00CC43C1">
          <w:rPr>
            <w:noProof/>
            <w:webHidden/>
          </w:rPr>
          <w:fldChar w:fldCharType="separate"/>
        </w:r>
        <w:r w:rsidR="00D707CD">
          <w:rPr>
            <w:noProof/>
            <w:webHidden/>
          </w:rPr>
          <w:t>131</w:t>
        </w:r>
        <w:r w:rsidR="00CC43C1">
          <w:rPr>
            <w:noProof/>
            <w:webHidden/>
          </w:rPr>
          <w:fldChar w:fldCharType="end"/>
        </w:r>
      </w:hyperlink>
    </w:p>
    <w:p w14:paraId="074EB7ED" w14:textId="7F81295B"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47" w:history="1">
        <w:r w:rsidR="00CC43C1" w:rsidRPr="00B2497B">
          <w:rPr>
            <w:rStyle w:val="Hyperlink"/>
            <w:noProof/>
          </w:rPr>
          <w:t>2.27.4 SHA-512/t-HMAC</w:t>
        </w:r>
        <w:r w:rsidR="00CC43C1">
          <w:rPr>
            <w:noProof/>
            <w:webHidden/>
          </w:rPr>
          <w:tab/>
        </w:r>
        <w:r w:rsidR="00CC43C1">
          <w:rPr>
            <w:noProof/>
            <w:webHidden/>
          </w:rPr>
          <w:fldChar w:fldCharType="begin"/>
        </w:r>
        <w:r w:rsidR="00CC43C1">
          <w:rPr>
            <w:noProof/>
            <w:webHidden/>
          </w:rPr>
          <w:instrText xml:space="preserve"> PAGEREF _Toc30061347 \h </w:instrText>
        </w:r>
        <w:r w:rsidR="00CC43C1">
          <w:rPr>
            <w:noProof/>
            <w:webHidden/>
          </w:rPr>
        </w:r>
        <w:r w:rsidR="00CC43C1">
          <w:rPr>
            <w:noProof/>
            <w:webHidden/>
          </w:rPr>
          <w:fldChar w:fldCharType="separate"/>
        </w:r>
        <w:r w:rsidR="00D707CD">
          <w:rPr>
            <w:noProof/>
            <w:webHidden/>
          </w:rPr>
          <w:t>132</w:t>
        </w:r>
        <w:r w:rsidR="00CC43C1">
          <w:rPr>
            <w:noProof/>
            <w:webHidden/>
          </w:rPr>
          <w:fldChar w:fldCharType="end"/>
        </w:r>
      </w:hyperlink>
    </w:p>
    <w:p w14:paraId="71F2A682" w14:textId="636FE4FA"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48" w:history="1">
        <w:r w:rsidR="00CC43C1" w:rsidRPr="00B2497B">
          <w:rPr>
            <w:rStyle w:val="Hyperlink"/>
            <w:noProof/>
          </w:rPr>
          <w:t>2.27.5 SHA-512/t key derivation</w:t>
        </w:r>
        <w:r w:rsidR="00CC43C1">
          <w:rPr>
            <w:noProof/>
            <w:webHidden/>
          </w:rPr>
          <w:tab/>
        </w:r>
        <w:r w:rsidR="00CC43C1">
          <w:rPr>
            <w:noProof/>
            <w:webHidden/>
          </w:rPr>
          <w:fldChar w:fldCharType="begin"/>
        </w:r>
        <w:r w:rsidR="00CC43C1">
          <w:rPr>
            <w:noProof/>
            <w:webHidden/>
          </w:rPr>
          <w:instrText xml:space="preserve"> PAGEREF _Toc30061348 \h </w:instrText>
        </w:r>
        <w:r w:rsidR="00CC43C1">
          <w:rPr>
            <w:noProof/>
            <w:webHidden/>
          </w:rPr>
        </w:r>
        <w:r w:rsidR="00CC43C1">
          <w:rPr>
            <w:noProof/>
            <w:webHidden/>
          </w:rPr>
          <w:fldChar w:fldCharType="separate"/>
        </w:r>
        <w:r w:rsidR="00D707CD">
          <w:rPr>
            <w:noProof/>
            <w:webHidden/>
          </w:rPr>
          <w:t>132</w:t>
        </w:r>
        <w:r w:rsidR="00CC43C1">
          <w:rPr>
            <w:noProof/>
            <w:webHidden/>
          </w:rPr>
          <w:fldChar w:fldCharType="end"/>
        </w:r>
      </w:hyperlink>
    </w:p>
    <w:p w14:paraId="04EAB7E6" w14:textId="7E1A2873"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49" w:history="1">
        <w:r w:rsidR="00CC43C1" w:rsidRPr="00B2497B">
          <w:rPr>
            <w:rStyle w:val="Hyperlink"/>
            <w:noProof/>
          </w:rPr>
          <w:t>2.27.6 SHA-512/t HMAC key generation</w:t>
        </w:r>
        <w:r w:rsidR="00CC43C1">
          <w:rPr>
            <w:noProof/>
            <w:webHidden/>
          </w:rPr>
          <w:tab/>
        </w:r>
        <w:r w:rsidR="00CC43C1">
          <w:rPr>
            <w:noProof/>
            <w:webHidden/>
          </w:rPr>
          <w:fldChar w:fldCharType="begin"/>
        </w:r>
        <w:r w:rsidR="00CC43C1">
          <w:rPr>
            <w:noProof/>
            <w:webHidden/>
          </w:rPr>
          <w:instrText xml:space="preserve"> PAGEREF _Toc30061349 \h </w:instrText>
        </w:r>
        <w:r w:rsidR="00CC43C1">
          <w:rPr>
            <w:noProof/>
            <w:webHidden/>
          </w:rPr>
        </w:r>
        <w:r w:rsidR="00CC43C1">
          <w:rPr>
            <w:noProof/>
            <w:webHidden/>
          </w:rPr>
          <w:fldChar w:fldCharType="separate"/>
        </w:r>
        <w:r w:rsidR="00D707CD">
          <w:rPr>
            <w:noProof/>
            <w:webHidden/>
          </w:rPr>
          <w:t>132</w:t>
        </w:r>
        <w:r w:rsidR="00CC43C1">
          <w:rPr>
            <w:noProof/>
            <w:webHidden/>
          </w:rPr>
          <w:fldChar w:fldCharType="end"/>
        </w:r>
      </w:hyperlink>
    </w:p>
    <w:p w14:paraId="3B9DB0F8" w14:textId="09D98C46"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350" w:history="1">
        <w:r w:rsidR="00CC43C1" w:rsidRPr="00B2497B">
          <w:rPr>
            <w:rStyle w:val="Hyperlink"/>
            <w:noProof/>
          </w:rPr>
          <w:t>2.28 SHA3-224</w:t>
        </w:r>
        <w:r w:rsidR="00CC43C1">
          <w:rPr>
            <w:noProof/>
            <w:webHidden/>
          </w:rPr>
          <w:tab/>
        </w:r>
        <w:r w:rsidR="00CC43C1">
          <w:rPr>
            <w:noProof/>
            <w:webHidden/>
          </w:rPr>
          <w:fldChar w:fldCharType="begin"/>
        </w:r>
        <w:r w:rsidR="00CC43C1">
          <w:rPr>
            <w:noProof/>
            <w:webHidden/>
          </w:rPr>
          <w:instrText xml:space="preserve"> PAGEREF _Toc30061350 \h </w:instrText>
        </w:r>
        <w:r w:rsidR="00CC43C1">
          <w:rPr>
            <w:noProof/>
            <w:webHidden/>
          </w:rPr>
        </w:r>
        <w:r w:rsidR="00CC43C1">
          <w:rPr>
            <w:noProof/>
            <w:webHidden/>
          </w:rPr>
          <w:fldChar w:fldCharType="separate"/>
        </w:r>
        <w:r w:rsidR="00D707CD">
          <w:rPr>
            <w:noProof/>
            <w:webHidden/>
          </w:rPr>
          <w:t>132</w:t>
        </w:r>
        <w:r w:rsidR="00CC43C1">
          <w:rPr>
            <w:noProof/>
            <w:webHidden/>
          </w:rPr>
          <w:fldChar w:fldCharType="end"/>
        </w:r>
      </w:hyperlink>
    </w:p>
    <w:p w14:paraId="2B9AFFB3" w14:textId="78B97BA1"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51" w:history="1">
        <w:r w:rsidR="00CC43C1" w:rsidRPr="00B2497B">
          <w:rPr>
            <w:rStyle w:val="Hyperlink"/>
            <w:noProof/>
          </w:rPr>
          <w:t>2.28.1 Definitions</w:t>
        </w:r>
        <w:r w:rsidR="00CC43C1">
          <w:rPr>
            <w:noProof/>
            <w:webHidden/>
          </w:rPr>
          <w:tab/>
        </w:r>
        <w:r w:rsidR="00CC43C1">
          <w:rPr>
            <w:noProof/>
            <w:webHidden/>
          </w:rPr>
          <w:fldChar w:fldCharType="begin"/>
        </w:r>
        <w:r w:rsidR="00CC43C1">
          <w:rPr>
            <w:noProof/>
            <w:webHidden/>
          </w:rPr>
          <w:instrText xml:space="preserve"> PAGEREF _Toc30061351 \h </w:instrText>
        </w:r>
        <w:r w:rsidR="00CC43C1">
          <w:rPr>
            <w:noProof/>
            <w:webHidden/>
          </w:rPr>
        </w:r>
        <w:r w:rsidR="00CC43C1">
          <w:rPr>
            <w:noProof/>
            <w:webHidden/>
          </w:rPr>
          <w:fldChar w:fldCharType="separate"/>
        </w:r>
        <w:r w:rsidR="00D707CD">
          <w:rPr>
            <w:noProof/>
            <w:webHidden/>
          </w:rPr>
          <w:t>132</w:t>
        </w:r>
        <w:r w:rsidR="00CC43C1">
          <w:rPr>
            <w:noProof/>
            <w:webHidden/>
          </w:rPr>
          <w:fldChar w:fldCharType="end"/>
        </w:r>
      </w:hyperlink>
    </w:p>
    <w:p w14:paraId="74503530" w14:textId="18EEF595"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52" w:history="1">
        <w:r w:rsidR="00CC43C1" w:rsidRPr="00B2497B">
          <w:rPr>
            <w:rStyle w:val="Hyperlink"/>
            <w:noProof/>
          </w:rPr>
          <w:t>2.28.2 SHA3-224 digest</w:t>
        </w:r>
        <w:r w:rsidR="00CC43C1">
          <w:rPr>
            <w:noProof/>
            <w:webHidden/>
          </w:rPr>
          <w:tab/>
        </w:r>
        <w:r w:rsidR="00CC43C1">
          <w:rPr>
            <w:noProof/>
            <w:webHidden/>
          </w:rPr>
          <w:fldChar w:fldCharType="begin"/>
        </w:r>
        <w:r w:rsidR="00CC43C1">
          <w:rPr>
            <w:noProof/>
            <w:webHidden/>
          </w:rPr>
          <w:instrText xml:space="preserve"> PAGEREF _Toc30061352 \h </w:instrText>
        </w:r>
        <w:r w:rsidR="00CC43C1">
          <w:rPr>
            <w:noProof/>
            <w:webHidden/>
          </w:rPr>
        </w:r>
        <w:r w:rsidR="00CC43C1">
          <w:rPr>
            <w:noProof/>
            <w:webHidden/>
          </w:rPr>
          <w:fldChar w:fldCharType="separate"/>
        </w:r>
        <w:r w:rsidR="00D707CD">
          <w:rPr>
            <w:noProof/>
            <w:webHidden/>
          </w:rPr>
          <w:t>133</w:t>
        </w:r>
        <w:r w:rsidR="00CC43C1">
          <w:rPr>
            <w:noProof/>
            <w:webHidden/>
          </w:rPr>
          <w:fldChar w:fldCharType="end"/>
        </w:r>
      </w:hyperlink>
    </w:p>
    <w:p w14:paraId="4415775C" w14:textId="7C6223E5"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53" w:history="1">
        <w:r w:rsidR="00CC43C1" w:rsidRPr="00B2497B">
          <w:rPr>
            <w:rStyle w:val="Hyperlink"/>
            <w:noProof/>
          </w:rPr>
          <w:t>2.28.3 General-length SHA3-224-HMAC</w:t>
        </w:r>
        <w:r w:rsidR="00CC43C1">
          <w:rPr>
            <w:noProof/>
            <w:webHidden/>
          </w:rPr>
          <w:tab/>
        </w:r>
        <w:r w:rsidR="00CC43C1">
          <w:rPr>
            <w:noProof/>
            <w:webHidden/>
          </w:rPr>
          <w:fldChar w:fldCharType="begin"/>
        </w:r>
        <w:r w:rsidR="00CC43C1">
          <w:rPr>
            <w:noProof/>
            <w:webHidden/>
          </w:rPr>
          <w:instrText xml:space="preserve"> PAGEREF _Toc30061353 \h </w:instrText>
        </w:r>
        <w:r w:rsidR="00CC43C1">
          <w:rPr>
            <w:noProof/>
            <w:webHidden/>
          </w:rPr>
        </w:r>
        <w:r w:rsidR="00CC43C1">
          <w:rPr>
            <w:noProof/>
            <w:webHidden/>
          </w:rPr>
          <w:fldChar w:fldCharType="separate"/>
        </w:r>
        <w:r w:rsidR="00D707CD">
          <w:rPr>
            <w:noProof/>
            <w:webHidden/>
          </w:rPr>
          <w:t>133</w:t>
        </w:r>
        <w:r w:rsidR="00CC43C1">
          <w:rPr>
            <w:noProof/>
            <w:webHidden/>
          </w:rPr>
          <w:fldChar w:fldCharType="end"/>
        </w:r>
      </w:hyperlink>
    </w:p>
    <w:p w14:paraId="0690E742" w14:textId="25718973"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54" w:history="1">
        <w:r w:rsidR="00CC43C1" w:rsidRPr="00B2497B">
          <w:rPr>
            <w:rStyle w:val="Hyperlink"/>
            <w:noProof/>
          </w:rPr>
          <w:t>2.28.4 SHA3-224-HMAC</w:t>
        </w:r>
        <w:r w:rsidR="00CC43C1">
          <w:rPr>
            <w:noProof/>
            <w:webHidden/>
          </w:rPr>
          <w:tab/>
        </w:r>
        <w:r w:rsidR="00CC43C1">
          <w:rPr>
            <w:noProof/>
            <w:webHidden/>
          </w:rPr>
          <w:fldChar w:fldCharType="begin"/>
        </w:r>
        <w:r w:rsidR="00CC43C1">
          <w:rPr>
            <w:noProof/>
            <w:webHidden/>
          </w:rPr>
          <w:instrText xml:space="preserve"> PAGEREF _Toc30061354 \h </w:instrText>
        </w:r>
        <w:r w:rsidR="00CC43C1">
          <w:rPr>
            <w:noProof/>
            <w:webHidden/>
          </w:rPr>
        </w:r>
        <w:r w:rsidR="00CC43C1">
          <w:rPr>
            <w:noProof/>
            <w:webHidden/>
          </w:rPr>
          <w:fldChar w:fldCharType="separate"/>
        </w:r>
        <w:r w:rsidR="00D707CD">
          <w:rPr>
            <w:noProof/>
            <w:webHidden/>
          </w:rPr>
          <w:t>133</w:t>
        </w:r>
        <w:r w:rsidR="00CC43C1">
          <w:rPr>
            <w:noProof/>
            <w:webHidden/>
          </w:rPr>
          <w:fldChar w:fldCharType="end"/>
        </w:r>
      </w:hyperlink>
    </w:p>
    <w:p w14:paraId="0004727F" w14:textId="6B5189E9"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55" w:history="1">
        <w:r w:rsidR="00CC43C1" w:rsidRPr="00B2497B">
          <w:rPr>
            <w:rStyle w:val="Hyperlink"/>
            <w:noProof/>
          </w:rPr>
          <w:t>2.28.5 SHA3-224 key derivation</w:t>
        </w:r>
        <w:r w:rsidR="00CC43C1">
          <w:rPr>
            <w:noProof/>
            <w:webHidden/>
          </w:rPr>
          <w:tab/>
        </w:r>
        <w:r w:rsidR="00CC43C1">
          <w:rPr>
            <w:noProof/>
            <w:webHidden/>
          </w:rPr>
          <w:fldChar w:fldCharType="begin"/>
        </w:r>
        <w:r w:rsidR="00CC43C1">
          <w:rPr>
            <w:noProof/>
            <w:webHidden/>
          </w:rPr>
          <w:instrText xml:space="preserve"> PAGEREF _Toc30061355 \h </w:instrText>
        </w:r>
        <w:r w:rsidR="00CC43C1">
          <w:rPr>
            <w:noProof/>
            <w:webHidden/>
          </w:rPr>
        </w:r>
        <w:r w:rsidR="00CC43C1">
          <w:rPr>
            <w:noProof/>
            <w:webHidden/>
          </w:rPr>
          <w:fldChar w:fldCharType="separate"/>
        </w:r>
        <w:r w:rsidR="00D707CD">
          <w:rPr>
            <w:noProof/>
            <w:webHidden/>
          </w:rPr>
          <w:t>133</w:t>
        </w:r>
        <w:r w:rsidR="00CC43C1">
          <w:rPr>
            <w:noProof/>
            <w:webHidden/>
          </w:rPr>
          <w:fldChar w:fldCharType="end"/>
        </w:r>
      </w:hyperlink>
    </w:p>
    <w:p w14:paraId="45A9295C" w14:textId="40EB4B31"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56" w:history="1">
        <w:r w:rsidR="00CC43C1" w:rsidRPr="00B2497B">
          <w:rPr>
            <w:rStyle w:val="Hyperlink"/>
            <w:noProof/>
          </w:rPr>
          <w:t>2.28.6 SHA3-224 HMAC key generation</w:t>
        </w:r>
        <w:r w:rsidR="00CC43C1">
          <w:rPr>
            <w:noProof/>
            <w:webHidden/>
          </w:rPr>
          <w:tab/>
        </w:r>
        <w:r w:rsidR="00CC43C1">
          <w:rPr>
            <w:noProof/>
            <w:webHidden/>
          </w:rPr>
          <w:fldChar w:fldCharType="begin"/>
        </w:r>
        <w:r w:rsidR="00CC43C1">
          <w:rPr>
            <w:noProof/>
            <w:webHidden/>
          </w:rPr>
          <w:instrText xml:space="preserve"> PAGEREF _Toc30061356 \h </w:instrText>
        </w:r>
        <w:r w:rsidR="00CC43C1">
          <w:rPr>
            <w:noProof/>
            <w:webHidden/>
          </w:rPr>
        </w:r>
        <w:r w:rsidR="00CC43C1">
          <w:rPr>
            <w:noProof/>
            <w:webHidden/>
          </w:rPr>
          <w:fldChar w:fldCharType="separate"/>
        </w:r>
        <w:r w:rsidR="00D707CD">
          <w:rPr>
            <w:noProof/>
            <w:webHidden/>
          </w:rPr>
          <w:t>133</w:t>
        </w:r>
        <w:r w:rsidR="00CC43C1">
          <w:rPr>
            <w:noProof/>
            <w:webHidden/>
          </w:rPr>
          <w:fldChar w:fldCharType="end"/>
        </w:r>
      </w:hyperlink>
    </w:p>
    <w:p w14:paraId="05A4833F" w14:textId="36576C5D"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357" w:history="1">
        <w:r w:rsidR="00CC43C1" w:rsidRPr="00B2497B">
          <w:rPr>
            <w:rStyle w:val="Hyperlink"/>
            <w:noProof/>
          </w:rPr>
          <w:t>2.29 SHA3-256</w:t>
        </w:r>
        <w:r w:rsidR="00CC43C1">
          <w:rPr>
            <w:noProof/>
            <w:webHidden/>
          </w:rPr>
          <w:tab/>
        </w:r>
        <w:r w:rsidR="00CC43C1">
          <w:rPr>
            <w:noProof/>
            <w:webHidden/>
          </w:rPr>
          <w:fldChar w:fldCharType="begin"/>
        </w:r>
        <w:r w:rsidR="00CC43C1">
          <w:rPr>
            <w:noProof/>
            <w:webHidden/>
          </w:rPr>
          <w:instrText xml:space="preserve"> PAGEREF _Toc30061357 \h </w:instrText>
        </w:r>
        <w:r w:rsidR="00CC43C1">
          <w:rPr>
            <w:noProof/>
            <w:webHidden/>
          </w:rPr>
        </w:r>
        <w:r w:rsidR="00CC43C1">
          <w:rPr>
            <w:noProof/>
            <w:webHidden/>
          </w:rPr>
          <w:fldChar w:fldCharType="separate"/>
        </w:r>
        <w:r w:rsidR="00D707CD">
          <w:rPr>
            <w:noProof/>
            <w:webHidden/>
          </w:rPr>
          <w:t>134</w:t>
        </w:r>
        <w:r w:rsidR="00CC43C1">
          <w:rPr>
            <w:noProof/>
            <w:webHidden/>
          </w:rPr>
          <w:fldChar w:fldCharType="end"/>
        </w:r>
      </w:hyperlink>
    </w:p>
    <w:p w14:paraId="134BBA8B" w14:textId="4F01F80D"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58" w:history="1">
        <w:r w:rsidR="00CC43C1" w:rsidRPr="00B2497B">
          <w:rPr>
            <w:rStyle w:val="Hyperlink"/>
            <w:noProof/>
          </w:rPr>
          <w:t>2.29.1 Definitions</w:t>
        </w:r>
        <w:r w:rsidR="00CC43C1">
          <w:rPr>
            <w:noProof/>
            <w:webHidden/>
          </w:rPr>
          <w:tab/>
        </w:r>
        <w:r w:rsidR="00CC43C1">
          <w:rPr>
            <w:noProof/>
            <w:webHidden/>
          </w:rPr>
          <w:fldChar w:fldCharType="begin"/>
        </w:r>
        <w:r w:rsidR="00CC43C1">
          <w:rPr>
            <w:noProof/>
            <w:webHidden/>
          </w:rPr>
          <w:instrText xml:space="preserve"> PAGEREF _Toc30061358 \h </w:instrText>
        </w:r>
        <w:r w:rsidR="00CC43C1">
          <w:rPr>
            <w:noProof/>
            <w:webHidden/>
          </w:rPr>
        </w:r>
        <w:r w:rsidR="00CC43C1">
          <w:rPr>
            <w:noProof/>
            <w:webHidden/>
          </w:rPr>
          <w:fldChar w:fldCharType="separate"/>
        </w:r>
        <w:r w:rsidR="00D707CD">
          <w:rPr>
            <w:noProof/>
            <w:webHidden/>
          </w:rPr>
          <w:t>134</w:t>
        </w:r>
        <w:r w:rsidR="00CC43C1">
          <w:rPr>
            <w:noProof/>
            <w:webHidden/>
          </w:rPr>
          <w:fldChar w:fldCharType="end"/>
        </w:r>
      </w:hyperlink>
    </w:p>
    <w:p w14:paraId="5B4011E1" w14:textId="0765CFA0"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59" w:history="1">
        <w:r w:rsidR="00CC43C1" w:rsidRPr="00B2497B">
          <w:rPr>
            <w:rStyle w:val="Hyperlink"/>
            <w:noProof/>
          </w:rPr>
          <w:t>2.29.2 SHA3-256 digest</w:t>
        </w:r>
        <w:r w:rsidR="00CC43C1">
          <w:rPr>
            <w:noProof/>
            <w:webHidden/>
          </w:rPr>
          <w:tab/>
        </w:r>
        <w:r w:rsidR="00CC43C1">
          <w:rPr>
            <w:noProof/>
            <w:webHidden/>
          </w:rPr>
          <w:fldChar w:fldCharType="begin"/>
        </w:r>
        <w:r w:rsidR="00CC43C1">
          <w:rPr>
            <w:noProof/>
            <w:webHidden/>
          </w:rPr>
          <w:instrText xml:space="preserve"> PAGEREF _Toc30061359 \h </w:instrText>
        </w:r>
        <w:r w:rsidR="00CC43C1">
          <w:rPr>
            <w:noProof/>
            <w:webHidden/>
          </w:rPr>
        </w:r>
        <w:r w:rsidR="00CC43C1">
          <w:rPr>
            <w:noProof/>
            <w:webHidden/>
          </w:rPr>
          <w:fldChar w:fldCharType="separate"/>
        </w:r>
        <w:r w:rsidR="00D707CD">
          <w:rPr>
            <w:noProof/>
            <w:webHidden/>
          </w:rPr>
          <w:t>134</w:t>
        </w:r>
        <w:r w:rsidR="00CC43C1">
          <w:rPr>
            <w:noProof/>
            <w:webHidden/>
          </w:rPr>
          <w:fldChar w:fldCharType="end"/>
        </w:r>
      </w:hyperlink>
    </w:p>
    <w:p w14:paraId="43FAC519" w14:textId="5614B72E"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60" w:history="1">
        <w:r w:rsidR="00CC43C1" w:rsidRPr="00B2497B">
          <w:rPr>
            <w:rStyle w:val="Hyperlink"/>
            <w:noProof/>
          </w:rPr>
          <w:t>2.29.3 General-length SHA3-256-HMAC</w:t>
        </w:r>
        <w:r w:rsidR="00CC43C1">
          <w:rPr>
            <w:noProof/>
            <w:webHidden/>
          </w:rPr>
          <w:tab/>
        </w:r>
        <w:r w:rsidR="00CC43C1">
          <w:rPr>
            <w:noProof/>
            <w:webHidden/>
          </w:rPr>
          <w:fldChar w:fldCharType="begin"/>
        </w:r>
        <w:r w:rsidR="00CC43C1">
          <w:rPr>
            <w:noProof/>
            <w:webHidden/>
          </w:rPr>
          <w:instrText xml:space="preserve"> PAGEREF _Toc30061360 \h </w:instrText>
        </w:r>
        <w:r w:rsidR="00CC43C1">
          <w:rPr>
            <w:noProof/>
            <w:webHidden/>
          </w:rPr>
        </w:r>
        <w:r w:rsidR="00CC43C1">
          <w:rPr>
            <w:noProof/>
            <w:webHidden/>
          </w:rPr>
          <w:fldChar w:fldCharType="separate"/>
        </w:r>
        <w:r w:rsidR="00D707CD">
          <w:rPr>
            <w:noProof/>
            <w:webHidden/>
          </w:rPr>
          <w:t>135</w:t>
        </w:r>
        <w:r w:rsidR="00CC43C1">
          <w:rPr>
            <w:noProof/>
            <w:webHidden/>
          </w:rPr>
          <w:fldChar w:fldCharType="end"/>
        </w:r>
      </w:hyperlink>
    </w:p>
    <w:p w14:paraId="06681A31" w14:textId="715A557F"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61" w:history="1">
        <w:r w:rsidR="00CC43C1" w:rsidRPr="00B2497B">
          <w:rPr>
            <w:rStyle w:val="Hyperlink"/>
            <w:noProof/>
          </w:rPr>
          <w:t>2.29.4 SHA3-256-HMAC</w:t>
        </w:r>
        <w:r w:rsidR="00CC43C1">
          <w:rPr>
            <w:noProof/>
            <w:webHidden/>
          </w:rPr>
          <w:tab/>
        </w:r>
        <w:r w:rsidR="00CC43C1">
          <w:rPr>
            <w:noProof/>
            <w:webHidden/>
          </w:rPr>
          <w:fldChar w:fldCharType="begin"/>
        </w:r>
        <w:r w:rsidR="00CC43C1">
          <w:rPr>
            <w:noProof/>
            <w:webHidden/>
          </w:rPr>
          <w:instrText xml:space="preserve"> PAGEREF _Toc30061361 \h </w:instrText>
        </w:r>
        <w:r w:rsidR="00CC43C1">
          <w:rPr>
            <w:noProof/>
            <w:webHidden/>
          </w:rPr>
        </w:r>
        <w:r w:rsidR="00CC43C1">
          <w:rPr>
            <w:noProof/>
            <w:webHidden/>
          </w:rPr>
          <w:fldChar w:fldCharType="separate"/>
        </w:r>
        <w:r w:rsidR="00D707CD">
          <w:rPr>
            <w:noProof/>
            <w:webHidden/>
          </w:rPr>
          <w:t>135</w:t>
        </w:r>
        <w:r w:rsidR="00CC43C1">
          <w:rPr>
            <w:noProof/>
            <w:webHidden/>
          </w:rPr>
          <w:fldChar w:fldCharType="end"/>
        </w:r>
      </w:hyperlink>
    </w:p>
    <w:p w14:paraId="62C16F90" w14:textId="62F6C768"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62" w:history="1">
        <w:r w:rsidR="00CC43C1" w:rsidRPr="00B2497B">
          <w:rPr>
            <w:rStyle w:val="Hyperlink"/>
            <w:noProof/>
          </w:rPr>
          <w:t>2.29.5 SHA3-256 key derivation</w:t>
        </w:r>
        <w:r w:rsidR="00CC43C1">
          <w:rPr>
            <w:noProof/>
            <w:webHidden/>
          </w:rPr>
          <w:tab/>
        </w:r>
        <w:r w:rsidR="00CC43C1">
          <w:rPr>
            <w:noProof/>
            <w:webHidden/>
          </w:rPr>
          <w:fldChar w:fldCharType="begin"/>
        </w:r>
        <w:r w:rsidR="00CC43C1">
          <w:rPr>
            <w:noProof/>
            <w:webHidden/>
          </w:rPr>
          <w:instrText xml:space="preserve"> PAGEREF _Toc30061362 \h </w:instrText>
        </w:r>
        <w:r w:rsidR="00CC43C1">
          <w:rPr>
            <w:noProof/>
            <w:webHidden/>
          </w:rPr>
        </w:r>
        <w:r w:rsidR="00CC43C1">
          <w:rPr>
            <w:noProof/>
            <w:webHidden/>
          </w:rPr>
          <w:fldChar w:fldCharType="separate"/>
        </w:r>
        <w:r w:rsidR="00D707CD">
          <w:rPr>
            <w:noProof/>
            <w:webHidden/>
          </w:rPr>
          <w:t>135</w:t>
        </w:r>
        <w:r w:rsidR="00CC43C1">
          <w:rPr>
            <w:noProof/>
            <w:webHidden/>
          </w:rPr>
          <w:fldChar w:fldCharType="end"/>
        </w:r>
      </w:hyperlink>
    </w:p>
    <w:p w14:paraId="31E1D622" w14:textId="5708D61F"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63" w:history="1">
        <w:r w:rsidR="00CC43C1" w:rsidRPr="00B2497B">
          <w:rPr>
            <w:rStyle w:val="Hyperlink"/>
            <w:noProof/>
          </w:rPr>
          <w:t>2.29.6 SHA3-256 HMAC key generation</w:t>
        </w:r>
        <w:r w:rsidR="00CC43C1">
          <w:rPr>
            <w:noProof/>
            <w:webHidden/>
          </w:rPr>
          <w:tab/>
        </w:r>
        <w:r w:rsidR="00CC43C1">
          <w:rPr>
            <w:noProof/>
            <w:webHidden/>
          </w:rPr>
          <w:fldChar w:fldCharType="begin"/>
        </w:r>
        <w:r w:rsidR="00CC43C1">
          <w:rPr>
            <w:noProof/>
            <w:webHidden/>
          </w:rPr>
          <w:instrText xml:space="preserve"> PAGEREF _Toc30061363 \h </w:instrText>
        </w:r>
        <w:r w:rsidR="00CC43C1">
          <w:rPr>
            <w:noProof/>
            <w:webHidden/>
          </w:rPr>
        </w:r>
        <w:r w:rsidR="00CC43C1">
          <w:rPr>
            <w:noProof/>
            <w:webHidden/>
          </w:rPr>
          <w:fldChar w:fldCharType="separate"/>
        </w:r>
        <w:r w:rsidR="00D707CD">
          <w:rPr>
            <w:noProof/>
            <w:webHidden/>
          </w:rPr>
          <w:t>135</w:t>
        </w:r>
        <w:r w:rsidR="00CC43C1">
          <w:rPr>
            <w:noProof/>
            <w:webHidden/>
          </w:rPr>
          <w:fldChar w:fldCharType="end"/>
        </w:r>
      </w:hyperlink>
    </w:p>
    <w:p w14:paraId="3FE0A2A1" w14:textId="054A7847"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364" w:history="1">
        <w:r w:rsidR="00CC43C1" w:rsidRPr="00B2497B">
          <w:rPr>
            <w:rStyle w:val="Hyperlink"/>
            <w:noProof/>
          </w:rPr>
          <w:t>2.30 SHA3-384</w:t>
        </w:r>
        <w:r w:rsidR="00CC43C1">
          <w:rPr>
            <w:noProof/>
            <w:webHidden/>
          </w:rPr>
          <w:tab/>
        </w:r>
        <w:r w:rsidR="00CC43C1">
          <w:rPr>
            <w:noProof/>
            <w:webHidden/>
          </w:rPr>
          <w:fldChar w:fldCharType="begin"/>
        </w:r>
        <w:r w:rsidR="00CC43C1">
          <w:rPr>
            <w:noProof/>
            <w:webHidden/>
          </w:rPr>
          <w:instrText xml:space="preserve"> PAGEREF _Toc30061364 \h </w:instrText>
        </w:r>
        <w:r w:rsidR="00CC43C1">
          <w:rPr>
            <w:noProof/>
            <w:webHidden/>
          </w:rPr>
        </w:r>
        <w:r w:rsidR="00CC43C1">
          <w:rPr>
            <w:noProof/>
            <w:webHidden/>
          </w:rPr>
          <w:fldChar w:fldCharType="separate"/>
        </w:r>
        <w:r w:rsidR="00D707CD">
          <w:rPr>
            <w:noProof/>
            <w:webHidden/>
          </w:rPr>
          <w:t>136</w:t>
        </w:r>
        <w:r w:rsidR="00CC43C1">
          <w:rPr>
            <w:noProof/>
            <w:webHidden/>
          </w:rPr>
          <w:fldChar w:fldCharType="end"/>
        </w:r>
      </w:hyperlink>
    </w:p>
    <w:p w14:paraId="27CBD0E2" w14:textId="2D46FDEE"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65" w:history="1">
        <w:r w:rsidR="00CC43C1" w:rsidRPr="00B2497B">
          <w:rPr>
            <w:rStyle w:val="Hyperlink"/>
            <w:noProof/>
          </w:rPr>
          <w:t>2.30.1 Definitions</w:t>
        </w:r>
        <w:r w:rsidR="00CC43C1">
          <w:rPr>
            <w:noProof/>
            <w:webHidden/>
          </w:rPr>
          <w:tab/>
        </w:r>
        <w:r w:rsidR="00CC43C1">
          <w:rPr>
            <w:noProof/>
            <w:webHidden/>
          </w:rPr>
          <w:fldChar w:fldCharType="begin"/>
        </w:r>
        <w:r w:rsidR="00CC43C1">
          <w:rPr>
            <w:noProof/>
            <w:webHidden/>
          </w:rPr>
          <w:instrText xml:space="preserve"> PAGEREF _Toc30061365 \h </w:instrText>
        </w:r>
        <w:r w:rsidR="00CC43C1">
          <w:rPr>
            <w:noProof/>
            <w:webHidden/>
          </w:rPr>
        </w:r>
        <w:r w:rsidR="00CC43C1">
          <w:rPr>
            <w:noProof/>
            <w:webHidden/>
          </w:rPr>
          <w:fldChar w:fldCharType="separate"/>
        </w:r>
        <w:r w:rsidR="00D707CD">
          <w:rPr>
            <w:noProof/>
            <w:webHidden/>
          </w:rPr>
          <w:t>136</w:t>
        </w:r>
        <w:r w:rsidR="00CC43C1">
          <w:rPr>
            <w:noProof/>
            <w:webHidden/>
          </w:rPr>
          <w:fldChar w:fldCharType="end"/>
        </w:r>
      </w:hyperlink>
    </w:p>
    <w:p w14:paraId="51193223" w14:textId="39A980A8"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66" w:history="1">
        <w:r w:rsidR="00CC43C1" w:rsidRPr="00B2497B">
          <w:rPr>
            <w:rStyle w:val="Hyperlink"/>
            <w:noProof/>
          </w:rPr>
          <w:t>2.30.2 SHA3-384 digest</w:t>
        </w:r>
        <w:r w:rsidR="00CC43C1">
          <w:rPr>
            <w:noProof/>
            <w:webHidden/>
          </w:rPr>
          <w:tab/>
        </w:r>
        <w:r w:rsidR="00CC43C1">
          <w:rPr>
            <w:noProof/>
            <w:webHidden/>
          </w:rPr>
          <w:fldChar w:fldCharType="begin"/>
        </w:r>
        <w:r w:rsidR="00CC43C1">
          <w:rPr>
            <w:noProof/>
            <w:webHidden/>
          </w:rPr>
          <w:instrText xml:space="preserve"> PAGEREF _Toc30061366 \h </w:instrText>
        </w:r>
        <w:r w:rsidR="00CC43C1">
          <w:rPr>
            <w:noProof/>
            <w:webHidden/>
          </w:rPr>
        </w:r>
        <w:r w:rsidR="00CC43C1">
          <w:rPr>
            <w:noProof/>
            <w:webHidden/>
          </w:rPr>
          <w:fldChar w:fldCharType="separate"/>
        </w:r>
        <w:r w:rsidR="00D707CD">
          <w:rPr>
            <w:noProof/>
            <w:webHidden/>
          </w:rPr>
          <w:t>136</w:t>
        </w:r>
        <w:r w:rsidR="00CC43C1">
          <w:rPr>
            <w:noProof/>
            <w:webHidden/>
          </w:rPr>
          <w:fldChar w:fldCharType="end"/>
        </w:r>
      </w:hyperlink>
    </w:p>
    <w:p w14:paraId="4EA53FDB" w14:textId="3B802E8F"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67" w:history="1">
        <w:r w:rsidR="00CC43C1" w:rsidRPr="00B2497B">
          <w:rPr>
            <w:rStyle w:val="Hyperlink"/>
            <w:noProof/>
          </w:rPr>
          <w:t>2.30.3 General-length SHA3-384-HMAC</w:t>
        </w:r>
        <w:r w:rsidR="00CC43C1">
          <w:rPr>
            <w:noProof/>
            <w:webHidden/>
          </w:rPr>
          <w:tab/>
        </w:r>
        <w:r w:rsidR="00CC43C1">
          <w:rPr>
            <w:noProof/>
            <w:webHidden/>
          </w:rPr>
          <w:fldChar w:fldCharType="begin"/>
        </w:r>
        <w:r w:rsidR="00CC43C1">
          <w:rPr>
            <w:noProof/>
            <w:webHidden/>
          </w:rPr>
          <w:instrText xml:space="preserve"> PAGEREF _Toc30061367 \h </w:instrText>
        </w:r>
        <w:r w:rsidR="00CC43C1">
          <w:rPr>
            <w:noProof/>
            <w:webHidden/>
          </w:rPr>
        </w:r>
        <w:r w:rsidR="00CC43C1">
          <w:rPr>
            <w:noProof/>
            <w:webHidden/>
          </w:rPr>
          <w:fldChar w:fldCharType="separate"/>
        </w:r>
        <w:r w:rsidR="00D707CD">
          <w:rPr>
            <w:noProof/>
            <w:webHidden/>
          </w:rPr>
          <w:t>136</w:t>
        </w:r>
        <w:r w:rsidR="00CC43C1">
          <w:rPr>
            <w:noProof/>
            <w:webHidden/>
          </w:rPr>
          <w:fldChar w:fldCharType="end"/>
        </w:r>
      </w:hyperlink>
    </w:p>
    <w:p w14:paraId="348F97EA" w14:textId="49855565"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68" w:history="1">
        <w:r w:rsidR="00CC43C1" w:rsidRPr="00B2497B">
          <w:rPr>
            <w:rStyle w:val="Hyperlink"/>
            <w:noProof/>
          </w:rPr>
          <w:t>2.30.4 SHA3-384-HMAC</w:t>
        </w:r>
        <w:r w:rsidR="00CC43C1">
          <w:rPr>
            <w:noProof/>
            <w:webHidden/>
          </w:rPr>
          <w:tab/>
        </w:r>
        <w:r w:rsidR="00CC43C1">
          <w:rPr>
            <w:noProof/>
            <w:webHidden/>
          </w:rPr>
          <w:fldChar w:fldCharType="begin"/>
        </w:r>
        <w:r w:rsidR="00CC43C1">
          <w:rPr>
            <w:noProof/>
            <w:webHidden/>
          </w:rPr>
          <w:instrText xml:space="preserve"> PAGEREF _Toc30061368 \h </w:instrText>
        </w:r>
        <w:r w:rsidR="00CC43C1">
          <w:rPr>
            <w:noProof/>
            <w:webHidden/>
          </w:rPr>
        </w:r>
        <w:r w:rsidR="00CC43C1">
          <w:rPr>
            <w:noProof/>
            <w:webHidden/>
          </w:rPr>
          <w:fldChar w:fldCharType="separate"/>
        </w:r>
        <w:r w:rsidR="00D707CD">
          <w:rPr>
            <w:noProof/>
            <w:webHidden/>
          </w:rPr>
          <w:t>137</w:t>
        </w:r>
        <w:r w:rsidR="00CC43C1">
          <w:rPr>
            <w:noProof/>
            <w:webHidden/>
          </w:rPr>
          <w:fldChar w:fldCharType="end"/>
        </w:r>
      </w:hyperlink>
    </w:p>
    <w:p w14:paraId="03C3C04E" w14:textId="5F077E39"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69" w:history="1">
        <w:r w:rsidR="00CC43C1" w:rsidRPr="00B2497B">
          <w:rPr>
            <w:rStyle w:val="Hyperlink"/>
            <w:noProof/>
          </w:rPr>
          <w:t>2.30.5 SHA3-384 key derivation</w:t>
        </w:r>
        <w:r w:rsidR="00CC43C1">
          <w:rPr>
            <w:noProof/>
            <w:webHidden/>
          </w:rPr>
          <w:tab/>
        </w:r>
        <w:r w:rsidR="00CC43C1">
          <w:rPr>
            <w:noProof/>
            <w:webHidden/>
          </w:rPr>
          <w:fldChar w:fldCharType="begin"/>
        </w:r>
        <w:r w:rsidR="00CC43C1">
          <w:rPr>
            <w:noProof/>
            <w:webHidden/>
          </w:rPr>
          <w:instrText xml:space="preserve"> PAGEREF _Toc30061369 \h </w:instrText>
        </w:r>
        <w:r w:rsidR="00CC43C1">
          <w:rPr>
            <w:noProof/>
            <w:webHidden/>
          </w:rPr>
        </w:r>
        <w:r w:rsidR="00CC43C1">
          <w:rPr>
            <w:noProof/>
            <w:webHidden/>
          </w:rPr>
          <w:fldChar w:fldCharType="separate"/>
        </w:r>
        <w:r w:rsidR="00D707CD">
          <w:rPr>
            <w:noProof/>
            <w:webHidden/>
          </w:rPr>
          <w:t>137</w:t>
        </w:r>
        <w:r w:rsidR="00CC43C1">
          <w:rPr>
            <w:noProof/>
            <w:webHidden/>
          </w:rPr>
          <w:fldChar w:fldCharType="end"/>
        </w:r>
      </w:hyperlink>
    </w:p>
    <w:p w14:paraId="07B53114" w14:textId="30F86B90"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70" w:history="1">
        <w:r w:rsidR="00CC43C1" w:rsidRPr="00B2497B">
          <w:rPr>
            <w:rStyle w:val="Hyperlink"/>
            <w:noProof/>
          </w:rPr>
          <w:t>2.30.6 SHA3-384 HMAC key generation</w:t>
        </w:r>
        <w:r w:rsidR="00CC43C1">
          <w:rPr>
            <w:noProof/>
            <w:webHidden/>
          </w:rPr>
          <w:tab/>
        </w:r>
        <w:r w:rsidR="00CC43C1">
          <w:rPr>
            <w:noProof/>
            <w:webHidden/>
          </w:rPr>
          <w:fldChar w:fldCharType="begin"/>
        </w:r>
        <w:r w:rsidR="00CC43C1">
          <w:rPr>
            <w:noProof/>
            <w:webHidden/>
          </w:rPr>
          <w:instrText xml:space="preserve"> PAGEREF _Toc30061370 \h </w:instrText>
        </w:r>
        <w:r w:rsidR="00CC43C1">
          <w:rPr>
            <w:noProof/>
            <w:webHidden/>
          </w:rPr>
        </w:r>
        <w:r w:rsidR="00CC43C1">
          <w:rPr>
            <w:noProof/>
            <w:webHidden/>
          </w:rPr>
          <w:fldChar w:fldCharType="separate"/>
        </w:r>
        <w:r w:rsidR="00D707CD">
          <w:rPr>
            <w:noProof/>
            <w:webHidden/>
          </w:rPr>
          <w:t>137</w:t>
        </w:r>
        <w:r w:rsidR="00CC43C1">
          <w:rPr>
            <w:noProof/>
            <w:webHidden/>
          </w:rPr>
          <w:fldChar w:fldCharType="end"/>
        </w:r>
      </w:hyperlink>
    </w:p>
    <w:p w14:paraId="4D287D58" w14:textId="62785444"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371" w:history="1">
        <w:r w:rsidR="00CC43C1" w:rsidRPr="00B2497B">
          <w:rPr>
            <w:rStyle w:val="Hyperlink"/>
            <w:noProof/>
          </w:rPr>
          <w:t>2.31 SHA3-512</w:t>
        </w:r>
        <w:r w:rsidR="00CC43C1">
          <w:rPr>
            <w:noProof/>
            <w:webHidden/>
          </w:rPr>
          <w:tab/>
        </w:r>
        <w:r w:rsidR="00CC43C1">
          <w:rPr>
            <w:noProof/>
            <w:webHidden/>
          </w:rPr>
          <w:fldChar w:fldCharType="begin"/>
        </w:r>
        <w:r w:rsidR="00CC43C1">
          <w:rPr>
            <w:noProof/>
            <w:webHidden/>
          </w:rPr>
          <w:instrText xml:space="preserve"> PAGEREF _Toc30061371 \h </w:instrText>
        </w:r>
        <w:r w:rsidR="00CC43C1">
          <w:rPr>
            <w:noProof/>
            <w:webHidden/>
          </w:rPr>
        </w:r>
        <w:r w:rsidR="00CC43C1">
          <w:rPr>
            <w:noProof/>
            <w:webHidden/>
          </w:rPr>
          <w:fldChar w:fldCharType="separate"/>
        </w:r>
        <w:r w:rsidR="00D707CD">
          <w:rPr>
            <w:noProof/>
            <w:webHidden/>
          </w:rPr>
          <w:t>137</w:t>
        </w:r>
        <w:r w:rsidR="00CC43C1">
          <w:rPr>
            <w:noProof/>
            <w:webHidden/>
          </w:rPr>
          <w:fldChar w:fldCharType="end"/>
        </w:r>
      </w:hyperlink>
    </w:p>
    <w:p w14:paraId="255D71D6" w14:textId="04EF5DE4"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72" w:history="1">
        <w:r w:rsidR="00CC43C1" w:rsidRPr="00B2497B">
          <w:rPr>
            <w:rStyle w:val="Hyperlink"/>
            <w:noProof/>
          </w:rPr>
          <w:t>2.31.1 Definitions</w:t>
        </w:r>
        <w:r w:rsidR="00CC43C1">
          <w:rPr>
            <w:noProof/>
            <w:webHidden/>
          </w:rPr>
          <w:tab/>
        </w:r>
        <w:r w:rsidR="00CC43C1">
          <w:rPr>
            <w:noProof/>
            <w:webHidden/>
          </w:rPr>
          <w:fldChar w:fldCharType="begin"/>
        </w:r>
        <w:r w:rsidR="00CC43C1">
          <w:rPr>
            <w:noProof/>
            <w:webHidden/>
          </w:rPr>
          <w:instrText xml:space="preserve"> PAGEREF _Toc30061372 \h </w:instrText>
        </w:r>
        <w:r w:rsidR="00CC43C1">
          <w:rPr>
            <w:noProof/>
            <w:webHidden/>
          </w:rPr>
        </w:r>
        <w:r w:rsidR="00CC43C1">
          <w:rPr>
            <w:noProof/>
            <w:webHidden/>
          </w:rPr>
          <w:fldChar w:fldCharType="separate"/>
        </w:r>
        <w:r w:rsidR="00D707CD">
          <w:rPr>
            <w:noProof/>
            <w:webHidden/>
          </w:rPr>
          <w:t>138</w:t>
        </w:r>
        <w:r w:rsidR="00CC43C1">
          <w:rPr>
            <w:noProof/>
            <w:webHidden/>
          </w:rPr>
          <w:fldChar w:fldCharType="end"/>
        </w:r>
      </w:hyperlink>
    </w:p>
    <w:p w14:paraId="0CE4E28E" w14:textId="3D13A484"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73" w:history="1">
        <w:r w:rsidR="00CC43C1" w:rsidRPr="00B2497B">
          <w:rPr>
            <w:rStyle w:val="Hyperlink"/>
            <w:noProof/>
          </w:rPr>
          <w:t>2.31.2 SHA3-512 digest</w:t>
        </w:r>
        <w:r w:rsidR="00CC43C1">
          <w:rPr>
            <w:noProof/>
            <w:webHidden/>
          </w:rPr>
          <w:tab/>
        </w:r>
        <w:r w:rsidR="00CC43C1">
          <w:rPr>
            <w:noProof/>
            <w:webHidden/>
          </w:rPr>
          <w:fldChar w:fldCharType="begin"/>
        </w:r>
        <w:r w:rsidR="00CC43C1">
          <w:rPr>
            <w:noProof/>
            <w:webHidden/>
          </w:rPr>
          <w:instrText xml:space="preserve"> PAGEREF _Toc30061373 \h </w:instrText>
        </w:r>
        <w:r w:rsidR="00CC43C1">
          <w:rPr>
            <w:noProof/>
            <w:webHidden/>
          </w:rPr>
        </w:r>
        <w:r w:rsidR="00CC43C1">
          <w:rPr>
            <w:noProof/>
            <w:webHidden/>
          </w:rPr>
          <w:fldChar w:fldCharType="separate"/>
        </w:r>
        <w:r w:rsidR="00D707CD">
          <w:rPr>
            <w:noProof/>
            <w:webHidden/>
          </w:rPr>
          <w:t>138</w:t>
        </w:r>
        <w:r w:rsidR="00CC43C1">
          <w:rPr>
            <w:noProof/>
            <w:webHidden/>
          </w:rPr>
          <w:fldChar w:fldCharType="end"/>
        </w:r>
      </w:hyperlink>
    </w:p>
    <w:p w14:paraId="43D423D3" w14:textId="1561351D"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74" w:history="1">
        <w:r w:rsidR="00CC43C1" w:rsidRPr="00B2497B">
          <w:rPr>
            <w:rStyle w:val="Hyperlink"/>
            <w:noProof/>
          </w:rPr>
          <w:t>2.31.3 General-length SHA3-512-HMAC</w:t>
        </w:r>
        <w:r w:rsidR="00CC43C1">
          <w:rPr>
            <w:noProof/>
            <w:webHidden/>
          </w:rPr>
          <w:tab/>
        </w:r>
        <w:r w:rsidR="00CC43C1">
          <w:rPr>
            <w:noProof/>
            <w:webHidden/>
          </w:rPr>
          <w:fldChar w:fldCharType="begin"/>
        </w:r>
        <w:r w:rsidR="00CC43C1">
          <w:rPr>
            <w:noProof/>
            <w:webHidden/>
          </w:rPr>
          <w:instrText xml:space="preserve"> PAGEREF _Toc30061374 \h </w:instrText>
        </w:r>
        <w:r w:rsidR="00CC43C1">
          <w:rPr>
            <w:noProof/>
            <w:webHidden/>
          </w:rPr>
        </w:r>
        <w:r w:rsidR="00CC43C1">
          <w:rPr>
            <w:noProof/>
            <w:webHidden/>
          </w:rPr>
          <w:fldChar w:fldCharType="separate"/>
        </w:r>
        <w:r w:rsidR="00D707CD">
          <w:rPr>
            <w:noProof/>
            <w:webHidden/>
          </w:rPr>
          <w:t>138</w:t>
        </w:r>
        <w:r w:rsidR="00CC43C1">
          <w:rPr>
            <w:noProof/>
            <w:webHidden/>
          </w:rPr>
          <w:fldChar w:fldCharType="end"/>
        </w:r>
      </w:hyperlink>
    </w:p>
    <w:p w14:paraId="3C6F1F02" w14:textId="790B367D"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75" w:history="1">
        <w:r w:rsidR="00CC43C1" w:rsidRPr="00B2497B">
          <w:rPr>
            <w:rStyle w:val="Hyperlink"/>
            <w:noProof/>
          </w:rPr>
          <w:t>2.31.4 SHA3-512-HMAC</w:t>
        </w:r>
        <w:r w:rsidR="00CC43C1">
          <w:rPr>
            <w:noProof/>
            <w:webHidden/>
          </w:rPr>
          <w:tab/>
        </w:r>
        <w:r w:rsidR="00CC43C1">
          <w:rPr>
            <w:noProof/>
            <w:webHidden/>
          </w:rPr>
          <w:fldChar w:fldCharType="begin"/>
        </w:r>
        <w:r w:rsidR="00CC43C1">
          <w:rPr>
            <w:noProof/>
            <w:webHidden/>
          </w:rPr>
          <w:instrText xml:space="preserve"> PAGEREF _Toc30061375 \h </w:instrText>
        </w:r>
        <w:r w:rsidR="00CC43C1">
          <w:rPr>
            <w:noProof/>
            <w:webHidden/>
          </w:rPr>
        </w:r>
        <w:r w:rsidR="00CC43C1">
          <w:rPr>
            <w:noProof/>
            <w:webHidden/>
          </w:rPr>
          <w:fldChar w:fldCharType="separate"/>
        </w:r>
        <w:r w:rsidR="00D707CD">
          <w:rPr>
            <w:noProof/>
            <w:webHidden/>
          </w:rPr>
          <w:t>138</w:t>
        </w:r>
        <w:r w:rsidR="00CC43C1">
          <w:rPr>
            <w:noProof/>
            <w:webHidden/>
          </w:rPr>
          <w:fldChar w:fldCharType="end"/>
        </w:r>
      </w:hyperlink>
    </w:p>
    <w:p w14:paraId="0E0562E6" w14:textId="7EC64558"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76" w:history="1">
        <w:r w:rsidR="00CC43C1" w:rsidRPr="00B2497B">
          <w:rPr>
            <w:rStyle w:val="Hyperlink"/>
            <w:noProof/>
          </w:rPr>
          <w:t>2.31.5 SHA3-512 key derivation</w:t>
        </w:r>
        <w:r w:rsidR="00CC43C1">
          <w:rPr>
            <w:noProof/>
            <w:webHidden/>
          </w:rPr>
          <w:tab/>
        </w:r>
        <w:r w:rsidR="00CC43C1">
          <w:rPr>
            <w:noProof/>
            <w:webHidden/>
          </w:rPr>
          <w:fldChar w:fldCharType="begin"/>
        </w:r>
        <w:r w:rsidR="00CC43C1">
          <w:rPr>
            <w:noProof/>
            <w:webHidden/>
          </w:rPr>
          <w:instrText xml:space="preserve"> PAGEREF _Toc30061376 \h </w:instrText>
        </w:r>
        <w:r w:rsidR="00CC43C1">
          <w:rPr>
            <w:noProof/>
            <w:webHidden/>
          </w:rPr>
        </w:r>
        <w:r w:rsidR="00CC43C1">
          <w:rPr>
            <w:noProof/>
            <w:webHidden/>
          </w:rPr>
          <w:fldChar w:fldCharType="separate"/>
        </w:r>
        <w:r w:rsidR="00D707CD">
          <w:rPr>
            <w:noProof/>
            <w:webHidden/>
          </w:rPr>
          <w:t>139</w:t>
        </w:r>
        <w:r w:rsidR="00CC43C1">
          <w:rPr>
            <w:noProof/>
            <w:webHidden/>
          </w:rPr>
          <w:fldChar w:fldCharType="end"/>
        </w:r>
      </w:hyperlink>
    </w:p>
    <w:p w14:paraId="7FAFDCDB" w14:textId="08D03741"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77" w:history="1">
        <w:r w:rsidR="00CC43C1" w:rsidRPr="00B2497B">
          <w:rPr>
            <w:rStyle w:val="Hyperlink"/>
            <w:noProof/>
          </w:rPr>
          <w:t>2.31.6 SHA3-512 HMAC key generation</w:t>
        </w:r>
        <w:r w:rsidR="00CC43C1">
          <w:rPr>
            <w:noProof/>
            <w:webHidden/>
          </w:rPr>
          <w:tab/>
        </w:r>
        <w:r w:rsidR="00CC43C1">
          <w:rPr>
            <w:noProof/>
            <w:webHidden/>
          </w:rPr>
          <w:fldChar w:fldCharType="begin"/>
        </w:r>
        <w:r w:rsidR="00CC43C1">
          <w:rPr>
            <w:noProof/>
            <w:webHidden/>
          </w:rPr>
          <w:instrText xml:space="preserve"> PAGEREF _Toc30061377 \h </w:instrText>
        </w:r>
        <w:r w:rsidR="00CC43C1">
          <w:rPr>
            <w:noProof/>
            <w:webHidden/>
          </w:rPr>
        </w:r>
        <w:r w:rsidR="00CC43C1">
          <w:rPr>
            <w:noProof/>
            <w:webHidden/>
          </w:rPr>
          <w:fldChar w:fldCharType="separate"/>
        </w:r>
        <w:r w:rsidR="00D707CD">
          <w:rPr>
            <w:noProof/>
            <w:webHidden/>
          </w:rPr>
          <w:t>139</w:t>
        </w:r>
        <w:r w:rsidR="00CC43C1">
          <w:rPr>
            <w:noProof/>
            <w:webHidden/>
          </w:rPr>
          <w:fldChar w:fldCharType="end"/>
        </w:r>
      </w:hyperlink>
    </w:p>
    <w:p w14:paraId="18B8AC75" w14:textId="0F0D8FC2"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378" w:history="1">
        <w:r w:rsidR="00CC43C1" w:rsidRPr="00B2497B">
          <w:rPr>
            <w:rStyle w:val="Hyperlink"/>
            <w:noProof/>
          </w:rPr>
          <w:t>2.32 SHAKE</w:t>
        </w:r>
        <w:r w:rsidR="00CC43C1">
          <w:rPr>
            <w:noProof/>
            <w:webHidden/>
          </w:rPr>
          <w:tab/>
        </w:r>
        <w:r w:rsidR="00CC43C1">
          <w:rPr>
            <w:noProof/>
            <w:webHidden/>
          </w:rPr>
          <w:fldChar w:fldCharType="begin"/>
        </w:r>
        <w:r w:rsidR="00CC43C1">
          <w:rPr>
            <w:noProof/>
            <w:webHidden/>
          </w:rPr>
          <w:instrText xml:space="preserve"> PAGEREF _Toc30061378 \h </w:instrText>
        </w:r>
        <w:r w:rsidR="00CC43C1">
          <w:rPr>
            <w:noProof/>
            <w:webHidden/>
          </w:rPr>
        </w:r>
        <w:r w:rsidR="00CC43C1">
          <w:rPr>
            <w:noProof/>
            <w:webHidden/>
          </w:rPr>
          <w:fldChar w:fldCharType="separate"/>
        </w:r>
        <w:r w:rsidR="00D707CD">
          <w:rPr>
            <w:noProof/>
            <w:webHidden/>
          </w:rPr>
          <w:t>139</w:t>
        </w:r>
        <w:r w:rsidR="00CC43C1">
          <w:rPr>
            <w:noProof/>
            <w:webHidden/>
          </w:rPr>
          <w:fldChar w:fldCharType="end"/>
        </w:r>
      </w:hyperlink>
    </w:p>
    <w:p w14:paraId="7FBCB162" w14:textId="395D765E"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79" w:history="1">
        <w:r w:rsidR="00CC43C1" w:rsidRPr="00B2497B">
          <w:rPr>
            <w:rStyle w:val="Hyperlink"/>
            <w:noProof/>
          </w:rPr>
          <w:t>2.32.1 Definitions</w:t>
        </w:r>
        <w:r w:rsidR="00CC43C1">
          <w:rPr>
            <w:noProof/>
            <w:webHidden/>
          </w:rPr>
          <w:tab/>
        </w:r>
        <w:r w:rsidR="00CC43C1">
          <w:rPr>
            <w:noProof/>
            <w:webHidden/>
          </w:rPr>
          <w:fldChar w:fldCharType="begin"/>
        </w:r>
        <w:r w:rsidR="00CC43C1">
          <w:rPr>
            <w:noProof/>
            <w:webHidden/>
          </w:rPr>
          <w:instrText xml:space="preserve"> PAGEREF _Toc30061379 \h </w:instrText>
        </w:r>
        <w:r w:rsidR="00CC43C1">
          <w:rPr>
            <w:noProof/>
            <w:webHidden/>
          </w:rPr>
        </w:r>
        <w:r w:rsidR="00CC43C1">
          <w:rPr>
            <w:noProof/>
            <w:webHidden/>
          </w:rPr>
          <w:fldChar w:fldCharType="separate"/>
        </w:r>
        <w:r w:rsidR="00D707CD">
          <w:rPr>
            <w:noProof/>
            <w:webHidden/>
          </w:rPr>
          <w:t>139</w:t>
        </w:r>
        <w:r w:rsidR="00CC43C1">
          <w:rPr>
            <w:noProof/>
            <w:webHidden/>
          </w:rPr>
          <w:fldChar w:fldCharType="end"/>
        </w:r>
      </w:hyperlink>
    </w:p>
    <w:p w14:paraId="04EDF53D" w14:textId="18732A00"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80" w:history="1">
        <w:r w:rsidR="00CC43C1" w:rsidRPr="00B2497B">
          <w:rPr>
            <w:rStyle w:val="Hyperlink"/>
            <w:noProof/>
          </w:rPr>
          <w:t>2.32.2 SHAKE Key Derivation</w:t>
        </w:r>
        <w:r w:rsidR="00CC43C1">
          <w:rPr>
            <w:noProof/>
            <w:webHidden/>
          </w:rPr>
          <w:tab/>
        </w:r>
        <w:r w:rsidR="00CC43C1">
          <w:rPr>
            <w:noProof/>
            <w:webHidden/>
          </w:rPr>
          <w:fldChar w:fldCharType="begin"/>
        </w:r>
        <w:r w:rsidR="00CC43C1">
          <w:rPr>
            <w:noProof/>
            <w:webHidden/>
          </w:rPr>
          <w:instrText xml:space="preserve"> PAGEREF _Toc30061380 \h </w:instrText>
        </w:r>
        <w:r w:rsidR="00CC43C1">
          <w:rPr>
            <w:noProof/>
            <w:webHidden/>
          </w:rPr>
        </w:r>
        <w:r w:rsidR="00CC43C1">
          <w:rPr>
            <w:noProof/>
            <w:webHidden/>
          </w:rPr>
          <w:fldChar w:fldCharType="separate"/>
        </w:r>
        <w:r w:rsidR="00D707CD">
          <w:rPr>
            <w:noProof/>
            <w:webHidden/>
          </w:rPr>
          <w:t>139</w:t>
        </w:r>
        <w:r w:rsidR="00CC43C1">
          <w:rPr>
            <w:noProof/>
            <w:webHidden/>
          </w:rPr>
          <w:fldChar w:fldCharType="end"/>
        </w:r>
      </w:hyperlink>
    </w:p>
    <w:p w14:paraId="37E5E9B8" w14:textId="24FE490A"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381" w:history="1">
        <w:r w:rsidR="00CC43C1" w:rsidRPr="00B2497B">
          <w:rPr>
            <w:rStyle w:val="Hyperlink"/>
            <w:noProof/>
          </w:rPr>
          <w:t>2.33 Blake2b-160</w:t>
        </w:r>
        <w:r w:rsidR="00CC43C1">
          <w:rPr>
            <w:noProof/>
            <w:webHidden/>
          </w:rPr>
          <w:tab/>
        </w:r>
        <w:r w:rsidR="00CC43C1">
          <w:rPr>
            <w:noProof/>
            <w:webHidden/>
          </w:rPr>
          <w:fldChar w:fldCharType="begin"/>
        </w:r>
        <w:r w:rsidR="00CC43C1">
          <w:rPr>
            <w:noProof/>
            <w:webHidden/>
          </w:rPr>
          <w:instrText xml:space="preserve"> PAGEREF _Toc30061381 \h </w:instrText>
        </w:r>
        <w:r w:rsidR="00CC43C1">
          <w:rPr>
            <w:noProof/>
            <w:webHidden/>
          </w:rPr>
        </w:r>
        <w:r w:rsidR="00CC43C1">
          <w:rPr>
            <w:noProof/>
            <w:webHidden/>
          </w:rPr>
          <w:fldChar w:fldCharType="separate"/>
        </w:r>
        <w:r w:rsidR="00D707CD">
          <w:rPr>
            <w:noProof/>
            <w:webHidden/>
          </w:rPr>
          <w:t>140</w:t>
        </w:r>
        <w:r w:rsidR="00CC43C1">
          <w:rPr>
            <w:noProof/>
            <w:webHidden/>
          </w:rPr>
          <w:fldChar w:fldCharType="end"/>
        </w:r>
      </w:hyperlink>
    </w:p>
    <w:p w14:paraId="0A441967" w14:textId="43CD14B4"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82" w:history="1">
        <w:r w:rsidR="00CC43C1" w:rsidRPr="00B2497B">
          <w:rPr>
            <w:rStyle w:val="Hyperlink"/>
            <w:noProof/>
          </w:rPr>
          <w:t>2.33.1 Definitions</w:t>
        </w:r>
        <w:r w:rsidR="00CC43C1">
          <w:rPr>
            <w:noProof/>
            <w:webHidden/>
          </w:rPr>
          <w:tab/>
        </w:r>
        <w:r w:rsidR="00CC43C1">
          <w:rPr>
            <w:noProof/>
            <w:webHidden/>
          </w:rPr>
          <w:fldChar w:fldCharType="begin"/>
        </w:r>
        <w:r w:rsidR="00CC43C1">
          <w:rPr>
            <w:noProof/>
            <w:webHidden/>
          </w:rPr>
          <w:instrText xml:space="preserve"> PAGEREF _Toc30061382 \h </w:instrText>
        </w:r>
        <w:r w:rsidR="00CC43C1">
          <w:rPr>
            <w:noProof/>
            <w:webHidden/>
          </w:rPr>
        </w:r>
        <w:r w:rsidR="00CC43C1">
          <w:rPr>
            <w:noProof/>
            <w:webHidden/>
          </w:rPr>
          <w:fldChar w:fldCharType="separate"/>
        </w:r>
        <w:r w:rsidR="00D707CD">
          <w:rPr>
            <w:noProof/>
            <w:webHidden/>
          </w:rPr>
          <w:t>140</w:t>
        </w:r>
        <w:r w:rsidR="00CC43C1">
          <w:rPr>
            <w:noProof/>
            <w:webHidden/>
          </w:rPr>
          <w:fldChar w:fldCharType="end"/>
        </w:r>
      </w:hyperlink>
    </w:p>
    <w:p w14:paraId="718F4AEC" w14:textId="3BC1A14D"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83" w:history="1">
        <w:r w:rsidR="00CC43C1" w:rsidRPr="00B2497B">
          <w:rPr>
            <w:rStyle w:val="Hyperlink"/>
            <w:noProof/>
          </w:rPr>
          <w:t>2.33.2 BLAKE2B-160 digest</w:t>
        </w:r>
        <w:r w:rsidR="00CC43C1">
          <w:rPr>
            <w:noProof/>
            <w:webHidden/>
          </w:rPr>
          <w:tab/>
        </w:r>
        <w:r w:rsidR="00CC43C1">
          <w:rPr>
            <w:noProof/>
            <w:webHidden/>
          </w:rPr>
          <w:fldChar w:fldCharType="begin"/>
        </w:r>
        <w:r w:rsidR="00CC43C1">
          <w:rPr>
            <w:noProof/>
            <w:webHidden/>
          </w:rPr>
          <w:instrText xml:space="preserve"> PAGEREF _Toc30061383 \h </w:instrText>
        </w:r>
        <w:r w:rsidR="00CC43C1">
          <w:rPr>
            <w:noProof/>
            <w:webHidden/>
          </w:rPr>
        </w:r>
        <w:r w:rsidR="00CC43C1">
          <w:rPr>
            <w:noProof/>
            <w:webHidden/>
          </w:rPr>
          <w:fldChar w:fldCharType="separate"/>
        </w:r>
        <w:r w:rsidR="00D707CD">
          <w:rPr>
            <w:noProof/>
            <w:webHidden/>
          </w:rPr>
          <w:t>140</w:t>
        </w:r>
        <w:r w:rsidR="00CC43C1">
          <w:rPr>
            <w:noProof/>
            <w:webHidden/>
          </w:rPr>
          <w:fldChar w:fldCharType="end"/>
        </w:r>
      </w:hyperlink>
    </w:p>
    <w:p w14:paraId="213A3D04" w14:textId="57B4C57D"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84" w:history="1">
        <w:r w:rsidR="00CC43C1" w:rsidRPr="00B2497B">
          <w:rPr>
            <w:rStyle w:val="Hyperlink"/>
            <w:noProof/>
          </w:rPr>
          <w:t>2.33.3 General-length BLAKE2B-160-HMAC</w:t>
        </w:r>
        <w:r w:rsidR="00CC43C1">
          <w:rPr>
            <w:noProof/>
            <w:webHidden/>
          </w:rPr>
          <w:tab/>
        </w:r>
        <w:r w:rsidR="00CC43C1">
          <w:rPr>
            <w:noProof/>
            <w:webHidden/>
          </w:rPr>
          <w:fldChar w:fldCharType="begin"/>
        </w:r>
        <w:r w:rsidR="00CC43C1">
          <w:rPr>
            <w:noProof/>
            <w:webHidden/>
          </w:rPr>
          <w:instrText xml:space="preserve"> PAGEREF _Toc30061384 \h </w:instrText>
        </w:r>
        <w:r w:rsidR="00CC43C1">
          <w:rPr>
            <w:noProof/>
            <w:webHidden/>
          </w:rPr>
        </w:r>
        <w:r w:rsidR="00CC43C1">
          <w:rPr>
            <w:noProof/>
            <w:webHidden/>
          </w:rPr>
          <w:fldChar w:fldCharType="separate"/>
        </w:r>
        <w:r w:rsidR="00D707CD">
          <w:rPr>
            <w:noProof/>
            <w:webHidden/>
          </w:rPr>
          <w:t>141</w:t>
        </w:r>
        <w:r w:rsidR="00CC43C1">
          <w:rPr>
            <w:noProof/>
            <w:webHidden/>
          </w:rPr>
          <w:fldChar w:fldCharType="end"/>
        </w:r>
      </w:hyperlink>
    </w:p>
    <w:p w14:paraId="524390E7" w14:textId="0647CAA5"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85" w:history="1">
        <w:r w:rsidR="00CC43C1" w:rsidRPr="00B2497B">
          <w:rPr>
            <w:rStyle w:val="Hyperlink"/>
            <w:noProof/>
          </w:rPr>
          <w:t>2.33.4 BLAKE2B-160-HMAC</w:t>
        </w:r>
        <w:r w:rsidR="00CC43C1">
          <w:rPr>
            <w:noProof/>
            <w:webHidden/>
          </w:rPr>
          <w:tab/>
        </w:r>
        <w:r w:rsidR="00CC43C1">
          <w:rPr>
            <w:noProof/>
            <w:webHidden/>
          </w:rPr>
          <w:fldChar w:fldCharType="begin"/>
        </w:r>
        <w:r w:rsidR="00CC43C1">
          <w:rPr>
            <w:noProof/>
            <w:webHidden/>
          </w:rPr>
          <w:instrText xml:space="preserve"> PAGEREF _Toc30061385 \h </w:instrText>
        </w:r>
        <w:r w:rsidR="00CC43C1">
          <w:rPr>
            <w:noProof/>
            <w:webHidden/>
          </w:rPr>
        </w:r>
        <w:r w:rsidR="00CC43C1">
          <w:rPr>
            <w:noProof/>
            <w:webHidden/>
          </w:rPr>
          <w:fldChar w:fldCharType="separate"/>
        </w:r>
        <w:r w:rsidR="00D707CD">
          <w:rPr>
            <w:noProof/>
            <w:webHidden/>
          </w:rPr>
          <w:t>141</w:t>
        </w:r>
        <w:r w:rsidR="00CC43C1">
          <w:rPr>
            <w:noProof/>
            <w:webHidden/>
          </w:rPr>
          <w:fldChar w:fldCharType="end"/>
        </w:r>
      </w:hyperlink>
    </w:p>
    <w:p w14:paraId="051ACE94" w14:textId="1B58E934"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86" w:history="1">
        <w:r w:rsidR="00CC43C1" w:rsidRPr="00B2497B">
          <w:rPr>
            <w:rStyle w:val="Hyperlink"/>
            <w:noProof/>
          </w:rPr>
          <w:t>2.33.5 BLAKE2B-160 key derivation</w:t>
        </w:r>
        <w:r w:rsidR="00CC43C1">
          <w:rPr>
            <w:noProof/>
            <w:webHidden/>
          </w:rPr>
          <w:tab/>
        </w:r>
        <w:r w:rsidR="00CC43C1">
          <w:rPr>
            <w:noProof/>
            <w:webHidden/>
          </w:rPr>
          <w:fldChar w:fldCharType="begin"/>
        </w:r>
        <w:r w:rsidR="00CC43C1">
          <w:rPr>
            <w:noProof/>
            <w:webHidden/>
          </w:rPr>
          <w:instrText xml:space="preserve"> PAGEREF _Toc30061386 \h </w:instrText>
        </w:r>
        <w:r w:rsidR="00CC43C1">
          <w:rPr>
            <w:noProof/>
            <w:webHidden/>
          </w:rPr>
        </w:r>
        <w:r w:rsidR="00CC43C1">
          <w:rPr>
            <w:noProof/>
            <w:webHidden/>
          </w:rPr>
          <w:fldChar w:fldCharType="separate"/>
        </w:r>
        <w:r w:rsidR="00D707CD">
          <w:rPr>
            <w:noProof/>
            <w:webHidden/>
          </w:rPr>
          <w:t>141</w:t>
        </w:r>
        <w:r w:rsidR="00CC43C1">
          <w:rPr>
            <w:noProof/>
            <w:webHidden/>
          </w:rPr>
          <w:fldChar w:fldCharType="end"/>
        </w:r>
      </w:hyperlink>
    </w:p>
    <w:p w14:paraId="7073C361" w14:textId="1CFF2633"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87" w:history="1">
        <w:r w:rsidR="00CC43C1" w:rsidRPr="00B2497B">
          <w:rPr>
            <w:rStyle w:val="Hyperlink"/>
            <w:noProof/>
          </w:rPr>
          <w:t>2.33.6 BLAKE2B-160 HMAC key generation</w:t>
        </w:r>
        <w:r w:rsidR="00CC43C1">
          <w:rPr>
            <w:noProof/>
            <w:webHidden/>
          </w:rPr>
          <w:tab/>
        </w:r>
        <w:r w:rsidR="00CC43C1">
          <w:rPr>
            <w:noProof/>
            <w:webHidden/>
          </w:rPr>
          <w:fldChar w:fldCharType="begin"/>
        </w:r>
        <w:r w:rsidR="00CC43C1">
          <w:rPr>
            <w:noProof/>
            <w:webHidden/>
          </w:rPr>
          <w:instrText xml:space="preserve"> PAGEREF _Toc30061387 \h </w:instrText>
        </w:r>
        <w:r w:rsidR="00CC43C1">
          <w:rPr>
            <w:noProof/>
            <w:webHidden/>
          </w:rPr>
        </w:r>
        <w:r w:rsidR="00CC43C1">
          <w:rPr>
            <w:noProof/>
            <w:webHidden/>
          </w:rPr>
          <w:fldChar w:fldCharType="separate"/>
        </w:r>
        <w:r w:rsidR="00D707CD">
          <w:rPr>
            <w:noProof/>
            <w:webHidden/>
          </w:rPr>
          <w:t>141</w:t>
        </w:r>
        <w:r w:rsidR="00CC43C1">
          <w:rPr>
            <w:noProof/>
            <w:webHidden/>
          </w:rPr>
          <w:fldChar w:fldCharType="end"/>
        </w:r>
      </w:hyperlink>
    </w:p>
    <w:p w14:paraId="241B423F" w14:textId="4282FFFC"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388" w:history="1">
        <w:r w:rsidR="00CC43C1" w:rsidRPr="00B2497B">
          <w:rPr>
            <w:rStyle w:val="Hyperlink"/>
            <w:noProof/>
          </w:rPr>
          <w:t>2.34 BLAKE2B-256</w:t>
        </w:r>
        <w:r w:rsidR="00CC43C1">
          <w:rPr>
            <w:noProof/>
            <w:webHidden/>
          </w:rPr>
          <w:tab/>
        </w:r>
        <w:r w:rsidR="00CC43C1">
          <w:rPr>
            <w:noProof/>
            <w:webHidden/>
          </w:rPr>
          <w:fldChar w:fldCharType="begin"/>
        </w:r>
        <w:r w:rsidR="00CC43C1">
          <w:rPr>
            <w:noProof/>
            <w:webHidden/>
          </w:rPr>
          <w:instrText xml:space="preserve"> PAGEREF _Toc30061388 \h </w:instrText>
        </w:r>
        <w:r w:rsidR="00CC43C1">
          <w:rPr>
            <w:noProof/>
            <w:webHidden/>
          </w:rPr>
        </w:r>
        <w:r w:rsidR="00CC43C1">
          <w:rPr>
            <w:noProof/>
            <w:webHidden/>
          </w:rPr>
          <w:fldChar w:fldCharType="separate"/>
        </w:r>
        <w:r w:rsidR="00D707CD">
          <w:rPr>
            <w:noProof/>
            <w:webHidden/>
          </w:rPr>
          <w:t>141</w:t>
        </w:r>
        <w:r w:rsidR="00CC43C1">
          <w:rPr>
            <w:noProof/>
            <w:webHidden/>
          </w:rPr>
          <w:fldChar w:fldCharType="end"/>
        </w:r>
      </w:hyperlink>
    </w:p>
    <w:p w14:paraId="44C934D7" w14:textId="762A8304"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89" w:history="1">
        <w:r w:rsidR="00CC43C1" w:rsidRPr="00B2497B">
          <w:rPr>
            <w:rStyle w:val="Hyperlink"/>
            <w:noProof/>
          </w:rPr>
          <w:t>2.34.1 Definitions</w:t>
        </w:r>
        <w:r w:rsidR="00CC43C1">
          <w:rPr>
            <w:noProof/>
            <w:webHidden/>
          </w:rPr>
          <w:tab/>
        </w:r>
        <w:r w:rsidR="00CC43C1">
          <w:rPr>
            <w:noProof/>
            <w:webHidden/>
          </w:rPr>
          <w:fldChar w:fldCharType="begin"/>
        </w:r>
        <w:r w:rsidR="00CC43C1">
          <w:rPr>
            <w:noProof/>
            <w:webHidden/>
          </w:rPr>
          <w:instrText xml:space="preserve"> PAGEREF _Toc30061389 \h </w:instrText>
        </w:r>
        <w:r w:rsidR="00CC43C1">
          <w:rPr>
            <w:noProof/>
            <w:webHidden/>
          </w:rPr>
        </w:r>
        <w:r w:rsidR="00CC43C1">
          <w:rPr>
            <w:noProof/>
            <w:webHidden/>
          </w:rPr>
          <w:fldChar w:fldCharType="separate"/>
        </w:r>
        <w:r w:rsidR="00D707CD">
          <w:rPr>
            <w:noProof/>
            <w:webHidden/>
          </w:rPr>
          <w:t>142</w:t>
        </w:r>
        <w:r w:rsidR="00CC43C1">
          <w:rPr>
            <w:noProof/>
            <w:webHidden/>
          </w:rPr>
          <w:fldChar w:fldCharType="end"/>
        </w:r>
      </w:hyperlink>
    </w:p>
    <w:p w14:paraId="75FD00A8" w14:textId="4FFF727E"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90" w:history="1">
        <w:r w:rsidR="00CC43C1" w:rsidRPr="00B2497B">
          <w:rPr>
            <w:rStyle w:val="Hyperlink"/>
            <w:noProof/>
          </w:rPr>
          <w:t>2.34.2 BLAKE2B-256 digest</w:t>
        </w:r>
        <w:r w:rsidR="00CC43C1">
          <w:rPr>
            <w:noProof/>
            <w:webHidden/>
          </w:rPr>
          <w:tab/>
        </w:r>
        <w:r w:rsidR="00CC43C1">
          <w:rPr>
            <w:noProof/>
            <w:webHidden/>
          </w:rPr>
          <w:fldChar w:fldCharType="begin"/>
        </w:r>
        <w:r w:rsidR="00CC43C1">
          <w:rPr>
            <w:noProof/>
            <w:webHidden/>
          </w:rPr>
          <w:instrText xml:space="preserve"> PAGEREF _Toc30061390 \h </w:instrText>
        </w:r>
        <w:r w:rsidR="00CC43C1">
          <w:rPr>
            <w:noProof/>
            <w:webHidden/>
          </w:rPr>
        </w:r>
        <w:r w:rsidR="00CC43C1">
          <w:rPr>
            <w:noProof/>
            <w:webHidden/>
          </w:rPr>
          <w:fldChar w:fldCharType="separate"/>
        </w:r>
        <w:r w:rsidR="00D707CD">
          <w:rPr>
            <w:noProof/>
            <w:webHidden/>
          </w:rPr>
          <w:t>142</w:t>
        </w:r>
        <w:r w:rsidR="00CC43C1">
          <w:rPr>
            <w:noProof/>
            <w:webHidden/>
          </w:rPr>
          <w:fldChar w:fldCharType="end"/>
        </w:r>
      </w:hyperlink>
    </w:p>
    <w:p w14:paraId="060F2419" w14:textId="2367130F"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91" w:history="1">
        <w:r w:rsidR="00CC43C1" w:rsidRPr="00B2497B">
          <w:rPr>
            <w:rStyle w:val="Hyperlink"/>
            <w:noProof/>
          </w:rPr>
          <w:t>2.34.3 General-length BLAKE2B-256-HMAC</w:t>
        </w:r>
        <w:r w:rsidR="00CC43C1">
          <w:rPr>
            <w:noProof/>
            <w:webHidden/>
          </w:rPr>
          <w:tab/>
        </w:r>
        <w:r w:rsidR="00CC43C1">
          <w:rPr>
            <w:noProof/>
            <w:webHidden/>
          </w:rPr>
          <w:fldChar w:fldCharType="begin"/>
        </w:r>
        <w:r w:rsidR="00CC43C1">
          <w:rPr>
            <w:noProof/>
            <w:webHidden/>
          </w:rPr>
          <w:instrText xml:space="preserve"> PAGEREF _Toc30061391 \h </w:instrText>
        </w:r>
        <w:r w:rsidR="00CC43C1">
          <w:rPr>
            <w:noProof/>
            <w:webHidden/>
          </w:rPr>
        </w:r>
        <w:r w:rsidR="00CC43C1">
          <w:rPr>
            <w:noProof/>
            <w:webHidden/>
          </w:rPr>
          <w:fldChar w:fldCharType="separate"/>
        </w:r>
        <w:r w:rsidR="00D707CD">
          <w:rPr>
            <w:noProof/>
            <w:webHidden/>
          </w:rPr>
          <w:t>142</w:t>
        </w:r>
        <w:r w:rsidR="00CC43C1">
          <w:rPr>
            <w:noProof/>
            <w:webHidden/>
          </w:rPr>
          <w:fldChar w:fldCharType="end"/>
        </w:r>
      </w:hyperlink>
    </w:p>
    <w:p w14:paraId="0DE87853" w14:textId="46EC2471"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92" w:history="1">
        <w:r w:rsidR="00CC43C1" w:rsidRPr="00B2497B">
          <w:rPr>
            <w:rStyle w:val="Hyperlink"/>
            <w:noProof/>
          </w:rPr>
          <w:t>2.34.4 BLAKE2B-256-HMAC</w:t>
        </w:r>
        <w:r w:rsidR="00CC43C1">
          <w:rPr>
            <w:noProof/>
            <w:webHidden/>
          </w:rPr>
          <w:tab/>
        </w:r>
        <w:r w:rsidR="00CC43C1">
          <w:rPr>
            <w:noProof/>
            <w:webHidden/>
          </w:rPr>
          <w:fldChar w:fldCharType="begin"/>
        </w:r>
        <w:r w:rsidR="00CC43C1">
          <w:rPr>
            <w:noProof/>
            <w:webHidden/>
          </w:rPr>
          <w:instrText xml:space="preserve"> PAGEREF _Toc30061392 \h </w:instrText>
        </w:r>
        <w:r w:rsidR="00CC43C1">
          <w:rPr>
            <w:noProof/>
            <w:webHidden/>
          </w:rPr>
        </w:r>
        <w:r w:rsidR="00CC43C1">
          <w:rPr>
            <w:noProof/>
            <w:webHidden/>
          </w:rPr>
          <w:fldChar w:fldCharType="separate"/>
        </w:r>
        <w:r w:rsidR="00D707CD">
          <w:rPr>
            <w:noProof/>
            <w:webHidden/>
          </w:rPr>
          <w:t>143</w:t>
        </w:r>
        <w:r w:rsidR="00CC43C1">
          <w:rPr>
            <w:noProof/>
            <w:webHidden/>
          </w:rPr>
          <w:fldChar w:fldCharType="end"/>
        </w:r>
      </w:hyperlink>
    </w:p>
    <w:p w14:paraId="2A5CC632" w14:textId="435FC46A"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93" w:history="1">
        <w:r w:rsidR="00CC43C1" w:rsidRPr="00B2497B">
          <w:rPr>
            <w:rStyle w:val="Hyperlink"/>
            <w:noProof/>
          </w:rPr>
          <w:t>2.34.5 BLAKE2B-256 key derivation</w:t>
        </w:r>
        <w:r w:rsidR="00CC43C1">
          <w:rPr>
            <w:noProof/>
            <w:webHidden/>
          </w:rPr>
          <w:tab/>
        </w:r>
        <w:r w:rsidR="00CC43C1">
          <w:rPr>
            <w:noProof/>
            <w:webHidden/>
          </w:rPr>
          <w:fldChar w:fldCharType="begin"/>
        </w:r>
        <w:r w:rsidR="00CC43C1">
          <w:rPr>
            <w:noProof/>
            <w:webHidden/>
          </w:rPr>
          <w:instrText xml:space="preserve"> PAGEREF _Toc30061393 \h </w:instrText>
        </w:r>
        <w:r w:rsidR="00CC43C1">
          <w:rPr>
            <w:noProof/>
            <w:webHidden/>
          </w:rPr>
        </w:r>
        <w:r w:rsidR="00CC43C1">
          <w:rPr>
            <w:noProof/>
            <w:webHidden/>
          </w:rPr>
          <w:fldChar w:fldCharType="separate"/>
        </w:r>
        <w:r w:rsidR="00D707CD">
          <w:rPr>
            <w:noProof/>
            <w:webHidden/>
          </w:rPr>
          <w:t>143</w:t>
        </w:r>
        <w:r w:rsidR="00CC43C1">
          <w:rPr>
            <w:noProof/>
            <w:webHidden/>
          </w:rPr>
          <w:fldChar w:fldCharType="end"/>
        </w:r>
      </w:hyperlink>
    </w:p>
    <w:p w14:paraId="442C2EED" w14:textId="7B5C103A"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94" w:history="1">
        <w:r w:rsidR="00CC43C1" w:rsidRPr="00B2497B">
          <w:rPr>
            <w:rStyle w:val="Hyperlink"/>
            <w:noProof/>
          </w:rPr>
          <w:t>2.34.6 BLAKE2B-256 HMAC key generation</w:t>
        </w:r>
        <w:r w:rsidR="00CC43C1">
          <w:rPr>
            <w:noProof/>
            <w:webHidden/>
          </w:rPr>
          <w:tab/>
        </w:r>
        <w:r w:rsidR="00CC43C1">
          <w:rPr>
            <w:noProof/>
            <w:webHidden/>
          </w:rPr>
          <w:fldChar w:fldCharType="begin"/>
        </w:r>
        <w:r w:rsidR="00CC43C1">
          <w:rPr>
            <w:noProof/>
            <w:webHidden/>
          </w:rPr>
          <w:instrText xml:space="preserve"> PAGEREF _Toc30061394 \h </w:instrText>
        </w:r>
        <w:r w:rsidR="00CC43C1">
          <w:rPr>
            <w:noProof/>
            <w:webHidden/>
          </w:rPr>
        </w:r>
        <w:r w:rsidR="00CC43C1">
          <w:rPr>
            <w:noProof/>
            <w:webHidden/>
          </w:rPr>
          <w:fldChar w:fldCharType="separate"/>
        </w:r>
        <w:r w:rsidR="00D707CD">
          <w:rPr>
            <w:noProof/>
            <w:webHidden/>
          </w:rPr>
          <w:t>143</w:t>
        </w:r>
        <w:r w:rsidR="00CC43C1">
          <w:rPr>
            <w:noProof/>
            <w:webHidden/>
          </w:rPr>
          <w:fldChar w:fldCharType="end"/>
        </w:r>
      </w:hyperlink>
    </w:p>
    <w:p w14:paraId="6E110DDD" w14:textId="1AE08815"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395" w:history="1">
        <w:r w:rsidR="00CC43C1" w:rsidRPr="00B2497B">
          <w:rPr>
            <w:rStyle w:val="Hyperlink"/>
            <w:noProof/>
          </w:rPr>
          <w:t>2.35 BLAKE2B-384</w:t>
        </w:r>
        <w:r w:rsidR="00CC43C1">
          <w:rPr>
            <w:noProof/>
            <w:webHidden/>
          </w:rPr>
          <w:tab/>
        </w:r>
        <w:r w:rsidR="00CC43C1">
          <w:rPr>
            <w:noProof/>
            <w:webHidden/>
          </w:rPr>
          <w:fldChar w:fldCharType="begin"/>
        </w:r>
        <w:r w:rsidR="00CC43C1">
          <w:rPr>
            <w:noProof/>
            <w:webHidden/>
          </w:rPr>
          <w:instrText xml:space="preserve"> PAGEREF _Toc30061395 \h </w:instrText>
        </w:r>
        <w:r w:rsidR="00CC43C1">
          <w:rPr>
            <w:noProof/>
            <w:webHidden/>
          </w:rPr>
        </w:r>
        <w:r w:rsidR="00CC43C1">
          <w:rPr>
            <w:noProof/>
            <w:webHidden/>
          </w:rPr>
          <w:fldChar w:fldCharType="separate"/>
        </w:r>
        <w:r w:rsidR="00D707CD">
          <w:rPr>
            <w:noProof/>
            <w:webHidden/>
          </w:rPr>
          <w:t>143</w:t>
        </w:r>
        <w:r w:rsidR="00CC43C1">
          <w:rPr>
            <w:noProof/>
            <w:webHidden/>
          </w:rPr>
          <w:fldChar w:fldCharType="end"/>
        </w:r>
      </w:hyperlink>
    </w:p>
    <w:p w14:paraId="1F4DDA56" w14:textId="77F5FBB6"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96" w:history="1">
        <w:r w:rsidR="00CC43C1" w:rsidRPr="00B2497B">
          <w:rPr>
            <w:rStyle w:val="Hyperlink"/>
            <w:noProof/>
          </w:rPr>
          <w:t>2.35.1 Definitions</w:t>
        </w:r>
        <w:r w:rsidR="00CC43C1">
          <w:rPr>
            <w:noProof/>
            <w:webHidden/>
          </w:rPr>
          <w:tab/>
        </w:r>
        <w:r w:rsidR="00CC43C1">
          <w:rPr>
            <w:noProof/>
            <w:webHidden/>
          </w:rPr>
          <w:fldChar w:fldCharType="begin"/>
        </w:r>
        <w:r w:rsidR="00CC43C1">
          <w:rPr>
            <w:noProof/>
            <w:webHidden/>
          </w:rPr>
          <w:instrText xml:space="preserve"> PAGEREF _Toc30061396 \h </w:instrText>
        </w:r>
        <w:r w:rsidR="00CC43C1">
          <w:rPr>
            <w:noProof/>
            <w:webHidden/>
          </w:rPr>
        </w:r>
        <w:r w:rsidR="00CC43C1">
          <w:rPr>
            <w:noProof/>
            <w:webHidden/>
          </w:rPr>
          <w:fldChar w:fldCharType="separate"/>
        </w:r>
        <w:r w:rsidR="00D707CD">
          <w:rPr>
            <w:noProof/>
            <w:webHidden/>
          </w:rPr>
          <w:t>144</w:t>
        </w:r>
        <w:r w:rsidR="00CC43C1">
          <w:rPr>
            <w:noProof/>
            <w:webHidden/>
          </w:rPr>
          <w:fldChar w:fldCharType="end"/>
        </w:r>
      </w:hyperlink>
    </w:p>
    <w:p w14:paraId="08BDE33F" w14:textId="199DDF56"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97" w:history="1">
        <w:r w:rsidR="00CC43C1" w:rsidRPr="00B2497B">
          <w:rPr>
            <w:rStyle w:val="Hyperlink"/>
            <w:noProof/>
          </w:rPr>
          <w:t>2.35.2 BLAKE2B-384 digest</w:t>
        </w:r>
        <w:r w:rsidR="00CC43C1">
          <w:rPr>
            <w:noProof/>
            <w:webHidden/>
          </w:rPr>
          <w:tab/>
        </w:r>
        <w:r w:rsidR="00CC43C1">
          <w:rPr>
            <w:noProof/>
            <w:webHidden/>
          </w:rPr>
          <w:fldChar w:fldCharType="begin"/>
        </w:r>
        <w:r w:rsidR="00CC43C1">
          <w:rPr>
            <w:noProof/>
            <w:webHidden/>
          </w:rPr>
          <w:instrText xml:space="preserve"> PAGEREF _Toc30061397 \h </w:instrText>
        </w:r>
        <w:r w:rsidR="00CC43C1">
          <w:rPr>
            <w:noProof/>
            <w:webHidden/>
          </w:rPr>
        </w:r>
        <w:r w:rsidR="00CC43C1">
          <w:rPr>
            <w:noProof/>
            <w:webHidden/>
          </w:rPr>
          <w:fldChar w:fldCharType="separate"/>
        </w:r>
        <w:r w:rsidR="00D707CD">
          <w:rPr>
            <w:noProof/>
            <w:webHidden/>
          </w:rPr>
          <w:t>144</w:t>
        </w:r>
        <w:r w:rsidR="00CC43C1">
          <w:rPr>
            <w:noProof/>
            <w:webHidden/>
          </w:rPr>
          <w:fldChar w:fldCharType="end"/>
        </w:r>
      </w:hyperlink>
    </w:p>
    <w:p w14:paraId="77C39EBB" w14:textId="358C54CC"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98" w:history="1">
        <w:r w:rsidR="00CC43C1" w:rsidRPr="00B2497B">
          <w:rPr>
            <w:rStyle w:val="Hyperlink"/>
            <w:noProof/>
          </w:rPr>
          <w:t>2.35.3 General-length BLAKE2B-384-HMAC</w:t>
        </w:r>
        <w:r w:rsidR="00CC43C1">
          <w:rPr>
            <w:noProof/>
            <w:webHidden/>
          </w:rPr>
          <w:tab/>
        </w:r>
        <w:r w:rsidR="00CC43C1">
          <w:rPr>
            <w:noProof/>
            <w:webHidden/>
          </w:rPr>
          <w:fldChar w:fldCharType="begin"/>
        </w:r>
        <w:r w:rsidR="00CC43C1">
          <w:rPr>
            <w:noProof/>
            <w:webHidden/>
          </w:rPr>
          <w:instrText xml:space="preserve"> PAGEREF _Toc30061398 \h </w:instrText>
        </w:r>
        <w:r w:rsidR="00CC43C1">
          <w:rPr>
            <w:noProof/>
            <w:webHidden/>
          </w:rPr>
        </w:r>
        <w:r w:rsidR="00CC43C1">
          <w:rPr>
            <w:noProof/>
            <w:webHidden/>
          </w:rPr>
          <w:fldChar w:fldCharType="separate"/>
        </w:r>
        <w:r w:rsidR="00D707CD">
          <w:rPr>
            <w:noProof/>
            <w:webHidden/>
          </w:rPr>
          <w:t>144</w:t>
        </w:r>
        <w:r w:rsidR="00CC43C1">
          <w:rPr>
            <w:noProof/>
            <w:webHidden/>
          </w:rPr>
          <w:fldChar w:fldCharType="end"/>
        </w:r>
      </w:hyperlink>
    </w:p>
    <w:p w14:paraId="26AD6AA4" w14:textId="590636D0"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399" w:history="1">
        <w:r w:rsidR="00CC43C1" w:rsidRPr="00B2497B">
          <w:rPr>
            <w:rStyle w:val="Hyperlink"/>
            <w:noProof/>
          </w:rPr>
          <w:t>2.35.4 BLAKE2B-384-HMAC</w:t>
        </w:r>
        <w:r w:rsidR="00CC43C1">
          <w:rPr>
            <w:noProof/>
            <w:webHidden/>
          </w:rPr>
          <w:tab/>
        </w:r>
        <w:r w:rsidR="00CC43C1">
          <w:rPr>
            <w:noProof/>
            <w:webHidden/>
          </w:rPr>
          <w:fldChar w:fldCharType="begin"/>
        </w:r>
        <w:r w:rsidR="00CC43C1">
          <w:rPr>
            <w:noProof/>
            <w:webHidden/>
          </w:rPr>
          <w:instrText xml:space="preserve"> PAGEREF _Toc30061399 \h </w:instrText>
        </w:r>
        <w:r w:rsidR="00CC43C1">
          <w:rPr>
            <w:noProof/>
            <w:webHidden/>
          </w:rPr>
        </w:r>
        <w:r w:rsidR="00CC43C1">
          <w:rPr>
            <w:noProof/>
            <w:webHidden/>
          </w:rPr>
          <w:fldChar w:fldCharType="separate"/>
        </w:r>
        <w:r w:rsidR="00D707CD">
          <w:rPr>
            <w:noProof/>
            <w:webHidden/>
          </w:rPr>
          <w:t>144</w:t>
        </w:r>
        <w:r w:rsidR="00CC43C1">
          <w:rPr>
            <w:noProof/>
            <w:webHidden/>
          </w:rPr>
          <w:fldChar w:fldCharType="end"/>
        </w:r>
      </w:hyperlink>
    </w:p>
    <w:p w14:paraId="65E0CF0C" w14:textId="5113707D"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00" w:history="1">
        <w:r w:rsidR="00CC43C1" w:rsidRPr="00B2497B">
          <w:rPr>
            <w:rStyle w:val="Hyperlink"/>
            <w:noProof/>
          </w:rPr>
          <w:t>2.35.5 BLAKE2B-384 key derivation</w:t>
        </w:r>
        <w:r w:rsidR="00CC43C1">
          <w:rPr>
            <w:noProof/>
            <w:webHidden/>
          </w:rPr>
          <w:tab/>
        </w:r>
        <w:r w:rsidR="00CC43C1">
          <w:rPr>
            <w:noProof/>
            <w:webHidden/>
          </w:rPr>
          <w:fldChar w:fldCharType="begin"/>
        </w:r>
        <w:r w:rsidR="00CC43C1">
          <w:rPr>
            <w:noProof/>
            <w:webHidden/>
          </w:rPr>
          <w:instrText xml:space="preserve"> PAGEREF _Toc30061400 \h </w:instrText>
        </w:r>
        <w:r w:rsidR="00CC43C1">
          <w:rPr>
            <w:noProof/>
            <w:webHidden/>
          </w:rPr>
        </w:r>
        <w:r w:rsidR="00CC43C1">
          <w:rPr>
            <w:noProof/>
            <w:webHidden/>
          </w:rPr>
          <w:fldChar w:fldCharType="separate"/>
        </w:r>
        <w:r w:rsidR="00D707CD">
          <w:rPr>
            <w:noProof/>
            <w:webHidden/>
          </w:rPr>
          <w:t>145</w:t>
        </w:r>
        <w:r w:rsidR="00CC43C1">
          <w:rPr>
            <w:noProof/>
            <w:webHidden/>
          </w:rPr>
          <w:fldChar w:fldCharType="end"/>
        </w:r>
      </w:hyperlink>
    </w:p>
    <w:p w14:paraId="7C73E569" w14:textId="4BD83EE6"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01" w:history="1">
        <w:r w:rsidR="00CC43C1" w:rsidRPr="00B2497B">
          <w:rPr>
            <w:rStyle w:val="Hyperlink"/>
            <w:noProof/>
          </w:rPr>
          <w:t>2.35.6 BLAKE2B-384 HMAC key generation</w:t>
        </w:r>
        <w:r w:rsidR="00CC43C1">
          <w:rPr>
            <w:noProof/>
            <w:webHidden/>
          </w:rPr>
          <w:tab/>
        </w:r>
        <w:r w:rsidR="00CC43C1">
          <w:rPr>
            <w:noProof/>
            <w:webHidden/>
          </w:rPr>
          <w:fldChar w:fldCharType="begin"/>
        </w:r>
        <w:r w:rsidR="00CC43C1">
          <w:rPr>
            <w:noProof/>
            <w:webHidden/>
          </w:rPr>
          <w:instrText xml:space="preserve"> PAGEREF _Toc30061401 \h </w:instrText>
        </w:r>
        <w:r w:rsidR="00CC43C1">
          <w:rPr>
            <w:noProof/>
            <w:webHidden/>
          </w:rPr>
        </w:r>
        <w:r w:rsidR="00CC43C1">
          <w:rPr>
            <w:noProof/>
            <w:webHidden/>
          </w:rPr>
          <w:fldChar w:fldCharType="separate"/>
        </w:r>
        <w:r w:rsidR="00D707CD">
          <w:rPr>
            <w:noProof/>
            <w:webHidden/>
          </w:rPr>
          <w:t>145</w:t>
        </w:r>
        <w:r w:rsidR="00CC43C1">
          <w:rPr>
            <w:noProof/>
            <w:webHidden/>
          </w:rPr>
          <w:fldChar w:fldCharType="end"/>
        </w:r>
      </w:hyperlink>
    </w:p>
    <w:p w14:paraId="0534D61F" w14:textId="7F9C6BE7"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402" w:history="1">
        <w:r w:rsidR="00CC43C1" w:rsidRPr="00B2497B">
          <w:rPr>
            <w:rStyle w:val="Hyperlink"/>
            <w:noProof/>
          </w:rPr>
          <w:t>2.36 BLAKE2B-512</w:t>
        </w:r>
        <w:r w:rsidR="00CC43C1">
          <w:rPr>
            <w:noProof/>
            <w:webHidden/>
          </w:rPr>
          <w:tab/>
        </w:r>
        <w:r w:rsidR="00CC43C1">
          <w:rPr>
            <w:noProof/>
            <w:webHidden/>
          </w:rPr>
          <w:fldChar w:fldCharType="begin"/>
        </w:r>
        <w:r w:rsidR="00CC43C1">
          <w:rPr>
            <w:noProof/>
            <w:webHidden/>
          </w:rPr>
          <w:instrText xml:space="preserve"> PAGEREF _Toc30061402 \h </w:instrText>
        </w:r>
        <w:r w:rsidR="00CC43C1">
          <w:rPr>
            <w:noProof/>
            <w:webHidden/>
          </w:rPr>
        </w:r>
        <w:r w:rsidR="00CC43C1">
          <w:rPr>
            <w:noProof/>
            <w:webHidden/>
          </w:rPr>
          <w:fldChar w:fldCharType="separate"/>
        </w:r>
        <w:r w:rsidR="00D707CD">
          <w:rPr>
            <w:noProof/>
            <w:webHidden/>
          </w:rPr>
          <w:t>145</w:t>
        </w:r>
        <w:r w:rsidR="00CC43C1">
          <w:rPr>
            <w:noProof/>
            <w:webHidden/>
          </w:rPr>
          <w:fldChar w:fldCharType="end"/>
        </w:r>
      </w:hyperlink>
    </w:p>
    <w:p w14:paraId="5707292B" w14:textId="648A26B4"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03" w:history="1">
        <w:r w:rsidR="00CC43C1" w:rsidRPr="00B2497B">
          <w:rPr>
            <w:rStyle w:val="Hyperlink"/>
            <w:noProof/>
          </w:rPr>
          <w:t>2.36.1 Definitions</w:t>
        </w:r>
        <w:r w:rsidR="00CC43C1">
          <w:rPr>
            <w:noProof/>
            <w:webHidden/>
          </w:rPr>
          <w:tab/>
        </w:r>
        <w:r w:rsidR="00CC43C1">
          <w:rPr>
            <w:noProof/>
            <w:webHidden/>
          </w:rPr>
          <w:fldChar w:fldCharType="begin"/>
        </w:r>
        <w:r w:rsidR="00CC43C1">
          <w:rPr>
            <w:noProof/>
            <w:webHidden/>
          </w:rPr>
          <w:instrText xml:space="preserve"> PAGEREF _Toc30061403 \h </w:instrText>
        </w:r>
        <w:r w:rsidR="00CC43C1">
          <w:rPr>
            <w:noProof/>
            <w:webHidden/>
          </w:rPr>
        </w:r>
        <w:r w:rsidR="00CC43C1">
          <w:rPr>
            <w:noProof/>
            <w:webHidden/>
          </w:rPr>
          <w:fldChar w:fldCharType="separate"/>
        </w:r>
        <w:r w:rsidR="00D707CD">
          <w:rPr>
            <w:noProof/>
            <w:webHidden/>
          </w:rPr>
          <w:t>145</w:t>
        </w:r>
        <w:r w:rsidR="00CC43C1">
          <w:rPr>
            <w:noProof/>
            <w:webHidden/>
          </w:rPr>
          <w:fldChar w:fldCharType="end"/>
        </w:r>
      </w:hyperlink>
    </w:p>
    <w:p w14:paraId="48C34285" w14:textId="2052664F"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04" w:history="1">
        <w:r w:rsidR="00CC43C1" w:rsidRPr="00B2497B">
          <w:rPr>
            <w:rStyle w:val="Hyperlink"/>
            <w:noProof/>
          </w:rPr>
          <w:t>2.36.2 BLAKE2B-512 digest</w:t>
        </w:r>
        <w:r w:rsidR="00CC43C1">
          <w:rPr>
            <w:noProof/>
            <w:webHidden/>
          </w:rPr>
          <w:tab/>
        </w:r>
        <w:r w:rsidR="00CC43C1">
          <w:rPr>
            <w:noProof/>
            <w:webHidden/>
          </w:rPr>
          <w:fldChar w:fldCharType="begin"/>
        </w:r>
        <w:r w:rsidR="00CC43C1">
          <w:rPr>
            <w:noProof/>
            <w:webHidden/>
          </w:rPr>
          <w:instrText xml:space="preserve"> PAGEREF _Toc30061404 \h </w:instrText>
        </w:r>
        <w:r w:rsidR="00CC43C1">
          <w:rPr>
            <w:noProof/>
            <w:webHidden/>
          </w:rPr>
        </w:r>
        <w:r w:rsidR="00CC43C1">
          <w:rPr>
            <w:noProof/>
            <w:webHidden/>
          </w:rPr>
          <w:fldChar w:fldCharType="separate"/>
        </w:r>
        <w:r w:rsidR="00D707CD">
          <w:rPr>
            <w:noProof/>
            <w:webHidden/>
          </w:rPr>
          <w:t>145</w:t>
        </w:r>
        <w:r w:rsidR="00CC43C1">
          <w:rPr>
            <w:noProof/>
            <w:webHidden/>
          </w:rPr>
          <w:fldChar w:fldCharType="end"/>
        </w:r>
      </w:hyperlink>
    </w:p>
    <w:p w14:paraId="05DBB160" w14:textId="61374BA2"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05" w:history="1">
        <w:r w:rsidR="00CC43C1" w:rsidRPr="00B2497B">
          <w:rPr>
            <w:rStyle w:val="Hyperlink"/>
            <w:noProof/>
          </w:rPr>
          <w:t>2.36.3 General-length BLAKE2B-512-HMAC</w:t>
        </w:r>
        <w:r w:rsidR="00CC43C1">
          <w:rPr>
            <w:noProof/>
            <w:webHidden/>
          </w:rPr>
          <w:tab/>
        </w:r>
        <w:r w:rsidR="00CC43C1">
          <w:rPr>
            <w:noProof/>
            <w:webHidden/>
          </w:rPr>
          <w:fldChar w:fldCharType="begin"/>
        </w:r>
        <w:r w:rsidR="00CC43C1">
          <w:rPr>
            <w:noProof/>
            <w:webHidden/>
          </w:rPr>
          <w:instrText xml:space="preserve"> PAGEREF _Toc30061405 \h </w:instrText>
        </w:r>
        <w:r w:rsidR="00CC43C1">
          <w:rPr>
            <w:noProof/>
            <w:webHidden/>
          </w:rPr>
        </w:r>
        <w:r w:rsidR="00CC43C1">
          <w:rPr>
            <w:noProof/>
            <w:webHidden/>
          </w:rPr>
          <w:fldChar w:fldCharType="separate"/>
        </w:r>
        <w:r w:rsidR="00D707CD">
          <w:rPr>
            <w:noProof/>
            <w:webHidden/>
          </w:rPr>
          <w:t>146</w:t>
        </w:r>
        <w:r w:rsidR="00CC43C1">
          <w:rPr>
            <w:noProof/>
            <w:webHidden/>
          </w:rPr>
          <w:fldChar w:fldCharType="end"/>
        </w:r>
      </w:hyperlink>
    </w:p>
    <w:p w14:paraId="5830672C" w14:textId="088FAAEC"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06" w:history="1">
        <w:r w:rsidR="00CC43C1" w:rsidRPr="00B2497B">
          <w:rPr>
            <w:rStyle w:val="Hyperlink"/>
            <w:noProof/>
          </w:rPr>
          <w:t>2.36.4 BLAKE2B-512-HMAC</w:t>
        </w:r>
        <w:r w:rsidR="00CC43C1">
          <w:rPr>
            <w:noProof/>
            <w:webHidden/>
          </w:rPr>
          <w:tab/>
        </w:r>
        <w:r w:rsidR="00CC43C1">
          <w:rPr>
            <w:noProof/>
            <w:webHidden/>
          </w:rPr>
          <w:fldChar w:fldCharType="begin"/>
        </w:r>
        <w:r w:rsidR="00CC43C1">
          <w:rPr>
            <w:noProof/>
            <w:webHidden/>
          </w:rPr>
          <w:instrText xml:space="preserve"> PAGEREF _Toc30061406 \h </w:instrText>
        </w:r>
        <w:r w:rsidR="00CC43C1">
          <w:rPr>
            <w:noProof/>
            <w:webHidden/>
          </w:rPr>
        </w:r>
        <w:r w:rsidR="00CC43C1">
          <w:rPr>
            <w:noProof/>
            <w:webHidden/>
          </w:rPr>
          <w:fldChar w:fldCharType="separate"/>
        </w:r>
        <w:r w:rsidR="00D707CD">
          <w:rPr>
            <w:noProof/>
            <w:webHidden/>
          </w:rPr>
          <w:t>146</w:t>
        </w:r>
        <w:r w:rsidR="00CC43C1">
          <w:rPr>
            <w:noProof/>
            <w:webHidden/>
          </w:rPr>
          <w:fldChar w:fldCharType="end"/>
        </w:r>
      </w:hyperlink>
    </w:p>
    <w:p w14:paraId="53F2DEC5" w14:textId="49751E89"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07" w:history="1">
        <w:r w:rsidR="00CC43C1" w:rsidRPr="00B2497B">
          <w:rPr>
            <w:rStyle w:val="Hyperlink"/>
            <w:noProof/>
          </w:rPr>
          <w:t>2.36.5 BLAKE2B-512 key derivation</w:t>
        </w:r>
        <w:r w:rsidR="00CC43C1">
          <w:rPr>
            <w:noProof/>
            <w:webHidden/>
          </w:rPr>
          <w:tab/>
        </w:r>
        <w:r w:rsidR="00CC43C1">
          <w:rPr>
            <w:noProof/>
            <w:webHidden/>
          </w:rPr>
          <w:fldChar w:fldCharType="begin"/>
        </w:r>
        <w:r w:rsidR="00CC43C1">
          <w:rPr>
            <w:noProof/>
            <w:webHidden/>
          </w:rPr>
          <w:instrText xml:space="preserve"> PAGEREF _Toc30061407 \h </w:instrText>
        </w:r>
        <w:r w:rsidR="00CC43C1">
          <w:rPr>
            <w:noProof/>
            <w:webHidden/>
          </w:rPr>
        </w:r>
        <w:r w:rsidR="00CC43C1">
          <w:rPr>
            <w:noProof/>
            <w:webHidden/>
          </w:rPr>
          <w:fldChar w:fldCharType="separate"/>
        </w:r>
        <w:r w:rsidR="00D707CD">
          <w:rPr>
            <w:noProof/>
            <w:webHidden/>
          </w:rPr>
          <w:t>146</w:t>
        </w:r>
        <w:r w:rsidR="00CC43C1">
          <w:rPr>
            <w:noProof/>
            <w:webHidden/>
          </w:rPr>
          <w:fldChar w:fldCharType="end"/>
        </w:r>
      </w:hyperlink>
    </w:p>
    <w:p w14:paraId="275918F7" w14:textId="18C6F4A6"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08" w:history="1">
        <w:r w:rsidR="00CC43C1" w:rsidRPr="00B2497B">
          <w:rPr>
            <w:rStyle w:val="Hyperlink"/>
            <w:noProof/>
          </w:rPr>
          <w:t>2.36.6 BLAKE2B-512 HMAC key generation</w:t>
        </w:r>
        <w:r w:rsidR="00CC43C1">
          <w:rPr>
            <w:noProof/>
            <w:webHidden/>
          </w:rPr>
          <w:tab/>
        </w:r>
        <w:r w:rsidR="00CC43C1">
          <w:rPr>
            <w:noProof/>
            <w:webHidden/>
          </w:rPr>
          <w:fldChar w:fldCharType="begin"/>
        </w:r>
        <w:r w:rsidR="00CC43C1">
          <w:rPr>
            <w:noProof/>
            <w:webHidden/>
          </w:rPr>
          <w:instrText xml:space="preserve"> PAGEREF _Toc30061408 \h </w:instrText>
        </w:r>
        <w:r w:rsidR="00CC43C1">
          <w:rPr>
            <w:noProof/>
            <w:webHidden/>
          </w:rPr>
        </w:r>
        <w:r w:rsidR="00CC43C1">
          <w:rPr>
            <w:noProof/>
            <w:webHidden/>
          </w:rPr>
          <w:fldChar w:fldCharType="separate"/>
        </w:r>
        <w:r w:rsidR="00D707CD">
          <w:rPr>
            <w:noProof/>
            <w:webHidden/>
          </w:rPr>
          <w:t>146</w:t>
        </w:r>
        <w:r w:rsidR="00CC43C1">
          <w:rPr>
            <w:noProof/>
            <w:webHidden/>
          </w:rPr>
          <w:fldChar w:fldCharType="end"/>
        </w:r>
      </w:hyperlink>
    </w:p>
    <w:p w14:paraId="201F76B4" w14:textId="1CC6912A"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409" w:history="1">
        <w:r w:rsidR="00CC43C1" w:rsidRPr="00B2497B">
          <w:rPr>
            <w:rStyle w:val="Hyperlink"/>
            <w:noProof/>
          </w:rPr>
          <w:t>2.37 PKCS #5 and PKCS #5-style password-based encryption (PBE)</w:t>
        </w:r>
        <w:r w:rsidR="00CC43C1">
          <w:rPr>
            <w:noProof/>
            <w:webHidden/>
          </w:rPr>
          <w:tab/>
        </w:r>
        <w:r w:rsidR="00CC43C1">
          <w:rPr>
            <w:noProof/>
            <w:webHidden/>
          </w:rPr>
          <w:fldChar w:fldCharType="begin"/>
        </w:r>
        <w:r w:rsidR="00CC43C1">
          <w:rPr>
            <w:noProof/>
            <w:webHidden/>
          </w:rPr>
          <w:instrText xml:space="preserve"> PAGEREF _Toc30061409 \h </w:instrText>
        </w:r>
        <w:r w:rsidR="00CC43C1">
          <w:rPr>
            <w:noProof/>
            <w:webHidden/>
          </w:rPr>
        </w:r>
        <w:r w:rsidR="00CC43C1">
          <w:rPr>
            <w:noProof/>
            <w:webHidden/>
          </w:rPr>
          <w:fldChar w:fldCharType="separate"/>
        </w:r>
        <w:r w:rsidR="00D707CD">
          <w:rPr>
            <w:noProof/>
            <w:webHidden/>
          </w:rPr>
          <w:t>147</w:t>
        </w:r>
        <w:r w:rsidR="00CC43C1">
          <w:rPr>
            <w:noProof/>
            <w:webHidden/>
          </w:rPr>
          <w:fldChar w:fldCharType="end"/>
        </w:r>
      </w:hyperlink>
    </w:p>
    <w:p w14:paraId="721988FE" w14:textId="4F168594"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10" w:history="1">
        <w:r w:rsidR="00CC43C1" w:rsidRPr="00B2497B">
          <w:rPr>
            <w:rStyle w:val="Hyperlink"/>
            <w:noProof/>
          </w:rPr>
          <w:t>2.37.1 Definitions</w:t>
        </w:r>
        <w:r w:rsidR="00CC43C1">
          <w:rPr>
            <w:noProof/>
            <w:webHidden/>
          </w:rPr>
          <w:tab/>
        </w:r>
        <w:r w:rsidR="00CC43C1">
          <w:rPr>
            <w:noProof/>
            <w:webHidden/>
          </w:rPr>
          <w:fldChar w:fldCharType="begin"/>
        </w:r>
        <w:r w:rsidR="00CC43C1">
          <w:rPr>
            <w:noProof/>
            <w:webHidden/>
          </w:rPr>
          <w:instrText xml:space="preserve"> PAGEREF _Toc30061410 \h </w:instrText>
        </w:r>
        <w:r w:rsidR="00CC43C1">
          <w:rPr>
            <w:noProof/>
            <w:webHidden/>
          </w:rPr>
        </w:r>
        <w:r w:rsidR="00CC43C1">
          <w:rPr>
            <w:noProof/>
            <w:webHidden/>
          </w:rPr>
          <w:fldChar w:fldCharType="separate"/>
        </w:r>
        <w:r w:rsidR="00D707CD">
          <w:rPr>
            <w:noProof/>
            <w:webHidden/>
          </w:rPr>
          <w:t>147</w:t>
        </w:r>
        <w:r w:rsidR="00CC43C1">
          <w:rPr>
            <w:noProof/>
            <w:webHidden/>
          </w:rPr>
          <w:fldChar w:fldCharType="end"/>
        </w:r>
      </w:hyperlink>
    </w:p>
    <w:p w14:paraId="58A95B8D" w14:textId="00921F01"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11" w:history="1">
        <w:r w:rsidR="00CC43C1" w:rsidRPr="00B2497B">
          <w:rPr>
            <w:rStyle w:val="Hyperlink"/>
            <w:noProof/>
          </w:rPr>
          <w:t>2.37.2 Password-based encryption/authentication mechanism parameters</w:t>
        </w:r>
        <w:r w:rsidR="00CC43C1">
          <w:rPr>
            <w:noProof/>
            <w:webHidden/>
          </w:rPr>
          <w:tab/>
        </w:r>
        <w:r w:rsidR="00CC43C1">
          <w:rPr>
            <w:noProof/>
            <w:webHidden/>
          </w:rPr>
          <w:fldChar w:fldCharType="begin"/>
        </w:r>
        <w:r w:rsidR="00CC43C1">
          <w:rPr>
            <w:noProof/>
            <w:webHidden/>
          </w:rPr>
          <w:instrText xml:space="preserve"> PAGEREF _Toc30061411 \h </w:instrText>
        </w:r>
        <w:r w:rsidR="00CC43C1">
          <w:rPr>
            <w:noProof/>
            <w:webHidden/>
          </w:rPr>
        </w:r>
        <w:r w:rsidR="00CC43C1">
          <w:rPr>
            <w:noProof/>
            <w:webHidden/>
          </w:rPr>
          <w:fldChar w:fldCharType="separate"/>
        </w:r>
        <w:r w:rsidR="00D707CD">
          <w:rPr>
            <w:noProof/>
            <w:webHidden/>
          </w:rPr>
          <w:t>147</w:t>
        </w:r>
        <w:r w:rsidR="00CC43C1">
          <w:rPr>
            <w:noProof/>
            <w:webHidden/>
          </w:rPr>
          <w:fldChar w:fldCharType="end"/>
        </w:r>
      </w:hyperlink>
    </w:p>
    <w:p w14:paraId="742A23FC" w14:textId="60ECEA3D"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12" w:history="1">
        <w:r w:rsidR="00CC43C1" w:rsidRPr="00B2497B">
          <w:rPr>
            <w:rStyle w:val="Hyperlink"/>
            <w:noProof/>
          </w:rPr>
          <w:t>2.37.3 PKCS #5 PBKDF2 key generation mechanism parameters</w:t>
        </w:r>
        <w:r w:rsidR="00CC43C1">
          <w:rPr>
            <w:noProof/>
            <w:webHidden/>
          </w:rPr>
          <w:tab/>
        </w:r>
        <w:r w:rsidR="00CC43C1">
          <w:rPr>
            <w:noProof/>
            <w:webHidden/>
          </w:rPr>
          <w:fldChar w:fldCharType="begin"/>
        </w:r>
        <w:r w:rsidR="00CC43C1">
          <w:rPr>
            <w:noProof/>
            <w:webHidden/>
          </w:rPr>
          <w:instrText xml:space="preserve"> PAGEREF _Toc30061412 \h </w:instrText>
        </w:r>
        <w:r w:rsidR="00CC43C1">
          <w:rPr>
            <w:noProof/>
            <w:webHidden/>
          </w:rPr>
        </w:r>
        <w:r w:rsidR="00CC43C1">
          <w:rPr>
            <w:noProof/>
            <w:webHidden/>
          </w:rPr>
          <w:fldChar w:fldCharType="separate"/>
        </w:r>
        <w:r w:rsidR="00D707CD">
          <w:rPr>
            <w:noProof/>
            <w:webHidden/>
          </w:rPr>
          <w:t>148</w:t>
        </w:r>
        <w:r w:rsidR="00CC43C1">
          <w:rPr>
            <w:noProof/>
            <w:webHidden/>
          </w:rPr>
          <w:fldChar w:fldCharType="end"/>
        </w:r>
      </w:hyperlink>
    </w:p>
    <w:p w14:paraId="0FB36CBE" w14:textId="1006D04B"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13" w:history="1">
        <w:r w:rsidR="00CC43C1" w:rsidRPr="00B2497B">
          <w:rPr>
            <w:rStyle w:val="Hyperlink"/>
            <w:noProof/>
          </w:rPr>
          <w:t>2.37.4 PKCS #5 PBKD2 key generation</w:t>
        </w:r>
        <w:r w:rsidR="00CC43C1">
          <w:rPr>
            <w:noProof/>
            <w:webHidden/>
          </w:rPr>
          <w:tab/>
        </w:r>
        <w:r w:rsidR="00CC43C1">
          <w:rPr>
            <w:noProof/>
            <w:webHidden/>
          </w:rPr>
          <w:fldChar w:fldCharType="begin"/>
        </w:r>
        <w:r w:rsidR="00CC43C1">
          <w:rPr>
            <w:noProof/>
            <w:webHidden/>
          </w:rPr>
          <w:instrText xml:space="preserve"> PAGEREF _Toc30061413 \h </w:instrText>
        </w:r>
        <w:r w:rsidR="00CC43C1">
          <w:rPr>
            <w:noProof/>
            <w:webHidden/>
          </w:rPr>
        </w:r>
        <w:r w:rsidR="00CC43C1">
          <w:rPr>
            <w:noProof/>
            <w:webHidden/>
          </w:rPr>
          <w:fldChar w:fldCharType="separate"/>
        </w:r>
        <w:r w:rsidR="00D707CD">
          <w:rPr>
            <w:noProof/>
            <w:webHidden/>
          </w:rPr>
          <w:t>150</w:t>
        </w:r>
        <w:r w:rsidR="00CC43C1">
          <w:rPr>
            <w:noProof/>
            <w:webHidden/>
          </w:rPr>
          <w:fldChar w:fldCharType="end"/>
        </w:r>
      </w:hyperlink>
    </w:p>
    <w:p w14:paraId="715F619A" w14:textId="098CD734"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414" w:history="1">
        <w:r w:rsidR="00CC43C1" w:rsidRPr="00B2497B">
          <w:rPr>
            <w:rStyle w:val="Hyperlink"/>
            <w:noProof/>
          </w:rPr>
          <w:t>2.38 PKCS #12 password-based encryption/authentication mechanisms</w:t>
        </w:r>
        <w:r w:rsidR="00CC43C1">
          <w:rPr>
            <w:noProof/>
            <w:webHidden/>
          </w:rPr>
          <w:tab/>
        </w:r>
        <w:r w:rsidR="00CC43C1">
          <w:rPr>
            <w:noProof/>
            <w:webHidden/>
          </w:rPr>
          <w:fldChar w:fldCharType="begin"/>
        </w:r>
        <w:r w:rsidR="00CC43C1">
          <w:rPr>
            <w:noProof/>
            <w:webHidden/>
          </w:rPr>
          <w:instrText xml:space="preserve"> PAGEREF _Toc30061414 \h </w:instrText>
        </w:r>
        <w:r w:rsidR="00CC43C1">
          <w:rPr>
            <w:noProof/>
            <w:webHidden/>
          </w:rPr>
        </w:r>
        <w:r w:rsidR="00CC43C1">
          <w:rPr>
            <w:noProof/>
            <w:webHidden/>
          </w:rPr>
          <w:fldChar w:fldCharType="separate"/>
        </w:r>
        <w:r w:rsidR="00D707CD">
          <w:rPr>
            <w:noProof/>
            <w:webHidden/>
          </w:rPr>
          <w:t>150</w:t>
        </w:r>
        <w:r w:rsidR="00CC43C1">
          <w:rPr>
            <w:noProof/>
            <w:webHidden/>
          </w:rPr>
          <w:fldChar w:fldCharType="end"/>
        </w:r>
      </w:hyperlink>
    </w:p>
    <w:p w14:paraId="73305411" w14:textId="3F3D9475"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15" w:history="1">
        <w:r w:rsidR="00CC43C1" w:rsidRPr="00B2497B">
          <w:rPr>
            <w:rStyle w:val="Hyperlink"/>
            <w:noProof/>
          </w:rPr>
          <w:t>2.38.1 SHA-1-PBE for 3-key triple-DES-CBC</w:t>
        </w:r>
        <w:r w:rsidR="00CC43C1">
          <w:rPr>
            <w:noProof/>
            <w:webHidden/>
          </w:rPr>
          <w:tab/>
        </w:r>
        <w:r w:rsidR="00CC43C1">
          <w:rPr>
            <w:noProof/>
            <w:webHidden/>
          </w:rPr>
          <w:fldChar w:fldCharType="begin"/>
        </w:r>
        <w:r w:rsidR="00CC43C1">
          <w:rPr>
            <w:noProof/>
            <w:webHidden/>
          </w:rPr>
          <w:instrText xml:space="preserve"> PAGEREF _Toc30061415 \h </w:instrText>
        </w:r>
        <w:r w:rsidR="00CC43C1">
          <w:rPr>
            <w:noProof/>
            <w:webHidden/>
          </w:rPr>
        </w:r>
        <w:r w:rsidR="00CC43C1">
          <w:rPr>
            <w:noProof/>
            <w:webHidden/>
          </w:rPr>
          <w:fldChar w:fldCharType="separate"/>
        </w:r>
        <w:r w:rsidR="00D707CD">
          <w:rPr>
            <w:noProof/>
            <w:webHidden/>
          </w:rPr>
          <w:t>151</w:t>
        </w:r>
        <w:r w:rsidR="00CC43C1">
          <w:rPr>
            <w:noProof/>
            <w:webHidden/>
          </w:rPr>
          <w:fldChar w:fldCharType="end"/>
        </w:r>
      </w:hyperlink>
    </w:p>
    <w:p w14:paraId="20160B96" w14:textId="28960C41"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16" w:history="1">
        <w:r w:rsidR="00CC43C1" w:rsidRPr="00B2497B">
          <w:rPr>
            <w:rStyle w:val="Hyperlink"/>
            <w:noProof/>
          </w:rPr>
          <w:t>2.38.2 SHA-1-PBE for 2-key triple-DES-CBC</w:t>
        </w:r>
        <w:r w:rsidR="00CC43C1">
          <w:rPr>
            <w:noProof/>
            <w:webHidden/>
          </w:rPr>
          <w:tab/>
        </w:r>
        <w:r w:rsidR="00CC43C1">
          <w:rPr>
            <w:noProof/>
            <w:webHidden/>
          </w:rPr>
          <w:fldChar w:fldCharType="begin"/>
        </w:r>
        <w:r w:rsidR="00CC43C1">
          <w:rPr>
            <w:noProof/>
            <w:webHidden/>
          </w:rPr>
          <w:instrText xml:space="preserve"> PAGEREF _Toc30061416 \h </w:instrText>
        </w:r>
        <w:r w:rsidR="00CC43C1">
          <w:rPr>
            <w:noProof/>
            <w:webHidden/>
          </w:rPr>
        </w:r>
        <w:r w:rsidR="00CC43C1">
          <w:rPr>
            <w:noProof/>
            <w:webHidden/>
          </w:rPr>
          <w:fldChar w:fldCharType="separate"/>
        </w:r>
        <w:r w:rsidR="00D707CD">
          <w:rPr>
            <w:noProof/>
            <w:webHidden/>
          </w:rPr>
          <w:t>151</w:t>
        </w:r>
        <w:r w:rsidR="00CC43C1">
          <w:rPr>
            <w:noProof/>
            <w:webHidden/>
          </w:rPr>
          <w:fldChar w:fldCharType="end"/>
        </w:r>
      </w:hyperlink>
    </w:p>
    <w:p w14:paraId="08C73344" w14:textId="3B22AF64"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17" w:history="1">
        <w:r w:rsidR="00CC43C1" w:rsidRPr="00B2497B">
          <w:rPr>
            <w:rStyle w:val="Hyperlink"/>
            <w:noProof/>
          </w:rPr>
          <w:t>2.38.3 SHA-1-PBA for SHA-1-HMAC</w:t>
        </w:r>
        <w:r w:rsidR="00CC43C1">
          <w:rPr>
            <w:noProof/>
            <w:webHidden/>
          </w:rPr>
          <w:tab/>
        </w:r>
        <w:r w:rsidR="00CC43C1">
          <w:rPr>
            <w:noProof/>
            <w:webHidden/>
          </w:rPr>
          <w:fldChar w:fldCharType="begin"/>
        </w:r>
        <w:r w:rsidR="00CC43C1">
          <w:rPr>
            <w:noProof/>
            <w:webHidden/>
          </w:rPr>
          <w:instrText xml:space="preserve"> PAGEREF _Toc30061417 \h </w:instrText>
        </w:r>
        <w:r w:rsidR="00CC43C1">
          <w:rPr>
            <w:noProof/>
            <w:webHidden/>
          </w:rPr>
        </w:r>
        <w:r w:rsidR="00CC43C1">
          <w:rPr>
            <w:noProof/>
            <w:webHidden/>
          </w:rPr>
          <w:fldChar w:fldCharType="separate"/>
        </w:r>
        <w:r w:rsidR="00D707CD">
          <w:rPr>
            <w:noProof/>
            <w:webHidden/>
          </w:rPr>
          <w:t>151</w:t>
        </w:r>
        <w:r w:rsidR="00CC43C1">
          <w:rPr>
            <w:noProof/>
            <w:webHidden/>
          </w:rPr>
          <w:fldChar w:fldCharType="end"/>
        </w:r>
      </w:hyperlink>
    </w:p>
    <w:p w14:paraId="5D066CE7" w14:textId="68257BC4"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418" w:history="1">
        <w:r w:rsidR="00CC43C1" w:rsidRPr="00B2497B">
          <w:rPr>
            <w:rStyle w:val="Hyperlink"/>
            <w:noProof/>
            <w:lang w:val="de-CH"/>
          </w:rPr>
          <w:t>2.39</w:t>
        </w:r>
        <w:r w:rsidR="00CC43C1" w:rsidRPr="00B2497B">
          <w:rPr>
            <w:rStyle w:val="Hyperlink"/>
            <w:noProof/>
          </w:rPr>
          <w:t xml:space="preserve"> SSL</w:t>
        </w:r>
        <w:r w:rsidR="00CC43C1">
          <w:rPr>
            <w:noProof/>
            <w:webHidden/>
          </w:rPr>
          <w:tab/>
        </w:r>
        <w:r w:rsidR="00CC43C1">
          <w:rPr>
            <w:noProof/>
            <w:webHidden/>
          </w:rPr>
          <w:fldChar w:fldCharType="begin"/>
        </w:r>
        <w:r w:rsidR="00CC43C1">
          <w:rPr>
            <w:noProof/>
            <w:webHidden/>
          </w:rPr>
          <w:instrText xml:space="preserve"> PAGEREF _Toc30061418 \h </w:instrText>
        </w:r>
        <w:r w:rsidR="00CC43C1">
          <w:rPr>
            <w:noProof/>
            <w:webHidden/>
          </w:rPr>
        </w:r>
        <w:r w:rsidR="00CC43C1">
          <w:rPr>
            <w:noProof/>
            <w:webHidden/>
          </w:rPr>
          <w:fldChar w:fldCharType="separate"/>
        </w:r>
        <w:r w:rsidR="00D707CD">
          <w:rPr>
            <w:noProof/>
            <w:webHidden/>
          </w:rPr>
          <w:t>152</w:t>
        </w:r>
        <w:r w:rsidR="00CC43C1">
          <w:rPr>
            <w:noProof/>
            <w:webHidden/>
          </w:rPr>
          <w:fldChar w:fldCharType="end"/>
        </w:r>
      </w:hyperlink>
    </w:p>
    <w:p w14:paraId="5A8CB268" w14:textId="454E2930"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19" w:history="1">
        <w:r w:rsidR="00CC43C1" w:rsidRPr="00B2497B">
          <w:rPr>
            <w:rStyle w:val="Hyperlink"/>
            <w:noProof/>
          </w:rPr>
          <w:t>2.39.1 Definitions</w:t>
        </w:r>
        <w:r w:rsidR="00CC43C1">
          <w:rPr>
            <w:noProof/>
            <w:webHidden/>
          </w:rPr>
          <w:tab/>
        </w:r>
        <w:r w:rsidR="00CC43C1">
          <w:rPr>
            <w:noProof/>
            <w:webHidden/>
          </w:rPr>
          <w:fldChar w:fldCharType="begin"/>
        </w:r>
        <w:r w:rsidR="00CC43C1">
          <w:rPr>
            <w:noProof/>
            <w:webHidden/>
          </w:rPr>
          <w:instrText xml:space="preserve"> PAGEREF _Toc30061419 \h </w:instrText>
        </w:r>
        <w:r w:rsidR="00CC43C1">
          <w:rPr>
            <w:noProof/>
            <w:webHidden/>
          </w:rPr>
        </w:r>
        <w:r w:rsidR="00CC43C1">
          <w:rPr>
            <w:noProof/>
            <w:webHidden/>
          </w:rPr>
          <w:fldChar w:fldCharType="separate"/>
        </w:r>
        <w:r w:rsidR="00D707CD">
          <w:rPr>
            <w:noProof/>
            <w:webHidden/>
          </w:rPr>
          <w:t>152</w:t>
        </w:r>
        <w:r w:rsidR="00CC43C1">
          <w:rPr>
            <w:noProof/>
            <w:webHidden/>
          </w:rPr>
          <w:fldChar w:fldCharType="end"/>
        </w:r>
      </w:hyperlink>
    </w:p>
    <w:p w14:paraId="62A52D79" w14:textId="7B2C36E6"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20" w:history="1">
        <w:r w:rsidR="00CC43C1" w:rsidRPr="00B2497B">
          <w:rPr>
            <w:rStyle w:val="Hyperlink"/>
            <w:noProof/>
          </w:rPr>
          <w:t>2.39.2 SSL mechanism parameters</w:t>
        </w:r>
        <w:r w:rsidR="00CC43C1">
          <w:rPr>
            <w:noProof/>
            <w:webHidden/>
          </w:rPr>
          <w:tab/>
        </w:r>
        <w:r w:rsidR="00CC43C1">
          <w:rPr>
            <w:noProof/>
            <w:webHidden/>
          </w:rPr>
          <w:fldChar w:fldCharType="begin"/>
        </w:r>
        <w:r w:rsidR="00CC43C1">
          <w:rPr>
            <w:noProof/>
            <w:webHidden/>
          </w:rPr>
          <w:instrText xml:space="preserve"> PAGEREF _Toc30061420 \h </w:instrText>
        </w:r>
        <w:r w:rsidR="00CC43C1">
          <w:rPr>
            <w:noProof/>
            <w:webHidden/>
          </w:rPr>
        </w:r>
        <w:r w:rsidR="00CC43C1">
          <w:rPr>
            <w:noProof/>
            <w:webHidden/>
          </w:rPr>
          <w:fldChar w:fldCharType="separate"/>
        </w:r>
        <w:r w:rsidR="00D707CD">
          <w:rPr>
            <w:noProof/>
            <w:webHidden/>
          </w:rPr>
          <w:t>152</w:t>
        </w:r>
        <w:r w:rsidR="00CC43C1">
          <w:rPr>
            <w:noProof/>
            <w:webHidden/>
          </w:rPr>
          <w:fldChar w:fldCharType="end"/>
        </w:r>
      </w:hyperlink>
    </w:p>
    <w:p w14:paraId="75CE7829" w14:textId="6F707348"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21" w:history="1">
        <w:r w:rsidR="00CC43C1" w:rsidRPr="00B2497B">
          <w:rPr>
            <w:rStyle w:val="Hyperlink"/>
            <w:noProof/>
          </w:rPr>
          <w:t>2.39.3 Pre-master key generation</w:t>
        </w:r>
        <w:r w:rsidR="00CC43C1">
          <w:rPr>
            <w:noProof/>
            <w:webHidden/>
          </w:rPr>
          <w:tab/>
        </w:r>
        <w:r w:rsidR="00CC43C1">
          <w:rPr>
            <w:noProof/>
            <w:webHidden/>
          </w:rPr>
          <w:fldChar w:fldCharType="begin"/>
        </w:r>
        <w:r w:rsidR="00CC43C1">
          <w:rPr>
            <w:noProof/>
            <w:webHidden/>
          </w:rPr>
          <w:instrText xml:space="preserve"> PAGEREF _Toc30061421 \h </w:instrText>
        </w:r>
        <w:r w:rsidR="00CC43C1">
          <w:rPr>
            <w:noProof/>
            <w:webHidden/>
          </w:rPr>
        </w:r>
        <w:r w:rsidR="00CC43C1">
          <w:rPr>
            <w:noProof/>
            <w:webHidden/>
          </w:rPr>
          <w:fldChar w:fldCharType="separate"/>
        </w:r>
        <w:r w:rsidR="00D707CD">
          <w:rPr>
            <w:noProof/>
            <w:webHidden/>
          </w:rPr>
          <w:t>154</w:t>
        </w:r>
        <w:r w:rsidR="00CC43C1">
          <w:rPr>
            <w:noProof/>
            <w:webHidden/>
          </w:rPr>
          <w:fldChar w:fldCharType="end"/>
        </w:r>
      </w:hyperlink>
    </w:p>
    <w:p w14:paraId="0CE4AABE" w14:textId="58BC69C0"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22" w:history="1">
        <w:r w:rsidR="00CC43C1" w:rsidRPr="00B2497B">
          <w:rPr>
            <w:rStyle w:val="Hyperlink"/>
            <w:noProof/>
          </w:rPr>
          <w:t>2.39.4 Master key derivation</w:t>
        </w:r>
        <w:r w:rsidR="00CC43C1">
          <w:rPr>
            <w:noProof/>
            <w:webHidden/>
          </w:rPr>
          <w:tab/>
        </w:r>
        <w:r w:rsidR="00CC43C1">
          <w:rPr>
            <w:noProof/>
            <w:webHidden/>
          </w:rPr>
          <w:fldChar w:fldCharType="begin"/>
        </w:r>
        <w:r w:rsidR="00CC43C1">
          <w:rPr>
            <w:noProof/>
            <w:webHidden/>
          </w:rPr>
          <w:instrText xml:space="preserve"> PAGEREF _Toc30061422 \h </w:instrText>
        </w:r>
        <w:r w:rsidR="00CC43C1">
          <w:rPr>
            <w:noProof/>
            <w:webHidden/>
          </w:rPr>
        </w:r>
        <w:r w:rsidR="00CC43C1">
          <w:rPr>
            <w:noProof/>
            <w:webHidden/>
          </w:rPr>
          <w:fldChar w:fldCharType="separate"/>
        </w:r>
        <w:r w:rsidR="00D707CD">
          <w:rPr>
            <w:noProof/>
            <w:webHidden/>
          </w:rPr>
          <w:t>155</w:t>
        </w:r>
        <w:r w:rsidR="00CC43C1">
          <w:rPr>
            <w:noProof/>
            <w:webHidden/>
          </w:rPr>
          <w:fldChar w:fldCharType="end"/>
        </w:r>
      </w:hyperlink>
    </w:p>
    <w:p w14:paraId="3B76F997" w14:textId="011B8C50"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23" w:history="1">
        <w:r w:rsidR="00CC43C1" w:rsidRPr="00B2497B">
          <w:rPr>
            <w:rStyle w:val="Hyperlink"/>
            <w:noProof/>
          </w:rPr>
          <w:t>2.39.5 Master key derivation for Diffie-Hellman</w:t>
        </w:r>
        <w:r w:rsidR="00CC43C1">
          <w:rPr>
            <w:noProof/>
            <w:webHidden/>
          </w:rPr>
          <w:tab/>
        </w:r>
        <w:r w:rsidR="00CC43C1">
          <w:rPr>
            <w:noProof/>
            <w:webHidden/>
          </w:rPr>
          <w:fldChar w:fldCharType="begin"/>
        </w:r>
        <w:r w:rsidR="00CC43C1">
          <w:rPr>
            <w:noProof/>
            <w:webHidden/>
          </w:rPr>
          <w:instrText xml:space="preserve"> PAGEREF _Toc30061423 \h </w:instrText>
        </w:r>
        <w:r w:rsidR="00CC43C1">
          <w:rPr>
            <w:noProof/>
            <w:webHidden/>
          </w:rPr>
        </w:r>
        <w:r w:rsidR="00CC43C1">
          <w:rPr>
            <w:noProof/>
            <w:webHidden/>
          </w:rPr>
          <w:fldChar w:fldCharType="separate"/>
        </w:r>
        <w:r w:rsidR="00D707CD">
          <w:rPr>
            <w:noProof/>
            <w:webHidden/>
          </w:rPr>
          <w:t>155</w:t>
        </w:r>
        <w:r w:rsidR="00CC43C1">
          <w:rPr>
            <w:noProof/>
            <w:webHidden/>
          </w:rPr>
          <w:fldChar w:fldCharType="end"/>
        </w:r>
      </w:hyperlink>
    </w:p>
    <w:p w14:paraId="5E51E308" w14:textId="06CE8710"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24" w:history="1">
        <w:r w:rsidR="00CC43C1" w:rsidRPr="00B2497B">
          <w:rPr>
            <w:rStyle w:val="Hyperlink"/>
            <w:noProof/>
          </w:rPr>
          <w:t>2.39.6 Key and MAC derivation</w:t>
        </w:r>
        <w:r w:rsidR="00CC43C1">
          <w:rPr>
            <w:noProof/>
            <w:webHidden/>
          </w:rPr>
          <w:tab/>
        </w:r>
        <w:r w:rsidR="00CC43C1">
          <w:rPr>
            <w:noProof/>
            <w:webHidden/>
          </w:rPr>
          <w:fldChar w:fldCharType="begin"/>
        </w:r>
        <w:r w:rsidR="00CC43C1">
          <w:rPr>
            <w:noProof/>
            <w:webHidden/>
          </w:rPr>
          <w:instrText xml:space="preserve"> PAGEREF _Toc30061424 \h </w:instrText>
        </w:r>
        <w:r w:rsidR="00CC43C1">
          <w:rPr>
            <w:noProof/>
            <w:webHidden/>
          </w:rPr>
        </w:r>
        <w:r w:rsidR="00CC43C1">
          <w:rPr>
            <w:noProof/>
            <w:webHidden/>
          </w:rPr>
          <w:fldChar w:fldCharType="separate"/>
        </w:r>
        <w:r w:rsidR="00D707CD">
          <w:rPr>
            <w:noProof/>
            <w:webHidden/>
          </w:rPr>
          <w:t>156</w:t>
        </w:r>
        <w:r w:rsidR="00CC43C1">
          <w:rPr>
            <w:noProof/>
            <w:webHidden/>
          </w:rPr>
          <w:fldChar w:fldCharType="end"/>
        </w:r>
      </w:hyperlink>
    </w:p>
    <w:p w14:paraId="067F8732" w14:textId="3326F63F"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25" w:history="1">
        <w:r w:rsidR="00CC43C1" w:rsidRPr="00B2497B">
          <w:rPr>
            <w:rStyle w:val="Hyperlink"/>
            <w:noProof/>
          </w:rPr>
          <w:t>2.39.7 MD5 MACing in SSL 3.0</w:t>
        </w:r>
        <w:r w:rsidR="00CC43C1">
          <w:rPr>
            <w:noProof/>
            <w:webHidden/>
          </w:rPr>
          <w:tab/>
        </w:r>
        <w:r w:rsidR="00CC43C1">
          <w:rPr>
            <w:noProof/>
            <w:webHidden/>
          </w:rPr>
          <w:fldChar w:fldCharType="begin"/>
        </w:r>
        <w:r w:rsidR="00CC43C1">
          <w:rPr>
            <w:noProof/>
            <w:webHidden/>
          </w:rPr>
          <w:instrText xml:space="preserve"> PAGEREF _Toc30061425 \h </w:instrText>
        </w:r>
        <w:r w:rsidR="00CC43C1">
          <w:rPr>
            <w:noProof/>
            <w:webHidden/>
          </w:rPr>
        </w:r>
        <w:r w:rsidR="00CC43C1">
          <w:rPr>
            <w:noProof/>
            <w:webHidden/>
          </w:rPr>
          <w:fldChar w:fldCharType="separate"/>
        </w:r>
        <w:r w:rsidR="00D707CD">
          <w:rPr>
            <w:noProof/>
            <w:webHidden/>
          </w:rPr>
          <w:t>157</w:t>
        </w:r>
        <w:r w:rsidR="00CC43C1">
          <w:rPr>
            <w:noProof/>
            <w:webHidden/>
          </w:rPr>
          <w:fldChar w:fldCharType="end"/>
        </w:r>
      </w:hyperlink>
    </w:p>
    <w:p w14:paraId="6572421C" w14:textId="5B2DE232"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26" w:history="1">
        <w:r w:rsidR="00CC43C1" w:rsidRPr="00B2497B">
          <w:rPr>
            <w:rStyle w:val="Hyperlink"/>
            <w:noProof/>
          </w:rPr>
          <w:t>2.39.8 SHA-1 MACing in SSL 3.0</w:t>
        </w:r>
        <w:r w:rsidR="00CC43C1">
          <w:rPr>
            <w:noProof/>
            <w:webHidden/>
          </w:rPr>
          <w:tab/>
        </w:r>
        <w:r w:rsidR="00CC43C1">
          <w:rPr>
            <w:noProof/>
            <w:webHidden/>
          </w:rPr>
          <w:fldChar w:fldCharType="begin"/>
        </w:r>
        <w:r w:rsidR="00CC43C1">
          <w:rPr>
            <w:noProof/>
            <w:webHidden/>
          </w:rPr>
          <w:instrText xml:space="preserve"> PAGEREF _Toc30061426 \h </w:instrText>
        </w:r>
        <w:r w:rsidR="00CC43C1">
          <w:rPr>
            <w:noProof/>
            <w:webHidden/>
          </w:rPr>
        </w:r>
        <w:r w:rsidR="00CC43C1">
          <w:rPr>
            <w:noProof/>
            <w:webHidden/>
          </w:rPr>
          <w:fldChar w:fldCharType="separate"/>
        </w:r>
        <w:r w:rsidR="00D707CD">
          <w:rPr>
            <w:noProof/>
            <w:webHidden/>
          </w:rPr>
          <w:t>157</w:t>
        </w:r>
        <w:r w:rsidR="00CC43C1">
          <w:rPr>
            <w:noProof/>
            <w:webHidden/>
          </w:rPr>
          <w:fldChar w:fldCharType="end"/>
        </w:r>
      </w:hyperlink>
    </w:p>
    <w:p w14:paraId="6B5F07CF" w14:textId="001F5E09"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427" w:history="1">
        <w:r w:rsidR="00CC43C1" w:rsidRPr="00B2497B">
          <w:rPr>
            <w:rStyle w:val="Hyperlink"/>
            <w:noProof/>
          </w:rPr>
          <w:t>2.40 TLS 1.2 Mechanisms</w:t>
        </w:r>
        <w:r w:rsidR="00CC43C1">
          <w:rPr>
            <w:noProof/>
            <w:webHidden/>
          </w:rPr>
          <w:tab/>
        </w:r>
        <w:r w:rsidR="00CC43C1">
          <w:rPr>
            <w:noProof/>
            <w:webHidden/>
          </w:rPr>
          <w:fldChar w:fldCharType="begin"/>
        </w:r>
        <w:r w:rsidR="00CC43C1">
          <w:rPr>
            <w:noProof/>
            <w:webHidden/>
          </w:rPr>
          <w:instrText xml:space="preserve"> PAGEREF _Toc30061427 \h </w:instrText>
        </w:r>
        <w:r w:rsidR="00CC43C1">
          <w:rPr>
            <w:noProof/>
            <w:webHidden/>
          </w:rPr>
        </w:r>
        <w:r w:rsidR="00CC43C1">
          <w:rPr>
            <w:noProof/>
            <w:webHidden/>
          </w:rPr>
          <w:fldChar w:fldCharType="separate"/>
        </w:r>
        <w:r w:rsidR="00D707CD">
          <w:rPr>
            <w:noProof/>
            <w:webHidden/>
          </w:rPr>
          <w:t>158</w:t>
        </w:r>
        <w:r w:rsidR="00CC43C1">
          <w:rPr>
            <w:noProof/>
            <w:webHidden/>
          </w:rPr>
          <w:fldChar w:fldCharType="end"/>
        </w:r>
      </w:hyperlink>
    </w:p>
    <w:p w14:paraId="37BB6FA9" w14:textId="486CD7F9"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28" w:history="1">
        <w:r w:rsidR="00CC43C1" w:rsidRPr="00B2497B">
          <w:rPr>
            <w:rStyle w:val="Hyperlink"/>
            <w:noProof/>
          </w:rPr>
          <w:t>2.40.1 Definitions</w:t>
        </w:r>
        <w:r w:rsidR="00CC43C1">
          <w:rPr>
            <w:noProof/>
            <w:webHidden/>
          </w:rPr>
          <w:tab/>
        </w:r>
        <w:r w:rsidR="00CC43C1">
          <w:rPr>
            <w:noProof/>
            <w:webHidden/>
          </w:rPr>
          <w:fldChar w:fldCharType="begin"/>
        </w:r>
        <w:r w:rsidR="00CC43C1">
          <w:rPr>
            <w:noProof/>
            <w:webHidden/>
          </w:rPr>
          <w:instrText xml:space="preserve"> PAGEREF _Toc30061428 \h </w:instrText>
        </w:r>
        <w:r w:rsidR="00CC43C1">
          <w:rPr>
            <w:noProof/>
            <w:webHidden/>
          </w:rPr>
        </w:r>
        <w:r w:rsidR="00CC43C1">
          <w:rPr>
            <w:noProof/>
            <w:webHidden/>
          </w:rPr>
          <w:fldChar w:fldCharType="separate"/>
        </w:r>
        <w:r w:rsidR="00D707CD">
          <w:rPr>
            <w:noProof/>
            <w:webHidden/>
          </w:rPr>
          <w:t>158</w:t>
        </w:r>
        <w:r w:rsidR="00CC43C1">
          <w:rPr>
            <w:noProof/>
            <w:webHidden/>
          </w:rPr>
          <w:fldChar w:fldCharType="end"/>
        </w:r>
      </w:hyperlink>
    </w:p>
    <w:p w14:paraId="2CB769C2" w14:textId="2BD42C42"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29" w:history="1">
        <w:r w:rsidR="00CC43C1" w:rsidRPr="00B2497B">
          <w:rPr>
            <w:rStyle w:val="Hyperlink"/>
            <w:noProof/>
          </w:rPr>
          <w:t>2.40.2 TLS 1.2 mechanism parameters</w:t>
        </w:r>
        <w:r w:rsidR="00CC43C1">
          <w:rPr>
            <w:noProof/>
            <w:webHidden/>
          </w:rPr>
          <w:tab/>
        </w:r>
        <w:r w:rsidR="00CC43C1">
          <w:rPr>
            <w:noProof/>
            <w:webHidden/>
          </w:rPr>
          <w:fldChar w:fldCharType="begin"/>
        </w:r>
        <w:r w:rsidR="00CC43C1">
          <w:rPr>
            <w:noProof/>
            <w:webHidden/>
          </w:rPr>
          <w:instrText xml:space="preserve"> PAGEREF _Toc30061429 \h </w:instrText>
        </w:r>
        <w:r w:rsidR="00CC43C1">
          <w:rPr>
            <w:noProof/>
            <w:webHidden/>
          </w:rPr>
        </w:r>
        <w:r w:rsidR="00CC43C1">
          <w:rPr>
            <w:noProof/>
            <w:webHidden/>
          </w:rPr>
          <w:fldChar w:fldCharType="separate"/>
        </w:r>
        <w:r w:rsidR="00D707CD">
          <w:rPr>
            <w:noProof/>
            <w:webHidden/>
          </w:rPr>
          <w:t>158</w:t>
        </w:r>
        <w:r w:rsidR="00CC43C1">
          <w:rPr>
            <w:noProof/>
            <w:webHidden/>
          </w:rPr>
          <w:fldChar w:fldCharType="end"/>
        </w:r>
      </w:hyperlink>
    </w:p>
    <w:p w14:paraId="1360F645" w14:textId="5EEB976F"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30" w:history="1">
        <w:r w:rsidR="00CC43C1" w:rsidRPr="00B2497B">
          <w:rPr>
            <w:rStyle w:val="Hyperlink"/>
            <w:noProof/>
          </w:rPr>
          <w:t>2.40.3 TLS MAC</w:t>
        </w:r>
        <w:r w:rsidR="00CC43C1">
          <w:rPr>
            <w:noProof/>
            <w:webHidden/>
          </w:rPr>
          <w:tab/>
        </w:r>
        <w:r w:rsidR="00CC43C1">
          <w:rPr>
            <w:noProof/>
            <w:webHidden/>
          </w:rPr>
          <w:fldChar w:fldCharType="begin"/>
        </w:r>
        <w:r w:rsidR="00CC43C1">
          <w:rPr>
            <w:noProof/>
            <w:webHidden/>
          </w:rPr>
          <w:instrText xml:space="preserve"> PAGEREF _Toc30061430 \h </w:instrText>
        </w:r>
        <w:r w:rsidR="00CC43C1">
          <w:rPr>
            <w:noProof/>
            <w:webHidden/>
          </w:rPr>
        </w:r>
        <w:r w:rsidR="00CC43C1">
          <w:rPr>
            <w:noProof/>
            <w:webHidden/>
          </w:rPr>
          <w:fldChar w:fldCharType="separate"/>
        </w:r>
        <w:r w:rsidR="00D707CD">
          <w:rPr>
            <w:noProof/>
            <w:webHidden/>
          </w:rPr>
          <w:t>161</w:t>
        </w:r>
        <w:r w:rsidR="00CC43C1">
          <w:rPr>
            <w:noProof/>
            <w:webHidden/>
          </w:rPr>
          <w:fldChar w:fldCharType="end"/>
        </w:r>
      </w:hyperlink>
    </w:p>
    <w:p w14:paraId="09D470CA" w14:textId="03CBAC2A"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31" w:history="1">
        <w:r w:rsidR="00CC43C1" w:rsidRPr="00B2497B">
          <w:rPr>
            <w:rStyle w:val="Hyperlink"/>
            <w:noProof/>
          </w:rPr>
          <w:t>2.40.4 Master key derivation</w:t>
        </w:r>
        <w:r w:rsidR="00CC43C1">
          <w:rPr>
            <w:noProof/>
            <w:webHidden/>
          </w:rPr>
          <w:tab/>
        </w:r>
        <w:r w:rsidR="00CC43C1">
          <w:rPr>
            <w:noProof/>
            <w:webHidden/>
          </w:rPr>
          <w:fldChar w:fldCharType="begin"/>
        </w:r>
        <w:r w:rsidR="00CC43C1">
          <w:rPr>
            <w:noProof/>
            <w:webHidden/>
          </w:rPr>
          <w:instrText xml:space="preserve"> PAGEREF _Toc30061431 \h </w:instrText>
        </w:r>
        <w:r w:rsidR="00CC43C1">
          <w:rPr>
            <w:noProof/>
            <w:webHidden/>
          </w:rPr>
        </w:r>
        <w:r w:rsidR="00CC43C1">
          <w:rPr>
            <w:noProof/>
            <w:webHidden/>
          </w:rPr>
          <w:fldChar w:fldCharType="separate"/>
        </w:r>
        <w:r w:rsidR="00D707CD">
          <w:rPr>
            <w:noProof/>
            <w:webHidden/>
          </w:rPr>
          <w:t>162</w:t>
        </w:r>
        <w:r w:rsidR="00CC43C1">
          <w:rPr>
            <w:noProof/>
            <w:webHidden/>
          </w:rPr>
          <w:fldChar w:fldCharType="end"/>
        </w:r>
      </w:hyperlink>
    </w:p>
    <w:p w14:paraId="35F79FF1" w14:textId="5F84A3E9"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32" w:history="1">
        <w:r w:rsidR="00CC43C1" w:rsidRPr="00B2497B">
          <w:rPr>
            <w:rStyle w:val="Hyperlink"/>
            <w:noProof/>
          </w:rPr>
          <w:t>2.40.5 Master key derivation for Diffie-Hellman</w:t>
        </w:r>
        <w:r w:rsidR="00CC43C1">
          <w:rPr>
            <w:noProof/>
            <w:webHidden/>
          </w:rPr>
          <w:tab/>
        </w:r>
        <w:r w:rsidR="00CC43C1">
          <w:rPr>
            <w:noProof/>
            <w:webHidden/>
          </w:rPr>
          <w:fldChar w:fldCharType="begin"/>
        </w:r>
        <w:r w:rsidR="00CC43C1">
          <w:rPr>
            <w:noProof/>
            <w:webHidden/>
          </w:rPr>
          <w:instrText xml:space="preserve"> PAGEREF _Toc30061432 \h </w:instrText>
        </w:r>
        <w:r w:rsidR="00CC43C1">
          <w:rPr>
            <w:noProof/>
            <w:webHidden/>
          </w:rPr>
        </w:r>
        <w:r w:rsidR="00CC43C1">
          <w:rPr>
            <w:noProof/>
            <w:webHidden/>
          </w:rPr>
          <w:fldChar w:fldCharType="separate"/>
        </w:r>
        <w:r w:rsidR="00D707CD">
          <w:rPr>
            <w:noProof/>
            <w:webHidden/>
          </w:rPr>
          <w:t>162</w:t>
        </w:r>
        <w:r w:rsidR="00CC43C1">
          <w:rPr>
            <w:noProof/>
            <w:webHidden/>
          </w:rPr>
          <w:fldChar w:fldCharType="end"/>
        </w:r>
      </w:hyperlink>
    </w:p>
    <w:p w14:paraId="77BFC0FB" w14:textId="776AD547"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33" w:history="1">
        <w:r w:rsidR="00CC43C1" w:rsidRPr="00B2497B">
          <w:rPr>
            <w:rStyle w:val="Hyperlink"/>
            <w:noProof/>
          </w:rPr>
          <w:t>2.40.6 Key and MAC derivation</w:t>
        </w:r>
        <w:r w:rsidR="00CC43C1">
          <w:rPr>
            <w:noProof/>
            <w:webHidden/>
          </w:rPr>
          <w:tab/>
        </w:r>
        <w:r w:rsidR="00CC43C1">
          <w:rPr>
            <w:noProof/>
            <w:webHidden/>
          </w:rPr>
          <w:fldChar w:fldCharType="begin"/>
        </w:r>
        <w:r w:rsidR="00CC43C1">
          <w:rPr>
            <w:noProof/>
            <w:webHidden/>
          </w:rPr>
          <w:instrText xml:space="preserve"> PAGEREF _Toc30061433 \h </w:instrText>
        </w:r>
        <w:r w:rsidR="00CC43C1">
          <w:rPr>
            <w:noProof/>
            <w:webHidden/>
          </w:rPr>
        </w:r>
        <w:r w:rsidR="00CC43C1">
          <w:rPr>
            <w:noProof/>
            <w:webHidden/>
          </w:rPr>
          <w:fldChar w:fldCharType="separate"/>
        </w:r>
        <w:r w:rsidR="00D707CD">
          <w:rPr>
            <w:noProof/>
            <w:webHidden/>
          </w:rPr>
          <w:t>163</w:t>
        </w:r>
        <w:r w:rsidR="00CC43C1">
          <w:rPr>
            <w:noProof/>
            <w:webHidden/>
          </w:rPr>
          <w:fldChar w:fldCharType="end"/>
        </w:r>
      </w:hyperlink>
    </w:p>
    <w:p w14:paraId="125B549F" w14:textId="1D26A6EF"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34" w:history="1">
        <w:r w:rsidR="00CC43C1" w:rsidRPr="00B2497B">
          <w:rPr>
            <w:rStyle w:val="Hyperlink"/>
            <w:noProof/>
          </w:rPr>
          <w:t>2.40.7 CKM_TLS12_KEY_SAFE_DERIVE</w:t>
        </w:r>
        <w:r w:rsidR="00CC43C1">
          <w:rPr>
            <w:noProof/>
            <w:webHidden/>
          </w:rPr>
          <w:tab/>
        </w:r>
        <w:r w:rsidR="00CC43C1">
          <w:rPr>
            <w:noProof/>
            <w:webHidden/>
          </w:rPr>
          <w:fldChar w:fldCharType="begin"/>
        </w:r>
        <w:r w:rsidR="00CC43C1">
          <w:rPr>
            <w:noProof/>
            <w:webHidden/>
          </w:rPr>
          <w:instrText xml:space="preserve"> PAGEREF _Toc30061434 \h </w:instrText>
        </w:r>
        <w:r w:rsidR="00CC43C1">
          <w:rPr>
            <w:noProof/>
            <w:webHidden/>
          </w:rPr>
        </w:r>
        <w:r w:rsidR="00CC43C1">
          <w:rPr>
            <w:noProof/>
            <w:webHidden/>
          </w:rPr>
          <w:fldChar w:fldCharType="separate"/>
        </w:r>
        <w:r w:rsidR="00D707CD">
          <w:rPr>
            <w:noProof/>
            <w:webHidden/>
          </w:rPr>
          <w:t>164</w:t>
        </w:r>
        <w:r w:rsidR="00CC43C1">
          <w:rPr>
            <w:noProof/>
            <w:webHidden/>
          </w:rPr>
          <w:fldChar w:fldCharType="end"/>
        </w:r>
      </w:hyperlink>
    </w:p>
    <w:p w14:paraId="54CA1FEB" w14:textId="7934EACD"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35" w:history="1">
        <w:r w:rsidR="00CC43C1" w:rsidRPr="00B2497B">
          <w:rPr>
            <w:rStyle w:val="Hyperlink"/>
            <w:noProof/>
          </w:rPr>
          <w:t>2.40.8 Generic Key Derivation using the TLS PRF</w:t>
        </w:r>
        <w:r w:rsidR="00CC43C1">
          <w:rPr>
            <w:noProof/>
            <w:webHidden/>
          </w:rPr>
          <w:tab/>
        </w:r>
        <w:r w:rsidR="00CC43C1">
          <w:rPr>
            <w:noProof/>
            <w:webHidden/>
          </w:rPr>
          <w:fldChar w:fldCharType="begin"/>
        </w:r>
        <w:r w:rsidR="00CC43C1">
          <w:rPr>
            <w:noProof/>
            <w:webHidden/>
          </w:rPr>
          <w:instrText xml:space="preserve"> PAGEREF _Toc30061435 \h </w:instrText>
        </w:r>
        <w:r w:rsidR="00CC43C1">
          <w:rPr>
            <w:noProof/>
            <w:webHidden/>
          </w:rPr>
        </w:r>
        <w:r w:rsidR="00CC43C1">
          <w:rPr>
            <w:noProof/>
            <w:webHidden/>
          </w:rPr>
          <w:fldChar w:fldCharType="separate"/>
        </w:r>
        <w:r w:rsidR="00D707CD">
          <w:rPr>
            <w:noProof/>
            <w:webHidden/>
          </w:rPr>
          <w:t>164</w:t>
        </w:r>
        <w:r w:rsidR="00CC43C1">
          <w:rPr>
            <w:noProof/>
            <w:webHidden/>
          </w:rPr>
          <w:fldChar w:fldCharType="end"/>
        </w:r>
      </w:hyperlink>
    </w:p>
    <w:p w14:paraId="69375123" w14:textId="31559BB7"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36" w:history="1">
        <w:r w:rsidR="00CC43C1" w:rsidRPr="00B2497B">
          <w:rPr>
            <w:rStyle w:val="Hyperlink"/>
            <w:noProof/>
          </w:rPr>
          <w:t>2.40.9 Generic Key Derivation using the TLS12 PRF</w:t>
        </w:r>
        <w:r w:rsidR="00CC43C1">
          <w:rPr>
            <w:noProof/>
            <w:webHidden/>
          </w:rPr>
          <w:tab/>
        </w:r>
        <w:r w:rsidR="00CC43C1">
          <w:rPr>
            <w:noProof/>
            <w:webHidden/>
          </w:rPr>
          <w:fldChar w:fldCharType="begin"/>
        </w:r>
        <w:r w:rsidR="00CC43C1">
          <w:rPr>
            <w:noProof/>
            <w:webHidden/>
          </w:rPr>
          <w:instrText xml:space="preserve"> PAGEREF _Toc30061436 \h </w:instrText>
        </w:r>
        <w:r w:rsidR="00CC43C1">
          <w:rPr>
            <w:noProof/>
            <w:webHidden/>
          </w:rPr>
        </w:r>
        <w:r w:rsidR="00CC43C1">
          <w:rPr>
            <w:noProof/>
            <w:webHidden/>
          </w:rPr>
          <w:fldChar w:fldCharType="separate"/>
        </w:r>
        <w:r w:rsidR="00D707CD">
          <w:rPr>
            <w:noProof/>
            <w:webHidden/>
          </w:rPr>
          <w:t>165</w:t>
        </w:r>
        <w:r w:rsidR="00CC43C1">
          <w:rPr>
            <w:noProof/>
            <w:webHidden/>
          </w:rPr>
          <w:fldChar w:fldCharType="end"/>
        </w:r>
      </w:hyperlink>
    </w:p>
    <w:p w14:paraId="0A309298" w14:textId="31A4635F"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437" w:history="1">
        <w:r w:rsidR="00CC43C1" w:rsidRPr="00B2497B">
          <w:rPr>
            <w:rStyle w:val="Hyperlink"/>
            <w:noProof/>
          </w:rPr>
          <w:t>2.41 WTLS</w:t>
        </w:r>
        <w:r w:rsidR="00CC43C1">
          <w:rPr>
            <w:noProof/>
            <w:webHidden/>
          </w:rPr>
          <w:tab/>
        </w:r>
        <w:r w:rsidR="00CC43C1">
          <w:rPr>
            <w:noProof/>
            <w:webHidden/>
          </w:rPr>
          <w:fldChar w:fldCharType="begin"/>
        </w:r>
        <w:r w:rsidR="00CC43C1">
          <w:rPr>
            <w:noProof/>
            <w:webHidden/>
          </w:rPr>
          <w:instrText xml:space="preserve"> PAGEREF _Toc30061437 \h </w:instrText>
        </w:r>
        <w:r w:rsidR="00CC43C1">
          <w:rPr>
            <w:noProof/>
            <w:webHidden/>
          </w:rPr>
        </w:r>
        <w:r w:rsidR="00CC43C1">
          <w:rPr>
            <w:noProof/>
            <w:webHidden/>
          </w:rPr>
          <w:fldChar w:fldCharType="separate"/>
        </w:r>
        <w:r w:rsidR="00D707CD">
          <w:rPr>
            <w:noProof/>
            <w:webHidden/>
          </w:rPr>
          <w:t>166</w:t>
        </w:r>
        <w:r w:rsidR="00CC43C1">
          <w:rPr>
            <w:noProof/>
            <w:webHidden/>
          </w:rPr>
          <w:fldChar w:fldCharType="end"/>
        </w:r>
      </w:hyperlink>
    </w:p>
    <w:p w14:paraId="047493C2" w14:textId="6A7BE106"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38" w:history="1">
        <w:r w:rsidR="00CC43C1" w:rsidRPr="00B2497B">
          <w:rPr>
            <w:rStyle w:val="Hyperlink"/>
            <w:noProof/>
          </w:rPr>
          <w:t>2.41.1 Definitions</w:t>
        </w:r>
        <w:r w:rsidR="00CC43C1">
          <w:rPr>
            <w:noProof/>
            <w:webHidden/>
          </w:rPr>
          <w:tab/>
        </w:r>
        <w:r w:rsidR="00CC43C1">
          <w:rPr>
            <w:noProof/>
            <w:webHidden/>
          </w:rPr>
          <w:fldChar w:fldCharType="begin"/>
        </w:r>
        <w:r w:rsidR="00CC43C1">
          <w:rPr>
            <w:noProof/>
            <w:webHidden/>
          </w:rPr>
          <w:instrText xml:space="preserve"> PAGEREF _Toc30061438 \h </w:instrText>
        </w:r>
        <w:r w:rsidR="00CC43C1">
          <w:rPr>
            <w:noProof/>
            <w:webHidden/>
          </w:rPr>
        </w:r>
        <w:r w:rsidR="00CC43C1">
          <w:rPr>
            <w:noProof/>
            <w:webHidden/>
          </w:rPr>
          <w:fldChar w:fldCharType="separate"/>
        </w:r>
        <w:r w:rsidR="00D707CD">
          <w:rPr>
            <w:noProof/>
            <w:webHidden/>
          </w:rPr>
          <w:t>166</w:t>
        </w:r>
        <w:r w:rsidR="00CC43C1">
          <w:rPr>
            <w:noProof/>
            <w:webHidden/>
          </w:rPr>
          <w:fldChar w:fldCharType="end"/>
        </w:r>
      </w:hyperlink>
    </w:p>
    <w:p w14:paraId="07553858" w14:textId="30E76A42"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39" w:history="1">
        <w:r w:rsidR="00CC43C1" w:rsidRPr="00B2497B">
          <w:rPr>
            <w:rStyle w:val="Hyperlink"/>
            <w:noProof/>
          </w:rPr>
          <w:t>2.41.2 WTLS mechanism parameters</w:t>
        </w:r>
        <w:r w:rsidR="00CC43C1">
          <w:rPr>
            <w:noProof/>
            <w:webHidden/>
          </w:rPr>
          <w:tab/>
        </w:r>
        <w:r w:rsidR="00CC43C1">
          <w:rPr>
            <w:noProof/>
            <w:webHidden/>
          </w:rPr>
          <w:fldChar w:fldCharType="begin"/>
        </w:r>
        <w:r w:rsidR="00CC43C1">
          <w:rPr>
            <w:noProof/>
            <w:webHidden/>
          </w:rPr>
          <w:instrText xml:space="preserve"> PAGEREF _Toc30061439 \h </w:instrText>
        </w:r>
        <w:r w:rsidR="00CC43C1">
          <w:rPr>
            <w:noProof/>
            <w:webHidden/>
          </w:rPr>
        </w:r>
        <w:r w:rsidR="00CC43C1">
          <w:rPr>
            <w:noProof/>
            <w:webHidden/>
          </w:rPr>
          <w:fldChar w:fldCharType="separate"/>
        </w:r>
        <w:r w:rsidR="00D707CD">
          <w:rPr>
            <w:noProof/>
            <w:webHidden/>
          </w:rPr>
          <w:t>166</w:t>
        </w:r>
        <w:r w:rsidR="00CC43C1">
          <w:rPr>
            <w:noProof/>
            <w:webHidden/>
          </w:rPr>
          <w:fldChar w:fldCharType="end"/>
        </w:r>
      </w:hyperlink>
    </w:p>
    <w:p w14:paraId="6B5F4AA7" w14:textId="598A2130"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40" w:history="1">
        <w:r w:rsidR="00CC43C1" w:rsidRPr="00B2497B">
          <w:rPr>
            <w:rStyle w:val="Hyperlink"/>
            <w:noProof/>
          </w:rPr>
          <w:t>2.41.3 Pre master secret key generation for RSA key exchange suite</w:t>
        </w:r>
        <w:r w:rsidR="00CC43C1">
          <w:rPr>
            <w:noProof/>
            <w:webHidden/>
          </w:rPr>
          <w:tab/>
        </w:r>
        <w:r w:rsidR="00CC43C1">
          <w:rPr>
            <w:noProof/>
            <w:webHidden/>
          </w:rPr>
          <w:fldChar w:fldCharType="begin"/>
        </w:r>
        <w:r w:rsidR="00CC43C1">
          <w:rPr>
            <w:noProof/>
            <w:webHidden/>
          </w:rPr>
          <w:instrText xml:space="preserve"> PAGEREF _Toc30061440 \h </w:instrText>
        </w:r>
        <w:r w:rsidR="00CC43C1">
          <w:rPr>
            <w:noProof/>
            <w:webHidden/>
          </w:rPr>
        </w:r>
        <w:r w:rsidR="00CC43C1">
          <w:rPr>
            <w:noProof/>
            <w:webHidden/>
          </w:rPr>
          <w:fldChar w:fldCharType="separate"/>
        </w:r>
        <w:r w:rsidR="00D707CD">
          <w:rPr>
            <w:noProof/>
            <w:webHidden/>
          </w:rPr>
          <w:t>169</w:t>
        </w:r>
        <w:r w:rsidR="00CC43C1">
          <w:rPr>
            <w:noProof/>
            <w:webHidden/>
          </w:rPr>
          <w:fldChar w:fldCharType="end"/>
        </w:r>
      </w:hyperlink>
    </w:p>
    <w:p w14:paraId="41BFDBD5" w14:textId="07C9FFAF"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41" w:history="1">
        <w:r w:rsidR="00CC43C1" w:rsidRPr="00B2497B">
          <w:rPr>
            <w:rStyle w:val="Hyperlink"/>
            <w:noProof/>
          </w:rPr>
          <w:t>2.41.4 Master secret key derivation</w:t>
        </w:r>
        <w:r w:rsidR="00CC43C1">
          <w:rPr>
            <w:noProof/>
            <w:webHidden/>
          </w:rPr>
          <w:tab/>
        </w:r>
        <w:r w:rsidR="00CC43C1">
          <w:rPr>
            <w:noProof/>
            <w:webHidden/>
          </w:rPr>
          <w:fldChar w:fldCharType="begin"/>
        </w:r>
        <w:r w:rsidR="00CC43C1">
          <w:rPr>
            <w:noProof/>
            <w:webHidden/>
          </w:rPr>
          <w:instrText xml:space="preserve"> PAGEREF _Toc30061441 \h </w:instrText>
        </w:r>
        <w:r w:rsidR="00CC43C1">
          <w:rPr>
            <w:noProof/>
            <w:webHidden/>
          </w:rPr>
        </w:r>
        <w:r w:rsidR="00CC43C1">
          <w:rPr>
            <w:noProof/>
            <w:webHidden/>
          </w:rPr>
          <w:fldChar w:fldCharType="separate"/>
        </w:r>
        <w:r w:rsidR="00D707CD">
          <w:rPr>
            <w:noProof/>
            <w:webHidden/>
          </w:rPr>
          <w:t>170</w:t>
        </w:r>
        <w:r w:rsidR="00CC43C1">
          <w:rPr>
            <w:noProof/>
            <w:webHidden/>
          </w:rPr>
          <w:fldChar w:fldCharType="end"/>
        </w:r>
      </w:hyperlink>
    </w:p>
    <w:p w14:paraId="78615B42" w14:textId="195E736C"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42" w:history="1">
        <w:r w:rsidR="00CC43C1" w:rsidRPr="00B2497B">
          <w:rPr>
            <w:rStyle w:val="Hyperlink"/>
            <w:noProof/>
          </w:rPr>
          <w:t>2.41.5 Master secret key derivation for Diffie-Hellman and Elliptic Curve Cryptography</w:t>
        </w:r>
        <w:r w:rsidR="00CC43C1">
          <w:rPr>
            <w:noProof/>
            <w:webHidden/>
          </w:rPr>
          <w:tab/>
        </w:r>
        <w:r w:rsidR="00CC43C1">
          <w:rPr>
            <w:noProof/>
            <w:webHidden/>
          </w:rPr>
          <w:fldChar w:fldCharType="begin"/>
        </w:r>
        <w:r w:rsidR="00CC43C1">
          <w:rPr>
            <w:noProof/>
            <w:webHidden/>
          </w:rPr>
          <w:instrText xml:space="preserve"> PAGEREF _Toc30061442 \h </w:instrText>
        </w:r>
        <w:r w:rsidR="00CC43C1">
          <w:rPr>
            <w:noProof/>
            <w:webHidden/>
          </w:rPr>
        </w:r>
        <w:r w:rsidR="00CC43C1">
          <w:rPr>
            <w:noProof/>
            <w:webHidden/>
          </w:rPr>
          <w:fldChar w:fldCharType="separate"/>
        </w:r>
        <w:r w:rsidR="00D707CD">
          <w:rPr>
            <w:noProof/>
            <w:webHidden/>
          </w:rPr>
          <w:t>170</w:t>
        </w:r>
        <w:r w:rsidR="00CC43C1">
          <w:rPr>
            <w:noProof/>
            <w:webHidden/>
          </w:rPr>
          <w:fldChar w:fldCharType="end"/>
        </w:r>
      </w:hyperlink>
    </w:p>
    <w:p w14:paraId="49F6EDDC" w14:textId="5766FD54"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43" w:history="1">
        <w:r w:rsidR="00CC43C1" w:rsidRPr="00B2497B">
          <w:rPr>
            <w:rStyle w:val="Hyperlink"/>
            <w:noProof/>
          </w:rPr>
          <w:t>2.41.6 WTLS PRF (pseudorandom function)</w:t>
        </w:r>
        <w:r w:rsidR="00CC43C1">
          <w:rPr>
            <w:noProof/>
            <w:webHidden/>
          </w:rPr>
          <w:tab/>
        </w:r>
        <w:r w:rsidR="00CC43C1">
          <w:rPr>
            <w:noProof/>
            <w:webHidden/>
          </w:rPr>
          <w:fldChar w:fldCharType="begin"/>
        </w:r>
        <w:r w:rsidR="00CC43C1">
          <w:rPr>
            <w:noProof/>
            <w:webHidden/>
          </w:rPr>
          <w:instrText xml:space="preserve"> PAGEREF _Toc30061443 \h </w:instrText>
        </w:r>
        <w:r w:rsidR="00CC43C1">
          <w:rPr>
            <w:noProof/>
            <w:webHidden/>
          </w:rPr>
        </w:r>
        <w:r w:rsidR="00CC43C1">
          <w:rPr>
            <w:noProof/>
            <w:webHidden/>
          </w:rPr>
          <w:fldChar w:fldCharType="separate"/>
        </w:r>
        <w:r w:rsidR="00D707CD">
          <w:rPr>
            <w:noProof/>
            <w:webHidden/>
          </w:rPr>
          <w:t>171</w:t>
        </w:r>
        <w:r w:rsidR="00CC43C1">
          <w:rPr>
            <w:noProof/>
            <w:webHidden/>
          </w:rPr>
          <w:fldChar w:fldCharType="end"/>
        </w:r>
      </w:hyperlink>
    </w:p>
    <w:p w14:paraId="210FE691" w14:textId="6E385403"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44" w:history="1">
        <w:r w:rsidR="00CC43C1" w:rsidRPr="00B2497B">
          <w:rPr>
            <w:rStyle w:val="Hyperlink"/>
            <w:noProof/>
          </w:rPr>
          <w:t>2.41.7 Server Key and MAC derivation</w:t>
        </w:r>
        <w:r w:rsidR="00CC43C1">
          <w:rPr>
            <w:noProof/>
            <w:webHidden/>
          </w:rPr>
          <w:tab/>
        </w:r>
        <w:r w:rsidR="00CC43C1">
          <w:rPr>
            <w:noProof/>
            <w:webHidden/>
          </w:rPr>
          <w:fldChar w:fldCharType="begin"/>
        </w:r>
        <w:r w:rsidR="00CC43C1">
          <w:rPr>
            <w:noProof/>
            <w:webHidden/>
          </w:rPr>
          <w:instrText xml:space="preserve"> PAGEREF _Toc30061444 \h </w:instrText>
        </w:r>
        <w:r w:rsidR="00CC43C1">
          <w:rPr>
            <w:noProof/>
            <w:webHidden/>
          </w:rPr>
        </w:r>
        <w:r w:rsidR="00CC43C1">
          <w:rPr>
            <w:noProof/>
            <w:webHidden/>
          </w:rPr>
          <w:fldChar w:fldCharType="separate"/>
        </w:r>
        <w:r w:rsidR="00D707CD">
          <w:rPr>
            <w:noProof/>
            <w:webHidden/>
          </w:rPr>
          <w:t>171</w:t>
        </w:r>
        <w:r w:rsidR="00CC43C1">
          <w:rPr>
            <w:noProof/>
            <w:webHidden/>
          </w:rPr>
          <w:fldChar w:fldCharType="end"/>
        </w:r>
      </w:hyperlink>
    </w:p>
    <w:p w14:paraId="7A0D13C0" w14:textId="41405F25"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45" w:history="1">
        <w:r w:rsidR="00CC43C1" w:rsidRPr="00B2497B">
          <w:rPr>
            <w:rStyle w:val="Hyperlink"/>
            <w:noProof/>
          </w:rPr>
          <w:t>2.41.8 Client key and MAC derivation</w:t>
        </w:r>
        <w:r w:rsidR="00CC43C1">
          <w:rPr>
            <w:noProof/>
            <w:webHidden/>
          </w:rPr>
          <w:tab/>
        </w:r>
        <w:r w:rsidR="00CC43C1">
          <w:rPr>
            <w:noProof/>
            <w:webHidden/>
          </w:rPr>
          <w:fldChar w:fldCharType="begin"/>
        </w:r>
        <w:r w:rsidR="00CC43C1">
          <w:rPr>
            <w:noProof/>
            <w:webHidden/>
          </w:rPr>
          <w:instrText xml:space="preserve"> PAGEREF _Toc30061445 \h </w:instrText>
        </w:r>
        <w:r w:rsidR="00CC43C1">
          <w:rPr>
            <w:noProof/>
            <w:webHidden/>
          </w:rPr>
        </w:r>
        <w:r w:rsidR="00CC43C1">
          <w:rPr>
            <w:noProof/>
            <w:webHidden/>
          </w:rPr>
          <w:fldChar w:fldCharType="separate"/>
        </w:r>
        <w:r w:rsidR="00D707CD">
          <w:rPr>
            <w:noProof/>
            <w:webHidden/>
          </w:rPr>
          <w:t>172</w:t>
        </w:r>
        <w:r w:rsidR="00CC43C1">
          <w:rPr>
            <w:noProof/>
            <w:webHidden/>
          </w:rPr>
          <w:fldChar w:fldCharType="end"/>
        </w:r>
      </w:hyperlink>
    </w:p>
    <w:p w14:paraId="62BBAD1A" w14:textId="7100F3B8"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446" w:history="1">
        <w:r w:rsidR="00CC43C1" w:rsidRPr="00B2497B">
          <w:rPr>
            <w:rStyle w:val="Hyperlink"/>
            <w:noProof/>
            <w:lang w:val="de-CH"/>
          </w:rPr>
          <w:t>2.42</w:t>
        </w:r>
        <w:r w:rsidR="00CC43C1" w:rsidRPr="00B2497B">
          <w:rPr>
            <w:rStyle w:val="Hyperlink"/>
            <w:noProof/>
          </w:rPr>
          <w:t xml:space="preserve"> SP 800-108 Key Derivation</w:t>
        </w:r>
        <w:r w:rsidR="00CC43C1">
          <w:rPr>
            <w:noProof/>
            <w:webHidden/>
          </w:rPr>
          <w:tab/>
        </w:r>
        <w:r w:rsidR="00CC43C1">
          <w:rPr>
            <w:noProof/>
            <w:webHidden/>
          </w:rPr>
          <w:fldChar w:fldCharType="begin"/>
        </w:r>
        <w:r w:rsidR="00CC43C1">
          <w:rPr>
            <w:noProof/>
            <w:webHidden/>
          </w:rPr>
          <w:instrText xml:space="preserve"> PAGEREF _Toc30061446 \h </w:instrText>
        </w:r>
        <w:r w:rsidR="00CC43C1">
          <w:rPr>
            <w:noProof/>
            <w:webHidden/>
          </w:rPr>
        </w:r>
        <w:r w:rsidR="00CC43C1">
          <w:rPr>
            <w:noProof/>
            <w:webHidden/>
          </w:rPr>
          <w:fldChar w:fldCharType="separate"/>
        </w:r>
        <w:r w:rsidR="00D707CD">
          <w:rPr>
            <w:noProof/>
            <w:webHidden/>
          </w:rPr>
          <w:t>173</w:t>
        </w:r>
        <w:r w:rsidR="00CC43C1">
          <w:rPr>
            <w:noProof/>
            <w:webHidden/>
          </w:rPr>
          <w:fldChar w:fldCharType="end"/>
        </w:r>
      </w:hyperlink>
    </w:p>
    <w:p w14:paraId="54EC9E21" w14:textId="56BB0EC3"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47" w:history="1">
        <w:r w:rsidR="00CC43C1" w:rsidRPr="00B2497B">
          <w:rPr>
            <w:rStyle w:val="Hyperlink"/>
            <w:noProof/>
          </w:rPr>
          <w:t>2.42.1 Definitions</w:t>
        </w:r>
        <w:r w:rsidR="00CC43C1">
          <w:rPr>
            <w:noProof/>
            <w:webHidden/>
          </w:rPr>
          <w:tab/>
        </w:r>
        <w:r w:rsidR="00CC43C1">
          <w:rPr>
            <w:noProof/>
            <w:webHidden/>
          </w:rPr>
          <w:fldChar w:fldCharType="begin"/>
        </w:r>
        <w:r w:rsidR="00CC43C1">
          <w:rPr>
            <w:noProof/>
            <w:webHidden/>
          </w:rPr>
          <w:instrText xml:space="preserve"> PAGEREF _Toc30061447 \h </w:instrText>
        </w:r>
        <w:r w:rsidR="00CC43C1">
          <w:rPr>
            <w:noProof/>
            <w:webHidden/>
          </w:rPr>
        </w:r>
        <w:r w:rsidR="00CC43C1">
          <w:rPr>
            <w:noProof/>
            <w:webHidden/>
          </w:rPr>
          <w:fldChar w:fldCharType="separate"/>
        </w:r>
        <w:r w:rsidR="00D707CD">
          <w:rPr>
            <w:noProof/>
            <w:webHidden/>
          </w:rPr>
          <w:t>173</w:t>
        </w:r>
        <w:r w:rsidR="00CC43C1">
          <w:rPr>
            <w:noProof/>
            <w:webHidden/>
          </w:rPr>
          <w:fldChar w:fldCharType="end"/>
        </w:r>
      </w:hyperlink>
    </w:p>
    <w:p w14:paraId="147B301B" w14:textId="3293F370"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48" w:history="1">
        <w:r w:rsidR="00CC43C1" w:rsidRPr="00B2497B">
          <w:rPr>
            <w:rStyle w:val="Hyperlink"/>
            <w:noProof/>
          </w:rPr>
          <w:t>2.42.2 Mechanism Parameters</w:t>
        </w:r>
        <w:r w:rsidR="00CC43C1">
          <w:rPr>
            <w:noProof/>
            <w:webHidden/>
          </w:rPr>
          <w:tab/>
        </w:r>
        <w:r w:rsidR="00CC43C1">
          <w:rPr>
            <w:noProof/>
            <w:webHidden/>
          </w:rPr>
          <w:fldChar w:fldCharType="begin"/>
        </w:r>
        <w:r w:rsidR="00CC43C1">
          <w:rPr>
            <w:noProof/>
            <w:webHidden/>
          </w:rPr>
          <w:instrText xml:space="preserve"> PAGEREF _Toc30061448 \h </w:instrText>
        </w:r>
        <w:r w:rsidR="00CC43C1">
          <w:rPr>
            <w:noProof/>
            <w:webHidden/>
          </w:rPr>
        </w:r>
        <w:r w:rsidR="00CC43C1">
          <w:rPr>
            <w:noProof/>
            <w:webHidden/>
          </w:rPr>
          <w:fldChar w:fldCharType="separate"/>
        </w:r>
        <w:r w:rsidR="00D707CD">
          <w:rPr>
            <w:noProof/>
            <w:webHidden/>
          </w:rPr>
          <w:t>174</w:t>
        </w:r>
        <w:r w:rsidR="00CC43C1">
          <w:rPr>
            <w:noProof/>
            <w:webHidden/>
          </w:rPr>
          <w:fldChar w:fldCharType="end"/>
        </w:r>
      </w:hyperlink>
    </w:p>
    <w:p w14:paraId="54F146A9" w14:textId="3AD0E595"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49" w:history="1">
        <w:r w:rsidR="00CC43C1" w:rsidRPr="00B2497B">
          <w:rPr>
            <w:rStyle w:val="Hyperlink"/>
            <w:noProof/>
          </w:rPr>
          <w:t>2.42.3 Counter Mode KDF</w:t>
        </w:r>
        <w:r w:rsidR="00CC43C1">
          <w:rPr>
            <w:noProof/>
            <w:webHidden/>
          </w:rPr>
          <w:tab/>
        </w:r>
        <w:r w:rsidR="00CC43C1">
          <w:rPr>
            <w:noProof/>
            <w:webHidden/>
          </w:rPr>
          <w:fldChar w:fldCharType="begin"/>
        </w:r>
        <w:r w:rsidR="00CC43C1">
          <w:rPr>
            <w:noProof/>
            <w:webHidden/>
          </w:rPr>
          <w:instrText xml:space="preserve"> PAGEREF _Toc30061449 \h </w:instrText>
        </w:r>
        <w:r w:rsidR="00CC43C1">
          <w:rPr>
            <w:noProof/>
            <w:webHidden/>
          </w:rPr>
        </w:r>
        <w:r w:rsidR="00CC43C1">
          <w:rPr>
            <w:noProof/>
            <w:webHidden/>
          </w:rPr>
          <w:fldChar w:fldCharType="separate"/>
        </w:r>
        <w:r w:rsidR="00D707CD">
          <w:rPr>
            <w:noProof/>
            <w:webHidden/>
          </w:rPr>
          <w:t>179</w:t>
        </w:r>
        <w:r w:rsidR="00CC43C1">
          <w:rPr>
            <w:noProof/>
            <w:webHidden/>
          </w:rPr>
          <w:fldChar w:fldCharType="end"/>
        </w:r>
      </w:hyperlink>
    </w:p>
    <w:p w14:paraId="4730ACD7" w14:textId="0A88F5A8"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50" w:history="1">
        <w:r w:rsidR="00CC43C1" w:rsidRPr="00B2497B">
          <w:rPr>
            <w:rStyle w:val="Hyperlink"/>
            <w:noProof/>
          </w:rPr>
          <w:t>2.42.4 Feedback Mode KDF</w:t>
        </w:r>
        <w:r w:rsidR="00CC43C1">
          <w:rPr>
            <w:noProof/>
            <w:webHidden/>
          </w:rPr>
          <w:tab/>
        </w:r>
        <w:r w:rsidR="00CC43C1">
          <w:rPr>
            <w:noProof/>
            <w:webHidden/>
          </w:rPr>
          <w:fldChar w:fldCharType="begin"/>
        </w:r>
        <w:r w:rsidR="00CC43C1">
          <w:rPr>
            <w:noProof/>
            <w:webHidden/>
          </w:rPr>
          <w:instrText xml:space="preserve"> PAGEREF _Toc30061450 \h </w:instrText>
        </w:r>
        <w:r w:rsidR="00CC43C1">
          <w:rPr>
            <w:noProof/>
            <w:webHidden/>
          </w:rPr>
        </w:r>
        <w:r w:rsidR="00CC43C1">
          <w:rPr>
            <w:noProof/>
            <w:webHidden/>
          </w:rPr>
          <w:fldChar w:fldCharType="separate"/>
        </w:r>
        <w:r w:rsidR="00D707CD">
          <w:rPr>
            <w:noProof/>
            <w:webHidden/>
          </w:rPr>
          <w:t>180</w:t>
        </w:r>
        <w:r w:rsidR="00CC43C1">
          <w:rPr>
            <w:noProof/>
            <w:webHidden/>
          </w:rPr>
          <w:fldChar w:fldCharType="end"/>
        </w:r>
      </w:hyperlink>
    </w:p>
    <w:p w14:paraId="3163A014" w14:textId="7A411A8B"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51" w:history="1">
        <w:r w:rsidR="00CC43C1" w:rsidRPr="00B2497B">
          <w:rPr>
            <w:rStyle w:val="Hyperlink"/>
            <w:noProof/>
          </w:rPr>
          <w:t>2.42.5 Double Pipeline Mode KDF</w:t>
        </w:r>
        <w:r w:rsidR="00CC43C1">
          <w:rPr>
            <w:noProof/>
            <w:webHidden/>
          </w:rPr>
          <w:tab/>
        </w:r>
        <w:r w:rsidR="00CC43C1">
          <w:rPr>
            <w:noProof/>
            <w:webHidden/>
          </w:rPr>
          <w:fldChar w:fldCharType="begin"/>
        </w:r>
        <w:r w:rsidR="00CC43C1">
          <w:rPr>
            <w:noProof/>
            <w:webHidden/>
          </w:rPr>
          <w:instrText xml:space="preserve"> PAGEREF _Toc30061451 \h </w:instrText>
        </w:r>
        <w:r w:rsidR="00CC43C1">
          <w:rPr>
            <w:noProof/>
            <w:webHidden/>
          </w:rPr>
        </w:r>
        <w:r w:rsidR="00CC43C1">
          <w:rPr>
            <w:noProof/>
            <w:webHidden/>
          </w:rPr>
          <w:fldChar w:fldCharType="separate"/>
        </w:r>
        <w:r w:rsidR="00D707CD">
          <w:rPr>
            <w:noProof/>
            <w:webHidden/>
          </w:rPr>
          <w:t>180</w:t>
        </w:r>
        <w:r w:rsidR="00CC43C1">
          <w:rPr>
            <w:noProof/>
            <w:webHidden/>
          </w:rPr>
          <w:fldChar w:fldCharType="end"/>
        </w:r>
      </w:hyperlink>
    </w:p>
    <w:p w14:paraId="5600EF4A" w14:textId="0799E014"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52" w:history="1">
        <w:r w:rsidR="00CC43C1" w:rsidRPr="00B2497B">
          <w:rPr>
            <w:rStyle w:val="Hyperlink"/>
            <w:noProof/>
          </w:rPr>
          <w:t>2.42.6 Deriving Additional Keys</w:t>
        </w:r>
        <w:r w:rsidR="00CC43C1">
          <w:rPr>
            <w:noProof/>
            <w:webHidden/>
          </w:rPr>
          <w:tab/>
        </w:r>
        <w:r w:rsidR="00CC43C1">
          <w:rPr>
            <w:noProof/>
            <w:webHidden/>
          </w:rPr>
          <w:fldChar w:fldCharType="begin"/>
        </w:r>
        <w:r w:rsidR="00CC43C1">
          <w:rPr>
            <w:noProof/>
            <w:webHidden/>
          </w:rPr>
          <w:instrText xml:space="preserve"> PAGEREF _Toc30061452 \h </w:instrText>
        </w:r>
        <w:r w:rsidR="00CC43C1">
          <w:rPr>
            <w:noProof/>
            <w:webHidden/>
          </w:rPr>
        </w:r>
        <w:r w:rsidR="00CC43C1">
          <w:rPr>
            <w:noProof/>
            <w:webHidden/>
          </w:rPr>
          <w:fldChar w:fldCharType="separate"/>
        </w:r>
        <w:r w:rsidR="00D707CD">
          <w:rPr>
            <w:noProof/>
            <w:webHidden/>
          </w:rPr>
          <w:t>181</w:t>
        </w:r>
        <w:r w:rsidR="00CC43C1">
          <w:rPr>
            <w:noProof/>
            <w:webHidden/>
          </w:rPr>
          <w:fldChar w:fldCharType="end"/>
        </w:r>
      </w:hyperlink>
    </w:p>
    <w:p w14:paraId="7CE8C36B" w14:textId="464AE270"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53" w:history="1">
        <w:r w:rsidR="00CC43C1" w:rsidRPr="00B2497B">
          <w:rPr>
            <w:rStyle w:val="Hyperlink"/>
            <w:noProof/>
          </w:rPr>
          <w:t>2.42.7 Key Derivation Attribute Rules</w:t>
        </w:r>
        <w:r w:rsidR="00CC43C1">
          <w:rPr>
            <w:noProof/>
            <w:webHidden/>
          </w:rPr>
          <w:tab/>
        </w:r>
        <w:r w:rsidR="00CC43C1">
          <w:rPr>
            <w:noProof/>
            <w:webHidden/>
          </w:rPr>
          <w:fldChar w:fldCharType="begin"/>
        </w:r>
        <w:r w:rsidR="00CC43C1">
          <w:rPr>
            <w:noProof/>
            <w:webHidden/>
          </w:rPr>
          <w:instrText xml:space="preserve"> PAGEREF _Toc30061453 \h </w:instrText>
        </w:r>
        <w:r w:rsidR="00CC43C1">
          <w:rPr>
            <w:noProof/>
            <w:webHidden/>
          </w:rPr>
        </w:r>
        <w:r w:rsidR="00CC43C1">
          <w:rPr>
            <w:noProof/>
            <w:webHidden/>
          </w:rPr>
          <w:fldChar w:fldCharType="separate"/>
        </w:r>
        <w:r w:rsidR="00D707CD">
          <w:rPr>
            <w:noProof/>
            <w:webHidden/>
          </w:rPr>
          <w:t>182</w:t>
        </w:r>
        <w:r w:rsidR="00CC43C1">
          <w:rPr>
            <w:noProof/>
            <w:webHidden/>
          </w:rPr>
          <w:fldChar w:fldCharType="end"/>
        </w:r>
      </w:hyperlink>
    </w:p>
    <w:p w14:paraId="089DE266" w14:textId="55E1B495"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54" w:history="1">
        <w:r w:rsidR="00CC43C1" w:rsidRPr="00B2497B">
          <w:rPr>
            <w:rStyle w:val="Hyperlink"/>
            <w:noProof/>
          </w:rPr>
          <w:t>2.42.8 Constructing PRF Input Data</w:t>
        </w:r>
        <w:r w:rsidR="00CC43C1">
          <w:rPr>
            <w:noProof/>
            <w:webHidden/>
          </w:rPr>
          <w:tab/>
        </w:r>
        <w:r w:rsidR="00CC43C1">
          <w:rPr>
            <w:noProof/>
            <w:webHidden/>
          </w:rPr>
          <w:fldChar w:fldCharType="begin"/>
        </w:r>
        <w:r w:rsidR="00CC43C1">
          <w:rPr>
            <w:noProof/>
            <w:webHidden/>
          </w:rPr>
          <w:instrText xml:space="preserve"> PAGEREF _Toc30061454 \h </w:instrText>
        </w:r>
        <w:r w:rsidR="00CC43C1">
          <w:rPr>
            <w:noProof/>
            <w:webHidden/>
          </w:rPr>
        </w:r>
        <w:r w:rsidR="00CC43C1">
          <w:rPr>
            <w:noProof/>
            <w:webHidden/>
          </w:rPr>
          <w:fldChar w:fldCharType="separate"/>
        </w:r>
        <w:r w:rsidR="00D707CD">
          <w:rPr>
            <w:noProof/>
            <w:webHidden/>
          </w:rPr>
          <w:t>182</w:t>
        </w:r>
        <w:r w:rsidR="00CC43C1">
          <w:rPr>
            <w:noProof/>
            <w:webHidden/>
          </w:rPr>
          <w:fldChar w:fldCharType="end"/>
        </w:r>
      </w:hyperlink>
    </w:p>
    <w:p w14:paraId="2C0326B7" w14:textId="4FF96F0B" w:rsidR="00CC43C1" w:rsidRDefault="00BA255F">
      <w:pPr>
        <w:pStyle w:val="TOC4"/>
        <w:tabs>
          <w:tab w:val="right" w:leader="dot" w:pos="9350"/>
        </w:tabs>
        <w:rPr>
          <w:rFonts w:asciiTheme="minorHAnsi" w:eastAsiaTheme="minorEastAsia" w:hAnsiTheme="minorHAnsi" w:cstheme="minorBidi"/>
          <w:noProof/>
          <w:sz w:val="22"/>
          <w:szCs w:val="22"/>
        </w:rPr>
      </w:pPr>
      <w:hyperlink w:anchor="_Toc30061455" w:history="1">
        <w:r w:rsidR="00CC43C1" w:rsidRPr="00B2497B">
          <w:rPr>
            <w:rStyle w:val="Hyperlink"/>
            <w:noProof/>
          </w:rPr>
          <w:t>2.42.8.1 Sample Counter Mode KDF</w:t>
        </w:r>
        <w:r w:rsidR="00CC43C1">
          <w:rPr>
            <w:noProof/>
            <w:webHidden/>
          </w:rPr>
          <w:tab/>
        </w:r>
        <w:r w:rsidR="00CC43C1">
          <w:rPr>
            <w:noProof/>
            <w:webHidden/>
          </w:rPr>
          <w:fldChar w:fldCharType="begin"/>
        </w:r>
        <w:r w:rsidR="00CC43C1">
          <w:rPr>
            <w:noProof/>
            <w:webHidden/>
          </w:rPr>
          <w:instrText xml:space="preserve"> PAGEREF _Toc30061455 \h </w:instrText>
        </w:r>
        <w:r w:rsidR="00CC43C1">
          <w:rPr>
            <w:noProof/>
            <w:webHidden/>
          </w:rPr>
        </w:r>
        <w:r w:rsidR="00CC43C1">
          <w:rPr>
            <w:noProof/>
            <w:webHidden/>
          </w:rPr>
          <w:fldChar w:fldCharType="separate"/>
        </w:r>
        <w:r w:rsidR="00D707CD">
          <w:rPr>
            <w:noProof/>
            <w:webHidden/>
          </w:rPr>
          <w:t>183</w:t>
        </w:r>
        <w:r w:rsidR="00CC43C1">
          <w:rPr>
            <w:noProof/>
            <w:webHidden/>
          </w:rPr>
          <w:fldChar w:fldCharType="end"/>
        </w:r>
      </w:hyperlink>
    </w:p>
    <w:p w14:paraId="0FF11526" w14:textId="4A55880C" w:rsidR="00CC43C1" w:rsidRDefault="00BA255F">
      <w:pPr>
        <w:pStyle w:val="TOC4"/>
        <w:tabs>
          <w:tab w:val="right" w:leader="dot" w:pos="9350"/>
        </w:tabs>
        <w:rPr>
          <w:rFonts w:asciiTheme="minorHAnsi" w:eastAsiaTheme="minorEastAsia" w:hAnsiTheme="minorHAnsi" w:cstheme="minorBidi"/>
          <w:noProof/>
          <w:sz w:val="22"/>
          <w:szCs w:val="22"/>
        </w:rPr>
      </w:pPr>
      <w:hyperlink w:anchor="_Toc30061456" w:history="1">
        <w:r w:rsidR="00CC43C1" w:rsidRPr="00B2497B">
          <w:rPr>
            <w:rStyle w:val="Hyperlink"/>
            <w:noProof/>
          </w:rPr>
          <w:t>2.42.8.2 Sample SCP03 Counter Mode KDF</w:t>
        </w:r>
        <w:r w:rsidR="00CC43C1">
          <w:rPr>
            <w:noProof/>
            <w:webHidden/>
          </w:rPr>
          <w:tab/>
        </w:r>
        <w:r w:rsidR="00CC43C1">
          <w:rPr>
            <w:noProof/>
            <w:webHidden/>
          </w:rPr>
          <w:fldChar w:fldCharType="begin"/>
        </w:r>
        <w:r w:rsidR="00CC43C1">
          <w:rPr>
            <w:noProof/>
            <w:webHidden/>
          </w:rPr>
          <w:instrText xml:space="preserve"> PAGEREF _Toc30061456 \h </w:instrText>
        </w:r>
        <w:r w:rsidR="00CC43C1">
          <w:rPr>
            <w:noProof/>
            <w:webHidden/>
          </w:rPr>
        </w:r>
        <w:r w:rsidR="00CC43C1">
          <w:rPr>
            <w:noProof/>
            <w:webHidden/>
          </w:rPr>
          <w:fldChar w:fldCharType="separate"/>
        </w:r>
        <w:r w:rsidR="00D707CD">
          <w:rPr>
            <w:noProof/>
            <w:webHidden/>
          </w:rPr>
          <w:t>184</w:t>
        </w:r>
        <w:r w:rsidR="00CC43C1">
          <w:rPr>
            <w:noProof/>
            <w:webHidden/>
          </w:rPr>
          <w:fldChar w:fldCharType="end"/>
        </w:r>
      </w:hyperlink>
    </w:p>
    <w:p w14:paraId="2EC4FE0A" w14:textId="0925EC92" w:rsidR="00CC43C1" w:rsidRDefault="00BA255F">
      <w:pPr>
        <w:pStyle w:val="TOC4"/>
        <w:tabs>
          <w:tab w:val="right" w:leader="dot" w:pos="9350"/>
        </w:tabs>
        <w:rPr>
          <w:rFonts w:asciiTheme="minorHAnsi" w:eastAsiaTheme="minorEastAsia" w:hAnsiTheme="minorHAnsi" w:cstheme="minorBidi"/>
          <w:noProof/>
          <w:sz w:val="22"/>
          <w:szCs w:val="22"/>
        </w:rPr>
      </w:pPr>
      <w:hyperlink w:anchor="_Toc30061457" w:history="1">
        <w:r w:rsidR="00CC43C1" w:rsidRPr="00B2497B">
          <w:rPr>
            <w:rStyle w:val="Hyperlink"/>
            <w:noProof/>
          </w:rPr>
          <w:t>2.42.8.3 Sample Feedback Mode KDF</w:t>
        </w:r>
        <w:r w:rsidR="00CC43C1">
          <w:rPr>
            <w:noProof/>
            <w:webHidden/>
          </w:rPr>
          <w:tab/>
        </w:r>
        <w:r w:rsidR="00CC43C1">
          <w:rPr>
            <w:noProof/>
            <w:webHidden/>
          </w:rPr>
          <w:fldChar w:fldCharType="begin"/>
        </w:r>
        <w:r w:rsidR="00CC43C1">
          <w:rPr>
            <w:noProof/>
            <w:webHidden/>
          </w:rPr>
          <w:instrText xml:space="preserve"> PAGEREF _Toc30061457 \h </w:instrText>
        </w:r>
        <w:r w:rsidR="00CC43C1">
          <w:rPr>
            <w:noProof/>
            <w:webHidden/>
          </w:rPr>
        </w:r>
        <w:r w:rsidR="00CC43C1">
          <w:rPr>
            <w:noProof/>
            <w:webHidden/>
          </w:rPr>
          <w:fldChar w:fldCharType="separate"/>
        </w:r>
        <w:r w:rsidR="00D707CD">
          <w:rPr>
            <w:noProof/>
            <w:webHidden/>
          </w:rPr>
          <w:t>185</w:t>
        </w:r>
        <w:r w:rsidR="00CC43C1">
          <w:rPr>
            <w:noProof/>
            <w:webHidden/>
          </w:rPr>
          <w:fldChar w:fldCharType="end"/>
        </w:r>
      </w:hyperlink>
    </w:p>
    <w:p w14:paraId="5652980E" w14:textId="18F688C2" w:rsidR="00CC43C1" w:rsidRDefault="00BA255F">
      <w:pPr>
        <w:pStyle w:val="TOC4"/>
        <w:tabs>
          <w:tab w:val="right" w:leader="dot" w:pos="9350"/>
        </w:tabs>
        <w:rPr>
          <w:rFonts w:asciiTheme="minorHAnsi" w:eastAsiaTheme="minorEastAsia" w:hAnsiTheme="minorHAnsi" w:cstheme="minorBidi"/>
          <w:noProof/>
          <w:sz w:val="22"/>
          <w:szCs w:val="22"/>
        </w:rPr>
      </w:pPr>
      <w:hyperlink w:anchor="_Toc30061458" w:history="1">
        <w:r w:rsidR="00CC43C1" w:rsidRPr="00B2497B">
          <w:rPr>
            <w:rStyle w:val="Hyperlink"/>
            <w:noProof/>
          </w:rPr>
          <w:t>2.42.8.4 Sample Double-Pipeline Mode KDF</w:t>
        </w:r>
        <w:r w:rsidR="00CC43C1">
          <w:rPr>
            <w:noProof/>
            <w:webHidden/>
          </w:rPr>
          <w:tab/>
        </w:r>
        <w:r w:rsidR="00CC43C1">
          <w:rPr>
            <w:noProof/>
            <w:webHidden/>
          </w:rPr>
          <w:fldChar w:fldCharType="begin"/>
        </w:r>
        <w:r w:rsidR="00CC43C1">
          <w:rPr>
            <w:noProof/>
            <w:webHidden/>
          </w:rPr>
          <w:instrText xml:space="preserve"> PAGEREF _Toc30061458 \h </w:instrText>
        </w:r>
        <w:r w:rsidR="00CC43C1">
          <w:rPr>
            <w:noProof/>
            <w:webHidden/>
          </w:rPr>
        </w:r>
        <w:r w:rsidR="00CC43C1">
          <w:rPr>
            <w:noProof/>
            <w:webHidden/>
          </w:rPr>
          <w:fldChar w:fldCharType="separate"/>
        </w:r>
        <w:r w:rsidR="00D707CD">
          <w:rPr>
            <w:noProof/>
            <w:webHidden/>
          </w:rPr>
          <w:t>186</w:t>
        </w:r>
        <w:r w:rsidR="00CC43C1">
          <w:rPr>
            <w:noProof/>
            <w:webHidden/>
          </w:rPr>
          <w:fldChar w:fldCharType="end"/>
        </w:r>
      </w:hyperlink>
    </w:p>
    <w:p w14:paraId="39A0236F" w14:textId="6F1A7196"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459" w:history="1">
        <w:r w:rsidR="00CC43C1" w:rsidRPr="00B2497B">
          <w:rPr>
            <w:rStyle w:val="Hyperlink"/>
            <w:noProof/>
            <w:lang w:val="de-CH"/>
          </w:rPr>
          <w:t>2.43</w:t>
        </w:r>
        <w:r w:rsidR="00CC43C1" w:rsidRPr="00B2497B">
          <w:rPr>
            <w:rStyle w:val="Hyperlink"/>
            <w:noProof/>
          </w:rPr>
          <w:t xml:space="preserve"> Miscellaneous simple key derivation mechanisms</w:t>
        </w:r>
        <w:r w:rsidR="00CC43C1">
          <w:rPr>
            <w:noProof/>
            <w:webHidden/>
          </w:rPr>
          <w:tab/>
        </w:r>
        <w:r w:rsidR="00CC43C1">
          <w:rPr>
            <w:noProof/>
            <w:webHidden/>
          </w:rPr>
          <w:fldChar w:fldCharType="begin"/>
        </w:r>
        <w:r w:rsidR="00CC43C1">
          <w:rPr>
            <w:noProof/>
            <w:webHidden/>
          </w:rPr>
          <w:instrText xml:space="preserve"> PAGEREF _Toc30061459 \h </w:instrText>
        </w:r>
        <w:r w:rsidR="00CC43C1">
          <w:rPr>
            <w:noProof/>
            <w:webHidden/>
          </w:rPr>
        </w:r>
        <w:r w:rsidR="00CC43C1">
          <w:rPr>
            <w:noProof/>
            <w:webHidden/>
          </w:rPr>
          <w:fldChar w:fldCharType="separate"/>
        </w:r>
        <w:r w:rsidR="00D707CD">
          <w:rPr>
            <w:noProof/>
            <w:webHidden/>
          </w:rPr>
          <w:t>187</w:t>
        </w:r>
        <w:r w:rsidR="00CC43C1">
          <w:rPr>
            <w:noProof/>
            <w:webHidden/>
          </w:rPr>
          <w:fldChar w:fldCharType="end"/>
        </w:r>
      </w:hyperlink>
    </w:p>
    <w:p w14:paraId="4F7C24B4" w14:textId="59D86935"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60" w:history="1">
        <w:r w:rsidR="00CC43C1" w:rsidRPr="00B2497B">
          <w:rPr>
            <w:rStyle w:val="Hyperlink"/>
            <w:noProof/>
          </w:rPr>
          <w:t>2.43.1 Definitions</w:t>
        </w:r>
        <w:r w:rsidR="00CC43C1">
          <w:rPr>
            <w:noProof/>
            <w:webHidden/>
          </w:rPr>
          <w:tab/>
        </w:r>
        <w:r w:rsidR="00CC43C1">
          <w:rPr>
            <w:noProof/>
            <w:webHidden/>
          </w:rPr>
          <w:fldChar w:fldCharType="begin"/>
        </w:r>
        <w:r w:rsidR="00CC43C1">
          <w:rPr>
            <w:noProof/>
            <w:webHidden/>
          </w:rPr>
          <w:instrText xml:space="preserve"> PAGEREF _Toc30061460 \h </w:instrText>
        </w:r>
        <w:r w:rsidR="00CC43C1">
          <w:rPr>
            <w:noProof/>
            <w:webHidden/>
          </w:rPr>
        </w:r>
        <w:r w:rsidR="00CC43C1">
          <w:rPr>
            <w:noProof/>
            <w:webHidden/>
          </w:rPr>
          <w:fldChar w:fldCharType="separate"/>
        </w:r>
        <w:r w:rsidR="00D707CD">
          <w:rPr>
            <w:noProof/>
            <w:webHidden/>
          </w:rPr>
          <w:t>187</w:t>
        </w:r>
        <w:r w:rsidR="00CC43C1">
          <w:rPr>
            <w:noProof/>
            <w:webHidden/>
          </w:rPr>
          <w:fldChar w:fldCharType="end"/>
        </w:r>
      </w:hyperlink>
    </w:p>
    <w:p w14:paraId="6898DCE3" w14:textId="4050F891"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61" w:history="1">
        <w:r w:rsidR="00CC43C1" w:rsidRPr="00B2497B">
          <w:rPr>
            <w:rStyle w:val="Hyperlink"/>
            <w:noProof/>
          </w:rPr>
          <w:t>2.43.2 Parameters for miscellaneous simple key derivation mechanisms</w:t>
        </w:r>
        <w:r w:rsidR="00CC43C1">
          <w:rPr>
            <w:noProof/>
            <w:webHidden/>
          </w:rPr>
          <w:tab/>
        </w:r>
        <w:r w:rsidR="00CC43C1">
          <w:rPr>
            <w:noProof/>
            <w:webHidden/>
          </w:rPr>
          <w:fldChar w:fldCharType="begin"/>
        </w:r>
        <w:r w:rsidR="00CC43C1">
          <w:rPr>
            <w:noProof/>
            <w:webHidden/>
          </w:rPr>
          <w:instrText xml:space="preserve"> PAGEREF _Toc30061461 \h </w:instrText>
        </w:r>
        <w:r w:rsidR="00CC43C1">
          <w:rPr>
            <w:noProof/>
            <w:webHidden/>
          </w:rPr>
        </w:r>
        <w:r w:rsidR="00CC43C1">
          <w:rPr>
            <w:noProof/>
            <w:webHidden/>
          </w:rPr>
          <w:fldChar w:fldCharType="separate"/>
        </w:r>
        <w:r w:rsidR="00D707CD">
          <w:rPr>
            <w:noProof/>
            <w:webHidden/>
          </w:rPr>
          <w:t>187</w:t>
        </w:r>
        <w:r w:rsidR="00CC43C1">
          <w:rPr>
            <w:noProof/>
            <w:webHidden/>
          </w:rPr>
          <w:fldChar w:fldCharType="end"/>
        </w:r>
      </w:hyperlink>
    </w:p>
    <w:p w14:paraId="4B5EE5F4" w14:textId="584283C1"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62" w:history="1">
        <w:r w:rsidR="00CC43C1" w:rsidRPr="00B2497B">
          <w:rPr>
            <w:rStyle w:val="Hyperlink"/>
            <w:noProof/>
          </w:rPr>
          <w:t>2.43.3 Concatenation of a base key and another key</w:t>
        </w:r>
        <w:r w:rsidR="00CC43C1">
          <w:rPr>
            <w:noProof/>
            <w:webHidden/>
          </w:rPr>
          <w:tab/>
        </w:r>
        <w:r w:rsidR="00CC43C1">
          <w:rPr>
            <w:noProof/>
            <w:webHidden/>
          </w:rPr>
          <w:fldChar w:fldCharType="begin"/>
        </w:r>
        <w:r w:rsidR="00CC43C1">
          <w:rPr>
            <w:noProof/>
            <w:webHidden/>
          </w:rPr>
          <w:instrText xml:space="preserve"> PAGEREF _Toc30061462 \h </w:instrText>
        </w:r>
        <w:r w:rsidR="00CC43C1">
          <w:rPr>
            <w:noProof/>
            <w:webHidden/>
          </w:rPr>
        </w:r>
        <w:r w:rsidR="00CC43C1">
          <w:rPr>
            <w:noProof/>
            <w:webHidden/>
          </w:rPr>
          <w:fldChar w:fldCharType="separate"/>
        </w:r>
        <w:r w:rsidR="00D707CD">
          <w:rPr>
            <w:noProof/>
            <w:webHidden/>
          </w:rPr>
          <w:t>188</w:t>
        </w:r>
        <w:r w:rsidR="00CC43C1">
          <w:rPr>
            <w:noProof/>
            <w:webHidden/>
          </w:rPr>
          <w:fldChar w:fldCharType="end"/>
        </w:r>
      </w:hyperlink>
    </w:p>
    <w:p w14:paraId="12A8944A" w14:textId="5D25E319"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63" w:history="1">
        <w:r w:rsidR="00CC43C1" w:rsidRPr="00B2497B">
          <w:rPr>
            <w:rStyle w:val="Hyperlink"/>
            <w:noProof/>
          </w:rPr>
          <w:t>2.43.4 Concatenation of a base key and data</w:t>
        </w:r>
        <w:r w:rsidR="00CC43C1">
          <w:rPr>
            <w:noProof/>
            <w:webHidden/>
          </w:rPr>
          <w:tab/>
        </w:r>
        <w:r w:rsidR="00CC43C1">
          <w:rPr>
            <w:noProof/>
            <w:webHidden/>
          </w:rPr>
          <w:fldChar w:fldCharType="begin"/>
        </w:r>
        <w:r w:rsidR="00CC43C1">
          <w:rPr>
            <w:noProof/>
            <w:webHidden/>
          </w:rPr>
          <w:instrText xml:space="preserve"> PAGEREF _Toc30061463 \h </w:instrText>
        </w:r>
        <w:r w:rsidR="00CC43C1">
          <w:rPr>
            <w:noProof/>
            <w:webHidden/>
          </w:rPr>
        </w:r>
        <w:r w:rsidR="00CC43C1">
          <w:rPr>
            <w:noProof/>
            <w:webHidden/>
          </w:rPr>
          <w:fldChar w:fldCharType="separate"/>
        </w:r>
        <w:r w:rsidR="00D707CD">
          <w:rPr>
            <w:noProof/>
            <w:webHidden/>
          </w:rPr>
          <w:t>189</w:t>
        </w:r>
        <w:r w:rsidR="00CC43C1">
          <w:rPr>
            <w:noProof/>
            <w:webHidden/>
          </w:rPr>
          <w:fldChar w:fldCharType="end"/>
        </w:r>
      </w:hyperlink>
    </w:p>
    <w:p w14:paraId="684D9BC5" w14:textId="76E27555"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64" w:history="1">
        <w:r w:rsidR="00CC43C1" w:rsidRPr="00B2497B">
          <w:rPr>
            <w:rStyle w:val="Hyperlink"/>
            <w:noProof/>
          </w:rPr>
          <w:t>2.43.5 Concatenation of data and a base key</w:t>
        </w:r>
        <w:r w:rsidR="00CC43C1">
          <w:rPr>
            <w:noProof/>
            <w:webHidden/>
          </w:rPr>
          <w:tab/>
        </w:r>
        <w:r w:rsidR="00CC43C1">
          <w:rPr>
            <w:noProof/>
            <w:webHidden/>
          </w:rPr>
          <w:fldChar w:fldCharType="begin"/>
        </w:r>
        <w:r w:rsidR="00CC43C1">
          <w:rPr>
            <w:noProof/>
            <w:webHidden/>
          </w:rPr>
          <w:instrText xml:space="preserve"> PAGEREF _Toc30061464 \h </w:instrText>
        </w:r>
        <w:r w:rsidR="00CC43C1">
          <w:rPr>
            <w:noProof/>
            <w:webHidden/>
          </w:rPr>
        </w:r>
        <w:r w:rsidR="00CC43C1">
          <w:rPr>
            <w:noProof/>
            <w:webHidden/>
          </w:rPr>
          <w:fldChar w:fldCharType="separate"/>
        </w:r>
        <w:r w:rsidR="00D707CD">
          <w:rPr>
            <w:noProof/>
            <w:webHidden/>
          </w:rPr>
          <w:t>189</w:t>
        </w:r>
        <w:r w:rsidR="00CC43C1">
          <w:rPr>
            <w:noProof/>
            <w:webHidden/>
          </w:rPr>
          <w:fldChar w:fldCharType="end"/>
        </w:r>
      </w:hyperlink>
    </w:p>
    <w:p w14:paraId="045DB9F3" w14:textId="6FACBBD5"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65" w:history="1">
        <w:r w:rsidR="00CC43C1" w:rsidRPr="00B2497B">
          <w:rPr>
            <w:rStyle w:val="Hyperlink"/>
            <w:noProof/>
          </w:rPr>
          <w:t>2.43.6 XORing of a key and data</w:t>
        </w:r>
        <w:r w:rsidR="00CC43C1">
          <w:rPr>
            <w:noProof/>
            <w:webHidden/>
          </w:rPr>
          <w:tab/>
        </w:r>
        <w:r w:rsidR="00CC43C1">
          <w:rPr>
            <w:noProof/>
            <w:webHidden/>
          </w:rPr>
          <w:fldChar w:fldCharType="begin"/>
        </w:r>
        <w:r w:rsidR="00CC43C1">
          <w:rPr>
            <w:noProof/>
            <w:webHidden/>
          </w:rPr>
          <w:instrText xml:space="preserve"> PAGEREF _Toc30061465 \h </w:instrText>
        </w:r>
        <w:r w:rsidR="00CC43C1">
          <w:rPr>
            <w:noProof/>
            <w:webHidden/>
          </w:rPr>
        </w:r>
        <w:r w:rsidR="00CC43C1">
          <w:rPr>
            <w:noProof/>
            <w:webHidden/>
          </w:rPr>
          <w:fldChar w:fldCharType="separate"/>
        </w:r>
        <w:r w:rsidR="00D707CD">
          <w:rPr>
            <w:noProof/>
            <w:webHidden/>
          </w:rPr>
          <w:t>190</w:t>
        </w:r>
        <w:r w:rsidR="00CC43C1">
          <w:rPr>
            <w:noProof/>
            <w:webHidden/>
          </w:rPr>
          <w:fldChar w:fldCharType="end"/>
        </w:r>
      </w:hyperlink>
    </w:p>
    <w:p w14:paraId="1AB3498A" w14:textId="7A362661"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66" w:history="1">
        <w:r w:rsidR="00CC43C1" w:rsidRPr="00B2497B">
          <w:rPr>
            <w:rStyle w:val="Hyperlink"/>
            <w:noProof/>
          </w:rPr>
          <w:t>2.43.7 Extraction of one key from another key</w:t>
        </w:r>
        <w:r w:rsidR="00CC43C1">
          <w:rPr>
            <w:noProof/>
            <w:webHidden/>
          </w:rPr>
          <w:tab/>
        </w:r>
        <w:r w:rsidR="00CC43C1">
          <w:rPr>
            <w:noProof/>
            <w:webHidden/>
          </w:rPr>
          <w:fldChar w:fldCharType="begin"/>
        </w:r>
        <w:r w:rsidR="00CC43C1">
          <w:rPr>
            <w:noProof/>
            <w:webHidden/>
          </w:rPr>
          <w:instrText xml:space="preserve"> PAGEREF _Toc30061466 \h </w:instrText>
        </w:r>
        <w:r w:rsidR="00CC43C1">
          <w:rPr>
            <w:noProof/>
            <w:webHidden/>
          </w:rPr>
        </w:r>
        <w:r w:rsidR="00CC43C1">
          <w:rPr>
            <w:noProof/>
            <w:webHidden/>
          </w:rPr>
          <w:fldChar w:fldCharType="separate"/>
        </w:r>
        <w:r w:rsidR="00D707CD">
          <w:rPr>
            <w:noProof/>
            <w:webHidden/>
          </w:rPr>
          <w:t>191</w:t>
        </w:r>
        <w:r w:rsidR="00CC43C1">
          <w:rPr>
            <w:noProof/>
            <w:webHidden/>
          </w:rPr>
          <w:fldChar w:fldCharType="end"/>
        </w:r>
      </w:hyperlink>
    </w:p>
    <w:p w14:paraId="6B18F7B1" w14:textId="6593B4B5"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467" w:history="1">
        <w:r w:rsidR="00CC43C1" w:rsidRPr="00B2497B">
          <w:rPr>
            <w:rStyle w:val="Hyperlink"/>
            <w:noProof/>
            <w:lang w:val="de-CH"/>
          </w:rPr>
          <w:t>2.44</w:t>
        </w:r>
        <w:r w:rsidR="00CC43C1" w:rsidRPr="00B2497B">
          <w:rPr>
            <w:rStyle w:val="Hyperlink"/>
            <w:noProof/>
          </w:rPr>
          <w:t xml:space="preserve"> CMS</w:t>
        </w:r>
        <w:r w:rsidR="00CC43C1">
          <w:rPr>
            <w:noProof/>
            <w:webHidden/>
          </w:rPr>
          <w:tab/>
        </w:r>
        <w:r w:rsidR="00CC43C1">
          <w:rPr>
            <w:noProof/>
            <w:webHidden/>
          </w:rPr>
          <w:fldChar w:fldCharType="begin"/>
        </w:r>
        <w:r w:rsidR="00CC43C1">
          <w:rPr>
            <w:noProof/>
            <w:webHidden/>
          </w:rPr>
          <w:instrText xml:space="preserve"> PAGEREF _Toc30061467 \h </w:instrText>
        </w:r>
        <w:r w:rsidR="00CC43C1">
          <w:rPr>
            <w:noProof/>
            <w:webHidden/>
          </w:rPr>
        </w:r>
        <w:r w:rsidR="00CC43C1">
          <w:rPr>
            <w:noProof/>
            <w:webHidden/>
          </w:rPr>
          <w:fldChar w:fldCharType="separate"/>
        </w:r>
        <w:r w:rsidR="00D707CD">
          <w:rPr>
            <w:noProof/>
            <w:webHidden/>
          </w:rPr>
          <w:t>191</w:t>
        </w:r>
        <w:r w:rsidR="00CC43C1">
          <w:rPr>
            <w:noProof/>
            <w:webHidden/>
          </w:rPr>
          <w:fldChar w:fldCharType="end"/>
        </w:r>
      </w:hyperlink>
    </w:p>
    <w:p w14:paraId="37E322DC" w14:textId="3713BC74"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68" w:history="1">
        <w:r w:rsidR="00CC43C1" w:rsidRPr="00B2497B">
          <w:rPr>
            <w:rStyle w:val="Hyperlink"/>
            <w:noProof/>
          </w:rPr>
          <w:t>2.44.1 Definitions</w:t>
        </w:r>
        <w:r w:rsidR="00CC43C1">
          <w:rPr>
            <w:noProof/>
            <w:webHidden/>
          </w:rPr>
          <w:tab/>
        </w:r>
        <w:r w:rsidR="00CC43C1">
          <w:rPr>
            <w:noProof/>
            <w:webHidden/>
          </w:rPr>
          <w:fldChar w:fldCharType="begin"/>
        </w:r>
        <w:r w:rsidR="00CC43C1">
          <w:rPr>
            <w:noProof/>
            <w:webHidden/>
          </w:rPr>
          <w:instrText xml:space="preserve"> PAGEREF _Toc30061468 \h </w:instrText>
        </w:r>
        <w:r w:rsidR="00CC43C1">
          <w:rPr>
            <w:noProof/>
            <w:webHidden/>
          </w:rPr>
        </w:r>
        <w:r w:rsidR="00CC43C1">
          <w:rPr>
            <w:noProof/>
            <w:webHidden/>
          </w:rPr>
          <w:fldChar w:fldCharType="separate"/>
        </w:r>
        <w:r w:rsidR="00D707CD">
          <w:rPr>
            <w:noProof/>
            <w:webHidden/>
          </w:rPr>
          <w:t>192</w:t>
        </w:r>
        <w:r w:rsidR="00CC43C1">
          <w:rPr>
            <w:noProof/>
            <w:webHidden/>
          </w:rPr>
          <w:fldChar w:fldCharType="end"/>
        </w:r>
      </w:hyperlink>
    </w:p>
    <w:p w14:paraId="1FBD1895" w14:textId="2DCECAFF"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69" w:history="1">
        <w:r w:rsidR="00CC43C1" w:rsidRPr="00B2497B">
          <w:rPr>
            <w:rStyle w:val="Hyperlink"/>
            <w:noProof/>
          </w:rPr>
          <w:t>2.44.2 CMS Signature Mechanism Objects</w:t>
        </w:r>
        <w:r w:rsidR="00CC43C1">
          <w:rPr>
            <w:noProof/>
            <w:webHidden/>
          </w:rPr>
          <w:tab/>
        </w:r>
        <w:r w:rsidR="00CC43C1">
          <w:rPr>
            <w:noProof/>
            <w:webHidden/>
          </w:rPr>
          <w:fldChar w:fldCharType="begin"/>
        </w:r>
        <w:r w:rsidR="00CC43C1">
          <w:rPr>
            <w:noProof/>
            <w:webHidden/>
          </w:rPr>
          <w:instrText xml:space="preserve"> PAGEREF _Toc30061469 \h </w:instrText>
        </w:r>
        <w:r w:rsidR="00CC43C1">
          <w:rPr>
            <w:noProof/>
            <w:webHidden/>
          </w:rPr>
        </w:r>
        <w:r w:rsidR="00CC43C1">
          <w:rPr>
            <w:noProof/>
            <w:webHidden/>
          </w:rPr>
          <w:fldChar w:fldCharType="separate"/>
        </w:r>
        <w:r w:rsidR="00D707CD">
          <w:rPr>
            <w:noProof/>
            <w:webHidden/>
          </w:rPr>
          <w:t>192</w:t>
        </w:r>
        <w:r w:rsidR="00CC43C1">
          <w:rPr>
            <w:noProof/>
            <w:webHidden/>
          </w:rPr>
          <w:fldChar w:fldCharType="end"/>
        </w:r>
      </w:hyperlink>
    </w:p>
    <w:p w14:paraId="3464CA9F" w14:textId="64763AFF"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70" w:history="1">
        <w:r w:rsidR="00CC43C1" w:rsidRPr="00B2497B">
          <w:rPr>
            <w:rStyle w:val="Hyperlink"/>
            <w:noProof/>
          </w:rPr>
          <w:t>2.44.3 CMS mechanism parameters</w:t>
        </w:r>
        <w:r w:rsidR="00CC43C1">
          <w:rPr>
            <w:noProof/>
            <w:webHidden/>
          </w:rPr>
          <w:tab/>
        </w:r>
        <w:r w:rsidR="00CC43C1">
          <w:rPr>
            <w:noProof/>
            <w:webHidden/>
          </w:rPr>
          <w:fldChar w:fldCharType="begin"/>
        </w:r>
        <w:r w:rsidR="00CC43C1">
          <w:rPr>
            <w:noProof/>
            <w:webHidden/>
          </w:rPr>
          <w:instrText xml:space="preserve"> PAGEREF _Toc30061470 \h </w:instrText>
        </w:r>
        <w:r w:rsidR="00CC43C1">
          <w:rPr>
            <w:noProof/>
            <w:webHidden/>
          </w:rPr>
        </w:r>
        <w:r w:rsidR="00CC43C1">
          <w:rPr>
            <w:noProof/>
            <w:webHidden/>
          </w:rPr>
          <w:fldChar w:fldCharType="separate"/>
        </w:r>
        <w:r w:rsidR="00D707CD">
          <w:rPr>
            <w:noProof/>
            <w:webHidden/>
          </w:rPr>
          <w:t>192</w:t>
        </w:r>
        <w:r w:rsidR="00CC43C1">
          <w:rPr>
            <w:noProof/>
            <w:webHidden/>
          </w:rPr>
          <w:fldChar w:fldCharType="end"/>
        </w:r>
      </w:hyperlink>
    </w:p>
    <w:p w14:paraId="19BDFBF9" w14:textId="0694EE3B"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71" w:history="1">
        <w:r w:rsidR="00CC43C1" w:rsidRPr="00B2497B">
          <w:rPr>
            <w:rStyle w:val="Hyperlink"/>
            <w:noProof/>
          </w:rPr>
          <w:t>2.44.4 CMS signatures</w:t>
        </w:r>
        <w:r w:rsidR="00CC43C1">
          <w:rPr>
            <w:noProof/>
            <w:webHidden/>
          </w:rPr>
          <w:tab/>
        </w:r>
        <w:r w:rsidR="00CC43C1">
          <w:rPr>
            <w:noProof/>
            <w:webHidden/>
          </w:rPr>
          <w:fldChar w:fldCharType="begin"/>
        </w:r>
        <w:r w:rsidR="00CC43C1">
          <w:rPr>
            <w:noProof/>
            <w:webHidden/>
          </w:rPr>
          <w:instrText xml:space="preserve"> PAGEREF _Toc30061471 \h </w:instrText>
        </w:r>
        <w:r w:rsidR="00CC43C1">
          <w:rPr>
            <w:noProof/>
            <w:webHidden/>
          </w:rPr>
        </w:r>
        <w:r w:rsidR="00CC43C1">
          <w:rPr>
            <w:noProof/>
            <w:webHidden/>
          </w:rPr>
          <w:fldChar w:fldCharType="separate"/>
        </w:r>
        <w:r w:rsidR="00D707CD">
          <w:rPr>
            <w:noProof/>
            <w:webHidden/>
          </w:rPr>
          <w:t>193</w:t>
        </w:r>
        <w:r w:rsidR="00CC43C1">
          <w:rPr>
            <w:noProof/>
            <w:webHidden/>
          </w:rPr>
          <w:fldChar w:fldCharType="end"/>
        </w:r>
      </w:hyperlink>
    </w:p>
    <w:p w14:paraId="28783A81" w14:textId="02493F82"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472" w:history="1">
        <w:r w:rsidR="00CC43C1" w:rsidRPr="00B2497B">
          <w:rPr>
            <w:rStyle w:val="Hyperlink"/>
            <w:noProof/>
          </w:rPr>
          <w:t>2.45 Blowfish</w:t>
        </w:r>
        <w:r w:rsidR="00CC43C1">
          <w:rPr>
            <w:noProof/>
            <w:webHidden/>
          </w:rPr>
          <w:tab/>
        </w:r>
        <w:r w:rsidR="00CC43C1">
          <w:rPr>
            <w:noProof/>
            <w:webHidden/>
          </w:rPr>
          <w:fldChar w:fldCharType="begin"/>
        </w:r>
        <w:r w:rsidR="00CC43C1">
          <w:rPr>
            <w:noProof/>
            <w:webHidden/>
          </w:rPr>
          <w:instrText xml:space="preserve"> PAGEREF _Toc30061472 \h </w:instrText>
        </w:r>
        <w:r w:rsidR="00CC43C1">
          <w:rPr>
            <w:noProof/>
            <w:webHidden/>
          </w:rPr>
        </w:r>
        <w:r w:rsidR="00CC43C1">
          <w:rPr>
            <w:noProof/>
            <w:webHidden/>
          </w:rPr>
          <w:fldChar w:fldCharType="separate"/>
        </w:r>
        <w:r w:rsidR="00D707CD">
          <w:rPr>
            <w:noProof/>
            <w:webHidden/>
          </w:rPr>
          <w:t>194</w:t>
        </w:r>
        <w:r w:rsidR="00CC43C1">
          <w:rPr>
            <w:noProof/>
            <w:webHidden/>
          </w:rPr>
          <w:fldChar w:fldCharType="end"/>
        </w:r>
      </w:hyperlink>
    </w:p>
    <w:p w14:paraId="27691F70" w14:textId="06652299"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73" w:history="1">
        <w:r w:rsidR="00CC43C1" w:rsidRPr="00B2497B">
          <w:rPr>
            <w:rStyle w:val="Hyperlink"/>
            <w:noProof/>
          </w:rPr>
          <w:t>2.45.1 Definitions</w:t>
        </w:r>
        <w:r w:rsidR="00CC43C1">
          <w:rPr>
            <w:noProof/>
            <w:webHidden/>
          </w:rPr>
          <w:tab/>
        </w:r>
        <w:r w:rsidR="00CC43C1">
          <w:rPr>
            <w:noProof/>
            <w:webHidden/>
          </w:rPr>
          <w:fldChar w:fldCharType="begin"/>
        </w:r>
        <w:r w:rsidR="00CC43C1">
          <w:rPr>
            <w:noProof/>
            <w:webHidden/>
          </w:rPr>
          <w:instrText xml:space="preserve"> PAGEREF _Toc30061473 \h </w:instrText>
        </w:r>
        <w:r w:rsidR="00CC43C1">
          <w:rPr>
            <w:noProof/>
            <w:webHidden/>
          </w:rPr>
        </w:r>
        <w:r w:rsidR="00CC43C1">
          <w:rPr>
            <w:noProof/>
            <w:webHidden/>
          </w:rPr>
          <w:fldChar w:fldCharType="separate"/>
        </w:r>
        <w:r w:rsidR="00D707CD">
          <w:rPr>
            <w:noProof/>
            <w:webHidden/>
          </w:rPr>
          <w:t>195</w:t>
        </w:r>
        <w:r w:rsidR="00CC43C1">
          <w:rPr>
            <w:noProof/>
            <w:webHidden/>
          </w:rPr>
          <w:fldChar w:fldCharType="end"/>
        </w:r>
      </w:hyperlink>
    </w:p>
    <w:p w14:paraId="06E7C47D" w14:textId="1CB3E2DC"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74" w:history="1">
        <w:r w:rsidR="00CC43C1" w:rsidRPr="00B2497B">
          <w:rPr>
            <w:rStyle w:val="Hyperlink"/>
            <w:noProof/>
          </w:rPr>
          <w:t>2.45.2 BLOWFISH secret key objects</w:t>
        </w:r>
        <w:r w:rsidR="00CC43C1">
          <w:rPr>
            <w:noProof/>
            <w:webHidden/>
          </w:rPr>
          <w:tab/>
        </w:r>
        <w:r w:rsidR="00CC43C1">
          <w:rPr>
            <w:noProof/>
            <w:webHidden/>
          </w:rPr>
          <w:fldChar w:fldCharType="begin"/>
        </w:r>
        <w:r w:rsidR="00CC43C1">
          <w:rPr>
            <w:noProof/>
            <w:webHidden/>
          </w:rPr>
          <w:instrText xml:space="preserve"> PAGEREF _Toc30061474 \h </w:instrText>
        </w:r>
        <w:r w:rsidR="00CC43C1">
          <w:rPr>
            <w:noProof/>
            <w:webHidden/>
          </w:rPr>
        </w:r>
        <w:r w:rsidR="00CC43C1">
          <w:rPr>
            <w:noProof/>
            <w:webHidden/>
          </w:rPr>
          <w:fldChar w:fldCharType="separate"/>
        </w:r>
        <w:r w:rsidR="00D707CD">
          <w:rPr>
            <w:noProof/>
            <w:webHidden/>
          </w:rPr>
          <w:t>195</w:t>
        </w:r>
        <w:r w:rsidR="00CC43C1">
          <w:rPr>
            <w:noProof/>
            <w:webHidden/>
          </w:rPr>
          <w:fldChar w:fldCharType="end"/>
        </w:r>
      </w:hyperlink>
    </w:p>
    <w:p w14:paraId="046996C0" w14:textId="50253F74"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75" w:history="1">
        <w:r w:rsidR="00CC43C1" w:rsidRPr="00B2497B">
          <w:rPr>
            <w:rStyle w:val="Hyperlink"/>
            <w:noProof/>
          </w:rPr>
          <w:t>2.45.3 Blowfish key generation</w:t>
        </w:r>
        <w:r w:rsidR="00CC43C1">
          <w:rPr>
            <w:noProof/>
            <w:webHidden/>
          </w:rPr>
          <w:tab/>
        </w:r>
        <w:r w:rsidR="00CC43C1">
          <w:rPr>
            <w:noProof/>
            <w:webHidden/>
          </w:rPr>
          <w:fldChar w:fldCharType="begin"/>
        </w:r>
        <w:r w:rsidR="00CC43C1">
          <w:rPr>
            <w:noProof/>
            <w:webHidden/>
          </w:rPr>
          <w:instrText xml:space="preserve"> PAGEREF _Toc30061475 \h </w:instrText>
        </w:r>
        <w:r w:rsidR="00CC43C1">
          <w:rPr>
            <w:noProof/>
            <w:webHidden/>
          </w:rPr>
        </w:r>
        <w:r w:rsidR="00CC43C1">
          <w:rPr>
            <w:noProof/>
            <w:webHidden/>
          </w:rPr>
          <w:fldChar w:fldCharType="separate"/>
        </w:r>
        <w:r w:rsidR="00D707CD">
          <w:rPr>
            <w:noProof/>
            <w:webHidden/>
          </w:rPr>
          <w:t>196</w:t>
        </w:r>
        <w:r w:rsidR="00CC43C1">
          <w:rPr>
            <w:noProof/>
            <w:webHidden/>
          </w:rPr>
          <w:fldChar w:fldCharType="end"/>
        </w:r>
      </w:hyperlink>
    </w:p>
    <w:p w14:paraId="61C90516" w14:textId="3C7A8755"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76" w:history="1">
        <w:r w:rsidR="00CC43C1" w:rsidRPr="00B2497B">
          <w:rPr>
            <w:rStyle w:val="Hyperlink"/>
            <w:noProof/>
          </w:rPr>
          <w:t>2.45.4 Blowfish-CBC</w:t>
        </w:r>
        <w:r w:rsidR="00CC43C1">
          <w:rPr>
            <w:noProof/>
            <w:webHidden/>
          </w:rPr>
          <w:tab/>
        </w:r>
        <w:r w:rsidR="00CC43C1">
          <w:rPr>
            <w:noProof/>
            <w:webHidden/>
          </w:rPr>
          <w:fldChar w:fldCharType="begin"/>
        </w:r>
        <w:r w:rsidR="00CC43C1">
          <w:rPr>
            <w:noProof/>
            <w:webHidden/>
          </w:rPr>
          <w:instrText xml:space="preserve"> PAGEREF _Toc30061476 \h </w:instrText>
        </w:r>
        <w:r w:rsidR="00CC43C1">
          <w:rPr>
            <w:noProof/>
            <w:webHidden/>
          </w:rPr>
        </w:r>
        <w:r w:rsidR="00CC43C1">
          <w:rPr>
            <w:noProof/>
            <w:webHidden/>
          </w:rPr>
          <w:fldChar w:fldCharType="separate"/>
        </w:r>
        <w:r w:rsidR="00D707CD">
          <w:rPr>
            <w:noProof/>
            <w:webHidden/>
          </w:rPr>
          <w:t>196</w:t>
        </w:r>
        <w:r w:rsidR="00CC43C1">
          <w:rPr>
            <w:noProof/>
            <w:webHidden/>
          </w:rPr>
          <w:fldChar w:fldCharType="end"/>
        </w:r>
      </w:hyperlink>
    </w:p>
    <w:p w14:paraId="77D505D0" w14:textId="141B6B2C"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77" w:history="1">
        <w:r w:rsidR="00CC43C1" w:rsidRPr="00B2497B">
          <w:rPr>
            <w:rStyle w:val="Hyperlink"/>
            <w:noProof/>
          </w:rPr>
          <w:t>2.45.5 Blowfish-CBC with PKCS padding</w:t>
        </w:r>
        <w:r w:rsidR="00CC43C1">
          <w:rPr>
            <w:noProof/>
            <w:webHidden/>
          </w:rPr>
          <w:tab/>
        </w:r>
        <w:r w:rsidR="00CC43C1">
          <w:rPr>
            <w:noProof/>
            <w:webHidden/>
          </w:rPr>
          <w:fldChar w:fldCharType="begin"/>
        </w:r>
        <w:r w:rsidR="00CC43C1">
          <w:rPr>
            <w:noProof/>
            <w:webHidden/>
          </w:rPr>
          <w:instrText xml:space="preserve"> PAGEREF _Toc30061477 \h </w:instrText>
        </w:r>
        <w:r w:rsidR="00CC43C1">
          <w:rPr>
            <w:noProof/>
            <w:webHidden/>
          </w:rPr>
        </w:r>
        <w:r w:rsidR="00CC43C1">
          <w:rPr>
            <w:noProof/>
            <w:webHidden/>
          </w:rPr>
          <w:fldChar w:fldCharType="separate"/>
        </w:r>
        <w:r w:rsidR="00D707CD">
          <w:rPr>
            <w:noProof/>
            <w:webHidden/>
          </w:rPr>
          <w:t>196</w:t>
        </w:r>
        <w:r w:rsidR="00CC43C1">
          <w:rPr>
            <w:noProof/>
            <w:webHidden/>
          </w:rPr>
          <w:fldChar w:fldCharType="end"/>
        </w:r>
      </w:hyperlink>
    </w:p>
    <w:p w14:paraId="424D0130" w14:textId="00E6EC9D"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478" w:history="1">
        <w:r w:rsidR="00CC43C1" w:rsidRPr="00B2497B">
          <w:rPr>
            <w:rStyle w:val="Hyperlink"/>
            <w:noProof/>
          </w:rPr>
          <w:t>2.46 Twofish</w:t>
        </w:r>
        <w:r w:rsidR="00CC43C1">
          <w:rPr>
            <w:noProof/>
            <w:webHidden/>
          </w:rPr>
          <w:tab/>
        </w:r>
        <w:r w:rsidR="00CC43C1">
          <w:rPr>
            <w:noProof/>
            <w:webHidden/>
          </w:rPr>
          <w:fldChar w:fldCharType="begin"/>
        </w:r>
        <w:r w:rsidR="00CC43C1">
          <w:rPr>
            <w:noProof/>
            <w:webHidden/>
          </w:rPr>
          <w:instrText xml:space="preserve"> PAGEREF _Toc30061478 \h </w:instrText>
        </w:r>
        <w:r w:rsidR="00CC43C1">
          <w:rPr>
            <w:noProof/>
            <w:webHidden/>
          </w:rPr>
        </w:r>
        <w:r w:rsidR="00CC43C1">
          <w:rPr>
            <w:noProof/>
            <w:webHidden/>
          </w:rPr>
          <w:fldChar w:fldCharType="separate"/>
        </w:r>
        <w:r w:rsidR="00D707CD">
          <w:rPr>
            <w:noProof/>
            <w:webHidden/>
          </w:rPr>
          <w:t>197</w:t>
        </w:r>
        <w:r w:rsidR="00CC43C1">
          <w:rPr>
            <w:noProof/>
            <w:webHidden/>
          </w:rPr>
          <w:fldChar w:fldCharType="end"/>
        </w:r>
      </w:hyperlink>
    </w:p>
    <w:p w14:paraId="1F335566" w14:textId="2754E6A0"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79" w:history="1">
        <w:r w:rsidR="00CC43C1" w:rsidRPr="00B2497B">
          <w:rPr>
            <w:rStyle w:val="Hyperlink"/>
            <w:noProof/>
          </w:rPr>
          <w:t>2.46.1 Definitions</w:t>
        </w:r>
        <w:r w:rsidR="00CC43C1">
          <w:rPr>
            <w:noProof/>
            <w:webHidden/>
          </w:rPr>
          <w:tab/>
        </w:r>
        <w:r w:rsidR="00CC43C1">
          <w:rPr>
            <w:noProof/>
            <w:webHidden/>
          </w:rPr>
          <w:fldChar w:fldCharType="begin"/>
        </w:r>
        <w:r w:rsidR="00CC43C1">
          <w:rPr>
            <w:noProof/>
            <w:webHidden/>
          </w:rPr>
          <w:instrText xml:space="preserve"> PAGEREF _Toc30061479 \h </w:instrText>
        </w:r>
        <w:r w:rsidR="00CC43C1">
          <w:rPr>
            <w:noProof/>
            <w:webHidden/>
          </w:rPr>
        </w:r>
        <w:r w:rsidR="00CC43C1">
          <w:rPr>
            <w:noProof/>
            <w:webHidden/>
          </w:rPr>
          <w:fldChar w:fldCharType="separate"/>
        </w:r>
        <w:r w:rsidR="00D707CD">
          <w:rPr>
            <w:noProof/>
            <w:webHidden/>
          </w:rPr>
          <w:t>197</w:t>
        </w:r>
        <w:r w:rsidR="00CC43C1">
          <w:rPr>
            <w:noProof/>
            <w:webHidden/>
          </w:rPr>
          <w:fldChar w:fldCharType="end"/>
        </w:r>
      </w:hyperlink>
    </w:p>
    <w:p w14:paraId="0F5FDE0F" w14:textId="0B5217A3"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80" w:history="1">
        <w:r w:rsidR="00CC43C1" w:rsidRPr="00B2497B">
          <w:rPr>
            <w:rStyle w:val="Hyperlink"/>
            <w:noProof/>
          </w:rPr>
          <w:t>2.46.2 Twofish secret key objects</w:t>
        </w:r>
        <w:r w:rsidR="00CC43C1">
          <w:rPr>
            <w:noProof/>
            <w:webHidden/>
          </w:rPr>
          <w:tab/>
        </w:r>
        <w:r w:rsidR="00CC43C1">
          <w:rPr>
            <w:noProof/>
            <w:webHidden/>
          </w:rPr>
          <w:fldChar w:fldCharType="begin"/>
        </w:r>
        <w:r w:rsidR="00CC43C1">
          <w:rPr>
            <w:noProof/>
            <w:webHidden/>
          </w:rPr>
          <w:instrText xml:space="preserve"> PAGEREF _Toc30061480 \h </w:instrText>
        </w:r>
        <w:r w:rsidR="00CC43C1">
          <w:rPr>
            <w:noProof/>
            <w:webHidden/>
          </w:rPr>
        </w:r>
        <w:r w:rsidR="00CC43C1">
          <w:rPr>
            <w:noProof/>
            <w:webHidden/>
          </w:rPr>
          <w:fldChar w:fldCharType="separate"/>
        </w:r>
        <w:r w:rsidR="00D707CD">
          <w:rPr>
            <w:noProof/>
            <w:webHidden/>
          </w:rPr>
          <w:t>197</w:t>
        </w:r>
        <w:r w:rsidR="00CC43C1">
          <w:rPr>
            <w:noProof/>
            <w:webHidden/>
          </w:rPr>
          <w:fldChar w:fldCharType="end"/>
        </w:r>
      </w:hyperlink>
    </w:p>
    <w:p w14:paraId="6BD69B2C" w14:textId="12462A76"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81" w:history="1">
        <w:r w:rsidR="00CC43C1" w:rsidRPr="00B2497B">
          <w:rPr>
            <w:rStyle w:val="Hyperlink"/>
            <w:noProof/>
          </w:rPr>
          <w:t>2.46.3 Twofish key generation</w:t>
        </w:r>
        <w:r w:rsidR="00CC43C1">
          <w:rPr>
            <w:noProof/>
            <w:webHidden/>
          </w:rPr>
          <w:tab/>
        </w:r>
        <w:r w:rsidR="00CC43C1">
          <w:rPr>
            <w:noProof/>
            <w:webHidden/>
          </w:rPr>
          <w:fldChar w:fldCharType="begin"/>
        </w:r>
        <w:r w:rsidR="00CC43C1">
          <w:rPr>
            <w:noProof/>
            <w:webHidden/>
          </w:rPr>
          <w:instrText xml:space="preserve"> PAGEREF _Toc30061481 \h </w:instrText>
        </w:r>
        <w:r w:rsidR="00CC43C1">
          <w:rPr>
            <w:noProof/>
            <w:webHidden/>
          </w:rPr>
        </w:r>
        <w:r w:rsidR="00CC43C1">
          <w:rPr>
            <w:noProof/>
            <w:webHidden/>
          </w:rPr>
          <w:fldChar w:fldCharType="separate"/>
        </w:r>
        <w:r w:rsidR="00D707CD">
          <w:rPr>
            <w:noProof/>
            <w:webHidden/>
          </w:rPr>
          <w:t>198</w:t>
        </w:r>
        <w:r w:rsidR="00CC43C1">
          <w:rPr>
            <w:noProof/>
            <w:webHidden/>
          </w:rPr>
          <w:fldChar w:fldCharType="end"/>
        </w:r>
      </w:hyperlink>
    </w:p>
    <w:p w14:paraId="230BC9E4" w14:textId="71218DF7"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82" w:history="1">
        <w:r w:rsidR="00CC43C1" w:rsidRPr="00B2497B">
          <w:rPr>
            <w:rStyle w:val="Hyperlink"/>
            <w:noProof/>
          </w:rPr>
          <w:t>2.46.4 Twofish -CBC</w:t>
        </w:r>
        <w:r w:rsidR="00CC43C1">
          <w:rPr>
            <w:noProof/>
            <w:webHidden/>
          </w:rPr>
          <w:tab/>
        </w:r>
        <w:r w:rsidR="00CC43C1">
          <w:rPr>
            <w:noProof/>
            <w:webHidden/>
          </w:rPr>
          <w:fldChar w:fldCharType="begin"/>
        </w:r>
        <w:r w:rsidR="00CC43C1">
          <w:rPr>
            <w:noProof/>
            <w:webHidden/>
          </w:rPr>
          <w:instrText xml:space="preserve"> PAGEREF _Toc30061482 \h </w:instrText>
        </w:r>
        <w:r w:rsidR="00CC43C1">
          <w:rPr>
            <w:noProof/>
            <w:webHidden/>
          </w:rPr>
        </w:r>
        <w:r w:rsidR="00CC43C1">
          <w:rPr>
            <w:noProof/>
            <w:webHidden/>
          </w:rPr>
          <w:fldChar w:fldCharType="separate"/>
        </w:r>
        <w:r w:rsidR="00D707CD">
          <w:rPr>
            <w:noProof/>
            <w:webHidden/>
          </w:rPr>
          <w:t>198</w:t>
        </w:r>
        <w:r w:rsidR="00CC43C1">
          <w:rPr>
            <w:noProof/>
            <w:webHidden/>
          </w:rPr>
          <w:fldChar w:fldCharType="end"/>
        </w:r>
      </w:hyperlink>
    </w:p>
    <w:p w14:paraId="164D00AE" w14:textId="03C9043D"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83" w:history="1">
        <w:r w:rsidR="00CC43C1" w:rsidRPr="00B2497B">
          <w:rPr>
            <w:rStyle w:val="Hyperlink"/>
            <w:noProof/>
          </w:rPr>
          <w:t>2.46.5 Twofish-CBC with PKCS padding</w:t>
        </w:r>
        <w:r w:rsidR="00CC43C1">
          <w:rPr>
            <w:noProof/>
            <w:webHidden/>
          </w:rPr>
          <w:tab/>
        </w:r>
        <w:r w:rsidR="00CC43C1">
          <w:rPr>
            <w:noProof/>
            <w:webHidden/>
          </w:rPr>
          <w:fldChar w:fldCharType="begin"/>
        </w:r>
        <w:r w:rsidR="00CC43C1">
          <w:rPr>
            <w:noProof/>
            <w:webHidden/>
          </w:rPr>
          <w:instrText xml:space="preserve"> PAGEREF _Toc30061483 \h </w:instrText>
        </w:r>
        <w:r w:rsidR="00CC43C1">
          <w:rPr>
            <w:noProof/>
            <w:webHidden/>
          </w:rPr>
        </w:r>
        <w:r w:rsidR="00CC43C1">
          <w:rPr>
            <w:noProof/>
            <w:webHidden/>
          </w:rPr>
          <w:fldChar w:fldCharType="separate"/>
        </w:r>
        <w:r w:rsidR="00D707CD">
          <w:rPr>
            <w:noProof/>
            <w:webHidden/>
          </w:rPr>
          <w:t>198</w:t>
        </w:r>
        <w:r w:rsidR="00CC43C1">
          <w:rPr>
            <w:noProof/>
            <w:webHidden/>
          </w:rPr>
          <w:fldChar w:fldCharType="end"/>
        </w:r>
      </w:hyperlink>
    </w:p>
    <w:p w14:paraId="231FC650" w14:textId="29F27A0C"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484" w:history="1">
        <w:r w:rsidR="00CC43C1" w:rsidRPr="00B2497B">
          <w:rPr>
            <w:rStyle w:val="Hyperlink"/>
            <w:noProof/>
          </w:rPr>
          <w:t>2.47 CAMELLIA</w:t>
        </w:r>
        <w:r w:rsidR="00CC43C1">
          <w:rPr>
            <w:noProof/>
            <w:webHidden/>
          </w:rPr>
          <w:tab/>
        </w:r>
        <w:r w:rsidR="00CC43C1">
          <w:rPr>
            <w:noProof/>
            <w:webHidden/>
          </w:rPr>
          <w:fldChar w:fldCharType="begin"/>
        </w:r>
        <w:r w:rsidR="00CC43C1">
          <w:rPr>
            <w:noProof/>
            <w:webHidden/>
          </w:rPr>
          <w:instrText xml:space="preserve"> PAGEREF _Toc30061484 \h </w:instrText>
        </w:r>
        <w:r w:rsidR="00CC43C1">
          <w:rPr>
            <w:noProof/>
            <w:webHidden/>
          </w:rPr>
        </w:r>
        <w:r w:rsidR="00CC43C1">
          <w:rPr>
            <w:noProof/>
            <w:webHidden/>
          </w:rPr>
          <w:fldChar w:fldCharType="separate"/>
        </w:r>
        <w:r w:rsidR="00D707CD">
          <w:rPr>
            <w:noProof/>
            <w:webHidden/>
          </w:rPr>
          <w:t>198</w:t>
        </w:r>
        <w:r w:rsidR="00CC43C1">
          <w:rPr>
            <w:noProof/>
            <w:webHidden/>
          </w:rPr>
          <w:fldChar w:fldCharType="end"/>
        </w:r>
      </w:hyperlink>
    </w:p>
    <w:p w14:paraId="1507C042" w14:textId="262F2ECB"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85" w:history="1">
        <w:r w:rsidR="00CC43C1" w:rsidRPr="00B2497B">
          <w:rPr>
            <w:rStyle w:val="Hyperlink"/>
            <w:noProof/>
          </w:rPr>
          <w:t>2.47.1 Definitions</w:t>
        </w:r>
        <w:r w:rsidR="00CC43C1">
          <w:rPr>
            <w:noProof/>
            <w:webHidden/>
          </w:rPr>
          <w:tab/>
        </w:r>
        <w:r w:rsidR="00CC43C1">
          <w:rPr>
            <w:noProof/>
            <w:webHidden/>
          </w:rPr>
          <w:fldChar w:fldCharType="begin"/>
        </w:r>
        <w:r w:rsidR="00CC43C1">
          <w:rPr>
            <w:noProof/>
            <w:webHidden/>
          </w:rPr>
          <w:instrText xml:space="preserve"> PAGEREF _Toc30061485 \h </w:instrText>
        </w:r>
        <w:r w:rsidR="00CC43C1">
          <w:rPr>
            <w:noProof/>
            <w:webHidden/>
          </w:rPr>
        </w:r>
        <w:r w:rsidR="00CC43C1">
          <w:rPr>
            <w:noProof/>
            <w:webHidden/>
          </w:rPr>
          <w:fldChar w:fldCharType="separate"/>
        </w:r>
        <w:r w:rsidR="00D707CD">
          <w:rPr>
            <w:noProof/>
            <w:webHidden/>
          </w:rPr>
          <w:t>199</w:t>
        </w:r>
        <w:r w:rsidR="00CC43C1">
          <w:rPr>
            <w:noProof/>
            <w:webHidden/>
          </w:rPr>
          <w:fldChar w:fldCharType="end"/>
        </w:r>
      </w:hyperlink>
    </w:p>
    <w:p w14:paraId="65676B9B" w14:textId="28E25D0B"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86" w:history="1">
        <w:r w:rsidR="00CC43C1" w:rsidRPr="00B2497B">
          <w:rPr>
            <w:rStyle w:val="Hyperlink"/>
            <w:noProof/>
          </w:rPr>
          <w:t>2.47.2 Camellia secret key objects</w:t>
        </w:r>
        <w:r w:rsidR="00CC43C1">
          <w:rPr>
            <w:noProof/>
            <w:webHidden/>
          </w:rPr>
          <w:tab/>
        </w:r>
        <w:r w:rsidR="00CC43C1">
          <w:rPr>
            <w:noProof/>
            <w:webHidden/>
          </w:rPr>
          <w:fldChar w:fldCharType="begin"/>
        </w:r>
        <w:r w:rsidR="00CC43C1">
          <w:rPr>
            <w:noProof/>
            <w:webHidden/>
          </w:rPr>
          <w:instrText xml:space="preserve"> PAGEREF _Toc30061486 \h </w:instrText>
        </w:r>
        <w:r w:rsidR="00CC43C1">
          <w:rPr>
            <w:noProof/>
            <w:webHidden/>
          </w:rPr>
        </w:r>
        <w:r w:rsidR="00CC43C1">
          <w:rPr>
            <w:noProof/>
            <w:webHidden/>
          </w:rPr>
          <w:fldChar w:fldCharType="separate"/>
        </w:r>
        <w:r w:rsidR="00D707CD">
          <w:rPr>
            <w:noProof/>
            <w:webHidden/>
          </w:rPr>
          <w:t>199</w:t>
        </w:r>
        <w:r w:rsidR="00CC43C1">
          <w:rPr>
            <w:noProof/>
            <w:webHidden/>
          </w:rPr>
          <w:fldChar w:fldCharType="end"/>
        </w:r>
      </w:hyperlink>
    </w:p>
    <w:p w14:paraId="4B980C06" w14:textId="6AD7A4DE"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87" w:history="1">
        <w:r w:rsidR="00CC43C1" w:rsidRPr="00B2497B">
          <w:rPr>
            <w:rStyle w:val="Hyperlink"/>
            <w:noProof/>
          </w:rPr>
          <w:t>2.47.3 Camellia key generation</w:t>
        </w:r>
        <w:r w:rsidR="00CC43C1">
          <w:rPr>
            <w:noProof/>
            <w:webHidden/>
          </w:rPr>
          <w:tab/>
        </w:r>
        <w:r w:rsidR="00CC43C1">
          <w:rPr>
            <w:noProof/>
            <w:webHidden/>
          </w:rPr>
          <w:fldChar w:fldCharType="begin"/>
        </w:r>
        <w:r w:rsidR="00CC43C1">
          <w:rPr>
            <w:noProof/>
            <w:webHidden/>
          </w:rPr>
          <w:instrText xml:space="preserve"> PAGEREF _Toc30061487 \h </w:instrText>
        </w:r>
        <w:r w:rsidR="00CC43C1">
          <w:rPr>
            <w:noProof/>
            <w:webHidden/>
          </w:rPr>
        </w:r>
        <w:r w:rsidR="00CC43C1">
          <w:rPr>
            <w:noProof/>
            <w:webHidden/>
          </w:rPr>
          <w:fldChar w:fldCharType="separate"/>
        </w:r>
        <w:r w:rsidR="00D707CD">
          <w:rPr>
            <w:noProof/>
            <w:webHidden/>
          </w:rPr>
          <w:t>200</w:t>
        </w:r>
        <w:r w:rsidR="00CC43C1">
          <w:rPr>
            <w:noProof/>
            <w:webHidden/>
          </w:rPr>
          <w:fldChar w:fldCharType="end"/>
        </w:r>
      </w:hyperlink>
    </w:p>
    <w:p w14:paraId="23121F8B" w14:textId="785F6ED8"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88" w:history="1">
        <w:r w:rsidR="00CC43C1" w:rsidRPr="00B2497B">
          <w:rPr>
            <w:rStyle w:val="Hyperlink"/>
            <w:noProof/>
          </w:rPr>
          <w:t>2.47.4 Camellia-ECB</w:t>
        </w:r>
        <w:r w:rsidR="00CC43C1">
          <w:rPr>
            <w:noProof/>
            <w:webHidden/>
          </w:rPr>
          <w:tab/>
        </w:r>
        <w:r w:rsidR="00CC43C1">
          <w:rPr>
            <w:noProof/>
            <w:webHidden/>
          </w:rPr>
          <w:fldChar w:fldCharType="begin"/>
        </w:r>
        <w:r w:rsidR="00CC43C1">
          <w:rPr>
            <w:noProof/>
            <w:webHidden/>
          </w:rPr>
          <w:instrText xml:space="preserve"> PAGEREF _Toc30061488 \h </w:instrText>
        </w:r>
        <w:r w:rsidR="00CC43C1">
          <w:rPr>
            <w:noProof/>
            <w:webHidden/>
          </w:rPr>
        </w:r>
        <w:r w:rsidR="00CC43C1">
          <w:rPr>
            <w:noProof/>
            <w:webHidden/>
          </w:rPr>
          <w:fldChar w:fldCharType="separate"/>
        </w:r>
        <w:r w:rsidR="00D707CD">
          <w:rPr>
            <w:noProof/>
            <w:webHidden/>
          </w:rPr>
          <w:t>200</w:t>
        </w:r>
        <w:r w:rsidR="00CC43C1">
          <w:rPr>
            <w:noProof/>
            <w:webHidden/>
          </w:rPr>
          <w:fldChar w:fldCharType="end"/>
        </w:r>
      </w:hyperlink>
    </w:p>
    <w:p w14:paraId="0950D76A" w14:textId="60BAB6D6"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89" w:history="1">
        <w:r w:rsidR="00CC43C1" w:rsidRPr="00B2497B">
          <w:rPr>
            <w:rStyle w:val="Hyperlink"/>
            <w:noProof/>
          </w:rPr>
          <w:t>2.47.5 Camellia-CBC</w:t>
        </w:r>
        <w:r w:rsidR="00CC43C1">
          <w:rPr>
            <w:noProof/>
            <w:webHidden/>
          </w:rPr>
          <w:tab/>
        </w:r>
        <w:r w:rsidR="00CC43C1">
          <w:rPr>
            <w:noProof/>
            <w:webHidden/>
          </w:rPr>
          <w:fldChar w:fldCharType="begin"/>
        </w:r>
        <w:r w:rsidR="00CC43C1">
          <w:rPr>
            <w:noProof/>
            <w:webHidden/>
          </w:rPr>
          <w:instrText xml:space="preserve"> PAGEREF _Toc30061489 \h </w:instrText>
        </w:r>
        <w:r w:rsidR="00CC43C1">
          <w:rPr>
            <w:noProof/>
            <w:webHidden/>
          </w:rPr>
        </w:r>
        <w:r w:rsidR="00CC43C1">
          <w:rPr>
            <w:noProof/>
            <w:webHidden/>
          </w:rPr>
          <w:fldChar w:fldCharType="separate"/>
        </w:r>
        <w:r w:rsidR="00D707CD">
          <w:rPr>
            <w:noProof/>
            <w:webHidden/>
          </w:rPr>
          <w:t>201</w:t>
        </w:r>
        <w:r w:rsidR="00CC43C1">
          <w:rPr>
            <w:noProof/>
            <w:webHidden/>
          </w:rPr>
          <w:fldChar w:fldCharType="end"/>
        </w:r>
      </w:hyperlink>
    </w:p>
    <w:p w14:paraId="7D64AEA8" w14:textId="0F19A1BA"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90" w:history="1">
        <w:r w:rsidR="00CC43C1" w:rsidRPr="00B2497B">
          <w:rPr>
            <w:rStyle w:val="Hyperlink"/>
            <w:noProof/>
          </w:rPr>
          <w:t>2.47.6 Camellia-CBC with PKCS padding</w:t>
        </w:r>
        <w:r w:rsidR="00CC43C1">
          <w:rPr>
            <w:noProof/>
            <w:webHidden/>
          </w:rPr>
          <w:tab/>
        </w:r>
        <w:r w:rsidR="00CC43C1">
          <w:rPr>
            <w:noProof/>
            <w:webHidden/>
          </w:rPr>
          <w:fldChar w:fldCharType="begin"/>
        </w:r>
        <w:r w:rsidR="00CC43C1">
          <w:rPr>
            <w:noProof/>
            <w:webHidden/>
          </w:rPr>
          <w:instrText xml:space="preserve"> PAGEREF _Toc30061490 \h </w:instrText>
        </w:r>
        <w:r w:rsidR="00CC43C1">
          <w:rPr>
            <w:noProof/>
            <w:webHidden/>
          </w:rPr>
        </w:r>
        <w:r w:rsidR="00CC43C1">
          <w:rPr>
            <w:noProof/>
            <w:webHidden/>
          </w:rPr>
          <w:fldChar w:fldCharType="separate"/>
        </w:r>
        <w:r w:rsidR="00D707CD">
          <w:rPr>
            <w:noProof/>
            <w:webHidden/>
          </w:rPr>
          <w:t>201</w:t>
        </w:r>
        <w:r w:rsidR="00CC43C1">
          <w:rPr>
            <w:noProof/>
            <w:webHidden/>
          </w:rPr>
          <w:fldChar w:fldCharType="end"/>
        </w:r>
      </w:hyperlink>
    </w:p>
    <w:p w14:paraId="1A8D693B" w14:textId="03E78A78"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91" w:history="1">
        <w:r w:rsidR="00CC43C1" w:rsidRPr="00B2497B">
          <w:rPr>
            <w:rStyle w:val="Hyperlink"/>
            <w:noProof/>
          </w:rPr>
          <w:t>2.47.7 CAMELLIA with Counter mechanism parameters</w:t>
        </w:r>
        <w:r w:rsidR="00CC43C1">
          <w:rPr>
            <w:noProof/>
            <w:webHidden/>
          </w:rPr>
          <w:tab/>
        </w:r>
        <w:r w:rsidR="00CC43C1">
          <w:rPr>
            <w:noProof/>
            <w:webHidden/>
          </w:rPr>
          <w:fldChar w:fldCharType="begin"/>
        </w:r>
        <w:r w:rsidR="00CC43C1">
          <w:rPr>
            <w:noProof/>
            <w:webHidden/>
          </w:rPr>
          <w:instrText xml:space="preserve"> PAGEREF _Toc30061491 \h </w:instrText>
        </w:r>
        <w:r w:rsidR="00CC43C1">
          <w:rPr>
            <w:noProof/>
            <w:webHidden/>
          </w:rPr>
        </w:r>
        <w:r w:rsidR="00CC43C1">
          <w:rPr>
            <w:noProof/>
            <w:webHidden/>
          </w:rPr>
          <w:fldChar w:fldCharType="separate"/>
        </w:r>
        <w:r w:rsidR="00D707CD">
          <w:rPr>
            <w:noProof/>
            <w:webHidden/>
          </w:rPr>
          <w:t>202</w:t>
        </w:r>
        <w:r w:rsidR="00CC43C1">
          <w:rPr>
            <w:noProof/>
            <w:webHidden/>
          </w:rPr>
          <w:fldChar w:fldCharType="end"/>
        </w:r>
      </w:hyperlink>
    </w:p>
    <w:p w14:paraId="3E0ABC33" w14:textId="703B51D0"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92" w:history="1">
        <w:r w:rsidR="00CC43C1" w:rsidRPr="00B2497B">
          <w:rPr>
            <w:rStyle w:val="Hyperlink"/>
            <w:noProof/>
          </w:rPr>
          <w:t>2.47.8 General-length Camellia-MAC</w:t>
        </w:r>
        <w:r w:rsidR="00CC43C1">
          <w:rPr>
            <w:noProof/>
            <w:webHidden/>
          </w:rPr>
          <w:tab/>
        </w:r>
        <w:r w:rsidR="00CC43C1">
          <w:rPr>
            <w:noProof/>
            <w:webHidden/>
          </w:rPr>
          <w:fldChar w:fldCharType="begin"/>
        </w:r>
        <w:r w:rsidR="00CC43C1">
          <w:rPr>
            <w:noProof/>
            <w:webHidden/>
          </w:rPr>
          <w:instrText xml:space="preserve"> PAGEREF _Toc30061492 \h </w:instrText>
        </w:r>
        <w:r w:rsidR="00CC43C1">
          <w:rPr>
            <w:noProof/>
            <w:webHidden/>
          </w:rPr>
        </w:r>
        <w:r w:rsidR="00CC43C1">
          <w:rPr>
            <w:noProof/>
            <w:webHidden/>
          </w:rPr>
          <w:fldChar w:fldCharType="separate"/>
        </w:r>
        <w:r w:rsidR="00D707CD">
          <w:rPr>
            <w:noProof/>
            <w:webHidden/>
          </w:rPr>
          <w:t>203</w:t>
        </w:r>
        <w:r w:rsidR="00CC43C1">
          <w:rPr>
            <w:noProof/>
            <w:webHidden/>
          </w:rPr>
          <w:fldChar w:fldCharType="end"/>
        </w:r>
      </w:hyperlink>
    </w:p>
    <w:p w14:paraId="3CE2BA1C" w14:textId="2872CA89"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93" w:history="1">
        <w:r w:rsidR="00CC43C1" w:rsidRPr="00B2497B">
          <w:rPr>
            <w:rStyle w:val="Hyperlink"/>
            <w:noProof/>
          </w:rPr>
          <w:t>2.47.9 Camellia-MAC</w:t>
        </w:r>
        <w:r w:rsidR="00CC43C1">
          <w:rPr>
            <w:noProof/>
            <w:webHidden/>
          </w:rPr>
          <w:tab/>
        </w:r>
        <w:r w:rsidR="00CC43C1">
          <w:rPr>
            <w:noProof/>
            <w:webHidden/>
          </w:rPr>
          <w:fldChar w:fldCharType="begin"/>
        </w:r>
        <w:r w:rsidR="00CC43C1">
          <w:rPr>
            <w:noProof/>
            <w:webHidden/>
          </w:rPr>
          <w:instrText xml:space="preserve"> PAGEREF _Toc30061493 \h </w:instrText>
        </w:r>
        <w:r w:rsidR="00CC43C1">
          <w:rPr>
            <w:noProof/>
            <w:webHidden/>
          </w:rPr>
        </w:r>
        <w:r w:rsidR="00CC43C1">
          <w:rPr>
            <w:noProof/>
            <w:webHidden/>
          </w:rPr>
          <w:fldChar w:fldCharType="separate"/>
        </w:r>
        <w:r w:rsidR="00D707CD">
          <w:rPr>
            <w:noProof/>
            <w:webHidden/>
          </w:rPr>
          <w:t>203</w:t>
        </w:r>
        <w:r w:rsidR="00CC43C1">
          <w:rPr>
            <w:noProof/>
            <w:webHidden/>
          </w:rPr>
          <w:fldChar w:fldCharType="end"/>
        </w:r>
      </w:hyperlink>
    </w:p>
    <w:p w14:paraId="610A85E2" w14:textId="432498DB"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494" w:history="1">
        <w:r w:rsidR="00CC43C1" w:rsidRPr="00B2497B">
          <w:rPr>
            <w:rStyle w:val="Hyperlink"/>
            <w:noProof/>
          </w:rPr>
          <w:t>2.48 Key derivation by data encryption - Camellia</w:t>
        </w:r>
        <w:r w:rsidR="00CC43C1">
          <w:rPr>
            <w:noProof/>
            <w:webHidden/>
          </w:rPr>
          <w:tab/>
        </w:r>
        <w:r w:rsidR="00CC43C1">
          <w:rPr>
            <w:noProof/>
            <w:webHidden/>
          </w:rPr>
          <w:fldChar w:fldCharType="begin"/>
        </w:r>
        <w:r w:rsidR="00CC43C1">
          <w:rPr>
            <w:noProof/>
            <w:webHidden/>
          </w:rPr>
          <w:instrText xml:space="preserve"> PAGEREF _Toc30061494 \h </w:instrText>
        </w:r>
        <w:r w:rsidR="00CC43C1">
          <w:rPr>
            <w:noProof/>
            <w:webHidden/>
          </w:rPr>
        </w:r>
        <w:r w:rsidR="00CC43C1">
          <w:rPr>
            <w:noProof/>
            <w:webHidden/>
          </w:rPr>
          <w:fldChar w:fldCharType="separate"/>
        </w:r>
        <w:r w:rsidR="00D707CD">
          <w:rPr>
            <w:noProof/>
            <w:webHidden/>
          </w:rPr>
          <w:t>203</w:t>
        </w:r>
        <w:r w:rsidR="00CC43C1">
          <w:rPr>
            <w:noProof/>
            <w:webHidden/>
          </w:rPr>
          <w:fldChar w:fldCharType="end"/>
        </w:r>
      </w:hyperlink>
    </w:p>
    <w:p w14:paraId="6BBF1467" w14:textId="75F6857B"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95" w:history="1">
        <w:r w:rsidR="00CC43C1" w:rsidRPr="00B2497B">
          <w:rPr>
            <w:rStyle w:val="Hyperlink"/>
            <w:noProof/>
          </w:rPr>
          <w:t>2.48.1 Definitions</w:t>
        </w:r>
        <w:r w:rsidR="00CC43C1">
          <w:rPr>
            <w:noProof/>
            <w:webHidden/>
          </w:rPr>
          <w:tab/>
        </w:r>
        <w:r w:rsidR="00CC43C1">
          <w:rPr>
            <w:noProof/>
            <w:webHidden/>
          </w:rPr>
          <w:fldChar w:fldCharType="begin"/>
        </w:r>
        <w:r w:rsidR="00CC43C1">
          <w:rPr>
            <w:noProof/>
            <w:webHidden/>
          </w:rPr>
          <w:instrText xml:space="preserve"> PAGEREF _Toc30061495 \h </w:instrText>
        </w:r>
        <w:r w:rsidR="00CC43C1">
          <w:rPr>
            <w:noProof/>
            <w:webHidden/>
          </w:rPr>
        </w:r>
        <w:r w:rsidR="00CC43C1">
          <w:rPr>
            <w:noProof/>
            <w:webHidden/>
          </w:rPr>
          <w:fldChar w:fldCharType="separate"/>
        </w:r>
        <w:r w:rsidR="00D707CD">
          <w:rPr>
            <w:noProof/>
            <w:webHidden/>
          </w:rPr>
          <w:t>203</w:t>
        </w:r>
        <w:r w:rsidR="00CC43C1">
          <w:rPr>
            <w:noProof/>
            <w:webHidden/>
          </w:rPr>
          <w:fldChar w:fldCharType="end"/>
        </w:r>
      </w:hyperlink>
    </w:p>
    <w:p w14:paraId="1C7EA370" w14:textId="72194CE2"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96" w:history="1">
        <w:r w:rsidR="00CC43C1" w:rsidRPr="00B2497B">
          <w:rPr>
            <w:rStyle w:val="Hyperlink"/>
            <w:noProof/>
          </w:rPr>
          <w:t>2.48.2 Mechanism Parameters</w:t>
        </w:r>
        <w:r w:rsidR="00CC43C1">
          <w:rPr>
            <w:noProof/>
            <w:webHidden/>
          </w:rPr>
          <w:tab/>
        </w:r>
        <w:r w:rsidR="00CC43C1">
          <w:rPr>
            <w:noProof/>
            <w:webHidden/>
          </w:rPr>
          <w:fldChar w:fldCharType="begin"/>
        </w:r>
        <w:r w:rsidR="00CC43C1">
          <w:rPr>
            <w:noProof/>
            <w:webHidden/>
          </w:rPr>
          <w:instrText xml:space="preserve"> PAGEREF _Toc30061496 \h </w:instrText>
        </w:r>
        <w:r w:rsidR="00CC43C1">
          <w:rPr>
            <w:noProof/>
            <w:webHidden/>
          </w:rPr>
        </w:r>
        <w:r w:rsidR="00CC43C1">
          <w:rPr>
            <w:noProof/>
            <w:webHidden/>
          </w:rPr>
          <w:fldChar w:fldCharType="separate"/>
        </w:r>
        <w:r w:rsidR="00D707CD">
          <w:rPr>
            <w:noProof/>
            <w:webHidden/>
          </w:rPr>
          <w:t>204</w:t>
        </w:r>
        <w:r w:rsidR="00CC43C1">
          <w:rPr>
            <w:noProof/>
            <w:webHidden/>
          </w:rPr>
          <w:fldChar w:fldCharType="end"/>
        </w:r>
      </w:hyperlink>
    </w:p>
    <w:p w14:paraId="4150C871" w14:textId="3A3990FC"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497" w:history="1">
        <w:r w:rsidR="00CC43C1" w:rsidRPr="00B2497B">
          <w:rPr>
            <w:rStyle w:val="Hyperlink"/>
            <w:noProof/>
          </w:rPr>
          <w:t>2.49 ARIA</w:t>
        </w:r>
        <w:r w:rsidR="00CC43C1">
          <w:rPr>
            <w:noProof/>
            <w:webHidden/>
          </w:rPr>
          <w:tab/>
        </w:r>
        <w:r w:rsidR="00CC43C1">
          <w:rPr>
            <w:noProof/>
            <w:webHidden/>
          </w:rPr>
          <w:fldChar w:fldCharType="begin"/>
        </w:r>
        <w:r w:rsidR="00CC43C1">
          <w:rPr>
            <w:noProof/>
            <w:webHidden/>
          </w:rPr>
          <w:instrText xml:space="preserve"> PAGEREF _Toc30061497 \h </w:instrText>
        </w:r>
        <w:r w:rsidR="00CC43C1">
          <w:rPr>
            <w:noProof/>
            <w:webHidden/>
          </w:rPr>
        </w:r>
        <w:r w:rsidR="00CC43C1">
          <w:rPr>
            <w:noProof/>
            <w:webHidden/>
          </w:rPr>
          <w:fldChar w:fldCharType="separate"/>
        </w:r>
        <w:r w:rsidR="00D707CD">
          <w:rPr>
            <w:noProof/>
            <w:webHidden/>
          </w:rPr>
          <w:t>204</w:t>
        </w:r>
        <w:r w:rsidR="00CC43C1">
          <w:rPr>
            <w:noProof/>
            <w:webHidden/>
          </w:rPr>
          <w:fldChar w:fldCharType="end"/>
        </w:r>
      </w:hyperlink>
    </w:p>
    <w:p w14:paraId="53267F33" w14:textId="754D9492"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98" w:history="1">
        <w:r w:rsidR="00CC43C1" w:rsidRPr="00B2497B">
          <w:rPr>
            <w:rStyle w:val="Hyperlink"/>
            <w:noProof/>
          </w:rPr>
          <w:t>2.49.1 Definitions</w:t>
        </w:r>
        <w:r w:rsidR="00CC43C1">
          <w:rPr>
            <w:noProof/>
            <w:webHidden/>
          </w:rPr>
          <w:tab/>
        </w:r>
        <w:r w:rsidR="00CC43C1">
          <w:rPr>
            <w:noProof/>
            <w:webHidden/>
          </w:rPr>
          <w:fldChar w:fldCharType="begin"/>
        </w:r>
        <w:r w:rsidR="00CC43C1">
          <w:rPr>
            <w:noProof/>
            <w:webHidden/>
          </w:rPr>
          <w:instrText xml:space="preserve"> PAGEREF _Toc30061498 \h </w:instrText>
        </w:r>
        <w:r w:rsidR="00CC43C1">
          <w:rPr>
            <w:noProof/>
            <w:webHidden/>
          </w:rPr>
        </w:r>
        <w:r w:rsidR="00CC43C1">
          <w:rPr>
            <w:noProof/>
            <w:webHidden/>
          </w:rPr>
          <w:fldChar w:fldCharType="separate"/>
        </w:r>
        <w:r w:rsidR="00D707CD">
          <w:rPr>
            <w:noProof/>
            <w:webHidden/>
          </w:rPr>
          <w:t>204</w:t>
        </w:r>
        <w:r w:rsidR="00CC43C1">
          <w:rPr>
            <w:noProof/>
            <w:webHidden/>
          </w:rPr>
          <w:fldChar w:fldCharType="end"/>
        </w:r>
      </w:hyperlink>
    </w:p>
    <w:p w14:paraId="06EAB3CD" w14:textId="008A7916"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499" w:history="1">
        <w:r w:rsidR="00CC43C1" w:rsidRPr="00B2497B">
          <w:rPr>
            <w:rStyle w:val="Hyperlink"/>
            <w:noProof/>
          </w:rPr>
          <w:t>2.49.2 Aria secret key objects</w:t>
        </w:r>
        <w:r w:rsidR="00CC43C1">
          <w:rPr>
            <w:noProof/>
            <w:webHidden/>
          </w:rPr>
          <w:tab/>
        </w:r>
        <w:r w:rsidR="00CC43C1">
          <w:rPr>
            <w:noProof/>
            <w:webHidden/>
          </w:rPr>
          <w:fldChar w:fldCharType="begin"/>
        </w:r>
        <w:r w:rsidR="00CC43C1">
          <w:rPr>
            <w:noProof/>
            <w:webHidden/>
          </w:rPr>
          <w:instrText xml:space="preserve"> PAGEREF _Toc30061499 \h </w:instrText>
        </w:r>
        <w:r w:rsidR="00CC43C1">
          <w:rPr>
            <w:noProof/>
            <w:webHidden/>
          </w:rPr>
        </w:r>
        <w:r w:rsidR="00CC43C1">
          <w:rPr>
            <w:noProof/>
            <w:webHidden/>
          </w:rPr>
          <w:fldChar w:fldCharType="separate"/>
        </w:r>
        <w:r w:rsidR="00D707CD">
          <w:rPr>
            <w:noProof/>
            <w:webHidden/>
          </w:rPr>
          <w:t>205</w:t>
        </w:r>
        <w:r w:rsidR="00CC43C1">
          <w:rPr>
            <w:noProof/>
            <w:webHidden/>
          </w:rPr>
          <w:fldChar w:fldCharType="end"/>
        </w:r>
      </w:hyperlink>
    </w:p>
    <w:p w14:paraId="75008501" w14:textId="70F7FD4E"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00" w:history="1">
        <w:r w:rsidR="00CC43C1" w:rsidRPr="00B2497B">
          <w:rPr>
            <w:rStyle w:val="Hyperlink"/>
            <w:noProof/>
          </w:rPr>
          <w:t>2.49.3 ARIA key generation</w:t>
        </w:r>
        <w:r w:rsidR="00CC43C1">
          <w:rPr>
            <w:noProof/>
            <w:webHidden/>
          </w:rPr>
          <w:tab/>
        </w:r>
        <w:r w:rsidR="00CC43C1">
          <w:rPr>
            <w:noProof/>
            <w:webHidden/>
          </w:rPr>
          <w:fldChar w:fldCharType="begin"/>
        </w:r>
        <w:r w:rsidR="00CC43C1">
          <w:rPr>
            <w:noProof/>
            <w:webHidden/>
          </w:rPr>
          <w:instrText xml:space="preserve"> PAGEREF _Toc30061500 \h </w:instrText>
        </w:r>
        <w:r w:rsidR="00CC43C1">
          <w:rPr>
            <w:noProof/>
            <w:webHidden/>
          </w:rPr>
        </w:r>
        <w:r w:rsidR="00CC43C1">
          <w:rPr>
            <w:noProof/>
            <w:webHidden/>
          </w:rPr>
          <w:fldChar w:fldCharType="separate"/>
        </w:r>
        <w:r w:rsidR="00D707CD">
          <w:rPr>
            <w:noProof/>
            <w:webHidden/>
          </w:rPr>
          <w:t>205</w:t>
        </w:r>
        <w:r w:rsidR="00CC43C1">
          <w:rPr>
            <w:noProof/>
            <w:webHidden/>
          </w:rPr>
          <w:fldChar w:fldCharType="end"/>
        </w:r>
      </w:hyperlink>
    </w:p>
    <w:p w14:paraId="2FFB66C8" w14:textId="3EF8C294"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01" w:history="1">
        <w:r w:rsidR="00CC43C1" w:rsidRPr="00B2497B">
          <w:rPr>
            <w:rStyle w:val="Hyperlink"/>
            <w:noProof/>
          </w:rPr>
          <w:t>2.49.4 ARIA-ECB</w:t>
        </w:r>
        <w:r w:rsidR="00CC43C1">
          <w:rPr>
            <w:noProof/>
            <w:webHidden/>
          </w:rPr>
          <w:tab/>
        </w:r>
        <w:r w:rsidR="00CC43C1">
          <w:rPr>
            <w:noProof/>
            <w:webHidden/>
          </w:rPr>
          <w:fldChar w:fldCharType="begin"/>
        </w:r>
        <w:r w:rsidR="00CC43C1">
          <w:rPr>
            <w:noProof/>
            <w:webHidden/>
          </w:rPr>
          <w:instrText xml:space="preserve"> PAGEREF _Toc30061501 \h </w:instrText>
        </w:r>
        <w:r w:rsidR="00CC43C1">
          <w:rPr>
            <w:noProof/>
            <w:webHidden/>
          </w:rPr>
        </w:r>
        <w:r w:rsidR="00CC43C1">
          <w:rPr>
            <w:noProof/>
            <w:webHidden/>
          </w:rPr>
          <w:fldChar w:fldCharType="separate"/>
        </w:r>
        <w:r w:rsidR="00D707CD">
          <w:rPr>
            <w:noProof/>
            <w:webHidden/>
          </w:rPr>
          <w:t>205</w:t>
        </w:r>
        <w:r w:rsidR="00CC43C1">
          <w:rPr>
            <w:noProof/>
            <w:webHidden/>
          </w:rPr>
          <w:fldChar w:fldCharType="end"/>
        </w:r>
      </w:hyperlink>
    </w:p>
    <w:p w14:paraId="5AA2E464" w14:textId="6493D964"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02" w:history="1">
        <w:r w:rsidR="00CC43C1" w:rsidRPr="00B2497B">
          <w:rPr>
            <w:rStyle w:val="Hyperlink"/>
            <w:noProof/>
          </w:rPr>
          <w:t>2.49.5 ARIA-CBC</w:t>
        </w:r>
        <w:r w:rsidR="00CC43C1">
          <w:rPr>
            <w:noProof/>
            <w:webHidden/>
          </w:rPr>
          <w:tab/>
        </w:r>
        <w:r w:rsidR="00CC43C1">
          <w:rPr>
            <w:noProof/>
            <w:webHidden/>
          </w:rPr>
          <w:fldChar w:fldCharType="begin"/>
        </w:r>
        <w:r w:rsidR="00CC43C1">
          <w:rPr>
            <w:noProof/>
            <w:webHidden/>
          </w:rPr>
          <w:instrText xml:space="preserve"> PAGEREF _Toc30061502 \h </w:instrText>
        </w:r>
        <w:r w:rsidR="00CC43C1">
          <w:rPr>
            <w:noProof/>
            <w:webHidden/>
          </w:rPr>
        </w:r>
        <w:r w:rsidR="00CC43C1">
          <w:rPr>
            <w:noProof/>
            <w:webHidden/>
          </w:rPr>
          <w:fldChar w:fldCharType="separate"/>
        </w:r>
        <w:r w:rsidR="00D707CD">
          <w:rPr>
            <w:noProof/>
            <w:webHidden/>
          </w:rPr>
          <w:t>206</w:t>
        </w:r>
        <w:r w:rsidR="00CC43C1">
          <w:rPr>
            <w:noProof/>
            <w:webHidden/>
          </w:rPr>
          <w:fldChar w:fldCharType="end"/>
        </w:r>
      </w:hyperlink>
    </w:p>
    <w:p w14:paraId="3620B316" w14:textId="74844584"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03" w:history="1">
        <w:r w:rsidR="00CC43C1" w:rsidRPr="00B2497B">
          <w:rPr>
            <w:rStyle w:val="Hyperlink"/>
            <w:noProof/>
          </w:rPr>
          <w:t>2.49.6 ARIA-CBC with PKCS padding</w:t>
        </w:r>
        <w:r w:rsidR="00CC43C1">
          <w:rPr>
            <w:noProof/>
            <w:webHidden/>
          </w:rPr>
          <w:tab/>
        </w:r>
        <w:r w:rsidR="00CC43C1">
          <w:rPr>
            <w:noProof/>
            <w:webHidden/>
          </w:rPr>
          <w:fldChar w:fldCharType="begin"/>
        </w:r>
        <w:r w:rsidR="00CC43C1">
          <w:rPr>
            <w:noProof/>
            <w:webHidden/>
          </w:rPr>
          <w:instrText xml:space="preserve"> PAGEREF _Toc30061503 \h </w:instrText>
        </w:r>
        <w:r w:rsidR="00CC43C1">
          <w:rPr>
            <w:noProof/>
            <w:webHidden/>
          </w:rPr>
        </w:r>
        <w:r w:rsidR="00CC43C1">
          <w:rPr>
            <w:noProof/>
            <w:webHidden/>
          </w:rPr>
          <w:fldChar w:fldCharType="separate"/>
        </w:r>
        <w:r w:rsidR="00D707CD">
          <w:rPr>
            <w:noProof/>
            <w:webHidden/>
          </w:rPr>
          <w:t>207</w:t>
        </w:r>
        <w:r w:rsidR="00CC43C1">
          <w:rPr>
            <w:noProof/>
            <w:webHidden/>
          </w:rPr>
          <w:fldChar w:fldCharType="end"/>
        </w:r>
      </w:hyperlink>
    </w:p>
    <w:p w14:paraId="1F8315E8" w14:textId="3673D09D"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04" w:history="1">
        <w:r w:rsidR="00CC43C1" w:rsidRPr="00B2497B">
          <w:rPr>
            <w:rStyle w:val="Hyperlink"/>
            <w:noProof/>
          </w:rPr>
          <w:t>2.49.7 General-length ARIA-MAC</w:t>
        </w:r>
        <w:r w:rsidR="00CC43C1">
          <w:rPr>
            <w:noProof/>
            <w:webHidden/>
          </w:rPr>
          <w:tab/>
        </w:r>
        <w:r w:rsidR="00CC43C1">
          <w:rPr>
            <w:noProof/>
            <w:webHidden/>
          </w:rPr>
          <w:fldChar w:fldCharType="begin"/>
        </w:r>
        <w:r w:rsidR="00CC43C1">
          <w:rPr>
            <w:noProof/>
            <w:webHidden/>
          </w:rPr>
          <w:instrText xml:space="preserve"> PAGEREF _Toc30061504 \h </w:instrText>
        </w:r>
        <w:r w:rsidR="00CC43C1">
          <w:rPr>
            <w:noProof/>
            <w:webHidden/>
          </w:rPr>
        </w:r>
        <w:r w:rsidR="00CC43C1">
          <w:rPr>
            <w:noProof/>
            <w:webHidden/>
          </w:rPr>
          <w:fldChar w:fldCharType="separate"/>
        </w:r>
        <w:r w:rsidR="00D707CD">
          <w:rPr>
            <w:noProof/>
            <w:webHidden/>
          </w:rPr>
          <w:t>207</w:t>
        </w:r>
        <w:r w:rsidR="00CC43C1">
          <w:rPr>
            <w:noProof/>
            <w:webHidden/>
          </w:rPr>
          <w:fldChar w:fldCharType="end"/>
        </w:r>
      </w:hyperlink>
    </w:p>
    <w:p w14:paraId="02EC20A1" w14:textId="0FC8241D"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05" w:history="1">
        <w:r w:rsidR="00CC43C1" w:rsidRPr="00B2497B">
          <w:rPr>
            <w:rStyle w:val="Hyperlink"/>
            <w:noProof/>
          </w:rPr>
          <w:t>2.49.8 ARIA-MAC</w:t>
        </w:r>
        <w:r w:rsidR="00CC43C1">
          <w:rPr>
            <w:noProof/>
            <w:webHidden/>
          </w:rPr>
          <w:tab/>
        </w:r>
        <w:r w:rsidR="00CC43C1">
          <w:rPr>
            <w:noProof/>
            <w:webHidden/>
          </w:rPr>
          <w:fldChar w:fldCharType="begin"/>
        </w:r>
        <w:r w:rsidR="00CC43C1">
          <w:rPr>
            <w:noProof/>
            <w:webHidden/>
          </w:rPr>
          <w:instrText xml:space="preserve"> PAGEREF _Toc30061505 \h </w:instrText>
        </w:r>
        <w:r w:rsidR="00CC43C1">
          <w:rPr>
            <w:noProof/>
            <w:webHidden/>
          </w:rPr>
        </w:r>
        <w:r w:rsidR="00CC43C1">
          <w:rPr>
            <w:noProof/>
            <w:webHidden/>
          </w:rPr>
          <w:fldChar w:fldCharType="separate"/>
        </w:r>
        <w:r w:rsidR="00D707CD">
          <w:rPr>
            <w:noProof/>
            <w:webHidden/>
          </w:rPr>
          <w:t>208</w:t>
        </w:r>
        <w:r w:rsidR="00CC43C1">
          <w:rPr>
            <w:noProof/>
            <w:webHidden/>
          </w:rPr>
          <w:fldChar w:fldCharType="end"/>
        </w:r>
      </w:hyperlink>
    </w:p>
    <w:p w14:paraId="37AC6E92" w14:textId="17EF5E10"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506" w:history="1">
        <w:r w:rsidR="00CC43C1" w:rsidRPr="00B2497B">
          <w:rPr>
            <w:rStyle w:val="Hyperlink"/>
            <w:noProof/>
          </w:rPr>
          <w:t>2.50 Key derivation by data encryption - ARIA</w:t>
        </w:r>
        <w:r w:rsidR="00CC43C1">
          <w:rPr>
            <w:noProof/>
            <w:webHidden/>
          </w:rPr>
          <w:tab/>
        </w:r>
        <w:r w:rsidR="00CC43C1">
          <w:rPr>
            <w:noProof/>
            <w:webHidden/>
          </w:rPr>
          <w:fldChar w:fldCharType="begin"/>
        </w:r>
        <w:r w:rsidR="00CC43C1">
          <w:rPr>
            <w:noProof/>
            <w:webHidden/>
          </w:rPr>
          <w:instrText xml:space="preserve"> PAGEREF _Toc30061506 \h </w:instrText>
        </w:r>
        <w:r w:rsidR="00CC43C1">
          <w:rPr>
            <w:noProof/>
            <w:webHidden/>
          </w:rPr>
        </w:r>
        <w:r w:rsidR="00CC43C1">
          <w:rPr>
            <w:noProof/>
            <w:webHidden/>
          </w:rPr>
          <w:fldChar w:fldCharType="separate"/>
        </w:r>
        <w:r w:rsidR="00D707CD">
          <w:rPr>
            <w:noProof/>
            <w:webHidden/>
          </w:rPr>
          <w:t>208</w:t>
        </w:r>
        <w:r w:rsidR="00CC43C1">
          <w:rPr>
            <w:noProof/>
            <w:webHidden/>
          </w:rPr>
          <w:fldChar w:fldCharType="end"/>
        </w:r>
      </w:hyperlink>
    </w:p>
    <w:p w14:paraId="6D1AA5B7" w14:textId="637EEDDC"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07" w:history="1">
        <w:r w:rsidR="00CC43C1" w:rsidRPr="00B2497B">
          <w:rPr>
            <w:rStyle w:val="Hyperlink"/>
            <w:noProof/>
          </w:rPr>
          <w:t>2.50.1 Definitions</w:t>
        </w:r>
        <w:r w:rsidR="00CC43C1">
          <w:rPr>
            <w:noProof/>
            <w:webHidden/>
          </w:rPr>
          <w:tab/>
        </w:r>
        <w:r w:rsidR="00CC43C1">
          <w:rPr>
            <w:noProof/>
            <w:webHidden/>
          </w:rPr>
          <w:fldChar w:fldCharType="begin"/>
        </w:r>
        <w:r w:rsidR="00CC43C1">
          <w:rPr>
            <w:noProof/>
            <w:webHidden/>
          </w:rPr>
          <w:instrText xml:space="preserve"> PAGEREF _Toc30061507 \h </w:instrText>
        </w:r>
        <w:r w:rsidR="00CC43C1">
          <w:rPr>
            <w:noProof/>
            <w:webHidden/>
          </w:rPr>
        </w:r>
        <w:r w:rsidR="00CC43C1">
          <w:rPr>
            <w:noProof/>
            <w:webHidden/>
          </w:rPr>
          <w:fldChar w:fldCharType="separate"/>
        </w:r>
        <w:r w:rsidR="00D707CD">
          <w:rPr>
            <w:noProof/>
            <w:webHidden/>
          </w:rPr>
          <w:t>208</w:t>
        </w:r>
        <w:r w:rsidR="00CC43C1">
          <w:rPr>
            <w:noProof/>
            <w:webHidden/>
          </w:rPr>
          <w:fldChar w:fldCharType="end"/>
        </w:r>
      </w:hyperlink>
    </w:p>
    <w:p w14:paraId="325443AF" w14:textId="60966F52"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08" w:history="1">
        <w:r w:rsidR="00CC43C1" w:rsidRPr="00B2497B">
          <w:rPr>
            <w:rStyle w:val="Hyperlink"/>
            <w:noProof/>
          </w:rPr>
          <w:t>2.50.2 Mechanism Parameters</w:t>
        </w:r>
        <w:r w:rsidR="00CC43C1">
          <w:rPr>
            <w:noProof/>
            <w:webHidden/>
          </w:rPr>
          <w:tab/>
        </w:r>
        <w:r w:rsidR="00CC43C1">
          <w:rPr>
            <w:noProof/>
            <w:webHidden/>
          </w:rPr>
          <w:fldChar w:fldCharType="begin"/>
        </w:r>
        <w:r w:rsidR="00CC43C1">
          <w:rPr>
            <w:noProof/>
            <w:webHidden/>
          </w:rPr>
          <w:instrText xml:space="preserve"> PAGEREF _Toc30061508 \h </w:instrText>
        </w:r>
        <w:r w:rsidR="00CC43C1">
          <w:rPr>
            <w:noProof/>
            <w:webHidden/>
          </w:rPr>
        </w:r>
        <w:r w:rsidR="00CC43C1">
          <w:rPr>
            <w:noProof/>
            <w:webHidden/>
          </w:rPr>
          <w:fldChar w:fldCharType="separate"/>
        </w:r>
        <w:r w:rsidR="00D707CD">
          <w:rPr>
            <w:noProof/>
            <w:webHidden/>
          </w:rPr>
          <w:t>208</w:t>
        </w:r>
        <w:r w:rsidR="00CC43C1">
          <w:rPr>
            <w:noProof/>
            <w:webHidden/>
          </w:rPr>
          <w:fldChar w:fldCharType="end"/>
        </w:r>
      </w:hyperlink>
    </w:p>
    <w:p w14:paraId="65B5611F" w14:textId="580FE6AB"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509" w:history="1">
        <w:r w:rsidR="00CC43C1" w:rsidRPr="00B2497B">
          <w:rPr>
            <w:rStyle w:val="Hyperlink"/>
            <w:noProof/>
          </w:rPr>
          <w:t>2.51 SEED</w:t>
        </w:r>
        <w:r w:rsidR="00CC43C1">
          <w:rPr>
            <w:noProof/>
            <w:webHidden/>
          </w:rPr>
          <w:tab/>
        </w:r>
        <w:r w:rsidR="00CC43C1">
          <w:rPr>
            <w:noProof/>
            <w:webHidden/>
          </w:rPr>
          <w:fldChar w:fldCharType="begin"/>
        </w:r>
        <w:r w:rsidR="00CC43C1">
          <w:rPr>
            <w:noProof/>
            <w:webHidden/>
          </w:rPr>
          <w:instrText xml:space="preserve"> PAGEREF _Toc30061509 \h </w:instrText>
        </w:r>
        <w:r w:rsidR="00CC43C1">
          <w:rPr>
            <w:noProof/>
            <w:webHidden/>
          </w:rPr>
        </w:r>
        <w:r w:rsidR="00CC43C1">
          <w:rPr>
            <w:noProof/>
            <w:webHidden/>
          </w:rPr>
          <w:fldChar w:fldCharType="separate"/>
        </w:r>
        <w:r w:rsidR="00D707CD">
          <w:rPr>
            <w:noProof/>
            <w:webHidden/>
          </w:rPr>
          <w:t>209</w:t>
        </w:r>
        <w:r w:rsidR="00CC43C1">
          <w:rPr>
            <w:noProof/>
            <w:webHidden/>
          </w:rPr>
          <w:fldChar w:fldCharType="end"/>
        </w:r>
      </w:hyperlink>
    </w:p>
    <w:p w14:paraId="7A5BC636" w14:textId="6C6377EB"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10" w:history="1">
        <w:r w:rsidR="00CC43C1" w:rsidRPr="00B2497B">
          <w:rPr>
            <w:rStyle w:val="Hyperlink"/>
            <w:noProof/>
          </w:rPr>
          <w:t>2.51.1 Definitions</w:t>
        </w:r>
        <w:r w:rsidR="00CC43C1">
          <w:rPr>
            <w:noProof/>
            <w:webHidden/>
          </w:rPr>
          <w:tab/>
        </w:r>
        <w:r w:rsidR="00CC43C1">
          <w:rPr>
            <w:noProof/>
            <w:webHidden/>
          </w:rPr>
          <w:fldChar w:fldCharType="begin"/>
        </w:r>
        <w:r w:rsidR="00CC43C1">
          <w:rPr>
            <w:noProof/>
            <w:webHidden/>
          </w:rPr>
          <w:instrText xml:space="preserve"> PAGEREF _Toc30061510 \h </w:instrText>
        </w:r>
        <w:r w:rsidR="00CC43C1">
          <w:rPr>
            <w:noProof/>
            <w:webHidden/>
          </w:rPr>
        </w:r>
        <w:r w:rsidR="00CC43C1">
          <w:rPr>
            <w:noProof/>
            <w:webHidden/>
          </w:rPr>
          <w:fldChar w:fldCharType="separate"/>
        </w:r>
        <w:r w:rsidR="00D707CD">
          <w:rPr>
            <w:noProof/>
            <w:webHidden/>
          </w:rPr>
          <w:t>210</w:t>
        </w:r>
        <w:r w:rsidR="00CC43C1">
          <w:rPr>
            <w:noProof/>
            <w:webHidden/>
          </w:rPr>
          <w:fldChar w:fldCharType="end"/>
        </w:r>
      </w:hyperlink>
    </w:p>
    <w:p w14:paraId="2DD011A9" w14:textId="22F32BF5"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11" w:history="1">
        <w:r w:rsidR="00CC43C1" w:rsidRPr="00B2497B">
          <w:rPr>
            <w:rStyle w:val="Hyperlink"/>
            <w:noProof/>
          </w:rPr>
          <w:t>2.51.2 SEED secret key objects</w:t>
        </w:r>
        <w:r w:rsidR="00CC43C1">
          <w:rPr>
            <w:noProof/>
            <w:webHidden/>
          </w:rPr>
          <w:tab/>
        </w:r>
        <w:r w:rsidR="00CC43C1">
          <w:rPr>
            <w:noProof/>
            <w:webHidden/>
          </w:rPr>
          <w:fldChar w:fldCharType="begin"/>
        </w:r>
        <w:r w:rsidR="00CC43C1">
          <w:rPr>
            <w:noProof/>
            <w:webHidden/>
          </w:rPr>
          <w:instrText xml:space="preserve"> PAGEREF _Toc30061511 \h </w:instrText>
        </w:r>
        <w:r w:rsidR="00CC43C1">
          <w:rPr>
            <w:noProof/>
            <w:webHidden/>
          </w:rPr>
        </w:r>
        <w:r w:rsidR="00CC43C1">
          <w:rPr>
            <w:noProof/>
            <w:webHidden/>
          </w:rPr>
          <w:fldChar w:fldCharType="separate"/>
        </w:r>
        <w:r w:rsidR="00D707CD">
          <w:rPr>
            <w:noProof/>
            <w:webHidden/>
          </w:rPr>
          <w:t>210</w:t>
        </w:r>
        <w:r w:rsidR="00CC43C1">
          <w:rPr>
            <w:noProof/>
            <w:webHidden/>
          </w:rPr>
          <w:fldChar w:fldCharType="end"/>
        </w:r>
      </w:hyperlink>
    </w:p>
    <w:p w14:paraId="2242469B" w14:textId="73F4BAD2"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12" w:history="1">
        <w:r w:rsidR="00CC43C1" w:rsidRPr="00B2497B">
          <w:rPr>
            <w:rStyle w:val="Hyperlink"/>
            <w:noProof/>
          </w:rPr>
          <w:t>2.51.3 SEED key generation</w:t>
        </w:r>
        <w:r w:rsidR="00CC43C1">
          <w:rPr>
            <w:noProof/>
            <w:webHidden/>
          </w:rPr>
          <w:tab/>
        </w:r>
        <w:r w:rsidR="00CC43C1">
          <w:rPr>
            <w:noProof/>
            <w:webHidden/>
          </w:rPr>
          <w:fldChar w:fldCharType="begin"/>
        </w:r>
        <w:r w:rsidR="00CC43C1">
          <w:rPr>
            <w:noProof/>
            <w:webHidden/>
          </w:rPr>
          <w:instrText xml:space="preserve"> PAGEREF _Toc30061512 \h </w:instrText>
        </w:r>
        <w:r w:rsidR="00CC43C1">
          <w:rPr>
            <w:noProof/>
            <w:webHidden/>
          </w:rPr>
        </w:r>
        <w:r w:rsidR="00CC43C1">
          <w:rPr>
            <w:noProof/>
            <w:webHidden/>
          </w:rPr>
          <w:fldChar w:fldCharType="separate"/>
        </w:r>
        <w:r w:rsidR="00D707CD">
          <w:rPr>
            <w:noProof/>
            <w:webHidden/>
          </w:rPr>
          <w:t>211</w:t>
        </w:r>
        <w:r w:rsidR="00CC43C1">
          <w:rPr>
            <w:noProof/>
            <w:webHidden/>
          </w:rPr>
          <w:fldChar w:fldCharType="end"/>
        </w:r>
      </w:hyperlink>
    </w:p>
    <w:p w14:paraId="639B635A" w14:textId="0C2D55A2"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13" w:history="1">
        <w:r w:rsidR="00CC43C1" w:rsidRPr="00B2497B">
          <w:rPr>
            <w:rStyle w:val="Hyperlink"/>
            <w:noProof/>
          </w:rPr>
          <w:t>2.51.4 SEED-ECB</w:t>
        </w:r>
        <w:r w:rsidR="00CC43C1">
          <w:rPr>
            <w:noProof/>
            <w:webHidden/>
          </w:rPr>
          <w:tab/>
        </w:r>
        <w:r w:rsidR="00CC43C1">
          <w:rPr>
            <w:noProof/>
            <w:webHidden/>
          </w:rPr>
          <w:fldChar w:fldCharType="begin"/>
        </w:r>
        <w:r w:rsidR="00CC43C1">
          <w:rPr>
            <w:noProof/>
            <w:webHidden/>
          </w:rPr>
          <w:instrText xml:space="preserve"> PAGEREF _Toc30061513 \h </w:instrText>
        </w:r>
        <w:r w:rsidR="00CC43C1">
          <w:rPr>
            <w:noProof/>
            <w:webHidden/>
          </w:rPr>
        </w:r>
        <w:r w:rsidR="00CC43C1">
          <w:rPr>
            <w:noProof/>
            <w:webHidden/>
          </w:rPr>
          <w:fldChar w:fldCharType="separate"/>
        </w:r>
        <w:r w:rsidR="00D707CD">
          <w:rPr>
            <w:noProof/>
            <w:webHidden/>
          </w:rPr>
          <w:t>211</w:t>
        </w:r>
        <w:r w:rsidR="00CC43C1">
          <w:rPr>
            <w:noProof/>
            <w:webHidden/>
          </w:rPr>
          <w:fldChar w:fldCharType="end"/>
        </w:r>
      </w:hyperlink>
    </w:p>
    <w:p w14:paraId="5B3F52A1" w14:textId="77B30DED"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14" w:history="1">
        <w:r w:rsidR="00CC43C1" w:rsidRPr="00B2497B">
          <w:rPr>
            <w:rStyle w:val="Hyperlink"/>
            <w:noProof/>
          </w:rPr>
          <w:t>2.51.5 SEED-CBC</w:t>
        </w:r>
        <w:r w:rsidR="00CC43C1">
          <w:rPr>
            <w:noProof/>
            <w:webHidden/>
          </w:rPr>
          <w:tab/>
        </w:r>
        <w:r w:rsidR="00CC43C1">
          <w:rPr>
            <w:noProof/>
            <w:webHidden/>
          </w:rPr>
          <w:fldChar w:fldCharType="begin"/>
        </w:r>
        <w:r w:rsidR="00CC43C1">
          <w:rPr>
            <w:noProof/>
            <w:webHidden/>
          </w:rPr>
          <w:instrText xml:space="preserve"> PAGEREF _Toc30061514 \h </w:instrText>
        </w:r>
        <w:r w:rsidR="00CC43C1">
          <w:rPr>
            <w:noProof/>
            <w:webHidden/>
          </w:rPr>
        </w:r>
        <w:r w:rsidR="00CC43C1">
          <w:rPr>
            <w:noProof/>
            <w:webHidden/>
          </w:rPr>
          <w:fldChar w:fldCharType="separate"/>
        </w:r>
        <w:r w:rsidR="00D707CD">
          <w:rPr>
            <w:noProof/>
            <w:webHidden/>
          </w:rPr>
          <w:t>211</w:t>
        </w:r>
        <w:r w:rsidR="00CC43C1">
          <w:rPr>
            <w:noProof/>
            <w:webHidden/>
          </w:rPr>
          <w:fldChar w:fldCharType="end"/>
        </w:r>
      </w:hyperlink>
    </w:p>
    <w:p w14:paraId="2751C9A6" w14:textId="46BC027C"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15" w:history="1">
        <w:r w:rsidR="00CC43C1" w:rsidRPr="00B2497B">
          <w:rPr>
            <w:rStyle w:val="Hyperlink"/>
            <w:noProof/>
          </w:rPr>
          <w:t>2.51.6 SEED-CBC with PKCS padding</w:t>
        </w:r>
        <w:r w:rsidR="00CC43C1">
          <w:rPr>
            <w:noProof/>
            <w:webHidden/>
          </w:rPr>
          <w:tab/>
        </w:r>
        <w:r w:rsidR="00CC43C1">
          <w:rPr>
            <w:noProof/>
            <w:webHidden/>
          </w:rPr>
          <w:fldChar w:fldCharType="begin"/>
        </w:r>
        <w:r w:rsidR="00CC43C1">
          <w:rPr>
            <w:noProof/>
            <w:webHidden/>
          </w:rPr>
          <w:instrText xml:space="preserve"> PAGEREF _Toc30061515 \h </w:instrText>
        </w:r>
        <w:r w:rsidR="00CC43C1">
          <w:rPr>
            <w:noProof/>
            <w:webHidden/>
          </w:rPr>
        </w:r>
        <w:r w:rsidR="00CC43C1">
          <w:rPr>
            <w:noProof/>
            <w:webHidden/>
          </w:rPr>
          <w:fldChar w:fldCharType="separate"/>
        </w:r>
        <w:r w:rsidR="00D707CD">
          <w:rPr>
            <w:noProof/>
            <w:webHidden/>
          </w:rPr>
          <w:t>211</w:t>
        </w:r>
        <w:r w:rsidR="00CC43C1">
          <w:rPr>
            <w:noProof/>
            <w:webHidden/>
          </w:rPr>
          <w:fldChar w:fldCharType="end"/>
        </w:r>
      </w:hyperlink>
    </w:p>
    <w:p w14:paraId="07B1B302" w14:textId="099EA233"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16" w:history="1">
        <w:r w:rsidR="00CC43C1" w:rsidRPr="00B2497B">
          <w:rPr>
            <w:rStyle w:val="Hyperlink"/>
            <w:noProof/>
          </w:rPr>
          <w:t>2.51.7 General-length SEED-MAC</w:t>
        </w:r>
        <w:r w:rsidR="00CC43C1">
          <w:rPr>
            <w:noProof/>
            <w:webHidden/>
          </w:rPr>
          <w:tab/>
        </w:r>
        <w:r w:rsidR="00CC43C1">
          <w:rPr>
            <w:noProof/>
            <w:webHidden/>
          </w:rPr>
          <w:fldChar w:fldCharType="begin"/>
        </w:r>
        <w:r w:rsidR="00CC43C1">
          <w:rPr>
            <w:noProof/>
            <w:webHidden/>
          </w:rPr>
          <w:instrText xml:space="preserve"> PAGEREF _Toc30061516 \h </w:instrText>
        </w:r>
        <w:r w:rsidR="00CC43C1">
          <w:rPr>
            <w:noProof/>
            <w:webHidden/>
          </w:rPr>
        </w:r>
        <w:r w:rsidR="00CC43C1">
          <w:rPr>
            <w:noProof/>
            <w:webHidden/>
          </w:rPr>
          <w:fldChar w:fldCharType="separate"/>
        </w:r>
        <w:r w:rsidR="00D707CD">
          <w:rPr>
            <w:noProof/>
            <w:webHidden/>
          </w:rPr>
          <w:t>211</w:t>
        </w:r>
        <w:r w:rsidR="00CC43C1">
          <w:rPr>
            <w:noProof/>
            <w:webHidden/>
          </w:rPr>
          <w:fldChar w:fldCharType="end"/>
        </w:r>
      </w:hyperlink>
    </w:p>
    <w:p w14:paraId="472D1510" w14:textId="44E195F9"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17" w:history="1">
        <w:r w:rsidR="00CC43C1" w:rsidRPr="00B2497B">
          <w:rPr>
            <w:rStyle w:val="Hyperlink"/>
            <w:noProof/>
          </w:rPr>
          <w:t>2.51.8 SEED-MAC</w:t>
        </w:r>
        <w:r w:rsidR="00CC43C1">
          <w:rPr>
            <w:noProof/>
            <w:webHidden/>
          </w:rPr>
          <w:tab/>
        </w:r>
        <w:r w:rsidR="00CC43C1">
          <w:rPr>
            <w:noProof/>
            <w:webHidden/>
          </w:rPr>
          <w:fldChar w:fldCharType="begin"/>
        </w:r>
        <w:r w:rsidR="00CC43C1">
          <w:rPr>
            <w:noProof/>
            <w:webHidden/>
          </w:rPr>
          <w:instrText xml:space="preserve"> PAGEREF _Toc30061517 \h </w:instrText>
        </w:r>
        <w:r w:rsidR="00CC43C1">
          <w:rPr>
            <w:noProof/>
            <w:webHidden/>
          </w:rPr>
        </w:r>
        <w:r w:rsidR="00CC43C1">
          <w:rPr>
            <w:noProof/>
            <w:webHidden/>
          </w:rPr>
          <w:fldChar w:fldCharType="separate"/>
        </w:r>
        <w:r w:rsidR="00D707CD">
          <w:rPr>
            <w:noProof/>
            <w:webHidden/>
          </w:rPr>
          <w:t>211</w:t>
        </w:r>
        <w:r w:rsidR="00CC43C1">
          <w:rPr>
            <w:noProof/>
            <w:webHidden/>
          </w:rPr>
          <w:fldChar w:fldCharType="end"/>
        </w:r>
      </w:hyperlink>
    </w:p>
    <w:p w14:paraId="278DEFA4" w14:textId="791942F1"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518" w:history="1">
        <w:r w:rsidR="00CC43C1" w:rsidRPr="00B2497B">
          <w:rPr>
            <w:rStyle w:val="Hyperlink"/>
            <w:noProof/>
          </w:rPr>
          <w:t>2.52 Key derivation by data encryption - SEED</w:t>
        </w:r>
        <w:r w:rsidR="00CC43C1">
          <w:rPr>
            <w:noProof/>
            <w:webHidden/>
          </w:rPr>
          <w:tab/>
        </w:r>
        <w:r w:rsidR="00CC43C1">
          <w:rPr>
            <w:noProof/>
            <w:webHidden/>
          </w:rPr>
          <w:fldChar w:fldCharType="begin"/>
        </w:r>
        <w:r w:rsidR="00CC43C1">
          <w:rPr>
            <w:noProof/>
            <w:webHidden/>
          </w:rPr>
          <w:instrText xml:space="preserve"> PAGEREF _Toc30061518 \h </w:instrText>
        </w:r>
        <w:r w:rsidR="00CC43C1">
          <w:rPr>
            <w:noProof/>
            <w:webHidden/>
          </w:rPr>
        </w:r>
        <w:r w:rsidR="00CC43C1">
          <w:rPr>
            <w:noProof/>
            <w:webHidden/>
          </w:rPr>
          <w:fldChar w:fldCharType="separate"/>
        </w:r>
        <w:r w:rsidR="00D707CD">
          <w:rPr>
            <w:noProof/>
            <w:webHidden/>
          </w:rPr>
          <w:t>212</w:t>
        </w:r>
        <w:r w:rsidR="00CC43C1">
          <w:rPr>
            <w:noProof/>
            <w:webHidden/>
          </w:rPr>
          <w:fldChar w:fldCharType="end"/>
        </w:r>
      </w:hyperlink>
    </w:p>
    <w:p w14:paraId="0B2F1E7A" w14:textId="54264C20"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19" w:history="1">
        <w:r w:rsidR="00CC43C1" w:rsidRPr="00B2497B">
          <w:rPr>
            <w:rStyle w:val="Hyperlink"/>
            <w:noProof/>
          </w:rPr>
          <w:t>2.52.1 Definitions</w:t>
        </w:r>
        <w:r w:rsidR="00CC43C1">
          <w:rPr>
            <w:noProof/>
            <w:webHidden/>
          </w:rPr>
          <w:tab/>
        </w:r>
        <w:r w:rsidR="00CC43C1">
          <w:rPr>
            <w:noProof/>
            <w:webHidden/>
          </w:rPr>
          <w:fldChar w:fldCharType="begin"/>
        </w:r>
        <w:r w:rsidR="00CC43C1">
          <w:rPr>
            <w:noProof/>
            <w:webHidden/>
          </w:rPr>
          <w:instrText xml:space="preserve"> PAGEREF _Toc30061519 \h </w:instrText>
        </w:r>
        <w:r w:rsidR="00CC43C1">
          <w:rPr>
            <w:noProof/>
            <w:webHidden/>
          </w:rPr>
        </w:r>
        <w:r w:rsidR="00CC43C1">
          <w:rPr>
            <w:noProof/>
            <w:webHidden/>
          </w:rPr>
          <w:fldChar w:fldCharType="separate"/>
        </w:r>
        <w:r w:rsidR="00D707CD">
          <w:rPr>
            <w:noProof/>
            <w:webHidden/>
          </w:rPr>
          <w:t>212</w:t>
        </w:r>
        <w:r w:rsidR="00CC43C1">
          <w:rPr>
            <w:noProof/>
            <w:webHidden/>
          </w:rPr>
          <w:fldChar w:fldCharType="end"/>
        </w:r>
      </w:hyperlink>
    </w:p>
    <w:p w14:paraId="29B0F521" w14:textId="2DEAD53A"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20" w:history="1">
        <w:r w:rsidR="00CC43C1" w:rsidRPr="00B2497B">
          <w:rPr>
            <w:rStyle w:val="Hyperlink"/>
            <w:noProof/>
          </w:rPr>
          <w:t>2.52.2 Mechanism Parameters</w:t>
        </w:r>
        <w:r w:rsidR="00CC43C1">
          <w:rPr>
            <w:noProof/>
            <w:webHidden/>
          </w:rPr>
          <w:tab/>
        </w:r>
        <w:r w:rsidR="00CC43C1">
          <w:rPr>
            <w:noProof/>
            <w:webHidden/>
          </w:rPr>
          <w:fldChar w:fldCharType="begin"/>
        </w:r>
        <w:r w:rsidR="00CC43C1">
          <w:rPr>
            <w:noProof/>
            <w:webHidden/>
          </w:rPr>
          <w:instrText xml:space="preserve"> PAGEREF _Toc30061520 \h </w:instrText>
        </w:r>
        <w:r w:rsidR="00CC43C1">
          <w:rPr>
            <w:noProof/>
            <w:webHidden/>
          </w:rPr>
        </w:r>
        <w:r w:rsidR="00CC43C1">
          <w:rPr>
            <w:noProof/>
            <w:webHidden/>
          </w:rPr>
          <w:fldChar w:fldCharType="separate"/>
        </w:r>
        <w:r w:rsidR="00D707CD">
          <w:rPr>
            <w:noProof/>
            <w:webHidden/>
          </w:rPr>
          <w:t>212</w:t>
        </w:r>
        <w:r w:rsidR="00CC43C1">
          <w:rPr>
            <w:noProof/>
            <w:webHidden/>
          </w:rPr>
          <w:fldChar w:fldCharType="end"/>
        </w:r>
      </w:hyperlink>
    </w:p>
    <w:p w14:paraId="04B8BF6B" w14:textId="1BD6794A"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521" w:history="1">
        <w:r w:rsidR="00CC43C1" w:rsidRPr="00B2497B">
          <w:rPr>
            <w:rStyle w:val="Hyperlink"/>
            <w:noProof/>
          </w:rPr>
          <w:t>2.53 OTP</w:t>
        </w:r>
        <w:r w:rsidR="00CC43C1">
          <w:rPr>
            <w:noProof/>
            <w:webHidden/>
          </w:rPr>
          <w:tab/>
        </w:r>
        <w:r w:rsidR="00CC43C1">
          <w:rPr>
            <w:noProof/>
            <w:webHidden/>
          </w:rPr>
          <w:fldChar w:fldCharType="begin"/>
        </w:r>
        <w:r w:rsidR="00CC43C1">
          <w:rPr>
            <w:noProof/>
            <w:webHidden/>
          </w:rPr>
          <w:instrText xml:space="preserve"> PAGEREF _Toc30061521 \h </w:instrText>
        </w:r>
        <w:r w:rsidR="00CC43C1">
          <w:rPr>
            <w:noProof/>
            <w:webHidden/>
          </w:rPr>
        </w:r>
        <w:r w:rsidR="00CC43C1">
          <w:rPr>
            <w:noProof/>
            <w:webHidden/>
          </w:rPr>
          <w:fldChar w:fldCharType="separate"/>
        </w:r>
        <w:r w:rsidR="00D707CD">
          <w:rPr>
            <w:noProof/>
            <w:webHidden/>
          </w:rPr>
          <w:t>212</w:t>
        </w:r>
        <w:r w:rsidR="00CC43C1">
          <w:rPr>
            <w:noProof/>
            <w:webHidden/>
          </w:rPr>
          <w:fldChar w:fldCharType="end"/>
        </w:r>
      </w:hyperlink>
    </w:p>
    <w:p w14:paraId="3E9429D6" w14:textId="2F791E7D"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22" w:history="1">
        <w:r w:rsidR="00CC43C1" w:rsidRPr="00B2497B">
          <w:rPr>
            <w:rStyle w:val="Hyperlink"/>
            <w:noProof/>
          </w:rPr>
          <w:t>2.53.1 Usage overview</w:t>
        </w:r>
        <w:r w:rsidR="00CC43C1">
          <w:rPr>
            <w:noProof/>
            <w:webHidden/>
          </w:rPr>
          <w:tab/>
        </w:r>
        <w:r w:rsidR="00CC43C1">
          <w:rPr>
            <w:noProof/>
            <w:webHidden/>
          </w:rPr>
          <w:fldChar w:fldCharType="begin"/>
        </w:r>
        <w:r w:rsidR="00CC43C1">
          <w:rPr>
            <w:noProof/>
            <w:webHidden/>
          </w:rPr>
          <w:instrText xml:space="preserve"> PAGEREF _Toc30061522 \h </w:instrText>
        </w:r>
        <w:r w:rsidR="00CC43C1">
          <w:rPr>
            <w:noProof/>
            <w:webHidden/>
          </w:rPr>
        </w:r>
        <w:r w:rsidR="00CC43C1">
          <w:rPr>
            <w:noProof/>
            <w:webHidden/>
          </w:rPr>
          <w:fldChar w:fldCharType="separate"/>
        </w:r>
        <w:r w:rsidR="00D707CD">
          <w:rPr>
            <w:noProof/>
            <w:webHidden/>
          </w:rPr>
          <w:t>212</w:t>
        </w:r>
        <w:r w:rsidR="00CC43C1">
          <w:rPr>
            <w:noProof/>
            <w:webHidden/>
          </w:rPr>
          <w:fldChar w:fldCharType="end"/>
        </w:r>
      </w:hyperlink>
    </w:p>
    <w:p w14:paraId="5515D8E6" w14:textId="7A3516D5"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23" w:history="1">
        <w:r w:rsidR="00CC43C1" w:rsidRPr="00B2497B">
          <w:rPr>
            <w:rStyle w:val="Hyperlink"/>
            <w:noProof/>
          </w:rPr>
          <w:t>2.53.2 Case 1: Generation of OTP values</w:t>
        </w:r>
        <w:r w:rsidR="00CC43C1">
          <w:rPr>
            <w:noProof/>
            <w:webHidden/>
          </w:rPr>
          <w:tab/>
        </w:r>
        <w:r w:rsidR="00CC43C1">
          <w:rPr>
            <w:noProof/>
            <w:webHidden/>
          </w:rPr>
          <w:fldChar w:fldCharType="begin"/>
        </w:r>
        <w:r w:rsidR="00CC43C1">
          <w:rPr>
            <w:noProof/>
            <w:webHidden/>
          </w:rPr>
          <w:instrText xml:space="preserve"> PAGEREF _Toc30061523 \h </w:instrText>
        </w:r>
        <w:r w:rsidR="00CC43C1">
          <w:rPr>
            <w:noProof/>
            <w:webHidden/>
          </w:rPr>
        </w:r>
        <w:r w:rsidR="00CC43C1">
          <w:rPr>
            <w:noProof/>
            <w:webHidden/>
          </w:rPr>
          <w:fldChar w:fldCharType="separate"/>
        </w:r>
        <w:r w:rsidR="00D707CD">
          <w:rPr>
            <w:noProof/>
            <w:webHidden/>
          </w:rPr>
          <w:t>213</w:t>
        </w:r>
        <w:r w:rsidR="00CC43C1">
          <w:rPr>
            <w:noProof/>
            <w:webHidden/>
          </w:rPr>
          <w:fldChar w:fldCharType="end"/>
        </w:r>
      </w:hyperlink>
    </w:p>
    <w:p w14:paraId="422EC772" w14:textId="13A6BE25"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24" w:history="1">
        <w:r w:rsidR="00CC43C1" w:rsidRPr="00B2497B">
          <w:rPr>
            <w:rStyle w:val="Hyperlink"/>
            <w:noProof/>
          </w:rPr>
          <w:t>2.53.3 Case 2: Verification of provided OTP values</w:t>
        </w:r>
        <w:r w:rsidR="00CC43C1">
          <w:rPr>
            <w:noProof/>
            <w:webHidden/>
          </w:rPr>
          <w:tab/>
        </w:r>
        <w:r w:rsidR="00CC43C1">
          <w:rPr>
            <w:noProof/>
            <w:webHidden/>
          </w:rPr>
          <w:fldChar w:fldCharType="begin"/>
        </w:r>
        <w:r w:rsidR="00CC43C1">
          <w:rPr>
            <w:noProof/>
            <w:webHidden/>
          </w:rPr>
          <w:instrText xml:space="preserve"> PAGEREF _Toc30061524 \h </w:instrText>
        </w:r>
        <w:r w:rsidR="00CC43C1">
          <w:rPr>
            <w:noProof/>
            <w:webHidden/>
          </w:rPr>
        </w:r>
        <w:r w:rsidR="00CC43C1">
          <w:rPr>
            <w:noProof/>
            <w:webHidden/>
          </w:rPr>
          <w:fldChar w:fldCharType="separate"/>
        </w:r>
        <w:r w:rsidR="00D707CD">
          <w:rPr>
            <w:noProof/>
            <w:webHidden/>
          </w:rPr>
          <w:t>214</w:t>
        </w:r>
        <w:r w:rsidR="00CC43C1">
          <w:rPr>
            <w:noProof/>
            <w:webHidden/>
          </w:rPr>
          <w:fldChar w:fldCharType="end"/>
        </w:r>
      </w:hyperlink>
    </w:p>
    <w:p w14:paraId="17A63CBA" w14:textId="3348181B"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25" w:history="1">
        <w:r w:rsidR="00CC43C1" w:rsidRPr="00B2497B">
          <w:rPr>
            <w:rStyle w:val="Hyperlink"/>
            <w:noProof/>
          </w:rPr>
          <w:t>2.53.4 Case 3: Generation of OTP keys</w:t>
        </w:r>
        <w:r w:rsidR="00CC43C1">
          <w:rPr>
            <w:noProof/>
            <w:webHidden/>
          </w:rPr>
          <w:tab/>
        </w:r>
        <w:r w:rsidR="00CC43C1">
          <w:rPr>
            <w:noProof/>
            <w:webHidden/>
          </w:rPr>
          <w:fldChar w:fldCharType="begin"/>
        </w:r>
        <w:r w:rsidR="00CC43C1">
          <w:rPr>
            <w:noProof/>
            <w:webHidden/>
          </w:rPr>
          <w:instrText xml:space="preserve"> PAGEREF _Toc30061525 \h </w:instrText>
        </w:r>
        <w:r w:rsidR="00CC43C1">
          <w:rPr>
            <w:noProof/>
            <w:webHidden/>
          </w:rPr>
        </w:r>
        <w:r w:rsidR="00CC43C1">
          <w:rPr>
            <w:noProof/>
            <w:webHidden/>
          </w:rPr>
          <w:fldChar w:fldCharType="separate"/>
        </w:r>
        <w:r w:rsidR="00D707CD">
          <w:rPr>
            <w:noProof/>
            <w:webHidden/>
          </w:rPr>
          <w:t>214</w:t>
        </w:r>
        <w:r w:rsidR="00CC43C1">
          <w:rPr>
            <w:noProof/>
            <w:webHidden/>
          </w:rPr>
          <w:fldChar w:fldCharType="end"/>
        </w:r>
      </w:hyperlink>
    </w:p>
    <w:p w14:paraId="5F747D04" w14:textId="2E88DDC9"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26" w:history="1">
        <w:r w:rsidR="00CC43C1" w:rsidRPr="00B2497B">
          <w:rPr>
            <w:rStyle w:val="Hyperlink"/>
            <w:noProof/>
          </w:rPr>
          <w:t>2.53.5 OTP objects</w:t>
        </w:r>
        <w:r w:rsidR="00CC43C1">
          <w:rPr>
            <w:noProof/>
            <w:webHidden/>
          </w:rPr>
          <w:tab/>
        </w:r>
        <w:r w:rsidR="00CC43C1">
          <w:rPr>
            <w:noProof/>
            <w:webHidden/>
          </w:rPr>
          <w:fldChar w:fldCharType="begin"/>
        </w:r>
        <w:r w:rsidR="00CC43C1">
          <w:rPr>
            <w:noProof/>
            <w:webHidden/>
          </w:rPr>
          <w:instrText xml:space="preserve"> PAGEREF _Toc30061526 \h </w:instrText>
        </w:r>
        <w:r w:rsidR="00CC43C1">
          <w:rPr>
            <w:noProof/>
            <w:webHidden/>
          </w:rPr>
        </w:r>
        <w:r w:rsidR="00CC43C1">
          <w:rPr>
            <w:noProof/>
            <w:webHidden/>
          </w:rPr>
          <w:fldChar w:fldCharType="separate"/>
        </w:r>
        <w:r w:rsidR="00D707CD">
          <w:rPr>
            <w:noProof/>
            <w:webHidden/>
          </w:rPr>
          <w:t>215</w:t>
        </w:r>
        <w:r w:rsidR="00CC43C1">
          <w:rPr>
            <w:noProof/>
            <w:webHidden/>
          </w:rPr>
          <w:fldChar w:fldCharType="end"/>
        </w:r>
      </w:hyperlink>
    </w:p>
    <w:p w14:paraId="12ECED4E" w14:textId="0430C268" w:rsidR="00CC43C1" w:rsidRDefault="00BA255F">
      <w:pPr>
        <w:pStyle w:val="TOC4"/>
        <w:tabs>
          <w:tab w:val="right" w:leader="dot" w:pos="9350"/>
        </w:tabs>
        <w:rPr>
          <w:rFonts w:asciiTheme="minorHAnsi" w:eastAsiaTheme="minorEastAsia" w:hAnsiTheme="minorHAnsi" w:cstheme="minorBidi"/>
          <w:noProof/>
          <w:sz w:val="22"/>
          <w:szCs w:val="22"/>
        </w:rPr>
      </w:pPr>
      <w:hyperlink w:anchor="_Toc30061527" w:history="1">
        <w:r w:rsidR="00CC43C1" w:rsidRPr="00B2497B">
          <w:rPr>
            <w:rStyle w:val="Hyperlink"/>
            <w:noProof/>
          </w:rPr>
          <w:t>2.53.5.1 Key objects</w:t>
        </w:r>
        <w:r w:rsidR="00CC43C1">
          <w:rPr>
            <w:noProof/>
            <w:webHidden/>
          </w:rPr>
          <w:tab/>
        </w:r>
        <w:r w:rsidR="00CC43C1">
          <w:rPr>
            <w:noProof/>
            <w:webHidden/>
          </w:rPr>
          <w:fldChar w:fldCharType="begin"/>
        </w:r>
        <w:r w:rsidR="00CC43C1">
          <w:rPr>
            <w:noProof/>
            <w:webHidden/>
          </w:rPr>
          <w:instrText xml:space="preserve"> PAGEREF _Toc30061527 \h </w:instrText>
        </w:r>
        <w:r w:rsidR="00CC43C1">
          <w:rPr>
            <w:noProof/>
            <w:webHidden/>
          </w:rPr>
        </w:r>
        <w:r w:rsidR="00CC43C1">
          <w:rPr>
            <w:noProof/>
            <w:webHidden/>
          </w:rPr>
          <w:fldChar w:fldCharType="separate"/>
        </w:r>
        <w:r w:rsidR="00D707CD">
          <w:rPr>
            <w:noProof/>
            <w:webHidden/>
          </w:rPr>
          <w:t>215</w:t>
        </w:r>
        <w:r w:rsidR="00CC43C1">
          <w:rPr>
            <w:noProof/>
            <w:webHidden/>
          </w:rPr>
          <w:fldChar w:fldCharType="end"/>
        </w:r>
      </w:hyperlink>
    </w:p>
    <w:p w14:paraId="26587D90" w14:textId="272FA3A3"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28" w:history="1">
        <w:r w:rsidR="00CC43C1" w:rsidRPr="00B2497B">
          <w:rPr>
            <w:rStyle w:val="Hyperlink"/>
            <w:noProof/>
          </w:rPr>
          <w:t>2.53.6 OTP-related notifications</w:t>
        </w:r>
        <w:r w:rsidR="00CC43C1">
          <w:rPr>
            <w:noProof/>
            <w:webHidden/>
          </w:rPr>
          <w:tab/>
        </w:r>
        <w:r w:rsidR="00CC43C1">
          <w:rPr>
            <w:noProof/>
            <w:webHidden/>
          </w:rPr>
          <w:fldChar w:fldCharType="begin"/>
        </w:r>
        <w:r w:rsidR="00CC43C1">
          <w:rPr>
            <w:noProof/>
            <w:webHidden/>
          </w:rPr>
          <w:instrText xml:space="preserve"> PAGEREF _Toc30061528 \h </w:instrText>
        </w:r>
        <w:r w:rsidR="00CC43C1">
          <w:rPr>
            <w:noProof/>
            <w:webHidden/>
          </w:rPr>
        </w:r>
        <w:r w:rsidR="00CC43C1">
          <w:rPr>
            <w:noProof/>
            <w:webHidden/>
          </w:rPr>
          <w:fldChar w:fldCharType="separate"/>
        </w:r>
        <w:r w:rsidR="00D707CD">
          <w:rPr>
            <w:noProof/>
            <w:webHidden/>
          </w:rPr>
          <w:t>218</w:t>
        </w:r>
        <w:r w:rsidR="00CC43C1">
          <w:rPr>
            <w:noProof/>
            <w:webHidden/>
          </w:rPr>
          <w:fldChar w:fldCharType="end"/>
        </w:r>
      </w:hyperlink>
    </w:p>
    <w:p w14:paraId="2BD5C7F1" w14:textId="1E573C80"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29" w:history="1">
        <w:r w:rsidR="00CC43C1" w:rsidRPr="00B2497B">
          <w:rPr>
            <w:rStyle w:val="Hyperlink"/>
            <w:noProof/>
          </w:rPr>
          <w:t>2.53.7 OTP mechanisms</w:t>
        </w:r>
        <w:r w:rsidR="00CC43C1">
          <w:rPr>
            <w:noProof/>
            <w:webHidden/>
          </w:rPr>
          <w:tab/>
        </w:r>
        <w:r w:rsidR="00CC43C1">
          <w:rPr>
            <w:noProof/>
            <w:webHidden/>
          </w:rPr>
          <w:fldChar w:fldCharType="begin"/>
        </w:r>
        <w:r w:rsidR="00CC43C1">
          <w:rPr>
            <w:noProof/>
            <w:webHidden/>
          </w:rPr>
          <w:instrText xml:space="preserve"> PAGEREF _Toc30061529 \h </w:instrText>
        </w:r>
        <w:r w:rsidR="00CC43C1">
          <w:rPr>
            <w:noProof/>
            <w:webHidden/>
          </w:rPr>
        </w:r>
        <w:r w:rsidR="00CC43C1">
          <w:rPr>
            <w:noProof/>
            <w:webHidden/>
          </w:rPr>
          <w:fldChar w:fldCharType="separate"/>
        </w:r>
        <w:r w:rsidR="00D707CD">
          <w:rPr>
            <w:noProof/>
            <w:webHidden/>
          </w:rPr>
          <w:t>218</w:t>
        </w:r>
        <w:r w:rsidR="00CC43C1">
          <w:rPr>
            <w:noProof/>
            <w:webHidden/>
          </w:rPr>
          <w:fldChar w:fldCharType="end"/>
        </w:r>
      </w:hyperlink>
    </w:p>
    <w:p w14:paraId="43643F18" w14:textId="64F7D655" w:rsidR="00CC43C1" w:rsidRDefault="00BA255F">
      <w:pPr>
        <w:pStyle w:val="TOC4"/>
        <w:tabs>
          <w:tab w:val="right" w:leader="dot" w:pos="9350"/>
        </w:tabs>
        <w:rPr>
          <w:rFonts w:asciiTheme="minorHAnsi" w:eastAsiaTheme="minorEastAsia" w:hAnsiTheme="minorHAnsi" w:cstheme="minorBidi"/>
          <w:noProof/>
          <w:sz w:val="22"/>
          <w:szCs w:val="22"/>
        </w:rPr>
      </w:pPr>
      <w:hyperlink w:anchor="_Toc30061530" w:history="1">
        <w:r w:rsidR="00CC43C1" w:rsidRPr="00B2497B">
          <w:rPr>
            <w:rStyle w:val="Hyperlink"/>
            <w:noProof/>
          </w:rPr>
          <w:t>2.53.7.1 OTP mechanism parameters</w:t>
        </w:r>
        <w:r w:rsidR="00CC43C1">
          <w:rPr>
            <w:noProof/>
            <w:webHidden/>
          </w:rPr>
          <w:tab/>
        </w:r>
        <w:r w:rsidR="00CC43C1">
          <w:rPr>
            <w:noProof/>
            <w:webHidden/>
          </w:rPr>
          <w:fldChar w:fldCharType="begin"/>
        </w:r>
        <w:r w:rsidR="00CC43C1">
          <w:rPr>
            <w:noProof/>
            <w:webHidden/>
          </w:rPr>
          <w:instrText xml:space="preserve"> PAGEREF _Toc30061530 \h </w:instrText>
        </w:r>
        <w:r w:rsidR="00CC43C1">
          <w:rPr>
            <w:noProof/>
            <w:webHidden/>
          </w:rPr>
        </w:r>
        <w:r w:rsidR="00CC43C1">
          <w:rPr>
            <w:noProof/>
            <w:webHidden/>
          </w:rPr>
          <w:fldChar w:fldCharType="separate"/>
        </w:r>
        <w:r w:rsidR="00D707CD">
          <w:rPr>
            <w:noProof/>
            <w:webHidden/>
          </w:rPr>
          <w:t>218</w:t>
        </w:r>
        <w:r w:rsidR="00CC43C1">
          <w:rPr>
            <w:noProof/>
            <w:webHidden/>
          </w:rPr>
          <w:fldChar w:fldCharType="end"/>
        </w:r>
      </w:hyperlink>
    </w:p>
    <w:p w14:paraId="77D54DB0" w14:textId="533B0B14"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31" w:history="1">
        <w:r w:rsidR="00CC43C1" w:rsidRPr="00B2497B">
          <w:rPr>
            <w:rStyle w:val="Hyperlink"/>
            <w:noProof/>
          </w:rPr>
          <w:t>2.53.8 RSA SecurID</w:t>
        </w:r>
        <w:r w:rsidR="00CC43C1">
          <w:rPr>
            <w:noProof/>
            <w:webHidden/>
          </w:rPr>
          <w:tab/>
        </w:r>
        <w:r w:rsidR="00CC43C1">
          <w:rPr>
            <w:noProof/>
            <w:webHidden/>
          </w:rPr>
          <w:fldChar w:fldCharType="begin"/>
        </w:r>
        <w:r w:rsidR="00CC43C1">
          <w:rPr>
            <w:noProof/>
            <w:webHidden/>
          </w:rPr>
          <w:instrText xml:space="preserve"> PAGEREF _Toc30061531 \h </w:instrText>
        </w:r>
        <w:r w:rsidR="00CC43C1">
          <w:rPr>
            <w:noProof/>
            <w:webHidden/>
          </w:rPr>
        </w:r>
        <w:r w:rsidR="00CC43C1">
          <w:rPr>
            <w:noProof/>
            <w:webHidden/>
          </w:rPr>
          <w:fldChar w:fldCharType="separate"/>
        </w:r>
        <w:r w:rsidR="00D707CD">
          <w:rPr>
            <w:noProof/>
            <w:webHidden/>
          </w:rPr>
          <w:t>222</w:t>
        </w:r>
        <w:r w:rsidR="00CC43C1">
          <w:rPr>
            <w:noProof/>
            <w:webHidden/>
          </w:rPr>
          <w:fldChar w:fldCharType="end"/>
        </w:r>
      </w:hyperlink>
    </w:p>
    <w:p w14:paraId="4D124E33" w14:textId="5773B4B3" w:rsidR="00CC43C1" w:rsidRDefault="00BA255F">
      <w:pPr>
        <w:pStyle w:val="TOC4"/>
        <w:tabs>
          <w:tab w:val="right" w:leader="dot" w:pos="9350"/>
        </w:tabs>
        <w:rPr>
          <w:rFonts w:asciiTheme="minorHAnsi" w:eastAsiaTheme="minorEastAsia" w:hAnsiTheme="minorHAnsi" w:cstheme="minorBidi"/>
          <w:noProof/>
          <w:sz w:val="22"/>
          <w:szCs w:val="22"/>
        </w:rPr>
      </w:pPr>
      <w:hyperlink w:anchor="_Toc30061532" w:history="1">
        <w:r w:rsidR="00CC43C1" w:rsidRPr="00B2497B">
          <w:rPr>
            <w:rStyle w:val="Hyperlink"/>
            <w:noProof/>
          </w:rPr>
          <w:t>2.53.8.1 RSA SecurID secret key objects</w:t>
        </w:r>
        <w:r w:rsidR="00CC43C1">
          <w:rPr>
            <w:noProof/>
            <w:webHidden/>
          </w:rPr>
          <w:tab/>
        </w:r>
        <w:r w:rsidR="00CC43C1">
          <w:rPr>
            <w:noProof/>
            <w:webHidden/>
          </w:rPr>
          <w:fldChar w:fldCharType="begin"/>
        </w:r>
        <w:r w:rsidR="00CC43C1">
          <w:rPr>
            <w:noProof/>
            <w:webHidden/>
          </w:rPr>
          <w:instrText xml:space="preserve"> PAGEREF _Toc30061532 \h </w:instrText>
        </w:r>
        <w:r w:rsidR="00CC43C1">
          <w:rPr>
            <w:noProof/>
            <w:webHidden/>
          </w:rPr>
        </w:r>
        <w:r w:rsidR="00CC43C1">
          <w:rPr>
            <w:noProof/>
            <w:webHidden/>
          </w:rPr>
          <w:fldChar w:fldCharType="separate"/>
        </w:r>
        <w:r w:rsidR="00D707CD">
          <w:rPr>
            <w:noProof/>
            <w:webHidden/>
          </w:rPr>
          <w:t>222</w:t>
        </w:r>
        <w:r w:rsidR="00CC43C1">
          <w:rPr>
            <w:noProof/>
            <w:webHidden/>
          </w:rPr>
          <w:fldChar w:fldCharType="end"/>
        </w:r>
      </w:hyperlink>
    </w:p>
    <w:p w14:paraId="524EDEB5" w14:textId="08C6B827" w:rsidR="00CC43C1" w:rsidRDefault="00BA255F">
      <w:pPr>
        <w:pStyle w:val="TOC4"/>
        <w:tabs>
          <w:tab w:val="right" w:leader="dot" w:pos="9350"/>
        </w:tabs>
        <w:rPr>
          <w:rFonts w:asciiTheme="minorHAnsi" w:eastAsiaTheme="minorEastAsia" w:hAnsiTheme="minorHAnsi" w:cstheme="minorBidi"/>
          <w:noProof/>
          <w:sz w:val="22"/>
          <w:szCs w:val="22"/>
        </w:rPr>
      </w:pPr>
      <w:hyperlink w:anchor="_Toc30061533" w:history="1">
        <w:r w:rsidR="00CC43C1" w:rsidRPr="00B2497B">
          <w:rPr>
            <w:rStyle w:val="Hyperlink"/>
            <w:noProof/>
          </w:rPr>
          <w:t>2.53.8.2 RSA SecurID key generation</w:t>
        </w:r>
        <w:r w:rsidR="00CC43C1">
          <w:rPr>
            <w:noProof/>
            <w:webHidden/>
          </w:rPr>
          <w:tab/>
        </w:r>
        <w:r w:rsidR="00CC43C1">
          <w:rPr>
            <w:noProof/>
            <w:webHidden/>
          </w:rPr>
          <w:fldChar w:fldCharType="begin"/>
        </w:r>
        <w:r w:rsidR="00CC43C1">
          <w:rPr>
            <w:noProof/>
            <w:webHidden/>
          </w:rPr>
          <w:instrText xml:space="preserve"> PAGEREF _Toc30061533 \h </w:instrText>
        </w:r>
        <w:r w:rsidR="00CC43C1">
          <w:rPr>
            <w:noProof/>
            <w:webHidden/>
          </w:rPr>
        </w:r>
        <w:r w:rsidR="00CC43C1">
          <w:rPr>
            <w:noProof/>
            <w:webHidden/>
          </w:rPr>
          <w:fldChar w:fldCharType="separate"/>
        </w:r>
        <w:r w:rsidR="00D707CD">
          <w:rPr>
            <w:noProof/>
            <w:webHidden/>
          </w:rPr>
          <w:t>223</w:t>
        </w:r>
        <w:r w:rsidR="00CC43C1">
          <w:rPr>
            <w:noProof/>
            <w:webHidden/>
          </w:rPr>
          <w:fldChar w:fldCharType="end"/>
        </w:r>
      </w:hyperlink>
    </w:p>
    <w:p w14:paraId="36C299F9" w14:textId="13DAA03A" w:rsidR="00CC43C1" w:rsidRDefault="00BA255F">
      <w:pPr>
        <w:pStyle w:val="TOC4"/>
        <w:tabs>
          <w:tab w:val="right" w:leader="dot" w:pos="9350"/>
        </w:tabs>
        <w:rPr>
          <w:rFonts w:asciiTheme="minorHAnsi" w:eastAsiaTheme="minorEastAsia" w:hAnsiTheme="minorHAnsi" w:cstheme="minorBidi"/>
          <w:noProof/>
          <w:sz w:val="22"/>
          <w:szCs w:val="22"/>
        </w:rPr>
      </w:pPr>
      <w:hyperlink w:anchor="_Toc30061534" w:history="1">
        <w:r w:rsidR="00CC43C1" w:rsidRPr="00B2497B">
          <w:rPr>
            <w:rStyle w:val="Hyperlink"/>
            <w:noProof/>
          </w:rPr>
          <w:t>2.53.8.3 SecurID OTP generation and validation</w:t>
        </w:r>
        <w:r w:rsidR="00CC43C1">
          <w:rPr>
            <w:noProof/>
            <w:webHidden/>
          </w:rPr>
          <w:tab/>
        </w:r>
        <w:r w:rsidR="00CC43C1">
          <w:rPr>
            <w:noProof/>
            <w:webHidden/>
          </w:rPr>
          <w:fldChar w:fldCharType="begin"/>
        </w:r>
        <w:r w:rsidR="00CC43C1">
          <w:rPr>
            <w:noProof/>
            <w:webHidden/>
          </w:rPr>
          <w:instrText xml:space="preserve"> PAGEREF _Toc30061534 \h </w:instrText>
        </w:r>
        <w:r w:rsidR="00CC43C1">
          <w:rPr>
            <w:noProof/>
            <w:webHidden/>
          </w:rPr>
        </w:r>
        <w:r w:rsidR="00CC43C1">
          <w:rPr>
            <w:noProof/>
            <w:webHidden/>
          </w:rPr>
          <w:fldChar w:fldCharType="separate"/>
        </w:r>
        <w:r w:rsidR="00D707CD">
          <w:rPr>
            <w:noProof/>
            <w:webHidden/>
          </w:rPr>
          <w:t>224</w:t>
        </w:r>
        <w:r w:rsidR="00CC43C1">
          <w:rPr>
            <w:noProof/>
            <w:webHidden/>
          </w:rPr>
          <w:fldChar w:fldCharType="end"/>
        </w:r>
      </w:hyperlink>
    </w:p>
    <w:p w14:paraId="6299C597" w14:textId="7A17FABD" w:rsidR="00CC43C1" w:rsidRDefault="00BA255F">
      <w:pPr>
        <w:pStyle w:val="TOC4"/>
        <w:tabs>
          <w:tab w:val="right" w:leader="dot" w:pos="9350"/>
        </w:tabs>
        <w:rPr>
          <w:rFonts w:asciiTheme="minorHAnsi" w:eastAsiaTheme="minorEastAsia" w:hAnsiTheme="minorHAnsi" w:cstheme="minorBidi"/>
          <w:noProof/>
          <w:sz w:val="22"/>
          <w:szCs w:val="22"/>
        </w:rPr>
      </w:pPr>
      <w:hyperlink w:anchor="_Toc30061535" w:history="1">
        <w:r w:rsidR="00CC43C1" w:rsidRPr="00B2497B">
          <w:rPr>
            <w:rStyle w:val="Hyperlink"/>
            <w:noProof/>
          </w:rPr>
          <w:t>2.53.8.4 Return values</w:t>
        </w:r>
        <w:r w:rsidR="00CC43C1">
          <w:rPr>
            <w:noProof/>
            <w:webHidden/>
          </w:rPr>
          <w:tab/>
        </w:r>
        <w:r w:rsidR="00CC43C1">
          <w:rPr>
            <w:noProof/>
            <w:webHidden/>
          </w:rPr>
          <w:fldChar w:fldCharType="begin"/>
        </w:r>
        <w:r w:rsidR="00CC43C1">
          <w:rPr>
            <w:noProof/>
            <w:webHidden/>
          </w:rPr>
          <w:instrText xml:space="preserve"> PAGEREF _Toc30061535 \h </w:instrText>
        </w:r>
        <w:r w:rsidR="00CC43C1">
          <w:rPr>
            <w:noProof/>
            <w:webHidden/>
          </w:rPr>
        </w:r>
        <w:r w:rsidR="00CC43C1">
          <w:rPr>
            <w:noProof/>
            <w:webHidden/>
          </w:rPr>
          <w:fldChar w:fldCharType="separate"/>
        </w:r>
        <w:r w:rsidR="00D707CD">
          <w:rPr>
            <w:noProof/>
            <w:webHidden/>
          </w:rPr>
          <w:t>224</w:t>
        </w:r>
        <w:r w:rsidR="00CC43C1">
          <w:rPr>
            <w:noProof/>
            <w:webHidden/>
          </w:rPr>
          <w:fldChar w:fldCharType="end"/>
        </w:r>
      </w:hyperlink>
    </w:p>
    <w:p w14:paraId="403E0D6B" w14:textId="61AD43CA"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36" w:history="1">
        <w:r w:rsidR="00CC43C1" w:rsidRPr="00B2497B">
          <w:rPr>
            <w:rStyle w:val="Hyperlink"/>
            <w:noProof/>
          </w:rPr>
          <w:t>2.53.9 OATH HOTP</w:t>
        </w:r>
        <w:r w:rsidR="00CC43C1">
          <w:rPr>
            <w:noProof/>
            <w:webHidden/>
          </w:rPr>
          <w:tab/>
        </w:r>
        <w:r w:rsidR="00CC43C1">
          <w:rPr>
            <w:noProof/>
            <w:webHidden/>
          </w:rPr>
          <w:fldChar w:fldCharType="begin"/>
        </w:r>
        <w:r w:rsidR="00CC43C1">
          <w:rPr>
            <w:noProof/>
            <w:webHidden/>
          </w:rPr>
          <w:instrText xml:space="preserve"> PAGEREF _Toc30061536 \h </w:instrText>
        </w:r>
        <w:r w:rsidR="00CC43C1">
          <w:rPr>
            <w:noProof/>
            <w:webHidden/>
          </w:rPr>
        </w:r>
        <w:r w:rsidR="00CC43C1">
          <w:rPr>
            <w:noProof/>
            <w:webHidden/>
          </w:rPr>
          <w:fldChar w:fldCharType="separate"/>
        </w:r>
        <w:r w:rsidR="00D707CD">
          <w:rPr>
            <w:noProof/>
            <w:webHidden/>
          </w:rPr>
          <w:t>224</w:t>
        </w:r>
        <w:r w:rsidR="00CC43C1">
          <w:rPr>
            <w:noProof/>
            <w:webHidden/>
          </w:rPr>
          <w:fldChar w:fldCharType="end"/>
        </w:r>
      </w:hyperlink>
    </w:p>
    <w:p w14:paraId="27959A5D" w14:textId="0B9DD646" w:rsidR="00CC43C1" w:rsidRDefault="00BA255F">
      <w:pPr>
        <w:pStyle w:val="TOC4"/>
        <w:tabs>
          <w:tab w:val="right" w:leader="dot" w:pos="9350"/>
        </w:tabs>
        <w:rPr>
          <w:rFonts w:asciiTheme="minorHAnsi" w:eastAsiaTheme="minorEastAsia" w:hAnsiTheme="minorHAnsi" w:cstheme="minorBidi"/>
          <w:noProof/>
          <w:sz w:val="22"/>
          <w:szCs w:val="22"/>
        </w:rPr>
      </w:pPr>
      <w:hyperlink w:anchor="_Toc30061537" w:history="1">
        <w:r w:rsidR="00CC43C1" w:rsidRPr="00B2497B">
          <w:rPr>
            <w:rStyle w:val="Hyperlink"/>
            <w:noProof/>
          </w:rPr>
          <w:t>2.53.9.1 OATH HOTP secret key objects</w:t>
        </w:r>
        <w:r w:rsidR="00CC43C1">
          <w:rPr>
            <w:noProof/>
            <w:webHidden/>
          </w:rPr>
          <w:tab/>
        </w:r>
        <w:r w:rsidR="00CC43C1">
          <w:rPr>
            <w:noProof/>
            <w:webHidden/>
          </w:rPr>
          <w:fldChar w:fldCharType="begin"/>
        </w:r>
        <w:r w:rsidR="00CC43C1">
          <w:rPr>
            <w:noProof/>
            <w:webHidden/>
          </w:rPr>
          <w:instrText xml:space="preserve"> PAGEREF _Toc30061537 \h </w:instrText>
        </w:r>
        <w:r w:rsidR="00CC43C1">
          <w:rPr>
            <w:noProof/>
            <w:webHidden/>
          </w:rPr>
        </w:r>
        <w:r w:rsidR="00CC43C1">
          <w:rPr>
            <w:noProof/>
            <w:webHidden/>
          </w:rPr>
          <w:fldChar w:fldCharType="separate"/>
        </w:r>
        <w:r w:rsidR="00D707CD">
          <w:rPr>
            <w:noProof/>
            <w:webHidden/>
          </w:rPr>
          <w:t>224</w:t>
        </w:r>
        <w:r w:rsidR="00CC43C1">
          <w:rPr>
            <w:noProof/>
            <w:webHidden/>
          </w:rPr>
          <w:fldChar w:fldCharType="end"/>
        </w:r>
      </w:hyperlink>
    </w:p>
    <w:p w14:paraId="314FA91E" w14:textId="57F47DFF" w:rsidR="00CC43C1" w:rsidRDefault="00BA255F">
      <w:pPr>
        <w:pStyle w:val="TOC4"/>
        <w:tabs>
          <w:tab w:val="right" w:leader="dot" w:pos="9350"/>
        </w:tabs>
        <w:rPr>
          <w:rFonts w:asciiTheme="minorHAnsi" w:eastAsiaTheme="minorEastAsia" w:hAnsiTheme="minorHAnsi" w:cstheme="minorBidi"/>
          <w:noProof/>
          <w:sz w:val="22"/>
          <w:szCs w:val="22"/>
        </w:rPr>
      </w:pPr>
      <w:hyperlink w:anchor="_Toc30061538" w:history="1">
        <w:r w:rsidR="00CC43C1" w:rsidRPr="00B2497B">
          <w:rPr>
            <w:rStyle w:val="Hyperlink"/>
            <w:noProof/>
          </w:rPr>
          <w:t>2.53.9.2 HOTP key generation</w:t>
        </w:r>
        <w:r w:rsidR="00CC43C1">
          <w:rPr>
            <w:noProof/>
            <w:webHidden/>
          </w:rPr>
          <w:tab/>
        </w:r>
        <w:r w:rsidR="00CC43C1">
          <w:rPr>
            <w:noProof/>
            <w:webHidden/>
          </w:rPr>
          <w:fldChar w:fldCharType="begin"/>
        </w:r>
        <w:r w:rsidR="00CC43C1">
          <w:rPr>
            <w:noProof/>
            <w:webHidden/>
          </w:rPr>
          <w:instrText xml:space="preserve"> PAGEREF _Toc30061538 \h </w:instrText>
        </w:r>
        <w:r w:rsidR="00CC43C1">
          <w:rPr>
            <w:noProof/>
            <w:webHidden/>
          </w:rPr>
        </w:r>
        <w:r w:rsidR="00CC43C1">
          <w:rPr>
            <w:noProof/>
            <w:webHidden/>
          </w:rPr>
          <w:fldChar w:fldCharType="separate"/>
        </w:r>
        <w:r w:rsidR="00D707CD">
          <w:rPr>
            <w:noProof/>
            <w:webHidden/>
          </w:rPr>
          <w:t>225</w:t>
        </w:r>
        <w:r w:rsidR="00CC43C1">
          <w:rPr>
            <w:noProof/>
            <w:webHidden/>
          </w:rPr>
          <w:fldChar w:fldCharType="end"/>
        </w:r>
      </w:hyperlink>
    </w:p>
    <w:p w14:paraId="5817BABD" w14:textId="7CF71374" w:rsidR="00CC43C1" w:rsidRDefault="00BA255F">
      <w:pPr>
        <w:pStyle w:val="TOC4"/>
        <w:tabs>
          <w:tab w:val="right" w:leader="dot" w:pos="9350"/>
        </w:tabs>
        <w:rPr>
          <w:rFonts w:asciiTheme="minorHAnsi" w:eastAsiaTheme="minorEastAsia" w:hAnsiTheme="minorHAnsi" w:cstheme="minorBidi"/>
          <w:noProof/>
          <w:sz w:val="22"/>
          <w:szCs w:val="22"/>
        </w:rPr>
      </w:pPr>
      <w:hyperlink w:anchor="_Toc30061539" w:history="1">
        <w:r w:rsidR="00CC43C1" w:rsidRPr="00B2497B">
          <w:rPr>
            <w:rStyle w:val="Hyperlink"/>
            <w:noProof/>
          </w:rPr>
          <w:t>2.53.9.3 HOTP OTP generation and validation</w:t>
        </w:r>
        <w:r w:rsidR="00CC43C1">
          <w:rPr>
            <w:noProof/>
            <w:webHidden/>
          </w:rPr>
          <w:tab/>
        </w:r>
        <w:r w:rsidR="00CC43C1">
          <w:rPr>
            <w:noProof/>
            <w:webHidden/>
          </w:rPr>
          <w:fldChar w:fldCharType="begin"/>
        </w:r>
        <w:r w:rsidR="00CC43C1">
          <w:rPr>
            <w:noProof/>
            <w:webHidden/>
          </w:rPr>
          <w:instrText xml:space="preserve"> PAGEREF _Toc30061539 \h </w:instrText>
        </w:r>
        <w:r w:rsidR="00CC43C1">
          <w:rPr>
            <w:noProof/>
            <w:webHidden/>
          </w:rPr>
        </w:r>
        <w:r w:rsidR="00CC43C1">
          <w:rPr>
            <w:noProof/>
            <w:webHidden/>
          </w:rPr>
          <w:fldChar w:fldCharType="separate"/>
        </w:r>
        <w:r w:rsidR="00D707CD">
          <w:rPr>
            <w:noProof/>
            <w:webHidden/>
          </w:rPr>
          <w:t>225</w:t>
        </w:r>
        <w:r w:rsidR="00CC43C1">
          <w:rPr>
            <w:noProof/>
            <w:webHidden/>
          </w:rPr>
          <w:fldChar w:fldCharType="end"/>
        </w:r>
      </w:hyperlink>
    </w:p>
    <w:p w14:paraId="2163D282" w14:textId="68EF08C7"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40" w:history="1">
        <w:r w:rsidR="00CC43C1" w:rsidRPr="00B2497B">
          <w:rPr>
            <w:rStyle w:val="Hyperlink"/>
            <w:noProof/>
          </w:rPr>
          <w:t>2.53.10 ActivIdentity ACTI</w:t>
        </w:r>
        <w:r w:rsidR="00CC43C1">
          <w:rPr>
            <w:noProof/>
            <w:webHidden/>
          </w:rPr>
          <w:tab/>
        </w:r>
        <w:r w:rsidR="00CC43C1">
          <w:rPr>
            <w:noProof/>
            <w:webHidden/>
          </w:rPr>
          <w:fldChar w:fldCharType="begin"/>
        </w:r>
        <w:r w:rsidR="00CC43C1">
          <w:rPr>
            <w:noProof/>
            <w:webHidden/>
          </w:rPr>
          <w:instrText xml:space="preserve"> PAGEREF _Toc30061540 \h </w:instrText>
        </w:r>
        <w:r w:rsidR="00CC43C1">
          <w:rPr>
            <w:noProof/>
            <w:webHidden/>
          </w:rPr>
        </w:r>
        <w:r w:rsidR="00CC43C1">
          <w:rPr>
            <w:noProof/>
            <w:webHidden/>
          </w:rPr>
          <w:fldChar w:fldCharType="separate"/>
        </w:r>
        <w:r w:rsidR="00D707CD">
          <w:rPr>
            <w:noProof/>
            <w:webHidden/>
          </w:rPr>
          <w:t>225</w:t>
        </w:r>
        <w:r w:rsidR="00CC43C1">
          <w:rPr>
            <w:noProof/>
            <w:webHidden/>
          </w:rPr>
          <w:fldChar w:fldCharType="end"/>
        </w:r>
      </w:hyperlink>
    </w:p>
    <w:p w14:paraId="0D8F83A5" w14:textId="56775E3C" w:rsidR="00CC43C1" w:rsidRDefault="00BA255F">
      <w:pPr>
        <w:pStyle w:val="TOC4"/>
        <w:tabs>
          <w:tab w:val="right" w:leader="dot" w:pos="9350"/>
        </w:tabs>
        <w:rPr>
          <w:rFonts w:asciiTheme="minorHAnsi" w:eastAsiaTheme="minorEastAsia" w:hAnsiTheme="minorHAnsi" w:cstheme="minorBidi"/>
          <w:noProof/>
          <w:sz w:val="22"/>
          <w:szCs w:val="22"/>
        </w:rPr>
      </w:pPr>
      <w:hyperlink w:anchor="_Toc30061541" w:history="1">
        <w:r w:rsidR="00CC43C1" w:rsidRPr="00B2497B">
          <w:rPr>
            <w:rStyle w:val="Hyperlink"/>
            <w:noProof/>
          </w:rPr>
          <w:t>2.53.10.1 ACTI secret key objects</w:t>
        </w:r>
        <w:r w:rsidR="00CC43C1">
          <w:rPr>
            <w:noProof/>
            <w:webHidden/>
          </w:rPr>
          <w:tab/>
        </w:r>
        <w:r w:rsidR="00CC43C1">
          <w:rPr>
            <w:noProof/>
            <w:webHidden/>
          </w:rPr>
          <w:fldChar w:fldCharType="begin"/>
        </w:r>
        <w:r w:rsidR="00CC43C1">
          <w:rPr>
            <w:noProof/>
            <w:webHidden/>
          </w:rPr>
          <w:instrText xml:space="preserve"> PAGEREF _Toc30061541 \h </w:instrText>
        </w:r>
        <w:r w:rsidR="00CC43C1">
          <w:rPr>
            <w:noProof/>
            <w:webHidden/>
          </w:rPr>
        </w:r>
        <w:r w:rsidR="00CC43C1">
          <w:rPr>
            <w:noProof/>
            <w:webHidden/>
          </w:rPr>
          <w:fldChar w:fldCharType="separate"/>
        </w:r>
        <w:r w:rsidR="00D707CD">
          <w:rPr>
            <w:noProof/>
            <w:webHidden/>
          </w:rPr>
          <w:t>225</w:t>
        </w:r>
        <w:r w:rsidR="00CC43C1">
          <w:rPr>
            <w:noProof/>
            <w:webHidden/>
          </w:rPr>
          <w:fldChar w:fldCharType="end"/>
        </w:r>
      </w:hyperlink>
    </w:p>
    <w:p w14:paraId="55BA102E" w14:textId="4D176717" w:rsidR="00CC43C1" w:rsidRDefault="00BA255F">
      <w:pPr>
        <w:pStyle w:val="TOC4"/>
        <w:tabs>
          <w:tab w:val="right" w:leader="dot" w:pos="9350"/>
        </w:tabs>
        <w:rPr>
          <w:rFonts w:asciiTheme="minorHAnsi" w:eastAsiaTheme="minorEastAsia" w:hAnsiTheme="minorHAnsi" w:cstheme="minorBidi"/>
          <w:noProof/>
          <w:sz w:val="22"/>
          <w:szCs w:val="22"/>
        </w:rPr>
      </w:pPr>
      <w:hyperlink w:anchor="_Toc30061542" w:history="1">
        <w:r w:rsidR="00CC43C1" w:rsidRPr="00B2497B">
          <w:rPr>
            <w:rStyle w:val="Hyperlink"/>
            <w:noProof/>
          </w:rPr>
          <w:t>2.53.10.2 ACTI key generation</w:t>
        </w:r>
        <w:r w:rsidR="00CC43C1">
          <w:rPr>
            <w:noProof/>
            <w:webHidden/>
          </w:rPr>
          <w:tab/>
        </w:r>
        <w:r w:rsidR="00CC43C1">
          <w:rPr>
            <w:noProof/>
            <w:webHidden/>
          </w:rPr>
          <w:fldChar w:fldCharType="begin"/>
        </w:r>
        <w:r w:rsidR="00CC43C1">
          <w:rPr>
            <w:noProof/>
            <w:webHidden/>
          </w:rPr>
          <w:instrText xml:space="preserve"> PAGEREF _Toc30061542 \h </w:instrText>
        </w:r>
        <w:r w:rsidR="00CC43C1">
          <w:rPr>
            <w:noProof/>
            <w:webHidden/>
          </w:rPr>
        </w:r>
        <w:r w:rsidR="00CC43C1">
          <w:rPr>
            <w:noProof/>
            <w:webHidden/>
          </w:rPr>
          <w:fldChar w:fldCharType="separate"/>
        </w:r>
        <w:r w:rsidR="00D707CD">
          <w:rPr>
            <w:noProof/>
            <w:webHidden/>
          </w:rPr>
          <w:t>226</w:t>
        </w:r>
        <w:r w:rsidR="00CC43C1">
          <w:rPr>
            <w:noProof/>
            <w:webHidden/>
          </w:rPr>
          <w:fldChar w:fldCharType="end"/>
        </w:r>
      </w:hyperlink>
    </w:p>
    <w:p w14:paraId="5E0B9A3D" w14:textId="471F0744" w:rsidR="00CC43C1" w:rsidRDefault="00BA255F">
      <w:pPr>
        <w:pStyle w:val="TOC4"/>
        <w:tabs>
          <w:tab w:val="right" w:leader="dot" w:pos="9350"/>
        </w:tabs>
        <w:rPr>
          <w:rFonts w:asciiTheme="minorHAnsi" w:eastAsiaTheme="minorEastAsia" w:hAnsiTheme="minorHAnsi" w:cstheme="minorBidi"/>
          <w:noProof/>
          <w:sz w:val="22"/>
          <w:szCs w:val="22"/>
        </w:rPr>
      </w:pPr>
      <w:hyperlink w:anchor="_Toc30061543" w:history="1">
        <w:r w:rsidR="00CC43C1" w:rsidRPr="00B2497B">
          <w:rPr>
            <w:rStyle w:val="Hyperlink"/>
            <w:noProof/>
          </w:rPr>
          <w:t>2.53.10.3 ACTI OTP generation and validation</w:t>
        </w:r>
        <w:r w:rsidR="00CC43C1">
          <w:rPr>
            <w:noProof/>
            <w:webHidden/>
          </w:rPr>
          <w:tab/>
        </w:r>
        <w:r w:rsidR="00CC43C1">
          <w:rPr>
            <w:noProof/>
            <w:webHidden/>
          </w:rPr>
          <w:fldChar w:fldCharType="begin"/>
        </w:r>
        <w:r w:rsidR="00CC43C1">
          <w:rPr>
            <w:noProof/>
            <w:webHidden/>
          </w:rPr>
          <w:instrText xml:space="preserve"> PAGEREF _Toc30061543 \h </w:instrText>
        </w:r>
        <w:r w:rsidR="00CC43C1">
          <w:rPr>
            <w:noProof/>
            <w:webHidden/>
          </w:rPr>
        </w:r>
        <w:r w:rsidR="00CC43C1">
          <w:rPr>
            <w:noProof/>
            <w:webHidden/>
          </w:rPr>
          <w:fldChar w:fldCharType="separate"/>
        </w:r>
        <w:r w:rsidR="00D707CD">
          <w:rPr>
            <w:noProof/>
            <w:webHidden/>
          </w:rPr>
          <w:t>226</w:t>
        </w:r>
        <w:r w:rsidR="00CC43C1">
          <w:rPr>
            <w:noProof/>
            <w:webHidden/>
          </w:rPr>
          <w:fldChar w:fldCharType="end"/>
        </w:r>
      </w:hyperlink>
    </w:p>
    <w:p w14:paraId="7E28F4B7" w14:textId="7D408B94"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544" w:history="1">
        <w:r w:rsidR="00CC43C1" w:rsidRPr="00B2497B">
          <w:rPr>
            <w:rStyle w:val="Hyperlink"/>
            <w:noProof/>
          </w:rPr>
          <w:t>2.54 CT-KIP</w:t>
        </w:r>
        <w:r w:rsidR="00CC43C1">
          <w:rPr>
            <w:noProof/>
            <w:webHidden/>
          </w:rPr>
          <w:tab/>
        </w:r>
        <w:r w:rsidR="00CC43C1">
          <w:rPr>
            <w:noProof/>
            <w:webHidden/>
          </w:rPr>
          <w:fldChar w:fldCharType="begin"/>
        </w:r>
        <w:r w:rsidR="00CC43C1">
          <w:rPr>
            <w:noProof/>
            <w:webHidden/>
          </w:rPr>
          <w:instrText xml:space="preserve"> PAGEREF _Toc30061544 \h </w:instrText>
        </w:r>
        <w:r w:rsidR="00CC43C1">
          <w:rPr>
            <w:noProof/>
            <w:webHidden/>
          </w:rPr>
        </w:r>
        <w:r w:rsidR="00CC43C1">
          <w:rPr>
            <w:noProof/>
            <w:webHidden/>
          </w:rPr>
          <w:fldChar w:fldCharType="separate"/>
        </w:r>
        <w:r w:rsidR="00D707CD">
          <w:rPr>
            <w:noProof/>
            <w:webHidden/>
          </w:rPr>
          <w:t>227</w:t>
        </w:r>
        <w:r w:rsidR="00CC43C1">
          <w:rPr>
            <w:noProof/>
            <w:webHidden/>
          </w:rPr>
          <w:fldChar w:fldCharType="end"/>
        </w:r>
      </w:hyperlink>
    </w:p>
    <w:p w14:paraId="04411987" w14:textId="7E22924D"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45" w:history="1">
        <w:r w:rsidR="00CC43C1" w:rsidRPr="00B2497B">
          <w:rPr>
            <w:rStyle w:val="Hyperlink"/>
            <w:noProof/>
          </w:rPr>
          <w:t>2.54.1 Principles of Operation</w:t>
        </w:r>
        <w:r w:rsidR="00CC43C1">
          <w:rPr>
            <w:noProof/>
            <w:webHidden/>
          </w:rPr>
          <w:tab/>
        </w:r>
        <w:r w:rsidR="00CC43C1">
          <w:rPr>
            <w:noProof/>
            <w:webHidden/>
          </w:rPr>
          <w:fldChar w:fldCharType="begin"/>
        </w:r>
        <w:r w:rsidR="00CC43C1">
          <w:rPr>
            <w:noProof/>
            <w:webHidden/>
          </w:rPr>
          <w:instrText xml:space="preserve"> PAGEREF _Toc30061545 \h </w:instrText>
        </w:r>
        <w:r w:rsidR="00CC43C1">
          <w:rPr>
            <w:noProof/>
            <w:webHidden/>
          </w:rPr>
        </w:r>
        <w:r w:rsidR="00CC43C1">
          <w:rPr>
            <w:noProof/>
            <w:webHidden/>
          </w:rPr>
          <w:fldChar w:fldCharType="separate"/>
        </w:r>
        <w:r w:rsidR="00D707CD">
          <w:rPr>
            <w:noProof/>
            <w:webHidden/>
          </w:rPr>
          <w:t>227</w:t>
        </w:r>
        <w:r w:rsidR="00CC43C1">
          <w:rPr>
            <w:noProof/>
            <w:webHidden/>
          </w:rPr>
          <w:fldChar w:fldCharType="end"/>
        </w:r>
      </w:hyperlink>
    </w:p>
    <w:p w14:paraId="507D0C0F" w14:textId="18BE2246"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46" w:history="1">
        <w:r w:rsidR="00CC43C1" w:rsidRPr="00B2497B">
          <w:rPr>
            <w:rStyle w:val="Hyperlink"/>
            <w:noProof/>
          </w:rPr>
          <w:t>2.54.2 Mechanisms</w:t>
        </w:r>
        <w:r w:rsidR="00CC43C1">
          <w:rPr>
            <w:noProof/>
            <w:webHidden/>
          </w:rPr>
          <w:tab/>
        </w:r>
        <w:r w:rsidR="00CC43C1">
          <w:rPr>
            <w:noProof/>
            <w:webHidden/>
          </w:rPr>
          <w:fldChar w:fldCharType="begin"/>
        </w:r>
        <w:r w:rsidR="00CC43C1">
          <w:rPr>
            <w:noProof/>
            <w:webHidden/>
          </w:rPr>
          <w:instrText xml:space="preserve"> PAGEREF _Toc30061546 \h </w:instrText>
        </w:r>
        <w:r w:rsidR="00CC43C1">
          <w:rPr>
            <w:noProof/>
            <w:webHidden/>
          </w:rPr>
        </w:r>
        <w:r w:rsidR="00CC43C1">
          <w:rPr>
            <w:noProof/>
            <w:webHidden/>
          </w:rPr>
          <w:fldChar w:fldCharType="separate"/>
        </w:r>
        <w:r w:rsidR="00D707CD">
          <w:rPr>
            <w:noProof/>
            <w:webHidden/>
          </w:rPr>
          <w:t>227</w:t>
        </w:r>
        <w:r w:rsidR="00CC43C1">
          <w:rPr>
            <w:noProof/>
            <w:webHidden/>
          </w:rPr>
          <w:fldChar w:fldCharType="end"/>
        </w:r>
      </w:hyperlink>
    </w:p>
    <w:p w14:paraId="6844883E" w14:textId="3D78F9F1"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47" w:history="1">
        <w:r w:rsidR="00CC43C1" w:rsidRPr="00B2497B">
          <w:rPr>
            <w:rStyle w:val="Hyperlink"/>
            <w:noProof/>
          </w:rPr>
          <w:t>2.54.3 Definitions</w:t>
        </w:r>
        <w:r w:rsidR="00CC43C1">
          <w:rPr>
            <w:noProof/>
            <w:webHidden/>
          </w:rPr>
          <w:tab/>
        </w:r>
        <w:r w:rsidR="00CC43C1">
          <w:rPr>
            <w:noProof/>
            <w:webHidden/>
          </w:rPr>
          <w:fldChar w:fldCharType="begin"/>
        </w:r>
        <w:r w:rsidR="00CC43C1">
          <w:rPr>
            <w:noProof/>
            <w:webHidden/>
          </w:rPr>
          <w:instrText xml:space="preserve"> PAGEREF _Toc30061547 \h </w:instrText>
        </w:r>
        <w:r w:rsidR="00CC43C1">
          <w:rPr>
            <w:noProof/>
            <w:webHidden/>
          </w:rPr>
        </w:r>
        <w:r w:rsidR="00CC43C1">
          <w:rPr>
            <w:noProof/>
            <w:webHidden/>
          </w:rPr>
          <w:fldChar w:fldCharType="separate"/>
        </w:r>
        <w:r w:rsidR="00D707CD">
          <w:rPr>
            <w:noProof/>
            <w:webHidden/>
          </w:rPr>
          <w:t>228</w:t>
        </w:r>
        <w:r w:rsidR="00CC43C1">
          <w:rPr>
            <w:noProof/>
            <w:webHidden/>
          </w:rPr>
          <w:fldChar w:fldCharType="end"/>
        </w:r>
      </w:hyperlink>
    </w:p>
    <w:p w14:paraId="282BA8D6" w14:textId="36BFFEE0"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48" w:history="1">
        <w:r w:rsidR="00CC43C1" w:rsidRPr="00B2497B">
          <w:rPr>
            <w:rStyle w:val="Hyperlink"/>
            <w:noProof/>
          </w:rPr>
          <w:t>2.54.4 CT-KIP Mechanism parameters</w:t>
        </w:r>
        <w:r w:rsidR="00CC43C1">
          <w:rPr>
            <w:noProof/>
            <w:webHidden/>
          </w:rPr>
          <w:tab/>
        </w:r>
        <w:r w:rsidR="00CC43C1">
          <w:rPr>
            <w:noProof/>
            <w:webHidden/>
          </w:rPr>
          <w:fldChar w:fldCharType="begin"/>
        </w:r>
        <w:r w:rsidR="00CC43C1">
          <w:rPr>
            <w:noProof/>
            <w:webHidden/>
          </w:rPr>
          <w:instrText xml:space="preserve"> PAGEREF _Toc30061548 \h </w:instrText>
        </w:r>
        <w:r w:rsidR="00CC43C1">
          <w:rPr>
            <w:noProof/>
            <w:webHidden/>
          </w:rPr>
        </w:r>
        <w:r w:rsidR="00CC43C1">
          <w:rPr>
            <w:noProof/>
            <w:webHidden/>
          </w:rPr>
          <w:fldChar w:fldCharType="separate"/>
        </w:r>
        <w:r w:rsidR="00D707CD">
          <w:rPr>
            <w:noProof/>
            <w:webHidden/>
          </w:rPr>
          <w:t>228</w:t>
        </w:r>
        <w:r w:rsidR="00CC43C1">
          <w:rPr>
            <w:noProof/>
            <w:webHidden/>
          </w:rPr>
          <w:fldChar w:fldCharType="end"/>
        </w:r>
      </w:hyperlink>
    </w:p>
    <w:p w14:paraId="2DF8EC51" w14:textId="32A6C095"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49" w:history="1">
        <w:r w:rsidR="00CC43C1" w:rsidRPr="00B2497B">
          <w:rPr>
            <w:rStyle w:val="Hyperlink"/>
            <w:noProof/>
          </w:rPr>
          <w:t>2.54.5 CT-KIP key derivation</w:t>
        </w:r>
        <w:r w:rsidR="00CC43C1">
          <w:rPr>
            <w:noProof/>
            <w:webHidden/>
          </w:rPr>
          <w:tab/>
        </w:r>
        <w:r w:rsidR="00CC43C1">
          <w:rPr>
            <w:noProof/>
            <w:webHidden/>
          </w:rPr>
          <w:fldChar w:fldCharType="begin"/>
        </w:r>
        <w:r w:rsidR="00CC43C1">
          <w:rPr>
            <w:noProof/>
            <w:webHidden/>
          </w:rPr>
          <w:instrText xml:space="preserve"> PAGEREF _Toc30061549 \h </w:instrText>
        </w:r>
        <w:r w:rsidR="00CC43C1">
          <w:rPr>
            <w:noProof/>
            <w:webHidden/>
          </w:rPr>
        </w:r>
        <w:r w:rsidR="00CC43C1">
          <w:rPr>
            <w:noProof/>
            <w:webHidden/>
          </w:rPr>
          <w:fldChar w:fldCharType="separate"/>
        </w:r>
        <w:r w:rsidR="00D707CD">
          <w:rPr>
            <w:noProof/>
            <w:webHidden/>
          </w:rPr>
          <w:t>228</w:t>
        </w:r>
        <w:r w:rsidR="00CC43C1">
          <w:rPr>
            <w:noProof/>
            <w:webHidden/>
          </w:rPr>
          <w:fldChar w:fldCharType="end"/>
        </w:r>
      </w:hyperlink>
    </w:p>
    <w:p w14:paraId="418E9958" w14:textId="78319511"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50" w:history="1">
        <w:r w:rsidR="00CC43C1" w:rsidRPr="00B2497B">
          <w:rPr>
            <w:rStyle w:val="Hyperlink"/>
            <w:noProof/>
          </w:rPr>
          <w:t>2.54.6 CT-KIP key wrap and key unwrap</w:t>
        </w:r>
        <w:r w:rsidR="00CC43C1">
          <w:rPr>
            <w:noProof/>
            <w:webHidden/>
          </w:rPr>
          <w:tab/>
        </w:r>
        <w:r w:rsidR="00CC43C1">
          <w:rPr>
            <w:noProof/>
            <w:webHidden/>
          </w:rPr>
          <w:fldChar w:fldCharType="begin"/>
        </w:r>
        <w:r w:rsidR="00CC43C1">
          <w:rPr>
            <w:noProof/>
            <w:webHidden/>
          </w:rPr>
          <w:instrText xml:space="preserve"> PAGEREF _Toc30061550 \h </w:instrText>
        </w:r>
        <w:r w:rsidR="00CC43C1">
          <w:rPr>
            <w:noProof/>
            <w:webHidden/>
          </w:rPr>
        </w:r>
        <w:r w:rsidR="00CC43C1">
          <w:rPr>
            <w:noProof/>
            <w:webHidden/>
          </w:rPr>
          <w:fldChar w:fldCharType="separate"/>
        </w:r>
        <w:r w:rsidR="00D707CD">
          <w:rPr>
            <w:noProof/>
            <w:webHidden/>
          </w:rPr>
          <w:t>229</w:t>
        </w:r>
        <w:r w:rsidR="00CC43C1">
          <w:rPr>
            <w:noProof/>
            <w:webHidden/>
          </w:rPr>
          <w:fldChar w:fldCharType="end"/>
        </w:r>
      </w:hyperlink>
    </w:p>
    <w:p w14:paraId="169DAE78" w14:textId="6C091847"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51" w:history="1">
        <w:r w:rsidR="00CC43C1" w:rsidRPr="00B2497B">
          <w:rPr>
            <w:rStyle w:val="Hyperlink"/>
            <w:noProof/>
          </w:rPr>
          <w:t>2.54.7 CT-KIP signature generation</w:t>
        </w:r>
        <w:r w:rsidR="00CC43C1">
          <w:rPr>
            <w:noProof/>
            <w:webHidden/>
          </w:rPr>
          <w:tab/>
        </w:r>
        <w:r w:rsidR="00CC43C1">
          <w:rPr>
            <w:noProof/>
            <w:webHidden/>
          </w:rPr>
          <w:fldChar w:fldCharType="begin"/>
        </w:r>
        <w:r w:rsidR="00CC43C1">
          <w:rPr>
            <w:noProof/>
            <w:webHidden/>
          </w:rPr>
          <w:instrText xml:space="preserve"> PAGEREF _Toc30061551 \h </w:instrText>
        </w:r>
        <w:r w:rsidR="00CC43C1">
          <w:rPr>
            <w:noProof/>
            <w:webHidden/>
          </w:rPr>
        </w:r>
        <w:r w:rsidR="00CC43C1">
          <w:rPr>
            <w:noProof/>
            <w:webHidden/>
          </w:rPr>
          <w:fldChar w:fldCharType="separate"/>
        </w:r>
        <w:r w:rsidR="00D707CD">
          <w:rPr>
            <w:noProof/>
            <w:webHidden/>
          </w:rPr>
          <w:t>229</w:t>
        </w:r>
        <w:r w:rsidR="00CC43C1">
          <w:rPr>
            <w:noProof/>
            <w:webHidden/>
          </w:rPr>
          <w:fldChar w:fldCharType="end"/>
        </w:r>
      </w:hyperlink>
    </w:p>
    <w:p w14:paraId="3A3B01D8" w14:textId="1FE7B0CD"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552" w:history="1">
        <w:r w:rsidR="00CC43C1" w:rsidRPr="00B2497B">
          <w:rPr>
            <w:rStyle w:val="Hyperlink"/>
            <w:noProof/>
          </w:rPr>
          <w:t>2.55 GOST 28147-89</w:t>
        </w:r>
        <w:r w:rsidR="00CC43C1">
          <w:rPr>
            <w:noProof/>
            <w:webHidden/>
          </w:rPr>
          <w:tab/>
        </w:r>
        <w:r w:rsidR="00CC43C1">
          <w:rPr>
            <w:noProof/>
            <w:webHidden/>
          </w:rPr>
          <w:fldChar w:fldCharType="begin"/>
        </w:r>
        <w:r w:rsidR="00CC43C1">
          <w:rPr>
            <w:noProof/>
            <w:webHidden/>
          </w:rPr>
          <w:instrText xml:space="preserve"> PAGEREF _Toc30061552 \h </w:instrText>
        </w:r>
        <w:r w:rsidR="00CC43C1">
          <w:rPr>
            <w:noProof/>
            <w:webHidden/>
          </w:rPr>
        </w:r>
        <w:r w:rsidR="00CC43C1">
          <w:rPr>
            <w:noProof/>
            <w:webHidden/>
          </w:rPr>
          <w:fldChar w:fldCharType="separate"/>
        </w:r>
        <w:r w:rsidR="00D707CD">
          <w:rPr>
            <w:noProof/>
            <w:webHidden/>
          </w:rPr>
          <w:t>229</w:t>
        </w:r>
        <w:r w:rsidR="00CC43C1">
          <w:rPr>
            <w:noProof/>
            <w:webHidden/>
          </w:rPr>
          <w:fldChar w:fldCharType="end"/>
        </w:r>
      </w:hyperlink>
    </w:p>
    <w:p w14:paraId="04C2838E" w14:textId="0010B5DF"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53" w:history="1">
        <w:r w:rsidR="00CC43C1" w:rsidRPr="00B2497B">
          <w:rPr>
            <w:rStyle w:val="Hyperlink"/>
            <w:noProof/>
          </w:rPr>
          <w:t>2.55.1 Definitions</w:t>
        </w:r>
        <w:r w:rsidR="00CC43C1">
          <w:rPr>
            <w:noProof/>
            <w:webHidden/>
          </w:rPr>
          <w:tab/>
        </w:r>
        <w:r w:rsidR="00CC43C1">
          <w:rPr>
            <w:noProof/>
            <w:webHidden/>
          </w:rPr>
          <w:fldChar w:fldCharType="begin"/>
        </w:r>
        <w:r w:rsidR="00CC43C1">
          <w:rPr>
            <w:noProof/>
            <w:webHidden/>
          </w:rPr>
          <w:instrText xml:space="preserve"> PAGEREF _Toc30061553 \h </w:instrText>
        </w:r>
        <w:r w:rsidR="00CC43C1">
          <w:rPr>
            <w:noProof/>
            <w:webHidden/>
          </w:rPr>
        </w:r>
        <w:r w:rsidR="00CC43C1">
          <w:rPr>
            <w:noProof/>
            <w:webHidden/>
          </w:rPr>
          <w:fldChar w:fldCharType="separate"/>
        </w:r>
        <w:r w:rsidR="00D707CD">
          <w:rPr>
            <w:noProof/>
            <w:webHidden/>
          </w:rPr>
          <w:t>230</w:t>
        </w:r>
        <w:r w:rsidR="00CC43C1">
          <w:rPr>
            <w:noProof/>
            <w:webHidden/>
          </w:rPr>
          <w:fldChar w:fldCharType="end"/>
        </w:r>
      </w:hyperlink>
    </w:p>
    <w:p w14:paraId="353D8806" w14:textId="3806B88D"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54" w:history="1">
        <w:r w:rsidR="00CC43C1" w:rsidRPr="00B2497B">
          <w:rPr>
            <w:rStyle w:val="Hyperlink"/>
            <w:noProof/>
          </w:rPr>
          <w:t>2.55.2 GOST 28147-89 secret key objects</w:t>
        </w:r>
        <w:r w:rsidR="00CC43C1">
          <w:rPr>
            <w:noProof/>
            <w:webHidden/>
          </w:rPr>
          <w:tab/>
        </w:r>
        <w:r w:rsidR="00CC43C1">
          <w:rPr>
            <w:noProof/>
            <w:webHidden/>
          </w:rPr>
          <w:fldChar w:fldCharType="begin"/>
        </w:r>
        <w:r w:rsidR="00CC43C1">
          <w:rPr>
            <w:noProof/>
            <w:webHidden/>
          </w:rPr>
          <w:instrText xml:space="preserve"> PAGEREF _Toc30061554 \h </w:instrText>
        </w:r>
        <w:r w:rsidR="00CC43C1">
          <w:rPr>
            <w:noProof/>
            <w:webHidden/>
          </w:rPr>
        </w:r>
        <w:r w:rsidR="00CC43C1">
          <w:rPr>
            <w:noProof/>
            <w:webHidden/>
          </w:rPr>
          <w:fldChar w:fldCharType="separate"/>
        </w:r>
        <w:r w:rsidR="00D707CD">
          <w:rPr>
            <w:noProof/>
            <w:webHidden/>
          </w:rPr>
          <w:t>230</w:t>
        </w:r>
        <w:r w:rsidR="00CC43C1">
          <w:rPr>
            <w:noProof/>
            <w:webHidden/>
          </w:rPr>
          <w:fldChar w:fldCharType="end"/>
        </w:r>
      </w:hyperlink>
    </w:p>
    <w:p w14:paraId="149812D1" w14:textId="4CE263B6"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55" w:history="1">
        <w:r w:rsidR="00CC43C1" w:rsidRPr="00B2497B">
          <w:rPr>
            <w:rStyle w:val="Hyperlink"/>
            <w:noProof/>
          </w:rPr>
          <w:t>2.55.3 GOST 28147-89 domain parameter objects</w:t>
        </w:r>
        <w:r w:rsidR="00CC43C1">
          <w:rPr>
            <w:noProof/>
            <w:webHidden/>
          </w:rPr>
          <w:tab/>
        </w:r>
        <w:r w:rsidR="00CC43C1">
          <w:rPr>
            <w:noProof/>
            <w:webHidden/>
          </w:rPr>
          <w:fldChar w:fldCharType="begin"/>
        </w:r>
        <w:r w:rsidR="00CC43C1">
          <w:rPr>
            <w:noProof/>
            <w:webHidden/>
          </w:rPr>
          <w:instrText xml:space="preserve"> PAGEREF _Toc30061555 \h </w:instrText>
        </w:r>
        <w:r w:rsidR="00CC43C1">
          <w:rPr>
            <w:noProof/>
            <w:webHidden/>
          </w:rPr>
        </w:r>
        <w:r w:rsidR="00CC43C1">
          <w:rPr>
            <w:noProof/>
            <w:webHidden/>
          </w:rPr>
          <w:fldChar w:fldCharType="separate"/>
        </w:r>
        <w:r w:rsidR="00D707CD">
          <w:rPr>
            <w:noProof/>
            <w:webHidden/>
          </w:rPr>
          <w:t>231</w:t>
        </w:r>
        <w:r w:rsidR="00CC43C1">
          <w:rPr>
            <w:noProof/>
            <w:webHidden/>
          </w:rPr>
          <w:fldChar w:fldCharType="end"/>
        </w:r>
      </w:hyperlink>
    </w:p>
    <w:p w14:paraId="29169E17" w14:textId="7503D279"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56" w:history="1">
        <w:r w:rsidR="00CC43C1" w:rsidRPr="00B2497B">
          <w:rPr>
            <w:rStyle w:val="Hyperlink"/>
            <w:noProof/>
          </w:rPr>
          <w:t>2.55.4 GOST 28147-89 key generation</w:t>
        </w:r>
        <w:r w:rsidR="00CC43C1">
          <w:rPr>
            <w:noProof/>
            <w:webHidden/>
          </w:rPr>
          <w:tab/>
        </w:r>
        <w:r w:rsidR="00CC43C1">
          <w:rPr>
            <w:noProof/>
            <w:webHidden/>
          </w:rPr>
          <w:fldChar w:fldCharType="begin"/>
        </w:r>
        <w:r w:rsidR="00CC43C1">
          <w:rPr>
            <w:noProof/>
            <w:webHidden/>
          </w:rPr>
          <w:instrText xml:space="preserve"> PAGEREF _Toc30061556 \h </w:instrText>
        </w:r>
        <w:r w:rsidR="00CC43C1">
          <w:rPr>
            <w:noProof/>
            <w:webHidden/>
          </w:rPr>
        </w:r>
        <w:r w:rsidR="00CC43C1">
          <w:rPr>
            <w:noProof/>
            <w:webHidden/>
          </w:rPr>
          <w:fldChar w:fldCharType="separate"/>
        </w:r>
        <w:r w:rsidR="00D707CD">
          <w:rPr>
            <w:noProof/>
            <w:webHidden/>
          </w:rPr>
          <w:t>231</w:t>
        </w:r>
        <w:r w:rsidR="00CC43C1">
          <w:rPr>
            <w:noProof/>
            <w:webHidden/>
          </w:rPr>
          <w:fldChar w:fldCharType="end"/>
        </w:r>
      </w:hyperlink>
    </w:p>
    <w:p w14:paraId="63BB9ABD" w14:textId="5C6A900C"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57" w:history="1">
        <w:r w:rsidR="00CC43C1" w:rsidRPr="00B2497B">
          <w:rPr>
            <w:rStyle w:val="Hyperlink"/>
            <w:noProof/>
          </w:rPr>
          <w:t>2.55.5 GOST 28147-89-ECB</w:t>
        </w:r>
        <w:r w:rsidR="00CC43C1">
          <w:rPr>
            <w:noProof/>
            <w:webHidden/>
          </w:rPr>
          <w:tab/>
        </w:r>
        <w:r w:rsidR="00CC43C1">
          <w:rPr>
            <w:noProof/>
            <w:webHidden/>
          </w:rPr>
          <w:fldChar w:fldCharType="begin"/>
        </w:r>
        <w:r w:rsidR="00CC43C1">
          <w:rPr>
            <w:noProof/>
            <w:webHidden/>
          </w:rPr>
          <w:instrText xml:space="preserve"> PAGEREF _Toc30061557 \h </w:instrText>
        </w:r>
        <w:r w:rsidR="00CC43C1">
          <w:rPr>
            <w:noProof/>
            <w:webHidden/>
          </w:rPr>
        </w:r>
        <w:r w:rsidR="00CC43C1">
          <w:rPr>
            <w:noProof/>
            <w:webHidden/>
          </w:rPr>
          <w:fldChar w:fldCharType="separate"/>
        </w:r>
        <w:r w:rsidR="00D707CD">
          <w:rPr>
            <w:noProof/>
            <w:webHidden/>
          </w:rPr>
          <w:t>232</w:t>
        </w:r>
        <w:r w:rsidR="00CC43C1">
          <w:rPr>
            <w:noProof/>
            <w:webHidden/>
          </w:rPr>
          <w:fldChar w:fldCharType="end"/>
        </w:r>
      </w:hyperlink>
    </w:p>
    <w:p w14:paraId="2F2C4251" w14:textId="3FAE5374"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58" w:history="1">
        <w:r w:rsidR="00CC43C1" w:rsidRPr="00B2497B">
          <w:rPr>
            <w:rStyle w:val="Hyperlink"/>
            <w:noProof/>
          </w:rPr>
          <w:t>2.55.6 GOST 28147-89 encryption mode except ECB</w:t>
        </w:r>
        <w:r w:rsidR="00CC43C1">
          <w:rPr>
            <w:noProof/>
            <w:webHidden/>
          </w:rPr>
          <w:tab/>
        </w:r>
        <w:r w:rsidR="00CC43C1">
          <w:rPr>
            <w:noProof/>
            <w:webHidden/>
          </w:rPr>
          <w:fldChar w:fldCharType="begin"/>
        </w:r>
        <w:r w:rsidR="00CC43C1">
          <w:rPr>
            <w:noProof/>
            <w:webHidden/>
          </w:rPr>
          <w:instrText xml:space="preserve"> PAGEREF _Toc30061558 \h </w:instrText>
        </w:r>
        <w:r w:rsidR="00CC43C1">
          <w:rPr>
            <w:noProof/>
            <w:webHidden/>
          </w:rPr>
        </w:r>
        <w:r w:rsidR="00CC43C1">
          <w:rPr>
            <w:noProof/>
            <w:webHidden/>
          </w:rPr>
          <w:fldChar w:fldCharType="separate"/>
        </w:r>
        <w:r w:rsidR="00D707CD">
          <w:rPr>
            <w:noProof/>
            <w:webHidden/>
          </w:rPr>
          <w:t>232</w:t>
        </w:r>
        <w:r w:rsidR="00CC43C1">
          <w:rPr>
            <w:noProof/>
            <w:webHidden/>
          </w:rPr>
          <w:fldChar w:fldCharType="end"/>
        </w:r>
      </w:hyperlink>
    </w:p>
    <w:p w14:paraId="4FF8E85A" w14:textId="377D246E"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59" w:history="1">
        <w:r w:rsidR="00CC43C1" w:rsidRPr="00B2497B">
          <w:rPr>
            <w:rStyle w:val="Hyperlink"/>
            <w:noProof/>
          </w:rPr>
          <w:t>2.55.7 GOST 28147-89-MAC</w:t>
        </w:r>
        <w:r w:rsidR="00CC43C1">
          <w:rPr>
            <w:noProof/>
            <w:webHidden/>
          </w:rPr>
          <w:tab/>
        </w:r>
        <w:r w:rsidR="00CC43C1">
          <w:rPr>
            <w:noProof/>
            <w:webHidden/>
          </w:rPr>
          <w:fldChar w:fldCharType="begin"/>
        </w:r>
        <w:r w:rsidR="00CC43C1">
          <w:rPr>
            <w:noProof/>
            <w:webHidden/>
          </w:rPr>
          <w:instrText xml:space="preserve"> PAGEREF _Toc30061559 \h </w:instrText>
        </w:r>
        <w:r w:rsidR="00CC43C1">
          <w:rPr>
            <w:noProof/>
            <w:webHidden/>
          </w:rPr>
        </w:r>
        <w:r w:rsidR="00CC43C1">
          <w:rPr>
            <w:noProof/>
            <w:webHidden/>
          </w:rPr>
          <w:fldChar w:fldCharType="separate"/>
        </w:r>
        <w:r w:rsidR="00D707CD">
          <w:rPr>
            <w:noProof/>
            <w:webHidden/>
          </w:rPr>
          <w:t>233</w:t>
        </w:r>
        <w:r w:rsidR="00CC43C1">
          <w:rPr>
            <w:noProof/>
            <w:webHidden/>
          </w:rPr>
          <w:fldChar w:fldCharType="end"/>
        </w:r>
      </w:hyperlink>
    </w:p>
    <w:p w14:paraId="1AF6B71D" w14:textId="74847A32"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60" w:history="1">
        <w:r w:rsidR="00CC43C1" w:rsidRPr="00B2497B">
          <w:rPr>
            <w:rStyle w:val="Hyperlink"/>
            <w:noProof/>
          </w:rPr>
          <w:t>2.55.8 GOST 28147-89 keys wrapping/unwrapping with GOST 28147-89</w:t>
        </w:r>
        <w:r w:rsidR="00CC43C1">
          <w:rPr>
            <w:noProof/>
            <w:webHidden/>
          </w:rPr>
          <w:tab/>
        </w:r>
        <w:r w:rsidR="00CC43C1">
          <w:rPr>
            <w:noProof/>
            <w:webHidden/>
          </w:rPr>
          <w:fldChar w:fldCharType="begin"/>
        </w:r>
        <w:r w:rsidR="00CC43C1">
          <w:rPr>
            <w:noProof/>
            <w:webHidden/>
          </w:rPr>
          <w:instrText xml:space="preserve"> PAGEREF _Toc30061560 \h </w:instrText>
        </w:r>
        <w:r w:rsidR="00CC43C1">
          <w:rPr>
            <w:noProof/>
            <w:webHidden/>
          </w:rPr>
        </w:r>
        <w:r w:rsidR="00CC43C1">
          <w:rPr>
            <w:noProof/>
            <w:webHidden/>
          </w:rPr>
          <w:fldChar w:fldCharType="separate"/>
        </w:r>
        <w:r w:rsidR="00D707CD">
          <w:rPr>
            <w:noProof/>
            <w:webHidden/>
          </w:rPr>
          <w:t>233</w:t>
        </w:r>
        <w:r w:rsidR="00CC43C1">
          <w:rPr>
            <w:noProof/>
            <w:webHidden/>
          </w:rPr>
          <w:fldChar w:fldCharType="end"/>
        </w:r>
      </w:hyperlink>
    </w:p>
    <w:p w14:paraId="05DB9507" w14:textId="2A398B82"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561" w:history="1">
        <w:r w:rsidR="00CC43C1" w:rsidRPr="00B2497B">
          <w:rPr>
            <w:rStyle w:val="Hyperlink"/>
            <w:noProof/>
          </w:rPr>
          <w:t>2.56 GOST R 34.11-94</w:t>
        </w:r>
        <w:r w:rsidR="00CC43C1">
          <w:rPr>
            <w:noProof/>
            <w:webHidden/>
          </w:rPr>
          <w:tab/>
        </w:r>
        <w:r w:rsidR="00CC43C1">
          <w:rPr>
            <w:noProof/>
            <w:webHidden/>
          </w:rPr>
          <w:fldChar w:fldCharType="begin"/>
        </w:r>
        <w:r w:rsidR="00CC43C1">
          <w:rPr>
            <w:noProof/>
            <w:webHidden/>
          </w:rPr>
          <w:instrText xml:space="preserve"> PAGEREF _Toc30061561 \h </w:instrText>
        </w:r>
        <w:r w:rsidR="00CC43C1">
          <w:rPr>
            <w:noProof/>
            <w:webHidden/>
          </w:rPr>
        </w:r>
        <w:r w:rsidR="00CC43C1">
          <w:rPr>
            <w:noProof/>
            <w:webHidden/>
          </w:rPr>
          <w:fldChar w:fldCharType="separate"/>
        </w:r>
        <w:r w:rsidR="00D707CD">
          <w:rPr>
            <w:noProof/>
            <w:webHidden/>
          </w:rPr>
          <w:t>234</w:t>
        </w:r>
        <w:r w:rsidR="00CC43C1">
          <w:rPr>
            <w:noProof/>
            <w:webHidden/>
          </w:rPr>
          <w:fldChar w:fldCharType="end"/>
        </w:r>
      </w:hyperlink>
    </w:p>
    <w:p w14:paraId="53F0D794" w14:textId="57AB7850"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62" w:history="1">
        <w:r w:rsidR="00CC43C1" w:rsidRPr="00B2497B">
          <w:rPr>
            <w:rStyle w:val="Hyperlink"/>
            <w:noProof/>
          </w:rPr>
          <w:t>2.56.1 Definitions</w:t>
        </w:r>
        <w:r w:rsidR="00CC43C1">
          <w:rPr>
            <w:noProof/>
            <w:webHidden/>
          </w:rPr>
          <w:tab/>
        </w:r>
        <w:r w:rsidR="00CC43C1">
          <w:rPr>
            <w:noProof/>
            <w:webHidden/>
          </w:rPr>
          <w:fldChar w:fldCharType="begin"/>
        </w:r>
        <w:r w:rsidR="00CC43C1">
          <w:rPr>
            <w:noProof/>
            <w:webHidden/>
          </w:rPr>
          <w:instrText xml:space="preserve"> PAGEREF _Toc30061562 \h </w:instrText>
        </w:r>
        <w:r w:rsidR="00CC43C1">
          <w:rPr>
            <w:noProof/>
            <w:webHidden/>
          </w:rPr>
        </w:r>
        <w:r w:rsidR="00CC43C1">
          <w:rPr>
            <w:noProof/>
            <w:webHidden/>
          </w:rPr>
          <w:fldChar w:fldCharType="separate"/>
        </w:r>
        <w:r w:rsidR="00D707CD">
          <w:rPr>
            <w:noProof/>
            <w:webHidden/>
          </w:rPr>
          <w:t>234</w:t>
        </w:r>
        <w:r w:rsidR="00CC43C1">
          <w:rPr>
            <w:noProof/>
            <w:webHidden/>
          </w:rPr>
          <w:fldChar w:fldCharType="end"/>
        </w:r>
      </w:hyperlink>
    </w:p>
    <w:p w14:paraId="598B1EC8" w14:textId="1EE127AE"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63" w:history="1">
        <w:r w:rsidR="00CC43C1" w:rsidRPr="00B2497B">
          <w:rPr>
            <w:rStyle w:val="Hyperlink"/>
            <w:noProof/>
          </w:rPr>
          <w:t>2.56.2 GOST R 34.11-94 domain parameter objects</w:t>
        </w:r>
        <w:r w:rsidR="00CC43C1">
          <w:rPr>
            <w:noProof/>
            <w:webHidden/>
          </w:rPr>
          <w:tab/>
        </w:r>
        <w:r w:rsidR="00CC43C1">
          <w:rPr>
            <w:noProof/>
            <w:webHidden/>
          </w:rPr>
          <w:fldChar w:fldCharType="begin"/>
        </w:r>
        <w:r w:rsidR="00CC43C1">
          <w:rPr>
            <w:noProof/>
            <w:webHidden/>
          </w:rPr>
          <w:instrText xml:space="preserve"> PAGEREF _Toc30061563 \h </w:instrText>
        </w:r>
        <w:r w:rsidR="00CC43C1">
          <w:rPr>
            <w:noProof/>
            <w:webHidden/>
          </w:rPr>
        </w:r>
        <w:r w:rsidR="00CC43C1">
          <w:rPr>
            <w:noProof/>
            <w:webHidden/>
          </w:rPr>
          <w:fldChar w:fldCharType="separate"/>
        </w:r>
        <w:r w:rsidR="00D707CD">
          <w:rPr>
            <w:noProof/>
            <w:webHidden/>
          </w:rPr>
          <w:t>234</w:t>
        </w:r>
        <w:r w:rsidR="00CC43C1">
          <w:rPr>
            <w:noProof/>
            <w:webHidden/>
          </w:rPr>
          <w:fldChar w:fldCharType="end"/>
        </w:r>
      </w:hyperlink>
    </w:p>
    <w:p w14:paraId="4928CC93" w14:textId="750F8122"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64" w:history="1">
        <w:r w:rsidR="00CC43C1" w:rsidRPr="00B2497B">
          <w:rPr>
            <w:rStyle w:val="Hyperlink"/>
            <w:noProof/>
          </w:rPr>
          <w:t>2.56.3 GOST R 34.11-94 digest</w:t>
        </w:r>
        <w:r w:rsidR="00CC43C1">
          <w:rPr>
            <w:noProof/>
            <w:webHidden/>
          </w:rPr>
          <w:tab/>
        </w:r>
        <w:r w:rsidR="00CC43C1">
          <w:rPr>
            <w:noProof/>
            <w:webHidden/>
          </w:rPr>
          <w:fldChar w:fldCharType="begin"/>
        </w:r>
        <w:r w:rsidR="00CC43C1">
          <w:rPr>
            <w:noProof/>
            <w:webHidden/>
          </w:rPr>
          <w:instrText xml:space="preserve"> PAGEREF _Toc30061564 \h </w:instrText>
        </w:r>
        <w:r w:rsidR="00CC43C1">
          <w:rPr>
            <w:noProof/>
            <w:webHidden/>
          </w:rPr>
        </w:r>
        <w:r w:rsidR="00CC43C1">
          <w:rPr>
            <w:noProof/>
            <w:webHidden/>
          </w:rPr>
          <w:fldChar w:fldCharType="separate"/>
        </w:r>
        <w:r w:rsidR="00D707CD">
          <w:rPr>
            <w:noProof/>
            <w:webHidden/>
          </w:rPr>
          <w:t>235</w:t>
        </w:r>
        <w:r w:rsidR="00CC43C1">
          <w:rPr>
            <w:noProof/>
            <w:webHidden/>
          </w:rPr>
          <w:fldChar w:fldCharType="end"/>
        </w:r>
      </w:hyperlink>
    </w:p>
    <w:p w14:paraId="3D3D0F26" w14:textId="1AACFFB6"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65" w:history="1">
        <w:r w:rsidR="00CC43C1" w:rsidRPr="00B2497B">
          <w:rPr>
            <w:rStyle w:val="Hyperlink"/>
            <w:noProof/>
          </w:rPr>
          <w:t>2.56.4 GOST R 34.11-94 HMAC</w:t>
        </w:r>
        <w:r w:rsidR="00CC43C1">
          <w:rPr>
            <w:noProof/>
            <w:webHidden/>
          </w:rPr>
          <w:tab/>
        </w:r>
        <w:r w:rsidR="00CC43C1">
          <w:rPr>
            <w:noProof/>
            <w:webHidden/>
          </w:rPr>
          <w:fldChar w:fldCharType="begin"/>
        </w:r>
        <w:r w:rsidR="00CC43C1">
          <w:rPr>
            <w:noProof/>
            <w:webHidden/>
          </w:rPr>
          <w:instrText xml:space="preserve"> PAGEREF _Toc30061565 \h </w:instrText>
        </w:r>
        <w:r w:rsidR="00CC43C1">
          <w:rPr>
            <w:noProof/>
            <w:webHidden/>
          </w:rPr>
        </w:r>
        <w:r w:rsidR="00CC43C1">
          <w:rPr>
            <w:noProof/>
            <w:webHidden/>
          </w:rPr>
          <w:fldChar w:fldCharType="separate"/>
        </w:r>
        <w:r w:rsidR="00D707CD">
          <w:rPr>
            <w:noProof/>
            <w:webHidden/>
          </w:rPr>
          <w:t>236</w:t>
        </w:r>
        <w:r w:rsidR="00CC43C1">
          <w:rPr>
            <w:noProof/>
            <w:webHidden/>
          </w:rPr>
          <w:fldChar w:fldCharType="end"/>
        </w:r>
      </w:hyperlink>
    </w:p>
    <w:p w14:paraId="6A7B0649" w14:textId="30D6246B"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566" w:history="1">
        <w:r w:rsidR="00CC43C1" w:rsidRPr="00B2497B">
          <w:rPr>
            <w:rStyle w:val="Hyperlink"/>
            <w:noProof/>
          </w:rPr>
          <w:t>2.57 GOST R 34.10-2001</w:t>
        </w:r>
        <w:r w:rsidR="00CC43C1">
          <w:rPr>
            <w:noProof/>
            <w:webHidden/>
          </w:rPr>
          <w:tab/>
        </w:r>
        <w:r w:rsidR="00CC43C1">
          <w:rPr>
            <w:noProof/>
            <w:webHidden/>
          </w:rPr>
          <w:fldChar w:fldCharType="begin"/>
        </w:r>
        <w:r w:rsidR="00CC43C1">
          <w:rPr>
            <w:noProof/>
            <w:webHidden/>
          </w:rPr>
          <w:instrText xml:space="preserve"> PAGEREF _Toc30061566 \h </w:instrText>
        </w:r>
        <w:r w:rsidR="00CC43C1">
          <w:rPr>
            <w:noProof/>
            <w:webHidden/>
          </w:rPr>
        </w:r>
        <w:r w:rsidR="00CC43C1">
          <w:rPr>
            <w:noProof/>
            <w:webHidden/>
          </w:rPr>
          <w:fldChar w:fldCharType="separate"/>
        </w:r>
        <w:r w:rsidR="00D707CD">
          <w:rPr>
            <w:noProof/>
            <w:webHidden/>
          </w:rPr>
          <w:t>236</w:t>
        </w:r>
        <w:r w:rsidR="00CC43C1">
          <w:rPr>
            <w:noProof/>
            <w:webHidden/>
          </w:rPr>
          <w:fldChar w:fldCharType="end"/>
        </w:r>
      </w:hyperlink>
    </w:p>
    <w:p w14:paraId="0CAD046D" w14:textId="1358F719"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67" w:history="1">
        <w:r w:rsidR="00CC43C1" w:rsidRPr="00B2497B">
          <w:rPr>
            <w:rStyle w:val="Hyperlink"/>
            <w:noProof/>
          </w:rPr>
          <w:t>2.57.1 Definitions</w:t>
        </w:r>
        <w:r w:rsidR="00CC43C1">
          <w:rPr>
            <w:noProof/>
            <w:webHidden/>
          </w:rPr>
          <w:tab/>
        </w:r>
        <w:r w:rsidR="00CC43C1">
          <w:rPr>
            <w:noProof/>
            <w:webHidden/>
          </w:rPr>
          <w:fldChar w:fldCharType="begin"/>
        </w:r>
        <w:r w:rsidR="00CC43C1">
          <w:rPr>
            <w:noProof/>
            <w:webHidden/>
          </w:rPr>
          <w:instrText xml:space="preserve"> PAGEREF _Toc30061567 \h </w:instrText>
        </w:r>
        <w:r w:rsidR="00CC43C1">
          <w:rPr>
            <w:noProof/>
            <w:webHidden/>
          </w:rPr>
        </w:r>
        <w:r w:rsidR="00CC43C1">
          <w:rPr>
            <w:noProof/>
            <w:webHidden/>
          </w:rPr>
          <w:fldChar w:fldCharType="separate"/>
        </w:r>
        <w:r w:rsidR="00D707CD">
          <w:rPr>
            <w:noProof/>
            <w:webHidden/>
          </w:rPr>
          <w:t>237</w:t>
        </w:r>
        <w:r w:rsidR="00CC43C1">
          <w:rPr>
            <w:noProof/>
            <w:webHidden/>
          </w:rPr>
          <w:fldChar w:fldCharType="end"/>
        </w:r>
      </w:hyperlink>
    </w:p>
    <w:p w14:paraId="648F7E45" w14:textId="4B900CBE"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68" w:history="1">
        <w:r w:rsidR="00CC43C1" w:rsidRPr="00B2497B">
          <w:rPr>
            <w:rStyle w:val="Hyperlink"/>
            <w:noProof/>
          </w:rPr>
          <w:t>2.57.2 GOST R 34.10-2001 public key objects</w:t>
        </w:r>
        <w:r w:rsidR="00CC43C1">
          <w:rPr>
            <w:noProof/>
            <w:webHidden/>
          </w:rPr>
          <w:tab/>
        </w:r>
        <w:r w:rsidR="00CC43C1">
          <w:rPr>
            <w:noProof/>
            <w:webHidden/>
          </w:rPr>
          <w:fldChar w:fldCharType="begin"/>
        </w:r>
        <w:r w:rsidR="00CC43C1">
          <w:rPr>
            <w:noProof/>
            <w:webHidden/>
          </w:rPr>
          <w:instrText xml:space="preserve"> PAGEREF _Toc30061568 \h </w:instrText>
        </w:r>
        <w:r w:rsidR="00CC43C1">
          <w:rPr>
            <w:noProof/>
            <w:webHidden/>
          </w:rPr>
        </w:r>
        <w:r w:rsidR="00CC43C1">
          <w:rPr>
            <w:noProof/>
            <w:webHidden/>
          </w:rPr>
          <w:fldChar w:fldCharType="separate"/>
        </w:r>
        <w:r w:rsidR="00D707CD">
          <w:rPr>
            <w:noProof/>
            <w:webHidden/>
          </w:rPr>
          <w:t>237</w:t>
        </w:r>
        <w:r w:rsidR="00CC43C1">
          <w:rPr>
            <w:noProof/>
            <w:webHidden/>
          </w:rPr>
          <w:fldChar w:fldCharType="end"/>
        </w:r>
      </w:hyperlink>
    </w:p>
    <w:p w14:paraId="6FEC1181" w14:textId="30F17263"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69" w:history="1">
        <w:r w:rsidR="00CC43C1" w:rsidRPr="00B2497B">
          <w:rPr>
            <w:rStyle w:val="Hyperlink"/>
            <w:noProof/>
          </w:rPr>
          <w:t>2.57.3 GOST R 34.10-2001 private key objects</w:t>
        </w:r>
        <w:r w:rsidR="00CC43C1">
          <w:rPr>
            <w:noProof/>
            <w:webHidden/>
          </w:rPr>
          <w:tab/>
        </w:r>
        <w:r w:rsidR="00CC43C1">
          <w:rPr>
            <w:noProof/>
            <w:webHidden/>
          </w:rPr>
          <w:fldChar w:fldCharType="begin"/>
        </w:r>
        <w:r w:rsidR="00CC43C1">
          <w:rPr>
            <w:noProof/>
            <w:webHidden/>
          </w:rPr>
          <w:instrText xml:space="preserve"> PAGEREF _Toc30061569 \h </w:instrText>
        </w:r>
        <w:r w:rsidR="00CC43C1">
          <w:rPr>
            <w:noProof/>
            <w:webHidden/>
          </w:rPr>
        </w:r>
        <w:r w:rsidR="00CC43C1">
          <w:rPr>
            <w:noProof/>
            <w:webHidden/>
          </w:rPr>
          <w:fldChar w:fldCharType="separate"/>
        </w:r>
        <w:r w:rsidR="00D707CD">
          <w:rPr>
            <w:noProof/>
            <w:webHidden/>
          </w:rPr>
          <w:t>238</w:t>
        </w:r>
        <w:r w:rsidR="00CC43C1">
          <w:rPr>
            <w:noProof/>
            <w:webHidden/>
          </w:rPr>
          <w:fldChar w:fldCharType="end"/>
        </w:r>
      </w:hyperlink>
    </w:p>
    <w:p w14:paraId="4E68660B" w14:textId="07B03CFF"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70" w:history="1">
        <w:r w:rsidR="00CC43C1" w:rsidRPr="00B2497B">
          <w:rPr>
            <w:rStyle w:val="Hyperlink"/>
            <w:noProof/>
          </w:rPr>
          <w:t>2.57.4 GOST R 34.10-2001 domain parameter objects</w:t>
        </w:r>
        <w:r w:rsidR="00CC43C1">
          <w:rPr>
            <w:noProof/>
            <w:webHidden/>
          </w:rPr>
          <w:tab/>
        </w:r>
        <w:r w:rsidR="00CC43C1">
          <w:rPr>
            <w:noProof/>
            <w:webHidden/>
          </w:rPr>
          <w:fldChar w:fldCharType="begin"/>
        </w:r>
        <w:r w:rsidR="00CC43C1">
          <w:rPr>
            <w:noProof/>
            <w:webHidden/>
          </w:rPr>
          <w:instrText xml:space="preserve"> PAGEREF _Toc30061570 \h </w:instrText>
        </w:r>
        <w:r w:rsidR="00CC43C1">
          <w:rPr>
            <w:noProof/>
            <w:webHidden/>
          </w:rPr>
        </w:r>
        <w:r w:rsidR="00CC43C1">
          <w:rPr>
            <w:noProof/>
            <w:webHidden/>
          </w:rPr>
          <w:fldChar w:fldCharType="separate"/>
        </w:r>
        <w:r w:rsidR="00D707CD">
          <w:rPr>
            <w:noProof/>
            <w:webHidden/>
          </w:rPr>
          <w:t>240</w:t>
        </w:r>
        <w:r w:rsidR="00CC43C1">
          <w:rPr>
            <w:noProof/>
            <w:webHidden/>
          </w:rPr>
          <w:fldChar w:fldCharType="end"/>
        </w:r>
      </w:hyperlink>
    </w:p>
    <w:p w14:paraId="161F884B" w14:textId="678AAA8A"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71" w:history="1">
        <w:r w:rsidR="00CC43C1" w:rsidRPr="00B2497B">
          <w:rPr>
            <w:rStyle w:val="Hyperlink"/>
            <w:noProof/>
          </w:rPr>
          <w:t>2.57.5 GOST R 34.10-2001 mechanism parameters</w:t>
        </w:r>
        <w:r w:rsidR="00CC43C1">
          <w:rPr>
            <w:noProof/>
            <w:webHidden/>
          </w:rPr>
          <w:tab/>
        </w:r>
        <w:r w:rsidR="00CC43C1">
          <w:rPr>
            <w:noProof/>
            <w:webHidden/>
          </w:rPr>
          <w:fldChar w:fldCharType="begin"/>
        </w:r>
        <w:r w:rsidR="00CC43C1">
          <w:rPr>
            <w:noProof/>
            <w:webHidden/>
          </w:rPr>
          <w:instrText xml:space="preserve"> PAGEREF _Toc30061571 \h </w:instrText>
        </w:r>
        <w:r w:rsidR="00CC43C1">
          <w:rPr>
            <w:noProof/>
            <w:webHidden/>
          </w:rPr>
        </w:r>
        <w:r w:rsidR="00CC43C1">
          <w:rPr>
            <w:noProof/>
            <w:webHidden/>
          </w:rPr>
          <w:fldChar w:fldCharType="separate"/>
        </w:r>
        <w:r w:rsidR="00D707CD">
          <w:rPr>
            <w:noProof/>
            <w:webHidden/>
          </w:rPr>
          <w:t>241</w:t>
        </w:r>
        <w:r w:rsidR="00CC43C1">
          <w:rPr>
            <w:noProof/>
            <w:webHidden/>
          </w:rPr>
          <w:fldChar w:fldCharType="end"/>
        </w:r>
      </w:hyperlink>
    </w:p>
    <w:p w14:paraId="52BC65FC" w14:textId="7EAAB2C4"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72" w:history="1">
        <w:r w:rsidR="00CC43C1" w:rsidRPr="00B2497B">
          <w:rPr>
            <w:rStyle w:val="Hyperlink"/>
            <w:noProof/>
          </w:rPr>
          <w:t>2.57.6 GOST R 34.10-2001 key pair generation</w:t>
        </w:r>
        <w:r w:rsidR="00CC43C1">
          <w:rPr>
            <w:noProof/>
            <w:webHidden/>
          </w:rPr>
          <w:tab/>
        </w:r>
        <w:r w:rsidR="00CC43C1">
          <w:rPr>
            <w:noProof/>
            <w:webHidden/>
          </w:rPr>
          <w:fldChar w:fldCharType="begin"/>
        </w:r>
        <w:r w:rsidR="00CC43C1">
          <w:rPr>
            <w:noProof/>
            <w:webHidden/>
          </w:rPr>
          <w:instrText xml:space="preserve"> PAGEREF _Toc30061572 \h </w:instrText>
        </w:r>
        <w:r w:rsidR="00CC43C1">
          <w:rPr>
            <w:noProof/>
            <w:webHidden/>
          </w:rPr>
        </w:r>
        <w:r w:rsidR="00CC43C1">
          <w:rPr>
            <w:noProof/>
            <w:webHidden/>
          </w:rPr>
          <w:fldChar w:fldCharType="separate"/>
        </w:r>
        <w:r w:rsidR="00D707CD">
          <w:rPr>
            <w:noProof/>
            <w:webHidden/>
          </w:rPr>
          <w:t>242</w:t>
        </w:r>
        <w:r w:rsidR="00CC43C1">
          <w:rPr>
            <w:noProof/>
            <w:webHidden/>
          </w:rPr>
          <w:fldChar w:fldCharType="end"/>
        </w:r>
      </w:hyperlink>
    </w:p>
    <w:p w14:paraId="20A14BFE" w14:textId="42FEF233"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73" w:history="1">
        <w:r w:rsidR="00CC43C1" w:rsidRPr="00B2497B">
          <w:rPr>
            <w:rStyle w:val="Hyperlink"/>
            <w:noProof/>
          </w:rPr>
          <w:t>2.57.7 GOST R 34.10-2001 without hashing</w:t>
        </w:r>
        <w:r w:rsidR="00CC43C1">
          <w:rPr>
            <w:noProof/>
            <w:webHidden/>
          </w:rPr>
          <w:tab/>
        </w:r>
        <w:r w:rsidR="00CC43C1">
          <w:rPr>
            <w:noProof/>
            <w:webHidden/>
          </w:rPr>
          <w:fldChar w:fldCharType="begin"/>
        </w:r>
        <w:r w:rsidR="00CC43C1">
          <w:rPr>
            <w:noProof/>
            <w:webHidden/>
          </w:rPr>
          <w:instrText xml:space="preserve"> PAGEREF _Toc30061573 \h </w:instrText>
        </w:r>
        <w:r w:rsidR="00CC43C1">
          <w:rPr>
            <w:noProof/>
            <w:webHidden/>
          </w:rPr>
        </w:r>
        <w:r w:rsidR="00CC43C1">
          <w:rPr>
            <w:noProof/>
            <w:webHidden/>
          </w:rPr>
          <w:fldChar w:fldCharType="separate"/>
        </w:r>
        <w:r w:rsidR="00D707CD">
          <w:rPr>
            <w:noProof/>
            <w:webHidden/>
          </w:rPr>
          <w:t>242</w:t>
        </w:r>
        <w:r w:rsidR="00CC43C1">
          <w:rPr>
            <w:noProof/>
            <w:webHidden/>
          </w:rPr>
          <w:fldChar w:fldCharType="end"/>
        </w:r>
      </w:hyperlink>
    </w:p>
    <w:p w14:paraId="66ED01C6" w14:textId="24AC7D14"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74" w:history="1">
        <w:r w:rsidR="00CC43C1" w:rsidRPr="00B2497B">
          <w:rPr>
            <w:rStyle w:val="Hyperlink"/>
            <w:noProof/>
          </w:rPr>
          <w:t>2.57.8 GOST R 34.10-2001 with GOST R 34.11-94</w:t>
        </w:r>
        <w:r w:rsidR="00CC43C1">
          <w:rPr>
            <w:noProof/>
            <w:webHidden/>
          </w:rPr>
          <w:tab/>
        </w:r>
        <w:r w:rsidR="00CC43C1">
          <w:rPr>
            <w:noProof/>
            <w:webHidden/>
          </w:rPr>
          <w:fldChar w:fldCharType="begin"/>
        </w:r>
        <w:r w:rsidR="00CC43C1">
          <w:rPr>
            <w:noProof/>
            <w:webHidden/>
          </w:rPr>
          <w:instrText xml:space="preserve"> PAGEREF _Toc30061574 \h </w:instrText>
        </w:r>
        <w:r w:rsidR="00CC43C1">
          <w:rPr>
            <w:noProof/>
            <w:webHidden/>
          </w:rPr>
        </w:r>
        <w:r w:rsidR="00CC43C1">
          <w:rPr>
            <w:noProof/>
            <w:webHidden/>
          </w:rPr>
          <w:fldChar w:fldCharType="separate"/>
        </w:r>
        <w:r w:rsidR="00D707CD">
          <w:rPr>
            <w:noProof/>
            <w:webHidden/>
          </w:rPr>
          <w:t>243</w:t>
        </w:r>
        <w:r w:rsidR="00CC43C1">
          <w:rPr>
            <w:noProof/>
            <w:webHidden/>
          </w:rPr>
          <w:fldChar w:fldCharType="end"/>
        </w:r>
      </w:hyperlink>
    </w:p>
    <w:p w14:paraId="2D69F31B" w14:textId="2FDBAFF7"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75" w:history="1">
        <w:r w:rsidR="00CC43C1" w:rsidRPr="00B2497B">
          <w:rPr>
            <w:rStyle w:val="Hyperlink"/>
            <w:noProof/>
          </w:rPr>
          <w:t>2.57.9 GOST 28147-89 keys wrapping/unwrapping with GOST R 34.10-2001</w:t>
        </w:r>
        <w:r w:rsidR="00CC43C1">
          <w:rPr>
            <w:noProof/>
            <w:webHidden/>
          </w:rPr>
          <w:tab/>
        </w:r>
        <w:r w:rsidR="00CC43C1">
          <w:rPr>
            <w:noProof/>
            <w:webHidden/>
          </w:rPr>
          <w:fldChar w:fldCharType="begin"/>
        </w:r>
        <w:r w:rsidR="00CC43C1">
          <w:rPr>
            <w:noProof/>
            <w:webHidden/>
          </w:rPr>
          <w:instrText xml:space="preserve"> PAGEREF _Toc30061575 \h </w:instrText>
        </w:r>
        <w:r w:rsidR="00CC43C1">
          <w:rPr>
            <w:noProof/>
            <w:webHidden/>
          </w:rPr>
        </w:r>
        <w:r w:rsidR="00CC43C1">
          <w:rPr>
            <w:noProof/>
            <w:webHidden/>
          </w:rPr>
          <w:fldChar w:fldCharType="separate"/>
        </w:r>
        <w:r w:rsidR="00D707CD">
          <w:rPr>
            <w:noProof/>
            <w:webHidden/>
          </w:rPr>
          <w:t>243</w:t>
        </w:r>
        <w:r w:rsidR="00CC43C1">
          <w:rPr>
            <w:noProof/>
            <w:webHidden/>
          </w:rPr>
          <w:fldChar w:fldCharType="end"/>
        </w:r>
      </w:hyperlink>
    </w:p>
    <w:p w14:paraId="54A0150B" w14:textId="5FD43CFE"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76" w:history="1">
        <w:r w:rsidR="00CC43C1" w:rsidRPr="00B2497B">
          <w:rPr>
            <w:rStyle w:val="Hyperlink"/>
            <w:noProof/>
          </w:rPr>
          <w:t>2.57.10 Common key derivation with assistance of GOST R 34.10-2001 keys</w:t>
        </w:r>
        <w:r w:rsidR="00CC43C1">
          <w:rPr>
            <w:noProof/>
            <w:webHidden/>
          </w:rPr>
          <w:tab/>
        </w:r>
        <w:r w:rsidR="00CC43C1">
          <w:rPr>
            <w:noProof/>
            <w:webHidden/>
          </w:rPr>
          <w:fldChar w:fldCharType="begin"/>
        </w:r>
        <w:r w:rsidR="00CC43C1">
          <w:rPr>
            <w:noProof/>
            <w:webHidden/>
          </w:rPr>
          <w:instrText xml:space="preserve"> PAGEREF _Toc30061576 \h </w:instrText>
        </w:r>
        <w:r w:rsidR="00CC43C1">
          <w:rPr>
            <w:noProof/>
            <w:webHidden/>
          </w:rPr>
        </w:r>
        <w:r w:rsidR="00CC43C1">
          <w:rPr>
            <w:noProof/>
            <w:webHidden/>
          </w:rPr>
          <w:fldChar w:fldCharType="separate"/>
        </w:r>
        <w:r w:rsidR="00D707CD">
          <w:rPr>
            <w:noProof/>
            <w:webHidden/>
          </w:rPr>
          <w:t>244</w:t>
        </w:r>
        <w:r w:rsidR="00CC43C1">
          <w:rPr>
            <w:noProof/>
            <w:webHidden/>
          </w:rPr>
          <w:fldChar w:fldCharType="end"/>
        </w:r>
      </w:hyperlink>
    </w:p>
    <w:p w14:paraId="1C5436B7" w14:textId="6B4D672A"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577" w:history="1">
        <w:r w:rsidR="00CC43C1" w:rsidRPr="00B2497B">
          <w:rPr>
            <w:rStyle w:val="Hyperlink"/>
            <w:noProof/>
          </w:rPr>
          <w:t>2.58 ChaCha20</w:t>
        </w:r>
        <w:r w:rsidR="00CC43C1">
          <w:rPr>
            <w:noProof/>
            <w:webHidden/>
          </w:rPr>
          <w:tab/>
        </w:r>
        <w:r w:rsidR="00CC43C1">
          <w:rPr>
            <w:noProof/>
            <w:webHidden/>
          </w:rPr>
          <w:fldChar w:fldCharType="begin"/>
        </w:r>
        <w:r w:rsidR="00CC43C1">
          <w:rPr>
            <w:noProof/>
            <w:webHidden/>
          </w:rPr>
          <w:instrText xml:space="preserve"> PAGEREF _Toc30061577 \h </w:instrText>
        </w:r>
        <w:r w:rsidR="00CC43C1">
          <w:rPr>
            <w:noProof/>
            <w:webHidden/>
          </w:rPr>
        </w:r>
        <w:r w:rsidR="00CC43C1">
          <w:rPr>
            <w:noProof/>
            <w:webHidden/>
          </w:rPr>
          <w:fldChar w:fldCharType="separate"/>
        </w:r>
        <w:r w:rsidR="00D707CD">
          <w:rPr>
            <w:noProof/>
            <w:webHidden/>
          </w:rPr>
          <w:t>244</w:t>
        </w:r>
        <w:r w:rsidR="00CC43C1">
          <w:rPr>
            <w:noProof/>
            <w:webHidden/>
          </w:rPr>
          <w:fldChar w:fldCharType="end"/>
        </w:r>
      </w:hyperlink>
    </w:p>
    <w:p w14:paraId="65C3DDA6" w14:textId="1B3FC5BE"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78" w:history="1">
        <w:r w:rsidR="00CC43C1" w:rsidRPr="00B2497B">
          <w:rPr>
            <w:rStyle w:val="Hyperlink"/>
            <w:noProof/>
          </w:rPr>
          <w:t>2.58.1 Definitions</w:t>
        </w:r>
        <w:r w:rsidR="00CC43C1">
          <w:rPr>
            <w:noProof/>
            <w:webHidden/>
          </w:rPr>
          <w:tab/>
        </w:r>
        <w:r w:rsidR="00CC43C1">
          <w:rPr>
            <w:noProof/>
            <w:webHidden/>
          </w:rPr>
          <w:fldChar w:fldCharType="begin"/>
        </w:r>
        <w:r w:rsidR="00CC43C1">
          <w:rPr>
            <w:noProof/>
            <w:webHidden/>
          </w:rPr>
          <w:instrText xml:space="preserve"> PAGEREF _Toc30061578 \h </w:instrText>
        </w:r>
        <w:r w:rsidR="00CC43C1">
          <w:rPr>
            <w:noProof/>
            <w:webHidden/>
          </w:rPr>
        </w:r>
        <w:r w:rsidR="00CC43C1">
          <w:rPr>
            <w:noProof/>
            <w:webHidden/>
          </w:rPr>
          <w:fldChar w:fldCharType="separate"/>
        </w:r>
        <w:r w:rsidR="00D707CD">
          <w:rPr>
            <w:noProof/>
            <w:webHidden/>
          </w:rPr>
          <w:t>244</w:t>
        </w:r>
        <w:r w:rsidR="00CC43C1">
          <w:rPr>
            <w:noProof/>
            <w:webHidden/>
          </w:rPr>
          <w:fldChar w:fldCharType="end"/>
        </w:r>
      </w:hyperlink>
    </w:p>
    <w:p w14:paraId="261B1AF9" w14:textId="7CD60BCB"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79" w:history="1">
        <w:r w:rsidR="00CC43C1" w:rsidRPr="00B2497B">
          <w:rPr>
            <w:rStyle w:val="Hyperlink"/>
            <w:noProof/>
          </w:rPr>
          <w:t>2.58.2 ChaCha20 secret key objects</w:t>
        </w:r>
        <w:r w:rsidR="00CC43C1">
          <w:rPr>
            <w:noProof/>
            <w:webHidden/>
          </w:rPr>
          <w:tab/>
        </w:r>
        <w:r w:rsidR="00CC43C1">
          <w:rPr>
            <w:noProof/>
            <w:webHidden/>
          </w:rPr>
          <w:fldChar w:fldCharType="begin"/>
        </w:r>
        <w:r w:rsidR="00CC43C1">
          <w:rPr>
            <w:noProof/>
            <w:webHidden/>
          </w:rPr>
          <w:instrText xml:space="preserve"> PAGEREF _Toc30061579 \h </w:instrText>
        </w:r>
        <w:r w:rsidR="00CC43C1">
          <w:rPr>
            <w:noProof/>
            <w:webHidden/>
          </w:rPr>
        </w:r>
        <w:r w:rsidR="00CC43C1">
          <w:rPr>
            <w:noProof/>
            <w:webHidden/>
          </w:rPr>
          <w:fldChar w:fldCharType="separate"/>
        </w:r>
        <w:r w:rsidR="00D707CD">
          <w:rPr>
            <w:noProof/>
            <w:webHidden/>
          </w:rPr>
          <w:t>244</w:t>
        </w:r>
        <w:r w:rsidR="00CC43C1">
          <w:rPr>
            <w:noProof/>
            <w:webHidden/>
          </w:rPr>
          <w:fldChar w:fldCharType="end"/>
        </w:r>
      </w:hyperlink>
    </w:p>
    <w:p w14:paraId="78E68AFC" w14:textId="4AA37A64"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80" w:history="1">
        <w:r w:rsidR="00CC43C1" w:rsidRPr="00B2497B">
          <w:rPr>
            <w:rStyle w:val="Hyperlink"/>
            <w:noProof/>
          </w:rPr>
          <w:t>2.58.3 ChaCha20 mechanism parameters</w:t>
        </w:r>
        <w:r w:rsidR="00CC43C1">
          <w:rPr>
            <w:noProof/>
            <w:webHidden/>
          </w:rPr>
          <w:tab/>
        </w:r>
        <w:r w:rsidR="00CC43C1">
          <w:rPr>
            <w:noProof/>
            <w:webHidden/>
          </w:rPr>
          <w:fldChar w:fldCharType="begin"/>
        </w:r>
        <w:r w:rsidR="00CC43C1">
          <w:rPr>
            <w:noProof/>
            <w:webHidden/>
          </w:rPr>
          <w:instrText xml:space="preserve"> PAGEREF _Toc30061580 \h </w:instrText>
        </w:r>
        <w:r w:rsidR="00CC43C1">
          <w:rPr>
            <w:noProof/>
            <w:webHidden/>
          </w:rPr>
        </w:r>
        <w:r w:rsidR="00CC43C1">
          <w:rPr>
            <w:noProof/>
            <w:webHidden/>
          </w:rPr>
          <w:fldChar w:fldCharType="separate"/>
        </w:r>
        <w:r w:rsidR="00D707CD">
          <w:rPr>
            <w:noProof/>
            <w:webHidden/>
          </w:rPr>
          <w:t>245</w:t>
        </w:r>
        <w:r w:rsidR="00CC43C1">
          <w:rPr>
            <w:noProof/>
            <w:webHidden/>
          </w:rPr>
          <w:fldChar w:fldCharType="end"/>
        </w:r>
      </w:hyperlink>
    </w:p>
    <w:p w14:paraId="3F6EDF28" w14:textId="32EF068A"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81" w:history="1">
        <w:r w:rsidR="00CC43C1" w:rsidRPr="00B2497B">
          <w:rPr>
            <w:rStyle w:val="Hyperlink"/>
            <w:noProof/>
          </w:rPr>
          <w:t>2.58.4 ChaCha20 key generation</w:t>
        </w:r>
        <w:r w:rsidR="00CC43C1">
          <w:rPr>
            <w:noProof/>
            <w:webHidden/>
          </w:rPr>
          <w:tab/>
        </w:r>
        <w:r w:rsidR="00CC43C1">
          <w:rPr>
            <w:noProof/>
            <w:webHidden/>
          </w:rPr>
          <w:fldChar w:fldCharType="begin"/>
        </w:r>
        <w:r w:rsidR="00CC43C1">
          <w:rPr>
            <w:noProof/>
            <w:webHidden/>
          </w:rPr>
          <w:instrText xml:space="preserve"> PAGEREF _Toc30061581 \h </w:instrText>
        </w:r>
        <w:r w:rsidR="00CC43C1">
          <w:rPr>
            <w:noProof/>
            <w:webHidden/>
          </w:rPr>
        </w:r>
        <w:r w:rsidR="00CC43C1">
          <w:rPr>
            <w:noProof/>
            <w:webHidden/>
          </w:rPr>
          <w:fldChar w:fldCharType="separate"/>
        </w:r>
        <w:r w:rsidR="00D707CD">
          <w:rPr>
            <w:noProof/>
            <w:webHidden/>
          </w:rPr>
          <w:t>245</w:t>
        </w:r>
        <w:r w:rsidR="00CC43C1">
          <w:rPr>
            <w:noProof/>
            <w:webHidden/>
          </w:rPr>
          <w:fldChar w:fldCharType="end"/>
        </w:r>
      </w:hyperlink>
    </w:p>
    <w:p w14:paraId="1B73D3E1" w14:textId="0396E1DB"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82" w:history="1">
        <w:r w:rsidR="00CC43C1" w:rsidRPr="00B2497B">
          <w:rPr>
            <w:rStyle w:val="Hyperlink"/>
            <w:noProof/>
          </w:rPr>
          <w:t>2.58.5 ChaCha20 mechanism</w:t>
        </w:r>
        <w:r w:rsidR="00CC43C1">
          <w:rPr>
            <w:noProof/>
            <w:webHidden/>
          </w:rPr>
          <w:tab/>
        </w:r>
        <w:r w:rsidR="00CC43C1">
          <w:rPr>
            <w:noProof/>
            <w:webHidden/>
          </w:rPr>
          <w:fldChar w:fldCharType="begin"/>
        </w:r>
        <w:r w:rsidR="00CC43C1">
          <w:rPr>
            <w:noProof/>
            <w:webHidden/>
          </w:rPr>
          <w:instrText xml:space="preserve"> PAGEREF _Toc30061582 \h </w:instrText>
        </w:r>
        <w:r w:rsidR="00CC43C1">
          <w:rPr>
            <w:noProof/>
            <w:webHidden/>
          </w:rPr>
        </w:r>
        <w:r w:rsidR="00CC43C1">
          <w:rPr>
            <w:noProof/>
            <w:webHidden/>
          </w:rPr>
          <w:fldChar w:fldCharType="separate"/>
        </w:r>
        <w:r w:rsidR="00D707CD">
          <w:rPr>
            <w:noProof/>
            <w:webHidden/>
          </w:rPr>
          <w:t>246</w:t>
        </w:r>
        <w:r w:rsidR="00CC43C1">
          <w:rPr>
            <w:noProof/>
            <w:webHidden/>
          </w:rPr>
          <w:fldChar w:fldCharType="end"/>
        </w:r>
      </w:hyperlink>
    </w:p>
    <w:p w14:paraId="45942A1E" w14:textId="26A46353"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583" w:history="1">
        <w:r w:rsidR="00CC43C1" w:rsidRPr="00B2497B">
          <w:rPr>
            <w:rStyle w:val="Hyperlink"/>
            <w:noProof/>
          </w:rPr>
          <w:t>2.59 Salsa20</w:t>
        </w:r>
        <w:r w:rsidR="00CC43C1">
          <w:rPr>
            <w:noProof/>
            <w:webHidden/>
          </w:rPr>
          <w:tab/>
        </w:r>
        <w:r w:rsidR="00CC43C1">
          <w:rPr>
            <w:noProof/>
            <w:webHidden/>
          </w:rPr>
          <w:fldChar w:fldCharType="begin"/>
        </w:r>
        <w:r w:rsidR="00CC43C1">
          <w:rPr>
            <w:noProof/>
            <w:webHidden/>
          </w:rPr>
          <w:instrText xml:space="preserve"> PAGEREF _Toc30061583 \h </w:instrText>
        </w:r>
        <w:r w:rsidR="00CC43C1">
          <w:rPr>
            <w:noProof/>
            <w:webHidden/>
          </w:rPr>
        </w:r>
        <w:r w:rsidR="00CC43C1">
          <w:rPr>
            <w:noProof/>
            <w:webHidden/>
          </w:rPr>
          <w:fldChar w:fldCharType="separate"/>
        </w:r>
        <w:r w:rsidR="00D707CD">
          <w:rPr>
            <w:noProof/>
            <w:webHidden/>
          </w:rPr>
          <w:t>247</w:t>
        </w:r>
        <w:r w:rsidR="00CC43C1">
          <w:rPr>
            <w:noProof/>
            <w:webHidden/>
          </w:rPr>
          <w:fldChar w:fldCharType="end"/>
        </w:r>
      </w:hyperlink>
    </w:p>
    <w:p w14:paraId="60209065" w14:textId="15252721"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84" w:history="1">
        <w:r w:rsidR="00CC43C1" w:rsidRPr="00B2497B">
          <w:rPr>
            <w:rStyle w:val="Hyperlink"/>
            <w:noProof/>
          </w:rPr>
          <w:t>2.59.1 Definitions</w:t>
        </w:r>
        <w:r w:rsidR="00CC43C1">
          <w:rPr>
            <w:noProof/>
            <w:webHidden/>
          </w:rPr>
          <w:tab/>
        </w:r>
        <w:r w:rsidR="00CC43C1">
          <w:rPr>
            <w:noProof/>
            <w:webHidden/>
          </w:rPr>
          <w:fldChar w:fldCharType="begin"/>
        </w:r>
        <w:r w:rsidR="00CC43C1">
          <w:rPr>
            <w:noProof/>
            <w:webHidden/>
          </w:rPr>
          <w:instrText xml:space="preserve"> PAGEREF _Toc30061584 \h </w:instrText>
        </w:r>
        <w:r w:rsidR="00CC43C1">
          <w:rPr>
            <w:noProof/>
            <w:webHidden/>
          </w:rPr>
        </w:r>
        <w:r w:rsidR="00CC43C1">
          <w:rPr>
            <w:noProof/>
            <w:webHidden/>
          </w:rPr>
          <w:fldChar w:fldCharType="separate"/>
        </w:r>
        <w:r w:rsidR="00D707CD">
          <w:rPr>
            <w:noProof/>
            <w:webHidden/>
          </w:rPr>
          <w:t>247</w:t>
        </w:r>
        <w:r w:rsidR="00CC43C1">
          <w:rPr>
            <w:noProof/>
            <w:webHidden/>
          </w:rPr>
          <w:fldChar w:fldCharType="end"/>
        </w:r>
      </w:hyperlink>
    </w:p>
    <w:p w14:paraId="5C50682D" w14:textId="14B1C86B"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85" w:history="1">
        <w:r w:rsidR="00CC43C1" w:rsidRPr="00B2497B">
          <w:rPr>
            <w:rStyle w:val="Hyperlink"/>
            <w:noProof/>
          </w:rPr>
          <w:t>2.59.2 Salsa20 secret key objects</w:t>
        </w:r>
        <w:r w:rsidR="00CC43C1">
          <w:rPr>
            <w:noProof/>
            <w:webHidden/>
          </w:rPr>
          <w:tab/>
        </w:r>
        <w:r w:rsidR="00CC43C1">
          <w:rPr>
            <w:noProof/>
            <w:webHidden/>
          </w:rPr>
          <w:fldChar w:fldCharType="begin"/>
        </w:r>
        <w:r w:rsidR="00CC43C1">
          <w:rPr>
            <w:noProof/>
            <w:webHidden/>
          </w:rPr>
          <w:instrText xml:space="preserve"> PAGEREF _Toc30061585 \h </w:instrText>
        </w:r>
        <w:r w:rsidR="00CC43C1">
          <w:rPr>
            <w:noProof/>
            <w:webHidden/>
          </w:rPr>
        </w:r>
        <w:r w:rsidR="00CC43C1">
          <w:rPr>
            <w:noProof/>
            <w:webHidden/>
          </w:rPr>
          <w:fldChar w:fldCharType="separate"/>
        </w:r>
        <w:r w:rsidR="00D707CD">
          <w:rPr>
            <w:noProof/>
            <w:webHidden/>
          </w:rPr>
          <w:t>247</w:t>
        </w:r>
        <w:r w:rsidR="00CC43C1">
          <w:rPr>
            <w:noProof/>
            <w:webHidden/>
          </w:rPr>
          <w:fldChar w:fldCharType="end"/>
        </w:r>
      </w:hyperlink>
    </w:p>
    <w:p w14:paraId="13B97F5C" w14:textId="58CE162E"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86" w:history="1">
        <w:r w:rsidR="00CC43C1" w:rsidRPr="00B2497B">
          <w:rPr>
            <w:rStyle w:val="Hyperlink"/>
            <w:noProof/>
          </w:rPr>
          <w:t>2.59.3 Salsa20 mechanism parameters</w:t>
        </w:r>
        <w:r w:rsidR="00CC43C1">
          <w:rPr>
            <w:noProof/>
            <w:webHidden/>
          </w:rPr>
          <w:tab/>
        </w:r>
        <w:r w:rsidR="00CC43C1">
          <w:rPr>
            <w:noProof/>
            <w:webHidden/>
          </w:rPr>
          <w:fldChar w:fldCharType="begin"/>
        </w:r>
        <w:r w:rsidR="00CC43C1">
          <w:rPr>
            <w:noProof/>
            <w:webHidden/>
          </w:rPr>
          <w:instrText xml:space="preserve"> PAGEREF _Toc30061586 \h </w:instrText>
        </w:r>
        <w:r w:rsidR="00CC43C1">
          <w:rPr>
            <w:noProof/>
            <w:webHidden/>
          </w:rPr>
        </w:r>
        <w:r w:rsidR="00CC43C1">
          <w:rPr>
            <w:noProof/>
            <w:webHidden/>
          </w:rPr>
          <w:fldChar w:fldCharType="separate"/>
        </w:r>
        <w:r w:rsidR="00D707CD">
          <w:rPr>
            <w:noProof/>
            <w:webHidden/>
          </w:rPr>
          <w:t>248</w:t>
        </w:r>
        <w:r w:rsidR="00CC43C1">
          <w:rPr>
            <w:noProof/>
            <w:webHidden/>
          </w:rPr>
          <w:fldChar w:fldCharType="end"/>
        </w:r>
      </w:hyperlink>
    </w:p>
    <w:p w14:paraId="4E57AD4F" w14:textId="2E22FFCE"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87" w:history="1">
        <w:r w:rsidR="00CC43C1" w:rsidRPr="00B2497B">
          <w:rPr>
            <w:rStyle w:val="Hyperlink"/>
            <w:noProof/>
          </w:rPr>
          <w:t>2.59.4 Salsa20 key generation</w:t>
        </w:r>
        <w:r w:rsidR="00CC43C1">
          <w:rPr>
            <w:noProof/>
            <w:webHidden/>
          </w:rPr>
          <w:tab/>
        </w:r>
        <w:r w:rsidR="00CC43C1">
          <w:rPr>
            <w:noProof/>
            <w:webHidden/>
          </w:rPr>
          <w:fldChar w:fldCharType="begin"/>
        </w:r>
        <w:r w:rsidR="00CC43C1">
          <w:rPr>
            <w:noProof/>
            <w:webHidden/>
          </w:rPr>
          <w:instrText xml:space="preserve"> PAGEREF _Toc30061587 \h </w:instrText>
        </w:r>
        <w:r w:rsidR="00CC43C1">
          <w:rPr>
            <w:noProof/>
            <w:webHidden/>
          </w:rPr>
        </w:r>
        <w:r w:rsidR="00CC43C1">
          <w:rPr>
            <w:noProof/>
            <w:webHidden/>
          </w:rPr>
          <w:fldChar w:fldCharType="separate"/>
        </w:r>
        <w:r w:rsidR="00D707CD">
          <w:rPr>
            <w:noProof/>
            <w:webHidden/>
          </w:rPr>
          <w:t>248</w:t>
        </w:r>
        <w:r w:rsidR="00CC43C1">
          <w:rPr>
            <w:noProof/>
            <w:webHidden/>
          </w:rPr>
          <w:fldChar w:fldCharType="end"/>
        </w:r>
      </w:hyperlink>
    </w:p>
    <w:p w14:paraId="14A09515" w14:textId="4D15469D"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88" w:history="1">
        <w:r w:rsidR="00CC43C1" w:rsidRPr="00B2497B">
          <w:rPr>
            <w:rStyle w:val="Hyperlink"/>
            <w:noProof/>
          </w:rPr>
          <w:t>2.59.5 Salsa20 mechanism</w:t>
        </w:r>
        <w:r w:rsidR="00CC43C1">
          <w:rPr>
            <w:noProof/>
            <w:webHidden/>
          </w:rPr>
          <w:tab/>
        </w:r>
        <w:r w:rsidR="00CC43C1">
          <w:rPr>
            <w:noProof/>
            <w:webHidden/>
          </w:rPr>
          <w:fldChar w:fldCharType="begin"/>
        </w:r>
        <w:r w:rsidR="00CC43C1">
          <w:rPr>
            <w:noProof/>
            <w:webHidden/>
          </w:rPr>
          <w:instrText xml:space="preserve"> PAGEREF _Toc30061588 \h </w:instrText>
        </w:r>
        <w:r w:rsidR="00CC43C1">
          <w:rPr>
            <w:noProof/>
            <w:webHidden/>
          </w:rPr>
        </w:r>
        <w:r w:rsidR="00CC43C1">
          <w:rPr>
            <w:noProof/>
            <w:webHidden/>
          </w:rPr>
          <w:fldChar w:fldCharType="separate"/>
        </w:r>
        <w:r w:rsidR="00D707CD">
          <w:rPr>
            <w:noProof/>
            <w:webHidden/>
          </w:rPr>
          <w:t>248</w:t>
        </w:r>
        <w:r w:rsidR="00CC43C1">
          <w:rPr>
            <w:noProof/>
            <w:webHidden/>
          </w:rPr>
          <w:fldChar w:fldCharType="end"/>
        </w:r>
      </w:hyperlink>
    </w:p>
    <w:p w14:paraId="6F83F0E3" w14:textId="44D87B50"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589" w:history="1">
        <w:r w:rsidR="00CC43C1" w:rsidRPr="00B2497B">
          <w:rPr>
            <w:rStyle w:val="Hyperlink"/>
            <w:noProof/>
          </w:rPr>
          <w:t>2.60 Poly1305</w:t>
        </w:r>
        <w:r w:rsidR="00CC43C1">
          <w:rPr>
            <w:noProof/>
            <w:webHidden/>
          </w:rPr>
          <w:tab/>
        </w:r>
        <w:r w:rsidR="00CC43C1">
          <w:rPr>
            <w:noProof/>
            <w:webHidden/>
          </w:rPr>
          <w:fldChar w:fldCharType="begin"/>
        </w:r>
        <w:r w:rsidR="00CC43C1">
          <w:rPr>
            <w:noProof/>
            <w:webHidden/>
          </w:rPr>
          <w:instrText xml:space="preserve"> PAGEREF _Toc30061589 \h </w:instrText>
        </w:r>
        <w:r w:rsidR="00CC43C1">
          <w:rPr>
            <w:noProof/>
            <w:webHidden/>
          </w:rPr>
        </w:r>
        <w:r w:rsidR="00CC43C1">
          <w:rPr>
            <w:noProof/>
            <w:webHidden/>
          </w:rPr>
          <w:fldChar w:fldCharType="separate"/>
        </w:r>
        <w:r w:rsidR="00D707CD">
          <w:rPr>
            <w:noProof/>
            <w:webHidden/>
          </w:rPr>
          <w:t>249</w:t>
        </w:r>
        <w:r w:rsidR="00CC43C1">
          <w:rPr>
            <w:noProof/>
            <w:webHidden/>
          </w:rPr>
          <w:fldChar w:fldCharType="end"/>
        </w:r>
      </w:hyperlink>
    </w:p>
    <w:p w14:paraId="33BD1F63" w14:textId="568BC004"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90" w:history="1">
        <w:r w:rsidR="00CC43C1" w:rsidRPr="00B2497B">
          <w:rPr>
            <w:rStyle w:val="Hyperlink"/>
            <w:noProof/>
          </w:rPr>
          <w:t>2.60.1 Definitions</w:t>
        </w:r>
        <w:r w:rsidR="00CC43C1">
          <w:rPr>
            <w:noProof/>
            <w:webHidden/>
          </w:rPr>
          <w:tab/>
        </w:r>
        <w:r w:rsidR="00CC43C1">
          <w:rPr>
            <w:noProof/>
            <w:webHidden/>
          </w:rPr>
          <w:fldChar w:fldCharType="begin"/>
        </w:r>
        <w:r w:rsidR="00CC43C1">
          <w:rPr>
            <w:noProof/>
            <w:webHidden/>
          </w:rPr>
          <w:instrText xml:space="preserve"> PAGEREF _Toc30061590 \h </w:instrText>
        </w:r>
        <w:r w:rsidR="00CC43C1">
          <w:rPr>
            <w:noProof/>
            <w:webHidden/>
          </w:rPr>
        </w:r>
        <w:r w:rsidR="00CC43C1">
          <w:rPr>
            <w:noProof/>
            <w:webHidden/>
          </w:rPr>
          <w:fldChar w:fldCharType="separate"/>
        </w:r>
        <w:r w:rsidR="00D707CD">
          <w:rPr>
            <w:noProof/>
            <w:webHidden/>
          </w:rPr>
          <w:t>249</w:t>
        </w:r>
        <w:r w:rsidR="00CC43C1">
          <w:rPr>
            <w:noProof/>
            <w:webHidden/>
          </w:rPr>
          <w:fldChar w:fldCharType="end"/>
        </w:r>
      </w:hyperlink>
    </w:p>
    <w:p w14:paraId="7969FA98" w14:textId="3F28E98D"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91" w:history="1">
        <w:r w:rsidR="00CC43C1" w:rsidRPr="00B2497B">
          <w:rPr>
            <w:rStyle w:val="Hyperlink"/>
            <w:noProof/>
          </w:rPr>
          <w:t>2.60.2 Poly1305 secret key objects</w:t>
        </w:r>
        <w:r w:rsidR="00CC43C1">
          <w:rPr>
            <w:noProof/>
            <w:webHidden/>
          </w:rPr>
          <w:tab/>
        </w:r>
        <w:r w:rsidR="00CC43C1">
          <w:rPr>
            <w:noProof/>
            <w:webHidden/>
          </w:rPr>
          <w:fldChar w:fldCharType="begin"/>
        </w:r>
        <w:r w:rsidR="00CC43C1">
          <w:rPr>
            <w:noProof/>
            <w:webHidden/>
          </w:rPr>
          <w:instrText xml:space="preserve"> PAGEREF _Toc30061591 \h </w:instrText>
        </w:r>
        <w:r w:rsidR="00CC43C1">
          <w:rPr>
            <w:noProof/>
            <w:webHidden/>
          </w:rPr>
        </w:r>
        <w:r w:rsidR="00CC43C1">
          <w:rPr>
            <w:noProof/>
            <w:webHidden/>
          </w:rPr>
          <w:fldChar w:fldCharType="separate"/>
        </w:r>
        <w:r w:rsidR="00D707CD">
          <w:rPr>
            <w:noProof/>
            <w:webHidden/>
          </w:rPr>
          <w:t>250</w:t>
        </w:r>
        <w:r w:rsidR="00CC43C1">
          <w:rPr>
            <w:noProof/>
            <w:webHidden/>
          </w:rPr>
          <w:fldChar w:fldCharType="end"/>
        </w:r>
      </w:hyperlink>
    </w:p>
    <w:p w14:paraId="71BF8D0E" w14:textId="6829F34C"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92" w:history="1">
        <w:r w:rsidR="00CC43C1" w:rsidRPr="00B2497B">
          <w:rPr>
            <w:rStyle w:val="Hyperlink"/>
            <w:noProof/>
          </w:rPr>
          <w:t>2.60.3 Poly1305 mechanism</w:t>
        </w:r>
        <w:r w:rsidR="00CC43C1">
          <w:rPr>
            <w:noProof/>
            <w:webHidden/>
          </w:rPr>
          <w:tab/>
        </w:r>
        <w:r w:rsidR="00CC43C1">
          <w:rPr>
            <w:noProof/>
            <w:webHidden/>
          </w:rPr>
          <w:fldChar w:fldCharType="begin"/>
        </w:r>
        <w:r w:rsidR="00CC43C1">
          <w:rPr>
            <w:noProof/>
            <w:webHidden/>
          </w:rPr>
          <w:instrText xml:space="preserve"> PAGEREF _Toc30061592 \h </w:instrText>
        </w:r>
        <w:r w:rsidR="00CC43C1">
          <w:rPr>
            <w:noProof/>
            <w:webHidden/>
          </w:rPr>
        </w:r>
        <w:r w:rsidR="00CC43C1">
          <w:rPr>
            <w:noProof/>
            <w:webHidden/>
          </w:rPr>
          <w:fldChar w:fldCharType="separate"/>
        </w:r>
        <w:r w:rsidR="00D707CD">
          <w:rPr>
            <w:noProof/>
            <w:webHidden/>
          </w:rPr>
          <w:t>250</w:t>
        </w:r>
        <w:r w:rsidR="00CC43C1">
          <w:rPr>
            <w:noProof/>
            <w:webHidden/>
          </w:rPr>
          <w:fldChar w:fldCharType="end"/>
        </w:r>
      </w:hyperlink>
    </w:p>
    <w:p w14:paraId="5C934B65" w14:textId="7EB6E66E"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593" w:history="1">
        <w:r w:rsidR="00CC43C1" w:rsidRPr="00B2497B">
          <w:rPr>
            <w:rStyle w:val="Hyperlink"/>
            <w:noProof/>
          </w:rPr>
          <w:t>2.61 Chacha20/Poly1305 and Salsa20/Poly1305 Authenticated Encryption / Decryption</w:t>
        </w:r>
        <w:r w:rsidR="00CC43C1">
          <w:rPr>
            <w:noProof/>
            <w:webHidden/>
          </w:rPr>
          <w:tab/>
        </w:r>
        <w:r w:rsidR="00CC43C1">
          <w:rPr>
            <w:noProof/>
            <w:webHidden/>
          </w:rPr>
          <w:fldChar w:fldCharType="begin"/>
        </w:r>
        <w:r w:rsidR="00CC43C1">
          <w:rPr>
            <w:noProof/>
            <w:webHidden/>
          </w:rPr>
          <w:instrText xml:space="preserve"> PAGEREF _Toc30061593 \h </w:instrText>
        </w:r>
        <w:r w:rsidR="00CC43C1">
          <w:rPr>
            <w:noProof/>
            <w:webHidden/>
          </w:rPr>
        </w:r>
        <w:r w:rsidR="00CC43C1">
          <w:rPr>
            <w:noProof/>
            <w:webHidden/>
          </w:rPr>
          <w:fldChar w:fldCharType="separate"/>
        </w:r>
        <w:r w:rsidR="00D707CD">
          <w:rPr>
            <w:noProof/>
            <w:webHidden/>
          </w:rPr>
          <w:t>250</w:t>
        </w:r>
        <w:r w:rsidR="00CC43C1">
          <w:rPr>
            <w:noProof/>
            <w:webHidden/>
          </w:rPr>
          <w:fldChar w:fldCharType="end"/>
        </w:r>
      </w:hyperlink>
    </w:p>
    <w:p w14:paraId="19C03E88" w14:textId="5768920B"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94" w:history="1">
        <w:r w:rsidR="00CC43C1" w:rsidRPr="00B2497B">
          <w:rPr>
            <w:rStyle w:val="Hyperlink"/>
            <w:noProof/>
          </w:rPr>
          <w:t>2.61.1 Definitions</w:t>
        </w:r>
        <w:r w:rsidR="00CC43C1">
          <w:rPr>
            <w:noProof/>
            <w:webHidden/>
          </w:rPr>
          <w:tab/>
        </w:r>
        <w:r w:rsidR="00CC43C1">
          <w:rPr>
            <w:noProof/>
            <w:webHidden/>
          </w:rPr>
          <w:fldChar w:fldCharType="begin"/>
        </w:r>
        <w:r w:rsidR="00CC43C1">
          <w:rPr>
            <w:noProof/>
            <w:webHidden/>
          </w:rPr>
          <w:instrText xml:space="preserve"> PAGEREF _Toc30061594 \h </w:instrText>
        </w:r>
        <w:r w:rsidR="00CC43C1">
          <w:rPr>
            <w:noProof/>
            <w:webHidden/>
          </w:rPr>
        </w:r>
        <w:r w:rsidR="00CC43C1">
          <w:rPr>
            <w:noProof/>
            <w:webHidden/>
          </w:rPr>
          <w:fldChar w:fldCharType="separate"/>
        </w:r>
        <w:r w:rsidR="00D707CD">
          <w:rPr>
            <w:noProof/>
            <w:webHidden/>
          </w:rPr>
          <w:t>251</w:t>
        </w:r>
        <w:r w:rsidR="00CC43C1">
          <w:rPr>
            <w:noProof/>
            <w:webHidden/>
          </w:rPr>
          <w:fldChar w:fldCharType="end"/>
        </w:r>
      </w:hyperlink>
    </w:p>
    <w:p w14:paraId="7F2B9CE7" w14:textId="1994FBAA"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95" w:history="1">
        <w:r w:rsidR="00CC43C1" w:rsidRPr="00B2497B">
          <w:rPr>
            <w:rStyle w:val="Hyperlink"/>
            <w:noProof/>
          </w:rPr>
          <w:t>2.61.2 Usage</w:t>
        </w:r>
        <w:r w:rsidR="00CC43C1">
          <w:rPr>
            <w:noProof/>
            <w:webHidden/>
          </w:rPr>
          <w:tab/>
        </w:r>
        <w:r w:rsidR="00CC43C1">
          <w:rPr>
            <w:noProof/>
            <w:webHidden/>
          </w:rPr>
          <w:fldChar w:fldCharType="begin"/>
        </w:r>
        <w:r w:rsidR="00CC43C1">
          <w:rPr>
            <w:noProof/>
            <w:webHidden/>
          </w:rPr>
          <w:instrText xml:space="preserve"> PAGEREF _Toc30061595 \h </w:instrText>
        </w:r>
        <w:r w:rsidR="00CC43C1">
          <w:rPr>
            <w:noProof/>
            <w:webHidden/>
          </w:rPr>
        </w:r>
        <w:r w:rsidR="00CC43C1">
          <w:rPr>
            <w:noProof/>
            <w:webHidden/>
          </w:rPr>
          <w:fldChar w:fldCharType="separate"/>
        </w:r>
        <w:r w:rsidR="00D707CD">
          <w:rPr>
            <w:noProof/>
            <w:webHidden/>
          </w:rPr>
          <w:t>251</w:t>
        </w:r>
        <w:r w:rsidR="00CC43C1">
          <w:rPr>
            <w:noProof/>
            <w:webHidden/>
          </w:rPr>
          <w:fldChar w:fldCharType="end"/>
        </w:r>
      </w:hyperlink>
    </w:p>
    <w:p w14:paraId="472F3E48" w14:textId="35F3E5B1"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96" w:history="1">
        <w:r w:rsidR="00CC43C1" w:rsidRPr="00B2497B">
          <w:rPr>
            <w:rStyle w:val="Hyperlink"/>
            <w:noProof/>
          </w:rPr>
          <w:t>2.61.3 ChaCha20/Poly1305 and Salsa20/Poly1305 Mechanism parameters</w:t>
        </w:r>
        <w:r w:rsidR="00CC43C1">
          <w:rPr>
            <w:noProof/>
            <w:webHidden/>
          </w:rPr>
          <w:tab/>
        </w:r>
        <w:r w:rsidR="00CC43C1">
          <w:rPr>
            <w:noProof/>
            <w:webHidden/>
          </w:rPr>
          <w:fldChar w:fldCharType="begin"/>
        </w:r>
        <w:r w:rsidR="00CC43C1">
          <w:rPr>
            <w:noProof/>
            <w:webHidden/>
          </w:rPr>
          <w:instrText xml:space="preserve"> PAGEREF _Toc30061596 \h </w:instrText>
        </w:r>
        <w:r w:rsidR="00CC43C1">
          <w:rPr>
            <w:noProof/>
            <w:webHidden/>
          </w:rPr>
        </w:r>
        <w:r w:rsidR="00CC43C1">
          <w:rPr>
            <w:noProof/>
            <w:webHidden/>
          </w:rPr>
          <w:fldChar w:fldCharType="separate"/>
        </w:r>
        <w:r w:rsidR="00D707CD">
          <w:rPr>
            <w:noProof/>
            <w:webHidden/>
          </w:rPr>
          <w:t>252</w:t>
        </w:r>
        <w:r w:rsidR="00CC43C1">
          <w:rPr>
            <w:noProof/>
            <w:webHidden/>
          </w:rPr>
          <w:fldChar w:fldCharType="end"/>
        </w:r>
      </w:hyperlink>
    </w:p>
    <w:p w14:paraId="7A752D70" w14:textId="76422D64"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597" w:history="1">
        <w:r w:rsidR="00CC43C1" w:rsidRPr="00B2497B">
          <w:rPr>
            <w:rStyle w:val="Hyperlink"/>
            <w:noProof/>
          </w:rPr>
          <w:t>2.62 HKDF Mechanisms</w:t>
        </w:r>
        <w:r w:rsidR="00CC43C1">
          <w:rPr>
            <w:noProof/>
            <w:webHidden/>
          </w:rPr>
          <w:tab/>
        </w:r>
        <w:r w:rsidR="00CC43C1">
          <w:rPr>
            <w:noProof/>
            <w:webHidden/>
          </w:rPr>
          <w:fldChar w:fldCharType="begin"/>
        </w:r>
        <w:r w:rsidR="00CC43C1">
          <w:rPr>
            <w:noProof/>
            <w:webHidden/>
          </w:rPr>
          <w:instrText xml:space="preserve"> PAGEREF _Toc30061597 \h </w:instrText>
        </w:r>
        <w:r w:rsidR="00CC43C1">
          <w:rPr>
            <w:noProof/>
            <w:webHidden/>
          </w:rPr>
        </w:r>
        <w:r w:rsidR="00CC43C1">
          <w:rPr>
            <w:noProof/>
            <w:webHidden/>
          </w:rPr>
          <w:fldChar w:fldCharType="separate"/>
        </w:r>
        <w:r w:rsidR="00D707CD">
          <w:rPr>
            <w:noProof/>
            <w:webHidden/>
          </w:rPr>
          <w:t>253</w:t>
        </w:r>
        <w:r w:rsidR="00CC43C1">
          <w:rPr>
            <w:noProof/>
            <w:webHidden/>
          </w:rPr>
          <w:fldChar w:fldCharType="end"/>
        </w:r>
      </w:hyperlink>
    </w:p>
    <w:p w14:paraId="7C5D275B" w14:textId="6FB8ABD8"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98" w:history="1">
        <w:r w:rsidR="00CC43C1" w:rsidRPr="00B2497B">
          <w:rPr>
            <w:rStyle w:val="Hyperlink"/>
            <w:noProof/>
          </w:rPr>
          <w:t>2.62.1 Definitions</w:t>
        </w:r>
        <w:r w:rsidR="00CC43C1">
          <w:rPr>
            <w:noProof/>
            <w:webHidden/>
          </w:rPr>
          <w:tab/>
        </w:r>
        <w:r w:rsidR="00CC43C1">
          <w:rPr>
            <w:noProof/>
            <w:webHidden/>
          </w:rPr>
          <w:fldChar w:fldCharType="begin"/>
        </w:r>
        <w:r w:rsidR="00CC43C1">
          <w:rPr>
            <w:noProof/>
            <w:webHidden/>
          </w:rPr>
          <w:instrText xml:space="preserve"> PAGEREF _Toc30061598 \h </w:instrText>
        </w:r>
        <w:r w:rsidR="00CC43C1">
          <w:rPr>
            <w:noProof/>
            <w:webHidden/>
          </w:rPr>
        </w:r>
        <w:r w:rsidR="00CC43C1">
          <w:rPr>
            <w:noProof/>
            <w:webHidden/>
          </w:rPr>
          <w:fldChar w:fldCharType="separate"/>
        </w:r>
        <w:r w:rsidR="00D707CD">
          <w:rPr>
            <w:noProof/>
            <w:webHidden/>
          </w:rPr>
          <w:t>254</w:t>
        </w:r>
        <w:r w:rsidR="00CC43C1">
          <w:rPr>
            <w:noProof/>
            <w:webHidden/>
          </w:rPr>
          <w:fldChar w:fldCharType="end"/>
        </w:r>
      </w:hyperlink>
    </w:p>
    <w:p w14:paraId="1CBBD010" w14:textId="5F8A1BC3"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599" w:history="1">
        <w:r w:rsidR="00CC43C1" w:rsidRPr="00B2497B">
          <w:rPr>
            <w:rStyle w:val="Hyperlink"/>
            <w:noProof/>
          </w:rPr>
          <w:t>2.62.2 HKDF mechanism parameters</w:t>
        </w:r>
        <w:r w:rsidR="00CC43C1">
          <w:rPr>
            <w:noProof/>
            <w:webHidden/>
          </w:rPr>
          <w:tab/>
        </w:r>
        <w:r w:rsidR="00CC43C1">
          <w:rPr>
            <w:noProof/>
            <w:webHidden/>
          </w:rPr>
          <w:fldChar w:fldCharType="begin"/>
        </w:r>
        <w:r w:rsidR="00CC43C1">
          <w:rPr>
            <w:noProof/>
            <w:webHidden/>
          </w:rPr>
          <w:instrText xml:space="preserve"> PAGEREF _Toc30061599 \h </w:instrText>
        </w:r>
        <w:r w:rsidR="00CC43C1">
          <w:rPr>
            <w:noProof/>
            <w:webHidden/>
          </w:rPr>
        </w:r>
        <w:r w:rsidR="00CC43C1">
          <w:rPr>
            <w:noProof/>
            <w:webHidden/>
          </w:rPr>
          <w:fldChar w:fldCharType="separate"/>
        </w:r>
        <w:r w:rsidR="00D707CD">
          <w:rPr>
            <w:noProof/>
            <w:webHidden/>
          </w:rPr>
          <w:t>254</w:t>
        </w:r>
        <w:r w:rsidR="00CC43C1">
          <w:rPr>
            <w:noProof/>
            <w:webHidden/>
          </w:rPr>
          <w:fldChar w:fldCharType="end"/>
        </w:r>
      </w:hyperlink>
    </w:p>
    <w:p w14:paraId="6C29AEFB" w14:textId="30C47A4E"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600" w:history="1">
        <w:r w:rsidR="00CC43C1" w:rsidRPr="00B2497B">
          <w:rPr>
            <w:rStyle w:val="Hyperlink"/>
            <w:noProof/>
          </w:rPr>
          <w:t>2.62.3 HKDF derive</w:t>
        </w:r>
        <w:r w:rsidR="00CC43C1">
          <w:rPr>
            <w:noProof/>
            <w:webHidden/>
          </w:rPr>
          <w:tab/>
        </w:r>
        <w:r w:rsidR="00CC43C1">
          <w:rPr>
            <w:noProof/>
            <w:webHidden/>
          </w:rPr>
          <w:fldChar w:fldCharType="begin"/>
        </w:r>
        <w:r w:rsidR="00CC43C1">
          <w:rPr>
            <w:noProof/>
            <w:webHidden/>
          </w:rPr>
          <w:instrText xml:space="preserve"> PAGEREF _Toc30061600 \h </w:instrText>
        </w:r>
        <w:r w:rsidR="00CC43C1">
          <w:rPr>
            <w:noProof/>
            <w:webHidden/>
          </w:rPr>
        </w:r>
        <w:r w:rsidR="00CC43C1">
          <w:rPr>
            <w:noProof/>
            <w:webHidden/>
          </w:rPr>
          <w:fldChar w:fldCharType="separate"/>
        </w:r>
        <w:r w:rsidR="00D707CD">
          <w:rPr>
            <w:noProof/>
            <w:webHidden/>
          </w:rPr>
          <w:t>255</w:t>
        </w:r>
        <w:r w:rsidR="00CC43C1">
          <w:rPr>
            <w:noProof/>
            <w:webHidden/>
          </w:rPr>
          <w:fldChar w:fldCharType="end"/>
        </w:r>
      </w:hyperlink>
    </w:p>
    <w:p w14:paraId="162AC3BB" w14:textId="02B4E54C"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601" w:history="1">
        <w:r w:rsidR="00CC43C1" w:rsidRPr="00B2497B">
          <w:rPr>
            <w:rStyle w:val="Hyperlink"/>
            <w:noProof/>
          </w:rPr>
          <w:t>2.62.4 HKDF Data</w:t>
        </w:r>
        <w:r w:rsidR="00CC43C1">
          <w:rPr>
            <w:noProof/>
            <w:webHidden/>
          </w:rPr>
          <w:tab/>
        </w:r>
        <w:r w:rsidR="00CC43C1">
          <w:rPr>
            <w:noProof/>
            <w:webHidden/>
          </w:rPr>
          <w:fldChar w:fldCharType="begin"/>
        </w:r>
        <w:r w:rsidR="00CC43C1">
          <w:rPr>
            <w:noProof/>
            <w:webHidden/>
          </w:rPr>
          <w:instrText xml:space="preserve"> PAGEREF _Toc30061601 \h </w:instrText>
        </w:r>
        <w:r w:rsidR="00CC43C1">
          <w:rPr>
            <w:noProof/>
            <w:webHidden/>
          </w:rPr>
        </w:r>
        <w:r w:rsidR="00CC43C1">
          <w:rPr>
            <w:noProof/>
            <w:webHidden/>
          </w:rPr>
          <w:fldChar w:fldCharType="separate"/>
        </w:r>
        <w:r w:rsidR="00D707CD">
          <w:rPr>
            <w:noProof/>
            <w:webHidden/>
          </w:rPr>
          <w:t>256</w:t>
        </w:r>
        <w:r w:rsidR="00CC43C1">
          <w:rPr>
            <w:noProof/>
            <w:webHidden/>
          </w:rPr>
          <w:fldChar w:fldCharType="end"/>
        </w:r>
      </w:hyperlink>
    </w:p>
    <w:p w14:paraId="01A389D2" w14:textId="7C0D47FB"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602" w:history="1">
        <w:r w:rsidR="00CC43C1" w:rsidRPr="00B2497B">
          <w:rPr>
            <w:rStyle w:val="Hyperlink"/>
            <w:noProof/>
          </w:rPr>
          <w:t>2.62.5 HKDF Key gen</w:t>
        </w:r>
        <w:r w:rsidR="00CC43C1">
          <w:rPr>
            <w:noProof/>
            <w:webHidden/>
          </w:rPr>
          <w:tab/>
        </w:r>
        <w:r w:rsidR="00CC43C1">
          <w:rPr>
            <w:noProof/>
            <w:webHidden/>
          </w:rPr>
          <w:fldChar w:fldCharType="begin"/>
        </w:r>
        <w:r w:rsidR="00CC43C1">
          <w:rPr>
            <w:noProof/>
            <w:webHidden/>
          </w:rPr>
          <w:instrText xml:space="preserve"> PAGEREF _Toc30061602 \h </w:instrText>
        </w:r>
        <w:r w:rsidR="00CC43C1">
          <w:rPr>
            <w:noProof/>
            <w:webHidden/>
          </w:rPr>
        </w:r>
        <w:r w:rsidR="00CC43C1">
          <w:rPr>
            <w:noProof/>
            <w:webHidden/>
          </w:rPr>
          <w:fldChar w:fldCharType="separate"/>
        </w:r>
        <w:r w:rsidR="00D707CD">
          <w:rPr>
            <w:noProof/>
            <w:webHidden/>
          </w:rPr>
          <w:t>256</w:t>
        </w:r>
        <w:r w:rsidR="00CC43C1">
          <w:rPr>
            <w:noProof/>
            <w:webHidden/>
          </w:rPr>
          <w:fldChar w:fldCharType="end"/>
        </w:r>
      </w:hyperlink>
    </w:p>
    <w:p w14:paraId="79EAE932" w14:textId="5F6A575B" w:rsidR="00CC43C1" w:rsidRDefault="00BA255F">
      <w:pPr>
        <w:pStyle w:val="TOC2"/>
        <w:tabs>
          <w:tab w:val="right" w:leader="dot" w:pos="9350"/>
        </w:tabs>
        <w:rPr>
          <w:rFonts w:asciiTheme="minorHAnsi" w:eastAsiaTheme="minorEastAsia" w:hAnsiTheme="minorHAnsi" w:cstheme="minorBidi"/>
          <w:noProof/>
          <w:sz w:val="22"/>
          <w:szCs w:val="22"/>
        </w:rPr>
      </w:pPr>
      <w:hyperlink w:anchor="_Toc30061603" w:history="1">
        <w:r w:rsidR="00CC43C1" w:rsidRPr="00B2497B">
          <w:rPr>
            <w:rStyle w:val="Hyperlink"/>
            <w:noProof/>
          </w:rPr>
          <w:t>2.63 NULL Mechanism</w:t>
        </w:r>
        <w:r w:rsidR="00CC43C1">
          <w:rPr>
            <w:noProof/>
            <w:webHidden/>
          </w:rPr>
          <w:tab/>
        </w:r>
        <w:r w:rsidR="00CC43C1">
          <w:rPr>
            <w:noProof/>
            <w:webHidden/>
          </w:rPr>
          <w:fldChar w:fldCharType="begin"/>
        </w:r>
        <w:r w:rsidR="00CC43C1">
          <w:rPr>
            <w:noProof/>
            <w:webHidden/>
          </w:rPr>
          <w:instrText xml:space="preserve"> PAGEREF _Toc30061603 \h </w:instrText>
        </w:r>
        <w:r w:rsidR="00CC43C1">
          <w:rPr>
            <w:noProof/>
            <w:webHidden/>
          </w:rPr>
        </w:r>
        <w:r w:rsidR="00CC43C1">
          <w:rPr>
            <w:noProof/>
            <w:webHidden/>
          </w:rPr>
          <w:fldChar w:fldCharType="separate"/>
        </w:r>
        <w:r w:rsidR="00D707CD">
          <w:rPr>
            <w:noProof/>
            <w:webHidden/>
          </w:rPr>
          <w:t>256</w:t>
        </w:r>
        <w:r w:rsidR="00CC43C1">
          <w:rPr>
            <w:noProof/>
            <w:webHidden/>
          </w:rPr>
          <w:fldChar w:fldCharType="end"/>
        </w:r>
      </w:hyperlink>
    </w:p>
    <w:p w14:paraId="44010DF0" w14:textId="2272D641"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604" w:history="1">
        <w:r w:rsidR="00CC43C1" w:rsidRPr="00B2497B">
          <w:rPr>
            <w:rStyle w:val="Hyperlink"/>
            <w:noProof/>
          </w:rPr>
          <w:t>2.63.1 Definitions</w:t>
        </w:r>
        <w:r w:rsidR="00CC43C1">
          <w:rPr>
            <w:noProof/>
            <w:webHidden/>
          </w:rPr>
          <w:tab/>
        </w:r>
        <w:r w:rsidR="00CC43C1">
          <w:rPr>
            <w:noProof/>
            <w:webHidden/>
          </w:rPr>
          <w:fldChar w:fldCharType="begin"/>
        </w:r>
        <w:r w:rsidR="00CC43C1">
          <w:rPr>
            <w:noProof/>
            <w:webHidden/>
          </w:rPr>
          <w:instrText xml:space="preserve"> PAGEREF _Toc30061604 \h </w:instrText>
        </w:r>
        <w:r w:rsidR="00CC43C1">
          <w:rPr>
            <w:noProof/>
            <w:webHidden/>
          </w:rPr>
        </w:r>
        <w:r w:rsidR="00CC43C1">
          <w:rPr>
            <w:noProof/>
            <w:webHidden/>
          </w:rPr>
          <w:fldChar w:fldCharType="separate"/>
        </w:r>
        <w:r w:rsidR="00D707CD">
          <w:rPr>
            <w:noProof/>
            <w:webHidden/>
          </w:rPr>
          <w:t>256</w:t>
        </w:r>
        <w:r w:rsidR="00CC43C1">
          <w:rPr>
            <w:noProof/>
            <w:webHidden/>
          </w:rPr>
          <w:fldChar w:fldCharType="end"/>
        </w:r>
      </w:hyperlink>
    </w:p>
    <w:p w14:paraId="77808F6B" w14:textId="15106ACD" w:rsidR="00CC43C1" w:rsidRDefault="00BA255F">
      <w:pPr>
        <w:pStyle w:val="TOC3"/>
        <w:tabs>
          <w:tab w:val="right" w:leader="dot" w:pos="9350"/>
        </w:tabs>
        <w:rPr>
          <w:rFonts w:asciiTheme="minorHAnsi" w:eastAsiaTheme="minorEastAsia" w:hAnsiTheme="minorHAnsi" w:cstheme="minorBidi"/>
          <w:noProof/>
          <w:sz w:val="22"/>
          <w:szCs w:val="22"/>
        </w:rPr>
      </w:pPr>
      <w:hyperlink w:anchor="_Toc30061605" w:history="1">
        <w:r w:rsidR="00CC43C1" w:rsidRPr="00B2497B">
          <w:rPr>
            <w:rStyle w:val="Hyperlink"/>
            <w:noProof/>
          </w:rPr>
          <w:t>2.63.2 CKM_NULL mechanism parameters</w:t>
        </w:r>
        <w:r w:rsidR="00CC43C1">
          <w:rPr>
            <w:noProof/>
            <w:webHidden/>
          </w:rPr>
          <w:tab/>
        </w:r>
        <w:r w:rsidR="00CC43C1">
          <w:rPr>
            <w:noProof/>
            <w:webHidden/>
          </w:rPr>
          <w:fldChar w:fldCharType="begin"/>
        </w:r>
        <w:r w:rsidR="00CC43C1">
          <w:rPr>
            <w:noProof/>
            <w:webHidden/>
          </w:rPr>
          <w:instrText xml:space="preserve"> PAGEREF _Toc30061605 \h </w:instrText>
        </w:r>
        <w:r w:rsidR="00CC43C1">
          <w:rPr>
            <w:noProof/>
            <w:webHidden/>
          </w:rPr>
        </w:r>
        <w:r w:rsidR="00CC43C1">
          <w:rPr>
            <w:noProof/>
            <w:webHidden/>
          </w:rPr>
          <w:fldChar w:fldCharType="separate"/>
        </w:r>
        <w:r w:rsidR="00D707CD">
          <w:rPr>
            <w:noProof/>
            <w:webHidden/>
          </w:rPr>
          <w:t>256</w:t>
        </w:r>
        <w:r w:rsidR="00CC43C1">
          <w:rPr>
            <w:noProof/>
            <w:webHidden/>
          </w:rPr>
          <w:fldChar w:fldCharType="end"/>
        </w:r>
      </w:hyperlink>
    </w:p>
    <w:p w14:paraId="1A0AF6E8" w14:textId="5E3F73E9" w:rsidR="00CC43C1" w:rsidRDefault="00BA255F">
      <w:pPr>
        <w:pStyle w:val="TOC1"/>
        <w:tabs>
          <w:tab w:val="left" w:pos="480"/>
          <w:tab w:val="right" w:leader="dot" w:pos="9350"/>
        </w:tabs>
        <w:rPr>
          <w:rFonts w:asciiTheme="minorHAnsi" w:eastAsiaTheme="minorEastAsia" w:hAnsiTheme="minorHAnsi" w:cstheme="minorBidi"/>
          <w:noProof/>
          <w:sz w:val="22"/>
          <w:szCs w:val="22"/>
        </w:rPr>
      </w:pPr>
      <w:hyperlink w:anchor="_Toc30061606" w:history="1">
        <w:r w:rsidR="00CC43C1" w:rsidRPr="00B2497B">
          <w:rPr>
            <w:rStyle w:val="Hyperlink"/>
            <w:noProof/>
          </w:rPr>
          <w:t>3</w:t>
        </w:r>
        <w:r w:rsidR="00CC43C1">
          <w:rPr>
            <w:rFonts w:asciiTheme="minorHAnsi" w:eastAsiaTheme="minorEastAsia" w:hAnsiTheme="minorHAnsi" w:cstheme="minorBidi"/>
            <w:noProof/>
            <w:sz w:val="22"/>
            <w:szCs w:val="22"/>
          </w:rPr>
          <w:tab/>
        </w:r>
        <w:r w:rsidR="00CC43C1" w:rsidRPr="00B2497B">
          <w:rPr>
            <w:rStyle w:val="Hyperlink"/>
            <w:noProof/>
          </w:rPr>
          <w:t>PKCS #11 Implementation Conformance</w:t>
        </w:r>
        <w:r w:rsidR="00CC43C1">
          <w:rPr>
            <w:noProof/>
            <w:webHidden/>
          </w:rPr>
          <w:tab/>
        </w:r>
        <w:r w:rsidR="00CC43C1">
          <w:rPr>
            <w:noProof/>
            <w:webHidden/>
          </w:rPr>
          <w:fldChar w:fldCharType="begin"/>
        </w:r>
        <w:r w:rsidR="00CC43C1">
          <w:rPr>
            <w:noProof/>
            <w:webHidden/>
          </w:rPr>
          <w:instrText xml:space="preserve"> PAGEREF _Toc30061606 \h </w:instrText>
        </w:r>
        <w:r w:rsidR="00CC43C1">
          <w:rPr>
            <w:noProof/>
            <w:webHidden/>
          </w:rPr>
        </w:r>
        <w:r w:rsidR="00CC43C1">
          <w:rPr>
            <w:noProof/>
            <w:webHidden/>
          </w:rPr>
          <w:fldChar w:fldCharType="separate"/>
        </w:r>
        <w:r w:rsidR="00D707CD">
          <w:rPr>
            <w:noProof/>
            <w:webHidden/>
          </w:rPr>
          <w:t>257</w:t>
        </w:r>
        <w:r w:rsidR="00CC43C1">
          <w:rPr>
            <w:noProof/>
            <w:webHidden/>
          </w:rPr>
          <w:fldChar w:fldCharType="end"/>
        </w:r>
      </w:hyperlink>
    </w:p>
    <w:p w14:paraId="31AEDFA6" w14:textId="43FC6D73" w:rsidR="00CC43C1" w:rsidRDefault="00BA255F">
      <w:pPr>
        <w:pStyle w:val="TOC1"/>
        <w:tabs>
          <w:tab w:val="left" w:pos="1440"/>
          <w:tab w:val="right" w:leader="dot" w:pos="9350"/>
        </w:tabs>
        <w:rPr>
          <w:rFonts w:asciiTheme="minorHAnsi" w:eastAsiaTheme="minorEastAsia" w:hAnsiTheme="minorHAnsi" w:cstheme="minorBidi"/>
          <w:noProof/>
          <w:sz w:val="22"/>
          <w:szCs w:val="22"/>
        </w:rPr>
      </w:pPr>
      <w:hyperlink w:anchor="_Toc30061607" w:history="1">
        <w:r w:rsidR="00CC43C1" w:rsidRPr="00B2497B">
          <w:rPr>
            <w:rStyle w:val="Hyperlink"/>
            <w:noProof/>
          </w:rPr>
          <w:t>Appendix A.</w:t>
        </w:r>
        <w:r w:rsidR="00CC43C1">
          <w:rPr>
            <w:rFonts w:asciiTheme="minorHAnsi" w:eastAsiaTheme="minorEastAsia" w:hAnsiTheme="minorHAnsi" w:cstheme="minorBidi"/>
            <w:noProof/>
            <w:sz w:val="22"/>
            <w:szCs w:val="22"/>
          </w:rPr>
          <w:tab/>
        </w:r>
        <w:r w:rsidR="00CC43C1" w:rsidRPr="00B2497B">
          <w:rPr>
            <w:rStyle w:val="Hyperlink"/>
            <w:noProof/>
          </w:rPr>
          <w:t>Acknowledgments</w:t>
        </w:r>
        <w:r w:rsidR="00CC43C1">
          <w:rPr>
            <w:noProof/>
            <w:webHidden/>
          </w:rPr>
          <w:tab/>
        </w:r>
        <w:r w:rsidR="00CC43C1">
          <w:rPr>
            <w:noProof/>
            <w:webHidden/>
          </w:rPr>
          <w:fldChar w:fldCharType="begin"/>
        </w:r>
        <w:r w:rsidR="00CC43C1">
          <w:rPr>
            <w:noProof/>
            <w:webHidden/>
          </w:rPr>
          <w:instrText xml:space="preserve"> PAGEREF _Toc30061607 \h </w:instrText>
        </w:r>
        <w:r w:rsidR="00CC43C1">
          <w:rPr>
            <w:noProof/>
            <w:webHidden/>
          </w:rPr>
        </w:r>
        <w:r w:rsidR="00CC43C1">
          <w:rPr>
            <w:noProof/>
            <w:webHidden/>
          </w:rPr>
          <w:fldChar w:fldCharType="separate"/>
        </w:r>
        <w:r w:rsidR="00D707CD">
          <w:rPr>
            <w:noProof/>
            <w:webHidden/>
          </w:rPr>
          <w:t>258</w:t>
        </w:r>
        <w:r w:rsidR="00CC43C1">
          <w:rPr>
            <w:noProof/>
            <w:webHidden/>
          </w:rPr>
          <w:fldChar w:fldCharType="end"/>
        </w:r>
      </w:hyperlink>
    </w:p>
    <w:p w14:paraId="1CC6B414" w14:textId="0938E8E5" w:rsidR="00CC43C1" w:rsidRDefault="00BA255F">
      <w:pPr>
        <w:pStyle w:val="TOC1"/>
        <w:tabs>
          <w:tab w:val="left" w:pos="1440"/>
          <w:tab w:val="right" w:leader="dot" w:pos="9350"/>
        </w:tabs>
        <w:rPr>
          <w:rFonts w:asciiTheme="minorHAnsi" w:eastAsiaTheme="minorEastAsia" w:hAnsiTheme="minorHAnsi" w:cstheme="minorBidi"/>
          <w:noProof/>
          <w:sz w:val="22"/>
          <w:szCs w:val="22"/>
        </w:rPr>
      </w:pPr>
      <w:hyperlink w:anchor="_Toc30061608" w:history="1">
        <w:r w:rsidR="00CC43C1" w:rsidRPr="00B2497B">
          <w:rPr>
            <w:rStyle w:val="Hyperlink"/>
            <w:noProof/>
            <w:lang w:val="de-CH"/>
          </w:rPr>
          <w:t>Appendix B.</w:t>
        </w:r>
        <w:r w:rsidR="00CC43C1">
          <w:rPr>
            <w:rFonts w:asciiTheme="minorHAnsi" w:eastAsiaTheme="minorEastAsia" w:hAnsiTheme="minorHAnsi" w:cstheme="minorBidi"/>
            <w:noProof/>
            <w:sz w:val="22"/>
            <w:szCs w:val="22"/>
          </w:rPr>
          <w:tab/>
        </w:r>
        <w:r w:rsidR="00CC43C1" w:rsidRPr="00B2497B">
          <w:rPr>
            <w:rStyle w:val="Hyperlink"/>
            <w:noProof/>
            <w:lang w:val="de-CH"/>
          </w:rPr>
          <w:t>Manifest Constants</w:t>
        </w:r>
        <w:r w:rsidR="00CC43C1">
          <w:rPr>
            <w:noProof/>
            <w:webHidden/>
          </w:rPr>
          <w:tab/>
        </w:r>
        <w:r w:rsidR="00CC43C1">
          <w:rPr>
            <w:noProof/>
            <w:webHidden/>
          </w:rPr>
          <w:fldChar w:fldCharType="begin"/>
        </w:r>
        <w:r w:rsidR="00CC43C1">
          <w:rPr>
            <w:noProof/>
            <w:webHidden/>
          </w:rPr>
          <w:instrText xml:space="preserve"> PAGEREF _Toc30061608 \h </w:instrText>
        </w:r>
        <w:r w:rsidR="00CC43C1">
          <w:rPr>
            <w:noProof/>
            <w:webHidden/>
          </w:rPr>
        </w:r>
        <w:r w:rsidR="00CC43C1">
          <w:rPr>
            <w:noProof/>
            <w:webHidden/>
          </w:rPr>
          <w:fldChar w:fldCharType="separate"/>
        </w:r>
        <w:r w:rsidR="00D707CD">
          <w:rPr>
            <w:noProof/>
            <w:webHidden/>
          </w:rPr>
          <w:t>260</w:t>
        </w:r>
        <w:r w:rsidR="00CC43C1">
          <w:rPr>
            <w:noProof/>
            <w:webHidden/>
          </w:rPr>
          <w:fldChar w:fldCharType="end"/>
        </w:r>
      </w:hyperlink>
    </w:p>
    <w:p w14:paraId="0DF735C4" w14:textId="60A4E6D4" w:rsidR="00CC43C1" w:rsidRDefault="00BA255F">
      <w:pPr>
        <w:pStyle w:val="TOC1"/>
        <w:tabs>
          <w:tab w:val="left" w:pos="1440"/>
          <w:tab w:val="right" w:leader="dot" w:pos="9350"/>
        </w:tabs>
        <w:rPr>
          <w:rFonts w:asciiTheme="minorHAnsi" w:eastAsiaTheme="minorEastAsia" w:hAnsiTheme="minorHAnsi" w:cstheme="minorBidi"/>
          <w:noProof/>
          <w:sz w:val="22"/>
          <w:szCs w:val="22"/>
        </w:rPr>
      </w:pPr>
      <w:hyperlink w:anchor="_Toc30061609" w:history="1">
        <w:r w:rsidR="00CC43C1" w:rsidRPr="00B2497B">
          <w:rPr>
            <w:rStyle w:val="Hyperlink"/>
            <w:noProof/>
          </w:rPr>
          <w:t>Appendix C.</w:t>
        </w:r>
        <w:r w:rsidR="00CC43C1">
          <w:rPr>
            <w:rFonts w:asciiTheme="minorHAnsi" w:eastAsiaTheme="minorEastAsia" w:hAnsiTheme="minorHAnsi" w:cstheme="minorBidi"/>
            <w:noProof/>
            <w:sz w:val="22"/>
            <w:szCs w:val="22"/>
          </w:rPr>
          <w:tab/>
        </w:r>
        <w:r w:rsidR="00CC43C1" w:rsidRPr="00B2497B">
          <w:rPr>
            <w:rStyle w:val="Hyperlink"/>
            <w:noProof/>
          </w:rPr>
          <w:t>Revision History</w:t>
        </w:r>
        <w:r w:rsidR="00CC43C1">
          <w:rPr>
            <w:noProof/>
            <w:webHidden/>
          </w:rPr>
          <w:tab/>
        </w:r>
        <w:r w:rsidR="00CC43C1">
          <w:rPr>
            <w:noProof/>
            <w:webHidden/>
          </w:rPr>
          <w:fldChar w:fldCharType="begin"/>
        </w:r>
        <w:r w:rsidR="00CC43C1">
          <w:rPr>
            <w:noProof/>
            <w:webHidden/>
          </w:rPr>
          <w:instrText xml:space="preserve"> PAGEREF _Toc30061609 \h </w:instrText>
        </w:r>
        <w:r w:rsidR="00CC43C1">
          <w:rPr>
            <w:noProof/>
            <w:webHidden/>
          </w:rPr>
        </w:r>
        <w:r w:rsidR="00CC43C1">
          <w:rPr>
            <w:noProof/>
            <w:webHidden/>
          </w:rPr>
          <w:fldChar w:fldCharType="separate"/>
        </w:r>
        <w:r w:rsidR="00D707CD">
          <w:rPr>
            <w:noProof/>
            <w:webHidden/>
          </w:rPr>
          <w:t>261</w:t>
        </w:r>
        <w:r w:rsidR="00CC43C1">
          <w:rPr>
            <w:noProof/>
            <w:webHidden/>
          </w:rPr>
          <w:fldChar w:fldCharType="end"/>
        </w:r>
      </w:hyperlink>
    </w:p>
    <w:p w14:paraId="672B9E89" w14:textId="5FD65327" w:rsidR="00177DED" w:rsidRDefault="00294283" w:rsidP="008C100C">
      <w:pPr>
        <w:pStyle w:val="TextBody"/>
      </w:pPr>
      <w:r>
        <w:rPr>
          <w:szCs w:val="24"/>
        </w:rPr>
        <w:fldChar w:fldCharType="end"/>
      </w:r>
    </w:p>
    <w:p w14:paraId="0F6DD027" w14:textId="77777777" w:rsidR="00177DED" w:rsidRDefault="00177DED" w:rsidP="008C100C">
      <w:pPr>
        <w:pStyle w:val="TextBody"/>
      </w:pPr>
    </w:p>
    <w:p w14:paraId="02D72E9B" w14:textId="77777777" w:rsidR="00177DED" w:rsidRPr="00177DED" w:rsidRDefault="00177DED" w:rsidP="008C100C">
      <w:pPr>
        <w:pStyle w:val="TextBody"/>
        <w:sectPr w:rsidR="00177DED" w:rsidRPr="00177DED" w:rsidSect="000307A3">
          <w:headerReference w:type="even" r:id="rId43"/>
          <w:footerReference w:type="default" r:id="rId44"/>
          <w:footerReference w:type="first" r:id="rId45"/>
          <w:pgSz w:w="12240" w:h="15840" w:code="1"/>
          <w:pgMar w:top="1440" w:right="1440" w:bottom="720" w:left="1440" w:header="720" w:footer="508" w:gutter="0"/>
          <w:cols w:space="720"/>
          <w:docGrid w:linePitch="360"/>
        </w:sectPr>
      </w:pPr>
    </w:p>
    <w:p w14:paraId="09695499" w14:textId="77777777" w:rsidR="001F1F02" w:rsidRPr="00C52EFC" w:rsidRDefault="001F1F02" w:rsidP="00E81EEF">
      <w:pPr>
        <w:pStyle w:val="Heading1"/>
        <w:numPr>
          <w:ilvl w:val="0"/>
          <w:numId w:val="3"/>
        </w:numPr>
      </w:pPr>
      <w:bookmarkStart w:id="3" w:name="_Toc8118058"/>
      <w:bookmarkStart w:id="4" w:name="_Toc30061122"/>
      <w:r>
        <w:lastRenderedPageBreak/>
        <w:t>Introduction</w:t>
      </w:r>
      <w:bookmarkEnd w:id="3"/>
      <w:bookmarkEnd w:id="4"/>
    </w:p>
    <w:p w14:paraId="28DF2AC1" w14:textId="77777777" w:rsidR="001F1F02" w:rsidRDefault="001F1F02" w:rsidP="001F1F02">
      <w:r>
        <w:t>This document defines mechanisms that are anticipated to be used with the current version of PKCS #11.</w:t>
      </w:r>
    </w:p>
    <w:p w14:paraId="1477F84C" w14:textId="05A8AA31" w:rsidR="001F1F02" w:rsidRDefault="001F1F02" w:rsidP="001F1F02">
      <w:r w:rsidRPr="00EE3C80">
        <w:t>All text is norm</w:t>
      </w:r>
      <w:r>
        <w:t>ative unless otherwise labeled.</w:t>
      </w:r>
    </w:p>
    <w:p w14:paraId="3295C99B" w14:textId="5D190F7C" w:rsidR="001F1F02" w:rsidRDefault="001F1F02" w:rsidP="001F1F02">
      <w:pPr>
        <w:pStyle w:val="Heading2"/>
      </w:pPr>
      <w:bookmarkStart w:id="5" w:name="_Toc30061123"/>
      <w:r>
        <w:t>IPR Policy</w:t>
      </w:r>
      <w:bookmarkEnd w:id="5"/>
    </w:p>
    <w:p w14:paraId="257400D5" w14:textId="6CB026CB" w:rsidR="00821888" w:rsidRPr="00821888" w:rsidRDefault="00821888" w:rsidP="00821888">
      <w:r w:rsidRPr="009D6316">
        <w:t xml:space="preserve">This </w:t>
      </w:r>
      <w:r>
        <w:t>specification</w:t>
      </w:r>
      <w:r w:rsidRPr="009D6316">
        <w:t xml:space="preserve"> is provided under </w:t>
      </w:r>
      <w:r w:rsidRPr="004C3207">
        <w:t xml:space="preserve">the </w:t>
      </w:r>
      <w:hyperlink r:id="rId46" w:anchor="RF-on-RAND-Mode" w:history="1">
        <w:r w:rsidRPr="004C3207">
          <w:rPr>
            <w:rStyle w:val="Hyperlink"/>
          </w:rPr>
          <w:t>RF on RAND Terms</w:t>
        </w:r>
      </w:hyperlink>
      <w:r w:rsidRPr="004C3207">
        <w:t xml:space="preserve"> Mode of the </w:t>
      </w:r>
      <w:hyperlink r:id="rId47"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48" w:history="1">
        <w:r>
          <w:rPr>
            <w:rStyle w:val="Hyperlink"/>
          </w:rPr>
          <w:t>https://www.oasis-open.org/committees/pkcs11/ipr.php</w:t>
        </w:r>
      </w:hyperlink>
      <w:r>
        <w:t>).</w:t>
      </w:r>
    </w:p>
    <w:p w14:paraId="597D2857" w14:textId="77777777" w:rsidR="001F1F02" w:rsidRDefault="001F1F02" w:rsidP="00E81EEF">
      <w:pPr>
        <w:pStyle w:val="Heading2"/>
        <w:numPr>
          <w:ilvl w:val="1"/>
          <w:numId w:val="3"/>
        </w:numPr>
      </w:pPr>
      <w:bookmarkStart w:id="6" w:name="_Toc85472893"/>
      <w:bookmarkStart w:id="7" w:name="_Toc287332007"/>
      <w:bookmarkStart w:id="8" w:name="_Toc370634361"/>
      <w:bookmarkStart w:id="9" w:name="_Toc391471078"/>
      <w:bookmarkStart w:id="10" w:name="_Toc395187716"/>
      <w:bookmarkStart w:id="11" w:name="_Toc416959962"/>
      <w:bookmarkStart w:id="12" w:name="_Toc8118059"/>
      <w:bookmarkStart w:id="13" w:name="_Toc30061124"/>
      <w:r>
        <w:t>Terminology</w:t>
      </w:r>
      <w:bookmarkEnd w:id="6"/>
      <w:bookmarkEnd w:id="7"/>
      <w:bookmarkEnd w:id="8"/>
      <w:bookmarkEnd w:id="9"/>
      <w:bookmarkEnd w:id="10"/>
      <w:bookmarkEnd w:id="11"/>
      <w:bookmarkEnd w:id="12"/>
      <w:bookmarkEnd w:id="13"/>
    </w:p>
    <w:p w14:paraId="31817C4E" w14:textId="77777777" w:rsidR="001F1F02" w:rsidRDefault="001F1F02" w:rsidP="001F1F02">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in this document are to be interpreted as described in [RFC2119]</w:t>
      </w:r>
    </w:p>
    <w:p w14:paraId="4F8A88FD" w14:textId="77777777" w:rsidR="001F1F02" w:rsidRDefault="001F1F02" w:rsidP="00E81EEF">
      <w:pPr>
        <w:pStyle w:val="Heading2"/>
        <w:numPr>
          <w:ilvl w:val="1"/>
          <w:numId w:val="3"/>
        </w:numPr>
      </w:pPr>
      <w:bookmarkStart w:id="14" w:name="_Toc228894627"/>
      <w:bookmarkStart w:id="15" w:name="_Toc370634362"/>
      <w:bookmarkStart w:id="16" w:name="_Toc391471079"/>
      <w:bookmarkStart w:id="17" w:name="_Toc395187717"/>
      <w:bookmarkStart w:id="18" w:name="_Toc416959963"/>
      <w:bookmarkStart w:id="19" w:name="_Toc8118060"/>
      <w:bookmarkStart w:id="20" w:name="_Toc30061125"/>
      <w:r w:rsidRPr="00333B30">
        <w:t>Definitions</w:t>
      </w:r>
      <w:bookmarkEnd w:id="14"/>
      <w:bookmarkEnd w:id="15"/>
      <w:bookmarkEnd w:id="16"/>
      <w:bookmarkEnd w:id="17"/>
      <w:bookmarkEnd w:id="18"/>
      <w:bookmarkEnd w:id="19"/>
      <w:bookmarkEnd w:id="20"/>
    </w:p>
    <w:p w14:paraId="10B624C9" w14:textId="77777777" w:rsidR="001F1F02" w:rsidRPr="00F343A3" w:rsidRDefault="001F1F02" w:rsidP="001F1F02">
      <w:r w:rsidRPr="00F343A3">
        <w:t xml:space="preserve">For the purposes of this standard, the following definitions apply. Please refer to the </w:t>
      </w:r>
      <w:r>
        <w:t>[PKCS#11-B</w:t>
      </w:r>
      <w:r w:rsidRPr="00F343A3">
        <w:t>ase</w:t>
      </w:r>
      <w:r>
        <w:t>]</w:t>
      </w:r>
      <w:r w:rsidRPr="00F343A3">
        <w:t xml:space="preserve"> for further definitions:</w:t>
      </w:r>
    </w:p>
    <w:p w14:paraId="36ADE273" w14:textId="77777777" w:rsidR="001F1F02" w:rsidRPr="00F343A3" w:rsidRDefault="001F1F02" w:rsidP="001F1F02">
      <w:pPr>
        <w:pStyle w:val="definition0"/>
      </w:pPr>
      <w:r w:rsidRPr="00F343A3">
        <w:rPr>
          <w:b/>
        </w:rPr>
        <w:tab/>
        <w:t>AES</w:t>
      </w:r>
      <w:r w:rsidRPr="00F343A3">
        <w:rPr>
          <w:b/>
        </w:rPr>
        <w:tab/>
      </w:r>
      <w:r w:rsidRPr="00F343A3">
        <w:t>Advanced Encryption Standard, as defined in FIPS PUB 197.</w:t>
      </w:r>
    </w:p>
    <w:p w14:paraId="47D52ECB" w14:textId="77777777" w:rsidR="001F1F02" w:rsidRPr="00F343A3" w:rsidRDefault="001F1F02" w:rsidP="001F1F02">
      <w:pPr>
        <w:pStyle w:val="definition0"/>
      </w:pPr>
      <w:r w:rsidRPr="00F343A3">
        <w:rPr>
          <w:b/>
        </w:rPr>
        <w:tab/>
        <w:t>CAMELLIA</w:t>
      </w:r>
      <w:r w:rsidRPr="00F343A3">
        <w:rPr>
          <w:b/>
        </w:rPr>
        <w:tab/>
      </w:r>
      <w:r w:rsidRPr="00F343A3">
        <w:t>The Camellia encryption algorithm, as defined in RFC 3713.</w:t>
      </w:r>
    </w:p>
    <w:p w14:paraId="5870F37E" w14:textId="3CCD3DFF" w:rsidR="001F1F02" w:rsidRPr="00F343A3" w:rsidRDefault="001F1F02" w:rsidP="001F1F02">
      <w:pPr>
        <w:pStyle w:val="definition0"/>
      </w:pPr>
      <w:r w:rsidRPr="00F343A3">
        <w:rPr>
          <w:b/>
        </w:rPr>
        <w:tab/>
        <w:t>BLOWFISH</w:t>
      </w:r>
      <w:r w:rsidRPr="00F343A3">
        <w:rPr>
          <w:b/>
        </w:rPr>
        <w:tab/>
      </w:r>
      <w:r w:rsidRPr="00F343A3">
        <w:t xml:space="preserve">The Blowfish Encryption Algorithm of Bruce Schneier, </w:t>
      </w:r>
      <w:hyperlink r:id="rId49" w:history="1">
        <w:r w:rsidRPr="00F343A3">
          <w:rPr>
            <w:rStyle w:val="Hyperlink"/>
            <w:rFonts w:cs="Arial"/>
          </w:rPr>
          <w:t>www.schneier.com</w:t>
        </w:r>
      </w:hyperlink>
      <w:r w:rsidRPr="00F343A3">
        <w:t>.</w:t>
      </w:r>
    </w:p>
    <w:p w14:paraId="003A0923" w14:textId="77777777" w:rsidR="001F1F02" w:rsidRPr="00F343A3" w:rsidRDefault="001F1F02" w:rsidP="001F1F02">
      <w:pPr>
        <w:pStyle w:val="definition0"/>
      </w:pPr>
      <w:r w:rsidRPr="00F343A3">
        <w:rPr>
          <w:b/>
        </w:rPr>
        <w:tab/>
        <w:t>CBC</w:t>
      </w:r>
      <w:r w:rsidRPr="00F343A3">
        <w:rPr>
          <w:b/>
        </w:rPr>
        <w:tab/>
      </w:r>
      <w:r w:rsidRPr="00F343A3">
        <w:t>Cipher-Block Chaining mode, as defined in FIPS PUB 81.</w:t>
      </w:r>
    </w:p>
    <w:p w14:paraId="4D7D2775" w14:textId="77777777" w:rsidR="001F1F02" w:rsidRPr="00F343A3" w:rsidRDefault="001F1F02" w:rsidP="001F1F02">
      <w:pPr>
        <w:pStyle w:val="definition0"/>
      </w:pPr>
      <w:r w:rsidRPr="00F343A3">
        <w:rPr>
          <w:b/>
        </w:rPr>
        <w:tab/>
        <w:t>CDMF</w:t>
      </w:r>
      <w:r w:rsidRPr="00F343A3">
        <w:rPr>
          <w:b/>
        </w:rPr>
        <w:tab/>
      </w:r>
      <w:r w:rsidRPr="00F343A3">
        <w:t>Commercial Data Masking Facility, a block encipherment method specified by International Business Machines Corporation and based on DES.</w:t>
      </w:r>
    </w:p>
    <w:p w14:paraId="555F7FA2" w14:textId="77777777" w:rsidR="001F1F02" w:rsidRPr="00F343A3" w:rsidRDefault="001F1F02" w:rsidP="001F1F02">
      <w:pPr>
        <w:pStyle w:val="definition0"/>
        <w:rPr>
          <w:b/>
        </w:rPr>
      </w:pPr>
      <w:r w:rsidRPr="00F343A3">
        <w:rPr>
          <w:b/>
        </w:rPr>
        <w:tab/>
        <w:t>CMAC</w:t>
      </w:r>
      <w:r w:rsidRPr="00F343A3">
        <w:rPr>
          <w:b/>
        </w:rPr>
        <w:tab/>
      </w:r>
      <w:r w:rsidRPr="00F343A3">
        <w:t>Cipher-based Message Authenticate Code as defined in [NIST sp800-38b] and [RFC 4493].</w:t>
      </w:r>
    </w:p>
    <w:p w14:paraId="4BB040B1" w14:textId="77777777" w:rsidR="001F1F02" w:rsidRPr="00F343A3" w:rsidRDefault="001F1F02" w:rsidP="001F1F02">
      <w:pPr>
        <w:pStyle w:val="definition0"/>
        <w:rPr>
          <w:b/>
        </w:rPr>
      </w:pPr>
      <w:r w:rsidRPr="00F343A3">
        <w:rPr>
          <w:b/>
        </w:rPr>
        <w:tab/>
        <w:t>CMS</w:t>
      </w:r>
      <w:r w:rsidRPr="00F343A3">
        <w:rPr>
          <w:b/>
        </w:rPr>
        <w:tab/>
      </w:r>
      <w:r w:rsidRPr="00F343A3">
        <w:t>Cryptographic Message Syntax (see RFC 2630)</w:t>
      </w:r>
    </w:p>
    <w:p w14:paraId="43AEB425" w14:textId="77777777" w:rsidR="001F1F02" w:rsidRPr="00F343A3" w:rsidRDefault="001F1F02" w:rsidP="001F1F02">
      <w:pPr>
        <w:pStyle w:val="definition0"/>
        <w:rPr>
          <w:b/>
        </w:rPr>
      </w:pPr>
      <w:r w:rsidRPr="00F343A3">
        <w:rPr>
          <w:b/>
        </w:rPr>
        <w:tab/>
        <w:t>CT-KIP</w:t>
      </w:r>
      <w:r w:rsidRPr="00F343A3">
        <w:rPr>
          <w:b/>
        </w:rPr>
        <w:tab/>
      </w:r>
      <w:r w:rsidRPr="00F343A3">
        <w:t xml:space="preserve">Cryptographic Token Key Initialization Protocol (as defined in </w:t>
      </w:r>
      <w:r>
        <w:t>[CT-KIP])</w:t>
      </w:r>
    </w:p>
    <w:p w14:paraId="2041D439" w14:textId="77777777" w:rsidR="001F1F02" w:rsidRPr="00F343A3" w:rsidRDefault="001F1F02" w:rsidP="001F1F02">
      <w:pPr>
        <w:pStyle w:val="definition0"/>
        <w:rPr>
          <w:b/>
        </w:rPr>
      </w:pPr>
      <w:r w:rsidRPr="00F343A3">
        <w:rPr>
          <w:b/>
        </w:rPr>
        <w:tab/>
        <w:t>DES</w:t>
      </w:r>
      <w:r w:rsidRPr="00F343A3">
        <w:rPr>
          <w:b/>
        </w:rPr>
        <w:tab/>
      </w:r>
      <w:r w:rsidRPr="00F343A3">
        <w:t>Data Encryption Standard, as defined in FIPS PUB 46-3</w:t>
      </w:r>
      <w:r w:rsidRPr="00F343A3">
        <w:rPr>
          <w:b/>
        </w:rPr>
        <w:t>.</w:t>
      </w:r>
    </w:p>
    <w:p w14:paraId="18774DF3" w14:textId="77777777" w:rsidR="001F1F02" w:rsidRPr="00F343A3" w:rsidRDefault="001F1F02" w:rsidP="001F1F02">
      <w:pPr>
        <w:pStyle w:val="definition0"/>
      </w:pPr>
      <w:r w:rsidRPr="00F343A3">
        <w:rPr>
          <w:b/>
        </w:rPr>
        <w:tab/>
        <w:t>DSA</w:t>
      </w:r>
      <w:r w:rsidRPr="00F343A3">
        <w:rPr>
          <w:b/>
        </w:rPr>
        <w:tab/>
      </w:r>
      <w:r w:rsidRPr="00F343A3">
        <w:t>Digital Signature Algorithm, as defined in FIPS PUB 186-2.</w:t>
      </w:r>
    </w:p>
    <w:p w14:paraId="33F62271" w14:textId="77777777" w:rsidR="001F1F02" w:rsidRPr="00F343A3" w:rsidRDefault="001F1F02" w:rsidP="001F1F02">
      <w:pPr>
        <w:pStyle w:val="definition0"/>
      </w:pPr>
      <w:r w:rsidRPr="00F343A3">
        <w:tab/>
      </w:r>
      <w:r w:rsidRPr="00F343A3">
        <w:rPr>
          <w:b/>
        </w:rPr>
        <w:t>EC</w:t>
      </w:r>
      <w:r w:rsidRPr="00F343A3">
        <w:tab/>
        <w:t>Elliptic Curve</w:t>
      </w:r>
    </w:p>
    <w:p w14:paraId="0494279D" w14:textId="77777777" w:rsidR="001F1F02" w:rsidRPr="00F343A3" w:rsidRDefault="001F1F02" w:rsidP="001F1F02">
      <w:pPr>
        <w:pStyle w:val="definition0"/>
      </w:pPr>
      <w:r w:rsidRPr="00F343A3">
        <w:rPr>
          <w:b/>
        </w:rPr>
        <w:tab/>
        <w:t>ECB</w:t>
      </w:r>
      <w:r w:rsidRPr="00F343A3">
        <w:tab/>
        <w:t>Electronic Codebook mode, as defined in FIPS PUB 81.</w:t>
      </w:r>
    </w:p>
    <w:p w14:paraId="42C06E5A" w14:textId="77777777" w:rsidR="001F1F02" w:rsidRPr="00F343A3" w:rsidRDefault="001F1F02" w:rsidP="001F1F02">
      <w:pPr>
        <w:pStyle w:val="definition0"/>
      </w:pPr>
      <w:r w:rsidRPr="00F343A3">
        <w:tab/>
      </w:r>
      <w:r w:rsidRPr="00F343A3">
        <w:rPr>
          <w:b/>
        </w:rPr>
        <w:t>ECDH</w:t>
      </w:r>
      <w:r w:rsidRPr="00F343A3">
        <w:tab/>
        <w:t>Elliptic Curve Diffie-Hellman.</w:t>
      </w:r>
    </w:p>
    <w:p w14:paraId="6B565500" w14:textId="77777777" w:rsidR="001F1F02" w:rsidRPr="00F343A3" w:rsidRDefault="001F1F02" w:rsidP="001F1F02">
      <w:pPr>
        <w:pStyle w:val="definition0"/>
      </w:pPr>
      <w:r w:rsidRPr="00F343A3">
        <w:lastRenderedPageBreak/>
        <w:tab/>
      </w:r>
      <w:r w:rsidRPr="00F343A3">
        <w:rPr>
          <w:b/>
        </w:rPr>
        <w:t>ECDSA</w:t>
      </w:r>
      <w:r w:rsidRPr="00F343A3">
        <w:tab/>
        <w:t>Elliptic Curve DSA, as in ANSI X9.62.</w:t>
      </w:r>
    </w:p>
    <w:p w14:paraId="6A07C6D3" w14:textId="77777777" w:rsidR="001F1F02" w:rsidRPr="00F343A3" w:rsidRDefault="001F1F02" w:rsidP="001F1F02">
      <w:pPr>
        <w:pStyle w:val="definition0"/>
      </w:pPr>
      <w:r w:rsidRPr="00F343A3">
        <w:rPr>
          <w:b/>
        </w:rPr>
        <w:tab/>
        <w:t>ECMQV</w:t>
      </w:r>
      <w:r w:rsidRPr="00F343A3">
        <w:rPr>
          <w:b/>
        </w:rPr>
        <w:tab/>
      </w:r>
      <w:r w:rsidRPr="00F343A3">
        <w:t>Elliptic Curve Menezes-Qu-Vanstone</w:t>
      </w:r>
    </w:p>
    <w:p w14:paraId="47638729" w14:textId="77777777" w:rsidR="001F1F02" w:rsidRPr="00F343A3" w:rsidRDefault="001F1F02" w:rsidP="001F1F02">
      <w:pPr>
        <w:tabs>
          <w:tab w:val="right" w:pos="2835"/>
          <w:tab w:val="left" w:pos="3330"/>
        </w:tabs>
        <w:adjustRightInd w:val="0"/>
        <w:ind w:left="3402" w:hanging="3402"/>
        <w:rPr>
          <w:rFonts w:cs="Arial"/>
        </w:rPr>
      </w:pPr>
      <w:r w:rsidRPr="00F343A3">
        <w:rPr>
          <w:rFonts w:cs="Arial"/>
        </w:rPr>
        <w:tab/>
      </w:r>
      <w:r w:rsidRPr="00F343A3">
        <w:rPr>
          <w:rFonts w:cs="Arial"/>
          <w:b/>
        </w:rPr>
        <w:t>GOST 28147-89</w:t>
      </w:r>
      <w:r w:rsidRPr="00F343A3">
        <w:rPr>
          <w:rFonts w:cs="Arial"/>
        </w:rPr>
        <w:tab/>
        <w:t>The encryption algorithm, as defined in Part 2 [GOST 28147-89] and [RFC 4357] [RFC 4490], and RFC [4491].</w:t>
      </w:r>
    </w:p>
    <w:p w14:paraId="5045090F" w14:textId="77777777" w:rsidR="001F1F02" w:rsidRPr="00F343A3" w:rsidRDefault="001F1F02" w:rsidP="001F1F02">
      <w:pPr>
        <w:pStyle w:val="definition0"/>
      </w:pPr>
      <w:r w:rsidRPr="00F343A3">
        <w:rPr>
          <w:b/>
        </w:rPr>
        <w:tab/>
        <w:t>GOST R 34.11-94</w:t>
      </w:r>
      <w:r w:rsidRPr="00F343A3">
        <w:rPr>
          <w:b/>
        </w:rPr>
        <w:tab/>
      </w:r>
      <w:r w:rsidRPr="00F343A3">
        <w:t>Hash algorithm, as defined in [GOST R 34.11-94] and [RFC 4357], [RFC 4490], and [RFC 4491].</w:t>
      </w:r>
    </w:p>
    <w:p w14:paraId="03796423" w14:textId="77777777" w:rsidR="001F1F02" w:rsidRPr="00F343A3" w:rsidRDefault="001F1F02" w:rsidP="001F1F02">
      <w:pPr>
        <w:pStyle w:val="definition0"/>
      </w:pPr>
      <w:r w:rsidRPr="00F343A3">
        <w:rPr>
          <w:b/>
        </w:rPr>
        <w:tab/>
        <w:t>GOST R 34.10-2001</w:t>
      </w:r>
      <w:r w:rsidRPr="00F343A3">
        <w:rPr>
          <w:b/>
        </w:rPr>
        <w:tab/>
      </w:r>
      <w:r w:rsidRPr="00F343A3">
        <w:t>The digital signature algorithm, as defined in [GOST R 34.10-2001] and [RFC 4357], [RFC 4490], and [RFC 4491].</w:t>
      </w:r>
    </w:p>
    <w:p w14:paraId="63034477" w14:textId="77777777" w:rsidR="001F1F02" w:rsidRPr="00F343A3" w:rsidRDefault="001F1F02" w:rsidP="001F1F02">
      <w:pPr>
        <w:pStyle w:val="definition0"/>
      </w:pPr>
      <w:r w:rsidRPr="00F343A3">
        <w:rPr>
          <w:b/>
        </w:rPr>
        <w:tab/>
        <w:t>IV</w:t>
      </w:r>
      <w:r w:rsidRPr="00F343A3">
        <w:rPr>
          <w:b/>
        </w:rPr>
        <w:tab/>
      </w:r>
      <w:r w:rsidRPr="00F343A3">
        <w:t>Initialization Vector.</w:t>
      </w:r>
    </w:p>
    <w:p w14:paraId="0F667A73" w14:textId="77777777" w:rsidR="001F1F02" w:rsidRPr="00F343A3" w:rsidRDefault="001F1F02" w:rsidP="001F1F02">
      <w:pPr>
        <w:pStyle w:val="definition0"/>
      </w:pPr>
      <w:r w:rsidRPr="00F343A3">
        <w:rPr>
          <w:b/>
        </w:rPr>
        <w:tab/>
        <w:t>MAC</w:t>
      </w:r>
      <w:r w:rsidRPr="00F343A3">
        <w:tab/>
        <w:t>Message Authentication Code.</w:t>
      </w:r>
    </w:p>
    <w:p w14:paraId="697452DC" w14:textId="77777777" w:rsidR="001F1F02" w:rsidRPr="00F343A3" w:rsidRDefault="001F1F02" w:rsidP="001F1F02">
      <w:pPr>
        <w:pStyle w:val="definition0"/>
      </w:pPr>
      <w:r w:rsidRPr="00F343A3">
        <w:rPr>
          <w:b/>
        </w:rPr>
        <w:tab/>
        <w:t>MQV</w:t>
      </w:r>
      <w:r w:rsidRPr="00F343A3">
        <w:rPr>
          <w:b/>
        </w:rPr>
        <w:tab/>
      </w:r>
      <w:r w:rsidRPr="00F343A3">
        <w:t>Menezes-Qu-Vanstone</w:t>
      </w:r>
    </w:p>
    <w:p w14:paraId="2E9BADE5" w14:textId="77777777" w:rsidR="001F1F02" w:rsidRPr="00F343A3" w:rsidRDefault="001F1F02" w:rsidP="001F1F02">
      <w:pPr>
        <w:pStyle w:val="definition0"/>
      </w:pPr>
      <w:r w:rsidRPr="00F343A3">
        <w:tab/>
      </w:r>
      <w:r w:rsidRPr="00F343A3">
        <w:rPr>
          <w:b/>
        </w:rPr>
        <w:t>OAEP</w:t>
      </w:r>
      <w:r w:rsidRPr="00F343A3">
        <w:tab/>
        <w:t>Optimal Asymmetric Encryption Padding for RSA.</w:t>
      </w:r>
    </w:p>
    <w:p w14:paraId="256AFA37" w14:textId="77777777" w:rsidR="001F1F02" w:rsidRPr="00F343A3" w:rsidRDefault="001F1F02" w:rsidP="001F1F02">
      <w:pPr>
        <w:pStyle w:val="definition0"/>
      </w:pPr>
      <w:r w:rsidRPr="00F343A3">
        <w:rPr>
          <w:b/>
        </w:rPr>
        <w:tab/>
      </w:r>
      <w:r w:rsidRPr="00F343A3">
        <w:rPr>
          <w:b/>
          <w:bCs/>
        </w:rPr>
        <w:t>PKCS</w:t>
      </w:r>
      <w:r w:rsidRPr="00F343A3">
        <w:tab/>
        <w:t>Public-Key Cryptography Standards.</w:t>
      </w:r>
    </w:p>
    <w:p w14:paraId="140DE986" w14:textId="77777777" w:rsidR="001F1F02" w:rsidRPr="00F343A3" w:rsidRDefault="001F1F02" w:rsidP="001F1F02">
      <w:pPr>
        <w:pStyle w:val="definition0"/>
      </w:pPr>
      <w:r w:rsidRPr="00F343A3">
        <w:rPr>
          <w:b/>
        </w:rPr>
        <w:tab/>
      </w:r>
      <w:r w:rsidRPr="00F343A3">
        <w:rPr>
          <w:b/>
          <w:bCs/>
        </w:rPr>
        <w:t>PRF</w:t>
      </w:r>
      <w:r w:rsidRPr="00F343A3">
        <w:tab/>
        <w:t>Pseudo random function.</w:t>
      </w:r>
    </w:p>
    <w:p w14:paraId="74C46F7A" w14:textId="77777777" w:rsidR="001F1F02" w:rsidRPr="00F343A3" w:rsidRDefault="001F1F02" w:rsidP="001F1F02">
      <w:pPr>
        <w:pStyle w:val="definition0"/>
      </w:pPr>
      <w:r w:rsidRPr="00F343A3">
        <w:rPr>
          <w:b/>
        </w:rPr>
        <w:tab/>
        <w:t>PTD</w:t>
      </w:r>
      <w:r w:rsidRPr="00F343A3">
        <w:rPr>
          <w:b/>
        </w:rPr>
        <w:tab/>
      </w:r>
      <w:r w:rsidRPr="00F343A3">
        <w:t>Personal Trusted Device, as defined in MeT-PTD</w:t>
      </w:r>
    </w:p>
    <w:p w14:paraId="2EF58532" w14:textId="77777777" w:rsidR="001F1F02" w:rsidRPr="00F343A3" w:rsidRDefault="001F1F02" w:rsidP="001F1F02">
      <w:pPr>
        <w:pStyle w:val="definition0"/>
      </w:pPr>
      <w:r w:rsidRPr="00F343A3">
        <w:rPr>
          <w:b/>
        </w:rPr>
        <w:tab/>
        <w:t>RSA</w:t>
      </w:r>
      <w:r w:rsidRPr="00F343A3">
        <w:tab/>
        <w:t>The RSA public-key cryptosystem.</w:t>
      </w:r>
    </w:p>
    <w:p w14:paraId="1C039BF8" w14:textId="77777777" w:rsidR="001F1F02" w:rsidRPr="00F343A3" w:rsidRDefault="001F1F02" w:rsidP="001F1F02">
      <w:pPr>
        <w:pStyle w:val="definition0"/>
      </w:pPr>
      <w:r w:rsidRPr="00F343A3">
        <w:tab/>
      </w:r>
      <w:r w:rsidRPr="00F343A3">
        <w:rPr>
          <w:b/>
        </w:rPr>
        <w:t>SHA-1</w:t>
      </w:r>
      <w:r w:rsidRPr="00F343A3">
        <w:tab/>
        <w:t>The (revised) Secure Hash Algorithm with a 160-bit message digest, as defined in FIPS PUB 180-2.</w:t>
      </w:r>
    </w:p>
    <w:p w14:paraId="51833389" w14:textId="77777777" w:rsidR="001F1F02" w:rsidRPr="00F343A3" w:rsidRDefault="001F1F02" w:rsidP="001F1F02">
      <w:pPr>
        <w:pStyle w:val="definition0"/>
      </w:pPr>
      <w:r w:rsidRPr="00F343A3">
        <w:rPr>
          <w:b/>
        </w:rPr>
        <w:tab/>
        <w:t>SHA-224</w:t>
      </w:r>
      <w:r w:rsidRPr="00F343A3">
        <w:tab/>
        <w:t xml:space="preserve">The Secure Hash Algorithm with a 224-bit message digest, as defined in RFC 3874. Also defined in </w:t>
      </w:r>
      <w:r w:rsidRPr="00F343A3">
        <w:rPr>
          <w:color w:val="000000"/>
        </w:rPr>
        <w:t>FIPS PUB 180-2 with Change Notice 1.</w:t>
      </w:r>
    </w:p>
    <w:p w14:paraId="315D02AF" w14:textId="77777777" w:rsidR="001F1F02" w:rsidRPr="00F343A3" w:rsidRDefault="001F1F02" w:rsidP="001F1F02">
      <w:pPr>
        <w:pStyle w:val="definition0"/>
      </w:pPr>
      <w:r w:rsidRPr="00F343A3">
        <w:tab/>
      </w:r>
      <w:r w:rsidRPr="00F343A3">
        <w:rPr>
          <w:b/>
        </w:rPr>
        <w:t>SHA-256</w:t>
      </w:r>
      <w:r w:rsidRPr="00F343A3">
        <w:tab/>
        <w:t>The Secure Hash Algorithm with a 256-bit message digest, as defined in FIPS PUB 180-2.</w:t>
      </w:r>
    </w:p>
    <w:p w14:paraId="583CCD56" w14:textId="77777777" w:rsidR="001F1F02" w:rsidRPr="00F343A3" w:rsidRDefault="001F1F02" w:rsidP="001F1F02">
      <w:pPr>
        <w:pStyle w:val="definition0"/>
      </w:pPr>
      <w:r w:rsidRPr="00F343A3">
        <w:tab/>
      </w:r>
      <w:r w:rsidRPr="00F343A3">
        <w:rPr>
          <w:b/>
        </w:rPr>
        <w:t>SHA-384</w:t>
      </w:r>
      <w:r w:rsidRPr="00F343A3">
        <w:tab/>
        <w:t>The Secure Hash Algorithm with a 384-bit message digest, as defined in FIPS PUB 180-2.</w:t>
      </w:r>
    </w:p>
    <w:p w14:paraId="2F9E4D4F" w14:textId="77777777" w:rsidR="001F1F02" w:rsidRPr="00F343A3" w:rsidRDefault="001F1F02" w:rsidP="001F1F02">
      <w:pPr>
        <w:pStyle w:val="definition0"/>
      </w:pPr>
      <w:r w:rsidRPr="00F343A3">
        <w:tab/>
      </w:r>
      <w:r w:rsidRPr="00F343A3">
        <w:rPr>
          <w:b/>
        </w:rPr>
        <w:t>SHA-512</w:t>
      </w:r>
      <w:r w:rsidRPr="00F343A3">
        <w:tab/>
        <w:t>The Secure Hash Algorithm with a 512-bit message digest, as defined in FIPS PUB 180-2.</w:t>
      </w:r>
    </w:p>
    <w:p w14:paraId="6708AD35" w14:textId="77777777" w:rsidR="001F1F02" w:rsidRPr="00F343A3" w:rsidRDefault="001F1F02" w:rsidP="001F1F02">
      <w:pPr>
        <w:pStyle w:val="definition0"/>
      </w:pPr>
      <w:r w:rsidRPr="00F343A3">
        <w:tab/>
      </w:r>
      <w:r w:rsidRPr="00F343A3">
        <w:rPr>
          <w:b/>
        </w:rPr>
        <w:t>SSL</w:t>
      </w:r>
      <w:r w:rsidRPr="00F343A3">
        <w:tab/>
        <w:t>The Secure Sockets Layer 3.0 protocol.</w:t>
      </w:r>
    </w:p>
    <w:p w14:paraId="52E9BE78" w14:textId="77777777" w:rsidR="001F1F02" w:rsidRPr="00F343A3" w:rsidRDefault="001F1F02" w:rsidP="001F1F02">
      <w:pPr>
        <w:pStyle w:val="definition0"/>
      </w:pPr>
      <w:r w:rsidRPr="00F343A3">
        <w:rPr>
          <w:b/>
        </w:rPr>
        <w:tab/>
        <w:t>SO</w:t>
      </w:r>
      <w:r w:rsidRPr="00F343A3">
        <w:tab/>
        <w:t>A Security Officer user.</w:t>
      </w:r>
    </w:p>
    <w:p w14:paraId="6C3CD0DE" w14:textId="77777777" w:rsidR="001F1F02" w:rsidRPr="00F343A3" w:rsidRDefault="001F1F02" w:rsidP="001F1F02">
      <w:pPr>
        <w:pStyle w:val="definition0"/>
      </w:pPr>
      <w:r w:rsidRPr="00F343A3">
        <w:rPr>
          <w:b/>
        </w:rPr>
        <w:tab/>
        <w:t>TLS</w:t>
      </w:r>
      <w:r w:rsidRPr="00F343A3">
        <w:tab/>
        <w:t>Transport Layer Security.</w:t>
      </w:r>
    </w:p>
    <w:p w14:paraId="7425B53A" w14:textId="77777777" w:rsidR="001F1F02" w:rsidRPr="00F343A3" w:rsidRDefault="001F1F02" w:rsidP="001F1F02">
      <w:pPr>
        <w:pStyle w:val="definition0"/>
      </w:pPr>
      <w:r w:rsidRPr="00F343A3">
        <w:rPr>
          <w:b/>
        </w:rPr>
        <w:tab/>
        <w:t>WIM</w:t>
      </w:r>
      <w:r w:rsidRPr="00F343A3">
        <w:tab/>
        <w:t>Wireless Identification Module.</w:t>
      </w:r>
    </w:p>
    <w:p w14:paraId="65A67784" w14:textId="77777777" w:rsidR="001F1F02" w:rsidRPr="00F343A3" w:rsidRDefault="001F1F02" w:rsidP="001F1F02">
      <w:pPr>
        <w:pStyle w:val="definition0"/>
      </w:pPr>
      <w:r w:rsidRPr="00F343A3">
        <w:rPr>
          <w:b/>
        </w:rPr>
        <w:tab/>
        <w:t>WTLS</w:t>
      </w:r>
      <w:r w:rsidRPr="00F343A3">
        <w:tab/>
        <w:t>Wireless Transport Layer Security.</w:t>
      </w:r>
    </w:p>
    <w:p w14:paraId="3E43F020" w14:textId="77777777" w:rsidR="001F1F02" w:rsidRDefault="001F1F02" w:rsidP="001F1F02"/>
    <w:p w14:paraId="4F5FC80D" w14:textId="77777777" w:rsidR="001F1F02" w:rsidRDefault="001F1F02" w:rsidP="00E81EEF">
      <w:pPr>
        <w:pStyle w:val="Heading2"/>
        <w:numPr>
          <w:ilvl w:val="1"/>
          <w:numId w:val="3"/>
        </w:numPr>
      </w:pPr>
      <w:bookmarkStart w:id="21" w:name="_Ref7502892"/>
      <w:bookmarkStart w:id="22" w:name="_Toc12011611"/>
      <w:bookmarkStart w:id="23" w:name="_Toc85472894"/>
      <w:bookmarkStart w:id="24" w:name="_Toc287332008"/>
      <w:bookmarkStart w:id="25" w:name="_Toc370634363"/>
      <w:bookmarkStart w:id="26" w:name="_Toc391471080"/>
      <w:bookmarkStart w:id="27" w:name="_Toc395187718"/>
      <w:bookmarkStart w:id="28" w:name="_Toc416959964"/>
      <w:bookmarkStart w:id="29" w:name="_Toc8118061"/>
      <w:bookmarkStart w:id="30" w:name="_Toc30061126"/>
      <w:r>
        <w:lastRenderedPageBreak/>
        <w:t>Normative</w:t>
      </w:r>
      <w:bookmarkEnd w:id="21"/>
      <w:bookmarkEnd w:id="22"/>
      <w:r>
        <w:t xml:space="preserve"> References</w:t>
      </w:r>
      <w:bookmarkEnd w:id="23"/>
      <w:bookmarkEnd w:id="24"/>
      <w:bookmarkEnd w:id="25"/>
      <w:bookmarkEnd w:id="26"/>
      <w:bookmarkEnd w:id="27"/>
      <w:bookmarkEnd w:id="28"/>
      <w:bookmarkEnd w:id="29"/>
      <w:bookmarkEnd w:id="30"/>
    </w:p>
    <w:p w14:paraId="288A7F0E" w14:textId="28D02A0B" w:rsidR="001F1F02" w:rsidRPr="001C74CC" w:rsidRDefault="001F1F02" w:rsidP="001F1F02">
      <w:pPr>
        <w:pStyle w:val="Ref"/>
        <w:rPr>
          <w:rStyle w:val="Hyperlink"/>
          <w:b/>
        </w:rPr>
      </w:pPr>
      <w:bookmarkStart w:id="31" w:name="rfc2119"/>
      <w:r w:rsidRPr="00E17F42">
        <w:rPr>
          <w:b/>
        </w:rPr>
        <w:t>[ARIA]</w:t>
      </w:r>
      <w:r w:rsidRPr="00810BB2">
        <w:tab/>
        <w:t xml:space="preserve">National Security Research Institute, Korea, “Block Cipher Algorithm ARIA”, </w:t>
      </w:r>
      <w:r>
        <w:br/>
      </w:r>
      <w:r w:rsidRPr="00810BB2">
        <w:t xml:space="preserve">URL: </w:t>
      </w:r>
      <w:hyperlink r:id="rId50" w:history="1">
        <w:r w:rsidRPr="001C74CC">
          <w:rPr>
            <w:rStyle w:val="Hyperlink"/>
          </w:rPr>
          <w:t>http://tools.ietf.org/html/rfc5794</w:t>
        </w:r>
      </w:hyperlink>
    </w:p>
    <w:p w14:paraId="6438F7E0" w14:textId="54E9A9A2" w:rsidR="001F1F02" w:rsidRPr="001C74CC" w:rsidRDefault="001F1F02" w:rsidP="001F1F02">
      <w:pPr>
        <w:pStyle w:val="Ref"/>
        <w:rPr>
          <w:lang w:val="it-IT"/>
        </w:rPr>
      </w:pPr>
      <w:r w:rsidRPr="001C74CC">
        <w:rPr>
          <w:b/>
        </w:rPr>
        <w:t>[BLOWFISH]</w:t>
      </w:r>
      <w:r w:rsidRPr="001C74CC">
        <w:tab/>
        <w:t xml:space="preserve">B. Schneier. </w:t>
      </w:r>
      <w:r w:rsidRPr="00810BB2">
        <w:t>Description of a New Variable-Length Key, 64-Bit Block Cipher (Blowfish), December 1993.</w:t>
      </w:r>
      <w:r>
        <w:br/>
      </w:r>
      <w:r w:rsidRPr="001C74CC">
        <w:rPr>
          <w:lang w:val="it-IT"/>
        </w:rPr>
        <w:t xml:space="preserve">URL:  </w:t>
      </w:r>
      <w:hyperlink r:id="rId51" w:history="1">
        <w:r w:rsidRPr="001C74CC">
          <w:rPr>
            <w:rStyle w:val="Hyperlink"/>
            <w:lang w:val="it-IT"/>
          </w:rPr>
          <w:t>https://www.schneier.com/paper-blowfish-fse.html</w:t>
        </w:r>
      </w:hyperlink>
    </w:p>
    <w:p w14:paraId="788A4AA0" w14:textId="231D8A30" w:rsidR="001F1F02" w:rsidRPr="00810BB2" w:rsidRDefault="001F1F02" w:rsidP="001F1F02">
      <w:pPr>
        <w:pStyle w:val="Ref"/>
      </w:pPr>
      <w:r w:rsidRPr="001C74CC">
        <w:rPr>
          <w:b/>
          <w:lang w:val="it-IT"/>
        </w:rPr>
        <w:t>[CAMELLIA]</w:t>
      </w:r>
      <w:r w:rsidRPr="001C74CC">
        <w:rPr>
          <w:lang w:val="it-IT"/>
        </w:rPr>
        <w:tab/>
        <w:t xml:space="preserve">M. Matsui, J. Nakajima, S. Moriai. </w:t>
      </w:r>
      <w:r w:rsidRPr="00810BB2">
        <w:t>A Description of the Camellia Encryption Algorithm, April 2004.</w:t>
      </w:r>
      <w:r>
        <w:br/>
      </w:r>
      <w:r w:rsidRPr="00810BB2">
        <w:t xml:space="preserve">URL: </w:t>
      </w:r>
      <w:hyperlink r:id="rId52" w:history="1">
        <w:r w:rsidRPr="00E17F42">
          <w:rPr>
            <w:rStyle w:val="Hyperlink"/>
          </w:rPr>
          <w:t>http://www.ietf.org/rfc/rfc3713.txt</w:t>
        </w:r>
      </w:hyperlink>
    </w:p>
    <w:p w14:paraId="6C5DDECC" w14:textId="3F4B2137" w:rsidR="001F1F02" w:rsidRPr="00810BB2" w:rsidRDefault="001F1F02" w:rsidP="001F1F02">
      <w:pPr>
        <w:pStyle w:val="Ref"/>
      </w:pPr>
      <w:r w:rsidRPr="00E17F42">
        <w:rPr>
          <w:b/>
        </w:rPr>
        <w:t>[CDMF]</w:t>
      </w:r>
      <w:r w:rsidRPr="00810BB2">
        <w:tab/>
        <w:t>Johnson, D.B  The Commercial Data Masking Facility (CDMF) data privacy algorithm, March 1994.</w:t>
      </w:r>
      <w:r>
        <w:br/>
      </w:r>
      <w:r w:rsidRPr="00810BB2">
        <w:t xml:space="preserve">URL: </w:t>
      </w:r>
      <w:hyperlink r:id="rId53" w:history="1">
        <w:r w:rsidRPr="00E17F42">
          <w:rPr>
            <w:rStyle w:val="Hyperlink"/>
          </w:rPr>
          <w:t>http://ieeexplore.ieee.org/xpl/articleDetails.jsp?arnumber=5389557</w:t>
        </w:r>
      </w:hyperlink>
    </w:p>
    <w:p w14:paraId="68392FEB" w14:textId="40460349" w:rsidR="001F1F02" w:rsidRPr="00D42E84" w:rsidRDefault="001F1F02" w:rsidP="001F1F02">
      <w:pPr>
        <w:pStyle w:val="Ref"/>
      </w:pPr>
      <w:r>
        <w:rPr>
          <w:b/>
        </w:rPr>
        <w:t>[CHACHA]</w:t>
      </w:r>
      <w:r>
        <w:rPr>
          <w:b/>
        </w:rPr>
        <w:tab/>
      </w:r>
      <w:r>
        <w:t>D. Bernstein, ChaCha, a variant of Salsa20, Jan 2008.</w:t>
      </w:r>
      <w:r>
        <w:br/>
        <w:t xml:space="preserve">URL:  </w:t>
      </w:r>
      <w:hyperlink r:id="rId54" w:history="1">
        <w:r w:rsidRPr="00D42E84">
          <w:rPr>
            <w:rStyle w:val="Hyperlink"/>
          </w:rPr>
          <w:t>http://cr.yp.to/chacha/chacha-20080128.pdf</w:t>
        </w:r>
      </w:hyperlink>
    </w:p>
    <w:p w14:paraId="74F0354A" w14:textId="58F8EC39" w:rsidR="001F1F02" w:rsidRPr="003C2C2E" w:rsidRDefault="001F1F02" w:rsidP="001F1F02">
      <w:pPr>
        <w:pStyle w:val="Ref"/>
      </w:pPr>
      <w:r>
        <w:rPr>
          <w:b/>
        </w:rPr>
        <w:t>[DH]</w:t>
      </w:r>
      <w:r>
        <w:rPr>
          <w:b/>
        </w:rPr>
        <w:tab/>
      </w:r>
      <w:r>
        <w:t>W. Diffie, M. Hellman.  New Directions in Cryptography.  Nov, 1976.</w:t>
      </w:r>
      <w:r>
        <w:br/>
        <w:t xml:space="preserve">URL:  </w:t>
      </w:r>
      <w:hyperlink r:id="rId55" w:history="1">
        <w:r w:rsidRPr="003C2C2E">
          <w:rPr>
            <w:rStyle w:val="Hyperlink"/>
          </w:rPr>
          <w:t>http://www-ee.stanford.edu/~hellman/publications/24.pdf</w:t>
        </w:r>
      </w:hyperlink>
    </w:p>
    <w:p w14:paraId="3E395FCE" w14:textId="77777777" w:rsidR="001F1F02" w:rsidRDefault="001F1F02" w:rsidP="001F1F02">
      <w:pPr>
        <w:pStyle w:val="Ref"/>
        <w:rPr>
          <w:lang w:val="sv-SE"/>
        </w:rPr>
      </w:pPr>
      <w:r w:rsidRPr="004749E2">
        <w:rPr>
          <w:b/>
        </w:rPr>
        <w:t>[FIPS PUB 81]</w:t>
      </w:r>
      <w:r w:rsidRPr="004749E2">
        <w:tab/>
        <w:t xml:space="preserve">NIST.  </w:t>
      </w:r>
      <w:r w:rsidRPr="004749E2">
        <w:rPr>
          <w:i/>
        </w:rPr>
        <w:t xml:space="preserve">FIPS 81: DES Modes of Operation.  </w:t>
      </w:r>
      <w:r w:rsidRPr="004749E2">
        <w:rPr>
          <w:lang w:val="sv-SE"/>
        </w:rPr>
        <w:t>December 1980.</w:t>
      </w:r>
      <w:r>
        <w:rPr>
          <w:lang w:val="sv-SE"/>
        </w:rPr>
        <w:t xml:space="preserve"> </w:t>
      </w:r>
    </w:p>
    <w:p w14:paraId="3A1D287E" w14:textId="608B2557" w:rsidR="001F1F02" w:rsidRDefault="001F1F02" w:rsidP="001F1F02">
      <w:pPr>
        <w:pStyle w:val="Ref"/>
        <w:ind w:firstLine="0"/>
        <w:rPr>
          <w:lang w:val="sv-SE"/>
        </w:rPr>
      </w:pPr>
      <w:r w:rsidRPr="004749E2">
        <w:rPr>
          <w:lang w:val="sv-SE"/>
        </w:rPr>
        <w:t>URL:</w:t>
      </w:r>
      <w:r>
        <w:rPr>
          <w:lang w:val="sv-SE"/>
        </w:rPr>
        <w:t xml:space="preserve">  </w:t>
      </w:r>
      <w:hyperlink r:id="rId56" w:history="1">
        <w:r w:rsidRPr="006177E4">
          <w:rPr>
            <w:rStyle w:val="Hyperlink"/>
            <w:lang w:val="sv-SE"/>
          </w:rPr>
          <w:t>http://csrc.nist.gov/publications/fips/fips81/fips81.htm</w:t>
        </w:r>
      </w:hyperlink>
    </w:p>
    <w:p w14:paraId="0BA74EA1" w14:textId="55246441" w:rsidR="001F1F02" w:rsidRPr="003C2C2E" w:rsidRDefault="001F1F02" w:rsidP="001F1F02">
      <w:pPr>
        <w:pStyle w:val="Ref"/>
        <w:rPr>
          <w:lang w:val="sv-SE"/>
        </w:rPr>
      </w:pPr>
      <w:r>
        <w:rPr>
          <w:b/>
          <w:lang w:val="sv-SE"/>
        </w:rPr>
        <w:t>[FIPS PUB 186-4]</w:t>
      </w:r>
      <w:r>
        <w:rPr>
          <w:b/>
          <w:lang w:val="sv-SE"/>
        </w:rPr>
        <w:tab/>
      </w:r>
      <w:r>
        <w:rPr>
          <w:lang w:val="sv-SE"/>
        </w:rPr>
        <w:t>NIST.  FIPS 186-4:  Digital Signature Standard.  July 2013.</w:t>
      </w:r>
      <w:r>
        <w:rPr>
          <w:lang w:val="sv-SE"/>
        </w:rPr>
        <w:br/>
        <w:t xml:space="preserve">URL:  </w:t>
      </w:r>
      <w:hyperlink r:id="rId57" w:history="1">
        <w:r w:rsidRPr="003C2C2E">
          <w:rPr>
            <w:rStyle w:val="Hyperlink"/>
            <w:lang w:val="sv-SE"/>
          </w:rPr>
          <w:t>http://nvlpubs.nist.gov/nistpubs/FIPS/NIST.FIPS.186-4.pdf</w:t>
        </w:r>
      </w:hyperlink>
    </w:p>
    <w:p w14:paraId="2C803CB3" w14:textId="7026EFCC" w:rsidR="001F1F02" w:rsidRDefault="001F1F02" w:rsidP="001F1F02">
      <w:pPr>
        <w:pStyle w:val="Ref"/>
        <w:rPr>
          <w:rStyle w:val="Hyperlink"/>
          <w:rFonts w:cs="Arial"/>
          <w:szCs w:val="20"/>
        </w:rPr>
      </w:pPr>
      <w:r w:rsidRPr="0072299E">
        <w:rPr>
          <w:b/>
          <w:lang w:val="it-IT"/>
        </w:rPr>
        <w:t>[</w:t>
      </w:r>
      <w:r>
        <w:rPr>
          <w:b/>
          <w:lang w:val="it-IT"/>
        </w:rPr>
        <w:t>FIPS PUB 197]</w:t>
      </w:r>
      <w:r>
        <w:rPr>
          <w:b/>
          <w:lang w:val="it-IT"/>
        </w:rPr>
        <w:tab/>
      </w:r>
      <w:r>
        <w:rPr>
          <w:lang w:val="it-IT"/>
        </w:rPr>
        <w:t xml:space="preserve">NIST.  </w:t>
      </w:r>
      <w:r w:rsidRPr="00810BB2">
        <w:t>FIPS 197:  Advanced Encryption St</w:t>
      </w:r>
      <w:r>
        <w:t>andard.  November 26, 2001.</w:t>
      </w:r>
      <w:r>
        <w:br/>
      </w:r>
      <w:r w:rsidRPr="00810BB2">
        <w:t xml:space="preserve">URL:  </w:t>
      </w:r>
      <w:hyperlink r:id="rId58" w:history="1">
        <w:r w:rsidRPr="00810BB2">
          <w:rPr>
            <w:rStyle w:val="Hyperlink"/>
            <w:rFonts w:cs="Arial"/>
            <w:szCs w:val="20"/>
          </w:rPr>
          <w:t>http://csrc.nist.gov/publications/fips/fips197/fips-197.pdf</w:t>
        </w:r>
      </w:hyperlink>
    </w:p>
    <w:p w14:paraId="4EA55A12" w14:textId="20CA4B50" w:rsidR="001F1F02" w:rsidRPr="00FE4456" w:rsidRDefault="001F1F02" w:rsidP="001F1F02">
      <w:pPr>
        <w:pStyle w:val="Ref"/>
        <w:rPr>
          <w:lang w:val="sv-SE"/>
        </w:rPr>
      </w:pPr>
      <w:r w:rsidRPr="004749E2">
        <w:rPr>
          <w:b/>
        </w:rPr>
        <w:t xml:space="preserve">[FIPS </w:t>
      </w:r>
      <w:r>
        <w:rPr>
          <w:b/>
        </w:rPr>
        <w:t>SP 800-56A</w:t>
      </w:r>
      <w:r w:rsidRPr="004749E2">
        <w:rPr>
          <w:b/>
        </w:rPr>
        <w:t>]</w:t>
      </w:r>
      <w:r w:rsidRPr="004749E2">
        <w:tab/>
        <w:t xml:space="preserve">NIST. </w:t>
      </w:r>
      <w:r>
        <w:t>Special Publication 800-56A Revision 2</w:t>
      </w:r>
      <w:r w:rsidRPr="004749E2">
        <w:rPr>
          <w:i/>
        </w:rPr>
        <w:t>:</w:t>
      </w:r>
      <w:r w:rsidRPr="0094088B">
        <w:t xml:space="preserve"> </w:t>
      </w:r>
      <w:r w:rsidRPr="0094088B">
        <w:rPr>
          <w:i/>
        </w:rPr>
        <w:t>Recommendation for Pair-Wise Key Establishment Schemes Using Discrete Logarithm Cryptography</w:t>
      </w:r>
      <w:r>
        <w:rPr>
          <w:i/>
        </w:rPr>
        <w:t>,</w:t>
      </w:r>
      <w:r w:rsidRPr="004749E2">
        <w:rPr>
          <w:i/>
        </w:rPr>
        <w:t xml:space="preserve"> </w:t>
      </w:r>
      <w:r>
        <w:rPr>
          <w:lang w:val="sv-SE"/>
        </w:rPr>
        <w:t>May</w:t>
      </w:r>
      <w:r w:rsidRPr="004749E2">
        <w:rPr>
          <w:lang w:val="sv-SE"/>
        </w:rPr>
        <w:t xml:space="preserve"> </w:t>
      </w:r>
      <w:r>
        <w:rPr>
          <w:lang w:val="sv-SE"/>
        </w:rPr>
        <w:t>2013</w:t>
      </w:r>
      <w:r w:rsidRPr="004749E2">
        <w:rPr>
          <w:lang w:val="sv-SE"/>
        </w:rPr>
        <w:t>.</w:t>
      </w:r>
      <w:r>
        <w:rPr>
          <w:lang w:val="sv-SE"/>
        </w:rPr>
        <w:t xml:space="preserve"> </w:t>
      </w:r>
      <w:r>
        <w:rPr>
          <w:lang w:val="sv-SE"/>
        </w:rPr>
        <w:br/>
      </w:r>
      <w:r w:rsidRPr="004749E2">
        <w:rPr>
          <w:lang w:val="sv-SE"/>
        </w:rPr>
        <w:t>URL:</w:t>
      </w:r>
      <w:r>
        <w:rPr>
          <w:lang w:val="sv-SE"/>
        </w:rPr>
        <w:t xml:space="preserve"> </w:t>
      </w:r>
      <w:hyperlink r:id="rId59" w:history="1">
        <w:r w:rsidRPr="001D77BD">
          <w:rPr>
            <w:rStyle w:val="Hyperlink"/>
            <w:lang w:val="sv-SE"/>
          </w:rPr>
          <w:t>http://nvlpubs.nist.gov/nistpubs/SpecialPublications/NIST.SP.800-56Ar2.pdf</w:t>
        </w:r>
      </w:hyperlink>
      <w:r>
        <w:rPr>
          <w:lang w:val="sv-SE"/>
        </w:rPr>
        <w:t xml:space="preserve"> </w:t>
      </w:r>
    </w:p>
    <w:p w14:paraId="387D4379" w14:textId="77777777" w:rsidR="001F1F02" w:rsidRPr="00E67535" w:rsidRDefault="001F1F02" w:rsidP="001F1F02">
      <w:pPr>
        <w:pStyle w:val="Ref"/>
      </w:pPr>
      <w:r w:rsidRPr="000D77AB">
        <w:rPr>
          <w:b/>
        </w:rPr>
        <w:t>[FIPS SP 800-108]</w:t>
      </w:r>
      <w:r>
        <w:rPr>
          <w:b/>
        </w:rPr>
        <w:tab/>
      </w:r>
      <w:r w:rsidRPr="00E67535">
        <w:t xml:space="preserve">NIST. Special Publication 800-108 (Revised): </w:t>
      </w:r>
      <w:r w:rsidRPr="00E67535">
        <w:rPr>
          <w:i/>
        </w:rPr>
        <w:t>Recommendation for Key Derivation Using Pseudorandom Functions</w:t>
      </w:r>
      <w:r w:rsidRPr="00E67535">
        <w:t xml:space="preserve">, October 2009. </w:t>
      </w:r>
      <w:r>
        <w:br/>
      </w:r>
      <w:r w:rsidRPr="00E67535">
        <w:t>URL: https://nvlpubs.nist.gov/nistpubs/Legacy/SP/ni</w:t>
      </w:r>
      <w:r w:rsidRPr="000D77AB">
        <w:t>stspecialpublication800-108.pdf</w:t>
      </w:r>
    </w:p>
    <w:p w14:paraId="3892581E" w14:textId="0BB80C9D" w:rsidR="001F1F02" w:rsidRPr="00810BB2" w:rsidRDefault="001F1F02" w:rsidP="001F1F02">
      <w:pPr>
        <w:pStyle w:val="Ref"/>
        <w:rPr>
          <w:lang w:val="de-CH"/>
        </w:rPr>
      </w:pPr>
      <w:r>
        <w:rPr>
          <w:b/>
        </w:rPr>
        <w:t>[GOST]</w:t>
      </w:r>
      <w:r>
        <w:rPr>
          <w:b/>
        </w:rPr>
        <w:tab/>
      </w:r>
      <w:r w:rsidRPr="00810BB2">
        <w:t xml:space="preserve">V. Dolmatov, A. Degtyarev.  GOST R. 34.11-2012:  Hash Function. </w:t>
      </w:r>
      <w:r w:rsidRPr="00C62E1C">
        <w:t xml:space="preserve">August 2013. </w:t>
      </w:r>
      <w:r w:rsidRPr="00C62E1C">
        <w:br/>
      </w:r>
      <w:r w:rsidRPr="00810BB2">
        <w:rPr>
          <w:lang w:val="de-CH"/>
        </w:rPr>
        <w:t xml:space="preserve">URL:  </w:t>
      </w:r>
      <w:hyperlink r:id="rId60" w:history="1">
        <w:r w:rsidRPr="00810BB2">
          <w:rPr>
            <w:rStyle w:val="Hyperlink"/>
            <w:rFonts w:cs="Arial"/>
            <w:szCs w:val="20"/>
            <w:lang w:val="de-CH"/>
          </w:rPr>
          <w:t>http://tools.ietf.org/html/rfc6986</w:t>
        </w:r>
      </w:hyperlink>
    </w:p>
    <w:p w14:paraId="614B4499" w14:textId="2EC8A0A1" w:rsidR="001F1F02" w:rsidRPr="00810BB2" w:rsidRDefault="001F1F02" w:rsidP="001F1F02">
      <w:pPr>
        <w:pStyle w:val="Ref"/>
      </w:pPr>
      <w:r>
        <w:rPr>
          <w:b/>
          <w:lang w:val="de-CH"/>
        </w:rPr>
        <w:t>[MD2]</w:t>
      </w:r>
      <w:r>
        <w:rPr>
          <w:b/>
          <w:lang w:val="de-CH"/>
        </w:rPr>
        <w:tab/>
      </w:r>
      <w:r w:rsidRPr="00810BB2">
        <w:rPr>
          <w:lang w:val="de-CH"/>
        </w:rPr>
        <w:t xml:space="preserve">B. Kaliski.  </w:t>
      </w:r>
      <w:r w:rsidRPr="00810BB2">
        <w:t>RSA Laboratories.  The MD2 Message-Digest Algorithm. April, 1992.</w:t>
      </w:r>
      <w:r>
        <w:t xml:space="preserve"> </w:t>
      </w:r>
      <w:r>
        <w:br/>
      </w:r>
      <w:r w:rsidRPr="00810BB2">
        <w:t xml:space="preserve">URL:  </w:t>
      </w:r>
      <w:hyperlink r:id="rId61" w:history="1">
        <w:r w:rsidRPr="00810BB2">
          <w:rPr>
            <w:rStyle w:val="Hyperlink"/>
            <w:rFonts w:cs="Arial"/>
            <w:szCs w:val="20"/>
          </w:rPr>
          <w:t>http://tools.ietf.org/html/rfc1319</w:t>
        </w:r>
      </w:hyperlink>
    </w:p>
    <w:p w14:paraId="1F938949" w14:textId="61C6FFCD" w:rsidR="001F1F02" w:rsidRPr="00810BB2" w:rsidRDefault="001F1F02" w:rsidP="001F1F02">
      <w:pPr>
        <w:pStyle w:val="Ref"/>
      </w:pPr>
      <w:r>
        <w:rPr>
          <w:b/>
        </w:rPr>
        <w:t>[MD5]</w:t>
      </w:r>
      <w:r>
        <w:rPr>
          <w:b/>
        </w:rPr>
        <w:tab/>
      </w:r>
      <w:r w:rsidRPr="00810BB2">
        <w:t>RSA Data Security.  R. Rivest.  The MD5 Message</w:t>
      </w:r>
      <w:r>
        <w:t xml:space="preserve">-Digest Algorithm. April, 1992. </w:t>
      </w:r>
      <w:r>
        <w:br/>
      </w:r>
      <w:r w:rsidRPr="00810BB2">
        <w:t xml:space="preserve">URL:  </w:t>
      </w:r>
      <w:hyperlink r:id="rId62" w:history="1">
        <w:r w:rsidRPr="00810BB2">
          <w:rPr>
            <w:rStyle w:val="Hyperlink"/>
            <w:rFonts w:cs="Arial"/>
            <w:szCs w:val="20"/>
          </w:rPr>
          <w:t>http://tools.ietf.org/html/rfc1319</w:t>
        </w:r>
      </w:hyperlink>
    </w:p>
    <w:p w14:paraId="7A0677FA" w14:textId="2A5047F8" w:rsidR="001F1F02" w:rsidRPr="003C2C2E" w:rsidRDefault="001F1F02" w:rsidP="001F1F02">
      <w:pPr>
        <w:pStyle w:val="Ref"/>
      </w:pPr>
      <w:r w:rsidRPr="00810BB2">
        <w:rPr>
          <w:b/>
        </w:rPr>
        <w:t>[OAEP]</w:t>
      </w:r>
      <w:r w:rsidRPr="00810BB2">
        <w:rPr>
          <w:b/>
        </w:rPr>
        <w:tab/>
      </w:r>
      <w:r w:rsidRPr="00810BB2">
        <w:t>M. Bellare, P. Rogaway.  Optimal Asymmetric Encryption – How to Encrypt with RSA.  Nov 19, 1995.</w:t>
      </w:r>
      <w:r>
        <w:br/>
      </w:r>
      <w:r w:rsidRPr="00810BB2">
        <w:t xml:space="preserve">URL:  </w:t>
      </w:r>
      <w:hyperlink r:id="rId63" w:history="1">
        <w:r w:rsidRPr="00810BB2">
          <w:rPr>
            <w:rStyle w:val="Hyperlink"/>
            <w:rFonts w:cs="Arial"/>
            <w:szCs w:val="20"/>
          </w:rPr>
          <w:t>http://cseweb.ucsd.edu/users/mihir/papers/oae.pdf</w:t>
        </w:r>
      </w:hyperlink>
    </w:p>
    <w:p w14:paraId="6535B671" w14:textId="64E5CF88" w:rsidR="001F1F02" w:rsidRPr="00821888" w:rsidRDefault="001F1F02" w:rsidP="001F1F02">
      <w:pPr>
        <w:ind w:left="2160" w:hanging="1800"/>
        <w:rPr>
          <w:rStyle w:val="Refterm"/>
          <w:b w:val="0"/>
          <w:bCs/>
        </w:rPr>
      </w:pPr>
      <w:r>
        <w:rPr>
          <w:rStyle w:val="Refterm"/>
        </w:rPr>
        <w:t>[PKCS</w:t>
      </w:r>
      <w:r w:rsidRPr="002C19AD">
        <w:rPr>
          <w:rStyle w:val="Refterm"/>
        </w:rPr>
        <w:t>11-Base]</w:t>
      </w:r>
      <w:r>
        <w:rPr>
          <w:rStyle w:val="Refterm"/>
        </w:rPr>
        <w:tab/>
      </w:r>
      <w:r w:rsidR="00821888" w:rsidRPr="001F539F">
        <w:rPr>
          <w:i/>
        </w:rPr>
        <w:t xml:space="preserve">PKCS #11 Cryptographic Token Interface </w:t>
      </w:r>
      <w:r w:rsidR="00821888">
        <w:rPr>
          <w:i/>
        </w:rPr>
        <w:t>Base</w:t>
      </w:r>
      <w:r w:rsidR="00821888" w:rsidRPr="001F539F">
        <w:rPr>
          <w:i/>
        </w:rPr>
        <w:t xml:space="preserve"> Specification Version </w:t>
      </w:r>
      <w:r w:rsidR="00821888">
        <w:rPr>
          <w:i/>
        </w:rPr>
        <w:t>3.0.</w:t>
      </w:r>
      <w:r w:rsidR="00821888" w:rsidRPr="008D6B91">
        <w:t xml:space="preserve"> Edited by </w:t>
      </w:r>
      <w:r w:rsidR="00821888">
        <w:t>Chris Zimman and Dieter Bong</w:t>
      </w:r>
      <w:r w:rsidR="00821888" w:rsidRPr="008D6B91">
        <w:t xml:space="preserve">. </w:t>
      </w:r>
      <w:r w:rsidR="00821888">
        <w:t xml:space="preserve">Latest version. </w:t>
      </w:r>
      <w:hyperlink r:id="rId64" w:history="1">
        <w:r w:rsidR="00821888">
          <w:rPr>
            <w:rStyle w:val="Hyperlink"/>
          </w:rPr>
          <w:t>https://docs.oasis-open.org/pkcs11/pkcs11-base/v3.0/pkcs11-base-v3.0.html</w:t>
        </w:r>
      </w:hyperlink>
      <w:r w:rsidR="00821888">
        <w:rPr>
          <w:rStyle w:val="Hyperlink"/>
        </w:rPr>
        <w:t>.</w:t>
      </w:r>
    </w:p>
    <w:p w14:paraId="58A4FA5F" w14:textId="5F577776" w:rsidR="001F1F02" w:rsidRPr="00821888" w:rsidRDefault="001F1F02" w:rsidP="001F1F02">
      <w:pPr>
        <w:pStyle w:val="RelatedWork"/>
        <w:numPr>
          <w:ilvl w:val="0"/>
          <w:numId w:val="0"/>
        </w:numPr>
        <w:ind w:left="2127" w:hanging="1767"/>
        <w:rPr>
          <w:rStyle w:val="Refterm"/>
          <w:b w:val="0"/>
          <w:bCs/>
        </w:rPr>
      </w:pPr>
      <w:r>
        <w:rPr>
          <w:rStyle w:val="Refterm"/>
        </w:rPr>
        <w:t>[PKCS</w:t>
      </w:r>
      <w:r w:rsidRPr="002C19AD">
        <w:rPr>
          <w:rStyle w:val="Refterm"/>
        </w:rPr>
        <w:t>11-</w:t>
      </w:r>
      <w:r>
        <w:rPr>
          <w:rStyle w:val="Refterm"/>
        </w:rPr>
        <w:t>Hist</w:t>
      </w:r>
      <w:r w:rsidRPr="002C19AD">
        <w:rPr>
          <w:rStyle w:val="Refterm"/>
        </w:rPr>
        <w:t>]</w:t>
      </w:r>
      <w:r>
        <w:rPr>
          <w:rStyle w:val="Refterm"/>
        </w:rPr>
        <w:tab/>
      </w:r>
      <w:r w:rsidR="00821888" w:rsidRPr="00E16FBA">
        <w:rPr>
          <w:i/>
          <w:iCs/>
        </w:rPr>
        <w:t>PKCS #11 Cryptographic Token Interface Historical Mechanisms Specification Version 3.0</w:t>
      </w:r>
      <w:r w:rsidR="00821888">
        <w:t xml:space="preserve">. </w:t>
      </w:r>
      <w:r w:rsidR="00821888" w:rsidRPr="008D6B91">
        <w:t xml:space="preserve">Edited by </w:t>
      </w:r>
      <w:r w:rsidR="00821888">
        <w:t>Chris Zimman and Dieter Bong</w:t>
      </w:r>
      <w:r w:rsidR="00821888" w:rsidRPr="008D6B91">
        <w:t xml:space="preserve">. </w:t>
      </w:r>
      <w:r w:rsidR="00821888">
        <w:t xml:space="preserve">Latest version. </w:t>
      </w:r>
      <w:hyperlink r:id="rId65" w:history="1">
        <w:r w:rsidR="00821888">
          <w:rPr>
            <w:rStyle w:val="Hyperlink"/>
          </w:rPr>
          <w:t>https://docs.oasis-open.org/pkcs11/pkcs11-hist/v3.0/pkcs11-hist-v3.0.html</w:t>
        </w:r>
      </w:hyperlink>
      <w:r w:rsidR="00821888">
        <w:rPr>
          <w:rStyle w:val="Hyperlink"/>
        </w:rPr>
        <w:t>.</w:t>
      </w:r>
    </w:p>
    <w:p w14:paraId="4C25E8E0" w14:textId="398EC8A7" w:rsidR="001F1F02" w:rsidRPr="00821888" w:rsidRDefault="001F1F02" w:rsidP="001F1F02">
      <w:pPr>
        <w:pStyle w:val="RelatedWork"/>
        <w:numPr>
          <w:ilvl w:val="0"/>
          <w:numId w:val="0"/>
        </w:numPr>
        <w:ind w:left="2127" w:hanging="1767"/>
        <w:rPr>
          <w:rStyle w:val="Refterm"/>
          <w:b w:val="0"/>
          <w:bCs/>
        </w:rPr>
      </w:pPr>
      <w:r>
        <w:rPr>
          <w:rStyle w:val="Refterm"/>
        </w:rPr>
        <w:t>[PKCS11-Prof]</w:t>
      </w:r>
      <w:r>
        <w:rPr>
          <w:rStyle w:val="Refterm"/>
        </w:rPr>
        <w:tab/>
      </w:r>
      <w:r w:rsidR="00821888" w:rsidRPr="001F539F">
        <w:rPr>
          <w:i/>
        </w:rPr>
        <w:t xml:space="preserve">PKCS #11 Cryptographic Token Interface </w:t>
      </w:r>
      <w:r w:rsidR="00821888">
        <w:rPr>
          <w:i/>
        </w:rPr>
        <w:t>Profiles</w:t>
      </w:r>
      <w:r w:rsidR="00821888" w:rsidRPr="001F539F">
        <w:rPr>
          <w:i/>
        </w:rPr>
        <w:t xml:space="preserve"> Version </w:t>
      </w:r>
      <w:r w:rsidR="00821888">
        <w:rPr>
          <w:i/>
        </w:rPr>
        <w:t>3.0.</w:t>
      </w:r>
      <w:r w:rsidR="00821888" w:rsidRPr="008D6B91">
        <w:t xml:space="preserve"> Edited by </w:t>
      </w:r>
      <w:r w:rsidR="00821888">
        <w:t>Tim Hudson</w:t>
      </w:r>
      <w:r w:rsidR="00821888" w:rsidRPr="008D6B91">
        <w:t xml:space="preserve">. </w:t>
      </w:r>
      <w:r w:rsidR="00821888">
        <w:t xml:space="preserve">Latest version. </w:t>
      </w:r>
      <w:hyperlink r:id="rId66" w:history="1">
        <w:r w:rsidR="00821888">
          <w:rPr>
            <w:rStyle w:val="Hyperlink"/>
          </w:rPr>
          <w:t>https://docs.oasis-open.org/pkcs11/pkcs11-profiles/v3.0/pkcs11-profiles-v3.0.html</w:t>
        </w:r>
      </w:hyperlink>
      <w:r w:rsidR="00821888">
        <w:rPr>
          <w:rStyle w:val="Hyperlink"/>
        </w:rPr>
        <w:t>.</w:t>
      </w:r>
    </w:p>
    <w:p w14:paraId="6563B576" w14:textId="35B47FE4" w:rsidR="001F1F02" w:rsidRPr="00701707" w:rsidRDefault="001F1F02" w:rsidP="001F1F02">
      <w:pPr>
        <w:pStyle w:val="RelatedWork"/>
        <w:numPr>
          <w:ilvl w:val="0"/>
          <w:numId w:val="0"/>
        </w:numPr>
        <w:ind w:left="2127" w:hanging="1767"/>
        <w:rPr>
          <w:rStyle w:val="Refterm"/>
          <w:b w:val="0"/>
        </w:rPr>
      </w:pPr>
      <w:r>
        <w:rPr>
          <w:rStyle w:val="Refterm"/>
        </w:rPr>
        <w:t>[POLY1305]</w:t>
      </w:r>
      <w:r>
        <w:rPr>
          <w:rStyle w:val="Refterm"/>
        </w:rPr>
        <w:tab/>
        <w:t>D.J. Bernstein.  The Poly1305-AES message-authentication code.  Jan 2005.</w:t>
      </w:r>
      <w:r>
        <w:rPr>
          <w:rStyle w:val="Refterm"/>
        </w:rPr>
        <w:br/>
        <w:t xml:space="preserve">URL:  </w:t>
      </w:r>
      <w:hyperlink r:id="rId67" w:history="1">
        <w:r w:rsidRPr="00701707">
          <w:rPr>
            <w:rStyle w:val="Hyperlink"/>
          </w:rPr>
          <w:t>https://cr.yp.to/mac/poly1305-20050329.pdf</w:t>
        </w:r>
      </w:hyperlink>
    </w:p>
    <w:p w14:paraId="3D3552C6" w14:textId="689B23C5" w:rsidR="001F1F02" w:rsidRDefault="001F1F02" w:rsidP="001F1F02">
      <w:pPr>
        <w:pStyle w:val="Ref"/>
      </w:pPr>
      <w:r w:rsidRPr="00D363AC">
        <w:rPr>
          <w:rStyle w:val="Refterm"/>
          <w:rFonts w:cs="Arial"/>
          <w:szCs w:val="20"/>
        </w:rPr>
        <w:t>[RFC2119]</w:t>
      </w:r>
      <w:bookmarkEnd w:id="31"/>
      <w:r w:rsidRPr="00D363AC">
        <w:tab/>
        <w:t xml:space="preserve">Bradner, S., “Key words for use in RFCs to Indicate Requirement Levels”, BCP 14, RFC 2119, March 1997. </w:t>
      </w:r>
      <w:r>
        <w:br/>
        <w:t xml:space="preserve">URL:  </w:t>
      </w:r>
      <w:hyperlink r:id="rId68" w:history="1">
        <w:r w:rsidRPr="00D363AC">
          <w:rPr>
            <w:rStyle w:val="Hyperlink"/>
            <w:rFonts w:cs="Arial"/>
            <w:szCs w:val="20"/>
          </w:rPr>
          <w:t>http://www.ietf.org/rfc/rfc2119.txt</w:t>
        </w:r>
      </w:hyperlink>
      <w:r w:rsidRPr="00D363AC">
        <w:t>.</w:t>
      </w:r>
    </w:p>
    <w:p w14:paraId="41B546C7" w14:textId="22B82385" w:rsidR="001F1F02" w:rsidRDefault="001F1F02" w:rsidP="001F1F02">
      <w:pPr>
        <w:pStyle w:val="Ref"/>
        <w:rPr>
          <w:rStyle w:val="Refterm"/>
          <w:rFonts w:cs="Arial"/>
          <w:b w:val="0"/>
          <w:szCs w:val="20"/>
        </w:rPr>
      </w:pPr>
      <w:r>
        <w:rPr>
          <w:rStyle w:val="Refterm"/>
          <w:rFonts w:cs="Arial"/>
          <w:szCs w:val="20"/>
        </w:rPr>
        <w:lastRenderedPageBreak/>
        <w:t>[RIPEMD]</w:t>
      </w:r>
      <w:r>
        <w:rPr>
          <w:rStyle w:val="Refterm"/>
          <w:rFonts w:cs="Arial"/>
          <w:szCs w:val="20"/>
        </w:rPr>
        <w:tab/>
        <w:t>H. Dobbertin, A. Bosselaers, B. Preneel.  The hash function RIPEMD-160, Feb 13, 2012.</w:t>
      </w:r>
      <w:r>
        <w:rPr>
          <w:rStyle w:val="Refterm"/>
          <w:rFonts w:cs="Arial"/>
          <w:szCs w:val="20"/>
        </w:rPr>
        <w:br/>
        <w:t xml:space="preserve">URL:  </w:t>
      </w:r>
      <w:hyperlink r:id="rId69" w:history="1">
        <w:r w:rsidRPr="00DF0182">
          <w:rPr>
            <w:rStyle w:val="Hyperlink"/>
            <w:rFonts w:cs="Arial"/>
            <w:szCs w:val="20"/>
          </w:rPr>
          <w:t>http://homes.esat.kuleuven.be/~bosselae/ripemd160.html</w:t>
        </w:r>
      </w:hyperlink>
    </w:p>
    <w:p w14:paraId="626919C1" w14:textId="0D376ED3" w:rsidR="001F1F02" w:rsidRPr="00D42E84" w:rsidRDefault="001F1F02" w:rsidP="001F1F02">
      <w:pPr>
        <w:pStyle w:val="Ref"/>
      </w:pPr>
      <w:r>
        <w:rPr>
          <w:b/>
        </w:rPr>
        <w:t>[SALSA]</w:t>
      </w:r>
      <w:r>
        <w:rPr>
          <w:b/>
        </w:rPr>
        <w:tab/>
      </w:r>
      <w:r>
        <w:t xml:space="preserve">D. Bernstein, </w:t>
      </w:r>
      <w:r w:rsidRPr="00682124">
        <w:t>ChaCha, a variant of Salsa20, Jan 2008.</w:t>
      </w:r>
      <w:r>
        <w:rPr>
          <w:highlight w:val="yellow"/>
        </w:rPr>
        <w:br/>
      </w:r>
      <w:r w:rsidRPr="00682124">
        <w:t xml:space="preserve">URL:  </w:t>
      </w:r>
      <w:hyperlink r:id="rId70" w:history="1">
        <w:r w:rsidRPr="00682124">
          <w:rPr>
            <w:rStyle w:val="Hyperlink"/>
          </w:rPr>
          <w:t>http://cr.yp.to/chacha/chacha-20080128.pdf</w:t>
        </w:r>
      </w:hyperlink>
    </w:p>
    <w:p w14:paraId="750DFCAB" w14:textId="22A34F66" w:rsidR="001F1F02" w:rsidRPr="00E67CBC" w:rsidRDefault="001F1F02" w:rsidP="001F1F02">
      <w:pPr>
        <w:pStyle w:val="Ref"/>
      </w:pPr>
      <w:r>
        <w:rPr>
          <w:rStyle w:val="Refterm"/>
          <w:rFonts w:cs="Arial"/>
          <w:szCs w:val="20"/>
        </w:rPr>
        <w:t>[SEED]</w:t>
      </w:r>
      <w:r>
        <w:rPr>
          <w:rStyle w:val="Refterm"/>
          <w:rFonts w:cs="Arial"/>
          <w:szCs w:val="20"/>
        </w:rPr>
        <w:tab/>
        <w:t xml:space="preserve">KISA.  SEED 128 Algorithm Specification.  Sep 2003. </w:t>
      </w:r>
      <w:r>
        <w:rPr>
          <w:rStyle w:val="Refterm"/>
          <w:rFonts w:cs="Arial"/>
          <w:szCs w:val="20"/>
        </w:rPr>
        <w:br/>
        <w:t>URL: </w:t>
      </w:r>
      <w:hyperlink r:id="rId71" w:history="1">
        <w:r w:rsidRPr="00E67CBC">
          <w:rPr>
            <w:rStyle w:val="Hyperlink"/>
            <w:rFonts w:cs="Arial"/>
            <w:szCs w:val="20"/>
          </w:rPr>
          <w:t>http://seed.kisa.or.kr/html/egovframework/iwt/ds/ko/ref/%5B2%5D_SEED+128_Specification_english_M.pdf</w:t>
        </w:r>
      </w:hyperlink>
    </w:p>
    <w:p w14:paraId="34A31A1E" w14:textId="6E29BF1D" w:rsidR="001F1F02" w:rsidRDefault="001F1F02" w:rsidP="001F1F02">
      <w:pPr>
        <w:pStyle w:val="Ref"/>
        <w:rPr>
          <w:rStyle w:val="Refterm"/>
          <w:rFonts w:cs="Arial"/>
          <w:b w:val="0"/>
          <w:szCs w:val="20"/>
        </w:rPr>
      </w:pPr>
      <w:r>
        <w:rPr>
          <w:rStyle w:val="Refterm"/>
          <w:rFonts w:cs="Arial"/>
          <w:szCs w:val="20"/>
        </w:rPr>
        <w:t>[SHA-1]</w:t>
      </w:r>
      <w:r>
        <w:rPr>
          <w:rStyle w:val="Refterm"/>
          <w:rFonts w:cs="Arial"/>
          <w:szCs w:val="20"/>
        </w:rPr>
        <w:tab/>
        <w:t xml:space="preserve">NIST.  FIPS 180-4:  Secure Hash Standard.  March 2012. </w:t>
      </w:r>
      <w:r>
        <w:rPr>
          <w:rStyle w:val="Refterm"/>
          <w:rFonts w:cs="Arial"/>
          <w:szCs w:val="20"/>
        </w:rPr>
        <w:br/>
        <w:t xml:space="preserve">URL:  </w:t>
      </w:r>
      <w:hyperlink r:id="rId72" w:history="1">
        <w:r w:rsidRPr="00DF0182">
          <w:rPr>
            <w:rStyle w:val="Hyperlink"/>
            <w:rFonts w:cs="Arial"/>
            <w:szCs w:val="20"/>
          </w:rPr>
          <w:t>http://csrc.nist.gov/publications/fips/fips180-4/fips-180-4.pdf</w:t>
        </w:r>
      </w:hyperlink>
    </w:p>
    <w:p w14:paraId="702DBD3F" w14:textId="5295AB2D" w:rsidR="001F1F02" w:rsidRDefault="001F1F02" w:rsidP="001F1F02">
      <w:pPr>
        <w:pStyle w:val="Ref"/>
        <w:rPr>
          <w:rStyle w:val="Refterm"/>
          <w:rFonts w:cs="Arial"/>
          <w:b w:val="0"/>
          <w:szCs w:val="20"/>
        </w:rPr>
      </w:pPr>
      <w:r>
        <w:rPr>
          <w:rStyle w:val="Refterm"/>
          <w:rFonts w:cs="Arial"/>
          <w:szCs w:val="20"/>
        </w:rPr>
        <w:t>[SHA-</w:t>
      </w:r>
      <w:r>
        <w:rPr>
          <w:b/>
        </w:rPr>
        <w:t>2]</w:t>
      </w:r>
      <w:r>
        <w:tab/>
      </w:r>
      <w:r>
        <w:rPr>
          <w:rStyle w:val="Refterm"/>
          <w:rFonts w:cs="Arial"/>
          <w:szCs w:val="20"/>
        </w:rPr>
        <w:t xml:space="preserve">NIST.  FIPS 180-4:  Secure Hash Standard.  March 2012. </w:t>
      </w:r>
      <w:r>
        <w:rPr>
          <w:rStyle w:val="Refterm"/>
          <w:rFonts w:cs="Arial"/>
          <w:szCs w:val="20"/>
        </w:rPr>
        <w:br/>
        <w:t xml:space="preserve">URL:  </w:t>
      </w:r>
      <w:hyperlink r:id="rId73" w:history="1">
        <w:r w:rsidRPr="00DF0182">
          <w:rPr>
            <w:rStyle w:val="Hyperlink"/>
            <w:rFonts w:cs="Arial"/>
            <w:szCs w:val="20"/>
          </w:rPr>
          <w:t>http://csrc.nist.gov/publications/fips/fips180-4/fips-180-4.pdf</w:t>
        </w:r>
      </w:hyperlink>
    </w:p>
    <w:p w14:paraId="25C21D9D" w14:textId="52D4D010" w:rsidR="001F1F02" w:rsidRPr="00333B30" w:rsidRDefault="001F1F02" w:rsidP="001F1F02">
      <w:pPr>
        <w:pStyle w:val="Ref"/>
        <w:rPr>
          <w:rFonts w:cs="Arial"/>
          <w:szCs w:val="20"/>
        </w:rPr>
      </w:pPr>
      <w:r>
        <w:rPr>
          <w:rStyle w:val="Refterm"/>
          <w:rFonts w:cs="Arial"/>
          <w:szCs w:val="20"/>
        </w:rPr>
        <w:t>[TWOFISH]</w:t>
      </w:r>
      <w:r>
        <w:rPr>
          <w:rStyle w:val="Refterm"/>
          <w:rFonts w:cs="Arial"/>
          <w:szCs w:val="20"/>
        </w:rPr>
        <w:tab/>
        <w:t xml:space="preserve">B. Schneier, J. Kelsey, D. Whiting, C. Hall, N. Ferguson. Twofish: A 128-Bit Block Cipher.  June 15, 1998. </w:t>
      </w:r>
      <w:r>
        <w:rPr>
          <w:rStyle w:val="Refterm"/>
          <w:rFonts w:cs="Arial"/>
          <w:szCs w:val="20"/>
        </w:rPr>
        <w:br/>
        <w:t xml:space="preserve">URL:  </w:t>
      </w:r>
      <w:hyperlink r:id="rId74" w:history="1">
        <w:r w:rsidRPr="003C2C2E">
          <w:rPr>
            <w:rStyle w:val="Hyperlink"/>
            <w:rFonts w:cs="Arial"/>
            <w:szCs w:val="20"/>
          </w:rPr>
          <w:t>https://www.schneier.com/paper-twofish-paper.pdf</w:t>
        </w:r>
      </w:hyperlink>
    </w:p>
    <w:p w14:paraId="22F6D01A" w14:textId="77777777" w:rsidR="001F1F02" w:rsidRDefault="001F1F02" w:rsidP="00E81EEF">
      <w:pPr>
        <w:pStyle w:val="Heading2"/>
        <w:numPr>
          <w:ilvl w:val="1"/>
          <w:numId w:val="3"/>
        </w:numPr>
      </w:pPr>
      <w:bookmarkStart w:id="32" w:name="_Toc85472895"/>
      <w:bookmarkStart w:id="33" w:name="_Toc287332009"/>
      <w:bookmarkStart w:id="34" w:name="_Toc370634364"/>
      <w:bookmarkStart w:id="35" w:name="_Toc391471081"/>
      <w:bookmarkStart w:id="36" w:name="_Toc395187719"/>
      <w:bookmarkStart w:id="37" w:name="_Toc416959965"/>
      <w:bookmarkStart w:id="38" w:name="_Toc8118062"/>
      <w:bookmarkStart w:id="39" w:name="_Toc30061127"/>
      <w:r>
        <w:t>Non-Normative References</w:t>
      </w:r>
      <w:bookmarkEnd w:id="32"/>
      <w:bookmarkEnd w:id="33"/>
      <w:bookmarkEnd w:id="34"/>
      <w:bookmarkEnd w:id="35"/>
      <w:bookmarkEnd w:id="36"/>
      <w:bookmarkEnd w:id="37"/>
      <w:bookmarkEnd w:id="38"/>
      <w:bookmarkEnd w:id="39"/>
    </w:p>
    <w:p w14:paraId="719A3488" w14:textId="493ED32C" w:rsidR="001F1F02" w:rsidRDefault="001F1F02" w:rsidP="001F1F02">
      <w:pPr>
        <w:pStyle w:val="Ref"/>
      </w:pPr>
      <w:r w:rsidRPr="0057478C">
        <w:rPr>
          <w:b/>
        </w:rPr>
        <w:t>[CAP-1.2]</w:t>
      </w:r>
      <w:r w:rsidRPr="005126F2">
        <w:rPr>
          <w:rStyle w:val="Refterm"/>
        </w:rPr>
        <w:tab/>
      </w:r>
      <w:r w:rsidRPr="002A5CA9">
        <w:rPr>
          <w:i/>
          <w:iCs/>
        </w:rPr>
        <w:t>Common Alerting Protocol Version 1.2</w:t>
      </w:r>
      <w:r w:rsidRPr="002A5CA9">
        <w:t>.  01 July 2010. OASIS Standard.</w:t>
      </w:r>
      <w:r>
        <w:t xml:space="preserve"> </w:t>
      </w:r>
      <w:r>
        <w:br/>
        <w:t>URL:</w:t>
      </w:r>
      <w:r w:rsidRPr="002A5CA9">
        <w:t xml:space="preserve"> </w:t>
      </w:r>
      <w:hyperlink r:id="rId75" w:history="1">
        <w:r w:rsidRPr="00C35794">
          <w:rPr>
            <w:rStyle w:val="Hyperlink"/>
          </w:rPr>
          <w:t>http://docs.oasis-open.org/emergency/cap/v1.2/CAP-v1.2-os.html</w:t>
        </w:r>
      </w:hyperlink>
    </w:p>
    <w:p w14:paraId="43DE435C" w14:textId="0A382544" w:rsidR="001F1F02" w:rsidRDefault="001F1F02" w:rsidP="001F1F02">
      <w:pPr>
        <w:pStyle w:val="Ref"/>
      </w:pPr>
      <w:bookmarkStart w:id="40" w:name="_Ref150833903"/>
      <w:r>
        <w:rPr>
          <w:b/>
        </w:rPr>
        <w:t>[AES KEYWRAP]</w:t>
      </w:r>
      <w:r>
        <w:tab/>
      </w:r>
      <w:bookmarkEnd w:id="40"/>
      <w:r>
        <w:t xml:space="preserve">National Institute of Standards and Technology, NIST Special Publication 800-38F, Recommendation for Block Cipher Modes of Operation: Methods for Key Wrapping, December 2012, </w:t>
      </w:r>
      <w:hyperlink r:id="rId76" w:history="1">
        <w:r>
          <w:rPr>
            <w:rStyle w:val="Hyperlink"/>
          </w:rPr>
          <w:t>http://nvlpubs.nist.gov/nistpubs/SpecialPublications/NIST.SP.800-38F.pdf</w:t>
        </w:r>
      </w:hyperlink>
      <w:r>
        <w:t xml:space="preserve"> </w:t>
      </w:r>
    </w:p>
    <w:p w14:paraId="40CB074C" w14:textId="77777777" w:rsidR="001F1F02" w:rsidRPr="00C35794" w:rsidRDefault="001F1F02" w:rsidP="001F1F02">
      <w:pPr>
        <w:pStyle w:val="Ref"/>
      </w:pPr>
      <w:r w:rsidRPr="001C74CC">
        <w:rPr>
          <w:b/>
        </w:rPr>
        <w:t>[ANSI C]</w:t>
      </w:r>
      <w:r w:rsidRPr="001C74CC">
        <w:tab/>
        <w:t xml:space="preserve">ANSI/ISO.  </w:t>
      </w:r>
      <w:r w:rsidRPr="00C35794">
        <w:t>American National Standard for Programming Languages – C.  1990.</w:t>
      </w:r>
    </w:p>
    <w:p w14:paraId="47E3D782" w14:textId="77777777" w:rsidR="001F1F02" w:rsidRPr="00C35794" w:rsidRDefault="001F1F02" w:rsidP="001F1F02">
      <w:pPr>
        <w:pStyle w:val="Ref"/>
      </w:pPr>
      <w:r w:rsidRPr="00C35794">
        <w:rPr>
          <w:b/>
        </w:rPr>
        <w:t>[ANSI X9.31]</w:t>
      </w:r>
      <w:r>
        <w:tab/>
      </w:r>
      <w:r w:rsidRPr="00C35794">
        <w:t>Accredited Standards Committee X9.  Digital Signatures Using Reversible Public Key Cryptography for the Financial Services Industry (rDSA).  1998.</w:t>
      </w:r>
    </w:p>
    <w:p w14:paraId="0ACF7B75" w14:textId="77777777" w:rsidR="001F1F02" w:rsidRPr="00C35794" w:rsidRDefault="001F1F02" w:rsidP="001F1F02">
      <w:pPr>
        <w:pStyle w:val="Ref"/>
      </w:pPr>
      <w:r w:rsidRPr="00C35794">
        <w:rPr>
          <w:b/>
        </w:rPr>
        <w:t>[ANSI X9.42]</w:t>
      </w:r>
      <w:r>
        <w:tab/>
      </w:r>
      <w:r w:rsidRPr="00C35794">
        <w:t>Accredited Standards Committee X9.  Public Key Cryptography for the Financial Services Industry: Agreement of Symmetric Keys Using Discrete Logarithm Cryptography.   2003.</w:t>
      </w:r>
    </w:p>
    <w:p w14:paraId="54BFFA30" w14:textId="77777777" w:rsidR="001F1F02" w:rsidRPr="00C35794" w:rsidRDefault="001F1F02" w:rsidP="001F1F02">
      <w:pPr>
        <w:pStyle w:val="Ref"/>
      </w:pPr>
      <w:r w:rsidRPr="00C35794">
        <w:rPr>
          <w:b/>
        </w:rPr>
        <w:t>[ANSI X9.62]</w:t>
      </w:r>
      <w:r>
        <w:tab/>
      </w:r>
      <w:r w:rsidRPr="00C35794">
        <w:t>Accredited Standards Committee X9.  Public Key Cryptography for the Financial Services Industry: The Elliptic Curve Digital Signature Algorithm (ECDSA).  1998.</w:t>
      </w:r>
    </w:p>
    <w:p w14:paraId="63EDF69A" w14:textId="26FA52DC" w:rsidR="001F1F02" w:rsidRPr="00810BB2" w:rsidRDefault="001F1F02" w:rsidP="001F1F02">
      <w:pPr>
        <w:pStyle w:val="Ref"/>
        <w:rPr>
          <w:lang w:val="it-IT"/>
        </w:rPr>
      </w:pPr>
      <w:r w:rsidRPr="00C35794">
        <w:rPr>
          <w:b/>
        </w:rPr>
        <w:t>[ANSI X9.63]</w:t>
      </w:r>
      <w:r>
        <w:tab/>
      </w:r>
      <w:r w:rsidRPr="00C35794">
        <w:t xml:space="preserve">Accredited Standards Committee X9.  Public Key Cryptography for the Financial Services Industry: Key Agreement and Key Transport Using Elliptic Curve Cryptography.  </w:t>
      </w:r>
      <w:r w:rsidRPr="00810BB2">
        <w:rPr>
          <w:lang w:val="it-IT"/>
        </w:rPr>
        <w:t xml:space="preserve">2001. </w:t>
      </w:r>
      <w:r>
        <w:rPr>
          <w:lang w:val="it-IT"/>
        </w:rPr>
        <w:br/>
        <w:t xml:space="preserve">URL:  </w:t>
      </w:r>
      <w:hyperlink r:id="rId77" w:history="1">
        <w:r w:rsidRPr="001603BA">
          <w:rPr>
            <w:rStyle w:val="Hyperlink"/>
            <w:rFonts w:cs="Arial"/>
            <w:lang w:val="it-IT"/>
          </w:rPr>
          <w:t>http://webstore.ansi.org/RecordDetail.aspx?sku=X9.63-2011</w:t>
        </w:r>
      </w:hyperlink>
    </w:p>
    <w:p w14:paraId="3B1A52C1" w14:textId="77777777" w:rsidR="001F1F02" w:rsidRDefault="001F1F02" w:rsidP="001F1F02">
      <w:pPr>
        <w:pStyle w:val="Ref"/>
        <w:rPr>
          <w:b/>
          <w:lang w:val="it-IT"/>
        </w:rPr>
      </w:pPr>
      <w:bookmarkStart w:id="41" w:name="CTKIP"/>
      <w:bookmarkStart w:id="42" w:name="_Ref94434861"/>
      <w:r w:rsidRPr="000D77AB">
        <w:rPr>
          <w:b/>
          <w:lang w:val="it-IT"/>
        </w:rPr>
        <w:t>[BRAINPOOL]</w:t>
      </w:r>
      <w:r w:rsidRPr="000D77AB">
        <w:rPr>
          <w:b/>
          <w:lang w:val="it-IT"/>
        </w:rPr>
        <w:tab/>
      </w:r>
      <w:r w:rsidRPr="00DE504F">
        <w:rPr>
          <w:lang w:val="it-IT"/>
        </w:rPr>
        <w:t>ECC Brainpool Standard Curves and Curve Generation, v1.0, 19.10.2005</w:t>
      </w:r>
      <w:r>
        <w:rPr>
          <w:lang w:val="it-IT"/>
        </w:rPr>
        <w:br/>
        <w:t>URL: http://</w:t>
      </w:r>
      <w:r w:rsidRPr="00DE504F">
        <w:rPr>
          <w:lang w:val="it-IT"/>
        </w:rPr>
        <w:t>www.ecc-brainpool.org</w:t>
      </w:r>
    </w:p>
    <w:p w14:paraId="7BE583A9" w14:textId="6C497B64" w:rsidR="001F1F02" w:rsidRPr="00810BB2" w:rsidRDefault="001F1F02" w:rsidP="001F1F02">
      <w:pPr>
        <w:pStyle w:val="Ref"/>
      </w:pPr>
      <w:r w:rsidRPr="001C74CC">
        <w:rPr>
          <w:b/>
          <w:lang w:val="it-IT"/>
        </w:rPr>
        <w:t>[CT-KIP</w:t>
      </w:r>
      <w:bookmarkEnd w:id="41"/>
      <w:r w:rsidRPr="001C74CC">
        <w:rPr>
          <w:b/>
          <w:lang w:val="it-IT"/>
        </w:rPr>
        <w:t>]</w:t>
      </w:r>
      <w:r w:rsidRPr="001C74CC">
        <w:rPr>
          <w:lang w:val="it-IT"/>
        </w:rPr>
        <w:tab/>
        <w:t xml:space="preserve">RSA Laboratories. </w:t>
      </w:r>
      <w:r w:rsidRPr="00810BB2">
        <w:t xml:space="preserve">Cryptographic Token Key Initialization Protocol. Version 1.0, December 2005. </w:t>
      </w:r>
      <w:r>
        <w:br/>
      </w:r>
      <w:r w:rsidRPr="00810BB2">
        <w:t xml:space="preserve">URL: </w:t>
      </w:r>
      <w:hyperlink r:id="rId78" w:history="1">
        <w:r w:rsidRPr="00E17F42">
          <w:rPr>
            <w:rStyle w:val="Hyperlink"/>
          </w:rPr>
          <w:t>ftp://ftp.rsasecurity.com/pub/otps/ct-kip/ct-kip-v1-0.pdf</w:t>
        </w:r>
      </w:hyperlink>
      <w:r w:rsidRPr="00810BB2">
        <w:t>.</w:t>
      </w:r>
      <w:bookmarkEnd w:id="42"/>
    </w:p>
    <w:p w14:paraId="2EF8EA86" w14:textId="22491F5D" w:rsidR="001F1F02" w:rsidRPr="00C35794" w:rsidRDefault="001F1F02" w:rsidP="001F1F02">
      <w:pPr>
        <w:pStyle w:val="Ref"/>
      </w:pPr>
      <w:r w:rsidRPr="00C35794">
        <w:rPr>
          <w:b/>
        </w:rPr>
        <w:t>[CC/PP]</w:t>
      </w:r>
      <w:r w:rsidRPr="00C35794">
        <w:tab/>
        <w:t>CCPP-STRUCT-VOCAB, G. Klyne, F. Reynolds, C. , H. Ohto, J. Hjelm, M. H. Butler, L. Tran, Editors, W3C Recommendation, 15 January 2004,</w:t>
      </w:r>
      <w:r>
        <w:t xml:space="preserve"> </w:t>
      </w:r>
      <w:r>
        <w:br/>
      </w:r>
      <w:r w:rsidRPr="00C35794">
        <w:t xml:space="preserve">URL:  </w:t>
      </w:r>
      <w:hyperlink r:id="rId79" w:history="1">
        <w:r w:rsidRPr="00C35794">
          <w:rPr>
            <w:rStyle w:val="Hyperlink"/>
            <w:rFonts w:cs="Arial"/>
          </w:rPr>
          <w:t>http://www.w3.org/TR/2004/REC-CCPP-struct-vocab-20040115/</w:t>
        </w:r>
      </w:hyperlink>
      <w:r>
        <w:rPr>
          <w:rStyle w:val="Hyperlink"/>
          <w:rFonts w:cs="Arial"/>
        </w:rPr>
        <w:t xml:space="preserve"> </w:t>
      </w:r>
      <w:r>
        <w:rPr>
          <w:rStyle w:val="Hyperlink"/>
          <w:rFonts w:cs="Arial"/>
        </w:rPr>
        <w:br/>
      </w:r>
      <w:r w:rsidRPr="00C35794">
        <w:t xml:space="preserve">Latest version available at </w:t>
      </w:r>
      <w:hyperlink r:id="rId80" w:history="1">
        <w:r w:rsidRPr="00C35794">
          <w:rPr>
            <w:rStyle w:val="Hyperlink"/>
            <w:rFonts w:cs="Arial"/>
          </w:rPr>
          <w:t>http://www.w3.org/TR/CCPP-struct-vocab/</w:t>
        </w:r>
      </w:hyperlink>
      <w:r w:rsidRPr="00C35794">
        <w:t xml:space="preserve">  </w:t>
      </w:r>
    </w:p>
    <w:p w14:paraId="1E49E189" w14:textId="77777777" w:rsidR="001F1F02" w:rsidRPr="00E67755" w:rsidRDefault="001F1F02" w:rsidP="001F1F02">
      <w:pPr>
        <w:pStyle w:val="Ref"/>
      </w:pPr>
      <w:r w:rsidRPr="00E67755">
        <w:rPr>
          <w:b/>
        </w:rPr>
        <w:t>[LEGIFRANCE]</w:t>
      </w:r>
      <w:r w:rsidRPr="00E67755">
        <w:rPr>
          <w:b/>
        </w:rPr>
        <w:tab/>
      </w:r>
      <w:r w:rsidRPr="00E67755">
        <w:t>Avis relatif aux paramètres de courbes elliptiques définis par l'Etat français (Publication of elliptic curve parameters by the French state)</w:t>
      </w:r>
      <w:r w:rsidRPr="00E67755">
        <w:br/>
        <w:t>URL: https://www.legifrance.gouv.fr/affichTexte.do?cidTexte=JORFTEXT000024668816</w:t>
      </w:r>
    </w:p>
    <w:p w14:paraId="135E09DB" w14:textId="6A45068D" w:rsidR="001F1F02" w:rsidRPr="00C35794" w:rsidRDefault="001F1F02" w:rsidP="001F1F02">
      <w:pPr>
        <w:pStyle w:val="Ref"/>
      </w:pPr>
      <w:r w:rsidRPr="00C35794">
        <w:rPr>
          <w:b/>
        </w:rPr>
        <w:t>[NIST AES CTS]</w:t>
      </w:r>
      <w:r w:rsidRPr="00C35794">
        <w:rPr>
          <w:b/>
        </w:rPr>
        <w:tab/>
      </w:r>
      <w:r w:rsidRPr="00C35794">
        <w:t>National Institute of Standards and Technology, Addendum to NIST Special Publication 800-38A, “Recommendation for Block Cipher Modes of Operation:  Three Variants of Ciphertext Stealing for CBC Mode”</w:t>
      </w:r>
      <w:r>
        <w:t xml:space="preserve"> </w:t>
      </w:r>
      <w:r>
        <w:br/>
      </w:r>
      <w:r w:rsidRPr="00C35794">
        <w:lastRenderedPageBreak/>
        <w:t>URL:</w:t>
      </w:r>
      <w:r>
        <w:t xml:space="preserve"> </w:t>
      </w:r>
      <w:hyperlink r:id="rId81" w:history="1">
        <w:r w:rsidRPr="00C35794">
          <w:rPr>
            <w:rStyle w:val="Hyperlink"/>
            <w:rFonts w:cs="Arial"/>
          </w:rPr>
          <w:t>http://csrc.nist.gov/publications/nistpubs/800-38a/addendum-to-nist_sp800-38A.pdf</w:t>
        </w:r>
      </w:hyperlink>
    </w:p>
    <w:p w14:paraId="19ACDC2B" w14:textId="75195245" w:rsidR="001F1F02" w:rsidRDefault="001F1F02" w:rsidP="001F1F02">
      <w:pPr>
        <w:ind w:left="2160" w:hanging="1786"/>
        <w:rPr>
          <w:rFonts w:cs="Arial"/>
          <w:b/>
          <w:szCs w:val="20"/>
        </w:rPr>
      </w:pPr>
      <w:r>
        <w:rPr>
          <w:rStyle w:val="Refterm"/>
          <w:rFonts w:cs="Arial"/>
          <w:szCs w:val="20"/>
        </w:rPr>
        <w:t>[PKCS</w:t>
      </w:r>
      <w:r w:rsidRPr="00C35794">
        <w:rPr>
          <w:rStyle w:val="Refterm"/>
          <w:rFonts w:cs="Arial"/>
          <w:szCs w:val="20"/>
        </w:rPr>
        <w:t>11-UG]</w:t>
      </w:r>
      <w:r w:rsidRPr="00C35794">
        <w:rPr>
          <w:rStyle w:val="Refterm"/>
          <w:rFonts w:cs="Arial"/>
          <w:szCs w:val="20"/>
        </w:rPr>
        <w:tab/>
      </w:r>
      <w:r w:rsidRPr="00A737A3">
        <w:rPr>
          <w:rFonts w:cs="Arial"/>
          <w:i/>
          <w:szCs w:val="20"/>
        </w:rPr>
        <w:t>PKCS #11 Cryptographic Token In</w:t>
      </w:r>
      <w:r>
        <w:rPr>
          <w:rFonts w:cs="Arial"/>
          <w:i/>
          <w:szCs w:val="20"/>
        </w:rPr>
        <w:t>terface Usage Guide Version 2.41</w:t>
      </w:r>
      <w:r w:rsidRPr="00A737A3">
        <w:rPr>
          <w:rFonts w:cs="Arial"/>
          <w:szCs w:val="20"/>
        </w:rPr>
        <w:t xml:space="preserve">. Edited by John Leiseboer and Robert Griffin. version: </w:t>
      </w:r>
      <w:hyperlink r:id="rId82" w:history="1">
        <w:r w:rsidRPr="00A737A3">
          <w:rPr>
            <w:rStyle w:val="Hyperlink"/>
            <w:rFonts w:cs="Arial"/>
            <w:szCs w:val="20"/>
          </w:rPr>
          <w:t>http://docs.oasis-open.org/pkcs11/pkcs11-ug/v2.40/pkcs11-ug-v2.40.html</w:t>
        </w:r>
      </w:hyperlink>
      <w:r w:rsidRPr="00A737A3">
        <w:rPr>
          <w:rFonts w:cs="Arial"/>
          <w:szCs w:val="20"/>
        </w:rPr>
        <w:t xml:space="preserve">. </w:t>
      </w:r>
    </w:p>
    <w:p w14:paraId="17872DA6" w14:textId="6776155A" w:rsidR="001F1F02" w:rsidRPr="00810BB2" w:rsidRDefault="001F1F02" w:rsidP="001F1F02">
      <w:pPr>
        <w:pStyle w:val="Ref"/>
      </w:pPr>
      <w:bookmarkStart w:id="43" w:name="_Ref76286058"/>
      <w:bookmarkStart w:id="44" w:name="_Ref148505765"/>
      <w:r w:rsidRPr="00605C54">
        <w:rPr>
          <w:b/>
        </w:rPr>
        <w:t>[RFC 2865]</w:t>
      </w:r>
      <w:r w:rsidRPr="00810BB2">
        <w:tab/>
        <w:t xml:space="preserve">Rigney et al, “Remote Authentication Dial In User Service (RADIUS)”, IETF RFC2865, June 2000. </w:t>
      </w:r>
      <w:r>
        <w:br/>
      </w:r>
      <w:r w:rsidRPr="00810BB2">
        <w:t xml:space="preserve">URL: </w:t>
      </w:r>
      <w:hyperlink r:id="rId83" w:history="1">
        <w:r w:rsidRPr="00605C54">
          <w:rPr>
            <w:rStyle w:val="Hyperlink"/>
          </w:rPr>
          <w:t>http://www.ietf.org/rfc/rfc2865.txt</w:t>
        </w:r>
      </w:hyperlink>
      <w:bookmarkEnd w:id="43"/>
      <w:r w:rsidRPr="00810BB2">
        <w:t>.</w:t>
      </w:r>
    </w:p>
    <w:p w14:paraId="37EEEC7B" w14:textId="381E1A4D" w:rsidR="001F1F02" w:rsidRPr="00810BB2" w:rsidRDefault="001F1F02" w:rsidP="001F1F02">
      <w:pPr>
        <w:pStyle w:val="Ref"/>
      </w:pPr>
      <w:bookmarkStart w:id="45" w:name="_Ref148505832"/>
      <w:bookmarkEnd w:id="44"/>
      <w:r w:rsidRPr="00605C54">
        <w:rPr>
          <w:b/>
        </w:rPr>
        <w:t>[RFC 3686]</w:t>
      </w:r>
      <w:r w:rsidRPr="00810BB2">
        <w:tab/>
        <w:t xml:space="preserve">Housley, “Using Advanced Encryption Standard (AES) Counter Mode With IPsec Encapsulating Security Payload (ESP),” IETF RFC 3686, January 2004. </w:t>
      </w:r>
      <w:r>
        <w:br/>
      </w:r>
      <w:r w:rsidRPr="00810BB2">
        <w:t xml:space="preserve">URL: </w:t>
      </w:r>
      <w:hyperlink r:id="rId84" w:history="1">
        <w:r w:rsidRPr="00605C54">
          <w:rPr>
            <w:rStyle w:val="Hyperlink"/>
          </w:rPr>
          <w:t>http://www.ietf.org/rfc/rfc3686.txt</w:t>
        </w:r>
      </w:hyperlink>
      <w:r w:rsidRPr="00810BB2">
        <w:t>.</w:t>
      </w:r>
      <w:bookmarkEnd w:id="45"/>
    </w:p>
    <w:p w14:paraId="63F306D8" w14:textId="75E3D86E" w:rsidR="001F1F02" w:rsidRPr="00810BB2" w:rsidRDefault="001F1F02" w:rsidP="001F1F02">
      <w:pPr>
        <w:pStyle w:val="Ref"/>
      </w:pPr>
      <w:bookmarkStart w:id="46" w:name="_Ref148505996"/>
      <w:r w:rsidRPr="00605C54">
        <w:rPr>
          <w:b/>
        </w:rPr>
        <w:t>[RFC 3717]</w:t>
      </w:r>
      <w:r w:rsidRPr="00810BB2">
        <w:tab/>
        <w:t xml:space="preserve">Matsui, et al, ”A Description of the Camellia Encryption Algorithm,” IETF RFC 3717, April 2004. </w:t>
      </w:r>
      <w:r>
        <w:br/>
      </w:r>
      <w:r w:rsidRPr="00810BB2">
        <w:t xml:space="preserve">URL: </w:t>
      </w:r>
      <w:hyperlink r:id="rId85" w:history="1">
        <w:r w:rsidRPr="00605C54">
          <w:rPr>
            <w:rStyle w:val="Hyperlink"/>
          </w:rPr>
          <w:t>http://www.ietf.org/rfc/rfc3713.txt</w:t>
        </w:r>
      </w:hyperlink>
      <w:r w:rsidRPr="00810BB2">
        <w:t>.</w:t>
      </w:r>
      <w:bookmarkEnd w:id="46"/>
    </w:p>
    <w:p w14:paraId="7D5A7657" w14:textId="40F2F9B5" w:rsidR="001F1F02" w:rsidRPr="00810BB2" w:rsidRDefault="001F1F02" w:rsidP="001F1F02">
      <w:pPr>
        <w:pStyle w:val="Ref"/>
      </w:pPr>
      <w:bookmarkStart w:id="47" w:name="_Ref194836282"/>
      <w:r w:rsidRPr="00605C54">
        <w:rPr>
          <w:b/>
        </w:rPr>
        <w:t>[RFC 3610]</w:t>
      </w:r>
      <w:r w:rsidRPr="00810BB2">
        <w:tab/>
        <w:t xml:space="preserve">Whiting, D., Housley, R., and N. Ferguson, “Counter with CBC-MAC (CCM)", IETF RFC 3610, September 2003. </w:t>
      </w:r>
      <w:r>
        <w:br/>
      </w:r>
      <w:r w:rsidRPr="00810BB2">
        <w:t xml:space="preserve">URL: </w:t>
      </w:r>
      <w:hyperlink r:id="rId86" w:history="1">
        <w:r w:rsidRPr="00605C54">
          <w:rPr>
            <w:rStyle w:val="Hyperlink"/>
          </w:rPr>
          <w:t>http://www.ietf.org/rfc/rfc3610.txt</w:t>
        </w:r>
      </w:hyperlink>
    </w:p>
    <w:p w14:paraId="127ADAB3" w14:textId="4462776F" w:rsidR="001F1F02" w:rsidRPr="00810BB2" w:rsidRDefault="001F1F02" w:rsidP="001F1F02">
      <w:pPr>
        <w:pStyle w:val="Ref"/>
      </w:pPr>
      <w:r w:rsidRPr="00605C54">
        <w:rPr>
          <w:b/>
        </w:rPr>
        <w:t>[RFC 3874]</w:t>
      </w:r>
      <w:r w:rsidRPr="00810BB2">
        <w:tab/>
        <w:t xml:space="preserve">Smit et al, “A 224-bit One-way Hash Function: SHA-224,” IETF RFC 3874, June 2004. </w:t>
      </w:r>
      <w:r>
        <w:br/>
      </w:r>
      <w:r w:rsidRPr="00810BB2">
        <w:t xml:space="preserve">URL: </w:t>
      </w:r>
      <w:hyperlink r:id="rId87" w:history="1">
        <w:r w:rsidRPr="00605C54">
          <w:rPr>
            <w:rStyle w:val="Hyperlink"/>
          </w:rPr>
          <w:t>http://www.ietf.org/rfc/rfc3874.txt</w:t>
        </w:r>
      </w:hyperlink>
      <w:r w:rsidRPr="00810BB2">
        <w:t>.</w:t>
      </w:r>
    </w:p>
    <w:p w14:paraId="0E24B882" w14:textId="108CBFA2" w:rsidR="001F1F02" w:rsidRPr="00810BB2" w:rsidRDefault="001F1F02" w:rsidP="001F1F02">
      <w:pPr>
        <w:pStyle w:val="Ref"/>
      </w:pPr>
      <w:bookmarkStart w:id="48" w:name="_Ref76286068"/>
      <w:bookmarkEnd w:id="47"/>
      <w:r w:rsidRPr="00605C54">
        <w:rPr>
          <w:b/>
        </w:rPr>
        <w:t>[RFC 3748]</w:t>
      </w:r>
      <w:r w:rsidRPr="00810BB2">
        <w:tab/>
        <w:t xml:space="preserve">Aboba et al, “Extensible Authentication Protocol (EAP)”, IETF RFC 3748, June 2004. </w:t>
      </w:r>
      <w:r>
        <w:br/>
      </w:r>
      <w:r w:rsidRPr="00810BB2">
        <w:t xml:space="preserve">URL: </w:t>
      </w:r>
      <w:hyperlink r:id="rId88" w:history="1">
        <w:r w:rsidRPr="00605C54">
          <w:rPr>
            <w:rStyle w:val="Hyperlink"/>
          </w:rPr>
          <w:t>http://www.ietf.org/rfc/rfc3748.txt</w:t>
        </w:r>
      </w:hyperlink>
      <w:r w:rsidRPr="00810BB2">
        <w:t>.</w:t>
      </w:r>
      <w:bookmarkEnd w:id="48"/>
    </w:p>
    <w:p w14:paraId="31C6FE89" w14:textId="02A06952" w:rsidR="001F1F02" w:rsidRPr="00C35794" w:rsidRDefault="001F1F02" w:rsidP="001F1F02">
      <w:pPr>
        <w:adjustRightInd w:val="0"/>
        <w:ind w:left="2127" w:hanging="1770"/>
        <w:rPr>
          <w:rFonts w:cs="Arial"/>
          <w:szCs w:val="20"/>
        </w:rPr>
      </w:pPr>
      <w:r w:rsidRPr="00C35794">
        <w:rPr>
          <w:rFonts w:cs="Arial"/>
          <w:b/>
          <w:szCs w:val="20"/>
        </w:rPr>
        <w:t>[RFC 4269]</w:t>
      </w:r>
      <w:r w:rsidRPr="00C35794">
        <w:rPr>
          <w:rFonts w:cs="Arial"/>
          <w:szCs w:val="20"/>
        </w:rPr>
        <w:tab/>
        <w:t>South Korean Information Security Agency (KISA) “The SEED Encryption Algorithm”, December 2005.</w:t>
      </w:r>
      <w:r>
        <w:rPr>
          <w:rFonts w:cs="Arial"/>
          <w:szCs w:val="20"/>
        </w:rPr>
        <w:t xml:space="preserve"> </w:t>
      </w:r>
      <w:r>
        <w:rPr>
          <w:rFonts w:cs="Arial"/>
          <w:szCs w:val="20"/>
        </w:rPr>
        <w:br/>
        <w:t>U</w:t>
      </w:r>
      <w:r w:rsidRPr="00C35794">
        <w:rPr>
          <w:rFonts w:cs="Arial"/>
          <w:szCs w:val="20"/>
        </w:rPr>
        <w:t xml:space="preserve">RL:  </w:t>
      </w:r>
      <w:hyperlink r:id="rId89" w:history="1">
        <w:r w:rsidRPr="00C35794">
          <w:rPr>
            <w:rStyle w:val="Hyperlink"/>
            <w:rFonts w:eastAsia="MS Mincho" w:cs="Arial"/>
            <w:szCs w:val="20"/>
          </w:rPr>
          <w:t>ftp://ftp.rfc-editor.org/in-notes/rfc4269.txt</w:t>
        </w:r>
      </w:hyperlink>
    </w:p>
    <w:p w14:paraId="3A1FA729" w14:textId="5EF51C7E" w:rsidR="001F1F02" w:rsidRPr="00810BB2" w:rsidRDefault="001F1F02" w:rsidP="001F1F02">
      <w:pPr>
        <w:pStyle w:val="Ref"/>
      </w:pPr>
      <w:r w:rsidRPr="00605C54">
        <w:rPr>
          <w:b/>
        </w:rPr>
        <w:t>[RFC 4309]</w:t>
      </w:r>
      <w:r w:rsidRPr="00810BB2">
        <w:tab/>
        <w:t>Housley, R., “Using Advanced Encryption Standa</w:t>
      </w:r>
      <w:r>
        <w:t>rd (AES) CCM Mode with IPsec</w:t>
      </w:r>
      <w:r w:rsidRPr="00810BB2">
        <w:t xml:space="preserve"> Encapsulating Security Payload (ESP),” IETF RFC 4309, December 2005. </w:t>
      </w:r>
      <w:r>
        <w:br/>
      </w:r>
      <w:r w:rsidRPr="00810BB2">
        <w:t xml:space="preserve">URL: </w:t>
      </w:r>
      <w:hyperlink r:id="rId90" w:history="1">
        <w:r w:rsidRPr="00605C54">
          <w:rPr>
            <w:rStyle w:val="Hyperlink"/>
          </w:rPr>
          <w:t>http://www.ietf.org/rfc/rfc4309.txt</w:t>
        </w:r>
      </w:hyperlink>
    </w:p>
    <w:p w14:paraId="6B5C9E1E" w14:textId="7C530655" w:rsidR="001F1F02" w:rsidRPr="00C35794" w:rsidRDefault="001F1F02" w:rsidP="001F1F02">
      <w:pPr>
        <w:adjustRightInd w:val="0"/>
        <w:ind w:left="2160" w:hanging="1800"/>
        <w:rPr>
          <w:rFonts w:cs="Arial"/>
          <w:szCs w:val="20"/>
        </w:rPr>
      </w:pPr>
      <w:r w:rsidRPr="00C35794">
        <w:rPr>
          <w:rFonts w:cs="Arial"/>
          <w:b/>
          <w:szCs w:val="20"/>
        </w:rPr>
        <w:t>[RFC 4357]</w:t>
      </w:r>
      <w:r w:rsidRPr="00C35794">
        <w:rPr>
          <w:rFonts w:cs="Arial"/>
          <w:szCs w:val="20"/>
        </w:rPr>
        <w:tab/>
        <w:t>V. Popov, I. Kurepkin, S. Leontiev “Additional Cryptographic Algorithms for Use with GOST 28147-89, GOST R 34.10-94, GOST R 34.10-2001, and GOST R 34.11-94 Algorithms”, January 2006.</w:t>
      </w:r>
      <w:r w:rsidRPr="00E15749">
        <w:t xml:space="preserve"> </w:t>
      </w:r>
      <w:r>
        <w:br/>
      </w:r>
      <w:r w:rsidRPr="00C35794">
        <w:rPr>
          <w:lang w:val="en-AU"/>
        </w:rPr>
        <w:t xml:space="preserve">URL: </w:t>
      </w:r>
      <w:hyperlink r:id="rId91" w:history="1">
        <w:r w:rsidRPr="00E15749">
          <w:rPr>
            <w:rStyle w:val="Hyperlink"/>
            <w:rFonts w:eastAsia="MS Mincho" w:cs="Arial"/>
            <w:lang w:val="en-AU"/>
          </w:rPr>
          <w:t>http://www.ietf.org/rfc/rfc4357.txt</w:t>
        </w:r>
      </w:hyperlink>
    </w:p>
    <w:p w14:paraId="5B2AD703" w14:textId="1826E5B0" w:rsidR="001F1F02" w:rsidRPr="00C35794" w:rsidRDefault="001F1F02" w:rsidP="001F1F02">
      <w:pPr>
        <w:adjustRightInd w:val="0"/>
        <w:ind w:left="2160" w:hanging="1800"/>
        <w:rPr>
          <w:rFonts w:cs="Arial"/>
          <w:szCs w:val="20"/>
        </w:rPr>
      </w:pPr>
      <w:r w:rsidRPr="00C35794">
        <w:rPr>
          <w:rFonts w:cs="Arial"/>
          <w:b/>
          <w:szCs w:val="20"/>
          <w:lang w:val="it-IT"/>
        </w:rPr>
        <w:t>[RFC 4490]</w:t>
      </w:r>
      <w:r w:rsidRPr="00C35794">
        <w:rPr>
          <w:rFonts w:cs="Arial"/>
          <w:szCs w:val="20"/>
          <w:lang w:val="it-IT"/>
        </w:rPr>
        <w:tab/>
        <w:t xml:space="preserve">S. Leontiev, Ed. G. Chudov, Ed.  </w:t>
      </w:r>
      <w:r w:rsidRPr="00C35794">
        <w:rPr>
          <w:rFonts w:cs="Arial"/>
          <w:szCs w:val="20"/>
        </w:rPr>
        <w:t>“Using the GOST 28147-89, GOST R 34.11-94,GOST R 34.10-94, and GOST R 34.10-2001 Algorithms with Cryptographic Message Syntax (CMS)”, May 2006.</w:t>
      </w:r>
      <w:r w:rsidRPr="00E15749">
        <w:t xml:space="preserve"> </w:t>
      </w:r>
      <w:r>
        <w:br/>
      </w:r>
      <w:r w:rsidRPr="00C35794">
        <w:rPr>
          <w:lang w:val="en-AU"/>
        </w:rPr>
        <w:t xml:space="preserve">URL: </w:t>
      </w:r>
      <w:hyperlink r:id="rId92" w:history="1">
        <w:r w:rsidRPr="00E15749">
          <w:rPr>
            <w:rStyle w:val="Hyperlink"/>
            <w:rFonts w:eastAsia="MS Mincho" w:cs="Arial"/>
            <w:lang w:val="en-AU"/>
          </w:rPr>
          <w:t>http://www.ietf.org/rfc/rfc4490.txt</w:t>
        </w:r>
      </w:hyperlink>
    </w:p>
    <w:p w14:paraId="15878082" w14:textId="27465FB0" w:rsidR="001F1F02" w:rsidRPr="00C35794" w:rsidRDefault="001F1F02" w:rsidP="001F1F02">
      <w:pPr>
        <w:adjustRightInd w:val="0"/>
        <w:ind w:left="2127" w:hanging="1770"/>
        <w:rPr>
          <w:rFonts w:cs="Arial"/>
          <w:szCs w:val="20"/>
        </w:rPr>
      </w:pPr>
      <w:r w:rsidRPr="00C35794">
        <w:rPr>
          <w:rFonts w:cs="Arial"/>
          <w:b/>
          <w:szCs w:val="20"/>
        </w:rPr>
        <w:t>[RFC 4491]</w:t>
      </w:r>
      <w:r w:rsidRPr="00C35794">
        <w:rPr>
          <w:rFonts w:cs="Arial"/>
          <w:szCs w:val="20"/>
        </w:rPr>
        <w:tab/>
        <w:t>S. Leontiev, Ed., D. Shefanovski, Ed., “Using the GOST R 34.10-94, GOST R 34.10-2001, and GOST R 34.11-94 Algorithms with the Internet X.509 Public Key Infrastructure Certificate and CRL Profile”, May 2006.</w:t>
      </w:r>
      <w:r w:rsidRPr="00E15749">
        <w:t xml:space="preserve"> </w:t>
      </w:r>
      <w:r>
        <w:br/>
      </w:r>
      <w:r w:rsidRPr="00C35794">
        <w:rPr>
          <w:lang w:val="en-AU"/>
        </w:rPr>
        <w:t xml:space="preserve">URL: </w:t>
      </w:r>
      <w:hyperlink r:id="rId93" w:history="1">
        <w:r w:rsidRPr="00E15749">
          <w:rPr>
            <w:rStyle w:val="Hyperlink"/>
            <w:rFonts w:eastAsia="MS Mincho" w:cs="Arial"/>
            <w:lang w:val="en-AU"/>
          </w:rPr>
          <w:t>http://www.ietf.org/rfc/rfc44</w:t>
        </w:r>
        <w:r w:rsidRPr="00A53A7B">
          <w:rPr>
            <w:rStyle w:val="Hyperlink"/>
            <w:rFonts w:eastAsia="MS Mincho" w:cs="Arial"/>
            <w:lang w:val="en-AU"/>
          </w:rPr>
          <w:t>9</w:t>
        </w:r>
        <w:r w:rsidRPr="003C7CFA">
          <w:rPr>
            <w:rStyle w:val="Hyperlink"/>
            <w:rFonts w:eastAsia="MS Mincho" w:cs="Arial"/>
            <w:lang w:val="en-AU"/>
          </w:rPr>
          <w:t>1</w:t>
        </w:r>
        <w:r w:rsidRPr="00BF4390">
          <w:rPr>
            <w:rStyle w:val="Hyperlink"/>
            <w:rFonts w:eastAsia="MS Mincho" w:cs="Arial"/>
            <w:lang w:val="en-AU"/>
          </w:rPr>
          <w:t>.txt</w:t>
        </w:r>
      </w:hyperlink>
    </w:p>
    <w:p w14:paraId="0A59BCB8" w14:textId="51D1B91B" w:rsidR="001F1F02" w:rsidRDefault="001F1F02" w:rsidP="001F1F02">
      <w:pPr>
        <w:pStyle w:val="Ref"/>
      </w:pPr>
      <w:r w:rsidRPr="00C35794">
        <w:rPr>
          <w:b/>
          <w:lang w:val="fr-FR"/>
        </w:rPr>
        <w:t>[RFC 4493]</w:t>
      </w:r>
      <w:r>
        <w:rPr>
          <w:lang w:val="fr-FR"/>
        </w:rPr>
        <w:tab/>
      </w:r>
      <w:r w:rsidRPr="00C35794">
        <w:rPr>
          <w:lang w:val="fr-FR"/>
        </w:rPr>
        <w:t xml:space="preserve">J. Song et al.  </w:t>
      </w:r>
      <w:r w:rsidRPr="00C35794">
        <w:rPr>
          <w:i/>
        </w:rPr>
        <w:t>RFC 4493: The AES-CMAC Algorithm.</w:t>
      </w:r>
      <w:r w:rsidRPr="00C35794">
        <w:t xml:space="preserve">  June 2006.</w:t>
      </w:r>
      <w:r>
        <w:t xml:space="preserve"> </w:t>
      </w:r>
      <w:r>
        <w:br/>
      </w:r>
      <w:r w:rsidRPr="00C35794">
        <w:rPr>
          <w:lang w:val="en-AU"/>
        </w:rPr>
        <w:t xml:space="preserve">URL: </w:t>
      </w:r>
      <w:hyperlink r:id="rId94" w:history="1">
        <w:r w:rsidRPr="00C35794">
          <w:rPr>
            <w:rStyle w:val="Hyperlink"/>
            <w:rFonts w:eastAsia="MS Mincho" w:cs="Arial"/>
            <w:lang w:val="en-AU"/>
          </w:rPr>
          <w:t>http://www.ietf.org/rfc/rfc4493.txt</w:t>
        </w:r>
      </w:hyperlink>
      <w:r w:rsidRPr="00C35794">
        <w:t xml:space="preserve"> </w:t>
      </w:r>
    </w:p>
    <w:p w14:paraId="2FA988E1" w14:textId="77777777" w:rsidR="001F1F02" w:rsidRPr="00CB14E2" w:rsidRDefault="001F1F02" w:rsidP="001F1F02">
      <w:pPr>
        <w:pStyle w:val="Ref"/>
      </w:pPr>
      <w:r>
        <w:rPr>
          <w:b/>
          <w:lang w:val="fr-FR"/>
        </w:rPr>
        <w:t>[RFC 5705]</w:t>
      </w:r>
      <w:r w:rsidRPr="00E67535">
        <w:rPr>
          <w:lang w:val="fr-FR"/>
        </w:rPr>
        <w:tab/>
      </w:r>
      <w:r w:rsidRPr="00CB14E2">
        <w:rPr>
          <w:lang w:val="fr-FR"/>
        </w:rPr>
        <w:t xml:space="preserve">Rescorla, E., “The Keying Material Exporters for Transport Layer Security (TLS)”, RFC 5705, March 2010. </w:t>
      </w:r>
      <w:r>
        <w:rPr>
          <w:lang w:val="fr-FR"/>
        </w:rPr>
        <w:br/>
      </w:r>
      <w:r w:rsidRPr="00CB14E2">
        <w:rPr>
          <w:lang w:val="fr-FR"/>
        </w:rPr>
        <w:t>URL: http://www.ietf.org/rfc/rfc5705.txt</w:t>
      </w:r>
    </w:p>
    <w:p w14:paraId="15F4F5C2" w14:textId="75B7164C" w:rsidR="001F1F02" w:rsidRDefault="001F1F02" w:rsidP="001F1F02">
      <w:pPr>
        <w:pStyle w:val="Ref"/>
      </w:pPr>
      <w:r w:rsidRPr="00C35794">
        <w:rPr>
          <w:b/>
          <w:lang w:val="fr-FR"/>
        </w:rPr>
        <w:t xml:space="preserve">[RFC </w:t>
      </w:r>
      <w:r>
        <w:rPr>
          <w:b/>
          <w:lang w:val="fr-FR"/>
        </w:rPr>
        <w:t>5869</w:t>
      </w:r>
      <w:r w:rsidRPr="00C35794">
        <w:rPr>
          <w:b/>
          <w:lang w:val="fr-FR"/>
        </w:rPr>
        <w:t>]</w:t>
      </w:r>
      <w:r>
        <w:rPr>
          <w:lang w:val="fr-FR"/>
        </w:rPr>
        <w:tab/>
      </w:r>
      <w:r w:rsidRPr="00E15749">
        <w:rPr>
          <w:lang w:val="fr-FR"/>
        </w:rPr>
        <w:t>H. Krawczyk</w:t>
      </w:r>
      <w:r>
        <w:rPr>
          <w:lang w:val="fr-FR"/>
        </w:rPr>
        <w:t xml:space="preserve">, </w:t>
      </w:r>
      <w:r w:rsidRPr="00E15749">
        <w:rPr>
          <w:lang w:val="fr-FR"/>
        </w:rPr>
        <w:t>P. Eronen</w:t>
      </w:r>
      <w:r>
        <w:rPr>
          <w:lang w:val="fr-FR"/>
        </w:rPr>
        <w:t xml:space="preserve">, </w:t>
      </w:r>
      <w:r w:rsidRPr="00C35794">
        <w:rPr>
          <w:rFonts w:cs="Arial"/>
          <w:szCs w:val="20"/>
        </w:rPr>
        <w:t>“</w:t>
      </w:r>
      <w:r w:rsidRPr="00E15749">
        <w:rPr>
          <w:rFonts w:cs="Arial"/>
          <w:bCs w:val="0"/>
          <w:color w:val="auto"/>
          <w:szCs w:val="20"/>
        </w:rPr>
        <w:t>HMAC-based Extract-and-Expand Key Derivation Function (HKDF)</w:t>
      </w:r>
      <w:r w:rsidRPr="00C35794">
        <w:rPr>
          <w:rFonts w:cs="Arial"/>
          <w:szCs w:val="20"/>
        </w:rPr>
        <w:t>“</w:t>
      </w:r>
      <w:r>
        <w:rPr>
          <w:rFonts w:cs="Arial"/>
          <w:szCs w:val="20"/>
        </w:rPr>
        <w:t>, May 2010</w:t>
      </w:r>
      <w:r>
        <w:t xml:space="preserve"> </w:t>
      </w:r>
      <w:r>
        <w:br/>
      </w:r>
      <w:r w:rsidRPr="00C35794">
        <w:rPr>
          <w:lang w:val="en-AU"/>
        </w:rPr>
        <w:t xml:space="preserve">URL: </w:t>
      </w:r>
      <w:hyperlink r:id="rId95" w:history="1">
        <w:r w:rsidRPr="00E15749">
          <w:rPr>
            <w:rStyle w:val="Hyperlink"/>
            <w:rFonts w:eastAsia="MS Mincho" w:cs="Arial"/>
            <w:lang w:val="en-AU"/>
          </w:rPr>
          <w:t>http://www.ietf.org/rfc/rfc5869.txt</w:t>
        </w:r>
      </w:hyperlink>
      <w:r w:rsidRPr="00C35794">
        <w:t xml:space="preserve"> </w:t>
      </w:r>
    </w:p>
    <w:p w14:paraId="7184DB08" w14:textId="0BDF6B7B" w:rsidR="001F1F02" w:rsidRDefault="001F1F02" w:rsidP="001F1F02">
      <w:pPr>
        <w:pStyle w:val="Ref"/>
        <w:rPr>
          <w:rStyle w:val="Hyperlink"/>
          <w:lang w:val="fr-FR"/>
        </w:rPr>
      </w:pPr>
      <w:r>
        <w:rPr>
          <w:b/>
          <w:lang w:val="fr-FR"/>
        </w:rPr>
        <w:t>[RFC 7539]</w:t>
      </w:r>
      <w:r>
        <w:rPr>
          <w:b/>
          <w:lang w:val="fr-FR"/>
        </w:rPr>
        <w:tab/>
      </w:r>
      <w:r>
        <w:rPr>
          <w:lang w:val="fr-FR"/>
        </w:rPr>
        <w:t xml:space="preserve">Y Nir, A. Langley.  </w:t>
      </w:r>
      <w:r>
        <w:rPr>
          <w:i/>
          <w:lang w:val="fr-FR"/>
        </w:rPr>
        <w:t xml:space="preserve">RFC 7539:  ChaCha20 and Poly1305 for IETF Protocols, </w:t>
      </w:r>
      <w:r w:rsidRPr="003305A8">
        <w:rPr>
          <w:lang w:val="fr-FR"/>
        </w:rPr>
        <w:t>May 2015</w:t>
      </w:r>
      <w:r>
        <w:rPr>
          <w:lang w:val="fr-FR"/>
        </w:rPr>
        <w:br/>
        <w:t xml:space="preserve">URL:  </w:t>
      </w:r>
      <w:hyperlink r:id="rId96" w:history="1">
        <w:r w:rsidRPr="003305A8">
          <w:rPr>
            <w:rStyle w:val="Hyperlink"/>
            <w:lang w:val="fr-FR"/>
          </w:rPr>
          <w:t>https://tools.ietf.org/rfc/rfc7539.txt</w:t>
        </w:r>
      </w:hyperlink>
    </w:p>
    <w:p w14:paraId="10D3ADA8" w14:textId="152B098E" w:rsidR="001F1F02" w:rsidRPr="00804DD3" w:rsidRDefault="001F1F02" w:rsidP="001F1F02">
      <w:pPr>
        <w:pStyle w:val="Ref"/>
      </w:pPr>
      <w:r w:rsidRPr="00804DD3">
        <w:rPr>
          <w:b/>
        </w:rPr>
        <w:lastRenderedPageBreak/>
        <w:t>[RFC 7748]</w:t>
      </w:r>
      <w:r w:rsidRPr="00804DD3">
        <w:tab/>
        <w:t xml:space="preserve">Aboba et al, “Elliptic Curves for Security”, IETF RFC 7748, January 2016 </w:t>
      </w:r>
      <w:r w:rsidRPr="00804DD3">
        <w:br/>
        <w:t xml:space="preserve">URL: </w:t>
      </w:r>
      <w:hyperlink r:id="rId97" w:history="1">
        <w:r w:rsidRPr="000D77AB">
          <w:rPr>
            <w:rStyle w:val="Hyperlink"/>
          </w:rPr>
          <w:t>https://tools.ietf.org/html/rfc7748</w:t>
        </w:r>
      </w:hyperlink>
    </w:p>
    <w:p w14:paraId="23B9C14D" w14:textId="77777777" w:rsidR="001F1F02" w:rsidRPr="00804DD3" w:rsidRDefault="001F1F02" w:rsidP="001F1F02">
      <w:pPr>
        <w:pStyle w:val="Ref"/>
      </w:pPr>
      <w:r w:rsidRPr="00804DD3">
        <w:rPr>
          <w:b/>
        </w:rPr>
        <w:t>[RFC 8032]</w:t>
      </w:r>
      <w:r w:rsidRPr="00804DD3">
        <w:tab/>
        <w:t>Aboba et al, “Edwards-Curve Digital Signature Algorithm (EdDSA)”, IETF RFC 8032, January 2017</w:t>
      </w:r>
      <w:r w:rsidRPr="00804DD3">
        <w:br/>
        <w:t>URL: https://tools.ietf.org/html/rfc8032</w:t>
      </w:r>
    </w:p>
    <w:p w14:paraId="28397473" w14:textId="77777777" w:rsidR="001F1F02" w:rsidRPr="00C35794" w:rsidRDefault="001F1F02" w:rsidP="001F1F02">
      <w:pPr>
        <w:pStyle w:val="Ref"/>
        <w:rPr>
          <w:snapToGrid w:val="0"/>
        </w:rPr>
      </w:pPr>
      <w:r w:rsidRPr="00C35794">
        <w:rPr>
          <w:b/>
        </w:rPr>
        <w:t>[SEC 1]</w:t>
      </w:r>
      <w:r>
        <w:tab/>
      </w:r>
      <w:r w:rsidRPr="00C35794">
        <w:rPr>
          <w:snapToGrid w:val="0"/>
        </w:rPr>
        <w:t xml:space="preserve">Standards for Efficient Cryptography Group (SECG).  </w:t>
      </w:r>
      <w:r w:rsidRPr="00C35794">
        <w:rPr>
          <w:i/>
          <w:snapToGrid w:val="0"/>
        </w:rPr>
        <w:t>Standards for Efficient Cryptography (SEC) 1: Elliptic Curve Cryptography</w:t>
      </w:r>
      <w:r w:rsidRPr="00C35794">
        <w:rPr>
          <w:snapToGrid w:val="0"/>
        </w:rPr>
        <w:t>.  Version 1.0, September 20, 2000.</w:t>
      </w:r>
    </w:p>
    <w:p w14:paraId="3F353293" w14:textId="77777777" w:rsidR="001F1F02" w:rsidRDefault="001F1F02" w:rsidP="001F1F02">
      <w:pPr>
        <w:pStyle w:val="Ref"/>
      </w:pPr>
      <w:r w:rsidRPr="00C35794">
        <w:rPr>
          <w:b/>
        </w:rPr>
        <w:t>[SEC 2]</w:t>
      </w:r>
      <w:r>
        <w:tab/>
      </w:r>
      <w:r w:rsidRPr="00C35794">
        <w:t>Standards for Efficient Cryptography Group (SECG).  Standards for Efficient Cryptography (SEC) 2: Recommended Elliptic Curve Domain Parameters.  Version 1.0, September 20, 2000.</w:t>
      </w:r>
    </w:p>
    <w:p w14:paraId="76E20039" w14:textId="2F1A4515" w:rsidR="001F1F02" w:rsidRPr="00C35794" w:rsidRDefault="001F1F02" w:rsidP="001F1F02">
      <w:pPr>
        <w:pStyle w:val="Ref"/>
      </w:pPr>
      <w:r>
        <w:rPr>
          <w:b/>
        </w:rPr>
        <w:t>[SIGNAL]</w:t>
      </w:r>
      <w:r>
        <w:rPr>
          <w:b/>
        </w:rPr>
        <w:tab/>
      </w:r>
      <w:r w:rsidRPr="00FB0377">
        <w:t>The X3DH Key Agreement Protocol, Revision 1, 2016-11-04, Moxie Marlinspike, Trevor Perrin (editor)</w:t>
      </w:r>
      <w:r w:rsidRPr="00FB0377">
        <w:br/>
        <w:t>URL:</w:t>
      </w:r>
      <w:r w:rsidRPr="00FE6FBC">
        <w:rPr>
          <w:b/>
        </w:rPr>
        <w:t xml:space="preserve"> </w:t>
      </w:r>
      <w:hyperlink r:id="rId98" w:history="1">
        <w:r w:rsidRPr="003F6AE3">
          <w:rPr>
            <w:rStyle w:val="Hyperlink"/>
          </w:rPr>
          <w:t>https://signal.org/docs/specifications/x3dh/</w:t>
        </w:r>
      </w:hyperlink>
      <w:r>
        <w:rPr>
          <w:b/>
        </w:rPr>
        <w:t xml:space="preserve"> </w:t>
      </w:r>
    </w:p>
    <w:p w14:paraId="572F8E35" w14:textId="1DD90ED2" w:rsidR="001F1F02" w:rsidRDefault="001F1F02" w:rsidP="001F1F02">
      <w:pPr>
        <w:pStyle w:val="Ref"/>
        <w:rPr>
          <w:rStyle w:val="Hyperlink"/>
          <w:rFonts w:cs="Arial"/>
        </w:rPr>
      </w:pPr>
      <w:r w:rsidRPr="00C35794">
        <w:rPr>
          <w:b/>
        </w:rPr>
        <w:t>[TLS]</w:t>
      </w:r>
      <w:r>
        <w:tab/>
      </w:r>
      <w:r w:rsidRPr="00C35794">
        <w:t>[RFC2246] Dierks, T. and C. Allen, "The TLS Protocol Version 1.0", RFC 2246, January 1999. http://www.ietf.org/rfc/rfc2246.txt, superseded by [RFC4346] Dierks, T. and E. Rescorla, "The Transport Layer Security (TLS) Protocol Version 1.1", RFC 4346, April 2006. http://www.ietf.org/rfc/rfc4346.txt, which was superseded by [5246] Dierks, T. and E. Rescorla, "The Transport Layer Security (TLS) Protocol Version 1.2", RFC 5246, August 2008.</w:t>
      </w:r>
      <w:r>
        <w:t xml:space="preserve"> </w:t>
      </w:r>
      <w:r>
        <w:br/>
      </w:r>
      <w:r w:rsidRPr="00C35794">
        <w:t>URL:</w:t>
      </w:r>
      <w:r w:rsidRPr="00EE0628">
        <w:t xml:space="preserve"> </w:t>
      </w:r>
      <w:hyperlink r:id="rId99" w:history="1">
        <w:r w:rsidRPr="00C35794">
          <w:rPr>
            <w:rStyle w:val="Hyperlink"/>
            <w:rFonts w:cs="Arial"/>
          </w:rPr>
          <w:t>http://www.ietf.org/rfc/rfc5246.txt</w:t>
        </w:r>
      </w:hyperlink>
    </w:p>
    <w:p w14:paraId="566F58B3" w14:textId="77777777" w:rsidR="001F1F02" w:rsidRPr="00C35794" w:rsidRDefault="001F1F02" w:rsidP="001F1F02">
      <w:pPr>
        <w:pStyle w:val="Ref"/>
      </w:pPr>
      <w:r>
        <w:rPr>
          <w:b/>
        </w:rPr>
        <w:t>[TLS12]</w:t>
      </w:r>
      <w:r>
        <w:rPr>
          <w:b/>
        </w:rPr>
        <w:tab/>
      </w:r>
      <w:r w:rsidRPr="00C15D4D">
        <w:t xml:space="preserve">[RFC5246] Dierks, T. and E. Rescorla, "The Transport Layer Security (TLS) Protocol Version 1.2", RFC 5246, August 2008. </w:t>
      </w:r>
      <w:r>
        <w:br/>
      </w:r>
      <w:r w:rsidRPr="00C15D4D">
        <w:t>URL:  http://www.ietf.org/rfc/rfc5246.txt</w:t>
      </w:r>
    </w:p>
    <w:p w14:paraId="540EDB50" w14:textId="1A1625F3" w:rsidR="0017032C" w:rsidRPr="00C35794" w:rsidRDefault="0017032C" w:rsidP="0017032C">
      <w:pPr>
        <w:pStyle w:val="Ref"/>
      </w:pPr>
      <w:r>
        <w:rPr>
          <w:b/>
        </w:rPr>
        <w:t>[TLS13]</w:t>
      </w:r>
      <w:r>
        <w:rPr>
          <w:b/>
        </w:rPr>
        <w:tab/>
      </w:r>
      <w:r w:rsidRPr="00C15D4D">
        <w:t>[RFC</w:t>
      </w:r>
      <w:r>
        <w:t>8446</w:t>
      </w:r>
      <w:r w:rsidRPr="00C15D4D">
        <w:t>] E. Rescorla, "The Transport Layer Security (TLS) Protocol Version 1.</w:t>
      </w:r>
      <w:r>
        <w:t>3</w:t>
      </w:r>
      <w:r w:rsidRPr="00C15D4D">
        <w:t xml:space="preserve">", RFC </w:t>
      </w:r>
      <w:r>
        <w:t>8446</w:t>
      </w:r>
      <w:r w:rsidRPr="00C15D4D">
        <w:t>, August 20</w:t>
      </w:r>
      <w:r>
        <w:t>1</w:t>
      </w:r>
      <w:r w:rsidRPr="00C15D4D">
        <w:t xml:space="preserve">8. </w:t>
      </w:r>
      <w:r>
        <w:br/>
      </w:r>
      <w:r w:rsidRPr="00C15D4D">
        <w:t>URL:  http://www.ietf.org/rfc/rfc</w:t>
      </w:r>
      <w:r>
        <w:t>8446</w:t>
      </w:r>
      <w:r w:rsidRPr="00C15D4D">
        <w:t>.txt</w:t>
      </w:r>
    </w:p>
    <w:p w14:paraId="08AAB5E1" w14:textId="36B23191" w:rsidR="001F1F02" w:rsidRPr="00C35794" w:rsidRDefault="001F1F02" w:rsidP="0017032C">
      <w:pPr>
        <w:pStyle w:val="Ref"/>
      </w:pPr>
      <w:r w:rsidRPr="00C35794">
        <w:rPr>
          <w:b/>
        </w:rPr>
        <w:t>[WIM]</w:t>
      </w:r>
      <w:r w:rsidRPr="00C35794">
        <w:rPr>
          <w:b/>
        </w:rPr>
        <w:tab/>
      </w:r>
      <w:r w:rsidRPr="00C35794">
        <w:t xml:space="preserve">WAP. </w:t>
      </w:r>
      <w:r w:rsidRPr="00E15749">
        <w:t xml:space="preserve">Wireless Identity Module. — WAP-260-WIM-20010712-a. </w:t>
      </w:r>
      <w:r w:rsidRPr="00C35794">
        <w:t xml:space="preserve">July 2001. </w:t>
      </w:r>
      <w:r>
        <w:br/>
      </w:r>
      <w:r w:rsidRPr="00C35794">
        <w:t>URL:</w:t>
      </w:r>
      <w:r>
        <w:t> </w:t>
      </w:r>
      <w:hyperlink r:id="rId100" w:history="1">
        <w:r w:rsidRPr="00C35794">
          <w:rPr>
            <w:rStyle w:val="Hyperlink"/>
            <w:rFonts w:cs="Arial"/>
          </w:rPr>
          <w:t>http://technical.openmobilealliance.org/tech/affiliates/LicenseAgreement.asp?DocName=/wap/wap-260-wim-20010712-a.pdf</w:t>
        </w:r>
      </w:hyperlink>
    </w:p>
    <w:p w14:paraId="18102CF7" w14:textId="2DE5F980" w:rsidR="001F1F02" w:rsidRPr="00C35794" w:rsidRDefault="001F1F02" w:rsidP="001F1F02">
      <w:pPr>
        <w:pStyle w:val="Ref"/>
        <w:rPr>
          <w:lang w:val="sv-SE"/>
        </w:rPr>
      </w:pPr>
      <w:r w:rsidRPr="00C35794">
        <w:rPr>
          <w:b/>
        </w:rPr>
        <w:t>[WPKI]</w:t>
      </w:r>
      <w:r>
        <w:tab/>
      </w:r>
      <w:r w:rsidRPr="00C35794">
        <w:t>Wireless Application Protocol: Public Key Infrastructure Definition</w:t>
      </w:r>
      <w:r w:rsidRPr="00E15749">
        <w:t>. — WAP-217-WPKI-20010424-a</w:t>
      </w:r>
      <w:r w:rsidRPr="00C35794">
        <w:t xml:space="preserve">. </w:t>
      </w:r>
      <w:r w:rsidRPr="00E15749">
        <w:t xml:space="preserve">April 2001. </w:t>
      </w:r>
      <w:r w:rsidRPr="00E15749">
        <w:br/>
      </w:r>
      <w:r w:rsidRPr="00C35794">
        <w:rPr>
          <w:lang w:val="sv-SE"/>
        </w:rPr>
        <w:t>URL:</w:t>
      </w:r>
      <w:r>
        <w:rPr>
          <w:lang w:val="sv-SE"/>
        </w:rPr>
        <w:t> </w:t>
      </w:r>
      <w:hyperlink r:id="rId101" w:history="1">
        <w:r w:rsidRPr="00804DD3">
          <w:rPr>
            <w:rStyle w:val="Hyperlink"/>
            <w:rFonts w:cs="Arial"/>
          </w:rPr>
          <w:t>http://technical.openmobilealliance.org/tech/affiliates/LicenseAgreement.asp?DocName=/wap/wap-217-wpki-20010424-a.pdf</w:t>
        </w:r>
      </w:hyperlink>
    </w:p>
    <w:p w14:paraId="3F99CA5C" w14:textId="6AA1697B" w:rsidR="001F1F02" w:rsidRPr="00C35794" w:rsidRDefault="001F1F02" w:rsidP="001F1F02">
      <w:pPr>
        <w:pStyle w:val="Ref"/>
      </w:pPr>
      <w:r w:rsidRPr="00C35794">
        <w:rPr>
          <w:b/>
        </w:rPr>
        <w:t>[WTLS]</w:t>
      </w:r>
      <w:r w:rsidRPr="00C35794">
        <w:tab/>
        <w:t xml:space="preserve">WAP. </w:t>
      </w:r>
      <w:r w:rsidRPr="00E15749">
        <w:t>Wireless Transport Layer Security Version — WAP-261-WTLS-20010406-a.</w:t>
      </w:r>
      <w:r w:rsidRPr="00C35794">
        <w:t xml:space="preserve"> April 2001.</w:t>
      </w:r>
      <w:r>
        <w:t xml:space="preserve"> </w:t>
      </w:r>
      <w:r>
        <w:br/>
      </w:r>
      <w:r w:rsidRPr="00C35794">
        <w:t>URL:</w:t>
      </w:r>
      <w:r>
        <w:t> </w:t>
      </w:r>
      <w:hyperlink r:id="rId102" w:history="1">
        <w:r w:rsidRPr="00C35794">
          <w:rPr>
            <w:rStyle w:val="Hyperlink"/>
            <w:rFonts w:cs="Arial"/>
          </w:rPr>
          <w:t>http://technical.openmobilealliance.org/tech/affiliates/LicenseAgreement.asp?DocName=/wap/wap-261-wtls-20010406-a.pdf</w:t>
        </w:r>
      </w:hyperlink>
    </w:p>
    <w:p w14:paraId="09F501F8" w14:textId="4D58868C" w:rsidR="001F1F02" w:rsidRPr="00E15749" w:rsidRDefault="001F1F02" w:rsidP="001F1F02">
      <w:pPr>
        <w:pStyle w:val="Ref"/>
      </w:pPr>
      <w:r>
        <w:rPr>
          <w:b/>
        </w:rPr>
        <w:t>[XEDDSA]</w:t>
      </w:r>
      <w:r>
        <w:rPr>
          <w:b/>
        </w:rPr>
        <w:tab/>
      </w:r>
      <w:r w:rsidRPr="00E15749">
        <w:t>The XEdDSA and VXEdDSA Signature Schemes - Revision 1, 2016-10-20, Trevor Perrin (editor)</w:t>
      </w:r>
      <w:r w:rsidRPr="00E15749">
        <w:br/>
        <w:t>URL:</w:t>
      </w:r>
      <w:r>
        <w:rPr>
          <w:b/>
        </w:rPr>
        <w:t xml:space="preserve"> </w:t>
      </w:r>
      <w:hyperlink r:id="rId103" w:history="1">
        <w:r w:rsidRPr="003A1065">
          <w:rPr>
            <w:rStyle w:val="Hyperlink"/>
          </w:rPr>
          <w:t>https://signal.org/docs/specifications/xeddsa/</w:t>
        </w:r>
      </w:hyperlink>
      <w:r>
        <w:rPr>
          <w:b/>
        </w:rPr>
        <w:t xml:space="preserve"> </w:t>
      </w:r>
    </w:p>
    <w:p w14:paraId="175932B4" w14:textId="77777777" w:rsidR="001F1F02" w:rsidRPr="00C35794" w:rsidRDefault="001F1F02" w:rsidP="001F1F02">
      <w:pPr>
        <w:pStyle w:val="Ref"/>
      </w:pPr>
      <w:r w:rsidRPr="00C35794">
        <w:rPr>
          <w:b/>
        </w:rPr>
        <w:t>[X.500]</w:t>
      </w:r>
      <w:r>
        <w:tab/>
      </w:r>
      <w:r w:rsidRPr="00C35794">
        <w:t xml:space="preserve">ITU-T. </w:t>
      </w:r>
      <w:r w:rsidRPr="00E15749">
        <w:t>Information Technology — Open Systems Interconnection — The Directory: Overview of Concepts, Models and Services.</w:t>
      </w:r>
      <w:r w:rsidRPr="00C35794">
        <w:t xml:space="preserve">  February 2001.</w:t>
      </w:r>
      <w:r>
        <w:t xml:space="preserve"> </w:t>
      </w:r>
      <w:r w:rsidRPr="00C35794">
        <w:t>Identical to ISO/IEC 9594-1</w:t>
      </w:r>
    </w:p>
    <w:p w14:paraId="53FAF24A" w14:textId="77777777" w:rsidR="001F1F02" w:rsidRPr="00C35794" w:rsidRDefault="001F1F02" w:rsidP="001F1F02">
      <w:pPr>
        <w:pStyle w:val="Ref"/>
      </w:pPr>
      <w:r w:rsidRPr="0017032C">
        <w:rPr>
          <w:b/>
        </w:rPr>
        <w:t>[X.509]</w:t>
      </w:r>
      <w:r w:rsidRPr="00E15749">
        <w:tab/>
      </w:r>
      <w:r w:rsidRPr="00C35794">
        <w:t xml:space="preserve">ITU-T. </w:t>
      </w:r>
      <w:r w:rsidRPr="00E15749">
        <w:t>Information Technology — Open Systems Interconnection — The Directory: Public-key and Attribute Certificate Frameworks.</w:t>
      </w:r>
      <w:r>
        <w:t xml:space="preserve">  March 2000. </w:t>
      </w:r>
      <w:r w:rsidRPr="00C35794">
        <w:t>Identical to ISO/IEC 9594-8</w:t>
      </w:r>
    </w:p>
    <w:p w14:paraId="5D2DE4FC" w14:textId="77777777" w:rsidR="001F1F02" w:rsidRPr="00C35794" w:rsidRDefault="001F1F02" w:rsidP="001F1F02">
      <w:pPr>
        <w:pStyle w:val="Ref"/>
      </w:pPr>
      <w:r w:rsidRPr="00C35794">
        <w:rPr>
          <w:b/>
        </w:rPr>
        <w:t>[X.680]</w:t>
      </w:r>
      <w:r w:rsidRPr="00C35794">
        <w:rPr>
          <w:b/>
        </w:rPr>
        <w:tab/>
      </w:r>
      <w:r w:rsidRPr="00C35794">
        <w:t xml:space="preserve">ITU-T. Information Technology — Abstract Syntax Notation One (ASN.1): Specification of Basic Notation. </w:t>
      </w:r>
      <w:r>
        <w:t xml:space="preserve"> July 2002. </w:t>
      </w:r>
      <w:r w:rsidRPr="00C35794">
        <w:t>Identical to ISO/IEC 8824-1</w:t>
      </w:r>
    </w:p>
    <w:p w14:paraId="44B68B29" w14:textId="77777777" w:rsidR="001F1F02" w:rsidRPr="00C35794" w:rsidRDefault="001F1F02" w:rsidP="001F1F02">
      <w:pPr>
        <w:pStyle w:val="Ref"/>
        <w:rPr>
          <w:rFonts w:cs="Arial"/>
        </w:rPr>
      </w:pPr>
      <w:r w:rsidRPr="00C35794">
        <w:rPr>
          <w:b/>
        </w:rPr>
        <w:t>[X.690]</w:t>
      </w:r>
      <w:r>
        <w:tab/>
      </w:r>
      <w:r w:rsidRPr="00C35794">
        <w:t>ITU-T. Information Technology — ASN.1 Encoding Rules: Specification of Basic Encoding Rules (BER), Canonical Encoding Rules (CER), and Distinguished Encoding Rules (DER).  July 2002.</w:t>
      </w:r>
      <w:r>
        <w:t xml:space="preserve"> </w:t>
      </w:r>
      <w:r w:rsidRPr="00C35794">
        <w:rPr>
          <w:rFonts w:cs="Arial"/>
        </w:rPr>
        <w:t>Identical to ISO/IEC 8825-1</w:t>
      </w:r>
    </w:p>
    <w:p w14:paraId="2A058826" w14:textId="77777777" w:rsidR="001F1F02" w:rsidRDefault="001F1F02" w:rsidP="001F1F02"/>
    <w:p w14:paraId="3144F4FE" w14:textId="77777777" w:rsidR="001F1F02" w:rsidRDefault="001F1F02" w:rsidP="00E81EEF">
      <w:pPr>
        <w:pStyle w:val="Heading1"/>
        <w:numPr>
          <w:ilvl w:val="0"/>
          <w:numId w:val="3"/>
        </w:numPr>
      </w:pPr>
      <w:bookmarkStart w:id="49" w:name="_Toc228894628"/>
      <w:bookmarkStart w:id="50" w:name="_Toc228807150"/>
      <w:bookmarkStart w:id="51" w:name="_Toc72656187"/>
      <w:bookmarkStart w:id="52" w:name="_Ref407099471"/>
      <w:bookmarkStart w:id="53" w:name="_Toc370634365"/>
      <w:bookmarkStart w:id="54" w:name="_Toc391471082"/>
      <w:bookmarkStart w:id="55" w:name="_Toc395187720"/>
      <w:bookmarkStart w:id="56" w:name="_Toc416959966"/>
      <w:bookmarkStart w:id="57" w:name="_Toc8118063"/>
      <w:bookmarkStart w:id="58" w:name="_Toc30061128"/>
      <w:bookmarkStart w:id="59" w:name="_Toc385057976"/>
      <w:bookmarkStart w:id="60" w:name="_Toc383864939"/>
      <w:bookmarkStart w:id="61" w:name="_Toc323610932"/>
      <w:bookmarkStart w:id="62" w:name="_Toc323205503"/>
      <w:bookmarkStart w:id="63" w:name="_Toc323024169"/>
      <w:bookmarkStart w:id="64" w:name="_Toc323000718"/>
      <w:bookmarkStart w:id="65" w:name="_Toc322945151"/>
      <w:bookmarkStart w:id="66" w:name="_Toc322855309"/>
      <w:bookmarkStart w:id="67" w:name="_Ref320514897"/>
      <w:bookmarkStart w:id="68" w:name="_Ref319997130"/>
      <w:r>
        <w:lastRenderedPageBreak/>
        <w:t>Mechanisms</w:t>
      </w:r>
      <w:bookmarkEnd w:id="49"/>
      <w:bookmarkEnd w:id="50"/>
      <w:bookmarkEnd w:id="51"/>
      <w:bookmarkEnd w:id="52"/>
      <w:bookmarkEnd w:id="53"/>
      <w:bookmarkEnd w:id="54"/>
      <w:bookmarkEnd w:id="55"/>
      <w:bookmarkEnd w:id="56"/>
      <w:bookmarkEnd w:id="57"/>
      <w:bookmarkEnd w:id="58"/>
    </w:p>
    <w:bookmarkEnd w:id="59"/>
    <w:bookmarkEnd w:id="60"/>
    <w:bookmarkEnd w:id="61"/>
    <w:bookmarkEnd w:id="62"/>
    <w:bookmarkEnd w:id="63"/>
    <w:bookmarkEnd w:id="64"/>
    <w:bookmarkEnd w:id="65"/>
    <w:bookmarkEnd w:id="66"/>
    <w:bookmarkEnd w:id="67"/>
    <w:bookmarkEnd w:id="68"/>
    <w:p w14:paraId="3D779049" w14:textId="77777777" w:rsidR="001F1F02" w:rsidRDefault="001F1F02" w:rsidP="001F1F02">
      <w:r w:rsidRPr="0003757C">
        <w:t xml:space="preserve">A mechanism specifies precisely how a certain cryptographic process is to be performed.  </w:t>
      </w:r>
      <w:r>
        <w:t>PKCS #11 implementations MAY use one of more mechanisms defined in this document.</w:t>
      </w:r>
    </w:p>
    <w:p w14:paraId="2EE71C75" w14:textId="77777777" w:rsidR="001F1F02" w:rsidRPr="0003757C" w:rsidRDefault="001F1F02" w:rsidP="001F1F02">
      <w:r w:rsidRPr="0003757C">
        <w:t>The following table shows which Cryptoki mechanisms are supported by different cryptographic operations.  For any particular token, of course, a particular operation may well support only a subset of the mechanisms listed.  There is also no guarantee that a token which supports one mechanism for some operation</w:t>
      </w:r>
      <w:r>
        <w:t>s</w:t>
      </w:r>
      <w:r w:rsidRPr="0003757C">
        <w:t xml:space="preserve"> supports any other mechanism for any other operation (or even supports that same mechanism for any other operation).  For example, even if a token is able to create RSA digital signatures with the </w:t>
      </w:r>
      <w:r w:rsidRPr="0003757C">
        <w:rPr>
          <w:b/>
        </w:rPr>
        <w:t>CKM_RSA_PKCS</w:t>
      </w:r>
      <w:r w:rsidRPr="0003757C">
        <w:t xml:space="preserve"> mechanism, it may or may not be the case that the same token can also perform RSA encryption with </w:t>
      </w:r>
      <w:r w:rsidRPr="0003757C">
        <w:rPr>
          <w:b/>
        </w:rPr>
        <w:t>CKM_RSA_PKCS</w:t>
      </w:r>
      <w:r w:rsidRPr="0003757C">
        <w:t>.</w:t>
      </w:r>
    </w:p>
    <w:p w14:paraId="733B8978" w14:textId="77777777" w:rsidR="001F1F02" w:rsidRPr="0003757C" w:rsidRDefault="001F1F02" w:rsidP="001F1F02">
      <w:r w:rsidRPr="0003757C">
        <w:t xml:space="preserve">Each mechanism description </w:t>
      </w:r>
      <w:r>
        <w:t>is</w:t>
      </w:r>
      <w:r w:rsidRPr="0003757C">
        <w:t xml:space="preserve"> be preceded by a table, of the following format, mapping mechanisms to API functions.</w:t>
      </w:r>
    </w:p>
    <w:p w14:paraId="4E15C00C" w14:textId="77777777" w:rsidR="001F1F02" w:rsidRDefault="001F1F02" w:rsidP="000316D7">
      <w:pPr>
        <w:pStyle w:val="Caption"/>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990"/>
        <w:gridCol w:w="810"/>
        <w:gridCol w:w="540"/>
        <w:gridCol w:w="772"/>
        <w:gridCol w:w="618"/>
        <w:gridCol w:w="950"/>
        <w:gridCol w:w="810"/>
      </w:tblGrid>
      <w:tr w:rsidR="001F1F02" w14:paraId="20A8A773" w14:textId="77777777" w:rsidTr="00821888">
        <w:trPr>
          <w:tblHeader/>
        </w:trPr>
        <w:tc>
          <w:tcPr>
            <w:tcW w:w="3150" w:type="dxa"/>
            <w:tcBorders>
              <w:top w:val="single" w:sz="12" w:space="0" w:color="000000"/>
              <w:left w:val="single" w:sz="12" w:space="0" w:color="000000"/>
              <w:bottom w:val="nil"/>
              <w:right w:val="single" w:sz="6" w:space="0" w:color="000000"/>
            </w:tcBorders>
          </w:tcPr>
          <w:p w14:paraId="33756527" w14:textId="77777777" w:rsidR="001F1F02" w:rsidRPr="001603BA" w:rsidRDefault="001F1F02" w:rsidP="00821888">
            <w:pPr>
              <w:pStyle w:val="TableSmallFont"/>
              <w:jc w:val="left"/>
              <w:rPr>
                <w:rFonts w:ascii="Calibri" w:hAnsi="Calibri"/>
                <w:sz w:val="18"/>
                <w:szCs w:val="18"/>
              </w:rPr>
            </w:pPr>
          </w:p>
        </w:tc>
        <w:tc>
          <w:tcPr>
            <w:tcW w:w="5490" w:type="dxa"/>
            <w:gridSpan w:val="7"/>
            <w:tcBorders>
              <w:top w:val="single" w:sz="12" w:space="0" w:color="000000"/>
              <w:left w:val="single" w:sz="6" w:space="0" w:color="000000"/>
              <w:bottom w:val="single" w:sz="6" w:space="0" w:color="000000"/>
              <w:right w:val="single" w:sz="12" w:space="0" w:color="000000"/>
            </w:tcBorders>
            <w:hideMark/>
          </w:tcPr>
          <w:p w14:paraId="39B64603" w14:textId="77777777" w:rsidR="001F1F02" w:rsidRPr="001603BA" w:rsidRDefault="001F1F02" w:rsidP="00821888">
            <w:pPr>
              <w:pStyle w:val="TableSmallFont"/>
              <w:rPr>
                <w:rFonts w:ascii="Arial" w:hAnsi="Arial"/>
                <w:b/>
                <w:sz w:val="18"/>
                <w:szCs w:val="18"/>
              </w:rPr>
            </w:pPr>
            <w:r w:rsidRPr="001603BA">
              <w:rPr>
                <w:rFonts w:ascii="Arial" w:hAnsi="Arial"/>
                <w:b/>
                <w:sz w:val="18"/>
                <w:szCs w:val="18"/>
              </w:rPr>
              <w:t>Functions</w:t>
            </w:r>
          </w:p>
        </w:tc>
      </w:tr>
      <w:tr w:rsidR="001F1F02" w14:paraId="74D84235" w14:textId="77777777" w:rsidTr="00821888">
        <w:trPr>
          <w:tblHeader/>
        </w:trPr>
        <w:tc>
          <w:tcPr>
            <w:tcW w:w="3150" w:type="dxa"/>
            <w:tcBorders>
              <w:top w:val="nil"/>
              <w:left w:val="single" w:sz="12" w:space="0" w:color="000000"/>
              <w:bottom w:val="single" w:sz="6" w:space="0" w:color="000000"/>
              <w:right w:val="single" w:sz="6" w:space="0" w:color="000000"/>
            </w:tcBorders>
          </w:tcPr>
          <w:p w14:paraId="012CAFC3" w14:textId="77777777" w:rsidR="001F1F02" w:rsidRPr="001603BA" w:rsidRDefault="001F1F02" w:rsidP="00821888">
            <w:pPr>
              <w:pStyle w:val="TableSmallFont"/>
              <w:jc w:val="left"/>
              <w:rPr>
                <w:rFonts w:ascii="Arial" w:hAnsi="Arial"/>
                <w:b/>
                <w:sz w:val="18"/>
                <w:szCs w:val="18"/>
              </w:rPr>
            </w:pPr>
          </w:p>
          <w:p w14:paraId="2A5F7C2C" w14:textId="77777777" w:rsidR="001F1F02" w:rsidRPr="001603BA" w:rsidRDefault="001F1F02" w:rsidP="00821888">
            <w:pPr>
              <w:pStyle w:val="TableSmallFont"/>
              <w:jc w:val="left"/>
              <w:rPr>
                <w:rFonts w:ascii="Calibri" w:hAnsi="Calibri"/>
                <w:b/>
                <w:sz w:val="18"/>
                <w:szCs w:val="18"/>
              </w:rPr>
            </w:pPr>
            <w:r w:rsidRPr="001603BA">
              <w:rPr>
                <w:rFonts w:ascii="Arial" w:hAnsi="Arial"/>
                <w:b/>
                <w:sz w:val="18"/>
                <w:szCs w:val="18"/>
              </w:rPr>
              <w:t>Mechanism</w:t>
            </w:r>
          </w:p>
        </w:tc>
        <w:tc>
          <w:tcPr>
            <w:tcW w:w="990" w:type="dxa"/>
            <w:tcBorders>
              <w:top w:val="single" w:sz="6" w:space="0" w:color="000000"/>
              <w:left w:val="single" w:sz="6" w:space="0" w:color="000000"/>
              <w:bottom w:val="single" w:sz="6" w:space="0" w:color="000000"/>
              <w:right w:val="single" w:sz="6" w:space="0" w:color="000000"/>
            </w:tcBorders>
            <w:hideMark/>
          </w:tcPr>
          <w:p w14:paraId="2C2B5D88" w14:textId="77777777" w:rsidR="001F1F02" w:rsidRPr="001603BA" w:rsidRDefault="001F1F02" w:rsidP="00821888">
            <w:pPr>
              <w:pStyle w:val="TableSmallFont"/>
              <w:rPr>
                <w:rFonts w:ascii="Arial" w:hAnsi="Arial"/>
                <w:b/>
                <w:sz w:val="18"/>
                <w:szCs w:val="18"/>
              </w:rPr>
            </w:pPr>
            <w:r w:rsidRPr="001603BA">
              <w:rPr>
                <w:rFonts w:ascii="Arial" w:hAnsi="Arial"/>
                <w:b/>
                <w:sz w:val="18"/>
                <w:szCs w:val="18"/>
              </w:rPr>
              <w:t>Encrypt</w:t>
            </w:r>
          </w:p>
          <w:p w14:paraId="16AFFC91" w14:textId="77777777" w:rsidR="001F1F02" w:rsidRPr="001603BA" w:rsidRDefault="001F1F02" w:rsidP="00821888">
            <w:pPr>
              <w:pStyle w:val="TableSmallFont"/>
              <w:rPr>
                <w:rFonts w:ascii="Arial" w:hAnsi="Arial"/>
                <w:b/>
                <w:sz w:val="18"/>
                <w:szCs w:val="18"/>
              </w:rPr>
            </w:pPr>
            <w:r w:rsidRPr="001603BA">
              <w:rPr>
                <w:rFonts w:ascii="Arial" w:hAnsi="Arial"/>
                <w:b/>
                <w:sz w:val="18"/>
                <w:szCs w:val="18"/>
              </w:rPr>
              <w:t>&amp;</w:t>
            </w:r>
          </w:p>
          <w:p w14:paraId="787913D0" w14:textId="77777777" w:rsidR="001F1F02" w:rsidRPr="001603BA" w:rsidRDefault="001F1F02" w:rsidP="00821888">
            <w:pPr>
              <w:pStyle w:val="TableSmallFont"/>
              <w:rPr>
                <w:rFonts w:ascii="Calibri" w:hAnsi="Calibri"/>
                <w:b/>
                <w:sz w:val="18"/>
                <w:szCs w:val="18"/>
              </w:rPr>
            </w:pPr>
            <w:r w:rsidRPr="001603BA">
              <w:rPr>
                <w:rFonts w:ascii="Arial" w:hAnsi="Arial"/>
                <w:b/>
                <w:sz w:val="18"/>
                <w:szCs w:val="18"/>
              </w:rPr>
              <w:t>Decrypt</w:t>
            </w:r>
          </w:p>
        </w:tc>
        <w:tc>
          <w:tcPr>
            <w:tcW w:w="810" w:type="dxa"/>
            <w:tcBorders>
              <w:top w:val="single" w:sz="6" w:space="0" w:color="000000"/>
              <w:left w:val="single" w:sz="6" w:space="0" w:color="000000"/>
              <w:bottom w:val="single" w:sz="6" w:space="0" w:color="000000"/>
              <w:right w:val="single" w:sz="6" w:space="0" w:color="000000"/>
            </w:tcBorders>
            <w:hideMark/>
          </w:tcPr>
          <w:p w14:paraId="57F9FF8B" w14:textId="77777777" w:rsidR="001F1F02" w:rsidRPr="001603BA" w:rsidRDefault="001F1F02" w:rsidP="00821888">
            <w:pPr>
              <w:pStyle w:val="TableSmallFont"/>
              <w:rPr>
                <w:rFonts w:ascii="Arial" w:hAnsi="Arial"/>
                <w:b/>
                <w:sz w:val="18"/>
                <w:szCs w:val="18"/>
              </w:rPr>
            </w:pPr>
            <w:r w:rsidRPr="001603BA">
              <w:rPr>
                <w:rFonts w:ascii="Arial" w:hAnsi="Arial"/>
                <w:b/>
                <w:sz w:val="18"/>
                <w:szCs w:val="18"/>
              </w:rPr>
              <w:t>Sign</w:t>
            </w:r>
          </w:p>
          <w:p w14:paraId="2CCD6C29" w14:textId="77777777" w:rsidR="001F1F02" w:rsidRPr="001603BA" w:rsidRDefault="001F1F02" w:rsidP="00821888">
            <w:pPr>
              <w:pStyle w:val="TableSmallFont"/>
              <w:rPr>
                <w:rFonts w:ascii="Arial" w:hAnsi="Arial"/>
                <w:b/>
                <w:sz w:val="18"/>
                <w:szCs w:val="18"/>
              </w:rPr>
            </w:pPr>
            <w:r w:rsidRPr="001603BA">
              <w:rPr>
                <w:rFonts w:ascii="Arial" w:hAnsi="Arial"/>
                <w:b/>
                <w:sz w:val="18"/>
                <w:szCs w:val="18"/>
              </w:rPr>
              <w:t>&amp;</w:t>
            </w:r>
          </w:p>
          <w:p w14:paraId="5FBB339D" w14:textId="77777777" w:rsidR="001F1F02" w:rsidRPr="001603BA" w:rsidRDefault="001F1F02" w:rsidP="00821888">
            <w:pPr>
              <w:pStyle w:val="TableSmallFont"/>
              <w:rPr>
                <w:rFonts w:ascii="Calibri" w:hAnsi="Calibri"/>
                <w:b/>
                <w:sz w:val="18"/>
                <w:szCs w:val="18"/>
              </w:rPr>
            </w:pPr>
            <w:r w:rsidRPr="001603BA">
              <w:rPr>
                <w:rFonts w:ascii="Arial" w:hAnsi="Arial"/>
                <w:b/>
                <w:sz w:val="18"/>
                <w:szCs w:val="18"/>
              </w:rPr>
              <w:t>Verify</w:t>
            </w:r>
          </w:p>
        </w:tc>
        <w:tc>
          <w:tcPr>
            <w:tcW w:w="540" w:type="dxa"/>
            <w:tcBorders>
              <w:top w:val="single" w:sz="6" w:space="0" w:color="000000"/>
              <w:left w:val="single" w:sz="6" w:space="0" w:color="000000"/>
              <w:bottom w:val="single" w:sz="6" w:space="0" w:color="000000"/>
              <w:right w:val="single" w:sz="6" w:space="0" w:color="000000"/>
            </w:tcBorders>
            <w:hideMark/>
          </w:tcPr>
          <w:p w14:paraId="2BB7FC42" w14:textId="77777777" w:rsidR="001F1F02" w:rsidRPr="001603BA" w:rsidRDefault="001F1F02" w:rsidP="00821888">
            <w:pPr>
              <w:pStyle w:val="TableSmallFont"/>
              <w:rPr>
                <w:rFonts w:ascii="Arial" w:hAnsi="Arial"/>
                <w:b/>
                <w:sz w:val="18"/>
                <w:szCs w:val="18"/>
                <w:lang w:val="sv-SE"/>
              </w:rPr>
            </w:pPr>
            <w:r w:rsidRPr="001603BA">
              <w:rPr>
                <w:rFonts w:ascii="Arial" w:hAnsi="Arial"/>
                <w:b/>
                <w:sz w:val="18"/>
                <w:szCs w:val="18"/>
                <w:lang w:val="sv-SE"/>
              </w:rPr>
              <w:t>SR</w:t>
            </w:r>
          </w:p>
          <w:p w14:paraId="4C552ADF" w14:textId="77777777" w:rsidR="001F1F02" w:rsidRPr="001603BA" w:rsidRDefault="001F1F02" w:rsidP="00821888">
            <w:pPr>
              <w:pStyle w:val="TableSmallFont"/>
              <w:rPr>
                <w:rFonts w:ascii="Arial" w:hAnsi="Arial"/>
                <w:b/>
                <w:sz w:val="18"/>
                <w:szCs w:val="18"/>
                <w:lang w:val="sv-SE"/>
              </w:rPr>
            </w:pPr>
            <w:r w:rsidRPr="001603BA">
              <w:rPr>
                <w:rFonts w:ascii="Arial" w:hAnsi="Arial"/>
                <w:b/>
                <w:sz w:val="18"/>
                <w:szCs w:val="18"/>
                <w:lang w:val="sv-SE"/>
              </w:rPr>
              <w:t>&amp;</w:t>
            </w:r>
          </w:p>
          <w:p w14:paraId="7A5A7E02" w14:textId="77777777" w:rsidR="001F1F02" w:rsidRPr="001603BA" w:rsidRDefault="001F1F02" w:rsidP="00821888">
            <w:pPr>
              <w:pStyle w:val="TableSmallFont"/>
              <w:rPr>
                <w:rFonts w:ascii="Calibri" w:hAnsi="Calibri"/>
                <w:b/>
                <w:sz w:val="18"/>
                <w:szCs w:val="18"/>
                <w:lang w:val="sv-SE"/>
              </w:rPr>
            </w:pPr>
            <w:r w:rsidRPr="001603BA">
              <w:rPr>
                <w:rFonts w:ascii="Arial" w:hAnsi="Arial"/>
                <w:b/>
                <w:sz w:val="18"/>
                <w:szCs w:val="18"/>
                <w:lang w:val="sv-SE"/>
              </w:rPr>
              <w:t>VR</w:t>
            </w:r>
            <w:r w:rsidRPr="001603BA">
              <w:rPr>
                <w:rFonts w:ascii="Arial" w:hAnsi="Arial"/>
                <w:sz w:val="18"/>
                <w:szCs w:val="18"/>
                <w:vertAlign w:val="superscript"/>
                <w:lang w:val="sv-SE"/>
              </w:rPr>
              <w:t>1</w:t>
            </w:r>
          </w:p>
        </w:tc>
        <w:tc>
          <w:tcPr>
            <w:tcW w:w="772" w:type="dxa"/>
            <w:tcBorders>
              <w:top w:val="single" w:sz="6" w:space="0" w:color="000000"/>
              <w:left w:val="single" w:sz="6" w:space="0" w:color="000000"/>
              <w:bottom w:val="single" w:sz="6" w:space="0" w:color="000000"/>
              <w:right w:val="single" w:sz="6" w:space="0" w:color="000000"/>
            </w:tcBorders>
          </w:tcPr>
          <w:p w14:paraId="7CA0FA20" w14:textId="77777777" w:rsidR="001F1F02" w:rsidRPr="001603BA" w:rsidRDefault="001F1F02" w:rsidP="00821888">
            <w:pPr>
              <w:pStyle w:val="TableSmallFont"/>
              <w:rPr>
                <w:rFonts w:ascii="Arial" w:hAnsi="Arial"/>
                <w:b/>
                <w:sz w:val="18"/>
                <w:szCs w:val="18"/>
                <w:lang w:val="sv-SE"/>
              </w:rPr>
            </w:pPr>
          </w:p>
          <w:p w14:paraId="46A890F1" w14:textId="77777777" w:rsidR="001F1F02" w:rsidRPr="001603BA" w:rsidRDefault="001F1F02" w:rsidP="00821888">
            <w:pPr>
              <w:pStyle w:val="TableSmallFont"/>
              <w:rPr>
                <w:rFonts w:ascii="Calibri" w:hAnsi="Calibri"/>
                <w:b/>
                <w:sz w:val="18"/>
                <w:szCs w:val="18"/>
                <w:lang w:val="sv-SE"/>
              </w:rPr>
            </w:pPr>
            <w:r w:rsidRPr="001603BA">
              <w:rPr>
                <w:rFonts w:ascii="Arial" w:hAnsi="Arial"/>
                <w:b/>
                <w:sz w:val="18"/>
                <w:szCs w:val="18"/>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4BCD3602" w14:textId="77777777" w:rsidR="001F1F02" w:rsidRPr="001603BA" w:rsidRDefault="001F1F02" w:rsidP="00821888">
            <w:pPr>
              <w:pStyle w:val="TableSmallFont"/>
              <w:rPr>
                <w:rFonts w:ascii="Arial" w:hAnsi="Arial"/>
                <w:b/>
                <w:sz w:val="18"/>
                <w:szCs w:val="18"/>
              </w:rPr>
            </w:pPr>
            <w:r w:rsidRPr="001603BA">
              <w:rPr>
                <w:rFonts w:ascii="Arial" w:hAnsi="Arial"/>
                <w:b/>
                <w:sz w:val="18"/>
                <w:szCs w:val="18"/>
              </w:rPr>
              <w:t>Gen.</w:t>
            </w:r>
          </w:p>
          <w:p w14:paraId="1A9DB702" w14:textId="77777777" w:rsidR="001F1F02" w:rsidRPr="001603BA" w:rsidRDefault="001F1F02" w:rsidP="00821888">
            <w:pPr>
              <w:pStyle w:val="TableSmallFont"/>
              <w:rPr>
                <w:rFonts w:ascii="Arial" w:hAnsi="Arial"/>
                <w:b/>
                <w:sz w:val="18"/>
                <w:szCs w:val="18"/>
              </w:rPr>
            </w:pPr>
            <w:r w:rsidRPr="001603BA">
              <w:rPr>
                <w:rFonts w:ascii="Arial" w:hAnsi="Arial"/>
                <w:b/>
                <w:sz w:val="18"/>
                <w:szCs w:val="18"/>
              </w:rPr>
              <w:t xml:space="preserve"> Key/</w:t>
            </w:r>
          </w:p>
          <w:p w14:paraId="2F8277C2" w14:textId="77777777" w:rsidR="001F1F02" w:rsidRPr="001603BA" w:rsidRDefault="001F1F02" w:rsidP="00821888">
            <w:pPr>
              <w:pStyle w:val="TableSmallFont"/>
              <w:rPr>
                <w:rFonts w:ascii="Arial" w:hAnsi="Arial"/>
                <w:b/>
                <w:sz w:val="18"/>
                <w:szCs w:val="18"/>
              </w:rPr>
            </w:pPr>
            <w:r w:rsidRPr="001603BA">
              <w:rPr>
                <w:rFonts w:ascii="Arial" w:hAnsi="Arial"/>
                <w:b/>
                <w:sz w:val="18"/>
                <w:szCs w:val="18"/>
              </w:rPr>
              <w:t>Key</w:t>
            </w:r>
          </w:p>
          <w:p w14:paraId="3B391183" w14:textId="77777777" w:rsidR="001F1F02" w:rsidRPr="001603BA" w:rsidRDefault="001F1F02" w:rsidP="00821888">
            <w:pPr>
              <w:pStyle w:val="TableSmallFont"/>
              <w:rPr>
                <w:rFonts w:ascii="Calibri" w:hAnsi="Calibri"/>
                <w:b/>
                <w:sz w:val="18"/>
                <w:szCs w:val="18"/>
              </w:rPr>
            </w:pPr>
            <w:r w:rsidRPr="001603BA">
              <w:rPr>
                <w:rFonts w:ascii="Arial" w:hAnsi="Arial"/>
                <w:b/>
                <w:sz w:val="18"/>
                <w:szCs w:val="18"/>
              </w:rPr>
              <w:t>Pair</w:t>
            </w:r>
          </w:p>
        </w:tc>
        <w:tc>
          <w:tcPr>
            <w:tcW w:w="950" w:type="dxa"/>
            <w:tcBorders>
              <w:top w:val="single" w:sz="6" w:space="0" w:color="000000"/>
              <w:left w:val="single" w:sz="6" w:space="0" w:color="000000"/>
              <w:bottom w:val="single" w:sz="6" w:space="0" w:color="000000"/>
              <w:right w:val="single" w:sz="6" w:space="0" w:color="000000"/>
            </w:tcBorders>
            <w:hideMark/>
          </w:tcPr>
          <w:p w14:paraId="1761A5BC" w14:textId="77777777" w:rsidR="001F1F02" w:rsidRPr="001603BA" w:rsidRDefault="001F1F02" w:rsidP="00821888">
            <w:pPr>
              <w:pStyle w:val="TableSmallFont"/>
              <w:rPr>
                <w:rFonts w:ascii="Arial" w:hAnsi="Arial"/>
                <w:b/>
                <w:sz w:val="18"/>
                <w:szCs w:val="18"/>
              </w:rPr>
            </w:pPr>
            <w:r w:rsidRPr="001603BA">
              <w:rPr>
                <w:rFonts w:ascii="Arial" w:hAnsi="Arial"/>
                <w:b/>
                <w:sz w:val="18"/>
                <w:szCs w:val="18"/>
              </w:rPr>
              <w:t>Wrap</w:t>
            </w:r>
          </w:p>
          <w:p w14:paraId="181FDA4B" w14:textId="77777777" w:rsidR="001F1F02" w:rsidRPr="001603BA" w:rsidRDefault="001F1F02" w:rsidP="00821888">
            <w:pPr>
              <w:pStyle w:val="TableSmallFont"/>
              <w:rPr>
                <w:rFonts w:ascii="Arial" w:hAnsi="Arial"/>
                <w:b/>
                <w:sz w:val="18"/>
                <w:szCs w:val="18"/>
              </w:rPr>
            </w:pPr>
            <w:r w:rsidRPr="001603BA">
              <w:rPr>
                <w:rFonts w:ascii="Arial" w:hAnsi="Arial"/>
                <w:b/>
                <w:sz w:val="18"/>
                <w:szCs w:val="18"/>
              </w:rPr>
              <w:t>&amp;</w:t>
            </w:r>
          </w:p>
          <w:p w14:paraId="19061D2E" w14:textId="77777777" w:rsidR="001F1F02" w:rsidRPr="001603BA" w:rsidRDefault="001F1F02" w:rsidP="00821888">
            <w:pPr>
              <w:pStyle w:val="TableSmallFont"/>
              <w:rPr>
                <w:rFonts w:ascii="Calibri" w:hAnsi="Calibri"/>
                <w:b/>
                <w:sz w:val="18"/>
                <w:szCs w:val="18"/>
              </w:rPr>
            </w:pPr>
            <w:r w:rsidRPr="001603BA">
              <w:rPr>
                <w:rFonts w:ascii="Arial" w:hAnsi="Arial"/>
                <w:b/>
                <w:sz w:val="18"/>
                <w:szCs w:val="18"/>
              </w:rPr>
              <w:t>Unwrap</w:t>
            </w:r>
          </w:p>
        </w:tc>
        <w:tc>
          <w:tcPr>
            <w:tcW w:w="810" w:type="dxa"/>
            <w:tcBorders>
              <w:top w:val="single" w:sz="6" w:space="0" w:color="000000"/>
              <w:left w:val="single" w:sz="6" w:space="0" w:color="000000"/>
              <w:bottom w:val="single" w:sz="6" w:space="0" w:color="000000"/>
              <w:right w:val="single" w:sz="12" w:space="0" w:color="000000"/>
            </w:tcBorders>
          </w:tcPr>
          <w:p w14:paraId="1A9A2E74" w14:textId="77777777" w:rsidR="001F1F02" w:rsidRPr="001603BA" w:rsidRDefault="001F1F02" w:rsidP="00821888">
            <w:pPr>
              <w:pStyle w:val="TableSmallFont"/>
              <w:rPr>
                <w:rFonts w:ascii="Arial" w:hAnsi="Arial"/>
                <w:b/>
                <w:sz w:val="18"/>
                <w:szCs w:val="18"/>
              </w:rPr>
            </w:pPr>
          </w:p>
          <w:p w14:paraId="27F4C938" w14:textId="77777777" w:rsidR="001F1F02" w:rsidRPr="001603BA" w:rsidRDefault="001F1F02" w:rsidP="00821888">
            <w:pPr>
              <w:pStyle w:val="TableSmallFont"/>
              <w:rPr>
                <w:rFonts w:ascii="Arial" w:hAnsi="Arial"/>
                <w:b/>
                <w:sz w:val="18"/>
                <w:szCs w:val="18"/>
              </w:rPr>
            </w:pPr>
            <w:r w:rsidRPr="001603BA">
              <w:rPr>
                <w:rFonts w:ascii="Arial" w:hAnsi="Arial"/>
                <w:b/>
                <w:sz w:val="18"/>
                <w:szCs w:val="18"/>
              </w:rPr>
              <w:t>Derive</w:t>
            </w:r>
          </w:p>
        </w:tc>
      </w:tr>
      <w:tr w:rsidR="001F1F02" w14:paraId="606A0C9B" w14:textId="77777777" w:rsidTr="00821888">
        <w:tc>
          <w:tcPr>
            <w:tcW w:w="3150" w:type="dxa"/>
            <w:tcBorders>
              <w:top w:val="single" w:sz="6" w:space="0" w:color="000000"/>
              <w:left w:val="single" w:sz="12" w:space="0" w:color="000000"/>
              <w:bottom w:val="single" w:sz="12" w:space="0" w:color="000000"/>
              <w:right w:val="single" w:sz="6" w:space="0" w:color="000000"/>
            </w:tcBorders>
          </w:tcPr>
          <w:p w14:paraId="2770D56E" w14:textId="77777777" w:rsidR="001F1F02" w:rsidRPr="001603BA" w:rsidRDefault="001F1F02" w:rsidP="00821888">
            <w:pPr>
              <w:pStyle w:val="TableSmallFont"/>
              <w:keepNext w:val="0"/>
              <w:jc w:val="left"/>
              <w:rPr>
                <w:rFonts w:ascii="Calibri" w:hAnsi="Calibri"/>
                <w:sz w:val="18"/>
                <w:szCs w:val="18"/>
              </w:rPr>
            </w:pPr>
          </w:p>
        </w:tc>
        <w:tc>
          <w:tcPr>
            <w:tcW w:w="990" w:type="dxa"/>
            <w:tcBorders>
              <w:top w:val="single" w:sz="6" w:space="0" w:color="000000"/>
              <w:left w:val="single" w:sz="6" w:space="0" w:color="000000"/>
              <w:bottom w:val="single" w:sz="12" w:space="0" w:color="000000"/>
              <w:right w:val="single" w:sz="6" w:space="0" w:color="000000"/>
            </w:tcBorders>
          </w:tcPr>
          <w:p w14:paraId="2EB89F46" w14:textId="77777777" w:rsidR="001F1F02" w:rsidRPr="001603BA" w:rsidRDefault="001F1F02" w:rsidP="00821888">
            <w:pPr>
              <w:pStyle w:val="TableSmallFont"/>
              <w:keepNext w:val="0"/>
              <w:rPr>
                <w:rFonts w:ascii="Calibri" w:hAnsi="Calibri"/>
                <w:sz w:val="18"/>
                <w:szCs w:val="18"/>
              </w:rPr>
            </w:pPr>
          </w:p>
        </w:tc>
        <w:tc>
          <w:tcPr>
            <w:tcW w:w="810" w:type="dxa"/>
            <w:tcBorders>
              <w:top w:val="single" w:sz="6" w:space="0" w:color="000000"/>
              <w:left w:val="single" w:sz="6" w:space="0" w:color="000000"/>
              <w:bottom w:val="single" w:sz="12" w:space="0" w:color="000000"/>
              <w:right w:val="single" w:sz="6" w:space="0" w:color="000000"/>
            </w:tcBorders>
          </w:tcPr>
          <w:p w14:paraId="7BC310C0" w14:textId="77777777" w:rsidR="001F1F02" w:rsidRPr="001603BA" w:rsidRDefault="001F1F02" w:rsidP="00821888">
            <w:pPr>
              <w:pStyle w:val="TableSmallFont"/>
              <w:keepNext w:val="0"/>
              <w:rPr>
                <w:rFonts w:ascii="Calibri" w:hAnsi="Calibri"/>
                <w:sz w:val="18"/>
                <w:szCs w:val="18"/>
              </w:rPr>
            </w:pPr>
          </w:p>
        </w:tc>
        <w:tc>
          <w:tcPr>
            <w:tcW w:w="540" w:type="dxa"/>
            <w:tcBorders>
              <w:top w:val="single" w:sz="6" w:space="0" w:color="000000"/>
              <w:left w:val="single" w:sz="6" w:space="0" w:color="000000"/>
              <w:bottom w:val="single" w:sz="12" w:space="0" w:color="000000"/>
              <w:right w:val="single" w:sz="6" w:space="0" w:color="000000"/>
            </w:tcBorders>
          </w:tcPr>
          <w:p w14:paraId="05668B2B" w14:textId="77777777" w:rsidR="001F1F02" w:rsidRPr="001603BA" w:rsidRDefault="001F1F02" w:rsidP="00821888">
            <w:pPr>
              <w:pStyle w:val="TableSmallFont"/>
              <w:keepNext w:val="0"/>
              <w:rPr>
                <w:rFonts w:ascii="Calibri" w:hAnsi="Calibri"/>
                <w:sz w:val="18"/>
                <w:szCs w:val="18"/>
              </w:rPr>
            </w:pPr>
          </w:p>
        </w:tc>
        <w:tc>
          <w:tcPr>
            <w:tcW w:w="772" w:type="dxa"/>
            <w:tcBorders>
              <w:top w:val="single" w:sz="6" w:space="0" w:color="000000"/>
              <w:left w:val="single" w:sz="6" w:space="0" w:color="000000"/>
              <w:bottom w:val="single" w:sz="12" w:space="0" w:color="000000"/>
              <w:right w:val="single" w:sz="6" w:space="0" w:color="000000"/>
            </w:tcBorders>
          </w:tcPr>
          <w:p w14:paraId="49F59603" w14:textId="77777777" w:rsidR="001F1F02" w:rsidRPr="001603BA" w:rsidRDefault="001F1F02" w:rsidP="00821888">
            <w:pPr>
              <w:pStyle w:val="TableSmallFont"/>
              <w:keepNext w:val="0"/>
              <w:rPr>
                <w:rFonts w:ascii="Calibri" w:hAnsi="Calibri"/>
                <w:sz w:val="18"/>
                <w:szCs w:val="18"/>
              </w:rPr>
            </w:pPr>
          </w:p>
        </w:tc>
        <w:tc>
          <w:tcPr>
            <w:tcW w:w="618" w:type="dxa"/>
            <w:tcBorders>
              <w:top w:val="single" w:sz="6" w:space="0" w:color="000000"/>
              <w:left w:val="single" w:sz="6" w:space="0" w:color="000000"/>
              <w:bottom w:val="single" w:sz="12" w:space="0" w:color="000000"/>
              <w:right w:val="single" w:sz="6" w:space="0" w:color="000000"/>
            </w:tcBorders>
          </w:tcPr>
          <w:p w14:paraId="6D88BD11" w14:textId="77777777" w:rsidR="001F1F02" w:rsidRPr="001603BA" w:rsidRDefault="001F1F02" w:rsidP="00821888">
            <w:pPr>
              <w:pStyle w:val="TableSmallFont"/>
              <w:keepNext w:val="0"/>
              <w:rPr>
                <w:rFonts w:ascii="Calibri" w:hAnsi="Calibri"/>
                <w:sz w:val="18"/>
                <w:szCs w:val="18"/>
              </w:rPr>
            </w:pPr>
          </w:p>
        </w:tc>
        <w:tc>
          <w:tcPr>
            <w:tcW w:w="950" w:type="dxa"/>
            <w:tcBorders>
              <w:top w:val="single" w:sz="6" w:space="0" w:color="000000"/>
              <w:left w:val="single" w:sz="6" w:space="0" w:color="000000"/>
              <w:bottom w:val="single" w:sz="12" w:space="0" w:color="000000"/>
              <w:right w:val="single" w:sz="6" w:space="0" w:color="000000"/>
            </w:tcBorders>
          </w:tcPr>
          <w:p w14:paraId="31CA160F" w14:textId="77777777" w:rsidR="001F1F02" w:rsidRPr="001603BA" w:rsidRDefault="001F1F02" w:rsidP="00821888">
            <w:pPr>
              <w:pStyle w:val="TableSmallFont"/>
              <w:keepNext w:val="0"/>
              <w:rPr>
                <w:rFonts w:ascii="Calibri" w:hAnsi="Calibri"/>
                <w:sz w:val="18"/>
                <w:szCs w:val="18"/>
              </w:rPr>
            </w:pPr>
          </w:p>
        </w:tc>
        <w:tc>
          <w:tcPr>
            <w:tcW w:w="810" w:type="dxa"/>
            <w:tcBorders>
              <w:top w:val="single" w:sz="6" w:space="0" w:color="000000"/>
              <w:left w:val="single" w:sz="6" w:space="0" w:color="000000"/>
              <w:bottom w:val="single" w:sz="12" w:space="0" w:color="000000"/>
              <w:right w:val="single" w:sz="12" w:space="0" w:color="000000"/>
            </w:tcBorders>
          </w:tcPr>
          <w:p w14:paraId="30BD120B" w14:textId="77777777" w:rsidR="001F1F02" w:rsidRPr="001603BA" w:rsidRDefault="001F1F02" w:rsidP="00821888">
            <w:pPr>
              <w:pStyle w:val="TableSmallFont"/>
              <w:keepNext w:val="0"/>
              <w:rPr>
                <w:rFonts w:ascii="Arial" w:hAnsi="Arial"/>
                <w:sz w:val="18"/>
                <w:szCs w:val="18"/>
              </w:rPr>
            </w:pPr>
          </w:p>
        </w:tc>
      </w:tr>
    </w:tbl>
    <w:p w14:paraId="5F7283A1" w14:textId="77777777" w:rsidR="001F1F02" w:rsidRPr="00F343A3" w:rsidRDefault="001F1F02" w:rsidP="001F1F02">
      <w:pPr>
        <w:spacing w:after="0"/>
        <w:rPr>
          <w:rStyle w:val="FootnoteReference"/>
        </w:rPr>
      </w:pPr>
      <w:r w:rsidRPr="004B2EE8">
        <w:rPr>
          <w:vertAlign w:val="superscript"/>
        </w:rPr>
        <w:t>1</w:t>
      </w:r>
      <w:r w:rsidRPr="004B2EE8">
        <w:t xml:space="preserve"> </w:t>
      </w:r>
      <w:r w:rsidRPr="00F343A3">
        <w:rPr>
          <w:rStyle w:val="FootnoteReference"/>
        </w:rPr>
        <w:t>SR = SignRecover, VR = VerifyRecover.</w:t>
      </w:r>
    </w:p>
    <w:p w14:paraId="473091DA" w14:textId="77777777" w:rsidR="001F1F02" w:rsidRPr="00F343A3" w:rsidRDefault="001F1F02" w:rsidP="001F1F02">
      <w:pPr>
        <w:spacing w:after="0"/>
        <w:rPr>
          <w:rStyle w:val="FootnoteReference"/>
        </w:rPr>
      </w:pPr>
      <w:r w:rsidRPr="00F343A3">
        <w:rPr>
          <w:rStyle w:val="FootnoteReference"/>
        </w:rPr>
        <w:t>2 Single-part operations only.</w:t>
      </w:r>
    </w:p>
    <w:p w14:paraId="2D583449" w14:textId="77777777" w:rsidR="001F1F02" w:rsidRPr="00F343A3" w:rsidRDefault="001F1F02" w:rsidP="001F1F02">
      <w:pPr>
        <w:rPr>
          <w:rStyle w:val="FootnoteReference"/>
        </w:rPr>
      </w:pPr>
      <w:r w:rsidRPr="00F343A3">
        <w:rPr>
          <w:rStyle w:val="FootnoteReference"/>
        </w:rPr>
        <w:t>3 Mechanism can only be used for wrapping, not unwrapping.</w:t>
      </w:r>
    </w:p>
    <w:p w14:paraId="2BDA9110" w14:textId="77777777" w:rsidR="001F1F02" w:rsidRPr="00F343A3" w:rsidRDefault="001F1F02" w:rsidP="001F1F02">
      <w:pPr>
        <w:rPr>
          <w:rStyle w:val="FootnoteReference"/>
        </w:rPr>
      </w:pPr>
      <w:r w:rsidRPr="00F343A3">
        <w:rPr>
          <w:rStyle w:val="FootnoteReference"/>
        </w:rPr>
        <w:t>The remainder of this section will present in detail the mechanisms supported by Cryptoki and the parameters which are supplied to them.</w:t>
      </w:r>
    </w:p>
    <w:p w14:paraId="7AFBE3A8" w14:textId="77777777" w:rsidR="001F1F02" w:rsidRPr="00F343A3" w:rsidRDefault="001F1F02" w:rsidP="001F1F02">
      <w:pPr>
        <w:rPr>
          <w:rStyle w:val="FootnoteReference"/>
        </w:rPr>
      </w:pPr>
      <w:r w:rsidRPr="00F343A3">
        <w:rPr>
          <w:rStyle w:val="FootnoteReference"/>
        </w:rPr>
        <w:t>In general, if a mechanism makes no mention of the ulMinKeyLen and ulMaxKeyLen fields of the CK_MECHANISM_INFO structure, then those fields have no meaning for that particular mechanism.</w:t>
      </w:r>
      <w:bookmarkStart w:id="69" w:name="_Toc385057977"/>
      <w:bookmarkStart w:id="70" w:name="_Toc383864950"/>
      <w:bookmarkStart w:id="71" w:name="_Toc323610933"/>
      <w:bookmarkStart w:id="72" w:name="_Toc323205504"/>
      <w:bookmarkStart w:id="73" w:name="_Toc323024170"/>
      <w:bookmarkStart w:id="74" w:name="_Toc323000719"/>
      <w:bookmarkStart w:id="75" w:name="_Toc322945152"/>
      <w:bookmarkStart w:id="76" w:name="_Toc322855310"/>
    </w:p>
    <w:p w14:paraId="2C59A3DC" w14:textId="77777777" w:rsidR="001F1F02" w:rsidRDefault="001F1F02" w:rsidP="00E81EEF">
      <w:pPr>
        <w:pStyle w:val="Heading2"/>
        <w:numPr>
          <w:ilvl w:val="1"/>
          <w:numId w:val="3"/>
        </w:numPr>
      </w:pPr>
      <w:bookmarkStart w:id="77" w:name="_Toc228894629"/>
      <w:bookmarkStart w:id="78" w:name="_Toc228807151"/>
      <w:bookmarkStart w:id="79" w:name="_Toc72656197"/>
      <w:bookmarkStart w:id="80" w:name="_Toc405794798"/>
      <w:bookmarkStart w:id="81" w:name="_Toc370634366"/>
      <w:bookmarkStart w:id="82" w:name="_Toc391471083"/>
      <w:bookmarkStart w:id="83" w:name="_Toc395187721"/>
      <w:bookmarkStart w:id="84" w:name="_Toc416959967"/>
      <w:bookmarkStart w:id="85" w:name="_Toc8118064"/>
      <w:bookmarkStart w:id="86" w:name="_Toc30061129"/>
      <w:r w:rsidRPr="00F343A3">
        <w:t>RSA</w:t>
      </w:r>
      <w:bookmarkEnd w:id="69"/>
      <w:bookmarkEnd w:id="77"/>
      <w:bookmarkEnd w:id="78"/>
      <w:bookmarkEnd w:id="79"/>
      <w:bookmarkEnd w:id="80"/>
      <w:bookmarkEnd w:id="81"/>
      <w:bookmarkEnd w:id="82"/>
      <w:bookmarkEnd w:id="83"/>
      <w:bookmarkEnd w:id="84"/>
      <w:bookmarkEnd w:id="85"/>
      <w:bookmarkEnd w:id="86"/>
    </w:p>
    <w:p w14:paraId="05F00445" w14:textId="30E098CD" w:rsidR="001F1F02" w:rsidRPr="00D21F64" w:rsidRDefault="001F1F02" w:rsidP="001F1F02">
      <w:pPr>
        <w:rPr>
          <w:i/>
          <w:sz w:val="18"/>
          <w:szCs w:val="18"/>
          <w:lang w:eastAsia="x-none"/>
        </w:rPr>
      </w:pPr>
      <w:bookmarkStart w:id="87" w:name="_Toc228807488"/>
      <w:bookmarkStart w:id="88" w:name="_Toc405795010"/>
      <w:bookmarkStart w:id="89" w:name="_Toc383864546"/>
      <w:bookmarkStart w:id="90" w:name="_Toc323204916"/>
      <w:bookmarkStart w:id="91" w:name="_Toc25853364"/>
      <w:r w:rsidRPr="00D21F64">
        <w:rPr>
          <w:i/>
          <w:sz w:val="18"/>
          <w:szCs w:val="18"/>
        </w:rPr>
        <w:t xml:space="preserve">Table </w:t>
      </w:r>
      <w:r w:rsidRPr="00D21F64">
        <w:rPr>
          <w:i/>
          <w:sz w:val="18"/>
          <w:szCs w:val="18"/>
        </w:rPr>
        <w:fldChar w:fldCharType="begin"/>
      </w:r>
      <w:r w:rsidRPr="00D21F64">
        <w:rPr>
          <w:i/>
          <w:sz w:val="18"/>
          <w:szCs w:val="18"/>
        </w:rPr>
        <w:instrText xml:space="preserve"> SEQ Table \* ARABIC </w:instrText>
      </w:r>
      <w:r w:rsidRPr="00D21F64">
        <w:rPr>
          <w:i/>
          <w:sz w:val="18"/>
          <w:szCs w:val="18"/>
        </w:rPr>
        <w:fldChar w:fldCharType="separate"/>
      </w:r>
      <w:r w:rsidR="00C07EF1">
        <w:rPr>
          <w:i/>
          <w:noProof/>
          <w:sz w:val="18"/>
          <w:szCs w:val="18"/>
        </w:rPr>
        <w:t>1</w:t>
      </w:r>
      <w:r w:rsidRPr="00D21F64">
        <w:rPr>
          <w:i/>
          <w:sz w:val="18"/>
          <w:szCs w:val="18"/>
        </w:rPr>
        <w:fldChar w:fldCharType="end"/>
      </w:r>
      <w:r w:rsidRPr="00D21F64">
        <w:rPr>
          <w:i/>
          <w:sz w:val="18"/>
          <w:szCs w:val="18"/>
        </w:rPr>
        <w:t>, Mechanisms vs. Functions</w:t>
      </w:r>
      <w:bookmarkEnd w:id="87"/>
      <w:bookmarkEnd w:id="88"/>
      <w:bookmarkEnd w:id="89"/>
      <w:bookmarkEnd w:id="90"/>
      <w:bookmarkEnd w:id="9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240"/>
        <w:gridCol w:w="990"/>
        <w:gridCol w:w="796"/>
        <w:gridCol w:w="530"/>
        <w:gridCol w:w="834"/>
        <w:gridCol w:w="630"/>
        <w:gridCol w:w="900"/>
        <w:gridCol w:w="810"/>
      </w:tblGrid>
      <w:tr w:rsidR="001F1F02" w14:paraId="118BF33F" w14:textId="77777777" w:rsidTr="00821888">
        <w:trPr>
          <w:tblHeader/>
        </w:trPr>
        <w:tc>
          <w:tcPr>
            <w:tcW w:w="3240" w:type="dxa"/>
            <w:tcBorders>
              <w:top w:val="single" w:sz="12" w:space="0" w:color="000000"/>
              <w:left w:val="single" w:sz="12" w:space="0" w:color="000000"/>
              <w:bottom w:val="nil"/>
              <w:right w:val="single" w:sz="6" w:space="0" w:color="000000"/>
            </w:tcBorders>
          </w:tcPr>
          <w:p w14:paraId="63E07A45" w14:textId="77777777" w:rsidR="001F1F02" w:rsidRPr="001603BA" w:rsidRDefault="001F1F02" w:rsidP="00821888">
            <w:pPr>
              <w:pStyle w:val="TableSmallFont"/>
              <w:jc w:val="left"/>
              <w:rPr>
                <w:rFonts w:ascii="Arial" w:hAnsi="Arial" w:cs="Arial"/>
                <w:sz w:val="18"/>
                <w:szCs w:val="18"/>
              </w:rPr>
            </w:pPr>
            <w:bookmarkStart w:id="92" w:name="_Toc72656198"/>
            <w:bookmarkStart w:id="93" w:name="_Toc405794799"/>
            <w:bookmarkStart w:id="94" w:name="_Toc385057978"/>
          </w:p>
        </w:tc>
        <w:tc>
          <w:tcPr>
            <w:tcW w:w="5490" w:type="dxa"/>
            <w:gridSpan w:val="7"/>
            <w:tcBorders>
              <w:top w:val="single" w:sz="12" w:space="0" w:color="000000"/>
              <w:left w:val="single" w:sz="6" w:space="0" w:color="000000"/>
              <w:bottom w:val="single" w:sz="6" w:space="0" w:color="000000"/>
              <w:right w:val="single" w:sz="12" w:space="0" w:color="000000"/>
            </w:tcBorders>
            <w:hideMark/>
          </w:tcPr>
          <w:p w14:paraId="35BF938A"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Functions</w:t>
            </w:r>
          </w:p>
        </w:tc>
      </w:tr>
      <w:tr w:rsidR="001F1F02" w:rsidRPr="00F343A3" w14:paraId="3F5FCEBB" w14:textId="77777777" w:rsidTr="00821888">
        <w:trPr>
          <w:tblHeader/>
        </w:trPr>
        <w:tc>
          <w:tcPr>
            <w:tcW w:w="3240" w:type="dxa"/>
            <w:tcBorders>
              <w:top w:val="nil"/>
              <w:left w:val="single" w:sz="12" w:space="0" w:color="000000"/>
              <w:bottom w:val="single" w:sz="6" w:space="0" w:color="000000"/>
              <w:right w:val="single" w:sz="6" w:space="0" w:color="000000"/>
            </w:tcBorders>
          </w:tcPr>
          <w:p w14:paraId="40FF70C2" w14:textId="77777777" w:rsidR="001F1F02" w:rsidRPr="001603BA" w:rsidRDefault="001F1F02" w:rsidP="00821888">
            <w:pPr>
              <w:pStyle w:val="TableSmallFont"/>
              <w:jc w:val="left"/>
              <w:rPr>
                <w:rFonts w:ascii="Arial" w:hAnsi="Arial" w:cs="Arial"/>
                <w:b/>
                <w:sz w:val="18"/>
                <w:szCs w:val="18"/>
              </w:rPr>
            </w:pPr>
          </w:p>
          <w:p w14:paraId="22959726" w14:textId="77777777" w:rsidR="001F1F02" w:rsidRPr="001603BA" w:rsidRDefault="001F1F02" w:rsidP="00821888">
            <w:pPr>
              <w:pStyle w:val="TableSmallFont"/>
              <w:jc w:val="left"/>
              <w:rPr>
                <w:rFonts w:ascii="Arial" w:hAnsi="Arial" w:cs="Arial"/>
                <w:b/>
                <w:sz w:val="18"/>
                <w:szCs w:val="18"/>
              </w:rPr>
            </w:pPr>
            <w:r w:rsidRPr="001603BA">
              <w:rPr>
                <w:rFonts w:ascii="Arial" w:hAnsi="Arial" w:cs="Arial"/>
                <w:b/>
                <w:sz w:val="18"/>
                <w:szCs w:val="18"/>
              </w:rPr>
              <w:t>Mechanism</w:t>
            </w:r>
          </w:p>
        </w:tc>
        <w:tc>
          <w:tcPr>
            <w:tcW w:w="990" w:type="dxa"/>
            <w:tcBorders>
              <w:top w:val="single" w:sz="6" w:space="0" w:color="000000"/>
              <w:left w:val="single" w:sz="6" w:space="0" w:color="000000"/>
              <w:bottom w:val="single" w:sz="6" w:space="0" w:color="000000"/>
              <w:right w:val="single" w:sz="6" w:space="0" w:color="000000"/>
            </w:tcBorders>
            <w:hideMark/>
          </w:tcPr>
          <w:p w14:paraId="5FD44A05"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Encrypt</w:t>
            </w:r>
          </w:p>
          <w:p w14:paraId="6E288B03"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&amp;</w:t>
            </w:r>
          </w:p>
          <w:p w14:paraId="2469F331"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Decrypt</w:t>
            </w:r>
          </w:p>
        </w:tc>
        <w:tc>
          <w:tcPr>
            <w:tcW w:w="796" w:type="dxa"/>
            <w:tcBorders>
              <w:top w:val="single" w:sz="6" w:space="0" w:color="000000"/>
              <w:left w:val="single" w:sz="6" w:space="0" w:color="000000"/>
              <w:bottom w:val="single" w:sz="6" w:space="0" w:color="000000"/>
              <w:right w:val="single" w:sz="6" w:space="0" w:color="000000"/>
            </w:tcBorders>
            <w:hideMark/>
          </w:tcPr>
          <w:p w14:paraId="0FA37772"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Sign</w:t>
            </w:r>
          </w:p>
          <w:p w14:paraId="0D29FF53"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&amp;</w:t>
            </w:r>
          </w:p>
          <w:p w14:paraId="1F34BB64"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4505B38F" w14:textId="77777777" w:rsidR="001F1F02" w:rsidRPr="001603BA" w:rsidRDefault="001F1F02" w:rsidP="00821888">
            <w:pPr>
              <w:pStyle w:val="TableSmallFont"/>
              <w:rPr>
                <w:rFonts w:ascii="Arial" w:hAnsi="Arial" w:cs="Arial"/>
                <w:b/>
                <w:sz w:val="18"/>
                <w:szCs w:val="18"/>
                <w:lang w:val="sv-SE"/>
              </w:rPr>
            </w:pPr>
            <w:r w:rsidRPr="001603BA">
              <w:rPr>
                <w:rFonts w:ascii="Arial" w:hAnsi="Arial" w:cs="Arial"/>
                <w:b/>
                <w:sz w:val="18"/>
                <w:szCs w:val="18"/>
                <w:lang w:val="sv-SE"/>
              </w:rPr>
              <w:t>SR</w:t>
            </w:r>
          </w:p>
          <w:p w14:paraId="06C652B0" w14:textId="77777777" w:rsidR="001F1F02" w:rsidRPr="001603BA" w:rsidRDefault="001F1F02" w:rsidP="00821888">
            <w:pPr>
              <w:pStyle w:val="TableSmallFont"/>
              <w:rPr>
                <w:rFonts w:ascii="Arial" w:hAnsi="Arial" w:cs="Arial"/>
                <w:b/>
                <w:sz w:val="18"/>
                <w:szCs w:val="18"/>
                <w:lang w:val="sv-SE"/>
              </w:rPr>
            </w:pPr>
            <w:r w:rsidRPr="001603BA">
              <w:rPr>
                <w:rFonts w:ascii="Arial" w:hAnsi="Arial" w:cs="Arial"/>
                <w:b/>
                <w:sz w:val="18"/>
                <w:szCs w:val="18"/>
                <w:lang w:val="sv-SE"/>
              </w:rPr>
              <w:t>&amp;</w:t>
            </w:r>
          </w:p>
          <w:p w14:paraId="015EE655" w14:textId="77777777" w:rsidR="001F1F02" w:rsidRPr="001603BA" w:rsidRDefault="001F1F02" w:rsidP="00821888">
            <w:pPr>
              <w:pStyle w:val="TableSmallFont"/>
              <w:rPr>
                <w:rFonts w:ascii="Arial" w:hAnsi="Arial" w:cs="Arial"/>
                <w:b/>
                <w:sz w:val="18"/>
                <w:szCs w:val="18"/>
                <w:lang w:val="sv-SE"/>
              </w:rPr>
            </w:pPr>
            <w:r w:rsidRPr="001603BA">
              <w:rPr>
                <w:rFonts w:ascii="Arial" w:hAnsi="Arial" w:cs="Arial"/>
                <w:b/>
                <w:sz w:val="18"/>
                <w:szCs w:val="18"/>
                <w:lang w:val="sv-SE"/>
              </w:rPr>
              <w:t>VR</w:t>
            </w:r>
            <w:r w:rsidRPr="001603BA">
              <w:rPr>
                <w:rFonts w:ascii="Arial" w:hAnsi="Arial" w:cs="Arial"/>
                <w:sz w:val="18"/>
                <w:szCs w:val="18"/>
                <w:vertAlign w:val="superscript"/>
                <w:lang w:val="sv-SE"/>
              </w:rPr>
              <w:t>1</w:t>
            </w:r>
          </w:p>
        </w:tc>
        <w:tc>
          <w:tcPr>
            <w:tcW w:w="834" w:type="dxa"/>
            <w:tcBorders>
              <w:top w:val="single" w:sz="6" w:space="0" w:color="000000"/>
              <w:left w:val="single" w:sz="6" w:space="0" w:color="000000"/>
              <w:bottom w:val="single" w:sz="6" w:space="0" w:color="000000"/>
              <w:right w:val="single" w:sz="6" w:space="0" w:color="000000"/>
            </w:tcBorders>
          </w:tcPr>
          <w:p w14:paraId="30B70DCB" w14:textId="77777777" w:rsidR="001F1F02" w:rsidRPr="001603BA" w:rsidRDefault="001F1F02" w:rsidP="00821888">
            <w:pPr>
              <w:pStyle w:val="TableSmallFont"/>
              <w:rPr>
                <w:rFonts w:ascii="Arial" w:hAnsi="Arial" w:cs="Arial"/>
                <w:b/>
                <w:sz w:val="18"/>
                <w:szCs w:val="18"/>
                <w:lang w:val="sv-SE"/>
              </w:rPr>
            </w:pPr>
          </w:p>
          <w:p w14:paraId="7998E016" w14:textId="77777777" w:rsidR="001F1F02" w:rsidRPr="001603BA" w:rsidRDefault="001F1F02" w:rsidP="00821888">
            <w:pPr>
              <w:pStyle w:val="TableSmallFont"/>
              <w:rPr>
                <w:rFonts w:ascii="Arial" w:hAnsi="Arial" w:cs="Arial"/>
                <w:b/>
                <w:sz w:val="18"/>
                <w:szCs w:val="18"/>
                <w:lang w:val="sv-SE"/>
              </w:rPr>
            </w:pPr>
            <w:r w:rsidRPr="001603BA">
              <w:rPr>
                <w:rFonts w:ascii="Arial" w:hAnsi="Arial" w:cs="Arial"/>
                <w:b/>
                <w:sz w:val="18"/>
                <w:szCs w:val="18"/>
                <w:lang w:val="sv-SE"/>
              </w:rPr>
              <w:t>Digest</w:t>
            </w:r>
          </w:p>
        </w:tc>
        <w:tc>
          <w:tcPr>
            <w:tcW w:w="630" w:type="dxa"/>
            <w:tcBorders>
              <w:top w:val="single" w:sz="6" w:space="0" w:color="000000"/>
              <w:left w:val="single" w:sz="6" w:space="0" w:color="000000"/>
              <w:bottom w:val="single" w:sz="6" w:space="0" w:color="000000"/>
              <w:right w:val="single" w:sz="6" w:space="0" w:color="000000"/>
            </w:tcBorders>
            <w:hideMark/>
          </w:tcPr>
          <w:p w14:paraId="78D9B24C"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Gen.</w:t>
            </w:r>
          </w:p>
          <w:p w14:paraId="529A1168"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 xml:space="preserve"> Key/</w:t>
            </w:r>
          </w:p>
          <w:p w14:paraId="7B9AB019"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Key</w:t>
            </w:r>
          </w:p>
          <w:p w14:paraId="7862AFCE"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Pair</w:t>
            </w:r>
          </w:p>
        </w:tc>
        <w:tc>
          <w:tcPr>
            <w:tcW w:w="900" w:type="dxa"/>
            <w:tcBorders>
              <w:top w:val="single" w:sz="6" w:space="0" w:color="000000"/>
              <w:left w:val="single" w:sz="6" w:space="0" w:color="000000"/>
              <w:bottom w:val="single" w:sz="6" w:space="0" w:color="000000"/>
              <w:right w:val="single" w:sz="6" w:space="0" w:color="000000"/>
            </w:tcBorders>
            <w:hideMark/>
          </w:tcPr>
          <w:p w14:paraId="7CFF746F"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Wrap</w:t>
            </w:r>
          </w:p>
          <w:p w14:paraId="6F22B73D"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&amp;</w:t>
            </w:r>
          </w:p>
          <w:p w14:paraId="21DC952D"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Unwrap</w:t>
            </w:r>
          </w:p>
        </w:tc>
        <w:tc>
          <w:tcPr>
            <w:tcW w:w="810" w:type="dxa"/>
            <w:tcBorders>
              <w:top w:val="single" w:sz="6" w:space="0" w:color="000000"/>
              <w:left w:val="single" w:sz="6" w:space="0" w:color="000000"/>
              <w:bottom w:val="single" w:sz="6" w:space="0" w:color="000000"/>
              <w:right w:val="single" w:sz="12" w:space="0" w:color="000000"/>
            </w:tcBorders>
          </w:tcPr>
          <w:p w14:paraId="2653961F" w14:textId="77777777" w:rsidR="001F1F02" w:rsidRPr="001603BA" w:rsidRDefault="001F1F02" w:rsidP="00821888">
            <w:pPr>
              <w:pStyle w:val="TableSmallFont"/>
              <w:rPr>
                <w:rFonts w:ascii="Arial" w:hAnsi="Arial" w:cs="Arial"/>
                <w:b/>
                <w:sz w:val="18"/>
                <w:szCs w:val="18"/>
              </w:rPr>
            </w:pPr>
          </w:p>
          <w:p w14:paraId="6FB2F4A2" w14:textId="77777777" w:rsidR="001F1F02" w:rsidRPr="001603BA" w:rsidRDefault="001F1F02" w:rsidP="00821888">
            <w:pPr>
              <w:pStyle w:val="TableSmallFont"/>
              <w:rPr>
                <w:rFonts w:ascii="Arial" w:hAnsi="Arial" w:cs="Arial"/>
                <w:b/>
                <w:sz w:val="18"/>
                <w:szCs w:val="18"/>
              </w:rPr>
            </w:pPr>
            <w:r w:rsidRPr="001603BA">
              <w:rPr>
                <w:rFonts w:ascii="Arial" w:hAnsi="Arial" w:cs="Arial"/>
                <w:b/>
                <w:sz w:val="18"/>
                <w:szCs w:val="18"/>
              </w:rPr>
              <w:t>Derive</w:t>
            </w:r>
          </w:p>
        </w:tc>
      </w:tr>
      <w:tr w:rsidR="001F1F02" w:rsidRPr="00F343A3" w14:paraId="253DE747" w14:textId="77777777" w:rsidTr="00821888">
        <w:tc>
          <w:tcPr>
            <w:tcW w:w="3240" w:type="dxa"/>
            <w:tcBorders>
              <w:top w:val="nil"/>
              <w:left w:val="single" w:sz="12" w:space="0" w:color="000000"/>
              <w:bottom w:val="single" w:sz="6" w:space="0" w:color="000000"/>
              <w:right w:val="single" w:sz="6" w:space="0" w:color="000000"/>
            </w:tcBorders>
            <w:hideMark/>
          </w:tcPr>
          <w:p w14:paraId="598ABAB7" w14:textId="77777777" w:rsidR="001F1F02" w:rsidRPr="001603BA" w:rsidRDefault="001F1F02" w:rsidP="00821888">
            <w:pPr>
              <w:pStyle w:val="TableSmallFont"/>
              <w:jc w:val="left"/>
              <w:rPr>
                <w:rFonts w:ascii="Arial" w:hAnsi="Arial" w:cs="Arial"/>
                <w:sz w:val="18"/>
                <w:szCs w:val="18"/>
              </w:rPr>
            </w:pPr>
            <w:r w:rsidRPr="001603BA">
              <w:rPr>
                <w:rFonts w:ascii="Arial" w:hAnsi="Arial" w:cs="Arial"/>
                <w:sz w:val="18"/>
                <w:szCs w:val="18"/>
              </w:rPr>
              <w:t>CKM_RSA_PKCS_KEY_PAIR_GEN</w:t>
            </w:r>
          </w:p>
        </w:tc>
        <w:tc>
          <w:tcPr>
            <w:tcW w:w="990" w:type="dxa"/>
            <w:tcBorders>
              <w:top w:val="nil"/>
              <w:left w:val="single" w:sz="6" w:space="0" w:color="000000"/>
              <w:bottom w:val="single" w:sz="6" w:space="0" w:color="000000"/>
              <w:right w:val="single" w:sz="6" w:space="0" w:color="000000"/>
            </w:tcBorders>
          </w:tcPr>
          <w:p w14:paraId="3A29F611" w14:textId="77777777" w:rsidR="001F1F02" w:rsidRPr="001603BA" w:rsidRDefault="001F1F02" w:rsidP="00821888">
            <w:pPr>
              <w:pStyle w:val="TableSmallFont"/>
              <w:rPr>
                <w:rFonts w:ascii="Arial" w:hAnsi="Arial" w:cs="Arial"/>
                <w:sz w:val="18"/>
                <w:szCs w:val="18"/>
              </w:rPr>
            </w:pPr>
          </w:p>
        </w:tc>
        <w:tc>
          <w:tcPr>
            <w:tcW w:w="796" w:type="dxa"/>
            <w:tcBorders>
              <w:top w:val="nil"/>
              <w:left w:val="single" w:sz="6" w:space="0" w:color="000000"/>
              <w:bottom w:val="single" w:sz="6" w:space="0" w:color="000000"/>
              <w:right w:val="single" w:sz="6" w:space="0" w:color="000000"/>
            </w:tcBorders>
          </w:tcPr>
          <w:p w14:paraId="76D1C01E" w14:textId="77777777" w:rsidR="001F1F02" w:rsidRPr="001603BA" w:rsidRDefault="001F1F02" w:rsidP="00821888">
            <w:pPr>
              <w:pStyle w:val="TableSmallFont"/>
              <w:rPr>
                <w:rFonts w:ascii="Arial" w:hAnsi="Arial" w:cs="Arial"/>
                <w:sz w:val="18"/>
                <w:szCs w:val="18"/>
              </w:rPr>
            </w:pPr>
          </w:p>
        </w:tc>
        <w:tc>
          <w:tcPr>
            <w:tcW w:w="530" w:type="dxa"/>
            <w:tcBorders>
              <w:top w:val="nil"/>
              <w:left w:val="single" w:sz="6" w:space="0" w:color="000000"/>
              <w:bottom w:val="single" w:sz="6" w:space="0" w:color="000000"/>
              <w:right w:val="single" w:sz="6" w:space="0" w:color="000000"/>
            </w:tcBorders>
          </w:tcPr>
          <w:p w14:paraId="67C425D9" w14:textId="77777777" w:rsidR="001F1F02" w:rsidRPr="001603BA" w:rsidRDefault="001F1F02" w:rsidP="00821888">
            <w:pPr>
              <w:pStyle w:val="TableSmallFont"/>
              <w:rPr>
                <w:rFonts w:ascii="Arial" w:hAnsi="Arial" w:cs="Arial"/>
                <w:sz w:val="18"/>
                <w:szCs w:val="18"/>
              </w:rPr>
            </w:pPr>
          </w:p>
        </w:tc>
        <w:tc>
          <w:tcPr>
            <w:tcW w:w="834" w:type="dxa"/>
            <w:tcBorders>
              <w:top w:val="nil"/>
              <w:left w:val="single" w:sz="6" w:space="0" w:color="000000"/>
              <w:bottom w:val="single" w:sz="6" w:space="0" w:color="000000"/>
              <w:right w:val="single" w:sz="6" w:space="0" w:color="000000"/>
            </w:tcBorders>
          </w:tcPr>
          <w:p w14:paraId="6AECE5D9" w14:textId="77777777" w:rsidR="001F1F02" w:rsidRPr="001603BA" w:rsidRDefault="001F1F02" w:rsidP="00821888">
            <w:pPr>
              <w:pStyle w:val="TableSmallFont"/>
              <w:rPr>
                <w:rFonts w:ascii="Arial" w:hAnsi="Arial" w:cs="Arial"/>
                <w:sz w:val="18"/>
                <w:szCs w:val="18"/>
              </w:rPr>
            </w:pPr>
          </w:p>
        </w:tc>
        <w:tc>
          <w:tcPr>
            <w:tcW w:w="630" w:type="dxa"/>
            <w:tcBorders>
              <w:top w:val="nil"/>
              <w:left w:val="single" w:sz="6" w:space="0" w:color="000000"/>
              <w:bottom w:val="single" w:sz="6" w:space="0" w:color="000000"/>
              <w:right w:val="single" w:sz="6" w:space="0" w:color="000000"/>
            </w:tcBorders>
            <w:hideMark/>
          </w:tcPr>
          <w:p w14:paraId="1D3AA4E1" w14:textId="77777777" w:rsidR="001F1F02" w:rsidRPr="001603BA" w:rsidRDefault="001F1F02" w:rsidP="00821888">
            <w:pPr>
              <w:pStyle w:val="TableSmallFont"/>
              <w:rPr>
                <w:rFonts w:ascii="Arial" w:hAnsi="Arial" w:cs="Arial"/>
                <w:sz w:val="18"/>
                <w:szCs w:val="18"/>
              </w:rPr>
            </w:pPr>
            <w:r w:rsidRPr="001603BA">
              <w:rPr>
                <w:rFonts w:ascii="Arial" w:hAnsi="Arial" w:cs="Arial"/>
                <w:sz w:val="18"/>
                <w:szCs w:val="18"/>
              </w:rPr>
              <w:sym w:font="Wingdings" w:char="F0FC"/>
            </w:r>
          </w:p>
        </w:tc>
        <w:tc>
          <w:tcPr>
            <w:tcW w:w="900" w:type="dxa"/>
            <w:tcBorders>
              <w:top w:val="nil"/>
              <w:left w:val="single" w:sz="6" w:space="0" w:color="000000"/>
              <w:bottom w:val="single" w:sz="6" w:space="0" w:color="000000"/>
              <w:right w:val="single" w:sz="6" w:space="0" w:color="000000"/>
            </w:tcBorders>
          </w:tcPr>
          <w:p w14:paraId="6DD406B4" w14:textId="77777777" w:rsidR="001F1F02" w:rsidRPr="001603BA" w:rsidRDefault="001F1F02" w:rsidP="00821888">
            <w:pPr>
              <w:pStyle w:val="TableSmallFont"/>
              <w:rPr>
                <w:rFonts w:ascii="Arial" w:hAnsi="Arial" w:cs="Arial"/>
                <w:sz w:val="18"/>
                <w:szCs w:val="18"/>
              </w:rPr>
            </w:pPr>
          </w:p>
        </w:tc>
        <w:tc>
          <w:tcPr>
            <w:tcW w:w="810" w:type="dxa"/>
            <w:tcBorders>
              <w:top w:val="nil"/>
              <w:left w:val="single" w:sz="6" w:space="0" w:color="000000"/>
              <w:bottom w:val="single" w:sz="6" w:space="0" w:color="000000"/>
              <w:right w:val="single" w:sz="12" w:space="0" w:color="000000"/>
            </w:tcBorders>
          </w:tcPr>
          <w:p w14:paraId="7A1225B7" w14:textId="77777777" w:rsidR="001F1F02" w:rsidRPr="001603BA" w:rsidRDefault="001F1F02" w:rsidP="00821888">
            <w:pPr>
              <w:pStyle w:val="TableSmallFont"/>
              <w:rPr>
                <w:rFonts w:ascii="Arial" w:hAnsi="Arial" w:cs="Arial"/>
                <w:sz w:val="18"/>
                <w:szCs w:val="18"/>
              </w:rPr>
            </w:pPr>
          </w:p>
        </w:tc>
      </w:tr>
      <w:tr w:rsidR="001F1F02" w:rsidRPr="00F343A3" w14:paraId="5FFB9DC6"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52DE43C4" w14:textId="77777777" w:rsidR="001F1F02" w:rsidRPr="001603BA" w:rsidRDefault="001F1F02" w:rsidP="00821888">
            <w:pPr>
              <w:pStyle w:val="TableSmallFont"/>
              <w:keepNext w:val="0"/>
              <w:jc w:val="left"/>
              <w:rPr>
                <w:rFonts w:ascii="Arial" w:hAnsi="Arial" w:cs="Arial"/>
                <w:sz w:val="18"/>
                <w:szCs w:val="18"/>
              </w:rPr>
            </w:pPr>
            <w:r w:rsidRPr="001603BA">
              <w:rPr>
                <w:rFonts w:ascii="Arial" w:hAnsi="Arial" w:cs="Arial"/>
                <w:sz w:val="18"/>
                <w:szCs w:val="18"/>
              </w:rPr>
              <w:t>CKM_RSA_X9_31_KEY_PAIR_GEN</w:t>
            </w:r>
          </w:p>
        </w:tc>
        <w:tc>
          <w:tcPr>
            <w:tcW w:w="990" w:type="dxa"/>
            <w:tcBorders>
              <w:top w:val="single" w:sz="6" w:space="0" w:color="000000"/>
              <w:left w:val="single" w:sz="6" w:space="0" w:color="000000"/>
              <w:bottom w:val="single" w:sz="6" w:space="0" w:color="000000"/>
              <w:right w:val="single" w:sz="6" w:space="0" w:color="000000"/>
            </w:tcBorders>
          </w:tcPr>
          <w:p w14:paraId="33DAA027"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653ECBDC" w14:textId="77777777" w:rsidR="001F1F02" w:rsidRPr="001603BA" w:rsidRDefault="001F1F02" w:rsidP="00821888">
            <w:pPr>
              <w:pStyle w:val="TableSmallFont"/>
              <w:keepNext w:val="0"/>
              <w:rPr>
                <w:rFonts w:ascii="Arial" w:hAnsi="Arial" w:cs="Arial"/>
                <w:sz w:val="18"/>
                <w:szCs w:val="18"/>
              </w:rPr>
            </w:pPr>
          </w:p>
        </w:tc>
        <w:tc>
          <w:tcPr>
            <w:tcW w:w="530" w:type="dxa"/>
            <w:tcBorders>
              <w:top w:val="single" w:sz="6" w:space="0" w:color="000000"/>
              <w:left w:val="single" w:sz="6" w:space="0" w:color="000000"/>
              <w:bottom w:val="single" w:sz="6" w:space="0" w:color="000000"/>
              <w:right w:val="single" w:sz="6" w:space="0" w:color="000000"/>
            </w:tcBorders>
          </w:tcPr>
          <w:p w14:paraId="351FB301"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1C22FF6A"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hideMark/>
          </w:tcPr>
          <w:p w14:paraId="05AD3504"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900" w:type="dxa"/>
            <w:tcBorders>
              <w:top w:val="single" w:sz="6" w:space="0" w:color="000000"/>
              <w:left w:val="single" w:sz="6" w:space="0" w:color="000000"/>
              <w:bottom w:val="single" w:sz="6" w:space="0" w:color="000000"/>
              <w:right w:val="single" w:sz="6" w:space="0" w:color="000000"/>
            </w:tcBorders>
          </w:tcPr>
          <w:p w14:paraId="60D79412"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49586A87" w14:textId="77777777" w:rsidR="001F1F02" w:rsidRPr="001603BA" w:rsidRDefault="001F1F02" w:rsidP="00821888">
            <w:pPr>
              <w:pStyle w:val="TableSmallFont"/>
              <w:keepNext w:val="0"/>
              <w:rPr>
                <w:rFonts w:ascii="Arial" w:hAnsi="Arial" w:cs="Arial"/>
                <w:sz w:val="18"/>
                <w:szCs w:val="18"/>
              </w:rPr>
            </w:pPr>
          </w:p>
        </w:tc>
      </w:tr>
      <w:tr w:rsidR="001F1F02" w:rsidRPr="00F343A3" w14:paraId="360716A8" w14:textId="77777777" w:rsidTr="00821888">
        <w:tc>
          <w:tcPr>
            <w:tcW w:w="3240" w:type="dxa"/>
            <w:tcBorders>
              <w:top w:val="nil"/>
              <w:left w:val="single" w:sz="12" w:space="0" w:color="000000"/>
              <w:bottom w:val="single" w:sz="6" w:space="0" w:color="000000"/>
              <w:right w:val="single" w:sz="6" w:space="0" w:color="000000"/>
            </w:tcBorders>
            <w:hideMark/>
          </w:tcPr>
          <w:p w14:paraId="52E0A1E0" w14:textId="77777777" w:rsidR="001F1F02" w:rsidRPr="001603BA" w:rsidRDefault="001F1F02" w:rsidP="00821888">
            <w:pPr>
              <w:pStyle w:val="TableSmallFont"/>
              <w:keepNext w:val="0"/>
              <w:jc w:val="left"/>
              <w:rPr>
                <w:rFonts w:ascii="Arial" w:hAnsi="Arial" w:cs="Arial"/>
                <w:sz w:val="18"/>
                <w:szCs w:val="18"/>
                <w:lang w:val="sv-SE"/>
              </w:rPr>
            </w:pPr>
            <w:r w:rsidRPr="001603BA">
              <w:rPr>
                <w:rFonts w:ascii="Arial" w:hAnsi="Arial" w:cs="Arial"/>
                <w:sz w:val="18"/>
                <w:szCs w:val="18"/>
                <w:lang w:val="sv-SE"/>
              </w:rPr>
              <w:t>CKM_RSA_PKCS</w:t>
            </w:r>
          </w:p>
        </w:tc>
        <w:tc>
          <w:tcPr>
            <w:tcW w:w="990" w:type="dxa"/>
            <w:tcBorders>
              <w:top w:val="nil"/>
              <w:left w:val="single" w:sz="6" w:space="0" w:color="000000"/>
              <w:bottom w:val="single" w:sz="6" w:space="0" w:color="000000"/>
              <w:right w:val="single" w:sz="6" w:space="0" w:color="000000"/>
            </w:tcBorders>
            <w:hideMark/>
          </w:tcPr>
          <w:p w14:paraId="0EAEEC43"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r w:rsidRPr="001603BA">
              <w:rPr>
                <w:rFonts w:ascii="Arial" w:hAnsi="Arial" w:cs="Arial"/>
                <w:sz w:val="18"/>
                <w:szCs w:val="18"/>
                <w:vertAlign w:val="superscript"/>
              </w:rPr>
              <w:t>2</w:t>
            </w:r>
          </w:p>
        </w:tc>
        <w:tc>
          <w:tcPr>
            <w:tcW w:w="796" w:type="dxa"/>
            <w:tcBorders>
              <w:top w:val="nil"/>
              <w:left w:val="single" w:sz="6" w:space="0" w:color="000000"/>
              <w:bottom w:val="single" w:sz="6" w:space="0" w:color="000000"/>
              <w:right w:val="single" w:sz="6" w:space="0" w:color="000000"/>
            </w:tcBorders>
            <w:hideMark/>
          </w:tcPr>
          <w:p w14:paraId="67AA90AB"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r w:rsidRPr="001603BA">
              <w:rPr>
                <w:rFonts w:ascii="Arial" w:hAnsi="Arial" w:cs="Arial"/>
                <w:sz w:val="18"/>
                <w:szCs w:val="18"/>
                <w:vertAlign w:val="superscript"/>
              </w:rPr>
              <w:t>2</w:t>
            </w:r>
          </w:p>
        </w:tc>
        <w:tc>
          <w:tcPr>
            <w:tcW w:w="530" w:type="dxa"/>
            <w:tcBorders>
              <w:top w:val="nil"/>
              <w:left w:val="single" w:sz="6" w:space="0" w:color="000000"/>
              <w:bottom w:val="single" w:sz="6" w:space="0" w:color="000000"/>
              <w:right w:val="single" w:sz="6" w:space="0" w:color="000000"/>
            </w:tcBorders>
            <w:hideMark/>
          </w:tcPr>
          <w:p w14:paraId="157CD128"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834" w:type="dxa"/>
            <w:tcBorders>
              <w:top w:val="nil"/>
              <w:left w:val="single" w:sz="6" w:space="0" w:color="000000"/>
              <w:bottom w:val="single" w:sz="6" w:space="0" w:color="000000"/>
              <w:right w:val="single" w:sz="6" w:space="0" w:color="000000"/>
            </w:tcBorders>
          </w:tcPr>
          <w:p w14:paraId="7070A79F" w14:textId="77777777" w:rsidR="001F1F02" w:rsidRPr="001603BA" w:rsidRDefault="001F1F02" w:rsidP="00821888">
            <w:pPr>
              <w:pStyle w:val="TableSmallFont"/>
              <w:keepNext w:val="0"/>
              <w:rPr>
                <w:rFonts w:ascii="Arial" w:hAnsi="Arial" w:cs="Arial"/>
                <w:sz w:val="18"/>
                <w:szCs w:val="18"/>
              </w:rPr>
            </w:pPr>
          </w:p>
        </w:tc>
        <w:tc>
          <w:tcPr>
            <w:tcW w:w="630" w:type="dxa"/>
            <w:tcBorders>
              <w:top w:val="nil"/>
              <w:left w:val="single" w:sz="6" w:space="0" w:color="000000"/>
              <w:bottom w:val="single" w:sz="6" w:space="0" w:color="000000"/>
              <w:right w:val="single" w:sz="6" w:space="0" w:color="000000"/>
            </w:tcBorders>
          </w:tcPr>
          <w:p w14:paraId="2CDB7287" w14:textId="77777777" w:rsidR="001F1F02" w:rsidRPr="001603BA" w:rsidRDefault="001F1F02" w:rsidP="00821888">
            <w:pPr>
              <w:pStyle w:val="TableSmallFont"/>
              <w:keepNext w:val="0"/>
              <w:rPr>
                <w:rFonts w:ascii="Arial" w:hAnsi="Arial" w:cs="Arial"/>
                <w:sz w:val="18"/>
                <w:szCs w:val="18"/>
              </w:rPr>
            </w:pPr>
          </w:p>
        </w:tc>
        <w:tc>
          <w:tcPr>
            <w:tcW w:w="900" w:type="dxa"/>
            <w:tcBorders>
              <w:top w:val="nil"/>
              <w:left w:val="single" w:sz="6" w:space="0" w:color="000000"/>
              <w:bottom w:val="single" w:sz="6" w:space="0" w:color="000000"/>
              <w:right w:val="single" w:sz="6" w:space="0" w:color="000000"/>
            </w:tcBorders>
            <w:hideMark/>
          </w:tcPr>
          <w:p w14:paraId="79C570F1"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810" w:type="dxa"/>
            <w:tcBorders>
              <w:top w:val="nil"/>
              <w:left w:val="single" w:sz="6" w:space="0" w:color="000000"/>
              <w:bottom w:val="single" w:sz="6" w:space="0" w:color="000000"/>
              <w:right w:val="single" w:sz="12" w:space="0" w:color="000000"/>
            </w:tcBorders>
          </w:tcPr>
          <w:p w14:paraId="268ACDD4" w14:textId="77777777" w:rsidR="001F1F02" w:rsidRPr="001603BA" w:rsidRDefault="001F1F02" w:rsidP="00821888">
            <w:pPr>
              <w:pStyle w:val="TableSmallFont"/>
              <w:keepNext w:val="0"/>
              <w:rPr>
                <w:rFonts w:ascii="Arial" w:hAnsi="Arial" w:cs="Arial"/>
                <w:sz w:val="18"/>
                <w:szCs w:val="18"/>
              </w:rPr>
            </w:pPr>
          </w:p>
        </w:tc>
      </w:tr>
      <w:tr w:rsidR="001F1F02" w:rsidRPr="00F343A3" w14:paraId="35AB3B01"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48FD004D" w14:textId="77777777" w:rsidR="001F1F02" w:rsidRPr="001603BA" w:rsidRDefault="001F1F02" w:rsidP="00821888">
            <w:pPr>
              <w:pStyle w:val="TableSmallFont"/>
              <w:keepNext w:val="0"/>
              <w:jc w:val="left"/>
              <w:rPr>
                <w:rFonts w:ascii="Arial" w:hAnsi="Arial" w:cs="Arial"/>
                <w:sz w:val="18"/>
                <w:szCs w:val="18"/>
                <w:lang w:val="sv-SE"/>
              </w:rPr>
            </w:pPr>
            <w:r w:rsidRPr="001603BA">
              <w:rPr>
                <w:rFonts w:ascii="Arial" w:hAnsi="Arial" w:cs="Arial"/>
                <w:sz w:val="18"/>
                <w:szCs w:val="18"/>
                <w:lang w:val="sv-SE"/>
              </w:rPr>
              <w:t>CKM_RSA_PKCS_OAEP</w:t>
            </w:r>
          </w:p>
        </w:tc>
        <w:tc>
          <w:tcPr>
            <w:tcW w:w="990" w:type="dxa"/>
            <w:tcBorders>
              <w:top w:val="single" w:sz="6" w:space="0" w:color="000000"/>
              <w:left w:val="single" w:sz="6" w:space="0" w:color="000000"/>
              <w:bottom w:val="single" w:sz="6" w:space="0" w:color="000000"/>
              <w:right w:val="single" w:sz="6" w:space="0" w:color="000000"/>
            </w:tcBorders>
            <w:hideMark/>
          </w:tcPr>
          <w:p w14:paraId="2D015893"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r w:rsidRPr="001603BA">
              <w:rPr>
                <w:rFonts w:ascii="Arial" w:hAnsi="Arial" w:cs="Arial"/>
                <w:sz w:val="18"/>
                <w:szCs w:val="18"/>
                <w:vertAlign w:val="superscript"/>
              </w:rPr>
              <w:t>2</w:t>
            </w:r>
          </w:p>
        </w:tc>
        <w:tc>
          <w:tcPr>
            <w:tcW w:w="796" w:type="dxa"/>
            <w:tcBorders>
              <w:top w:val="single" w:sz="6" w:space="0" w:color="000000"/>
              <w:left w:val="single" w:sz="6" w:space="0" w:color="000000"/>
              <w:bottom w:val="single" w:sz="6" w:space="0" w:color="000000"/>
              <w:right w:val="single" w:sz="6" w:space="0" w:color="000000"/>
            </w:tcBorders>
          </w:tcPr>
          <w:p w14:paraId="27AFC7A3" w14:textId="77777777" w:rsidR="001F1F02" w:rsidRPr="001603BA" w:rsidRDefault="001F1F02" w:rsidP="00821888">
            <w:pPr>
              <w:pStyle w:val="TableSmallFont"/>
              <w:keepNext w:val="0"/>
              <w:rPr>
                <w:rFonts w:ascii="Arial" w:hAnsi="Arial" w:cs="Arial"/>
                <w:sz w:val="18"/>
                <w:szCs w:val="18"/>
              </w:rPr>
            </w:pPr>
          </w:p>
        </w:tc>
        <w:tc>
          <w:tcPr>
            <w:tcW w:w="530" w:type="dxa"/>
            <w:tcBorders>
              <w:top w:val="single" w:sz="6" w:space="0" w:color="000000"/>
              <w:left w:val="single" w:sz="6" w:space="0" w:color="000000"/>
              <w:bottom w:val="single" w:sz="6" w:space="0" w:color="000000"/>
              <w:right w:val="single" w:sz="6" w:space="0" w:color="000000"/>
            </w:tcBorders>
          </w:tcPr>
          <w:p w14:paraId="1D8A6F97"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62E7B03F"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6D614A29"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hideMark/>
          </w:tcPr>
          <w:p w14:paraId="4866E89A"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810" w:type="dxa"/>
            <w:tcBorders>
              <w:top w:val="single" w:sz="6" w:space="0" w:color="000000"/>
              <w:left w:val="single" w:sz="6" w:space="0" w:color="000000"/>
              <w:bottom w:val="single" w:sz="6" w:space="0" w:color="000000"/>
              <w:right w:val="single" w:sz="12" w:space="0" w:color="000000"/>
            </w:tcBorders>
          </w:tcPr>
          <w:p w14:paraId="2EF63064" w14:textId="77777777" w:rsidR="001F1F02" w:rsidRPr="001603BA" w:rsidRDefault="001F1F02" w:rsidP="00821888">
            <w:pPr>
              <w:pStyle w:val="TableSmallFont"/>
              <w:keepNext w:val="0"/>
              <w:rPr>
                <w:rFonts w:ascii="Arial" w:hAnsi="Arial" w:cs="Arial"/>
                <w:sz w:val="18"/>
                <w:szCs w:val="18"/>
              </w:rPr>
            </w:pPr>
          </w:p>
        </w:tc>
      </w:tr>
      <w:tr w:rsidR="001F1F02" w:rsidRPr="00F343A3" w14:paraId="34FA5FBE"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05036491" w14:textId="77777777" w:rsidR="001F1F02" w:rsidRPr="001603BA" w:rsidRDefault="001F1F02" w:rsidP="00821888">
            <w:pPr>
              <w:pStyle w:val="TableSmallFont"/>
              <w:keepNext w:val="0"/>
              <w:jc w:val="left"/>
              <w:rPr>
                <w:rFonts w:ascii="Arial" w:hAnsi="Arial" w:cs="Arial"/>
                <w:sz w:val="18"/>
                <w:szCs w:val="18"/>
                <w:lang w:val="sv-SE"/>
              </w:rPr>
            </w:pPr>
            <w:r w:rsidRPr="001603BA">
              <w:rPr>
                <w:rFonts w:ascii="Arial" w:hAnsi="Arial" w:cs="Arial"/>
                <w:sz w:val="18"/>
                <w:szCs w:val="18"/>
                <w:lang w:val="sv-SE"/>
              </w:rPr>
              <w:t>CKM_RSA_PKCS_PSS</w:t>
            </w:r>
          </w:p>
        </w:tc>
        <w:tc>
          <w:tcPr>
            <w:tcW w:w="990" w:type="dxa"/>
            <w:tcBorders>
              <w:top w:val="single" w:sz="6" w:space="0" w:color="000000"/>
              <w:left w:val="single" w:sz="6" w:space="0" w:color="000000"/>
              <w:bottom w:val="single" w:sz="6" w:space="0" w:color="000000"/>
              <w:right w:val="single" w:sz="6" w:space="0" w:color="000000"/>
            </w:tcBorders>
          </w:tcPr>
          <w:p w14:paraId="6E35C1ED" w14:textId="77777777" w:rsidR="001F1F02" w:rsidRPr="001603BA" w:rsidRDefault="001F1F02" w:rsidP="00821888">
            <w:pPr>
              <w:pStyle w:val="TableSmallFont"/>
              <w:keepNext w:val="0"/>
              <w:rPr>
                <w:rFonts w:ascii="Arial" w:hAnsi="Arial" w:cs="Arial"/>
                <w:sz w:val="18"/>
                <w:szCs w:val="18"/>
                <w:lang w:val="sv-SE"/>
              </w:rPr>
            </w:pPr>
          </w:p>
        </w:tc>
        <w:tc>
          <w:tcPr>
            <w:tcW w:w="796" w:type="dxa"/>
            <w:tcBorders>
              <w:top w:val="single" w:sz="6" w:space="0" w:color="000000"/>
              <w:left w:val="single" w:sz="6" w:space="0" w:color="000000"/>
              <w:bottom w:val="single" w:sz="6" w:space="0" w:color="000000"/>
              <w:right w:val="single" w:sz="6" w:space="0" w:color="000000"/>
            </w:tcBorders>
            <w:hideMark/>
          </w:tcPr>
          <w:p w14:paraId="1F5D843B"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r w:rsidRPr="001603BA">
              <w:rPr>
                <w:rFonts w:ascii="Arial" w:hAnsi="Arial" w:cs="Arial"/>
                <w:sz w:val="18"/>
                <w:szCs w:val="18"/>
                <w:vertAlign w:val="superscript"/>
              </w:rPr>
              <w:t>2</w:t>
            </w:r>
          </w:p>
        </w:tc>
        <w:tc>
          <w:tcPr>
            <w:tcW w:w="530" w:type="dxa"/>
            <w:tcBorders>
              <w:top w:val="single" w:sz="6" w:space="0" w:color="000000"/>
              <w:left w:val="single" w:sz="6" w:space="0" w:color="000000"/>
              <w:bottom w:val="single" w:sz="6" w:space="0" w:color="000000"/>
              <w:right w:val="single" w:sz="6" w:space="0" w:color="000000"/>
            </w:tcBorders>
          </w:tcPr>
          <w:p w14:paraId="61A68AE5"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4D2B6DA0"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16196553"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6750DE97"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247844F6" w14:textId="77777777" w:rsidR="001F1F02" w:rsidRPr="001603BA" w:rsidRDefault="001F1F02" w:rsidP="00821888">
            <w:pPr>
              <w:pStyle w:val="TableSmallFont"/>
              <w:keepNext w:val="0"/>
              <w:rPr>
                <w:rFonts w:ascii="Arial" w:hAnsi="Arial" w:cs="Arial"/>
                <w:sz w:val="18"/>
                <w:szCs w:val="18"/>
              </w:rPr>
            </w:pPr>
          </w:p>
        </w:tc>
      </w:tr>
      <w:tr w:rsidR="001F1F02" w:rsidRPr="00F343A3" w14:paraId="661C33B9"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0437D5B7" w14:textId="77777777" w:rsidR="001F1F02" w:rsidRPr="001603BA" w:rsidRDefault="001F1F02" w:rsidP="00821888">
            <w:pPr>
              <w:pStyle w:val="TableSmallFont"/>
              <w:keepNext w:val="0"/>
              <w:jc w:val="left"/>
              <w:rPr>
                <w:rFonts w:ascii="Arial" w:hAnsi="Arial" w:cs="Arial"/>
                <w:sz w:val="18"/>
                <w:szCs w:val="18"/>
              </w:rPr>
            </w:pPr>
            <w:r w:rsidRPr="001603BA">
              <w:rPr>
                <w:rFonts w:ascii="Arial" w:hAnsi="Arial" w:cs="Arial"/>
                <w:sz w:val="18"/>
                <w:szCs w:val="18"/>
              </w:rPr>
              <w:t>CKM_RSA_9796</w:t>
            </w:r>
          </w:p>
        </w:tc>
        <w:tc>
          <w:tcPr>
            <w:tcW w:w="990" w:type="dxa"/>
            <w:tcBorders>
              <w:top w:val="single" w:sz="6" w:space="0" w:color="000000"/>
              <w:left w:val="single" w:sz="6" w:space="0" w:color="000000"/>
              <w:bottom w:val="single" w:sz="6" w:space="0" w:color="000000"/>
              <w:right w:val="single" w:sz="6" w:space="0" w:color="000000"/>
            </w:tcBorders>
          </w:tcPr>
          <w:p w14:paraId="6D0E9137"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62E5CC9C"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r w:rsidRPr="001603BA">
              <w:rPr>
                <w:rFonts w:ascii="Arial" w:hAnsi="Arial" w:cs="Arial"/>
                <w:sz w:val="18"/>
                <w:szCs w:val="18"/>
                <w:vertAlign w:val="superscript"/>
              </w:rPr>
              <w:t>2</w:t>
            </w:r>
          </w:p>
        </w:tc>
        <w:tc>
          <w:tcPr>
            <w:tcW w:w="530" w:type="dxa"/>
            <w:tcBorders>
              <w:top w:val="single" w:sz="6" w:space="0" w:color="000000"/>
              <w:left w:val="single" w:sz="6" w:space="0" w:color="000000"/>
              <w:bottom w:val="single" w:sz="6" w:space="0" w:color="000000"/>
              <w:right w:val="single" w:sz="6" w:space="0" w:color="000000"/>
            </w:tcBorders>
            <w:hideMark/>
          </w:tcPr>
          <w:p w14:paraId="24E77097"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834" w:type="dxa"/>
            <w:tcBorders>
              <w:top w:val="single" w:sz="6" w:space="0" w:color="000000"/>
              <w:left w:val="single" w:sz="6" w:space="0" w:color="000000"/>
              <w:bottom w:val="single" w:sz="6" w:space="0" w:color="000000"/>
              <w:right w:val="single" w:sz="6" w:space="0" w:color="000000"/>
            </w:tcBorders>
          </w:tcPr>
          <w:p w14:paraId="5DD70441"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1CCB22AF"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37FE4AB9"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3185690F" w14:textId="77777777" w:rsidR="001F1F02" w:rsidRPr="001603BA" w:rsidRDefault="001F1F02" w:rsidP="00821888">
            <w:pPr>
              <w:pStyle w:val="TableSmallFont"/>
              <w:keepNext w:val="0"/>
              <w:rPr>
                <w:rFonts w:ascii="Arial" w:hAnsi="Arial" w:cs="Arial"/>
                <w:sz w:val="18"/>
                <w:szCs w:val="18"/>
              </w:rPr>
            </w:pPr>
          </w:p>
        </w:tc>
      </w:tr>
      <w:tr w:rsidR="001F1F02" w:rsidRPr="00F343A3" w14:paraId="6D830FC6"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62F920CA" w14:textId="77777777" w:rsidR="001F1F02" w:rsidRPr="001603BA" w:rsidRDefault="001F1F02" w:rsidP="00821888">
            <w:pPr>
              <w:pStyle w:val="TableSmallFont"/>
              <w:keepNext w:val="0"/>
              <w:jc w:val="left"/>
              <w:rPr>
                <w:rFonts w:ascii="Arial" w:hAnsi="Arial" w:cs="Arial"/>
                <w:sz w:val="18"/>
                <w:szCs w:val="18"/>
                <w:lang w:val="sv-SE"/>
              </w:rPr>
            </w:pPr>
            <w:r w:rsidRPr="001603BA">
              <w:rPr>
                <w:rFonts w:ascii="Arial" w:hAnsi="Arial" w:cs="Arial"/>
                <w:sz w:val="18"/>
                <w:szCs w:val="18"/>
                <w:lang w:val="sv-SE"/>
              </w:rPr>
              <w:t>CKM_RSA_X_509</w:t>
            </w:r>
          </w:p>
        </w:tc>
        <w:tc>
          <w:tcPr>
            <w:tcW w:w="990" w:type="dxa"/>
            <w:tcBorders>
              <w:top w:val="single" w:sz="6" w:space="0" w:color="000000"/>
              <w:left w:val="single" w:sz="6" w:space="0" w:color="000000"/>
              <w:bottom w:val="single" w:sz="6" w:space="0" w:color="000000"/>
              <w:right w:val="single" w:sz="6" w:space="0" w:color="000000"/>
            </w:tcBorders>
            <w:hideMark/>
          </w:tcPr>
          <w:p w14:paraId="0A6BC465"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r w:rsidRPr="001603BA">
              <w:rPr>
                <w:rFonts w:ascii="Arial" w:hAnsi="Arial" w:cs="Arial"/>
                <w:sz w:val="18"/>
                <w:szCs w:val="18"/>
                <w:vertAlign w:val="superscript"/>
              </w:rPr>
              <w:t>2</w:t>
            </w:r>
          </w:p>
        </w:tc>
        <w:tc>
          <w:tcPr>
            <w:tcW w:w="796" w:type="dxa"/>
            <w:tcBorders>
              <w:top w:val="single" w:sz="6" w:space="0" w:color="000000"/>
              <w:left w:val="single" w:sz="6" w:space="0" w:color="000000"/>
              <w:bottom w:val="single" w:sz="6" w:space="0" w:color="000000"/>
              <w:right w:val="single" w:sz="6" w:space="0" w:color="000000"/>
            </w:tcBorders>
            <w:hideMark/>
          </w:tcPr>
          <w:p w14:paraId="635A1674"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r w:rsidRPr="001603BA">
              <w:rPr>
                <w:rFonts w:ascii="Arial" w:hAnsi="Arial" w:cs="Arial"/>
                <w:sz w:val="18"/>
                <w:szCs w:val="18"/>
                <w:vertAlign w:val="superscript"/>
              </w:rPr>
              <w:t>2</w:t>
            </w:r>
          </w:p>
        </w:tc>
        <w:tc>
          <w:tcPr>
            <w:tcW w:w="530" w:type="dxa"/>
            <w:tcBorders>
              <w:top w:val="single" w:sz="6" w:space="0" w:color="000000"/>
              <w:left w:val="single" w:sz="6" w:space="0" w:color="000000"/>
              <w:bottom w:val="single" w:sz="6" w:space="0" w:color="000000"/>
              <w:right w:val="single" w:sz="6" w:space="0" w:color="000000"/>
            </w:tcBorders>
            <w:hideMark/>
          </w:tcPr>
          <w:p w14:paraId="121C5016"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834" w:type="dxa"/>
            <w:tcBorders>
              <w:top w:val="single" w:sz="6" w:space="0" w:color="000000"/>
              <w:left w:val="single" w:sz="6" w:space="0" w:color="000000"/>
              <w:bottom w:val="single" w:sz="6" w:space="0" w:color="000000"/>
              <w:right w:val="single" w:sz="6" w:space="0" w:color="000000"/>
            </w:tcBorders>
          </w:tcPr>
          <w:p w14:paraId="63391DB4"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213567B2"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hideMark/>
          </w:tcPr>
          <w:p w14:paraId="18D7E152"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810" w:type="dxa"/>
            <w:tcBorders>
              <w:top w:val="single" w:sz="6" w:space="0" w:color="000000"/>
              <w:left w:val="single" w:sz="6" w:space="0" w:color="000000"/>
              <w:bottom w:val="single" w:sz="6" w:space="0" w:color="000000"/>
              <w:right w:val="single" w:sz="12" w:space="0" w:color="000000"/>
            </w:tcBorders>
          </w:tcPr>
          <w:p w14:paraId="2CEBCF79" w14:textId="77777777" w:rsidR="001F1F02" w:rsidRPr="001603BA" w:rsidRDefault="001F1F02" w:rsidP="00821888">
            <w:pPr>
              <w:pStyle w:val="TableSmallFont"/>
              <w:keepNext w:val="0"/>
              <w:rPr>
                <w:rFonts w:ascii="Arial" w:hAnsi="Arial" w:cs="Arial"/>
                <w:sz w:val="18"/>
                <w:szCs w:val="18"/>
              </w:rPr>
            </w:pPr>
          </w:p>
        </w:tc>
      </w:tr>
      <w:tr w:rsidR="001F1F02" w:rsidRPr="00F343A3" w14:paraId="1544A18B"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58010F52" w14:textId="77777777" w:rsidR="001F1F02" w:rsidRPr="001603BA" w:rsidRDefault="001F1F02" w:rsidP="00821888">
            <w:pPr>
              <w:pStyle w:val="TableSmallFont"/>
              <w:keepNext w:val="0"/>
              <w:jc w:val="left"/>
              <w:rPr>
                <w:rFonts w:ascii="Arial" w:hAnsi="Arial" w:cs="Arial"/>
                <w:sz w:val="18"/>
                <w:szCs w:val="18"/>
                <w:lang w:val="sv-SE"/>
              </w:rPr>
            </w:pPr>
            <w:r w:rsidRPr="001603BA">
              <w:rPr>
                <w:rFonts w:ascii="Arial" w:hAnsi="Arial" w:cs="Arial"/>
                <w:sz w:val="18"/>
                <w:szCs w:val="18"/>
                <w:lang w:val="sv-SE"/>
              </w:rPr>
              <w:t>CKM_RSA_X9_31</w:t>
            </w:r>
          </w:p>
        </w:tc>
        <w:tc>
          <w:tcPr>
            <w:tcW w:w="990" w:type="dxa"/>
            <w:tcBorders>
              <w:top w:val="single" w:sz="6" w:space="0" w:color="000000"/>
              <w:left w:val="single" w:sz="6" w:space="0" w:color="000000"/>
              <w:bottom w:val="single" w:sz="6" w:space="0" w:color="000000"/>
              <w:right w:val="single" w:sz="6" w:space="0" w:color="000000"/>
            </w:tcBorders>
          </w:tcPr>
          <w:p w14:paraId="3BB5A850" w14:textId="77777777" w:rsidR="001F1F02" w:rsidRPr="001603BA" w:rsidRDefault="001F1F02" w:rsidP="00821888">
            <w:pPr>
              <w:pStyle w:val="TableSmallFont"/>
              <w:keepNext w:val="0"/>
              <w:rPr>
                <w:rFonts w:ascii="Arial" w:hAnsi="Arial" w:cs="Arial"/>
                <w:sz w:val="18"/>
                <w:szCs w:val="18"/>
                <w:lang w:val="sv-SE"/>
              </w:rPr>
            </w:pPr>
          </w:p>
        </w:tc>
        <w:tc>
          <w:tcPr>
            <w:tcW w:w="796" w:type="dxa"/>
            <w:tcBorders>
              <w:top w:val="single" w:sz="6" w:space="0" w:color="000000"/>
              <w:left w:val="single" w:sz="6" w:space="0" w:color="000000"/>
              <w:bottom w:val="single" w:sz="6" w:space="0" w:color="000000"/>
              <w:right w:val="single" w:sz="6" w:space="0" w:color="000000"/>
            </w:tcBorders>
            <w:hideMark/>
          </w:tcPr>
          <w:p w14:paraId="4306D1A4" w14:textId="77777777" w:rsidR="001F1F02" w:rsidRPr="001603BA" w:rsidRDefault="001F1F02" w:rsidP="00821888">
            <w:pPr>
              <w:pStyle w:val="TableSmallFont"/>
              <w:keepNext w:val="0"/>
              <w:rPr>
                <w:rFonts w:ascii="Arial" w:hAnsi="Arial" w:cs="Arial"/>
                <w:sz w:val="18"/>
                <w:szCs w:val="18"/>
                <w:lang w:val="sv-SE"/>
              </w:rPr>
            </w:pPr>
            <w:r w:rsidRPr="001603BA">
              <w:rPr>
                <w:rFonts w:ascii="Arial" w:hAnsi="Arial" w:cs="Arial"/>
                <w:sz w:val="18"/>
                <w:szCs w:val="18"/>
              </w:rPr>
              <w:sym w:font="Wingdings" w:char="F0FC"/>
            </w:r>
            <w:r w:rsidRPr="001603BA">
              <w:rPr>
                <w:rFonts w:ascii="Arial" w:hAnsi="Arial" w:cs="Arial"/>
                <w:sz w:val="18"/>
                <w:szCs w:val="18"/>
                <w:vertAlign w:val="superscript"/>
                <w:lang w:val="sv-SE"/>
              </w:rPr>
              <w:t>2</w:t>
            </w:r>
          </w:p>
        </w:tc>
        <w:tc>
          <w:tcPr>
            <w:tcW w:w="530" w:type="dxa"/>
            <w:tcBorders>
              <w:top w:val="single" w:sz="6" w:space="0" w:color="000000"/>
              <w:left w:val="single" w:sz="6" w:space="0" w:color="000000"/>
              <w:bottom w:val="single" w:sz="6" w:space="0" w:color="000000"/>
              <w:right w:val="single" w:sz="6" w:space="0" w:color="000000"/>
            </w:tcBorders>
          </w:tcPr>
          <w:p w14:paraId="77A54C7A" w14:textId="77777777" w:rsidR="001F1F02" w:rsidRPr="001603BA" w:rsidRDefault="001F1F02" w:rsidP="00821888">
            <w:pPr>
              <w:pStyle w:val="TableSmallFont"/>
              <w:keepNext w:val="0"/>
              <w:rPr>
                <w:rFonts w:ascii="Arial" w:hAnsi="Arial" w:cs="Arial"/>
                <w:sz w:val="18"/>
                <w:szCs w:val="18"/>
                <w:lang w:val="sv-SE"/>
              </w:rPr>
            </w:pPr>
          </w:p>
        </w:tc>
        <w:tc>
          <w:tcPr>
            <w:tcW w:w="834" w:type="dxa"/>
            <w:tcBorders>
              <w:top w:val="single" w:sz="6" w:space="0" w:color="000000"/>
              <w:left w:val="single" w:sz="6" w:space="0" w:color="000000"/>
              <w:bottom w:val="single" w:sz="6" w:space="0" w:color="000000"/>
              <w:right w:val="single" w:sz="6" w:space="0" w:color="000000"/>
            </w:tcBorders>
          </w:tcPr>
          <w:p w14:paraId="1B73E49A" w14:textId="77777777" w:rsidR="001F1F02" w:rsidRPr="001603BA" w:rsidRDefault="001F1F02" w:rsidP="00821888">
            <w:pPr>
              <w:pStyle w:val="TableSmallFont"/>
              <w:keepNext w:val="0"/>
              <w:rPr>
                <w:rFonts w:ascii="Arial" w:hAnsi="Arial" w:cs="Arial"/>
                <w:sz w:val="18"/>
                <w:szCs w:val="18"/>
                <w:lang w:val="sv-SE"/>
              </w:rPr>
            </w:pPr>
          </w:p>
        </w:tc>
        <w:tc>
          <w:tcPr>
            <w:tcW w:w="630" w:type="dxa"/>
            <w:tcBorders>
              <w:top w:val="single" w:sz="6" w:space="0" w:color="000000"/>
              <w:left w:val="single" w:sz="6" w:space="0" w:color="000000"/>
              <w:bottom w:val="single" w:sz="6" w:space="0" w:color="000000"/>
              <w:right w:val="single" w:sz="6" w:space="0" w:color="000000"/>
            </w:tcBorders>
          </w:tcPr>
          <w:p w14:paraId="48159A39" w14:textId="77777777" w:rsidR="001F1F02" w:rsidRPr="001603BA" w:rsidRDefault="001F1F02" w:rsidP="00821888">
            <w:pPr>
              <w:pStyle w:val="TableSmallFont"/>
              <w:keepNext w:val="0"/>
              <w:rPr>
                <w:rFonts w:ascii="Arial" w:hAnsi="Arial" w:cs="Arial"/>
                <w:sz w:val="18"/>
                <w:szCs w:val="18"/>
                <w:lang w:val="sv-SE"/>
              </w:rPr>
            </w:pPr>
          </w:p>
        </w:tc>
        <w:tc>
          <w:tcPr>
            <w:tcW w:w="900" w:type="dxa"/>
            <w:tcBorders>
              <w:top w:val="single" w:sz="6" w:space="0" w:color="000000"/>
              <w:left w:val="single" w:sz="6" w:space="0" w:color="000000"/>
              <w:bottom w:val="single" w:sz="6" w:space="0" w:color="000000"/>
              <w:right w:val="single" w:sz="6" w:space="0" w:color="000000"/>
            </w:tcBorders>
          </w:tcPr>
          <w:p w14:paraId="7FCA51F9" w14:textId="77777777" w:rsidR="001F1F02" w:rsidRPr="001603BA" w:rsidRDefault="001F1F02" w:rsidP="00821888">
            <w:pPr>
              <w:pStyle w:val="TableSmallFont"/>
              <w:keepNext w:val="0"/>
              <w:rPr>
                <w:rFonts w:ascii="Arial" w:hAnsi="Arial" w:cs="Arial"/>
                <w:sz w:val="18"/>
                <w:szCs w:val="18"/>
                <w:lang w:val="sv-SE"/>
              </w:rPr>
            </w:pPr>
          </w:p>
        </w:tc>
        <w:tc>
          <w:tcPr>
            <w:tcW w:w="810" w:type="dxa"/>
            <w:tcBorders>
              <w:top w:val="single" w:sz="6" w:space="0" w:color="000000"/>
              <w:left w:val="single" w:sz="6" w:space="0" w:color="000000"/>
              <w:bottom w:val="single" w:sz="6" w:space="0" w:color="000000"/>
              <w:right w:val="single" w:sz="12" w:space="0" w:color="000000"/>
            </w:tcBorders>
          </w:tcPr>
          <w:p w14:paraId="0FB7B26C" w14:textId="77777777" w:rsidR="001F1F02" w:rsidRPr="001603BA" w:rsidRDefault="001F1F02" w:rsidP="00821888">
            <w:pPr>
              <w:pStyle w:val="TableSmallFont"/>
              <w:keepNext w:val="0"/>
              <w:rPr>
                <w:rFonts w:ascii="Arial" w:hAnsi="Arial" w:cs="Arial"/>
                <w:sz w:val="18"/>
                <w:szCs w:val="18"/>
                <w:lang w:val="sv-SE"/>
              </w:rPr>
            </w:pPr>
          </w:p>
        </w:tc>
      </w:tr>
      <w:tr w:rsidR="001F1F02" w:rsidRPr="00F343A3" w14:paraId="5FF1AB85"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04F60FD7" w14:textId="77777777" w:rsidR="001F1F02" w:rsidRPr="001603BA" w:rsidRDefault="001F1F02" w:rsidP="00821888">
            <w:pPr>
              <w:pStyle w:val="TableSmallFont"/>
              <w:keepNext w:val="0"/>
              <w:jc w:val="left"/>
              <w:rPr>
                <w:rFonts w:ascii="Arial" w:hAnsi="Arial" w:cs="Arial"/>
                <w:sz w:val="18"/>
                <w:szCs w:val="18"/>
              </w:rPr>
            </w:pPr>
            <w:r w:rsidRPr="001603BA">
              <w:rPr>
                <w:rFonts w:ascii="Arial" w:hAnsi="Arial" w:cs="Arial"/>
                <w:sz w:val="18"/>
                <w:szCs w:val="18"/>
              </w:rPr>
              <w:t>CKM_SHA1_RSA_PKCS</w:t>
            </w:r>
          </w:p>
        </w:tc>
        <w:tc>
          <w:tcPr>
            <w:tcW w:w="990" w:type="dxa"/>
            <w:tcBorders>
              <w:top w:val="single" w:sz="6" w:space="0" w:color="000000"/>
              <w:left w:val="single" w:sz="6" w:space="0" w:color="000000"/>
              <w:bottom w:val="single" w:sz="6" w:space="0" w:color="000000"/>
              <w:right w:val="single" w:sz="6" w:space="0" w:color="000000"/>
            </w:tcBorders>
          </w:tcPr>
          <w:p w14:paraId="6ECA6360"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65534386"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46524A04"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5DEE493A"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197C24BE"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4A9A4B5D"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1C4A0D6C" w14:textId="77777777" w:rsidR="001F1F02" w:rsidRPr="001603BA" w:rsidRDefault="001F1F02" w:rsidP="00821888">
            <w:pPr>
              <w:pStyle w:val="TableSmallFont"/>
              <w:keepNext w:val="0"/>
              <w:rPr>
                <w:rFonts w:ascii="Arial" w:hAnsi="Arial" w:cs="Arial"/>
                <w:sz w:val="18"/>
                <w:szCs w:val="18"/>
              </w:rPr>
            </w:pPr>
          </w:p>
        </w:tc>
      </w:tr>
      <w:tr w:rsidR="001F1F02" w:rsidRPr="00F343A3" w14:paraId="4777F14A"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554DEB80" w14:textId="77777777" w:rsidR="001F1F02" w:rsidRPr="001603BA" w:rsidRDefault="001F1F02" w:rsidP="00821888">
            <w:pPr>
              <w:pStyle w:val="TableSmallFont"/>
              <w:keepNext w:val="0"/>
              <w:jc w:val="left"/>
              <w:rPr>
                <w:rFonts w:ascii="Arial" w:hAnsi="Arial" w:cs="Arial"/>
                <w:sz w:val="18"/>
                <w:szCs w:val="18"/>
              </w:rPr>
            </w:pPr>
            <w:r w:rsidRPr="001603BA">
              <w:rPr>
                <w:rFonts w:ascii="Arial" w:hAnsi="Arial" w:cs="Arial"/>
                <w:sz w:val="18"/>
                <w:szCs w:val="18"/>
              </w:rPr>
              <w:t>CKM_SHA256_RSA_PKCS</w:t>
            </w:r>
          </w:p>
        </w:tc>
        <w:tc>
          <w:tcPr>
            <w:tcW w:w="990" w:type="dxa"/>
            <w:tcBorders>
              <w:top w:val="single" w:sz="6" w:space="0" w:color="000000"/>
              <w:left w:val="single" w:sz="6" w:space="0" w:color="000000"/>
              <w:bottom w:val="single" w:sz="6" w:space="0" w:color="000000"/>
              <w:right w:val="single" w:sz="6" w:space="0" w:color="000000"/>
            </w:tcBorders>
          </w:tcPr>
          <w:p w14:paraId="295073B4"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0E7390F1"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028C2B25"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565FE9C1"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38977D9D"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26BABB1D"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64A92186" w14:textId="77777777" w:rsidR="001F1F02" w:rsidRPr="001603BA" w:rsidRDefault="001F1F02" w:rsidP="00821888">
            <w:pPr>
              <w:pStyle w:val="TableSmallFont"/>
              <w:keepNext w:val="0"/>
              <w:rPr>
                <w:rFonts w:ascii="Arial" w:hAnsi="Arial" w:cs="Arial"/>
                <w:sz w:val="18"/>
                <w:szCs w:val="18"/>
              </w:rPr>
            </w:pPr>
          </w:p>
        </w:tc>
      </w:tr>
      <w:tr w:rsidR="001F1F02" w:rsidRPr="00F343A3" w14:paraId="387D1022"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5F707507" w14:textId="77777777" w:rsidR="001F1F02" w:rsidRPr="001603BA" w:rsidRDefault="001F1F02" w:rsidP="00821888">
            <w:pPr>
              <w:pStyle w:val="TableSmallFont"/>
              <w:keepNext w:val="0"/>
              <w:jc w:val="left"/>
              <w:rPr>
                <w:rFonts w:ascii="Arial" w:hAnsi="Arial" w:cs="Arial"/>
                <w:sz w:val="18"/>
                <w:szCs w:val="18"/>
              </w:rPr>
            </w:pPr>
            <w:r w:rsidRPr="001603BA">
              <w:rPr>
                <w:rFonts w:ascii="Arial" w:hAnsi="Arial" w:cs="Arial"/>
                <w:sz w:val="18"/>
                <w:szCs w:val="18"/>
              </w:rPr>
              <w:t>CKM_SHA384_RSA_PKCS</w:t>
            </w:r>
          </w:p>
        </w:tc>
        <w:tc>
          <w:tcPr>
            <w:tcW w:w="990" w:type="dxa"/>
            <w:tcBorders>
              <w:top w:val="single" w:sz="6" w:space="0" w:color="000000"/>
              <w:left w:val="single" w:sz="6" w:space="0" w:color="000000"/>
              <w:bottom w:val="single" w:sz="6" w:space="0" w:color="000000"/>
              <w:right w:val="single" w:sz="6" w:space="0" w:color="000000"/>
            </w:tcBorders>
          </w:tcPr>
          <w:p w14:paraId="784682E1"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4417DCD0"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627EE0C4"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3881AACD"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61824E04"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5EF7DD99"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65FD10DE" w14:textId="77777777" w:rsidR="001F1F02" w:rsidRPr="001603BA" w:rsidRDefault="001F1F02" w:rsidP="00821888">
            <w:pPr>
              <w:pStyle w:val="TableSmallFont"/>
              <w:keepNext w:val="0"/>
              <w:rPr>
                <w:rFonts w:ascii="Arial" w:hAnsi="Arial" w:cs="Arial"/>
                <w:sz w:val="18"/>
                <w:szCs w:val="18"/>
              </w:rPr>
            </w:pPr>
          </w:p>
        </w:tc>
      </w:tr>
      <w:tr w:rsidR="001F1F02" w:rsidRPr="00F343A3" w14:paraId="4759A12C"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30E0A904" w14:textId="77777777" w:rsidR="001F1F02" w:rsidRPr="001603BA" w:rsidRDefault="001F1F02" w:rsidP="00821888">
            <w:pPr>
              <w:pStyle w:val="TableSmallFont"/>
              <w:keepNext w:val="0"/>
              <w:jc w:val="left"/>
              <w:rPr>
                <w:rFonts w:ascii="Arial" w:hAnsi="Arial" w:cs="Arial"/>
                <w:sz w:val="18"/>
                <w:szCs w:val="18"/>
              </w:rPr>
            </w:pPr>
            <w:r w:rsidRPr="001603BA">
              <w:rPr>
                <w:rFonts w:ascii="Arial" w:hAnsi="Arial" w:cs="Arial"/>
                <w:sz w:val="18"/>
                <w:szCs w:val="18"/>
              </w:rPr>
              <w:lastRenderedPageBreak/>
              <w:t>CKM_SHA512_RSA_PKCS</w:t>
            </w:r>
          </w:p>
        </w:tc>
        <w:tc>
          <w:tcPr>
            <w:tcW w:w="990" w:type="dxa"/>
            <w:tcBorders>
              <w:top w:val="single" w:sz="6" w:space="0" w:color="000000"/>
              <w:left w:val="single" w:sz="6" w:space="0" w:color="000000"/>
              <w:bottom w:val="single" w:sz="6" w:space="0" w:color="000000"/>
              <w:right w:val="single" w:sz="6" w:space="0" w:color="000000"/>
            </w:tcBorders>
          </w:tcPr>
          <w:p w14:paraId="35C0CEED"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40CF3715"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68810A6D"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3979E3B8"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1421E7CF"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73C69B21"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253A4444" w14:textId="77777777" w:rsidR="001F1F02" w:rsidRPr="001603BA" w:rsidRDefault="001F1F02" w:rsidP="00821888">
            <w:pPr>
              <w:pStyle w:val="TableSmallFont"/>
              <w:keepNext w:val="0"/>
              <w:rPr>
                <w:rFonts w:ascii="Arial" w:hAnsi="Arial" w:cs="Arial"/>
                <w:sz w:val="18"/>
                <w:szCs w:val="18"/>
              </w:rPr>
            </w:pPr>
          </w:p>
        </w:tc>
      </w:tr>
      <w:tr w:rsidR="001F1F02" w:rsidRPr="00F343A3" w14:paraId="77536CAA"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5488DEDD" w14:textId="77777777" w:rsidR="001F1F02" w:rsidRPr="001603BA" w:rsidRDefault="001F1F02" w:rsidP="00821888">
            <w:pPr>
              <w:pStyle w:val="TableSmallFont"/>
              <w:keepNext w:val="0"/>
              <w:jc w:val="left"/>
              <w:rPr>
                <w:rFonts w:ascii="Arial" w:hAnsi="Arial" w:cs="Arial"/>
                <w:sz w:val="18"/>
                <w:szCs w:val="18"/>
              </w:rPr>
            </w:pPr>
            <w:r w:rsidRPr="001603BA">
              <w:rPr>
                <w:rFonts w:ascii="Arial" w:hAnsi="Arial" w:cs="Arial"/>
                <w:sz w:val="18"/>
                <w:szCs w:val="18"/>
              </w:rPr>
              <w:t>CKM_SHA1_RSA_PKCS_PSS</w:t>
            </w:r>
          </w:p>
        </w:tc>
        <w:tc>
          <w:tcPr>
            <w:tcW w:w="990" w:type="dxa"/>
            <w:tcBorders>
              <w:top w:val="single" w:sz="6" w:space="0" w:color="000000"/>
              <w:left w:val="single" w:sz="6" w:space="0" w:color="000000"/>
              <w:bottom w:val="single" w:sz="6" w:space="0" w:color="000000"/>
              <w:right w:val="single" w:sz="6" w:space="0" w:color="000000"/>
            </w:tcBorders>
          </w:tcPr>
          <w:p w14:paraId="21DAA1DF" w14:textId="77777777" w:rsidR="001F1F02" w:rsidRPr="001603BA" w:rsidRDefault="001F1F02" w:rsidP="00821888">
            <w:pPr>
              <w:pStyle w:val="TableSmallFont"/>
              <w:keepNext w:val="0"/>
              <w:jc w:val="left"/>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5B80BCD4"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74D90287" w14:textId="77777777" w:rsidR="001F1F02" w:rsidRPr="001603BA" w:rsidRDefault="001F1F02" w:rsidP="00821888">
            <w:pPr>
              <w:pStyle w:val="TableSmallFont"/>
              <w:keepNext w:val="0"/>
              <w:jc w:val="left"/>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4442FC5D" w14:textId="77777777" w:rsidR="001F1F02" w:rsidRPr="001603BA" w:rsidRDefault="001F1F02" w:rsidP="00821888">
            <w:pPr>
              <w:pStyle w:val="TableSmallFont"/>
              <w:keepNext w:val="0"/>
              <w:jc w:val="left"/>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58D8576C" w14:textId="77777777" w:rsidR="001F1F02" w:rsidRPr="001603BA" w:rsidRDefault="001F1F02" w:rsidP="00821888">
            <w:pPr>
              <w:pStyle w:val="TableSmallFont"/>
              <w:keepNext w:val="0"/>
              <w:jc w:val="left"/>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7E9EA9B1" w14:textId="77777777" w:rsidR="001F1F02" w:rsidRPr="001603BA" w:rsidRDefault="001F1F02" w:rsidP="00821888">
            <w:pPr>
              <w:pStyle w:val="TableSmallFont"/>
              <w:keepNext w:val="0"/>
              <w:jc w:val="left"/>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27E0D4E0" w14:textId="77777777" w:rsidR="001F1F02" w:rsidRPr="001603BA" w:rsidRDefault="001F1F02" w:rsidP="00821888">
            <w:pPr>
              <w:pStyle w:val="TableSmallFont"/>
              <w:keepNext w:val="0"/>
              <w:jc w:val="left"/>
              <w:rPr>
                <w:rFonts w:ascii="Arial" w:hAnsi="Arial" w:cs="Arial"/>
                <w:sz w:val="18"/>
                <w:szCs w:val="18"/>
              </w:rPr>
            </w:pPr>
          </w:p>
        </w:tc>
      </w:tr>
      <w:tr w:rsidR="001F1F02" w:rsidRPr="00F343A3" w14:paraId="2850225E"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567CA70C" w14:textId="77777777" w:rsidR="001F1F02" w:rsidRPr="001603BA" w:rsidRDefault="001F1F02" w:rsidP="00821888">
            <w:pPr>
              <w:pStyle w:val="TableSmallFont"/>
              <w:keepNext w:val="0"/>
              <w:jc w:val="left"/>
              <w:rPr>
                <w:rFonts w:ascii="Arial" w:hAnsi="Arial" w:cs="Arial"/>
                <w:sz w:val="18"/>
                <w:szCs w:val="18"/>
              </w:rPr>
            </w:pPr>
            <w:r w:rsidRPr="001603BA">
              <w:rPr>
                <w:rFonts w:ascii="Arial" w:hAnsi="Arial" w:cs="Arial"/>
                <w:sz w:val="18"/>
                <w:szCs w:val="18"/>
              </w:rPr>
              <w:t>CKM_SHA256_RSA_PKCS_PSS</w:t>
            </w:r>
          </w:p>
        </w:tc>
        <w:tc>
          <w:tcPr>
            <w:tcW w:w="990" w:type="dxa"/>
            <w:tcBorders>
              <w:top w:val="single" w:sz="6" w:space="0" w:color="000000"/>
              <w:left w:val="single" w:sz="6" w:space="0" w:color="000000"/>
              <w:bottom w:val="single" w:sz="6" w:space="0" w:color="000000"/>
              <w:right w:val="single" w:sz="6" w:space="0" w:color="000000"/>
            </w:tcBorders>
          </w:tcPr>
          <w:p w14:paraId="072169C7" w14:textId="77777777" w:rsidR="001F1F02" w:rsidRPr="001603BA" w:rsidRDefault="001F1F02" w:rsidP="00821888">
            <w:pPr>
              <w:pStyle w:val="TableSmallFont"/>
              <w:keepNext w:val="0"/>
              <w:jc w:val="left"/>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27E3B8C8"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6634A10D" w14:textId="77777777" w:rsidR="001F1F02" w:rsidRPr="001603BA" w:rsidRDefault="001F1F02" w:rsidP="00821888">
            <w:pPr>
              <w:pStyle w:val="TableSmallFont"/>
              <w:keepNext w:val="0"/>
              <w:jc w:val="left"/>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0C136C1B" w14:textId="77777777" w:rsidR="001F1F02" w:rsidRPr="001603BA" w:rsidRDefault="001F1F02" w:rsidP="00821888">
            <w:pPr>
              <w:pStyle w:val="TableSmallFont"/>
              <w:keepNext w:val="0"/>
              <w:jc w:val="left"/>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60270F5D" w14:textId="77777777" w:rsidR="001F1F02" w:rsidRPr="001603BA" w:rsidRDefault="001F1F02" w:rsidP="00821888">
            <w:pPr>
              <w:pStyle w:val="TableSmallFont"/>
              <w:keepNext w:val="0"/>
              <w:jc w:val="left"/>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55854E88" w14:textId="77777777" w:rsidR="001F1F02" w:rsidRPr="001603BA" w:rsidRDefault="001F1F02" w:rsidP="00821888">
            <w:pPr>
              <w:pStyle w:val="TableSmallFont"/>
              <w:keepNext w:val="0"/>
              <w:jc w:val="left"/>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762298E3" w14:textId="77777777" w:rsidR="001F1F02" w:rsidRPr="001603BA" w:rsidRDefault="001F1F02" w:rsidP="00821888">
            <w:pPr>
              <w:pStyle w:val="TableSmallFont"/>
              <w:keepNext w:val="0"/>
              <w:jc w:val="left"/>
              <w:rPr>
                <w:rFonts w:ascii="Arial" w:hAnsi="Arial" w:cs="Arial"/>
                <w:sz w:val="18"/>
                <w:szCs w:val="18"/>
              </w:rPr>
            </w:pPr>
          </w:p>
        </w:tc>
      </w:tr>
      <w:tr w:rsidR="001F1F02" w:rsidRPr="00F343A3" w14:paraId="6219F515"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25434B30" w14:textId="77777777" w:rsidR="001F1F02" w:rsidRPr="001603BA" w:rsidRDefault="001F1F02" w:rsidP="00821888">
            <w:pPr>
              <w:pStyle w:val="TableSmallFont"/>
              <w:keepNext w:val="0"/>
              <w:jc w:val="left"/>
              <w:rPr>
                <w:rFonts w:ascii="Arial" w:hAnsi="Arial" w:cs="Arial"/>
                <w:sz w:val="18"/>
                <w:szCs w:val="18"/>
              </w:rPr>
            </w:pPr>
            <w:r w:rsidRPr="001603BA">
              <w:rPr>
                <w:rFonts w:ascii="Arial" w:hAnsi="Arial" w:cs="Arial"/>
                <w:sz w:val="18"/>
                <w:szCs w:val="18"/>
              </w:rPr>
              <w:t>CKM_SHA384_RSA_PKCS_PSS</w:t>
            </w:r>
          </w:p>
        </w:tc>
        <w:tc>
          <w:tcPr>
            <w:tcW w:w="990" w:type="dxa"/>
            <w:tcBorders>
              <w:top w:val="single" w:sz="6" w:space="0" w:color="000000"/>
              <w:left w:val="single" w:sz="6" w:space="0" w:color="000000"/>
              <w:bottom w:val="single" w:sz="6" w:space="0" w:color="000000"/>
              <w:right w:val="single" w:sz="6" w:space="0" w:color="000000"/>
            </w:tcBorders>
          </w:tcPr>
          <w:p w14:paraId="21A83E84" w14:textId="77777777" w:rsidR="001F1F02" w:rsidRPr="001603BA" w:rsidRDefault="001F1F02" w:rsidP="00821888">
            <w:pPr>
              <w:pStyle w:val="TableSmallFont"/>
              <w:keepNext w:val="0"/>
              <w:jc w:val="left"/>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4E730BC5"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2E9758CA" w14:textId="77777777" w:rsidR="001F1F02" w:rsidRPr="001603BA" w:rsidRDefault="001F1F02" w:rsidP="00821888">
            <w:pPr>
              <w:pStyle w:val="TableSmallFont"/>
              <w:keepNext w:val="0"/>
              <w:jc w:val="left"/>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7F35F726" w14:textId="77777777" w:rsidR="001F1F02" w:rsidRPr="001603BA" w:rsidRDefault="001F1F02" w:rsidP="00821888">
            <w:pPr>
              <w:pStyle w:val="TableSmallFont"/>
              <w:keepNext w:val="0"/>
              <w:jc w:val="left"/>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54576EBB" w14:textId="77777777" w:rsidR="001F1F02" w:rsidRPr="001603BA" w:rsidRDefault="001F1F02" w:rsidP="00821888">
            <w:pPr>
              <w:pStyle w:val="TableSmallFont"/>
              <w:keepNext w:val="0"/>
              <w:jc w:val="left"/>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393FD493" w14:textId="77777777" w:rsidR="001F1F02" w:rsidRPr="001603BA" w:rsidRDefault="001F1F02" w:rsidP="00821888">
            <w:pPr>
              <w:pStyle w:val="TableSmallFont"/>
              <w:keepNext w:val="0"/>
              <w:jc w:val="left"/>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60CAE0AB" w14:textId="77777777" w:rsidR="001F1F02" w:rsidRPr="001603BA" w:rsidRDefault="001F1F02" w:rsidP="00821888">
            <w:pPr>
              <w:pStyle w:val="TableSmallFont"/>
              <w:keepNext w:val="0"/>
              <w:jc w:val="left"/>
              <w:rPr>
                <w:rFonts w:ascii="Arial" w:hAnsi="Arial" w:cs="Arial"/>
                <w:sz w:val="18"/>
                <w:szCs w:val="18"/>
              </w:rPr>
            </w:pPr>
          </w:p>
        </w:tc>
      </w:tr>
      <w:tr w:rsidR="001F1F02" w:rsidRPr="00F343A3" w14:paraId="3F08F5E4"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18DC153A" w14:textId="77777777" w:rsidR="001F1F02" w:rsidRPr="001603BA" w:rsidRDefault="001F1F02" w:rsidP="00821888">
            <w:pPr>
              <w:pStyle w:val="TableSmallFont"/>
              <w:keepNext w:val="0"/>
              <w:jc w:val="left"/>
              <w:rPr>
                <w:rFonts w:ascii="Arial" w:hAnsi="Arial" w:cs="Arial"/>
                <w:sz w:val="18"/>
                <w:szCs w:val="18"/>
              </w:rPr>
            </w:pPr>
            <w:r w:rsidRPr="001603BA">
              <w:rPr>
                <w:rFonts w:ascii="Arial" w:hAnsi="Arial" w:cs="Arial"/>
                <w:sz w:val="18"/>
                <w:szCs w:val="18"/>
              </w:rPr>
              <w:t>CKM_SHA512_RSA_PKCS_PSS</w:t>
            </w:r>
          </w:p>
        </w:tc>
        <w:tc>
          <w:tcPr>
            <w:tcW w:w="990" w:type="dxa"/>
            <w:tcBorders>
              <w:top w:val="single" w:sz="6" w:space="0" w:color="000000"/>
              <w:left w:val="single" w:sz="6" w:space="0" w:color="000000"/>
              <w:bottom w:val="single" w:sz="6" w:space="0" w:color="000000"/>
              <w:right w:val="single" w:sz="6" w:space="0" w:color="000000"/>
            </w:tcBorders>
          </w:tcPr>
          <w:p w14:paraId="4E270971" w14:textId="77777777" w:rsidR="001F1F02" w:rsidRPr="001603BA" w:rsidRDefault="001F1F02" w:rsidP="00821888">
            <w:pPr>
              <w:pStyle w:val="TableSmallFont"/>
              <w:keepNext w:val="0"/>
              <w:jc w:val="left"/>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4AA216CE"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4751C61C" w14:textId="77777777" w:rsidR="001F1F02" w:rsidRPr="001603BA" w:rsidRDefault="001F1F02" w:rsidP="00821888">
            <w:pPr>
              <w:pStyle w:val="TableSmallFont"/>
              <w:keepNext w:val="0"/>
              <w:jc w:val="left"/>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272A01E1" w14:textId="77777777" w:rsidR="001F1F02" w:rsidRPr="001603BA" w:rsidRDefault="001F1F02" w:rsidP="00821888">
            <w:pPr>
              <w:pStyle w:val="TableSmallFont"/>
              <w:keepNext w:val="0"/>
              <w:jc w:val="left"/>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1196E930" w14:textId="77777777" w:rsidR="001F1F02" w:rsidRPr="001603BA" w:rsidRDefault="001F1F02" w:rsidP="00821888">
            <w:pPr>
              <w:pStyle w:val="TableSmallFont"/>
              <w:keepNext w:val="0"/>
              <w:jc w:val="left"/>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657C7EBF" w14:textId="77777777" w:rsidR="001F1F02" w:rsidRPr="001603BA" w:rsidRDefault="001F1F02" w:rsidP="00821888">
            <w:pPr>
              <w:pStyle w:val="TableSmallFont"/>
              <w:keepNext w:val="0"/>
              <w:jc w:val="left"/>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74175AF2" w14:textId="77777777" w:rsidR="001F1F02" w:rsidRPr="001603BA" w:rsidRDefault="001F1F02" w:rsidP="00821888">
            <w:pPr>
              <w:pStyle w:val="TableSmallFont"/>
              <w:keepNext w:val="0"/>
              <w:jc w:val="left"/>
              <w:rPr>
                <w:rFonts w:ascii="Arial" w:hAnsi="Arial" w:cs="Arial"/>
                <w:sz w:val="18"/>
                <w:szCs w:val="18"/>
              </w:rPr>
            </w:pPr>
          </w:p>
        </w:tc>
      </w:tr>
      <w:tr w:rsidR="001F1F02" w:rsidRPr="00F343A3" w14:paraId="33D9CBC5"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55CE0EF5" w14:textId="77777777" w:rsidR="001F1F02" w:rsidRPr="001603BA" w:rsidRDefault="001F1F02" w:rsidP="00821888">
            <w:pPr>
              <w:pStyle w:val="TableSmallFont"/>
              <w:keepNext w:val="0"/>
              <w:jc w:val="left"/>
              <w:rPr>
                <w:rFonts w:ascii="Arial" w:hAnsi="Arial" w:cs="Arial"/>
                <w:sz w:val="18"/>
                <w:szCs w:val="18"/>
              </w:rPr>
            </w:pPr>
            <w:r w:rsidRPr="001603BA">
              <w:rPr>
                <w:rFonts w:ascii="Arial" w:hAnsi="Arial" w:cs="Arial"/>
                <w:sz w:val="18"/>
                <w:szCs w:val="18"/>
              </w:rPr>
              <w:t>CKM_SHA1_RSA_X9_31</w:t>
            </w:r>
          </w:p>
        </w:tc>
        <w:tc>
          <w:tcPr>
            <w:tcW w:w="990" w:type="dxa"/>
            <w:tcBorders>
              <w:top w:val="single" w:sz="6" w:space="0" w:color="000000"/>
              <w:left w:val="single" w:sz="6" w:space="0" w:color="000000"/>
              <w:bottom w:val="single" w:sz="6" w:space="0" w:color="000000"/>
              <w:right w:val="single" w:sz="6" w:space="0" w:color="000000"/>
            </w:tcBorders>
          </w:tcPr>
          <w:p w14:paraId="5D20B2C1"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4A768994"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4088C915"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5A970E0F"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700330B6"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45709919"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0BAE2BFA" w14:textId="77777777" w:rsidR="001F1F02" w:rsidRPr="001603BA" w:rsidRDefault="001F1F02" w:rsidP="00821888">
            <w:pPr>
              <w:pStyle w:val="TableSmallFont"/>
              <w:keepNext w:val="0"/>
              <w:rPr>
                <w:rFonts w:ascii="Arial" w:hAnsi="Arial" w:cs="Arial"/>
                <w:sz w:val="18"/>
                <w:szCs w:val="18"/>
              </w:rPr>
            </w:pPr>
          </w:p>
        </w:tc>
      </w:tr>
      <w:tr w:rsidR="001F1F02" w:rsidRPr="00F343A3" w14:paraId="79941A78" w14:textId="77777777" w:rsidTr="00821888">
        <w:tc>
          <w:tcPr>
            <w:tcW w:w="3240" w:type="dxa"/>
            <w:tcBorders>
              <w:top w:val="single" w:sz="6" w:space="0" w:color="000000"/>
              <w:left w:val="single" w:sz="12" w:space="0" w:color="000000"/>
              <w:bottom w:val="single" w:sz="6" w:space="0" w:color="000000"/>
              <w:right w:val="single" w:sz="6" w:space="0" w:color="000000"/>
            </w:tcBorders>
            <w:hideMark/>
          </w:tcPr>
          <w:p w14:paraId="456B1603" w14:textId="77777777" w:rsidR="001F1F02" w:rsidRPr="001603BA" w:rsidRDefault="001F1F02" w:rsidP="00821888">
            <w:pPr>
              <w:pStyle w:val="TableSmallFont"/>
              <w:keepNext w:val="0"/>
              <w:jc w:val="left"/>
              <w:rPr>
                <w:rFonts w:ascii="Arial" w:hAnsi="Arial" w:cs="Arial"/>
                <w:sz w:val="18"/>
                <w:szCs w:val="18"/>
              </w:rPr>
            </w:pPr>
            <w:r w:rsidRPr="001603BA">
              <w:rPr>
                <w:rFonts w:ascii="Arial" w:hAnsi="Arial" w:cs="Arial"/>
                <w:sz w:val="18"/>
                <w:szCs w:val="18"/>
                <w:lang w:val="sv-SE"/>
              </w:rPr>
              <w:t>CKM_RSA_PKCS_TPM_1_1</w:t>
            </w:r>
          </w:p>
        </w:tc>
        <w:tc>
          <w:tcPr>
            <w:tcW w:w="990" w:type="dxa"/>
            <w:tcBorders>
              <w:top w:val="single" w:sz="6" w:space="0" w:color="000000"/>
              <w:left w:val="single" w:sz="6" w:space="0" w:color="000000"/>
              <w:bottom w:val="single" w:sz="6" w:space="0" w:color="000000"/>
              <w:right w:val="single" w:sz="6" w:space="0" w:color="000000"/>
            </w:tcBorders>
            <w:hideMark/>
          </w:tcPr>
          <w:p w14:paraId="38385BF0"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r w:rsidRPr="001603BA">
              <w:rPr>
                <w:rFonts w:ascii="Arial" w:hAnsi="Arial" w:cs="Arial"/>
                <w:sz w:val="18"/>
                <w:szCs w:val="18"/>
                <w:vertAlign w:val="superscript"/>
              </w:rPr>
              <w:t>2</w:t>
            </w:r>
          </w:p>
        </w:tc>
        <w:tc>
          <w:tcPr>
            <w:tcW w:w="796" w:type="dxa"/>
            <w:tcBorders>
              <w:top w:val="single" w:sz="6" w:space="0" w:color="000000"/>
              <w:left w:val="single" w:sz="6" w:space="0" w:color="000000"/>
              <w:bottom w:val="single" w:sz="6" w:space="0" w:color="000000"/>
              <w:right w:val="single" w:sz="6" w:space="0" w:color="000000"/>
            </w:tcBorders>
          </w:tcPr>
          <w:p w14:paraId="652BE0C6" w14:textId="77777777" w:rsidR="001F1F02" w:rsidRPr="001603BA" w:rsidRDefault="001F1F02" w:rsidP="00821888">
            <w:pPr>
              <w:pStyle w:val="TableSmallFont"/>
              <w:keepNext w:val="0"/>
              <w:rPr>
                <w:rFonts w:ascii="Arial" w:hAnsi="Arial" w:cs="Arial"/>
                <w:sz w:val="18"/>
                <w:szCs w:val="18"/>
              </w:rPr>
            </w:pPr>
          </w:p>
        </w:tc>
        <w:tc>
          <w:tcPr>
            <w:tcW w:w="530" w:type="dxa"/>
            <w:tcBorders>
              <w:top w:val="single" w:sz="6" w:space="0" w:color="000000"/>
              <w:left w:val="single" w:sz="6" w:space="0" w:color="000000"/>
              <w:bottom w:val="single" w:sz="6" w:space="0" w:color="000000"/>
              <w:right w:val="single" w:sz="6" w:space="0" w:color="000000"/>
            </w:tcBorders>
          </w:tcPr>
          <w:p w14:paraId="5F5AFCEC"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40A5C047"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31CE35C4"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hideMark/>
          </w:tcPr>
          <w:p w14:paraId="4EF16F1A"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810" w:type="dxa"/>
            <w:tcBorders>
              <w:top w:val="single" w:sz="6" w:space="0" w:color="000000"/>
              <w:left w:val="single" w:sz="6" w:space="0" w:color="000000"/>
              <w:bottom w:val="single" w:sz="6" w:space="0" w:color="000000"/>
              <w:right w:val="single" w:sz="12" w:space="0" w:color="000000"/>
            </w:tcBorders>
          </w:tcPr>
          <w:p w14:paraId="1F401C8D" w14:textId="77777777" w:rsidR="001F1F02" w:rsidRPr="001603BA" w:rsidRDefault="001F1F02" w:rsidP="00821888">
            <w:pPr>
              <w:pStyle w:val="TableSmallFont"/>
              <w:keepNext w:val="0"/>
              <w:rPr>
                <w:rFonts w:ascii="Arial" w:hAnsi="Arial" w:cs="Arial"/>
                <w:sz w:val="18"/>
                <w:szCs w:val="18"/>
              </w:rPr>
            </w:pPr>
          </w:p>
        </w:tc>
      </w:tr>
      <w:tr w:rsidR="001F1F02" w:rsidRPr="00F343A3" w14:paraId="1A38118B" w14:textId="77777777" w:rsidTr="00821888">
        <w:trPr>
          <w:trHeight w:val="264"/>
        </w:trPr>
        <w:tc>
          <w:tcPr>
            <w:tcW w:w="3240" w:type="dxa"/>
            <w:tcBorders>
              <w:top w:val="single" w:sz="6" w:space="0" w:color="000000"/>
              <w:left w:val="single" w:sz="12" w:space="0" w:color="000000"/>
              <w:bottom w:val="single" w:sz="6" w:space="0" w:color="000000"/>
              <w:right w:val="single" w:sz="6" w:space="0" w:color="000000"/>
            </w:tcBorders>
            <w:hideMark/>
          </w:tcPr>
          <w:p w14:paraId="41C87836" w14:textId="77777777" w:rsidR="001F1F02" w:rsidRPr="001603BA" w:rsidRDefault="001F1F02" w:rsidP="00821888">
            <w:pPr>
              <w:pStyle w:val="TableSmallFont"/>
              <w:keepNext w:val="0"/>
              <w:jc w:val="left"/>
              <w:rPr>
                <w:rFonts w:ascii="Arial" w:hAnsi="Arial" w:cs="Arial"/>
                <w:sz w:val="18"/>
                <w:szCs w:val="18"/>
              </w:rPr>
            </w:pPr>
            <w:r w:rsidRPr="001603BA">
              <w:rPr>
                <w:rFonts w:ascii="Arial" w:hAnsi="Arial" w:cs="Arial"/>
                <w:sz w:val="18"/>
                <w:szCs w:val="18"/>
                <w:lang w:val="sv-SE"/>
              </w:rPr>
              <w:t>CKM_RSA_</w:t>
            </w:r>
            <w:r>
              <w:rPr>
                <w:rFonts w:ascii="Arial" w:hAnsi="Arial" w:cs="Arial"/>
                <w:sz w:val="18"/>
                <w:szCs w:val="18"/>
                <w:lang w:val="sv-SE"/>
              </w:rPr>
              <w:t>PKCS_</w:t>
            </w:r>
            <w:r w:rsidRPr="001603BA">
              <w:rPr>
                <w:rFonts w:ascii="Arial" w:hAnsi="Arial" w:cs="Arial"/>
                <w:sz w:val="18"/>
                <w:szCs w:val="18"/>
                <w:lang w:val="sv-SE"/>
              </w:rPr>
              <w:t>OAEP_TPM_1_1</w:t>
            </w:r>
          </w:p>
        </w:tc>
        <w:tc>
          <w:tcPr>
            <w:tcW w:w="990" w:type="dxa"/>
            <w:tcBorders>
              <w:top w:val="single" w:sz="6" w:space="0" w:color="000000"/>
              <w:left w:val="single" w:sz="6" w:space="0" w:color="000000"/>
              <w:bottom w:val="single" w:sz="6" w:space="0" w:color="000000"/>
              <w:right w:val="single" w:sz="6" w:space="0" w:color="000000"/>
            </w:tcBorders>
            <w:hideMark/>
          </w:tcPr>
          <w:p w14:paraId="42B88AF4"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r w:rsidRPr="001603BA">
              <w:rPr>
                <w:rFonts w:ascii="Arial" w:hAnsi="Arial" w:cs="Arial"/>
                <w:sz w:val="18"/>
                <w:szCs w:val="18"/>
                <w:vertAlign w:val="superscript"/>
              </w:rPr>
              <w:t>2</w:t>
            </w:r>
          </w:p>
        </w:tc>
        <w:tc>
          <w:tcPr>
            <w:tcW w:w="796" w:type="dxa"/>
            <w:tcBorders>
              <w:top w:val="single" w:sz="6" w:space="0" w:color="000000"/>
              <w:left w:val="single" w:sz="6" w:space="0" w:color="000000"/>
              <w:bottom w:val="single" w:sz="6" w:space="0" w:color="000000"/>
              <w:right w:val="single" w:sz="6" w:space="0" w:color="000000"/>
            </w:tcBorders>
          </w:tcPr>
          <w:p w14:paraId="3CB79C97" w14:textId="77777777" w:rsidR="001F1F02" w:rsidRPr="001603BA" w:rsidRDefault="001F1F02" w:rsidP="00821888">
            <w:pPr>
              <w:pStyle w:val="TableSmallFont"/>
              <w:keepNext w:val="0"/>
              <w:rPr>
                <w:rFonts w:ascii="Arial" w:hAnsi="Arial" w:cs="Arial"/>
                <w:sz w:val="18"/>
                <w:szCs w:val="18"/>
              </w:rPr>
            </w:pPr>
          </w:p>
        </w:tc>
        <w:tc>
          <w:tcPr>
            <w:tcW w:w="530" w:type="dxa"/>
            <w:tcBorders>
              <w:top w:val="single" w:sz="6" w:space="0" w:color="000000"/>
              <w:left w:val="single" w:sz="6" w:space="0" w:color="000000"/>
              <w:bottom w:val="single" w:sz="6" w:space="0" w:color="000000"/>
              <w:right w:val="single" w:sz="6" w:space="0" w:color="000000"/>
            </w:tcBorders>
          </w:tcPr>
          <w:p w14:paraId="6AFF208C"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589096F0"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3DFB6D99"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hideMark/>
          </w:tcPr>
          <w:p w14:paraId="71A85C72" w14:textId="77777777" w:rsidR="001F1F02" w:rsidRPr="001603BA" w:rsidRDefault="001F1F02" w:rsidP="00821888">
            <w:pPr>
              <w:pStyle w:val="TableSmallFont"/>
              <w:keepNext w:val="0"/>
              <w:rPr>
                <w:rFonts w:ascii="Arial" w:hAnsi="Arial" w:cs="Arial"/>
                <w:sz w:val="18"/>
                <w:szCs w:val="18"/>
              </w:rPr>
            </w:pPr>
            <w:r w:rsidRPr="001603BA">
              <w:rPr>
                <w:rFonts w:ascii="Arial" w:hAnsi="Arial" w:cs="Arial"/>
                <w:sz w:val="18"/>
                <w:szCs w:val="18"/>
              </w:rPr>
              <w:sym w:font="Wingdings" w:char="F0FC"/>
            </w:r>
          </w:p>
        </w:tc>
        <w:tc>
          <w:tcPr>
            <w:tcW w:w="810" w:type="dxa"/>
            <w:tcBorders>
              <w:top w:val="single" w:sz="6" w:space="0" w:color="000000"/>
              <w:left w:val="single" w:sz="6" w:space="0" w:color="000000"/>
              <w:bottom w:val="single" w:sz="6" w:space="0" w:color="000000"/>
              <w:right w:val="single" w:sz="12" w:space="0" w:color="000000"/>
            </w:tcBorders>
          </w:tcPr>
          <w:p w14:paraId="62EF87C2" w14:textId="77777777" w:rsidR="001F1F02" w:rsidRPr="001603BA" w:rsidRDefault="001F1F02" w:rsidP="00821888">
            <w:pPr>
              <w:pStyle w:val="TableSmallFont"/>
              <w:keepNext w:val="0"/>
              <w:rPr>
                <w:rFonts w:ascii="Arial" w:hAnsi="Arial" w:cs="Arial"/>
                <w:sz w:val="18"/>
                <w:szCs w:val="18"/>
              </w:rPr>
            </w:pPr>
          </w:p>
        </w:tc>
      </w:tr>
      <w:tr w:rsidR="001F1F02" w:rsidRPr="00F343A3" w14:paraId="5E1B7DC6" w14:textId="77777777" w:rsidTr="00821888">
        <w:tc>
          <w:tcPr>
            <w:tcW w:w="3240" w:type="dxa"/>
            <w:tcBorders>
              <w:top w:val="single" w:sz="6" w:space="0" w:color="000000"/>
              <w:left w:val="single" w:sz="12" w:space="0" w:color="000000"/>
              <w:bottom w:val="single" w:sz="6" w:space="0" w:color="000000"/>
              <w:right w:val="single" w:sz="6" w:space="0" w:color="000000"/>
            </w:tcBorders>
          </w:tcPr>
          <w:p w14:paraId="7405C2D5" w14:textId="77777777" w:rsidR="001F1F02" w:rsidRPr="001603BA" w:rsidRDefault="001F1F02" w:rsidP="00821888">
            <w:pPr>
              <w:pStyle w:val="TableSmallFont"/>
              <w:keepNext w:val="0"/>
              <w:jc w:val="left"/>
              <w:rPr>
                <w:rFonts w:ascii="Arial" w:hAnsi="Arial" w:cs="Arial"/>
                <w:sz w:val="18"/>
                <w:szCs w:val="18"/>
                <w:lang w:val="sv-SE"/>
              </w:rPr>
            </w:pPr>
            <w:r>
              <w:rPr>
                <w:rFonts w:ascii="Arial" w:hAnsi="Arial" w:cs="Arial"/>
                <w:sz w:val="18"/>
                <w:szCs w:val="18"/>
              </w:rPr>
              <w:t>CKM_SHA3_224_RSA_PKCS</w:t>
            </w:r>
          </w:p>
        </w:tc>
        <w:tc>
          <w:tcPr>
            <w:tcW w:w="990" w:type="dxa"/>
            <w:tcBorders>
              <w:top w:val="single" w:sz="6" w:space="0" w:color="000000"/>
              <w:left w:val="single" w:sz="6" w:space="0" w:color="000000"/>
              <w:bottom w:val="single" w:sz="6" w:space="0" w:color="000000"/>
              <w:right w:val="single" w:sz="6" w:space="0" w:color="000000"/>
            </w:tcBorders>
          </w:tcPr>
          <w:p w14:paraId="1C104E35"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3894FF3A" w14:textId="77777777" w:rsidR="001F1F02" w:rsidRPr="001603BA" w:rsidRDefault="001F1F02" w:rsidP="00821888">
            <w:pPr>
              <w:pStyle w:val="TableSmallFont"/>
              <w:keepNext w:val="0"/>
              <w:rPr>
                <w:rFonts w:ascii="Arial" w:hAnsi="Arial" w:cs="Arial"/>
                <w:sz w:val="18"/>
                <w:szCs w:val="18"/>
              </w:rPr>
            </w:pPr>
            <w:r>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471021D9"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50EF4A23"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06FC056C"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0D68B882"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057B1684" w14:textId="77777777" w:rsidR="001F1F02" w:rsidRPr="001603BA" w:rsidRDefault="001F1F02" w:rsidP="00821888">
            <w:pPr>
              <w:pStyle w:val="TableSmallFont"/>
              <w:keepNext w:val="0"/>
              <w:rPr>
                <w:rFonts w:ascii="Arial" w:hAnsi="Arial" w:cs="Arial"/>
                <w:sz w:val="18"/>
                <w:szCs w:val="18"/>
              </w:rPr>
            </w:pPr>
          </w:p>
        </w:tc>
      </w:tr>
      <w:tr w:rsidR="001F1F02" w:rsidRPr="00F343A3" w14:paraId="59A842F6" w14:textId="77777777" w:rsidTr="00821888">
        <w:tc>
          <w:tcPr>
            <w:tcW w:w="3240" w:type="dxa"/>
            <w:tcBorders>
              <w:top w:val="single" w:sz="6" w:space="0" w:color="000000"/>
              <w:left w:val="single" w:sz="12" w:space="0" w:color="000000"/>
              <w:bottom w:val="single" w:sz="6" w:space="0" w:color="000000"/>
              <w:right w:val="single" w:sz="6" w:space="0" w:color="000000"/>
            </w:tcBorders>
          </w:tcPr>
          <w:p w14:paraId="5FB4FB21" w14:textId="77777777" w:rsidR="001F1F02" w:rsidRPr="001603BA" w:rsidRDefault="001F1F02" w:rsidP="00821888">
            <w:pPr>
              <w:pStyle w:val="TableSmallFont"/>
              <w:keepNext w:val="0"/>
              <w:jc w:val="left"/>
              <w:rPr>
                <w:rFonts w:ascii="Arial" w:hAnsi="Arial" w:cs="Arial"/>
                <w:sz w:val="18"/>
                <w:szCs w:val="18"/>
                <w:lang w:val="sv-SE"/>
              </w:rPr>
            </w:pPr>
            <w:r>
              <w:rPr>
                <w:rFonts w:ascii="Arial" w:hAnsi="Arial" w:cs="Arial"/>
                <w:sz w:val="18"/>
                <w:szCs w:val="18"/>
              </w:rPr>
              <w:t>CKM_SHA3_256_RSA_PKCS</w:t>
            </w:r>
          </w:p>
        </w:tc>
        <w:tc>
          <w:tcPr>
            <w:tcW w:w="990" w:type="dxa"/>
            <w:tcBorders>
              <w:top w:val="single" w:sz="6" w:space="0" w:color="000000"/>
              <w:left w:val="single" w:sz="6" w:space="0" w:color="000000"/>
              <w:bottom w:val="single" w:sz="6" w:space="0" w:color="000000"/>
              <w:right w:val="single" w:sz="6" w:space="0" w:color="000000"/>
            </w:tcBorders>
          </w:tcPr>
          <w:p w14:paraId="3D1317E6"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2088B683" w14:textId="77777777" w:rsidR="001F1F02" w:rsidRPr="001603BA" w:rsidRDefault="001F1F02" w:rsidP="00821888">
            <w:pPr>
              <w:pStyle w:val="TableSmallFont"/>
              <w:keepNext w:val="0"/>
              <w:rPr>
                <w:rFonts w:ascii="Arial" w:hAnsi="Arial" w:cs="Arial"/>
                <w:sz w:val="18"/>
                <w:szCs w:val="18"/>
              </w:rPr>
            </w:pPr>
            <w:r>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37CE7EE8"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07E7506B"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5004CCF2"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633742F8"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5A1102E0" w14:textId="77777777" w:rsidR="001F1F02" w:rsidRPr="001603BA" w:rsidRDefault="001F1F02" w:rsidP="00821888">
            <w:pPr>
              <w:pStyle w:val="TableSmallFont"/>
              <w:keepNext w:val="0"/>
              <w:rPr>
                <w:rFonts w:ascii="Arial" w:hAnsi="Arial" w:cs="Arial"/>
                <w:sz w:val="18"/>
                <w:szCs w:val="18"/>
              </w:rPr>
            </w:pPr>
          </w:p>
        </w:tc>
      </w:tr>
      <w:tr w:rsidR="001F1F02" w:rsidRPr="00F343A3" w14:paraId="28CA4145" w14:textId="77777777" w:rsidTr="00821888">
        <w:tc>
          <w:tcPr>
            <w:tcW w:w="3240" w:type="dxa"/>
            <w:tcBorders>
              <w:top w:val="single" w:sz="6" w:space="0" w:color="000000"/>
              <w:left w:val="single" w:sz="12" w:space="0" w:color="000000"/>
              <w:bottom w:val="single" w:sz="6" w:space="0" w:color="000000"/>
              <w:right w:val="single" w:sz="6" w:space="0" w:color="000000"/>
            </w:tcBorders>
          </w:tcPr>
          <w:p w14:paraId="271DAD50" w14:textId="77777777" w:rsidR="001F1F02" w:rsidRPr="001603BA" w:rsidRDefault="001F1F02" w:rsidP="00821888">
            <w:pPr>
              <w:pStyle w:val="TableSmallFont"/>
              <w:keepNext w:val="0"/>
              <w:jc w:val="left"/>
              <w:rPr>
                <w:rFonts w:ascii="Arial" w:hAnsi="Arial" w:cs="Arial"/>
                <w:sz w:val="18"/>
                <w:szCs w:val="18"/>
                <w:lang w:val="sv-SE"/>
              </w:rPr>
            </w:pPr>
            <w:r>
              <w:rPr>
                <w:rFonts w:ascii="Arial" w:hAnsi="Arial" w:cs="Arial"/>
                <w:sz w:val="18"/>
                <w:szCs w:val="18"/>
              </w:rPr>
              <w:t>CKM_SHA3_384_RSA_PKCS</w:t>
            </w:r>
          </w:p>
        </w:tc>
        <w:tc>
          <w:tcPr>
            <w:tcW w:w="990" w:type="dxa"/>
            <w:tcBorders>
              <w:top w:val="single" w:sz="6" w:space="0" w:color="000000"/>
              <w:left w:val="single" w:sz="6" w:space="0" w:color="000000"/>
              <w:bottom w:val="single" w:sz="6" w:space="0" w:color="000000"/>
              <w:right w:val="single" w:sz="6" w:space="0" w:color="000000"/>
            </w:tcBorders>
          </w:tcPr>
          <w:p w14:paraId="388E96A7"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51364E2C" w14:textId="77777777" w:rsidR="001F1F02" w:rsidRPr="001603BA" w:rsidRDefault="001F1F02" w:rsidP="00821888">
            <w:pPr>
              <w:pStyle w:val="TableSmallFont"/>
              <w:keepNext w:val="0"/>
              <w:rPr>
                <w:rFonts w:ascii="Arial" w:hAnsi="Arial" w:cs="Arial"/>
                <w:sz w:val="18"/>
                <w:szCs w:val="18"/>
              </w:rPr>
            </w:pPr>
            <w:r>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2B61CF18"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62528EC7"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143C57F0"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6A065E63"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115FF1C1" w14:textId="77777777" w:rsidR="001F1F02" w:rsidRPr="001603BA" w:rsidRDefault="001F1F02" w:rsidP="00821888">
            <w:pPr>
              <w:pStyle w:val="TableSmallFont"/>
              <w:keepNext w:val="0"/>
              <w:rPr>
                <w:rFonts w:ascii="Arial" w:hAnsi="Arial" w:cs="Arial"/>
                <w:sz w:val="18"/>
                <w:szCs w:val="18"/>
              </w:rPr>
            </w:pPr>
          </w:p>
        </w:tc>
      </w:tr>
      <w:tr w:rsidR="001F1F02" w:rsidRPr="00F343A3" w14:paraId="456645FA" w14:textId="77777777" w:rsidTr="00821888">
        <w:tc>
          <w:tcPr>
            <w:tcW w:w="3240" w:type="dxa"/>
            <w:tcBorders>
              <w:top w:val="single" w:sz="6" w:space="0" w:color="000000"/>
              <w:left w:val="single" w:sz="12" w:space="0" w:color="000000"/>
              <w:bottom w:val="single" w:sz="6" w:space="0" w:color="000000"/>
              <w:right w:val="single" w:sz="6" w:space="0" w:color="000000"/>
            </w:tcBorders>
          </w:tcPr>
          <w:p w14:paraId="7236CAD5" w14:textId="77777777" w:rsidR="001F1F02" w:rsidRDefault="001F1F02" w:rsidP="00821888">
            <w:pPr>
              <w:pStyle w:val="TableSmallFont"/>
              <w:keepNext w:val="0"/>
              <w:jc w:val="left"/>
              <w:rPr>
                <w:rFonts w:ascii="Arial" w:hAnsi="Arial" w:cs="Arial"/>
                <w:sz w:val="18"/>
                <w:szCs w:val="18"/>
              </w:rPr>
            </w:pPr>
            <w:r>
              <w:rPr>
                <w:rFonts w:ascii="Arial" w:hAnsi="Arial" w:cs="Arial"/>
                <w:sz w:val="18"/>
                <w:szCs w:val="18"/>
              </w:rPr>
              <w:t>CKM_SHA3_512_RSA_PKCS</w:t>
            </w:r>
          </w:p>
        </w:tc>
        <w:tc>
          <w:tcPr>
            <w:tcW w:w="990" w:type="dxa"/>
            <w:tcBorders>
              <w:top w:val="single" w:sz="6" w:space="0" w:color="000000"/>
              <w:left w:val="single" w:sz="6" w:space="0" w:color="000000"/>
              <w:bottom w:val="single" w:sz="6" w:space="0" w:color="000000"/>
              <w:right w:val="single" w:sz="6" w:space="0" w:color="000000"/>
            </w:tcBorders>
          </w:tcPr>
          <w:p w14:paraId="3B103442"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77B18A96" w14:textId="77777777" w:rsidR="001F1F02" w:rsidRDefault="001F1F02" w:rsidP="00821888">
            <w:pPr>
              <w:pStyle w:val="TableSmallFont"/>
              <w:keepNext w:val="0"/>
              <w:rPr>
                <w:rFonts w:ascii="Wingdings" w:eastAsia="Wingdings" w:hAnsi="Wingdings" w:cs="Wingdings"/>
                <w:sz w:val="18"/>
                <w:szCs w:val="18"/>
              </w:rPr>
            </w:pPr>
            <w:r>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711E88B0"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3B6EACDE"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1FEA8DE7"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045294D0"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6F23A462" w14:textId="77777777" w:rsidR="001F1F02" w:rsidRPr="001603BA" w:rsidRDefault="001F1F02" w:rsidP="00821888">
            <w:pPr>
              <w:pStyle w:val="TableSmallFont"/>
              <w:keepNext w:val="0"/>
              <w:rPr>
                <w:rFonts w:ascii="Arial" w:hAnsi="Arial" w:cs="Arial"/>
                <w:sz w:val="18"/>
                <w:szCs w:val="18"/>
              </w:rPr>
            </w:pPr>
          </w:p>
        </w:tc>
      </w:tr>
      <w:tr w:rsidR="001F1F02" w:rsidRPr="00F343A3" w14:paraId="32BB9C4A" w14:textId="77777777" w:rsidTr="00821888">
        <w:tc>
          <w:tcPr>
            <w:tcW w:w="3240" w:type="dxa"/>
            <w:tcBorders>
              <w:top w:val="single" w:sz="6" w:space="0" w:color="000000"/>
              <w:left w:val="single" w:sz="12" w:space="0" w:color="000000"/>
              <w:bottom w:val="single" w:sz="6" w:space="0" w:color="000000"/>
              <w:right w:val="single" w:sz="6" w:space="0" w:color="000000"/>
            </w:tcBorders>
          </w:tcPr>
          <w:p w14:paraId="7F9763C1" w14:textId="77777777" w:rsidR="001F1F02" w:rsidRDefault="001F1F02" w:rsidP="00821888">
            <w:pPr>
              <w:pStyle w:val="TableSmallFont"/>
              <w:keepNext w:val="0"/>
              <w:jc w:val="left"/>
              <w:rPr>
                <w:rFonts w:ascii="Arial" w:hAnsi="Arial" w:cs="Arial"/>
                <w:sz w:val="18"/>
                <w:szCs w:val="18"/>
              </w:rPr>
            </w:pPr>
            <w:r>
              <w:rPr>
                <w:rFonts w:ascii="Arial" w:hAnsi="Arial" w:cs="Arial"/>
                <w:sz w:val="18"/>
                <w:szCs w:val="18"/>
              </w:rPr>
              <w:t>CKM_SHA3_224_RSA_PKCS_PSS</w:t>
            </w:r>
          </w:p>
        </w:tc>
        <w:tc>
          <w:tcPr>
            <w:tcW w:w="990" w:type="dxa"/>
            <w:tcBorders>
              <w:top w:val="single" w:sz="6" w:space="0" w:color="000000"/>
              <w:left w:val="single" w:sz="6" w:space="0" w:color="000000"/>
              <w:bottom w:val="single" w:sz="6" w:space="0" w:color="000000"/>
              <w:right w:val="single" w:sz="6" w:space="0" w:color="000000"/>
            </w:tcBorders>
          </w:tcPr>
          <w:p w14:paraId="6DDADE71"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009494A8" w14:textId="77777777" w:rsidR="001F1F02" w:rsidRDefault="001F1F02" w:rsidP="00821888">
            <w:pPr>
              <w:pStyle w:val="TableSmallFont"/>
              <w:keepNext w:val="0"/>
              <w:rPr>
                <w:rFonts w:ascii="Wingdings" w:eastAsia="Wingdings" w:hAnsi="Wingdings" w:cs="Wingdings"/>
                <w:sz w:val="18"/>
                <w:szCs w:val="18"/>
              </w:rPr>
            </w:pPr>
            <w:r>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5F17B165"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2AFD4AA8"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5225E19A"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124CB13B"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2337E792" w14:textId="77777777" w:rsidR="001F1F02" w:rsidRPr="001603BA" w:rsidRDefault="001F1F02" w:rsidP="00821888">
            <w:pPr>
              <w:pStyle w:val="TableSmallFont"/>
              <w:keepNext w:val="0"/>
              <w:rPr>
                <w:rFonts w:ascii="Arial" w:hAnsi="Arial" w:cs="Arial"/>
                <w:sz w:val="18"/>
                <w:szCs w:val="18"/>
              </w:rPr>
            </w:pPr>
          </w:p>
        </w:tc>
      </w:tr>
      <w:tr w:rsidR="001F1F02" w:rsidRPr="00F343A3" w14:paraId="19594F18" w14:textId="77777777" w:rsidTr="00821888">
        <w:tc>
          <w:tcPr>
            <w:tcW w:w="3240" w:type="dxa"/>
            <w:tcBorders>
              <w:top w:val="single" w:sz="6" w:space="0" w:color="000000"/>
              <w:left w:val="single" w:sz="12" w:space="0" w:color="000000"/>
              <w:bottom w:val="single" w:sz="6" w:space="0" w:color="000000"/>
              <w:right w:val="single" w:sz="6" w:space="0" w:color="000000"/>
            </w:tcBorders>
          </w:tcPr>
          <w:p w14:paraId="62678AF6" w14:textId="77777777" w:rsidR="001F1F02" w:rsidRDefault="001F1F02" w:rsidP="00821888">
            <w:pPr>
              <w:pStyle w:val="TableSmallFont"/>
              <w:keepNext w:val="0"/>
              <w:jc w:val="left"/>
              <w:rPr>
                <w:rFonts w:ascii="Arial" w:hAnsi="Arial" w:cs="Arial"/>
                <w:sz w:val="18"/>
                <w:szCs w:val="18"/>
              </w:rPr>
            </w:pPr>
            <w:r>
              <w:rPr>
                <w:rFonts w:ascii="Arial" w:hAnsi="Arial" w:cs="Arial"/>
                <w:sz w:val="18"/>
                <w:szCs w:val="18"/>
              </w:rPr>
              <w:t>CKM_SHA3_256_RSA_PKCS_PSS</w:t>
            </w:r>
          </w:p>
        </w:tc>
        <w:tc>
          <w:tcPr>
            <w:tcW w:w="990" w:type="dxa"/>
            <w:tcBorders>
              <w:top w:val="single" w:sz="6" w:space="0" w:color="000000"/>
              <w:left w:val="single" w:sz="6" w:space="0" w:color="000000"/>
              <w:bottom w:val="single" w:sz="6" w:space="0" w:color="000000"/>
              <w:right w:val="single" w:sz="6" w:space="0" w:color="000000"/>
            </w:tcBorders>
          </w:tcPr>
          <w:p w14:paraId="394AF588"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0BBA270B" w14:textId="77777777" w:rsidR="001F1F02" w:rsidRDefault="001F1F02" w:rsidP="00821888">
            <w:pPr>
              <w:pStyle w:val="TableSmallFont"/>
              <w:keepNext w:val="0"/>
              <w:rPr>
                <w:rFonts w:ascii="Wingdings" w:eastAsia="Wingdings" w:hAnsi="Wingdings" w:cs="Wingdings"/>
                <w:sz w:val="18"/>
                <w:szCs w:val="18"/>
              </w:rPr>
            </w:pPr>
            <w:r>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7F789327"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4FB24E48"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0671F79A"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5D348172"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4256DC96" w14:textId="77777777" w:rsidR="001F1F02" w:rsidRPr="001603BA" w:rsidRDefault="001F1F02" w:rsidP="00821888">
            <w:pPr>
              <w:pStyle w:val="TableSmallFont"/>
              <w:keepNext w:val="0"/>
              <w:rPr>
                <w:rFonts w:ascii="Arial" w:hAnsi="Arial" w:cs="Arial"/>
                <w:sz w:val="18"/>
                <w:szCs w:val="18"/>
              </w:rPr>
            </w:pPr>
          </w:p>
        </w:tc>
      </w:tr>
      <w:tr w:rsidR="001F1F02" w:rsidRPr="00F343A3" w14:paraId="53E18C45" w14:textId="77777777" w:rsidTr="00821888">
        <w:tc>
          <w:tcPr>
            <w:tcW w:w="3240" w:type="dxa"/>
            <w:tcBorders>
              <w:top w:val="single" w:sz="6" w:space="0" w:color="000000"/>
              <w:left w:val="single" w:sz="12" w:space="0" w:color="000000"/>
              <w:bottom w:val="single" w:sz="6" w:space="0" w:color="000000"/>
              <w:right w:val="single" w:sz="6" w:space="0" w:color="000000"/>
            </w:tcBorders>
          </w:tcPr>
          <w:p w14:paraId="123C1514" w14:textId="77777777" w:rsidR="001F1F02" w:rsidRDefault="001F1F02" w:rsidP="00821888">
            <w:pPr>
              <w:pStyle w:val="TableSmallFont"/>
              <w:keepNext w:val="0"/>
              <w:jc w:val="left"/>
              <w:rPr>
                <w:rFonts w:ascii="Arial" w:hAnsi="Arial" w:cs="Arial"/>
                <w:sz w:val="18"/>
                <w:szCs w:val="18"/>
              </w:rPr>
            </w:pPr>
            <w:r>
              <w:rPr>
                <w:rFonts w:ascii="Arial" w:hAnsi="Arial" w:cs="Arial"/>
                <w:sz w:val="18"/>
                <w:szCs w:val="18"/>
              </w:rPr>
              <w:t>CKM_SHA3_384_RSA_PKCS_PSS</w:t>
            </w:r>
          </w:p>
        </w:tc>
        <w:tc>
          <w:tcPr>
            <w:tcW w:w="990" w:type="dxa"/>
            <w:tcBorders>
              <w:top w:val="single" w:sz="6" w:space="0" w:color="000000"/>
              <w:left w:val="single" w:sz="6" w:space="0" w:color="000000"/>
              <w:bottom w:val="single" w:sz="6" w:space="0" w:color="000000"/>
              <w:right w:val="single" w:sz="6" w:space="0" w:color="000000"/>
            </w:tcBorders>
          </w:tcPr>
          <w:p w14:paraId="26014D13"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1AF69D35" w14:textId="77777777" w:rsidR="001F1F02" w:rsidRDefault="001F1F02" w:rsidP="00821888">
            <w:pPr>
              <w:pStyle w:val="TableSmallFont"/>
              <w:keepNext w:val="0"/>
              <w:rPr>
                <w:rFonts w:ascii="Wingdings" w:eastAsia="Wingdings" w:hAnsi="Wingdings" w:cs="Wingdings"/>
                <w:sz w:val="18"/>
                <w:szCs w:val="18"/>
              </w:rPr>
            </w:pPr>
            <w:r>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01F9C2CA"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65B26C43"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08F03EFB"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03ACD83D"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18F0405A" w14:textId="77777777" w:rsidR="001F1F02" w:rsidRPr="001603BA" w:rsidRDefault="001F1F02" w:rsidP="00821888">
            <w:pPr>
              <w:pStyle w:val="TableSmallFont"/>
              <w:keepNext w:val="0"/>
              <w:rPr>
                <w:rFonts w:ascii="Arial" w:hAnsi="Arial" w:cs="Arial"/>
                <w:sz w:val="18"/>
                <w:szCs w:val="18"/>
              </w:rPr>
            </w:pPr>
          </w:p>
        </w:tc>
      </w:tr>
      <w:tr w:rsidR="001F1F02" w:rsidRPr="00F343A3" w14:paraId="50EA6F2D" w14:textId="77777777" w:rsidTr="00821888">
        <w:tc>
          <w:tcPr>
            <w:tcW w:w="3240" w:type="dxa"/>
            <w:tcBorders>
              <w:top w:val="single" w:sz="6" w:space="0" w:color="000000"/>
              <w:left w:val="single" w:sz="12" w:space="0" w:color="000000"/>
              <w:bottom w:val="single" w:sz="12" w:space="0" w:color="000000"/>
              <w:right w:val="single" w:sz="6" w:space="0" w:color="000000"/>
            </w:tcBorders>
          </w:tcPr>
          <w:p w14:paraId="0ECF092A" w14:textId="77777777" w:rsidR="001F1F02" w:rsidRDefault="001F1F02" w:rsidP="00821888">
            <w:pPr>
              <w:pStyle w:val="TableSmallFont"/>
              <w:keepNext w:val="0"/>
              <w:jc w:val="left"/>
              <w:rPr>
                <w:rFonts w:ascii="Arial" w:hAnsi="Arial" w:cs="Arial"/>
                <w:sz w:val="18"/>
                <w:szCs w:val="18"/>
              </w:rPr>
            </w:pPr>
            <w:r>
              <w:rPr>
                <w:rFonts w:ascii="Arial" w:hAnsi="Arial" w:cs="Arial"/>
                <w:sz w:val="18"/>
                <w:szCs w:val="18"/>
              </w:rPr>
              <w:t>CKM_SHA3_512_RSA_PKCS_PSS</w:t>
            </w:r>
          </w:p>
        </w:tc>
        <w:tc>
          <w:tcPr>
            <w:tcW w:w="990" w:type="dxa"/>
            <w:tcBorders>
              <w:top w:val="single" w:sz="6" w:space="0" w:color="000000"/>
              <w:left w:val="single" w:sz="6" w:space="0" w:color="000000"/>
              <w:bottom w:val="single" w:sz="12" w:space="0" w:color="000000"/>
              <w:right w:val="single" w:sz="6" w:space="0" w:color="000000"/>
            </w:tcBorders>
          </w:tcPr>
          <w:p w14:paraId="379F386C" w14:textId="77777777" w:rsidR="001F1F02" w:rsidRPr="001603BA" w:rsidRDefault="001F1F02" w:rsidP="00821888">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12" w:space="0" w:color="000000"/>
              <w:right w:val="single" w:sz="6" w:space="0" w:color="000000"/>
            </w:tcBorders>
          </w:tcPr>
          <w:p w14:paraId="7244487F" w14:textId="77777777" w:rsidR="001F1F02" w:rsidRDefault="001F1F02" w:rsidP="00821888">
            <w:pPr>
              <w:pStyle w:val="TableSmallFont"/>
              <w:keepNext w:val="0"/>
              <w:rPr>
                <w:rFonts w:ascii="Wingdings" w:eastAsia="Wingdings" w:hAnsi="Wingdings" w:cs="Wingdings"/>
                <w:sz w:val="18"/>
                <w:szCs w:val="18"/>
              </w:rPr>
            </w:pPr>
            <w:r>
              <w:rPr>
                <w:rFonts w:ascii="Wingdings" w:eastAsia="Wingdings" w:hAnsi="Wingdings" w:cs="Wingdings"/>
                <w:sz w:val="18"/>
                <w:szCs w:val="18"/>
              </w:rPr>
              <w:t></w:t>
            </w:r>
          </w:p>
        </w:tc>
        <w:tc>
          <w:tcPr>
            <w:tcW w:w="530" w:type="dxa"/>
            <w:tcBorders>
              <w:top w:val="single" w:sz="6" w:space="0" w:color="000000"/>
              <w:left w:val="single" w:sz="6" w:space="0" w:color="000000"/>
              <w:bottom w:val="single" w:sz="12" w:space="0" w:color="000000"/>
              <w:right w:val="single" w:sz="6" w:space="0" w:color="000000"/>
            </w:tcBorders>
          </w:tcPr>
          <w:p w14:paraId="409E11FE" w14:textId="77777777" w:rsidR="001F1F02" w:rsidRPr="001603BA" w:rsidRDefault="001F1F02" w:rsidP="00821888">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12" w:space="0" w:color="000000"/>
              <w:right w:val="single" w:sz="6" w:space="0" w:color="000000"/>
            </w:tcBorders>
          </w:tcPr>
          <w:p w14:paraId="0B251FCF" w14:textId="77777777" w:rsidR="001F1F02" w:rsidRPr="001603BA" w:rsidRDefault="001F1F02" w:rsidP="00821888">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12" w:space="0" w:color="000000"/>
              <w:right w:val="single" w:sz="6" w:space="0" w:color="000000"/>
            </w:tcBorders>
          </w:tcPr>
          <w:p w14:paraId="2A41F635" w14:textId="77777777" w:rsidR="001F1F02" w:rsidRPr="001603BA" w:rsidRDefault="001F1F02" w:rsidP="00821888">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12" w:space="0" w:color="000000"/>
              <w:right w:val="single" w:sz="6" w:space="0" w:color="000000"/>
            </w:tcBorders>
          </w:tcPr>
          <w:p w14:paraId="3F8F16F6" w14:textId="77777777" w:rsidR="001F1F02" w:rsidRPr="001603BA" w:rsidRDefault="001F1F02" w:rsidP="00821888">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12" w:space="0" w:color="000000"/>
              <w:right w:val="single" w:sz="12" w:space="0" w:color="000000"/>
            </w:tcBorders>
          </w:tcPr>
          <w:p w14:paraId="6F70AEAF" w14:textId="77777777" w:rsidR="001F1F02" w:rsidRPr="001603BA" w:rsidRDefault="001F1F02" w:rsidP="00821888">
            <w:pPr>
              <w:pStyle w:val="TableSmallFont"/>
              <w:keepNext w:val="0"/>
              <w:rPr>
                <w:rFonts w:ascii="Arial" w:hAnsi="Arial" w:cs="Arial"/>
                <w:sz w:val="18"/>
                <w:szCs w:val="18"/>
              </w:rPr>
            </w:pPr>
          </w:p>
        </w:tc>
      </w:tr>
    </w:tbl>
    <w:p w14:paraId="4CB7F813" w14:textId="77777777" w:rsidR="001F1F02" w:rsidRPr="00F343A3" w:rsidRDefault="001F1F02" w:rsidP="00E81EEF">
      <w:pPr>
        <w:pStyle w:val="Heading3"/>
        <w:numPr>
          <w:ilvl w:val="2"/>
          <w:numId w:val="3"/>
        </w:numPr>
      </w:pPr>
      <w:bookmarkStart w:id="95" w:name="_Toc228894630"/>
      <w:bookmarkStart w:id="96" w:name="_Toc228807152"/>
      <w:bookmarkStart w:id="97" w:name="_Toc370634367"/>
      <w:bookmarkStart w:id="98" w:name="_Toc391471084"/>
      <w:bookmarkStart w:id="99" w:name="_Toc395187722"/>
      <w:bookmarkStart w:id="100" w:name="_Toc416959968"/>
      <w:bookmarkStart w:id="101" w:name="_Toc8118065"/>
      <w:bookmarkStart w:id="102" w:name="_Toc30061130"/>
      <w:r w:rsidRPr="00F343A3">
        <w:t>Definitions</w:t>
      </w:r>
      <w:bookmarkEnd w:id="92"/>
      <w:bookmarkEnd w:id="95"/>
      <w:bookmarkEnd w:id="96"/>
      <w:bookmarkEnd w:id="97"/>
      <w:bookmarkEnd w:id="98"/>
      <w:bookmarkEnd w:id="99"/>
      <w:bookmarkEnd w:id="100"/>
      <w:bookmarkEnd w:id="101"/>
      <w:bookmarkEnd w:id="102"/>
    </w:p>
    <w:p w14:paraId="48B4CBDD" w14:textId="77777777" w:rsidR="001F1F02" w:rsidRDefault="001F1F02" w:rsidP="001F1F02">
      <w:r>
        <w:t>This section defines the RSA key type “CKK_RSA” for type CK_KEY_TYPE as used in the CKA_KEY_TYPE attribute of RSA key objects.</w:t>
      </w:r>
    </w:p>
    <w:p w14:paraId="5AFDCAC1" w14:textId="77777777" w:rsidR="001F1F02" w:rsidRDefault="001F1F02" w:rsidP="001F1F02">
      <w:r>
        <w:t>Mechanisms:</w:t>
      </w:r>
    </w:p>
    <w:p w14:paraId="5558366A" w14:textId="77777777" w:rsidR="001F1F02" w:rsidRDefault="001F1F02" w:rsidP="001F1F02">
      <w:pPr>
        <w:ind w:left="720"/>
      </w:pPr>
      <w:r>
        <w:t>CKM_RSA_PKCS_KEY_PAIR_GEN</w:t>
      </w:r>
    </w:p>
    <w:p w14:paraId="342C545B" w14:textId="77777777" w:rsidR="001F1F02" w:rsidRDefault="001F1F02" w:rsidP="001F1F02">
      <w:pPr>
        <w:ind w:left="720"/>
        <w:rPr>
          <w:lang w:val="sv-SE"/>
        </w:rPr>
      </w:pPr>
      <w:r>
        <w:rPr>
          <w:lang w:val="sv-SE"/>
        </w:rPr>
        <w:t>CKM_RSA_PKCS</w:t>
      </w:r>
    </w:p>
    <w:p w14:paraId="23ACE45A" w14:textId="77777777" w:rsidR="001F1F02" w:rsidRDefault="001F1F02" w:rsidP="001F1F02">
      <w:pPr>
        <w:ind w:left="720"/>
        <w:rPr>
          <w:lang w:val="sv-SE"/>
        </w:rPr>
      </w:pPr>
      <w:r>
        <w:rPr>
          <w:lang w:val="sv-SE"/>
        </w:rPr>
        <w:t>CKM_RSA_9796</w:t>
      </w:r>
    </w:p>
    <w:p w14:paraId="3AC11A80" w14:textId="77777777" w:rsidR="001F1F02" w:rsidRDefault="001F1F02" w:rsidP="001F1F02">
      <w:pPr>
        <w:ind w:left="720"/>
        <w:rPr>
          <w:lang w:val="sv-SE"/>
        </w:rPr>
      </w:pPr>
      <w:r>
        <w:rPr>
          <w:lang w:val="sv-SE"/>
        </w:rPr>
        <w:t>CKM_RSA_X_509</w:t>
      </w:r>
    </w:p>
    <w:p w14:paraId="1D22771F" w14:textId="77777777" w:rsidR="001F1F02" w:rsidRDefault="001F1F02" w:rsidP="001F1F02">
      <w:pPr>
        <w:ind w:left="720"/>
        <w:rPr>
          <w:lang w:val="sv-SE"/>
        </w:rPr>
      </w:pPr>
      <w:r>
        <w:rPr>
          <w:lang w:val="sv-SE"/>
        </w:rPr>
        <w:t>CKM_MD2_RSA_PKCS</w:t>
      </w:r>
    </w:p>
    <w:p w14:paraId="4E4092D6" w14:textId="77777777" w:rsidR="001F1F02" w:rsidRDefault="001F1F02" w:rsidP="001F1F02">
      <w:pPr>
        <w:ind w:left="720"/>
        <w:rPr>
          <w:lang w:val="sv-SE"/>
        </w:rPr>
      </w:pPr>
      <w:r>
        <w:rPr>
          <w:lang w:val="sv-SE"/>
        </w:rPr>
        <w:t>CKM_MD5_RSA_PKCS</w:t>
      </w:r>
    </w:p>
    <w:p w14:paraId="1E4E0CE3" w14:textId="77777777" w:rsidR="001F1F02" w:rsidRDefault="001F1F02" w:rsidP="001F1F02">
      <w:pPr>
        <w:ind w:left="720"/>
        <w:rPr>
          <w:lang w:val="sv-SE"/>
        </w:rPr>
      </w:pPr>
      <w:r>
        <w:rPr>
          <w:lang w:val="sv-SE"/>
        </w:rPr>
        <w:t>CKM_SHA1_RSA_PKCS</w:t>
      </w:r>
    </w:p>
    <w:p w14:paraId="33511E95" w14:textId="77777777" w:rsidR="001F1F02" w:rsidRDefault="001F1F02" w:rsidP="001F1F02">
      <w:pPr>
        <w:ind w:left="720"/>
        <w:rPr>
          <w:lang w:val="sv-SE"/>
        </w:rPr>
      </w:pPr>
      <w:r>
        <w:rPr>
          <w:lang w:val="sv-SE"/>
        </w:rPr>
        <w:t>CKM_SHA224_RSA_PKCS</w:t>
      </w:r>
    </w:p>
    <w:p w14:paraId="4A0F03DC" w14:textId="77777777" w:rsidR="001F1F02" w:rsidRDefault="001F1F02" w:rsidP="001F1F02">
      <w:pPr>
        <w:ind w:left="720"/>
        <w:rPr>
          <w:lang w:val="sv-SE"/>
        </w:rPr>
      </w:pPr>
      <w:r>
        <w:rPr>
          <w:lang w:val="sv-SE"/>
        </w:rPr>
        <w:t>CKM_SHA256_RSA_PKCS</w:t>
      </w:r>
    </w:p>
    <w:p w14:paraId="3D13DE92" w14:textId="77777777" w:rsidR="001F1F02" w:rsidRDefault="001F1F02" w:rsidP="001F1F02">
      <w:pPr>
        <w:ind w:left="720"/>
        <w:rPr>
          <w:lang w:val="sv-SE"/>
        </w:rPr>
      </w:pPr>
      <w:r>
        <w:rPr>
          <w:lang w:val="sv-SE"/>
        </w:rPr>
        <w:t>CKM_SHA384_RSA_PKCS</w:t>
      </w:r>
    </w:p>
    <w:p w14:paraId="3E4E641A" w14:textId="77777777" w:rsidR="001F1F02" w:rsidRDefault="001F1F02" w:rsidP="001F1F02">
      <w:pPr>
        <w:ind w:left="720"/>
        <w:rPr>
          <w:lang w:val="sv-SE"/>
        </w:rPr>
      </w:pPr>
      <w:r>
        <w:rPr>
          <w:lang w:val="sv-SE"/>
        </w:rPr>
        <w:t>CKM_SHA512_RSA_PKCS</w:t>
      </w:r>
    </w:p>
    <w:p w14:paraId="606303D9" w14:textId="77777777" w:rsidR="001F1F02" w:rsidRDefault="001F1F02" w:rsidP="001F1F02">
      <w:pPr>
        <w:ind w:left="720"/>
        <w:rPr>
          <w:lang w:val="sv-SE"/>
        </w:rPr>
      </w:pPr>
      <w:r>
        <w:rPr>
          <w:lang w:val="sv-SE"/>
        </w:rPr>
        <w:t>CKM_RIPEMD128_RSA_PKCS</w:t>
      </w:r>
    </w:p>
    <w:p w14:paraId="519783D5" w14:textId="77777777" w:rsidR="001F1F02" w:rsidRDefault="001F1F02" w:rsidP="001F1F02">
      <w:pPr>
        <w:ind w:left="720"/>
        <w:rPr>
          <w:lang w:val="sv-SE"/>
        </w:rPr>
      </w:pPr>
      <w:r>
        <w:rPr>
          <w:lang w:val="sv-SE"/>
        </w:rPr>
        <w:t>CKM_RIPEMD160_RSA_PKCS</w:t>
      </w:r>
    </w:p>
    <w:p w14:paraId="3CA960B7" w14:textId="77777777" w:rsidR="001F1F02" w:rsidRPr="0048392A" w:rsidRDefault="001F1F02" w:rsidP="001F1F02">
      <w:pPr>
        <w:ind w:left="720"/>
        <w:rPr>
          <w:lang w:val="sv-SE"/>
        </w:rPr>
      </w:pPr>
      <w:r w:rsidRPr="0048392A">
        <w:rPr>
          <w:lang w:val="sv-SE"/>
        </w:rPr>
        <w:t>CKM_RSA_PKCS_OAEP</w:t>
      </w:r>
    </w:p>
    <w:p w14:paraId="48F01A41" w14:textId="77777777" w:rsidR="001F1F02" w:rsidRDefault="001F1F02" w:rsidP="001F1F02">
      <w:pPr>
        <w:ind w:left="720"/>
      </w:pPr>
      <w:r>
        <w:t>CKM_RSA_X9_31_KEY_PAIR_GEN</w:t>
      </w:r>
    </w:p>
    <w:p w14:paraId="3E2C1E48" w14:textId="77777777" w:rsidR="001F1F02" w:rsidRDefault="001F1F02" w:rsidP="001F1F02">
      <w:pPr>
        <w:ind w:left="720"/>
      </w:pPr>
      <w:r>
        <w:t>CKM_RSA_X9_31</w:t>
      </w:r>
    </w:p>
    <w:p w14:paraId="3D9294DC" w14:textId="77777777" w:rsidR="001F1F02" w:rsidRDefault="001F1F02" w:rsidP="001F1F02">
      <w:pPr>
        <w:ind w:left="720"/>
      </w:pPr>
      <w:r>
        <w:t>CKM_SHA1_RSA_X9_31</w:t>
      </w:r>
    </w:p>
    <w:p w14:paraId="3B659A8F" w14:textId="77777777" w:rsidR="001F1F02" w:rsidRDefault="001F1F02" w:rsidP="001F1F02">
      <w:pPr>
        <w:ind w:left="720"/>
      </w:pPr>
      <w:r>
        <w:t>CKM_RSA_PKCS_PSS</w:t>
      </w:r>
    </w:p>
    <w:p w14:paraId="43E7233C" w14:textId="77777777" w:rsidR="001F1F02" w:rsidRDefault="001F1F02" w:rsidP="001F1F02">
      <w:pPr>
        <w:ind w:left="720"/>
      </w:pPr>
      <w:r>
        <w:t>CKM_SHA1_RSA_PKCS_PSS</w:t>
      </w:r>
    </w:p>
    <w:p w14:paraId="153F92FC" w14:textId="77777777" w:rsidR="001F1F02" w:rsidRDefault="001F1F02" w:rsidP="001F1F02">
      <w:pPr>
        <w:ind w:left="720"/>
      </w:pPr>
      <w:r>
        <w:lastRenderedPageBreak/>
        <w:t>CKM_SHA224_RSA_PKCS_PSS</w:t>
      </w:r>
    </w:p>
    <w:p w14:paraId="42F68D63" w14:textId="77777777" w:rsidR="001F1F02" w:rsidRDefault="001F1F02" w:rsidP="001F1F02">
      <w:pPr>
        <w:ind w:left="720"/>
      </w:pPr>
      <w:r>
        <w:t>CKM_SHA256_RSA_PKCS_PSS</w:t>
      </w:r>
    </w:p>
    <w:p w14:paraId="079ADF84" w14:textId="77777777" w:rsidR="001F1F02" w:rsidRDefault="001F1F02" w:rsidP="001F1F02">
      <w:pPr>
        <w:ind w:left="720"/>
      </w:pPr>
      <w:r>
        <w:t>CKM_SHA512_RSA_PKCS_PSS</w:t>
      </w:r>
    </w:p>
    <w:p w14:paraId="5B7D888B" w14:textId="77777777" w:rsidR="001F1F02" w:rsidRDefault="001F1F02" w:rsidP="001F1F02">
      <w:pPr>
        <w:ind w:left="720"/>
      </w:pPr>
      <w:r>
        <w:t>CKM_SHA384_RSA_PKCS_PSS</w:t>
      </w:r>
    </w:p>
    <w:p w14:paraId="79EC222C" w14:textId="77777777" w:rsidR="001F1F02" w:rsidRDefault="001F1F02" w:rsidP="001F1F02">
      <w:pPr>
        <w:ind w:left="720"/>
      </w:pPr>
      <w:r>
        <w:t>CKM_RSA_PKCS_TPM_1_1</w:t>
      </w:r>
    </w:p>
    <w:p w14:paraId="72E7DE7A" w14:textId="77777777" w:rsidR="001F1F02" w:rsidRDefault="001F1F02" w:rsidP="001F1F02">
      <w:pPr>
        <w:ind w:left="720"/>
      </w:pPr>
      <w:r>
        <w:t xml:space="preserve">CKM_RSA_PKCS_OAEP_TPM_1_1 </w:t>
      </w:r>
    </w:p>
    <w:p w14:paraId="444EEF1F" w14:textId="77777777" w:rsidR="001F1F02" w:rsidRDefault="001F1F02" w:rsidP="001F1F02">
      <w:pPr>
        <w:ind w:left="720"/>
      </w:pPr>
      <w:r>
        <w:t>CKM_RSA_AES_KEY_WRAP</w:t>
      </w:r>
    </w:p>
    <w:p w14:paraId="23385B65" w14:textId="77777777" w:rsidR="001F1F02" w:rsidRDefault="001F1F02" w:rsidP="001F1F02">
      <w:pPr>
        <w:ind w:left="720"/>
        <w:rPr>
          <w:lang w:val="sv-SE"/>
        </w:rPr>
      </w:pPr>
      <w:r>
        <w:rPr>
          <w:lang w:val="sv-SE"/>
        </w:rPr>
        <w:t>CKM_SHA3_224_RSA_PKCS</w:t>
      </w:r>
    </w:p>
    <w:p w14:paraId="4416F115" w14:textId="77777777" w:rsidR="001F1F02" w:rsidRDefault="001F1F02" w:rsidP="001F1F02">
      <w:pPr>
        <w:ind w:left="720"/>
        <w:rPr>
          <w:lang w:val="sv-SE"/>
        </w:rPr>
      </w:pPr>
      <w:r>
        <w:rPr>
          <w:lang w:val="sv-SE"/>
        </w:rPr>
        <w:t>CKM_SHA3_256_RSA_PKCS</w:t>
      </w:r>
    </w:p>
    <w:p w14:paraId="3F2B7FBB" w14:textId="77777777" w:rsidR="001F1F02" w:rsidRDefault="001F1F02" w:rsidP="001F1F02">
      <w:pPr>
        <w:ind w:left="720"/>
        <w:rPr>
          <w:lang w:val="sv-SE"/>
        </w:rPr>
      </w:pPr>
      <w:r>
        <w:rPr>
          <w:lang w:val="sv-SE"/>
        </w:rPr>
        <w:t>CKM_SHA3_384_RSA_PKCS</w:t>
      </w:r>
    </w:p>
    <w:p w14:paraId="02CFFF41" w14:textId="77777777" w:rsidR="001F1F02" w:rsidRDefault="001F1F02" w:rsidP="001F1F02">
      <w:pPr>
        <w:ind w:left="720"/>
      </w:pPr>
      <w:r>
        <w:rPr>
          <w:lang w:val="sv-SE"/>
        </w:rPr>
        <w:t>CKM_SHA3_512_RSA_PKCS</w:t>
      </w:r>
    </w:p>
    <w:p w14:paraId="00801DAF" w14:textId="77777777" w:rsidR="001F1F02" w:rsidRDefault="001F1F02" w:rsidP="001F1F02">
      <w:pPr>
        <w:ind w:left="720"/>
      </w:pPr>
      <w:r>
        <w:t>CKM_SHA3_224_RSA_PKCS_PSS</w:t>
      </w:r>
    </w:p>
    <w:p w14:paraId="4DFF777A" w14:textId="77777777" w:rsidR="001F1F02" w:rsidRDefault="001F1F02" w:rsidP="001F1F02">
      <w:pPr>
        <w:ind w:left="720"/>
      </w:pPr>
      <w:r>
        <w:t>CKM_SHA3_256_RSA_PKCS_PSS</w:t>
      </w:r>
    </w:p>
    <w:p w14:paraId="5C9756EF" w14:textId="77777777" w:rsidR="001F1F02" w:rsidRDefault="001F1F02" w:rsidP="001F1F02">
      <w:pPr>
        <w:ind w:left="720"/>
      </w:pPr>
      <w:r>
        <w:t>CKM_SHA3_384_RSA_PKCS_PSS</w:t>
      </w:r>
    </w:p>
    <w:p w14:paraId="34EEF0D5" w14:textId="77777777" w:rsidR="001F1F02" w:rsidRPr="00780B51" w:rsidRDefault="001F1F02" w:rsidP="001F1F02">
      <w:pPr>
        <w:ind w:left="720"/>
      </w:pPr>
      <w:r>
        <w:t>CKM_SHA3_512_RSA_PKCS_PSS</w:t>
      </w:r>
    </w:p>
    <w:p w14:paraId="4D99E555" w14:textId="77777777" w:rsidR="001F1F02" w:rsidRDefault="001F1F02" w:rsidP="001F1F02">
      <w:pPr>
        <w:pStyle w:val="CCode"/>
        <w:numPr>
          <w:ilvl w:val="12"/>
          <w:numId w:val="0"/>
        </w:numPr>
        <w:ind w:left="1584" w:hanging="1152"/>
        <w:rPr>
          <w:rFonts w:ascii="Arial" w:hAnsi="Arial"/>
        </w:rPr>
      </w:pPr>
    </w:p>
    <w:p w14:paraId="23FFD26F" w14:textId="77777777" w:rsidR="001F1F02" w:rsidRPr="00F343A3" w:rsidRDefault="001F1F02" w:rsidP="00E81EEF">
      <w:pPr>
        <w:pStyle w:val="Heading3"/>
        <w:numPr>
          <w:ilvl w:val="2"/>
          <w:numId w:val="3"/>
        </w:numPr>
      </w:pPr>
      <w:bookmarkStart w:id="103" w:name="_Toc527453865"/>
      <w:bookmarkStart w:id="104" w:name="_Toc527454546"/>
      <w:bookmarkStart w:id="105" w:name="_Toc527453866"/>
      <w:bookmarkStart w:id="106" w:name="_Toc527454547"/>
      <w:bookmarkStart w:id="107" w:name="_Toc527453867"/>
      <w:bookmarkStart w:id="108" w:name="_Toc527454548"/>
      <w:bookmarkStart w:id="109" w:name="_Toc527453868"/>
      <w:bookmarkStart w:id="110" w:name="_Toc527454549"/>
      <w:bookmarkStart w:id="111" w:name="_Toc527453869"/>
      <w:bookmarkStart w:id="112" w:name="_Toc527454550"/>
      <w:bookmarkStart w:id="113" w:name="_Toc228894631"/>
      <w:bookmarkStart w:id="114" w:name="_Toc228807153"/>
      <w:bookmarkStart w:id="115" w:name="_Toc72656199"/>
      <w:bookmarkStart w:id="116" w:name="_Toc370634368"/>
      <w:bookmarkStart w:id="117" w:name="_Toc391471085"/>
      <w:bookmarkStart w:id="118" w:name="_Toc395187723"/>
      <w:bookmarkStart w:id="119" w:name="_Toc416959969"/>
      <w:bookmarkStart w:id="120" w:name="_Toc8118068"/>
      <w:bookmarkStart w:id="121" w:name="_Toc30061131"/>
      <w:bookmarkEnd w:id="103"/>
      <w:bookmarkEnd w:id="104"/>
      <w:bookmarkEnd w:id="105"/>
      <w:bookmarkEnd w:id="106"/>
      <w:bookmarkEnd w:id="107"/>
      <w:bookmarkEnd w:id="108"/>
      <w:bookmarkEnd w:id="109"/>
      <w:bookmarkEnd w:id="110"/>
      <w:bookmarkEnd w:id="111"/>
      <w:bookmarkEnd w:id="112"/>
      <w:r w:rsidRPr="00F343A3">
        <w:t>RSA public key objects</w:t>
      </w:r>
      <w:bookmarkEnd w:id="113"/>
      <w:bookmarkEnd w:id="114"/>
      <w:bookmarkEnd w:id="115"/>
      <w:bookmarkEnd w:id="116"/>
      <w:bookmarkEnd w:id="117"/>
      <w:bookmarkEnd w:id="118"/>
      <w:bookmarkEnd w:id="119"/>
      <w:bookmarkEnd w:id="120"/>
      <w:bookmarkEnd w:id="121"/>
    </w:p>
    <w:p w14:paraId="2838BD06" w14:textId="77777777" w:rsidR="001F1F02" w:rsidRDefault="001F1F02" w:rsidP="001F1F02">
      <w:r>
        <w:t xml:space="preserve">RSA public key objects (object class </w:t>
      </w:r>
      <w:r>
        <w:rPr>
          <w:b/>
        </w:rPr>
        <w:t xml:space="preserve">CKO_PUBLIC_KEY, </w:t>
      </w:r>
      <w:r>
        <w:t xml:space="preserve">key type </w:t>
      </w:r>
      <w:r>
        <w:rPr>
          <w:b/>
        </w:rPr>
        <w:t>CKK_RSA</w:t>
      </w:r>
      <w:r>
        <w:t>) hold RSA public keys.  The following table defines the RSA public key object attributes, in addition to the common attributes defined for this object class:</w:t>
      </w:r>
    </w:p>
    <w:p w14:paraId="23B85AB6" w14:textId="34DD0F19" w:rsidR="001F1F02" w:rsidRDefault="001F1F02" w:rsidP="000316D7">
      <w:pPr>
        <w:pStyle w:val="Caption"/>
      </w:pPr>
      <w:bookmarkStart w:id="122" w:name="_Toc319315841"/>
      <w:bookmarkStart w:id="123" w:name="_Toc319314969"/>
      <w:bookmarkStart w:id="124" w:name="_Toc319314554"/>
      <w:bookmarkStart w:id="125" w:name="_Toc319314012"/>
      <w:bookmarkStart w:id="126" w:name="_Toc228807489"/>
      <w:bookmarkStart w:id="127" w:name="_Toc405794983"/>
      <w:bookmarkStart w:id="128" w:name="_Toc383864519"/>
      <w:bookmarkStart w:id="129" w:name="_Toc323204884"/>
      <w:bookmarkStart w:id="130" w:name="_Toc25853365"/>
      <w:r>
        <w:t xml:space="preserve">Table </w:t>
      </w:r>
      <w:r w:rsidRPr="008D5611">
        <w:rPr>
          <w:szCs w:val="18"/>
        </w:rPr>
        <w:fldChar w:fldCharType="begin"/>
      </w:r>
      <w:r w:rsidRPr="008D5611">
        <w:rPr>
          <w:szCs w:val="18"/>
        </w:rPr>
        <w:instrText xml:space="preserve"> SEQ Table \* ARABIC </w:instrText>
      </w:r>
      <w:r w:rsidRPr="008D5611">
        <w:rPr>
          <w:szCs w:val="18"/>
        </w:rPr>
        <w:fldChar w:fldCharType="separate"/>
      </w:r>
      <w:r w:rsidR="00C07EF1">
        <w:rPr>
          <w:noProof/>
          <w:szCs w:val="18"/>
        </w:rPr>
        <w:t>2</w:t>
      </w:r>
      <w:r w:rsidRPr="008D5611">
        <w:rPr>
          <w:szCs w:val="18"/>
        </w:rPr>
        <w:fldChar w:fldCharType="end"/>
      </w:r>
      <w:r>
        <w:t>, RSA Public Key Object</w:t>
      </w:r>
      <w:bookmarkEnd w:id="122"/>
      <w:bookmarkEnd w:id="123"/>
      <w:bookmarkEnd w:id="124"/>
      <w:bookmarkEnd w:id="125"/>
      <w:r>
        <w:t xml:space="preserve"> Attributes</w:t>
      </w:r>
      <w:bookmarkEnd w:id="126"/>
      <w:bookmarkEnd w:id="127"/>
      <w:bookmarkEnd w:id="128"/>
      <w:bookmarkEnd w:id="129"/>
      <w:bookmarkEnd w:id="13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420"/>
        <w:gridCol w:w="1530"/>
        <w:gridCol w:w="3690"/>
      </w:tblGrid>
      <w:tr w:rsidR="001F1F02" w14:paraId="25481F0C" w14:textId="77777777" w:rsidTr="00821888">
        <w:trPr>
          <w:tblHeader/>
        </w:trPr>
        <w:tc>
          <w:tcPr>
            <w:tcW w:w="3420" w:type="dxa"/>
            <w:tcBorders>
              <w:top w:val="single" w:sz="12" w:space="0" w:color="000000"/>
              <w:left w:val="single" w:sz="12" w:space="0" w:color="000000"/>
              <w:bottom w:val="single" w:sz="6" w:space="0" w:color="000000"/>
              <w:right w:val="single" w:sz="6" w:space="0" w:color="000000"/>
            </w:tcBorders>
            <w:hideMark/>
          </w:tcPr>
          <w:p w14:paraId="727CAF30" w14:textId="77777777" w:rsidR="001F1F02" w:rsidRPr="00F343A3" w:rsidRDefault="001F1F02" w:rsidP="00821888">
            <w:pPr>
              <w:pStyle w:val="Table"/>
              <w:keepNext/>
              <w:rPr>
                <w:rFonts w:ascii="Arial" w:hAnsi="Arial" w:cs="Arial"/>
                <w:b/>
                <w:sz w:val="20"/>
              </w:rPr>
            </w:pPr>
            <w:r w:rsidRPr="00F343A3">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3459B1AF" w14:textId="77777777" w:rsidR="001F1F02" w:rsidRPr="00F343A3" w:rsidRDefault="001F1F02" w:rsidP="00821888">
            <w:pPr>
              <w:pStyle w:val="Table"/>
              <w:keepNext/>
              <w:rPr>
                <w:rFonts w:ascii="Arial" w:hAnsi="Arial" w:cs="Arial"/>
                <w:b/>
                <w:sz w:val="20"/>
              </w:rPr>
            </w:pPr>
            <w:r w:rsidRPr="00F343A3">
              <w:rPr>
                <w:rFonts w:ascii="Arial" w:hAnsi="Arial" w:cs="Arial"/>
                <w:b/>
                <w:sz w:val="20"/>
              </w:rPr>
              <w:t>Data type</w:t>
            </w:r>
          </w:p>
        </w:tc>
        <w:tc>
          <w:tcPr>
            <w:tcW w:w="3690" w:type="dxa"/>
            <w:tcBorders>
              <w:top w:val="single" w:sz="12" w:space="0" w:color="000000"/>
              <w:left w:val="single" w:sz="6" w:space="0" w:color="000000"/>
              <w:bottom w:val="single" w:sz="6" w:space="0" w:color="000000"/>
              <w:right w:val="single" w:sz="12" w:space="0" w:color="000000"/>
            </w:tcBorders>
            <w:hideMark/>
          </w:tcPr>
          <w:p w14:paraId="70025A1E" w14:textId="77777777" w:rsidR="001F1F02" w:rsidRPr="00F343A3" w:rsidRDefault="001F1F02" w:rsidP="00821888">
            <w:pPr>
              <w:pStyle w:val="Table"/>
              <w:keepNext/>
              <w:rPr>
                <w:rFonts w:ascii="Arial" w:hAnsi="Arial" w:cs="Arial"/>
                <w:b/>
                <w:sz w:val="20"/>
              </w:rPr>
            </w:pPr>
            <w:r w:rsidRPr="00F343A3">
              <w:rPr>
                <w:rFonts w:ascii="Arial" w:hAnsi="Arial" w:cs="Arial"/>
                <w:b/>
                <w:sz w:val="20"/>
              </w:rPr>
              <w:t>Meaning</w:t>
            </w:r>
          </w:p>
        </w:tc>
      </w:tr>
      <w:tr w:rsidR="001F1F02" w14:paraId="0573BB68" w14:textId="77777777" w:rsidTr="00821888">
        <w:tc>
          <w:tcPr>
            <w:tcW w:w="3420" w:type="dxa"/>
            <w:tcBorders>
              <w:top w:val="single" w:sz="6" w:space="0" w:color="000000"/>
              <w:left w:val="single" w:sz="12" w:space="0" w:color="000000"/>
              <w:bottom w:val="single" w:sz="6" w:space="0" w:color="000000"/>
              <w:right w:val="single" w:sz="6" w:space="0" w:color="000000"/>
            </w:tcBorders>
            <w:hideMark/>
          </w:tcPr>
          <w:p w14:paraId="5ADBC36F" w14:textId="77777777" w:rsidR="001F1F02" w:rsidRPr="00F343A3" w:rsidRDefault="001F1F02" w:rsidP="00821888">
            <w:pPr>
              <w:pStyle w:val="Table"/>
              <w:keepNext/>
              <w:rPr>
                <w:rFonts w:ascii="Arial" w:hAnsi="Arial" w:cs="Arial"/>
                <w:sz w:val="20"/>
              </w:rPr>
            </w:pPr>
            <w:r w:rsidRPr="00F343A3">
              <w:rPr>
                <w:rFonts w:ascii="Arial" w:hAnsi="Arial" w:cs="Arial"/>
                <w:sz w:val="20"/>
              </w:rPr>
              <w:t>CKA_MODULUS</w:t>
            </w:r>
            <w:r w:rsidRPr="00F343A3">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3BE55C61" w14:textId="77777777" w:rsidR="001F1F02" w:rsidRPr="00F343A3" w:rsidRDefault="001F1F02" w:rsidP="00821888">
            <w:pPr>
              <w:pStyle w:val="Table"/>
              <w:keepNext/>
              <w:rPr>
                <w:rFonts w:ascii="Arial" w:hAnsi="Arial" w:cs="Arial"/>
                <w:sz w:val="20"/>
                <w:lang w:val="sv-SE"/>
              </w:rPr>
            </w:pPr>
            <w:r w:rsidRPr="00F343A3">
              <w:rPr>
                <w:rFonts w:ascii="Arial" w:hAnsi="Arial" w:cs="Arial"/>
                <w:sz w:val="20"/>
                <w:lang w:val="sv-SE"/>
              </w:rPr>
              <w:t>Big integer</w:t>
            </w:r>
          </w:p>
        </w:tc>
        <w:tc>
          <w:tcPr>
            <w:tcW w:w="3690" w:type="dxa"/>
            <w:tcBorders>
              <w:top w:val="single" w:sz="6" w:space="0" w:color="000000"/>
              <w:left w:val="single" w:sz="6" w:space="0" w:color="000000"/>
              <w:bottom w:val="single" w:sz="6" w:space="0" w:color="000000"/>
              <w:right w:val="single" w:sz="12" w:space="0" w:color="000000"/>
            </w:tcBorders>
            <w:hideMark/>
          </w:tcPr>
          <w:p w14:paraId="6915D405" w14:textId="77777777" w:rsidR="001F1F02" w:rsidRPr="00F343A3" w:rsidRDefault="001F1F02" w:rsidP="00821888">
            <w:pPr>
              <w:pStyle w:val="Table"/>
              <w:keepNext/>
              <w:rPr>
                <w:rFonts w:ascii="Arial" w:hAnsi="Arial" w:cs="Arial"/>
                <w:sz w:val="20"/>
                <w:lang w:val="sv-SE"/>
              </w:rPr>
            </w:pPr>
            <w:r w:rsidRPr="00F343A3">
              <w:rPr>
                <w:rFonts w:ascii="Arial" w:hAnsi="Arial" w:cs="Arial"/>
                <w:sz w:val="20"/>
                <w:lang w:val="sv-SE"/>
              </w:rPr>
              <w:t xml:space="preserve">Modulus </w:t>
            </w:r>
            <w:r w:rsidRPr="00F343A3">
              <w:rPr>
                <w:rFonts w:ascii="Arial" w:hAnsi="Arial" w:cs="Arial"/>
                <w:i/>
                <w:sz w:val="20"/>
                <w:lang w:val="sv-SE"/>
              </w:rPr>
              <w:t>n</w:t>
            </w:r>
          </w:p>
        </w:tc>
      </w:tr>
      <w:tr w:rsidR="001F1F02" w14:paraId="28949A59" w14:textId="77777777" w:rsidTr="00821888">
        <w:tc>
          <w:tcPr>
            <w:tcW w:w="3420" w:type="dxa"/>
            <w:tcBorders>
              <w:top w:val="single" w:sz="6" w:space="0" w:color="000000"/>
              <w:left w:val="single" w:sz="12" w:space="0" w:color="000000"/>
              <w:bottom w:val="single" w:sz="6" w:space="0" w:color="000000"/>
              <w:right w:val="single" w:sz="6" w:space="0" w:color="000000"/>
            </w:tcBorders>
            <w:hideMark/>
          </w:tcPr>
          <w:p w14:paraId="43E9345C" w14:textId="77777777" w:rsidR="001F1F02" w:rsidRPr="00F343A3" w:rsidRDefault="001F1F02" w:rsidP="00821888">
            <w:pPr>
              <w:pStyle w:val="Table"/>
              <w:keepNext/>
              <w:rPr>
                <w:rFonts w:ascii="Arial" w:hAnsi="Arial" w:cs="Arial"/>
                <w:sz w:val="20"/>
                <w:lang w:val="sv-SE"/>
              </w:rPr>
            </w:pPr>
            <w:r w:rsidRPr="00F343A3">
              <w:rPr>
                <w:rFonts w:ascii="Arial" w:hAnsi="Arial" w:cs="Arial"/>
                <w:sz w:val="20"/>
                <w:lang w:val="sv-SE"/>
              </w:rPr>
              <w:t>CKA_MODULUS_BITS</w:t>
            </w:r>
            <w:r w:rsidRPr="00F343A3">
              <w:rPr>
                <w:rFonts w:ascii="Arial" w:hAnsi="Arial" w:cs="Arial"/>
                <w:sz w:val="20"/>
                <w:vertAlign w:val="superscript"/>
                <w:lang w:val="sv-SE"/>
              </w:rPr>
              <w:t>2,3</w:t>
            </w:r>
          </w:p>
        </w:tc>
        <w:tc>
          <w:tcPr>
            <w:tcW w:w="1530" w:type="dxa"/>
            <w:tcBorders>
              <w:top w:val="single" w:sz="6" w:space="0" w:color="000000"/>
              <w:left w:val="single" w:sz="6" w:space="0" w:color="000000"/>
              <w:bottom w:val="single" w:sz="6" w:space="0" w:color="000000"/>
              <w:right w:val="single" w:sz="6" w:space="0" w:color="000000"/>
            </w:tcBorders>
            <w:hideMark/>
          </w:tcPr>
          <w:p w14:paraId="648A945F" w14:textId="77777777" w:rsidR="001F1F02" w:rsidRPr="00F343A3" w:rsidRDefault="001F1F02" w:rsidP="00821888">
            <w:pPr>
              <w:pStyle w:val="Table"/>
              <w:keepNext/>
              <w:rPr>
                <w:rFonts w:ascii="Arial" w:hAnsi="Arial" w:cs="Arial"/>
                <w:sz w:val="20"/>
              </w:rPr>
            </w:pPr>
            <w:r w:rsidRPr="00F343A3">
              <w:rPr>
                <w:rFonts w:ascii="Arial" w:hAnsi="Arial" w:cs="Arial"/>
                <w:sz w:val="20"/>
              </w:rPr>
              <w:t>CK_ULONG</w:t>
            </w:r>
          </w:p>
        </w:tc>
        <w:tc>
          <w:tcPr>
            <w:tcW w:w="3690" w:type="dxa"/>
            <w:tcBorders>
              <w:top w:val="single" w:sz="6" w:space="0" w:color="000000"/>
              <w:left w:val="single" w:sz="6" w:space="0" w:color="000000"/>
              <w:bottom w:val="single" w:sz="6" w:space="0" w:color="000000"/>
              <w:right w:val="single" w:sz="12" w:space="0" w:color="000000"/>
            </w:tcBorders>
            <w:hideMark/>
          </w:tcPr>
          <w:p w14:paraId="336AF061" w14:textId="77777777" w:rsidR="001F1F02" w:rsidRPr="00F343A3" w:rsidRDefault="001F1F02" w:rsidP="00821888">
            <w:pPr>
              <w:pStyle w:val="Table"/>
              <w:keepNext/>
              <w:rPr>
                <w:rFonts w:ascii="Arial" w:hAnsi="Arial" w:cs="Arial"/>
                <w:sz w:val="20"/>
              </w:rPr>
            </w:pPr>
            <w:r w:rsidRPr="00F343A3">
              <w:rPr>
                <w:rFonts w:ascii="Arial" w:hAnsi="Arial" w:cs="Arial"/>
                <w:sz w:val="20"/>
              </w:rPr>
              <w:t xml:space="preserve">Length in bits of modulus </w:t>
            </w:r>
            <w:r w:rsidRPr="00F343A3">
              <w:rPr>
                <w:rFonts w:ascii="Arial" w:hAnsi="Arial" w:cs="Arial"/>
                <w:i/>
                <w:sz w:val="20"/>
              </w:rPr>
              <w:t>n</w:t>
            </w:r>
          </w:p>
        </w:tc>
      </w:tr>
      <w:tr w:rsidR="001F1F02" w14:paraId="583F08D1" w14:textId="77777777" w:rsidTr="00821888">
        <w:tc>
          <w:tcPr>
            <w:tcW w:w="3420" w:type="dxa"/>
            <w:tcBorders>
              <w:top w:val="single" w:sz="6" w:space="0" w:color="000000"/>
              <w:left w:val="single" w:sz="12" w:space="0" w:color="000000"/>
              <w:bottom w:val="single" w:sz="12" w:space="0" w:color="000000"/>
              <w:right w:val="single" w:sz="6" w:space="0" w:color="000000"/>
            </w:tcBorders>
            <w:hideMark/>
          </w:tcPr>
          <w:p w14:paraId="67F20B64" w14:textId="77777777" w:rsidR="001F1F02" w:rsidRPr="00F343A3" w:rsidRDefault="001F1F02" w:rsidP="00821888">
            <w:pPr>
              <w:pStyle w:val="Table"/>
              <w:keepNext/>
              <w:rPr>
                <w:rFonts w:ascii="Arial" w:hAnsi="Arial" w:cs="Arial"/>
                <w:sz w:val="20"/>
              </w:rPr>
            </w:pPr>
            <w:r w:rsidRPr="00F343A3">
              <w:rPr>
                <w:rFonts w:ascii="Arial" w:hAnsi="Arial" w:cs="Arial"/>
                <w:sz w:val="20"/>
              </w:rPr>
              <w:t>CKA_PUBLIC_EXPONENT</w:t>
            </w:r>
            <w:r w:rsidRPr="00F343A3">
              <w:rPr>
                <w:rFonts w:ascii="Arial" w:hAnsi="Arial" w:cs="Arial"/>
                <w:sz w:val="20"/>
                <w:vertAlign w:val="superscript"/>
              </w:rPr>
              <w:t>1</w:t>
            </w:r>
          </w:p>
        </w:tc>
        <w:tc>
          <w:tcPr>
            <w:tcW w:w="1530" w:type="dxa"/>
            <w:tcBorders>
              <w:top w:val="single" w:sz="6" w:space="0" w:color="000000"/>
              <w:left w:val="single" w:sz="6" w:space="0" w:color="000000"/>
              <w:bottom w:val="single" w:sz="12" w:space="0" w:color="000000"/>
              <w:right w:val="single" w:sz="6" w:space="0" w:color="000000"/>
            </w:tcBorders>
            <w:hideMark/>
          </w:tcPr>
          <w:p w14:paraId="4BABEAF9" w14:textId="77777777" w:rsidR="001F1F02" w:rsidRPr="00F343A3" w:rsidRDefault="001F1F02" w:rsidP="00821888">
            <w:pPr>
              <w:pStyle w:val="Table"/>
              <w:keepNext/>
              <w:rPr>
                <w:rFonts w:ascii="Arial" w:hAnsi="Arial" w:cs="Arial"/>
                <w:sz w:val="20"/>
              </w:rPr>
            </w:pPr>
            <w:r w:rsidRPr="00F343A3">
              <w:rPr>
                <w:rFonts w:ascii="Arial" w:hAnsi="Arial" w:cs="Arial"/>
                <w:sz w:val="20"/>
              </w:rPr>
              <w:t>Big integer</w:t>
            </w:r>
          </w:p>
        </w:tc>
        <w:tc>
          <w:tcPr>
            <w:tcW w:w="3690" w:type="dxa"/>
            <w:tcBorders>
              <w:top w:val="single" w:sz="6" w:space="0" w:color="000000"/>
              <w:left w:val="single" w:sz="6" w:space="0" w:color="000000"/>
              <w:bottom w:val="single" w:sz="12" w:space="0" w:color="000000"/>
              <w:right w:val="single" w:sz="12" w:space="0" w:color="000000"/>
            </w:tcBorders>
            <w:hideMark/>
          </w:tcPr>
          <w:p w14:paraId="1D621EA9" w14:textId="77777777" w:rsidR="001F1F02" w:rsidRPr="00F343A3" w:rsidRDefault="001F1F02" w:rsidP="00821888">
            <w:pPr>
              <w:pStyle w:val="Table"/>
              <w:keepNext/>
              <w:rPr>
                <w:rFonts w:ascii="Arial" w:hAnsi="Arial" w:cs="Arial"/>
                <w:sz w:val="20"/>
              </w:rPr>
            </w:pPr>
            <w:r w:rsidRPr="00F343A3">
              <w:rPr>
                <w:rFonts w:ascii="Arial" w:hAnsi="Arial" w:cs="Arial"/>
                <w:sz w:val="20"/>
              </w:rPr>
              <w:t xml:space="preserve">Public exponent </w:t>
            </w:r>
            <w:r w:rsidRPr="00F343A3">
              <w:rPr>
                <w:rFonts w:ascii="Arial" w:hAnsi="Arial" w:cs="Arial"/>
                <w:i/>
                <w:sz w:val="20"/>
              </w:rPr>
              <w:t>e</w:t>
            </w:r>
          </w:p>
        </w:tc>
      </w:tr>
    </w:tbl>
    <w:p w14:paraId="05422873" w14:textId="77777777" w:rsidR="001F1F02" w:rsidRPr="00F343A3" w:rsidRDefault="001F1F02" w:rsidP="001F1F02">
      <w:pPr>
        <w:rPr>
          <w:rStyle w:val="FootnoteReference"/>
        </w:rPr>
      </w:pPr>
      <w:r w:rsidRPr="004B2EE8">
        <w:rPr>
          <w:vertAlign w:val="superscript"/>
        </w:rPr>
        <w:t xml:space="preserve">- </w:t>
      </w:r>
      <w:r w:rsidRPr="00F343A3">
        <w:rPr>
          <w:rStyle w:val="FootnoteReference"/>
        </w:rPr>
        <w:t xml:space="preserve">Refer to </w:t>
      </w:r>
      <w:r>
        <w:rPr>
          <w:rStyle w:val="FootnoteReference"/>
        </w:rPr>
        <w:t>[PKCS11-Base] table 11</w:t>
      </w:r>
      <w:r w:rsidRPr="00F343A3">
        <w:rPr>
          <w:rStyle w:val="FootnoteReference"/>
        </w:rPr>
        <w:t xml:space="preserve"> for footnotes</w:t>
      </w:r>
    </w:p>
    <w:p w14:paraId="5616742E" w14:textId="77777777" w:rsidR="001F1F02" w:rsidRDefault="001F1F02" w:rsidP="001F1F02">
      <w:r>
        <w:t xml:space="preserve">Depending on the token, there may be limits on the length of key components. See PKCS #1 for more information on RSA keys.  </w:t>
      </w:r>
    </w:p>
    <w:p w14:paraId="3673EF97" w14:textId="77777777" w:rsidR="001F1F02" w:rsidRDefault="001F1F02" w:rsidP="001F1F02">
      <w:r>
        <w:t>The following is a sample template for creating an RSA public key object:</w:t>
      </w:r>
    </w:p>
    <w:p w14:paraId="18BB3665" w14:textId="77777777" w:rsidR="001F1F02" w:rsidRPr="00F343A3" w:rsidRDefault="001F1F02" w:rsidP="001F1F02">
      <w:pPr>
        <w:pStyle w:val="CCode"/>
      </w:pPr>
      <w:r w:rsidRPr="00F343A3">
        <w:t>CK_OBJECT_CLASS class = CKO_PUBLIC_KEY;</w:t>
      </w:r>
    </w:p>
    <w:p w14:paraId="61227F8E" w14:textId="77777777" w:rsidR="001F1F02" w:rsidRPr="00F343A3" w:rsidRDefault="001F1F02" w:rsidP="001F1F02">
      <w:pPr>
        <w:pStyle w:val="CCode"/>
      </w:pPr>
      <w:r w:rsidRPr="00F343A3">
        <w:t>CK_KEY_TYPE keyType = CKK_RSA;</w:t>
      </w:r>
    </w:p>
    <w:p w14:paraId="038453A4" w14:textId="77777777" w:rsidR="001F1F02" w:rsidRPr="00F343A3" w:rsidRDefault="001F1F02" w:rsidP="001F1F02">
      <w:pPr>
        <w:pStyle w:val="CCode"/>
      </w:pPr>
      <w:r w:rsidRPr="00F343A3">
        <w:t>CK_UTF8CHAR label[] = “An RSA public key object”;</w:t>
      </w:r>
    </w:p>
    <w:p w14:paraId="06896105" w14:textId="77777777" w:rsidR="001F1F02" w:rsidRPr="00F343A3" w:rsidRDefault="001F1F02" w:rsidP="001F1F02">
      <w:pPr>
        <w:pStyle w:val="CCode"/>
      </w:pPr>
      <w:r w:rsidRPr="00F343A3">
        <w:t>CK_BYTE modulus[] = {...};</w:t>
      </w:r>
    </w:p>
    <w:p w14:paraId="5F5BB742" w14:textId="77777777" w:rsidR="001F1F02" w:rsidRPr="00F343A3" w:rsidRDefault="001F1F02" w:rsidP="001F1F02">
      <w:pPr>
        <w:pStyle w:val="CCode"/>
      </w:pPr>
      <w:r w:rsidRPr="00F343A3">
        <w:t>CK_BYTE exponent[] = {...};</w:t>
      </w:r>
    </w:p>
    <w:p w14:paraId="5C9252E4" w14:textId="77777777" w:rsidR="001F1F02" w:rsidRPr="00F343A3" w:rsidRDefault="001F1F02" w:rsidP="001F1F02">
      <w:pPr>
        <w:pStyle w:val="CCode"/>
      </w:pPr>
      <w:r w:rsidRPr="00F343A3">
        <w:t>CK_BBOOL true = CK_TRUE;</w:t>
      </w:r>
    </w:p>
    <w:p w14:paraId="7482CE97" w14:textId="77777777" w:rsidR="001F1F02" w:rsidRPr="00F343A3" w:rsidRDefault="001F1F02" w:rsidP="001F1F02">
      <w:pPr>
        <w:pStyle w:val="CCode"/>
      </w:pPr>
      <w:r w:rsidRPr="00F343A3">
        <w:t>CK_ATTRIBUTE template[] = {</w:t>
      </w:r>
    </w:p>
    <w:p w14:paraId="593C67EC" w14:textId="77777777" w:rsidR="001F1F02" w:rsidRPr="00F343A3" w:rsidRDefault="001F1F02" w:rsidP="001F1F02">
      <w:pPr>
        <w:pStyle w:val="CCode"/>
      </w:pPr>
      <w:r w:rsidRPr="00F343A3">
        <w:t xml:space="preserve">  {CKA_CLASS, &amp;class, sizeof(class)},</w:t>
      </w:r>
    </w:p>
    <w:p w14:paraId="7D6BA651" w14:textId="77777777" w:rsidR="001F1F02" w:rsidRPr="00F343A3" w:rsidRDefault="001F1F02" w:rsidP="001F1F02">
      <w:pPr>
        <w:pStyle w:val="CCode"/>
      </w:pPr>
      <w:r w:rsidRPr="00F343A3">
        <w:t xml:space="preserve">  {CKA_KEY_TYPE, &amp;keyType, sizeof(keyType)},</w:t>
      </w:r>
    </w:p>
    <w:p w14:paraId="25D86C9C" w14:textId="77777777" w:rsidR="001F1F02" w:rsidRPr="00F343A3" w:rsidRDefault="001F1F02" w:rsidP="001F1F02">
      <w:pPr>
        <w:pStyle w:val="CCode"/>
      </w:pPr>
      <w:r w:rsidRPr="00F343A3">
        <w:t xml:space="preserve">  {CKA_TOKEN, &amp;true, sizeof(true)},</w:t>
      </w:r>
    </w:p>
    <w:p w14:paraId="7ACB67D2" w14:textId="77777777" w:rsidR="001F1F02" w:rsidRPr="00F343A3" w:rsidRDefault="001F1F02" w:rsidP="001F1F02">
      <w:pPr>
        <w:pStyle w:val="CCode"/>
      </w:pPr>
      <w:r w:rsidRPr="00F343A3">
        <w:t xml:space="preserve">  {CKA_LABEL, label, sizeof(label)-1},</w:t>
      </w:r>
    </w:p>
    <w:p w14:paraId="685AEA9C" w14:textId="77777777" w:rsidR="001F1F02" w:rsidRPr="00F343A3" w:rsidRDefault="001F1F02" w:rsidP="001F1F02">
      <w:pPr>
        <w:pStyle w:val="CCode"/>
      </w:pPr>
      <w:r w:rsidRPr="00F343A3">
        <w:t xml:space="preserve">  {CKA_WRAP, &amp;true, sizeof(true)},</w:t>
      </w:r>
    </w:p>
    <w:p w14:paraId="02E73E50" w14:textId="77777777" w:rsidR="001F1F02" w:rsidRPr="00F343A3" w:rsidRDefault="001F1F02" w:rsidP="001F1F02">
      <w:pPr>
        <w:pStyle w:val="CCode"/>
      </w:pPr>
      <w:r w:rsidRPr="00F343A3">
        <w:t xml:space="preserve">  {CKA_ENCRYPT, &amp;true, sizeof(true)},</w:t>
      </w:r>
    </w:p>
    <w:p w14:paraId="7C4E3C28" w14:textId="77777777" w:rsidR="001F1F02" w:rsidRPr="00F343A3" w:rsidRDefault="001F1F02" w:rsidP="001F1F02">
      <w:pPr>
        <w:pStyle w:val="CCode"/>
      </w:pPr>
      <w:r w:rsidRPr="00F343A3">
        <w:t xml:space="preserve">  {CKA_MODULUS, modulus, sizeof(modulus)},</w:t>
      </w:r>
    </w:p>
    <w:p w14:paraId="6066B41B" w14:textId="77777777" w:rsidR="001F1F02" w:rsidRPr="00F343A3" w:rsidRDefault="001F1F02" w:rsidP="001F1F02">
      <w:pPr>
        <w:pStyle w:val="CCode"/>
      </w:pPr>
      <w:r w:rsidRPr="00F343A3">
        <w:lastRenderedPageBreak/>
        <w:t xml:space="preserve">  {CKA_PUBLIC_EXPONENT, exponent, sizeof(exponent)}</w:t>
      </w:r>
    </w:p>
    <w:p w14:paraId="5F185E07" w14:textId="77777777" w:rsidR="001F1F02" w:rsidRPr="00F343A3" w:rsidRDefault="001F1F02" w:rsidP="001F1F02">
      <w:pPr>
        <w:pStyle w:val="CCode"/>
      </w:pPr>
      <w:r w:rsidRPr="00F343A3">
        <w:t>};</w:t>
      </w:r>
    </w:p>
    <w:p w14:paraId="44DC13CD" w14:textId="77777777" w:rsidR="001F1F02" w:rsidRPr="00F343A3" w:rsidRDefault="001F1F02" w:rsidP="00E81EEF">
      <w:pPr>
        <w:pStyle w:val="Heading3"/>
        <w:numPr>
          <w:ilvl w:val="2"/>
          <w:numId w:val="3"/>
        </w:numPr>
      </w:pPr>
      <w:bookmarkStart w:id="131" w:name="_Toc228894632"/>
      <w:bookmarkStart w:id="132" w:name="_Toc228807154"/>
      <w:bookmarkStart w:id="133" w:name="_Toc72656200"/>
      <w:bookmarkStart w:id="134" w:name="_Toc370634369"/>
      <w:bookmarkStart w:id="135" w:name="_Toc391471086"/>
      <w:bookmarkStart w:id="136" w:name="_Toc395187724"/>
      <w:bookmarkStart w:id="137" w:name="_Toc416959970"/>
      <w:bookmarkStart w:id="138" w:name="_Toc8118069"/>
      <w:bookmarkStart w:id="139" w:name="_Toc30061132"/>
      <w:r w:rsidRPr="00F343A3">
        <w:t>RSA private key objects</w:t>
      </w:r>
      <w:bookmarkEnd w:id="131"/>
      <w:bookmarkEnd w:id="132"/>
      <w:bookmarkEnd w:id="133"/>
      <w:bookmarkEnd w:id="134"/>
      <w:bookmarkEnd w:id="135"/>
      <w:bookmarkEnd w:id="136"/>
      <w:bookmarkEnd w:id="137"/>
      <w:bookmarkEnd w:id="138"/>
      <w:bookmarkEnd w:id="139"/>
    </w:p>
    <w:p w14:paraId="49F07078" w14:textId="77777777" w:rsidR="001F1F02" w:rsidRDefault="001F1F02" w:rsidP="001F1F02">
      <w:r>
        <w:t xml:space="preserve">RSA private key objects (object class </w:t>
      </w:r>
      <w:r>
        <w:rPr>
          <w:b/>
        </w:rPr>
        <w:t xml:space="preserve">CKO_PRIVATE_KEY, </w:t>
      </w:r>
      <w:r>
        <w:t xml:space="preserve">key type </w:t>
      </w:r>
      <w:r>
        <w:rPr>
          <w:b/>
        </w:rPr>
        <w:t>CKK_RSA</w:t>
      </w:r>
      <w:r>
        <w:t>) hold RSA private keys.  The following table defines the RSA private key object attributes, in addition to the common attributes defined for this object class:</w:t>
      </w:r>
    </w:p>
    <w:p w14:paraId="281792FF" w14:textId="41BB30C5" w:rsidR="001F1F02" w:rsidRDefault="001F1F02" w:rsidP="000316D7">
      <w:pPr>
        <w:pStyle w:val="Caption"/>
      </w:pPr>
      <w:bookmarkStart w:id="140" w:name="_Ref384613038"/>
      <w:bookmarkStart w:id="141" w:name="_Toc319315844"/>
      <w:bookmarkStart w:id="142" w:name="_Toc319314972"/>
      <w:bookmarkStart w:id="143" w:name="_Toc319314557"/>
      <w:bookmarkStart w:id="144" w:name="_Toc319314015"/>
      <w:bookmarkStart w:id="145" w:name="_Toc228807490"/>
      <w:bookmarkStart w:id="146" w:name="_Toc405794989"/>
      <w:bookmarkStart w:id="147" w:name="_Toc383864523"/>
      <w:bookmarkStart w:id="148" w:name="_Toc323204888"/>
      <w:bookmarkStart w:id="149" w:name="_Toc25853366"/>
      <w:r>
        <w:t xml:space="preserve">Table </w:t>
      </w:r>
      <w:r>
        <w:rPr>
          <w:noProof/>
        </w:rPr>
        <w:fldChar w:fldCharType="begin"/>
      </w:r>
      <w:r>
        <w:rPr>
          <w:noProof/>
        </w:rPr>
        <w:instrText xml:space="preserve"> SEQ Table \* ARABIC </w:instrText>
      </w:r>
      <w:r>
        <w:rPr>
          <w:noProof/>
        </w:rPr>
        <w:fldChar w:fldCharType="separate"/>
      </w:r>
      <w:r w:rsidR="00C07EF1">
        <w:rPr>
          <w:noProof/>
        </w:rPr>
        <w:t>3</w:t>
      </w:r>
      <w:r>
        <w:rPr>
          <w:noProof/>
        </w:rPr>
        <w:fldChar w:fldCharType="end"/>
      </w:r>
      <w:bookmarkEnd w:id="140"/>
      <w:r>
        <w:t>, RSA Private Key Object</w:t>
      </w:r>
      <w:bookmarkEnd w:id="141"/>
      <w:bookmarkEnd w:id="142"/>
      <w:bookmarkEnd w:id="143"/>
      <w:bookmarkEnd w:id="144"/>
      <w:r>
        <w:t xml:space="preserve"> Attributes</w:t>
      </w:r>
      <w:bookmarkEnd w:id="145"/>
      <w:bookmarkEnd w:id="146"/>
      <w:bookmarkEnd w:id="147"/>
      <w:bookmarkEnd w:id="148"/>
      <w:bookmarkEnd w:id="14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690"/>
        <w:gridCol w:w="1350"/>
        <w:gridCol w:w="3600"/>
      </w:tblGrid>
      <w:tr w:rsidR="001F1F02" w14:paraId="4F502D1B" w14:textId="77777777" w:rsidTr="00821888">
        <w:trPr>
          <w:tblHeader/>
        </w:trPr>
        <w:tc>
          <w:tcPr>
            <w:tcW w:w="3690" w:type="dxa"/>
            <w:tcBorders>
              <w:top w:val="single" w:sz="12" w:space="0" w:color="000000"/>
              <w:left w:val="single" w:sz="12" w:space="0" w:color="000000"/>
              <w:bottom w:val="single" w:sz="6" w:space="0" w:color="000000"/>
              <w:right w:val="single" w:sz="6" w:space="0" w:color="000000"/>
            </w:tcBorders>
            <w:hideMark/>
          </w:tcPr>
          <w:p w14:paraId="2B6F0D97" w14:textId="77777777" w:rsidR="001F1F02" w:rsidRPr="00F343A3" w:rsidRDefault="001F1F02" w:rsidP="00821888">
            <w:pPr>
              <w:pStyle w:val="Table"/>
              <w:keepNext/>
              <w:keepLines/>
              <w:rPr>
                <w:rFonts w:ascii="Arial" w:hAnsi="Arial" w:cs="Arial"/>
                <w:b/>
                <w:sz w:val="20"/>
              </w:rPr>
            </w:pPr>
            <w:r w:rsidRPr="00F343A3">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5E69223C" w14:textId="77777777" w:rsidR="001F1F02" w:rsidRPr="00F343A3" w:rsidRDefault="001F1F02" w:rsidP="00821888">
            <w:pPr>
              <w:pStyle w:val="Table"/>
              <w:keepNext/>
              <w:keepLines/>
              <w:rPr>
                <w:rFonts w:ascii="Arial" w:hAnsi="Arial" w:cs="Arial"/>
                <w:b/>
                <w:sz w:val="20"/>
              </w:rPr>
            </w:pPr>
            <w:r w:rsidRPr="00F343A3">
              <w:rPr>
                <w:rFonts w:ascii="Arial" w:hAnsi="Arial" w:cs="Arial"/>
                <w:b/>
                <w:sz w:val="20"/>
              </w:rPr>
              <w:t>Data type</w:t>
            </w:r>
          </w:p>
        </w:tc>
        <w:tc>
          <w:tcPr>
            <w:tcW w:w="3600" w:type="dxa"/>
            <w:tcBorders>
              <w:top w:val="single" w:sz="12" w:space="0" w:color="000000"/>
              <w:left w:val="single" w:sz="6" w:space="0" w:color="000000"/>
              <w:bottom w:val="single" w:sz="6" w:space="0" w:color="000000"/>
              <w:right w:val="single" w:sz="12" w:space="0" w:color="000000"/>
            </w:tcBorders>
            <w:hideMark/>
          </w:tcPr>
          <w:p w14:paraId="02534379" w14:textId="77777777" w:rsidR="001F1F02" w:rsidRPr="00F343A3" w:rsidRDefault="001F1F02" w:rsidP="00821888">
            <w:pPr>
              <w:pStyle w:val="Table"/>
              <w:keepNext/>
              <w:keepLines/>
              <w:rPr>
                <w:rFonts w:ascii="Arial" w:hAnsi="Arial" w:cs="Arial"/>
                <w:b/>
                <w:sz w:val="20"/>
              </w:rPr>
            </w:pPr>
            <w:r w:rsidRPr="00F343A3">
              <w:rPr>
                <w:rFonts w:ascii="Arial" w:hAnsi="Arial" w:cs="Arial"/>
                <w:b/>
                <w:sz w:val="20"/>
              </w:rPr>
              <w:t>Meaning</w:t>
            </w:r>
          </w:p>
        </w:tc>
      </w:tr>
      <w:tr w:rsidR="001F1F02" w14:paraId="4A21CD13" w14:textId="77777777" w:rsidTr="00821888">
        <w:tc>
          <w:tcPr>
            <w:tcW w:w="3690" w:type="dxa"/>
            <w:tcBorders>
              <w:top w:val="single" w:sz="6" w:space="0" w:color="000000"/>
              <w:left w:val="single" w:sz="12" w:space="0" w:color="000000"/>
              <w:bottom w:val="single" w:sz="6" w:space="0" w:color="000000"/>
              <w:right w:val="single" w:sz="6" w:space="0" w:color="000000"/>
            </w:tcBorders>
            <w:hideMark/>
          </w:tcPr>
          <w:p w14:paraId="51DF4ED5"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CKA_MODULUS</w:t>
            </w:r>
            <w:r w:rsidRPr="00F343A3">
              <w:rPr>
                <w:rFonts w:ascii="Arial" w:hAnsi="Arial" w:cs="Arial"/>
                <w:sz w:val="20"/>
                <w:vertAlign w:val="superscript"/>
              </w:rPr>
              <w:t>1,4,6</w:t>
            </w:r>
          </w:p>
        </w:tc>
        <w:tc>
          <w:tcPr>
            <w:tcW w:w="1350" w:type="dxa"/>
            <w:tcBorders>
              <w:top w:val="single" w:sz="6" w:space="0" w:color="000000"/>
              <w:left w:val="single" w:sz="6" w:space="0" w:color="000000"/>
              <w:bottom w:val="single" w:sz="6" w:space="0" w:color="000000"/>
              <w:right w:val="single" w:sz="6" w:space="0" w:color="000000"/>
            </w:tcBorders>
            <w:hideMark/>
          </w:tcPr>
          <w:p w14:paraId="7EE0330B"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7A131BE3"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 xml:space="preserve">Modulus </w:t>
            </w:r>
            <w:r w:rsidRPr="00F343A3">
              <w:rPr>
                <w:rFonts w:ascii="Arial" w:hAnsi="Arial" w:cs="Arial"/>
                <w:i/>
                <w:sz w:val="20"/>
              </w:rPr>
              <w:t>n</w:t>
            </w:r>
          </w:p>
        </w:tc>
      </w:tr>
      <w:tr w:rsidR="001F1F02" w14:paraId="50FE3209" w14:textId="77777777" w:rsidTr="00821888">
        <w:tc>
          <w:tcPr>
            <w:tcW w:w="3690" w:type="dxa"/>
            <w:tcBorders>
              <w:top w:val="single" w:sz="6" w:space="0" w:color="000000"/>
              <w:left w:val="single" w:sz="12" w:space="0" w:color="000000"/>
              <w:bottom w:val="single" w:sz="6" w:space="0" w:color="000000"/>
              <w:right w:val="single" w:sz="6" w:space="0" w:color="000000"/>
            </w:tcBorders>
            <w:hideMark/>
          </w:tcPr>
          <w:p w14:paraId="0DC52440"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CKA_PUBLIC_EXPONENT</w:t>
            </w:r>
            <w:r w:rsidRPr="00F343A3">
              <w:rPr>
                <w:rFonts w:ascii="Arial" w:hAnsi="Arial" w:cs="Arial"/>
                <w:sz w:val="20"/>
                <w:vertAlign w:val="superscript"/>
              </w:rPr>
              <w:t>4,6</w:t>
            </w:r>
          </w:p>
        </w:tc>
        <w:tc>
          <w:tcPr>
            <w:tcW w:w="1350" w:type="dxa"/>
            <w:tcBorders>
              <w:top w:val="single" w:sz="6" w:space="0" w:color="000000"/>
              <w:left w:val="single" w:sz="6" w:space="0" w:color="000000"/>
              <w:bottom w:val="single" w:sz="6" w:space="0" w:color="000000"/>
              <w:right w:val="single" w:sz="6" w:space="0" w:color="000000"/>
            </w:tcBorders>
            <w:hideMark/>
          </w:tcPr>
          <w:p w14:paraId="5F0C76A0"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7C2FCDFC"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 xml:space="preserve">Public exponent </w:t>
            </w:r>
            <w:r w:rsidRPr="00F343A3">
              <w:rPr>
                <w:rFonts w:ascii="Arial" w:hAnsi="Arial" w:cs="Arial"/>
                <w:i/>
                <w:sz w:val="20"/>
              </w:rPr>
              <w:t>e</w:t>
            </w:r>
          </w:p>
        </w:tc>
      </w:tr>
      <w:tr w:rsidR="001F1F02" w14:paraId="4E7CD9AE" w14:textId="77777777" w:rsidTr="00821888">
        <w:tc>
          <w:tcPr>
            <w:tcW w:w="3690" w:type="dxa"/>
            <w:tcBorders>
              <w:top w:val="single" w:sz="6" w:space="0" w:color="000000"/>
              <w:left w:val="single" w:sz="12" w:space="0" w:color="000000"/>
              <w:bottom w:val="single" w:sz="6" w:space="0" w:color="000000"/>
              <w:right w:val="single" w:sz="6" w:space="0" w:color="000000"/>
            </w:tcBorders>
            <w:hideMark/>
          </w:tcPr>
          <w:p w14:paraId="42D255EA"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CKA_PRIVATE_EXPONENT</w:t>
            </w:r>
            <w:r w:rsidRPr="00F343A3">
              <w:rPr>
                <w:rFonts w:ascii="Arial" w:hAnsi="Arial" w:cs="Arial"/>
                <w:sz w:val="20"/>
                <w:vertAlign w:val="superscript"/>
              </w:rPr>
              <w:t>1,4,6,7</w:t>
            </w:r>
          </w:p>
        </w:tc>
        <w:tc>
          <w:tcPr>
            <w:tcW w:w="1350" w:type="dxa"/>
            <w:tcBorders>
              <w:top w:val="single" w:sz="6" w:space="0" w:color="000000"/>
              <w:left w:val="single" w:sz="6" w:space="0" w:color="000000"/>
              <w:bottom w:val="single" w:sz="6" w:space="0" w:color="000000"/>
              <w:right w:val="single" w:sz="6" w:space="0" w:color="000000"/>
            </w:tcBorders>
            <w:hideMark/>
          </w:tcPr>
          <w:p w14:paraId="1A36D943"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45399E5B"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 xml:space="preserve">Private exponent </w:t>
            </w:r>
            <w:r w:rsidRPr="00F343A3">
              <w:rPr>
                <w:rFonts w:ascii="Arial" w:hAnsi="Arial" w:cs="Arial"/>
                <w:i/>
                <w:sz w:val="20"/>
              </w:rPr>
              <w:t>d</w:t>
            </w:r>
          </w:p>
        </w:tc>
      </w:tr>
      <w:tr w:rsidR="001F1F02" w14:paraId="240C9C29" w14:textId="77777777" w:rsidTr="00821888">
        <w:tc>
          <w:tcPr>
            <w:tcW w:w="3690" w:type="dxa"/>
            <w:tcBorders>
              <w:top w:val="single" w:sz="6" w:space="0" w:color="000000"/>
              <w:left w:val="single" w:sz="12" w:space="0" w:color="000000"/>
              <w:bottom w:val="single" w:sz="6" w:space="0" w:color="000000"/>
              <w:right w:val="single" w:sz="6" w:space="0" w:color="000000"/>
            </w:tcBorders>
            <w:hideMark/>
          </w:tcPr>
          <w:p w14:paraId="26B7D323"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CKA_PRIME_1</w:t>
            </w:r>
            <w:r w:rsidRPr="00F343A3">
              <w:rPr>
                <w:rFonts w:ascii="Arial" w:hAnsi="Arial" w:cs="Arial"/>
                <w:sz w:val="20"/>
                <w:vertAlign w:val="superscript"/>
              </w:rPr>
              <w:t>4,6,7</w:t>
            </w:r>
          </w:p>
        </w:tc>
        <w:tc>
          <w:tcPr>
            <w:tcW w:w="1350" w:type="dxa"/>
            <w:tcBorders>
              <w:top w:val="single" w:sz="6" w:space="0" w:color="000000"/>
              <w:left w:val="single" w:sz="6" w:space="0" w:color="000000"/>
              <w:bottom w:val="single" w:sz="6" w:space="0" w:color="000000"/>
              <w:right w:val="single" w:sz="6" w:space="0" w:color="000000"/>
            </w:tcBorders>
            <w:hideMark/>
          </w:tcPr>
          <w:p w14:paraId="752BA0E8"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25C8D127"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 xml:space="preserve">Prime </w:t>
            </w:r>
            <w:r w:rsidRPr="00F343A3">
              <w:rPr>
                <w:rFonts w:ascii="Arial" w:hAnsi="Arial" w:cs="Arial"/>
                <w:i/>
                <w:sz w:val="20"/>
              </w:rPr>
              <w:t>p</w:t>
            </w:r>
          </w:p>
        </w:tc>
      </w:tr>
      <w:tr w:rsidR="001F1F02" w14:paraId="37FBF54F" w14:textId="77777777" w:rsidTr="00821888">
        <w:tc>
          <w:tcPr>
            <w:tcW w:w="3690" w:type="dxa"/>
            <w:tcBorders>
              <w:top w:val="single" w:sz="6" w:space="0" w:color="000000"/>
              <w:left w:val="single" w:sz="12" w:space="0" w:color="000000"/>
              <w:bottom w:val="single" w:sz="6" w:space="0" w:color="000000"/>
              <w:right w:val="single" w:sz="6" w:space="0" w:color="000000"/>
            </w:tcBorders>
            <w:hideMark/>
          </w:tcPr>
          <w:p w14:paraId="12CFA651"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CKA_PRIME_2</w:t>
            </w:r>
            <w:r w:rsidRPr="00F343A3">
              <w:rPr>
                <w:rFonts w:ascii="Arial" w:hAnsi="Arial" w:cs="Arial"/>
                <w:sz w:val="20"/>
                <w:vertAlign w:val="superscript"/>
              </w:rPr>
              <w:t>4,6,7</w:t>
            </w:r>
          </w:p>
        </w:tc>
        <w:tc>
          <w:tcPr>
            <w:tcW w:w="1350" w:type="dxa"/>
            <w:tcBorders>
              <w:top w:val="single" w:sz="6" w:space="0" w:color="000000"/>
              <w:left w:val="single" w:sz="6" w:space="0" w:color="000000"/>
              <w:bottom w:val="single" w:sz="6" w:space="0" w:color="000000"/>
              <w:right w:val="single" w:sz="6" w:space="0" w:color="000000"/>
            </w:tcBorders>
            <w:hideMark/>
          </w:tcPr>
          <w:p w14:paraId="432C2799"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0FF7FEF0"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 xml:space="preserve">Prime </w:t>
            </w:r>
            <w:r w:rsidRPr="00F343A3">
              <w:rPr>
                <w:rFonts w:ascii="Arial" w:hAnsi="Arial" w:cs="Arial"/>
                <w:i/>
                <w:sz w:val="20"/>
              </w:rPr>
              <w:t>q</w:t>
            </w:r>
          </w:p>
        </w:tc>
      </w:tr>
      <w:tr w:rsidR="001F1F02" w14:paraId="280C585E" w14:textId="77777777" w:rsidTr="00821888">
        <w:tc>
          <w:tcPr>
            <w:tcW w:w="3690" w:type="dxa"/>
            <w:tcBorders>
              <w:top w:val="single" w:sz="6" w:space="0" w:color="000000"/>
              <w:left w:val="single" w:sz="12" w:space="0" w:color="000000"/>
              <w:bottom w:val="single" w:sz="6" w:space="0" w:color="000000"/>
              <w:right w:val="single" w:sz="6" w:space="0" w:color="000000"/>
            </w:tcBorders>
            <w:hideMark/>
          </w:tcPr>
          <w:p w14:paraId="57FEB369" w14:textId="77777777" w:rsidR="001F1F02" w:rsidRPr="00F343A3" w:rsidRDefault="001F1F02" w:rsidP="00821888">
            <w:pPr>
              <w:pStyle w:val="Table"/>
              <w:keepNext/>
              <w:keepLines/>
              <w:rPr>
                <w:rFonts w:ascii="Arial" w:hAnsi="Arial" w:cs="Arial"/>
                <w:sz w:val="20"/>
                <w:lang w:val="sv-SE"/>
              </w:rPr>
            </w:pPr>
            <w:r w:rsidRPr="00F343A3">
              <w:rPr>
                <w:rFonts w:ascii="Arial" w:hAnsi="Arial" w:cs="Arial"/>
                <w:sz w:val="20"/>
                <w:lang w:val="sv-SE"/>
              </w:rPr>
              <w:t>CKA_EXPONENT_1</w:t>
            </w:r>
            <w:r w:rsidRPr="00F343A3">
              <w:rPr>
                <w:rFonts w:ascii="Arial" w:hAnsi="Arial" w:cs="Arial"/>
                <w:sz w:val="20"/>
                <w:vertAlign w:val="superscript"/>
                <w:lang w:val="sv-SE"/>
              </w:rPr>
              <w:t>4,6,7</w:t>
            </w:r>
          </w:p>
        </w:tc>
        <w:tc>
          <w:tcPr>
            <w:tcW w:w="1350" w:type="dxa"/>
            <w:tcBorders>
              <w:top w:val="single" w:sz="6" w:space="0" w:color="000000"/>
              <w:left w:val="single" w:sz="6" w:space="0" w:color="000000"/>
              <w:bottom w:val="single" w:sz="6" w:space="0" w:color="000000"/>
              <w:right w:val="single" w:sz="6" w:space="0" w:color="000000"/>
            </w:tcBorders>
            <w:hideMark/>
          </w:tcPr>
          <w:p w14:paraId="6135A992" w14:textId="77777777" w:rsidR="001F1F02" w:rsidRPr="00F343A3" w:rsidRDefault="001F1F02" w:rsidP="00821888">
            <w:pPr>
              <w:pStyle w:val="Table"/>
              <w:keepNext/>
              <w:keepLines/>
              <w:rPr>
                <w:rFonts w:ascii="Arial" w:hAnsi="Arial" w:cs="Arial"/>
                <w:sz w:val="20"/>
                <w:lang w:val="sv-SE"/>
              </w:rPr>
            </w:pPr>
            <w:r w:rsidRPr="00F343A3">
              <w:rPr>
                <w:rFonts w:ascii="Arial" w:hAnsi="Arial" w:cs="Arial"/>
                <w:sz w:val="20"/>
                <w:lang w:val="sv-SE"/>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62B72B7D"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 xml:space="preserve">Private exponent </w:t>
            </w:r>
            <w:r w:rsidRPr="00F343A3">
              <w:rPr>
                <w:rFonts w:ascii="Arial" w:hAnsi="Arial" w:cs="Arial"/>
                <w:i/>
                <w:sz w:val="20"/>
              </w:rPr>
              <w:t>d</w:t>
            </w:r>
            <w:r w:rsidRPr="00F343A3">
              <w:rPr>
                <w:rFonts w:ascii="Arial" w:hAnsi="Arial" w:cs="Arial"/>
                <w:sz w:val="20"/>
              </w:rPr>
              <w:t xml:space="preserve"> modulo </w:t>
            </w:r>
            <w:r w:rsidRPr="00F343A3">
              <w:rPr>
                <w:rFonts w:ascii="Arial" w:hAnsi="Arial" w:cs="Arial"/>
                <w:i/>
                <w:sz w:val="20"/>
              </w:rPr>
              <w:t>p</w:t>
            </w:r>
            <w:r w:rsidRPr="00F343A3">
              <w:rPr>
                <w:rFonts w:ascii="Arial" w:hAnsi="Arial" w:cs="Arial"/>
                <w:sz w:val="20"/>
              </w:rPr>
              <w:t xml:space="preserve">-1 </w:t>
            </w:r>
          </w:p>
        </w:tc>
      </w:tr>
      <w:tr w:rsidR="001F1F02" w14:paraId="5E2916AC" w14:textId="77777777" w:rsidTr="00821888">
        <w:tc>
          <w:tcPr>
            <w:tcW w:w="3690" w:type="dxa"/>
            <w:tcBorders>
              <w:top w:val="single" w:sz="6" w:space="0" w:color="000000"/>
              <w:left w:val="single" w:sz="12" w:space="0" w:color="000000"/>
              <w:bottom w:val="single" w:sz="6" w:space="0" w:color="000000"/>
              <w:right w:val="single" w:sz="6" w:space="0" w:color="000000"/>
            </w:tcBorders>
            <w:hideMark/>
          </w:tcPr>
          <w:p w14:paraId="7CA6CE95" w14:textId="77777777" w:rsidR="001F1F02" w:rsidRPr="00F343A3" w:rsidRDefault="001F1F02" w:rsidP="00821888">
            <w:pPr>
              <w:pStyle w:val="Table"/>
              <w:keepNext/>
              <w:keepLines/>
              <w:rPr>
                <w:rFonts w:ascii="Arial" w:hAnsi="Arial" w:cs="Arial"/>
                <w:sz w:val="20"/>
                <w:lang w:val="sv-SE"/>
              </w:rPr>
            </w:pPr>
            <w:r w:rsidRPr="00F343A3">
              <w:rPr>
                <w:rFonts w:ascii="Arial" w:hAnsi="Arial" w:cs="Arial"/>
                <w:sz w:val="20"/>
                <w:lang w:val="sv-SE"/>
              </w:rPr>
              <w:t>CKA_EXPONENT_2</w:t>
            </w:r>
            <w:r w:rsidRPr="00F343A3">
              <w:rPr>
                <w:rFonts w:ascii="Arial" w:hAnsi="Arial" w:cs="Arial"/>
                <w:sz w:val="20"/>
                <w:vertAlign w:val="superscript"/>
                <w:lang w:val="sv-SE"/>
              </w:rPr>
              <w:t>4,6,7</w:t>
            </w:r>
          </w:p>
        </w:tc>
        <w:tc>
          <w:tcPr>
            <w:tcW w:w="1350" w:type="dxa"/>
            <w:tcBorders>
              <w:top w:val="single" w:sz="6" w:space="0" w:color="000000"/>
              <w:left w:val="single" w:sz="6" w:space="0" w:color="000000"/>
              <w:bottom w:val="single" w:sz="6" w:space="0" w:color="000000"/>
              <w:right w:val="single" w:sz="6" w:space="0" w:color="000000"/>
            </w:tcBorders>
            <w:hideMark/>
          </w:tcPr>
          <w:p w14:paraId="2650326D" w14:textId="77777777" w:rsidR="001F1F02" w:rsidRPr="00F343A3" w:rsidRDefault="001F1F02" w:rsidP="00821888">
            <w:pPr>
              <w:pStyle w:val="Table"/>
              <w:keepNext/>
              <w:keepLines/>
              <w:rPr>
                <w:rFonts w:ascii="Arial" w:hAnsi="Arial" w:cs="Arial"/>
                <w:sz w:val="20"/>
                <w:lang w:val="sv-SE"/>
              </w:rPr>
            </w:pPr>
            <w:r w:rsidRPr="00F343A3">
              <w:rPr>
                <w:rFonts w:ascii="Arial" w:hAnsi="Arial" w:cs="Arial"/>
                <w:sz w:val="20"/>
                <w:lang w:val="sv-SE"/>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6DAB42A8"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 xml:space="preserve">Private exponent </w:t>
            </w:r>
            <w:r w:rsidRPr="00F343A3">
              <w:rPr>
                <w:rFonts w:ascii="Arial" w:hAnsi="Arial" w:cs="Arial"/>
                <w:i/>
                <w:sz w:val="20"/>
              </w:rPr>
              <w:t>d</w:t>
            </w:r>
            <w:r w:rsidRPr="00F343A3">
              <w:rPr>
                <w:rFonts w:ascii="Arial" w:hAnsi="Arial" w:cs="Arial"/>
                <w:sz w:val="20"/>
              </w:rPr>
              <w:t xml:space="preserve"> modulo </w:t>
            </w:r>
            <w:r w:rsidRPr="00F343A3">
              <w:rPr>
                <w:rFonts w:ascii="Arial" w:hAnsi="Arial" w:cs="Arial"/>
                <w:i/>
                <w:sz w:val="20"/>
              </w:rPr>
              <w:t>q</w:t>
            </w:r>
            <w:r w:rsidRPr="00F343A3">
              <w:rPr>
                <w:rFonts w:ascii="Arial" w:hAnsi="Arial" w:cs="Arial"/>
                <w:sz w:val="20"/>
              </w:rPr>
              <w:t xml:space="preserve">-1 </w:t>
            </w:r>
          </w:p>
        </w:tc>
      </w:tr>
      <w:tr w:rsidR="001F1F02" w:rsidRPr="00A87DC6" w14:paraId="01F52E8B" w14:textId="77777777" w:rsidTr="00821888">
        <w:tc>
          <w:tcPr>
            <w:tcW w:w="3690" w:type="dxa"/>
            <w:tcBorders>
              <w:top w:val="single" w:sz="6" w:space="0" w:color="000000"/>
              <w:left w:val="single" w:sz="12" w:space="0" w:color="000000"/>
              <w:bottom w:val="single" w:sz="12" w:space="0" w:color="000000"/>
              <w:right w:val="single" w:sz="6" w:space="0" w:color="000000"/>
            </w:tcBorders>
            <w:hideMark/>
          </w:tcPr>
          <w:p w14:paraId="6957B733"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CKA_COEFFICIENT</w:t>
            </w:r>
            <w:r w:rsidRPr="00F343A3">
              <w:rPr>
                <w:rFonts w:ascii="Arial" w:hAnsi="Arial" w:cs="Arial"/>
                <w:sz w:val="20"/>
                <w:vertAlign w:val="superscript"/>
              </w:rPr>
              <w:t>4,6,7</w:t>
            </w:r>
          </w:p>
        </w:tc>
        <w:tc>
          <w:tcPr>
            <w:tcW w:w="1350" w:type="dxa"/>
            <w:tcBorders>
              <w:top w:val="single" w:sz="6" w:space="0" w:color="000000"/>
              <w:left w:val="single" w:sz="6" w:space="0" w:color="000000"/>
              <w:bottom w:val="single" w:sz="12" w:space="0" w:color="000000"/>
              <w:right w:val="single" w:sz="6" w:space="0" w:color="000000"/>
            </w:tcBorders>
            <w:hideMark/>
          </w:tcPr>
          <w:p w14:paraId="651BFCE3" w14:textId="77777777" w:rsidR="001F1F02" w:rsidRPr="00F343A3" w:rsidRDefault="001F1F02" w:rsidP="00821888">
            <w:pPr>
              <w:pStyle w:val="Table"/>
              <w:keepNext/>
              <w:keepLines/>
              <w:rPr>
                <w:rFonts w:ascii="Arial" w:hAnsi="Arial" w:cs="Arial"/>
                <w:sz w:val="20"/>
              </w:rPr>
            </w:pPr>
            <w:r w:rsidRPr="00F343A3">
              <w:rPr>
                <w:rFonts w:ascii="Arial" w:hAnsi="Arial" w:cs="Arial"/>
                <w:sz w:val="20"/>
              </w:rPr>
              <w:t>Big integer</w:t>
            </w:r>
          </w:p>
        </w:tc>
        <w:tc>
          <w:tcPr>
            <w:tcW w:w="3600" w:type="dxa"/>
            <w:tcBorders>
              <w:top w:val="single" w:sz="6" w:space="0" w:color="000000"/>
              <w:left w:val="single" w:sz="6" w:space="0" w:color="000000"/>
              <w:bottom w:val="single" w:sz="12" w:space="0" w:color="000000"/>
              <w:right w:val="single" w:sz="12" w:space="0" w:color="000000"/>
            </w:tcBorders>
            <w:hideMark/>
          </w:tcPr>
          <w:p w14:paraId="7DC176BD" w14:textId="77777777" w:rsidR="001F1F02" w:rsidRPr="00F343A3" w:rsidRDefault="001F1F02" w:rsidP="00821888">
            <w:pPr>
              <w:pStyle w:val="Table"/>
              <w:keepNext/>
              <w:keepLines/>
              <w:rPr>
                <w:rFonts w:ascii="Arial" w:hAnsi="Arial" w:cs="Arial"/>
                <w:sz w:val="20"/>
                <w:lang w:val="fr-FR"/>
              </w:rPr>
            </w:pPr>
            <w:r w:rsidRPr="00F343A3">
              <w:rPr>
                <w:rFonts w:ascii="Arial" w:hAnsi="Arial" w:cs="Arial"/>
                <w:sz w:val="20"/>
                <w:lang w:val="fr-FR"/>
              </w:rPr>
              <w:t xml:space="preserve">CRT coefficient </w:t>
            </w:r>
            <w:r w:rsidRPr="00F343A3">
              <w:rPr>
                <w:rFonts w:ascii="Arial" w:hAnsi="Arial" w:cs="Arial"/>
                <w:i/>
                <w:sz w:val="20"/>
                <w:lang w:val="fr-FR"/>
              </w:rPr>
              <w:t>q</w:t>
            </w:r>
            <w:r w:rsidRPr="00F343A3">
              <w:rPr>
                <w:rFonts w:ascii="Arial" w:hAnsi="Arial" w:cs="Arial"/>
                <w:sz w:val="20"/>
                <w:vertAlign w:val="superscript"/>
                <w:lang w:val="fr-FR"/>
              </w:rPr>
              <w:t>-1</w:t>
            </w:r>
            <w:r w:rsidRPr="00F343A3">
              <w:rPr>
                <w:rFonts w:ascii="Arial" w:hAnsi="Arial" w:cs="Arial"/>
                <w:sz w:val="20"/>
                <w:lang w:val="fr-FR"/>
              </w:rPr>
              <w:t xml:space="preserve"> mod </w:t>
            </w:r>
            <w:r w:rsidRPr="00F343A3">
              <w:rPr>
                <w:rFonts w:ascii="Arial" w:hAnsi="Arial" w:cs="Arial"/>
                <w:i/>
                <w:sz w:val="20"/>
                <w:lang w:val="fr-FR"/>
              </w:rPr>
              <w:t>p</w:t>
            </w:r>
            <w:r w:rsidRPr="00F343A3">
              <w:rPr>
                <w:rFonts w:ascii="Arial" w:hAnsi="Arial" w:cs="Arial"/>
                <w:sz w:val="20"/>
                <w:lang w:val="fr-FR"/>
              </w:rPr>
              <w:t xml:space="preserve">  </w:t>
            </w:r>
          </w:p>
        </w:tc>
      </w:tr>
    </w:tbl>
    <w:p w14:paraId="360743F8" w14:textId="77777777" w:rsidR="001F1F02" w:rsidRPr="003B65FA" w:rsidRDefault="001F1F02" w:rsidP="001F1F02">
      <w:pPr>
        <w:rPr>
          <w:rStyle w:val="FootnoteReference"/>
          <w:lang w:val="fr-CH"/>
        </w:rPr>
      </w:pPr>
      <w:r w:rsidRPr="004B2EE8">
        <w:rPr>
          <w:vertAlign w:val="superscript"/>
          <w:lang w:val="fr-CH"/>
        </w:rPr>
        <w:t xml:space="preserve">- </w:t>
      </w:r>
      <w:r w:rsidRPr="003B65FA">
        <w:rPr>
          <w:rStyle w:val="FootnoteReference"/>
          <w:lang w:val="fr-CH"/>
        </w:rPr>
        <w:t xml:space="preserve">Refer to </w:t>
      </w:r>
      <w:r>
        <w:rPr>
          <w:rStyle w:val="FootnoteReference"/>
          <w:lang w:val="fr-CH"/>
        </w:rPr>
        <w:t>[PKCS11-Base]  table 11</w:t>
      </w:r>
      <w:r w:rsidRPr="003B65FA">
        <w:rPr>
          <w:rStyle w:val="FootnoteReference"/>
          <w:lang w:val="fr-CH"/>
        </w:rPr>
        <w:t xml:space="preserve"> for footnotes</w:t>
      </w:r>
    </w:p>
    <w:p w14:paraId="4FC740C9" w14:textId="77777777" w:rsidR="001F1F02" w:rsidRDefault="001F1F02" w:rsidP="001F1F02">
      <w:r>
        <w:t>Depending on the token, there may be limits on the length of the key components.  See PKCS #1 for more information on RSA keys.</w:t>
      </w:r>
    </w:p>
    <w:p w14:paraId="2A0D38A3" w14:textId="77777777" w:rsidR="001F1F02" w:rsidRDefault="001F1F02" w:rsidP="001F1F02">
      <w:r>
        <w:t xml:space="preserve">Tokens vary in what they actually store for RSA private keys.  Some tokens store all of the above attributes, which can assist in performing rapid RSA computations.  Other tokens might store only the </w:t>
      </w:r>
      <w:r>
        <w:rPr>
          <w:b/>
        </w:rPr>
        <w:t>CKA_MODULUS</w:t>
      </w:r>
      <w:r>
        <w:t xml:space="preserve"> and </w:t>
      </w:r>
      <w:r>
        <w:rPr>
          <w:b/>
        </w:rPr>
        <w:t>CKA_PRIVATE_EXPONENT</w:t>
      </w:r>
      <w:r>
        <w:t xml:space="preserve"> values.  </w:t>
      </w:r>
      <w:r w:rsidRPr="001326BA">
        <w:t>Effective with version 2.40, tokens MUST also store CKA_PUBLIC_EXPONENT.  This permits the retrieval of sufficient data to reconstitute the associated public key.</w:t>
      </w:r>
    </w:p>
    <w:p w14:paraId="584281FB" w14:textId="561EA7CF" w:rsidR="001F1F02" w:rsidRDefault="001F1F02" w:rsidP="001F1F02">
      <w:r>
        <w:t xml:space="preserve">Because of this, Cryptoki is flexible in dealing with RSA private key objects.  When a token generates an RSA private key, it stores whichever of the fields in </w:t>
      </w:r>
      <w:r>
        <w:fldChar w:fldCharType="begin"/>
      </w:r>
      <w:r>
        <w:instrText xml:space="preserve"> REF _Ref384613038 \h  \* MERGEFORMAT </w:instrText>
      </w:r>
      <w:r>
        <w:fldChar w:fldCharType="separate"/>
      </w:r>
      <w:r w:rsidR="00C07EF1">
        <w:t xml:space="preserve">Table </w:t>
      </w:r>
      <w:r w:rsidR="00C07EF1">
        <w:rPr>
          <w:noProof/>
        </w:rPr>
        <w:t>3</w:t>
      </w:r>
      <w:r>
        <w:fldChar w:fldCharType="end"/>
      </w:r>
      <w:r>
        <w:t xml:space="preserve"> it keeps track of.  Later, if an application asks for the values of the key’s various attributes, Cryptoki supplies values only for attributes whose values it can obtain (</w:t>
      </w:r>
      <w:r>
        <w:rPr>
          <w:i/>
        </w:rPr>
        <w:t>i.e.</w:t>
      </w:r>
      <w:r>
        <w:t xml:space="preserve">, if Cryptoki is asked for the value of an attribute it cannot obtain, the request fails).  Note that a Cryptoki implementation may or may not be able and/or willing to supply various attributes of RSA private keys which are not actually stored on the token.  </w:t>
      </w:r>
      <w:r>
        <w:rPr>
          <w:i/>
        </w:rPr>
        <w:t>E.g.</w:t>
      </w:r>
      <w:r>
        <w:t xml:space="preserve">, if a particular token stores values only for the </w:t>
      </w:r>
      <w:r>
        <w:rPr>
          <w:b/>
        </w:rPr>
        <w:t>CKA_PRIVATE_EXPONENT</w:t>
      </w:r>
      <w:r>
        <w:t xml:space="preserve">, </w:t>
      </w:r>
      <w:r>
        <w:rPr>
          <w:b/>
        </w:rPr>
        <w:t>CKA_PRIME_1</w:t>
      </w:r>
      <w:r>
        <w:t xml:space="preserve">, and </w:t>
      </w:r>
      <w:r>
        <w:rPr>
          <w:b/>
        </w:rPr>
        <w:t>CKA_PRIME_2</w:t>
      </w:r>
      <w:r>
        <w:t xml:space="preserve"> attributes, then Cryptoki is certainly </w:t>
      </w:r>
      <w:r>
        <w:rPr>
          <w:i/>
        </w:rPr>
        <w:t>able</w:t>
      </w:r>
      <w:r>
        <w:t xml:space="preserve"> to report values for all the attributes above (since they can all be computed efficiently from these three values).  However, a Cryptoki implementation may or may not actually do this extra computation.  The only attributes from </w:t>
      </w:r>
      <w:r>
        <w:fldChar w:fldCharType="begin"/>
      </w:r>
      <w:r>
        <w:instrText xml:space="preserve"> REF _Ref384613038 \h  \* MERGEFORMAT </w:instrText>
      </w:r>
      <w:r>
        <w:fldChar w:fldCharType="separate"/>
      </w:r>
      <w:r w:rsidR="00C07EF1">
        <w:t xml:space="preserve">Table </w:t>
      </w:r>
      <w:r w:rsidR="00C07EF1">
        <w:rPr>
          <w:noProof/>
        </w:rPr>
        <w:t>3</w:t>
      </w:r>
      <w:r>
        <w:fldChar w:fldCharType="end"/>
      </w:r>
      <w:r>
        <w:t xml:space="preserve"> for which a Cryptoki implementation is </w:t>
      </w:r>
      <w:r>
        <w:rPr>
          <w:i/>
        </w:rPr>
        <w:t>required</w:t>
      </w:r>
      <w:r>
        <w:t xml:space="preserve"> to be able to return values are </w:t>
      </w:r>
      <w:r>
        <w:rPr>
          <w:b/>
        </w:rPr>
        <w:t>CKA_MODULUS</w:t>
      </w:r>
      <w:r>
        <w:t xml:space="preserve"> and </w:t>
      </w:r>
      <w:r>
        <w:rPr>
          <w:b/>
        </w:rPr>
        <w:t>CKA_PRIVATE_EXPONENT</w:t>
      </w:r>
      <w:r>
        <w:t>.</w:t>
      </w:r>
    </w:p>
    <w:p w14:paraId="0A815FF1" w14:textId="6D26B610" w:rsidR="001F1F02" w:rsidRDefault="001F1F02" w:rsidP="001F1F02">
      <w:r>
        <w:t xml:space="preserve">If an RSA private key object is created on a token, and more attributes from </w:t>
      </w:r>
      <w:r>
        <w:fldChar w:fldCharType="begin"/>
      </w:r>
      <w:r>
        <w:instrText xml:space="preserve"> REF _Ref384613038 \h  \* MERGEFORMAT </w:instrText>
      </w:r>
      <w:r>
        <w:fldChar w:fldCharType="separate"/>
      </w:r>
      <w:r w:rsidR="00C07EF1">
        <w:t xml:space="preserve">Table </w:t>
      </w:r>
      <w:r w:rsidR="00C07EF1">
        <w:rPr>
          <w:noProof/>
        </w:rPr>
        <w:t>3</w:t>
      </w:r>
      <w:r>
        <w:fldChar w:fldCharType="end"/>
      </w:r>
      <w:r>
        <w:t xml:space="preserve"> are supplied to the object creation call than are supported by the token, the extra attributes are likely to be thrown away.  If an attempt is made to create an RSA private key object on a token with insufficient attributes for that particular token, then the object creation call fails and returns CKR_TEMPLATE_INCOMPLETE.</w:t>
      </w:r>
    </w:p>
    <w:p w14:paraId="204A474A" w14:textId="77777777" w:rsidR="001F1F02" w:rsidRDefault="001F1F02" w:rsidP="001F1F02">
      <w:r>
        <w:t xml:space="preserve">Note that when generating an RSA private key, there is no </w:t>
      </w:r>
      <w:r>
        <w:rPr>
          <w:b/>
        </w:rPr>
        <w:t>CKA_MODULUS_BITS</w:t>
      </w:r>
      <w:r>
        <w:t xml:space="preserve"> attribute specified.  This is because RSA private keys are only generated as part of an RSA key </w:t>
      </w:r>
      <w:r>
        <w:rPr>
          <w:i/>
        </w:rPr>
        <w:t>pair</w:t>
      </w:r>
      <w:r>
        <w:t xml:space="preserve">, and the </w:t>
      </w:r>
      <w:r>
        <w:rPr>
          <w:b/>
        </w:rPr>
        <w:t>CKA_MODULUS_BITS</w:t>
      </w:r>
      <w:r>
        <w:t xml:space="preserve"> attribute for the pair is specified in the template for the RSA public key.</w:t>
      </w:r>
    </w:p>
    <w:p w14:paraId="5C9DB833" w14:textId="77777777" w:rsidR="001F1F02" w:rsidRDefault="001F1F02" w:rsidP="001F1F02">
      <w:r>
        <w:t>The following is a sample template for creating an RSA private key object:</w:t>
      </w:r>
    </w:p>
    <w:p w14:paraId="29B05FF5" w14:textId="77777777" w:rsidR="001F1F02" w:rsidRPr="00F343A3" w:rsidRDefault="001F1F02" w:rsidP="001F1F02">
      <w:pPr>
        <w:pStyle w:val="CCode"/>
      </w:pPr>
      <w:r w:rsidRPr="00F343A3">
        <w:t>CK_OBJECT_CLASS class = CKO_PRIVATE_KEY;</w:t>
      </w:r>
    </w:p>
    <w:p w14:paraId="6E5E1544" w14:textId="77777777" w:rsidR="001F1F02" w:rsidRPr="00F343A3" w:rsidRDefault="001F1F02" w:rsidP="001F1F02">
      <w:pPr>
        <w:pStyle w:val="CCode"/>
      </w:pPr>
      <w:r w:rsidRPr="00F343A3">
        <w:t>CK_KEY_TYPE keyType = CKK_RSA;</w:t>
      </w:r>
    </w:p>
    <w:p w14:paraId="2A62B4AF" w14:textId="77777777" w:rsidR="001F1F02" w:rsidRPr="00F343A3" w:rsidRDefault="001F1F02" w:rsidP="001F1F02">
      <w:pPr>
        <w:pStyle w:val="CCode"/>
      </w:pPr>
      <w:r w:rsidRPr="00F343A3">
        <w:t>CK_UTF8CHAR label[] = “An RSA private key object”;</w:t>
      </w:r>
    </w:p>
    <w:p w14:paraId="27BA7578" w14:textId="77777777" w:rsidR="001F1F02" w:rsidRPr="00F343A3" w:rsidRDefault="001F1F02" w:rsidP="001F1F02">
      <w:pPr>
        <w:pStyle w:val="CCode"/>
      </w:pPr>
      <w:r w:rsidRPr="00F343A3">
        <w:t>CK_BYTE subject[] = {...};</w:t>
      </w:r>
    </w:p>
    <w:p w14:paraId="3739328B" w14:textId="77777777" w:rsidR="001F1F02" w:rsidRPr="00F343A3" w:rsidRDefault="001F1F02" w:rsidP="001F1F02">
      <w:pPr>
        <w:pStyle w:val="CCode"/>
      </w:pPr>
      <w:r w:rsidRPr="00F343A3">
        <w:t>CK_BYTE id[] = {123};</w:t>
      </w:r>
    </w:p>
    <w:p w14:paraId="2854CFF2" w14:textId="77777777" w:rsidR="001F1F02" w:rsidRPr="00F343A3" w:rsidRDefault="001F1F02" w:rsidP="001F1F02">
      <w:pPr>
        <w:pStyle w:val="CCode"/>
      </w:pPr>
      <w:r w:rsidRPr="00F343A3">
        <w:lastRenderedPageBreak/>
        <w:t>CK_BYTE modulus[] = {...};</w:t>
      </w:r>
    </w:p>
    <w:p w14:paraId="58BA3B66" w14:textId="77777777" w:rsidR="001F1F02" w:rsidRPr="00F343A3" w:rsidRDefault="001F1F02" w:rsidP="001F1F02">
      <w:pPr>
        <w:pStyle w:val="CCode"/>
      </w:pPr>
      <w:r w:rsidRPr="00F343A3">
        <w:t>CK_BYTE publicExponent[] = {...};</w:t>
      </w:r>
    </w:p>
    <w:p w14:paraId="7B8592A4" w14:textId="77777777" w:rsidR="001F1F02" w:rsidRPr="00F343A3" w:rsidRDefault="001F1F02" w:rsidP="001F1F02">
      <w:pPr>
        <w:pStyle w:val="CCode"/>
      </w:pPr>
      <w:r w:rsidRPr="00F343A3">
        <w:t>CK_BYTE privateExponent[] = {...};</w:t>
      </w:r>
    </w:p>
    <w:p w14:paraId="4E578E92" w14:textId="77777777" w:rsidR="001F1F02" w:rsidRPr="00F343A3" w:rsidRDefault="001F1F02" w:rsidP="001F1F02">
      <w:pPr>
        <w:pStyle w:val="CCode"/>
      </w:pPr>
      <w:r w:rsidRPr="00F343A3">
        <w:t>CK_BYTE prime1[] = {...};</w:t>
      </w:r>
    </w:p>
    <w:p w14:paraId="10054D96" w14:textId="77777777" w:rsidR="001F1F02" w:rsidRPr="00F343A3" w:rsidRDefault="001F1F02" w:rsidP="001F1F02">
      <w:pPr>
        <w:pStyle w:val="CCode"/>
      </w:pPr>
      <w:r w:rsidRPr="00F343A3">
        <w:t>CK_BYTE prime2[] = {...};</w:t>
      </w:r>
    </w:p>
    <w:p w14:paraId="367E1F1A" w14:textId="77777777" w:rsidR="001F1F02" w:rsidRPr="00F343A3" w:rsidRDefault="001F1F02" w:rsidP="001F1F02">
      <w:pPr>
        <w:pStyle w:val="CCode"/>
      </w:pPr>
      <w:r w:rsidRPr="00F343A3">
        <w:t>CK_BYTE exponent1[] = {...};</w:t>
      </w:r>
    </w:p>
    <w:p w14:paraId="1F7BF759" w14:textId="77777777" w:rsidR="001F1F02" w:rsidRPr="00F343A3" w:rsidRDefault="001F1F02" w:rsidP="001F1F02">
      <w:pPr>
        <w:pStyle w:val="CCode"/>
      </w:pPr>
      <w:r w:rsidRPr="00F343A3">
        <w:t>CK_BYTE exponent2[] = {...};</w:t>
      </w:r>
    </w:p>
    <w:p w14:paraId="71CCCF12" w14:textId="77777777" w:rsidR="001F1F02" w:rsidRPr="00F343A3" w:rsidRDefault="001F1F02" w:rsidP="001F1F02">
      <w:pPr>
        <w:pStyle w:val="CCode"/>
      </w:pPr>
      <w:r w:rsidRPr="00F343A3">
        <w:t>CK_BYTE coefficient[] = {...};</w:t>
      </w:r>
    </w:p>
    <w:p w14:paraId="5930D927" w14:textId="77777777" w:rsidR="001F1F02" w:rsidRPr="00F343A3" w:rsidRDefault="001F1F02" w:rsidP="001F1F02">
      <w:pPr>
        <w:pStyle w:val="CCode"/>
      </w:pPr>
      <w:r w:rsidRPr="00F343A3">
        <w:t>CK_BBOOL true = CK_TRUE;</w:t>
      </w:r>
    </w:p>
    <w:p w14:paraId="4207917F" w14:textId="77777777" w:rsidR="001F1F02" w:rsidRPr="00F343A3" w:rsidRDefault="001F1F02" w:rsidP="001F1F02">
      <w:pPr>
        <w:pStyle w:val="CCode"/>
      </w:pPr>
      <w:r w:rsidRPr="00F343A3">
        <w:t>CK_ATTRIBUTE template[] = {</w:t>
      </w:r>
    </w:p>
    <w:p w14:paraId="3765974B" w14:textId="77777777" w:rsidR="001F1F02" w:rsidRPr="00F343A3" w:rsidRDefault="001F1F02" w:rsidP="001F1F02">
      <w:pPr>
        <w:pStyle w:val="CCode"/>
      </w:pPr>
      <w:r w:rsidRPr="00F343A3">
        <w:t xml:space="preserve">  {CKA_CLASS, &amp;class, sizeof(class)},</w:t>
      </w:r>
    </w:p>
    <w:p w14:paraId="4F69F023" w14:textId="77777777" w:rsidR="001F1F02" w:rsidRPr="00F343A3" w:rsidRDefault="001F1F02" w:rsidP="001F1F02">
      <w:pPr>
        <w:pStyle w:val="CCode"/>
      </w:pPr>
      <w:r w:rsidRPr="00F343A3">
        <w:t xml:space="preserve">  {CKA_KEY_TYPE, &amp;keyType, sizeof(keyType)},</w:t>
      </w:r>
    </w:p>
    <w:p w14:paraId="2E2E4B07" w14:textId="77777777" w:rsidR="001F1F02" w:rsidRPr="00F343A3" w:rsidRDefault="001F1F02" w:rsidP="001F1F02">
      <w:pPr>
        <w:pStyle w:val="CCode"/>
      </w:pPr>
      <w:r w:rsidRPr="00F343A3">
        <w:t xml:space="preserve">  {CKA_TOKEN, &amp;true, sizeof(true)},</w:t>
      </w:r>
    </w:p>
    <w:p w14:paraId="41011CFE" w14:textId="77777777" w:rsidR="001F1F02" w:rsidRPr="00F343A3" w:rsidRDefault="001F1F02" w:rsidP="001F1F02">
      <w:pPr>
        <w:pStyle w:val="CCode"/>
      </w:pPr>
      <w:r w:rsidRPr="00F343A3">
        <w:t xml:space="preserve">  {CKA_LABEL, label, sizeof(label)-1},</w:t>
      </w:r>
    </w:p>
    <w:p w14:paraId="62C200C2" w14:textId="77777777" w:rsidR="001F1F02" w:rsidRPr="00F343A3" w:rsidRDefault="001F1F02" w:rsidP="001F1F02">
      <w:pPr>
        <w:pStyle w:val="CCode"/>
      </w:pPr>
      <w:r w:rsidRPr="00F343A3">
        <w:t xml:space="preserve">  {CKA_SUBJECT, subject, sizeof(subject)},</w:t>
      </w:r>
    </w:p>
    <w:p w14:paraId="47A3ED11" w14:textId="77777777" w:rsidR="001F1F02" w:rsidRPr="00F343A3" w:rsidRDefault="001F1F02" w:rsidP="001F1F02">
      <w:pPr>
        <w:pStyle w:val="CCode"/>
      </w:pPr>
      <w:r w:rsidRPr="00F343A3">
        <w:t xml:space="preserve">  {CKA_ID, id, sizeof(id)},</w:t>
      </w:r>
    </w:p>
    <w:p w14:paraId="76CA6FCD" w14:textId="77777777" w:rsidR="001F1F02" w:rsidRPr="00F343A3" w:rsidRDefault="001F1F02" w:rsidP="001F1F02">
      <w:pPr>
        <w:pStyle w:val="CCode"/>
      </w:pPr>
      <w:r w:rsidRPr="00F343A3">
        <w:t xml:space="preserve">  {CKA_SENSITIVE, &amp;true, sizeof(true)},</w:t>
      </w:r>
    </w:p>
    <w:p w14:paraId="4F300861" w14:textId="77777777" w:rsidR="001F1F02" w:rsidRPr="00F343A3" w:rsidRDefault="001F1F02" w:rsidP="001F1F02">
      <w:pPr>
        <w:pStyle w:val="CCode"/>
      </w:pPr>
      <w:r w:rsidRPr="00F343A3">
        <w:t xml:space="preserve">  {CKA_DECRYPT, &amp;true, sizeof(true)},</w:t>
      </w:r>
    </w:p>
    <w:p w14:paraId="00BE434A" w14:textId="77777777" w:rsidR="001F1F02" w:rsidRPr="00F343A3" w:rsidRDefault="001F1F02" w:rsidP="001F1F02">
      <w:pPr>
        <w:pStyle w:val="CCode"/>
      </w:pPr>
      <w:r w:rsidRPr="00F343A3">
        <w:t xml:space="preserve">  {CKA_SIGN, &amp;true, sizeof(true)},</w:t>
      </w:r>
    </w:p>
    <w:p w14:paraId="1E281D64" w14:textId="77777777" w:rsidR="001F1F02" w:rsidRPr="00F343A3" w:rsidRDefault="001F1F02" w:rsidP="001F1F02">
      <w:pPr>
        <w:pStyle w:val="CCode"/>
      </w:pPr>
      <w:r w:rsidRPr="00F343A3">
        <w:t xml:space="preserve">  {CKA_MODULUS, modulus, sizeof(modulus)},</w:t>
      </w:r>
    </w:p>
    <w:p w14:paraId="03FC3EF4" w14:textId="77777777" w:rsidR="001F1F02" w:rsidRPr="00F343A3" w:rsidRDefault="001F1F02" w:rsidP="001F1F02">
      <w:pPr>
        <w:pStyle w:val="CCode"/>
      </w:pPr>
      <w:r w:rsidRPr="00F343A3">
        <w:t xml:space="preserve">  {CKA_PUBLIC_EXPONENT, publicExponent, sizeof(publicExponent)},</w:t>
      </w:r>
    </w:p>
    <w:p w14:paraId="7F07C967" w14:textId="77777777" w:rsidR="001F1F02" w:rsidRPr="00F343A3" w:rsidRDefault="001F1F02" w:rsidP="001F1F02">
      <w:pPr>
        <w:pStyle w:val="CCode"/>
      </w:pPr>
      <w:r w:rsidRPr="00F343A3">
        <w:t xml:space="preserve">  {CKA_PRIVATE_EXPONENT, privateExponent, sizeof(privateExponent)},</w:t>
      </w:r>
    </w:p>
    <w:p w14:paraId="68C663CC" w14:textId="77777777" w:rsidR="001F1F02" w:rsidRPr="00F343A3" w:rsidRDefault="001F1F02" w:rsidP="001F1F02">
      <w:pPr>
        <w:pStyle w:val="CCode"/>
      </w:pPr>
      <w:r w:rsidRPr="00F343A3">
        <w:t xml:space="preserve">  {CKA_PRIME_1, prime1, sizeof(prime1)},</w:t>
      </w:r>
    </w:p>
    <w:p w14:paraId="1DEF7695" w14:textId="77777777" w:rsidR="001F1F02" w:rsidRPr="00F343A3" w:rsidRDefault="001F1F02" w:rsidP="001F1F02">
      <w:pPr>
        <w:pStyle w:val="CCode"/>
      </w:pPr>
      <w:r w:rsidRPr="00F343A3">
        <w:t xml:space="preserve">  {CKA_PRIME_2, prime2, sizeof(prime2)},</w:t>
      </w:r>
    </w:p>
    <w:p w14:paraId="06A4F412" w14:textId="77777777" w:rsidR="001F1F02" w:rsidRPr="00F343A3" w:rsidRDefault="001F1F02" w:rsidP="001F1F02">
      <w:pPr>
        <w:pStyle w:val="CCode"/>
      </w:pPr>
      <w:r w:rsidRPr="00F343A3">
        <w:t xml:space="preserve">  {CKA_EXPONENT_1, exponent1, sizeof(exponent1)},</w:t>
      </w:r>
    </w:p>
    <w:p w14:paraId="01340406" w14:textId="77777777" w:rsidR="001F1F02" w:rsidRPr="00F343A3" w:rsidRDefault="001F1F02" w:rsidP="001F1F02">
      <w:pPr>
        <w:pStyle w:val="CCode"/>
      </w:pPr>
      <w:r w:rsidRPr="00F343A3">
        <w:t xml:space="preserve">  {CKA_EXPONENT_2, exponent2, sizeof(exponent2)},</w:t>
      </w:r>
    </w:p>
    <w:p w14:paraId="438B1779" w14:textId="77777777" w:rsidR="001F1F02" w:rsidRPr="00810BB2" w:rsidRDefault="001F1F02" w:rsidP="001F1F02">
      <w:pPr>
        <w:pStyle w:val="CCode"/>
        <w:rPr>
          <w:lang w:val="fr-CH"/>
        </w:rPr>
      </w:pPr>
      <w:r w:rsidRPr="00F343A3">
        <w:t xml:space="preserve">  </w:t>
      </w:r>
      <w:r w:rsidRPr="00810BB2">
        <w:rPr>
          <w:lang w:val="fr-CH"/>
        </w:rPr>
        <w:t>{CKA_COEFFICIENT, coefficient, sizeof(coefficient)}</w:t>
      </w:r>
    </w:p>
    <w:p w14:paraId="4A1046C3" w14:textId="77777777" w:rsidR="001F1F02" w:rsidRPr="00F343A3" w:rsidRDefault="001F1F02" w:rsidP="001F1F02">
      <w:pPr>
        <w:pStyle w:val="CCode"/>
      </w:pPr>
      <w:r w:rsidRPr="00F343A3">
        <w:t>};</w:t>
      </w:r>
    </w:p>
    <w:p w14:paraId="6D7788EB" w14:textId="77777777" w:rsidR="001F1F02" w:rsidRPr="00F343A3" w:rsidRDefault="001F1F02" w:rsidP="00E81EEF">
      <w:pPr>
        <w:pStyle w:val="Heading3"/>
        <w:numPr>
          <w:ilvl w:val="2"/>
          <w:numId w:val="3"/>
        </w:numPr>
      </w:pPr>
      <w:bookmarkStart w:id="150" w:name="_Toc228894633"/>
      <w:bookmarkStart w:id="151" w:name="_Toc228807155"/>
      <w:bookmarkStart w:id="152" w:name="_Toc72656201"/>
      <w:bookmarkStart w:id="153" w:name="_Toc370634370"/>
      <w:bookmarkStart w:id="154" w:name="_Toc391471087"/>
      <w:bookmarkStart w:id="155" w:name="_Toc395187725"/>
      <w:bookmarkStart w:id="156" w:name="_Toc416959971"/>
      <w:bookmarkStart w:id="157" w:name="_Toc8118070"/>
      <w:bookmarkStart w:id="158" w:name="_Toc30061133"/>
      <w:r w:rsidRPr="00F343A3">
        <w:t>PKCS #1 RSA key pair generation</w:t>
      </w:r>
      <w:bookmarkEnd w:id="70"/>
      <w:bookmarkEnd w:id="71"/>
      <w:bookmarkEnd w:id="72"/>
      <w:bookmarkEnd w:id="73"/>
      <w:bookmarkEnd w:id="74"/>
      <w:bookmarkEnd w:id="75"/>
      <w:bookmarkEnd w:id="76"/>
      <w:bookmarkEnd w:id="93"/>
      <w:bookmarkEnd w:id="94"/>
      <w:bookmarkEnd w:id="150"/>
      <w:bookmarkEnd w:id="151"/>
      <w:bookmarkEnd w:id="152"/>
      <w:bookmarkEnd w:id="153"/>
      <w:bookmarkEnd w:id="154"/>
      <w:bookmarkEnd w:id="155"/>
      <w:bookmarkEnd w:id="156"/>
      <w:bookmarkEnd w:id="157"/>
      <w:bookmarkEnd w:id="158"/>
    </w:p>
    <w:p w14:paraId="1DCC96A9" w14:textId="77777777" w:rsidR="001F1F02" w:rsidRDefault="001F1F02" w:rsidP="001F1F02">
      <w:r>
        <w:t xml:space="preserve">The PKCS #1 RSA key pair generation mechanism, denoted </w:t>
      </w:r>
      <w:r>
        <w:rPr>
          <w:b/>
        </w:rPr>
        <w:t>CKM_RSA_PKCS_KEY_PAIR_GEN</w:t>
      </w:r>
      <w:r>
        <w:t>, is a key pair generation mechanism based on the RSA public-key cryptosystem, as defined in PKCS #1.</w:t>
      </w:r>
    </w:p>
    <w:p w14:paraId="4CBC8B77" w14:textId="77777777" w:rsidR="001F1F02" w:rsidRDefault="001F1F02" w:rsidP="001F1F02">
      <w:r>
        <w:t>It does not have a parameter.</w:t>
      </w:r>
    </w:p>
    <w:p w14:paraId="783F254D" w14:textId="77777777" w:rsidR="001F1F02" w:rsidRDefault="001F1F02" w:rsidP="001F1F02">
      <w:r>
        <w:t xml:space="preserve">The mechanism generates RSA public/private key pairs with a particular modulus length in bits and public exponent, as specified in the </w:t>
      </w:r>
      <w:r>
        <w:rPr>
          <w:b/>
        </w:rPr>
        <w:t>CKA_MODULUS_BITS</w:t>
      </w:r>
      <w:r>
        <w:t xml:space="preserve"> and </w:t>
      </w:r>
      <w:r>
        <w:rPr>
          <w:b/>
        </w:rPr>
        <w:t>CKA_PUBLIC_EXPONENT</w:t>
      </w:r>
      <w:r>
        <w:t xml:space="preserve"> attributes of the template for the public key. The  </w:t>
      </w:r>
      <w:r>
        <w:rPr>
          <w:b/>
          <w:bCs/>
        </w:rPr>
        <w:t>CKA_PUBLIC_EXPONENT</w:t>
      </w:r>
      <w:r>
        <w:t xml:space="preserve">  may  be  omitted  in which case the mechanism  shall  supply  the  public  exponent attribute using the default value  of  0x10001 (65537). Specific implementations may use a random value or an alternative default if 0x10001 cannot be used by the token.</w:t>
      </w:r>
    </w:p>
    <w:p w14:paraId="2986E958" w14:textId="77777777" w:rsidR="001F1F02" w:rsidRDefault="001F1F02" w:rsidP="001F1F02">
      <w:r>
        <w:t xml:space="preserve">Note:  Implementations  strictly  compliant  with  version  2.11  or prior versions  may  generate  an  error  if  this  attribute is omitted from the template.  Experience has shown that many implementations of 2.11 and prior did  allow  the  </w:t>
      </w:r>
      <w:r>
        <w:rPr>
          <w:b/>
          <w:bCs/>
        </w:rPr>
        <w:t>CKA_PUBLIC_EXPONENT</w:t>
      </w:r>
      <w:r>
        <w:t xml:space="preserve">  attribute  to  be  omitted  from the template, and behaved as described above. The mechanism contributes the </w:t>
      </w:r>
      <w:r>
        <w:rPr>
          <w:b/>
        </w:rPr>
        <w:t>CKA_CLASS</w:t>
      </w:r>
      <w:r>
        <w:t xml:space="preserve">, </w:t>
      </w:r>
      <w:r>
        <w:rPr>
          <w:b/>
        </w:rPr>
        <w:t>CKA_KEY_TYPE</w:t>
      </w:r>
      <w:r>
        <w:t xml:space="preserve">, </w:t>
      </w:r>
      <w:r>
        <w:rPr>
          <w:b/>
        </w:rPr>
        <w:t>CKA_MODULUS</w:t>
      </w:r>
      <w:r>
        <w:t xml:space="preserve">, and </w:t>
      </w:r>
      <w:r>
        <w:rPr>
          <w:b/>
        </w:rPr>
        <w:t xml:space="preserve">CKA_PUBLIC_EXPONENT </w:t>
      </w:r>
      <w:r>
        <w:t xml:space="preserve">attributes to the new public key.  </w:t>
      </w:r>
      <w:r>
        <w:rPr>
          <w:b/>
          <w:bCs/>
        </w:rPr>
        <w:t>CKA_PUBLIC_EXPONENT</w:t>
      </w:r>
      <w:r>
        <w:t xml:space="preserve"> will  be  copied  from  the template if supplied. </w:t>
      </w:r>
      <w:r>
        <w:rPr>
          <w:b/>
          <w:bCs/>
        </w:rPr>
        <w:t>CKR_TEMPLATE_INCONSISTENT</w:t>
      </w:r>
      <w:r>
        <w:t xml:space="preserve"> shall  be  returned  if the implementation cannot use the supplied exponent value. It contributes the </w:t>
      </w:r>
      <w:r>
        <w:rPr>
          <w:b/>
        </w:rPr>
        <w:t>CKA_CLASS</w:t>
      </w:r>
      <w:r>
        <w:t xml:space="preserve"> and </w:t>
      </w:r>
      <w:r>
        <w:rPr>
          <w:b/>
        </w:rPr>
        <w:t>CKA_KEY_TYPE</w:t>
      </w:r>
      <w:r>
        <w:t xml:space="preserve"> attributes to the new private key; it </w:t>
      </w:r>
      <w:r>
        <w:lastRenderedPageBreak/>
        <w:t xml:space="preserve">may also contribute some of the following attributes to the new private key: </w:t>
      </w:r>
      <w:r>
        <w:rPr>
          <w:b/>
        </w:rPr>
        <w:t>CKA_MODULUS</w:t>
      </w:r>
      <w:r>
        <w:t xml:space="preserve">, </w:t>
      </w:r>
      <w:r>
        <w:rPr>
          <w:b/>
        </w:rPr>
        <w:t>CKA_PUBLIC_EXPONENT</w:t>
      </w:r>
      <w:r>
        <w:t xml:space="preserve">, </w:t>
      </w:r>
      <w:r>
        <w:rPr>
          <w:b/>
        </w:rPr>
        <w:t>CKA_PRIVATE_EXPONENT</w:t>
      </w:r>
      <w:r>
        <w:t xml:space="preserve">, </w:t>
      </w:r>
      <w:r>
        <w:rPr>
          <w:b/>
        </w:rPr>
        <w:t>CKA_PRIME_1</w:t>
      </w:r>
      <w:r>
        <w:t xml:space="preserve">, </w:t>
      </w:r>
      <w:r>
        <w:rPr>
          <w:b/>
        </w:rPr>
        <w:t>CKA_PRIME_2</w:t>
      </w:r>
      <w:r>
        <w:t xml:space="preserve">, </w:t>
      </w:r>
      <w:r>
        <w:rPr>
          <w:b/>
        </w:rPr>
        <w:t>CKA_EXPONENT_1</w:t>
      </w:r>
      <w:r>
        <w:t xml:space="preserve">, </w:t>
      </w:r>
      <w:r>
        <w:rPr>
          <w:b/>
        </w:rPr>
        <w:t>CKA_EXPONENT_2</w:t>
      </w:r>
      <w:r>
        <w:t xml:space="preserve">, </w:t>
      </w:r>
      <w:r>
        <w:rPr>
          <w:b/>
        </w:rPr>
        <w:t>CKA_COEFFICIENT</w:t>
      </w:r>
      <w:r>
        <w:t>.  Other attributes supported by the RSA public and private key types (specifically, the flags indicating which functions the keys support) may also be specified in the templates for the keys, or else are assigned default initial values.</w:t>
      </w:r>
    </w:p>
    <w:p w14:paraId="37B29DE0"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5A5F6A19" w14:textId="77777777" w:rsidR="001F1F02" w:rsidRPr="00F343A3" w:rsidRDefault="001F1F02" w:rsidP="00E81EEF">
      <w:pPr>
        <w:pStyle w:val="Heading3"/>
        <w:numPr>
          <w:ilvl w:val="2"/>
          <w:numId w:val="3"/>
        </w:numPr>
      </w:pPr>
      <w:bookmarkStart w:id="159" w:name="_Toc228894634"/>
      <w:bookmarkStart w:id="160" w:name="_Toc228807156"/>
      <w:bookmarkStart w:id="161" w:name="_Toc72656202"/>
      <w:bookmarkStart w:id="162" w:name="_Toc370634371"/>
      <w:bookmarkStart w:id="163" w:name="_Toc391471088"/>
      <w:bookmarkStart w:id="164" w:name="_Toc395187726"/>
      <w:bookmarkStart w:id="165" w:name="_Toc416959972"/>
      <w:bookmarkStart w:id="166" w:name="_Toc8118071"/>
      <w:bookmarkStart w:id="167" w:name="_Toc30061134"/>
      <w:r w:rsidRPr="00F343A3">
        <w:t>X9.31 RSA key pair generation</w:t>
      </w:r>
      <w:bookmarkEnd w:id="159"/>
      <w:bookmarkEnd w:id="160"/>
      <w:bookmarkEnd w:id="161"/>
      <w:bookmarkEnd w:id="162"/>
      <w:bookmarkEnd w:id="163"/>
      <w:bookmarkEnd w:id="164"/>
      <w:bookmarkEnd w:id="165"/>
      <w:bookmarkEnd w:id="166"/>
      <w:bookmarkEnd w:id="167"/>
    </w:p>
    <w:p w14:paraId="1976251D" w14:textId="77777777" w:rsidR="001F1F02" w:rsidRDefault="001F1F02" w:rsidP="001F1F02">
      <w:r>
        <w:t xml:space="preserve">The X9.31 RSA key pair generation mechanism, denoted </w:t>
      </w:r>
      <w:r>
        <w:rPr>
          <w:b/>
        </w:rPr>
        <w:t>CKM_RSA_X9_31_KEY_PAIR_GEN</w:t>
      </w:r>
      <w:r>
        <w:t>, is a key pair generation mechanism based on the RSA public-key cryptosystem, as defined in X9.31.</w:t>
      </w:r>
    </w:p>
    <w:p w14:paraId="647A8FD1" w14:textId="77777777" w:rsidR="001F1F02" w:rsidRDefault="001F1F02" w:rsidP="001F1F02">
      <w:r>
        <w:t>It does not have a parameter.</w:t>
      </w:r>
    </w:p>
    <w:p w14:paraId="4CEC2D4D" w14:textId="77777777" w:rsidR="001F1F02" w:rsidRDefault="001F1F02" w:rsidP="001F1F02">
      <w:r>
        <w:t xml:space="preserve">The mechanism generates RSA public/private key pairs with a particular modulus length in bits and public exponent, as specified in the </w:t>
      </w:r>
      <w:r>
        <w:rPr>
          <w:b/>
        </w:rPr>
        <w:t>CKA_MODULUS_BITS</w:t>
      </w:r>
      <w:r>
        <w:t xml:space="preserve"> and </w:t>
      </w:r>
      <w:r>
        <w:rPr>
          <w:b/>
        </w:rPr>
        <w:t>CKA_PUBLIC_EXPONENT</w:t>
      </w:r>
      <w:r>
        <w:t xml:space="preserve"> attributes of the template for the public key.</w:t>
      </w:r>
    </w:p>
    <w:p w14:paraId="1B92BDCA" w14:textId="77777777" w:rsidR="001F1F02" w:rsidRDefault="001F1F02" w:rsidP="001F1F02">
      <w:r>
        <w:t xml:space="preserve">The mechanism contributes the </w:t>
      </w:r>
      <w:r>
        <w:rPr>
          <w:b/>
        </w:rPr>
        <w:t>CKA_CLASS</w:t>
      </w:r>
      <w:r>
        <w:t xml:space="preserve">, </w:t>
      </w:r>
      <w:r>
        <w:rPr>
          <w:b/>
        </w:rPr>
        <w:t>CKA_KEY_TYPE</w:t>
      </w:r>
      <w:r>
        <w:t xml:space="preserve">, </w:t>
      </w:r>
      <w:r>
        <w:rPr>
          <w:b/>
        </w:rPr>
        <w:t>CKA_MODULUS</w:t>
      </w:r>
      <w:r>
        <w:t xml:space="preserve">, and </w:t>
      </w:r>
      <w:r>
        <w:rPr>
          <w:b/>
        </w:rPr>
        <w:t xml:space="preserve">CKA_PUBLIC_EXPONENT </w:t>
      </w:r>
      <w:r>
        <w:t xml:space="preserve">attributes to the new public key.  It contributes the </w:t>
      </w:r>
      <w:r>
        <w:rPr>
          <w:b/>
        </w:rPr>
        <w:t>CKA_CLASS</w:t>
      </w:r>
      <w:r>
        <w:t xml:space="preserve"> and </w:t>
      </w:r>
      <w:r>
        <w:rPr>
          <w:b/>
        </w:rPr>
        <w:t>CKA_KEY_TYPE</w:t>
      </w:r>
      <w:r>
        <w:t xml:space="preserve"> attributes to the new private key; it may also contribute some of the following attributes to the new private key: </w:t>
      </w:r>
      <w:r>
        <w:rPr>
          <w:b/>
        </w:rPr>
        <w:t>CKA_MODULUS</w:t>
      </w:r>
      <w:r>
        <w:t xml:space="preserve">, </w:t>
      </w:r>
      <w:r>
        <w:rPr>
          <w:b/>
        </w:rPr>
        <w:t>CKA_PUBLIC_EXPONENT</w:t>
      </w:r>
      <w:r>
        <w:t xml:space="preserve">, </w:t>
      </w:r>
      <w:r>
        <w:rPr>
          <w:b/>
        </w:rPr>
        <w:t>CKA_PRIVATE_EXPONENT</w:t>
      </w:r>
      <w:r>
        <w:t xml:space="preserve">, </w:t>
      </w:r>
      <w:r>
        <w:rPr>
          <w:b/>
        </w:rPr>
        <w:t>CKA_PRIME_1</w:t>
      </w:r>
      <w:r>
        <w:t xml:space="preserve">, </w:t>
      </w:r>
      <w:r>
        <w:rPr>
          <w:b/>
        </w:rPr>
        <w:t>CKA_PRIME_2</w:t>
      </w:r>
      <w:r>
        <w:t xml:space="preserve">, </w:t>
      </w:r>
      <w:r>
        <w:rPr>
          <w:b/>
        </w:rPr>
        <w:t>CKA_EXPONENT_1</w:t>
      </w:r>
      <w:r>
        <w:t xml:space="preserve">, </w:t>
      </w:r>
      <w:r>
        <w:rPr>
          <w:b/>
        </w:rPr>
        <w:t>CKA_EXPONENT_2</w:t>
      </w:r>
      <w:r>
        <w:t xml:space="preserve">, </w:t>
      </w:r>
      <w:r>
        <w:rPr>
          <w:b/>
        </w:rPr>
        <w:t>CKA_COEFFICIENT</w:t>
      </w:r>
      <w:r>
        <w:t xml:space="preserve">.  Other attributes supported by the RSA public and private key types (specifically, the flags indicating which functions the keys support) may also be specified in the templates for the keys, or else are assigned default initial values. Unlike the </w:t>
      </w:r>
      <w:r>
        <w:rPr>
          <w:b/>
        </w:rPr>
        <w:t>CKM_RSA_PKCS_KEY_PAIR_GEN</w:t>
      </w:r>
      <w:r>
        <w:t xml:space="preserve"> mechanism, this mechanism is guaranteed to generate </w:t>
      </w:r>
      <w:r>
        <w:rPr>
          <w:i/>
        </w:rPr>
        <w:t>p</w:t>
      </w:r>
      <w:r>
        <w:t xml:space="preserve"> and </w:t>
      </w:r>
      <w:r>
        <w:rPr>
          <w:i/>
        </w:rPr>
        <w:t>q</w:t>
      </w:r>
      <w:r>
        <w:t xml:space="preserve"> values, </w:t>
      </w:r>
      <w:r>
        <w:rPr>
          <w:b/>
        </w:rPr>
        <w:t>CKA_PRIME_1</w:t>
      </w:r>
      <w:r>
        <w:t xml:space="preserve"> and </w:t>
      </w:r>
      <w:r>
        <w:rPr>
          <w:b/>
        </w:rPr>
        <w:t>CKA_PRIME_2</w:t>
      </w:r>
      <w:r>
        <w:t xml:space="preserve"> respectively, that meet the strong primes requirement of X9.31.</w:t>
      </w:r>
    </w:p>
    <w:p w14:paraId="6787A78D"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5A33BCC4" w14:textId="77777777" w:rsidR="001F1F02" w:rsidRPr="00F343A3" w:rsidRDefault="001F1F02" w:rsidP="00E81EEF">
      <w:pPr>
        <w:pStyle w:val="Heading3"/>
        <w:numPr>
          <w:ilvl w:val="2"/>
          <w:numId w:val="3"/>
        </w:numPr>
      </w:pPr>
      <w:bookmarkStart w:id="168" w:name="_Toc228894635"/>
      <w:bookmarkStart w:id="169" w:name="_Toc228807157"/>
      <w:bookmarkStart w:id="170" w:name="_Toc72656203"/>
      <w:bookmarkStart w:id="171" w:name="_Toc405794800"/>
      <w:bookmarkStart w:id="172" w:name="_Toc385057979"/>
      <w:bookmarkStart w:id="173" w:name="_Toc383864951"/>
      <w:bookmarkStart w:id="174" w:name="_Toc323610934"/>
      <w:bookmarkStart w:id="175" w:name="_Toc323205505"/>
      <w:bookmarkStart w:id="176" w:name="_Toc323024171"/>
      <w:bookmarkStart w:id="177" w:name="_Toc323000720"/>
      <w:bookmarkStart w:id="178" w:name="_Toc322945153"/>
      <w:bookmarkStart w:id="179" w:name="_Toc322855311"/>
      <w:bookmarkStart w:id="180" w:name="_Toc370634372"/>
      <w:bookmarkStart w:id="181" w:name="_Toc391471089"/>
      <w:bookmarkStart w:id="182" w:name="_Toc395187727"/>
      <w:bookmarkStart w:id="183" w:name="_Toc416959973"/>
      <w:bookmarkStart w:id="184" w:name="_Toc8118072"/>
      <w:bookmarkStart w:id="185" w:name="_Toc30061135"/>
      <w:r w:rsidRPr="00F343A3">
        <w:t>PKCS #1 v1.5 RSA</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p>
    <w:p w14:paraId="0DDD7E4D" w14:textId="77777777" w:rsidR="001F1F02" w:rsidRDefault="001F1F02" w:rsidP="001F1F02">
      <w:r>
        <w:t xml:space="preserve">The PKCS #1 v1.5 RSA mechanism, denoted </w:t>
      </w:r>
      <w:r>
        <w:rPr>
          <w:b/>
        </w:rPr>
        <w:t>CKM_RSA_PKCS</w:t>
      </w:r>
      <w:r>
        <w:t>, is a multi-purpose mechanism based on the RSA public-key cryptosystem and the block formats initially defined in PKCS #1 v1.5.  It supports single-part encryption and decryption; single-part signatures and verification with and without message recovery; key wrapping; and key unwrapping.  This mechanism corresponds only to the part of PKCS #1 v1.5 that involves RSA; it does not compute a message digest or a DigestInfo encoding as specified for the md2withRSAEncryption and md5withRSAEncryption algorithms in PKCS #1 v1.5 .</w:t>
      </w:r>
    </w:p>
    <w:p w14:paraId="05431450" w14:textId="77777777" w:rsidR="001F1F02" w:rsidRDefault="001F1F02" w:rsidP="001F1F02">
      <w:r>
        <w:t>This mechanism does not have a parameter.</w:t>
      </w:r>
    </w:p>
    <w:p w14:paraId="796EE759" w14:textId="77777777" w:rsidR="001F1F02" w:rsidRDefault="001F1F02" w:rsidP="001F1F02">
      <w:r>
        <w:t xml:space="preserve">This mechanism can wrap and unwrap any secret key of appropriate length.  Of course, a particular token may not be able to wrap/unwrap every appropriate-length secret key that it supports.  For wrapping, the “input” to the encryption operation is the value of the </w:t>
      </w:r>
      <w:r>
        <w:rPr>
          <w:b/>
        </w:rPr>
        <w:t>CKA_VALUE</w:t>
      </w:r>
      <w:r>
        <w:t xml:space="preserve"> attribute of the key that is wrapped; similarly for unwrapping.  The mechanism does not wrap the key type or any other information about the key, except the key length; the application must convey these separately.  In particular, the mechanism contributes only the </w:t>
      </w:r>
      <w:r>
        <w:rPr>
          <w:b/>
        </w:rPr>
        <w:t>CKA_CLASS</w:t>
      </w:r>
      <w:r>
        <w:t xml:space="preserve"> and </w:t>
      </w:r>
      <w:r>
        <w:rPr>
          <w:b/>
        </w:rPr>
        <w:t>CKA_VALUE</w:t>
      </w:r>
      <w:r>
        <w:t xml:space="preserve"> (and </w:t>
      </w:r>
      <w:r>
        <w:rPr>
          <w:b/>
        </w:rPr>
        <w:t>CKA_VALUE_LEN</w:t>
      </w:r>
      <w:r>
        <w:t>, if the key has it) attributes to the recovered key during unwrapping; other attributes must be specified in the template.</w:t>
      </w:r>
    </w:p>
    <w:p w14:paraId="2EAE3A91" w14:textId="77777777" w:rsidR="001F1F02" w:rsidRDefault="001F1F02" w:rsidP="001F1F02">
      <w:r>
        <w:t xml:space="preserve">Constraints on key types and the length of the data are summarized in the following table.  For encryption, decryption, signatures and signature verification, the input and output data may begin at the same location in memory.  In the table, </w:t>
      </w:r>
      <w:r>
        <w:rPr>
          <w:i/>
        </w:rPr>
        <w:t>k</w:t>
      </w:r>
      <w:r>
        <w:t xml:space="preserve"> is the length in bytes of the RSA modulus.</w:t>
      </w:r>
    </w:p>
    <w:p w14:paraId="6D09A29E" w14:textId="77AE2A59" w:rsidR="001F1F02" w:rsidRDefault="001F1F02" w:rsidP="000316D7">
      <w:pPr>
        <w:pStyle w:val="Caption"/>
      </w:pPr>
      <w:bookmarkStart w:id="186" w:name="_Toc228807491"/>
      <w:bookmarkStart w:id="187" w:name="_Toc405795011"/>
      <w:bookmarkStart w:id="188" w:name="_Toc383864548"/>
      <w:bookmarkStart w:id="189" w:name="_Toc323204899"/>
      <w:bookmarkStart w:id="190" w:name="_Toc25853367"/>
      <w:r>
        <w:lastRenderedPageBreak/>
        <w:t xml:space="preserve">Table </w:t>
      </w:r>
      <w:r>
        <w:rPr>
          <w:noProof/>
        </w:rPr>
        <w:fldChar w:fldCharType="begin"/>
      </w:r>
      <w:r>
        <w:rPr>
          <w:noProof/>
        </w:rPr>
        <w:instrText xml:space="preserve"> SEQ Table \* ARABIC </w:instrText>
      </w:r>
      <w:r>
        <w:rPr>
          <w:noProof/>
        </w:rPr>
        <w:fldChar w:fldCharType="separate"/>
      </w:r>
      <w:r w:rsidR="00C07EF1">
        <w:rPr>
          <w:noProof/>
        </w:rPr>
        <w:t>4</w:t>
      </w:r>
      <w:r>
        <w:rPr>
          <w:noProof/>
        </w:rPr>
        <w:fldChar w:fldCharType="end"/>
      </w:r>
      <w:r>
        <w:t>, PKCS #1 v1.5 RSA: Key And Data Length</w:t>
      </w:r>
      <w:bookmarkEnd w:id="186"/>
      <w:bookmarkEnd w:id="187"/>
      <w:bookmarkEnd w:id="188"/>
      <w:bookmarkEnd w:id="189"/>
      <w:bookmarkEnd w:id="19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191"/>
        <w:gridCol w:w="1329"/>
        <w:gridCol w:w="1764"/>
      </w:tblGrid>
      <w:tr w:rsidR="001F1F02" w14:paraId="453B05C6" w14:textId="77777777" w:rsidTr="00821888">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25B06E5A" w14:textId="77777777" w:rsidR="001F1F02" w:rsidRPr="00F343A3" w:rsidRDefault="001F1F02" w:rsidP="00821888">
            <w:pPr>
              <w:pStyle w:val="Table"/>
              <w:keepNext/>
              <w:rPr>
                <w:rFonts w:ascii="Arial" w:hAnsi="Arial" w:cs="Arial"/>
                <w:b/>
                <w:sz w:val="20"/>
              </w:rPr>
            </w:pPr>
            <w:r w:rsidRPr="00F343A3">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7C863C59" w14:textId="77777777" w:rsidR="001F1F02" w:rsidRPr="00F343A3" w:rsidRDefault="001F1F02" w:rsidP="00821888">
            <w:pPr>
              <w:pStyle w:val="Table"/>
              <w:keepNext/>
              <w:rPr>
                <w:rFonts w:ascii="Arial" w:hAnsi="Arial" w:cs="Arial"/>
                <w:b/>
                <w:sz w:val="20"/>
              </w:rPr>
            </w:pPr>
            <w:r w:rsidRPr="00F343A3">
              <w:rPr>
                <w:rFonts w:ascii="Arial" w:hAnsi="Arial" w:cs="Arial"/>
                <w:b/>
                <w:sz w:val="20"/>
              </w:rPr>
              <w:t>Key type</w:t>
            </w:r>
          </w:p>
        </w:tc>
        <w:tc>
          <w:tcPr>
            <w:tcW w:w="1191" w:type="dxa"/>
            <w:tcBorders>
              <w:top w:val="single" w:sz="12" w:space="0" w:color="000000"/>
              <w:left w:val="single" w:sz="6" w:space="0" w:color="000000"/>
              <w:bottom w:val="single" w:sz="6" w:space="0" w:color="000000"/>
              <w:right w:val="single" w:sz="6" w:space="0" w:color="000000"/>
            </w:tcBorders>
            <w:hideMark/>
          </w:tcPr>
          <w:p w14:paraId="44C61160" w14:textId="77777777" w:rsidR="001F1F02" w:rsidRPr="00F343A3" w:rsidRDefault="001F1F02" w:rsidP="00821888">
            <w:pPr>
              <w:pStyle w:val="Table"/>
              <w:keepNext/>
              <w:jc w:val="center"/>
              <w:rPr>
                <w:rFonts w:ascii="Arial" w:hAnsi="Arial" w:cs="Arial"/>
                <w:b/>
                <w:sz w:val="20"/>
              </w:rPr>
            </w:pPr>
            <w:r w:rsidRPr="00F343A3">
              <w:rPr>
                <w:rFonts w:ascii="Arial" w:hAnsi="Arial" w:cs="Arial"/>
                <w:b/>
                <w:sz w:val="20"/>
              </w:rPr>
              <w:t>Input length</w:t>
            </w:r>
          </w:p>
        </w:tc>
        <w:tc>
          <w:tcPr>
            <w:tcW w:w="1329" w:type="dxa"/>
            <w:tcBorders>
              <w:top w:val="single" w:sz="12" w:space="0" w:color="000000"/>
              <w:left w:val="single" w:sz="6" w:space="0" w:color="000000"/>
              <w:bottom w:val="single" w:sz="6" w:space="0" w:color="000000"/>
              <w:right w:val="single" w:sz="6" w:space="0" w:color="000000"/>
            </w:tcBorders>
            <w:hideMark/>
          </w:tcPr>
          <w:p w14:paraId="7D957134" w14:textId="77777777" w:rsidR="001F1F02" w:rsidRPr="00F343A3" w:rsidRDefault="001F1F02" w:rsidP="00821888">
            <w:pPr>
              <w:pStyle w:val="Table"/>
              <w:keepNext/>
              <w:jc w:val="center"/>
              <w:rPr>
                <w:rFonts w:ascii="Arial" w:hAnsi="Arial" w:cs="Arial"/>
                <w:b/>
                <w:sz w:val="20"/>
              </w:rPr>
            </w:pPr>
            <w:r w:rsidRPr="00F343A3">
              <w:rPr>
                <w:rFonts w:ascii="Arial" w:hAnsi="Arial" w:cs="Arial"/>
                <w:b/>
                <w:sz w:val="20"/>
              </w:rPr>
              <w:t>Output length</w:t>
            </w:r>
          </w:p>
        </w:tc>
        <w:tc>
          <w:tcPr>
            <w:tcW w:w="1764" w:type="dxa"/>
            <w:tcBorders>
              <w:top w:val="single" w:sz="12" w:space="0" w:color="000000"/>
              <w:left w:val="single" w:sz="6" w:space="0" w:color="000000"/>
              <w:bottom w:val="single" w:sz="6" w:space="0" w:color="000000"/>
              <w:right w:val="single" w:sz="12" w:space="0" w:color="000000"/>
            </w:tcBorders>
            <w:hideMark/>
          </w:tcPr>
          <w:p w14:paraId="6924D638" w14:textId="77777777" w:rsidR="001F1F02" w:rsidRPr="00F343A3" w:rsidRDefault="001F1F02" w:rsidP="00821888">
            <w:pPr>
              <w:pStyle w:val="Table"/>
              <w:keepNext/>
              <w:jc w:val="center"/>
              <w:rPr>
                <w:rFonts w:ascii="Arial" w:hAnsi="Arial" w:cs="Arial"/>
                <w:b/>
                <w:sz w:val="20"/>
              </w:rPr>
            </w:pPr>
            <w:r w:rsidRPr="00F343A3">
              <w:rPr>
                <w:rFonts w:ascii="Arial" w:hAnsi="Arial" w:cs="Arial"/>
                <w:b/>
                <w:sz w:val="20"/>
              </w:rPr>
              <w:t>Comments</w:t>
            </w:r>
          </w:p>
        </w:tc>
      </w:tr>
      <w:tr w:rsidR="001F1F02" w14:paraId="5E49CC7A" w14:textId="77777777" w:rsidTr="00821888">
        <w:tc>
          <w:tcPr>
            <w:tcW w:w="1980" w:type="dxa"/>
            <w:tcBorders>
              <w:top w:val="nil"/>
              <w:left w:val="single" w:sz="12" w:space="0" w:color="000000"/>
              <w:bottom w:val="single" w:sz="6" w:space="0" w:color="000000"/>
              <w:right w:val="single" w:sz="6" w:space="0" w:color="000000"/>
            </w:tcBorders>
            <w:hideMark/>
          </w:tcPr>
          <w:p w14:paraId="04595832" w14:textId="77777777" w:rsidR="001F1F02" w:rsidRPr="00F343A3" w:rsidRDefault="001F1F02" w:rsidP="00821888">
            <w:pPr>
              <w:pStyle w:val="Table"/>
              <w:keepNext/>
              <w:rPr>
                <w:rFonts w:ascii="Arial" w:hAnsi="Arial" w:cs="Arial"/>
                <w:sz w:val="20"/>
              </w:rPr>
            </w:pPr>
            <w:r w:rsidRPr="00F343A3">
              <w:rPr>
                <w:rFonts w:ascii="Arial" w:hAnsi="Arial" w:cs="Arial"/>
                <w:sz w:val="20"/>
              </w:rPr>
              <w:t>C_Encrypt</w:t>
            </w:r>
            <w:r w:rsidRPr="00F343A3">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729932C7" w14:textId="77777777" w:rsidR="001F1F02" w:rsidRPr="00F343A3" w:rsidRDefault="001F1F02" w:rsidP="00821888">
            <w:pPr>
              <w:pStyle w:val="Table"/>
              <w:keepNext/>
              <w:rPr>
                <w:rFonts w:ascii="Arial" w:hAnsi="Arial" w:cs="Arial"/>
                <w:sz w:val="20"/>
              </w:rPr>
            </w:pPr>
            <w:r w:rsidRPr="00F343A3">
              <w:rPr>
                <w:rFonts w:ascii="Arial" w:hAnsi="Arial" w:cs="Arial"/>
                <w:sz w:val="20"/>
              </w:rPr>
              <w:t>RSA public key</w:t>
            </w:r>
          </w:p>
        </w:tc>
        <w:tc>
          <w:tcPr>
            <w:tcW w:w="1191" w:type="dxa"/>
            <w:tcBorders>
              <w:top w:val="nil"/>
              <w:left w:val="single" w:sz="6" w:space="0" w:color="000000"/>
              <w:bottom w:val="single" w:sz="6" w:space="0" w:color="000000"/>
              <w:right w:val="single" w:sz="6" w:space="0" w:color="000000"/>
            </w:tcBorders>
            <w:hideMark/>
          </w:tcPr>
          <w:p w14:paraId="7A3DFA78"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sym w:font="Symbol" w:char="F0A3"/>
            </w:r>
            <w:r w:rsidRPr="00F343A3">
              <w:rPr>
                <w:rFonts w:ascii="Arial" w:hAnsi="Arial" w:cs="Arial"/>
                <w:sz w:val="20"/>
              </w:rPr>
              <w:t xml:space="preserve"> </w:t>
            </w:r>
            <w:r w:rsidRPr="00F343A3">
              <w:rPr>
                <w:rFonts w:ascii="Arial" w:hAnsi="Arial" w:cs="Arial"/>
                <w:i/>
                <w:sz w:val="20"/>
              </w:rPr>
              <w:t>k</w:t>
            </w:r>
            <w:r w:rsidRPr="00F343A3">
              <w:rPr>
                <w:rFonts w:ascii="Arial" w:hAnsi="Arial" w:cs="Arial"/>
                <w:sz w:val="20"/>
              </w:rPr>
              <w:t>-11</w:t>
            </w:r>
          </w:p>
        </w:tc>
        <w:tc>
          <w:tcPr>
            <w:tcW w:w="1329" w:type="dxa"/>
            <w:tcBorders>
              <w:top w:val="nil"/>
              <w:left w:val="single" w:sz="6" w:space="0" w:color="000000"/>
              <w:bottom w:val="single" w:sz="6" w:space="0" w:color="000000"/>
              <w:right w:val="single" w:sz="6" w:space="0" w:color="000000"/>
            </w:tcBorders>
            <w:hideMark/>
          </w:tcPr>
          <w:p w14:paraId="36BEC94D" w14:textId="77777777" w:rsidR="001F1F02" w:rsidRPr="00F343A3" w:rsidRDefault="001F1F02" w:rsidP="00821888">
            <w:pPr>
              <w:pStyle w:val="Table"/>
              <w:keepNext/>
              <w:jc w:val="center"/>
              <w:rPr>
                <w:rFonts w:ascii="Arial" w:hAnsi="Arial" w:cs="Arial"/>
                <w:sz w:val="20"/>
              </w:rPr>
            </w:pPr>
            <w:r w:rsidRPr="00F343A3">
              <w:rPr>
                <w:rFonts w:ascii="Arial" w:hAnsi="Arial" w:cs="Arial"/>
                <w:i/>
                <w:sz w:val="20"/>
              </w:rPr>
              <w:t>k</w:t>
            </w:r>
          </w:p>
        </w:tc>
        <w:tc>
          <w:tcPr>
            <w:tcW w:w="1764" w:type="dxa"/>
            <w:tcBorders>
              <w:top w:val="nil"/>
              <w:left w:val="single" w:sz="6" w:space="0" w:color="000000"/>
              <w:bottom w:val="single" w:sz="6" w:space="0" w:color="000000"/>
              <w:right w:val="single" w:sz="12" w:space="0" w:color="000000"/>
            </w:tcBorders>
            <w:hideMark/>
          </w:tcPr>
          <w:p w14:paraId="503D649D"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t>block type 02</w:t>
            </w:r>
          </w:p>
        </w:tc>
      </w:tr>
      <w:tr w:rsidR="001F1F02" w14:paraId="2EE422DA" w14:textId="77777777" w:rsidTr="00821888">
        <w:tc>
          <w:tcPr>
            <w:tcW w:w="1980" w:type="dxa"/>
            <w:tcBorders>
              <w:top w:val="single" w:sz="6" w:space="0" w:color="000000"/>
              <w:left w:val="single" w:sz="12" w:space="0" w:color="000000"/>
              <w:bottom w:val="single" w:sz="6" w:space="0" w:color="000000"/>
              <w:right w:val="single" w:sz="6" w:space="0" w:color="000000"/>
            </w:tcBorders>
            <w:hideMark/>
          </w:tcPr>
          <w:p w14:paraId="50363E4F" w14:textId="77777777" w:rsidR="001F1F02" w:rsidRPr="00F343A3" w:rsidRDefault="001F1F02" w:rsidP="00821888">
            <w:pPr>
              <w:pStyle w:val="Table"/>
              <w:keepNext/>
              <w:rPr>
                <w:rFonts w:ascii="Arial" w:hAnsi="Arial" w:cs="Arial"/>
                <w:sz w:val="20"/>
              </w:rPr>
            </w:pPr>
            <w:r w:rsidRPr="00F343A3">
              <w:rPr>
                <w:rFonts w:ascii="Arial" w:hAnsi="Arial" w:cs="Arial"/>
                <w:sz w:val="20"/>
              </w:rPr>
              <w:t>C_Decrypt</w:t>
            </w:r>
            <w:r w:rsidRPr="00F343A3">
              <w:rPr>
                <w:rFonts w:ascii="Arial" w:hAnsi="Arial" w:cs="Arial"/>
                <w:sz w:val="20"/>
                <w:vertAlign w:val="superscript"/>
              </w:rPr>
              <w:t>1</w:t>
            </w:r>
          </w:p>
        </w:tc>
        <w:tc>
          <w:tcPr>
            <w:tcW w:w="1890" w:type="dxa"/>
            <w:tcBorders>
              <w:top w:val="single" w:sz="6" w:space="0" w:color="000000"/>
              <w:left w:val="single" w:sz="6" w:space="0" w:color="000000"/>
              <w:bottom w:val="single" w:sz="6" w:space="0" w:color="000000"/>
              <w:right w:val="single" w:sz="6" w:space="0" w:color="000000"/>
            </w:tcBorders>
            <w:hideMark/>
          </w:tcPr>
          <w:p w14:paraId="4C013C4F" w14:textId="77777777" w:rsidR="001F1F02" w:rsidRPr="00F343A3" w:rsidRDefault="001F1F02" w:rsidP="00821888">
            <w:pPr>
              <w:pStyle w:val="Table"/>
              <w:keepNext/>
              <w:rPr>
                <w:rFonts w:ascii="Arial" w:hAnsi="Arial" w:cs="Arial"/>
                <w:sz w:val="20"/>
              </w:rPr>
            </w:pPr>
            <w:r w:rsidRPr="00F343A3">
              <w:rPr>
                <w:rFonts w:ascii="Arial" w:hAnsi="Arial" w:cs="Arial"/>
                <w:sz w:val="20"/>
              </w:rPr>
              <w:t>RSA private key</w:t>
            </w:r>
          </w:p>
        </w:tc>
        <w:tc>
          <w:tcPr>
            <w:tcW w:w="1191" w:type="dxa"/>
            <w:tcBorders>
              <w:top w:val="single" w:sz="6" w:space="0" w:color="000000"/>
              <w:left w:val="single" w:sz="6" w:space="0" w:color="000000"/>
              <w:bottom w:val="single" w:sz="6" w:space="0" w:color="000000"/>
              <w:right w:val="single" w:sz="6" w:space="0" w:color="000000"/>
            </w:tcBorders>
            <w:hideMark/>
          </w:tcPr>
          <w:p w14:paraId="667373D8" w14:textId="77777777" w:rsidR="001F1F02" w:rsidRPr="00F343A3" w:rsidRDefault="001F1F02" w:rsidP="00821888">
            <w:pPr>
              <w:pStyle w:val="Table"/>
              <w:keepNext/>
              <w:jc w:val="center"/>
              <w:rPr>
                <w:rFonts w:ascii="Arial" w:hAnsi="Arial" w:cs="Arial"/>
                <w:sz w:val="20"/>
              </w:rPr>
            </w:pPr>
            <w:r w:rsidRPr="00F343A3">
              <w:rPr>
                <w:rFonts w:ascii="Arial" w:hAnsi="Arial" w:cs="Arial"/>
                <w:i/>
                <w:sz w:val="20"/>
              </w:rPr>
              <w:t>k</w:t>
            </w:r>
          </w:p>
        </w:tc>
        <w:tc>
          <w:tcPr>
            <w:tcW w:w="1329" w:type="dxa"/>
            <w:tcBorders>
              <w:top w:val="single" w:sz="6" w:space="0" w:color="000000"/>
              <w:left w:val="single" w:sz="6" w:space="0" w:color="000000"/>
              <w:bottom w:val="single" w:sz="6" w:space="0" w:color="000000"/>
              <w:right w:val="single" w:sz="6" w:space="0" w:color="000000"/>
            </w:tcBorders>
            <w:hideMark/>
          </w:tcPr>
          <w:p w14:paraId="76301ACE"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sym w:font="Symbol" w:char="F0A3"/>
            </w:r>
            <w:r w:rsidRPr="00F343A3">
              <w:rPr>
                <w:rFonts w:ascii="Arial" w:hAnsi="Arial" w:cs="Arial"/>
                <w:sz w:val="20"/>
              </w:rPr>
              <w:t xml:space="preserve"> </w:t>
            </w:r>
            <w:r w:rsidRPr="00F343A3">
              <w:rPr>
                <w:rFonts w:ascii="Arial" w:hAnsi="Arial" w:cs="Arial"/>
                <w:i/>
                <w:sz w:val="20"/>
              </w:rPr>
              <w:t>k</w:t>
            </w:r>
            <w:r w:rsidRPr="00F343A3">
              <w:rPr>
                <w:rFonts w:ascii="Arial" w:hAnsi="Arial" w:cs="Arial"/>
                <w:sz w:val="20"/>
              </w:rPr>
              <w:t>-11</w:t>
            </w:r>
          </w:p>
        </w:tc>
        <w:tc>
          <w:tcPr>
            <w:tcW w:w="1764" w:type="dxa"/>
            <w:tcBorders>
              <w:top w:val="single" w:sz="6" w:space="0" w:color="000000"/>
              <w:left w:val="single" w:sz="6" w:space="0" w:color="000000"/>
              <w:bottom w:val="single" w:sz="6" w:space="0" w:color="000000"/>
              <w:right w:val="single" w:sz="12" w:space="0" w:color="000000"/>
            </w:tcBorders>
            <w:hideMark/>
          </w:tcPr>
          <w:p w14:paraId="2E813BE9"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t>block type 02</w:t>
            </w:r>
          </w:p>
        </w:tc>
      </w:tr>
      <w:tr w:rsidR="001F1F02" w14:paraId="65793614" w14:textId="77777777" w:rsidTr="00821888">
        <w:tc>
          <w:tcPr>
            <w:tcW w:w="1980" w:type="dxa"/>
            <w:tcBorders>
              <w:top w:val="single" w:sz="6" w:space="0" w:color="000000"/>
              <w:left w:val="single" w:sz="12" w:space="0" w:color="000000"/>
              <w:bottom w:val="single" w:sz="6" w:space="0" w:color="000000"/>
              <w:right w:val="single" w:sz="6" w:space="0" w:color="000000"/>
            </w:tcBorders>
            <w:hideMark/>
          </w:tcPr>
          <w:p w14:paraId="0119CA6F" w14:textId="77777777" w:rsidR="001F1F02" w:rsidRPr="00F343A3" w:rsidRDefault="001F1F02" w:rsidP="00821888">
            <w:pPr>
              <w:pStyle w:val="Table"/>
              <w:keepNext/>
              <w:rPr>
                <w:rFonts w:ascii="Arial" w:hAnsi="Arial" w:cs="Arial"/>
                <w:sz w:val="20"/>
              </w:rPr>
            </w:pPr>
            <w:r w:rsidRPr="00F343A3">
              <w:rPr>
                <w:rFonts w:ascii="Arial" w:hAnsi="Arial" w:cs="Arial"/>
                <w:sz w:val="20"/>
              </w:rPr>
              <w:t>C_Sign</w:t>
            </w:r>
            <w:r w:rsidRPr="00F343A3">
              <w:rPr>
                <w:rFonts w:ascii="Arial" w:hAnsi="Arial" w:cs="Arial"/>
                <w:sz w:val="20"/>
                <w:vertAlign w:val="superscript"/>
              </w:rPr>
              <w:t>1</w:t>
            </w:r>
          </w:p>
        </w:tc>
        <w:tc>
          <w:tcPr>
            <w:tcW w:w="1890" w:type="dxa"/>
            <w:tcBorders>
              <w:top w:val="single" w:sz="6" w:space="0" w:color="000000"/>
              <w:left w:val="single" w:sz="6" w:space="0" w:color="000000"/>
              <w:bottom w:val="single" w:sz="6" w:space="0" w:color="000000"/>
              <w:right w:val="single" w:sz="6" w:space="0" w:color="000000"/>
            </w:tcBorders>
            <w:hideMark/>
          </w:tcPr>
          <w:p w14:paraId="5577B181" w14:textId="77777777" w:rsidR="001F1F02" w:rsidRPr="00F343A3" w:rsidRDefault="001F1F02" w:rsidP="00821888">
            <w:pPr>
              <w:pStyle w:val="Table"/>
              <w:keepNext/>
              <w:rPr>
                <w:rFonts w:ascii="Arial" w:hAnsi="Arial" w:cs="Arial"/>
                <w:sz w:val="20"/>
              </w:rPr>
            </w:pPr>
            <w:r w:rsidRPr="00F343A3">
              <w:rPr>
                <w:rFonts w:ascii="Arial" w:hAnsi="Arial" w:cs="Arial"/>
                <w:sz w:val="20"/>
              </w:rPr>
              <w:t>RSA private key</w:t>
            </w:r>
          </w:p>
        </w:tc>
        <w:tc>
          <w:tcPr>
            <w:tcW w:w="1191" w:type="dxa"/>
            <w:tcBorders>
              <w:top w:val="single" w:sz="6" w:space="0" w:color="000000"/>
              <w:left w:val="single" w:sz="6" w:space="0" w:color="000000"/>
              <w:bottom w:val="single" w:sz="6" w:space="0" w:color="000000"/>
              <w:right w:val="single" w:sz="6" w:space="0" w:color="000000"/>
            </w:tcBorders>
            <w:hideMark/>
          </w:tcPr>
          <w:p w14:paraId="6BE19002"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sym w:font="Symbol" w:char="F0A3"/>
            </w:r>
            <w:r w:rsidRPr="00F343A3">
              <w:rPr>
                <w:rFonts w:ascii="Arial" w:hAnsi="Arial" w:cs="Arial"/>
                <w:sz w:val="20"/>
              </w:rPr>
              <w:t xml:space="preserve"> </w:t>
            </w:r>
            <w:r w:rsidRPr="00F343A3">
              <w:rPr>
                <w:rFonts w:ascii="Arial" w:hAnsi="Arial" w:cs="Arial"/>
                <w:i/>
                <w:sz w:val="20"/>
              </w:rPr>
              <w:t>k</w:t>
            </w:r>
            <w:r w:rsidRPr="00F343A3">
              <w:rPr>
                <w:rFonts w:ascii="Arial" w:hAnsi="Arial" w:cs="Arial"/>
                <w:sz w:val="20"/>
              </w:rPr>
              <w:t>-11</w:t>
            </w:r>
          </w:p>
        </w:tc>
        <w:tc>
          <w:tcPr>
            <w:tcW w:w="1329" w:type="dxa"/>
            <w:tcBorders>
              <w:top w:val="single" w:sz="6" w:space="0" w:color="000000"/>
              <w:left w:val="single" w:sz="6" w:space="0" w:color="000000"/>
              <w:bottom w:val="single" w:sz="6" w:space="0" w:color="000000"/>
              <w:right w:val="single" w:sz="6" w:space="0" w:color="000000"/>
            </w:tcBorders>
            <w:hideMark/>
          </w:tcPr>
          <w:p w14:paraId="475E827B" w14:textId="77777777" w:rsidR="001F1F02" w:rsidRPr="00F343A3" w:rsidRDefault="001F1F02" w:rsidP="00821888">
            <w:pPr>
              <w:pStyle w:val="Table"/>
              <w:keepNext/>
              <w:jc w:val="center"/>
              <w:rPr>
                <w:rFonts w:ascii="Arial" w:hAnsi="Arial" w:cs="Arial"/>
                <w:sz w:val="20"/>
              </w:rPr>
            </w:pPr>
            <w:r w:rsidRPr="00F343A3">
              <w:rPr>
                <w:rFonts w:ascii="Arial" w:hAnsi="Arial" w:cs="Arial"/>
                <w:i/>
                <w:sz w:val="20"/>
              </w:rPr>
              <w:t>k</w:t>
            </w:r>
          </w:p>
        </w:tc>
        <w:tc>
          <w:tcPr>
            <w:tcW w:w="1764" w:type="dxa"/>
            <w:tcBorders>
              <w:top w:val="single" w:sz="6" w:space="0" w:color="000000"/>
              <w:left w:val="single" w:sz="6" w:space="0" w:color="000000"/>
              <w:bottom w:val="single" w:sz="6" w:space="0" w:color="000000"/>
              <w:right w:val="single" w:sz="12" w:space="0" w:color="000000"/>
            </w:tcBorders>
            <w:hideMark/>
          </w:tcPr>
          <w:p w14:paraId="0FC075F0"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t>block type 01</w:t>
            </w:r>
          </w:p>
        </w:tc>
      </w:tr>
      <w:tr w:rsidR="001F1F02" w14:paraId="03B8C152" w14:textId="77777777" w:rsidTr="00821888">
        <w:tc>
          <w:tcPr>
            <w:tcW w:w="1980" w:type="dxa"/>
            <w:tcBorders>
              <w:top w:val="single" w:sz="6" w:space="0" w:color="000000"/>
              <w:left w:val="single" w:sz="12" w:space="0" w:color="000000"/>
              <w:bottom w:val="single" w:sz="6" w:space="0" w:color="000000"/>
              <w:right w:val="single" w:sz="6" w:space="0" w:color="000000"/>
            </w:tcBorders>
            <w:hideMark/>
          </w:tcPr>
          <w:p w14:paraId="761C7873" w14:textId="77777777" w:rsidR="001F1F02" w:rsidRPr="00F343A3" w:rsidRDefault="001F1F02" w:rsidP="00821888">
            <w:pPr>
              <w:pStyle w:val="Table"/>
              <w:keepNext/>
              <w:rPr>
                <w:rFonts w:ascii="Arial" w:hAnsi="Arial" w:cs="Arial"/>
                <w:sz w:val="20"/>
              </w:rPr>
            </w:pPr>
            <w:r w:rsidRPr="00F343A3">
              <w:rPr>
                <w:rFonts w:ascii="Arial" w:hAnsi="Arial" w:cs="Arial"/>
                <w:sz w:val="20"/>
              </w:rPr>
              <w:t>C_SignRecover</w:t>
            </w:r>
          </w:p>
        </w:tc>
        <w:tc>
          <w:tcPr>
            <w:tcW w:w="1890" w:type="dxa"/>
            <w:tcBorders>
              <w:top w:val="single" w:sz="6" w:space="0" w:color="000000"/>
              <w:left w:val="single" w:sz="6" w:space="0" w:color="000000"/>
              <w:bottom w:val="single" w:sz="6" w:space="0" w:color="000000"/>
              <w:right w:val="single" w:sz="6" w:space="0" w:color="000000"/>
            </w:tcBorders>
            <w:hideMark/>
          </w:tcPr>
          <w:p w14:paraId="3D45D627" w14:textId="77777777" w:rsidR="001F1F02" w:rsidRPr="00F343A3" w:rsidRDefault="001F1F02" w:rsidP="00821888">
            <w:pPr>
              <w:pStyle w:val="Table"/>
              <w:keepNext/>
              <w:rPr>
                <w:rFonts w:ascii="Arial" w:hAnsi="Arial" w:cs="Arial"/>
                <w:sz w:val="20"/>
              </w:rPr>
            </w:pPr>
            <w:r w:rsidRPr="00F343A3">
              <w:rPr>
                <w:rFonts w:ascii="Arial" w:hAnsi="Arial" w:cs="Arial"/>
                <w:sz w:val="20"/>
              </w:rPr>
              <w:t>RSA private key</w:t>
            </w:r>
          </w:p>
        </w:tc>
        <w:tc>
          <w:tcPr>
            <w:tcW w:w="1191" w:type="dxa"/>
            <w:tcBorders>
              <w:top w:val="single" w:sz="6" w:space="0" w:color="000000"/>
              <w:left w:val="single" w:sz="6" w:space="0" w:color="000000"/>
              <w:bottom w:val="single" w:sz="6" w:space="0" w:color="000000"/>
              <w:right w:val="single" w:sz="6" w:space="0" w:color="000000"/>
            </w:tcBorders>
            <w:hideMark/>
          </w:tcPr>
          <w:p w14:paraId="3B35721B"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sym w:font="Symbol" w:char="F0A3"/>
            </w:r>
            <w:r w:rsidRPr="00F343A3">
              <w:rPr>
                <w:rFonts w:ascii="Arial" w:hAnsi="Arial" w:cs="Arial"/>
                <w:sz w:val="20"/>
              </w:rPr>
              <w:t xml:space="preserve"> </w:t>
            </w:r>
            <w:r w:rsidRPr="00F343A3">
              <w:rPr>
                <w:rFonts w:ascii="Arial" w:hAnsi="Arial" w:cs="Arial"/>
                <w:i/>
                <w:sz w:val="20"/>
              </w:rPr>
              <w:t>k</w:t>
            </w:r>
            <w:r w:rsidRPr="00F343A3">
              <w:rPr>
                <w:rFonts w:ascii="Arial" w:hAnsi="Arial" w:cs="Arial"/>
                <w:sz w:val="20"/>
              </w:rPr>
              <w:t>-11</w:t>
            </w:r>
          </w:p>
        </w:tc>
        <w:tc>
          <w:tcPr>
            <w:tcW w:w="1329" w:type="dxa"/>
            <w:tcBorders>
              <w:top w:val="single" w:sz="6" w:space="0" w:color="000000"/>
              <w:left w:val="single" w:sz="6" w:space="0" w:color="000000"/>
              <w:bottom w:val="single" w:sz="6" w:space="0" w:color="000000"/>
              <w:right w:val="single" w:sz="6" w:space="0" w:color="000000"/>
            </w:tcBorders>
            <w:hideMark/>
          </w:tcPr>
          <w:p w14:paraId="0C674AC8" w14:textId="77777777" w:rsidR="001F1F02" w:rsidRPr="00F343A3" w:rsidRDefault="001F1F02" w:rsidP="00821888">
            <w:pPr>
              <w:pStyle w:val="Table"/>
              <w:keepNext/>
              <w:jc w:val="center"/>
              <w:rPr>
                <w:rFonts w:ascii="Arial" w:hAnsi="Arial" w:cs="Arial"/>
                <w:sz w:val="20"/>
              </w:rPr>
            </w:pPr>
            <w:r w:rsidRPr="00F343A3">
              <w:rPr>
                <w:rFonts w:ascii="Arial" w:hAnsi="Arial" w:cs="Arial"/>
                <w:i/>
                <w:sz w:val="20"/>
              </w:rPr>
              <w:t>k</w:t>
            </w:r>
          </w:p>
        </w:tc>
        <w:tc>
          <w:tcPr>
            <w:tcW w:w="1764" w:type="dxa"/>
            <w:tcBorders>
              <w:top w:val="single" w:sz="6" w:space="0" w:color="000000"/>
              <w:left w:val="single" w:sz="6" w:space="0" w:color="000000"/>
              <w:bottom w:val="single" w:sz="6" w:space="0" w:color="000000"/>
              <w:right w:val="single" w:sz="12" w:space="0" w:color="000000"/>
            </w:tcBorders>
            <w:hideMark/>
          </w:tcPr>
          <w:p w14:paraId="71AC8D61"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t>block type 01</w:t>
            </w:r>
          </w:p>
        </w:tc>
      </w:tr>
      <w:tr w:rsidR="001F1F02" w14:paraId="6F9DFCDA" w14:textId="77777777" w:rsidTr="00821888">
        <w:tc>
          <w:tcPr>
            <w:tcW w:w="1980" w:type="dxa"/>
            <w:tcBorders>
              <w:top w:val="single" w:sz="6" w:space="0" w:color="000000"/>
              <w:left w:val="single" w:sz="12" w:space="0" w:color="000000"/>
              <w:bottom w:val="single" w:sz="6" w:space="0" w:color="000000"/>
              <w:right w:val="single" w:sz="6" w:space="0" w:color="000000"/>
            </w:tcBorders>
            <w:hideMark/>
          </w:tcPr>
          <w:p w14:paraId="61DD1CA9" w14:textId="77777777" w:rsidR="001F1F02" w:rsidRPr="00F343A3" w:rsidRDefault="001F1F02" w:rsidP="00821888">
            <w:pPr>
              <w:pStyle w:val="Table"/>
              <w:keepNext/>
              <w:rPr>
                <w:rFonts w:ascii="Arial" w:hAnsi="Arial" w:cs="Arial"/>
                <w:sz w:val="20"/>
              </w:rPr>
            </w:pPr>
            <w:r w:rsidRPr="00F343A3">
              <w:rPr>
                <w:rFonts w:ascii="Arial" w:hAnsi="Arial" w:cs="Arial"/>
                <w:sz w:val="20"/>
              </w:rPr>
              <w:t>C_Verify</w:t>
            </w:r>
            <w:r w:rsidRPr="00F343A3">
              <w:rPr>
                <w:rFonts w:ascii="Arial" w:hAnsi="Arial" w:cs="Arial"/>
                <w:sz w:val="20"/>
                <w:vertAlign w:val="superscript"/>
              </w:rPr>
              <w:t>1</w:t>
            </w:r>
          </w:p>
        </w:tc>
        <w:tc>
          <w:tcPr>
            <w:tcW w:w="1890" w:type="dxa"/>
            <w:tcBorders>
              <w:top w:val="single" w:sz="6" w:space="0" w:color="000000"/>
              <w:left w:val="single" w:sz="6" w:space="0" w:color="000000"/>
              <w:bottom w:val="single" w:sz="6" w:space="0" w:color="000000"/>
              <w:right w:val="single" w:sz="6" w:space="0" w:color="000000"/>
            </w:tcBorders>
            <w:hideMark/>
          </w:tcPr>
          <w:p w14:paraId="7AA1703C" w14:textId="77777777" w:rsidR="001F1F02" w:rsidRPr="00F343A3" w:rsidRDefault="001F1F02" w:rsidP="00821888">
            <w:pPr>
              <w:pStyle w:val="Table"/>
              <w:keepNext/>
              <w:rPr>
                <w:rFonts w:ascii="Arial" w:hAnsi="Arial" w:cs="Arial"/>
                <w:sz w:val="20"/>
              </w:rPr>
            </w:pPr>
            <w:r w:rsidRPr="00F343A3">
              <w:rPr>
                <w:rFonts w:ascii="Arial" w:hAnsi="Arial" w:cs="Arial"/>
                <w:sz w:val="20"/>
              </w:rPr>
              <w:t>RSA public key</w:t>
            </w:r>
          </w:p>
        </w:tc>
        <w:tc>
          <w:tcPr>
            <w:tcW w:w="1191" w:type="dxa"/>
            <w:tcBorders>
              <w:top w:val="single" w:sz="6" w:space="0" w:color="000000"/>
              <w:left w:val="single" w:sz="6" w:space="0" w:color="000000"/>
              <w:bottom w:val="single" w:sz="6" w:space="0" w:color="000000"/>
              <w:right w:val="single" w:sz="6" w:space="0" w:color="000000"/>
            </w:tcBorders>
            <w:hideMark/>
          </w:tcPr>
          <w:p w14:paraId="1E5B9CC5"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sym w:font="Symbol" w:char="F0A3"/>
            </w:r>
            <w:r w:rsidRPr="00F343A3">
              <w:rPr>
                <w:rFonts w:ascii="Arial" w:hAnsi="Arial" w:cs="Arial"/>
                <w:sz w:val="20"/>
              </w:rPr>
              <w:t xml:space="preserve"> </w:t>
            </w:r>
            <w:r w:rsidRPr="00F343A3">
              <w:rPr>
                <w:rFonts w:ascii="Arial" w:hAnsi="Arial" w:cs="Arial"/>
                <w:i/>
                <w:sz w:val="20"/>
              </w:rPr>
              <w:t>k</w:t>
            </w:r>
            <w:r w:rsidRPr="00F343A3">
              <w:rPr>
                <w:rFonts w:ascii="Arial" w:hAnsi="Arial" w:cs="Arial"/>
                <w:sz w:val="20"/>
              </w:rPr>
              <w:t xml:space="preserve">-11, </w:t>
            </w:r>
            <w:r w:rsidRPr="00F343A3">
              <w:rPr>
                <w:rFonts w:ascii="Arial" w:hAnsi="Arial" w:cs="Arial"/>
                <w:i/>
                <w:sz w:val="20"/>
              </w:rPr>
              <w:t>k</w:t>
            </w:r>
            <w:r w:rsidRPr="00F343A3">
              <w:rPr>
                <w:rFonts w:ascii="Arial" w:hAnsi="Arial" w:cs="Arial"/>
                <w:sz w:val="20"/>
                <w:vertAlign w:val="superscript"/>
              </w:rPr>
              <w:t>2</w:t>
            </w:r>
          </w:p>
        </w:tc>
        <w:tc>
          <w:tcPr>
            <w:tcW w:w="1329" w:type="dxa"/>
            <w:tcBorders>
              <w:top w:val="single" w:sz="6" w:space="0" w:color="000000"/>
              <w:left w:val="single" w:sz="6" w:space="0" w:color="000000"/>
              <w:bottom w:val="single" w:sz="6" w:space="0" w:color="000000"/>
              <w:right w:val="single" w:sz="6" w:space="0" w:color="000000"/>
            </w:tcBorders>
            <w:hideMark/>
          </w:tcPr>
          <w:p w14:paraId="3B99E57E"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t>N/A</w:t>
            </w:r>
          </w:p>
        </w:tc>
        <w:tc>
          <w:tcPr>
            <w:tcW w:w="1764" w:type="dxa"/>
            <w:tcBorders>
              <w:top w:val="single" w:sz="6" w:space="0" w:color="000000"/>
              <w:left w:val="single" w:sz="6" w:space="0" w:color="000000"/>
              <w:bottom w:val="single" w:sz="6" w:space="0" w:color="000000"/>
              <w:right w:val="single" w:sz="12" w:space="0" w:color="000000"/>
            </w:tcBorders>
            <w:hideMark/>
          </w:tcPr>
          <w:p w14:paraId="1A05E7E5"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t>block type 01</w:t>
            </w:r>
          </w:p>
        </w:tc>
      </w:tr>
      <w:tr w:rsidR="001F1F02" w14:paraId="585729DE" w14:textId="77777777" w:rsidTr="00821888">
        <w:tc>
          <w:tcPr>
            <w:tcW w:w="1980" w:type="dxa"/>
            <w:tcBorders>
              <w:top w:val="single" w:sz="6" w:space="0" w:color="000000"/>
              <w:left w:val="single" w:sz="12" w:space="0" w:color="000000"/>
              <w:bottom w:val="single" w:sz="6" w:space="0" w:color="000000"/>
              <w:right w:val="single" w:sz="6" w:space="0" w:color="000000"/>
            </w:tcBorders>
            <w:hideMark/>
          </w:tcPr>
          <w:p w14:paraId="1AFA2E09" w14:textId="77777777" w:rsidR="001F1F02" w:rsidRPr="00F343A3" w:rsidRDefault="001F1F02" w:rsidP="00821888">
            <w:pPr>
              <w:pStyle w:val="Table"/>
              <w:keepNext/>
              <w:rPr>
                <w:rFonts w:ascii="Arial" w:hAnsi="Arial" w:cs="Arial"/>
                <w:sz w:val="20"/>
              </w:rPr>
            </w:pPr>
            <w:r w:rsidRPr="00F343A3">
              <w:rPr>
                <w:rFonts w:ascii="Arial" w:hAnsi="Arial" w:cs="Arial"/>
                <w:sz w:val="20"/>
              </w:rPr>
              <w:t>C_VerifyRecover</w:t>
            </w:r>
          </w:p>
        </w:tc>
        <w:tc>
          <w:tcPr>
            <w:tcW w:w="1890" w:type="dxa"/>
            <w:tcBorders>
              <w:top w:val="single" w:sz="6" w:space="0" w:color="000000"/>
              <w:left w:val="single" w:sz="6" w:space="0" w:color="000000"/>
              <w:bottom w:val="single" w:sz="6" w:space="0" w:color="000000"/>
              <w:right w:val="single" w:sz="6" w:space="0" w:color="000000"/>
            </w:tcBorders>
            <w:hideMark/>
          </w:tcPr>
          <w:p w14:paraId="0AC4C60C" w14:textId="77777777" w:rsidR="001F1F02" w:rsidRPr="00F343A3" w:rsidRDefault="001F1F02" w:rsidP="00821888">
            <w:pPr>
              <w:pStyle w:val="Table"/>
              <w:keepNext/>
              <w:rPr>
                <w:rFonts w:ascii="Arial" w:hAnsi="Arial" w:cs="Arial"/>
                <w:sz w:val="20"/>
              </w:rPr>
            </w:pPr>
            <w:r w:rsidRPr="00F343A3">
              <w:rPr>
                <w:rFonts w:ascii="Arial" w:hAnsi="Arial" w:cs="Arial"/>
                <w:sz w:val="20"/>
              </w:rPr>
              <w:t>RSA public key</w:t>
            </w:r>
          </w:p>
        </w:tc>
        <w:tc>
          <w:tcPr>
            <w:tcW w:w="1191" w:type="dxa"/>
            <w:tcBorders>
              <w:top w:val="single" w:sz="6" w:space="0" w:color="000000"/>
              <w:left w:val="single" w:sz="6" w:space="0" w:color="000000"/>
              <w:bottom w:val="single" w:sz="6" w:space="0" w:color="000000"/>
              <w:right w:val="single" w:sz="6" w:space="0" w:color="000000"/>
            </w:tcBorders>
            <w:hideMark/>
          </w:tcPr>
          <w:p w14:paraId="39EE655E" w14:textId="77777777" w:rsidR="001F1F02" w:rsidRPr="00F343A3" w:rsidRDefault="001F1F02" w:rsidP="00821888">
            <w:pPr>
              <w:pStyle w:val="Table"/>
              <w:keepNext/>
              <w:jc w:val="center"/>
              <w:rPr>
                <w:rFonts w:ascii="Arial" w:hAnsi="Arial" w:cs="Arial"/>
                <w:sz w:val="20"/>
              </w:rPr>
            </w:pPr>
            <w:r w:rsidRPr="00F343A3">
              <w:rPr>
                <w:rFonts w:ascii="Arial" w:hAnsi="Arial" w:cs="Arial"/>
                <w:i/>
                <w:sz w:val="20"/>
              </w:rPr>
              <w:t>k</w:t>
            </w:r>
          </w:p>
        </w:tc>
        <w:tc>
          <w:tcPr>
            <w:tcW w:w="1329" w:type="dxa"/>
            <w:tcBorders>
              <w:top w:val="single" w:sz="6" w:space="0" w:color="000000"/>
              <w:left w:val="single" w:sz="6" w:space="0" w:color="000000"/>
              <w:bottom w:val="single" w:sz="6" w:space="0" w:color="000000"/>
              <w:right w:val="single" w:sz="6" w:space="0" w:color="000000"/>
            </w:tcBorders>
            <w:hideMark/>
          </w:tcPr>
          <w:p w14:paraId="09B3AB08"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sym w:font="Symbol" w:char="F0A3"/>
            </w:r>
            <w:r w:rsidRPr="00F343A3">
              <w:rPr>
                <w:rFonts w:ascii="Arial" w:hAnsi="Arial" w:cs="Arial"/>
                <w:sz w:val="20"/>
              </w:rPr>
              <w:t xml:space="preserve"> </w:t>
            </w:r>
            <w:r w:rsidRPr="00F343A3">
              <w:rPr>
                <w:rFonts w:ascii="Arial" w:hAnsi="Arial" w:cs="Arial"/>
                <w:i/>
                <w:sz w:val="20"/>
              </w:rPr>
              <w:t>k</w:t>
            </w:r>
            <w:r w:rsidRPr="00F343A3">
              <w:rPr>
                <w:rFonts w:ascii="Arial" w:hAnsi="Arial" w:cs="Arial"/>
                <w:sz w:val="20"/>
              </w:rPr>
              <w:t>-11</w:t>
            </w:r>
          </w:p>
        </w:tc>
        <w:tc>
          <w:tcPr>
            <w:tcW w:w="1764" w:type="dxa"/>
            <w:tcBorders>
              <w:top w:val="single" w:sz="6" w:space="0" w:color="000000"/>
              <w:left w:val="single" w:sz="6" w:space="0" w:color="000000"/>
              <w:bottom w:val="single" w:sz="6" w:space="0" w:color="000000"/>
              <w:right w:val="single" w:sz="12" w:space="0" w:color="000000"/>
            </w:tcBorders>
            <w:hideMark/>
          </w:tcPr>
          <w:p w14:paraId="4CB50A40"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t>block type 01</w:t>
            </w:r>
          </w:p>
        </w:tc>
      </w:tr>
      <w:tr w:rsidR="001F1F02" w14:paraId="736DC472" w14:textId="77777777" w:rsidTr="00821888">
        <w:tc>
          <w:tcPr>
            <w:tcW w:w="1980" w:type="dxa"/>
            <w:tcBorders>
              <w:top w:val="single" w:sz="6" w:space="0" w:color="000000"/>
              <w:left w:val="single" w:sz="12" w:space="0" w:color="000000"/>
              <w:bottom w:val="single" w:sz="6" w:space="0" w:color="000000"/>
              <w:right w:val="single" w:sz="6" w:space="0" w:color="000000"/>
            </w:tcBorders>
            <w:hideMark/>
          </w:tcPr>
          <w:p w14:paraId="22EE03B7" w14:textId="77777777" w:rsidR="001F1F02" w:rsidRPr="00F343A3" w:rsidRDefault="001F1F02" w:rsidP="00821888">
            <w:pPr>
              <w:pStyle w:val="Table"/>
              <w:keepNext/>
              <w:rPr>
                <w:rFonts w:ascii="Arial" w:hAnsi="Arial" w:cs="Arial"/>
                <w:sz w:val="20"/>
              </w:rPr>
            </w:pPr>
            <w:r w:rsidRPr="00F343A3">
              <w:rPr>
                <w:rFonts w:ascii="Arial" w:hAnsi="Arial" w:cs="Arial"/>
                <w:sz w:val="20"/>
              </w:rPr>
              <w:t>C_WrapKey</w:t>
            </w:r>
          </w:p>
        </w:tc>
        <w:tc>
          <w:tcPr>
            <w:tcW w:w="1890" w:type="dxa"/>
            <w:tcBorders>
              <w:top w:val="single" w:sz="6" w:space="0" w:color="000000"/>
              <w:left w:val="single" w:sz="6" w:space="0" w:color="000000"/>
              <w:bottom w:val="single" w:sz="6" w:space="0" w:color="000000"/>
              <w:right w:val="single" w:sz="6" w:space="0" w:color="000000"/>
            </w:tcBorders>
            <w:hideMark/>
          </w:tcPr>
          <w:p w14:paraId="201143B2" w14:textId="77777777" w:rsidR="001F1F02" w:rsidRPr="00F343A3" w:rsidRDefault="001F1F02" w:rsidP="00821888">
            <w:pPr>
              <w:pStyle w:val="Table"/>
              <w:keepNext/>
              <w:rPr>
                <w:rFonts w:ascii="Arial" w:hAnsi="Arial" w:cs="Arial"/>
                <w:sz w:val="20"/>
              </w:rPr>
            </w:pPr>
            <w:r w:rsidRPr="00F343A3">
              <w:rPr>
                <w:rFonts w:ascii="Arial" w:hAnsi="Arial" w:cs="Arial"/>
                <w:sz w:val="20"/>
              </w:rPr>
              <w:t>RSA public key</w:t>
            </w:r>
          </w:p>
        </w:tc>
        <w:tc>
          <w:tcPr>
            <w:tcW w:w="1191" w:type="dxa"/>
            <w:tcBorders>
              <w:top w:val="single" w:sz="6" w:space="0" w:color="000000"/>
              <w:left w:val="single" w:sz="6" w:space="0" w:color="000000"/>
              <w:bottom w:val="single" w:sz="6" w:space="0" w:color="000000"/>
              <w:right w:val="single" w:sz="6" w:space="0" w:color="000000"/>
            </w:tcBorders>
            <w:hideMark/>
          </w:tcPr>
          <w:p w14:paraId="515ED0B1"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sym w:font="Symbol" w:char="F0A3"/>
            </w:r>
            <w:r w:rsidRPr="00F343A3">
              <w:rPr>
                <w:rFonts w:ascii="Arial" w:hAnsi="Arial" w:cs="Arial"/>
                <w:sz w:val="20"/>
              </w:rPr>
              <w:t xml:space="preserve"> </w:t>
            </w:r>
            <w:r w:rsidRPr="00F343A3">
              <w:rPr>
                <w:rFonts w:ascii="Arial" w:hAnsi="Arial" w:cs="Arial"/>
                <w:i/>
                <w:sz w:val="20"/>
              </w:rPr>
              <w:t>k</w:t>
            </w:r>
            <w:r w:rsidRPr="00F343A3">
              <w:rPr>
                <w:rFonts w:ascii="Arial" w:hAnsi="Arial" w:cs="Arial"/>
                <w:sz w:val="20"/>
              </w:rPr>
              <w:t>-11</w:t>
            </w:r>
          </w:p>
        </w:tc>
        <w:tc>
          <w:tcPr>
            <w:tcW w:w="1329" w:type="dxa"/>
            <w:tcBorders>
              <w:top w:val="single" w:sz="6" w:space="0" w:color="000000"/>
              <w:left w:val="single" w:sz="6" w:space="0" w:color="000000"/>
              <w:bottom w:val="single" w:sz="6" w:space="0" w:color="000000"/>
              <w:right w:val="single" w:sz="6" w:space="0" w:color="000000"/>
            </w:tcBorders>
            <w:hideMark/>
          </w:tcPr>
          <w:p w14:paraId="3D78E5A6" w14:textId="77777777" w:rsidR="001F1F02" w:rsidRPr="00F343A3" w:rsidRDefault="001F1F02" w:rsidP="00821888">
            <w:pPr>
              <w:pStyle w:val="Table"/>
              <w:keepNext/>
              <w:jc w:val="center"/>
              <w:rPr>
                <w:rFonts w:ascii="Arial" w:hAnsi="Arial" w:cs="Arial"/>
                <w:sz w:val="20"/>
              </w:rPr>
            </w:pPr>
            <w:r w:rsidRPr="00F343A3">
              <w:rPr>
                <w:rFonts w:ascii="Arial" w:hAnsi="Arial" w:cs="Arial"/>
                <w:i/>
                <w:sz w:val="20"/>
              </w:rPr>
              <w:t>k</w:t>
            </w:r>
          </w:p>
        </w:tc>
        <w:tc>
          <w:tcPr>
            <w:tcW w:w="1764" w:type="dxa"/>
            <w:tcBorders>
              <w:top w:val="single" w:sz="6" w:space="0" w:color="000000"/>
              <w:left w:val="single" w:sz="6" w:space="0" w:color="000000"/>
              <w:bottom w:val="single" w:sz="6" w:space="0" w:color="000000"/>
              <w:right w:val="single" w:sz="12" w:space="0" w:color="000000"/>
            </w:tcBorders>
            <w:hideMark/>
          </w:tcPr>
          <w:p w14:paraId="620EF8DB"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t>block type 02</w:t>
            </w:r>
          </w:p>
        </w:tc>
      </w:tr>
      <w:tr w:rsidR="001F1F02" w14:paraId="276E7F5F" w14:textId="77777777" w:rsidTr="00821888">
        <w:tc>
          <w:tcPr>
            <w:tcW w:w="1980" w:type="dxa"/>
            <w:tcBorders>
              <w:top w:val="single" w:sz="6" w:space="0" w:color="000000"/>
              <w:left w:val="single" w:sz="12" w:space="0" w:color="000000"/>
              <w:bottom w:val="single" w:sz="12" w:space="0" w:color="000000"/>
              <w:right w:val="single" w:sz="6" w:space="0" w:color="000000"/>
            </w:tcBorders>
            <w:hideMark/>
          </w:tcPr>
          <w:p w14:paraId="55162FEA" w14:textId="77777777" w:rsidR="001F1F02" w:rsidRPr="00F343A3" w:rsidRDefault="001F1F02" w:rsidP="00821888">
            <w:pPr>
              <w:pStyle w:val="Table"/>
              <w:keepNext/>
              <w:rPr>
                <w:rFonts w:ascii="Arial" w:hAnsi="Arial" w:cs="Arial"/>
                <w:sz w:val="20"/>
              </w:rPr>
            </w:pPr>
            <w:r w:rsidRPr="00F343A3">
              <w:rPr>
                <w:rFonts w:ascii="Arial" w:hAnsi="Arial" w:cs="Arial"/>
                <w:sz w:val="20"/>
              </w:rPr>
              <w:t>C_UnwrapKey</w:t>
            </w:r>
          </w:p>
        </w:tc>
        <w:tc>
          <w:tcPr>
            <w:tcW w:w="1890" w:type="dxa"/>
            <w:tcBorders>
              <w:top w:val="single" w:sz="6" w:space="0" w:color="000000"/>
              <w:left w:val="single" w:sz="6" w:space="0" w:color="000000"/>
              <w:bottom w:val="single" w:sz="12" w:space="0" w:color="000000"/>
              <w:right w:val="single" w:sz="6" w:space="0" w:color="000000"/>
            </w:tcBorders>
            <w:hideMark/>
          </w:tcPr>
          <w:p w14:paraId="4F39106E" w14:textId="77777777" w:rsidR="001F1F02" w:rsidRPr="00F343A3" w:rsidRDefault="001F1F02" w:rsidP="00821888">
            <w:pPr>
              <w:pStyle w:val="Table"/>
              <w:keepNext/>
              <w:rPr>
                <w:rFonts w:ascii="Arial" w:hAnsi="Arial" w:cs="Arial"/>
                <w:sz w:val="20"/>
              </w:rPr>
            </w:pPr>
            <w:r w:rsidRPr="00F343A3">
              <w:rPr>
                <w:rFonts w:ascii="Arial" w:hAnsi="Arial" w:cs="Arial"/>
                <w:sz w:val="20"/>
              </w:rPr>
              <w:t>RSA private key</w:t>
            </w:r>
          </w:p>
        </w:tc>
        <w:tc>
          <w:tcPr>
            <w:tcW w:w="1191" w:type="dxa"/>
            <w:tcBorders>
              <w:top w:val="single" w:sz="6" w:space="0" w:color="000000"/>
              <w:left w:val="single" w:sz="6" w:space="0" w:color="000000"/>
              <w:bottom w:val="single" w:sz="12" w:space="0" w:color="000000"/>
              <w:right w:val="single" w:sz="6" w:space="0" w:color="000000"/>
            </w:tcBorders>
            <w:hideMark/>
          </w:tcPr>
          <w:p w14:paraId="5B381F6E" w14:textId="77777777" w:rsidR="001F1F02" w:rsidRPr="00F343A3" w:rsidRDefault="001F1F02" w:rsidP="00821888">
            <w:pPr>
              <w:pStyle w:val="Table"/>
              <w:keepNext/>
              <w:jc w:val="center"/>
              <w:rPr>
                <w:rFonts w:ascii="Arial" w:hAnsi="Arial" w:cs="Arial"/>
                <w:sz w:val="20"/>
              </w:rPr>
            </w:pPr>
            <w:r w:rsidRPr="00F343A3">
              <w:rPr>
                <w:rFonts w:ascii="Arial" w:hAnsi="Arial" w:cs="Arial"/>
                <w:i/>
                <w:sz w:val="20"/>
              </w:rPr>
              <w:t>k</w:t>
            </w:r>
          </w:p>
        </w:tc>
        <w:tc>
          <w:tcPr>
            <w:tcW w:w="1329" w:type="dxa"/>
            <w:tcBorders>
              <w:top w:val="single" w:sz="6" w:space="0" w:color="000000"/>
              <w:left w:val="single" w:sz="6" w:space="0" w:color="000000"/>
              <w:bottom w:val="single" w:sz="12" w:space="0" w:color="000000"/>
              <w:right w:val="single" w:sz="6" w:space="0" w:color="000000"/>
            </w:tcBorders>
            <w:hideMark/>
          </w:tcPr>
          <w:p w14:paraId="131AA624"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sym w:font="Symbol" w:char="F0A3"/>
            </w:r>
            <w:r w:rsidRPr="00F343A3">
              <w:rPr>
                <w:rFonts w:ascii="Arial" w:hAnsi="Arial" w:cs="Arial"/>
                <w:sz w:val="20"/>
              </w:rPr>
              <w:t xml:space="preserve"> </w:t>
            </w:r>
            <w:r w:rsidRPr="00F343A3">
              <w:rPr>
                <w:rFonts w:ascii="Arial" w:hAnsi="Arial" w:cs="Arial"/>
                <w:i/>
                <w:sz w:val="20"/>
              </w:rPr>
              <w:t>k</w:t>
            </w:r>
            <w:r w:rsidRPr="00F343A3">
              <w:rPr>
                <w:rFonts w:ascii="Arial" w:hAnsi="Arial" w:cs="Arial"/>
                <w:sz w:val="20"/>
              </w:rPr>
              <w:t>-11</w:t>
            </w:r>
          </w:p>
        </w:tc>
        <w:tc>
          <w:tcPr>
            <w:tcW w:w="1764" w:type="dxa"/>
            <w:tcBorders>
              <w:top w:val="single" w:sz="6" w:space="0" w:color="000000"/>
              <w:left w:val="single" w:sz="6" w:space="0" w:color="000000"/>
              <w:bottom w:val="single" w:sz="12" w:space="0" w:color="000000"/>
              <w:right w:val="single" w:sz="12" w:space="0" w:color="000000"/>
            </w:tcBorders>
            <w:hideMark/>
          </w:tcPr>
          <w:p w14:paraId="00646B21" w14:textId="77777777" w:rsidR="001F1F02" w:rsidRPr="00F343A3" w:rsidRDefault="001F1F02" w:rsidP="00821888">
            <w:pPr>
              <w:pStyle w:val="Table"/>
              <w:keepNext/>
              <w:jc w:val="center"/>
              <w:rPr>
                <w:rFonts w:ascii="Arial" w:hAnsi="Arial" w:cs="Arial"/>
                <w:sz w:val="20"/>
              </w:rPr>
            </w:pPr>
            <w:r w:rsidRPr="00F343A3">
              <w:rPr>
                <w:rFonts w:ascii="Arial" w:hAnsi="Arial" w:cs="Arial"/>
                <w:sz w:val="20"/>
              </w:rPr>
              <w:t>block type 02</w:t>
            </w:r>
          </w:p>
        </w:tc>
      </w:tr>
    </w:tbl>
    <w:p w14:paraId="551923B2" w14:textId="77777777" w:rsidR="001F1F02" w:rsidRPr="00F343A3" w:rsidRDefault="001F1F02" w:rsidP="001F1F02">
      <w:pPr>
        <w:spacing w:after="0"/>
        <w:rPr>
          <w:rStyle w:val="FootnoteReference"/>
        </w:rPr>
      </w:pPr>
      <w:r w:rsidRPr="004B2EE8">
        <w:rPr>
          <w:vertAlign w:val="superscript"/>
        </w:rPr>
        <w:t>1</w:t>
      </w:r>
      <w:r w:rsidRPr="004B2EE8">
        <w:t xml:space="preserve"> </w:t>
      </w:r>
      <w:r w:rsidRPr="00F343A3">
        <w:rPr>
          <w:rStyle w:val="FootnoteReference"/>
        </w:rPr>
        <w:t>Single-part operations only.</w:t>
      </w:r>
    </w:p>
    <w:p w14:paraId="407B5721" w14:textId="77777777" w:rsidR="001F1F02" w:rsidRPr="00F343A3" w:rsidRDefault="001F1F02" w:rsidP="001F1F02">
      <w:pPr>
        <w:rPr>
          <w:rStyle w:val="FootnoteReference"/>
        </w:rPr>
      </w:pPr>
      <w:r w:rsidRPr="00F343A3">
        <w:rPr>
          <w:rStyle w:val="FootnoteReference"/>
        </w:rPr>
        <w:t>2 Data length, signature length.</w:t>
      </w:r>
    </w:p>
    <w:p w14:paraId="56CA634E"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2D508AC4" w14:textId="77777777" w:rsidR="001F1F02" w:rsidRPr="00F343A3" w:rsidRDefault="001F1F02" w:rsidP="00E81EEF">
      <w:pPr>
        <w:pStyle w:val="Heading3"/>
        <w:numPr>
          <w:ilvl w:val="2"/>
          <w:numId w:val="3"/>
        </w:numPr>
      </w:pPr>
      <w:bookmarkStart w:id="191" w:name="_Toc228894636"/>
      <w:bookmarkStart w:id="192" w:name="_Toc228807158"/>
      <w:bookmarkStart w:id="193" w:name="_Toc72656204"/>
      <w:bookmarkStart w:id="194" w:name="_Toc370634373"/>
      <w:bookmarkStart w:id="195" w:name="_Toc391471090"/>
      <w:bookmarkStart w:id="196" w:name="_Toc395187728"/>
      <w:bookmarkStart w:id="197" w:name="_Toc416959974"/>
      <w:bookmarkStart w:id="198" w:name="_Toc8118073"/>
      <w:bookmarkStart w:id="199" w:name="_Toc30061136"/>
      <w:bookmarkStart w:id="200" w:name="_Toc405794801"/>
      <w:bookmarkStart w:id="201" w:name="_Toc385057980"/>
      <w:bookmarkStart w:id="202" w:name="_Toc383864952"/>
      <w:bookmarkStart w:id="203" w:name="_Toc323610935"/>
      <w:bookmarkStart w:id="204" w:name="_Toc323205506"/>
      <w:bookmarkStart w:id="205" w:name="_Toc323024172"/>
      <w:bookmarkStart w:id="206" w:name="_Toc323000721"/>
      <w:r w:rsidRPr="00F343A3">
        <w:t>PKCS #1 RSA OAEP mechanism parameters</w:t>
      </w:r>
      <w:bookmarkEnd w:id="191"/>
      <w:bookmarkEnd w:id="192"/>
      <w:bookmarkEnd w:id="193"/>
      <w:bookmarkEnd w:id="194"/>
      <w:bookmarkEnd w:id="195"/>
      <w:bookmarkEnd w:id="196"/>
      <w:bookmarkEnd w:id="197"/>
      <w:bookmarkEnd w:id="198"/>
      <w:bookmarkEnd w:id="199"/>
    </w:p>
    <w:p w14:paraId="05E85C78" w14:textId="77777777" w:rsidR="001F1F02" w:rsidRPr="008C4A7E" w:rsidRDefault="001F1F02" w:rsidP="00E81EEF">
      <w:pPr>
        <w:pStyle w:val="name"/>
        <w:numPr>
          <w:ilvl w:val="0"/>
          <w:numId w:val="12"/>
        </w:numPr>
        <w:tabs>
          <w:tab w:val="clear" w:pos="360"/>
          <w:tab w:val="left" w:pos="720"/>
        </w:tabs>
        <w:rPr>
          <w:rFonts w:ascii="Arial" w:hAnsi="Arial" w:cs="Arial"/>
        </w:rPr>
      </w:pPr>
      <w:bookmarkStart w:id="207" w:name="_Toc228807159"/>
      <w:bookmarkStart w:id="208" w:name="_Toc72656205"/>
      <w:r w:rsidRPr="008C4A7E">
        <w:rPr>
          <w:rFonts w:ascii="Arial" w:hAnsi="Arial" w:cs="Arial"/>
        </w:rPr>
        <w:t>CK_RSA_PKCS_MGF_TYPE; CK_RSA_PKCS_MGF_TYPE_PTR</w:t>
      </w:r>
      <w:bookmarkEnd w:id="207"/>
      <w:bookmarkEnd w:id="208"/>
    </w:p>
    <w:p w14:paraId="3E302436" w14:textId="77777777" w:rsidR="001F1F02" w:rsidRDefault="001F1F02" w:rsidP="001F1F02">
      <w:r>
        <w:rPr>
          <w:b/>
        </w:rPr>
        <w:t xml:space="preserve">CK_RSA_PKCS_MGF_TYPE </w:t>
      </w:r>
      <w:r>
        <w:t xml:space="preserve"> is used to indicate the Message Generation Function (MGF) applied to a message block when formatting a message block for the PKCS #1 OAEP encryption scheme or the PKCS #1 PSS signature scheme. It is defined as follows:</w:t>
      </w:r>
    </w:p>
    <w:p w14:paraId="57EA036F" w14:textId="77777777" w:rsidR="001F1F02" w:rsidRPr="008C4A7E" w:rsidRDefault="001F1F02" w:rsidP="001F1F02">
      <w:pPr>
        <w:pStyle w:val="CCode"/>
      </w:pPr>
      <w:r w:rsidRPr="00804DD3">
        <w:t>typedef CK_ULONG CK_RSA_PKCS_MGF_TYPE;</w:t>
      </w:r>
    </w:p>
    <w:p w14:paraId="47928EAB" w14:textId="77777777" w:rsidR="001F1F02" w:rsidRPr="004B2EE8" w:rsidRDefault="001F1F02" w:rsidP="001F1F02"/>
    <w:p w14:paraId="5C780BB0" w14:textId="77777777" w:rsidR="001F1F02" w:rsidRPr="004B2EE8" w:rsidRDefault="001F1F02" w:rsidP="001F1F02">
      <w:r w:rsidRPr="004B2EE8">
        <w:t>The following MGFs are defined in PKCS #1. The following table lists the defined functions.</w:t>
      </w:r>
    </w:p>
    <w:p w14:paraId="0465496A" w14:textId="75718730" w:rsidR="001F1F02" w:rsidRDefault="001F1F02" w:rsidP="000316D7">
      <w:pPr>
        <w:pStyle w:val="Caption"/>
      </w:pPr>
      <w:bookmarkStart w:id="209" w:name="_Toc228807492"/>
      <w:bookmarkStart w:id="210" w:name="_Toc25853368"/>
      <w:r>
        <w:t xml:space="preserve">Table </w:t>
      </w:r>
      <w:r>
        <w:rPr>
          <w:noProof/>
        </w:rPr>
        <w:fldChar w:fldCharType="begin"/>
      </w:r>
      <w:r>
        <w:rPr>
          <w:noProof/>
        </w:rPr>
        <w:instrText xml:space="preserve"> SEQ Table \* ARABIC </w:instrText>
      </w:r>
      <w:r>
        <w:rPr>
          <w:noProof/>
        </w:rPr>
        <w:fldChar w:fldCharType="separate"/>
      </w:r>
      <w:r w:rsidR="00C07EF1">
        <w:rPr>
          <w:noProof/>
        </w:rPr>
        <w:t>5</w:t>
      </w:r>
      <w:r>
        <w:rPr>
          <w:noProof/>
        </w:rPr>
        <w:fldChar w:fldCharType="end"/>
      </w:r>
      <w:r>
        <w:t>, PKCS #1 Mask Generation Functions</w:t>
      </w:r>
      <w:bookmarkEnd w:id="209"/>
      <w:bookmarkEnd w:id="210"/>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44"/>
        <w:gridCol w:w="1926"/>
      </w:tblGrid>
      <w:tr w:rsidR="001F1F02" w14:paraId="7CB55C7F" w14:textId="77777777" w:rsidTr="00821888">
        <w:tc>
          <w:tcPr>
            <w:tcW w:w="2844" w:type="dxa"/>
            <w:tcBorders>
              <w:top w:val="single" w:sz="12" w:space="0" w:color="auto"/>
              <w:left w:val="single" w:sz="12" w:space="0" w:color="auto"/>
              <w:bottom w:val="single" w:sz="6" w:space="0" w:color="auto"/>
              <w:right w:val="single" w:sz="6" w:space="0" w:color="auto"/>
            </w:tcBorders>
            <w:hideMark/>
          </w:tcPr>
          <w:p w14:paraId="3CBE1F41" w14:textId="77777777" w:rsidR="001F1F02" w:rsidRPr="008C4A7E" w:rsidRDefault="001F1F02" w:rsidP="00821888">
            <w:pPr>
              <w:pStyle w:val="Table"/>
              <w:keepNext/>
              <w:rPr>
                <w:rFonts w:ascii="Arial" w:hAnsi="Arial" w:cs="Arial"/>
                <w:b/>
                <w:sz w:val="20"/>
              </w:rPr>
            </w:pPr>
            <w:r w:rsidRPr="008C4A7E">
              <w:rPr>
                <w:rFonts w:ascii="Arial" w:hAnsi="Arial" w:cs="Arial"/>
                <w:b/>
                <w:sz w:val="20"/>
              </w:rPr>
              <w:t>Source Identifier</w:t>
            </w:r>
          </w:p>
        </w:tc>
        <w:tc>
          <w:tcPr>
            <w:tcW w:w="1926" w:type="dxa"/>
            <w:tcBorders>
              <w:top w:val="single" w:sz="12" w:space="0" w:color="auto"/>
              <w:left w:val="single" w:sz="6" w:space="0" w:color="auto"/>
              <w:bottom w:val="single" w:sz="6" w:space="0" w:color="auto"/>
              <w:right w:val="single" w:sz="12" w:space="0" w:color="auto"/>
            </w:tcBorders>
            <w:hideMark/>
          </w:tcPr>
          <w:p w14:paraId="64C1DFD8" w14:textId="77777777" w:rsidR="001F1F02" w:rsidRPr="008C4A7E" w:rsidRDefault="001F1F02" w:rsidP="00821888">
            <w:pPr>
              <w:pStyle w:val="Table"/>
              <w:keepNext/>
              <w:rPr>
                <w:rFonts w:ascii="Arial" w:hAnsi="Arial" w:cs="Arial"/>
                <w:b/>
                <w:sz w:val="20"/>
              </w:rPr>
            </w:pPr>
            <w:r w:rsidRPr="008C4A7E">
              <w:rPr>
                <w:rFonts w:ascii="Arial" w:hAnsi="Arial" w:cs="Arial"/>
                <w:b/>
                <w:sz w:val="20"/>
              </w:rPr>
              <w:t>Value</w:t>
            </w:r>
          </w:p>
        </w:tc>
      </w:tr>
      <w:tr w:rsidR="001F1F02" w:rsidRPr="00342DB1" w14:paraId="273BC5D7" w14:textId="77777777" w:rsidTr="00821888">
        <w:tc>
          <w:tcPr>
            <w:tcW w:w="2844" w:type="dxa"/>
            <w:tcBorders>
              <w:top w:val="single" w:sz="6" w:space="0" w:color="auto"/>
              <w:left w:val="single" w:sz="12" w:space="0" w:color="auto"/>
              <w:bottom w:val="single" w:sz="6" w:space="0" w:color="auto"/>
              <w:right w:val="single" w:sz="6" w:space="0" w:color="auto"/>
            </w:tcBorders>
            <w:hideMark/>
          </w:tcPr>
          <w:p w14:paraId="54AA7E14" w14:textId="77777777" w:rsidR="001F1F02" w:rsidRPr="00804DD3" w:rsidRDefault="001F1F02" w:rsidP="00821888">
            <w:pPr>
              <w:pStyle w:val="Table"/>
              <w:keepNext/>
              <w:rPr>
                <w:rFonts w:ascii="Arial" w:hAnsi="Arial" w:cs="Arial"/>
                <w:sz w:val="20"/>
              </w:rPr>
            </w:pPr>
            <w:r w:rsidRPr="00804DD3">
              <w:rPr>
                <w:rFonts w:ascii="Arial" w:hAnsi="Arial" w:cs="Arial"/>
                <w:sz w:val="20"/>
              </w:rPr>
              <w:t>CKG_MGF1_SHA1</w:t>
            </w:r>
          </w:p>
        </w:tc>
        <w:tc>
          <w:tcPr>
            <w:tcW w:w="1926" w:type="dxa"/>
            <w:tcBorders>
              <w:top w:val="single" w:sz="6" w:space="0" w:color="auto"/>
              <w:left w:val="single" w:sz="6" w:space="0" w:color="auto"/>
              <w:bottom w:val="single" w:sz="6" w:space="0" w:color="auto"/>
              <w:right w:val="single" w:sz="12" w:space="0" w:color="auto"/>
            </w:tcBorders>
            <w:hideMark/>
          </w:tcPr>
          <w:p w14:paraId="2BB3AE8B" w14:textId="77777777" w:rsidR="001F1F02" w:rsidRPr="00804DD3" w:rsidRDefault="001F1F02" w:rsidP="00821888">
            <w:pPr>
              <w:pStyle w:val="Table"/>
              <w:keepNext/>
              <w:rPr>
                <w:rFonts w:ascii="Arial" w:hAnsi="Arial" w:cs="Arial"/>
                <w:sz w:val="20"/>
              </w:rPr>
            </w:pPr>
            <w:r w:rsidRPr="00804DD3">
              <w:rPr>
                <w:rFonts w:ascii="Arial" w:hAnsi="Arial" w:cs="Arial"/>
                <w:sz w:val="20"/>
              </w:rPr>
              <w:t>0x00000001UL</w:t>
            </w:r>
          </w:p>
        </w:tc>
      </w:tr>
      <w:tr w:rsidR="001F1F02" w:rsidRPr="00342DB1" w14:paraId="614A5EC1" w14:textId="77777777" w:rsidTr="00821888">
        <w:tc>
          <w:tcPr>
            <w:tcW w:w="2844" w:type="dxa"/>
            <w:tcBorders>
              <w:top w:val="single" w:sz="6" w:space="0" w:color="auto"/>
              <w:left w:val="single" w:sz="12" w:space="0" w:color="auto"/>
              <w:bottom w:val="single" w:sz="6" w:space="0" w:color="auto"/>
              <w:right w:val="single" w:sz="6" w:space="0" w:color="auto"/>
            </w:tcBorders>
            <w:hideMark/>
          </w:tcPr>
          <w:p w14:paraId="3B219D8D" w14:textId="77777777" w:rsidR="001F1F02" w:rsidRPr="00804DD3" w:rsidRDefault="001F1F02" w:rsidP="00821888">
            <w:pPr>
              <w:pStyle w:val="Table"/>
              <w:keepNext/>
              <w:rPr>
                <w:rFonts w:ascii="Arial" w:hAnsi="Arial" w:cs="Arial"/>
                <w:sz w:val="20"/>
              </w:rPr>
            </w:pPr>
            <w:r w:rsidRPr="00804DD3">
              <w:rPr>
                <w:rFonts w:ascii="Arial" w:hAnsi="Arial" w:cs="Arial"/>
                <w:sz w:val="20"/>
              </w:rPr>
              <w:t>CKG_MGF1_SHA224</w:t>
            </w:r>
          </w:p>
        </w:tc>
        <w:tc>
          <w:tcPr>
            <w:tcW w:w="1926" w:type="dxa"/>
            <w:tcBorders>
              <w:top w:val="single" w:sz="6" w:space="0" w:color="auto"/>
              <w:left w:val="single" w:sz="6" w:space="0" w:color="auto"/>
              <w:bottom w:val="single" w:sz="6" w:space="0" w:color="auto"/>
              <w:right w:val="single" w:sz="12" w:space="0" w:color="auto"/>
            </w:tcBorders>
            <w:hideMark/>
          </w:tcPr>
          <w:p w14:paraId="13A5F8E7" w14:textId="77777777" w:rsidR="001F1F02" w:rsidRPr="00804DD3" w:rsidRDefault="001F1F02" w:rsidP="00821888">
            <w:pPr>
              <w:pStyle w:val="Table"/>
              <w:keepNext/>
              <w:rPr>
                <w:rFonts w:ascii="Arial" w:hAnsi="Arial" w:cs="Arial"/>
                <w:sz w:val="20"/>
              </w:rPr>
            </w:pPr>
            <w:r w:rsidRPr="00804DD3">
              <w:rPr>
                <w:rFonts w:ascii="Arial" w:hAnsi="Arial" w:cs="Arial"/>
                <w:sz w:val="20"/>
              </w:rPr>
              <w:t>0x00000005UL</w:t>
            </w:r>
          </w:p>
        </w:tc>
      </w:tr>
      <w:tr w:rsidR="001F1F02" w:rsidRPr="00342DB1" w14:paraId="24E2B5DB" w14:textId="77777777" w:rsidTr="00821888">
        <w:tc>
          <w:tcPr>
            <w:tcW w:w="2844" w:type="dxa"/>
            <w:tcBorders>
              <w:top w:val="single" w:sz="6" w:space="0" w:color="auto"/>
              <w:left w:val="single" w:sz="12" w:space="0" w:color="auto"/>
              <w:bottom w:val="single" w:sz="6" w:space="0" w:color="auto"/>
              <w:right w:val="single" w:sz="6" w:space="0" w:color="auto"/>
            </w:tcBorders>
            <w:hideMark/>
          </w:tcPr>
          <w:p w14:paraId="7D21EBB9" w14:textId="77777777" w:rsidR="001F1F02" w:rsidRPr="00804DD3" w:rsidRDefault="001F1F02" w:rsidP="00821888">
            <w:pPr>
              <w:pStyle w:val="Table"/>
              <w:keepNext/>
              <w:rPr>
                <w:rFonts w:ascii="Arial" w:hAnsi="Arial" w:cs="Arial"/>
                <w:sz w:val="20"/>
              </w:rPr>
            </w:pPr>
            <w:r w:rsidRPr="00804DD3">
              <w:rPr>
                <w:rFonts w:ascii="Arial" w:hAnsi="Arial" w:cs="Arial"/>
                <w:sz w:val="20"/>
              </w:rPr>
              <w:t>CKG_MGF1_SHA256</w:t>
            </w:r>
          </w:p>
        </w:tc>
        <w:tc>
          <w:tcPr>
            <w:tcW w:w="1926" w:type="dxa"/>
            <w:tcBorders>
              <w:top w:val="single" w:sz="6" w:space="0" w:color="auto"/>
              <w:left w:val="single" w:sz="6" w:space="0" w:color="auto"/>
              <w:bottom w:val="single" w:sz="6" w:space="0" w:color="auto"/>
              <w:right w:val="single" w:sz="12" w:space="0" w:color="auto"/>
            </w:tcBorders>
            <w:hideMark/>
          </w:tcPr>
          <w:p w14:paraId="195D21B4" w14:textId="77777777" w:rsidR="001F1F02" w:rsidRPr="00804DD3" w:rsidRDefault="001F1F02" w:rsidP="00821888">
            <w:pPr>
              <w:pStyle w:val="Table"/>
              <w:keepNext/>
              <w:rPr>
                <w:rFonts w:ascii="Arial" w:hAnsi="Arial" w:cs="Arial"/>
                <w:sz w:val="20"/>
              </w:rPr>
            </w:pPr>
            <w:r w:rsidRPr="00804DD3">
              <w:rPr>
                <w:rFonts w:ascii="Arial" w:hAnsi="Arial" w:cs="Arial"/>
                <w:sz w:val="20"/>
              </w:rPr>
              <w:t>0x00000002UL</w:t>
            </w:r>
          </w:p>
        </w:tc>
      </w:tr>
      <w:tr w:rsidR="001F1F02" w:rsidRPr="00342DB1" w14:paraId="1CFC1D62" w14:textId="77777777" w:rsidTr="00821888">
        <w:tc>
          <w:tcPr>
            <w:tcW w:w="2844" w:type="dxa"/>
            <w:tcBorders>
              <w:top w:val="single" w:sz="6" w:space="0" w:color="auto"/>
              <w:left w:val="single" w:sz="12" w:space="0" w:color="auto"/>
              <w:bottom w:val="single" w:sz="6" w:space="0" w:color="auto"/>
              <w:right w:val="single" w:sz="6" w:space="0" w:color="auto"/>
            </w:tcBorders>
            <w:hideMark/>
          </w:tcPr>
          <w:p w14:paraId="286766A1" w14:textId="77777777" w:rsidR="001F1F02" w:rsidRPr="00804DD3" w:rsidRDefault="001F1F02" w:rsidP="00821888">
            <w:pPr>
              <w:pStyle w:val="Table"/>
              <w:keepNext/>
              <w:rPr>
                <w:rFonts w:ascii="Arial" w:hAnsi="Arial" w:cs="Arial"/>
                <w:sz w:val="20"/>
              </w:rPr>
            </w:pPr>
            <w:r w:rsidRPr="00804DD3">
              <w:rPr>
                <w:rFonts w:ascii="Arial" w:hAnsi="Arial" w:cs="Arial"/>
                <w:sz w:val="20"/>
              </w:rPr>
              <w:t>CKG_MGF1_SHA384</w:t>
            </w:r>
          </w:p>
        </w:tc>
        <w:tc>
          <w:tcPr>
            <w:tcW w:w="1926" w:type="dxa"/>
            <w:tcBorders>
              <w:top w:val="single" w:sz="6" w:space="0" w:color="auto"/>
              <w:left w:val="single" w:sz="6" w:space="0" w:color="auto"/>
              <w:bottom w:val="single" w:sz="6" w:space="0" w:color="auto"/>
              <w:right w:val="single" w:sz="12" w:space="0" w:color="auto"/>
            </w:tcBorders>
            <w:hideMark/>
          </w:tcPr>
          <w:p w14:paraId="21D900B0" w14:textId="77777777" w:rsidR="001F1F02" w:rsidRPr="00804DD3" w:rsidRDefault="001F1F02" w:rsidP="00821888">
            <w:pPr>
              <w:pStyle w:val="Table"/>
              <w:keepNext/>
              <w:rPr>
                <w:rFonts w:ascii="Arial" w:hAnsi="Arial" w:cs="Arial"/>
                <w:sz w:val="20"/>
              </w:rPr>
            </w:pPr>
            <w:r w:rsidRPr="00804DD3">
              <w:rPr>
                <w:rFonts w:ascii="Arial" w:hAnsi="Arial" w:cs="Arial"/>
                <w:sz w:val="20"/>
              </w:rPr>
              <w:t>0x00000003UL</w:t>
            </w:r>
          </w:p>
        </w:tc>
      </w:tr>
      <w:tr w:rsidR="001F1F02" w:rsidRPr="00342DB1" w14:paraId="054817A4" w14:textId="77777777" w:rsidTr="00821888">
        <w:tc>
          <w:tcPr>
            <w:tcW w:w="2844" w:type="dxa"/>
            <w:tcBorders>
              <w:top w:val="single" w:sz="6" w:space="0" w:color="auto"/>
              <w:left w:val="single" w:sz="12" w:space="0" w:color="auto"/>
              <w:bottom w:val="single" w:sz="6" w:space="0" w:color="auto"/>
              <w:right w:val="single" w:sz="6" w:space="0" w:color="auto"/>
            </w:tcBorders>
            <w:hideMark/>
          </w:tcPr>
          <w:p w14:paraId="0EFFE9FC" w14:textId="77777777" w:rsidR="001F1F02" w:rsidRPr="00804DD3" w:rsidRDefault="001F1F02" w:rsidP="00821888">
            <w:pPr>
              <w:pStyle w:val="Table"/>
              <w:rPr>
                <w:rFonts w:ascii="Arial" w:hAnsi="Arial" w:cs="Arial"/>
                <w:sz w:val="20"/>
              </w:rPr>
            </w:pPr>
            <w:r w:rsidRPr="00804DD3">
              <w:rPr>
                <w:rFonts w:ascii="Arial" w:hAnsi="Arial" w:cs="Arial"/>
                <w:sz w:val="20"/>
              </w:rPr>
              <w:t>CKG_MGF1_SHA512</w:t>
            </w:r>
          </w:p>
        </w:tc>
        <w:tc>
          <w:tcPr>
            <w:tcW w:w="1926" w:type="dxa"/>
            <w:tcBorders>
              <w:top w:val="single" w:sz="6" w:space="0" w:color="auto"/>
              <w:left w:val="single" w:sz="6" w:space="0" w:color="auto"/>
              <w:bottom w:val="single" w:sz="6" w:space="0" w:color="auto"/>
              <w:right w:val="single" w:sz="12" w:space="0" w:color="auto"/>
            </w:tcBorders>
            <w:hideMark/>
          </w:tcPr>
          <w:p w14:paraId="0AC01090" w14:textId="77777777" w:rsidR="001F1F02" w:rsidRPr="00804DD3" w:rsidRDefault="001F1F02" w:rsidP="00821888">
            <w:pPr>
              <w:pStyle w:val="Table"/>
              <w:rPr>
                <w:rFonts w:ascii="Arial" w:hAnsi="Arial" w:cs="Arial"/>
                <w:sz w:val="20"/>
              </w:rPr>
            </w:pPr>
            <w:r w:rsidRPr="00804DD3">
              <w:rPr>
                <w:rFonts w:ascii="Arial" w:hAnsi="Arial" w:cs="Arial"/>
                <w:sz w:val="20"/>
              </w:rPr>
              <w:t>0x00000004UL</w:t>
            </w:r>
          </w:p>
        </w:tc>
      </w:tr>
      <w:tr w:rsidR="001F1F02" w14:paraId="5010E224" w14:textId="77777777" w:rsidTr="00821888">
        <w:tc>
          <w:tcPr>
            <w:tcW w:w="2844" w:type="dxa"/>
            <w:tcBorders>
              <w:top w:val="single" w:sz="6" w:space="0" w:color="auto"/>
              <w:left w:val="single" w:sz="12" w:space="0" w:color="auto"/>
              <w:bottom w:val="single" w:sz="6" w:space="0" w:color="auto"/>
              <w:right w:val="single" w:sz="6" w:space="0" w:color="auto"/>
            </w:tcBorders>
          </w:tcPr>
          <w:p w14:paraId="39BFB250" w14:textId="77777777" w:rsidR="001F1F02" w:rsidRPr="007253DC" w:rsidRDefault="001F1F02" w:rsidP="00821888">
            <w:pPr>
              <w:pStyle w:val="Table"/>
              <w:rPr>
                <w:rFonts w:ascii="Arial" w:hAnsi="Arial" w:cs="Arial"/>
                <w:sz w:val="20"/>
                <w:highlight w:val="green"/>
              </w:rPr>
            </w:pPr>
            <w:r>
              <w:rPr>
                <w:rFonts w:ascii="Arial" w:hAnsi="Arial" w:cs="Arial"/>
                <w:sz w:val="20"/>
              </w:rPr>
              <w:t>CKG_MGF1_SHA3_224</w:t>
            </w:r>
          </w:p>
        </w:tc>
        <w:tc>
          <w:tcPr>
            <w:tcW w:w="1926" w:type="dxa"/>
            <w:tcBorders>
              <w:top w:val="single" w:sz="6" w:space="0" w:color="auto"/>
              <w:left w:val="single" w:sz="6" w:space="0" w:color="auto"/>
              <w:bottom w:val="single" w:sz="6" w:space="0" w:color="auto"/>
              <w:right w:val="single" w:sz="12" w:space="0" w:color="auto"/>
            </w:tcBorders>
          </w:tcPr>
          <w:p w14:paraId="0A2888B3" w14:textId="77777777" w:rsidR="001F1F02" w:rsidRPr="007253DC" w:rsidRDefault="001F1F02" w:rsidP="00821888">
            <w:pPr>
              <w:pStyle w:val="Table"/>
              <w:rPr>
                <w:rFonts w:ascii="Arial" w:hAnsi="Arial" w:cs="Arial"/>
                <w:sz w:val="20"/>
                <w:highlight w:val="green"/>
              </w:rPr>
            </w:pPr>
            <w:r>
              <w:rPr>
                <w:rFonts w:ascii="Arial" w:hAnsi="Arial" w:cs="Arial"/>
                <w:sz w:val="20"/>
              </w:rPr>
              <w:t>0x00000006UL</w:t>
            </w:r>
          </w:p>
        </w:tc>
      </w:tr>
      <w:tr w:rsidR="001F1F02" w14:paraId="20F9FAAA" w14:textId="77777777" w:rsidTr="00821888">
        <w:tc>
          <w:tcPr>
            <w:tcW w:w="2844" w:type="dxa"/>
            <w:tcBorders>
              <w:top w:val="single" w:sz="6" w:space="0" w:color="auto"/>
              <w:left w:val="single" w:sz="12" w:space="0" w:color="auto"/>
              <w:bottom w:val="single" w:sz="6" w:space="0" w:color="auto"/>
              <w:right w:val="single" w:sz="6" w:space="0" w:color="auto"/>
            </w:tcBorders>
          </w:tcPr>
          <w:p w14:paraId="32C051E0" w14:textId="77777777" w:rsidR="001F1F02" w:rsidRDefault="001F1F02" w:rsidP="00821888">
            <w:pPr>
              <w:pStyle w:val="Table"/>
              <w:rPr>
                <w:rFonts w:ascii="Arial" w:hAnsi="Arial" w:cs="Arial"/>
                <w:sz w:val="20"/>
              </w:rPr>
            </w:pPr>
            <w:r>
              <w:rPr>
                <w:rFonts w:ascii="Arial" w:hAnsi="Arial" w:cs="Arial"/>
                <w:sz w:val="20"/>
              </w:rPr>
              <w:t>CKG_MGF1_SHA3_256</w:t>
            </w:r>
          </w:p>
        </w:tc>
        <w:tc>
          <w:tcPr>
            <w:tcW w:w="1926" w:type="dxa"/>
            <w:tcBorders>
              <w:top w:val="single" w:sz="6" w:space="0" w:color="auto"/>
              <w:left w:val="single" w:sz="6" w:space="0" w:color="auto"/>
              <w:bottom w:val="single" w:sz="6" w:space="0" w:color="auto"/>
              <w:right w:val="single" w:sz="12" w:space="0" w:color="auto"/>
            </w:tcBorders>
          </w:tcPr>
          <w:p w14:paraId="1711CD34" w14:textId="77777777" w:rsidR="001F1F02" w:rsidRDefault="001F1F02" w:rsidP="00821888">
            <w:pPr>
              <w:pStyle w:val="Table"/>
              <w:rPr>
                <w:rFonts w:ascii="Arial" w:hAnsi="Arial" w:cs="Arial"/>
                <w:sz w:val="20"/>
              </w:rPr>
            </w:pPr>
            <w:r>
              <w:rPr>
                <w:rFonts w:ascii="Arial" w:hAnsi="Arial" w:cs="Arial"/>
                <w:sz w:val="20"/>
              </w:rPr>
              <w:t>0x00000007UL</w:t>
            </w:r>
          </w:p>
        </w:tc>
      </w:tr>
      <w:tr w:rsidR="001F1F02" w14:paraId="1FE8495C" w14:textId="77777777" w:rsidTr="00821888">
        <w:tc>
          <w:tcPr>
            <w:tcW w:w="2844" w:type="dxa"/>
            <w:tcBorders>
              <w:top w:val="single" w:sz="6" w:space="0" w:color="auto"/>
              <w:left w:val="single" w:sz="12" w:space="0" w:color="auto"/>
              <w:bottom w:val="single" w:sz="6" w:space="0" w:color="auto"/>
              <w:right w:val="single" w:sz="6" w:space="0" w:color="auto"/>
            </w:tcBorders>
          </w:tcPr>
          <w:p w14:paraId="31121D22" w14:textId="77777777" w:rsidR="001F1F02" w:rsidRDefault="001F1F02" w:rsidP="00821888">
            <w:pPr>
              <w:pStyle w:val="Table"/>
              <w:rPr>
                <w:rFonts w:ascii="Arial" w:hAnsi="Arial" w:cs="Arial"/>
                <w:sz w:val="20"/>
              </w:rPr>
            </w:pPr>
            <w:r>
              <w:rPr>
                <w:rFonts w:ascii="Arial" w:hAnsi="Arial" w:cs="Arial"/>
                <w:sz w:val="20"/>
              </w:rPr>
              <w:t>CKG_MGF1_SHA3_384</w:t>
            </w:r>
          </w:p>
        </w:tc>
        <w:tc>
          <w:tcPr>
            <w:tcW w:w="1926" w:type="dxa"/>
            <w:tcBorders>
              <w:top w:val="single" w:sz="6" w:space="0" w:color="auto"/>
              <w:left w:val="single" w:sz="6" w:space="0" w:color="auto"/>
              <w:bottom w:val="single" w:sz="6" w:space="0" w:color="auto"/>
              <w:right w:val="single" w:sz="12" w:space="0" w:color="auto"/>
            </w:tcBorders>
          </w:tcPr>
          <w:p w14:paraId="1EF45EDF" w14:textId="77777777" w:rsidR="001F1F02" w:rsidRDefault="001F1F02" w:rsidP="00821888">
            <w:pPr>
              <w:pStyle w:val="Table"/>
              <w:rPr>
                <w:rFonts w:ascii="Arial" w:hAnsi="Arial" w:cs="Arial"/>
                <w:sz w:val="20"/>
              </w:rPr>
            </w:pPr>
            <w:r>
              <w:rPr>
                <w:rFonts w:ascii="Arial" w:hAnsi="Arial" w:cs="Arial"/>
                <w:sz w:val="20"/>
              </w:rPr>
              <w:t>0x00000008UL</w:t>
            </w:r>
          </w:p>
        </w:tc>
      </w:tr>
      <w:tr w:rsidR="001F1F02" w14:paraId="109F9739" w14:textId="77777777" w:rsidTr="00821888">
        <w:tc>
          <w:tcPr>
            <w:tcW w:w="2844" w:type="dxa"/>
            <w:tcBorders>
              <w:top w:val="single" w:sz="6" w:space="0" w:color="auto"/>
              <w:left w:val="single" w:sz="12" w:space="0" w:color="auto"/>
              <w:bottom w:val="single" w:sz="6" w:space="0" w:color="auto"/>
              <w:right w:val="single" w:sz="6" w:space="0" w:color="auto"/>
            </w:tcBorders>
          </w:tcPr>
          <w:p w14:paraId="2D5318AD" w14:textId="77777777" w:rsidR="001F1F02" w:rsidRDefault="001F1F02" w:rsidP="00821888">
            <w:pPr>
              <w:pStyle w:val="Table"/>
              <w:rPr>
                <w:rFonts w:ascii="Arial" w:hAnsi="Arial" w:cs="Arial"/>
                <w:sz w:val="20"/>
              </w:rPr>
            </w:pPr>
            <w:r>
              <w:rPr>
                <w:rFonts w:ascii="Arial" w:hAnsi="Arial" w:cs="Arial"/>
                <w:sz w:val="20"/>
              </w:rPr>
              <w:t>CKG_MGF1_SHA3_512</w:t>
            </w:r>
          </w:p>
        </w:tc>
        <w:tc>
          <w:tcPr>
            <w:tcW w:w="1926" w:type="dxa"/>
            <w:tcBorders>
              <w:top w:val="single" w:sz="6" w:space="0" w:color="auto"/>
              <w:left w:val="single" w:sz="6" w:space="0" w:color="auto"/>
              <w:bottom w:val="single" w:sz="6" w:space="0" w:color="auto"/>
              <w:right w:val="single" w:sz="12" w:space="0" w:color="auto"/>
            </w:tcBorders>
          </w:tcPr>
          <w:p w14:paraId="67E67EE9" w14:textId="77777777" w:rsidR="001F1F02" w:rsidRDefault="001F1F02" w:rsidP="00821888">
            <w:pPr>
              <w:pStyle w:val="Table"/>
              <w:rPr>
                <w:rFonts w:ascii="Arial" w:hAnsi="Arial" w:cs="Arial"/>
                <w:sz w:val="20"/>
              </w:rPr>
            </w:pPr>
            <w:r>
              <w:rPr>
                <w:rFonts w:ascii="Arial" w:hAnsi="Arial" w:cs="Arial"/>
                <w:sz w:val="20"/>
              </w:rPr>
              <w:t>0x00000009UL</w:t>
            </w:r>
          </w:p>
        </w:tc>
      </w:tr>
    </w:tbl>
    <w:p w14:paraId="557932BB" w14:textId="77777777" w:rsidR="001F1F02" w:rsidRDefault="001F1F02" w:rsidP="001F1F02">
      <w:r w:rsidRPr="00804DD3">
        <w:rPr>
          <w:b/>
        </w:rPr>
        <w:t>CK_RSA_PKCS_MGF_TYPE_PTR</w:t>
      </w:r>
      <w:r w:rsidRPr="00804DD3">
        <w:t xml:space="preserve"> is a pointer to a </w:t>
      </w:r>
      <w:r w:rsidRPr="00804DD3">
        <w:rPr>
          <w:b/>
        </w:rPr>
        <w:t>CK_RSA_PKCS_ MGF_TYPE</w:t>
      </w:r>
      <w:r w:rsidRPr="00804DD3">
        <w:t>.</w:t>
      </w:r>
    </w:p>
    <w:p w14:paraId="259C25A6" w14:textId="77777777" w:rsidR="001F1F02" w:rsidRPr="008C4A7E" w:rsidRDefault="001F1F02" w:rsidP="00E81EEF">
      <w:pPr>
        <w:pStyle w:val="name"/>
        <w:numPr>
          <w:ilvl w:val="0"/>
          <w:numId w:val="12"/>
        </w:numPr>
        <w:tabs>
          <w:tab w:val="clear" w:pos="360"/>
          <w:tab w:val="left" w:pos="720"/>
        </w:tabs>
        <w:rPr>
          <w:rFonts w:ascii="Arial" w:hAnsi="Arial" w:cs="Arial"/>
        </w:rPr>
      </w:pPr>
      <w:bookmarkStart w:id="211" w:name="_Toc228807160"/>
      <w:bookmarkStart w:id="212" w:name="_Toc72656206"/>
      <w:r w:rsidRPr="008C4A7E">
        <w:rPr>
          <w:rFonts w:ascii="Arial" w:hAnsi="Arial" w:cs="Arial"/>
        </w:rPr>
        <w:t>CK_RSA_PKCS_OAEP_SOURCE_TYPE; CK_RSA_PKCS_OAEP_SOURCE_TYPE_PTR</w:t>
      </w:r>
      <w:bookmarkEnd w:id="211"/>
      <w:bookmarkEnd w:id="212"/>
    </w:p>
    <w:p w14:paraId="725D127D" w14:textId="77777777" w:rsidR="001F1F02" w:rsidRDefault="001F1F02" w:rsidP="001F1F02">
      <w:r>
        <w:rPr>
          <w:b/>
        </w:rPr>
        <w:t xml:space="preserve">CK_RSA_PKCS_OAEP_SOURCE_TYPE </w:t>
      </w:r>
      <w:r>
        <w:t xml:space="preserve"> is used to indicate the source of the encoding parameter when formatting a message block for the PKCS #1 OAEP encryption scheme. It is defined as follows:</w:t>
      </w:r>
    </w:p>
    <w:p w14:paraId="779B46A9" w14:textId="77777777" w:rsidR="001F1F02" w:rsidRPr="008C4A7E" w:rsidRDefault="001F1F02" w:rsidP="001F1F02">
      <w:pPr>
        <w:pStyle w:val="CCode"/>
      </w:pPr>
      <w:r w:rsidRPr="00804DD3">
        <w:t>typedef CK_ULONG CK_RSA_PKCS_OAEP_SOURCE_TYPE;</w:t>
      </w:r>
    </w:p>
    <w:p w14:paraId="1AF2A7F9" w14:textId="77777777" w:rsidR="001F1F02" w:rsidRPr="004B2EE8" w:rsidRDefault="001F1F02" w:rsidP="001F1F02"/>
    <w:p w14:paraId="6A22C88E" w14:textId="77777777" w:rsidR="001F1F02" w:rsidRDefault="001F1F02" w:rsidP="001F1F02">
      <w:r>
        <w:t xml:space="preserve">The following encoding parameter sources are defined in PKCS #1. The following table lists the defined sources along with the corresponding data type for the </w:t>
      </w:r>
      <w:r>
        <w:rPr>
          <w:i/>
        </w:rPr>
        <w:t>pSourceData</w:t>
      </w:r>
      <w:r>
        <w:t xml:space="preserve"> field in the </w:t>
      </w:r>
      <w:r>
        <w:rPr>
          <w:b/>
        </w:rPr>
        <w:t>CK_RSA_PKCS_OAEP_PARAMS</w:t>
      </w:r>
      <w:r>
        <w:t xml:space="preserve"> structure defined below.</w:t>
      </w:r>
    </w:p>
    <w:p w14:paraId="5374EC44" w14:textId="12B374A9" w:rsidR="001F1F02" w:rsidRPr="004B2EE8" w:rsidRDefault="001F1F02" w:rsidP="000316D7">
      <w:pPr>
        <w:pStyle w:val="Caption"/>
      </w:pPr>
      <w:bookmarkStart w:id="213" w:name="_Toc228807493"/>
      <w:bookmarkStart w:id="214" w:name="_Toc25853369"/>
      <w:r w:rsidRPr="004B2EE8">
        <w:t xml:space="preserve">Table </w:t>
      </w:r>
      <w:r>
        <w:rPr>
          <w:noProof/>
        </w:rPr>
        <w:fldChar w:fldCharType="begin"/>
      </w:r>
      <w:r>
        <w:rPr>
          <w:noProof/>
        </w:rPr>
        <w:instrText xml:space="preserve"> SEQ Table \* ARABIC </w:instrText>
      </w:r>
      <w:r>
        <w:rPr>
          <w:noProof/>
        </w:rPr>
        <w:fldChar w:fldCharType="separate"/>
      </w:r>
      <w:r w:rsidR="00C07EF1">
        <w:rPr>
          <w:noProof/>
        </w:rPr>
        <w:t>6</w:t>
      </w:r>
      <w:r>
        <w:rPr>
          <w:noProof/>
        </w:rPr>
        <w:fldChar w:fldCharType="end"/>
      </w:r>
      <w:r w:rsidRPr="004B2EE8">
        <w:t xml:space="preserve">, </w:t>
      </w:r>
      <w:r w:rsidRPr="008C4A7E">
        <w:t>PKCS #1 RSA OAEP: Encoding parameter sources</w:t>
      </w:r>
      <w:bookmarkEnd w:id="213"/>
      <w:bookmarkEnd w:id="214"/>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44"/>
        <w:gridCol w:w="1656"/>
        <w:gridCol w:w="4248"/>
      </w:tblGrid>
      <w:tr w:rsidR="001F1F02" w14:paraId="65FECE44" w14:textId="77777777" w:rsidTr="00821888">
        <w:trPr>
          <w:cantSplit/>
        </w:trPr>
        <w:tc>
          <w:tcPr>
            <w:tcW w:w="2844" w:type="dxa"/>
            <w:tcBorders>
              <w:top w:val="single" w:sz="12" w:space="0" w:color="auto"/>
              <w:left w:val="single" w:sz="12" w:space="0" w:color="auto"/>
              <w:bottom w:val="single" w:sz="6" w:space="0" w:color="auto"/>
              <w:right w:val="single" w:sz="6" w:space="0" w:color="auto"/>
            </w:tcBorders>
            <w:hideMark/>
          </w:tcPr>
          <w:p w14:paraId="4798D022" w14:textId="77777777" w:rsidR="001F1F02" w:rsidRPr="008C4A7E" w:rsidRDefault="001F1F02" w:rsidP="00821888">
            <w:pPr>
              <w:pStyle w:val="Table"/>
              <w:keepNext/>
              <w:rPr>
                <w:rFonts w:ascii="Arial" w:hAnsi="Arial" w:cs="Arial"/>
                <w:b/>
                <w:sz w:val="20"/>
              </w:rPr>
            </w:pPr>
            <w:r w:rsidRPr="008C4A7E">
              <w:rPr>
                <w:rFonts w:ascii="Arial" w:hAnsi="Arial" w:cs="Arial"/>
                <w:b/>
                <w:sz w:val="20"/>
              </w:rPr>
              <w:t>Source Identifier</w:t>
            </w:r>
          </w:p>
        </w:tc>
        <w:tc>
          <w:tcPr>
            <w:tcW w:w="1656" w:type="dxa"/>
            <w:tcBorders>
              <w:top w:val="single" w:sz="12" w:space="0" w:color="auto"/>
              <w:left w:val="single" w:sz="6" w:space="0" w:color="auto"/>
              <w:bottom w:val="single" w:sz="6" w:space="0" w:color="auto"/>
              <w:right w:val="single" w:sz="6" w:space="0" w:color="auto"/>
            </w:tcBorders>
            <w:hideMark/>
          </w:tcPr>
          <w:p w14:paraId="4C75839D" w14:textId="77777777" w:rsidR="001F1F02" w:rsidRPr="008C4A7E" w:rsidRDefault="001F1F02" w:rsidP="00821888">
            <w:pPr>
              <w:pStyle w:val="Table"/>
              <w:keepNext/>
              <w:rPr>
                <w:rFonts w:ascii="Arial" w:hAnsi="Arial" w:cs="Arial"/>
                <w:b/>
                <w:sz w:val="20"/>
              </w:rPr>
            </w:pPr>
            <w:r w:rsidRPr="008C4A7E">
              <w:rPr>
                <w:rFonts w:ascii="Arial" w:hAnsi="Arial" w:cs="Arial"/>
                <w:b/>
                <w:sz w:val="20"/>
              </w:rPr>
              <w:t>Value</w:t>
            </w:r>
          </w:p>
        </w:tc>
        <w:tc>
          <w:tcPr>
            <w:tcW w:w="4248" w:type="dxa"/>
            <w:tcBorders>
              <w:top w:val="single" w:sz="12" w:space="0" w:color="auto"/>
              <w:left w:val="single" w:sz="6" w:space="0" w:color="auto"/>
              <w:bottom w:val="single" w:sz="6" w:space="0" w:color="auto"/>
              <w:right w:val="single" w:sz="12" w:space="0" w:color="auto"/>
            </w:tcBorders>
            <w:hideMark/>
          </w:tcPr>
          <w:p w14:paraId="53470104" w14:textId="77777777" w:rsidR="001F1F02" w:rsidRPr="008C4A7E" w:rsidRDefault="001F1F02" w:rsidP="00821888">
            <w:pPr>
              <w:pStyle w:val="Table"/>
              <w:keepNext/>
              <w:rPr>
                <w:rFonts w:ascii="Arial" w:hAnsi="Arial" w:cs="Arial"/>
                <w:b/>
                <w:sz w:val="20"/>
              </w:rPr>
            </w:pPr>
            <w:r w:rsidRPr="008C4A7E">
              <w:rPr>
                <w:rFonts w:ascii="Arial" w:hAnsi="Arial" w:cs="Arial"/>
                <w:b/>
                <w:sz w:val="20"/>
              </w:rPr>
              <w:t>Data Type</w:t>
            </w:r>
          </w:p>
        </w:tc>
      </w:tr>
      <w:tr w:rsidR="001F1F02" w14:paraId="6F1991B4" w14:textId="77777777" w:rsidTr="00821888">
        <w:trPr>
          <w:cantSplit/>
        </w:trPr>
        <w:tc>
          <w:tcPr>
            <w:tcW w:w="2844" w:type="dxa"/>
            <w:tcBorders>
              <w:top w:val="single" w:sz="6" w:space="0" w:color="auto"/>
              <w:left w:val="single" w:sz="12" w:space="0" w:color="auto"/>
              <w:bottom w:val="single" w:sz="12" w:space="0" w:color="auto"/>
              <w:right w:val="single" w:sz="6" w:space="0" w:color="auto"/>
            </w:tcBorders>
            <w:hideMark/>
          </w:tcPr>
          <w:p w14:paraId="7B3C0268" w14:textId="77777777" w:rsidR="001F1F02" w:rsidRPr="00804DD3" w:rsidRDefault="001F1F02" w:rsidP="00821888">
            <w:pPr>
              <w:pStyle w:val="Table"/>
              <w:rPr>
                <w:rFonts w:ascii="Arial" w:hAnsi="Arial" w:cs="Arial"/>
                <w:sz w:val="20"/>
              </w:rPr>
            </w:pPr>
            <w:r w:rsidRPr="00804DD3">
              <w:rPr>
                <w:rFonts w:ascii="Arial" w:hAnsi="Arial" w:cs="Arial"/>
                <w:sz w:val="20"/>
              </w:rPr>
              <w:t>CKZ_DATA_SPECIFIED</w:t>
            </w:r>
          </w:p>
        </w:tc>
        <w:tc>
          <w:tcPr>
            <w:tcW w:w="1656" w:type="dxa"/>
            <w:tcBorders>
              <w:top w:val="single" w:sz="6" w:space="0" w:color="auto"/>
              <w:left w:val="single" w:sz="6" w:space="0" w:color="auto"/>
              <w:bottom w:val="single" w:sz="12" w:space="0" w:color="auto"/>
              <w:right w:val="single" w:sz="6" w:space="0" w:color="auto"/>
            </w:tcBorders>
            <w:hideMark/>
          </w:tcPr>
          <w:p w14:paraId="48354BB6" w14:textId="77777777" w:rsidR="001F1F02" w:rsidRPr="00804DD3" w:rsidRDefault="001F1F02" w:rsidP="00821888">
            <w:pPr>
              <w:pStyle w:val="Table"/>
              <w:rPr>
                <w:rFonts w:ascii="Arial" w:hAnsi="Arial" w:cs="Arial"/>
                <w:sz w:val="20"/>
              </w:rPr>
            </w:pPr>
            <w:r w:rsidRPr="00804DD3">
              <w:rPr>
                <w:rFonts w:ascii="Arial" w:hAnsi="Arial" w:cs="Arial"/>
                <w:sz w:val="20"/>
              </w:rPr>
              <w:t>0x00000001UL</w:t>
            </w:r>
          </w:p>
        </w:tc>
        <w:tc>
          <w:tcPr>
            <w:tcW w:w="4248" w:type="dxa"/>
            <w:tcBorders>
              <w:top w:val="single" w:sz="6" w:space="0" w:color="auto"/>
              <w:left w:val="single" w:sz="6" w:space="0" w:color="auto"/>
              <w:bottom w:val="single" w:sz="12" w:space="0" w:color="auto"/>
              <w:right w:val="single" w:sz="12" w:space="0" w:color="auto"/>
            </w:tcBorders>
            <w:hideMark/>
          </w:tcPr>
          <w:p w14:paraId="3FA66FBE" w14:textId="77777777" w:rsidR="001F1F02" w:rsidRPr="008C4A7E" w:rsidRDefault="001F1F02" w:rsidP="00821888">
            <w:pPr>
              <w:pStyle w:val="Table"/>
              <w:rPr>
                <w:rFonts w:ascii="Arial" w:hAnsi="Arial" w:cs="Arial"/>
                <w:sz w:val="20"/>
              </w:rPr>
            </w:pPr>
            <w:r w:rsidRPr="008C4A7E">
              <w:rPr>
                <w:rFonts w:ascii="Arial" w:hAnsi="Arial" w:cs="Arial"/>
                <w:sz w:val="20"/>
              </w:rPr>
              <w:t xml:space="preserve">Array of CK_BYTE containing the value of the encoding parameter. If the parameter is empty, </w:t>
            </w:r>
            <w:r w:rsidRPr="008C4A7E">
              <w:rPr>
                <w:rFonts w:ascii="Arial" w:hAnsi="Arial" w:cs="Arial"/>
                <w:i/>
                <w:sz w:val="20"/>
              </w:rPr>
              <w:t>pSourceData</w:t>
            </w:r>
            <w:r w:rsidRPr="008C4A7E">
              <w:rPr>
                <w:rFonts w:ascii="Arial" w:hAnsi="Arial" w:cs="Arial"/>
                <w:sz w:val="20"/>
              </w:rPr>
              <w:t xml:space="preserve"> must be NULL and </w:t>
            </w:r>
            <w:r w:rsidRPr="008C4A7E">
              <w:rPr>
                <w:rFonts w:ascii="Arial" w:hAnsi="Arial" w:cs="Arial"/>
                <w:i/>
                <w:sz w:val="20"/>
              </w:rPr>
              <w:t>ulSourceDataLen</w:t>
            </w:r>
            <w:r w:rsidRPr="008C4A7E">
              <w:rPr>
                <w:rFonts w:ascii="Arial" w:hAnsi="Arial" w:cs="Arial"/>
                <w:sz w:val="20"/>
              </w:rPr>
              <w:t xml:space="preserve"> must be zero.</w:t>
            </w:r>
          </w:p>
        </w:tc>
      </w:tr>
    </w:tbl>
    <w:p w14:paraId="42F7A3BF" w14:textId="77777777" w:rsidR="001F1F02" w:rsidRDefault="001F1F02" w:rsidP="001F1F02">
      <w:r w:rsidRPr="00804DD3">
        <w:rPr>
          <w:b/>
        </w:rPr>
        <w:t>CK_RSA_PKCS_OAEP_SOURCE_TYPE_PTR</w:t>
      </w:r>
      <w:r w:rsidRPr="00804DD3">
        <w:t xml:space="preserve"> is a pointer to a </w:t>
      </w:r>
      <w:r w:rsidRPr="00804DD3">
        <w:rPr>
          <w:b/>
        </w:rPr>
        <w:t>CK_RSA_PKCS_OAEP_SOURCE_TYPE</w:t>
      </w:r>
      <w:r w:rsidRPr="00342DB1">
        <w:t>.</w:t>
      </w:r>
    </w:p>
    <w:p w14:paraId="3151ABE2" w14:textId="77777777" w:rsidR="001F1F02" w:rsidRPr="008C4A7E" w:rsidRDefault="001F1F02" w:rsidP="00E81EEF">
      <w:pPr>
        <w:pStyle w:val="name"/>
        <w:numPr>
          <w:ilvl w:val="0"/>
          <w:numId w:val="12"/>
        </w:numPr>
        <w:tabs>
          <w:tab w:val="clear" w:pos="360"/>
          <w:tab w:val="left" w:pos="720"/>
        </w:tabs>
        <w:rPr>
          <w:rFonts w:ascii="Arial" w:hAnsi="Arial" w:cs="Arial"/>
        </w:rPr>
      </w:pPr>
      <w:bookmarkStart w:id="215" w:name="_Toc228807161"/>
      <w:bookmarkStart w:id="216" w:name="_Toc72656207"/>
      <w:r w:rsidRPr="008C4A7E">
        <w:rPr>
          <w:rFonts w:ascii="Arial" w:hAnsi="Arial" w:cs="Arial"/>
        </w:rPr>
        <w:t>CK_RSA_PKCS_OAEP_PARAMS; CK_RSA_PKCS_OAEP_PARAMS_PTR</w:t>
      </w:r>
      <w:bookmarkEnd w:id="215"/>
      <w:bookmarkEnd w:id="216"/>
    </w:p>
    <w:p w14:paraId="253BBA3F" w14:textId="77777777" w:rsidR="001F1F02" w:rsidRDefault="001F1F02" w:rsidP="001F1F02">
      <w:r>
        <w:rPr>
          <w:b/>
        </w:rPr>
        <w:t>CK_RSA_PKCS_OAEP_PARAMS</w:t>
      </w:r>
      <w:r>
        <w:t xml:space="preserve"> is a structure that provides the parameters to the </w:t>
      </w:r>
      <w:r>
        <w:rPr>
          <w:b/>
        </w:rPr>
        <w:t>CKM_RSA_PKCS_OAEP</w:t>
      </w:r>
      <w:r>
        <w:t xml:space="preserve"> mechanism.  The structure is defined as follows:</w:t>
      </w:r>
    </w:p>
    <w:p w14:paraId="7F64BEC0" w14:textId="77777777" w:rsidR="001F1F02" w:rsidRPr="00804DD3" w:rsidRDefault="001F1F02" w:rsidP="001F1F02">
      <w:pPr>
        <w:pStyle w:val="CCode"/>
        <w:tabs>
          <w:tab w:val="clear" w:pos="864"/>
          <w:tab w:val="left" w:pos="851"/>
          <w:tab w:val="left" w:pos="5103"/>
        </w:tabs>
      </w:pPr>
      <w:r w:rsidRPr="00804DD3">
        <w:t>typedef struct CK_RSA_PKCS_OAEP_PARAMS {</w:t>
      </w:r>
    </w:p>
    <w:p w14:paraId="56F6D0F9" w14:textId="77777777" w:rsidR="001F1F02" w:rsidRPr="00804DD3" w:rsidRDefault="001F1F02" w:rsidP="001F1F02">
      <w:pPr>
        <w:pStyle w:val="CCode"/>
        <w:tabs>
          <w:tab w:val="clear" w:pos="864"/>
          <w:tab w:val="left" w:pos="851"/>
          <w:tab w:val="left" w:pos="5103"/>
        </w:tabs>
      </w:pPr>
      <w:r w:rsidRPr="00804DD3">
        <w:tab/>
        <w:t>CK_MECHANISM_TYPE</w:t>
      </w:r>
      <w:r>
        <w:tab/>
      </w:r>
      <w:r w:rsidRPr="00804DD3">
        <w:t>hashAlg;</w:t>
      </w:r>
    </w:p>
    <w:p w14:paraId="55BBB8CC" w14:textId="77777777" w:rsidR="001F1F02" w:rsidRPr="00804DD3" w:rsidRDefault="001F1F02" w:rsidP="001F1F02">
      <w:pPr>
        <w:pStyle w:val="CCode"/>
        <w:tabs>
          <w:tab w:val="clear" w:pos="864"/>
          <w:tab w:val="left" w:pos="851"/>
          <w:tab w:val="left" w:pos="5103"/>
        </w:tabs>
      </w:pPr>
      <w:r w:rsidRPr="00804DD3">
        <w:tab/>
        <w:t>CK_RSA_PKCS_MGF_TYPE</w:t>
      </w:r>
      <w:r>
        <w:tab/>
      </w:r>
      <w:r w:rsidRPr="00804DD3">
        <w:t>mgf;</w:t>
      </w:r>
    </w:p>
    <w:p w14:paraId="1DAD49DF" w14:textId="77777777" w:rsidR="001F1F02" w:rsidRPr="00804DD3" w:rsidRDefault="001F1F02" w:rsidP="001F1F02">
      <w:pPr>
        <w:pStyle w:val="CCode"/>
        <w:tabs>
          <w:tab w:val="clear" w:pos="864"/>
          <w:tab w:val="left" w:pos="851"/>
          <w:tab w:val="left" w:pos="5103"/>
        </w:tabs>
      </w:pPr>
      <w:r w:rsidRPr="00804DD3">
        <w:tab/>
        <w:t>CK_RSA_PKCS_OAEP_SOURCE_TYPE</w:t>
      </w:r>
      <w:r>
        <w:tab/>
      </w:r>
      <w:r w:rsidRPr="00804DD3">
        <w:t>source;</w:t>
      </w:r>
    </w:p>
    <w:p w14:paraId="1BF7A8BC" w14:textId="77777777" w:rsidR="001F1F02" w:rsidRPr="00804DD3" w:rsidRDefault="001F1F02" w:rsidP="001F1F02">
      <w:pPr>
        <w:pStyle w:val="CCode"/>
        <w:tabs>
          <w:tab w:val="clear" w:pos="864"/>
          <w:tab w:val="left" w:pos="851"/>
          <w:tab w:val="left" w:pos="5103"/>
        </w:tabs>
      </w:pPr>
      <w:r w:rsidRPr="00804DD3">
        <w:tab/>
        <w:t>CK_VOID_PTR</w:t>
      </w:r>
      <w:r>
        <w:tab/>
      </w:r>
      <w:r w:rsidRPr="00804DD3">
        <w:t>pSourceData;</w:t>
      </w:r>
    </w:p>
    <w:p w14:paraId="0710FB08" w14:textId="77777777" w:rsidR="001F1F02" w:rsidRPr="00804DD3" w:rsidRDefault="001F1F02" w:rsidP="001F1F02">
      <w:pPr>
        <w:pStyle w:val="CCode"/>
        <w:tabs>
          <w:tab w:val="clear" w:pos="864"/>
          <w:tab w:val="left" w:pos="851"/>
          <w:tab w:val="left" w:pos="5103"/>
        </w:tabs>
      </w:pPr>
      <w:r w:rsidRPr="00804DD3">
        <w:tab/>
        <w:t>CK_ULONG</w:t>
      </w:r>
      <w:r>
        <w:tab/>
      </w:r>
      <w:r w:rsidRPr="00804DD3">
        <w:t>ulSourceDataLen;</w:t>
      </w:r>
    </w:p>
    <w:p w14:paraId="317B275E" w14:textId="77777777" w:rsidR="001F1F02" w:rsidRPr="008C4A7E" w:rsidRDefault="001F1F02" w:rsidP="001F1F02">
      <w:pPr>
        <w:pStyle w:val="CCode"/>
        <w:tabs>
          <w:tab w:val="clear" w:pos="864"/>
          <w:tab w:val="left" w:pos="851"/>
          <w:tab w:val="left" w:pos="5103"/>
        </w:tabs>
      </w:pPr>
      <w:r w:rsidRPr="00804DD3">
        <w:t>}</w:t>
      </w:r>
      <w:r>
        <w:tab/>
      </w:r>
      <w:r w:rsidRPr="00804DD3">
        <w:t>CK_RSA_PKCS_OAEP_PARAMS;</w:t>
      </w:r>
    </w:p>
    <w:p w14:paraId="5CA2033C" w14:textId="77777777" w:rsidR="001F1F02" w:rsidRPr="004B2EE8" w:rsidRDefault="001F1F02" w:rsidP="001F1F02"/>
    <w:p w14:paraId="4E62F694" w14:textId="77777777" w:rsidR="001F1F02" w:rsidRDefault="001F1F02" w:rsidP="001F1F02">
      <w:r>
        <w:t>The fields of the structure have the following meanings:</w:t>
      </w:r>
    </w:p>
    <w:p w14:paraId="459A672E" w14:textId="77777777" w:rsidR="001F1F02" w:rsidRPr="008C4A7E" w:rsidRDefault="001F1F02" w:rsidP="001F1F02">
      <w:pPr>
        <w:pStyle w:val="definition0"/>
      </w:pPr>
      <w:r>
        <w:tab/>
      </w:r>
      <w:r w:rsidRPr="008C4A7E">
        <w:t>hashAlg</w:t>
      </w:r>
      <w:r w:rsidRPr="008C4A7E">
        <w:tab/>
        <w:t>mechanism ID of the message digest algorithm used to calculate the digest of the encoding parameter</w:t>
      </w:r>
    </w:p>
    <w:p w14:paraId="4F751A44" w14:textId="77777777" w:rsidR="001F1F02" w:rsidRPr="008C4A7E" w:rsidRDefault="001F1F02" w:rsidP="001F1F02">
      <w:pPr>
        <w:pStyle w:val="definition0"/>
      </w:pPr>
      <w:r w:rsidRPr="008C4A7E">
        <w:tab/>
        <w:t>mgf</w:t>
      </w:r>
      <w:r w:rsidRPr="008C4A7E">
        <w:tab/>
        <w:t>mask generation function to use on the encoded block</w:t>
      </w:r>
    </w:p>
    <w:p w14:paraId="5A7D7247" w14:textId="77777777" w:rsidR="001F1F02" w:rsidRPr="008C4A7E" w:rsidRDefault="001F1F02" w:rsidP="001F1F02">
      <w:pPr>
        <w:pStyle w:val="definition0"/>
      </w:pPr>
      <w:r w:rsidRPr="008C4A7E">
        <w:tab/>
        <w:t xml:space="preserve">source </w:t>
      </w:r>
      <w:r w:rsidRPr="008C4A7E">
        <w:tab/>
        <w:t>source of the encoding parameter</w:t>
      </w:r>
    </w:p>
    <w:p w14:paraId="1995E3E3" w14:textId="77777777" w:rsidR="001F1F02" w:rsidRPr="008C4A7E" w:rsidRDefault="001F1F02" w:rsidP="001F1F02">
      <w:pPr>
        <w:pStyle w:val="definition0"/>
      </w:pPr>
      <w:r w:rsidRPr="008C4A7E">
        <w:tab/>
        <w:t>pSourceData</w:t>
      </w:r>
      <w:r w:rsidRPr="008C4A7E">
        <w:tab/>
        <w:t>data used as the input for the encoding parameter source</w:t>
      </w:r>
    </w:p>
    <w:p w14:paraId="265449FE" w14:textId="77777777" w:rsidR="001F1F02" w:rsidRPr="008C4A7E" w:rsidRDefault="001F1F02" w:rsidP="001F1F02">
      <w:pPr>
        <w:pStyle w:val="definition0"/>
      </w:pPr>
      <w:r w:rsidRPr="008C4A7E">
        <w:tab/>
        <w:t xml:space="preserve">ulSourceDataLen </w:t>
      </w:r>
      <w:r w:rsidRPr="008C4A7E">
        <w:tab/>
        <w:t>length of the encoding parameter source input</w:t>
      </w:r>
    </w:p>
    <w:p w14:paraId="0AA7568A" w14:textId="77777777" w:rsidR="001F1F02" w:rsidRPr="00AD032E" w:rsidRDefault="001F1F02" w:rsidP="001F1F02">
      <w:pPr>
        <w:rPr>
          <w:rFonts w:cs="Arial"/>
        </w:rPr>
      </w:pPr>
      <w:r w:rsidRPr="00804DD3">
        <w:rPr>
          <w:rFonts w:cs="Arial"/>
          <w:b/>
        </w:rPr>
        <w:t>CK_RSA_PKCS_OAEP_PARAMS_PTR</w:t>
      </w:r>
      <w:r w:rsidRPr="00AD032E">
        <w:rPr>
          <w:rFonts w:cs="Arial"/>
        </w:rPr>
        <w:t xml:space="preserve"> is a pointer to a </w:t>
      </w:r>
      <w:r w:rsidRPr="00804DD3">
        <w:rPr>
          <w:rFonts w:cs="Arial"/>
          <w:b/>
        </w:rPr>
        <w:t>CK_RSA_PKCS_OAEP_PARAMS</w:t>
      </w:r>
      <w:r w:rsidRPr="00AD032E">
        <w:rPr>
          <w:rFonts w:cs="Arial"/>
        </w:rPr>
        <w:t>.</w:t>
      </w:r>
    </w:p>
    <w:p w14:paraId="52D031BB" w14:textId="77777777" w:rsidR="001F1F02" w:rsidRDefault="001F1F02" w:rsidP="001F1F02"/>
    <w:p w14:paraId="1810AFD9" w14:textId="77777777" w:rsidR="001F1F02" w:rsidRPr="008C4A7E" w:rsidRDefault="001F1F02" w:rsidP="00E81EEF">
      <w:pPr>
        <w:pStyle w:val="Heading3"/>
        <w:numPr>
          <w:ilvl w:val="2"/>
          <w:numId w:val="3"/>
        </w:numPr>
      </w:pPr>
      <w:bookmarkStart w:id="217" w:name="_Toc228894637"/>
      <w:bookmarkStart w:id="218" w:name="_Toc228807162"/>
      <w:bookmarkStart w:id="219" w:name="_Toc72656208"/>
      <w:bookmarkStart w:id="220" w:name="_Toc370634374"/>
      <w:bookmarkStart w:id="221" w:name="_Toc391471091"/>
      <w:bookmarkStart w:id="222" w:name="_Toc395187729"/>
      <w:bookmarkStart w:id="223" w:name="_Toc416959975"/>
      <w:bookmarkStart w:id="224" w:name="_Toc8118074"/>
      <w:bookmarkStart w:id="225" w:name="_Toc30061137"/>
      <w:r w:rsidRPr="008C4A7E">
        <w:t>PKCS #1 RSA OAEP</w:t>
      </w:r>
      <w:bookmarkEnd w:id="217"/>
      <w:bookmarkEnd w:id="218"/>
      <w:bookmarkEnd w:id="219"/>
      <w:bookmarkEnd w:id="220"/>
      <w:bookmarkEnd w:id="221"/>
      <w:bookmarkEnd w:id="222"/>
      <w:bookmarkEnd w:id="223"/>
      <w:bookmarkEnd w:id="224"/>
      <w:bookmarkEnd w:id="225"/>
    </w:p>
    <w:p w14:paraId="5336D44C" w14:textId="77777777" w:rsidR="001F1F02" w:rsidRDefault="001F1F02" w:rsidP="001F1F02">
      <w:r>
        <w:t xml:space="preserve">The PKCS #1 RSA OAEP mechanism, denoted </w:t>
      </w:r>
      <w:r>
        <w:rPr>
          <w:b/>
        </w:rPr>
        <w:t>CKM_RSA_PKCS_OAEP</w:t>
      </w:r>
      <w:r>
        <w:t>, is a multi-purpose mechanism based on the RSA public-key cryptosystem and the OAEP block format defined in PKCS #1.  It supports single-part encryption and decryption; key wrapping; and key unwrapping.</w:t>
      </w:r>
    </w:p>
    <w:p w14:paraId="797B57D9" w14:textId="77777777" w:rsidR="001F1F02" w:rsidRDefault="001F1F02" w:rsidP="001F1F02">
      <w:r>
        <w:t xml:space="preserve">It has a parameter, a </w:t>
      </w:r>
      <w:r>
        <w:rPr>
          <w:b/>
        </w:rPr>
        <w:t>CK_RSA_PKCS_OAEP_PARAMS</w:t>
      </w:r>
      <w:r>
        <w:t xml:space="preserve"> structure.</w:t>
      </w:r>
    </w:p>
    <w:p w14:paraId="0BE623C9" w14:textId="77777777" w:rsidR="001F1F02" w:rsidRDefault="001F1F02" w:rsidP="001F1F02">
      <w:r>
        <w:t xml:space="preserve">This mechanism can wrap and unwrap any secret key of appropriate length.  Of course, a particular token may not be able to wrap/unwrap every appropriate-length secret key that it supports.  For wrapping, the “input” to the encryption operation is the value of the </w:t>
      </w:r>
      <w:r>
        <w:rPr>
          <w:b/>
        </w:rPr>
        <w:t>CKA_VALUE</w:t>
      </w:r>
      <w:r>
        <w:t xml:space="preserve"> attribute of the key that is wrapped; similarly for unwrapping.  The mechanism does not wrap the key type or any other information about the </w:t>
      </w:r>
      <w:r>
        <w:lastRenderedPageBreak/>
        <w:t xml:space="preserve">key, except the key length; the application must convey these separately.  In particular, the mechanism contributes only the </w:t>
      </w:r>
      <w:r>
        <w:rPr>
          <w:b/>
        </w:rPr>
        <w:t>CKA_CLASS</w:t>
      </w:r>
      <w:r>
        <w:t xml:space="preserve"> and </w:t>
      </w:r>
      <w:r>
        <w:rPr>
          <w:b/>
        </w:rPr>
        <w:t>CKA_VALUE</w:t>
      </w:r>
      <w:r>
        <w:t xml:space="preserve"> (and </w:t>
      </w:r>
      <w:r>
        <w:rPr>
          <w:b/>
        </w:rPr>
        <w:t>CKA_VALUE_LEN</w:t>
      </w:r>
      <w:r>
        <w:t>, if the key has it) attributes to the recovered key during unwrapping; other attributes must be specified in the template.</w:t>
      </w:r>
    </w:p>
    <w:p w14:paraId="16F7848E" w14:textId="77777777" w:rsidR="001F1F02" w:rsidRDefault="001F1F02" w:rsidP="001F1F02">
      <w:r>
        <w:t xml:space="preserve">Constraints on key types and the length of the data are summarized in the following table.  For encryption and decryption, the input and output data may begin at the same location in memory.  In the table, </w:t>
      </w:r>
      <w:r>
        <w:rPr>
          <w:i/>
        </w:rPr>
        <w:t>k</w:t>
      </w:r>
      <w:r>
        <w:t xml:space="preserve"> is the length in bytes of the RSA modulus, and </w:t>
      </w:r>
      <w:r>
        <w:rPr>
          <w:i/>
        </w:rPr>
        <w:t>hLen</w:t>
      </w:r>
      <w:r>
        <w:t xml:space="preserve"> is the output length of the message digest algorithm specified by the </w:t>
      </w:r>
      <w:r>
        <w:rPr>
          <w:i/>
        </w:rPr>
        <w:t>hashAlg</w:t>
      </w:r>
      <w:r>
        <w:t xml:space="preserve"> field of the </w:t>
      </w:r>
      <w:r>
        <w:rPr>
          <w:b/>
        </w:rPr>
        <w:t>CK_RSA_PKCS_OAEP_PARAMS</w:t>
      </w:r>
      <w:r>
        <w:t xml:space="preserve"> structure.</w:t>
      </w:r>
    </w:p>
    <w:p w14:paraId="30A4E758" w14:textId="23EC195E" w:rsidR="001F1F02" w:rsidRPr="008C4A7E" w:rsidRDefault="001F1F02" w:rsidP="000316D7">
      <w:pPr>
        <w:pStyle w:val="Caption"/>
      </w:pPr>
      <w:bookmarkStart w:id="226" w:name="_Toc228807494"/>
      <w:bookmarkStart w:id="227" w:name="_Toc25853370"/>
      <w:r w:rsidRPr="004B2EE8">
        <w:t xml:space="preserve">Table </w:t>
      </w:r>
      <w:r>
        <w:rPr>
          <w:noProof/>
        </w:rPr>
        <w:fldChar w:fldCharType="begin"/>
      </w:r>
      <w:r>
        <w:rPr>
          <w:noProof/>
        </w:rPr>
        <w:instrText xml:space="preserve"> SEQ Table \* ARABIC </w:instrText>
      </w:r>
      <w:r>
        <w:rPr>
          <w:noProof/>
        </w:rPr>
        <w:fldChar w:fldCharType="separate"/>
      </w:r>
      <w:r w:rsidR="00C07EF1">
        <w:rPr>
          <w:noProof/>
        </w:rPr>
        <w:t>7</w:t>
      </w:r>
      <w:r>
        <w:rPr>
          <w:noProof/>
        </w:rPr>
        <w:fldChar w:fldCharType="end"/>
      </w:r>
      <w:r w:rsidRPr="008C4A7E">
        <w:t>, PKCS #1 RSA OAEP: Key And Data Length</w:t>
      </w:r>
      <w:bookmarkEnd w:id="226"/>
      <w:bookmarkEnd w:id="22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440"/>
        <w:gridCol w:w="1440"/>
      </w:tblGrid>
      <w:tr w:rsidR="001F1F02" w14:paraId="71581B73" w14:textId="77777777" w:rsidTr="00821888">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414BF7CE" w14:textId="77777777" w:rsidR="001F1F02" w:rsidRPr="008C4A7E" w:rsidRDefault="001F1F02" w:rsidP="00821888">
            <w:pPr>
              <w:pStyle w:val="Table"/>
              <w:keepNext/>
              <w:rPr>
                <w:rFonts w:ascii="Arial" w:hAnsi="Arial" w:cs="Arial"/>
                <w:b/>
                <w:sz w:val="20"/>
              </w:rPr>
            </w:pPr>
            <w:r w:rsidRPr="008C4A7E">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1A6E75B3" w14:textId="77777777" w:rsidR="001F1F02" w:rsidRPr="008C4A7E" w:rsidRDefault="001F1F02" w:rsidP="00821888">
            <w:pPr>
              <w:pStyle w:val="Table"/>
              <w:keepNext/>
              <w:rPr>
                <w:rFonts w:ascii="Arial" w:hAnsi="Arial" w:cs="Arial"/>
                <w:b/>
                <w:sz w:val="20"/>
              </w:rPr>
            </w:pPr>
            <w:r w:rsidRPr="008C4A7E">
              <w:rPr>
                <w:rFonts w:ascii="Arial" w:hAnsi="Arial" w:cs="Arial"/>
                <w:b/>
                <w:sz w:val="20"/>
              </w:rPr>
              <w:t>Key type</w:t>
            </w:r>
          </w:p>
        </w:tc>
        <w:tc>
          <w:tcPr>
            <w:tcW w:w="1440" w:type="dxa"/>
            <w:tcBorders>
              <w:top w:val="single" w:sz="12" w:space="0" w:color="000000"/>
              <w:left w:val="single" w:sz="6" w:space="0" w:color="000000"/>
              <w:bottom w:val="single" w:sz="6" w:space="0" w:color="000000"/>
              <w:right w:val="single" w:sz="6" w:space="0" w:color="000000"/>
            </w:tcBorders>
            <w:hideMark/>
          </w:tcPr>
          <w:p w14:paraId="1AA62208" w14:textId="77777777" w:rsidR="001F1F02" w:rsidRPr="008C4A7E" w:rsidRDefault="001F1F02" w:rsidP="00821888">
            <w:pPr>
              <w:pStyle w:val="Table"/>
              <w:keepNext/>
              <w:jc w:val="center"/>
              <w:rPr>
                <w:rFonts w:ascii="Arial" w:hAnsi="Arial" w:cs="Arial"/>
                <w:b/>
                <w:sz w:val="20"/>
              </w:rPr>
            </w:pPr>
            <w:r w:rsidRPr="008C4A7E">
              <w:rPr>
                <w:rFonts w:ascii="Arial" w:hAnsi="Arial" w:cs="Arial"/>
                <w:b/>
                <w:sz w:val="20"/>
              </w:rPr>
              <w:t>Input length</w:t>
            </w:r>
          </w:p>
        </w:tc>
        <w:tc>
          <w:tcPr>
            <w:tcW w:w="1440" w:type="dxa"/>
            <w:tcBorders>
              <w:top w:val="single" w:sz="12" w:space="0" w:color="000000"/>
              <w:left w:val="single" w:sz="6" w:space="0" w:color="000000"/>
              <w:bottom w:val="single" w:sz="6" w:space="0" w:color="000000"/>
              <w:right w:val="single" w:sz="12" w:space="0" w:color="000000"/>
            </w:tcBorders>
            <w:hideMark/>
          </w:tcPr>
          <w:p w14:paraId="727443C0" w14:textId="77777777" w:rsidR="001F1F02" w:rsidRPr="008C4A7E" w:rsidRDefault="001F1F02" w:rsidP="00821888">
            <w:pPr>
              <w:pStyle w:val="Table"/>
              <w:keepNext/>
              <w:jc w:val="center"/>
              <w:rPr>
                <w:rFonts w:ascii="Arial" w:hAnsi="Arial" w:cs="Arial"/>
                <w:b/>
                <w:sz w:val="20"/>
              </w:rPr>
            </w:pPr>
            <w:r w:rsidRPr="008C4A7E">
              <w:rPr>
                <w:rFonts w:ascii="Arial" w:hAnsi="Arial" w:cs="Arial"/>
                <w:b/>
                <w:sz w:val="20"/>
              </w:rPr>
              <w:t>Output length</w:t>
            </w:r>
          </w:p>
        </w:tc>
      </w:tr>
      <w:tr w:rsidR="001F1F02" w14:paraId="04F9E058" w14:textId="77777777" w:rsidTr="00821888">
        <w:tc>
          <w:tcPr>
            <w:tcW w:w="1980" w:type="dxa"/>
            <w:tcBorders>
              <w:top w:val="nil"/>
              <w:left w:val="single" w:sz="12" w:space="0" w:color="000000"/>
              <w:bottom w:val="single" w:sz="6" w:space="0" w:color="000000"/>
              <w:right w:val="single" w:sz="6" w:space="0" w:color="000000"/>
            </w:tcBorders>
            <w:hideMark/>
          </w:tcPr>
          <w:p w14:paraId="5C2210F9" w14:textId="77777777" w:rsidR="001F1F02" w:rsidRPr="008C4A7E" w:rsidRDefault="001F1F02" w:rsidP="00821888">
            <w:pPr>
              <w:pStyle w:val="Table"/>
              <w:keepNext/>
              <w:rPr>
                <w:rFonts w:ascii="Arial" w:hAnsi="Arial" w:cs="Arial"/>
                <w:sz w:val="20"/>
              </w:rPr>
            </w:pPr>
            <w:r w:rsidRPr="008C4A7E">
              <w:rPr>
                <w:rFonts w:ascii="Arial" w:hAnsi="Arial" w:cs="Arial"/>
                <w:sz w:val="20"/>
              </w:rPr>
              <w:t>C_Encrypt</w:t>
            </w:r>
            <w:r w:rsidRPr="008C4A7E">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21F20696" w14:textId="77777777" w:rsidR="001F1F02" w:rsidRPr="008C4A7E" w:rsidRDefault="001F1F02" w:rsidP="00821888">
            <w:pPr>
              <w:pStyle w:val="Table"/>
              <w:keepNext/>
              <w:rPr>
                <w:rFonts w:ascii="Arial" w:hAnsi="Arial" w:cs="Arial"/>
                <w:sz w:val="20"/>
              </w:rPr>
            </w:pPr>
            <w:r w:rsidRPr="008C4A7E">
              <w:rPr>
                <w:rFonts w:ascii="Arial" w:hAnsi="Arial" w:cs="Arial"/>
                <w:sz w:val="20"/>
              </w:rPr>
              <w:t>RSA public key</w:t>
            </w:r>
          </w:p>
        </w:tc>
        <w:tc>
          <w:tcPr>
            <w:tcW w:w="1440" w:type="dxa"/>
            <w:tcBorders>
              <w:top w:val="nil"/>
              <w:left w:val="single" w:sz="6" w:space="0" w:color="000000"/>
              <w:bottom w:val="single" w:sz="6" w:space="0" w:color="000000"/>
              <w:right w:val="single" w:sz="6" w:space="0" w:color="000000"/>
            </w:tcBorders>
            <w:hideMark/>
          </w:tcPr>
          <w:p w14:paraId="5CF37212" w14:textId="77777777" w:rsidR="001F1F02" w:rsidRPr="008C4A7E" w:rsidRDefault="001F1F02" w:rsidP="00821888">
            <w:pPr>
              <w:pStyle w:val="Table"/>
              <w:keepNext/>
              <w:jc w:val="center"/>
              <w:rPr>
                <w:rFonts w:ascii="Arial" w:hAnsi="Arial" w:cs="Arial"/>
                <w:sz w:val="20"/>
                <w:lang w:val="sv-SE"/>
              </w:rPr>
            </w:pPr>
            <w:r w:rsidRPr="008C4A7E">
              <w:rPr>
                <w:rFonts w:ascii="Arial" w:hAnsi="Arial" w:cs="Arial"/>
                <w:sz w:val="20"/>
              </w:rPr>
              <w:sym w:font="Symbol" w:char="F0A3"/>
            </w:r>
            <w:r w:rsidRPr="008C4A7E">
              <w:rPr>
                <w:rFonts w:ascii="Arial" w:hAnsi="Arial" w:cs="Arial"/>
                <w:sz w:val="20"/>
                <w:lang w:val="sv-SE"/>
              </w:rPr>
              <w:t xml:space="preserve"> </w:t>
            </w:r>
            <w:r w:rsidRPr="008C4A7E">
              <w:rPr>
                <w:rFonts w:ascii="Arial" w:hAnsi="Arial" w:cs="Arial"/>
                <w:i/>
                <w:sz w:val="20"/>
                <w:lang w:val="sv-SE"/>
              </w:rPr>
              <w:t>k</w:t>
            </w:r>
            <w:r w:rsidRPr="008C4A7E">
              <w:rPr>
                <w:rFonts w:ascii="Arial" w:hAnsi="Arial" w:cs="Arial"/>
                <w:sz w:val="20"/>
                <w:lang w:val="sv-SE"/>
              </w:rPr>
              <w:t>-2-2</w:t>
            </w:r>
            <w:r w:rsidRPr="008C4A7E">
              <w:rPr>
                <w:rFonts w:ascii="Arial" w:hAnsi="Arial" w:cs="Arial"/>
                <w:i/>
                <w:sz w:val="20"/>
                <w:lang w:val="sv-SE"/>
              </w:rPr>
              <w:t>hLen</w:t>
            </w:r>
          </w:p>
        </w:tc>
        <w:tc>
          <w:tcPr>
            <w:tcW w:w="1440" w:type="dxa"/>
            <w:tcBorders>
              <w:top w:val="nil"/>
              <w:left w:val="single" w:sz="6" w:space="0" w:color="000000"/>
              <w:bottom w:val="single" w:sz="6" w:space="0" w:color="000000"/>
              <w:right w:val="single" w:sz="12" w:space="0" w:color="000000"/>
            </w:tcBorders>
            <w:hideMark/>
          </w:tcPr>
          <w:p w14:paraId="026C049E" w14:textId="77777777" w:rsidR="001F1F02" w:rsidRPr="008C4A7E" w:rsidRDefault="001F1F02" w:rsidP="00821888">
            <w:pPr>
              <w:pStyle w:val="Table"/>
              <w:keepNext/>
              <w:jc w:val="center"/>
              <w:rPr>
                <w:rFonts w:ascii="Arial" w:hAnsi="Arial" w:cs="Arial"/>
                <w:sz w:val="20"/>
                <w:lang w:val="sv-SE"/>
              </w:rPr>
            </w:pPr>
            <w:r w:rsidRPr="008C4A7E">
              <w:rPr>
                <w:rFonts w:ascii="Arial" w:hAnsi="Arial" w:cs="Arial"/>
                <w:i/>
                <w:sz w:val="20"/>
                <w:lang w:val="sv-SE"/>
              </w:rPr>
              <w:t>k</w:t>
            </w:r>
          </w:p>
        </w:tc>
      </w:tr>
      <w:tr w:rsidR="001F1F02" w14:paraId="6C2B517C" w14:textId="77777777" w:rsidTr="00821888">
        <w:tc>
          <w:tcPr>
            <w:tcW w:w="1980" w:type="dxa"/>
            <w:tcBorders>
              <w:top w:val="single" w:sz="6" w:space="0" w:color="000000"/>
              <w:left w:val="single" w:sz="12" w:space="0" w:color="000000"/>
              <w:bottom w:val="single" w:sz="6" w:space="0" w:color="000000"/>
              <w:right w:val="single" w:sz="6" w:space="0" w:color="000000"/>
            </w:tcBorders>
            <w:hideMark/>
          </w:tcPr>
          <w:p w14:paraId="01203344" w14:textId="77777777" w:rsidR="001F1F02" w:rsidRPr="008C4A7E" w:rsidRDefault="001F1F02" w:rsidP="00821888">
            <w:pPr>
              <w:pStyle w:val="Table"/>
              <w:keepNext/>
              <w:rPr>
                <w:rFonts w:ascii="Arial" w:hAnsi="Arial" w:cs="Arial"/>
                <w:sz w:val="20"/>
              </w:rPr>
            </w:pPr>
            <w:r w:rsidRPr="008C4A7E">
              <w:rPr>
                <w:rFonts w:ascii="Arial" w:hAnsi="Arial" w:cs="Arial"/>
                <w:sz w:val="20"/>
              </w:rPr>
              <w:t>C_Decrypt</w:t>
            </w:r>
            <w:r w:rsidRPr="008C4A7E">
              <w:rPr>
                <w:rFonts w:ascii="Arial" w:hAnsi="Arial" w:cs="Arial"/>
                <w:sz w:val="20"/>
                <w:vertAlign w:val="superscript"/>
              </w:rPr>
              <w:t>1</w:t>
            </w:r>
          </w:p>
        </w:tc>
        <w:tc>
          <w:tcPr>
            <w:tcW w:w="1890" w:type="dxa"/>
            <w:tcBorders>
              <w:top w:val="single" w:sz="6" w:space="0" w:color="000000"/>
              <w:left w:val="single" w:sz="6" w:space="0" w:color="000000"/>
              <w:bottom w:val="single" w:sz="6" w:space="0" w:color="000000"/>
              <w:right w:val="single" w:sz="6" w:space="0" w:color="000000"/>
            </w:tcBorders>
            <w:hideMark/>
          </w:tcPr>
          <w:p w14:paraId="4B5B7103" w14:textId="77777777" w:rsidR="001F1F02" w:rsidRPr="008C4A7E" w:rsidRDefault="001F1F02" w:rsidP="00821888">
            <w:pPr>
              <w:pStyle w:val="Table"/>
              <w:keepNext/>
              <w:rPr>
                <w:rFonts w:ascii="Arial" w:hAnsi="Arial" w:cs="Arial"/>
                <w:sz w:val="20"/>
              </w:rPr>
            </w:pPr>
            <w:r w:rsidRPr="008C4A7E">
              <w:rPr>
                <w:rFonts w:ascii="Arial" w:hAnsi="Arial" w:cs="Arial"/>
                <w:sz w:val="20"/>
              </w:rPr>
              <w:t>RSA private key</w:t>
            </w:r>
          </w:p>
        </w:tc>
        <w:tc>
          <w:tcPr>
            <w:tcW w:w="1440" w:type="dxa"/>
            <w:tcBorders>
              <w:top w:val="single" w:sz="6" w:space="0" w:color="000000"/>
              <w:left w:val="single" w:sz="6" w:space="0" w:color="000000"/>
              <w:bottom w:val="single" w:sz="6" w:space="0" w:color="000000"/>
              <w:right w:val="single" w:sz="6" w:space="0" w:color="000000"/>
            </w:tcBorders>
            <w:hideMark/>
          </w:tcPr>
          <w:p w14:paraId="0E0B6F51" w14:textId="77777777" w:rsidR="001F1F02" w:rsidRPr="008C4A7E" w:rsidRDefault="001F1F02" w:rsidP="00821888">
            <w:pPr>
              <w:pStyle w:val="Table"/>
              <w:keepNext/>
              <w:jc w:val="center"/>
              <w:rPr>
                <w:rFonts w:ascii="Arial" w:hAnsi="Arial" w:cs="Arial"/>
                <w:sz w:val="20"/>
                <w:lang w:val="sv-SE"/>
              </w:rPr>
            </w:pPr>
            <w:r w:rsidRPr="008C4A7E">
              <w:rPr>
                <w:rFonts w:ascii="Arial" w:hAnsi="Arial" w:cs="Arial"/>
                <w:i/>
                <w:sz w:val="20"/>
                <w:lang w:val="sv-SE"/>
              </w:rPr>
              <w:t>k</w:t>
            </w:r>
          </w:p>
        </w:tc>
        <w:tc>
          <w:tcPr>
            <w:tcW w:w="1440" w:type="dxa"/>
            <w:tcBorders>
              <w:top w:val="single" w:sz="6" w:space="0" w:color="000000"/>
              <w:left w:val="single" w:sz="6" w:space="0" w:color="000000"/>
              <w:bottom w:val="single" w:sz="6" w:space="0" w:color="000000"/>
              <w:right w:val="single" w:sz="12" w:space="0" w:color="000000"/>
            </w:tcBorders>
            <w:hideMark/>
          </w:tcPr>
          <w:p w14:paraId="67BA2BB3" w14:textId="77777777" w:rsidR="001F1F02" w:rsidRPr="008C4A7E" w:rsidRDefault="001F1F02" w:rsidP="00821888">
            <w:pPr>
              <w:pStyle w:val="Table"/>
              <w:keepNext/>
              <w:jc w:val="center"/>
              <w:rPr>
                <w:rFonts w:ascii="Arial" w:hAnsi="Arial" w:cs="Arial"/>
                <w:sz w:val="20"/>
                <w:lang w:val="sv-SE"/>
              </w:rPr>
            </w:pPr>
            <w:r w:rsidRPr="008C4A7E">
              <w:rPr>
                <w:rFonts w:ascii="Arial" w:hAnsi="Arial" w:cs="Arial"/>
                <w:sz w:val="20"/>
              </w:rPr>
              <w:sym w:font="Symbol" w:char="F0A3"/>
            </w:r>
            <w:r w:rsidRPr="008C4A7E">
              <w:rPr>
                <w:rFonts w:ascii="Arial" w:hAnsi="Arial" w:cs="Arial"/>
                <w:sz w:val="20"/>
                <w:lang w:val="sv-SE"/>
              </w:rPr>
              <w:t xml:space="preserve"> </w:t>
            </w:r>
            <w:r w:rsidRPr="008C4A7E">
              <w:rPr>
                <w:rFonts w:ascii="Arial" w:hAnsi="Arial" w:cs="Arial"/>
                <w:i/>
                <w:sz w:val="20"/>
                <w:lang w:val="sv-SE"/>
              </w:rPr>
              <w:t>k</w:t>
            </w:r>
            <w:r w:rsidRPr="008C4A7E">
              <w:rPr>
                <w:rFonts w:ascii="Arial" w:hAnsi="Arial" w:cs="Arial"/>
                <w:sz w:val="20"/>
                <w:lang w:val="sv-SE"/>
              </w:rPr>
              <w:t>-2-2</w:t>
            </w:r>
            <w:r w:rsidRPr="008C4A7E">
              <w:rPr>
                <w:rFonts w:ascii="Arial" w:hAnsi="Arial" w:cs="Arial"/>
                <w:i/>
                <w:sz w:val="20"/>
                <w:lang w:val="sv-SE"/>
              </w:rPr>
              <w:t>hLen</w:t>
            </w:r>
          </w:p>
        </w:tc>
      </w:tr>
      <w:tr w:rsidR="001F1F02" w14:paraId="754E23B6" w14:textId="77777777" w:rsidTr="00821888">
        <w:tc>
          <w:tcPr>
            <w:tcW w:w="1980" w:type="dxa"/>
            <w:tcBorders>
              <w:top w:val="single" w:sz="6" w:space="0" w:color="000000"/>
              <w:left w:val="single" w:sz="12" w:space="0" w:color="000000"/>
              <w:bottom w:val="single" w:sz="6" w:space="0" w:color="000000"/>
              <w:right w:val="single" w:sz="6" w:space="0" w:color="000000"/>
            </w:tcBorders>
            <w:hideMark/>
          </w:tcPr>
          <w:p w14:paraId="54E1EB9F" w14:textId="77777777" w:rsidR="001F1F02" w:rsidRPr="008C4A7E" w:rsidRDefault="001F1F02" w:rsidP="00821888">
            <w:pPr>
              <w:pStyle w:val="Table"/>
              <w:keepNext/>
              <w:rPr>
                <w:rFonts w:ascii="Arial" w:hAnsi="Arial" w:cs="Arial"/>
                <w:sz w:val="20"/>
              </w:rPr>
            </w:pPr>
            <w:r w:rsidRPr="008C4A7E">
              <w:rPr>
                <w:rFonts w:ascii="Arial" w:hAnsi="Arial" w:cs="Arial"/>
                <w:sz w:val="20"/>
              </w:rPr>
              <w:t>C_WrapKey</w:t>
            </w:r>
          </w:p>
        </w:tc>
        <w:tc>
          <w:tcPr>
            <w:tcW w:w="1890" w:type="dxa"/>
            <w:tcBorders>
              <w:top w:val="single" w:sz="6" w:space="0" w:color="000000"/>
              <w:left w:val="single" w:sz="6" w:space="0" w:color="000000"/>
              <w:bottom w:val="single" w:sz="6" w:space="0" w:color="000000"/>
              <w:right w:val="single" w:sz="6" w:space="0" w:color="000000"/>
            </w:tcBorders>
            <w:hideMark/>
          </w:tcPr>
          <w:p w14:paraId="7A190A0D" w14:textId="77777777" w:rsidR="001F1F02" w:rsidRPr="008C4A7E" w:rsidRDefault="001F1F02" w:rsidP="00821888">
            <w:pPr>
              <w:pStyle w:val="Table"/>
              <w:keepNext/>
              <w:rPr>
                <w:rFonts w:ascii="Arial" w:hAnsi="Arial" w:cs="Arial"/>
                <w:sz w:val="20"/>
              </w:rPr>
            </w:pPr>
            <w:r w:rsidRPr="008C4A7E">
              <w:rPr>
                <w:rFonts w:ascii="Arial" w:hAnsi="Arial" w:cs="Arial"/>
                <w:sz w:val="20"/>
              </w:rPr>
              <w:t>RSA public key</w:t>
            </w:r>
          </w:p>
        </w:tc>
        <w:tc>
          <w:tcPr>
            <w:tcW w:w="1440" w:type="dxa"/>
            <w:tcBorders>
              <w:top w:val="single" w:sz="6" w:space="0" w:color="000000"/>
              <w:left w:val="single" w:sz="6" w:space="0" w:color="000000"/>
              <w:bottom w:val="single" w:sz="6" w:space="0" w:color="000000"/>
              <w:right w:val="single" w:sz="6" w:space="0" w:color="000000"/>
            </w:tcBorders>
            <w:hideMark/>
          </w:tcPr>
          <w:p w14:paraId="2DA38604" w14:textId="77777777" w:rsidR="001F1F02" w:rsidRPr="008C4A7E" w:rsidRDefault="001F1F02" w:rsidP="00821888">
            <w:pPr>
              <w:pStyle w:val="Table"/>
              <w:keepNext/>
              <w:jc w:val="center"/>
              <w:rPr>
                <w:rFonts w:ascii="Arial" w:hAnsi="Arial" w:cs="Arial"/>
                <w:sz w:val="20"/>
                <w:lang w:val="sv-SE"/>
              </w:rPr>
            </w:pPr>
            <w:r w:rsidRPr="008C4A7E">
              <w:rPr>
                <w:rFonts w:ascii="Arial" w:hAnsi="Arial" w:cs="Arial"/>
                <w:sz w:val="20"/>
              </w:rPr>
              <w:sym w:font="Symbol" w:char="F0A3"/>
            </w:r>
            <w:r w:rsidRPr="008C4A7E">
              <w:rPr>
                <w:rFonts w:ascii="Arial" w:hAnsi="Arial" w:cs="Arial"/>
                <w:sz w:val="20"/>
                <w:lang w:val="sv-SE"/>
              </w:rPr>
              <w:t xml:space="preserve"> </w:t>
            </w:r>
            <w:r w:rsidRPr="008C4A7E">
              <w:rPr>
                <w:rFonts w:ascii="Arial" w:hAnsi="Arial" w:cs="Arial"/>
                <w:i/>
                <w:sz w:val="20"/>
                <w:lang w:val="sv-SE"/>
              </w:rPr>
              <w:t>k</w:t>
            </w:r>
            <w:r w:rsidRPr="008C4A7E">
              <w:rPr>
                <w:rFonts w:ascii="Arial" w:hAnsi="Arial" w:cs="Arial"/>
                <w:sz w:val="20"/>
                <w:lang w:val="sv-SE"/>
              </w:rPr>
              <w:t>-2-2</w:t>
            </w:r>
            <w:r w:rsidRPr="008C4A7E">
              <w:rPr>
                <w:rFonts w:ascii="Arial" w:hAnsi="Arial" w:cs="Arial"/>
                <w:i/>
                <w:sz w:val="20"/>
                <w:lang w:val="sv-SE"/>
              </w:rPr>
              <w:t>hLen</w:t>
            </w:r>
          </w:p>
        </w:tc>
        <w:tc>
          <w:tcPr>
            <w:tcW w:w="1440" w:type="dxa"/>
            <w:tcBorders>
              <w:top w:val="single" w:sz="6" w:space="0" w:color="000000"/>
              <w:left w:val="single" w:sz="6" w:space="0" w:color="000000"/>
              <w:bottom w:val="single" w:sz="6" w:space="0" w:color="000000"/>
              <w:right w:val="single" w:sz="12" w:space="0" w:color="000000"/>
            </w:tcBorders>
            <w:hideMark/>
          </w:tcPr>
          <w:p w14:paraId="75591381" w14:textId="77777777" w:rsidR="001F1F02" w:rsidRPr="008C4A7E" w:rsidRDefault="001F1F02" w:rsidP="00821888">
            <w:pPr>
              <w:pStyle w:val="Table"/>
              <w:keepNext/>
              <w:jc w:val="center"/>
              <w:rPr>
                <w:rFonts w:ascii="Arial" w:hAnsi="Arial" w:cs="Arial"/>
                <w:sz w:val="20"/>
                <w:lang w:val="sv-SE"/>
              </w:rPr>
            </w:pPr>
            <w:r w:rsidRPr="008C4A7E">
              <w:rPr>
                <w:rFonts w:ascii="Arial" w:hAnsi="Arial" w:cs="Arial"/>
                <w:i/>
                <w:sz w:val="20"/>
                <w:lang w:val="sv-SE"/>
              </w:rPr>
              <w:t>k</w:t>
            </w:r>
          </w:p>
        </w:tc>
      </w:tr>
      <w:tr w:rsidR="001F1F02" w14:paraId="362F1B17" w14:textId="77777777" w:rsidTr="00821888">
        <w:tc>
          <w:tcPr>
            <w:tcW w:w="1980" w:type="dxa"/>
            <w:tcBorders>
              <w:top w:val="single" w:sz="6" w:space="0" w:color="000000"/>
              <w:left w:val="single" w:sz="12" w:space="0" w:color="000000"/>
              <w:bottom w:val="single" w:sz="12" w:space="0" w:color="000000"/>
              <w:right w:val="single" w:sz="6" w:space="0" w:color="000000"/>
            </w:tcBorders>
            <w:hideMark/>
          </w:tcPr>
          <w:p w14:paraId="51BCF407" w14:textId="77777777" w:rsidR="001F1F02" w:rsidRPr="008C4A7E" w:rsidRDefault="001F1F02" w:rsidP="00821888">
            <w:pPr>
              <w:pStyle w:val="Table"/>
              <w:keepNext/>
              <w:rPr>
                <w:rFonts w:ascii="Arial" w:hAnsi="Arial" w:cs="Arial"/>
                <w:sz w:val="20"/>
              </w:rPr>
            </w:pPr>
            <w:r w:rsidRPr="008C4A7E">
              <w:rPr>
                <w:rFonts w:ascii="Arial" w:hAnsi="Arial" w:cs="Arial"/>
                <w:sz w:val="20"/>
              </w:rPr>
              <w:t>C_UnwrapKey</w:t>
            </w:r>
          </w:p>
        </w:tc>
        <w:tc>
          <w:tcPr>
            <w:tcW w:w="1890" w:type="dxa"/>
            <w:tcBorders>
              <w:top w:val="single" w:sz="6" w:space="0" w:color="000000"/>
              <w:left w:val="single" w:sz="6" w:space="0" w:color="000000"/>
              <w:bottom w:val="single" w:sz="12" w:space="0" w:color="000000"/>
              <w:right w:val="single" w:sz="6" w:space="0" w:color="000000"/>
            </w:tcBorders>
            <w:hideMark/>
          </w:tcPr>
          <w:p w14:paraId="58EA9492" w14:textId="77777777" w:rsidR="001F1F02" w:rsidRPr="008C4A7E" w:rsidRDefault="001F1F02" w:rsidP="00821888">
            <w:pPr>
              <w:pStyle w:val="Table"/>
              <w:keepNext/>
              <w:rPr>
                <w:rFonts w:ascii="Arial" w:hAnsi="Arial" w:cs="Arial"/>
                <w:sz w:val="20"/>
              </w:rPr>
            </w:pPr>
            <w:r w:rsidRPr="008C4A7E">
              <w:rPr>
                <w:rFonts w:ascii="Arial" w:hAnsi="Arial" w:cs="Arial"/>
                <w:sz w:val="20"/>
              </w:rPr>
              <w:t>RSA private key</w:t>
            </w:r>
          </w:p>
        </w:tc>
        <w:tc>
          <w:tcPr>
            <w:tcW w:w="1440" w:type="dxa"/>
            <w:tcBorders>
              <w:top w:val="single" w:sz="6" w:space="0" w:color="000000"/>
              <w:left w:val="single" w:sz="6" w:space="0" w:color="000000"/>
              <w:bottom w:val="single" w:sz="12" w:space="0" w:color="000000"/>
              <w:right w:val="single" w:sz="6" w:space="0" w:color="000000"/>
            </w:tcBorders>
            <w:hideMark/>
          </w:tcPr>
          <w:p w14:paraId="3A5291B0" w14:textId="77777777" w:rsidR="001F1F02" w:rsidRPr="008C4A7E" w:rsidRDefault="001F1F02" w:rsidP="00821888">
            <w:pPr>
              <w:pStyle w:val="Table"/>
              <w:keepNext/>
              <w:jc w:val="center"/>
              <w:rPr>
                <w:rFonts w:ascii="Arial" w:hAnsi="Arial" w:cs="Arial"/>
                <w:sz w:val="20"/>
                <w:lang w:val="sv-SE"/>
              </w:rPr>
            </w:pPr>
            <w:r w:rsidRPr="008C4A7E">
              <w:rPr>
                <w:rFonts w:ascii="Arial" w:hAnsi="Arial" w:cs="Arial"/>
                <w:i/>
                <w:sz w:val="20"/>
                <w:lang w:val="sv-SE"/>
              </w:rPr>
              <w:t>k</w:t>
            </w:r>
          </w:p>
        </w:tc>
        <w:tc>
          <w:tcPr>
            <w:tcW w:w="1440" w:type="dxa"/>
            <w:tcBorders>
              <w:top w:val="single" w:sz="6" w:space="0" w:color="000000"/>
              <w:left w:val="single" w:sz="6" w:space="0" w:color="000000"/>
              <w:bottom w:val="single" w:sz="12" w:space="0" w:color="000000"/>
              <w:right w:val="single" w:sz="12" w:space="0" w:color="000000"/>
            </w:tcBorders>
            <w:hideMark/>
          </w:tcPr>
          <w:p w14:paraId="0CABCEF4" w14:textId="77777777" w:rsidR="001F1F02" w:rsidRPr="008C4A7E" w:rsidRDefault="001F1F02" w:rsidP="00821888">
            <w:pPr>
              <w:pStyle w:val="Table"/>
              <w:keepNext/>
              <w:jc w:val="center"/>
              <w:rPr>
                <w:rFonts w:ascii="Arial" w:hAnsi="Arial" w:cs="Arial"/>
                <w:sz w:val="20"/>
                <w:lang w:val="sv-SE"/>
              </w:rPr>
            </w:pPr>
            <w:r w:rsidRPr="008C4A7E">
              <w:rPr>
                <w:rFonts w:ascii="Arial" w:hAnsi="Arial" w:cs="Arial"/>
                <w:sz w:val="20"/>
              </w:rPr>
              <w:sym w:font="Symbol" w:char="F0A3"/>
            </w:r>
            <w:r w:rsidRPr="008C4A7E">
              <w:rPr>
                <w:rFonts w:ascii="Arial" w:hAnsi="Arial" w:cs="Arial"/>
                <w:sz w:val="20"/>
                <w:lang w:val="sv-SE"/>
              </w:rPr>
              <w:t xml:space="preserve"> </w:t>
            </w:r>
            <w:r w:rsidRPr="008C4A7E">
              <w:rPr>
                <w:rFonts w:ascii="Arial" w:hAnsi="Arial" w:cs="Arial"/>
                <w:i/>
                <w:sz w:val="20"/>
                <w:lang w:val="sv-SE"/>
              </w:rPr>
              <w:t>k</w:t>
            </w:r>
            <w:r w:rsidRPr="008C4A7E">
              <w:rPr>
                <w:rFonts w:ascii="Arial" w:hAnsi="Arial" w:cs="Arial"/>
                <w:sz w:val="20"/>
                <w:lang w:val="sv-SE"/>
              </w:rPr>
              <w:t>-2-2</w:t>
            </w:r>
            <w:r w:rsidRPr="008C4A7E">
              <w:rPr>
                <w:rFonts w:ascii="Arial" w:hAnsi="Arial" w:cs="Arial"/>
                <w:i/>
                <w:sz w:val="20"/>
                <w:lang w:val="sv-SE"/>
              </w:rPr>
              <w:t>hLen</w:t>
            </w:r>
          </w:p>
        </w:tc>
      </w:tr>
    </w:tbl>
    <w:p w14:paraId="482F20E4" w14:textId="77777777" w:rsidR="001F1F02" w:rsidRPr="008C4A7E" w:rsidRDefault="001F1F02" w:rsidP="001F1F02">
      <w:pPr>
        <w:rPr>
          <w:rStyle w:val="FootnoteReference"/>
        </w:rPr>
      </w:pPr>
      <w:r w:rsidRPr="004B2EE8">
        <w:rPr>
          <w:vertAlign w:val="superscript"/>
        </w:rPr>
        <w:t>1</w:t>
      </w:r>
      <w:r w:rsidRPr="004B2EE8">
        <w:t xml:space="preserve"> </w:t>
      </w:r>
      <w:r w:rsidRPr="008C4A7E">
        <w:rPr>
          <w:rStyle w:val="FootnoteReference"/>
        </w:rPr>
        <w:t>Single-part operations only.</w:t>
      </w:r>
    </w:p>
    <w:p w14:paraId="530D9502"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4B1A40D2" w14:textId="77777777" w:rsidR="001F1F02" w:rsidRPr="008C4A7E" w:rsidRDefault="001F1F02" w:rsidP="00E81EEF">
      <w:pPr>
        <w:pStyle w:val="Heading3"/>
        <w:numPr>
          <w:ilvl w:val="2"/>
          <w:numId w:val="3"/>
        </w:numPr>
      </w:pPr>
      <w:bookmarkStart w:id="228" w:name="_Toc228894638"/>
      <w:bookmarkStart w:id="229" w:name="_Toc228807163"/>
      <w:bookmarkStart w:id="230" w:name="_Toc72656209"/>
      <w:bookmarkStart w:id="231" w:name="_Toc370634375"/>
      <w:bookmarkStart w:id="232" w:name="_Toc391471092"/>
      <w:bookmarkStart w:id="233" w:name="_Toc395187730"/>
      <w:bookmarkStart w:id="234" w:name="_Toc416959976"/>
      <w:bookmarkStart w:id="235" w:name="_Toc8118075"/>
      <w:bookmarkStart w:id="236" w:name="_Toc30061138"/>
      <w:r w:rsidRPr="008C4A7E">
        <w:t>PKCS #1 RSA PSS mechanism parameters</w:t>
      </w:r>
      <w:bookmarkEnd w:id="228"/>
      <w:bookmarkEnd w:id="229"/>
      <w:bookmarkEnd w:id="230"/>
      <w:bookmarkEnd w:id="231"/>
      <w:bookmarkEnd w:id="232"/>
      <w:bookmarkEnd w:id="233"/>
      <w:bookmarkEnd w:id="234"/>
      <w:bookmarkEnd w:id="235"/>
      <w:bookmarkEnd w:id="236"/>
    </w:p>
    <w:p w14:paraId="4935A2FD" w14:textId="77777777" w:rsidR="001F1F02" w:rsidRPr="008C4A7E" w:rsidRDefault="001F1F02" w:rsidP="00E81EEF">
      <w:pPr>
        <w:pStyle w:val="name"/>
        <w:numPr>
          <w:ilvl w:val="0"/>
          <w:numId w:val="12"/>
        </w:numPr>
        <w:tabs>
          <w:tab w:val="clear" w:pos="360"/>
          <w:tab w:val="left" w:pos="720"/>
        </w:tabs>
        <w:rPr>
          <w:rFonts w:ascii="Arial" w:hAnsi="Arial" w:cs="Arial"/>
        </w:rPr>
      </w:pPr>
      <w:bookmarkStart w:id="237" w:name="_Toc228807164"/>
      <w:bookmarkStart w:id="238" w:name="_Toc72656210"/>
      <w:r w:rsidRPr="008C4A7E">
        <w:rPr>
          <w:rFonts w:ascii="Arial" w:hAnsi="Arial" w:cs="Arial"/>
        </w:rPr>
        <w:t>CK_RSA_PKCS_PSS_PARAMS; CK_RSA_PKCS_PSS_PARAMS_PTR</w:t>
      </w:r>
      <w:bookmarkEnd w:id="237"/>
      <w:bookmarkEnd w:id="238"/>
    </w:p>
    <w:p w14:paraId="29BA9090" w14:textId="77777777" w:rsidR="001F1F02" w:rsidRDefault="001F1F02" w:rsidP="001F1F02">
      <w:r>
        <w:rPr>
          <w:b/>
        </w:rPr>
        <w:t>CK_RSA_PKCS_PSS_PARAMS</w:t>
      </w:r>
      <w:r>
        <w:t xml:space="preserve"> is a structure that provides the parameters to the </w:t>
      </w:r>
      <w:r>
        <w:rPr>
          <w:b/>
        </w:rPr>
        <w:t>CKM_RSA_PKCS_PSS</w:t>
      </w:r>
      <w:r>
        <w:t xml:space="preserve"> mechanism.  The structure is defined as follows:</w:t>
      </w:r>
    </w:p>
    <w:p w14:paraId="7548B72E" w14:textId="77777777" w:rsidR="001F1F02" w:rsidRPr="00804DD3" w:rsidRDefault="001F1F02" w:rsidP="001F1F02">
      <w:pPr>
        <w:pStyle w:val="CCode"/>
        <w:tabs>
          <w:tab w:val="clear" w:pos="864"/>
          <w:tab w:val="left" w:pos="851"/>
          <w:tab w:val="left" w:pos="3969"/>
        </w:tabs>
      </w:pPr>
      <w:r w:rsidRPr="00804DD3">
        <w:t>typedef struct CK_RSA_PKCS_PSS_PARAMS {</w:t>
      </w:r>
    </w:p>
    <w:p w14:paraId="01A85BDF" w14:textId="77777777" w:rsidR="001F1F02" w:rsidRPr="00804DD3" w:rsidRDefault="001F1F02" w:rsidP="001F1F02">
      <w:pPr>
        <w:pStyle w:val="CCode"/>
        <w:tabs>
          <w:tab w:val="clear" w:pos="864"/>
          <w:tab w:val="left" w:pos="851"/>
          <w:tab w:val="left" w:pos="3969"/>
        </w:tabs>
      </w:pPr>
      <w:r w:rsidRPr="00804DD3">
        <w:tab/>
        <w:t>CK_MECHANISM_TYPE</w:t>
      </w:r>
      <w:r w:rsidRPr="00804DD3">
        <w:tab/>
        <w:t>hashAlg;</w:t>
      </w:r>
    </w:p>
    <w:p w14:paraId="32D92CBD" w14:textId="77777777" w:rsidR="001F1F02" w:rsidRPr="00804DD3" w:rsidRDefault="001F1F02" w:rsidP="001F1F02">
      <w:pPr>
        <w:pStyle w:val="CCode"/>
        <w:tabs>
          <w:tab w:val="clear" w:pos="864"/>
          <w:tab w:val="left" w:pos="851"/>
          <w:tab w:val="left" w:pos="3969"/>
        </w:tabs>
      </w:pPr>
      <w:r w:rsidRPr="00804DD3">
        <w:tab/>
        <w:t>CK_RSA_PKCS_MGF_TYPE</w:t>
      </w:r>
      <w:r w:rsidRPr="00804DD3">
        <w:tab/>
        <w:t>mgf;</w:t>
      </w:r>
    </w:p>
    <w:p w14:paraId="50962760" w14:textId="77777777" w:rsidR="001F1F02" w:rsidRPr="00804DD3" w:rsidRDefault="001F1F02" w:rsidP="001F1F02">
      <w:pPr>
        <w:pStyle w:val="CCode"/>
        <w:tabs>
          <w:tab w:val="clear" w:pos="864"/>
          <w:tab w:val="left" w:pos="851"/>
          <w:tab w:val="left" w:pos="3969"/>
        </w:tabs>
      </w:pPr>
      <w:r w:rsidRPr="00804DD3">
        <w:tab/>
        <w:t>CK_ULONG</w:t>
      </w:r>
      <w:r w:rsidRPr="00804DD3">
        <w:tab/>
        <w:t>sLen;</w:t>
      </w:r>
    </w:p>
    <w:p w14:paraId="2B71759D" w14:textId="77777777" w:rsidR="001F1F02" w:rsidRPr="008C4A7E" w:rsidRDefault="001F1F02" w:rsidP="001F1F02">
      <w:pPr>
        <w:pStyle w:val="CCode"/>
        <w:tabs>
          <w:tab w:val="clear" w:pos="864"/>
          <w:tab w:val="left" w:pos="851"/>
          <w:tab w:val="left" w:pos="3969"/>
        </w:tabs>
      </w:pPr>
      <w:r w:rsidRPr="00804DD3">
        <w:t>}</w:t>
      </w:r>
      <w:r w:rsidRPr="00804DD3">
        <w:tab/>
        <w:t>CK_RSA_PKCS_PSS_PARAMS;</w:t>
      </w:r>
    </w:p>
    <w:p w14:paraId="3AB9E133" w14:textId="77777777" w:rsidR="001F1F02" w:rsidRPr="008C4A7E" w:rsidRDefault="001F1F02" w:rsidP="001F1F02"/>
    <w:p w14:paraId="08014137" w14:textId="77777777" w:rsidR="001F1F02" w:rsidRDefault="001F1F02" w:rsidP="001F1F02">
      <w:r>
        <w:t>The fields of the structure have the following meanings:</w:t>
      </w:r>
    </w:p>
    <w:p w14:paraId="332F8CBC" w14:textId="77777777" w:rsidR="001F1F02" w:rsidRPr="008C4A7E" w:rsidRDefault="001F1F02" w:rsidP="001F1F02">
      <w:pPr>
        <w:pStyle w:val="definition0"/>
      </w:pPr>
      <w:r>
        <w:tab/>
      </w:r>
      <w:r w:rsidRPr="008C4A7E">
        <w:t>hashAlg</w:t>
      </w:r>
      <w:r w:rsidRPr="008C4A7E">
        <w:tab/>
        <w:t>hash algorithm used in the PSS encoding; if the signature mechanism does not include message hashing, then this value must be the mechanism used by the application to generate the message hash; if the signature mechanism includes hashing, then this value must match the hash algorithm indicated by the signature mechanism</w:t>
      </w:r>
    </w:p>
    <w:p w14:paraId="4236D327" w14:textId="77777777" w:rsidR="001F1F02" w:rsidRPr="008C4A7E" w:rsidRDefault="001F1F02" w:rsidP="001F1F02">
      <w:pPr>
        <w:pStyle w:val="definition0"/>
      </w:pPr>
      <w:r w:rsidRPr="008C4A7E">
        <w:tab/>
        <w:t>mgf</w:t>
      </w:r>
      <w:r w:rsidRPr="008C4A7E">
        <w:tab/>
        <w:t>mask generation function to use on the encoded block</w:t>
      </w:r>
    </w:p>
    <w:p w14:paraId="4C4F4440" w14:textId="77777777" w:rsidR="001F1F02" w:rsidRPr="008C4A7E" w:rsidRDefault="001F1F02" w:rsidP="001F1F02">
      <w:pPr>
        <w:pStyle w:val="definition0"/>
      </w:pPr>
      <w:r w:rsidRPr="008C4A7E">
        <w:tab/>
        <w:t>sLen</w:t>
      </w:r>
      <w:r w:rsidRPr="008C4A7E">
        <w:tab/>
        <w:t>length, in bytes, of the salt value used in the PSS encoding; typical values are the length of the message hash and zero</w:t>
      </w:r>
    </w:p>
    <w:p w14:paraId="17FA3739" w14:textId="77777777" w:rsidR="001F1F02" w:rsidRDefault="001F1F02" w:rsidP="001F1F02">
      <w:r w:rsidRPr="00804DD3">
        <w:rPr>
          <w:b/>
        </w:rPr>
        <w:t>CK_RSA_PKCS_PSS_PARAMS_PTR</w:t>
      </w:r>
      <w:r w:rsidRPr="00804DD3">
        <w:t xml:space="preserve"> is a pointer to a </w:t>
      </w:r>
      <w:r w:rsidRPr="00804DD3">
        <w:rPr>
          <w:b/>
        </w:rPr>
        <w:t>CK_RSA_PKCS_PSS_PARAMS</w:t>
      </w:r>
      <w:r w:rsidRPr="00804DD3">
        <w:t>.</w:t>
      </w:r>
    </w:p>
    <w:p w14:paraId="752555BA" w14:textId="77777777" w:rsidR="001F1F02" w:rsidRPr="008C4A7E" w:rsidRDefault="001F1F02" w:rsidP="00E81EEF">
      <w:pPr>
        <w:pStyle w:val="Heading3"/>
        <w:numPr>
          <w:ilvl w:val="2"/>
          <w:numId w:val="3"/>
        </w:numPr>
      </w:pPr>
      <w:bookmarkStart w:id="239" w:name="_Toc228894639"/>
      <w:bookmarkStart w:id="240" w:name="_Toc228807165"/>
      <w:bookmarkStart w:id="241" w:name="_Toc72656211"/>
      <w:bookmarkStart w:id="242" w:name="_Toc370634376"/>
      <w:bookmarkStart w:id="243" w:name="_Toc391471093"/>
      <w:bookmarkStart w:id="244" w:name="_Toc395187731"/>
      <w:bookmarkStart w:id="245" w:name="_Toc416959977"/>
      <w:bookmarkStart w:id="246" w:name="_Toc8118076"/>
      <w:bookmarkStart w:id="247" w:name="_Toc30061139"/>
      <w:r w:rsidRPr="008C4A7E">
        <w:t>PKCS #1 RSA PSS</w:t>
      </w:r>
      <w:bookmarkEnd w:id="239"/>
      <w:bookmarkEnd w:id="240"/>
      <w:bookmarkEnd w:id="241"/>
      <w:bookmarkEnd w:id="242"/>
      <w:bookmarkEnd w:id="243"/>
      <w:bookmarkEnd w:id="244"/>
      <w:bookmarkEnd w:id="245"/>
      <w:bookmarkEnd w:id="246"/>
      <w:bookmarkEnd w:id="247"/>
    </w:p>
    <w:p w14:paraId="3456C079" w14:textId="77777777" w:rsidR="001F1F02" w:rsidRDefault="001F1F02" w:rsidP="001F1F02">
      <w:r>
        <w:t xml:space="preserve">The PKCS #1 RSA PSS mechanism, denoted </w:t>
      </w:r>
      <w:r>
        <w:rPr>
          <w:b/>
        </w:rPr>
        <w:t>CKM_RSA_PKCS_PSS</w:t>
      </w:r>
      <w:r>
        <w:t xml:space="preserve">, is a mechanism based on the RSA public-key cryptosystem and the PSS block format defined in PKCS #1.  It supports single-part signature generation and verification without message recovery. This mechanism corresponds only to the </w:t>
      </w:r>
      <w:r>
        <w:lastRenderedPageBreak/>
        <w:t>part of PKCS #1 that involves block formatting and RSA, given a hash value; it does not compute a hash value on the message to be signed.</w:t>
      </w:r>
    </w:p>
    <w:p w14:paraId="7F22BE31" w14:textId="77777777" w:rsidR="001F1F02" w:rsidRDefault="001F1F02" w:rsidP="001F1F02">
      <w:r>
        <w:t xml:space="preserve">It has a parameter, a </w:t>
      </w:r>
      <w:r>
        <w:rPr>
          <w:b/>
        </w:rPr>
        <w:t>CK_RSA_PKCS_PSS_PARAMS</w:t>
      </w:r>
      <w:r>
        <w:t xml:space="preserve"> structure. The </w:t>
      </w:r>
      <w:r>
        <w:rPr>
          <w:i/>
        </w:rPr>
        <w:t>sLen</w:t>
      </w:r>
      <w:r>
        <w:t xml:space="preserve"> field must be less than or equal to </w:t>
      </w:r>
      <w:r>
        <w:rPr>
          <w:i/>
        </w:rPr>
        <w:t>k*</w:t>
      </w:r>
      <w:r>
        <w:t>-2-</w:t>
      </w:r>
      <w:r>
        <w:rPr>
          <w:i/>
        </w:rPr>
        <w:t xml:space="preserve">hLen </w:t>
      </w:r>
      <w:r>
        <w:t xml:space="preserve">and </w:t>
      </w:r>
      <w:r>
        <w:rPr>
          <w:i/>
        </w:rPr>
        <w:t>hLen</w:t>
      </w:r>
      <w:r>
        <w:t xml:space="preserve"> is the length of the input to the C_Sign or C_Verify function. </w:t>
      </w:r>
      <w:r>
        <w:rPr>
          <w:i/>
        </w:rPr>
        <w:t>k*</w:t>
      </w:r>
      <w:r>
        <w:t xml:space="preserve"> is the length in bytes of the RSA modulus, except if the length in bits of the RSA modulus is one more than a multiple of 8, in which case </w:t>
      </w:r>
      <w:r>
        <w:rPr>
          <w:i/>
        </w:rPr>
        <w:t>k*</w:t>
      </w:r>
      <w:r>
        <w:t xml:space="preserve"> is one less than the length in bytes of the RSA modulus.</w:t>
      </w:r>
    </w:p>
    <w:p w14:paraId="72E74EA4" w14:textId="77777777" w:rsidR="001F1F02" w:rsidRDefault="001F1F02" w:rsidP="001F1F02">
      <w:r>
        <w:t xml:space="preserve">Constraints on key types and the length of the data are summarized in the following table.  In the table, </w:t>
      </w:r>
      <w:r>
        <w:rPr>
          <w:i/>
        </w:rPr>
        <w:t>k</w:t>
      </w:r>
      <w:r>
        <w:t xml:space="preserve"> is the length in bytes of the RSA.</w:t>
      </w:r>
    </w:p>
    <w:p w14:paraId="2EC0D8B3" w14:textId="4010D8DB" w:rsidR="001F1F02" w:rsidRPr="008C4A7E" w:rsidRDefault="001F1F02" w:rsidP="000316D7">
      <w:pPr>
        <w:pStyle w:val="Caption"/>
      </w:pPr>
      <w:bookmarkStart w:id="248" w:name="_Toc228807495"/>
      <w:bookmarkStart w:id="249" w:name="_Toc25853371"/>
      <w:r w:rsidRPr="008C4A7E">
        <w:t xml:space="preserve">Table </w:t>
      </w:r>
      <w:r>
        <w:rPr>
          <w:noProof/>
        </w:rPr>
        <w:fldChar w:fldCharType="begin"/>
      </w:r>
      <w:r>
        <w:rPr>
          <w:noProof/>
        </w:rPr>
        <w:instrText xml:space="preserve"> SEQ Table \* ARABIC </w:instrText>
      </w:r>
      <w:r>
        <w:rPr>
          <w:noProof/>
        </w:rPr>
        <w:fldChar w:fldCharType="separate"/>
      </w:r>
      <w:r w:rsidR="00C07EF1">
        <w:rPr>
          <w:noProof/>
        </w:rPr>
        <w:t>8</w:t>
      </w:r>
      <w:r>
        <w:rPr>
          <w:noProof/>
        </w:rPr>
        <w:fldChar w:fldCharType="end"/>
      </w:r>
      <w:r w:rsidRPr="008C4A7E">
        <w:t>, PKCS #1 RSA PSS: Key And Data Length</w:t>
      </w:r>
      <w:bookmarkEnd w:id="248"/>
      <w:bookmarkEnd w:id="24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440"/>
        <w:gridCol w:w="1440"/>
      </w:tblGrid>
      <w:tr w:rsidR="001F1F02" w14:paraId="0B2083DD" w14:textId="77777777" w:rsidTr="00821888">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37460CE4" w14:textId="77777777" w:rsidR="001F1F02" w:rsidRPr="008C4A7E" w:rsidRDefault="001F1F02" w:rsidP="00821888">
            <w:pPr>
              <w:pStyle w:val="Table"/>
              <w:keepNext/>
              <w:rPr>
                <w:rFonts w:ascii="Arial" w:hAnsi="Arial" w:cs="Arial"/>
                <w:b/>
                <w:sz w:val="20"/>
              </w:rPr>
            </w:pPr>
            <w:r w:rsidRPr="008C4A7E">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156953B5" w14:textId="77777777" w:rsidR="001F1F02" w:rsidRPr="008C4A7E" w:rsidRDefault="001F1F02" w:rsidP="00821888">
            <w:pPr>
              <w:pStyle w:val="Table"/>
              <w:keepNext/>
              <w:rPr>
                <w:rFonts w:ascii="Arial" w:hAnsi="Arial" w:cs="Arial"/>
                <w:b/>
                <w:sz w:val="20"/>
              </w:rPr>
            </w:pPr>
            <w:r w:rsidRPr="008C4A7E">
              <w:rPr>
                <w:rFonts w:ascii="Arial" w:hAnsi="Arial" w:cs="Arial"/>
                <w:b/>
                <w:sz w:val="20"/>
              </w:rPr>
              <w:t>Key type</w:t>
            </w:r>
          </w:p>
        </w:tc>
        <w:tc>
          <w:tcPr>
            <w:tcW w:w="1440" w:type="dxa"/>
            <w:tcBorders>
              <w:top w:val="single" w:sz="12" w:space="0" w:color="000000"/>
              <w:left w:val="single" w:sz="6" w:space="0" w:color="000000"/>
              <w:bottom w:val="single" w:sz="6" w:space="0" w:color="000000"/>
              <w:right w:val="single" w:sz="6" w:space="0" w:color="000000"/>
            </w:tcBorders>
            <w:hideMark/>
          </w:tcPr>
          <w:p w14:paraId="04BD082C" w14:textId="77777777" w:rsidR="001F1F02" w:rsidRPr="008C4A7E" w:rsidRDefault="001F1F02" w:rsidP="00821888">
            <w:pPr>
              <w:pStyle w:val="Table"/>
              <w:keepNext/>
              <w:jc w:val="center"/>
              <w:rPr>
                <w:rFonts w:ascii="Arial" w:hAnsi="Arial" w:cs="Arial"/>
                <w:b/>
                <w:sz w:val="20"/>
              </w:rPr>
            </w:pPr>
            <w:r w:rsidRPr="008C4A7E">
              <w:rPr>
                <w:rFonts w:ascii="Arial" w:hAnsi="Arial" w:cs="Arial"/>
                <w:b/>
                <w:sz w:val="20"/>
              </w:rPr>
              <w:t>Input length</w:t>
            </w:r>
          </w:p>
        </w:tc>
        <w:tc>
          <w:tcPr>
            <w:tcW w:w="1440" w:type="dxa"/>
            <w:tcBorders>
              <w:top w:val="single" w:sz="12" w:space="0" w:color="000000"/>
              <w:left w:val="single" w:sz="6" w:space="0" w:color="000000"/>
              <w:bottom w:val="single" w:sz="6" w:space="0" w:color="000000"/>
              <w:right w:val="single" w:sz="12" w:space="0" w:color="000000"/>
            </w:tcBorders>
            <w:hideMark/>
          </w:tcPr>
          <w:p w14:paraId="62EF230D" w14:textId="77777777" w:rsidR="001F1F02" w:rsidRPr="008C4A7E" w:rsidRDefault="001F1F02" w:rsidP="00821888">
            <w:pPr>
              <w:pStyle w:val="Table"/>
              <w:keepNext/>
              <w:jc w:val="center"/>
              <w:rPr>
                <w:rFonts w:ascii="Arial" w:hAnsi="Arial" w:cs="Arial"/>
                <w:b/>
                <w:sz w:val="20"/>
              </w:rPr>
            </w:pPr>
            <w:r w:rsidRPr="008C4A7E">
              <w:rPr>
                <w:rFonts w:ascii="Arial" w:hAnsi="Arial" w:cs="Arial"/>
                <w:b/>
                <w:sz w:val="20"/>
              </w:rPr>
              <w:t>Output length</w:t>
            </w:r>
          </w:p>
        </w:tc>
      </w:tr>
      <w:tr w:rsidR="001F1F02" w14:paraId="16D2F6D6" w14:textId="77777777" w:rsidTr="00821888">
        <w:tc>
          <w:tcPr>
            <w:tcW w:w="1980" w:type="dxa"/>
            <w:tcBorders>
              <w:top w:val="nil"/>
              <w:left w:val="single" w:sz="12" w:space="0" w:color="000000"/>
              <w:bottom w:val="single" w:sz="6" w:space="0" w:color="000000"/>
              <w:right w:val="single" w:sz="6" w:space="0" w:color="000000"/>
            </w:tcBorders>
            <w:hideMark/>
          </w:tcPr>
          <w:p w14:paraId="796F7C77" w14:textId="77777777" w:rsidR="001F1F02" w:rsidRPr="008C4A7E" w:rsidRDefault="001F1F02" w:rsidP="00821888">
            <w:pPr>
              <w:pStyle w:val="Table"/>
              <w:keepNext/>
              <w:rPr>
                <w:rFonts w:ascii="Arial" w:hAnsi="Arial" w:cs="Arial"/>
                <w:sz w:val="20"/>
              </w:rPr>
            </w:pPr>
            <w:r w:rsidRPr="008C4A7E">
              <w:rPr>
                <w:rFonts w:ascii="Arial" w:hAnsi="Arial" w:cs="Arial"/>
                <w:sz w:val="20"/>
              </w:rPr>
              <w:t>C_Sign</w:t>
            </w:r>
            <w:r w:rsidRPr="008C4A7E">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4506D080" w14:textId="77777777" w:rsidR="001F1F02" w:rsidRPr="008C4A7E" w:rsidRDefault="001F1F02" w:rsidP="00821888">
            <w:pPr>
              <w:pStyle w:val="Table"/>
              <w:keepNext/>
              <w:rPr>
                <w:rFonts w:ascii="Arial" w:hAnsi="Arial" w:cs="Arial"/>
                <w:sz w:val="20"/>
              </w:rPr>
            </w:pPr>
            <w:r w:rsidRPr="008C4A7E">
              <w:rPr>
                <w:rFonts w:ascii="Arial" w:hAnsi="Arial" w:cs="Arial"/>
                <w:sz w:val="20"/>
              </w:rPr>
              <w:t>RSA private key</w:t>
            </w:r>
          </w:p>
        </w:tc>
        <w:tc>
          <w:tcPr>
            <w:tcW w:w="1440" w:type="dxa"/>
            <w:tcBorders>
              <w:top w:val="nil"/>
              <w:left w:val="single" w:sz="6" w:space="0" w:color="000000"/>
              <w:bottom w:val="single" w:sz="6" w:space="0" w:color="000000"/>
              <w:right w:val="single" w:sz="6" w:space="0" w:color="000000"/>
            </w:tcBorders>
            <w:hideMark/>
          </w:tcPr>
          <w:p w14:paraId="31798E4D" w14:textId="77777777" w:rsidR="001F1F02" w:rsidRPr="008C4A7E" w:rsidRDefault="001F1F02" w:rsidP="00821888">
            <w:pPr>
              <w:pStyle w:val="Table"/>
              <w:keepNext/>
              <w:jc w:val="center"/>
              <w:rPr>
                <w:rFonts w:ascii="Arial" w:hAnsi="Arial" w:cs="Arial"/>
                <w:i/>
                <w:sz w:val="20"/>
                <w:lang w:val="sv-SE"/>
              </w:rPr>
            </w:pPr>
            <w:r w:rsidRPr="008C4A7E">
              <w:rPr>
                <w:rFonts w:ascii="Arial" w:hAnsi="Arial" w:cs="Arial"/>
                <w:i/>
                <w:sz w:val="20"/>
              </w:rPr>
              <w:t>hLen</w:t>
            </w:r>
          </w:p>
        </w:tc>
        <w:tc>
          <w:tcPr>
            <w:tcW w:w="1440" w:type="dxa"/>
            <w:tcBorders>
              <w:top w:val="nil"/>
              <w:left w:val="single" w:sz="6" w:space="0" w:color="000000"/>
              <w:bottom w:val="single" w:sz="6" w:space="0" w:color="000000"/>
              <w:right w:val="single" w:sz="12" w:space="0" w:color="000000"/>
            </w:tcBorders>
            <w:hideMark/>
          </w:tcPr>
          <w:p w14:paraId="1F54E49C" w14:textId="77777777" w:rsidR="001F1F02" w:rsidRPr="008C4A7E" w:rsidRDefault="001F1F02" w:rsidP="00821888">
            <w:pPr>
              <w:pStyle w:val="Table"/>
              <w:keepNext/>
              <w:jc w:val="center"/>
              <w:rPr>
                <w:rFonts w:ascii="Arial" w:hAnsi="Arial" w:cs="Arial"/>
                <w:sz w:val="20"/>
                <w:lang w:val="sv-SE"/>
              </w:rPr>
            </w:pPr>
            <w:r w:rsidRPr="008C4A7E">
              <w:rPr>
                <w:rFonts w:ascii="Arial" w:hAnsi="Arial" w:cs="Arial"/>
                <w:i/>
                <w:sz w:val="20"/>
                <w:lang w:val="sv-SE"/>
              </w:rPr>
              <w:t>k</w:t>
            </w:r>
          </w:p>
        </w:tc>
      </w:tr>
      <w:tr w:rsidR="001F1F02" w14:paraId="3F3801D9" w14:textId="77777777" w:rsidTr="00821888">
        <w:tc>
          <w:tcPr>
            <w:tcW w:w="1980" w:type="dxa"/>
            <w:tcBorders>
              <w:top w:val="single" w:sz="6" w:space="0" w:color="000000"/>
              <w:left w:val="single" w:sz="12" w:space="0" w:color="000000"/>
              <w:bottom w:val="single" w:sz="12" w:space="0" w:color="000000"/>
              <w:right w:val="single" w:sz="6" w:space="0" w:color="000000"/>
            </w:tcBorders>
            <w:hideMark/>
          </w:tcPr>
          <w:p w14:paraId="36543221" w14:textId="77777777" w:rsidR="001F1F02" w:rsidRPr="008C4A7E" w:rsidRDefault="001F1F02" w:rsidP="00821888">
            <w:pPr>
              <w:pStyle w:val="Table"/>
              <w:keepNext/>
              <w:rPr>
                <w:rFonts w:ascii="Arial" w:hAnsi="Arial" w:cs="Arial"/>
                <w:sz w:val="20"/>
              </w:rPr>
            </w:pPr>
            <w:r w:rsidRPr="008C4A7E">
              <w:rPr>
                <w:rFonts w:ascii="Arial" w:hAnsi="Arial" w:cs="Arial"/>
                <w:sz w:val="20"/>
              </w:rPr>
              <w:t>C_Verify</w:t>
            </w:r>
            <w:r w:rsidRPr="008C4A7E">
              <w:rPr>
                <w:rFonts w:ascii="Arial" w:hAnsi="Arial" w:cs="Arial"/>
                <w:sz w:val="20"/>
                <w:vertAlign w:val="superscript"/>
              </w:rPr>
              <w:t>1</w:t>
            </w:r>
          </w:p>
        </w:tc>
        <w:tc>
          <w:tcPr>
            <w:tcW w:w="1890" w:type="dxa"/>
            <w:tcBorders>
              <w:top w:val="single" w:sz="6" w:space="0" w:color="000000"/>
              <w:left w:val="single" w:sz="6" w:space="0" w:color="000000"/>
              <w:bottom w:val="single" w:sz="12" w:space="0" w:color="000000"/>
              <w:right w:val="single" w:sz="6" w:space="0" w:color="000000"/>
            </w:tcBorders>
            <w:hideMark/>
          </w:tcPr>
          <w:p w14:paraId="5713F347" w14:textId="77777777" w:rsidR="001F1F02" w:rsidRPr="008C4A7E" w:rsidRDefault="001F1F02" w:rsidP="00821888">
            <w:pPr>
              <w:pStyle w:val="Table"/>
              <w:keepNext/>
              <w:rPr>
                <w:rFonts w:ascii="Arial" w:hAnsi="Arial" w:cs="Arial"/>
                <w:sz w:val="20"/>
              </w:rPr>
            </w:pPr>
            <w:r w:rsidRPr="008C4A7E">
              <w:rPr>
                <w:rFonts w:ascii="Arial" w:hAnsi="Arial" w:cs="Arial"/>
                <w:sz w:val="20"/>
              </w:rPr>
              <w:t>RSA public key</w:t>
            </w:r>
          </w:p>
        </w:tc>
        <w:tc>
          <w:tcPr>
            <w:tcW w:w="1440" w:type="dxa"/>
            <w:tcBorders>
              <w:top w:val="single" w:sz="6" w:space="0" w:color="000000"/>
              <w:left w:val="single" w:sz="6" w:space="0" w:color="000000"/>
              <w:bottom w:val="single" w:sz="12" w:space="0" w:color="000000"/>
              <w:right w:val="single" w:sz="6" w:space="0" w:color="000000"/>
            </w:tcBorders>
            <w:hideMark/>
          </w:tcPr>
          <w:p w14:paraId="3368DC16" w14:textId="77777777" w:rsidR="001F1F02" w:rsidRPr="008C4A7E" w:rsidRDefault="001F1F02" w:rsidP="00821888">
            <w:pPr>
              <w:pStyle w:val="Table"/>
              <w:keepNext/>
              <w:jc w:val="center"/>
              <w:rPr>
                <w:rFonts w:ascii="Arial" w:hAnsi="Arial" w:cs="Arial"/>
                <w:sz w:val="20"/>
              </w:rPr>
            </w:pPr>
            <w:r w:rsidRPr="008C4A7E">
              <w:rPr>
                <w:rFonts w:ascii="Arial" w:hAnsi="Arial" w:cs="Arial"/>
                <w:i/>
                <w:sz w:val="20"/>
              </w:rPr>
              <w:t>hLen</w:t>
            </w:r>
            <w:r w:rsidRPr="008C4A7E">
              <w:rPr>
                <w:rFonts w:ascii="Arial" w:hAnsi="Arial" w:cs="Arial"/>
                <w:sz w:val="20"/>
              </w:rPr>
              <w:t xml:space="preserve">, </w:t>
            </w:r>
            <w:r w:rsidRPr="008C4A7E">
              <w:rPr>
                <w:rFonts w:ascii="Arial" w:hAnsi="Arial" w:cs="Arial"/>
                <w:i/>
                <w:sz w:val="20"/>
              </w:rPr>
              <w:t>k</w:t>
            </w:r>
          </w:p>
        </w:tc>
        <w:tc>
          <w:tcPr>
            <w:tcW w:w="1440" w:type="dxa"/>
            <w:tcBorders>
              <w:top w:val="single" w:sz="6" w:space="0" w:color="000000"/>
              <w:left w:val="single" w:sz="6" w:space="0" w:color="000000"/>
              <w:bottom w:val="single" w:sz="12" w:space="0" w:color="000000"/>
              <w:right w:val="single" w:sz="12" w:space="0" w:color="000000"/>
            </w:tcBorders>
            <w:hideMark/>
          </w:tcPr>
          <w:p w14:paraId="58D0040B" w14:textId="77777777" w:rsidR="001F1F02" w:rsidRPr="008C4A7E" w:rsidRDefault="001F1F02" w:rsidP="00821888">
            <w:pPr>
              <w:pStyle w:val="Table"/>
              <w:keepNext/>
              <w:jc w:val="center"/>
              <w:rPr>
                <w:rFonts w:ascii="Arial" w:hAnsi="Arial" w:cs="Arial"/>
                <w:sz w:val="20"/>
              </w:rPr>
            </w:pPr>
            <w:r w:rsidRPr="008C4A7E">
              <w:rPr>
                <w:rFonts w:ascii="Arial" w:hAnsi="Arial" w:cs="Arial"/>
                <w:sz w:val="20"/>
              </w:rPr>
              <w:t>N/A</w:t>
            </w:r>
          </w:p>
        </w:tc>
      </w:tr>
    </w:tbl>
    <w:p w14:paraId="62ABB23A" w14:textId="77777777" w:rsidR="001F1F02" w:rsidRPr="008C4A7E" w:rsidRDefault="001F1F02" w:rsidP="001F1F02">
      <w:pPr>
        <w:spacing w:after="0"/>
        <w:rPr>
          <w:rStyle w:val="FootnoteReference"/>
        </w:rPr>
      </w:pPr>
      <w:r w:rsidRPr="004B2EE8">
        <w:rPr>
          <w:vertAlign w:val="superscript"/>
        </w:rPr>
        <w:t>1</w:t>
      </w:r>
      <w:r w:rsidRPr="004B2EE8">
        <w:t xml:space="preserve"> </w:t>
      </w:r>
      <w:r w:rsidRPr="008C4A7E">
        <w:rPr>
          <w:rStyle w:val="FootnoteReference"/>
        </w:rPr>
        <w:t>Single-part operations only.</w:t>
      </w:r>
    </w:p>
    <w:p w14:paraId="6FE15773" w14:textId="77777777" w:rsidR="001F1F02" w:rsidRPr="008C4A7E" w:rsidRDefault="001F1F02" w:rsidP="001F1F02">
      <w:pPr>
        <w:rPr>
          <w:rStyle w:val="FootnoteReference"/>
        </w:rPr>
      </w:pPr>
      <w:r w:rsidRPr="008C4A7E">
        <w:rPr>
          <w:rStyle w:val="FootnoteReference"/>
        </w:rPr>
        <w:t>2 Data length, signature length.</w:t>
      </w:r>
    </w:p>
    <w:p w14:paraId="32E4C4B3"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0D5ACC7D" w14:textId="77777777" w:rsidR="001F1F02" w:rsidRPr="008C4A7E" w:rsidRDefault="001F1F02" w:rsidP="00E81EEF">
      <w:pPr>
        <w:pStyle w:val="Heading3"/>
        <w:numPr>
          <w:ilvl w:val="2"/>
          <w:numId w:val="3"/>
        </w:numPr>
      </w:pPr>
      <w:bookmarkStart w:id="250" w:name="_Toc228894640"/>
      <w:bookmarkStart w:id="251" w:name="_Toc228807166"/>
      <w:bookmarkStart w:id="252" w:name="_Toc72656212"/>
      <w:bookmarkStart w:id="253" w:name="_Toc370634377"/>
      <w:bookmarkStart w:id="254" w:name="_Toc391471094"/>
      <w:bookmarkStart w:id="255" w:name="_Toc395187732"/>
      <w:bookmarkStart w:id="256" w:name="_Toc416959978"/>
      <w:bookmarkStart w:id="257" w:name="_Toc8118077"/>
      <w:bookmarkStart w:id="258" w:name="_Toc30061140"/>
      <w:r w:rsidRPr="008C4A7E">
        <w:t>ISO/IEC 9796 RSA</w:t>
      </w:r>
      <w:bookmarkEnd w:id="200"/>
      <w:bookmarkEnd w:id="201"/>
      <w:bookmarkEnd w:id="202"/>
      <w:bookmarkEnd w:id="203"/>
      <w:bookmarkEnd w:id="204"/>
      <w:bookmarkEnd w:id="205"/>
      <w:bookmarkEnd w:id="206"/>
      <w:bookmarkEnd w:id="250"/>
      <w:bookmarkEnd w:id="251"/>
      <w:bookmarkEnd w:id="252"/>
      <w:bookmarkEnd w:id="253"/>
      <w:bookmarkEnd w:id="254"/>
      <w:bookmarkEnd w:id="255"/>
      <w:bookmarkEnd w:id="256"/>
      <w:bookmarkEnd w:id="257"/>
      <w:bookmarkEnd w:id="258"/>
    </w:p>
    <w:p w14:paraId="6F63997F" w14:textId="77777777" w:rsidR="001F1F02" w:rsidRDefault="001F1F02" w:rsidP="001F1F02">
      <w:r>
        <w:t xml:space="preserve">The ISO/IEC 9796 RSA mechanism, denoted </w:t>
      </w:r>
      <w:r>
        <w:rPr>
          <w:b/>
        </w:rPr>
        <w:t>CKM_RSA_9796</w:t>
      </w:r>
      <w:r>
        <w:t>, is a mechanism for single-part signatures and verification with and without message recovery based on the RSA public-key cryptosystem and the block formats defined in ISO/IEC 9796 and its annex A.</w:t>
      </w:r>
    </w:p>
    <w:p w14:paraId="5B047EEB" w14:textId="77777777" w:rsidR="001F1F02" w:rsidRDefault="001F1F02" w:rsidP="001F1F02">
      <w:r>
        <w:t>This mechanism processes only byte strings, whereas ISO/IEC 9796 operates on bit strings.  Accordingly, the following transformations are performed:</w:t>
      </w:r>
    </w:p>
    <w:p w14:paraId="5685D8DC" w14:textId="77777777" w:rsidR="001F1F02" w:rsidRDefault="001F1F02" w:rsidP="00E81EEF">
      <w:pPr>
        <w:numPr>
          <w:ilvl w:val="0"/>
          <w:numId w:val="20"/>
        </w:numPr>
      </w:pPr>
      <w:r>
        <w:t>Data is converted between byte and bit string formats by interpreting the most-significant bit of the leading byte of the byte string as the leftmost bit of the bit string, and the least-significant bit of the trailing byte of the byte string as the rightmost bit of the bit string (this assumes the length in bits of the data is a multiple of 8).</w:t>
      </w:r>
    </w:p>
    <w:p w14:paraId="67DD4171" w14:textId="77777777" w:rsidR="001F1F02" w:rsidRDefault="001F1F02" w:rsidP="00E81EEF">
      <w:pPr>
        <w:numPr>
          <w:ilvl w:val="0"/>
          <w:numId w:val="20"/>
        </w:numPr>
      </w:pPr>
      <w:r>
        <w:t>A signature is converted from a bit string to a byte string by padding the bit string on the left with 0 to 7 zero bits so that the resulting length in bits is a multiple of 8, and converting the resulting bit string as above; it is converted from a byte string to a bit string by converting the byte string as above, and removing bits from the left so that the resulting length in bits is the same as that of the RSA modulus.</w:t>
      </w:r>
    </w:p>
    <w:p w14:paraId="2E247DDE" w14:textId="77777777" w:rsidR="001F1F02" w:rsidRDefault="001F1F02" w:rsidP="001F1F02">
      <w:r>
        <w:t>This mechanism does not have a parameter.</w:t>
      </w:r>
    </w:p>
    <w:p w14:paraId="48FD841E" w14:textId="77777777" w:rsidR="001F1F02" w:rsidRDefault="001F1F02" w:rsidP="001F1F02">
      <w:r>
        <w:t xml:space="preserve">Constraints on key types and the length of input and output data are summarized in the following table.  In the table, </w:t>
      </w:r>
      <w:r>
        <w:rPr>
          <w:i/>
        </w:rPr>
        <w:t>k</w:t>
      </w:r>
      <w:r>
        <w:t xml:space="preserve"> is the length in bytes of the RSA modulus.</w:t>
      </w:r>
    </w:p>
    <w:p w14:paraId="40C23DE7" w14:textId="48202568" w:rsidR="001F1F02" w:rsidRDefault="001F1F02" w:rsidP="000316D7">
      <w:pPr>
        <w:pStyle w:val="Caption"/>
      </w:pPr>
      <w:bookmarkStart w:id="259" w:name="_Toc228807496"/>
      <w:bookmarkStart w:id="260" w:name="_Toc405795012"/>
      <w:bookmarkStart w:id="261" w:name="_Toc383864549"/>
      <w:bookmarkStart w:id="262" w:name="_Toc323204900"/>
      <w:bookmarkStart w:id="263" w:name="_Toc25853372"/>
      <w:r>
        <w:t xml:space="preserve">Table </w:t>
      </w:r>
      <w:r>
        <w:rPr>
          <w:noProof/>
        </w:rPr>
        <w:fldChar w:fldCharType="begin"/>
      </w:r>
      <w:r>
        <w:rPr>
          <w:noProof/>
        </w:rPr>
        <w:instrText xml:space="preserve"> SEQ Table \* ARABIC </w:instrText>
      </w:r>
      <w:r>
        <w:rPr>
          <w:noProof/>
        </w:rPr>
        <w:fldChar w:fldCharType="separate"/>
      </w:r>
      <w:r w:rsidR="00C07EF1">
        <w:rPr>
          <w:noProof/>
        </w:rPr>
        <w:t>9</w:t>
      </w:r>
      <w:r>
        <w:rPr>
          <w:noProof/>
        </w:rPr>
        <w:fldChar w:fldCharType="end"/>
      </w:r>
      <w:r>
        <w:t>, ISO/IEC 9796 RSA: Key And Data Length</w:t>
      </w:r>
      <w:bookmarkEnd w:id="259"/>
      <w:bookmarkEnd w:id="260"/>
      <w:bookmarkEnd w:id="261"/>
      <w:bookmarkEnd w:id="262"/>
      <w:bookmarkEnd w:id="26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350"/>
        <w:gridCol w:w="1462"/>
      </w:tblGrid>
      <w:tr w:rsidR="001F1F02" w14:paraId="163C768C" w14:textId="77777777" w:rsidTr="00821888">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76CD99EF" w14:textId="77777777" w:rsidR="001F1F02" w:rsidRPr="008C4A7E" w:rsidRDefault="001F1F02" w:rsidP="00821888">
            <w:pPr>
              <w:pStyle w:val="Table"/>
              <w:keepNext/>
              <w:rPr>
                <w:rFonts w:ascii="Arial" w:hAnsi="Arial" w:cs="Arial"/>
                <w:b/>
                <w:sz w:val="20"/>
              </w:rPr>
            </w:pPr>
            <w:r w:rsidRPr="008C4A7E">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48976FEB" w14:textId="77777777" w:rsidR="001F1F02" w:rsidRPr="008C4A7E" w:rsidRDefault="001F1F02" w:rsidP="00821888">
            <w:pPr>
              <w:pStyle w:val="Table"/>
              <w:keepNext/>
              <w:rPr>
                <w:rFonts w:ascii="Arial" w:hAnsi="Arial" w:cs="Arial"/>
                <w:b/>
                <w:sz w:val="20"/>
              </w:rPr>
            </w:pPr>
            <w:r w:rsidRPr="008C4A7E">
              <w:rPr>
                <w:rFonts w:ascii="Arial" w:hAnsi="Arial" w:cs="Arial"/>
                <w:b/>
                <w:sz w:val="20"/>
              </w:rPr>
              <w:t>Key type</w:t>
            </w:r>
          </w:p>
        </w:tc>
        <w:tc>
          <w:tcPr>
            <w:tcW w:w="1350" w:type="dxa"/>
            <w:tcBorders>
              <w:top w:val="single" w:sz="12" w:space="0" w:color="000000"/>
              <w:left w:val="single" w:sz="6" w:space="0" w:color="000000"/>
              <w:bottom w:val="single" w:sz="6" w:space="0" w:color="000000"/>
              <w:right w:val="single" w:sz="6" w:space="0" w:color="000000"/>
            </w:tcBorders>
            <w:hideMark/>
          </w:tcPr>
          <w:p w14:paraId="74AD5B37" w14:textId="77777777" w:rsidR="001F1F02" w:rsidRPr="008C4A7E" w:rsidRDefault="001F1F02" w:rsidP="00821888">
            <w:pPr>
              <w:pStyle w:val="Table"/>
              <w:keepNext/>
              <w:jc w:val="center"/>
              <w:rPr>
                <w:rFonts w:ascii="Arial" w:hAnsi="Arial" w:cs="Arial"/>
                <w:b/>
                <w:sz w:val="20"/>
              </w:rPr>
            </w:pPr>
            <w:r w:rsidRPr="008C4A7E">
              <w:rPr>
                <w:rFonts w:ascii="Arial" w:hAnsi="Arial" w:cs="Arial"/>
                <w:b/>
                <w:sz w:val="20"/>
              </w:rPr>
              <w:t>Input length</w:t>
            </w:r>
          </w:p>
        </w:tc>
        <w:tc>
          <w:tcPr>
            <w:tcW w:w="1462" w:type="dxa"/>
            <w:tcBorders>
              <w:top w:val="single" w:sz="12" w:space="0" w:color="000000"/>
              <w:left w:val="single" w:sz="6" w:space="0" w:color="000000"/>
              <w:bottom w:val="single" w:sz="6" w:space="0" w:color="000000"/>
              <w:right w:val="single" w:sz="12" w:space="0" w:color="000000"/>
            </w:tcBorders>
            <w:hideMark/>
          </w:tcPr>
          <w:p w14:paraId="39914CCF" w14:textId="77777777" w:rsidR="001F1F02" w:rsidRPr="008C4A7E" w:rsidRDefault="001F1F02" w:rsidP="00821888">
            <w:pPr>
              <w:pStyle w:val="Table"/>
              <w:keepNext/>
              <w:jc w:val="center"/>
              <w:rPr>
                <w:rFonts w:ascii="Arial" w:hAnsi="Arial" w:cs="Arial"/>
                <w:b/>
                <w:sz w:val="20"/>
              </w:rPr>
            </w:pPr>
            <w:r w:rsidRPr="008C4A7E">
              <w:rPr>
                <w:rFonts w:ascii="Arial" w:hAnsi="Arial" w:cs="Arial"/>
                <w:b/>
                <w:sz w:val="20"/>
              </w:rPr>
              <w:t>Output length</w:t>
            </w:r>
          </w:p>
        </w:tc>
      </w:tr>
      <w:tr w:rsidR="001F1F02" w14:paraId="108986E1" w14:textId="77777777" w:rsidTr="00821888">
        <w:tc>
          <w:tcPr>
            <w:tcW w:w="1980" w:type="dxa"/>
            <w:tcBorders>
              <w:top w:val="nil"/>
              <w:left w:val="single" w:sz="12" w:space="0" w:color="000000"/>
              <w:bottom w:val="single" w:sz="6" w:space="0" w:color="000000"/>
              <w:right w:val="single" w:sz="6" w:space="0" w:color="000000"/>
            </w:tcBorders>
            <w:hideMark/>
          </w:tcPr>
          <w:p w14:paraId="289C8811" w14:textId="77777777" w:rsidR="001F1F02" w:rsidRPr="008C4A7E" w:rsidRDefault="001F1F02" w:rsidP="00821888">
            <w:pPr>
              <w:pStyle w:val="Table"/>
              <w:keepNext/>
              <w:rPr>
                <w:rFonts w:ascii="Arial" w:hAnsi="Arial" w:cs="Arial"/>
                <w:sz w:val="20"/>
              </w:rPr>
            </w:pPr>
            <w:r w:rsidRPr="008C4A7E">
              <w:rPr>
                <w:rFonts w:ascii="Arial" w:hAnsi="Arial" w:cs="Arial"/>
                <w:sz w:val="20"/>
              </w:rPr>
              <w:t>C_Sign</w:t>
            </w:r>
            <w:r w:rsidRPr="008C4A7E">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181CB84A" w14:textId="77777777" w:rsidR="001F1F02" w:rsidRPr="008C4A7E" w:rsidRDefault="001F1F02" w:rsidP="00821888">
            <w:pPr>
              <w:pStyle w:val="Table"/>
              <w:keepNext/>
              <w:rPr>
                <w:rFonts w:ascii="Arial" w:hAnsi="Arial" w:cs="Arial"/>
                <w:sz w:val="20"/>
              </w:rPr>
            </w:pPr>
            <w:r w:rsidRPr="008C4A7E">
              <w:rPr>
                <w:rFonts w:ascii="Arial" w:hAnsi="Arial" w:cs="Arial"/>
                <w:sz w:val="20"/>
              </w:rPr>
              <w:t>RSA private key</w:t>
            </w:r>
          </w:p>
        </w:tc>
        <w:tc>
          <w:tcPr>
            <w:tcW w:w="1350" w:type="dxa"/>
            <w:tcBorders>
              <w:top w:val="nil"/>
              <w:left w:val="single" w:sz="6" w:space="0" w:color="000000"/>
              <w:bottom w:val="single" w:sz="6" w:space="0" w:color="000000"/>
              <w:right w:val="single" w:sz="6" w:space="0" w:color="000000"/>
            </w:tcBorders>
            <w:hideMark/>
          </w:tcPr>
          <w:p w14:paraId="20D6A6A2" w14:textId="77777777" w:rsidR="001F1F02" w:rsidRPr="008C4A7E" w:rsidRDefault="001F1F02" w:rsidP="00821888">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sz w:val="20"/>
              </w:rPr>
              <w:sym w:font="Symbol" w:char="F0EB"/>
            </w:r>
            <w:r w:rsidRPr="008C4A7E">
              <w:rPr>
                <w:rFonts w:ascii="Arial" w:hAnsi="Arial" w:cs="Arial"/>
                <w:i/>
                <w:sz w:val="20"/>
              </w:rPr>
              <w:t>k</w:t>
            </w:r>
            <w:r w:rsidRPr="008C4A7E">
              <w:rPr>
                <w:rFonts w:ascii="Arial" w:hAnsi="Arial" w:cs="Arial"/>
                <w:sz w:val="20"/>
              </w:rPr>
              <w:t>/2</w:t>
            </w:r>
            <w:r w:rsidRPr="008C4A7E">
              <w:rPr>
                <w:rFonts w:ascii="Arial" w:hAnsi="Arial" w:cs="Arial"/>
                <w:sz w:val="20"/>
              </w:rPr>
              <w:sym w:font="Symbol" w:char="F0FB"/>
            </w:r>
          </w:p>
        </w:tc>
        <w:tc>
          <w:tcPr>
            <w:tcW w:w="1462" w:type="dxa"/>
            <w:tcBorders>
              <w:top w:val="nil"/>
              <w:left w:val="single" w:sz="6" w:space="0" w:color="000000"/>
              <w:bottom w:val="single" w:sz="6" w:space="0" w:color="000000"/>
              <w:right w:val="single" w:sz="12" w:space="0" w:color="000000"/>
            </w:tcBorders>
            <w:hideMark/>
          </w:tcPr>
          <w:p w14:paraId="65C34DB8" w14:textId="77777777" w:rsidR="001F1F02" w:rsidRPr="008C4A7E" w:rsidRDefault="001F1F02" w:rsidP="00821888">
            <w:pPr>
              <w:pStyle w:val="Table"/>
              <w:keepNext/>
              <w:jc w:val="center"/>
              <w:rPr>
                <w:rFonts w:ascii="Arial" w:hAnsi="Arial" w:cs="Arial"/>
                <w:i/>
                <w:sz w:val="20"/>
              </w:rPr>
            </w:pPr>
            <w:r w:rsidRPr="008C4A7E">
              <w:rPr>
                <w:rFonts w:ascii="Arial" w:hAnsi="Arial" w:cs="Arial"/>
                <w:i/>
                <w:sz w:val="20"/>
              </w:rPr>
              <w:t>k</w:t>
            </w:r>
          </w:p>
        </w:tc>
      </w:tr>
      <w:tr w:rsidR="001F1F02" w14:paraId="68236391" w14:textId="77777777" w:rsidTr="00821888">
        <w:tc>
          <w:tcPr>
            <w:tcW w:w="1980" w:type="dxa"/>
            <w:tcBorders>
              <w:top w:val="nil"/>
              <w:left w:val="single" w:sz="12" w:space="0" w:color="000000"/>
              <w:bottom w:val="single" w:sz="6" w:space="0" w:color="000000"/>
              <w:right w:val="single" w:sz="6" w:space="0" w:color="000000"/>
            </w:tcBorders>
            <w:hideMark/>
          </w:tcPr>
          <w:p w14:paraId="070822F5" w14:textId="77777777" w:rsidR="001F1F02" w:rsidRPr="008C4A7E" w:rsidRDefault="001F1F02" w:rsidP="00821888">
            <w:pPr>
              <w:pStyle w:val="Table"/>
              <w:keepNext/>
              <w:rPr>
                <w:rFonts w:ascii="Arial" w:hAnsi="Arial" w:cs="Arial"/>
                <w:sz w:val="20"/>
              </w:rPr>
            </w:pPr>
            <w:r w:rsidRPr="008C4A7E">
              <w:rPr>
                <w:rFonts w:ascii="Arial" w:hAnsi="Arial" w:cs="Arial"/>
                <w:sz w:val="20"/>
              </w:rPr>
              <w:t>C_SignRecover</w:t>
            </w:r>
          </w:p>
        </w:tc>
        <w:tc>
          <w:tcPr>
            <w:tcW w:w="1890" w:type="dxa"/>
            <w:tcBorders>
              <w:top w:val="nil"/>
              <w:left w:val="single" w:sz="6" w:space="0" w:color="000000"/>
              <w:bottom w:val="single" w:sz="6" w:space="0" w:color="000000"/>
              <w:right w:val="single" w:sz="6" w:space="0" w:color="000000"/>
            </w:tcBorders>
            <w:hideMark/>
          </w:tcPr>
          <w:p w14:paraId="5E31D3D7" w14:textId="77777777" w:rsidR="001F1F02" w:rsidRPr="008C4A7E" w:rsidRDefault="001F1F02" w:rsidP="00821888">
            <w:pPr>
              <w:pStyle w:val="Table"/>
              <w:keepNext/>
              <w:rPr>
                <w:rFonts w:ascii="Arial" w:hAnsi="Arial" w:cs="Arial"/>
                <w:sz w:val="20"/>
              </w:rPr>
            </w:pPr>
            <w:r w:rsidRPr="008C4A7E">
              <w:rPr>
                <w:rFonts w:ascii="Arial" w:hAnsi="Arial" w:cs="Arial"/>
                <w:sz w:val="20"/>
              </w:rPr>
              <w:t>RSA private key</w:t>
            </w:r>
          </w:p>
        </w:tc>
        <w:tc>
          <w:tcPr>
            <w:tcW w:w="1350" w:type="dxa"/>
            <w:tcBorders>
              <w:top w:val="nil"/>
              <w:left w:val="single" w:sz="6" w:space="0" w:color="000000"/>
              <w:bottom w:val="single" w:sz="6" w:space="0" w:color="000000"/>
              <w:right w:val="single" w:sz="6" w:space="0" w:color="000000"/>
            </w:tcBorders>
            <w:hideMark/>
          </w:tcPr>
          <w:p w14:paraId="3898B9D8" w14:textId="77777777" w:rsidR="001F1F02" w:rsidRPr="008C4A7E" w:rsidRDefault="001F1F02" w:rsidP="00821888">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sz w:val="20"/>
              </w:rPr>
              <w:sym w:font="Symbol" w:char="F0EB"/>
            </w:r>
            <w:r w:rsidRPr="008C4A7E">
              <w:rPr>
                <w:rFonts w:ascii="Arial" w:hAnsi="Arial" w:cs="Arial"/>
                <w:i/>
                <w:sz w:val="20"/>
              </w:rPr>
              <w:t>k</w:t>
            </w:r>
            <w:r w:rsidRPr="008C4A7E">
              <w:rPr>
                <w:rFonts w:ascii="Arial" w:hAnsi="Arial" w:cs="Arial"/>
                <w:sz w:val="20"/>
              </w:rPr>
              <w:t>/2</w:t>
            </w:r>
            <w:r w:rsidRPr="008C4A7E">
              <w:rPr>
                <w:rFonts w:ascii="Arial" w:hAnsi="Arial" w:cs="Arial"/>
                <w:sz w:val="20"/>
              </w:rPr>
              <w:sym w:font="Symbol" w:char="F0FB"/>
            </w:r>
          </w:p>
        </w:tc>
        <w:tc>
          <w:tcPr>
            <w:tcW w:w="1462" w:type="dxa"/>
            <w:tcBorders>
              <w:top w:val="nil"/>
              <w:left w:val="single" w:sz="6" w:space="0" w:color="000000"/>
              <w:bottom w:val="single" w:sz="6" w:space="0" w:color="000000"/>
              <w:right w:val="single" w:sz="12" w:space="0" w:color="000000"/>
            </w:tcBorders>
            <w:hideMark/>
          </w:tcPr>
          <w:p w14:paraId="561E6C08" w14:textId="77777777" w:rsidR="001F1F02" w:rsidRPr="008C4A7E" w:rsidRDefault="001F1F02" w:rsidP="00821888">
            <w:pPr>
              <w:pStyle w:val="Table"/>
              <w:keepNext/>
              <w:jc w:val="center"/>
              <w:rPr>
                <w:rFonts w:ascii="Arial" w:hAnsi="Arial" w:cs="Arial"/>
                <w:sz w:val="20"/>
              </w:rPr>
            </w:pPr>
            <w:r w:rsidRPr="008C4A7E">
              <w:rPr>
                <w:rFonts w:ascii="Arial" w:hAnsi="Arial" w:cs="Arial"/>
                <w:i/>
                <w:sz w:val="20"/>
              </w:rPr>
              <w:t>k</w:t>
            </w:r>
          </w:p>
        </w:tc>
      </w:tr>
      <w:tr w:rsidR="001F1F02" w14:paraId="5F462268" w14:textId="77777777" w:rsidTr="00821888">
        <w:tc>
          <w:tcPr>
            <w:tcW w:w="1980" w:type="dxa"/>
            <w:tcBorders>
              <w:top w:val="nil"/>
              <w:left w:val="single" w:sz="12" w:space="0" w:color="000000"/>
              <w:bottom w:val="single" w:sz="6" w:space="0" w:color="000000"/>
              <w:right w:val="single" w:sz="6" w:space="0" w:color="000000"/>
            </w:tcBorders>
            <w:hideMark/>
          </w:tcPr>
          <w:p w14:paraId="30AFAAC3" w14:textId="77777777" w:rsidR="001F1F02" w:rsidRPr="008C4A7E" w:rsidRDefault="001F1F02" w:rsidP="00821888">
            <w:pPr>
              <w:pStyle w:val="Table"/>
              <w:keepNext/>
              <w:rPr>
                <w:rFonts w:ascii="Arial" w:hAnsi="Arial" w:cs="Arial"/>
                <w:sz w:val="20"/>
              </w:rPr>
            </w:pPr>
            <w:r w:rsidRPr="008C4A7E">
              <w:rPr>
                <w:rFonts w:ascii="Arial" w:hAnsi="Arial" w:cs="Arial"/>
                <w:sz w:val="20"/>
              </w:rPr>
              <w:t>C_Verify</w:t>
            </w:r>
            <w:r w:rsidRPr="008C4A7E">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5E36C2B2" w14:textId="77777777" w:rsidR="001F1F02" w:rsidRPr="008C4A7E" w:rsidRDefault="001F1F02" w:rsidP="00821888">
            <w:pPr>
              <w:pStyle w:val="Table"/>
              <w:keepNext/>
              <w:rPr>
                <w:rFonts w:ascii="Arial" w:hAnsi="Arial" w:cs="Arial"/>
                <w:sz w:val="20"/>
              </w:rPr>
            </w:pPr>
            <w:r w:rsidRPr="008C4A7E">
              <w:rPr>
                <w:rFonts w:ascii="Arial" w:hAnsi="Arial" w:cs="Arial"/>
                <w:sz w:val="20"/>
              </w:rPr>
              <w:t>RSA public key</w:t>
            </w:r>
          </w:p>
        </w:tc>
        <w:tc>
          <w:tcPr>
            <w:tcW w:w="1350" w:type="dxa"/>
            <w:tcBorders>
              <w:top w:val="nil"/>
              <w:left w:val="single" w:sz="6" w:space="0" w:color="000000"/>
              <w:bottom w:val="single" w:sz="6" w:space="0" w:color="000000"/>
              <w:right w:val="single" w:sz="6" w:space="0" w:color="000000"/>
            </w:tcBorders>
            <w:hideMark/>
          </w:tcPr>
          <w:p w14:paraId="75D807EB" w14:textId="77777777" w:rsidR="001F1F02" w:rsidRPr="008C4A7E" w:rsidRDefault="001F1F02" w:rsidP="00821888">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sz w:val="20"/>
              </w:rPr>
              <w:sym w:font="Symbol" w:char="F0EB"/>
            </w:r>
            <w:r w:rsidRPr="008C4A7E">
              <w:rPr>
                <w:rFonts w:ascii="Arial" w:hAnsi="Arial" w:cs="Arial"/>
                <w:i/>
                <w:sz w:val="20"/>
              </w:rPr>
              <w:t>k</w:t>
            </w:r>
            <w:r w:rsidRPr="008C4A7E">
              <w:rPr>
                <w:rFonts w:ascii="Arial" w:hAnsi="Arial" w:cs="Arial"/>
                <w:sz w:val="20"/>
              </w:rPr>
              <w:t>/2</w:t>
            </w:r>
            <w:r w:rsidRPr="008C4A7E">
              <w:rPr>
                <w:rFonts w:ascii="Arial" w:hAnsi="Arial" w:cs="Arial"/>
                <w:sz w:val="20"/>
              </w:rPr>
              <w:sym w:font="Symbol" w:char="F0FB"/>
            </w:r>
            <w:r w:rsidRPr="008C4A7E">
              <w:rPr>
                <w:rFonts w:ascii="Arial" w:hAnsi="Arial" w:cs="Arial"/>
                <w:sz w:val="20"/>
              </w:rPr>
              <w:t xml:space="preserve">, </w:t>
            </w:r>
            <w:r w:rsidRPr="008C4A7E">
              <w:rPr>
                <w:rFonts w:ascii="Arial" w:hAnsi="Arial" w:cs="Arial"/>
                <w:i/>
                <w:sz w:val="20"/>
              </w:rPr>
              <w:t>k</w:t>
            </w:r>
            <w:r w:rsidRPr="008C4A7E">
              <w:rPr>
                <w:rFonts w:ascii="Arial" w:hAnsi="Arial" w:cs="Arial"/>
                <w:sz w:val="20"/>
                <w:vertAlign w:val="superscript"/>
              </w:rPr>
              <w:t>2</w:t>
            </w:r>
          </w:p>
        </w:tc>
        <w:tc>
          <w:tcPr>
            <w:tcW w:w="1462" w:type="dxa"/>
            <w:tcBorders>
              <w:top w:val="nil"/>
              <w:left w:val="single" w:sz="6" w:space="0" w:color="000000"/>
              <w:bottom w:val="single" w:sz="6" w:space="0" w:color="000000"/>
              <w:right w:val="single" w:sz="12" w:space="0" w:color="000000"/>
            </w:tcBorders>
            <w:hideMark/>
          </w:tcPr>
          <w:p w14:paraId="7BB4B9BB" w14:textId="77777777" w:rsidR="001F1F02" w:rsidRPr="008C4A7E" w:rsidRDefault="001F1F02" w:rsidP="00821888">
            <w:pPr>
              <w:pStyle w:val="Table"/>
              <w:keepNext/>
              <w:jc w:val="center"/>
              <w:rPr>
                <w:rFonts w:ascii="Arial" w:hAnsi="Arial" w:cs="Arial"/>
                <w:i/>
                <w:sz w:val="20"/>
              </w:rPr>
            </w:pPr>
            <w:r w:rsidRPr="008C4A7E">
              <w:rPr>
                <w:rFonts w:ascii="Arial" w:hAnsi="Arial" w:cs="Arial"/>
                <w:sz w:val="20"/>
              </w:rPr>
              <w:t>N/A</w:t>
            </w:r>
          </w:p>
        </w:tc>
      </w:tr>
      <w:tr w:rsidR="001F1F02" w14:paraId="6C6700A6" w14:textId="77777777" w:rsidTr="00821888">
        <w:tc>
          <w:tcPr>
            <w:tcW w:w="1980" w:type="dxa"/>
            <w:tcBorders>
              <w:top w:val="single" w:sz="6" w:space="0" w:color="000000"/>
              <w:left w:val="single" w:sz="12" w:space="0" w:color="000000"/>
              <w:bottom w:val="single" w:sz="12" w:space="0" w:color="000000"/>
              <w:right w:val="single" w:sz="6" w:space="0" w:color="000000"/>
            </w:tcBorders>
            <w:hideMark/>
          </w:tcPr>
          <w:p w14:paraId="20A2EA24" w14:textId="77777777" w:rsidR="001F1F02" w:rsidRPr="008C4A7E" w:rsidRDefault="001F1F02" w:rsidP="00821888">
            <w:pPr>
              <w:pStyle w:val="Table"/>
              <w:keepNext/>
              <w:rPr>
                <w:rFonts w:ascii="Arial" w:hAnsi="Arial" w:cs="Arial"/>
                <w:sz w:val="20"/>
              </w:rPr>
            </w:pPr>
            <w:r w:rsidRPr="008C4A7E">
              <w:rPr>
                <w:rFonts w:ascii="Arial" w:hAnsi="Arial" w:cs="Arial"/>
                <w:sz w:val="20"/>
              </w:rPr>
              <w:t>C_VerifyRecover</w:t>
            </w:r>
          </w:p>
        </w:tc>
        <w:tc>
          <w:tcPr>
            <w:tcW w:w="1890" w:type="dxa"/>
            <w:tcBorders>
              <w:top w:val="single" w:sz="6" w:space="0" w:color="000000"/>
              <w:left w:val="single" w:sz="6" w:space="0" w:color="000000"/>
              <w:bottom w:val="single" w:sz="12" w:space="0" w:color="000000"/>
              <w:right w:val="single" w:sz="6" w:space="0" w:color="000000"/>
            </w:tcBorders>
            <w:hideMark/>
          </w:tcPr>
          <w:p w14:paraId="24FD324F" w14:textId="77777777" w:rsidR="001F1F02" w:rsidRPr="008C4A7E" w:rsidRDefault="001F1F02" w:rsidP="00821888">
            <w:pPr>
              <w:pStyle w:val="Table"/>
              <w:keepNext/>
              <w:rPr>
                <w:rFonts w:ascii="Arial" w:hAnsi="Arial" w:cs="Arial"/>
                <w:sz w:val="20"/>
              </w:rPr>
            </w:pPr>
            <w:r w:rsidRPr="008C4A7E">
              <w:rPr>
                <w:rFonts w:ascii="Arial" w:hAnsi="Arial" w:cs="Arial"/>
                <w:sz w:val="20"/>
              </w:rPr>
              <w:t>RSA public key</w:t>
            </w:r>
          </w:p>
        </w:tc>
        <w:tc>
          <w:tcPr>
            <w:tcW w:w="1350" w:type="dxa"/>
            <w:tcBorders>
              <w:top w:val="single" w:sz="6" w:space="0" w:color="000000"/>
              <w:left w:val="single" w:sz="6" w:space="0" w:color="000000"/>
              <w:bottom w:val="single" w:sz="12" w:space="0" w:color="000000"/>
              <w:right w:val="single" w:sz="6" w:space="0" w:color="000000"/>
            </w:tcBorders>
            <w:hideMark/>
          </w:tcPr>
          <w:p w14:paraId="207FC244" w14:textId="77777777" w:rsidR="001F1F02" w:rsidRPr="008C4A7E" w:rsidRDefault="001F1F02" w:rsidP="00821888">
            <w:pPr>
              <w:pStyle w:val="Table"/>
              <w:keepNext/>
              <w:jc w:val="center"/>
              <w:rPr>
                <w:rFonts w:ascii="Arial" w:hAnsi="Arial" w:cs="Arial"/>
                <w:sz w:val="20"/>
              </w:rPr>
            </w:pPr>
            <w:r w:rsidRPr="008C4A7E">
              <w:rPr>
                <w:rFonts w:ascii="Arial" w:hAnsi="Arial" w:cs="Arial"/>
                <w:i/>
                <w:sz w:val="20"/>
              </w:rPr>
              <w:t>k</w:t>
            </w:r>
          </w:p>
        </w:tc>
        <w:tc>
          <w:tcPr>
            <w:tcW w:w="1462" w:type="dxa"/>
            <w:tcBorders>
              <w:top w:val="single" w:sz="6" w:space="0" w:color="000000"/>
              <w:left w:val="single" w:sz="6" w:space="0" w:color="000000"/>
              <w:bottom w:val="single" w:sz="12" w:space="0" w:color="000000"/>
              <w:right w:val="single" w:sz="12" w:space="0" w:color="000000"/>
            </w:tcBorders>
            <w:hideMark/>
          </w:tcPr>
          <w:p w14:paraId="604C5BB4" w14:textId="77777777" w:rsidR="001F1F02" w:rsidRPr="008C4A7E" w:rsidRDefault="001F1F02" w:rsidP="00821888">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sz w:val="20"/>
              </w:rPr>
              <w:sym w:font="Symbol" w:char="F0EB"/>
            </w:r>
            <w:r w:rsidRPr="008C4A7E">
              <w:rPr>
                <w:rFonts w:ascii="Arial" w:hAnsi="Arial" w:cs="Arial"/>
                <w:i/>
                <w:sz w:val="20"/>
              </w:rPr>
              <w:t>k</w:t>
            </w:r>
            <w:r w:rsidRPr="008C4A7E">
              <w:rPr>
                <w:rFonts w:ascii="Arial" w:hAnsi="Arial" w:cs="Arial"/>
                <w:sz w:val="20"/>
              </w:rPr>
              <w:t>/2</w:t>
            </w:r>
            <w:r w:rsidRPr="008C4A7E">
              <w:rPr>
                <w:rFonts w:ascii="Arial" w:hAnsi="Arial" w:cs="Arial"/>
                <w:sz w:val="20"/>
              </w:rPr>
              <w:sym w:font="Symbol" w:char="F0FB"/>
            </w:r>
          </w:p>
        </w:tc>
      </w:tr>
    </w:tbl>
    <w:p w14:paraId="4690CE99" w14:textId="77777777" w:rsidR="001F1F02" w:rsidRPr="008C4A7E" w:rsidRDefault="001F1F02" w:rsidP="001F1F02">
      <w:pPr>
        <w:spacing w:after="0"/>
        <w:rPr>
          <w:rStyle w:val="FootnoteReference"/>
        </w:rPr>
      </w:pPr>
      <w:r w:rsidRPr="004B2EE8">
        <w:rPr>
          <w:vertAlign w:val="superscript"/>
        </w:rPr>
        <w:t>1</w:t>
      </w:r>
      <w:r w:rsidRPr="004B2EE8">
        <w:t xml:space="preserve"> </w:t>
      </w:r>
      <w:r w:rsidRPr="008C4A7E">
        <w:rPr>
          <w:rStyle w:val="FootnoteReference"/>
        </w:rPr>
        <w:t>Single-part operations only.</w:t>
      </w:r>
    </w:p>
    <w:p w14:paraId="3C52ABCF" w14:textId="77777777" w:rsidR="001F1F02" w:rsidRPr="008C4A7E" w:rsidRDefault="001F1F02" w:rsidP="001F1F02">
      <w:pPr>
        <w:rPr>
          <w:rStyle w:val="FootnoteReference"/>
        </w:rPr>
      </w:pPr>
      <w:r w:rsidRPr="008C4A7E">
        <w:rPr>
          <w:rStyle w:val="FootnoteReference"/>
        </w:rPr>
        <w:t>2 Data length, signature length.</w:t>
      </w:r>
    </w:p>
    <w:p w14:paraId="4A95F113"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754E4DAD" w14:textId="77777777" w:rsidR="001F1F02" w:rsidRPr="008C4A7E" w:rsidRDefault="001F1F02" w:rsidP="00E81EEF">
      <w:pPr>
        <w:pStyle w:val="Heading3"/>
        <w:numPr>
          <w:ilvl w:val="2"/>
          <w:numId w:val="3"/>
        </w:numPr>
      </w:pPr>
      <w:bookmarkStart w:id="264" w:name="_Toc228894641"/>
      <w:bookmarkStart w:id="265" w:name="_Toc228807167"/>
      <w:bookmarkStart w:id="266" w:name="_Toc72656213"/>
      <w:bookmarkStart w:id="267" w:name="_Toc405794802"/>
      <w:bookmarkStart w:id="268" w:name="_Toc385057981"/>
      <w:bookmarkStart w:id="269" w:name="_Toc383864953"/>
      <w:bookmarkStart w:id="270" w:name="_Toc323610936"/>
      <w:bookmarkStart w:id="271" w:name="_Toc323205507"/>
      <w:bookmarkStart w:id="272" w:name="_Toc323024173"/>
      <w:bookmarkStart w:id="273" w:name="_Toc323000722"/>
      <w:bookmarkStart w:id="274" w:name="_Toc370634378"/>
      <w:bookmarkStart w:id="275" w:name="_Toc391471095"/>
      <w:bookmarkStart w:id="276" w:name="_Toc395187733"/>
      <w:bookmarkStart w:id="277" w:name="_Toc416959979"/>
      <w:bookmarkStart w:id="278" w:name="_Toc8118078"/>
      <w:bookmarkStart w:id="279" w:name="_Toc30061141"/>
      <w:r w:rsidRPr="008C4A7E">
        <w:lastRenderedPageBreak/>
        <w:t>X.509 (raw) RSA</w:t>
      </w:r>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14:paraId="5806D5A4" w14:textId="77777777" w:rsidR="001F1F02" w:rsidRDefault="001F1F02" w:rsidP="001F1F02">
      <w:r>
        <w:t xml:space="preserve">The X.509 (raw) RSA mechanism, denoted </w:t>
      </w:r>
      <w:r>
        <w:rPr>
          <w:b/>
        </w:rPr>
        <w:t>CKM_RSA_X_509</w:t>
      </w:r>
      <w:r>
        <w:t>, is a multi-purpose mechanism based on the RSA public-key cryptosystem. It supports single-part encryption and decryption; single-part signatures and verification with and without message recovery; key wrapping; and key unwrapping.  All these operations are based on so-called “raw” RSA, as assumed in X.509.</w:t>
      </w:r>
    </w:p>
    <w:p w14:paraId="193ECEB8" w14:textId="77777777" w:rsidR="001F1F02" w:rsidRDefault="001F1F02" w:rsidP="001F1F02">
      <w:r>
        <w:t>“Raw” RSA as defined here encrypts a byte string by converting it to an integer, most-significant byte first, applying “raw” RSA exponentiation, and converting the result to a byte string, most-significant byte first.  The input string, considered as an integer, must be less than the modulus; the output string is also less than the modulus.</w:t>
      </w:r>
    </w:p>
    <w:p w14:paraId="198D3007" w14:textId="77777777" w:rsidR="001F1F02" w:rsidRDefault="001F1F02" w:rsidP="001F1F02">
      <w:r>
        <w:t>This mechanism does not have a parameter.</w:t>
      </w:r>
    </w:p>
    <w:p w14:paraId="58784572" w14:textId="77777777" w:rsidR="001F1F02" w:rsidRDefault="001F1F02" w:rsidP="001F1F02">
      <w:r>
        <w:t xml:space="preserve">This mechanism can wrap and unwrap any secret key of appropriate length.  Of course, a particular token may not be able to wrap/unwrap every appropriate-length secret key that it supports.  For wrapping, the “input” to the encryption operation is the value of the </w:t>
      </w:r>
      <w:r>
        <w:rPr>
          <w:b/>
        </w:rPr>
        <w:t xml:space="preserve">CKA_VALUE </w:t>
      </w:r>
      <w:r>
        <w:t>attribute of the key that is wrapped; similarly for unwrapping.  The mechanism does not wrap the key type, key length, or any other information about the key; the application must convey these separately, and supply them when unwrapping the key.</w:t>
      </w:r>
    </w:p>
    <w:p w14:paraId="190D1C81" w14:textId="77777777" w:rsidR="001F1F02" w:rsidRDefault="001F1F02" w:rsidP="001F1F02">
      <w:r>
        <w:t>Unfortunately, X.509 does not specify how to perform padding for RSA encryption.  For this mechanism, padding should be performed by prepending plaintext data with 0-valued bytes.  In effect, to encrypt the sequence of plaintext bytes b</w:t>
      </w:r>
      <w:r>
        <w:rPr>
          <w:vertAlign w:val="subscript"/>
        </w:rPr>
        <w:t>1</w:t>
      </w:r>
      <w:r>
        <w:t xml:space="preserve"> b</w:t>
      </w:r>
      <w:r>
        <w:rPr>
          <w:vertAlign w:val="subscript"/>
        </w:rPr>
        <w:t>2</w:t>
      </w:r>
      <w:r>
        <w:t xml:space="preserve"> … b</w:t>
      </w:r>
      <w:r>
        <w:rPr>
          <w:vertAlign w:val="subscript"/>
        </w:rPr>
        <w:t>n</w:t>
      </w:r>
      <w:r>
        <w:t xml:space="preserve"> (n </w:t>
      </w:r>
      <w:r>
        <w:sym w:font="Symbol" w:char="F0A3"/>
      </w:r>
      <w:r>
        <w:t xml:space="preserve"> </w:t>
      </w:r>
      <w:r>
        <w:rPr>
          <w:i/>
        </w:rPr>
        <w:t>k</w:t>
      </w:r>
      <w:r>
        <w:t>), Cryptoki forms P=2</w:t>
      </w:r>
      <w:r>
        <w:rPr>
          <w:vertAlign w:val="superscript"/>
        </w:rPr>
        <w:t>n-1</w:t>
      </w:r>
      <w:r>
        <w:t>b</w:t>
      </w:r>
      <w:r>
        <w:rPr>
          <w:vertAlign w:val="subscript"/>
        </w:rPr>
        <w:t>1</w:t>
      </w:r>
      <w:r>
        <w:t>+2</w:t>
      </w:r>
      <w:r>
        <w:rPr>
          <w:vertAlign w:val="superscript"/>
        </w:rPr>
        <w:t>n-2</w:t>
      </w:r>
      <w:r>
        <w:t>b</w:t>
      </w:r>
      <w:r>
        <w:rPr>
          <w:vertAlign w:val="subscript"/>
        </w:rPr>
        <w:t>2</w:t>
      </w:r>
      <w:r>
        <w:t>+…+b</w:t>
      </w:r>
      <w:r>
        <w:rPr>
          <w:vertAlign w:val="subscript"/>
        </w:rPr>
        <w:t>n</w:t>
      </w:r>
      <w:r>
        <w:t xml:space="preserve">.  This number must be less than the RSA modulus.  The </w:t>
      </w:r>
      <w:r>
        <w:rPr>
          <w:i/>
        </w:rPr>
        <w:t>k</w:t>
      </w:r>
      <w:r>
        <w:t>-byte ciphertext (</w:t>
      </w:r>
      <w:r>
        <w:rPr>
          <w:i/>
        </w:rPr>
        <w:t>k</w:t>
      </w:r>
      <w:r>
        <w:t xml:space="preserve"> is the length in bytes of the RSA modulus) is produced by raising P to the RSA public exponent modulo the RSA modulus.  Decryption of a </w:t>
      </w:r>
      <w:r>
        <w:rPr>
          <w:i/>
        </w:rPr>
        <w:t>k</w:t>
      </w:r>
      <w:r>
        <w:t xml:space="preserve">-byte ciphertext C is accomplished by raising C to the RSA private exponent modulo the RSA modulus, and returning the resulting value as a sequence of exactly </w:t>
      </w:r>
      <w:r>
        <w:rPr>
          <w:i/>
        </w:rPr>
        <w:t>k</w:t>
      </w:r>
      <w:r>
        <w:t xml:space="preserve"> bytes.  If the resulting plaintext is to be used to produce an unwrapped key, then however many bytes are specified in the template for the length of the key are taken </w:t>
      </w:r>
      <w:r>
        <w:rPr>
          <w:i/>
        </w:rPr>
        <w:t>from the end</w:t>
      </w:r>
      <w:r>
        <w:t xml:space="preserve"> of this sequence of bytes.</w:t>
      </w:r>
    </w:p>
    <w:p w14:paraId="270B3E88" w14:textId="77777777" w:rsidR="001F1F02" w:rsidRDefault="001F1F02" w:rsidP="001F1F02">
      <w:r>
        <w:t>Technically, the above procedures may differ very slightly from certain details of what is specified in X.509.</w:t>
      </w:r>
    </w:p>
    <w:p w14:paraId="756AADB0" w14:textId="77777777" w:rsidR="001F1F02" w:rsidRDefault="001F1F02" w:rsidP="001F1F02">
      <w:r>
        <w:t>Executing cryptographic operations using this mechanism can result in the error returns CKR_DATA_INVALID (if plaintext is supplied which has the same length as the RSA modulus and is numerically at least as large as the modulus) and CKR_ENCRYPTED_DATA_INVALID (if ciphertext is supplied which has the same length as the RSA modulus and is numerically at least as large as the modulus).</w:t>
      </w:r>
    </w:p>
    <w:p w14:paraId="18962151" w14:textId="77777777" w:rsidR="001F1F02" w:rsidRDefault="001F1F02" w:rsidP="001F1F02">
      <w:r>
        <w:t xml:space="preserve">Constraints on key types and the length of input and output data are summarized in the following table.  In the table, </w:t>
      </w:r>
      <w:r>
        <w:rPr>
          <w:i/>
        </w:rPr>
        <w:t>k</w:t>
      </w:r>
      <w:r>
        <w:t xml:space="preserve"> is the length in bytes of the RSA modulus.</w:t>
      </w:r>
    </w:p>
    <w:p w14:paraId="5288D4F3" w14:textId="432230BF" w:rsidR="001F1F02" w:rsidRDefault="001F1F02" w:rsidP="000316D7">
      <w:pPr>
        <w:pStyle w:val="Caption"/>
      </w:pPr>
      <w:bookmarkStart w:id="280" w:name="_Toc228807497"/>
      <w:bookmarkStart w:id="281" w:name="_Toc405795013"/>
      <w:bookmarkStart w:id="282" w:name="_Toc383864550"/>
      <w:bookmarkStart w:id="283" w:name="_Toc323204901"/>
      <w:bookmarkStart w:id="284" w:name="_Toc25853373"/>
      <w:r>
        <w:t xml:space="preserve">Table </w:t>
      </w:r>
      <w:r>
        <w:rPr>
          <w:noProof/>
        </w:rPr>
        <w:fldChar w:fldCharType="begin"/>
      </w:r>
      <w:r>
        <w:rPr>
          <w:noProof/>
        </w:rPr>
        <w:instrText xml:space="preserve"> SEQ Table \* ARABIC </w:instrText>
      </w:r>
      <w:r>
        <w:rPr>
          <w:noProof/>
        </w:rPr>
        <w:fldChar w:fldCharType="separate"/>
      </w:r>
      <w:r w:rsidR="00C07EF1">
        <w:rPr>
          <w:noProof/>
        </w:rPr>
        <w:t>10</w:t>
      </w:r>
      <w:r>
        <w:rPr>
          <w:noProof/>
        </w:rPr>
        <w:fldChar w:fldCharType="end"/>
      </w:r>
      <w:r>
        <w:t>, X.509 (Raw) RSA: Key And Data Length</w:t>
      </w:r>
      <w:bookmarkEnd w:id="280"/>
      <w:bookmarkEnd w:id="281"/>
      <w:bookmarkEnd w:id="282"/>
      <w:bookmarkEnd w:id="283"/>
      <w:bookmarkEnd w:id="28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990"/>
        <w:gridCol w:w="2790"/>
      </w:tblGrid>
      <w:tr w:rsidR="001F1F02" w14:paraId="653F6E8D" w14:textId="77777777" w:rsidTr="00821888">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665E54C7" w14:textId="77777777" w:rsidR="001F1F02" w:rsidRPr="008C4A7E" w:rsidRDefault="001F1F02" w:rsidP="00821888">
            <w:pPr>
              <w:pStyle w:val="Table"/>
              <w:keepNext/>
              <w:rPr>
                <w:rFonts w:ascii="Arial" w:hAnsi="Arial" w:cs="Arial"/>
                <w:b/>
                <w:sz w:val="20"/>
              </w:rPr>
            </w:pPr>
            <w:r w:rsidRPr="008C4A7E">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4BE742B7" w14:textId="77777777" w:rsidR="001F1F02" w:rsidRPr="008C4A7E" w:rsidRDefault="001F1F02" w:rsidP="00821888">
            <w:pPr>
              <w:pStyle w:val="Table"/>
              <w:keepNext/>
              <w:rPr>
                <w:rFonts w:ascii="Arial" w:hAnsi="Arial" w:cs="Arial"/>
                <w:b/>
                <w:sz w:val="20"/>
              </w:rPr>
            </w:pPr>
            <w:r w:rsidRPr="008C4A7E">
              <w:rPr>
                <w:rFonts w:ascii="Arial" w:hAnsi="Arial" w:cs="Arial"/>
                <w:b/>
                <w:sz w:val="20"/>
              </w:rPr>
              <w:t>Key type</w:t>
            </w:r>
          </w:p>
        </w:tc>
        <w:tc>
          <w:tcPr>
            <w:tcW w:w="990" w:type="dxa"/>
            <w:tcBorders>
              <w:top w:val="single" w:sz="12" w:space="0" w:color="000000"/>
              <w:left w:val="single" w:sz="6" w:space="0" w:color="000000"/>
              <w:bottom w:val="single" w:sz="6" w:space="0" w:color="000000"/>
              <w:right w:val="single" w:sz="6" w:space="0" w:color="000000"/>
            </w:tcBorders>
            <w:hideMark/>
          </w:tcPr>
          <w:p w14:paraId="01F739F4" w14:textId="77777777" w:rsidR="001F1F02" w:rsidRPr="008C4A7E" w:rsidRDefault="001F1F02" w:rsidP="00821888">
            <w:pPr>
              <w:pStyle w:val="Table"/>
              <w:keepNext/>
              <w:jc w:val="center"/>
              <w:rPr>
                <w:rFonts w:ascii="Arial" w:hAnsi="Arial" w:cs="Arial"/>
                <w:b/>
                <w:sz w:val="20"/>
              </w:rPr>
            </w:pPr>
            <w:r w:rsidRPr="008C4A7E">
              <w:rPr>
                <w:rFonts w:ascii="Arial" w:hAnsi="Arial" w:cs="Arial"/>
                <w:b/>
                <w:sz w:val="20"/>
              </w:rPr>
              <w:t>Input length</w:t>
            </w:r>
          </w:p>
        </w:tc>
        <w:tc>
          <w:tcPr>
            <w:tcW w:w="2790" w:type="dxa"/>
            <w:tcBorders>
              <w:top w:val="single" w:sz="12" w:space="0" w:color="000000"/>
              <w:left w:val="single" w:sz="6" w:space="0" w:color="000000"/>
              <w:bottom w:val="single" w:sz="6" w:space="0" w:color="000000"/>
              <w:right w:val="single" w:sz="12" w:space="0" w:color="000000"/>
            </w:tcBorders>
            <w:hideMark/>
          </w:tcPr>
          <w:p w14:paraId="04770675" w14:textId="77777777" w:rsidR="001F1F02" w:rsidRPr="008C4A7E" w:rsidRDefault="001F1F02" w:rsidP="00821888">
            <w:pPr>
              <w:pStyle w:val="Table"/>
              <w:keepNext/>
              <w:jc w:val="center"/>
              <w:rPr>
                <w:rFonts w:ascii="Arial" w:hAnsi="Arial" w:cs="Arial"/>
                <w:b/>
                <w:sz w:val="20"/>
              </w:rPr>
            </w:pPr>
            <w:r w:rsidRPr="008C4A7E">
              <w:rPr>
                <w:rFonts w:ascii="Arial" w:hAnsi="Arial" w:cs="Arial"/>
                <w:b/>
                <w:sz w:val="20"/>
              </w:rPr>
              <w:t>Output length</w:t>
            </w:r>
          </w:p>
        </w:tc>
      </w:tr>
      <w:tr w:rsidR="001F1F02" w14:paraId="4FAEE507" w14:textId="77777777" w:rsidTr="00821888">
        <w:tc>
          <w:tcPr>
            <w:tcW w:w="1980" w:type="dxa"/>
            <w:tcBorders>
              <w:top w:val="nil"/>
              <w:left w:val="single" w:sz="12" w:space="0" w:color="000000"/>
              <w:bottom w:val="single" w:sz="6" w:space="0" w:color="000000"/>
              <w:right w:val="single" w:sz="6" w:space="0" w:color="000000"/>
            </w:tcBorders>
            <w:hideMark/>
          </w:tcPr>
          <w:p w14:paraId="4D8102F6" w14:textId="77777777" w:rsidR="001F1F02" w:rsidRPr="008C4A7E" w:rsidRDefault="001F1F02" w:rsidP="00821888">
            <w:pPr>
              <w:pStyle w:val="Table"/>
              <w:keepNext/>
              <w:rPr>
                <w:rFonts w:ascii="Arial" w:hAnsi="Arial" w:cs="Arial"/>
                <w:sz w:val="20"/>
              </w:rPr>
            </w:pPr>
            <w:r w:rsidRPr="008C4A7E">
              <w:rPr>
                <w:rFonts w:ascii="Arial" w:hAnsi="Arial" w:cs="Arial"/>
                <w:sz w:val="20"/>
              </w:rPr>
              <w:t>C_Encrypt</w:t>
            </w:r>
            <w:r w:rsidRPr="008C4A7E">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695B6990" w14:textId="77777777" w:rsidR="001F1F02" w:rsidRPr="008C4A7E" w:rsidRDefault="001F1F02" w:rsidP="00821888">
            <w:pPr>
              <w:pStyle w:val="Table"/>
              <w:keepNext/>
              <w:rPr>
                <w:rFonts w:ascii="Arial" w:hAnsi="Arial" w:cs="Arial"/>
                <w:sz w:val="20"/>
              </w:rPr>
            </w:pPr>
            <w:r w:rsidRPr="008C4A7E">
              <w:rPr>
                <w:rFonts w:ascii="Arial" w:hAnsi="Arial" w:cs="Arial"/>
                <w:sz w:val="20"/>
              </w:rPr>
              <w:t>RSA public key</w:t>
            </w:r>
          </w:p>
        </w:tc>
        <w:tc>
          <w:tcPr>
            <w:tcW w:w="990" w:type="dxa"/>
            <w:tcBorders>
              <w:top w:val="nil"/>
              <w:left w:val="single" w:sz="6" w:space="0" w:color="000000"/>
              <w:bottom w:val="single" w:sz="6" w:space="0" w:color="000000"/>
              <w:right w:val="single" w:sz="6" w:space="0" w:color="000000"/>
            </w:tcBorders>
            <w:hideMark/>
          </w:tcPr>
          <w:p w14:paraId="72ED9D1D" w14:textId="77777777" w:rsidR="001F1F02" w:rsidRPr="008C4A7E" w:rsidRDefault="001F1F02" w:rsidP="00821888">
            <w:pPr>
              <w:pStyle w:val="Table"/>
              <w:keepNext/>
              <w:jc w:val="center"/>
              <w:rPr>
                <w:rFonts w:ascii="Arial" w:hAnsi="Arial" w:cs="Arial"/>
                <w:sz w:val="20"/>
                <w:lang w:val="sv-SE"/>
              </w:rPr>
            </w:pPr>
            <w:r w:rsidRPr="008C4A7E">
              <w:rPr>
                <w:rFonts w:ascii="Arial" w:hAnsi="Arial" w:cs="Arial"/>
                <w:sz w:val="20"/>
              </w:rPr>
              <w:sym w:font="Symbol" w:char="F0A3"/>
            </w:r>
            <w:r w:rsidRPr="008C4A7E">
              <w:rPr>
                <w:rFonts w:ascii="Arial" w:hAnsi="Arial" w:cs="Arial"/>
                <w:sz w:val="20"/>
                <w:lang w:val="sv-SE"/>
              </w:rPr>
              <w:t xml:space="preserve"> </w:t>
            </w:r>
            <w:r w:rsidRPr="008C4A7E">
              <w:rPr>
                <w:rFonts w:ascii="Arial" w:hAnsi="Arial" w:cs="Arial"/>
                <w:i/>
                <w:sz w:val="20"/>
                <w:lang w:val="sv-SE"/>
              </w:rPr>
              <w:t>k</w:t>
            </w:r>
          </w:p>
        </w:tc>
        <w:tc>
          <w:tcPr>
            <w:tcW w:w="2790" w:type="dxa"/>
            <w:tcBorders>
              <w:top w:val="nil"/>
              <w:left w:val="single" w:sz="6" w:space="0" w:color="000000"/>
              <w:bottom w:val="single" w:sz="6" w:space="0" w:color="000000"/>
              <w:right w:val="single" w:sz="12" w:space="0" w:color="000000"/>
            </w:tcBorders>
            <w:hideMark/>
          </w:tcPr>
          <w:p w14:paraId="20B15FA4" w14:textId="77777777" w:rsidR="001F1F02" w:rsidRPr="008C4A7E" w:rsidRDefault="001F1F02" w:rsidP="00821888">
            <w:pPr>
              <w:pStyle w:val="Table"/>
              <w:keepNext/>
              <w:jc w:val="center"/>
              <w:rPr>
                <w:rFonts w:ascii="Arial" w:hAnsi="Arial" w:cs="Arial"/>
                <w:sz w:val="20"/>
                <w:lang w:val="sv-SE"/>
              </w:rPr>
            </w:pPr>
            <w:r w:rsidRPr="008C4A7E">
              <w:rPr>
                <w:rFonts w:ascii="Arial" w:hAnsi="Arial" w:cs="Arial"/>
                <w:i/>
                <w:sz w:val="20"/>
                <w:lang w:val="sv-SE"/>
              </w:rPr>
              <w:t>k</w:t>
            </w:r>
          </w:p>
        </w:tc>
      </w:tr>
      <w:tr w:rsidR="001F1F02" w14:paraId="31E16249" w14:textId="77777777" w:rsidTr="00821888">
        <w:tc>
          <w:tcPr>
            <w:tcW w:w="1980" w:type="dxa"/>
            <w:tcBorders>
              <w:top w:val="nil"/>
              <w:left w:val="single" w:sz="12" w:space="0" w:color="000000"/>
              <w:bottom w:val="single" w:sz="6" w:space="0" w:color="000000"/>
              <w:right w:val="single" w:sz="6" w:space="0" w:color="000000"/>
            </w:tcBorders>
            <w:hideMark/>
          </w:tcPr>
          <w:p w14:paraId="03951E34" w14:textId="77777777" w:rsidR="001F1F02" w:rsidRPr="008C4A7E" w:rsidRDefault="001F1F02" w:rsidP="00821888">
            <w:pPr>
              <w:pStyle w:val="Table"/>
              <w:keepNext/>
              <w:rPr>
                <w:rFonts w:ascii="Arial" w:hAnsi="Arial" w:cs="Arial"/>
                <w:sz w:val="20"/>
                <w:lang w:val="sv-SE"/>
              </w:rPr>
            </w:pPr>
            <w:r w:rsidRPr="008C4A7E">
              <w:rPr>
                <w:rFonts w:ascii="Arial" w:hAnsi="Arial" w:cs="Arial"/>
                <w:sz w:val="20"/>
                <w:lang w:val="sv-SE"/>
              </w:rPr>
              <w:t>C_Decrypt</w:t>
            </w:r>
            <w:r w:rsidRPr="008C4A7E">
              <w:rPr>
                <w:rFonts w:ascii="Arial" w:hAnsi="Arial" w:cs="Arial"/>
                <w:sz w:val="20"/>
                <w:vertAlign w:val="superscript"/>
                <w:lang w:val="sv-SE"/>
              </w:rPr>
              <w:t>1</w:t>
            </w:r>
          </w:p>
        </w:tc>
        <w:tc>
          <w:tcPr>
            <w:tcW w:w="1890" w:type="dxa"/>
            <w:tcBorders>
              <w:top w:val="nil"/>
              <w:left w:val="single" w:sz="6" w:space="0" w:color="000000"/>
              <w:bottom w:val="single" w:sz="6" w:space="0" w:color="000000"/>
              <w:right w:val="single" w:sz="6" w:space="0" w:color="000000"/>
            </w:tcBorders>
            <w:hideMark/>
          </w:tcPr>
          <w:p w14:paraId="0AB47082" w14:textId="77777777" w:rsidR="001F1F02" w:rsidRPr="008C4A7E" w:rsidRDefault="001F1F02" w:rsidP="00821888">
            <w:pPr>
              <w:pStyle w:val="Table"/>
              <w:keepNext/>
              <w:rPr>
                <w:rFonts w:ascii="Arial" w:hAnsi="Arial" w:cs="Arial"/>
                <w:sz w:val="20"/>
              </w:rPr>
            </w:pPr>
            <w:r w:rsidRPr="008C4A7E">
              <w:rPr>
                <w:rFonts w:ascii="Arial" w:hAnsi="Arial" w:cs="Arial"/>
                <w:sz w:val="20"/>
              </w:rPr>
              <w:t>RSA private key</w:t>
            </w:r>
          </w:p>
        </w:tc>
        <w:tc>
          <w:tcPr>
            <w:tcW w:w="990" w:type="dxa"/>
            <w:tcBorders>
              <w:top w:val="nil"/>
              <w:left w:val="single" w:sz="6" w:space="0" w:color="000000"/>
              <w:bottom w:val="single" w:sz="6" w:space="0" w:color="000000"/>
              <w:right w:val="single" w:sz="6" w:space="0" w:color="000000"/>
            </w:tcBorders>
            <w:hideMark/>
          </w:tcPr>
          <w:p w14:paraId="474CE6DF" w14:textId="77777777" w:rsidR="001F1F02" w:rsidRPr="008C4A7E" w:rsidRDefault="001F1F02" w:rsidP="00821888">
            <w:pPr>
              <w:pStyle w:val="Table"/>
              <w:keepNext/>
              <w:jc w:val="center"/>
              <w:rPr>
                <w:rFonts w:ascii="Arial" w:hAnsi="Arial" w:cs="Arial"/>
                <w:sz w:val="20"/>
              </w:rPr>
            </w:pPr>
            <w:r w:rsidRPr="008C4A7E">
              <w:rPr>
                <w:rFonts w:ascii="Arial" w:hAnsi="Arial" w:cs="Arial"/>
                <w:i/>
                <w:sz w:val="20"/>
              </w:rPr>
              <w:t>k</w:t>
            </w:r>
          </w:p>
        </w:tc>
        <w:tc>
          <w:tcPr>
            <w:tcW w:w="2790" w:type="dxa"/>
            <w:tcBorders>
              <w:top w:val="nil"/>
              <w:left w:val="single" w:sz="6" w:space="0" w:color="000000"/>
              <w:bottom w:val="single" w:sz="6" w:space="0" w:color="000000"/>
              <w:right w:val="single" w:sz="12" w:space="0" w:color="000000"/>
            </w:tcBorders>
            <w:hideMark/>
          </w:tcPr>
          <w:p w14:paraId="6C41C2F7" w14:textId="77777777" w:rsidR="001F1F02" w:rsidRPr="008C4A7E" w:rsidRDefault="001F1F02" w:rsidP="00821888">
            <w:pPr>
              <w:pStyle w:val="Table"/>
              <w:keepNext/>
              <w:jc w:val="center"/>
              <w:rPr>
                <w:rFonts w:ascii="Arial" w:hAnsi="Arial" w:cs="Arial"/>
                <w:sz w:val="20"/>
              </w:rPr>
            </w:pPr>
            <w:r w:rsidRPr="008C4A7E">
              <w:rPr>
                <w:rFonts w:ascii="Arial" w:hAnsi="Arial" w:cs="Arial"/>
                <w:i/>
                <w:sz w:val="20"/>
              </w:rPr>
              <w:t>k</w:t>
            </w:r>
          </w:p>
        </w:tc>
      </w:tr>
      <w:tr w:rsidR="001F1F02" w14:paraId="1CE64D88" w14:textId="77777777" w:rsidTr="00821888">
        <w:tc>
          <w:tcPr>
            <w:tcW w:w="1980" w:type="dxa"/>
            <w:tcBorders>
              <w:top w:val="nil"/>
              <w:left w:val="single" w:sz="12" w:space="0" w:color="000000"/>
              <w:bottom w:val="single" w:sz="6" w:space="0" w:color="000000"/>
              <w:right w:val="single" w:sz="6" w:space="0" w:color="000000"/>
            </w:tcBorders>
            <w:hideMark/>
          </w:tcPr>
          <w:p w14:paraId="2E845B5E" w14:textId="77777777" w:rsidR="001F1F02" w:rsidRPr="008C4A7E" w:rsidRDefault="001F1F02" w:rsidP="00821888">
            <w:pPr>
              <w:pStyle w:val="Table"/>
              <w:keepNext/>
              <w:rPr>
                <w:rFonts w:ascii="Arial" w:hAnsi="Arial" w:cs="Arial"/>
                <w:sz w:val="20"/>
              </w:rPr>
            </w:pPr>
            <w:r w:rsidRPr="008C4A7E">
              <w:rPr>
                <w:rFonts w:ascii="Arial" w:hAnsi="Arial" w:cs="Arial"/>
                <w:sz w:val="20"/>
              </w:rPr>
              <w:t>C_Sign</w:t>
            </w:r>
            <w:r w:rsidRPr="008C4A7E">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26B1FE9D" w14:textId="77777777" w:rsidR="001F1F02" w:rsidRPr="008C4A7E" w:rsidRDefault="001F1F02" w:rsidP="00821888">
            <w:pPr>
              <w:pStyle w:val="Table"/>
              <w:keepNext/>
              <w:rPr>
                <w:rFonts w:ascii="Arial" w:hAnsi="Arial" w:cs="Arial"/>
                <w:sz w:val="20"/>
              </w:rPr>
            </w:pPr>
            <w:r w:rsidRPr="008C4A7E">
              <w:rPr>
                <w:rFonts w:ascii="Arial" w:hAnsi="Arial" w:cs="Arial"/>
                <w:sz w:val="20"/>
              </w:rPr>
              <w:t>RSA private key</w:t>
            </w:r>
          </w:p>
        </w:tc>
        <w:tc>
          <w:tcPr>
            <w:tcW w:w="990" w:type="dxa"/>
            <w:tcBorders>
              <w:top w:val="nil"/>
              <w:left w:val="single" w:sz="6" w:space="0" w:color="000000"/>
              <w:bottom w:val="single" w:sz="6" w:space="0" w:color="000000"/>
              <w:right w:val="single" w:sz="6" w:space="0" w:color="000000"/>
            </w:tcBorders>
            <w:hideMark/>
          </w:tcPr>
          <w:p w14:paraId="1581A23B" w14:textId="77777777" w:rsidR="001F1F02" w:rsidRPr="008C4A7E" w:rsidRDefault="001F1F02" w:rsidP="00821888">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i/>
                <w:sz w:val="20"/>
              </w:rPr>
              <w:t>k</w:t>
            </w:r>
          </w:p>
        </w:tc>
        <w:tc>
          <w:tcPr>
            <w:tcW w:w="2790" w:type="dxa"/>
            <w:tcBorders>
              <w:top w:val="nil"/>
              <w:left w:val="single" w:sz="6" w:space="0" w:color="000000"/>
              <w:bottom w:val="single" w:sz="6" w:space="0" w:color="000000"/>
              <w:right w:val="single" w:sz="12" w:space="0" w:color="000000"/>
            </w:tcBorders>
            <w:hideMark/>
          </w:tcPr>
          <w:p w14:paraId="29397911" w14:textId="77777777" w:rsidR="001F1F02" w:rsidRPr="008C4A7E" w:rsidRDefault="001F1F02" w:rsidP="00821888">
            <w:pPr>
              <w:pStyle w:val="Table"/>
              <w:keepNext/>
              <w:jc w:val="center"/>
              <w:rPr>
                <w:rFonts w:ascii="Arial" w:hAnsi="Arial" w:cs="Arial"/>
                <w:i/>
                <w:sz w:val="20"/>
              </w:rPr>
            </w:pPr>
            <w:r w:rsidRPr="008C4A7E">
              <w:rPr>
                <w:rFonts w:ascii="Arial" w:hAnsi="Arial" w:cs="Arial"/>
                <w:i/>
                <w:sz w:val="20"/>
              </w:rPr>
              <w:t>k</w:t>
            </w:r>
          </w:p>
        </w:tc>
      </w:tr>
      <w:tr w:rsidR="001F1F02" w14:paraId="42461C8C" w14:textId="77777777" w:rsidTr="00821888">
        <w:tc>
          <w:tcPr>
            <w:tcW w:w="1980" w:type="dxa"/>
            <w:tcBorders>
              <w:top w:val="nil"/>
              <w:left w:val="single" w:sz="12" w:space="0" w:color="000000"/>
              <w:bottom w:val="single" w:sz="6" w:space="0" w:color="000000"/>
              <w:right w:val="single" w:sz="6" w:space="0" w:color="000000"/>
            </w:tcBorders>
            <w:hideMark/>
          </w:tcPr>
          <w:p w14:paraId="4A391167" w14:textId="77777777" w:rsidR="001F1F02" w:rsidRPr="008C4A7E" w:rsidRDefault="001F1F02" w:rsidP="00821888">
            <w:pPr>
              <w:pStyle w:val="Table"/>
              <w:keepNext/>
              <w:rPr>
                <w:rFonts w:ascii="Arial" w:hAnsi="Arial" w:cs="Arial"/>
                <w:sz w:val="20"/>
              </w:rPr>
            </w:pPr>
            <w:r w:rsidRPr="008C4A7E">
              <w:rPr>
                <w:rFonts w:ascii="Arial" w:hAnsi="Arial" w:cs="Arial"/>
                <w:sz w:val="20"/>
              </w:rPr>
              <w:t>C_SignRecover</w:t>
            </w:r>
          </w:p>
        </w:tc>
        <w:tc>
          <w:tcPr>
            <w:tcW w:w="1890" w:type="dxa"/>
            <w:tcBorders>
              <w:top w:val="nil"/>
              <w:left w:val="single" w:sz="6" w:space="0" w:color="000000"/>
              <w:bottom w:val="single" w:sz="6" w:space="0" w:color="000000"/>
              <w:right w:val="single" w:sz="6" w:space="0" w:color="000000"/>
            </w:tcBorders>
            <w:hideMark/>
          </w:tcPr>
          <w:p w14:paraId="0A5D82B3" w14:textId="77777777" w:rsidR="001F1F02" w:rsidRPr="008C4A7E" w:rsidRDefault="001F1F02" w:rsidP="00821888">
            <w:pPr>
              <w:pStyle w:val="Table"/>
              <w:keepNext/>
              <w:rPr>
                <w:rFonts w:ascii="Arial" w:hAnsi="Arial" w:cs="Arial"/>
                <w:sz w:val="20"/>
              </w:rPr>
            </w:pPr>
            <w:r w:rsidRPr="008C4A7E">
              <w:rPr>
                <w:rFonts w:ascii="Arial" w:hAnsi="Arial" w:cs="Arial"/>
                <w:sz w:val="20"/>
              </w:rPr>
              <w:t>RSA private key</w:t>
            </w:r>
          </w:p>
        </w:tc>
        <w:tc>
          <w:tcPr>
            <w:tcW w:w="990" w:type="dxa"/>
            <w:tcBorders>
              <w:top w:val="nil"/>
              <w:left w:val="single" w:sz="6" w:space="0" w:color="000000"/>
              <w:bottom w:val="single" w:sz="6" w:space="0" w:color="000000"/>
              <w:right w:val="single" w:sz="6" w:space="0" w:color="000000"/>
            </w:tcBorders>
            <w:hideMark/>
          </w:tcPr>
          <w:p w14:paraId="406BBE2E" w14:textId="77777777" w:rsidR="001F1F02" w:rsidRPr="008C4A7E" w:rsidRDefault="001F1F02" w:rsidP="00821888">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i/>
                <w:sz w:val="20"/>
              </w:rPr>
              <w:t>k</w:t>
            </w:r>
          </w:p>
        </w:tc>
        <w:tc>
          <w:tcPr>
            <w:tcW w:w="2790" w:type="dxa"/>
            <w:tcBorders>
              <w:top w:val="nil"/>
              <w:left w:val="single" w:sz="6" w:space="0" w:color="000000"/>
              <w:bottom w:val="single" w:sz="6" w:space="0" w:color="000000"/>
              <w:right w:val="single" w:sz="12" w:space="0" w:color="000000"/>
            </w:tcBorders>
            <w:hideMark/>
          </w:tcPr>
          <w:p w14:paraId="006BCA8C" w14:textId="77777777" w:rsidR="001F1F02" w:rsidRPr="008C4A7E" w:rsidRDefault="001F1F02" w:rsidP="00821888">
            <w:pPr>
              <w:pStyle w:val="Table"/>
              <w:keepNext/>
              <w:jc w:val="center"/>
              <w:rPr>
                <w:rFonts w:ascii="Arial" w:hAnsi="Arial" w:cs="Arial"/>
                <w:sz w:val="20"/>
              </w:rPr>
            </w:pPr>
            <w:r w:rsidRPr="008C4A7E">
              <w:rPr>
                <w:rFonts w:ascii="Arial" w:hAnsi="Arial" w:cs="Arial"/>
                <w:i/>
                <w:sz w:val="20"/>
              </w:rPr>
              <w:t>k</w:t>
            </w:r>
          </w:p>
        </w:tc>
      </w:tr>
      <w:tr w:rsidR="001F1F02" w14:paraId="2E64C579" w14:textId="77777777" w:rsidTr="00821888">
        <w:tc>
          <w:tcPr>
            <w:tcW w:w="1980" w:type="dxa"/>
            <w:tcBorders>
              <w:top w:val="nil"/>
              <w:left w:val="single" w:sz="12" w:space="0" w:color="000000"/>
              <w:bottom w:val="single" w:sz="6" w:space="0" w:color="000000"/>
              <w:right w:val="single" w:sz="6" w:space="0" w:color="000000"/>
            </w:tcBorders>
            <w:hideMark/>
          </w:tcPr>
          <w:p w14:paraId="16C20FD7" w14:textId="77777777" w:rsidR="001F1F02" w:rsidRPr="008C4A7E" w:rsidRDefault="001F1F02" w:rsidP="00821888">
            <w:pPr>
              <w:pStyle w:val="Table"/>
              <w:keepNext/>
              <w:rPr>
                <w:rFonts w:ascii="Arial" w:hAnsi="Arial" w:cs="Arial"/>
                <w:sz w:val="20"/>
              </w:rPr>
            </w:pPr>
            <w:r w:rsidRPr="008C4A7E">
              <w:rPr>
                <w:rFonts w:ascii="Arial" w:hAnsi="Arial" w:cs="Arial"/>
                <w:sz w:val="20"/>
              </w:rPr>
              <w:t>C_Verify</w:t>
            </w:r>
            <w:r w:rsidRPr="008C4A7E">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2DE6560A" w14:textId="77777777" w:rsidR="001F1F02" w:rsidRPr="008C4A7E" w:rsidRDefault="001F1F02" w:rsidP="00821888">
            <w:pPr>
              <w:pStyle w:val="Table"/>
              <w:keepNext/>
              <w:rPr>
                <w:rFonts w:ascii="Arial" w:hAnsi="Arial" w:cs="Arial"/>
                <w:sz w:val="20"/>
              </w:rPr>
            </w:pPr>
            <w:r w:rsidRPr="008C4A7E">
              <w:rPr>
                <w:rFonts w:ascii="Arial" w:hAnsi="Arial" w:cs="Arial"/>
                <w:sz w:val="20"/>
              </w:rPr>
              <w:t>RSA public key</w:t>
            </w:r>
          </w:p>
        </w:tc>
        <w:tc>
          <w:tcPr>
            <w:tcW w:w="990" w:type="dxa"/>
            <w:tcBorders>
              <w:top w:val="nil"/>
              <w:left w:val="single" w:sz="6" w:space="0" w:color="000000"/>
              <w:bottom w:val="single" w:sz="6" w:space="0" w:color="000000"/>
              <w:right w:val="single" w:sz="6" w:space="0" w:color="000000"/>
            </w:tcBorders>
            <w:hideMark/>
          </w:tcPr>
          <w:p w14:paraId="787F9A8A" w14:textId="77777777" w:rsidR="001F1F02" w:rsidRPr="008C4A7E" w:rsidRDefault="001F1F02" w:rsidP="00821888">
            <w:pPr>
              <w:pStyle w:val="Table"/>
              <w:keepNext/>
              <w:jc w:val="center"/>
              <w:rPr>
                <w:rFonts w:ascii="Arial" w:hAnsi="Arial" w:cs="Arial"/>
                <w:i/>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i/>
                <w:sz w:val="20"/>
              </w:rPr>
              <w:t>k</w:t>
            </w:r>
            <w:r w:rsidRPr="008C4A7E">
              <w:rPr>
                <w:rFonts w:ascii="Arial" w:hAnsi="Arial" w:cs="Arial"/>
                <w:sz w:val="20"/>
              </w:rPr>
              <w:t xml:space="preserve">, </w:t>
            </w:r>
            <w:r w:rsidRPr="008C4A7E">
              <w:rPr>
                <w:rFonts w:ascii="Arial" w:hAnsi="Arial" w:cs="Arial"/>
                <w:i/>
                <w:sz w:val="20"/>
              </w:rPr>
              <w:t>k</w:t>
            </w:r>
            <w:r w:rsidRPr="008C4A7E">
              <w:rPr>
                <w:rFonts w:ascii="Arial" w:hAnsi="Arial" w:cs="Arial"/>
                <w:sz w:val="20"/>
                <w:vertAlign w:val="superscript"/>
              </w:rPr>
              <w:t>2</w:t>
            </w:r>
          </w:p>
        </w:tc>
        <w:tc>
          <w:tcPr>
            <w:tcW w:w="2790" w:type="dxa"/>
            <w:tcBorders>
              <w:top w:val="nil"/>
              <w:left w:val="single" w:sz="6" w:space="0" w:color="000000"/>
              <w:bottom w:val="single" w:sz="6" w:space="0" w:color="000000"/>
              <w:right w:val="single" w:sz="12" w:space="0" w:color="000000"/>
            </w:tcBorders>
            <w:hideMark/>
          </w:tcPr>
          <w:p w14:paraId="5258A953" w14:textId="77777777" w:rsidR="001F1F02" w:rsidRPr="008C4A7E" w:rsidRDefault="001F1F02" w:rsidP="00821888">
            <w:pPr>
              <w:pStyle w:val="Table"/>
              <w:keepNext/>
              <w:jc w:val="center"/>
              <w:rPr>
                <w:rFonts w:ascii="Arial" w:hAnsi="Arial" w:cs="Arial"/>
                <w:sz w:val="20"/>
              </w:rPr>
            </w:pPr>
            <w:r w:rsidRPr="008C4A7E">
              <w:rPr>
                <w:rFonts w:ascii="Arial" w:hAnsi="Arial" w:cs="Arial"/>
                <w:sz w:val="20"/>
              </w:rPr>
              <w:t>N/A</w:t>
            </w:r>
          </w:p>
        </w:tc>
      </w:tr>
      <w:tr w:rsidR="001F1F02" w14:paraId="75D54FF9" w14:textId="77777777" w:rsidTr="00821888">
        <w:tc>
          <w:tcPr>
            <w:tcW w:w="1980" w:type="dxa"/>
            <w:tcBorders>
              <w:top w:val="nil"/>
              <w:left w:val="single" w:sz="12" w:space="0" w:color="000000"/>
              <w:bottom w:val="single" w:sz="6" w:space="0" w:color="000000"/>
              <w:right w:val="single" w:sz="6" w:space="0" w:color="000000"/>
            </w:tcBorders>
            <w:hideMark/>
          </w:tcPr>
          <w:p w14:paraId="6AF87125" w14:textId="77777777" w:rsidR="001F1F02" w:rsidRPr="008C4A7E" w:rsidRDefault="001F1F02" w:rsidP="00821888">
            <w:pPr>
              <w:pStyle w:val="Table"/>
              <w:keepNext/>
              <w:rPr>
                <w:rFonts w:ascii="Arial" w:hAnsi="Arial" w:cs="Arial"/>
                <w:sz w:val="20"/>
              </w:rPr>
            </w:pPr>
            <w:r w:rsidRPr="008C4A7E">
              <w:rPr>
                <w:rFonts w:ascii="Arial" w:hAnsi="Arial" w:cs="Arial"/>
                <w:sz w:val="20"/>
              </w:rPr>
              <w:t>C_VerifyRecover</w:t>
            </w:r>
          </w:p>
        </w:tc>
        <w:tc>
          <w:tcPr>
            <w:tcW w:w="1890" w:type="dxa"/>
            <w:tcBorders>
              <w:top w:val="nil"/>
              <w:left w:val="single" w:sz="6" w:space="0" w:color="000000"/>
              <w:bottom w:val="single" w:sz="6" w:space="0" w:color="000000"/>
              <w:right w:val="single" w:sz="6" w:space="0" w:color="000000"/>
            </w:tcBorders>
            <w:hideMark/>
          </w:tcPr>
          <w:p w14:paraId="58198F80" w14:textId="77777777" w:rsidR="001F1F02" w:rsidRPr="008C4A7E" w:rsidRDefault="001F1F02" w:rsidP="00821888">
            <w:pPr>
              <w:pStyle w:val="Table"/>
              <w:keepNext/>
              <w:rPr>
                <w:rFonts w:ascii="Arial" w:hAnsi="Arial" w:cs="Arial"/>
                <w:sz w:val="20"/>
              </w:rPr>
            </w:pPr>
            <w:r w:rsidRPr="008C4A7E">
              <w:rPr>
                <w:rFonts w:ascii="Arial" w:hAnsi="Arial" w:cs="Arial"/>
                <w:sz w:val="20"/>
              </w:rPr>
              <w:t>RSA public key</w:t>
            </w:r>
          </w:p>
        </w:tc>
        <w:tc>
          <w:tcPr>
            <w:tcW w:w="990" w:type="dxa"/>
            <w:tcBorders>
              <w:top w:val="nil"/>
              <w:left w:val="single" w:sz="6" w:space="0" w:color="000000"/>
              <w:bottom w:val="single" w:sz="6" w:space="0" w:color="000000"/>
              <w:right w:val="single" w:sz="6" w:space="0" w:color="000000"/>
            </w:tcBorders>
            <w:hideMark/>
          </w:tcPr>
          <w:p w14:paraId="67A31377" w14:textId="77777777" w:rsidR="001F1F02" w:rsidRPr="008C4A7E" w:rsidRDefault="001F1F02" w:rsidP="00821888">
            <w:pPr>
              <w:pStyle w:val="Table"/>
              <w:keepNext/>
              <w:jc w:val="center"/>
              <w:rPr>
                <w:rFonts w:ascii="Arial" w:hAnsi="Arial" w:cs="Arial"/>
                <w:sz w:val="20"/>
              </w:rPr>
            </w:pPr>
            <w:r w:rsidRPr="008C4A7E">
              <w:rPr>
                <w:rFonts w:ascii="Arial" w:hAnsi="Arial" w:cs="Arial"/>
                <w:i/>
                <w:sz w:val="20"/>
              </w:rPr>
              <w:t>k</w:t>
            </w:r>
          </w:p>
        </w:tc>
        <w:tc>
          <w:tcPr>
            <w:tcW w:w="2790" w:type="dxa"/>
            <w:tcBorders>
              <w:top w:val="nil"/>
              <w:left w:val="single" w:sz="6" w:space="0" w:color="000000"/>
              <w:bottom w:val="single" w:sz="6" w:space="0" w:color="000000"/>
              <w:right w:val="single" w:sz="12" w:space="0" w:color="000000"/>
            </w:tcBorders>
            <w:hideMark/>
          </w:tcPr>
          <w:p w14:paraId="762EA0A2" w14:textId="77777777" w:rsidR="001F1F02" w:rsidRPr="008C4A7E" w:rsidRDefault="001F1F02" w:rsidP="00821888">
            <w:pPr>
              <w:pStyle w:val="Table"/>
              <w:keepNext/>
              <w:jc w:val="center"/>
              <w:rPr>
                <w:rFonts w:ascii="Arial" w:hAnsi="Arial" w:cs="Arial"/>
                <w:sz w:val="20"/>
              </w:rPr>
            </w:pPr>
            <w:r w:rsidRPr="008C4A7E">
              <w:rPr>
                <w:rFonts w:ascii="Arial" w:hAnsi="Arial" w:cs="Arial"/>
                <w:i/>
                <w:sz w:val="20"/>
              </w:rPr>
              <w:t>k</w:t>
            </w:r>
          </w:p>
        </w:tc>
      </w:tr>
      <w:tr w:rsidR="001F1F02" w14:paraId="34034D6E" w14:textId="77777777" w:rsidTr="00821888">
        <w:tc>
          <w:tcPr>
            <w:tcW w:w="1980" w:type="dxa"/>
            <w:tcBorders>
              <w:top w:val="nil"/>
              <w:left w:val="single" w:sz="12" w:space="0" w:color="000000"/>
              <w:bottom w:val="single" w:sz="6" w:space="0" w:color="000000"/>
              <w:right w:val="single" w:sz="6" w:space="0" w:color="000000"/>
            </w:tcBorders>
            <w:hideMark/>
          </w:tcPr>
          <w:p w14:paraId="1369FDAB" w14:textId="77777777" w:rsidR="001F1F02" w:rsidRPr="008C4A7E" w:rsidRDefault="001F1F02" w:rsidP="00821888">
            <w:pPr>
              <w:pStyle w:val="Table"/>
              <w:keepNext/>
              <w:rPr>
                <w:rFonts w:ascii="Arial" w:hAnsi="Arial" w:cs="Arial"/>
                <w:sz w:val="20"/>
              </w:rPr>
            </w:pPr>
            <w:r w:rsidRPr="008C4A7E">
              <w:rPr>
                <w:rFonts w:ascii="Arial" w:hAnsi="Arial" w:cs="Arial"/>
                <w:sz w:val="20"/>
              </w:rPr>
              <w:t>C_WrapKey</w:t>
            </w:r>
          </w:p>
        </w:tc>
        <w:tc>
          <w:tcPr>
            <w:tcW w:w="1890" w:type="dxa"/>
            <w:tcBorders>
              <w:top w:val="nil"/>
              <w:left w:val="single" w:sz="6" w:space="0" w:color="000000"/>
              <w:bottom w:val="single" w:sz="6" w:space="0" w:color="000000"/>
              <w:right w:val="single" w:sz="6" w:space="0" w:color="000000"/>
            </w:tcBorders>
            <w:hideMark/>
          </w:tcPr>
          <w:p w14:paraId="6435467C" w14:textId="77777777" w:rsidR="001F1F02" w:rsidRPr="008C4A7E" w:rsidRDefault="001F1F02" w:rsidP="00821888">
            <w:pPr>
              <w:pStyle w:val="Table"/>
              <w:keepNext/>
              <w:rPr>
                <w:rFonts w:ascii="Arial" w:hAnsi="Arial" w:cs="Arial"/>
                <w:sz w:val="20"/>
              </w:rPr>
            </w:pPr>
            <w:r w:rsidRPr="008C4A7E">
              <w:rPr>
                <w:rFonts w:ascii="Arial" w:hAnsi="Arial" w:cs="Arial"/>
                <w:sz w:val="20"/>
              </w:rPr>
              <w:t>RSA public key</w:t>
            </w:r>
          </w:p>
        </w:tc>
        <w:tc>
          <w:tcPr>
            <w:tcW w:w="990" w:type="dxa"/>
            <w:tcBorders>
              <w:top w:val="nil"/>
              <w:left w:val="single" w:sz="6" w:space="0" w:color="000000"/>
              <w:bottom w:val="single" w:sz="6" w:space="0" w:color="000000"/>
              <w:right w:val="single" w:sz="6" w:space="0" w:color="000000"/>
            </w:tcBorders>
            <w:hideMark/>
          </w:tcPr>
          <w:p w14:paraId="6ADDFA2E" w14:textId="77777777" w:rsidR="001F1F02" w:rsidRPr="008C4A7E" w:rsidRDefault="001F1F02" w:rsidP="00821888">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i/>
                <w:sz w:val="20"/>
              </w:rPr>
              <w:t>k</w:t>
            </w:r>
          </w:p>
        </w:tc>
        <w:tc>
          <w:tcPr>
            <w:tcW w:w="2790" w:type="dxa"/>
            <w:tcBorders>
              <w:top w:val="nil"/>
              <w:left w:val="single" w:sz="6" w:space="0" w:color="000000"/>
              <w:bottom w:val="single" w:sz="6" w:space="0" w:color="000000"/>
              <w:right w:val="single" w:sz="12" w:space="0" w:color="000000"/>
            </w:tcBorders>
            <w:hideMark/>
          </w:tcPr>
          <w:p w14:paraId="60D3AF92" w14:textId="77777777" w:rsidR="001F1F02" w:rsidRPr="008C4A7E" w:rsidRDefault="001F1F02" w:rsidP="00821888">
            <w:pPr>
              <w:pStyle w:val="Table"/>
              <w:keepNext/>
              <w:jc w:val="center"/>
              <w:rPr>
                <w:rFonts w:ascii="Arial" w:hAnsi="Arial" w:cs="Arial"/>
                <w:sz w:val="20"/>
              </w:rPr>
            </w:pPr>
            <w:r w:rsidRPr="008C4A7E">
              <w:rPr>
                <w:rFonts w:ascii="Arial" w:hAnsi="Arial" w:cs="Arial"/>
                <w:i/>
                <w:sz w:val="20"/>
              </w:rPr>
              <w:t>k</w:t>
            </w:r>
          </w:p>
        </w:tc>
      </w:tr>
      <w:tr w:rsidR="001F1F02" w14:paraId="3D6B22C2" w14:textId="77777777" w:rsidTr="00821888">
        <w:tc>
          <w:tcPr>
            <w:tcW w:w="1980" w:type="dxa"/>
            <w:tcBorders>
              <w:top w:val="single" w:sz="6" w:space="0" w:color="000000"/>
              <w:left w:val="single" w:sz="12" w:space="0" w:color="000000"/>
              <w:bottom w:val="single" w:sz="12" w:space="0" w:color="000000"/>
              <w:right w:val="single" w:sz="6" w:space="0" w:color="000000"/>
            </w:tcBorders>
            <w:hideMark/>
          </w:tcPr>
          <w:p w14:paraId="7DBE432F" w14:textId="77777777" w:rsidR="001F1F02" w:rsidRPr="008C4A7E" w:rsidRDefault="001F1F02" w:rsidP="00821888">
            <w:pPr>
              <w:pStyle w:val="Table"/>
              <w:keepNext/>
              <w:rPr>
                <w:rFonts w:ascii="Arial" w:hAnsi="Arial" w:cs="Arial"/>
                <w:sz w:val="20"/>
              </w:rPr>
            </w:pPr>
            <w:r w:rsidRPr="008C4A7E">
              <w:rPr>
                <w:rFonts w:ascii="Arial" w:hAnsi="Arial" w:cs="Arial"/>
                <w:sz w:val="20"/>
              </w:rPr>
              <w:t>C_UnwrapKey</w:t>
            </w:r>
          </w:p>
        </w:tc>
        <w:tc>
          <w:tcPr>
            <w:tcW w:w="1890" w:type="dxa"/>
            <w:tcBorders>
              <w:top w:val="single" w:sz="6" w:space="0" w:color="000000"/>
              <w:left w:val="single" w:sz="6" w:space="0" w:color="000000"/>
              <w:bottom w:val="single" w:sz="12" w:space="0" w:color="000000"/>
              <w:right w:val="single" w:sz="6" w:space="0" w:color="000000"/>
            </w:tcBorders>
            <w:hideMark/>
          </w:tcPr>
          <w:p w14:paraId="07245432" w14:textId="77777777" w:rsidR="001F1F02" w:rsidRPr="008C4A7E" w:rsidRDefault="001F1F02" w:rsidP="00821888">
            <w:pPr>
              <w:pStyle w:val="Table"/>
              <w:keepNext/>
              <w:rPr>
                <w:rFonts w:ascii="Arial" w:hAnsi="Arial" w:cs="Arial"/>
                <w:sz w:val="20"/>
              </w:rPr>
            </w:pPr>
            <w:r w:rsidRPr="008C4A7E">
              <w:rPr>
                <w:rFonts w:ascii="Arial" w:hAnsi="Arial" w:cs="Arial"/>
                <w:sz w:val="20"/>
              </w:rPr>
              <w:t>RSA private key</w:t>
            </w:r>
          </w:p>
        </w:tc>
        <w:tc>
          <w:tcPr>
            <w:tcW w:w="990" w:type="dxa"/>
            <w:tcBorders>
              <w:top w:val="single" w:sz="6" w:space="0" w:color="000000"/>
              <w:left w:val="single" w:sz="6" w:space="0" w:color="000000"/>
              <w:bottom w:val="single" w:sz="12" w:space="0" w:color="000000"/>
              <w:right w:val="single" w:sz="6" w:space="0" w:color="000000"/>
            </w:tcBorders>
            <w:hideMark/>
          </w:tcPr>
          <w:p w14:paraId="17BEA7DB" w14:textId="77777777" w:rsidR="001F1F02" w:rsidRPr="008C4A7E" w:rsidRDefault="001F1F02" w:rsidP="00821888">
            <w:pPr>
              <w:pStyle w:val="Table"/>
              <w:keepNext/>
              <w:jc w:val="center"/>
              <w:rPr>
                <w:rFonts w:ascii="Arial" w:hAnsi="Arial" w:cs="Arial"/>
                <w:sz w:val="20"/>
              </w:rPr>
            </w:pPr>
            <w:r w:rsidRPr="008C4A7E">
              <w:rPr>
                <w:rFonts w:ascii="Arial" w:hAnsi="Arial" w:cs="Arial"/>
                <w:i/>
                <w:sz w:val="20"/>
              </w:rPr>
              <w:t>k</w:t>
            </w:r>
          </w:p>
        </w:tc>
        <w:tc>
          <w:tcPr>
            <w:tcW w:w="2790" w:type="dxa"/>
            <w:tcBorders>
              <w:top w:val="single" w:sz="6" w:space="0" w:color="000000"/>
              <w:left w:val="single" w:sz="6" w:space="0" w:color="000000"/>
              <w:bottom w:val="single" w:sz="12" w:space="0" w:color="000000"/>
              <w:right w:val="single" w:sz="12" w:space="0" w:color="000000"/>
            </w:tcBorders>
            <w:hideMark/>
          </w:tcPr>
          <w:p w14:paraId="083A3E0D" w14:textId="77777777" w:rsidR="001F1F02" w:rsidRPr="008C4A7E" w:rsidRDefault="001F1F02" w:rsidP="00821888">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i/>
                <w:sz w:val="20"/>
              </w:rPr>
              <w:t>k</w:t>
            </w:r>
            <w:r w:rsidRPr="008C4A7E">
              <w:rPr>
                <w:rFonts w:ascii="Arial" w:hAnsi="Arial" w:cs="Arial"/>
                <w:sz w:val="20"/>
              </w:rPr>
              <w:t xml:space="preserve"> (specified in template)</w:t>
            </w:r>
          </w:p>
        </w:tc>
      </w:tr>
    </w:tbl>
    <w:p w14:paraId="5221427E" w14:textId="77777777" w:rsidR="001F1F02" w:rsidRPr="008C4A7E" w:rsidRDefault="001F1F02" w:rsidP="001F1F02">
      <w:pPr>
        <w:spacing w:after="0"/>
        <w:rPr>
          <w:rStyle w:val="FootnoteReference"/>
        </w:rPr>
      </w:pPr>
      <w:r w:rsidRPr="004B2EE8">
        <w:rPr>
          <w:vertAlign w:val="superscript"/>
        </w:rPr>
        <w:t>1</w:t>
      </w:r>
      <w:r w:rsidRPr="004B2EE8">
        <w:t xml:space="preserve"> </w:t>
      </w:r>
      <w:r w:rsidRPr="008C4A7E">
        <w:rPr>
          <w:rStyle w:val="FootnoteReference"/>
        </w:rPr>
        <w:t>Single-part operations only.</w:t>
      </w:r>
    </w:p>
    <w:p w14:paraId="6100C9B1" w14:textId="77777777" w:rsidR="001F1F02" w:rsidRPr="008C4A7E" w:rsidRDefault="001F1F02" w:rsidP="001F1F02">
      <w:pPr>
        <w:rPr>
          <w:rStyle w:val="FootnoteReference"/>
        </w:rPr>
      </w:pPr>
      <w:r w:rsidRPr="008C4A7E">
        <w:rPr>
          <w:rStyle w:val="FootnoteReference"/>
        </w:rPr>
        <w:t>2 Data length, signature length.</w:t>
      </w:r>
    </w:p>
    <w:p w14:paraId="7646770B" w14:textId="77777777" w:rsidR="001F1F02" w:rsidRDefault="001F1F02" w:rsidP="001F1F02">
      <w:bookmarkStart w:id="285" w:name="_Toc322945156"/>
      <w:bookmarkStart w:id="286" w:name="_Toc322855314"/>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0851E8D8" w14:textId="77777777" w:rsidR="001F1F02" w:rsidRDefault="001F1F02" w:rsidP="001F1F02">
      <w:r>
        <w:lastRenderedPageBreak/>
        <w:t>This mechanism is intended for compatibility with applications that do not follow the PKCS #1 or ISO/IEC 9796 block formats.</w:t>
      </w:r>
    </w:p>
    <w:p w14:paraId="495E6615" w14:textId="77777777" w:rsidR="001F1F02" w:rsidRPr="008C4A7E" w:rsidRDefault="001F1F02" w:rsidP="00E81EEF">
      <w:pPr>
        <w:pStyle w:val="Heading3"/>
        <w:numPr>
          <w:ilvl w:val="2"/>
          <w:numId w:val="3"/>
        </w:numPr>
      </w:pPr>
      <w:bookmarkStart w:id="287" w:name="_Toc228894642"/>
      <w:bookmarkStart w:id="288" w:name="_Toc228807168"/>
      <w:bookmarkStart w:id="289" w:name="_Toc72656214"/>
      <w:bookmarkStart w:id="290" w:name="_Toc370634379"/>
      <w:bookmarkStart w:id="291" w:name="_Toc391471096"/>
      <w:bookmarkStart w:id="292" w:name="_Toc395187734"/>
      <w:bookmarkStart w:id="293" w:name="_Toc416959980"/>
      <w:bookmarkStart w:id="294" w:name="_Toc8118079"/>
      <w:bookmarkStart w:id="295" w:name="_Toc30061142"/>
      <w:bookmarkStart w:id="296" w:name="_Toc405794803"/>
      <w:bookmarkStart w:id="297" w:name="_Toc385057982"/>
      <w:r w:rsidRPr="008C4A7E">
        <w:t>ANSI X9.31 RSA</w:t>
      </w:r>
      <w:bookmarkEnd w:id="287"/>
      <w:bookmarkEnd w:id="288"/>
      <w:bookmarkEnd w:id="289"/>
      <w:bookmarkEnd w:id="290"/>
      <w:bookmarkEnd w:id="291"/>
      <w:bookmarkEnd w:id="292"/>
      <w:bookmarkEnd w:id="293"/>
      <w:bookmarkEnd w:id="294"/>
      <w:bookmarkEnd w:id="295"/>
    </w:p>
    <w:p w14:paraId="457F15A3" w14:textId="77777777" w:rsidR="001F1F02" w:rsidRDefault="001F1F02" w:rsidP="001F1F02">
      <w:r>
        <w:t xml:space="preserve">The ANSI X9.31 RSA mechanism, denoted </w:t>
      </w:r>
      <w:r>
        <w:rPr>
          <w:b/>
        </w:rPr>
        <w:t>CKM_RSA_X9_31</w:t>
      </w:r>
      <w:r>
        <w:t>, is a mechanism for single-part signatures and verification without message recovery based on the RSA public-key cryptosystem and the block formats defined in ANSI X9.31.</w:t>
      </w:r>
    </w:p>
    <w:p w14:paraId="376DD82B" w14:textId="77777777" w:rsidR="001F1F02" w:rsidRDefault="001F1F02" w:rsidP="001F1F02">
      <w:r>
        <w:t>This mechanism applies the header and padding fields of the hash encapsulation. The trailer field must be applied by the application.</w:t>
      </w:r>
    </w:p>
    <w:p w14:paraId="0C0ACE2E" w14:textId="77777777" w:rsidR="001F1F02" w:rsidRDefault="001F1F02" w:rsidP="001F1F02">
      <w:r>
        <w:t>This mechanism processes only byte strings, whereas ANSI X9.31 operates on bit strings.  Accordingly, the following transformations are performed:</w:t>
      </w:r>
    </w:p>
    <w:p w14:paraId="1594650C" w14:textId="77777777" w:rsidR="001F1F02" w:rsidRDefault="001F1F02" w:rsidP="00E81EEF">
      <w:pPr>
        <w:numPr>
          <w:ilvl w:val="0"/>
          <w:numId w:val="21"/>
        </w:numPr>
      </w:pPr>
      <w:r>
        <w:t>Data is converted between byte and bit string formats by interpreting the most-significant bit of the leading byte of the byte string as the leftmost bit of the bit string, and the least-significant bit of the trailing byte of the byte string as the rightmost bit of the bit string (this assumes the length in bits of the data is a multiple of 8).</w:t>
      </w:r>
    </w:p>
    <w:p w14:paraId="78F548E2" w14:textId="77777777" w:rsidR="001F1F02" w:rsidRDefault="001F1F02" w:rsidP="00E81EEF">
      <w:pPr>
        <w:numPr>
          <w:ilvl w:val="0"/>
          <w:numId w:val="21"/>
        </w:numPr>
      </w:pPr>
      <w:r>
        <w:t>A signature is converted from a bit string to a byte string by padding the bit string on the left with 0 to 7 zero bits so that the resulting length in bits is a multiple of 8, and converting the resulting bit string as above; it is converted from a byte string to a bit string by converting the byte string as above, and removing bits from the left so that the resulting length in bits is the same as that of the RSA modulus.</w:t>
      </w:r>
    </w:p>
    <w:p w14:paraId="74FA09E6" w14:textId="77777777" w:rsidR="001F1F02" w:rsidRDefault="001F1F02" w:rsidP="001F1F02">
      <w:r>
        <w:t>This mechanism does not have a parameter.</w:t>
      </w:r>
    </w:p>
    <w:p w14:paraId="375AA9E0" w14:textId="77777777" w:rsidR="001F1F02" w:rsidRDefault="001F1F02" w:rsidP="001F1F02">
      <w:r>
        <w:t xml:space="preserve">Constraints on key types and the length of input and output data are summarized in the following table.  In the table, </w:t>
      </w:r>
      <w:r>
        <w:rPr>
          <w:i/>
        </w:rPr>
        <w:t>k</w:t>
      </w:r>
      <w:r>
        <w:t xml:space="preserve"> is the length in bytes of the RSA modulus. For all operations, the </w:t>
      </w:r>
      <w:r>
        <w:rPr>
          <w:i/>
        </w:rPr>
        <w:t>k</w:t>
      </w:r>
      <w:r>
        <w:t xml:space="preserve"> value must be at least 128 and a multiple of 32 as specified in ANSI X9.31.</w:t>
      </w:r>
    </w:p>
    <w:p w14:paraId="2C33D0D1" w14:textId="13EDB83A" w:rsidR="001F1F02" w:rsidRDefault="001F1F02" w:rsidP="000316D7">
      <w:pPr>
        <w:pStyle w:val="Caption"/>
      </w:pPr>
      <w:bookmarkStart w:id="298" w:name="_Toc228807498"/>
      <w:bookmarkStart w:id="299" w:name="_Toc25853374"/>
      <w:r>
        <w:t xml:space="preserve">Table </w:t>
      </w:r>
      <w:r>
        <w:rPr>
          <w:noProof/>
        </w:rPr>
        <w:fldChar w:fldCharType="begin"/>
      </w:r>
      <w:r>
        <w:rPr>
          <w:noProof/>
        </w:rPr>
        <w:instrText xml:space="preserve"> SEQ Table \* ARABIC </w:instrText>
      </w:r>
      <w:r>
        <w:rPr>
          <w:noProof/>
        </w:rPr>
        <w:fldChar w:fldCharType="separate"/>
      </w:r>
      <w:r w:rsidR="00C07EF1">
        <w:rPr>
          <w:noProof/>
        </w:rPr>
        <w:t>11</w:t>
      </w:r>
      <w:r>
        <w:rPr>
          <w:noProof/>
        </w:rPr>
        <w:fldChar w:fldCharType="end"/>
      </w:r>
      <w:r>
        <w:t>, ANSI X9.31 RSA: Key And Data Length</w:t>
      </w:r>
      <w:bookmarkEnd w:id="298"/>
      <w:bookmarkEnd w:id="29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350"/>
        <w:gridCol w:w="1462"/>
      </w:tblGrid>
      <w:tr w:rsidR="001F1F02" w14:paraId="15D03341" w14:textId="77777777" w:rsidTr="00821888">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5ADE9E9E" w14:textId="77777777" w:rsidR="001F1F02" w:rsidRPr="008C4A7E" w:rsidRDefault="001F1F02" w:rsidP="00821888">
            <w:pPr>
              <w:pStyle w:val="Table"/>
              <w:keepNext/>
              <w:rPr>
                <w:rFonts w:ascii="Arial" w:hAnsi="Arial" w:cs="Arial"/>
                <w:b/>
                <w:sz w:val="20"/>
              </w:rPr>
            </w:pPr>
            <w:r w:rsidRPr="008C4A7E">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2977F22F" w14:textId="77777777" w:rsidR="001F1F02" w:rsidRPr="008C4A7E" w:rsidRDefault="001F1F02" w:rsidP="00821888">
            <w:pPr>
              <w:pStyle w:val="Table"/>
              <w:keepNext/>
              <w:rPr>
                <w:rFonts w:ascii="Arial" w:hAnsi="Arial" w:cs="Arial"/>
                <w:b/>
                <w:sz w:val="20"/>
              </w:rPr>
            </w:pPr>
            <w:r w:rsidRPr="008C4A7E">
              <w:rPr>
                <w:rFonts w:ascii="Arial" w:hAnsi="Arial" w:cs="Arial"/>
                <w:b/>
                <w:sz w:val="20"/>
              </w:rPr>
              <w:t>Key type</w:t>
            </w:r>
          </w:p>
        </w:tc>
        <w:tc>
          <w:tcPr>
            <w:tcW w:w="1350" w:type="dxa"/>
            <w:tcBorders>
              <w:top w:val="single" w:sz="12" w:space="0" w:color="000000"/>
              <w:left w:val="single" w:sz="6" w:space="0" w:color="000000"/>
              <w:bottom w:val="single" w:sz="6" w:space="0" w:color="000000"/>
              <w:right w:val="single" w:sz="6" w:space="0" w:color="000000"/>
            </w:tcBorders>
            <w:hideMark/>
          </w:tcPr>
          <w:p w14:paraId="7992C64B" w14:textId="77777777" w:rsidR="001F1F02" w:rsidRPr="008C4A7E" w:rsidRDefault="001F1F02" w:rsidP="00821888">
            <w:pPr>
              <w:pStyle w:val="Table"/>
              <w:keepNext/>
              <w:jc w:val="center"/>
              <w:rPr>
                <w:rFonts w:ascii="Arial" w:hAnsi="Arial" w:cs="Arial"/>
                <w:b/>
                <w:sz w:val="20"/>
              </w:rPr>
            </w:pPr>
            <w:r w:rsidRPr="008C4A7E">
              <w:rPr>
                <w:rFonts w:ascii="Arial" w:hAnsi="Arial" w:cs="Arial"/>
                <w:b/>
                <w:sz w:val="20"/>
              </w:rPr>
              <w:t>Input length</w:t>
            </w:r>
          </w:p>
        </w:tc>
        <w:tc>
          <w:tcPr>
            <w:tcW w:w="1462" w:type="dxa"/>
            <w:tcBorders>
              <w:top w:val="single" w:sz="12" w:space="0" w:color="000000"/>
              <w:left w:val="single" w:sz="6" w:space="0" w:color="000000"/>
              <w:bottom w:val="single" w:sz="6" w:space="0" w:color="000000"/>
              <w:right w:val="single" w:sz="12" w:space="0" w:color="000000"/>
            </w:tcBorders>
            <w:hideMark/>
          </w:tcPr>
          <w:p w14:paraId="0ECE278E" w14:textId="77777777" w:rsidR="001F1F02" w:rsidRPr="008C4A7E" w:rsidRDefault="001F1F02" w:rsidP="00821888">
            <w:pPr>
              <w:pStyle w:val="Table"/>
              <w:keepNext/>
              <w:jc w:val="center"/>
              <w:rPr>
                <w:rFonts w:ascii="Arial" w:hAnsi="Arial" w:cs="Arial"/>
                <w:b/>
                <w:sz w:val="20"/>
              </w:rPr>
            </w:pPr>
            <w:r w:rsidRPr="008C4A7E">
              <w:rPr>
                <w:rFonts w:ascii="Arial" w:hAnsi="Arial" w:cs="Arial"/>
                <w:b/>
                <w:sz w:val="20"/>
              </w:rPr>
              <w:t>Output length</w:t>
            </w:r>
          </w:p>
        </w:tc>
      </w:tr>
      <w:tr w:rsidR="001F1F02" w14:paraId="0E775B3F" w14:textId="77777777" w:rsidTr="00821888">
        <w:tc>
          <w:tcPr>
            <w:tcW w:w="1980" w:type="dxa"/>
            <w:tcBorders>
              <w:top w:val="nil"/>
              <w:left w:val="single" w:sz="12" w:space="0" w:color="000000"/>
              <w:bottom w:val="single" w:sz="6" w:space="0" w:color="000000"/>
              <w:right w:val="single" w:sz="6" w:space="0" w:color="000000"/>
            </w:tcBorders>
            <w:hideMark/>
          </w:tcPr>
          <w:p w14:paraId="6F4AEEB8" w14:textId="77777777" w:rsidR="001F1F02" w:rsidRPr="008C4A7E" w:rsidRDefault="001F1F02" w:rsidP="00821888">
            <w:pPr>
              <w:pStyle w:val="Table"/>
              <w:keepNext/>
              <w:rPr>
                <w:rFonts w:ascii="Arial" w:hAnsi="Arial" w:cs="Arial"/>
                <w:sz w:val="20"/>
              </w:rPr>
            </w:pPr>
            <w:r w:rsidRPr="008C4A7E">
              <w:rPr>
                <w:rFonts w:ascii="Arial" w:hAnsi="Arial" w:cs="Arial"/>
                <w:sz w:val="20"/>
              </w:rPr>
              <w:t>C_Sign</w:t>
            </w:r>
            <w:r w:rsidRPr="008C4A7E">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28B50C32" w14:textId="77777777" w:rsidR="001F1F02" w:rsidRPr="008C4A7E" w:rsidRDefault="001F1F02" w:rsidP="00821888">
            <w:pPr>
              <w:pStyle w:val="Table"/>
              <w:keepNext/>
              <w:rPr>
                <w:rFonts w:ascii="Arial" w:hAnsi="Arial" w:cs="Arial"/>
                <w:sz w:val="20"/>
              </w:rPr>
            </w:pPr>
            <w:r w:rsidRPr="008C4A7E">
              <w:rPr>
                <w:rFonts w:ascii="Arial" w:hAnsi="Arial" w:cs="Arial"/>
                <w:sz w:val="20"/>
              </w:rPr>
              <w:t>RSA private key</w:t>
            </w:r>
          </w:p>
        </w:tc>
        <w:tc>
          <w:tcPr>
            <w:tcW w:w="1350" w:type="dxa"/>
            <w:tcBorders>
              <w:top w:val="nil"/>
              <w:left w:val="single" w:sz="6" w:space="0" w:color="000000"/>
              <w:bottom w:val="single" w:sz="6" w:space="0" w:color="000000"/>
              <w:right w:val="single" w:sz="6" w:space="0" w:color="000000"/>
            </w:tcBorders>
            <w:hideMark/>
          </w:tcPr>
          <w:p w14:paraId="44A19DAD" w14:textId="77777777" w:rsidR="001F1F02" w:rsidRPr="008C4A7E" w:rsidRDefault="001F1F02" w:rsidP="00821888">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i/>
                <w:sz w:val="20"/>
              </w:rPr>
              <w:t>k</w:t>
            </w:r>
            <w:r w:rsidRPr="008C4A7E">
              <w:rPr>
                <w:rFonts w:ascii="Arial" w:hAnsi="Arial" w:cs="Arial"/>
                <w:sz w:val="20"/>
              </w:rPr>
              <w:t>-2</w:t>
            </w:r>
          </w:p>
        </w:tc>
        <w:tc>
          <w:tcPr>
            <w:tcW w:w="1462" w:type="dxa"/>
            <w:tcBorders>
              <w:top w:val="nil"/>
              <w:left w:val="single" w:sz="6" w:space="0" w:color="000000"/>
              <w:bottom w:val="single" w:sz="6" w:space="0" w:color="000000"/>
              <w:right w:val="single" w:sz="12" w:space="0" w:color="000000"/>
            </w:tcBorders>
            <w:hideMark/>
          </w:tcPr>
          <w:p w14:paraId="072AC294" w14:textId="77777777" w:rsidR="001F1F02" w:rsidRPr="008C4A7E" w:rsidRDefault="001F1F02" w:rsidP="00821888">
            <w:pPr>
              <w:pStyle w:val="Table"/>
              <w:keepNext/>
              <w:jc w:val="center"/>
              <w:rPr>
                <w:rFonts w:ascii="Arial" w:hAnsi="Arial" w:cs="Arial"/>
                <w:i/>
                <w:sz w:val="20"/>
              </w:rPr>
            </w:pPr>
            <w:r w:rsidRPr="008C4A7E">
              <w:rPr>
                <w:rFonts w:ascii="Arial" w:hAnsi="Arial" w:cs="Arial"/>
                <w:i/>
                <w:sz w:val="20"/>
              </w:rPr>
              <w:t>k</w:t>
            </w:r>
          </w:p>
        </w:tc>
      </w:tr>
      <w:tr w:rsidR="001F1F02" w14:paraId="2B00F57B" w14:textId="77777777" w:rsidTr="00821888">
        <w:tc>
          <w:tcPr>
            <w:tcW w:w="1980" w:type="dxa"/>
            <w:tcBorders>
              <w:top w:val="nil"/>
              <w:left w:val="single" w:sz="12" w:space="0" w:color="000000"/>
              <w:bottom w:val="single" w:sz="12" w:space="0" w:color="000000"/>
              <w:right w:val="single" w:sz="6" w:space="0" w:color="000000"/>
            </w:tcBorders>
            <w:hideMark/>
          </w:tcPr>
          <w:p w14:paraId="13F42B33" w14:textId="77777777" w:rsidR="001F1F02" w:rsidRPr="008C4A7E" w:rsidRDefault="001F1F02" w:rsidP="00821888">
            <w:pPr>
              <w:pStyle w:val="Table"/>
              <w:keepNext/>
              <w:rPr>
                <w:rFonts w:ascii="Arial" w:hAnsi="Arial" w:cs="Arial"/>
                <w:sz w:val="20"/>
              </w:rPr>
            </w:pPr>
            <w:r w:rsidRPr="008C4A7E">
              <w:rPr>
                <w:rFonts w:ascii="Arial" w:hAnsi="Arial" w:cs="Arial"/>
                <w:sz w:val="20"/>
              </w:rPr>
              <w:t>C_Verify</w:t>
            </w:r>
            <w:r w:rsidRPr="008C4A7E">
              <w:rPr>
                <w:rFonts w:ascii="Arial" w:hAnsi="Arial" w:cs="Arial"/>
                <w:sz w:val="20"/>
                <w:vertAlign w:val="superscript"/>
              </w:rPr>
              <w:t>1</w:t>
            </w:r>
          </w:p>
        </w:tc>
        <w:tc>
          <w:tcPr>
            <w:tcW w:w="1890" w:type="dxa"/>
            <w:tcBorders>
              <w:top w:val="nil"/>
              <w:left w:val="single" w:sz="6" w:space="0" w:color="000000"/>
              <w:bottom w:val="single" w:sz="12" w:space="0" w:color="000000"/>
              <w:right w:val="single" w:sz="6" w:space="0" w:color="000000"/>
            </w:tcBorders>
            <w:hideMark/>
          </w:tcPr>
          <w:p w14:paraId="1929F68E" w14:textId="77777777" w:rsidR="001F1F02" w:rsidRPr="008C4A7E" w:rsidRDefault="001F1F02" w:rsidP="00821888">
            <w:pPr>
              <w:pStyle w:val="Table"/>
              <w:keepNext/>
              <w:rPr>
                <w:rFonts w:ascii="Arial" w:hAnsi="Arial" w:cs="Arial"/>
                <w:sz w:val="20"/>
              </w:rPr>
            </w:pPr>
            <w:r w:rsidRPr="008C4A7E">
              <w:rPr>
                <w:rFonts w:ascii="Arial" w:hAnsi="Arial" w:cs="Arial"/>
                <w:sz w:val="20"/>
              </w:rPr>
              <w:t>RSA public key</w:t>
            </w:r>
          </w:p>
        </w:tc>
        <w:tc>
          <w:tcPr>
            <w:tcW w:w="1350" w:type="dxa"/>
            <w:tcBorders>
              <w:top w:val="nil"/>
              <w:left w:val="single" w:sz="6" w:space="0" w:color="000000"/>
              <w:bottom w:val="single" w:sz="12" w:space="0" w:color="000000"/>
              <w:right w:val="single" w:sz="6" w:space="0" w:color="000000"/>
            </w:tcBorders>
            <w:hideMark/>
          </w:tcPr>
          <w:p w14:paraId="79E473CF" w14:textId="77777777" w:rsidR="001F1F02" w:rsidRPr="008C4A7E" w:rsidRDefault="001F1F02" w:rsidP="00821888">
            <w:pPr>
              <w:pStyle w:val="Table"/>
              <w:keepNext/>
              <w:jc w:val="center"/>
              <w:rPr>
                <w:rFonts w:ascii="Arial" w:hAnsi="Arial" w:cs="Arial"/>
                <w:sz w:val="20"/>
              </w:rPr>
            </w:pPr>
            <w:r w:rsidRPr="008C4A7E">
              <w:rPr>
                <w:rFonts w:ascii="Arial" w:hAnsi="Arial" w:cs="Arial"/>
                <w:sz w:val="20"/>
              </w:rPr>
              <w:sym w:font="Symbol" w:char="F0A3"/>
            </w:r>
            <w:r w:rsidRPr="008C4A7E">
              <w:rPr>
                <w:rFonts w:ascii="Arial" w:hAnsi="Arial" w:cs="Arial"/>
                <w:sz w:val="20"/>
              </w:rPr>
              <w:t xml:space="preserve"> </w:t>
            </w:r>
            <w:r w:rsidRPr="008C4A7E">
              <w:rPr>
                <w:rFonts w:ascii="Arial" w:hAnsi="Arial" w:cs="Arial"/>
                <w:i/>
                <w:sz w:val="20"/>
              </w:rPr>
              <w:t>k</w:t>
            </w:r>
            <w:r w:rsidRPr="008C4A7E">
              <w:rPr>
                <w:rFonts w:ascii="Arial" w:hAnsi="Arial" w:cs="Arial"/>
                <w:sz w:val="20"/>
              </w:rPr>
              <w:t xml:space="preserve">-2, </w:t>
            </w:r>
            <w:r w:rsidRPr="008C4A7E">
              <w:rPr>
                <w:rFonts w:ascii="Arial" w:hAnsi="Arial" w:cs="Arial"/>
                <w:i/>
                <w:sz w:val="20"/>
              </w:rPr>
              <w:t>k</w:t>
            </w:r>
            <w:r w:rsidRPr="008C4A7E">
              <w:rPr>
                <w:rFonts w:ascii="Arial" w:hAnsi="Arial" w:cs="Arial"/>
                <w:sz w:val="20"/>
                <w:vertAlign w:val="superscript"/>
              </w:rPr>
              <w:t>2</w:t>
            </w:r>
          </w:p>
        </w:tc>
        <w:tc>
          <w:tcPr>
            <w:tcW w:w="1462" w:type="dxa"/>
            <w:tcBorders>
              <w:top w:val="nil"/>
              <w:left w:val="single" w:sz="6" w:space="0" w:color="000000"/>
              <w:bottom w:val="single" w:sz="12" w:space="0" w:color="000000"/>
              <w:right w:val="single" w:sz="12" w:space="0" w:color="000000"/>
            </w:tcBorders>
            <w:hideMark/>
          </w:tcPr>
          <w:p w14:paraId="4C3BBE51" w14:textId="77777777" w:rsidR="001F1F02" w:rsidRPr="008C4A7E" w:rsidRDefault="001F1F02" w:rsidP="00821888">
            <w:pPr>
              <w:pStyle w:val="Table"/>
              <w:keepNext/>
              <w:jc w:val="center"/>
              <w:rPr>
                <w:rFonts w:ascii="Arial" w:hAnsi="Arial" w:cs="Arial"/>
                <w:i/>
                <w:sz w:val="20"/>
              </w:rPr>
            </w:pPr>
            <w:r w:rsidRPr="008C4A7E">
              <w:rPr>
                <w:rFonts w:ascii="Arial" w:hAnsi="Arial" w:cs="Arial"/>
                <w:sz w:val="20"/>
              </w:rPr>
              <w:t>N/A</w:t>
            </w:r>
          </w:p>
        </w:tc>
      </w:tr>
    </w:tbl>
    <w:p w14:paraId="5ED6312B" w14:textId="77777777" w:rsidR="001F1F02" w:rsidRPr="008C4A7E" w:rsidRDefault="001F1F02" w:rsidP="001F1F02">
      <w:pPr>
        <w:spacing w:after="0"/>
        <w:rPr>
          <w:rStyle w:val="FootnoteReference"/>
        </w:rPr>
      </w:pPr>
      <w:r w:rsidRPr="004B2EE8">
        <w:rPr>
          <w:vertAlign w:val="superscript"/>
        </w:rPr>
        <w:t>1</w:t>
      </w:r>
      <w:r w:rsidRPr="004B2EE8">
        <w:t xml:space="preserve"> </w:t>
      </w:r>
      <w:r w:rsidRPr="008C4A7E">
        <w:rPr>
          <w:rStyle w:val="FootnoteReference"/>
        </w:rPr>
        <w:t>Single-part operations only.</w:t>
      </w:r>
    </w:p>
    <w:p w14:paraId="5A293562" w14:textId="77777777" w:rsidR="001F1F02" w:rsidRPr="008C4A7E" w:rsidRDefault="001F1F02" w:rsidP="001F1F02">
      <w:pPr>
        <w:rPr>
          <w:rStyle w:val="FootnoteReference"/>
        </w:rPr>
      </w:pPr>
      <w:r w:rsidRPr="008C4A7E">
        <w:rPr>
          <w:rStyle w:val="FootnoteReference"/>
        </w:rPr>
        <w:t>2 Data length, signature length.</w:t>
      </w:r>
    </w:p>
    <w:p w14:paraId="79F1C69E"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4B5D8951" w14:textId="77777777" w:rsidR="001F1F02" w:rsidRPr="003F6C43" w:rsidRDefault="001F1F02" w:rsidP="00E81EEF">
      <w:pPr>
        <w:pStyle w:val="Heading3"/>
        <w:numPr>
          <w:ilvl w:val="2"/>
          <w:numId w:val="3"/>
        </w:numPr>
      </w:pPr>
      <w:bookmarkStart w:id="300" w:name="_Toc228894643"/>
      <w:bookmarkStart w:id="301" w:name="_Toc228807169"/>
      <w:bookmarkStart w:id="302" w:name="_Toc72656215"/>
      <w:bookmarkStart w:id="303" w:name="_Toc370634380"/>
      <w:bookmarkStart w:id="304" w:name="_Toc391471097"/>
      <w:bookmarkStart w:id="305" w:name="_Toc395187735"/>
      <w:bookmarkStart w:id="306" w:name="_Toc416959981"/>
      <w:bookmarkStart w:id="307" w:name="_Toc8118080"/>
      <w:bookmarkStart w:id="308" w:name="_Toc30061143"/>
      <w:r w:rsidRPr="003F6C43">
        <w:t>PKCS #1 v1.5 RSA signature with MD2, MD5, SHA-1</w:t>
      </w:r>
      <w:bookmarkEnd w:id="296"/>
      <w:bookmarkEnd w:id="297"/>
      <w:r w:rsidRPr="003F6C43">
        <w:t>, SHA-256, SHA-384, SHA-512, RIPE-MD 128 or RIPE-MD 160</w:t>
      </w:r>
      <w:bookmarkEnd w:id="300"/>
      <w:bookmarkEnd w:id="301"/>
      <w:bookmarkEnd w:id="302"/>
      <w:bookmarkEnd w:id="303"/>
      <w:bookmarkEnd w:id="304"/>
      <w:bookmarkEnd w:id="305"/>
      <w:bookmarkEnd w:id="306"/>
      <w:bookmarkEnd w:id="307"/>
      <w:bookmarkEnd w:id="308"/>
    </w:p>
    <w:p w14:paraId="5E69D43F" w14:textId="77777777" w:rsidR="001F1F02" w:rsidRDefault="001F1F02" w:rsidP="001F1F02">
      <w:r>
        <w:t xml:space="preserve">The PKCS #1 v1.5 RSA signature with MD2 mechanism, denoted </w:t>
      </w:r>
      <w:r>
        <w:rPr>
          <w:b/>
        </w:rPr>
        <w:t>CKM_MD2_RSA_PKCS</w:t>
      </w:r>
      <w:r>
        <w:t>, performs single- and multiple-part digital signatures and verification operations without message recovery.  The operations performed are as described initially in PKCS #1 v1.5 with the object identifier md2WithRSAEncryption, and as in the scheme RSASSA-PKCS1-v1_5 in the current version of PKCS #1, where the underlying hash function is MD2.</w:t>
      </w:r>
    </w:p>
    <w:p w14:paraId="1D005D57" w14:textId="77777777" w:rsidR="001F1F02" w:rsidRDefault="001F1F02" w:rsidP="001F1F02">
      <w:r>
        <w:t xml:space="preserve">Similarly, the PKCS #1 v1.5 RSA signature with MD5 mechanism, denoted </w:t>
      </w:r>
      <w:r>
        <w:rPr>
          <w:b/>
        </w:rPr>
        <w:t>CKM_MD5_RSA_PKCS</w:t>
      </w:r>
      <w:r>
        <w:t xml:space="preserve">, performs the same operations described in PKCS #1 with the object identifier md5WithRSAEncryption.  The PKCS #1 v1.5 RSA signature with SHA-1 mechanism, denoted </w:t>
      </w:r>
      <w:r>
        <w:rPr>
          <w:b/>
        </w:rPr>
        <w:t>CKM_SHA1_RSA_PKCS</w:t>
      </w:r>
      <w:r>
        <w:t xml:space="preserve">, performs the same operations, except that it uses the hash function SHA-1 with object identifier sha1WithRSAEncryption. </w:t>
      </w:r>
    </w:p>
    <w:p w14:paraId="32098E06" w14:textId="77777777" w:rsidR="001F1F02" w:rsidRDefault="001F1F02" w:rsidP="001F1F02">
      <w:r>
        <w:t xml:space="preserve">Likewise, the PKCS #1 v1.5 RSA signature with SHA-256, SHA-384, and SHA-512 mechanisms, denoted </w:t>
      </w:r>
      <w:r>
        <w:rPr>
          <w:b/>
        </w:rPr>
        <w:t>CKM_SHA256_RSA_PKCS</w:t>
      </w:r>
      <w:r>
        <w:t xml:space="preserve">, </w:t>
      </w:r>
      <w:r>
        <w:rPr>
          <w:b/>
        </w:rPr>
        <w:t>CKM_SHA384_RSA_PKCS</w:t>
      </w:r>
      <w:r>
        <w:t xml:space="preserve">, and </w:t>
      </w:r>
      <w:r>
        <w:rPr>
          <w:b/>
        </w:rPr>
        <w:t>CKM_SHA512_RSA_PKCS</w:t>
      </w:r>
      <w:r>
        <w:t xml:space="preserve"> respectively, perform the same operations using the SHA-256, SHA-384 and SHA-512 hash functions with the object </w:t>
      </w:r>
      <w:r>
        <w:lastRenderedPageBreak/>
        <w:t>identifiers sha256WithRSAEncryption, sha384WithRSAEncryption and sha512WithRSAEncryption respectively.</w:t>
      </w:r>
    </w:p>
    <w:p w14:paraId="339A5798" w14:textId="77777777" w:rsidR="001F1F02" w:rsidRDefault="001F1F02" w:rsidP="001F1F02">
      <w:r>
        <w:t xml:space="preserve">The PKCS #1 v1.5 RSA signature with RIPEMD-128 or RIPEMD-160, denoted </w:t>
      </w:r>
      <w:r>
        <w:rPr>
          <w:b/>
        </w:rPr>
        <w:t>CKM_RIPEMD128_RSA_PKCS</w:t>
      </w:r>
      <w:r>
        <w:t xml:space="preserve"> and </w:t>
      </w:r>
      <w:r>
        <w:rPr>
          <w:b/>
        </w:rPr>
        <w:t>CKM_RIPEMD160_RSA_PKCS</w:t>
      </w:r>
      <w:r>
        <w:t xml:space="preserve"> respectively, perform the same operations using the RIPE-MD 128 and RIPE-MD 160 hash functions.</w:t>
      </w:r>
    </w:p>
    <w:p w14:paraId="431F2CC6" w14:textId="77777777" w:rsidR="001F1F02" w:rsidRDefault="001F1F02" w:rsidP="001F1F02">
      <w:r>
        <w:t>None of these mechanisms has a parameter.</w:t>
      </w:r>
    </w:p>
    <w:p w14:paraId="1E057782" w14:textId="77777777" w:rsidR="001F1F02" w:rsidRDefault="001F1F02" w:rsidP="001F1F02">
      <w:r>
        <w:t xml:space="preserve">Constraints on key types and the length of the data for these mechanisms are summarized in the following table.  In the table, </w:t>
      </w:r>
      <w:r>
        <w:rPr>
          <w:i/>
        </w:rPr>
        <w:t>k</w:t>
      </w:r>
      <w:r>
        <w:t xml:space="preserve"> is the length in bytes of the RSA modulus.  For the PKCS #1 v1.5 RSA signature with MD2 and PKCS #1 v1.5 RSA signature with MD5 mechanisms, </w:t>
      </w:r>
      <w:r>
        <w:rPr>
          <w:i/>
        </w:rPr>
        <w:t>k</w:t>
      </w:r>
      <w:r>
        <w:t xml:space="preserve"> must be at least 27; for the PKCS #1 v1.5 RSA signature with SHA-1 mechanism, </w:t>
      </w:r>
      <w:r>
        <w:rPr>
          <w:i/>
        </w:rPr>
        <w:t>k</w:t>
      </w:r>
      <w:r>
        <w:t xml:space="preserve"> must be at least 31, and so on for other underlying hash functions, where the minimum is always 11 bytes more than the length of the hash value.</w:t>
      </w:r>
    </w:p>
    <w:p w14:paraId="52C665F4" w14:textId="3DE1865B" w:rsidR="001F1F02" w:rsidRDefault="001F1F02" w:rsidP="000316D7">
      <w:pPr>
        <w:pStyle w:val="Caption"/>
      </w:pPr>
      <w:bookmarkStart w:id="309" w:name="_Toc228807499"/>
      <w:bookmarkStart w:id="310" w:name="_Toc405795014"/>
      <w:bookmarkStart w:id="311" w:name="_Toc25853375"/>
      <w:r>
        <w:t xml:space="preserve">Table </w:t>
      </w:r>
      <w:r>
        <w:rPr>
          <w:noProof/>
        </w:rPr>
        <w:fldChar w:fldCharType="begin"/>
      </w:r>
      <w:r>
        <w:rPr>
          <w:noProof/>
        </w:rPr>
        <w:instrText xml:space="preserve"> SEQ Table \* ARABIC </w:instrText>
      </w:r>
      <w:r>
        <w:rPr>
          <w:noProof/>
        </w:rPr>
        <w:fldChar w:fldCharType="separate"/>
      </w:r>
      <w:r w:rsidR="00C07EF1">
        <w:rPr>
          <w:noProof/>
        </w:rPr>
        <w:t>12</w:t>
      </w:r>
      <w:r>
        <w:rPr>
          <w:noProof/>
        </w:rPr>
        <w:fldChar w:fldCharType="end"/>
      </w:r>
      <w:r>
        <w:t>, PKCS #1 v1.5 RSA Signatures with Various Hash Functions: Key And Data Length</w:t>
      </w:r>
      <w:bookmarkEnd w:id="309"/>
      <w:bookmarkEnd w:id="310"/>
      <w:bookmarkEnd w:id="31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925"/>
        <w:gridCol w:w="1426"/>
        <w:gridCol w:w="1587"/>
        <w:gridCol w:w="1506"/>
      </w:tblGrid>
      <w:tr w:rsidR="001F1F02" w:rsidRPr="003F6C43" w14:paraId="478C131A" w14:textId="77777777" w:rsidTr="00821888">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20423688" w14:textId="77777777" w:rsidR="001F1F02" w:rsidRPr="003F6C43" w:rsidRDefault="001F1F02" w:rsidP="00821888">
            <w:pPr>
              <w:pStyle w:val="Table"/>
              <w:keepNext/>
              <w:rPr>
                <w:rFonts w:ascii="Arial" w:hAnsi="Arial" w:cs="Arial"/>
                <w:b/>
                <w:sz w:val="20"/>
              </w:rPr>
            </w:pPr>
            <w:r w:rsidRPr="003F6C43">
              <w:rPr>
                <w:rFonts w:ascii="Arial" w:hAnsi="Arial" w:cs="Arial"/>
                <w:b/>
                <w:sz w:val="20"/>
              </w:rPr>
              <w:t>Function</w:t>
            </w:r>
          </w:p>
        </w:tc>
        <w:tc>
          <w:tcPr>
            <w:tcW w:w="1925" w:type="dxa"/>
            <w:tcBorders>
              <w:top w:val="single" w:sz="12" w:space="0" w:color="000000"/>
              <w:left w:val="single" w:sz="6" w:space="0" w:color="000000"/>
              <w:bottom w:val="single" w:sz="6" w:space="0" w:color="000000"/>
              <w:right w:val="single" w:sz="6" w:space="0" w:color="000000"/>
            </w:tcBorders>
            <w:hideMark/>
          </w:tcPr>
          <w:p w14:paraId="2732C0AC" w14:textId="77777777" w:rsidR="001F1F02" w:rsidRPr="003F6C43" w:rsidRDefault="001F1F02" w:rsidP="00821888">
            <w:pPr>
              <w:pStyle w:val="Table"/>
              <w:keepNext/>
              <w:rPr>
                <w:rFonts w:ascii="Arial" w:hAnsi="Arial" w:cs="Arial"/>
                <w:b/>
                <w:sz w:val="20"/>
              </w:rPr>
            </w:pPr>
            <w:r w:rsidRPr="003F6C43">
              <w:rPr>
                <w:rFonts w:ascii="Arial" w:hAnsi="Arial" w:cs="Arial"/>
                <w:b/>
                <w:sz w:val="20"/>
              </w:rPr>
              <w:t>Key type</w:t>
            </w:r>
          </w:p>
        </w:tc>
        <w:tc>
          <w:tcPr>
            <w:tcW w:w="1426" w:type="dxa"/>
            <w:tcBorders>
              <w:top w:val="single" w:sz="12" w:space="0" w:color="000000"/>
              <w:left w:val="single" w:sz="6" w:space="0" w:color="000000"/>
              <w:bottom w:val="single" w:sz="6" w:space="0" w:color="000000"/>
              <w:right w:val="single" w:sz="6" w:space="0" w:color="000000"/>
            </w:tcBorders>
            <w:hideMark/>
          </w:tcPr>
          <w:p w14:paraId="611641FA" w14:textId="77777777" w:rsidR="001F1F02" w:rsidRPr="003F6C43" w:rsidRDefault="001F1F02" w:rsidP="00821888">
            <w:pPr>
              <w:pStyle w:val="Table"/>
              <w:keepNext/>
              <w:jc w:val="center"/>
              <w:rPr>
                <w:rFonts w:ascii="Arial" w:hAnsi="Arial" w:cs="Arial"/>
                <w:b/>
                <w:sz w:val="20"/>
              </w:rPr>
            </w:pPr>
            <w:r w:rsidRPr="003F6C43">
              <w:rPr>
                <w:rFonts w:ascii="Arial" w:hAnsi="Arial" w:cs="Arial"/>
                <w:b/>
                <w:sz w:val="20"/>
              </w:rPr>
              <w:t>Input length</w:t>
            </w:r>
          </w:p>
        </w:tc>
        <w:tc>
          <w:tcPr>
            <w:tcW w:w="1587" w:type="dxa"/>
            <w:tcBorders>
              <w:top w:val="single" w:sz="12" w:space="0" w:color="000000"/>
              <w:left w:val="single" w:sz="6" w:space="0" w:color="000000"/>
              <w:bottom w:val="single" w:sz="6" w:space="0" w:color="000000"/>
              <w:right w:val="single" w:sz="6" w:space="0" w:color="000000"/>
            </w:tcBorders>
            <w:hideMark/>
          </w:tcPr>
          <w:p w14:paraId="2DEDF634" w14:textId="77777777" w:rsidR="001F1F02" w:rsidRPr="003F6C43" w:rsidRDefault="001F1F02" w:rsidP="00821888">
            <w:pPr>
              <w:pStyle w:val="Table"/>
              <w:keepNext/>
              <w:jc w:val="center"/>
              <w:rPr>
                <w:rFonts w:ascii="Arial" w:hAnsi="Arial" w:cs="Arial"/>
                <w:b/>
                <w:sz w:val="20"/>
              </w:rPr>
            </w:pPr>
            <w:r w:rsidRPr="003F6C43">
              <w:rPr>
                <w:rFonts w:ascii="Arial" w:hAnsi="Arial" w:cs="Arial"/>
                <w:b/>
                <w:sz w:val="20"/>
              </w:rPr>
              <w:t>Output length</w:t>
            </w:r>
          </w:p>
        </w:tc>
        <w:tc>
          <w:tcPr>
            <w:tcW w:w="1506" w:type="dxa"/>
            <w:tcBorders>
              <w:top w:val="single" w:sz="12" w:space="0" w:color="000000"/>
              <w:left w:val="single" w:sz="6" w:space="0" w:color="000000"/>
              <w:bottom w:val="single" w:sz="6" w:space="0" w:color="000000"/>
              <w:right w:val="single" w:sz="12" w:space="0" w:color="000000"/>
            </w:tcBorders>
            <w:hideMark/>
          </w:tcPr>
          <w:p w14:paraId="1D0AEF53" w14:textId="77777777" w:rsidR="001F1F02" w:rsidRPr="003F6C43" w:rsidRDefault="001F1F02" w:rsidP="00821888">
            <w:pPr>
              <w:pStyle w:val="Table"/>
              <w:keepNext/>
              <w:jc w:val="center"/>
              <w:rPr>
                <w:rFonts w:ascii="Arial" w:hAnsi="Arial" w:cs="Arial"/>
                <w:b/>
                <w:sz w:val="20"/>
              </w:rPr>
            </w:pPr>
            <w:r w:rsidRPr="003F6C43">
              <w:rPr>
                <w:rFonts w:ascii="Arial" w:hAnsi="Arial" w:cs="Arial"/>
                <w:b/>
                <w:sz w:val="20"/>
              </w:rPr>
              <w:t>Comments</w:t>
            </w:r>
          </w:p>
        </w:tc>
      </w:tr>
      <w:tr w:rsidR="001F1F02" w:rsidRPr="003F6C43" w14:paraId="015328D1"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63C59F04" w14:textId="77777777" w:rsidR="001F1F02" w:rsidRPr="003F6C43" w:rsidRDefault="001F1F02" w:rsidP="00821888">
            <w:pPr>
              <w:pStyle w:val="Table"/>
              <w:keepNext/>
              <w:rPr>
                <w:rFonts w:ascii="Arial" w:hAnsi="Arial" w:cs="Arial"/>
                <w:sz w:val="20"/>
              </w:rPr>
            </w:pPr>
            <w:r w:rsidRPr="003F6C43">
              <w:rPr>
                <w:rFonts w:ascii="Arial" w:hAnsi="Arial" w:cs="Arial"/>
                <w:sz w:val="20"/>
              </w:rPr>
              <w:t>C_Sign</w:t>
            </w:r>
          </w:p>
        </w:tc>
        <w:tc>
          <w:tcPr>
            <w:tcW w:w="1925" w:type="dxa"/>
            <w:tcBorders>
              <w:top w:val="single" w:sz="6" w:space="0" w:color="000000"/>
              <w:left w:val="single" w:sz="6" w:space="0" w:color="000000"/>
              <w:bottom w:val="single" w:sz="6" w:space="0" w:color="000000"/>
              <w:right w:val="single" w:sz="6" w:space="0" w:color="000000"/>
            </w:tcBorders>
            <w:hideMark/>
          </w:tcPr>
          <w:p w14:paraId="2F723CBD" w14:textId="77777777" w:rsidR="001F1F02" w:rsidRPr="003F6C43" w:rsidRDefault="001F1F02" w:rsidP="00821888">
            <w:pPr>
              <w:pStyle w:val="Table"/>
              <w:keepNext/>
              <w:rPr>
                <w:rFonts w:ascii="Arial" w:hAnsi="Arial" w:cs="Arial"/>
                <w:sz w:val="20"/>
              </w:rPr>
            </w:pPr>
            <w:r w:rsidRPr="003F6C43">
              <w:rPr>
                <w:rFonts w:ascii="Arial" w:hAnsi="Arial" w:cs="Arial"/>
                <w:sz w:val="20"/>
              </w:rPr>
              <w:t>RSA private key</w:t>
            </w:r>
          </w:p>
        </w:tc>
        <w:tc>
          <w:tcPr>
            <w:tcW w:w="1426" w:type="dxa"/>
            <w:tcBorders>
              <w:top w:val="single" w:sz="6" w:space="0" w:color="000000"/>
              <w:left w:val="single" w:sz="6" w:space="0" w:color="000000"/>
              <w:bottom w:val="single" w:sz="6" w:space="0" w:color="000000"/>
              <w:right w:val="single" w:sz="6" w:space="0" w:color="000000"/>
            </w:tcBorders>
            <w:hideMark/>
          </w:tcPr>
          <w:p w14:paraId="4C90E1CC" w14:textId="77777777" w:rsidR="001F1F02" w:rsidRPr="003F6C43" w:rsidRDefault="001F1F02" w:rsidP="00821888">
            <w:pPr>
              <w:pStyle w:val="Table"/>
              <w:keepNext/>
              <w:jc w:val="center"/>
              <w:rPr>
                <w:rFonts w:ascii="Arial" w:hAnsi="Arial" w:cs="Arial"/>
                <w:sz w:val="20"/>
              </w:rPr>
            </w:pPr>
            <w:r w:rsidRPr="003F6C43">
              <w:rPr>
                <w:rFonts w:ascii="Arial" w:hAnsi="Arial" w:cs="Arial"/>
                <w:sz w:val="20"/>
              </w:rPr>
              <w:t>any</w:t>
            </w:r>
          </w:p>
        </w:tc>
        <w:tc>
          <w:tcPr>
            <w:tcW w:w="1587" w:type="dxa"/>
            <w:tcBorders>
              <w:top w:val="single" w:sz="6" w:space="0" w:color="000000"/>
              <w:left w:val="single" w:sz="6" w:space="0" w:color="000000"/>
              <w:bottom w:val="single" w:sz="6" w:space="0" w:color="000000"/>
              <w:right w:val="single" w:sz="6" w:space="0" w:color="000000"/>
            </w:tcBorders>
            <w:hideMark/>
          </w:tcPr>
          <w:p w14:paraId="6D331F5B" w14:textId="77777777" w:rsidR="001F1F02" w:rsidRPr="003F6C43" w:rsidRDefault="001F1F02" w:rsidP="00821888">
            <w:pPr>
              <w:pStyle w:val="Table"/>
              <w:keepNext/>
              <w:jc w:val="center"/>
              <w:rPr>
                <w:rFonts w:ascii="Arial" w:hAnsi="Arial" w:cs="Arial"/>
                <w:sz w:val="20"/>
              </w:rPr>
            </w:pPr>
            <w:r w:rsidRPr="003F6C43">
              <w:rPr>
                <w:rFonts w:ascii="Arial" w:hAnsi="Arial" w:cs="Arial"/>
                <w:i/>
                <w:sz w:val="20"/>
              </w:rPr>
              <w:t>k</w:t>
            </w:r>
          </w:p>
        </w:tc>
        <w:tc>
          <w:tcPr>
            <w:tcW w:w="1506" w:type="dxa"/>
            <w:tcBorders>
              <w:top w:val="single" w:sz="6" w:space="0" w:color="000000"/>
              <w:left w:val="single" w:sz="6" w:space="0" w:color="000000"/>
              <w:bottom w:val="single" w:sz="6" w:space="0" w:color="000000"/>
              <w:right w:val="single" w:sz="12" w:space="0" w:color="000000"/>
            </w:tcBorders>
            <w:hideMark/>
          </w:tcPr>
          <w:p w14:paraId="5D46D480" w14:textId="77777777" w:rsidR="001F1F02" w:rsidRPr="003F6C43" w:rsidRDefault="001F1F02" w:rsidP="00821888">
            <w:pPr>
              <w:pStyle w:val="Table"/>
              <w:keepNext/>
              <w:jc w:val="center"/>
              <w:rPr>
                <w:rFonts w:ascii="Arial" w:hAnsi="Arial" w:cs="Arial"/>
                <w:sz w:val="20"/>
              </w:rPr>
            </w:pPr>
            <w:r w:rsidRPr="003F6C43">
              <w:rPr>
                <w:rFonts w:ascii="Arial" w:hAnsi="Arial" w:cs="Arial"/>
                <w:sz w:val="20"/>
              </w:rPr>
              <w:t>block type 01</w:t>
            </w:r>
          </w:p>
        </w:tc>
      </w:tr>
      <w:tr w:rsidR="001F1F02" w:rsidRPr="003F6C43" w14:paraId="362AB6DD" w14:textId="77777777" w:rsidTr="00821888">
        <w:tc>
          <w:tcPr>
            <w:tcW w:w="1710" w:type="dxa"/>
            <w:tcBorders>
              <w:top w:val="single" w:sz="6" w:space="0" w:color="000000"/>
              <w:left w:val="single" w:sz="12" w:space="0" w:color="000000"/>
              <w:bottom w:val="single" w:sz="12" w:space="0" w:color="000000"/>
              <w:right w:val="single" w:sz="6" w:space="0" w:color="000000"/>
            </w:tcBorders>
            <w:hideMark/>
          </w:tcPr>
          <w:p w14:paraId="6E518622" w14:textId="77777777" w:rsidR="001F1F02" w:rsidRPr="003F6C43" w:rsidRDefault="001F1F02" w:rsidP="00821888">
            <w:pPr>
              <w:pStyle w:val="Table"/>
              <w:keepNext/>
              <w:rPr>
                <w:rFonts w:ascii="Arial" w:hAnsi="Arial" w:cs="Arial"/>
                <w:sz w:val="20"/>
              </w:rPr>
            </w:pPr>
            <w:r w:rsidRPr="003F6C43">
              <w:rPr>
                <w:rFonts w:ascii="Arial" w:hAnsi="Arial" w:cs="Arial"/>
                <w:sz w:val="20"/>
              </w:rPr>
              <w:t>C_Verify</w:t>
            </w:r>
          </w:p>
        </w:tc>
        <w:tc>
          <w:tcPr>
            <w:tcW w:w="1925" w:type="dxa"/>
            <w:tcBorders>
              <w:top w:val="single" w:sz="6" w:space="0" w:color="000000"/>
              <w:left w:val="single" w:sz="6" w:space="0" w:color="000000"/>
              <w:bottom w:val="single" w:sz="12" w:space="0" w:color="000000"/>
              <w:right w:val="single" w:sz="6" w:space="0" w:color="000000"/>
            </w:tcBorders>
            <w:hideMark/>
          </w:tcPr>
          <w:p w14:paraId="4893A6A3" w14:textId="77777777" w:rsidR="001F1F02" w:rsidRPr="003F6C43" w:rsidRDefault="001F1F02" w:rsidP="00821888">
            <w:pPr>
              <w:pStyle w:val="Table"/>
              <w:keepNext/>
              <w:rPr>
                <w:rFonts w:ascii="Arial" w:hAnsi="Arial" w:cs="Arial"/>
                <w:sz w:val="20"/>
              </w:rPr>
            </w:pPr>
            <w:r w:rsidRPr="003F6C43">
              <w:rPr>
                <w:rFonts w:ascii="Arial" w:hAnsi="Arial" w:cs="Arial"/>
                <w:sz w:val="20"/>
              </w:rPr>
              <w:t>RSA public key</w:t>
            </w:r>
          </w:p>
        </w:tc>
        <w:tc>
          <w:tcPr>
            <w:tcW w:w="1426" w:type="dxa"/>
            <w:tcBorders>
              <w:top w:val="single" w:sz="6" w:space="0" w:color="000000"/>
              <w:left w:val="single" w:sz="6" w:space="0" w:color="000000"/>
              <w:bottom w:val="single" w:sz="12" w:space="0" w:color="000000"/>
              <w:right w:val="single" w:sz="6" w:space="0" w:color="000000"/>
            </w:tcBorders>
            <w:hideMark/>
          </w:tcPr>
          <w:p w14:paraId="636C89F6" w14:textId="77777777" w:rsidR="001F1F02" w:rsidRPr="003F6C43" w:rsidRDefault="001F1F02" w:rsidP="00821888">
            <w:pPr>
              <w:pStyle w:val="Table"/>
              <w:keepNext/>
              <w:jc w:val="center"/>
              <w:rPr>
                <w:rFonts w:ascii="Arial" w:hAnsi="Arial" w:cs="Arial"/>
                <w:sz w:val="20"/>
              </w:rPr>
            </w:pPr>
            <w:r w:rsidRPr="003F6C43">
              <w:rPr>
                <w:rFonts w:ascii="Arial" w:hAnsi="Arial" w:cs="Arial"/>
                <w:sz w:val="20"/>
              </w:rPr>
              <w:t xml:space="preserve">any, </w:t>
            </w:r>
            <w:r w:rsidRPr="003F6C43">
              <w:rPr>
                <w:rFonts w:ascii="Arial" w:hAnsi="Arial" w:cs="Arial"/>
                <w:i/>
                <w:sz w:val="20"/>
              </w:rPr>
              <w:t>k</w:t>
            </w:r>
            <w:r w:rsidRPr="003F6C43">
              <w:rPr>
                <w:rFonts w:ascii="Arial" w:hAnsi="Arial" w:cs="Arial"/>
                <w:sz w:val="20"/>
                <w:vertAlign w:val="superscript"/>
              </w:rPr>
              <w:t>2</w:t>
            </w:r>
          </w:p>
        </w:tc>
        <w:tc>
          <w:tcPr>
            <w:tcW w:w="1587" w:type="dxa"/>
            <w:tcBorders>
              <w:top w:val="single" w:sz="6" w:space="0" w:color="000000"/>
              <w:left w:val="single" w:sz="6" w:space="0" w:color="000000"/>
              <w:bottom w:val="single" w:sz="12" w:space="0" w:color="000000"/>
              <w:right w:val="single" w:sz="6" w:space="0" w:color="000000"/>
            </w:tcBorders>
            <w:hideMark/>
          </w:tcPr>
          <w:p w14:paraId="55F59EE6" w14:textId="77777777" w:rsidR="001F1F02" w:rsidRPr="003F6C43" w:rsidRDefault="001F1F02" w:rsidP="00821888">
            <w:pPr>
              <w:pStyle w:val="Table"/>
              <w:keepNext/>
              <w:jc w:val="center"/>
              <w:rPr>
                <w:rFonts w:ascii="Arial" w:hAnsi="Arial" w:cs="Arial"/>
                <w:sz w:val="20"/>
              </w:rPr>
            </w:pPr>
            <w:r w:rsidRPr="003F6C43">
              <w:rPr>
                <w:rFonts w:ascii="Arial" w:hAnsi="Arial" w:cs="Arial"/>
                <w:sz w:val="20"/>
              </w:rPr>
              <w:t>N/A</w:t>
            </w:r>
          </w:p>
        </w:tc>
        <w:tc>
          <w:tcPr>
            <w:tcW w:w="1506" w:type="dxa"/>
            <w:tcBorders>
              <w:top w:val="single" w:sz="6" w:space="0" w:color="000000"/>
              <w:left w:val="single" w:sz="6" w:space="0" w:color="000000"/>
              <w:bottom w:val="single" w:sz="12" w:space="0" w:color="000000"/>
              <w:right w:val="single" w:sz="12" w:space="0" w:color="000000"/>
            </w:tcBorders>
            <w:hideMark/>
          </w:tcPr>
          <w:p w14:paraId="4ADDB30C" w14:textId="77777777" w:rsidR="001F1F02" w:rsidRPr="003F6C43" w:rsidRDefault="001F1F02" w:rsidP="00821888">
            <w:pPr>
              <w:pStyle w:val="Table"/>
              <w:keepNext/>
              <w:jc w:val="center"/>
              <w:rPr>
                <w:rFonts w:ascii="Arial" w:hAnsi="Arial" w:cs="Arial"/>
                <w:sz w:val="20"/>
              </w:rPr>
            </w:pPr>
            <w:r w:rsidRPr="003F6C43">
              <w:rPr>
                <w:rFonts w:ascii="Arial" w:hAnsi="Arial" w:cs="Arial"/>
                <w:sz w:val="20"/>
              </w:rPr>
              <w:t>block type 01</w:t>
            </w:r>
          </w:p>
        </w:tc>
      </w:tr>
    </w:tbl>
    <w:p w14:paraId="1FB61E85" w14:textId="77777777" w:rsidR="001F1F02" w:rsidRPr="003F6C43" w:rsidRDefault="001F1F02" w:rsidP="001F1F02">
      <w:pPr>
        <w:rPr>
          <w:rStyle w:val="FootnoteReference"/>
        </w:rPr>
      </w:pPr>
      <w:r w:rsidRPr="004B2EE8">
        <w:rPr>
          <w:vertAlign w:val="superscript"/>
        </w:rPr>
        <w:t>2</w:t>
      </w:r>
      <w:r w:rsidRPr="004B2EE8">
        <w:t xml:space="preserve"> </w:t>
      </w:r>
      <w:r w:rsidRPr="003F6C43">
        <w:rPr>
          <w:rStyle w:val="FootnoteReference"/>
        </w:rPr>
        <w:t>Data length, signature length.</w:t>
      </w:r>
    </w:p>
    <w:p w14:paraId="28BD8CD0" w14:textId="77777777" w:rsidR="001F1F02" w:rsidRDefault="001F1F02" w:rsidP="001F1F02">
      <w:r>
        <w:t xml:space="preserve">For these mechanisms,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0ACFDFC2" w14:textId="77777777" w:rsidR="001F1F02" w:rsidRPr="003F6C43" w:rsidRDefault="001F1F02" w:rsidP="00E81EEF">
      <w:pPr>
        <w:pStyle w:val="Heading3"/>
        <w:numPr>
          <w:ilvl w:val="2"/>
          <w:numId w:val="3"/>
        </w:numPr>
      </w:pPr>
      <w:bookmarkStart w:id="312" w:name="_Toc228894644"/>
      <w:bookmarkStart w:id="313" w:name="_Toc228807170"/>
      <w:bookmarkStart w:id="314" w:name="_Toc151796109"/>
      <w:bookmarkStart w:id="315" w:name="_Toc370634381"/>
      <w:bookmarkStart w:id="316" w:name="_Toc391471098"/>
      <w:bookmarkStart w:id="317" w:name="_Toc395187736"/>
      <w:bookmarkStart w:id="318" w:name="_Toc416959982"/>
      <w:bookmarkStart w:id="319" w:name="_Toc8118081"/>
      <w:bookmarkStart w:id="320" w:name="_Toc30061144"/>
      <w:bookmarkStart w:id="321" w:name="_Toc72656216"/>
      <w:bookmarkStart w:id="322" w:name="_Toc405794804"/>
      <w:bookmarkStart w:id="323" w:name="_Toc385057983"/>
      <w:bookmarkStart w:id="324" w:name="_Toc383864954"/>
      <w:bookmarkStart w:id="325" w:name="_Toc323610937"/>
      <w:bookmarkStart w:id="326" w:name="_Toc323205508"/>
      <w:bookmarkStart w:id="327" w:name="_Toc323024174"/>
      <w:bookmarkStart w:id="328" w:name="_Toc323000723"/>
      <w:r w:rsidRPr="003F6C43">
        <w:t>PKCS #1 v1.5 RSA signature with SHA-224</w:t>
      </w:r>
      <w:bookmarkEnd w:id="312"/>
      <w:bookmarkEnd w:id="313"/>
      <w:bookmarkEnd w:id="314"/>
      <w:bookmarkEnd w:id="315"/>
      <w:bookmarkEnd w:id="316"/>
      <w:bookmarkEnd w:id="317"/>
      <w:bookmarkEnd w:id="318"/>
      <w:bookmarkEnd w:id="319"/>
      <w:bookmarkEnd w:id="320"/>
    </w:p>
    <w:p w14:paraId="63C7C0EF" w14:textId="77777777" w:rsidR="001F1F02" w:rsidRDefault="001F1F02" w:rsidP="001F1F02">
      <w:r>
        <w:t xml:space="preserve">The PKCS #1 v1.5 RSA signature with SHA-224 mechanism, denoted </w:t>
      </w:r>
      <w:r>
        <w:rPr>
          <w:b/>
        </w:rPr>
        <w:t xml:space="preserve">CKM_SHA224_RSA_PKCS, </w:t>
      </w:r>
      <w:r>
        <w:t xml:space="preserve">performs similarly as the other </w:t>
      </w:r>
      <w:r>
        <w:rPr>
          <w:b/>
        </w:rPr>
        <w:t>CKM_SHA</w:t>
      </w:r>
      <w:r>
        <w:rPr>
          <w:b/>
          <w:i/>
        </w:rPr>
        <w:t>X</w:t>
      </w:r>
      <w:r>
        <w:rPr>
          <w:b/>
        </w:rPr>
        <w:t>_RSA_PKCS</w:t>
      </w:r>
      <w:r>
        <w:t xml:space="preserve"> mechanisms but uses the SHA-224 hash function.</w:t>
      </w:r>
    </w:p>
    <w:p w14:paraId="01417828" w14:textId="77777777" w:rsidR="001F1F02" w:rsidRPr="003F6C43" w:rsidRDefault="001F1F02" w:rsidP="00E81EEF">
      <w:pPr>
        <w:pStyle w:val="Heading3"/>
        <w:numPr>
          <w:ilvl w:val="2"/>
          <w:numId w:val="3"/>
        </w:numPr>
      </w:pPr>
      <w:bookmarkStart w:id="329" w:name="_Toc228894645"/>
      <w:bookmarkStart w:id="330" w:name="_Toc228807171"/>
      <w:bookmarkStart w:id="331" w:name="_Toc151796110"/>
      <w:bookmarkStart w:id="332" w:name="_Toc370634382"/>
      <w:bookmarkStart w:id="333" w:name="_Toc391471099"/>
      <w:bookmarkStart w:id="334" w:name="_Toc395187737"/>
      <w:bookmarkStart w:id="335" w:name="_Toc416959983"/>
      <w:bookmarkStart w:id="336" w:name="_Toc8118082"/>
      <w:bookmarkStart w:id="337" w:name="_Toc30061145"/>
      <w:r w:rsidRPr="003F6C43">
        <w:t>PKCS #1 RSA PSS signature with SHA-224</w:t>
      </w:r>
      <w:bookmarkEnd w:id="329"/>
      <w:bookmarkEnd w:id="330"/>
      <w:bookmarkEnd w:id="331"/>
      <w:bookmarkEnd w:id="332"/>
      <w:bookmarkEnd w:id="333"/>
      <w:bookmarkEnd w:id="334"/>
      <w:bookmarkEnd w:id="335"/>
      <w:bookmarkEnd w:id="336"/>
      <w:bookmarkEnd w:id="337"/>
    </w:p>
    <w:p w14:paraId="47AB3627" w14:textId="05F8A24A" w:rsidR="001F1F02" w:rsidRDefault="001F1F02" w:rsidP="001F1F02">
      <w:r>
        <w:t xml:space="preserve">The PKCS #1 RSA PSS signature with SHA-224 mechanism, denoted </w:t>
      </w:r>
      <w:r>
        <w:rPr>
          <w:b/>
        </w:rPr>
        <w:t>CKM_SHA224_RSA_PKCS_PSS</w:t>
      </w:r>
      <w:r>
        <w:t xml:space="preserve">, performs similarly as the other </w:t>
      </w:r>
      <w:r>
        <w:rPr>
          <w:b/>
        </w:rPr>
        <w:t>CKM_SHA</w:t>
      </w:r>
      <w:r>
        <w:rPr>
          <w:b/>
          <w:i/>
        </w:rPr>
        <w:t>X</w:t>
      </w:r>
      <w:r>
        <w:rPr>
          <w:b/>
        </w:rPr>
        <w:t>_RSA_</w:t>
      </w:r>
      <w:r w:rsidR="00C62E1C" w:rsidRPr="00C62E1C">
        <w:rPr>
          <w:b/>
        </w:rPr>
        <w:t xml:space="preserve"> </w:t>
      </w:r>
      <w:r w:rsidR="00C62E1C">
        <w:rPr>
          <w:b/>
        </w:rPr>
        <w:t>PKCS_</w:t>
      </w:r>
      <w:r>
        <w:rPr>
          <w:b/>
        </w:rPr>
        <w:t>PSS</w:t>
      </w:r>
      <w:r>
        <w:t xml:space="preserve"> mechanisms but uses the SHA-224 hash function.</w:t>
      </w:r>
    </w:p>
    <w:p w14:paraId="0E4942AD" w14:textId="77777777" w:rsidR="001F1F02" w:rsidRPr="003F6C43" w:rsidRDefault="001F1F02" w:rsidP="00E81EEF">
      <w:pPr>
        <w:pStyle w:val="Heading3"/>
        <w:numPr>
          <w:ilvl w:val="2"/>
          <w:numId w:val="3"/>
        </w:numPr>
      </w:pPr>
      <w:bookmarkStart w:id="338" w:name="_Toc228894646"/>
      <w:bookmarkStart w:id="339" w:name="_Toc228807172"/>
      <w:bookmarkStart w:id="340" w:name="_Toc370634383"/>
      <w:bookmarkStart w:id="341" w:name="_Toc391471100"/>
      <w:bookmarkStart w:id="342" w:name="_Toc395187738"/>
      <w:bookmarkStart w:id="343" w:name="_Toc416959984"/>
      <w:bookmarkStart w:id="344" w:name="_Toc8118083"/>
      <w:bookmarkStart w:id="345" w:name="_Toc30061146"/>
      <w:r w:rsidRPr="003F6C43">
        <w:t>PKCS #1 RSA PSS signature with SHA-1, SHA-256, SHA-384 or SHA-512</w:t>
      </w:r>
      <w:bookmarkEnd w:id="321"/>
      <w:bookmarkEnd w:id="338"/>
      <w:bookmarkEnd w:id="339"/>
      <w:bookmarkEnd w:id="340"/>
      <w:bookmarkEnd w:id="341"/>
      <w:bookmarkEnd w:id="342"/>
      <w:bookmarkEnd w:id="343"/>
      <w:bookmarkEnd w:id="344"/>
      <w:bookmarkEnd w:id="345"/>
    </w:p>
    <w:p w14:paraId="2B8F90E2" w14:textId="77777777" w:rsidR="001F1F02" w:rsidRDefault="001F1F02" w:rsidP="001F1F02">
      <w:r>
        <w:t xml:space="preserve">The PKCS #1 RSA PSS signature with SHA-1 mechanism, denoted </w:t>
      </w:r>
      <w:r>
        <w:rPr>
          <w:b/>
        </w:rPr>
        <w:t>CKM_SHA1_RSA_PKCS_PSS</w:t>
      </w:r>
      <w:r>
        <w:t>, performs single- and multiple-part digital signatures and verification operations without message recovery.  The operations performed are as described in PKCS #1 with the object identifier id-RSASSA-PSS, i.e., as in the scheme RSASSA-PSS in PKCS #1 where the underlying hash function is SHA-1.</w:t>
      </w:r>
    </w:p>
    <w:p w14:paraId="3DB6041F" w14:textId="77777777" w:rsidR="001F1F02" w:rsidRDefault="001F1F02" w:rsidP="001F1F02">
      <w:r>
        <w:t xml:space="preserve">The PKCS #1 RSA PSS signature with SHA-256, SHA-384, and SHA-512 mechanisms, denoted </w:t>
      </w:r>
      <w:r>
        <w:rPr>
          <w:b/>
        </w:rPr>
        <w:t>CKM_SHA256_RSA_PKCS_PSS</w:t>
      </w:r>
      <w:r>
        <w:t xml:space="preserve">, </w:t>
      </w:r>
      <w:r>
        <w:rPr>
          <w:b/>
        </w:rPr>
        <w:t>CKM_SHA384_RSA_PKCS_PSS</w:t>
      </w:r>
      <w:r>
        <w:t xml:space="preserve">, and </w:t>
      </w:r>
      <w:r>
        <w:rPr>
          <w:b/>
        </w:rPr>
        <w:t>CKM_SHA512_RSA_PKCS_PSS</w:t>
      </w:r>
      <w:r>
        <w:t xml:space="preserve"> respectively, perform the same operations using the SHA-256, SHA-384 and SHA-512 hash functions.</w:t>
      </w:r>
    </w:p>
    <w:p w14:paraId="0AC8E0D2" w14:textId="77777777" w:rsidR="001F1F02" w:rsidRDefault="001F1F02" w:rsidP="001F1F02">
      <w:r>
        <w:t xml:space="preserve">The mechanisms have a parameter, a </w:t>
      </w:r>
      <w:r>
        <w:rPr>
          <w:b/>
        </w:rPr>
        <w:t>CK_RSA_PKCS_PSS_PARAMS</w:t>
      </w:r>
      <w:r>
        <w:t xml:space="preserve"> structure. The </w:t>
      </w:r>
      <w:r>
        <w:rPr>
          <w:i/>
        </w:rPr>
        <w:t>sLen</w:t>
      </w:r>
      <w:r>
        <w:t xml:space="preserve"> field must be less than or equal to </w:t>
      </w:r>
      <w:r>
        <w:rPr>
          <w:i/>
        </w:rPr>
        <w:t>k*</w:t>
      </w:r>
      <w:r>
        <w:t>-2-</w:t>
      </w:r>
      <w:r>
        <w:rPr>
          <w:i/>
        </w:rPr>
        <w:t>hLen</w:t>
      </w:r>
      <w:r>
        <w:t xml:space="preserve"> where </w:t>
      </w:r>
      <w:r>
        <w:rPr>
          <w:i/>
        </w:rPr>
        <w:t>hLen</w:t>
      </w:r>
      <w:r>
        <w:t xml:space="preserve"> is the length in bytes of the hash value. </w:t>
      </w:r>
      <w:r>
        <w:rPr>
          <w:i/>
        </w:rPr>
        <w:t>k*</w:t>
      </w:r>
      <w:r>
        <w:t xml:space="preserve"> is the length in bytes of the RSA modulus, except if the length in bits of the RSA modulus is one more than a multiple of 8, in which case </w:t>
      </w:r>
      <w:r>
        <w:rPr>
          <w:i/>
        </w:rPr>
        <w:t>k*</w:t>
      </w:r>
      <w:r>
        <w:t xml:space="preserve"> is one less than the length in bytes of the RSA modulus.</w:t>
      </w:r>
    </w:p>
    <w:p w14:paraId="57659DAC" w14:textId="77777777" w:rsidR="001F1F02" w:rsidRDefault="001F1F02" w:rsidP="001F1F02">
      <w:r>
        <w:t xml:space="preserve">Constraints on key types and the length of the data are summarized in the following table.  In the table, </w:t>
      </w:r>
      <w:r>
        <w:rPr>
          <w:i/>
        </w:rPr>
        <w:t>k</w:t>
      </w:r>
      <w:r>
        <w:t xml:space="preserve"> is the length in bytes of the RSA modulus.</w:t>
      </w:r>
    </w:p>
    <w:p w14:paraId="705EB0F7" w14:textId="3C994A34" w:rsidR="001F1F02" w:rsidRDefault="001F1F02" w:rsidP="000316D7">
      <w:pPr>
        <w:pStyle w:val="Caption"/>
      </w:pPr>
      <w:bookmarkStart w:id="346" w:name="_Toc228807500"/>
      <w:bookmarkStart w:id="347" w:name="_Toc25853376"/>
      <w:r>
        <w:lastRenderedPageBreak/>
        <w:t xml:space="preserve">Table </w:t>
      </w:r>
      <w:r>
        <w:rPr>
          <w:noProof/>
        </w:rPr>
        <w:fldChar w:fldCharType="begin"/>
      </w:r>
      <w:r>
        <w:rPr>
          <w:noProof/>
        </w:rPr>
        <w:instrText xml:space="preserve"> SEQ Table \* ARABIC </w:instrText>
      </w:r>
      <w:r>
        <w:rPr>
          <w:noProof/>
        </w:rPr>
        <w:fldChar w:fldCharType="separate"/>
      </w:r>
      <w:r w:rsidR="00C07EF1">
        <w:rPr>
          <w:noProof/>
        </w:rPr>
        <w:t>13</w:t>
      </w:r>
      <w:r>
        <w:rPr>
          <w:noProof/>
        </w:rPr>
        <w:fldChar w:fldCharType="end"/>
      </w:r>
      <w:r>
        <w:t>, PKCS #1 RSA PSS Signatures with Various Hash Functions: Key And Data Length</w:t>
      </w:r>
      <w:bookmarkEnd w:id="346"/>
      <w:bookmarkEnd w:id="34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925"/>
        <w:gridCol w:w="1426"/>
        <w:gridCol w:w="1587"/>
      </w:tblGrid>
      <w:tr w:rsidR="001F1F02" w14:paraId="59C6BD31" w14:textId="77777777" w:rsidTr="00821888">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7BB7D9A1" w14:textId="77777777" w:rsidR="001F1F02" w:rsidRPr="003F6C43" w:rsidRDefault="001F1F02" w:rsidP="00821888">
            <w:pPr>
              <w:pStyle w:val="Table"/>
              <w:keepNext/>
              <w:rPr>
                <w:rFonts w:ascii="Arial" w:hAnsi="Arial" w:cs="Arial"/>
                <w:b/>
                <w:sz w:val="20"/>
              </w:rPr>
            </w:pPr>
            <w:r w:rsidRPr="003F6C43">
              <w:rPr>
                <w:rFonts w:ascii="Arial" w:hAnsi="Arial" w:cs="Arial"/>
                <w:b/>
                <w:sz w:val="20"/>
              </w:rPr>
              <w:t>Function</w:t>
            </w:r>
          </w:p>
        </w:tc>
        <w:tc>
          <w:tcPr>
            <w:tcW w:w="1925" w:type="dxa"/>
            <w:tcBorders>
              <w:top w:val="single" w:sz="12" w:space="0" w:color="000000"/>
              <w:left w:val="single" w:sz="6" w:space="0" w:color="000000"/>
              <w:bottom w:val="single" w:sz="6" w:space="0" w:color="000000"/>
              <w:right w:val="single" w:sz="6" w:space="0" w:color="000000"/>
            </w:tcBorders>
            <w:hideMark/>
          </w:tcPr>
          <w:p w14:paraId="5724F6E3" w14:textId="77777777" w:rsidR="001F1F02" w:rsidRPr="003F6C43" w:rsidRDefault="001F1F02" w:rsidP="00821888">
            <w:pPr>
              <w:pStyle w:val="Table"/>
              <w:keepNext/>
              <w:rPr>
                <w:rFonts w:ascii="Arial" w:hAnsi="Arial" w:cs="Arial"/>
                <w:b/>
                <w:sz w:val="20"/>
              </w:rPr>
            </w:pPr>
            <w:r w:rsidRPr="003F6C43">
              <w:rPr>
                <w:rFonts w:ascii="Arial" w:hAnsi="Arial" w:cs="Arial"/>
                <w:b/>
                <w:sz w:val="20"/>
              </w:rPr>
              <w:t>Key type</w:t>
            </w:r>
          </w:p>
        </w:tc>
        <w:tc>
          <w:tcPr>
            <w:tcW w:w="1426" w:type="dxa"/>
            <w:tcBorders>
              <w:top w:val="single" w:sz="12" w:space="0" w:color="000000"/>
              <w:left w:val="single" w:sz="6" w:space="0" w:color="000000"/>
              <w:bottom w:val="single" w:sz="6" w:space="0" w:color="000000"/>
              <w:right w:val="single" w:sz="6" w:space="0" w:color="000000"/>
            </w:tcBorders>
            <w:hideMark/>
          </w:tcPr>
          <w:p w14:paraId="402056FB" w14:textId="77777777" w:rsidR="001F1F02" w:rsidRPr="003F6C43" w:rsidRDefault="001F1F02" w:rsidP="00821888">
            <w:pPr>
              <w:pStyle w:val="Table"/>
              <w:keepNext/>
              <w:jc w:val="center"/>
              <w:rPr>
                <w:rFonts w:ascii="Arial" w:hAnsi="Arial" w:cs="Arial"/>
                <w:b/>
                <w:sz w:val="20"/>
              </w:rPr>
            </w:pPr>
            <w:r w:rsidRPr="003F6C43">
              <w:rPr>
                <w:rFonts w:ascii="Arial" w:hAnsi="Arial" w:cs="Arial"/>
                <w:b/>
                <w:sz w:val="20"/>
              </w:rPr>
              <w:t>Input length</w:t>
            </w:r>
          </w:p>
        </w:tc>
        <w:tc>
          <w:tcPr>
            <w:tcW w:w="1587" w:type="dxa"/>
            <w:tcBorders>
              <w:top w:val="single" w:sz="12" w:space="0" w:color="000000"/>
              <w:left w:val="single" w:sz="6" w:space="0" w:color="000000"/>
              <w:bottom w:val="single" w:sz="6" w:space="0" w:color="000000"/>
              <w:right w:val="single" w:sz="12" w:space="0" w:color="000000"/>
            </w:tcBorders>
            <w:hideMark/>
          </w:tcPr>
          <w:p w14:paraId="33B59FF8" w14:textId="77777777" w:rsidR="001F1F02" w:rsidRPr="003F6C43" w:rsidRDefault="001F1F02" w:rsidP="00821888">
            <w:pPr>
              <w:pStyle w:val="Table"/>
              <w:keepNext/>
              <w:jc w:val="center"/>
              <w:rPr>
                <w:rFonts w:ascii="Arial" w:hAnsi="Arial" w:cs="Arial"/>
                <w:b/>
                <w:sz w:val="20"/>
              </w:rPr>
            </w:pPr>
            <w:r w:rsidRPr="003F6C43">
              <w:rPr>
                <w:rFonts w:ascii="Arial" w:hAnsi="Arial" w:cs="Arial"/>
                <w:b/>
                <w:sz w:val="20"/>
              </w:rPr>
              <w:t>Output length</w:t>
            </w:r>
          </w:p>
        </w:tc>
      </w:tr>
      <w:tr w:rsidR="001F1F02" w14:paraId="15FDAA6F"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3854E14F" w14:textId="77777777" w:rsidR="001F1F02" w:rsidRPr="003F6C43" w:rsidRDefault="001F1F02" w:rsidP="00821888">
            <w:pPr>
              <w:pStyle w:val="Table"/>
              <w:keepNext/>
              <w:rPr>
                <w:rFonts w:ascii="Arial" w:hAnsi="Arial" w:cs="Arial"/>
                <w:sz w:val="20"/>
              </w:rPr>
            </w:pPr>
            <w:r w:rsidRPr="003F6C43">
              <w:rPr>
                <w:rFonts w:ascii="Arial" w:hAnsi="Arial" w:cs="Arial"/>
                <w:sz w:val="20"/>
              </w:rPr>
              <w:t>C_Sign</w:t>
            </w:r>
          </w:p>
        </w:tc>
        <w:tc>
          <w:tcPr>
            <w:tcW w:w="1925" w:type="dxa"/>
            <w:tcBorders>
              <w:top w:val="single" w:sz="6" w:space="0" w:color="000000"/>
              <w:left w:val="single" w:sz="6" w:space="0" w:color="000000"/>
              <w:bottom w:val="single" w:sz="6" w:space="0" w:color="000000"/>
              <w:right w:val="single" w:sz="6" w:space="0" w:color="000000"/>
            </w:tcBorders>
            <w:hideMark/>
          </w:tcPr>
          <w:p w14:paraId="2B546BBE" w14:textId="77777777" w:rsidR="001F1F02" w:rsidRPr="003F6C43" w:rsidRDefault="001F1F02" w:rsidP="00821888">
            <w:pPr>
              <w:pStyle w:val="Table"/>
              <w:keepNext/>
              <w:rPr>
                <w:rFonts w:ascii="Arial" w:hAnsi="Arial" w:cs="Arial"/>
                <w:sz w:val="20"/>
              </w:rPr>
            </w:pPr>
            <w:r w:rsidRPr="003F6C43">
              <w:rPr>
                <w:rFonts w:ascii="Arial" w:hAnsi="Arial" w:cs="Arial"/>
                <w:sz w:val="20"/>
              </w:rPr>
              <w:t>RSA private key</w:t>
            </w:r>
          </w:p>
        </w:tc>
        <w:tc>
          <w:tcPr>
            <w:tcW w:w="1426" w:type="dxa"/>
            <w:tcBorders>
              <w:top w:val="single" w:sz="6" w:space="0" w:color="000000"/>
              <w:left w:val="single" w:sz="6" w:space="0" w:color="000000"/>
              <w:bottom w:val="single" w:sz="6" w:space="0" w:color="000000"/>
              <w:right w:val="single" w:sz="6" w:space="0" w:color="000000"/>
            </w:tcBorders>
            <w:hideMark/>
          </w:tcPr>
          <w:p w14:paraId="60B61BE8" w14:textId="77777777" w:rsidR="001F1F02" w:rsidRPr="003F6C43" w:rsidRDefault="001F1F02" w:rsidP="00821888">
            <w:pPr>
              <w:pStyle w:val="Table"/>
              <w:keepNext/>
              <w:jc w:val="center"/>
              <w:rPr>
                <w:rFonts w:ascii="Arial" w:hAnsi="Arial" w:cs="Arial"/>
                <w:sz w:val="20"/>
              </w:rPr>
            </w:pPr>
            <w:r w:rsidRPr="003F6C43">
              <w:rPr>
                <w:rFonts w:ascii="Arial" w:hAnsi="Arial" w:cs="Arial"/>
                <w:sz w:val="20"/>
              </w:rPr>
              <w:t>any</w:t>
            </w:r>
          </w:p>
        </w:tc>
        <w:tc>
          <w:tcPr>
            <w:tcW w:w="1587" w:type="dxa"/>
            <w:tcBorders>
              <w:top w:val="single" w:sz="6" w:space="0" w:color="000000"/>
              <w:left w:val="single" w:sz="6" w:space="0" w:color="000000"/>
              <w:bottom w:val="single" w:sz="6" w:space="0" w:color="000000"/>
              <w:right w:val="single" w:sz="12" w:space="0" w:color="000000"/>
            </w:tcBorders>
            <w:hideMark/>
          </w:tcPr>
          <w:p w14:paraId="455982D9" w14:textId="77777777" w:rsidR="001F1F02" w:rsidRPr="003F6C43" w:rsidRDefault="001F1F02" w:rsidP="00821888">
            <w:pPr>
              <w:pStyle w:val="Table"/>
              <w:keepNext/>
              <w:jc w:val="center"/>
              <w:rPr>
                <w:rFonts w:ascii="Arial" w:hAnsi="Arial" w:cs="Arial"/>
                <w:sz w:val="20"/>
              </w:rPr>
            </w:pPr>
            <w:r w:rsidRPr="003F6C43">
              <w:rPr>
                <w:rFonts w:ascii="Arial" w:hAnsi="Arial" w:cs="Arial"/>
                <w:i/>
                <w:sz w:val="20"/>
              </w:rPr>
              <w:t>k</w:t>
            </w:r>
          </w:p>
        </w:tc>
      </w:tr>
      <w:tr w:rsidR="001F1F02" w14:paraId="6CD48D10" w14:textId="77777777" w:rsidTr="00821888">
        <w:tc>
          <w:tcPr>
            <w:tcW w:w="1710" w:type="dxa"/>
            <w:tcBorders>
              <w:top w:val="single" w:sz="6" w:space="0" w:color="000000"/>
              <w:left w:val="single" w:sz="12" w:space="0" w:color="000000"/>
              <w:bottom w:val="single" w:sz="12" w:space="0" w:color="000000"/>
              <w:right w:val="single" w:sz="6" w:space="0" w:color="000000"/>
            </w:tcBorders>
            <w:hideMark/>
          </w:tcPr>
          <w:p w14:paraId="3F801182" w14:textId="77777777" w:rsidR="001F1F02" w:rsidRPr="003F6C43" w:rsidRDefault="001F1F02" w:rsidP="00821888">
            <w:pPr>
              <w:pStyle w:val="Table"/>
              <w:keepNext/>
              <w:rPr>
                <w:rFonts w:ascii="Arial" w:hAnsi="Arial" w:cs="Arial"/>
                <w:sz w:val="20"/>
              </w:rPr>
            </w:pPr>
            <w:r w:rsidRPr="003F6C43">
              <w:rPr>
                <w:rFonts w:ascii="Arial" w:hAnsi="Arial" w:cs="Arial"/>
                <w:sz w:val="20"/>
              </w:rPr>
              <w:t>C_Verify</w:t>
            </w:r>
          </w:p>
        </w:tc>
        <w:tc>
          <w:tcPr>
            <w:tcW w:w="1925" w:type="dxa"/>
            <w:tcBorders>
              <w:top w:val="single" w:sz="6" w:space="0" w:color="000000"/>
              <w:left w:val="single" w:sz="6" w:space="0" w:color="000000"/>
              <w:bottom w:val="single" w:sz="12" w:space="0" w:color="000000"/>
              <w:right w:val="single" w:sz="6" w:space="0" w:color="000000"/>
            </w:tcBorders>
            <w:hideMark/>
          </w:tcPr>
          <w:p w14:paraId="2F2C7002" w14:textId="77777777" w:rsidR="001F1F02" w:rsidRPr="003F6C43" w:rsidRDefault="001F1F02" w:rsidP="00821888">
            <w:pPr>
              <w:pStyle w:val="Table"/>
              <w:keepNext/>
              <w:rPr>
                <w:rFonts w:ascii="Arial" w:hAnsi="Arial" w:cs="Arial"/>
                <w:sz w:val="20"/>
              </w:rPr>
            </w:pPr>
            <w:r w:rsidRPr="003F6C43">
              <w:rPr>
                <w:rFonts w:ascii="Arial" w:hAnsi="Arial" w:cs="Arial"/>
                <w:sz w:val="20"/>
              </w:rPr>
              <w:t>RSA public key</w:t>
            </w:r>
          </w:p>
        </w:tc>
        <w:tc>
          <w:tcPr>
            <w:tcW w:w="1426" w:type="dxa"/>
            <w:tcBorders>
              <w:top w:val="single" w:sz="6" w:space="0" w:color="000000"/>
              <w:left w:val="single" w:sz="6" w:space="0" w:color="000000"/>
              <w:bottom w:val="single" w:sz="12" w:space="0" w:color="000000"/>
              <w:right w:val="single" w:sz="6" w:space="0" w:color="000000"/>
            </w:tcBorders>
            <w:hideMark/>
          </w:tcPr>
          <w:p w14:paraId="56D1D704" w14:textId="77777777" w:rsidR="001F1F02" w:rsidRPr="003F6C43" w:rsidRDefault="001F1F02" w:rsidP="00821888">
            <w:pPr>
              <w:pStyle w:val="Table"/>
              <w:keepNext/>
              <w:jc w:val="center"/>
              <w:rPr>
                <w:rFonts w:ascii="Arial" w:hAnsi="Arial" w:cs="Arial"/>
                <w:sz w:val="20"/>
              </w:rPr>
            </w:pPr>
            <w:r w:rsidRPr="003F6C43">
              <w:rPr>
                <w:rFonts w:ascii="Arial" w:hAnsi="Arial" w:cs="Arial"/>
                <w:sz w:val="20"/>
              </w:rPr>
              <w:t xml:space="preserve">any, </w:t>
            </w:r>
            <w:r w:rsidRPr="003F6C43">
              <w:rPr>
                <w:rFonts w:ascii="Arial" w:hAnsi="Arial" w:cs="Arial"/>
                <w:i/>
                <w:sz w:val="20"/>
              </w:rPr>
              <w:t>k</w:t>
            </w:r>
            <w:r w:rsidRPr="003F6C43">
              <w:rPr>
                <w:rFonts w:ascii="Arial" w:hAnsi="Arial" w:cs="Arial"/>
                <w:sz w:val="20"/>
                <w:vertAlign w:val="superscript"/>
              </w:rPr>
              <w:t>2</w:t>
            </w:r>
          </w:p>
        </w:tc>
        <w:tc>
          <w:tcPr>
            <w:tcW w:w="1587" w:type="dxa"/>
            <w:tcBorders>
              <w:top w:val="single" w:sz="6" w:space="0" w:color="000000"/>
              <w:left w:val="single" w:sz="6" w:space="0" w:color="000000"/>
              <w:bottom w:val="single" w:sz="12" w:space="0" w:color="000000"/>
              <w:right w:val="single" w:sz="12" w:space="0" w:color="000000"/>
            </w:tcBorders>
            <w:hideMark/>
          </w:tcPr>
          <w:p w14:paraId="4B328992" w14:textId="77777777" w:rsidR="001F1F02" w:rsidRPr="003F6C43" w:rsidRDefault="001F1F02" w:rsidP="00821888">
            <w:pPr>
              <w:pStyle w:val="Table"/>
              <w:keepNext/>
              <w:jc w:val="center"/>
              <w:rPr>
                <w:rFonts w:ascii="Arial" w:hAnsi="Arial" w:cs="Arial"/>
                <w:sz w:val="20"/>
              </w:rPr>
            </w:pPr>
            <w:r w:rsidRPr="003F6C43">
              <w:rPr>
                <w:rFonts w:ascii="Arial" w:hAnsi="Arial" w:cs="Arial"/>
                <w:sz w:val="20"/>
              </w:rPr>
              <w:t>N/A</w:t>
            </w:r>
          </w:p>
        </w:tc>
      </w:tr>
    </w:tbl>
    <w:p w14:paraId="313495A6" w14:textId="77777777" w:rsidR="001F1F02" w:rsidRPr="003F6C43" w:rsidRDefault="001F1F02" w:rsidP="001F1F02">
      <w:pPr>
        <w:rPr>
          <w:rStyle w:val="FootnoteReference"/>
        </w:rPr>
      </w:pPr>
      <w:r w:rsidRPr="004B2EE8">
        <w:rPr>
          <w:vertAlign w:val="superscript"/>
        </w:rPr>
        <w:t>2</w:t>
      </w:r>
      <w:r w:rsidRPr="004B2EE8">
        <w:t xml:space="preserve"> </w:t>
      </w:r>
      <w:r w:rsidRPr="003F6C43">
        <w:rPr>
          <w:rStyle w:val="FootnoteReference"/>
        </w:rPr>
        <w:t>Data length, signature length.</w:t>
      </w:r>
    </w:p>
    <w:p w14:paraId="495DDE71"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312B666D" w14:textId="77777777" w:rsidR="001F1F02" w:rsidRDefault="001F1F02" w:rsidP="00E81EEF">
      <w:pPr>
        <w:pStyle w:val="Heading3"/>
        <w:numPr>
          <w:ilvl w:val="2"/>
          <w:numId w:val="3"/>
        </w:numPr>
      </w:pPr>
      <w:bookmarkStart w:id="348" w:name="_Toc8118084"/>
      <w:bookmarkStart w:id="349" w:name="_Toc30061147"/>
      <w:r>
        <w:t xml:space="preserve">PKCS #1 v1.5 RSA </w:t>
      </w:r>
      <w:r w:rsidRPr="00A33580">
        <w:t>signature</w:t>
      </w:r>
      <w:r>
        <w:t xml:space="preserve"> with SHA3</w:t>
      </w:r>
      <w:bookmarkEnd w:id="348"/>
      <w:bookmarkEnd w:id="349"/>
    </w:p>
    <w:p w14:paraId="6905211D" w14:textId="77777777" w:rsidR="001F1F02" w:rsidRDefault="001F1F02" w:rsidP="001F1F02">
      <w:r>
        <w:t xml:space="preserve">The PKCS #1 v1.5 RSA signature with SHA3-224, SHA3-256, SHA3-384, SHA3-512 mechanisms, denoted </w:t>
      </w:r>
      <w:r>
        <w:rPr>
          <w:b/>
        </w:rPr>
        <w:t>CKM_SHA3_224_RSA_PKCS</w:t>
      </w:r>
      <w:r>
        <w:t>,</w:t>
      </w:r>
      <w:r>
        <w:rPr>
          <w:b/>
        </w:rPr>
        <w:t xml:space="preserve"> CKM_SHA3_256_RSA_PKCS</w:t>
      </w:r>
      <w:r>
        <w:t>,</w:t>
      </w:r>
      <w:r>
        <w:rPr>
          <w:b/>
        </w:rPr>
        <w:t xml:space="preserve"> CKM_SHA3_384_RSA_PKCS</w:t>
      </w:r>
      <w:r>
        <w:t>, and</w:t>
      </w:r>
      <w:r>
        <w:rPr>
          <w:b/>
        </w:rPr>
        <w:t xml:space="preserve"> CKM_SHA3_512_RSA_PKCS</w:t>
      </w:r>
      <w:r>
        <w:t xml:space="preserve"> respectively,</w:t>
      </w:r>
      <w:r>
        <w:rPr>
          <w:b/>
        </w:rPr>
        <w:t xml:space="preserve"> </w:t>
      </w:r>
      <w:r>
        <w:t xml:space="preserve">performs similarly as the other </w:t>
      </w:r>
      <w:r>
        <w:rPr>
          <w:b/>
        </w:rPr>
        <w:t>CKM_SHA</w:t>
      </w:r>
      <w:r>
        <w:rPr>
          <w:b/>
          <w:i/>
        </w:rPr>
        <w:t>X</w:t>
      </w:r>
      <w:r>
        <w:rPr>
          <w:b/>
        </w:rPr>
        <w:t>_RSA_PKCS</w:t>
      </w:r>
      <w:r>
        <w:t xml:space="preserve"> mechanisms but uses the corresponding SHA3 hash functions.</w:t>
      </w:r>
    </w:p>
    <w:p w14:paraId="04D43440" w14:textId="77777777" w:rsidR="001F1F02" w:rsidRDefault="001F1F02" w:rsidP="00E81EEF">
      <w:pPr>
        <w:pStyle w:val="Heading3"/>
        <w:numPr>
          <w:ilvl w:val="2"/>
          <w:numId w:val="3"/>
        </w:numPr>
      </w:pPr>
      <w:bookmarkStart w:id="350" w:name="_Toc8118085"/>
      <w:bookmarkStart w:id="351" w:name="_Toc30061148"/>
      <w:r>
        <w:t xml:space="preserve">PKCS #1 RSA PSS </w:t>
      </w:r>
      <w:r w:rsidRPr="00A33580">
        <w:t>signature</w:t>
      </w:r>
      <w:r>
        <w:t xml:space="preserve"> with SHA3</w:t>
      </w:r>
      <w:bookmarkEnd w:id="350"/>
      <w:bookmarkEnd w:id="351"/>
    </w:p>
    <w:p w14:paraId="5BE51F24" w14:textId="5BD50768" w:rsidR="001F1F02" w:rsidRDefault="001F1F02" w:rsidP="001F1F02">
      <w:r>
        <w:t xml:space="preserve">The PKCS #1 RSA PSS signature with SHA3-224, SHA3-256, SHA3-384, SHA3-512 mechanisms, denoted </w:t>
      </w:r>
      <w:r>
        <w:rPr>
          <w:b/>
        </w:rPr>
        <w:t>CKM_SHA3_224_RSA_</w:t>
      </w:r>
      <w:r w:rsidR="00C62E1C">
        <w:rPr>
          <w:b/>
        </w:rPr>
        <w:t>PKCS_</w:t>
      </w:r>
      <w:r>
        <w:rPr>
          <w:b/>
        </w:rPr>
        <w:t>PSS</w:t>
      </w:r>
      <w:r>
        <w:t>,</w:t>
      </w:r>
      <w:r>
        <w:rPr>
          <w:b/>
        </w:rPr>
        <w:t xml:space="preserve"> CKM_SHA3_256_RSA_</w:t>
      </w:r>
      <w:r w:rsidR="00C62E1C">
        <w:rPr>
          <w:b/>
        </w:rPr>
        <w:t>PKCS_</w:t>
      </w:r>
      <w:r>
        <w:rPr>
          <w:b/>
        </w:rPr>
        <w:t>PSS</w:t>
      </w:r>
      <w:r>
        <w:t>,</w:t>
      </w:r>
      <w:r>
        <w:rPr>
          <w:b/>
        </w:rPr>
        <w:t xml:space="preserve"> CKM_SHA3_384_RSA_</w:t>
      </w:r>
      <w:r w:rsidR="00C62E1C">
        <w:rPr>
          <w:b/>
        </w:rPr>
        <w:t>PKCS_</w:t>
      </w:r>
      <w:r>
        <w:rPr>
          <w:b/>
        </w:rPr>
        <w:t>PSS</w:t>
      </w:r>
      <w:r>
        <w:t>, and</w:t>
      </w:r>
      <w:r>
        <w:rPr>
          <w:b/>
        </w:rPr>
        <w:t xml:space="preserve"> CKM_SHA3_512_RSA_</w:t>
      </w:r>
      <w:r w:rsidR="00C62E1C">
        <w:rPr>
          <w:b/>
        </w:rPr>
        <w:t>PKCS_</w:t>
      </w:r>
      <w:r>
        <w:rPr>
          <w:b/>
        </w:rPr>
        <w:t>PSS</w:t>
      </w:r>
      <w:r>
        <w:t xml:space="preserve"> respectively, performs similarly as the other </w:t>
      </w:r>
      <w:r>
        <w:rPr>
          <w:b/>
        </w:rPr>
        <w:t>CKM_SHA</w:t>
      </w:r>
      <w:r>
        <w:rPr>
          <w:b/>
          <w:i/>
        </w:rPr>
        <w:t>X</w:t>
      </w:r>
      <w:r>
        <w:rPr>
          <w:b/>
        </w:rPr>
        <w:t>_RSA_</w:t>
      </w:r>
      <w:r w:rsidR="00C62E1C">
        <w:rPr>
          <w:b/>
        </w:rPr>
        <w:t>PKCS_</w:t>
      </w:r>
      <w:r>
        <w:rPr>
          <w:b/>
        </w:rPr>
        <w:t>PSS</w:t>
      </w:r>
      <w:r>
        <w:t xml:space="preserve"> mechanisms but uses the corresponding SHA-3 hash functions.</w:t>
      </w:r>
    </w:p>
    <w:p w14:paraId="7FE88223" w14:textId="77777777" w:rsidR="001F1F02" w:rsidRPr="003F6C43" w:rsidRDefault="001F1F02" w:rsidP="00E81EEF">
      <w:pPr>
        <w:pStyle w:val="Heading3"/>
        <w:numPr>
          <w:ilvl w:val="2"/>
          <w:numId w:val="3"/>
        </w:numPr>
      </w:pPr>
      <w:bookmarkStart w:id="352" w:name="_Toc228894647"/>
      <w:bookmarkStart w:id="353" w:name="_Toc228807173"/>
      <w:bookmarkStart w:id="354" w:name="_Toc72656217"/>
      <w:bookmarkStart w:id="355" w:name="_Toc370634384"/>
      <w:bookmarkStart w:id="356" w:name="_Toc391471101"/>
      <w:bookmarkStart w:id="357" w:name="_Toc395187739"/>
      <w:bookmarkStart w:id="358" w:name="_Toc416959985"/>
      <w:bookmarkStart w:id="359" w:name="_Toc8118086"/>
      <w:bookmarkStart w:id="360" w:name="_Toc30061149"/>
      <w:r w:rsidRPr="003F6C43">
        <w:t>ANSI X9.31 RSA signature with SHA-1</w:t>
      </w:r>
      <w:bookmarkEnd w:id="352"/>
      <w:bookmarkEnd w:id="353"/>
      <w:bookmarkEnd w:id="354"/>
      <w:bookmarkEnd w:id="355"/>
      <w:bookmarkEnd w:id="356"/>
      <w:bookmarkEnd w:id="357"/>
      <w:bookmarkEnd w:id="358"/>
      <w:bookmarkEnd w:id="359"/>
      <w:bookmarkEnd w:id="360"/>
    </w:p>
    <w:p w14:paraId="15D585A8" w14:textId="77777777" w:rsidR="001F1F02" w:rsidRDefault="001F1F02" w:rsidP="001F1F02">
      <w:r>
        <w:t xml:space="preserve">The ANSI X9.31 RSA signature with SHA-1 mechanism, denoted </w:t>
      </w:r>
      <w:r>
        <w:rPr>
          <w:b/>
        </w:rPr>
        <w:t>CKM_SHA1_RSA_X9_31</w:t>
      </w:r>
      <w:r>
        <w:t>, performs single- and multiple-part digital signatures and verification operations without message recovery.  The operations performed are as described in ANSI X9.31.</w:t>
      </w:r>
    </w:p>
    <w:p w14:paraId="3B754B22" w14:textId="77777777" w:rsidR="001F1F02" w:rsidRDefault="001F1F02" w:rsidP="001F1F02">
      <w:r>
        <w:t>This mechanism does not have a parameter.</w:t>
      </w:r>
    </w:p>
    <w:p w14:paraId="1DD02DAC" w14:textId="77777777" w:rsidR="001F1F02" w:rsidRDefault="001F1F02" w:rsidP="001F1F02">
      <w:r>
        <w:t xml:space="preserve">Constraints on key types and the length of the data for these mechanisms are summarized in the following table.  In the table, </w:t>
      </w:r>
      <w:r>
        <w:rPr>
          <w:i/>
        </w:rPr>
        <w:t>k</w:t>
      </w:r>
      <w:r>
        <w:t xml:space="preserve"> is the length in bytes of the RSA modulus. For all operations, the </w:t>
      </w:r>
      <w:r>
        <w:rPr>
          <w:i/>
        </w:rPr>
        <w:t>k</w:t>
      </w:r>
      <w:r>
        <w:t xml:space="preserve"> value must be at least 128 and a multiple of 32 as specified in ANSI X9.31.</w:t>
      </w:r>
    </w:p>
    <w:p w14:paraId="5674DC8D" w14:textId="6C471503" w:rsidR="001F1F02" w:rsidRDefault="001F1F02" w:rsidP="000316D7">
      <w:pPr>
        <w:pStyle w:val="Caption"/>
      </w:pPr>
      <w:bookmarkStart w:id="361" w:name="_Toc228807501"/>
      <w:bookmarkStart w:id="362" w:name="_Toc25853377"/>
      <w:r>
        <w:t xml:space="preserve">Table </w:t>
      </w:r>
      <w:r>
        <w:rPr>
          <w:noProof/>
        </w:rPr>
        <w:fldChar w:fldCharType="begin"/>
      </w:r>
      <w:r>
        <w:rPr>
          <w:noProof/>
        </w:rPr>
        <w:instrText xml:space="preserve"> SEQ Table \* ARABIC </w:instrText>
      </w:r>
      <w:r>
        <w:rPr>
          <w:noProof/>
        </w:rPr>
        <w:fldChar w:fldCharType="separate"/>
      </w:r>
      <w:r w:rsidR="00C07EF1">
        <w:rPr>
          <w:noProof/>
        </w:rPr>
        <w:t>14</w:t>
      </w:r>
      <w:r>
        <w:rPr>
          <w:noProof/>
        </w:rPr>
        <w:fldChar w:fldCharType="end"/>
      </w:r>
      <w:r>
        <w:t>, ANSI X9.31 RSA Signatures with SHA-1: Key And Data Length</w:t>
      </w:r>
      <w:bookmarkEnd w:id="361"/>
      <w:bookmarkEnd w:id="36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925"/>
        <w:gridCol w:w="1426"/>
        <w:gridCol w:w="1587"/>
      </w:tblGrid>
      <w:tr w:rsidR="001F1F02" w14:paraId="3EC55EC6" w14:textId="77777777" w:rsidTr="00821888">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5C3DE87C" w14:textId="77777777" w:rsidR="001F1F02" w:rsidRPr="003F6C43" w:rsidRDefault="001F1F02" w:rsidP="00821888">
            <w:pPr>
              <w:pStyle w:val="Table"/>
              <w:keepNext/>
              <w:rPr>
                <w:rFonts w:ascii="Arial" w:hAnsi="Arial" w:cs="Arial"/>
                <w:b/>
                <w:sz w:val="20"/>
              </w:rPr>
            </w:pPr>
            <w:r w:rsidRPr="003F6C43">
              <w:rPr>
                <w:rFonts w:ascii="Arial" w:hAnsi="Arial" w:cs="Arial"/>
                <w:b/>
                <w:sz w:val="20"/>
              </w:rPr>
              <w:t>Function</w:t>
            </w:r>
          </w:p>
        </w:tc>
        <w:tc>
          <w:tcPr>
            <w:tcW w:w="1925" w:type="dxa"/>
            <w:tcBorders>
              <w:top w:val="single" w:sz="12" w:space="0" w:color="000000"/>
              <w:left w:val="single" w:sz="6" w:space="0" w:color="000000"/>
              <w:bottom w:val="single" w:sz="6" w:space="0" w:color="000000"/>
              <w:right w:val="single" w:sz="6" w:space="0" w:color="000000"/>
            </w:tcBorders>
            <w:hideMark/>
          </w:tcPr>
          <w:p w14:paraId="4E0CC007" w14:textId="77777777" w:rsidR="001F1F02" w:rsidRPr="003F6C43" w:rsidRDefault="001F1F02" w:rsidP="00821888">
            <w:pPr>
              <w:pStyle w:val="Table"/>
              <w:keepNext/>
              <w:rPr>
                <w:rFonts w:ascii="Arial" w:hAnsi="Arial" w:cs="Arial"/>
                <w:b/>
                <w:sz w:val="20"/>
              </w:rPr>
            </w:pPr>
            <w:r w:rsidRPr="003F6C43">
              <w:rPr>
                <w:rFonts w:ascii="Arial" w:hAnsi="Arial" w:cs="Arial"/>
                <w:b/>
                <w:sz w:val="20"/>
              </w:rPr>
              <w:t>Key type</w:t>
            </w:r>
          </w:p>
        </w:tc>
        <w:tc>
          <w:tcPr>
            <w:tcW w:w="1426" w:type="dxa"/>
            <w:tcBorders>
              <w:top w:val="single" w:sz="12" w:space="0" w:color="000000"/>
              <w:left w:val="single" w:sz="6" w:space="0" w:color="000000"/>
              <w:bottom w:val="single" w:sz="6" w:space="0" w:color="000000"/>
              <w:right w:val="single" w:sz="6" w:space="0" w:color="000000"/>
            </w:tcBorders>
            <w:hideMark/>
          </w:tcPr>
          <w:p w14:paraId="5A2FA45C" w14:textId="77777777" w:rsidR="001F1F02" w:rsidRPr="003F6C43" w:rsidRDefault="001F1F02" w:rsidP="00821888">
            <w:pPr>
              <w:pStyle w:val="Table"/>
              <w:keepNext/>
              <w:jc w:val="center"/>
              <w:rPr>
                <w:rFonts w:ascii="Arial" w:hAnsi="Arial" w:cs="Arial"/>
                <w:b/>
                <w:sz w:val="20"/>
              </w:rPr>
            </w:pPr>
            <w:r w:rsidRPr="003F6C43">
              <w:rPr>
                <w:rFonts w:ascii="Arial" w:hAnsi="Arial" w:cs="Arial"/>
                <w:b/>
                <w:sz w:val="20"/>
              </w:rPr>
              <w:t>Input length</w:t>
            </w:r>
          </w:p>
        </w:tc>
        <w:tc>
          <w:tcPr>
            <w:tcW w:w="1587" w:type="dxa"/>
            <w:tcBorders>
              <w:top w:val="single" w:sz="12" w:space="0" w:color="000000"/>
              <w:left w:val="single" w:sz="6" w:space="0" w:color="000000"/>
              <w:bottom w:val="single" w:sz="6" w:space="0" w:color="000000"/>
              <w:right w:val="single" w:sz="12" w:space="0" w:color="000000"/>
            </w:tcBorders>
            <w:hideMark/>
          </w:tcPr>
          <w:p w14:paraId="70C132C3" w14:textId="77777777" w:rsidR="001F1F02" w:rsidRPr="003F6C43" w:rsidRDefault="001F1F02" w:rsidP="00821888">
            <w:pPr>
              <w:pStyle w:val="Table"/>
              <w:keepNext/>
              <w:jc w:val="center"/>
              <w:rPr>
                <w:rFonts w:ascii="Arial" w:hAnsi="Arial" w:cs="Arial"/>
                <w:b/>
                <w:sz w:val="20"/>
              </w:rPr>
            </w:pPr>
            <w:r w:rsidRPr="003F6C43">
              <w:rPr>
                <w:rFonts w:ascii="Arial" w:hAnsi="Arial" w:cs="Arial"/>
                <w:b/>
                <w:sz w:val="20"/>
              </w:rPr>
              <w:t>Output length</w:t>
            </w:r>
          </w:p>
        </w:tc>
      </w:tr>
      <w:tr w:rsidR="001F1F02" w14:paraId="79CB8342"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34D19631" w14:textId="77777777" w:rsidR="001F1F02" w:rsidRPr="003F6C43" w:rsidRDefault="001F1F02" w:rsidP="00821888">
            <w:pPr>
              <w:pStyle w:val="Table"/>
              <w:keepNext/>
              <w:rPr>
                <w:rFonts w:ascii="Arial" w:hAnsi="Arial" w:cs="Arial"/>
                <w:sz w:val="20"/>
              </w:rPr>
            </w:pPr>
            <w:r w:rsidRPr="003F6C43">
              <w:rPr>
                <w:rFonts w:ascii="Arial" w:hAnsi="Arial" w:cs="Arial"/>
                <w:sz w:val="20"/>
              </w:rPr>
              <w:t>C_Sign</w:t>
            </w:r>
          </w:p>
        </w:tc>
        <w:tc>
          <w:tcPr>
            <w:tcW w:w="1925" w:type="dxa"/>
            <w:tcBorders>
              <w:top w:val="single" w:sz="6" w:space="0" w:color="000000"/>
              <w:left w:val="single" w:sz="6" w:space="0" w:color="000000"/>
              <w:bottom w:val="single" w:sz="6" w:space="0" w:color="000000"/>
              <w:right w:val="single" w:sz="6" w:space="0" w:color="000000"/>
            </w:tcBorders>
            <w:hideMark/>
          </w:tcPr>
          <w:p w14:paraId="677B9B7B" w14:textId="77777777" w:rsidR="001F1F02" w:rsidRPr="003F6C43" w:rsidRDefault="001F1F02" w:rsidP="00821888">
            <w:pPr>
              <w:pStyle w:val="Table"/>
              <w:keepNext/>
              <w:rPr>
                <w:rFonts w:ascii="Arial" w:hAnsi="Arial" w:cs="Arial"/>
                <w:sz w:val="20"/>
              </w:rPr>
            </w:pPr>
            <w:r w:rsidRPr="003F6C43">
              <w:rPr>
                <w:rFonts w:ascii="Arial" w:hAnsi="Arial" w:cs="Arial"/>
                <w:sz w:val="20"/>
              </w:rPr>
              <w:t>RSA private key</w:t>
            </w:r>
          </w:p>
        </w:tc>
        <w:tc>
          <w:tcPr>
            <w:tcW w:w="1426" w:type="dxa"/>
            <w:tcBorders>
              <w:top w:val="single" w:sz="6" w:space="0" w:color="000000"/>
              <w:left w:val="single" w:sz="6" w:space="0" w:color="000000"/>
              <w:bottom w:val="single" w:sz="6" w:space="0" w:color="000000"/>
              <w:right w:val="single" w:sz="6" w:space="0" w:color="000000"/>
            </w:tcBorders>
            <w:hideMark/>
          </w:tcPr>
          <w:p w14:paraId="0C08BB0B" w14:textId="77777777" w:rsidR="001F1F02" w:rsidRPr="003F6C43" w:rsidRDefault="001F1F02" w:rsidP="00821888">
            <w:pPr>
              <w:pStyle w:val="Table"/>
              <w:keepNext/>
              <w:jc w:val="center"/>
              <w:rPr>
                <w:rFonts w:ascii="Arial" w:hAnsi="Arial" w:cs="Arial"/>
                <w:sz w:val="20"/>
              </w:rPr>
            </w:pPr>
            <w:r w:rsidRPr="003F6C43">
              <w:rPr>
                <w:rFonts w:ascii="Arial" w:hAnsi="Arial" w:cs="Arial"/>
                <w:sz w:val="20"/>
              </w:rPr>
              <w:t>any</w:t>
            </w:r>
          </w:p>
        </w:tc>
        <w:tc>
          <w:tcPr>
            <w:tcW w:w="1587" w:type="dxa"/>
            <w:tcBorders>
              <w:top w:val="single" w:sz="6" w:space="0" w:color="000000"/>
              <w:left w:val="single" w:sz="6" w:space="0" w:color="000000"/>
              <w:bottom w:val="single" w:sz="6" w:space="0" w:color="000000"/>
              <w:right w:val="single" w:sz="12" w:space="0" w:color="000000"/>
            </w:tcBorders>
            <w:hideMark/>
          </w:tcPr>
          <w:p w14:paraId="45FC440D" w14:textId="77777777" w:rsidR="001F1F02" w:rsidRPr="003F6C43" w:rsidRDefault="001F1F02" w:rsidP="00821888">
            <w:pPr>
              <w:pStyle w:val="Table"/>
              <w:keepNext/>
              <w:jc w:val="center"/>
              <w:rPr>
                <w:rFonts w:ascii="Arial" w:hAnsi="Arial" w:cs="Arial"/>
                <w:sz w:val="20"/>
              </w:rPr>
            </w:pPr>
            <w:r w:rsidRPr="003F6C43">
              <w:rPr>
                <w:rFonts w:ascii="Arial" w:hAnsi="Arial" w:cs="Arial"/>
                <w:i/>
                <w:sz w:val="20"/>
              </w:rPr>
              <w:t>k</w:t>
            </w:r>
          </w:p>
        </w:tc>
      </w:tr>
      <w:tr w:rsidR="001F1F02" w14:paraId="380B8319" w14:textId="77777777" w:rsidTr="00821888">
        <w:tc>
          <w:tcPr>
            <w:tcW w:w="1710" w:type="dxa"/>
            <w:tcBorders>
              <w:top w:val="single" w:sz="6" w:space="0" w:color="000000"/>
              <w:left w:val="single" w:sz="12" w:space="0" w:color="000000"/>
              <w:bottom w:val="single" w:sz="12" w:space="0" w:color="000000"/>
              <w:right w:val="single" w:sz="6" w:space="0" w:color="000000"/>
            </w:tcBorders>
            <w:hideMark/>
          </w:tcPr>
          <w:p w14:paraId="0F776155" w14:textId="77777777" w:rsidR="001F1F02" w:rsidRPr="003F6C43" w:rsidRDefault="001F1F02" w:rsidP="00821888">
            <w:pPr>
              <w:pStyle w:val="Table"/>
              <w:keepNext/>
              <w:rPr>
                <w:rFonts w:ascii="Arial" w:hAnsi="Arial" w:cs="Arial"/>
                <w:sz w:val="20"/>
              </w:rPr>
            </w:pPr>
            <w:r w:rsidRPr="003F6C43">
              <w:rPr>
                <w:rFonts w:ascii="Arial" w:hAnsi="Arial" w:cs="Arial"/>
                <w:sz w:val="20"/>
              </w:rPr>
              <w:t>C_Verify</w:t>
            </w:r>
          </w:p>
        </w:tc>
        <w:tc>
          <w:tcPr>
            <w:tcW w:w="1925" w:type="dxa"/>
            <w:tcBorders>
              <w:top w:val="single" w:sz="6" w:space="0" w:color="000000"/>
              <w:left w:val="single" w:sz="6" w:space="0" w:color="000000"/>
              <w:bottom w:val="single" w:sz="12" w:space="0" w:color="000000"/>
              <w:right w:val="single" w:sz="6" w:space="0" w:color="000000"/>
            </w:tcBorders>
            <w:hideMark/>
          </w:tcPr>
          <w:p w14:paraId="71DDB226" w14:textId="77777777" w:rsidR="001F1F02" w:rsidRPr="003F6C43" w:rsidRDefault="001F1F02" w:rsidP="00821888">
            <w:pPr>
              <w:pStyle w:val="Table"/>
              <w:keepNext/>
              <w:rPr>
                <w:rFonts w:ascii="Arial" w:hAnsi="Arial" w:cs="Arial"/>
                <w:sz w:val="20"/>
              </w:rPr>
            </w:pPr>
            <w:r w:rsidRPr="003F6C43">
              <w:rPr>
                <w:rFonts w:ascii="Arial" w:hAnsi="Arial" w:cs="Arial"/>
                <w:sz w:val="20"/>
              </w:rPr>
              <w:t>RSA public key</w:t>
            </w:r>
          </w:p>
        </w:tc>
        <w:tc>
          <w:tcPr>
            <w:tcW w:w="1426" w:type="dxa"/>
            <w:tcBorders>
              <w:top w:val="single" w:sz="6" w:space="0" w:color="000000"/>
              <w:left w:val="single" w:sz="6" w:space="0" w:color="000000"/>
              <w:bottom w:val="single" w:sz="12" w:space="0" w:color="000000"/>
              <w:right w:val="single" w:sz="6" w:space="0" w:color="000000"/>
            </w:tcBorders>
            <w:hideMark/>
          </w:tcPr>
          <w:p w14:paraId="61084574" w14:textId="77777777" w:rsidR="001F1F02" w:rsidRPr="003F6C43" w:rsidRDefault="001F1F02" w:rsidP="00821888">
            <w:pPr>
              <w:pStyle w:val="Table"/>
              <w:keepNext/>
              <w:jc w:val="center"/>
              <w:rPr>
                <w:rFonts w:ascii="Arial" w:hAnsi="Arial" w:cs="Arial"/>
                <w:sz w:val="20"/>
              </w:rPr>
            </w:pPr>
            <w:r w:rsidRPr="003F6C43">
              <w:rPr>
                <w:rFonts w:ascii="Arial" w:hAnsi="Arial" w:cs="Arial"/>
                <w:sz w:val="20"/>
              </w:rPr>
              <w:t xml:space="preserve">any, </w:t>
            </w:r>
            <w:r w:rsidRPr="003F6C43">
              <w:rPr>
                <w:rFonts w:ascii="Arial" w:hAnsi="Arial" w:cs="Arial"/>
                <w:i/>
                <w:sz w:val="20"/>
              </w:rPr>
              <w:t>k</w:t>
            </w:r>
            <w:r w:rsidRPr="003F6C43">
              <w:rPr>
                <w:rFonts w:ascii="Arial" w:hAnsi="Arial" w:cs="Arial"/>
                <w:sz w:val="20"/>
                <w:vertAlign w:val="superscript"/>
              </w:rPr>
              <w:t>2</w:t>
            </w:r>
          </w:p>
        </w:tc>
        <w:tc>
          <w:tcPr>
            <w:tcW w:w="1587" w:type="dxa"/>
            <w:tcBorders>
              <w:top w:val="single" w:sz="6" w:space="0" w:color="000000"/>
              <w:left w:val="single" w:sz="6" w:space="0" w:color="000000"/>
              <w:bottom w:val="single" w:sz="12" w:space="0" w:color="000000"/>
              <w:right w:val="single" w:sz="12" w:space="0" w:color="000000"/>
            </w:tcBorders>
            <w:hideMark/>
          </w:tcPr>
          <w:p w14:paraId="155D517A" w14:textId="77777777" w:rsidR="001F1F02" w:rsidRPr="003F6C43" w:rsidRDefault="001F1F02" w:rsidP="00821888">
            <w:pPr>
              <w:pStyle w:val="Table"/>
              <w:keepNext/>
              <w:jc w:val="center"/>
              <w:rPr>
                <w:rFonts w:ascii="Arial" w:hAnsi="Arial" w:cs="Arial"/>
                <w:sz w:val="20"/>
              </w:rPr>
            </w:pPr>
            <w:r w:rsidRPr="003F6C43">
              <w:rPr>
                <w:rFonts w:ascii="Arial" w:hAnsi="Arial" w:cs="Arial"/>
                <w:sz w:val="20"/>
              </w:rPr>
              <w:t>N/A</w:t>
            </w:r>
          </w:p>
        </w:tc>
      </w:tr>
    </w:tbl>
    <w:p w14:paraId="2CB11E64" w14:textId="77777777" w:rsidR="001F1F02" w:rsidRPr="003F6C43" w:rsidRDefault="001F1F02" w:rsidP="001F1F02">
      <w:pPr>
        <w:rPr>
          <w:rStyle w:val="FootnoteReference"/>
        </w:rPr>
      </w:pPr>
      <w:r w:rsidRPr="004B2EE8">
        <w:rPr>
          <w:vertAlign w:val="superscript"/>
        </w:rPr>
        <w:t>2</w:t>
      </w:r>
      <w:r w:rsidRPr="004B2EE8">
        <w:t xml:space="preserve"> </w:t>
      </w:r>
      <w:r w:rsidRPr="003F6C43">
        <w:rPr>
          <w:rStyle w:val="FootnoteReference"/>
        </w:rPr>
        <w:t>Data length, signature length.</w:t>
      </w:r>
    </w:p>
    <w:p w14:paraId="21E7A0AC" w14:textId="77777777" w:rsidR="001F1F02" w:rsidRDefault="001F1F02" w:rsidP="001F1F02">
      <w:r>
        <w:t xml:space="preserve">For these mechanisms,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4E0B9EC1" w14:textId="77777777" w:rsidR="001F1F02" w:rsidRPr="003F6C43" w:rsidRDefault="001F1F02" w:rsidP="00E81EEF">
      <w:pPr>
        <w:pStyle w:val="Heading3"/>
        <w:numPr>
          <w:ilvl w:val="2"/>
          <w:numId w:val="3"/>
        </w:numPr>
      </w:pPr>
      <w:bookmarkStart w:id="363" w:name="_Toc76209442"/>
      <w:bookmarkStart w:id="364" w:name="_Toc228807174"/>
      <w:bookmarkStart w:id="365" w:name="_Toc228894648"/>
      <w:bookmarkStart w:id="366" w:name="_Toc370634385"/>
      <w:bookmarkStart w:id="367" w:name="_Toc391471102"/>
      <w:bookmarkStart w:id="368" w:name="_Toc395187740"/>
      <w:bookmarkStart w:id="369" w:name="_Toc416959986"/>
      <w:bookmarkStart w:id="370" w:name="_Toc8118087"/>
      <w:bookmarkStart w:id="371" w:name="_Toc30061150"/>
      <w:bookmarkStart w:id="372" w:name="_Toc72656218"/>
      <w:r w:rsidRPr="003F6C43">
        <w:t>TPM 1.1</w:t>
      </w:r>
      <w:r>
        <w:t>b and TPM 1.2</w:t>
      </w:r>
      <w:r w:rsidRPr="003F6C43">
        <w:t xml:space="preserve"> </w:t>
      </w:r>
      <w:bookmarkStart w:id="373" w:name="_Toc76209444"/>
      <w:bookmarkEnd w:id="363"/>
      <w:r w:rsidRPr="003F6C43">
        <w:t>PKCS #1 v1.5 RSA</w:t>
      </w:r>
      <w:bookmarkEnd w:id="364"/>
      <w:bookmarkEnd w:id="365"/>
      <w:bookmarkEnd w:id="366"/>
      <w:bookmarkEnd w:id="367"/>
      <w:bookmarkEnd w:id="368"/>
      <w:bookmarkEnd w:id="369"/>
      <w:bookmarkEnd w:id="370"/>
      <w:bookmarkEnd w:id="371"/>
      <w:bookmarkEnd w:id="373"/>
    </w:p>
    <w:p w14:paraId="2ED63BC3" w14:textId="77777777" w:rsidR="001F1F02" w:rsidRDefault="001F1F02" w:rsidP="001F1F02">
      <w:r>
        <w:t xml:space="preserve">The TPM 1.1b and TPM 1.2 PKCS #1 v1.5 RSA mechanism, denoted </w:t>
      </w:r>
      <w:r>
        <w:rPr>
          <w:b/>
        </w:rPr>
        <w:t>CKM_RSA_PKCS_TPM_1_1</w:t>
      </w:r>
      <w:r>
        <w:t xml:space="preserve">, is a multi-use mechanism based on the RSA public-key cryptosystem and the block formats initially defined in PKCS #1 v1.5, with additional formatting rules defined in TCPA TPM Specification Version 1.1b.  Additional formatting rules remained the same in TCG TPM Specification 1.2  The mechanism supports single-part encryption and decryption; key wrapping; and key unwrapping.  </w:t>
      </w:r>
    </w:p>
    <w:p w14:paraId="6BBF8606" w14:textId="77777777" w:rsidR="001F1F02" w:rsidRDefault="001F1F02" w:rsidP="001F1F02">
      <w:r>
        <w:t>This mechanism does not have a parameter. It differs from the standard PKCS#1 v1.5 RSA encryption mechanism in that the plaintext is wrapped in a TCPA_BOUND_DATA (TPM_BOUND_DATA for TPM 1.2) structure before being submitted to the PKCS#1 v1.5 encryption process. On encryption, the version field of the TCPA_BOUND_DATA (TPM_BOUND_DATA for TPM 1.2) structure must contain 0x01, 0x01, 0x00, 0x00. On decryption, any structure of the form 0x01, 0x01, 0xXX, 0xYY may be accepted.</w:t>
      </w:r>
    </w:p>
    <w:p w14:paraId="2D857A62" w14:textId="77777777" w:rsidR="001F1F02" w:rsidRDefault="001F1F02" w:rsidP="001F1F02">
      <w:r>
        <w:lastRenderedPageBreak/>
        <w:t xml:space="preserve">This mechanism can wrap and unwrap any secret key of appropriate length.  Of course, a particular token may not be able to wrap/unwrap every appropriate-length secret key that it supports.  For wrapping, the “input” to the encryption operation is the value of the </w:t>
      </w:r>
      <w:r>
        <w:rPr>
          <w:b/>
        </w:rPr>
        <w:t>CKA_VALUE</w:t>
      </w:r>
      <w:r>
        <w:t xml:space="preserve"> attribute of the key that is wrapped; similarly for unwrapping.  The mechanism does not wrap the key type or any other information about the key, except the key length; the application must convey these separately.  In particular, the mechanism contributes only the </w:t>
      </w:r>
      <w:r>
        <w:rPr>
          <w:b/>
        </w:rPr>
        <w:t>CKA_CLASS</w:t>
      </w:r>
      <w:r>
        <w:t xml:space="preserve"> and </w:t>
      </w:r>
      <w:r>
        <w:rPr>
          <w:b/>
        </w:rPr>
        <w:t>CKA_VALUE</w:t>
      </w:r>
      <w:r>
        <w:t xml:space="preserve"> (and </w:t>
      </w:r>
      <w:r>
        <w:rPr>
          <w:b/>
        </w:rPr>
        <w:t>CKA_VALUE_LEN</w:t>
      </w:r>
      <w:r>
        <w:t>, if the key has it) attributes to the recovered key during unwrapping; other attributes must be specified in the template.</w:t>
      </w:r>
    </w:p>
    <w:p w14:paraId="74B4D226" w14:textId="77777777" w:rsidR="001F1F02" w:rsidRDefault="001F1F02" w:rsidP="001F1F02">
      <w:r>
        <w:t xml:space="preserve">Constraints on key types and the length of the data are summarized in the following table.  For encryption and decryption, the input and output data may begin at the same location in memory.  In the table, </w:t>
      </w:r>
      <w:r>
        <w:rPr>
          <w:i/>
        </w:rPr>
        <w:t>k</w:t>
      </w:r>
      <w:r>
        <w:t xml:space="preserve"> is the length in bytes of the RSA modulus.</w:t>
      </w:r>
    </w:p>
    <w:p w14:paraId="57EEDFC2" w14:textId="015D3B88" w:rsidR="001F1F02" w:rsidRDefault="001F1F02" w:rsidP="000316D7">
      <w:pPr>
        <w:pStyle w:val="Caption"/>
      </w:pPr>
      <w:bookmarkStart w:id="374" w:name="_Toc228807502"/>
      <w:bookmarkStart w:id="375" w:name="_Toc76209817"/>
      <w:bookmarkStart w:id="376" w:name="_Toc25853378"/>
      <w:r>
        <w:t xml:space="preserve">Table </w:t>
      </w:r>
      <w:r>
        <w:rPr>
          <w:noProof/>
        </w:rPr>
        <w:fldChar w:fldCharType="begin"/>
      </w:r>
      <w:r>
        <w:rPr>
          <w:noProof/>
        </w:rPr>
        <w:instrText xml:space="preserve"> SEQ Table \* ARABIC </w:instrText>
      </w:r>
      <w:r>
        <w:rPr>
          <w:noProof/>
        </w:rPr>
        <w:fldChar w:fldCharType="separate"/>
      </w:r>
      <w:r w:rsidR="00C07EF1">
        <w:rPr>
          <w:noProof/>
        </w:rPr>
        <w:t>15</w:t>
      </w:r>
      <w:r>
        <w:rPr>
          <w:noProof/>
        </w:rPr>
        <w:fldChar w:fldCharType="end"/>
      </w:r>
      <w:r>
        <w:t>, TPM 1.1b and TPM 1.2 PKCS #1 v1.5 RSA: Key And Data Length</w:t>
      </w:r>
      <w:bookmarkEnd w:id="374"/>
      <w:bookmarkEnd w:id="375"/>
      <w:bookmarkEnd w:id="376"/>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191"/>
        <w:gridCol w:w="1329"/>
      </w:tblGrid>
      <w:tr w:rsidR="001F1F02" w:rsidRPr="003F6C43" w14:paraId="04245A2B" w14:textId="77777777" w:rsidTr="00821888">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020AFB4F" w14:textId="77777777" w:rsidR="001F1F02" w:rsidRPr="003F6C43" w:rsidRDefault="001F1F02" w:rsidP="00821888">
            <w:pPr>
              <w:pStyle w:val="Table"/>
              <w:keepNext/>
              <w:rPr>
                <w:rFonts w:ascii="Arial" w:hAnsi="Arial" w:cs="Arial"/>
                <w:b/>
                <w:sz w:val="20"/>
              </w:rPr>
            </w:pPr>
            <w:r w:rsidRPr="003F6C43">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7A57B367" w14:textId="77777777" w:rsidR="001F1F02" w:rsidRPr="003F6C43" w:rsidRDefault="001F1F02" w:rsidP="00821888">
            <w:pPr>
              <w:pStyle w:val="Table"/>
              <w:keepNext/>
              <w:rPr>
                <w:rFonts w:ascii="Arial" w:hAnsi="Arial" w:cs="Arial"/>
                <w:b/>
                <w:sz w:val="20"/>
              </w:rPr>
            </w:pPr>
            <w:r w:rsidRPr="003F6C43">
              <w:rPr>
                <w:rFonts w:ascii="Arial" w:hAnsi="Arial" w:cs="Arial"/>
                <w:b/>
                <w:sz w:val="20"/>
              </w:rPr>
              <w:t>Key type</w:t>
            </w:r>
          </w:p>
        </w:tc>
        <w:tc>
          <w:tcPr>
            <w:tcW w:w="1191" w:type="dxa"/>
            <w:tcBorders>
              <w:top w:val="single" w:sz="12" w:space="0" w:color="000000"/>
              <w:left w:val="single" w:sz="6" w:space="0" w:color="000000"/>
              <w:bottom w:val="single" w:sz="6" w:space="0" w:color="000000"/>
              <w:right w:val="single" w:sz="6" w:space="0" w:color="000000"/>
            </w:tcBorders>
            <w:hideMark/>
          </w:tcPr>
          <w:p w14:paraId="118A6EFC" w14:textId="77777777" w:rsidR="001F1F02" w:rsidRPr="003F6C43" w:rsidRDefault="001F1F02" w:rsidP="00821888">
            <w:pPr>
              <w:pStyle w:val="Table"/>
              <w:keepNext/>
              <w:jc w:val="center"/>
              <w:rPr>
                <w:rFonts w:ascii="Arial" w:hAnsi="Arial" w:cs="Arial"/>
                <w:b/>
                <w:sz w:val="20"/>
              </w:rPr>
            </w:pPr>
            <w:r w:rsidRPr="003F6C43">
              <w:rPr>
                <w:rFonts w:ascii="Arial" w:hAnsi="Arial" w:cs="Arial"/>
                <w:b/>
                <w:sz w:val="20"/>
              </w:rPr>
              <w:t>Input length</w:t>
            </w:r>
          </w:p>
        </w:tc>
        <w:tc>
          <w:tcPr>
            <w:tcW w:w="1329" w:type="dxa"/>
            <w:tcBorders>
              <w:top w:val="single" w:sz="12" w:space="0" w:color="000000"/>
              <w:left w:val="single" w:sz="6" w:space="0" w:color="000000"/>
              <w:bottom w:val="single" w:sz="6" w:space="0" w:color="000000"/>
              <w:right w:val="single" w:sz="12" w:space="0" w:color="000000"/>
            </w:tcBorders>
            <w:hideMark/>
          </w:tcPr>
          <w:p w14:paraId="06D067A2" w14:textId="77777777" w:rsidR="001F1F02" w:rsidRPr="003F6C43" w:rsidRDefault="001F1F02" w:rsidP="00821888">
            <w:pPr>
              <w:pStyle w:val="Table"/>
              <w:keepNext/>
              <w:jc w:val="center"/>
              <w:rPr>
                <w:rFonts w:ascii="Arial" w:hAnsi="Arial" w:cs="Arial"/>
                <w:b/>
                <w:sz w:val="20"/>
              </w:rPr>
            </w:pPr>
            <w:r w:rsidRPr="003F6C43">
              <w:rPr>
                <w:rFonts w:ascii="Arial" w:hAnsi="Arial" w:cs="Arial"/>
                <w:b/>
                <w:sz w:val="20"/>
              </w:rPr>
              <w:t>Output length</w:t>
            </w:r>
          </w:p>
        </w:tc>
      </w:tr>
      <w:tr w:rsidR="001F1F02" w:rsidRPr="003F6C43" w14:paraId="7EC390E3" w14:textId="77777777" w:rsidTr="00821888">
        <w:tc>
          <w:tcPr>
            <w:tcW w:w="1980" w:type="dxa"/>
            <w:tcBorders>
              <w:top w:val="nil"/>
              <w:left w:val="single" w:sz="12" w:space="0" w:color="000000"/>
              <w:bottom w:val="single" w:sz="6" w:space="0" w:color="000000"/>
              <w:right w:val="single" w:sz="6" w:space="0" w:color="000000"/>
            </w:tcBorders>
            <w:hideMark/>
          </w:tcPr>
          <w:p w14:paraId="01A3CC76" w14:textId="77777777" w:rsidR="001F1F02" w:rsidRPr="003F6C43" w:rsidRDefault="001F1F02" w:rsidP="00821888">
            <w:pPr>
              <w:pStyle w:val="Table"/>
              <w:keepNext/>
              <w:rPr>
                <w:rFonts w:ascii="Arial" w:hAnsi="Arial" w:cs="Arial"/>
                <w:sz w:val="20"/>
              </w:rPr>
            </w:pPr>
            <w:r w:rsidRPr="003F6C43">
              <w:rPr>
                <w:rFonts w:ascii="Arial" w:hAnsi="Arial" w:cs="Arial"/>
                <w:sz w:val="20"/>
              </w:rPr>
              <w:t>C_Encrypt</w:t>
            </w:r>
            <w:r w:rsidRPr="003F6C43">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03E77E1F" w14:textId="77777777" w:rsidR="001F1F02" w:rsidRPr="003F6C43" w:rsidRDefault="001F1F02" w:rsidP="00821888">
            <w:pPr>
              <w:pStyle w:val="Table"/>
              <w:keepNext/>
              <w:rPr>
                <w:rFonts w:ascii="Arial" w:hAnsi="Arial" w:cs="Arial"/>
                <w:sz w:val="20"/>
              </w:rPr>
            </w:pPr>
            <w:r w:rsidRPr="003F6C43">
              <w:rPr>
                <w:rFonts w:ascii="Arial" w:hAnsi="Arial" w:cs="Arial"/>
                <w:sz w:val="20"/>
              </w:rPr>
              <w:t>RSA public key</w:t>
            </w:r>
          </w:p>
        </w:tc>
        <w:tc>
          <w:tcPr>
            <w:tcW w:w="1191" w:type="dxa"/>
            <w:tcBorders>
              <w:top w:val="nil"/>
              <w:left w:val="single" w:sz="6" w:space="0" w:color="000000"/>
              <w:bottom w:val="single" w:sz="6" w:space="0" w:color="000000"/>
              <w:right w:val="single" w:sz="6" w:space="0" w:color="000000"/>
            </w:tcBorders>
            <w:hideMark/>
          </w:tcPr>
          <w:p w14:paraId="62DE2807" w14:textId="77777777" w:rsidR="001F1F02" w:rsidRPr="003F6C43" w:rsidRDefault="001F1F02" w:rsidP="00821888">
            <w:pPr>
              <w:pStyle w:val="Table"/>
              <w:keepNext/>
              <w:jc w:val="center"/>
              <w:rPr>
                <w:rFonts w:ascii="Arial" w:hAnsi="Arial" w:cs="Arial"/>
                <w:sz w:val="20"/>
              </w:rPr>
            </w:pPr>
            <w:r w:rsidRPr="003F6C43">
              <w:rPr>
                <w:rFonts w:ascii="Arial" w:hAnsi="Arial" w:cs="Arial"/>
                <w:sz w:val="20"/>
              </w:rPr>
              <w:sym w:font="Symbol" w:char="F0A3"/>
            </w:r>
            <w:r w:rsidRPr="003F6C43">
              <w:rPr>
                <w:rFonts w:ascii="Arial" w:hAnsi="Arial" w:cs="Arial"/>
                <w:sz w:val="20"/>
              </w:rPr>
              <w:t xml:space="preserve"> </w:t>
            </w:r>
            <w:r w:rsidRPr="003F6C43">
              <w:rPr>
                <w:rFonts w:ascii="Arial" w:hAnsi="Arial" w:cs="Arial"/>
                <w:i/>
                <w:sz w:val="20"/>
              </w:rPr>
              <w:t>k</w:t>
            </w:r>
            <w:r w:rsidRPr="003F6C43">
              <w:rPr>
                <w:rFonts w:ascii="Arial" w:hAnsi="Arial" w:cs="Arial"/>
                <w:sz w:val="20"/>
              </w:rPr>
              <w:t>-11-5</w:t>
            </w:r>
          </w:p>
        </w:tc>
        <w:tc>
          <w:tcPr>
            <w:tcW w:w="1329" w:type="dxa"/>
            <w:tcBorders>
              <w:top w:val="nil"/>
              <w:left w:val="single" w:sz="6" w:space="0" w:color="000000"/>
              <w:bottom w:val="single" w:sz="6" w:space="0" w:color="000000"/>
              <w:right w:val="single" w:sz="12" w:space="0" w:color="000000"/>
            </w:tcBorders>
            <w:hideMark/>
          </w:tcPr>
          <w:p w14:paraId="7FB285CA" w14:textId="77777777" w:rsidR="001F1F02" w:rsidRPr="003F6C43" w:rsidRDefault="001F1F02" w:rsidP="00821888">
            <w:pPr>
              <w:pStyle w:val="Table"/>
              <w:keepNext/>
              <w:jc w:val="center"/>
              <w:rPr>
                <w:rFonts w:ascii="Arial" w:hAnsi="Arial" w:cs="Arial"/>
                <w:sz w:val="20"/>
              </w:rPr>
            </w:pPr>
            <w:r w:rsidRPr="003F6C43">
              <w:rPr>
                <w:rFonts w:ascii="Arial" w:hAnsi="Arial" w:cs="Arial"/>
                <w:i/>
                <w:sz w:val="20"/>
              </w:rPr>
              <w:t>k</w:t>
            </w:r>
          </w:p>
        </w:tc>
      </w:tr>
      <w:tr w:rsidR="001F1F02" w:rsidRPr="003F6C43" w14:paraId="5689D08E" w14:textId="77777777" w:rsidTr="00821888">
        <w:tc>
          <w:tcPr>
            <w:tcW w:w="1980" w:type="dxa"/>
            <w:tcBorders>
              <w:top w:val="single" w:sz="6" w:space="0" w:color="000000"/>
              <w:left w:val="single" w:sz="12" w:space="0" w:color="000000"/>
              <w:bottom w:val="single" w:sz="6" w:space="0" w:color="000000"/>
              <w:right w:val="single" w:sz="6" w:space="0" w:color="000000"/>
            </w:tcBorders>
            <w:hideMark/>
          </w:tcPr>
          <w:p w14:paraId="2F9A5412" w14:textId="77777777" w:rsidR="001F1F02" w:rsidRPr="003F6C43" w:rsidRDefault="001F1F02" w:rsidP="00821888">
            <w:pPr>
              <w:pStyle w:val="Table"/>
              <w:keepNext/>
              <w:rPr>
                <w:rFonts w:ascii="Arial" w:hAnsi="Arial" w:cs="Arial"/>
                <w:sz w:val="20"/>
              </w:rPr>
            </w:pPr>
            <w:r w:rsidRPr="003F6C43">
              <w:rPr>
                <w:rFonts w:ascii="Arial" w:hAnsi="Arial" w:cs="Arial"/>
                <w:sz w:val="20"/>
              </w:rPr>
              <w:t>C_Decrypt</w:t>
            </w:r>
            <w:r w:rsidRPr="003F6C43">
              <w:rPr>
                <w:rFonts w:ascii="Arial" w:hAnsi="Arial" w:cs="Arial"/>
                <w:sz w:val="20"/>
                <w:vertAlign w:val="superscript"/>
              </w:rPr>
              <w:t>1</w:t>
            </w:r>
          </w:p>
        </w:tc>
        <w:tc>
          <w:tcPr>
            <w:tcW w:w="1890" w:type="dxa"/>
            <w:tcBorders>
              <w:top w:val="single" w:sz="6" w:space="0" w:color="000000"/>
              <w:left w:val="single" w:sz="6" w:space="0" w:color="000000"/>
              <w:bottom w:val="single" w:sz="6" w:space="0" w:color="000000"/>
              <w:right w:val="single" w:sz="6" w:space="0" w:color="000000"/>
            </w:tcBorders>
            <w:hideMark/>
          </w:tcPr>
          <w:p w14:paraId="4E97F6E7" w14:textId="77777777" w:rsidR="001F1F02" w:rsidRPr="003F6C43" w:rsidRDefault="001F1F02" w:rsidP="00821888">
            <w:pPr>
              <w:pStyle w:val="Table"/>
              <w:keepNext/>
              <w:rPr>
                <w:rFonts w:ascii="Arial" w:hAnsi="Arial" w:cs="Arial"/>
                <w:sz w:val="20"/>
              </w:rPr>
            </w:pPr>
            <w:r w:rsidRPr="003F6C43">
              <w:rPr>
                <w:rFonts w:ascii="Arial" w:hAnsi="Arial" w:cs="Arial"/>
                <w:sz w:val="20"/>
              </w:rPr>
              <w:t>RSA private key</w:t>
            </w:r>
          </w:p>
        </w:tc>
        <w:tc>
          <w:tcPr>
            <w:tcW w:w="1191" w:type="dxa"/>
            <w:tcBorders>
              <w:top w:val="single" w:sz="6" w:space="0" w:color="000000"/>
              <w:left w:val="single" w:sz="6" w:space="0" w:color="000000"/>
              <w:bottom w:val="single" w:sz="6" w:space="0" w:color="000000"/>
              <w:right w:val="single" w:sz="6" w:space="0" w:color="000000"/>
            </w:tcBorders>
            <w:hideMark/>
          </w:tcPr>
          <w:p w14:paraId="36E7D6E2" w14:textId="77777777" w:rsidR="001F1F02" w:rsidRPr="003F6C43" w:rsidRDefault="001F1F02" w:rsidP="00821888">
            <w:pPr>
              <w:pStyle w:val="Table"/>
              <w:keepNext/>
              <w:jc w:val="center"/>
              <w:rPr>
                <w:rFonts w:ascii="Arial" w:hAnsi="Arial" w:cs="Arial"/>
                <w:sz w:val="20"/>
              </w:rPr>
            </w:pPr>
            <w:r w:rsidRPr="003F6C43">
              <w:rPr>
                <w:rFonts w:ascii="Arial" w:hAnsi="Arial" w:cs="Arial"/>
                <w:i/>
                <w:sz w:val="20"/>
              </w:rPr>
              <w:t>k</w:t>
            </w:r>
          </w:p>
        </w:tc>
        <w:tc>
          <w:tcPr>
            <w:tcW w:w="1329" w:type="dxa"/>
            <w:tcBorders>
              <w:top w:val="single" w:sz="6" w:space="0" w:color="000000"/>
              <w:left w:val="single" w:sz="6" w:space="0" w:color="000000"/>
              <w:bottom w:val="single" w:sz="6" w:space="0" w:color="000000"/>
              <w:right w:val="single" w:sz="12" w:space="0" w:color="000000"/>
            </w:tcBorders>
            <w:hideMark/>
          </w:tcPr>
          <w:p w14:paraId="772B6335" w14:textId="77777777" w:rsidR="001F1F02" w:rsidRPr="003F6C43" w:rsidRDefault="001F1F02" w:rsidP="00821888">
            <w:pPr>
              <w:pStyle w:val="Table"/>
              <w:keepNext/>
              <w:jc w:val="center"/>
              <w:rPr>
                <w:rFonts w:ascii="Arial" w:hAnsi="Arial" w:cs="Arial"/>
                <w:sz w:val="20"/>
                <w:highlight w:val="yellow"/>
              </w:rPr>
            </w:pPr>
            <w:r w:rsidRPr="003F6C43">
              <w:rPr>
                <w:rFonts w:ascii="Arial" w:hAnsi="Arial" w:cs="Arial"/>
                <w:sz w:val="20"/>
              </w:rPr>
              <w:sym w:font="Symbol" w:char="F0A3"/>
            </w:r>
            <w:r w:rsidRPr="003F6C43">
              <w:rPr>
                <w:rFonts w:ascii="Arial" w:hAnsi="Arial" w:cs="Arial"/>
                <w:sz w:val="20"/>
              </w:rPr>
              <w:t xml:space="preserve"> </w:t>
            </w:r>
            <w:r w:rsidRPr="003F6C43">
              <w:rPr>
                <w:rFonts w:ascii="Arial" w:hAnsi="Arial" w:cs="Arial"/>
                <w:i/>
                <w:sz w:val="20"/>
              </w:rPr>
              <w:t>k</w:t>
            </w:r>
            <w:r w:rsidRPr="003F6C43">
              <w:rPr>
                <w:rFonts w:ascii="Arial" w:hAnsi="Arial" w:cs="Arial"/>
                <w:sz w:val="20"/>
              </w:rPr>
              <w:t>-11-5</w:t>
            </w:r>
          </w:p>
        </w:tc>
      </w:tr>
      <w:tr w:rsidR="001F1F02" w:rsidRPr="003F6C43" w14:paraId="40E1DEA1" w14:textId="77777777" w:rsidTr="00821888">
        <w:tc>
          <w:tcPr>
            <w:tcW w:w="1980" w:type="dxa"/>
            <w:tcBorders>
              <w:top w:val="single" w:sz="6" w:space="0" w:color="000000"/>
              <w:left w:val="single" w:sz="12" w:space="0" w:color="000000"/>
              <w:bottom w:val="single" w:sz="6" w:space="0" w:color="000000"/>
              <w:right w:val="single" w:sz="6" w:space="0" w:color="000000"/>
            </w:tcBorders>
            <w:hideMark/>
          </w:tcPr>
          <w:p w14:paraId="0012AB6F" w14:textId="77777777" w:rsidR="001F1F02" w:rsidRPr="003F6C43" w:rsidRDefault="001F1F02" w:rsidP="00821888">
            <w:pPr>
              <w:pStyle w:val="Table"/>
              <w:keepNext/>
              <w:rPr>
                <w:rFonts w:ascii="Arial" w:hAnsi="Arial" w:cs="Arial"/>
                <w:sz w:val="20"/>
              </w:rPr>
            </w:pPr>
            <w:r w:rsidRPr="003F6C43">
              <w:rPr>
                <w:rFonts w:ascii="Arial" w:hAnsi="Arial" w:cs="Arial"/>
                <w:sz w:val="20"/>
              </w:rPr>
              <w:t>C_WrapKey</w:t>
            </w:r>
          </w:p>
        </w:tc>
        <w:tc>
          <w:tcPr>
            <w:tcW w:w="1890" w:type="dxa"/>
            <w:tcBorders>
              <w:top w:val="single" w:sz="6" w:space="0" w:color="000000"/>
              <w:left w:val="single" w:sz="6" w:space="0" w:color="000000"/>
              <w:bottom w:val="single" w:sz="6" w:space="0" w:color="000000"/>
              <w:right w:val="single" w:sz="6" w:space="0" w:color="000000"/>
            </w:tcBorders>
            <w:hideMark/>
          </w:tcPr>
          <w:p w14:paraId="67477E9D" w14:textId="77777777" w:rsidR="001F1F02" w:rsidRPr="003F6C43" w:rsidRDefault="001F1F02" w:rsidP="00821888">
            <w:pPr>
              <w:pStyle w:val="Table"/>
              <w:keepNext/>
              <w:rPr>
                <w:rFonts w:ascii="Arial" w:hAnsi="Arial" w:cs="Arial"/>
                <w:sz w:val="20"/>
              </w:rPr>
            </w:pPr>
            <w:r w:rsidRPr="003F6C43">
              <w:rPr>
                <w:rFonts w:ascii="Arial" w:hAnsi="Arial" w:cs="Arial"/>
                <w:sz w:val="20"/>
              </w:rPr>
              <w:t>RSA public key</w:t>
            </w:r>
          </w:p>
        </w:tc>
        <w:tc>
          <w:tcPr>
            <w:tcW w:w="1191" w:type="dxa"/>
            <w:tcBorders>
              <w:top w:val="single" w:sz="6" w:space="0" w:color="000000"/>
              <w:left w:val="single" w:sz="6" w:space="0" w:color="000000"/>
              <w:bottom w:val="single" w:sz="6" w:space="0" w:color="000000"/>
              <w:right w:val="single" w:sz="6" w:space="0" w:color="000000"/>
            </w:tcBorders>
            <w:hideMark/>
          </w:tcPr>
          <w:p w14:paraId="3CD13D34" w14:textId="77777777" w:rsidR="001F1F02" w:rsidRPr="003F6C43" w:rsidRDefault="001F1F02" w:rsidP="00821888">
            <w:pPr>
              <w:pStyle w:val="Table"/>
              <w:keepNext/>
              <w:jc w:val="center"/>
              <w:rPr>
                <w:rFonts w:ascii="Arial" w:hAnsi="Arial" w:cs="Arial"/>
                <w:sz w:val="20"/>
                <w:highlight w:val="yellow"/>
              </w:rPr>
            </w:pPr>
            <w:r w:rsidRPr="003F6C43">
              <w:rPr>
                <w:rFonts w:ascii="Arial" w:hAnsi="Arial" w:cs="Arial"/>
                <w:sz w:val="20"/>
              </w:rPr>
              <w:sym w:font="Symbol" w:char="F0A3"/>
            </w:r>
            <w:r w:rsidRPr="003F6C43">
              <w:rPr>
                <w:rFonts w:ascii="Arial" w:hAnsi="Arial" w:cs="Arial"/>
                <w:sz w:val="20"/>
              </w:rPr>
              <w:t xml:space="preserve"> </w:t>
            </w:r>
            <w:r w:rsidRPr="003F6C43">
              <w:rPr>
                <w:rFonts w:ascii="Arial" w:hAnsi="Arial" w:cs="Arial"/>
                <w:i/>
                <w:sz w:val="20"/>
              </w:rPr>
              <w:t>k</w:t>
            </w:r>
            <w:r w:rsidRPr="003F6C43">
              <w:rPr>
                <w:rFonts w:ascii="Arial" w:hAnsi="Arial" w:cs="Arial"/>
                <w:sz w:val="20"/>
              </w:rPr>
              <w:t>-11-5</w:t>
            </w:r>
          </w:p>
        </w:tc>
        <w:tc>
          <w:tcPr>
            <w:tcW w:w="1329" w:type="dxa"/>
            <w:tcBorders>
              <w:top w:val="single" w:sz="6" w:space="0" w:color="000000"/>
              <w:left w:val="single" w:sz="6" w:space="0" w:color="000000"/>
              <w:bottom w:val="single" w:sz="6" w:space="0" w:color="000000"/>
              <w:right w:val="single" w:sz="12" w:space="0" w:color="000000"/>
            </w:tcBorders>
            <w:hideMark/>
          </w:tcPr>
          <w:p w14:paraId="4225D825" w14:textId="77777777" w:rsidR="001F1F02" w:rsidRPr="003F6C43" w:rsidRDefault="001F1F02" w:rsidP="00821888">
            <w:pPr>
              <w:pStyle w:val="Table"/>
              <w:keepNext/>
              <w:jc w:val="center"/>
              <w:rPr>
                <w:rFonts w:ascii="Arial" w:hAnsi="Arial" w:cs="Arial"/>
                <w:sz w:val="20"/>
              </w:rPr>
            </w:pPr>
            <w:r w:rsidRPr="003F6C43">
              <w:rPr>
                <w:rFonts w:ascii="Arial" w:hAnsi="Arial" w:cs="Arial"/>
                <w:i/>
                <w:sz w:val="20"/>
              </w:rPr>
              <w:t>k</w:t>
            </w:r>
          </w:p>
        </w:tc>
      </w:tr>
      <w:tr w:rsidR="001F1F02" w:rsidRPr="003F6C43" w14:paraId="131764FB" w14:textId="77777777" w:rsidTr="00821888">
        <w:tc>
          <w:tcPr>
            <w:tcW w:w="1980" w:type="dxa"/>
            <w:tcBorders>
              <w:top w:val="single" w:sz="6" w:space="0" w:color="000000"/>
              <w:left w:val="single" w:sz="12" w:space="0" w:color="000000"/>
              <w:bottom w:val="single" w:sz="12" w:space="0" w:color="000000"/>
              <w:right w:val="single" w:sz="6" w:space="0" w:color="000000"/>
            </w:tcBorders>
            <w:hideMark/>
          </w:tcPr>
          <w:p w14:paraId="3426A280" w14:textId="77777777" w:rsidR="001F1F02" w:rsidRPr="003F6C43" w:rsidRDefault="001F1F02" w:rsidP="00821888">
            <w:pPr>
              <w:pStyle w:val="Table"/>
              <w:keepNext/>
              <w:rPr>
                <w:rFonts w:ascii="Arial" w:hAnsi="Arial" w:cs="Arial"/>
                <w:sz w:val="20"/>
              </w:rPr>
            </w:pPr>
            <w:r w:rsidRPr="003F6C43">
              <w:rPr>
                <w:rFonts w:ascii="Arial" w:hAnsi="Arial" w:cs="Arial"/>
                <w:sz w:val="20"/>
              </w:rPr>
              <w:t>C_UnwrapKey</w:t>
            </w:r>
          </w:p>
        </w:tc>
        <w:tc>
          <w:tcPr>
            <w:tcW w:w="1890" w:type="dxa"/>
            <w:tcBorders>
              <w:top w:val="single" w:sz="6" w:space="0" w:color="000000"/>
              <w:left w:val="single" w:sz="6" w:space="0" w:color="000000"/>
              <w:bottom w:val="single" w:sz="12" w:space="0" w:color="000000"/>
              <w:right w:val="single" w:sz="6" w:space="0" w:color="000000"/>
            </w:tcBorders>
            <w:hideMark/>
          </w:tcPr>
          <w:p w14:paraId="4934E470" w14:textId="77777777" w:rsidR="001F1F02" w:rsidRPr="003F6C43" w:rsidRDefault="001F1F02" w:rsidP="00821888">
            <w:pPr>
              <w:pStyle w:val="Table"/>
              <w:keepNext/>
              <w:rPr>
                <w:rFonts w:ascii="Arial" w:hAnsi="Arial" w:cs="Arial"/>
                <w:sz w:val="20"/>
              </w:rPr>
            </w:pPr>
            <w:r w:rsidRPr="003F6C43">
              <w:rPr>
                <w:rFonts w:ascii="Arial" w:hAnsi="Arial" w:cs="Arial"/>
                <w:sz w:val="20"/>
              </w:rPr>
              <w:t>RSA private key</w:t>
            </w:r>
          </w:p>
        </w:tc>
        <w:tc>
          <w:tcPr>
            <w:tcW w:w="1191" w:type="dxa"/>
            <w:tcBorders>
              <w:top w:val="single" w:sz="6" w:space="0" w:color="000000"/>
              <w:left w:val="single" w:sz="6" w:space="0" w:color="000000"/>
              <w:bottom w:val="single" w:sz="12" w:space="0" w:color="000000"/>
              <w:right w:val="single" w:sz="6" w:space="0" w:color="000000"/>
            </w:tcBorders>
            <w:hideMark/>
          </w:tcPr>
          <w:p w14:paraId="0D2C71A9" w14:textId="77777777" w:rsidR="001F1F02" w:rsidRPr="003F6C43" w:rsidRDefault="001F1F02" w:rsidP="00821888">
            <w:pPr>
              <w:pStyle w:val="Table"/>
              <w:keepNext/>
              <w:jc w:val="center"/>
              <w:rPr>
                <w:rFonts w:ascii="Arial" w:hAnsi="Arial" w:cs="Arial"/>
                <w:sz w:val="20"/>
              </w:rPr>
            </w:pPr>
            <w:r w:rsidRPr="003F6C43">
              <w:rPr>
                <w:rFonts w:ascii="Arial" w:hAnsi="Arial" w:cs="Arial"/>
                <w:i/>
                <w:sz w:val="20"/>
              </w:rPr>
              <w:t>k</w:t>
            </w:r>
          </w:p>
        </w:tc>
        <w:tc>
          <w:tcPr>
            <w:tcW w:w="1329" w:type="dxa"/>
            <w:tcBorders>
              <w:top w:val="single" w:sz="6" w:space="0" w:color="000000"/>
              <w:left w:val="single" w:sz="6" w:space="0" w:color="000000"/>
              <w:bottom w:val="single" w:sz="12" w:space="0" w:color="000000"/>
              <w:right w:val="single" w:sz="12" w:space="0" w:color="000000"/>
            </w:tcBorders>
            <w:hideMark/>
          </w:tcPr>
          <w:p w14:paraId="7D11131E" w14:textId="77777777" w:rsidR="001F1F02" w:rsidRPr="003F6C43" w:rsidRDefault="001F1F02" w:rsidP="00821888">
            <w:pPr>
              <w:pStyle w:val="Table"/>
              <w:keepNext/>
              <w:jc w:val="center"/>
              <w:rPr>
                <w:rFonts w:ascii="Arial" w:hAnsi="Arial" w:cs="Arial"/>
                <w:sz w:val="20"/>
                <w:highlight w:val="yellow"/>
              </w:rPr>
            </w:pPr>
            <w:r w:rsidRPr="003F6C43">
              <w:rPr>
                <w:rFonts w:ascii="Arial" w:hAnsi="Arial" w:cs="Arial"/>
                <w:sz w:val="20"/>
              </w:rPr>
              <w:sym w:font="Symbol" w:char="F0A3"/>
            </w:r>
            <w:r w:rsidRPr="003F6C43">
              <w:rPr>
                <w:rFonts w:ascii="Arial" w:hAnsi="Arial" w:cs="Arial"/>
                <w:sz w:val="20"/>
              </w:rPr>
              <w:t xml:space="preserve"> </w:t>
            </w:r>
            <w:r w:rsidRPr="003F6C43">
              <w:rPr>
                <w:rFonts w:ascii="Arial" w:hAnsi="Arial" w:cs="Arial"/>
                <w:i/>
                <w:sz w:val="20"/>
              </w:rPr>
              <w:t>k</w:t>
            </w:r>
            <w:r w:rsidRPr="003F6C43">
              <w:rPr>
                <w:rFonts w:ascii="Arial" w:hAnsi="Arial" w:cs="Arial"/>
                <w:sz w:val="20"/>
              </w:rPr>
              <w:t>-11-5</w:t>
            </w:r>
          </w:p>
        </w:tc>
      </w:tr>
    </w:tbl>
    <w:p w14:paraId="0389A710" w14:textId="77777777" w:rsidR="001F1F02" w:rsidRPr="003F6C43" w:rsidRDefault="001F1F02" w:rsidP="001F1F02">
      <w:pPr>
        <w:spacing w:after="0"/>
        <w:rPr>
          <w:rStyle w:val="FootnoteReference"/>
        </w:rPr>
      </w:pPr>
      <w:r w:rsidRPr="004B2EE8">
        <w:rPr>
          <w:vertAlign w:val="superscript"/>
        </w:rPr>
        <w:t>1</w:t>
      </w:r>
      <w:r w:rsidRPr="004B2EE8">
        <w:t xml:space="preserve"> </w:t>
      </w:r>
      <w:r w:rsidRPr="003F6C43">
        <w:rPr>
          <w:rStyle w:val="FootnoteReference"/>
        </w:rPr>
        <w:t>Single-part operations only.</w:t>
      </w:r>
    </w:p>
    <w:p w14:paraId="52DAB4ED" w14:textId="77777777" w:rsidR="001F1F02" w:rsidRPr="004B2EE8" w:rsidRDefault="001F1F02" w:rsidP="001F1F02">
      <w:pPr>
        <w:spacing w:after="0"/>
        <w:rPr>
          <w:vertAlign w:val="superscript"/>
        </w:rPr>
      </w:pPr>
    </w:p>
    <w:p w14:paraId="2B5BD711"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7D568163" w14:textId="77777777" w:rsidR="001F1F02" w:rsidRPr="003F6C43" w:rsidRDefault="001F1F02" w:rsidP="00E81EEF">
      <w:pPr>
        <w:pStyle w:val="Heading3"/>
        <w:numPr>
          <w:ilvl w:val="2"/>
          <w:numId w:val="3"/>
        </w:numPr>
      </w:pPr>
      <w:bookmarkStart w:id="377" w:name="_Toc228894649"/>
      <w:bookmarkStart w:id="378" w:name="_Toc228807175"/>
      <w:bookmarkStart w:id="379" w:name="_Toc76209449"/>
      <w:bookmarkStart w:id="380" w:name="_Toc370634386"/>
      <w:bookmarkStart w:id="381" w:name="_Toc391471103"/>
      <w:bookmarkStart w:id="382" w:name="_Toc395187741"/>
      <w:bookmarkStart w:id="383" w:name="_Toc416959987"/>
      <w:bookmarkStart w:id="384" w:name="_Toc8118088"/>
      <w:bookmarkStart w:id="385" w:name="_Toc30061151"/>
      <w:r w:rsidRPr="003F6C43">
        <w:t>TPM 1.1</w:t>
      </w:r>
      <w:r>
        <w:t>b and TPM 1.2</w:t>
      </w:r>
      <w:r w:rsidRPr="003F6C43">
        <w:t xml:space="preserve"> PKCS #1 RSA OAEP</w:t>
      </w:r>
      <w:bookmarkEnd w:id="377"/>
      <w:bookmarkEnd w:id="378"/>
      <w:bookmarkEnd w:id="379"/>
      <w:bookmarkEnd w:id="380"/>
      <w:bookmarkEnd w:id="381"/>
      <w:bookmarkEnd w:id="382"/>
      <w:bookmarkEnd w:id="383"/>
      <w:bookmarkEnd w:id="384"/>
      <w:bookmarkEnd w:id="385"/>
    </w:p>
    <w:p w14:paraId="7AAEA77A" w14:textId="77777777" w:rsidR="001F1F02" w:rsidRDefault="001F1F02" w:rsidP="001F1F02">
      <w:r>
        <w:t xml:space="preserve">The TPM 1.1b and TPM 1.2 PKCS #1 RSA OAEP mechanism, denoted </w:t>
      </w:r>
      <w:r>
        <w:rPr>
          <w:b/>
        </w:rPr>
        <w:t>CKM_RSA_PKCS_OAEP_TPM_1_1</w:t>
      </w:r>
      <w:r>
        <w:t xml:space="preserve">, is a multi-purpose mechanism based on the RSA public-key cryptosystem and the OAEP block format defined in PKCS #1, with additional formatting defined in TCPA TPM Specification Version 1.1b.  Additional formatting rules remained the same in TCG TPM Specification 1.2.  The mechanism supports single-part encryption and decryption; key wrapping; and key unwrapping.  </w:t>
      </w:r>
    </w:p>
    <w:p w14:paraId="195BDE8C" w14:textId="77777777" w:rsidR="001F1F02" w:rsidRDefault="001F1F02" w:rsidP="001F1F02">
      <w:r>
        <w:t>This mechanism does not have a parameter. It differs from the standard PKCS#1 OAEP RSA encryption mechanism in that the plaintext is wrapped in a TCPA_BOUND_DATA (TPM_BOUND_DATA for TPM 1.2) structure before being submitted to the encryption process and that all of the values of the parameters that are passed to a standard CKM_RSA_PKCS_OAEP operation are fixed. On encryption, the version field of the TCPA_BOUND_DATA (TPM_BOUND_DATA for TPM 1.2) structure must contain 0x01, 0x01, 0x00, 0x00. On decryption, any structure of the form 0x01, 0x01, 0xXX, 0xYY may be accepted.</w:t>
      </w:r>
    </w:p>
    <w:p w14:paraId="747551A3" w14:textId="77777777" w:rsidR="001F1F02" w:rsidRDefault="001F1F02" w:rsidP="001F1F02">
      <w:r>
        <w:t xml:space="preserve">This mechanism can wrap and unwrap any secret key of appropriate length.  Of course, a particular token may not be able to wrap/unwrap every appropriate-length secret key that it supports.  For wrapping, the “input” to the encryption operation is the value of the </w:t>
      </w:r>
      <w:r>
        <w:rPr>
          <w:b/>
        </w:rPr>
        <w:t>CKA_VALUE</w:t>
      </w:r>
      <w:r>
        <w:t xml:space="preserve"> attribute of the key that is wrapped; similarly for unwrapping.  The mechanism does not wrap the key type or any other information about the key, except the key length; the application must convey these separately.  In particular, the mechanism contributes only the </w:t>
      </w:r>
      <w:r>
        <w:rPr>
          <w:b/>
        </w:rPr>
        <w:t>CKA_CLASS</w:t>
      </w:r>
      <w:r>
        <w:t xml:space="preserve"> and </w:t>
      </w:r>
      <w:r>
        <w:rPr>
          <w:b/>
        </w:rPr>
        <w:t>CKA_VALUE</w:t>
      </w:r>
      <w:r>
        <w:t xml:space="preserve"> (and </w:t>
      </w:r>
      <w:r>
        <w:rPr>
          <w:b/>
        </w:rPr>
        <w:t>CKA_VALUE_LEN</w:t>
      </w:r>
      <w:r>
        <w:t>, if the key has it) attributes to the recovered key during unwrapping; other attributes must be specified in the template.</w:t>
      </w:r>
    </w:p>
    <w:p w14:paraId="53C9BD92" w14:textId="77777777" w:rsidR="001F1F02" w:rsidRDefault="001F1F02" w:rsidP="001F1F02">
      <w:pPr>
        <w:rPr>
          <w:b/>
        </w:rPr>
      </w:pPr>
      <w:r>
        <w:t xml:space="preserve">Constraints on key types and the length of the data are summarized in the following table.  For encryption and decryption, the input and output data may begin at the same location in memory.  In the table, </w:t>
      </w:r>
      <w:r>
        <w:rPr>
          <w:i/>
        </w:rPr>
        <w:t>k</w:t>
      </w:r>
      <w:r>
        <w:t xml:space="preserve"> is the length in bytes of the RSA modulus.</w:t>
      </w:r>
    </w:p>
    <w:p w14:paraId="7D7A5E7B" w14:textId="7E24FAE0" w:rsidR="001F1F02" w:rsidRDefault="001F1F02" w:rsidP="000316D7">
      <w:pPr>
        <w:pStyle w:val="Caption"/>
      </w:pPr>
      <w:bookmarkStart w:id="386" w:name="_Toc228807503"/>
      <w:bookmarkStart w:id="387" w:name="_Toc76209820"/>
      <w:bookmarkStart w:id="388" w:name="_Toc25853379"/>
      <w:r>
        <w:lastRenderedPageBreak/>
        <w:t xml:space="preserve">Table </w:t>
      </w:r>
      <w:r>
        <w:rPr>
          <w:noProof/>
        </w:rPr>
        <w:fldChar w:fldCharType="begin"/>
      </w:r>
      <w:r>
        <w:rPr>
          <w:noProof/>
        </w:rPr>
        <w:instrText xml:space="preserve"> SEQ Table \* ARABIC </w:instrText>
      </w:r>
      <w:r>
        <w:rPr>
          <w:noProof/>
        </w:rPr>
        <w:fldChar w:fldCharType="separate"/>
      </w:r>
      <w:r w:rsidR="00C07EF1">
        <w:rPr>
          <w:noProof/>
        </w:rPr>
        <w:t>16</w:t>
      </w:r>
      <w:r>
        <w:rPr>
          <w:noProof/>
        </w:rPr>
        <w:fldChar w:fldCharType="end"/>
      </w:r>
      <w:r>
        <w:t>, TPM 1.1b and TPM 1.2 PKCS #1 RSA OAEP: Key And Data Length</w:t>
      </w:r>
      <w:bookmarkEnd w:id="386"/>
      <w:bookmarkEnd w:id="387"/>
      <w:bookmarkEnd w:id="38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440"/>
        <w:gridCol w:w="1440"/>
      </w:tblGrid>
      <w:tr w:rsidR="001F1F02" w14:paraId="16C77773" w14:textId="77777777" w:rsidTr="00821888">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5A8789B8" w14:textId="77777777" w:rsidR="001F1F02" w:rsidRPr="003F6C43" w:rsidRDefault="001F1F02" w:rsidP="00821888">
            <w:pPr>
              <w:pStyle w:val="Table"/>
              <w:keepNext/>
              <w:rPr>
                <w:rFonts w:ascii="Arial" w:hAnsi="Arial" w:cs="Arial"/>
                <w:b/>
                <w:sz w:val="20"/>
              </w:rPr>
            </w:pPr>
            <w:r w:rsidRPr="003F6C43">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1CBB4D8F" w14:textId="77777777" w:rsidR="001F1F02" w:rsidRPr="003F6C43" w:rsidRDefault="001F1F02" w:rsidP="00821888">
            <w:pPr>
              <w:pStyle w:val="Table"/>
              <w:keepNext/>
              <w:rPr>
                <w:rFonts w:ascii="Arial" w:hAnsi="Arial" w:cs="Arial"/>
                <w:b/>
                <w:sz w:val="20"/>
              </w:rPr>
            </w:pPr>
            <w:r w:rsidRPr="003F6C43">
              <w:rPr>
                <w:rFonts w:ascii="Arial" w:hAnsi="Arial" w:cs="Arial"/>
                <w:b/>
                <w:sz w:val="20"/>
              </w:rPr>
              <w:t>Key type</w:t>
            </w:r>
          </w:p>
        </w:tc>
        <w:tc>
          <w:tcPr>
            <w:tcW w:w="1440" w:type="dxa"/>
            <w:tcBorders>
              <w:top w:val="single" w:sz="12" w:space="0" w:color="000000"/>
              <w:left w:val="single" w:sz="6" w:space="0" w:color="000000"/>
              <w:bottom w:val="single" w:sz="6" w:space="0" w:color="000000"/>
              <w:right w:val="single" w:sz="6" w:space="0" w:color="000000"/>
            </w:tcBorders>
            <w:hideMark/>
          </w:tcPr>
          <w:p w14:paraId="589B2823" w14:textId="77777777" w:rsidR="001F1F02" w:rsidRPr="003F6C43" w:rsidRDefault="001F1F02" w:rsidP="00821888">
            <w:pPr>
              <w:pStyle w:val="Table"/>
              <w:keepNext/>
              <w:jc w:val="center"/>
              <w:rPr>
                <w:rFonts w:ascii="Arial" w:hAnsi="Arial" w:cs="Arial"/>
                <w:b/>
                <w:sz w:val="20"/>
              </w:rPr>
            </w:pPr>
            <w:r w:rsidRPr="003F6C43">
              <w:rPr>
                <w:rFonts w:ascii="Arial" w:hAnsi="Arial" w:cs="Arial"/>
                <w:b/>
                <w:sz w:val="20"/>
              </w:rPr>
              <w:t>Input length</w:t>
            </w:r>
          </w:p>
        </w:tc>
        <w:tc>
          <w:tcPr>
            <w:tcW w:w="1440" w:type="dxa"/>
            <w:tcBorders>
              <w:top w:val="single" w:sz="12" w:space="0" w:color="000000"/>
              <w:left w:val="single" w:sz="6" w:space="0" w:color="000000"/>
              <w:bottom w:val="single" w:sz="6" w:space="0" w:color="000000"/>
              <w:right w:val="single" w:sz="12" w:space="0" w:color="000000"/>
            </w:tcBorders>
            <w:hideMark/>
          </w:tcPr>
          <w:p w14:paraId="535FA19A" w14:textId="77777777" w:rsidR="001F1F02" w:rsidRPr="003F6C43" w:rsidRDefault="001F1F02" w:rsidP="00821888">
            <w:pPr>
              <w:pStyle w:val="Table"/>
              <w:keepNext/>
              <w:jc w:val="center"/>
              <w:rPr>
                <w:rFonts w:ascii="Arial" w:hAnsi="Arial" w:cs="Arial"/>
                <w:b/>
                <w:sz w:val="20"/>
              </w:rPr>
            </w:pPr>
            <w:r w:rsidRPr="003F6C43">
              <w:rPr>
                <w:rFonts w:ascii="Arial" w:hAnsi="Arial" w:cs="Arial"/>
                <w:b/>
                <w:sz w:val="20"/>
              </w:rPr>
              <w:t>Output length</w:t>
            </w:r>
          </w:p>
        </w:tc>
      </w:tr>
      <w:tr w:rsidR="001F1F02" w14:paraId="2C126C0F" w14:textId="77777777" w:rsidTr="00821888">
        <w:tc>
          <w:tcPr>
            <w:tcW w:w="1980" w:type="dxa"/>
            <w:tcBorders>
              <w:top w:val="nil"/>
              <w:left w:val="single" w:sz="12" w:space="0" w:color="000000"/>
              <w:bottom w:val="single" w:sz="6" w:space="0" w:color="000000"/>
              <w:right w:val="single" w:sz="6" w:space="0" w:color="000000"/>
            </w:tcBorders>
            <w:hideMark/>
          </w:tcPr>
          <w:p w14:paraId="7D3E3CD5" w14:textId="77777777" w:rsidR="001F1F02" w:rsidRPr="003F6C43" w:rsidRDefault="001F1F02" w:rsidP="00821888">
            <w:pPr>
              <w:pStyle w:val="Table"/>
              <w:keepNext/>
              <w:rPr>
                <w:rFonts w:ascii="Arial" w:hAnsi="Arial" w:cs="Arial"/>
                <w:sz w:val="20"/>
              </w:rPr>
            </w:pPr>
            <w:r w:rsidRPr="003F6C43">
              <w:rPr>
                <w:rFonts w:ascii="Arial" w:hAnsi="Arial" w:cs="Arial"/>
                <w:sz w:val="20"/>
              </w:rPr>
              <w:t>C_Encrypt</w:t>
            </w:r>
            <w:r w:rsidRPr="003F6C43">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57B0B136" w14:textId="77777777" w:rsidR="001F1F02" w:rsidRPr="003F6C43" w:rsidRDefault="001F1F02" w:rsidP="00821888">
            <w:pPr>
              <w:pStyle w:val="Table"/>
              <w:keepNext/>
              <w:rPr>
                <w:rFonts w:ascii="Arial" w:hAnsi="Arial" w:cs="Arial"/>
                <w:sz w:val="20"/>
              </w:rPr>
            </w:pPr>
            <w:r w:rsidRPr="003F6C43">
              <w:rPr>
                <w:rFonts w:ascii="Arial" w:hAnsi="Arial" w:cs="Arial"/>
                <w:sz w:val="20"/>
              </w:rPr>
              <w:t>RSA public key</w:t>
            </w:r>
          </w:p>
        </w:tc>
        <w:tc>
          <w:tcPr>
            <w:tcW w:w="1440" w:type="dxa"/>
            <w:tcBorders>
              <w:top w:val="nil"/>
              <w:left w:val="single" w:sz="6" w:space="0" w:color="000000"/>
              <w:bottom w:val="single" w:sz="6" w:space="0" w:color="000000"/>
              <w:right w:val="single" w:sz="6" w:space="0" w:color="000000"/>
            </w:tcBorders>
            <w:hideMark/>
          </w:tcPr>
          <w:p w14:paraId="308B4BF2" w14:textId="77777777" w:rsidR="001F1F02" w:rsidRPr="003F6C43" w:rsidRDefault="001F1F02" w:rsidP="00821888">
            <w:pPr>
              <w:pStyle w:val="Table"/>
              <w:keepNext/>
              <w:jc w:val="center"/>
              <w:rPr>
                <w:rFonts w:ascii="Arial" w:hAnsi="Arial" w:cs="Arial"/>
                <w:sz w:val="20"/>
                <w:lang w:val="sv-SE"/>
              </w:rPr>
            </w:pPr>
            <w:r w:rsidRPr="003F6C43">
              <w:rPr>
                <w:rFonts w:ascii="Arial" w:hAnsi="Arial" w:cs="Arial"/>
                <w:sz w:val="20"/>
              </w:rPr>
              <w:sym w:font="Symbol" w:char="F0A3"/>
            </w:r>
            <w:r w:rsidRPr="003F6C43">
              <w:rPr>
                <w:rFonts w:ascii="Arial" w:hAnsi="Arial" w:cs="Arial"/>
                <w:sz w:val="20"/>
                <w:lang w:val="sv-SE"/>
              </w:rPr>
              <w:t xml:space="preserve"> </w:t>
            </w:r>
            <w:r w:rsidRPr="003F6C43">
              <w:rPr>
                <w:rFonts w:ascii="Arial" w:hAnsi="Arial" w:cs="Arial"/>
                <w:i/>
                <w:sz w:val="20"/>
                <w:lang w:val="sv-SE"/>
              </w:rPr>
              <w:t>k</w:t>
            </w:r>
            <w:r w:rsidRPr="003F6C43">
              <w:rPr>
                <w:rFonts w:ascii="Arial" w:hAnsi="Arial" w:cs="Arial"/>
                <w:sz w:val="20"/>
                <w:lang w:val="sv-SE"/>
              </w:rPr>
              <w:t>-2-40-5</w:t>
            </w:r>
          </w:p>
        </w:tc>
        <w:tc>
          <w:tcPr>
            <w:tcW w:w="1440" w:type="dxa"/>
            <w:tcBorders>
              <w:top w:val="nil"/>
              <w:left w:val="single" w:sz="6" w:space="0" w:color="000000"/>
              <w:bottom w:val="single" w:sz="6" w:space="0" w:color="000000"/>
              <w:right w:val="single" w:sz="12" w:space="0" w:color="000000"/>
            </w:tcBorders>
            <w:hideMark/>
          </w:tcPr>
          <w:p w14:paraId="6AED48E5" w14:textId="77777777" w:rsidR="001F1F02" w:rsidRPr="003F6C43" w:rsidRDefault="001F1F02" w:rsidP="00821888">
            <w:pPr>
              <w:pStyle w:val="Table"/>
              <w:keepNext/>
              <w:jc w:val="center"/>
              <w:rPr>
                <w:rFonts w:ascii="Arial" w:hAnsi="Arial" w:cs="Arial"/>
                <w:sz w:val="20"/>
                <w:lang w:val="sv-SE"/>
              </w:rPr>
            </w:pPr>
            <w:r w:rsidRPr="003F6C43">
              <w:rPr>
                <w:rFonts w:ascii="Arial" w:hAnsi="Arial" w:cs="Arial"/>
                <w:i/>
                <w:sz w:val="20"/>
                <w:lang w:val="sv-SE"/>
              </w:rPr>
              <w:t>k</w:t>
            </w:r>
          </w:p>
        </w:tc>
      </w:tr>
      <w:tr w:rsidR="001F1F02" w14:paraId="12CBB568" w14:textId="77777777" w:rsidTr="00821888">
        <w:tc>
          <w:tcPr>
            <w:tcW w:w="1980" w:type="dxa"/>
            <w:tcBorders>
              <w:top w:val="single" w:sz="6" w:space="0" w:color="000000"/>
              <w:left w:val="single" w:sz="12" w:space="0" w:color="000000"/>
              <w:bottom w:val="single" w:sz="6" w:space="0" w:color="000000"/>
              <w:right w:val="single" w:sz="6" w:space="0" w:color="000000"/>
            </w:tcBorders>
            <w:hideMark/>
          </w:tcPr>
          <w:p w14:paraId="59C84075" w14:textId="77777777" w:rsidR="001F1F02" w:rsidRPr="003F6C43" w:rsidRDefault="001F1F02" w:rsidP="00821888">
            <w:pPr>
              <w:pStyle w:val="Table"/>
              <w:keepNext/>
              <w:rPr>
                <w:rFonts w:ascii="Arial" w:hAnsi="Arial" w:cs="Arial"/>
                <w:sz w:val="20"/>
              </w:rPr>
            </w:pPr>
            <w:r w:rsidRPr="003F6C43">
              <w:rPr>
                <w:rFonts w:ascii="Arial" w:hAnsi="Arial" w:cs="Arial"/>
                <w:sz w:val="20"/>
              </w:rPr>
              <w:t>C_Decrypt</w:t>
            </w:r>
            <w:r w:rsidRPr="003F6C43">
              <w:rPr>
                <w:rFonts w:ascii="Arial" w:hAnsi="Arial" w:cs="Arial"/>
                <w:sz w:val="20"/>
                <w:vertAlign w:val="superscript"/>
              </w:rPr>
              <w:t>1</w:t>
            </w:r>
          </w:p>
        </w:tc>
        <w:tc>
          <w:tcPr>
            <w:tcW w:w="1890" w:type="dxa"/>
            <w:tcBorders>
              <w:top w:val="single" w:sz="6" w:space="0" w:color="000000"/>
              <w:left w:val="single" w:sz="6" w:space="0" w:color="000000"/>
              <w:bottom w:val="single" w:sz="6" w:space="0" w:color="000000"/>
              <w:right w:val="single" w:sz="6" w:space="0" w:color="000000"/>
            </w:tcBorders>
            <w:hideMark/>
          </w:tcPr>
          <w:p w14:paraId="725DAD81" w14:textId="77777777" w:rsidR="001F1F02" w:rsidRPr="003F6C43" w:rsidRDefault="001F1F02" w:rsidP="00821888">
            <w:pPr>
              <w:pStyle w:val="Table"/>
              <w:keepNext/>
              <w:rPr>
                <w:rFonts w:ascii="Arial" w:hAnsi="Arial" w:cs="Arial"/>
                <w:sz w:val="20"/>
              </w:rPr>
            </w:pPr>
            <w:r w:rsidRPr="003F6C43">
              <w:rPr>
                <w:rFonts w:ascii="Arial" w:hAnsi="Arial" w:cs="Arial"/>
                <w:sz w:val="20"/>
              </w:rPr>
              <w:t>RSA private key</w:t>
            </w:r>
          </w:p>
        </w:tc>
        <w:tc>
          <w:tcPr>
            <w:tcW w:w="1440" w:type="dxa"/>
            <w:tcBorders>
              <w:top w:val="single" w:sz="6" w:space="0" w:color="000000"/>
              <w:left w:val="single" w:sz="6" w:space="0" w:color="000000"/>
              <w:bottom w:val="single" w:sz="6" w:space="0" w:color="000000"/>
              <w:right w:val="single" w:sz="6" w:space="0" w:color="000000"/>
            </w:tcBorders>
            <w:hideMark/>
          </w:tcPr>
          <w:p w14:paraId="0ED62860" w14:textId="77777777" w:rsidR="001F1F02" w:rsidRPr="003F6C43" w:rsidRDefault="001F1F02" w:rsidP="00821888">
            <w:pPr>
              <w:pStyle w:val="Table"/>
              <w:keepNext/>
              <w:jc w:val="center"/>
              <w:rPr>
                <w:rFonts w:ascii="Arial" w:hAnsi="Arial" w:cs="Arial"/>
                <w:sz w:val="20"/>
                <w:lang w:val="sv-SE"/>
              </w:rPr>
            </w:pPr>
            <w:r w:rsidRPr="003F6C43">
              <w:rPr>
                <w:rFonts w:ascii="Arial" w:hAnsi="Arial" w:cs="Arial"/>
                <w:i/>
                <w:sz w:val="20"/>
                <w:lang w:val="sv-SE"/>
              </w:rPr>
              <w:t>k</w:t>
            </w:r>
          </w:p>
        </w:tc>
        <w:tc>
          <w:tcPr>
            <w:tcW w:w="1440" w:type="dxa"/>
            <w:tcBorders>
              <w:top w:val="single" w:sz="6" w:space="0" w:color="000000"/>
              <w:left w:val="single" w:sz="6" w:space="0" w:color="000000"/>
              <w:bottom w:val="single" w:sz="6" w:space="0" w:color="000000"/>
              <w:right w:val="single" w:sz="12" w:space="0" w:color="000000"/>
            </w:tcBorders>
            <w:hideMark/>
          </w:tcPr>
          <w:p w14:paraId="48D79DC0" w14:textId="77777777" w:rsidR="001F1F02" w:rsidRPr="003F6C43" w:rsidRDefault="001F1F02" w:rsidP="00821888">
            <w:pPr>
              <w:pStyle w:val="Table"/>
              <w:keepNext/>
              <w:jc w:val="center"/>
              <w:rPr>
                <w:rFonts w:ascii="Arial" w:hAnsi="Arial" w:cs="Arial"/>
                <w:sz w:val="20"/>
                <w:lang w:val="sv-SE"/>
              </w:rPr>
            </w:pPr>
            <w:r w:rsidRPr="003F6C43">
              <w:rPr>
                <w:rFonts w:ascii="Arial" w:hAnsi="Arial" w:cs="Arial"/>
                <w:sz w:val="20"/>
              </w:rPr>
              <w:sym w:font="Symbol" w:char="F0A3"/>
            </w:r>
            <w:r w:rsidRPr="003F6C43">
              <w:rPr>
                <w:rFonts w:ascii="Arial" w:hAnsi="Arial" w:cs="Arial"/>
                <w:sz w:val="20"/>
                <w:lang w:val="sv-SE"/>
              </w:rPr>
              <w:t xml:space="preserve"> </w:t>
            </w:r>
            <w:r w:rsidRPr="003F6C43">
              <w:rPr>
                <w:rFonts w:ascii="Arial" w:hAnsi="Arial" w:cs="Arial"/>
                <w:i/>
                <w:sz w:val="20"/>
                <w:lang w:val="sv-SE"/>
              </w:rPr>
              <w:t>k</w:t>
            </w:r>
            <w:r w:rsidRPr="003F6C43">
              <w:rPr>
                <w:rFonts w:ascii="Arial" w:hAnsi="Arial" w:cs="Arial"/>
                <w:sz w:val="20"/>
                <w:lang w:val="sv-SE"/>
              </w:rPr>
              <w:t>-2-40-5</w:t>
            </w:r>
          </w:p>
        </w:tc>
      </w:tr>
      <w:tr w:rsidR="001F1F02" w14:paraId="1DA69DCD" w14:textId="77777777" w:rsidTr="00821888">
        <w:tc>
          <w:tcPr>
            <w:tcW w:w="1980" w:type="dxa"/>
            <w:tcBorders>
              <w:top w:val="single" w:sz="6" w:space="0" w:color="000000"/>
              <w:left w:val="single" w:sz="12" w:space="0" w:color="000000"/>
              <w:bottom w:val="single" w:sz="6" w:space="0" w:color="000000"/>
              <w:right w:val="single" w:sz="6" w:space="0" w:color="000000"/>
            </w:tcBorders>
            <w:hideMark/>
          </w:tcPr>
          <w:p w14:paraId="2BFB046A" w14:textId="77777777" w:rsidR="001F1F02" w:rsidRPr="003F6C43" w:rsidRDefault="001F1F02" w:rsidP="00821888">
            <w:pPr>
              <w:pStyle w:val="Table"/>
              <w:keepNext/>
              <w:rPr>
                <w:rFonts w:ascii="Arial" w:hAnsi="Arial" w:cs="Arial"/>
                <w:sz w:val="20"/>
              </w:rPr>
            </w:pPr>
            <w:r w:rsidRPr="003F6C43">
              <w:rPr>
                <w:rFonts w:ascii="Arial" w:hAnsi="Arial" w:cs="Arial"/>
                <w:sz w:val="20"/>
              </w:rPr>
              <w:t>C_WrapKey</w:t>
            </w:r>
          </w:p>
        </w:tc>
        <w:tc>
          <w:tcPr>
            <w:tcW w:w="1890" w:type="dxa"/>
            <w:tcBorders>
              <w:top w:val="single" w:sz="6" w:space="0" w:color="000000"/>
              <w:left w:val="single" w:sz="6" w:space="0" w:color="000000"/>
              <w:bottom w:val="single" w:sz="6" w:space="0" w:color="000000"/>
              <w:right w:val="single" w:sz="6" w:space="0" w:color="000000"/>
            </w:tcBorders>
            <w:hideMark/>
          </w:tcPr>
          <w:p w14:paraId="57E521BC" w14:textId="77777777" w:rsidR="001F1F02" w:rsidRPr="003F6C43" w:rsidRDefault="001F1F02" w:rsidP="00821888">
            <w:pPr>
              <w:pStyle w:val="Table"/>
              <w:keepNext/>
              <w:rPr>
                <w:rFonts w:ascii="Arial" w:hAnsi="Arial" w:cs="Arial"/>
                <w:sz w:val="20"/>
              </w:rPr>
            </w:pPr>
            <w:r w:rsidRPr="003F6C43">
              <w:rPr>
                <w:rFonts w:ascii="Arial" w:hAnsi="Arial" w:cs="Arial"/>
                <w:sz w:val="20"/>
              </w:rPr>
              <w:t>RSA public key</w:t>
            </w:r>
          </w:p>
        </w:tc>
        <w:tc>
          <w:tcPr>
            <w:tcW w:w="1440" w:type="dxa"/>
            <w:tcBorders>
              <w:top w:val="single" w:sz="6" w:space="0" w:color="000000"/>
              <w:left w:val="single" w:sz="6" w:space="0" w:color="000000"/>
              <w:bottom w:val="single" w:sz="6" w:space="0" w:color="000000"/>
              <w:right w:val="single" w:sz="6" w:space="0" w:color="000000"/>
            </w:tcBorders>
            <w:hideMark/>
          </w:tcPr>
          <w:p w14:paraId="0C4C113A" w14:textId="77777777" w:rsidR="001F1F02" w:rsidRPr="003F6C43" w:rsidRDefault="001F1F02" w:rsidP="00821888">
            <w:pPr>
              <w:pStyle w:val="Table"/>
              <w:keepNext/>
              <w:jc w:val="center"/>
              <w:rPr>
                <w:rFonts w:ascii="Arial" w:hAnsi="Arial" w:cs="Arial"/>
                <w:sz w:val="20"/>
                <w:lang w:val="sv-SE"/>
              </w:rPr>
            </w:pPr>
            <w:r w:rsidRPr="003F6C43">
              <w:rPr>
                <w:rFonts w:ascii="Arial" w:hAnsi="Arial" w:cs="Arial"/>
                <w:sz w:val="20"/>
              </w:rPr>
              <w:sym w:font="Symbol" w:char="F0A3"/>
            </w:r>
            <w:r w:rsidRPr="003F6C43">
              <w:rPr>
                <w:rFonts w:ascii="Arial" w:hAnsi="Arial" w:cs="Arial"/>
                <w:sz w:val="20"/>
                <w:lang w:val="sv-SE"/>
              </w:rPr>
              <w:t xml:space="preserve"> </w:t>
            </w:r>
            <w:r w:rsidRPr="003F6C43">
              <w:rPr>
                <w:rFonts w:ascii="Arial" w:hAnsi="Arial" w:cs="Arial"/>
                <w:i/>
                <w:sz w:val="20"/>
                <w:lang w:val="sv-SE"/>
              </w:rPr>
              <w:t>k</w:t>
            </w:r>
            <w:r w:rsidRPr="003F6C43">
              <w:rPr>
                <w:rFonts w:ascii="Arial" w:hAnsi="Arial" w:cs="Arial"/>
                <w:sz w:val="20"/>
                <w:lang w:val="sv-SE"/>
              </w:rPr>
              <w:t>-2-40-5</w:t>
            </w:r>
          </w:p>
        </w:tc>
        <w:tc>
          <w:tcPr>
            <w:tcW w:w="1440" w:type="dxa"/>
            <w:tcBorders>
              <w:top w:val="single" w:sz="6" w:space="0" w:color="000000"/>
              <w:left w:val="single" w:sz="6" w:space="0" w:color="000000"/>
              <w:bottom w:val="single" w:sz="6" w:space="0" w:color="000000"/>
              <w:right w:val="single" w:sz="12" w:space="0" w:color="000000"/>
            </w:tcBorders>
            <w:hideMark/>
          </w:tcPr>
          <w:p w14:paraId="5D3D8F12" w14:textId="77777777" w:rsidR="001F1F02" w:rsidRPr="003F6C43" w:rsidRDefault="001F1F02" w:rsidP="00821888">
            <w:pPr>
              <w:pStyle w:val="Table"/>
              <w:keepNext/>
              <w:jc w:val="center"/>
              <w:rPr>
                <w:rFonts w:ascii="Arial" w:hAnsi="Arial" w:cs="Arial"/>
                <w:sz w:val="20"/>
                <w:lang w:val="sv-SE"/>
              </w:rPr>
            </w:pPr>
            <w:r w:rsidRPr="003F6C43">
              <w:rPr>
                <w:rFonts w:ascii="Arial" w:hAnsi="Arial" w:cs="Arial"/>
                <w:i/>
                <w:sz w:val="20"/>
                <w:lang w:val="sv-SE"/>
              </w:rPr>
              <w:t>k</w:t>
            </w:r>
          </w:p>
        </w:tc>
      </w:tr>
      <w:tr w:rsidR="001F1F02" w14:paraId="1D2739D3" w14:textId="77777777" w:rsidTr="00821888">
        <w:tc>
          <w:tcPr>
            <w:tcW w:w="1980" w:type="dxa"/>
            <w:tcBorders>
              <w:top w:val="single" w:sz="6" w:space="0" w:color="000000"/>
              <w:left w:val="single" w:sz="12" w:space="0" w:color="000000"/>
              <w:bottom w:val="single" w:sz="12" w:space="0" w:color="000000"/>
              <w:right w:val="single" w:sz="6" w:space="0" w:color="000000"/>
            </w:tcBorders>
            <w:hideMark/>
          </w:tcPr>
          <w:p w14:paraId="1C008968" w14:textId="77777777" w:rsidR="001F1F02" w:rsidRPr="003F6C43" w:rsidRDefault="001F1F02" w:rsidP="00821888">
            <w:pPr>
              <w:pStyle w:val="Table"/>
              <w:keepNext/>
              <w:rPr>
                <w:rFonts w:ascii="Arial" w:hAnsi="Arial" w:cs="Arial"/>
                <w:sz w:val="20"/>
              </w:rPr>
            </w:pPr>
            <w:r w:rsidRPr="003F6C43">
              <w:rPr>
                <w:rFonts w:ascii="Arial" w:hAnsi="Arial" w:cs="Arial"/>
                <w:sz w:val="20"/>
              </w:rPr>
              <w:t>C_UnwrapKey</w:t>
            </w:r>
          </w:p>
        </w:tc>
        <w:tc>
          <w:tcPr>
            <w:tcW w:w="1890" w:type="dxa"/>
            <w:tcBorders>
              <w:top w:val="single" w:sz="6" w:space="0" w:color="000000"/>
              <w:left w:val="single" w:sz="6" w:space="0" w:color="000000"/>
              <w:bottom w:val="single" w:sz="12" w:space="0" w:color="000000"/>
              <w:right w:val="single" w:sz="6" w:space="0" w:color="000000"/>
            </w:tcBorders>
            <w:hideMark/>
          </w:tcPr>
          <w:p w14:paraId="5BA41CA4" w14:textId="77777777" w:rsidR="001F1F02" w:rsidRPr="003F6C43" w:rsidRDefault="001F1F02" w:rsidP="00821888">
            <w:pPr>
              <w:pStyle w:val="Table"/>
              <w:keepNext/>
              <w:rPr>
                <w:rFonts w:ascii="Arial" w:hAnsi="Arial" w:cs="Arial"/>
                <w:sz w:val="20"/>
              </w:rPr>
            </w:pPr>
            <w:r w:rsidRPr="003F6C43">
              <w:rPr>
                <w:rFonts w:ascii="Arial" w:hAnsi="Arial" w:cs="Arial"/>
                <w:sz w:val="20"/>
              </w:rPr>
              <w:t>RSA private key</w:t>
            </w:r>
          </w:p>
        </w:tc>
        <w:tc>
          <w:tcPr>
            <w:tcW w:w="1440" w:type="dxa"/>
            <w:tcBorders>
              <w:top w:val="single" w:sz="6" w:space="0" w:color="000000"/>
              <w:left w:val="single" w:sz="6" w:space="0" w:color="000000"/>
              <w:bottom w:val="single" w:sz="12" w:space="0" w:color="000000"/>
              <w:right w:val="single" w:sz="6" w:space="0" w:color="000000"/>
            </w:tcBorders>
            <w:hideMark/>
          </w:tcPr>
          <w:p w14:paraId="41EBB2D1" w14:textId="77777777" w:rsidR="001F1F02" w:rsidRPr="003F6C43" w:rsidRDefault="001F1F02" w:rsidP="00821888">
            <w:pPr>
              <w:pStyle w:val="Table"/>
              <w:keepNext/>
              <w:jc w:val="center"/>
              <w:rPr>
                <w:rFonts w:ascii="Arial" w:hAnsi="Arial" w:cs="Arial"/>
                <w:sz w:val="20"/>
                <w:lang w:val="sv-SE"/>
              </w:rPr>
            </w:pPr>
            <w:r w:rsidRPr="003F6C43">
              <w:rPr>
                <w:rFonts w:ascii="Arial" w:hAnsi="Arial" w:cs="Arial"/>
                <w:i/>
                <w:sz w:val="20"/>
                <w:lang w:val="sv-SE"/>
              </w:rPr>
              <w:t>k</w:t>
            </w:r>
          </w:p>
        </w:tc>
        <w:tc>
          <w:tcPr>
            <w:tcW w:w="1440" w:type="dxa"/>
            <w:tcBorders>
              <w:top w:val="single" w:sz="6" w:space="0" w:color="000000"/>
              <w:left w:val="single" w:sz="6" w:space="0" w:color="000000"/>
              <w:bottom w:val="single" w:sz="12" w:space="0" w:color="000000"/>
              <w:right w:val="single" w:sz="12" w:space="0" w:color="000000"/>
            </w:tcBorders>
            <w:hideMark/>
          </w:tcPr>
          <w:p w14:paraId="0A37E3B4" w14:textId="77777777" w:rsidR="001F1F02" w:rsidRPr="003F6C43" w:rsidRDefault="001F1F02" w:rsidP="00821888">
            <w:pPr>
              <w:pStyle w:val="Table"/>
              <w:keepNext/>
              <w:jc w:val="center"/>
              <w:rPr>
                <w:rFonts w:ascii="Arial" w:hAnsi="Arial" w:cs="Arial"/>
                <w:sz w:val="20"/>
                <w:lang w:val="sv-SE"/>
              </w:rPr>
            </w:pPr>
            <w:r w:rsidRPr="003F6C43">
              <w:rPr>
                <w:rFonts w:ascii="Arial" w:hAnsi="Arial" w:cs="Arial"/>
                <w:sz w:val="20"/>
              </w:rPr>
              <w:sym w:font="Symbol" w:char="F0A3"/>
            </w:r>
            <w:r w:rsidRPr="003F6C43">
              <w:rPr>
                <w:rFonts w:ascii="Arial" w:hAnsi="Arial" w:cs="Arial"/>
                <w:sz w:val="20"/>
                <w:lang w:val="sv-SE"/>
              </w:rPr>
              <w:t xml:space="preserve"> </w:t>
            </w:r>
            <w:r w:rsidRPr="003F6C43">
              <w:rPr>
                <w:rFonts w:ascii="Arial" w:hAnsi="Arial" w:cs="Arial"/>
                <w:i/>
                <w:sz w:val="20"/>
                <w:lang w:val="sv-SE"/>
              </w:rPr>
              <w:t>k</w:t>
            </w:r>
            <w:r w:rsidRPr="003F6C43">
              <w:rPr>
                <w:rFonts w:ascii="Arial" w:hAnsi="Arial" w:cs="Arial"/>
                <w:sz w:val="20"/>
                <w:lang w:val="sv-SE"/>
              </w:rPr>
              <w:t>-2-40-5</w:t>
            </w:r>
          </w:p>
        </w:tc>
      </w:tr>
    </w:tbl>
    <w:p w14:paraId="04E2076F" w14:textId="77777777" w:rsidR="001F1F02" w:rsidRPr="003F6C43" w:rsidRDefault="001F1F02" w:rsidP="001F1F02">
      <w:pPr>
        <w:rPr>
          <w:rStyle w:val="FootnoteReference"/>
        </w:rPr>
      </w:pPr>
      <w:r w:rsidRPr="004B2EE8">
        <w:rPr>
          <w:vertAlign w:val="superscript"/>
        </w:rPr>
        <w:t>1</w:t>
      </w:r>
      <w:r w:rsidRPr="004B2EE8">
        <w:t xml:space="preserve"> </w:t>
      </w:r>
      <w:r w:rsidRPr="003F6C43">
        <w:rPr>
          <w:rStyle w:val="FootnoteReference"/>
        </w:rPr>
        <w:t>Single-part operations only.</w:t>
      </w:r>
    </w:p>
    <w:p w14:paraId="6E43CE24"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RSA modulus sizes, in bits.</w:t>
      </w:r>
    </w:p>
    <w:p w14:paraId="3A482A59" w14:textId="77777777" w:rsidR="001F1F02" w:rsidRDefault="001F1F02" w:rsidP="00E81EEF">
      <w:pPr>
        <w:pStyle w:val="Heading3"/>
        <w:numPr>
          <w:ilvl w:val="2"/>
          <w:numId w:val="3"/>
        </w:numPr>
      </w:pPr>
      <w:bookmarkStart w:id="389" w:name="_Toc370634387"/>
      <w:bookmarkStart w:id="390" w:name="_Toc391471104"/>
      <w:bookmarkStart w:id="391" w:name="_Toc395187742"/>
      <w:bookmarkStart w:id="392" w:name="_Toc416959988"/>
      <w:bookmarkStart w:id="393" w:name="_Toc8118089"/>
      <w:bookmarkStart w:id="394" w:name="_Toc30061152"/>
      <w:r w:rsidRPr="003665B4">
        <w:t>RSA AES KEY WRAP</w:t>
      </w:r>
      <w:bookmarkEnd w:id="389"/>
      <w:bookmarkEnd w:id="390"/>
      <w:bookmarkEnd w:id="391"/>
      <w:bookmarkEnd w:id="392"/>
      <w:bookmarkEnd w:id="393"/>
      <w:bookmarkEnd w:id="394"/>
    </w:p>
    <w:p w14:paraId="7D8D6821" w14:textId="77777777" w:rsidR="001F1F02" w:rsidRDefault="001F1F02" w:rsidP="001F1F02">
      <w:pPr>
        <w:rPr>
          <w:rFonts w:cs="Arial"/>
        </w:rPr>
      </w:pPr>
      <w:r w:rsidRPr="00732FC4">
        <w:rPr>
          <w:rFonts w:cs="Arial"/>
        </w:rPr>
        <w:t xml:space="preserve">The RSA AES </w:t>
      </w:r>
      <w:r>
        <w:rPr>
          <w:rFonts w:cs="Arial"/>
        </w:rPr>
        <w:t xml:space="preserve">key wrap </w:t>
      </w:r>
      <w:r w:rsidRPr="00732FC4">
        <w:rPr>
          <w:rFonts w:cs="Arial"/>
        </w:rPr>
        <w:t xml:space="preserve">mechanism, denoted </w:t>
      </w:r>
      <w:r w:rsidRPr="00732FC4">
        <w:rPr>
          <w:rFonts w:cs="Arial"/>
          <w:b/>
          <w:bCs/>
        </w:rPr>
        <w:t>CKM_RSA_AES_KEY_WRAP</w:t>
      </w:r>
      <w:r w:rsidRPr="00732FC4">
        <w:rPr>
          <w:rFonts w:cs="Arial"/>
        </w:rPr>
        <w:t>, is a mechanism based on the RSA public-key cryptosystem and the AES key wrap mechanism. It supports single-part key wrapping; and key unwrapping.</w:t>
      </w:r>
    </w:p>
    <w:p w14:paraId="34E0A4FD" w14:textId="77777777" w:rsidR="001F1F02" w:rsidRPr="00732FC4" w:rsidRDefault="001F1F02" w:rsidP="001F1F02">
      <w:pPr>
        <w:rPr>
          <w:rFonts w:cs="Arial"/>
        </w:rPr>
      </w:pPr>
      <w:r w:rsidRPr="00732FC4">
        <w:rPr>
          <w:rFonts w:cs="Arial"/>
        </w:rPr>
        <w:t>It has a parameter, a </w:t>
      </w:r>
      <w:r w:rsidRPr="00732FC4">
        <w:rPr>
          <w:rFonts w:cs="Arial"/>
          <w:b/>
          <w:bCs/>
        </w:rPr>
        <w:t>CK_RSA_AES_KEY_WRAP_PARAMS</w:t>
      </w:r>
      <w:r w:rsidRPr="00732FC4">
        <w:rPr>
          <w:rFonts w:cs="Arial"/>
        </w:rPr>
        <w:t xml:space="preserve"> structure. </w:t>
      </w:r>
    </w:p>
    <w:p w14:paraId="29264013" w14:textId="77777777" w:rsidR="001F1F02" w:rsidRPr="00732FC4" w:rsidRDefault="001F1F02" w:rsidP="001F1F02">
      <w:pPr>
        <w:pStyle w:val="PlainText"/>
        <w:rPr>
          <w:rFonts w:ascii="Arial" w:hAnsi="Arial" w:cs="Arial"/>
        </w:rPr>
      </w:pPr>
      <w:r w:rsidRPr="00732FC4">
        <w:rPr>
          <w:rFonts w:ascii="Arial" w:hAnsi="Arial" w:cs="Arial"/>
        </w:rPr>
        <w:t xml:space="preserve">The mechanism can wrap and unwrap a target asymmetric key of any length and type using an RSA key. </w:t>
      </w:r>
    </w:p>
    <w:p w14:paraId="3B74DB4A" w14:textId="77777777" w:rsidR="001F1F02" w:rsidRPr="00732FC4" w:rsidRDefault="001F1F02" w:rsidP="00E81EEF">
      <w:pPr>
        <w:pStyle w:val="PlainText"/>
        <w:numPr>
          <w:ilvl w:val="0"/>
          <w:numId w:val="49"/>
        </w:numPr>
        <w:rPr>
          <w:rFonts w:ascii="Arial" w:hAnsi="Arial" w:cs="Arial"/>
        </w:rPr>
      </w:pPr>
      <w:r w:rsidRPr="00732FC4">
        <w:rPr>
          <w:rFonts w:ascii="Arial" w:hAnsi="Arial" w:cs="Arial"/>
        </w:rPr>
        <w:t>A temporary AES key is used for wrapping the target key using CKM_AES_</w:t>
      </w:r>
      <w:r>
        <w:rPr>
          <w:rFonts w:ascii="Arial" w:hAnsi="Arial" w:cs="Arial"/>
        </w:rPr>
        <w:t>KEY_</w:t>
      </w:r>
      <w:r w:rsidRPr="00732FC4">
        <w:rPr>
          <w:rFonts w:ascii="Arial" w:hAnsi="Arial" w:cs="Arial"/>
        </w:rPr>
        <w:t>WRAP</w:t>
      </w:r>
      <w:r>
        <w:rPr>
          <w:rFonts w:ascii="Arial" w:hAnsi="Arial" w:cs="Arial"/>
        </w:rPr>
        <w:t>_KWP</w:t>
      </w:r>
      <w:r w:rsidRPr="00732FC4">
        <w:rPr>
          <w:rFonts w:ascii="Arial" w:hAnsi="Arial" w:cs="Arial"/>
        </w:rPr>
        <w:t xml:space="preserve"> mechanism. </w:t>
      </w:r>
    </w:p>
    <w:p w14:paraId="0D0D7D2D" w14:textId="77777777" w:rsidR="001F1F02" w:rsidRPr="00732FC4" w:rsidRDefault="001F1F02" w:rsidP="00E81EEF">
      <w:pPr>
        <w:pStyle w:val="PlainText"/>
        <w:numPr>
          <w:ilvl w:val="0"/>
          <w:numId w:val="49"/>
        </w:numPr>
        <w:rPr>
          <w:rFonts w:ascii="Arial" w:hAnsi="Arial" w:cs="Arial"/>
        </w:rPr>
      </w:pPr>
      <w:r w:rsidRPr="00732FC4">
        <w:rPr>
          <w:rFonts w:ascii="Arial" w:hAnsi="Arial" w:cs="Arial"/>
        </w:rPr>
        <w:t>The temporary AES key is wrapped with the wrapping RSA key using CKM_RSA_PKCS_OAEP mechanism.</w:t>
      </w:r>
    </w:p>
    <w:p w14:paraId="5987F246" w14:textId="77777777" w:rsidR="001F1F02" w:rsidRPr="00732FC4" w:rsidRDefault="001F1F02" w:rsidP="001F1F02">
      <w:pPr>
        <w:pStyle w:val="PlainText"/>
        <w:rPr>
          <w:rFonts w:ascii="Arial" w:hAnsi="Arial" w:cs="Arial"/>
        </w:rPr>
      </w:pPr>
    </w:p>
    <w:p w14:paraId="4F6659D8" w14:textId="77777777" w:rsidR="001F1F02" w:rsidRPr="00732FC4" w:rsidRDefault="001F1F02" w:rsidP="001F1F02">
      <w:pPr>
        <w:pStyle w:val="PlainText"/>
        <w:rPr>
          <w:rFonts w:ascii="Arial" w:hAnsi="Arial" w:cs="Arial"/>
        </w:rPr>
      </w:pPr>
      <w:r w:rsidRPr="00732FC4">
        <w:rPr>
          <w:rFonts w:ascii="Arial" w:hAnsi="Arial" w:cs="Arial"/>
        </w:rPr>
        <w:t>For wrapping, the mechanism -</w:t>
      </w:r>
    </w:p>
    <w:p w14:paraId="24919B52" w14:textId="77777777" w:rsidR="001F1F02" w:rsidRPr="00732FC4" w:rsidRDefault="001F1F02" w:rsidP="00E81EEF">
      <w:pPr>
        <w:numPr>
          <w:ilvl w:val="0"/>
          <w:numId w:val="50"/>
        </w:numPr>
        <w:spacing w:before="120" w:after="0"/>
        <w:jc w:val="both"/>
        <w:rPr>
          <w:rFonts w:cs="Arial"/>
        </w:rPr>
      </w:pPr>
      <w:r w:rsidRPr="00732FC4">
        <w:rPr>
          <w:rFonts w:cs="Arial"/>
        </w:rPr>
        <w:t xml:space="preserve">Generates </w:t>
      </w:r>
      <w:r>
        <w:rPr>
          <w:rFonts w:cs="Arial"/>
        </w:rPr>
        <w:t xml:space="preserve">a </w:t>
      </w:r>
      <w:r w:rsidRPr="00732FC4">
        <w:rPr>
          <w:rFonts w:cs="Arial"/>
        </w:rPr>
        <w:t xml:space="preserve">temporary random AES key of </w:t>
      </w:r>
      <w:r w:rsidRPr="00732FC4">
        <w:rPr>
          <w:rFonts w:cs="Arial"/>
          <w:i/>
          <w:iCs/>
        </w:rPr>
        <w:t>ulAESKeyBits</w:t>
      </w:r>
      <w:r w:rsidRPr="00732FC4">
        <w:rPr>
          <w:rFonts w:cs="Arial"/>
        </w:rPr>
        <w:t xml:space="preserve"> length.  This key is not accessible to the user - no handle is returned.</w:t>
      </w:r>
    </w:p>
    <w:p w14:paraId="01006931" w14:textId="77777777" w:rsidR="001F1F02" w:rsidRPr="00732FC4" w:rsidRDefault="001F1F02" w:rsidP="00E81EEF">
      <w:pPr>
        <w:numPr>
          <w:ilvl w:val="0"/>
          <w:numId w:val="50"/>
        </w:numPr>
        <w:spacing w:before="120" w:after="0"/>
        <w:jc w:val="both"/>
        <w:rPr>
          <w:rFonts w:cs="Arial"/>
        </w:rPr>
      </w:pPr>
      <w:r w:rsidRPr="00732FC4">
        <w:rPr>
          <w:rFonts w:cs="Arial"/>
        </w:rPr>
        <w:t xml:space="preserve">Wraps the AES key with the wrapping RSA key using </w:t>
      </w:r>
      <w:r w:rsidRPr="00732FC4">
        <w:rPr>
          <w:rFonts w:cs="Arial"/>
          <w:b/>
          <w:bCs/>
        </w:rPr>
        <w:t>CKM_RSA_PKCS_OAEP</w:t>
      </w:r>
      <w:r w:rsidRPr="00732FC4">
        <w:rPr>
          <w:rFonts w:cs="Arial"/>
        </w:rPr>
        <w:t xml:space="preserve"> with parameters of </w:t>
      </w:r>
      <w:r w:rsidRPr="00732FC4">
        <w:rPr>
          <w:rFonts w:cs="Arial"/>
          <w:i/>
          <w:iCs/>
        </w:rPr>
        <w:t>OAEPParams</w:t>
      </w:r>
      <w:r w:rsidRPr="00732FC4">
        <w:rPr>
          <w:rFonts w:cs="Arial"/>
        </w:rPr>
        <w:t>.</w:t>
      </w:r>
    </w:p>
    <w:p w14:paraId="07D02C75" w14:textId="77777777" w:rsidR="001F1F02" w:rsidRDefault="001F1F02" w:rsidP="00E81EEF">
      <w:pPr>
        <w:numPr>
          <w:ilvl w:val="0"/>
          <w:numId w:val="50"/>
        </w:numPr>
        <w:spacing w:before="120" w:after="0"/>
        <w:jc w:val="both"/>
        <w:rPr>
          <w:rFonts w:cs="Arial"/>
        </w:rPr>
      </w:pPr>
      <w:r>
        <w:rPr>
          <w:rFonts w:cs="Arial"/>
        </w:rPr>
        <w:t xml:space="preserve">Wraps the target key with the temporary AES key using </w:t>
      </w:r>
      <w:r>
        <w:rPr>
          <w:rFonts w:cs="Arial"/>
          <w:b/>
          <w:bCs/>
        </w:rPr>
        <w:t>CKM_AES_KEY_WRAP_KWP</w:t>
      </w:r>
      <w:r>
        <w:rPr>
          <w:rFonts w:cs="Arial"/>
        </w:rPr>
        <w:t xml:space="preserve"> ([AES KEYWRAP] section 6.3).</w:t>
      </w:r>
    </w:p>
    <w:p w14:paraId="58464C0F" w14:textId="77777777" w:rsidR="001F1F02" w:rsidRPr="00732FC4" w:rsidRDefault="001F1F02" w:rsidP="00E81EEF">
      <w:pPr>
        <w:numPr>
          <w:ilvl w:val="0"/>
          <w:numId w:val="50"/>
        </w:numPr>
        <w:spacing w:before="120" w:after="0"/>
        <w:jc w:val="both"/>
        <w:rPr>
          <w:rFonts w:cs="Arial"/>
        </w:rPr>
      </w:pPr>
      <w:r w:rsidRPr="00732FC4">
        <w:rPr>
          <w:rFonts w:cs="Arial"/>
        </w:rPr>
        <w:t xml:space="preserve">Zeroizes the temporary AES key </w:t>
      </w:r>
    </w:p>
    <w:p w14:paraId="1BE0D2B3" w14:textId="77777777" w:rsidR="001F1F02" w:rsidRDefault="001F1F02" w:rsidP="00E81EEF">
      <w:pPr>
        <w:numPr>
          <w:ilvl w:val="0"/>
          <w:numId w:val="50"/>
        </w:numPr>
        <w:spacing w:before="120" w:after="0"/>
        <w:jc w:val="both"/>
        <w:rPr>
          <w:rFonts w:cs="Arial"/>
        </w:rPr>
      </w:pPr>
      <w:r>
        <w:rPr>
          <w:rFonts w:cs="Arial"/>
        </w:rPr>
        <w:t>Concatenates two wrapped keys and outputs the concatenated blob. The first is the wrapped AES key, and the second is the wrapped target key.</w:t>
      </w:r>
    </w:p>
    <w:p w14:paraId="1AFFE6C2" w14:textId="77777777" w:rsidR="001F1F02" w:rsidRPr="00732FC4" w:rsidRDefault="001F1F02" w:rsidP="001F1F02">
      <w:pPr>
        <w:pStyle w:val="PlainText"/>
        <w:rPr>
          <w:rFonts w:ascii="Arial" w:hAnsi="Arial" w:cs="Arial"/>
        </w:rPr>
      </w:pPr>
    </w:p>
    <w:p w14:paraId="66447020" w14:textId="77777777" w:rsidR="001F1F02" w:rsidRPr="00732FC4" w:rsidRDefault="001F1F02" w:rsidP="001F1F02">
      <w:pPr>
        <w:pStyle w:val="PlainText"/>
        <w:rPr>
          <w:rFonts w:ascii="Arial" w:hAnsi="Arial" w:cs="Arial"/>
        </w:rPr>
      </w:pPr>
      <w:r w:rsidRPr="00732FC4">
        <w:rPr>
          <w:rFonts w:ascii="Arial" w:hAnsi="Arial" w:cs="Arial"/>
        </w:rPr>
        <w:t xml:space="preserve">The recommended format for an asymmetric target key being wrapped is as a PKCS8 PrivateKeyInfo </w:t>
      </w:r>
    </w:p>
    <w:p w14:paraId="6A8E58AF" w14:textId="77777777" w:rsidR="001F1F02" w:rsidRPr="00732FC4" w:rsidRDefault="001F1F02" w:rsidP="001F1F02">
      <w:pPr>
        <w:pStyle w:val="PlainText"/>
        <w:rPr>
          <w:rFonts w:ascii="Arial" w:hAnsi="Arial" w:cs="Arial"/>
        </w:rPr>
      </w:pPr>
    </w:p>
    <w:p w14:paraId="71ED2257" w14:textId="77777777" w:rsidR="001F1F02" w:rsidRDefault="001F1F02" w:rsidP="001F1F02">
      <w:pPr>
        <w:pStyle w:val="PlainText"/>
        <w:rPr>
          <w:rFonts w:ascii="Arial" w:hAnsi="Arial" w:cs="Arial"/>
          <w:color w:val="000000"/>
        </w:rPr>
      </w:pPr>
      <w:r>
        <w:rPr>
          <w:rFonts w:ascii="Arial" w:hAnsi="Arial" w:cs="Arial"/>
        </w:rPr>
        <w:t xml:space="preserve">The use of Attributes in the PrivateKeyInfo structure  is OPTIONAL. In case of conflicts between the object attribute template, and Attributes in the PrivateKeyInfo structure, an error </w:t>
      </w:r>
      <w:r>
        <w:rPr>
          <w:rFonts w:ascii="Arial" w:hAnsi="Arial" w:cs="Arial"/>
          <w:color w:val="000000"/>
        </w:rPr>
        <w:t xml:space="preserve">should be thrown </w:t>
      </w:r>
    </w:p>
    <w:p w14:paraId="314B4B9B" w14:textId="77777777" w:rsidR="001F1F02" w:rsidRPr="00732FC4" w:rsidRDefault="001F1F02" w:rsidP="001F1F02">
      <w:pPr>
        <w:pStyle w:val="PlainText"/>
        <w:rPr>
          <w:rFonts w:ascii="Arial" w:hAnsi="Arial" w:cs="Arial"/>
        </w:rPr>
      </w:pPr>
    </w:p>
    <w:p w14:paraId="30A057A5" w14:textId="77777777" w:rsidR="001F1F02" w:rsidRPr="00732FC4" w:rsidRDefault="001F1F02" w:rsidP="001F1F02">
      <w:pPr>
        <w:pStyle w:val="PlainText"/>
        <w:rPr>
          <w:rFonts w:ascii="Arial" w:hAnsi="Arial" w:cs="Arial"/>
        </w:rPr>
      </w:pPr>
      <w:r w:rsidRPr="00732FC4">
        <w:rPr>
          <w:rFonts w:ascii="Arial" w:hAnsi="Arial" w:cs="Arial"/>
        </w:rPr>
        <w:t xml:space="preserve">For unwrapping, the mechanism - </w:t>
      </w:r>
    </w:p>
    <w:p w14:paraId="124F22B8" w14:textId="77777777" w:rsidR="001F1F02" w:rsidRPr="00732FC4" w:rsidRDefault="001F1F02" w:rsidP="00E81EEF">
      <w:pPr>
        <w:numPr>
          <w:ilvl w:val="0"/>
          <w:numId w:val="50"/>
        </w:numPr>
        <w:spacing w:before="120" w:after="0"/>
        <w:jc w:val="both"/>
        <w:rPr>
          <w:rFonts w:cs="Arial"/>
        </w:rPr>
      </w:pPr>
      <w:r w:rsidRPr="00732FC4">
        <w:rPr>
          <w:rFonts w:cs="Arial"/>
        </w:rPr>
        <w:t>Splits the input into two parts. The first is the wrapped AES key, and the second is the wrapped target key. The length of the first part is equal to the length of the unwrapping RSA key.</w:t>
      </w:r>
    </w:p>
    <w:p w14:paraId="00F3B527" w14:textId="77777777" w:rsidR="001F1F02" w:rsidRPr="00732FC4" w:rsidRDefault="001F1F02" w:rsidP="00E81EEF">
      <w:pPr>
        <w:numPr>
          <w:ilvl w:val="0"/>
          <w:numId w:val="50"/>
        </w:numPr>
        <w:spacing w:before="120" w:after="0"/>
        <w:jc w:val="both"/>
        <w:rPr>
          <w:rFonts w:cs="Arial"/>
        </w:rPr>
      </w:pPr>
      <w:r w:rsidRPr="00732FC4">
        <w:rPr>
          <w:rFonts w:cs="Arial"/>
        </w:rPr>
        <w:t xml:space="preserve">Un-wraps the temporary AES key from the first part with the private RSA key using </w:t>
      </w:r>
      <w:r w:rsidRPr="00732FC4">
        <w:rPr>
          <w:rFonts w:cs="Arial"/>
          <w:b/>
          <w:bCs/>
        </w:rPr>
        <w:t>CKM_RSA_PKCS_OAEP</w:t>
      </w:r>
      <w:r w:rsidRPr="00732FC4">
        <w:rPr>
          <w:rFonts w:cs="Arial"/>
        </w:rPr>
        <w:t xml:space="preserve"> with parameters of </w:t>
      </w:r>
      <w:r w:rsidRPr="00732FC4">
        <w:rPr>
          <w:rFonts w:cs="Arial"/>
          <w:i/>
          <w:iCs/>
        </w:rPr>
        <w:t>OAEPParams</w:t>
      </w:r>
      <w:r w:rsidRPr="00732FC4">
        <w:rPr>
          <w:rFonts w:cs="Arial"/>
        </w:rPr>
        <w:t>.</w:t>
      </w:r>
    </w:p>
    <w:p w14:paraId="20795783" w14:textId="77777777" w:rsidR="001F1F02" w:rsidRDefault="001F1F02" w:rsidP="00E81EEF">
      <w:pPr>
        <w:numPr>
          <w:ilvl w:val="0"/>
          <w:numId w:val="50"/>
        </w:numPr>
        <w:spacing w:before="120" w:after="0"/>
        <w:jc w:val="both"/>
        <w:rPr>
          <w:rFonts w:cs="Arial"/>
        </w:rPr>
      </w:pPr>
      <w:r>
        <w:rPr>
          <w:rFonts w:cs="Arial"/>
        </w:rPr>
        <w:t xml:space="preserve">Un-wraps the target key from the second part with the temporary AES key using </w:t>
      </w:r>
      <w:r>
        <w:rPr>
          <w:rFonts w:cs="Arial"/>
          <w:b/>
          <w:bCs/>
        </w:rPr>
        <w:t xml:space="preserve">CKM_AES_KEY_WRAP_KWP </w:t>
      </w:r>
      <w:r>
        <w:rPr>
          <w:rFonts w:cs="Arial"/>
        </w:rPr>
        <w:t>([AES KEYWRAP] section 6.3).</w:t>
      </w:r>
    </w:p>
    <w:p w14:paraId="6A1EF4DC" w14:textId="77777777" w:rsidR="001F1F02" w:rsidRPr="00732FC4" w:rsidRDefault="001F1F02" w:rsidP="00E81EEF">
      <w:pPr>
        <w:numPr>
          <w:ilvl w:val="0"/>
          <w:numId w:val="50"/>
        </w:numPr>
        <w:spacing w:before="120" w:after="0"/>
        <w:jc w:val="both"/>
        <w:rPr>
          <w:rFonts w:cs="Arial"/>
        </w:rPr>
      </w:pPr>
      <w:r w:rsidRPr="00732FC4">
        <w:rPr>
          <w:rFonts w:cs="Arial"/>
        </w:rPr>
        <w:lastRenderedPageBreak/>
        <w:t>Zeroizes the temporary AES key.</w:t>
      </w:r>
    </w:p>
    <w:p w14:paraId="40A49113" w14:textId="77777777" w:rsidR="001F1F02" w:rsidRDefault="001F1F02" w:rsidP="00E81EEF">
      <w:pPr>
        <w:numPr>
          <w:ilvl w:val="0"/>
          <w:numId w:val="50"/>
        </w:numPr>
        <w:spacing w:before="120" w:after="0"/>
        <w:jc w:val="both"/>
        <w:rPr>
          <w:rFonts w:cs="Arial"/>
        </w:rPr>
      </w:pPr>
      <w:r w:rsidRPr="00732FC4">
        <w:rPr>
          <w:rFonts w:cs="Arial"/>
        </w:rPr>
        <w:t>Returns the handle to the newly unwrapped target key.</w:t>
      </w:r>
    </w:p>
    <w:p w14:paraId="045E4C57" w14:textId="7B6A3C72" w:rsidR="001F1F02" w:rsidRPr="008947EA" w:rsidRDefault="001F1F02" w:rsidP="001F1F02">
      <w:bookmarkStart w:id="395" w:name="_Toc25853380"/>
      <w:r w:rsidRPr="00D21F64">
        <w:rPr>
          <w:i/>
          <w:sz w:val="18"/>
          <w:szCs w:val="18"/>
        </w:rPr>
        <w:t xml:space="preserve">Table </w:t>
      </w:r>
      <w:r w:rsidRPr="00D21F64">
        <w:rPr>
          <w:i/>
          <w:sz w:val="18"/>
          <w:szCs w:val="18"/>
        </w:rPr>
        <w:fldChar w:fldCharType="begin"/>
      </w:r>
      <w:r w:rsidRPr="00D21F64">
        <w:rPr>
          <w:i/>
          <w:sz w:val="18"/>
          <w:szCs w:val="18"/>
        </w:rPr>
        <w:instrText xml:space="preserve"> SEQ Table \* ARABIC </w:instrText>
      </w:r>
      <w:r w:rsidRPr="00D21F64">
        <w:rPr>
          <w:i/>
          <w:sz w:val="18"/>
          <w:szCs w:val="18"/>
        </w:rPr>
        <w:fldChar w:fldCharType="separate"/>
      </w:r>
      <w:r w:rsidR="00C07EF1">
        <w:rPr>
          <w:i/>
          <w:noProof/>
          <w:sz w:val="18"/>
          <w:szCs w:val="18"/>
        </w:rPr>
        <w:t>17</w:t>
      </w:r>
      <w:r w:rsidRPr="00D21F64">
        <w:rPr>
          <w:i/>
          <w:sz w:val="18"/>
          <w:szCs w:val="18"/>
        </w:rPr>
        <w:fldChar w:fldCharType="end"/>
      </w:r>
      <w:r w:rsidRPr="00D21F64">
        <w:rPr>
          <w:i/>
          <w:sz w:val="18"/>
          <w:szCs w:val="18"/>
        </w:rPr>
        <w:t xml:space="preserve">, </w:t>
      </w:r>
      <w:r>
        <w:rPr>
          <w:i/>
          <w:sz w:val="18"/>
          <w:szCs w:val="18"/>
        </w:rPr>
        <w:t xml:space="preserve">CKM_RSA_AES_KEY_WRAP </w:t>
      </w:r>
      <w:r w:rsidRPr="00D21F64">
        <w:rPr>
          <w:i/>
          <w:sz w:val="18"/>
          <w:szCs w:val="18"/>
        </w:rPr>
        <w:t>Mechanisms vs. Functions</w:t>
      </w:r>
      <w:bookmarkEnd w:id="395"/>
    </w:p>
    <w:tbl>
      <w:tblPr>
        <w:tblW w:w="0" w:type="auto"/>
        <w:tblInd w:w="8" w:type="dxa"/>
        <w:tblCellMar>
          <w:left w:w="0" w:type="dxa"/>
          <w:right w:w="0" w:type="dxa"/>
        </w:tblCellMar>
        <w:tblLook w:val="04A0" w:firstRow="1" w:lastRow="0" w:firstColumn="1" w:lastColumn="0" w:noHBand="0" w:noVBand="1"/>
      </w:tblPr>
      <w:tblGrid>
        <w:gridCol w:w="3413"/>
        <w:gridCol w:w="800"/>
        <w:gridCol w:w="683"/>
        <w:gridCol w:w="511"/>
        <w:gridCol w:w="690"/>
        <w:gridCol w:w="594"/>
        <w:gridCol w:w="850"/>
        <w:gridCol w:w="1831"/>
      </w:tblGrid>
      <w:tr w:rsidR="001F1F02" w:rsidRPr="00274259" w14:paraId="223665CC" w14:textId="77777777" w:rsidTr="00821888">
        <w:trPr>
          <w:cantSplit/>
        </w:trPr>
        <w:tc>
          <w:tcPr>
            <w:tcW w:w="3510" w:type="dxa"/>
            <w:tcBorders>
              <w:top w:val="single" w:sz="8" w:space="0" w:color="000000"/>
              <w:left w:val="single" w:sz="8" w:space="0" w:color="000000"/>
              <w:bottom w:val="single" w:sz="8" w:space="0" w:color="auto"/>
              <w:right w:val="single" w:sz="8" w:space="0" w:color="auto"/>
            </w:tcBorders>
          </w:tcPr>
          <w:p w14:paraId="30A34F31" w14:textId="77777777" w:rsidR="001F1F02" w:rsidRPr="00274259" w:rsidRDefault="001F1F02" w:rsidP="00821888">
            <w:pPr>
              <w:pStyle w:val="TableSmallFont"/>
              <w:spacing w:line="276" w:lineRule="auto"/>
              <w:jc w:val="left"/>
              <w:rPr>
                <w:sz w:val="18"/>
                <w:szCs w:val="18"/>
              </w:rPr>
            </w:pPr>
          </w:p>
        </w:tc>
        <w:tc>
          <w:tcPr>
            <w:tcW w:w="6255" w:type="dxa"/>
            <w:gridSpan w:val="7"/>
            <w:tcBorders>
              <w:top w:val="single" w:sz="8" w:space="0" w:color="000000"/>
              <w:left w:val="nil"/>
              <w:bottom w:val="single" w:sz="8" w:space="0" w:color="000000"/>
              <w:right w:val="single" w:sz="8" w:space="0" w:color="000000"/>
            </w:tcBorders>
            <w:hideMark/>
          </w:tcPr>
          <w:p w14:paraId="0421DD60"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Functions</w:t>
            </w:r>
          </w:p>
        </w:tc>
      </w:tr>
      <w:tr w:rsidR="001F1F02" w:rsidRPr="00274259" w14:paraId="5CE2B8FB" w14:textId="77777777" w:rsidTr="00821888">
        <w:trPr>
          <w:cantSplit/>
        </w:trPr>
        <w:tc>
          <w:tcPr>
            <w:tcW w:w="3510" w:type="dxa"/>
            <w:tcBorders>
              <w:top w:val="nil"/>
              <w:left w:val="single" w:sz="8" w:space="0" w:color="000000"/>
              <w:bottom w:val="single" w:sz="8" w:space="0" w:color="000000"/>
              <w:right w:val="single" w:sz="8" w:space="0" w:color="auto"/>
            </w:tcBorders>
          </w:tcPr>
          <w:p w14:paraId="1BEC063F" w14:textId="77777777" w:rsidR="001F1F02" w:rsidRPr="008D5611" w:rsidRDefault="001F1F02" w:rsidP="00821888">
            <w:pPr>
              <w:pStyle w:val="TableSmallFont"/>
              <w:spacing w:line="276" w:lineRule="auto"/>
              <w:jc w:val="left"/>
              <w:rPr>
                <w:rFonts w:ascii="Arial" w:hAnsi="Arial" w:cs="Arial"/>
                <w:b/>
                <w:bCs/>
                <w:sz w:val="18"/>
                <w:szCs w:val="18"/>
              </w:rPr>
            </w:pPr>
          </w:p>
          <w:p w14:paraId="48B86F22" w14:textId="77777777" w:rsidR="001F1F02" w:rsidRPr="008D5611" w:rsidRDefault="001F1F02" w:rsidP="00821888">
            <w:pPr>
              <w:pStyle w:val="TableSmallFont"/>
              <w:spacing w:line="276" w:lineRule="auto"/>
              <w:jc w:val="left"/>
              <w:rPr>
                <w:rFonts w:ascii="Arial" w:hAnsi="Arial" w:cs="Arial"/>
                <w:b/>
                <w:bCs/>
                <w:sz w:val="18"/>
                <w:szCs w:val="18"/>
              </w:rPr>
            </w:pPr>
            <w:r w:rsidRPr="008D5611">
              <w:rPr>
                <w:rFonts w:ascii="Arial" w:hAnsi="Arial" w:cs="Arial"/>
                <w:b/>
                <w:bCs/>
                <w:sz w:val="18"/>
                <w:szCs w:val="18"/>
              </w:rPr>
              <w:t>Mechanism</w:t>
            </w:r>
          </w:p>
        </w:tc>
        <w:tc>
          <w:tcPr>
            <w:tcW w:w="815" w:type="dxa"/>
            <w:tcBorders>
              <w:top w:val="nil"/>
              <w:left w:val="nil"/>
              <w:bottom w:val="single" w:sz="8" w:space="0" w:color="000000"/>
              <w:right w:val="single" w:sz="8" w:space="0" w:color="auto"/>
            </w:tcBorders>
            <w:hideMark/>
          </w:tcPr>
          <w:p w14:paraId="668C59CB"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Encrypt</w:t>
            </w:r>
          </w:p>
          <w:p w14:paraId="315DB6E9"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&amp;</w:t>
            </w:r>
          </w:p>
          <w:p w14:paraId="733ECD47"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Decrypt</w:t>
            </w:r>
          </w:p>
        </w:tc>
        <w:tc>
          <w:tcPr>
            <w:tcW w:w="706" w:type="dxa"/>
            <w:tcBorders>
              <w:top w:val="nil"/>
              <w:left w:val="nil"/>
              <w:bottom w:val="single" w:sz="8" w:space="0" w:color="000000"/>
              <w:right w:val="single" w:sz="8" w:space="0" w:color="auto"/>
            </w:tcBorders>
            <w:hideMark/>
          </w:tcPr>
          <w:p w14:paraId="4B560551"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Sign</w:t>
            </w:r>
          </w:p>
          <w:p w14:paraId="3E16DD40"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&amp;</w:t>
            </w:r>
          </w:p>
          <w:p w14:paraId="0E32BE83"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Verify</w:t>
            </w:r>
          </w:p>
        </w:tc>
        <w:tc>
          <w:tcPr>
            <w:tcW w:w="530" w:type="dxa"/>
            <w:tcBorders>
              <w:top w:val="nil"/>
              <w:left w:val="nil"/>
              <w:bottom w:val="single" w:sz="8" w:space="0" w:color="000000"/>
              <w:right w:val="single" w:sz="8" w:space="0" w:color="auto"/>
            </w:tcBorders>
            <w:hideMark/>
          </w:tcPr>
          <w:p w14:paraId="4BC36E66" w14:textId="77777777" w:rsidR="001F1F02" w:rsidRPr="008D5611" w:rsidRDefault="001F1F02" w:rsidP="00821888">
            <w:pPr>
              <w:pStyle w:val="TableSmallFont"/>
              <w:spacing w:line="276" w:lineRule="auto"/>
              <w:rPr>
                <w:rFonts w:ascii="Arial" w:hAnsi="Arial" w:cs="Arial"/>
                <w:b/>
                <w:bCs/>
                <w:sz w:val="18"/>
                <w:szCs w:val="18"/>
                <w:lang w:val="sv-SE"/>
              </w:rPr>
            </w:pPr>
            <w:r w:rsidRPr="008D5611">
              <w:rPr>
                <w:rFonts w:ascii="Arial" w:hAnsi="Arial" w:cs="Arial"/>
                <w:b/>
                <w:bCs/>
                <w:sz w:val="18"/>
                <w:szCs w:val="18"/>
                <w:lang w:val="sv-SE"/>
              </w:rPr>
              <w:t>SR</w:t>
            </w:r>
          </w:p>
          <w:p w14:paraId="236F0B7C" w14:textId="77777777" w:rsidR="001F1F02" w:rsidRPr="008D5611" w:rsidRDefault="001F1F02" w:rsidP="00821888">
            <w:pPr>
              <w:pStyle w:val="TableSmallFont"/>
              <w:spacing w:line="276" w:lineRule="auto"/>
              <w:rPr>
                <w:rFonts w:ascii="Arial" w:hAnsi="Arial" w:cs="Arial"/>
                <w:b/>
                <w:bCs/>
                <w:sz w:val="18"/>
                <w:szCs w:val="18"/>
                <w:lang w:val="sv-SE"/>
              </w:rPr>
            </w:pPr>
            <w:r w:rsidRPr="008D5611">
              <w:rPr>
                <w:rFonts w:ascii="Arial" w:hAnsi="Arial" w:cs="Arial"/>
                <w:b/>
                <w:bCs/>
                <w:sz w:val="18"/>
                <w:szCs w:val="18"/>
                <w:lang w:val="sv-SE"/>
              </w:rPr>
              <w:t>&amp;</w:t>
            </w:r>
          </w:p>
          <w:p w14:paraId="76185202" w14:textId="77777777" w:rsidR="001F1F02" w:rsidRPr="008D5611" w:rsidRDefault="001F1F02" w:rsidP="00821888">
            <w:pPr>
              <w:pStyle w:val="TableSmallFont"/>
              <w:spacing w:line="276" w:lineRule="auto"/>
              <w:rPr>
                <w:rFonts w:ascii="Arial" w:hAnsi="Arial" w:cs="Arial"/>
                <w:position w:val="8"/>
                <w:sz w:val="18"/>
                <w:szCs w:val="18"/>
                <w:lang w:val="sv-SE"/>
              </w:rPr>
            </w:pPr>
            <w:r w:rsidRPr="008D5611">
              <w:rPr>
                <w:rFonts w:ascii="Arial" w:hAnsi="Arial" w:cs="Arial"/>
                <w:b/>
                <w:bCs/>
                <w:sz w:val="18"/>
                <w:szCs w:val="18"/>
                <w:lang w:val="sv-SE"/>
              </w:rPr>
              <w:t>VR</w:t>
            </w:r>
            <w:r w:rsidRPr="008D5611">
              <w:rPr>
                <w:rFonts w:ascii="Arial" w:hAnsi="Arial" w:cs="Arial"/>
                <w:position w:val="8"/>
                <w:sz w:val="18"/>
                <w:szCs w:val="18"/>
                <w:lang w:val="sv-SE"/>
              </w:rPr>
              <w:t>1</w:t>
            </w:r>
          </w:p>
        </w:tc>
        <w:tc>
          <w:tcPr>
            <w:tcW w:w="706" w:type="dxa"/>
            <w:tcBorders>
              <w:top w:val="nil"/>
              <w:left w:val="nil"/>
              <w:bottom w:val="single" w:sz="8" w:space="0" w:color="000000"/>
              <w:right w:val="single" w:sz="8" w:space="0" w:color="auto"/>
            </w:tcBorders>
          </w:tcPr>
          <w:p w14:paraId="1E0F1F40" w14:textId="77777777" w:rsidR="001F1F02" w:rsidRPr="008D5611" w:rsidRDefault="001F1F02" w:rsidP="00821888">
            <w:pPr>
              <w:pStyle w:val="TableSmallFont"/>
              <w:spacing w:line="276" w:lineRule="auto"/>
              <w:rPr>
                <w:rFonts w:ascii="Arial" w:hAnsi="Arial" w:cs="Arial"/>
                <w:b/>
                <w:bCs/>
                <w:sz w:val="18"/>
                <w:szCs w:val="18"/>
                <w:lang w:val="sv-SE"/>
              </w:rPr>
            </w:pPr>
          </w:p>
          <w:p w14:paraId="452E8BED" w14:textId="77777777" w:rsidR="001F1F02" w:rsidRPr="008D5611" w:rsidRDefault="001F1F02" w:rsidP="00821888">
            <w:pPr>
              <w:pStyle w:val="TableSmallFont"/>
              <w:spacing w:line="276" w:lineRule="auto"/>
              <w:rPr>
                <w:rFonts w:ascii="Arial" w:hAnsi="Arial" w:cs="Arial"/>
                <w:b/>
                <w:bCs/>
                <w:sz w:val="18"/>
                <w:szCs w:val="18"/>
                <w:lang w:val="sv-SE"/>
              </w:rPr>
            </w:pPr>
            <w:r w:rsidRPr="008D5611">
              <w:rPr>
                <w:rFonts w:ascii="Arial" w:hAnsi="Arial" w:cs="Arial"/>
                <w:b/>
                <w:bCs/>
                <w:sz w:val="18"/>
                <w:szCs w:val="18"/>
                <w:lang w:val="sv-SE"/>
              </w:rPr>
              <w:t>Digest</w:t>
            </w:r>
          </w:p>
        </w:tc>
        <w:tc>
          <w:tcPr>
            <w:tcW w:w="618" w:type="dxa"/>
            <w:tcBorders>
              <w:top w:val="nil"/>
              <w:left w:val="nil"/>
              <w:bottom w:val="single" w:sz="8" w:space="0" w:color="000000"/>
              <w:right w:val="single" w:sz="8" w:space="0" w:color="auto"/>
            </w:tcBorders>
            <w:hideMark/>
          </w:tcPr>
          <w:p w14:paraId="25BAED59"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Gen.</w:t>
            </w:r>
          </w:p>
          <w:p w14:paraId="0F30388A"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Key/</w:t>
            </w:r>
          </w:p>
          <w:p w14:paraId="47F5CB5E"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Key</w:t>
            </w:r>
          </w:p>
          <w:p w14:paraId="3B87A8B2"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Pair</w:t>
            </w:r>
          </w:p>
        </w:tc>
        <w:tc>
          <w:tcPr>
            <w:tcW w:w="874" w:type="dxa"/>
            <w:tcBorders>
              <w:top w:val="nil"/>
              <w:left w:val="nil"/>
              <w:bottom w:val="single" w:sz="8" w:space="0" w:color="000000"/>
              <w:right w:val="single" w:sz="8" w:space="0" w:color="auto"/>
            </w:tcBorders>
            <w:hideMark/>
          </w:tcPr>
          <w:p w14:paraId="5E5F7C72"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Wrap</w:t>
            </w:r>
          </w:p>
          <w:p w14:paraId="1035FBB5"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&amp;</w:t>
            </w:r>
          </w:p>
          <w:p w14:paraId="0205FD83"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Unwrap</w:t>
            </w:r>
          </w:p>
        </w:tc>
        <w:tc>
          <w:tcPr>
            <w:tcW w:w="2006" w:type="dxa"/>
            <w:tcBorders>
              <w:top w:val="nil"/>
              <w:left w:val="nil"/>
              <w:bottom w:val="single" w:sz="8" w:space="0" w:color="000000"/>
              <w:right w:val="single" w:sz="8" w:space="0" w:color="000000"/>
            </w:tcBorders>
          </w:tcPr>
          <w:p w14:paraId="3ADB4B41" w14:textId="77777777" w:rsidR="001F1F02" w:rsidRPr="008D5611" w:rsidRDefault="001F1F02" w:rsidP="00821888">
            <w:pPr>
              <w:pStyle w:val="TableSmallFont"/>
              <w:spacing w:line="276" w:lineRule="auto"/>
              <w:rPr>
                <w:rFonts w:ascii="Arial" w:hAnsi="Arial" w:cs="Arial"/>
                <w:b/>
                <w:bCs/>
                <w:sz w:val="18"/>
                <w:szCs w:val="18"/>
              </w:rPr>
            </w:pPr>
          </w:p>
          <w:p w14:paraId="09E2CD18"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Derive</w:t>
            </w:r>
          </w:p>
        </w:tc>
      </w:tr>
      <w:tr w:rsidR="001F1F02" w:rsidRPr="00274259" w14:paraId="049862FE" w14:textId="77777777" w:rsidTr="00821888">
        <w:trPr>
          <w:cantSplit/>
        </w:trPr>
        <w:tc>
          <w:tcPr>
            <w:tcW w:w="3510" w:type="dxa"/>
            <w:tcBorders>
              <w:top w:val="nil"/>
              <w:left w:val="single" w:sz="8" w:space="0" w:color="000000"/>
              <w:bottom w:val="single" w:sz="8" w:space="0" w:color="000000"/>
              <w:right w:val="single" w:sz="8" w:space="0" w:color="auto"/>
            </w:tcBorders>
            <w:hideMark/>
          </w:tcPr>
          <w:p w14:paraId="00DF55EC" w14:textId="77777777" w:rsidR="001F1F02" w:rsidRPr="001E762E" w:rsidRDefault="001F1F02" w:rsidP="00821888">
            <w:pPr>
              <w:pStyle w:val="TableSmallFont"/>
              <w:keepNext w:val="0"/>
              <w:spacing w:line="276" w:lineRule="auto"/>
              <w:jc w:val="left"/>
              <w:rPr>
                <w:rFonts w:ascii="Arial" w:hAnsi="Arial" w:cs="Arial"/>
                <w:sz w:val="20"/>
              </w:rPr>
            </w:pPr>
            <w:r>
              <w:rPr>
                <w:rFonts w:ascii="Arial" w:hAnsi="Arial" w:cs="Arial"/>
                <w:sz w:val="20"/>
              </w:rPr>
              <w:t xml:space="preserve"> </w:t>
            </w:r>
            <w:r w:rsidRPr="001E762E">
              <w:rPr>
                <w:rFonts w:ascii="Arial" w:hAnsi="Arial" w:cs="Arial"/>
                <w:sz w:val="20"/>
              </w:rPr>
              <w:t>CKM_RSA_AES_KEY_WRAP</w:t>
            </w:r>
          </w:p>
        </w:tc>
        <w:tc>
          <w:tcPr>
            <w:tcW w:w="815" w:type="dxa"/>
            <w:tcBorders>
              <w:top w:val="nil"/>
              <w:left w:val="nil"/>
              <w:bottom w:val="single" w:sz="8" w:space="0" w:color="000000"/>
              <w:right w:val="single" w:sz="8" w:space="0" w:color="auto"/>
            </w:tcBorders>
          </w:tcPr>
          <w:p w14:paraId="12EFDEF5" w14:textId="77777777" w:rsidR="001F1F02" w:rsidRPr="00274259" w:rsidRDefault="001F1F02" w:rsidP="00821888">
            <w:pPr>
              <w:pStyle w:val="TableSmallFont"/>
              <w:keepNext w:val="0"/>
              <w:spacing w:line="276" w:lineRule="auto"/>
              <w:rPr>
                <w:rFonts w:ascii="Wingdings" w:hAnsi="Wingdings"/>
                <w:sz w:val="18"/>
                <w:szCs w:val="18"/>
              </w:rPr>
            </w:pPr>
          </w:p>
        </w:tc>
        <w:tc>
          <w:tcPr>
            <w:tcW w:w="706" w:type="dxa"/>
            <w:tcBorders>
              <w:top w:val="nil"/>
              <w:left w:val="nil"/>
              <w:bottom w:val="single" w:sz="8" w:space="0" w:color="000000"/>
              <w:right w:val="single" w:sz="8" w:space="0" w:color="auto"/>
            </w:tcBorders>
          </w:tcPr>
          <w:p w14:paraId="17491488" w14:textId="77777777" w:rsidR="001F1F02" w:rsidRPr="00274259" w:rsidRDefault="001F1F02" w:rsidP="00821888">
            <w:pPr>
              <w:pStyle w:val="TableSmallFont"/>
              <w:keepNext w:val="0"/>
              <w:spacing w:line="276" w:lineRule="auto"/>
              <w:rPr>
                <w:sz w:val="18"/>
                <w:szCs w:val="18"/>
              </w:rPr>
            </w:pPr>
          </w:p>
        </w:tc>
        <w:tc>
          <w:tcPr>
            <w:tcW w:w="530" w:type="dxa"/>
            <w:tcBorders>
              <w:top w:val="nil"/>
              <w:left w:val="nil"/>
              <w:bottom w:val="single" w:sz="8" w:space="0" w:color="000000"/>
              <w:right w:val="single" w:sz="8" w:space="0" w:color="auto"/>
            </w:tcBorders>
          </w:tcPr>
          <w:p w14:paraId="69A554DF" w14:textId="77777777" w:rsidR="001F1F02" w:rsidRPr="00274259" w:rsidRDefault="001F1F02" w:rsidP="00821888">
            <w:pPr>
              <w:pStyle w:val="TableSmallFont"/>
              <w:keepNext w:val="0"/>
              <w:spacing w:line="276" w:lineRule="auto"/>
              <w:rPr>
                <w:sz w:val="18"/>
                <w:szCs w:val="18"/>
              </w:rPr>
            </w:pPr>
          </w:p>
        </w:tc>
        <w:tc>
          <w:tcPr>
            <w:tcW w:w="706" w:type="dxa"/>
            <w:tcBorders>
              <w:top w:val="nil"/>
              <w:left w:val="nil"/>
              <w:bottom w:val="single" w:sz="8" w:space="0" w:color="000000"/>
              <w:right w:val="single" w:sz="8" w:space="0" w:color="auto"/>
            </w:tcBorders>
          </w:tcPr>
          <w:p w14:paraId="06B5DEB2" w14:textId="77777777" w:rsidR="001F1F02" w:rsidRPr="00274259" w:rsidRDefault="001F1F02" w:rsidP="00821888">
            <w:pPr>
              <w:pStyle w:val="TableSmallFont"/>
              <w:keepNext w:val="0"/>
              <w:spacing w:line="276" w:lineRule="auto"/>
              <w:rPr>
                <w:rFonts w:ascii="Wingdings" w:hAnsi="Wingdings"/>
                <w:sz w:val="18"/>
                <w:szCs w:val="18"/>
              </w:rPr>
            </w:pPr>
          </w:p>
        </w:tc>
        <w:tc>
          <w:tcPr>
            <w:tcW w:w="618" w:type="dxa"/>
            <w:tcBorders>
              <w:top w:val="nil"/>
              <w:left w:val="nil"/>
              <w:bottom w:val="single" w:sz="8" w:space="0" w:color="000000"/>
              <w:right w:val="single" w:sz="8" w:space="0" w:color="auto"/>
            </w:tcBorders>
          </w:tcPr>
          <w:p w14:paraId="0A2D0F36" w14:textId="77777777" w:rsidR="001F1F02" w:rsidRPr="00274259" w:rsidRDefault="001F1F02" w:rsidP="00821888">
            <w:pPr>
              <w:pStyle w:val="TableSmallFont"/>
              <w:keepNext w:val="0"/>
              <w:spacing w:line="276" w:lineRule="auto"/>
              <w:rPr>
                <w:sz w:val="18"/>
                <w:szCs w:val="18"/>
              </w:rPr>
            </w:pPr>
          </w:p>
        </w:tc>
        <w:tc>
          <w:tcPr>
            <w:tcW w:w="874" w:type="dxa"/>
            <w:tcBorders>
              <w:top w:val="nil"/>
              <w:left w:val="nil"/>
              <w:bottom w:val="single" w:sz="8" w:space="0" w:color="000000"/>
              <w:right w:val="single" w:sz="8" w:space="0" w:color="auto"/>
            </w:tcBorders>
            <w:hideMark/>
          </w:tcPr>
          <w:p w14:paraId="7DAD3519" w14:textId="77777777" w:rsidR="001F1F02" w:rsidRPr="00274259" w:rsidRDefault="001F1F02" w:rsidP="00821888">
            <w:pPr>
              <w:pStyle w:val="TableSmallFont"/>
              <w:keepNext w:val="0"/>
              <w:spacing w:line="276" w:lineRule="auto"/>
              <w:rPr>
                <w:sz w:val="18"/>
                <w:szCs w:val="18"/>
              </w:rPr>
            </w:pPr>
            <w:r w:rsidRPr="00274259">
              <w:rPr>
                <w:rFonts w:ascii="Wingdings" w:hAnsi="Wingdings"/>
                <w:sz w:val="18"/>
                <w:szCs w:val="18"/>
              </w:rPr>
              <w:t></w:t>
            </w:r>
          </w:p>
        </w:tc>
        <w:tc>
          <w:tcPr>
            <w:tcW w:w="2006" w:type="dxa"/>
            <w:tcBorders>
              <w:top w:val="nil"/>
              <w:left w:val="nil"/>
              <w:bottom w:val="single" w:sz="8" w:space="0" w:color="000000"/>
              <w:right w:val="single" w:sz="8" w:space="0" w:color="000000"/>
            </w:tcBorders>
          </w:tcPr>
          <w:p w14:paraId="78DAFFE8" w14:textId="77777777" w:rsidR="001F1F02" w:rsidRPr="00274259" w:rsidRDefault="001F1F02" w:rsidP="00821888">
            <w:pPr>
              <w:pStyle w:val="TableSmallFont"/>
              <w:keepNext w:val="0"/>
              <w:spacing w:line="276" w:lineRule="auto"/>
              <w:rPr>
                <w:sz w:val="18"/>
                <w:szCs w:val="18"/>
              </w:rPr>
            </w:pPr>
          </w:p>
        </w:tc>
      </w:tr>
      <w:tr w:rsidR="001F1F02" w:rsidRPr="00274259" w14:paraId="3EEA67AA" w14:textId="77777777" w:rsidTr="00821888">
        <w:trPr>
          <w:cantSplit/>
        </w:trPr>
        <w:tc>
          <w:tcPr>
            <w:tcW w:w="9765" w:type="dxa"/>
            <w:gridSpan w:val="8"/>
            <w:tcBorders>
              <w:top w:val="nil"/>
              <w:left w:val="single" w:sz="8" w:space="0" w:color="000000"/>
              <w:bottom w:val="single" w:sz="8" w:space="0" w:color="000000"/>
              <w:right w:val="single" w:sz="8" w:space="0" w:color="000000"/>
            </w:tcBorders>
            <w:hideMark/>
          </w:tcPr>
          <w:p w14:paraId="651A598D" w14:textId="77777777" w:rsidR="001F1F02" w:rsidRPr="008D5611" w:rsidRDefault="001F1F02" w:rsidP="00821888">
            <w:pPr>
              <w:pStyle w:val="TableSmallFont"/>
              <w:keepNext w:val="0"/>
              <w:spacing w:line="276" w:lineRule="auto"/>
              <w:jc w:val="left"/>
              <w:rPr>
                <w:rFonts w:ascii="Arial" w:hAnsi="Arial" w:cs="Arial"/>
                <w:sz w:val="18"/>
                <w:szCs w:val="18"/>
              </w:rPr>
            </w:pPr>
            <w:r w:rsidRPr="008D5611">
              <w:rPr>
                <w:rFonts w:ascii="Arial" w:hAnsi="Arial" w:cs="Arial"/>
                <w:position w:val="8"/>
                <w:sz w:val="18"/>
                <w:szCs w:val="18"/>
              </w:rPr>
              <w:t>1</w:t>
            </w:r>
            <w:r w:rsidRPr="008D5611">
              <w:rPr>
                <w:rFonts w:ascii="Arial" w:hAnsi="Arial" w:cs="Arial"/>
                <w:sz w:val="18"/>
                <w:szCs w:val="18"/>
              </w:rPr>
              <w:t>SR = SignRecover, VR = VerifyRecover</w:t>
            </w:r>
          </w:p>
        </w:tc>
      </w:tr>
    </w:tbl>
    <w:p w14:paraId="4197BEBF" w14:textId="77777777" w:rsidR="001F1F02" w:rsidRPr="00732FC4" w:rsidRDefault="001F1F02" w:rsidP="00E81EEF">
      <w:pPr>
        <w:pStyle w:val="Heading3"/>
        <w:numPr>
          <w:ilvl w:val="2"/>
          <w:numId w:val="3"/>
        </w:numPr>
      </w:pPr>
      <w:bookmarkStart w:id="396" w:name="_Toc370634388"/>
      <w:bookmarkStart w:id="397" w:name="_Toc391471105"/>
      <w:bookmarkStart w:id="398" w:name="_Toc395187743"/>
      <w:bookmarkStart w:id="399" w:name="_Toc416959989"/>
      <w:bookmarkStart w:id="400" w:name="_Toc8118090"/>
      <w:bookmarkStart w:id="401" w:name="_Toc30061153"/>
      <w:r w:rsidRPr="00732FC4">
        <w:t>RSA AES KEY WRAP mechanism parameters</w:t>
      </w:r>
      <w:bookmarkEnd w:id="396"/>
      <w:bookmarkEnd w:id="397"/>
      <w:bookmarkEnd w:id="398"/>
      <w:bookmarkEnd w:id="399"/>
      <w:bookmarkEnd w:id="400"/>
      <w:bookmarkEnd w:id="401"/>
    </w:p>
    <w:p w14:paraId="757D84FE" w14:textId="77777777" w:rsidR="001F1F02" w:rsidRPr="00732FC4" w:rsidRDefault="001F1F02" w:rsidP="00E81EEF">
      <w:pPr>
        <w:pStyle w:val="name"/>
        <w:numPr>
          <w:ilvl w:val="0"/>
          <w:numId w:val="12"/>
        </w:numPr>
        <w:tabs>
          <w:tab w:val="clear" w:pos="360"/>
        </w:tabs>
        <w:rPr>
          <w:rFonts w:ascii="Arial" w:hAnsi="Arial" w:cs="Arial"/>
          <w:sz w:val="20"/>
        </w:rPr>
      </w:pPr>
      <w:r w:rsidRPr="00732FC4">
        <w:rPr>
          <w:rFonts w:ascii="Arial" w:hAnsi="Arial" w:cs="Arial"/>
          <w:sz w:val="20"/>
        </w:rPr>
        <w:t>CK_RSA_AES_KEY_WRAP_PARAMS; CK_RSA_AES_KEY_WRAP_PARAMS_PTR</w:t>
      </w:r>
    </w:p>
    <w:p w14:paraId="6B63FBC8" w14:textId="77777777" w:rsidR="001F1F02" w:rsidRPr="00732FC4" w:rsidRDefault="001F1F02" w:rsidP="001F1F02">
      <w:pPr>
        <w:rPr>
          <w:rFonts w:cs="Arial"/>
          <w:szCs w:val="20"/>
        </w:rPr>
      </w:pPr>
      <w:r w:rsidRPr="00732FC4">
        <w:rPr>
          <w:rFonts w:cs="Arial"/>
          <w:b/>
          <w:bCs/>
        </w:rPr>
        <w:t>CK_RSA_AES_KEY_WRAP_PARAMS</w:t>
      </w:r>
      <w:r w:rsidRPr="00732FC4">
        <w:rPr>
          <w:rFonts w:cs="Arial"/>
        </w:rPr>
        <w:t xml:space="preserve"> is a structure that provides the parameters to the </w:t>
      </w:r>
      <w:r w:rsidRPr="00732FC4">
        <w:rPr>
          <w:rFonts w:cs="Arial"/>
          <w:b/>
          <w:bCs/>
        </w:rPr>
        <w:t>CKM_RSA_AES_KEY_WRAP</w:t>
      </w:r>
      <w:r w:rsidRPr="00732FC4">
        <w:rPr>
          <w:rFonts w:cs="Arial"/>
        </w:rPr>
        <w:t xml:space="preserve"> mechanism.  It is defined as follows:</w:t>
      </w:r>
    </w:p>
    <w:p w14:paraId="75BF1D11" w14:textId="77777777" w:rsidR="001F1F02" w:rsidRPr="00804DD3" w:rsidRDefault="001F1F02" w:rsidP="001F1F02">
      <w:pPr>
        <w:pStyle w:val="CCode"/>
        <w:tabs>
          <w:tab w:val="left" w:pos="5103"/>
        </w:tabs>
      </w:pPr>
      <w:r w:rsidRPr="00804DD3">
        <w:t>typedef struct CK_RSA_AES_KEY_WRAP_PARAMS {</w:t>
      </w:r>
    </w:p>
    <w:p w14:paraId="3FCB074B" w14:textId="77777777" w:rsidR="001F1F02" w:rsidRPr="00804DD3" w:rsidRDefault="001F1F02" w:rsidP="001F1F02">
      <w:pPr>
        <w:pStyle w:val="CCode"/>
        <w:tabs>
          <w:tab w:val="left" w:pos="5103"/>
        </w:tabs>
      </w:pPr>
      <w:r>
        <w:tab/>
      </w:r>
      <w:r w:rsidRPr="00804DD3">
        <w:t>CK_ULONG</w:t>
      </w:r>
      <w:r>
        <w:tab/>
      </w:r>
      <w:r w:rsidRPr="00804DD3">
        <w:t>ulAESKeyBits;</w:t>
      </w:r>
    </w:p>
    <w:p w14:paraId="6AE3944C" w14:textId="77777777" w:rsidR="001F1F02" w:rsidRPr="00804DD3" w:rsidRDefault="001F1F02" w:rsidP="001F1F02">
      <w:pPr>
        <w:pStyle w:val="CCode"/>
        <w:tabs>
          <w:tab w:val="left" w:pos="5103"/>
        </w:tabs>
      </w:pPr>
      <w:r>
        <w:tab/>
      </w:r>
      <w:r w:rsidRPr="00804DD3">
        <w:t>CK_RSA_PKCS_OAEP_PARAMS_PTR</w:t>
      </w:r>
      <w:r>
        <w:tab/>
      </w:r>
      <w:r w:rsidRPr="00804DD3">
        <w:t>pOAEPParams;</w:t>
      </w:r>
    </w:p>
    <w:p w14:paraId="37BD0F76" w14:textId="77777777" w:rsidR="001F1F02" w:rsidRPr="00804DD3" w:rsidRDefault="001F1F02" w:rsidP="001F1F02">
      <w:pPr>
        <w:pStyle w:val="CCode"/>
        <w:tabs>
          <w:tab w:val="left" w:pos="5103"/>
        </w:tabs>
      </w:pPr>
      <w:r w:rsidRPr="00804DD3">
        <w:t>}</w:t>
      </w:r>
      <w:r>
        <w:tab/>
      </w:r>
      <w:r w:rsidRPr="00804DD3">
        <w:t>CK_RSA_AES_KEY_WRAP_PARAMS;</w:t>
      </w:r>
    </w:p>
    <w:p w14:paraId="6B06F26A" w14:textId="77777777" w:rsidR="001F1F02" w:rsidRDefault="001F1F02" w:rsidP="001F1F02">
      <w:pPr>
        <w:spacing w:before="240"/>
        <w:rPr>
          <w:rFonts w:cs="Arial"/>
        </w:rPr>
      </w:pPr>
    </w:p>
    <w:p w14:paraId="048EB077" w14:textId="77777777" w:rsidR="001F1F02" w:rsidRPr="00732FC4" w:rsidRDefault="001F1F02" w:rsidP="001F1F02">
      <w:pPr>
        <w:spacing w:before="240"/>
        <w:rPr>
          <w:rFonts w:cs="Arial"/>
          <w:szCs w:val="20"/>
        </w:rPr>
      </w:pPr>
      <w:r w:rsidRPr="00732FC4">
        <w:rPr>
          <w:rFonts w:cs="Arial"/>
        </w:rPr>
        <w:t>The fields of the structure have the following meanings:</w:t>
      </w:r>
    </w:p>
    <w:p w14:paraId="711484B1" w14:textId="77777777" w:rsidR="001F1F02" w:rsidRPr="00732FC4" w:rsidRDefault="001F1F02" w:rsidP="001F1F02">
      <w:pPr>
        <w:pStyle w:val="definition0"/>
      </w:pPr>
      <w:r>
        <w:tab/>
      </w:r>
      <w:r w:rsidRPr="00E944BA">
        <w:t>ulAESKeyBits</w:t>
      </w:r>
      <w:r>
        <w:tab/>
      </w:r>
      <w:r w:rsidRPr="00732FC4">
        <w:t>length of the temporary AES key in bits. Can be only 128, 192 or 256.</w:t>
      </w:r>
    </w:p>
    <w:p w14:paraId="3B3374BC" w14:textId="77777777" w:rsidR="001F1F02" w:rsidRPr="00E944BA" w:rsidRDefault="001F1F02" w:rsidP="001F1F02">
      <w:pPr>
        <w:pStyle w:val="definition0"/>
      </w:pPr>
      <w:r>
        <w:tab/>
      </w:r>
      <w:r w:rsidRPr="00E944BA">
        <w:t>pOAEPParams</w:t>
      </w:r>
      <w:r>
        <w:tab/>
      </w:r>
      <w:r w:rsidRPr="00732FC4">
        <w:t>pointer to the</w:t>
      </w:r>
      <w:r w:rsidRPr="00E944BA">
        <w:t xml:space="preserve"> </w:t>
      </w:r>
      <w:r w:rsidRPr="00732FC4">
        <w:t>parameters of the temporary AES key wrapping. See also the description of PKCS #1 RSA OAEP mechanism parameters.</w:t>
      </w:r>
    </w:p>
    <w:p w14:paraId="401222A5" w14:textId="77777777" w:rsidR="001F1F02" w:rsidRDefault="001F1F02" w:rsidP="001F1F02">
      <w:pPr>
        <w:rPr>
          <w:rFonts w:cs="Arial"/>
        </w:rPr>
      </w:pPr>
      <w:r w:rsidRPr="00804DD3">
        <w:rPr>
          <w:rFonts w:cs="Arial"/>
          <w:b/>
          <w:bCs/>
        </w:rPr>
        <w:t>CK_RSA_AES_KEY_WRAP_PARAMS_PTR</w:t>
      </w:r>
      <w:r w:rsidRPr="00804DD3">
        <w:rPr>
          <w:rFonts w:cs="Arial"/>
        </w:rPr>
        <w:t xml:space="preserve">  is a pointer to a </w:t>
      </w:r>
      <w:r w:rsidRPr="00804DD3">
        <w:rPr>
          <w:rFonts w:cs="Arial"/>
          <w:b/>
          <w:bCs/>
        </w:rPr>
        <w:t>CK_RSA_AES_KEY_WRAP_PARAMS</w:t>
      </w:r>
      <w:r w:rsidRPr="00804DD3">
        <w:rPr>
          <w:rFonts w:cs="Arial"/>
        </w:rPr>
        <w:t>.</w:t>
      </w:r>
    </w:p>
    <w:p w14:paraId="12C7DF53" w14:textId="77777777" w:rsidR="001F1F02" w:rsidRPr="00732FC4" w:rsidRDefault="001F1F02" w:rsidP="00E81EEF">
      <w:pPr>
        <w:pStyle w:val="Heading3"/>
        <w:numPr>
          <w:ilvl w:val="2"/>
          <w:numId w:val="3"/>
        </w:numPr>
      </w:pPr>
      <w:bookmarkStart w:id="402" w:name="_Toc370634389"/>
      <w:bookmarkStart w:id="403" w:name="_Toc391471106"/>
      <w:bookmarkStart w:id="404" w:name="_Toc395187744"/>
      <w:bookmarkStart w:id="405" w:name="_Toc416959990"/>
      <w:bookmarkStart w:id="406" w:name="_Toc8118091"/>
      <w:bookmarkStart w:id="407" w:name="_Toc30061154"/>
      <w:r>
        <w:t>FIPS 186-4</w:t>
      </w:r>
      <w:bookmarkEnd w:id="402"/>
      <w:bookmarkEnd w:id="403"/>
      <w:bookmarkEnd w:id="404"/>
      <w:bookmarkEnd w:id="405"/>
      <w:bookmarkEnd w:id="406"/>
      <w:bookmarkEnd w:id="407"/>
    </w:p>
    <w:p w14:paraId="18CF1C4A" w14:textId="77777777" w:rsidR="001F1F02" w:rsidRPr="00732FC4" w:rsidRDefault="001F1F02" w:rsidP="001F1F02">
      <w:pPr>
        <w:rPr>
          <w:rFonts w:cs="Arial"/>
        </w:rPr>
      </w:pPr>
      <w:r>
        <w:rPr>
          <w:rFonts w:cs="Arial"/>
        </w:rPr>
        <w:t>When CKM_RSA_PKCS is operated in FIPS mode, the length of the modulus SHALL only be 1024, 2048, or 3072 bits.</w:t>
      </w:r>
      <w:r w:rsidRPr="00732FC4">
        <w:rPr>
          <w:rFonts w:cs="Arial"/>
        </w:rPr>
        <w:t xml:space="preserve"> </w:t>
      </w:r>
    </w:p>
    <w:p w14:paraId="5C7D1201" w14:textId="77777777" w:rsidR="001F1F02" w:rsidRDefault="001F1F02" w:rsidP="00E81EEF">
      <w:pPr>
        <w:pStyle w:val="Heading2"/>
        <w:numPr>
          <w:ilvl w:val="1"/>
          <w:numId w:val="3"/>
        </w:numPr>
        <w:rPr>
          <w:lang w:val="de-CH"/>
        </w:rPr>
      </w:pPr>
      <w:bookmarkStart w:id="408" w:name="_Toc370634390"/>
      <w:bookmarkStart w:id="409" w:name="_Toc391471107"/>
      <w:bookmarkStart w:id="410" w:name="_Toc395187745"/>
      <w:bookmarkStart w:id="411" w:name="_Toc416959991"/>
      <w:bookmarkStart w:id="412" w:name="_Toc8118092"/>
      <w:bookmarkStart w:id="413" w:name="_Toc30061155"/>
      <w:r>
        <w:t>DS</w:t>
      </w:r>
      <w:bookmarkEnd w:id="322"/>
      <w:bookmarkEnd w:id="323"/>
      <w:bookmarkEnd w:id="372"/>
      <w:r>
        <w:rPr>
          <w:lang w:val="de-CH"/>
        </w:rPr>
        <w:t>A</w:t>
      </w:r>
      <w:bookmarkEnd w:id="408"/>
      <w:bookmarkEnd w:id="409"/>
      <w:bookmarkEnd w:id="410"/>
      <w:bookmarkEnd w:id="411"/>
      <w:bookmarkEnd w:id="412"/>
      <w:bookmarkEnd w:id="413"/>
    </w:p>
    <w:p w14:paraId="4528A95F" w14:textId="0DDF8DCD" w:rsidR="001F1F02" w:rsidRPr="008947EA" w:rsidRDefault="001F1F02" w:rsidP="001F1F02">
      <w:pPr>
        <w:rPr>
          <w:lang w:eastAsia="x-none"/>
        </w:rPr>
      </w:pPr>
      <w:bookmarkStart w:id="414" w:name="_Toc25853381"/>
      <w:r w:rsidRPr="00D21F64">
        <w:rPr>
          <w:i/>
          <w:sz w:val="18"/>
          <w:szCs w:val="18"/>
        </w:rPr>
        <w:t xml:space="preserve">Table </w:t>
      </w:r>
      <w:r w:rsidRPr="00D21F64">
        <w:rPr>
          <w:i/>
          <w:sz w:val="18"/>
          <w:szCs w:val="18"/>
        </w:rPr>
        <w:fldChar w:fldCharType="begin"/>
      </w:r>
      <w:r w:rsidRPr="00D21F64">
        <w:rPr>
          <w:i/>
          <w:sz w:val="18"/>
          <w:szCs w:val="18"/>
        </w:rPr>
        <w:instrText xml:space="preserve"> SEQ Table \* ARABIC </w:instrText>
      </w:r>
      <w:r w:rsidRPr="00D21F64">
        <w:rPr>
          <w:i/>
          <w:sz w:val="18"/>
          <w:szCs w:val="18"/>
        </w:rPr>
        <w:fldChar w:fldCharType="separate"/>
      </w:r>
      <w:r w:rsidR="00C07EF1">
        <w:rPr>
          <w:i/>
          <w:noProof/>
          <w:sz w:val="18"/>
          <w:szCs w:val="18"/>
        </w:rPr>
        <w:t>18</w:t>
      </w:r>
      <w:r w:rsidRPr="00D21F64">
        <w:rPr>
          <w:i/>
          <w:sz w:val="18"/>
          <w:szCs w:val="18"/>
        </w:rPr>
        <w:fldChar w:fldCharType="end"/>
      </w:r>
      <w:r w:rsidRPr="00D21F64">
        <w:rPr>
          <w:i/>
          <w:sz w:val="18"/>
          <w:szCs w:val="18"/>
        </w:rPr>
        <w:t xml:space="preserve">, </w:t>
      </w:r>
      <w:r>
        <w:rPr>
          <w:i/>
          <w:sz w:val="18"/>
          <w:szCs w:val="18"/>
        </w:rPr>
        <w:t xml:space="preserve">DSA </w:t>
      </w:r>
      <w:r w:rsidRPr="00D21F64">
        <w:rPr>
          <w:i/>
          <w:sz w:val="18"/>
          <w:szCs w:val="18"/>
        </w:rPr>
        <w:t>Mechanisms vs. Functions</w:t>
      </w:r>
      <w:bookmarkEnd w:id="414"/>
    </w:p>
    <w:tbl>
      <w:tblPr>
        <w:tblW w:w="1017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170"/>
        <w:gridCol w:w="706"/>
        <w:gridCol w:w="734"/>
        <w:gridCol w:w="900"/>
        <w:gridCol w:w="810"/>
        <w:gridCol w:w="990"/>
        <w:gridCol w:w="1710"/>
      </w:tblGrid>
      <w:tr w:rsidR="001F1F02" w14:paraId="10CEE2F8" w14:textId="77777777" w:rsidTr="00821888">
        <w:trPr>
          <w:trHeight w:val="303"/>
          <w:tblHeader/>
        </w:trPr>
        <w:tc>
          <w:tcPr>
            <w:tcW w:w="3150" w:type="dxa"/>
            <w:tcBorders>
              <w:top w:val="single" w:sz="12" w:space="0" w:color="000000"/>
              <w:left w:val="single" w:sz="12" w:space="0" w:color="000000"/>
              <w:bottom w:val="nil"/>
              <w:right w:val="single" w:sz="6" w:space="0" w:color="000000"/>
            </w:tcBorders>
          </w:tcPr>
          <w:p w14:paraId="43F688C3" w14:textId="77777777" w:rsidR="001F1F02" w:rsidRPr="000871CA" w:rsidRDefault="001F1F02" w:rsidP="00821888">
            <w:pPr>
              <w:pStyle w:val="TableSmallFont"/>
              <w:jc w:val="left"/>
              <w:rPr>
                <w:rFonts w:ascii="Arial" w:hAnsi="Arial" w:cs="Arial"/>
                <w:sz w:val="20"/>
              </w:rPr>
            </w:pPr>
          </w:p>
        </w:tc>
        <w:tc>
          <w:tcPr>
            <w:tcW w:w="7020" w:type="dxa"/>
            <w:gridSpan w:val="7"/>
            <w:tcBorders>
              <w:top w:val="single" w:sz="12" w:space="0" w:color="000000"/>
              <w:left w:val="single" w:sz="6" w:space="0" w:color="000000"/>
              <w:bottom w:val="single" w:sz="6" w:space="0" w:color="000000"/>
              <w:right w:val="single" w:sz="12" w:space="0" w:color="000000"/>
            </w:tcBorders>
            <w:hideMark/>
          </w:tcPr>
          <w:p w14:paraId="63E98637" w14:textId="77777777" w:rsidR="001F1F02" w:rsidRPr="000871CA" w:rsidRDefault="001F1F02" w:rsidP="00821888">
            <w:pPr>
              <w:pStyle w:val="TableSmallFont"/>
              <w:rPr>
                <w:rFonts w:ascii="Arial" w:hAnsi="Arial" w:cs="Arial"/>
                <w:b/>
                <w:sz w:val="20"/>
              </w:rPr>
            </w:pPr>
            <w:r w:rsidRPr="000871CA">
              <w:rPr>
                <w:rFonts w:ascii="Arial" w:hAnsi="Arial" w:cs="Arial"/>
                <w:b/>
                <w:sz w:val="20"/>
              </w:rPr>
              <w:t>Functions</w:t>
            </w:r>
          </w:p>
        </w:tc>
      </w:tr>
      <w:tr w:rsidR="001F1F02" w14:paraId="26BE4B32" w14:textId="77777777" w:rsidTr="00821888">
        <w:trPr>
          <w:tblHeader/>
        </w:trPr>
        <w:tc>
          <w:tcPr>
            <w:tcW w:w="3150" w:type="dxa"/>
            <w:tcBorders>
              <w:top w:val="nil"/>
              <w:left w:val="single" w:sz="12" w:space="0" w:color="000000"/>
              <w:bottom w:val="single" w:sz="6" w:space="0" w:color="000000"/>
              <w:right w:val="single" w:sz="6" w:space="0" w:color="000000"/>
            </w:tcBorders>
          </w:tcPr>
          <w:p w14:paraId="6BE608A7" w14:textId="77777777" w:rsidR="001F1F02" w:rsidRPr="000871CA" w:rsidRDefault="001F1F02" w:rsidP="00821888">
            <w:pPr>
              <w:pStyle w:val="TableSmallFont"/>
              <w:jc w:val="left"/>
              <w:rPr>
                <w:rFonts w:ascii="Arial" w:hAnsi="Arial" w:cs="Arial"/>
                <w:b/>
                <w:sz w:val="20"/>
              </w:rPr>
            </w:pPr>
          </w:p>
          <w:p w14:paraId="72E6D039" w14:textId="77777777" w:rsidR="001F1F02" w:rsidRPr="000871CA" w:rsidRDefault="001F1F02" w:rsidP="00821888">
            <w:pPr>
              <w:pStyle w:val="TableSmallFont"/>
              <w:jc w:val="left"/>
              <w:rPr>
                <w:rFonts w:ascii="Arial" w:hAnsi="Arial" w:cs="Arial"/>
                <w:b/>
                <w:sz w:val="20"/>
              </w:rPr>
            </w:pPr>
            <w:r w:rsidRPr="000871CA">
              <w:rPr>
                <w:rFonts w:ascii="Arial" w:hAnsi="Arial" w:cs="Arial"/>
                <w:b/>
                <w:sz w:val="20"/>
              </w:rPr>
              <w:t>Mechanism</w:t>
            </w:r>
          </w:p>
        </w:tc>
        <w:tc>
          <w:tcPr>
            <w:tcW w:w="1170" w:type="dxa"/>
            <w:tcBorders>
              <w:top w:val="single" w:sz="6" w:space="0" w:color="000000"/>
              <w:left w:val="single" w:sz="6" w:space="0" w:color="000000"/>
              <w:bottom w:val="single" w:sz="6" w:space="0" w:color="000000"/>
              <w:right w:val="single" w:sz="6" w:space="0" w:color="000000"/>
            </w:tcBorders>
            <w:hideMark/>
          </w:tcPr>
          <w:p w14:paraId="1BCF07BB" w14:textId="77777777" w:rsidR="001F1F02" w:rsidRPr="000871CA" w:rsidRDefault="001F1F02" w:rsidP="00821888">
            <w:pPr>
              <w:pStyle w:val="TableSmallFont"/>
              <w:rPr>
                <w:rFonts w:ascii="Arial" w:hAnsi="Arial" w:cs="Arial"/>
                <w:b/>
                <w:sz w:val="20"/>
              </w:rPr>
            </w:pPr>
            <w:r w:rsidRPr="000871CA">
              <w:rPr>
                <w:rFonts w:ascii="Arial" w:hAnsi="Arial" w:cs="Arial"/>
                <w:b/>
                <w:sz w:val="20"/>
              </w:rPr>
              <w:t>Encrypt</w:t>
            </w:r>
          </w:p>
          <w:p w14:paraId="70684F7F" w14:textId="77777777" w:rsidR="001F1F02" w:rsidRPr="000871CA" w:rsidRDefault="001F1F02" w:rsidP="00821888">
            <w:pPr>
              <w:pStyle w:val="TableSmallFont"/>
              <w:rPr>
                <w:rFonts w:ascii="Arial" w:hAnsi="Arial" w:cs="Arial"/>
                <w:b/>
                <w:sz w:val="20"/>
              </w:rPr>
            </w:pPr>
            <w:r w:rsidRPr="000871CA">
              <w:rPr>
                <w:rFonts w:ascii="Arial" w:hAnsi="Arial" w:cs="Arial"/>
                <w:b/>
                <w:sz w:val="20"/>
              </w:rPr>
              <w:t>&amp;</w:t>
            </w:r>
          </w:p>
          <w:p w14:paraId="6CBEAEAC" w14:textId="77777777" w:rsidR="001F1F02" w:rsidRPr="000871CA" w:rsidRDefault="001F1F02" w:rsidP="00821888">
            <w:pPr>
              <w:pStyle w:val="TableSmallFont"/>
              <w:rPr>
                <w:rFonts w:ascii="Arial" w:hAnsi="Arial" w:cs="Arial"/>
                <w:b/>
                <w:sz w:val="20"/>
              </w:rPr>
            </w:pPr>
            <w:r w:rsidRPr="000871CA">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6A400048" w14:textId="77777777" w:rsidR="001F1F02" w:rsidRPr="000871CA" w:rsidRDefault="001F1F02" w:rsidP="00821888">
            <w:pPr>
              <w:pStyle w:val="TableSmallFont"/>
              <w:rPr>
                <w:rFonts w:ascii="Arial" w:hAnsi="Arial" w:cs="Arial"/>
                <w:b/>
                <w:sz w:val="20"/>
              </w:rPr>
            </w:pPr>
            <w:r w:rsidRPr="000871CA">
              <w:rPr>
                <w:rFonts w:ascii="Arial" w:hAnsi="Arial" w:cs="Arial"/>
                <w:b/>
                <w:sz w:val="20"/>
              </w:rPr>
              <w:t>Sign</w:t>
            </w:r>
          </w:p>
          <w:p w14:paraId="3457B77A" w14:textId="77777777" w:rsidR="001F1F02" w:rsidRPr="000871CA" w:rsidRDefault="001F1F02" w:rsidP="00821888">
            <w:pPr>
              <w:pStyle w:val="TableSmallFont"/>
              <w:rPr>
                <w:rFonts w:ascii="Arial" w:hAnsi="Arial" w:cs="Arial"/>
                <w:b/>
                <w:sz w:val="20"/>
              </w:rPr>
            </w:pPr>
            <w:r w:rsidRPr="000871CA">
              <w:rPr>
                <w:rFonts w:ascii="Arial" w:hAnsi="Arial" w:cs="Arial"/>
                <w:b/>
                <w:sz w:val="20"/>
              </w:rPr>
              <w:t>&amp;</w:t>
            </w:r>
          </w:p>
          <w:p w14:paraId="24269DB0" w14:textId="77777777" w:rsidR="001F1F02" w:rsidRPr="000871CA" w:rsidRDefault="001F1F02" w:rsidP="00821888">
            <w:pPr>
              <w:pStyle w:val="TableSmallFont"/>
              <w:rPr>
                <w:rFonts w:ascii="Arial" w:hAnsi="Arial" w:cs="Arial"/>
                <w:b/>
                <w:sz w:val="20"/>
              </w:rPr>
            </w:pPr>
            <w:r w:rsidRPr="000871CA">
              <w:rPr>
                <w:rFonts w:ascii="Arial" w:hAnsi="Arial" w:cs="Arial"/>
                <w:b/>
                <w:sz w:val="20"/>
              </w:rPr>
              <w:t>Verify</w:t>
            </w:r>
          </w:p>
        </w:tc>
        <w:tc>
          <w:tcPr>
            <w:tcW w:w="734" w:type="dxa"/>
            <w:tcBorders>
              <w:top w:val="single" w:sz="6" w:space="0" w:color="000000"/>
              <w:left w:val="single" w:sz="6" w:space="0" w:color="000000"/>
              <w:bottom w:val="single" w:sz="6" w:space="0" w:color="000000"/>
              <w:right w:val="single" w:sz="6" w:space="0" w:color="000000"/>
            </w:tcBorders>
            <w:hideMark/>
          </w:tcPr>
          <w:p w14:paraId="787C1EA8" w14:textId="77777777" w:rsidR="001F1F02" w:rsidRPr="000871CA" w:rsidRDefault="001F1F02" w:rsidP="00821888">
            <w:pPr>
              <w:pStyle w:val="TableSmallFont"/>
              <w:rPr>
                <w:rFonts w:ascii="Arial" w:hAnsi="Arial" w:cs="Arial"/>
                <w:b/>
                <w:sz w:val="20"/>
                <w:lang w:val="sv-SE"/>
              </w:rPr>
            </w:pPr>
            <w:r w:rsidRPr="000871CA">
              <w:rPr>
                <w:rFonts w:ascii="Arial" w:hAnsi="Arial" w:cs="Arial"/>
                <w:b/>
                <w:sz w:val="20"/>
                <w:lang w:val="sv-SE"/>
              </w:rPr>
              <w:t>SR</w:t>
            </w:r>
          </w:p>
          <w:p w14:paraId="4CB11C4D" w14:textId="77777777" w:rsidR="001F1F02" w:rsidRPr="000871CA" w:rsidRDefault="001F1F02" w:rsidP="00821888">
            <w:pPr>
              <w:pStyle w:val="TableSmallFont"/>
              <w:rPr>
                <w:rFonts w:ascii="Arial" w:hAnsi="Arial" w:cs="Arial"/>
                <w:b/>
                <w:sz w:val="20"/>
                <w:lang w:val="sv-SE"/>
              </w:rPr>
            </w:pPr>
            <w:r w:rsidRPr="000871CA">
              <w:rPr>
                <w:rFonts w:ascii="Arial" w:hAnsi="Arial" w:cs="Arial"/>
                <w:b/>
                <w:sz w:val="20"/>
                <w:lang w:val="sv-SE"/>
              </w:rPr>
              <w:t>&amp;</w:t>
            </w:r>
          </w:p>
          <w:p w14:paraId="419786D2" w14:textId="77777777" w:rsidR="001F1F02" w:rsidRPr="000871CA" w:rsidRDefault="001F1F02" w:rsidP="00821888">
            <w:pPr>
              <w:pStyle w:val="TableSmallFont"/>
              <w:rPr>
                <w:rFonts w:ascii="Arial" w:hAnsi="Arial" w:cs="Arial"/>
                <w:b/>
                <w:sz w:val="20"/>
                <w:lang w:val="sv-SE"/>
              </w:rPr>
            </w:pPr>
            <w:r w:rsidRPr="000871CA">
              <w:rPr>
                <w:rFonts w:ascii="Arial" w:hAnsi="Arial" w:cs="Arial"/>
                <w:b/>
                <w:sz w:val="20"/>
                <w:lang w:val="sv-SE"/>
              </w:rPr>
              <w:t>VR</w:t>
            </w:r>
            <w:r w:rsidRPr="000871CA">
              <w:rPr>
                <w:rFonts w:ascii="Arial" w:hAnsi="Arial" w:cs="Arial"/>
                <w:sz w:val="20"/>
                <w:vertAlign w:val="superscript"/>
                <w:lang w:val="sv-SE"/>
              </w:rPr>
              <w:t>1</w:t>
            </w:r>
          </w:p>
        </w:tc>
        <w:tc>
          <w:tcPr>
            <w:tcW w:w="900" w:type="dxa"/>
            <w:tcBorders>
              <w:top w:val="single" w:sz="6" w:space="0" w:color="000000"/>
              <w:left w:val="single" w:sz="6" w:space="0" w:color="000000"/>
              <w:bottom w:val="single" w:sz="6" w:space="0" w:color="000000"/>
              <w:right w:val="single" w:sz="6" w:space="0" w:color="000000"/>
            </w:tcBorders>
          </w:tcPr>
          <w:p w14:paraId="6D1BFFC0" w14:textId="77777777" w:rsidR="001F1F02" w:rsidRPr="000871CA" w:rsidRDefault="001F1F02" w:rsidP="00821888">
            <w:pPr>
              <w:pStyle w:val="TableSmallFont"/>
              <w:rPr>
                <w:rFonts w:ascii="Arial" w:hAnsi="Arial" w:cs="Arial"/>
                <w:b/>
                <w:sz w:val="20"/>
                <w:lang w:val="sv-SE"/>
              </w:rPr>
            </w:pPr>
          </w:p>
          <w:p w14:paraId="662F644E" w14:textId="77777777" w:rsidR="001F1F02" w:rsidRPr="000871CA" w:rsidRDefault="001F1F02" w:rsidP="00821888">
            <w:pPr>
              <w:pStyle w:val="TableSmallFont"/>
              <w:rPr>
                <w:rFonts w:ascii="Arial" w:hAnsi="Arial" w:cs="Arial"/>
                <w:b/>
                <w:sz w:val="20"/>
                <w:lang w:val="sv-SE"/>
              </w:rPr>
            </w:pPr>
            <w:r w:rsidRPr="000871CA">
              <w:rPr>
                <w:rFonts w:ascii="Arial" w:hAnsi="Arial" w:cs="Arial"/>
                <w:b/>
                <w:sz w:val="20"/>
                <w:lang w:val="sv-SE"/>
              </w:rPr>
              <w:t>Digest</w:t>
            </w:r>
          </w:p>
        </w:tc>
        <w:tc>
          <w:tcPr>
            <w:tcW w:w="810" w:type="dxa"/>
            <w:tcBorders>
              <w:top w:val="single" w:sz="6" w:space="0" w:color="000000"/>
              <w:left w:val="single" w:sz="6" w:space="0" w:color="000000"/>
              <w:bottom w:val="single" w:sz="6" w:space="0" w:color="000000"/>
              <w:right w:val="single" w:sz="6" w:space="0" w:color="000000"/>
            </w:tcBorders>
            <w:hideMark/>
          </w:tcPr>
          <w:p w14:paraId="4327F268" w14:textId="77777777" w:rsidR="001F1F02" w:rsidRPr="000871CA" w:rsidRDefault="001F1F02" w:rsidP="00821888">
            <w:pPr>
              <w:pStyle w:val="TableSmallFont"/>
              <w:rPr>
                <w:rFonts w:ascii="Arial" w:hAnsi="Arial" w:cs="Arial"/>
                <w:b/>
                <w:sz w:val="20"/>
              </w:rPr>
            </w:pPr>
            <w:r w:rsidRPr="000871CA">
              <w:rPr>
                <w:rFonts w:ascii="Arial" w:hAnsi="Arial" w:cs="Arial"/>
                <w:b/>
                <w:sz w:val="20"/>
              </w:rPr>
              <w:t>Gen.</w:t>
            </w:r>
          </w:p>
          <w:p w14:paraId="6E8B5319" w14:textId="77777777" w:rsidR="001F1F02" w:rsidRPr="000871CA" w:rsidRDefault="001F1F02" w:rsidP="00821888">
            <w:pPr>
              <w:pStyle w:val="TableSmallFont"/>
              <w:rPr>
                <w:rFonts w:ascii="Arial" w:hAnsi="Arial" w:cs="Arial"/>
                <w:b/>
                <w:sz w:val="20"/>
              </w:rPr>
            </w:pPr>
            <w:r w:rsidRPr="000871CA">
              <w:rPr>
                <w:rFonts w:ascii="Arial" w:hAnsi="Arial" w:cs="Arial"/>
                <w:b/>
                <w:sz w:val="20"/>
              </w:rPr>
              <w:t xml:space="preserve"> Key/</w:t>
            </w:r>
          </w:p>
          <w:p w14:paraId="71FFE5AF" w14:textId="77777777" w:rsidR="001F1F02" w:rsidRPr="000871CA" w:rsidRDefault="001F1F02" w:rsidP="00821888">
            <w:pPr>
              <w:pStyle w:val="TableSmallFont"/>
              <w:rPr>
                <w:rFonts w:ascii="Arial" w:hAnsi="Arial" w:cs="Arial"/>
                <w:b/>
                <w:sz w:val="20"/>
              </w:rPr>
            </w:pPr>
            <w:r w:rsidRPr="000871CA">
              <w:rPr>
                <w:rFonts w:ascii="Arial" w:hAnsi="Arial" w:cs="Arial"/>
                <w:b/>
                <w:sz w:val="20"/>
              </w:rPr>
              <w:t>Key</w:t>
            </w:r>
          </w:p>
          <w:p w14:paraId="011B514E" w14:textId="77777777" w:rsidR="001F1F02" w:rsidRPr="000871CA" w:rsidRDefault="001F1F02" w:rsidP="00821888">
            <w:pPr>
              <w:pStyle w:val="TableSmallFont"/>
              <w:rPr>
                <w:rFonts w:ascii="Arial" w:hAnsi="Arial" w:cs="Arial"/>
                <w:b/>
                <w:sz w:val="20"/>
              </w:rPr>
            </w:pPr>
            <w:r w:rsidRPr="000871CA">
              <w:rPr>
                <w:rFonts w:ascii="Arial" w:hAnsi="Arial" w:cs="Arial"/>
                <w:b/>
                <w:sz w:val="20"/>
              </w:rPr>
              <w:t>Pair</w:t>
            </w:r>
          </w:p>
        </w:tc>
        <w:tc>
          <w:tcPr>
            <w:tcW w:w="990" w:type="dxa"/>
            <w:tcBorders>
              <w:top w:val="single" w:sz="6" w:space="0" w:color="000000"/>
              <w:left w:val="single" w:sz="6" w:space="0" w:color="000000"/>
              <w:bottom w:val="single" w:sz="6" w:space="0" w:color="000000"/>
              <w:right w:val="single" w:sz="6" w:space="0" w:color="000000"/>
            </w:tcBorders>
            <w:hideMark/>
          </w:tcPr>
          <w:p w14:paraId="100AD204" w14:textId="77777777" w:rsidR="001F1F02" w:rsidRPr="000871CA" w:rsidRDefault="001F1F02" w:rsidP="00821888">
            <w:pPr>
              <w:pStyle w:val="TableSmallFont"/>
              <w:rPr>
                <w:rFonts w:ascii="Arial" w:hAnsi="Arial" w:cs="Arial"/>
                <w:b/>
                <w:sz w:val="20"/>
              </w:rPr>
            </w:pPr>
            <w:r w:rsidRPr="000871CA">
              <w:rPr>
                <w:rFonts w:ascii="Arial" w:hAnsi="Arial" w:cs="Arial"/>
                <w:b/>
                <w:sz w:val="20"/>
              </w:rPr>
              <w:t>Wrap</w:t>
            </w:r>
          </w:p>
          <w:p w14:paraId="0A278B2B" w14:textId="77777777" w:rsidR="001F1F02" w:rsidRPr="000871CA" w:rsidRDefault="001F1F02" w:rsidP="00821888">
            <w:pPr>
              <w:pStyle w:val="TableSmallFont"/>
              <w:rPr>
                <w:rFonts w:ascii="Arial" w:hAnsi="Arial" w:cs="Arial"/>
                <w:b/>
                <w:sz w:val="20"/>
              </w:rPr>
            </w:pPr>
            <w:r w:rsidRPr="000871CA">
              <w:rPr>
                <w:rFonts w:ascii="Arial" w:hAnsi="Arial" w:cs="Arial"/>
                <w:b/>
                <w:sz w:val="20"/>
              </w:rPr>
              <w:t>&amp;</w:t>
            </w:r>
          </w:p>
          <w:p w14:paraId="2A12B9F1" w14:textId="77777777" w:rsidR="001F1F02" w:rsidRPr="000871CA" w:rsidRDefault="001F1F02" w:rsidP="00821888">
            <w:pPr>
              <w:pStyle w:val="TableSmallFont"/>
              <w:rPr>
                <w:rFonts w:ascii="Arial" w:hAnsi="Arial" w:cs="Arial"/>
                <w:b/>
                <w:sz w:val="20"/>
              </w:rPr>
            </w:pPr>
            <w:r w:rsidRPr="000871CA">
              <w:rPr>
                <w:rFonts w:ascii="Arial" w:hAnsi="Arial" w:cs="Arial"/>
                <w:b/>
                <w:sz w:val="20"/>
              </w:rPr>
              <w:t>Unwrap</w:t>
            </w:r>
          </w:p>
        </w:tc>
        <w:tc>
          <w:tcPr>
            <w:tcW w:w="1710" w:type="dxa"/>
            <w:tcBorders>
              <w:top w:val="single" w:sz="6" w:space="0" w:color="000000"/>
              <w:left w:val="single" w:sz="6" w:space="0" w:color="000000"/>
              <w:bottom w:val="single" w:sz="6" w:space="0" w:color="000000"/>
              <w:right w:val="single" w:sz="12" w:space="0" w:color="000000"/>
            </w:tcBorders>
          </w:tcPr>
          <w:p w14:paraId="2B740F0F" w14:textId="77777777" w:rsidR="001F1F02" w:rsidRPr="000871CA" w:rsidRDefault="001F1F02" w:rsidP="00821888">
            <w:pPr>
              <w:pStyle w:val="TableSmallFont"/>
              <w:rPr>
                <w:rFonts w:ascii="Arial" w:hAnsi="Arial" w:cs="Arial"/>
                <w:b/>
                <w:sz w:val="20"/>
              </w:rPr>
            </w:pPr>
          </w:p>
          <w:p w14:paraId="1E726CA2" w14:textId="77777777" w:rsidR="001F1F02" w:rsidRPr="000871CA" w:rsidRDefault="001F1F02" w:rsidP="00821888">
            <w:pPr>
              <w:pStyle w:val="TableSmallFont"/>
              <w:rPr>
                <w:rFonts w:ascii="Arial" w:hAnsi="Arial" w:cs="Arial"/>
                <w:b/>
                <w:sz w:val="20"/>
              </w:rPr>
            </w:pPr>
            <w:r w:rsidRPr="000871CA">
              <w:rPr>
                <w:rFonts w:ascii="Arial" w:hAnsi="Arial" w:cs="Arial"/>
                <w:b/>
                <w:sz w:val="20"/>
              </w:rPr>
              <w:t>Derive</w:t>
            </w:r>
          </w:p>
        </w:tc>
      </w:tr>
      <w:tr w:rsidR="001F1F02" w14:paraId="52050E2B" w14:textId="77777777" w:rsidTr="00821888">
        <w:tc>
          <w:tcPr>
            <w:tcW w:w="3150" w:type="dxa"/>
            <w:tcBorders>
              <w:top w:val="single" w:sz="6" w:space="0" w:color="000000"/>
              <w:left w:val="single" w:sz="12" w:space="0" w:color="000000"/>
              <w:bottom w:val="single" w:sz="6" w:space="0" w:color="000000"/>
              <w:right w:val="single" w:sz="6" w:space="0" w:color="000000"/>
            </w:tcBorders>
            <w:hideMark/>
          </w:tcPr>
          <w:p w14:paraId="6D57922B" w14:textId="77777777" w:rsidR="001F1F02" w:rsidRPr="000871CA" w:rsidRDefault="001F1F02" w:rsidP="00821888">
            <w:pPr>
              <w:pStyle w:val="TableSmallFont"/>
              <w:keepNext w:val="0"/>
              <w:jc w:val="left"/>
              <w:rPr>
                <w:rFonts w:ascii="Arial" w:hAnsi="Arial" w:cs="Arial"/>
                <w:sz w:val="20"/>
              </w:rPr>
            </w:pPr>
            <w:bookmarkStart w:id="415" w:name="_Toc72656219"/>
            <w:bookmarkStart w:id="416" w:name="_Toc405794676"/>
            <w:bookmarkStart w:id="417" w:name="_Toc385057857"/>
            <w:bookmarkStart w:id="418" w:name="_Toc383864856"/>
            <w:bookmarkStart w:id="419" w:name="_Toc323610849"/>
            <w:bookmarkStart w:id="420" w:name="_Toc323205419"/>
            <w:bookmarkStart w:id="421" w:name="_Toc323024087"/>
            <w:bookmarkStart w:id="422" w:name="_Toc323000693"/>
            <w:bookmarkStart w:id="423" w:name="_Toc322945126"/>
            <w:bookmarkStart w:id="424" w:name="_Toc322855284"/>
            <w:bookmarkStart w:id="425" w:name="_Toc319315686"/>
            <w:bookmarkStart w:id="426" w:name="_Toc319313693"/>
            <w:bookmarkStart w:id="427" w:name="_Toc319313500"/>
            <w:bookmarkStart w:id="428" w:name="_Toc319287659"/>
            <w:bookmarkStart w:id="429" w:name="_Toc405794805"/>
            <w:bookmarkStart w:id="430" w:name="_Toc385057984"/>
            <w:r w:rsidRPr="000871CA">
              <w:rPr>
                <w:rFonts w:ascii="Arial" w:hAnsi="Arial" w:cs="Arial"/>
                <w:sz w:val="20"/>
              </w:rPr>
              <w:t>CKM_DSA_KEY_PAIR_GEN</w:t>
            </w:r>
          </w:p>
        </w:tc>
        <w:tc>
          <w:tcPr>
            <w:tcW w:w="1170" w:type="dxa"/>
            <w:tcBorders>
              <w:top w:val="single" w:sz="6" w:space="0" w:color="000000"/>
              <w:left w:val="single" w:sz="6" w:space="0" w:color="000000"/>
              <w:bottom w:val="single" w:sz="6" w:space="0" w:color="000000"/>
              <w:right w:val="single" w:sz="6" w:space="0" w:color="000000"/>
            </w:tcBorders>
          </w:tcPr>
          <w:p w14:paraId="538F6B60" w14:textId="77777777" w:rsidR="001F1F02" w:rsidRPr="000871CA"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0172BC0" w14:textId="77777777" w:rsidR="001F1F02" w:rsidRPr="000871CA" w:rsidRDefault="001F1F02" w:rsidP="00821888">
            <w:pPr>
              <w:pStyle w:val="TableSmallFont"/>
              <w:keepNext w:val="0"/>
              <w:rPr>
                <w:rFonts w:ascii="Arial" w:hAnsi="Arial" w:cs="Arial"/>
                <w:sz w:val="20"/>
              </w:rPr>
            </w:pPr>
          </w:p>
        </w:tc>
        <w:tc>
          <w:tcPr>
            <w:tcW w:w="734" w:type="dxa"/>
            <w:tcBorders>
              <w:top w:val="single" w:sz="6" w:space="0" w:color="000000"/>
              <w:left w:val="single" w:sz="6" w:space="0" w:color="000000"/>
              <w:bottom w:val="single" w:sz="6" w:space="0" w:color="000000"/>
              <w:right w:val="single" w:sz="6" w:space="0" w:color="000000"/>
            </w:tcBorders>
          </w:tcPr>
          <w:p w14:paraId="53F6317A"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6D4EF29"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hideMark/>
          </w:tcPr>
          <w:p w14:paraId="51E7C991"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990" w:type="dxa"/>
            <w:tcBorders>
              <w:top w:val="single" w:sz="6" w:space="0" w:color="000000"/>
              <w:left w:val="single" w:sz="6" w:space="0" w:color="000000"/>
              <w:bottom w:val="single" w:sz="6" w:space="0" w:color="000000"/>
              <w:right w:val="single" w:sz="6" w:space="0" w:color="000000"/>
            </w:tcBorders>
          </w:tcPr>
          <w:p w14:paraId="442C9911"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7DF8EF66" w14:textId="77777777" w:rsidR="001F1F02" w:rsidRPr="000871CA" w:rsidRDefault="001F1F02" w:rsidP="00821888">
            <w:pPr>
              <w:pStyle w:val="TableSmallFont"/>
              <w:keepNext w:val="0"/>
              <w:rPr>
                <w:rFonts w:ascii="Arial" w:hAnsi="Arial" w:cs="Arial"/>
                <w:sz w:val="20"/>
              </w:rPr>
            </w:pPr>
          </w:p>
        </w:tc>
      </w:tr>
      <w:tr w:rsidR="001F1F02" w14:paraId="20AD18CA" w14:textId="77777777" w:rsidTr="00821888">
        <w:tc>
          <w:tcPr>
            <w:tcW w:w="3150" w:type="dxa"/>
            <w:tcBorders>
              <w:top w:val="single" w:sz="6" w:space="0" w:color="000000"/>
              <w:left w:val="single" w:sz="12" w:space="0" w:color="000000"/>
              <w:bottom w:val="single" w:sz="6" w:space="0" w:color="000000"/>
              <w:right w:val="single" w:sz="6" w:space="0" w:color="000000"/>
            </w:tcBorders>
            <w:hideMark/>
          </w:tcPr>
          <w:p w14:paraId="26FD7A0A" w14:textId="77777777" w:rsidR="001F1F02" w:rsidRPr="000871CA" w:rsidRDefault="001F1F02" w:rsidP="00821888">
            <w:pPr>
              <w:pStyle w:val="TableSmallFont"/>
              <w:keepNext w:val="0"/>
              <w:jc w:val="left"/>
              <w:rPr>
                <w:rFonts w:ascii="Arial" w:hAnsi="Arial" w:cs="Arial"/>
                <w:sz w:val="20"/>
                <w:lang w:val="sv-SE"/>
              </w:rPr>
            </w:pPr>
            <w:r w:rsidRPr="000871CA">
              <w:rPr>
                <w:rFonts w:ascii="Arial" w:hAnsi="Arial" w:cs="Arial"/>
                <w:sz w:val="20"/>
                <w:lang w:val="sv-SE"/>
              </w:rPr>
              <w:t>CKM_DSA_PARAMETER_GEN</w:t>
            </w:r>
          </w:p>
        </w:tc>
        <w:tc>
          <w:tcPr>
            <w:tcW w:w="1170" w:type="dxa"/>
            <w:tcBorders>
              <w:top w:val="single" w:sz="6" w:space="0" w:color="000000"/>
              <w:left w:val="single" w:sz="6" w:space="0" w:color="000000"/>
              <w:bottom w:val="single" w:sz="6" w:space="0" w:color="000000"/>
              <w:right w:val="single" w:sz="6" w:space="0" w:color="000000"/>
            </w:tcBorders>
          </w:tcPr>
          <w:p w14:paraId="653F931E"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52FBDCA9" w14:textId="77777777" w:rsidR="001F1F02" w:rsidRPr="000871CA" w:rsidRDefault="001F1F02" w:rsidP="00821888">
            <w:pPr>
              <w:pStyle w:val="TableSmallFont"/>
              <w:keepNext w:val="0"/>
              <w:rPr>
                <w:rFonts w:ascii="Arial" w:hAnsi="Arial" w:cs="Arial"/>
                <w:sz w:val="20"/>
                <w:lang w:val="sv-SE"/>
              </w:rPr>
            </w:pPr>
          </w:p>
        </w:tc>
        <w:tc>
          <w:tcPr>
            <w:tcW w:w="734" w:type="dxa"/>
            <w:tcBorders>
              <w:top w:val="single" w:sz="6" w:space="0" w:color="000000"/>
              <w:left w:val="single" w:sz="6" w:space="0" w:color="000000"/>
              <w:bottom w:val="single" w:sz="6" w:space="0" w:color="000000"/>
              <w:right w:val="single" w:sz="6" w:space="0" w:color="000000"/>
            </w:tcBorders>
          </w:tcPr>
          <w:p w14:paraId="234D156A" w14:textId="77777777" w:rsidR="001F1F02" w:rsidRPr="000871CA" w:rsidRDefault="001F1F02" w:rsidP="00821888">
            <w:pPr>
              <w:pStyle w:val="TableSmallFont"/>
              <w:keepNext w:val="0"/>
              <w:rPr>
                <w:rFonts w:ascii="Arial" w:hAnsi="Arial" w:cs="Arial"/>
                <w:sz w:val="20"/>
                <w:lang w:val="sv-SE"/>
              </w:rPr>
            </w:pPr>
          </w:p>
        </w:tc>
        <w:tc>
          <w:tcPr>
            <w:tcW w:w="900" w:type="dxa"/>
            <w:tcBorders>
              <w:top w:val="single" w:sz="6" w:space="0" w:color="000000"/>
              <w:left w:val="single" w:sz="6" w:space="0" w:color="000000"/>
              <w:bottom w:val="single" w:sz="6" w:space="0" w:color="000000"/>
              <w:right w:val="single" w:sz="6" w:space="0" w:color="000000"/>
            </w:tcBorders>
          </w:tcPr>
          <w:p w14:paraId="5F3B4B10" w14:textId="77777777" w:rsidR="001F1F02" w:rsidRPr="000871CA" w:rsidRDefault="001F1F02" w:rsidP="00821888">
            <w:pPr>
              <w:pStyle w:val="TableSmallFont"/>
              <w:keepNext w:val="0"/>
              <w:rPr>
                <w:rFonts w:ascii="Arial" w:hAnsi="Arial" w:cs="Arial"/>
                <w:sz w:val="20"/>
                <w:lang w:val="sv-SE"/>
              </w:rPr>
            </w:pPr>
          </w:p>
        </w:tc>
        <w:tc>
          <w:tcPr>
            <w:tcW w:w="810" w:type="dxa"/>
            <w:tcBorders>
              <w:top w:val="single" w:sz="6" w:space="0" w:color="000000"/>
              <w:left w:val="single" w:sz="6" w:space="0" w:color="000000"/>
              <w:bottom w:val="single" w:sz="6" w:space="0" w:color="000000"/>
              <w:right w:val="single" w:sz="6" w:space="0" w:color="000000"/>
            </w:tcBorders>
            <w:hideMark/>
          </w:tcPr>
          <w:p w14:paraId="00BB9090"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990" w:type="dxa"/>
            <w:tcBorders>
              <w:top w:val="single" w:sz="6" w:space="0" w:color="000000"/>
              <w:left w:val="single" w:sz="6" w:space="0" w:color="000000"/>
              <w:bottom w:val="single" w:sz="6" w:space="0" w:color="000000"/>
              <w:right w:val="single" w:sz="6" w:space="0" w:color="000000"/>
            </w:tcBorders>
          </w:tcPr>
          <w:p w14:paraId="36A59F6F"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0AE224DE" w14:textId="77777777" w:rsidR="001F1F02" w:rsidRPr="000871CA" w:rsidRDefault="001F1F02" w:rsidP="00821888">
            <w:pPr>
              <w:pStyle w:val="TableSmallFont"/>
              <w:keepNext w:val="0"/>
              <w:rPr>
                <w:rFonts w:ascii="Arial" w:hAnsi="Arial" w:cs="Arial"/>
                <w:sz w:val="20"/>
              </w:rPr>
            </w:pPr>
          </w:p>
        </w:tc>
      </w:tr>
      <w:tr w:rsidR="001F1F02" w14:paraId="4B4A3CA5"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2B9CC371" w14:textId="1689FB5F" w:rsidR="001F1F02" w:rsidRPr="000871CA" w:rsidRDefault="001F1F02" w:rsidP="00821888">
            <w:pPr>
              <w:pStyle w:val="TableSmallFont"/>
              <w:keepNext w:val="0"/>
              <w:jc w:val="left"/>
              <w:rPr>
                <w:rFonts w:ascii="Arial" w:hAnsi="Arial" w:cs="Arial"/>
                <w:sz w:val="20"/>
                <w:lang w:val="sv-SE"/>
              </w:rPr>
            </w:pPr>
            <w:r>
              <w:rPr>
                <w:rFonts w:ascii="Arial" w:hAnsi="Arial" w:cs="Arial"/>
                <w:sz w:val="20"/>
                <w:lang w:val="sv-SE"/>
              </w:rPr>
              <w:lastRenderedPageBreak/>
              <w:t>CKM_DSA_PROBAB</w:t>
            </w:r>
            <w:r w:rsidR="00C62E1C">
              <w:rPr>
                <w:rFonts w:ascii="Arial" w:hAnsi="Arial" w:cs="Arial"/>
                <w:sz w:val="20"/>
                <w:lang w:val="sv-SE"/>
              </w:rPr>
              <w:t>I</w:t>
            </w:r>
            <w:r>
              <w:rPr>
                <w:rFonts w:ascii="Arial" w:hAnsi="Arial" w:cs="Arial"/>
                <w:sz w:val="20"/>
                <w:lang w:val="sv-SE"/>
              </w:rPr>
              <w:t>LISTIC_PARAMETER_GEN</w:t>
            </w:r>
          </w:p>
        </w:tc>
        <w:tc>
          <w:tcPr>
            <w:tcW w:w="1170" w:type="dxa"/>
            <w:tcBorders>
              <w:top w:val="single" w:sz="6" w:space="0" w:color="000000"/>
              <w:left w:val="single" w:sz="6" w:space="0" w:color="000000"/>
              <w:bottom w:val="single" w:sz="6" w:space="0" w:color="000000"/>
              <w:right w:val="single" w:sz="6" w:space="0" w:color="000000"/>
            </w:tcBorders>
          </w:tcPr>
          <w:p w14:paraId="38029986"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56C86A7E" w14:textId="77777777" w:rsidR="001F1F02" w:rsidRPr="000871CA" w:rsidRDefault="001F1F02" w:rsidP="00821888">
            <w:pPr>
              <w:pStyle w:val="TableSmallFont"/>
              <w:keepNext w:val="0"/>
              <w:rPr>
                <w:rFonts w:ascii="Arial" w:hAnsi="Arial" w:cs="Arial"/>
                <w:sz w:val="20"/>
                <w:lang w:val="sv-SE"/>
              </w:rPr>
            </w:pPr>
          </w:p>
        </w:tc>
        <w:tc>
          <w:tcPr>
            <w:tcW w:w="734" w:type="dxa"/>
            <w:tcBorders>
              <w:top w:val="single" w:sz="6" w:space="0" w:color="000000"/>
              <w:left w:val="single" w:sz="6" w:space="0" w:color="000000"/>
              <w:bottom w:val="single" w:sz="6" w:space="0" w:color="000000"/>
              <w:right w:val="single" w:sz="6" w:space="0" w:color="000000"/>
            </w:tcBorders>
          </w:tcPr>
          <w:p w14:paraId="61AA422E" w14:textId="77777777" w:rsidR="001F1F02" w:rsidRPr="000871CA" w:rsidRDefault="001F1F02" w:rsidP="00821888">
            <w:pPr>
              <w:pStyle w:val="TableSmallFont"/>
              <w:keepNext w:val="0"/>
              <w:rPr>
                <w:rFonts w:ascii="Arial" w:hAnsi="Arial" w:cs="Arial"/>
                <w:sz w:val="20"/>
                <w:lang w:val="sv-SE"/>
              </w:rPr>
            </w:pPr>
          </w:p>
        </w:tc>
        <w:tc>
          <w:tcPr>
            <w:tcW w:w="900" w:type="dxa"/>
            <w:tcBorders>
              <w:top w:val="single" w:sz="6" w:space="0" w:color="000000"/>
              <w:left w:val="single" w:sz="6" w:space="0" w:color="000000"/>
              <w:bottom w:val="single" w:sz="6" w:space="0" w:color="000000"/>
              <w:right w:val="single" w:sz="6" w:space="0" w:color="000000"/>
            </w:tcBorders>
          </w:tcPr>
          <w:p w14:paraId="5BB9D9D1" w14:textId="77777777" w:rsidR="001F1F02" w:rsidRPr="000871CA" w:rsidRDefault="001F1F02" w:rsidP="00821888">
            <w:pPr>
              <w:pStyle w:val="TableSmallFont"/>
              <w:keepNext w:val="0"/>
              <w:rPr>
                <w:rFonts w:ascii="Arial" w:hAnsi="Arial" w:cs="Arial"/>
                <w:sz w:val="20"/>
                <w:lang w:val="sv-SE"/>
              </w:rPr>
            </w:pPr>
          </w:p>
        </w:tc>
        <w:tc>
          <w:tcPr>
            <w:tcW w:w="810" w:type="dxa"/>
            <w:tcBorders>
              <w:top w:val="single" w:sz="6" w:space="0" w:color="000000"/>
              <w:left w:val="single" w:sz="6" w:space="0" w:color="000000"/>
              <w:bottom w:val="single" w:sz="6" w:space="0" w:color="000000"/>
              <w:right w:val="single" w:sz="6" w:space="0" w:color="000000"/>
            </w:tcBorders>
          </w:tcPr>
          <w:p w14:paraId="03E6117A"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990" w:type="dxa"/>
            <w:tcBorders>
              <w:top w:val="single" w:sz="6" w:space="0" w:color="000000"/>
              <w:left w:val="single" w:sz="6" w:space="0" w:color="000000"/>
              <w:bottom w:val="single" w:sz="6" w:space="0" w:color="000000"/>
              <w:right w:val="single" w:sz="6" w:space="0" w:color="000000"/>
            </w:tcBorders>
          </w:tcPr>
          <w:p w14:paraId="2C393409"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298E1862" w14:textId="77777777" w:rsidR="001F1F02" w:rsidRPr="000871CA" w:rsidRDefault="001F1F02" w:rsidP="00821888">
            <w:pPr>
              <w:pStyle w:val="TableSmallFont"/>
              <w:keepNext w:val="0"/>
              <w:rPr>
                <w:rFonts w:ascii="Arial" w:hAnsi="Arial" w:cs="Arial"/>
                <w:sz w:val="20"/>
              </w:rPr>
            </w:pPr>
          </w:p>
        </w:tc>
      </w:tr>
      <w:tr w:rsidR="001F1F02" w14:paraId="19F80295"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7A0565FF" w14:textId="77777777" w:rsidR="001F1F02" w:rsidRDefault="001F1F02" w:rsidP="00821888">
            <w:pPr>
              <w:pStyle w:val="TableSmallFont"/>
              <w:keepNext w:val="0"/>
              <w:jc w:val="left"/>
              <w:rPr>
                <w:rFonts w:ascii="Arial" w:hAnsi="Arial" w:cs="Arial"/>
                <w:sz w:val="20"/>
                <w:lang w:val="sv-SE"/>
              </w:rPr>
            </w:pPr>
            <w:r>
              <w:rPr>
                <w:rFonts w:ascii="Arial" w:hAnsi="Arial" w:cs="Arial"/>
                <w:sz w:val="20"/>
                <w:lang w:val="sv-SE"/>
              </w:rPr>
              <w:t>CKM_DSA_SHAWE_TAYLOR_PARAMETER_GEN</w:t>
            </w:r>
          </w:p>
        </w:tc>
        <w:tc>
          <w:tcPr>
            <w:tcW w:w="1170" w:type="dxa"/>
            <w:tcBorders>
              <w:top w:val="single" w:sz="6" w:space="0" w:color="000000"/>
              <w:left w:val="single" w:sz="6" w:space="0" w:color="000000"/>
              <w:bottom w:val="single" w:sz="6" w:space="0" w:color="000000"/>
              <w:right w:val="single" w:sz="6" w:space="0" w:color="000000"/>
            </w:tcBorders>
          </w:tcPr>
          <w:p w14:paraId="3C26E298"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3ACFBDE8" w14:textId="77777777" w:rsidR="001F1F02" w:rsidRPr="000871CA" w:rsidRDefault="001F1F02" w:rsidP="00821888">
            <w:pPr>
              <w:pStyle w:val="TableSmallFont"/>
              <w:keepNext w:val="0"/>
              <w:rPr>
                <w:rFonts w:ascii="Arial" w:hAnsi="Arial" w:cs="Arial"/>
                <w:sz w:val="20"/>
                <w:lang w:val="sv-SE"/>
              </w:rPr>
            </w:pPr>
          </w:p>
        </w:tc>
        <w:tc>
          <w:tcPr>
            <w:tcW w:w="734" w:type="dxa"/>
            <w:tcBorders>
              <w:top w:val="single" w:sz="6" w:space="0" w:color="000000"/>
              <w:left w:val="single" w:sz="6" w:space="0" w:color="000000"/>
              <w:bottom w:val="single" w:sz="6" w:space="0" w:color="000000"/>
              <w:right w:val="single" w:sz="6" w:space="0" w:color="000000"/>
            </w:tcBorders>
          </w:tcPr>
          <w:p w14:paraId="4EB53B35" w14:textId="77777777" w:rsidR="001F1F02" w:rsidRPr="000871CA" w:rsidRDefault="001F1F02" w:rsidP="00821888">
            <w:pPr>
              <w:pStyle w:val="TableSmallFont"/>
              <w:keepNext w:val="0"/>
              <w:rPr>
                <w:rFonts w:ascii="Arial" w:hAnsi="Arial" w:cs="Arial"/>
                <w:sz w:val="20"/>
                <w:lang w:val="sv-SE"/>
              </w:rPr>
            </w:pPr>
          </w:p>
        </w:tc>
        <w:tc>
          <w:tcPr>
            <w:tcW w:w="900" w:type="dxa"/>
            <w:tcBorders>
              <w:top w:val="single" w:sz="6" w:space="0" w:color="000000"/>
              <w:left w:val="single" w:sz="6" w:space="0" w:color="000000"/>
              <w:bottom w:val="single" w:sz="6" w:space="0" w:color="000000"/>
              <w:right w:val="single" w:sz="6" w:space="0" w:color="000000"/>
            </w:tcBorders>
          </w:tcPr>
          <w:p w14:paraId="19AD3680" w14:textId="77777777" w:rsidR="001F1F02" w:rsidRPr="000871CA" w:rsidRDefault="001F1F02" w:rsidP="00821888">
            <w:pPr>
              <w:pStyle w:val="TableSmallFont"/>
              <w:keepNext w:val="0"/>
              <w:rPr>
                <w:rFonts w:ascii="Arial" w:hAnsi="Arial" w:cs="Arial"/>
                <w:sz w:val="20"/>
                <w:lang w:val="sv-SE"/>
              </w:rPr>
            </w:pPr>
          </w:p>
        </w:tc>
        <w:tc>
          <w:tcPr>
            <w:tcW w:w="810" w:type="dxa"/>
            <w:tcBorders>
              <w:top w:val="single" w:sz="6" w:space="0" w:color="000000"/>
              <w:left w:val="single" w:sz="6" w:space="0" w:color="000000"/>
              <w:bottom w:val="single" w:sz="6" w:space="0" w:color="000000"/>
              <w:right w:val="single" w:sz="6" w:space="0" w:color="000000"/>
            </w:tcBorders>
          </w:tcPr>
          <w:p w14:paraId="2510829A"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990" w:type="dxa"/>
            <w:tcBorders>
              <w:top w:val="single" w:sz="6" w:space="0" w:color="000000"/>
              <w:left w:val="single" w:sz="6" w:space="0" w:color="000000"/>
              <w:bottom w:val="single" w:sz="6" w:space="0" w:color="000000"/>
              <w:right w:val="single" w:sz="6" w:space="0" w:color="000000"/>
            </w:tcBorders>
          </w:tcPr>
          <w:p w14:paraId="056F06F8"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0F6B1457" w14:textId="77777777" w:rsidR="001F1F02" w:rsidRPr="000871CA" w:rsidRDefault="001F1F02" w:rsidP="00821888">
            <w:pPr>
              <w:pStyle w:val="TableSmallFont"/>
              <w:keepNext w:val="0"/>
              <w:rPr>
                <w:rFonts w:ascii="Arial" w:hAnsi="Arial" w:cs="Arial"/>
                <w:sz w:val="20"/>
              </w:rPr>
            </w:pPr>
          </w:p>
        </w:tc>
      </w:tr>
      <w:tr w:rsidR="001F1F02" w14:paraId="72AE4D6F"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5A87D1B7" w14:textId="77777777" w:rsidR="001F1F02" w:rsidRDefault="001F1F02" w:rsidP="00821888">
            <w:pPr>
              <w:pStyle w:val="TableSmallFont"/>
              <w:keepNext w:val="0"/>
              <w:jc w:val="left"/>
              <w:rPr>
                <w:rFonts w:ascii="Arial" w:hAnsi="Arial" w:cs="Arial"/>
                <w:sz w:val="20"/>
                <w:lang w:val="sv-SE"/>
              </w:rPr>
            </w:pPr>
            <w:r>
              <w:rPr>
                <w:rFonts w:ascii="Arial" w:hAnsi="Arial" w:cs="Arial"/>
                <w:sz w:val="20"/>
                <w:lang w:val="sv-SE"/>
              </w:rPr>
              <w:t>CKM_DSA_FIPS_G_GEN</w:t>
            </w:r>
          </w:p>
        </w:tc>
        <w:tc>
          <w:tcPr>
            <w:tcW w:w="1170" w:type="dxa"/>
            <w:tcBorders>
              <w:top w:val="single" w:sz="6" w:space="0" w:color="000000"/>
              <w:left w:val="single" w:sz="6" w:space="0" w:color="000000"/>
              <w:bottom w:val="single" w:sz="6" w:space="0" w:color="000000"/>
              <w:right w:val="single" w:sz="6" w:space="0" w:color="000000"/>
            </w:tcBorders>
          </w:tcPr>
          <w:p w14:paraId="27852D2D"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3B22ED11" w14:textId="77777777" w:rsidR="001F1F02" w:rsidRPr="000871CA" w:rsidRDefault="001F1F02" w:rsidP="00821888">
            <w:pPr>
              <w:pStyle w:val="TableSmallFont"/>
              <w:keepNext w:val="0"/>
              <w:rPr>
                <w:rFonts w:ascii="Arial" w:hAnsi="Arial" w:cs="Arial"/>
                <w:sz w:val="20"/>
                <w:lang w:val="sv-SE"/>
              </w:rPr>
            </w:pPr>
          </w:p>
        </w:tc>
        <w:tc>
          <w:tcPr>
            <w:tcW w:w="734" w:type="dxa"/>
            <w:tcBorders>
              <w:top w:val="single" w:sz="6" w:space="0" w:color="000000"/>
              <w:left w:val="single" w:sz="6" w:space="0" w:color="000000"/>
              <w:bottom w:val="single" w:sz="6" w:space="0" w:color="000000"/>
              <w:right w:val="single" w:sz="6" w:space="0" w:color="000000"/>
            </w:tcBorders>
          </w:tcPr>
          <w:p w14:paraId="45ED7739" w14:textId="77777777" w:rsidR="001F1F02" w:rsidRPr="000871CA" w:rsidRDefault="001F1F02" w:rsidP="00821888">
            <w:pPr>
              <w:pStyle w:val="TableSmallFont"/>
              <w:keepNext w:val="0"/>
              <w:rPr>
                <w:rFonts w:ascii="Arial" w:hAnsi="Arial" w:cs="Arial"/>
                <w:sz w:val="20"/>
                <w:lang w:val="sv-SE"/>
              </w:rPr>
            </w:pPr>
          </w:p>
        </w:tc>
        <w:tc>
          <w:tcPr>
            <w:tcW w:w="900" w:type="dxa"/>
            <w:tcBorders>
              <w:top w:val="single" w:sz="6" w:space="0" w:color="000000"/>
              <w:left w:val="single" w:sz="6" w:space="0" w:color="000000"/>
              <w:bottom w:val="single" w:sz="6" w:space="0" w:color="000000"/>
              <w:right w:val="single" w:sz="6" w:space="0" w:color="000000"/>
            </w:tcBorders>
          </w:tcPr>
          <w:p w14:paraId="42039B93" w14:textId="77777777" w:rsidR="001F1F02" w:rsidRPr="000871CA" w:rsidRDefault="001F1F02" w:rsidP="00821888">
            <w:pPr>
              <w:pStyle w:val="TableSmallFont"/>
              <w:keepNext w:val="0"/>
              <w:rPr>
                <w:rFonts w:ascii="Arial" w:hAnsi="Arial" w:cs="Arial"/>
                <w:sz w:val="20"/>
                <w:lang w:val="sv-SE"/>
              </w:rPr>
            </w:pPr>
          </w:p>
        </w:tc>
        <w:tc>
          <w:tcPr>
            <w:tcW w:w="810" w:type="dxa"/>
            <w:tcBorders>
              <w:top w:val="single" w:sz="6" w:space="0" w:color="000000"/>
              <w:left w:val="single" w:sz="6" w:space="0" w:color="000000"/>
              <w:bottom w:val="single" w:sz="6" w:space="0" w:color="000000"/>
              <w:right w:val="single" w:sz="6" w:space="0" w:color="000000"/>
            </w:tcBorders>
          </w:tcPr>
          <w:p w14:paraId="1F743663"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990" w:type="dxa"/>
            <w:tcBorders>
              <w:top w:val="single" w:sz="6" w:space="0" w:color="000000"/>
              <w:left w:val="single" w:sz="6" w:space="0" w:color="000000"/>
              <w:bottom w:val="single" w:sz="6" w:space="0" w:color="000000"/>
              <w:right w:val="single" w:sz="6" w:space="0" w:color="000000"/>
            </w:tcBorders>
          </w:tcPr>
          <w:p w14:paraId="48574197"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567C1E96" w14:textId="77777777" w:rsidR="001F1F02" w:rsidRPr="000871CA" w:rsidRDefault="001F1F02" w:rsidP="00821888">
            <w:pPr>
              <w:pStyle w:val="TableSmallFont"/>
              <w:keepNext w:val="0"/>
              <w:rPr>
                <w:rFonts w:ascii="Arial" w:hAnsi="Arial" w:cs="Arial"/>
                <w:sz w:val="20"/>
              </w:rPr>
            </w:pPr>
          </w:p>
        </w:tc>
      </w:tr>
      <w:tr w:rsidR="001F1F02" w14:paraId="513AA255" w14:textId="77777777" w:rsidTr="00821888">
        <w:tc>
          <w:tcPr>
            <w:tcW w:w="3150" w:type="dxa"/>
            <w:tcBorders>
              <w:top w:val="single" w:sz="6" w:space="0" w:color="000000"/>
              <w:left w:val="single" w:sz="12" w:space="0" w:color="000000"/>
              <w:bottom w:val="single" w:sz="6" w:space="0" w:color="000000"/>
              <w:right w:val="single" w:sz="6" w:space="0" w:color="000000"/>
            </w:tcBorders>
            <w:hideMark/>
          </w:tcPr>
          <w:p w14:paraId="23DD9F93" w14:textId="77777777" w:rsidR="001F1F02" w:rsidRPr="000871CA" w:rsidRDefault="001F1F02" w:rsidP="00821888">
            <w:pPr>
              <w:pStyle w:val="TableSmallFont"/>
              <w:keepNext w:val="0"/>
              <w:jc w:val="left"/>
              <w:rPr>
                <w:rFonts w:ascii="Arial" w:hAnsi="Arial" w:cs="Arial"/>
                <w:sz w:val="20"/>
                <w:lang w:val="sv-SE"/>
              </w:rPr>
            </w:pPr>
            <w:r w:rsidRPr="000871CA">
              <w:rPr>
                <w:rFonts w:ascii="Arial" w:hAnsi="Arial" w:cs="Arial"/>
                <w:sz w:val="20"/>
                <w:lang w:val="sv-SE"/>
              </w:rPr>
              <w:t>CKM_DSA</w:t>
            </w:r>
          </w:p>
        </w:tc>
        <w:tc>
          <w:tcPr>
            <w:tcW w:w="1170" w:type="dxa"/>
            <w:tcBorders>
              <w:top w:val="single" w:sz="6" w:space="0" w:color="000000"/>
              <w:left w:val="single" w:sz="6" w:space="0" w:color="000000"/>
              <w:bottom w:val="single" w:sz="6" w:space="0" w:color="000000"/>
              <w:right w:val="single" w:sz="6" w:space="0" w:color="000000"/>
            </w:tcBorders>
          </w:tcPr>
          <w:p w14:paraId="083F94CF"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hideMark/>
          </w:tcPr>
          <w:p w14:paraId="0A3C8AD7" w14:textId="77777777" w:rsidR="001F1F02" w:rsidRPr="000871CA" w:rsidRDefault="001F1F02" w:rsidP="00821888">
            <w:pPr>
              <w:pStyle w:val="TableSmallFont"/>
              <w:keepNext w:val="0"/>
              <w:rPr>
                <w:rFonts w:ascii="Arial" w:hAnsi="Arial" w:cs="Arial"/>
                <w:sz w:val="20"/>
                <w:lang w:val="sv-SE"/>
              </w:rPr>
            </w:pPr>
            <w:r w:rsidRPr="000871CA">
              <w:rPr>
                <w:rFonts w:ascii="Arial" w:hAnsi="Arial" w:cs="Arial"/>
                <w:sz w:val="20"/>
              </w:rPr>
              <w:sym w:font="Wingdings" w:char="F0FC"/>
            </w:r>
            <w:r w:rsidRPr="000871CA">
              <w:rPr>
                <w:rFonts w:ascii="Arial" w:hAnsi="Arial" w:cs="Arial"/>
                <w:sz w:val="20"/>
                <w:vertAlign w:val="superscript"/>
                <w:lang w:val="sv-SE"/>
              </w:rPr>
              <w:t>2</w:t>
            </w:r>
          </w:p>
        </w:tc>
        <w:tc>
          <w:tcPr>
            <w:tcW w:w="734" w:type="dxa"/>
            <w:tcBorders>
              <w:top w:val="single" w:sz="6" w:space="0" w:color="000000"/>
              <w:left w:val="single" w:sz="6" w:space="0" w:color="000000"/>
              <w:bottom w:val="single" w:sz="6" w:space="0" w:color="000000"/>
              <w:right w:val="single" w:sz="6" w:space="0" w:color="000000"/>
            </w:tcBorders>
          </w:tcPr>
          <w:p w14:paraId="4FA71214" w14:textId="77777777" w:rsidR="001F1F02" w:rsidRPr="000871CA" w:rsidRDefault="001F1F02" w:rsidP="00821888">
            <w:pPr>
              <w:pStyle w:val="TableSmallFont"/>
              <w:keepNext w:val="0"/>
              <w:rPr>
                <w:rFonts w:ascii="Arial" w:hAnsi="Arial" w:cs="Arial"/>
                <w:sz w:val="20"/>
                <w:lang w:val="sv-SE"/>
              </w:rPr>
            </w:pPr>
          </w:p>
        </w:tc>
        <w:tc>
          <w:tcPr>
            <w:tcW w:w="900" w:type="dxa"/>
            <w:tcBorders>
              <w:top w:val="single" w:sz="6" w:space="0" w:color="000000"/>
              <w:left w:val="single" w:sz="6" w:space="0" w:color="000000"/>
              <w:bottom w:val="single" w:sz="6" w:space="0" w:color="000000"/>
              <w:right w:val="single" w:sz="6" w:space="0" w:color="000000"/>
            </w:tcBorders>
          </w:tcPr>
          <w:p w14:paraId="576D570A" w14:textId="77777777" w:rsidR="001F1F02" w:rsidRPr="000871CA" w:rsidRDefault="001F1F02" w:rsidP="00821888">
            <w:pPr>
              <w:pStyle w:val="TableSmallFont"/>
              <w:keepNext w:val="0"/>
              <w:rPr>
                <w:rFonts w:ascii="Arial" w:hAnsi="Arial" w:cs="Arial"/>
                <w:sz w:val="20"/>
                <w:lang w:val="sv-SE"/>
              </w:rPr>
            </w:pPr>
          </w:p>
        </w:tc>
        <w:tc>
          <w:tcPr>
            <w:tcW w:w="810" w:type="dxa"/>
            <w:tcBorders>
              <w:top w:val="single" w:sz="6" w:space="0" w:color="000000"/>
              <w:left w:val="single" w:sz="6" w:space="0" w:color="000000"/>
              <w:bottom w:val="single" w:sz="6" w:space="0" w:color="000000"/>
              <w:right w:val="single" w:sz="6" w:space="0" w:color="000000"/>
            </w:tcBorders>
          </w:tcPr>
          <w:p w14:paraId="18B1094E" w14:textId="77777777" w:rsidR="001F1F02" w:rsidRPr="000871CA" w:rsidRDefault="001F1F02" w:rsidP="00821888">
            <w:pPr>
              <w:pStyle w:val="TableSmallFont"/>
              <w:keepNext w:val="0"/>
              <w:rPr>
                <w:rFonts w:ascii="Arial" w:hAnsi="Arial" w:cs="Arial"/>
                <w:sz w:val="20"/>
                <w:lang w:val="sv-SE"/>
              </w:rPr>
            </w:pPr>
          </w:p>
        </w:tc>
        <w:tc>
          <w:tcPr>
            <w:tcW w:w="990" w:type="dxa"/>
            <w:tcBorders>
              <w:top w:val="single" w:sz="6" w:space="0" w:color="000000"/>
              <w:left w:val="single" w:sz="6" w:space="0" w:color="000000"/>
              <w:bottom w:val="single" w:sz="6" w:space="0" w:color="000000"/>
              <w:right w:val="single" w:sz="6" w:space="0" w:color="000000"/>
            </w:tcBorders>
          </w:tcPr>
          <w:p w14:paraId="5ABEB3AD" w14:textId="77777777" w:rsidR="001F1F02" w:rsidRPr="000871CA" w:rsidRDefault="001F1F02" w:rsidP="00821888">
            <w:pPr>
              <w:pStyle w:val="TableSmallFont"/>
              <w:keepNext w:val="0"/>
              <w:rPr>
                <w:rFonts w:ascii="Arial" w:hAnsi="Arial" w:cs="Arial"/>
                <w:sz w:val="20"/>
                <w:lang w:val="sv-SE"/>
              </w:rPr>
            </w:pPr>
          </w:p>
        </w:tc>
        <w:tc>
          <w:tcPr>
            <w:tcW w:w="1710" w:type="dxa"/>
            <w:tcBorders>
              <w:top w:val="single" w:sz="6" w:space="0" w:color="000000"/>
              <w:left w:val="single" w:sz="6" w:space="0" w:color="000000"/>
              <w:bottom w:val="single" w:sz="6" w:space="0" w:color="000000"/>
              <w:right w:val="single" w:sz="12" w:space="0" w:color="000000"/>
            </w:tcBorders>
          </w:tcPr>
          <w:p w14:paraId="60FFD27B" w14:textId="77777777" w:rsidR="001F1F02" w:rsidRPr="000871CA" w:rsidRDefault="001F1F02" w:rsidP="00821888">
            <w:pPr>
              <w:pStyle w:val="TableSmallFont"/>
              <w:keepNext w:val="0"/>
              <w:rPr>
                <w:rFonts w:ascii="Arial" w:hAnsi="Arial" w:cs="Arial"/>
                <w:sz w:val="20"/>
                <w:lang w:val="sv-SE"/>
              </w:rPr>
            </w:pPr>
          </w:p>
        </w:tc>
      </w:tr>
      <w:tr w:rsidR="001F1F02" w14:paraId="4064A728" w14:textId="77777777" w:rsidTr="00821888">
        <w:tc>
          <w:tcPr>
            <w:tcW w:w="3150" w:type="dxa"/>
            <w:tcBorders>
              <w:top w:val="single" w:sz="6" w:space="0" w:color="000000"/>
              <w:left w:val="single" w:sz="12" w:space="0" w:color="000000"/>
              <w:bottom w:val="single" w:sz="6" w:space="0" w:color="000000"/>
              <w:right w:val="single" w:sz="6" w:space="0" w:color="000000"/>
            </w:tcBorders>
            <w:hideMark/>
          </w:tcPr>
          <w:p w14:paraId="51727510" w14:textId="77777777" w:rsidR="001F1F02" w:rsidRPr="000871CA" w:rsidRDefault="001F1F02" w:rsidP="00821888">
            <w:pPr>
              <w:pStyle w:val="TableSmallFont"/>
              <w:keepNext w:val="0"/>
              <w:jc w:val="left"/>
              <w:rPr>
                <w:rFonts w:ascii="Arial" w:hAnsi="Arial" w:cs="Arial"/>
                <w:sz w:val="20"/>
                <w:lang w:val="sv-SE"/>
              </w:rPr>
            </w:pPr>
            <w:r w:rsidRPr="000871CA">
              <w:rPr>
                <w:rFonts w:ascii="Arial" w:hAnsi="Arial" w:cs="Arial"/>
                <w:sz w:val="20"/>
                <w:lang w:val="sv-SE"/>
              </w:rPr>
              <w:t>CKM_DSA_SHA1</w:t>
            </w:r>
          </w:p>
        </w:tc>
        <w:tc>
          <w:tcPr>
            <w:tcW w:w="1170" w:type="dxa"/>
            <w:tcBorders>
              <w:top w:val="single" w:sz="6" w:space="0" w:color="000000"/>
              <w:left w:val="single" w:sz="6" w:space="0" w:color="000000"/>
              <w:bottom w:val="single" w:sz="6" w:space="0" w:color="000000"/>
              <w:right w:val="single" w:sz="6" w:space="0" w:color="000000"/>
            </w:tcBorders>
          </w:tcPr>
          <w:p w14:paraId="2F01CD04"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hideMark/>
          </w:tcPr>
          <w:p w14:paraId="7322E300"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734" w:type="dxa"/>
            <w:tcBorders>
              <w:top w:val="single" w:sz="6" w:space="0" w:color="000000"/>
              <w:left w:val="single" w:sz="6" w:space="0" w:color="000000"/>
              <w:bottom w:val="single" w:sz="6" w:space="0" w:color="000000"/>
              <w:right w:val="single" w:sz="6" w:space="0" w:color="000000"/>
            </w:tcBorders>
          </w:tcPr>
          <w:p w14:paraId="1C6B5AF5"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5D8D2877"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0B5657AB" w14:textId="77777777" w:rsidR="001F1F02" w:rsidRPr="000871CA" w:rsidRDefault="001F1F02" w:rsidP="00821888">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0A6DE6F5"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35420272" w14:textId="77777777" w:rsidR="001F1F02" w:rsidRPr="000871CA" w:rsidRDefault="001F1F02" w:rsidP="00821888">
            <w:pPr>
              <w:pStyle w:val="TableSmallFont"/>
              <w:keepNext w:val="0"/>
              <w:rPr>
                <w:rFonts w:ascii="Arial" w:hAnsi="Arial" w:cs="Arial"/>
                <w:sz w:val="20"/>
              </w:rPr>
            </w:pPr>
          </w:p>
        </w:tc>
      </w:tr>
      <w:tr w:rsidR="001F1F02" w14:paraId="7EE5C809"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706D77E7" w14:textId="77777777" w:rsidR="001F1F02" w:rsidRPr="000871CA" w:rsidRDefault="001F1F02" w:rsidP="00821888">
            <w:pPr>
              <w:pStyle w:val="TableSmallFont"/>
              <w:keepNext w:val="0"/>
              <w:jc w:val="left"/>
              <w:rPr>
                <w:rFonts w:ascii="Arial" w:hAnsi="Arial" w:cs="Arial"/>
                <w:sz w:val="20"/>
                <w:lang w:val="sv-SE"/>
              </w:rPr>
            </w:pPr>
            <w:r>
              <w:rPr>
                <w:rFonts w:ascii="Arial" w:hAnsi="Arial" w:cs="Arial"/>
                <w:sz w:val="20"/>
                <w:lang w:val="sv-SE"/>
              </w:rPr>
              <w:t>CKM_DSA_SHA224</w:t>
            </w:r>
          </w:p>
        </w:tc>
        <w:tc>
          <w:tcPr>
            <w:tcW w:w="1170" w:type="dxa"/>
            <w:tcBorders>
              <w:top w:val="single" w:sz="6" w:space="0" w:color="000000"/>
              <w:left w:val="single" w:sz="6" w:space="0" w:color="000000"/>
              <w:bottom w:val="single" w:sz="6" w:space="0" w:color="000000"/>
              <w:right w:val="single" w:sz="6" w:space="0" w:color="000000"/>
            </w:tcBorders>
          </w:tcPr>
          <w:p w14:paraId="329DD8F9"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6C998C44"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734" w:type="dxa"/>
            <w:tcBorders>
              <w:top w:val="single" w:sz="6" w:space="0" w:color="000000"/>
              <w:left w:val="single" w:sz="6" w:space="0" w:color="000000"/>
              <w:bottom w:val="single" w:sz="6" w:space="0" w:color="000000"/>
              <w:right w:val="single" w:sz="6" w:space="0" w:color="000000"/>
            </w:tcBorders>
          </w:tcPr>
          <w:p w14:paraId="59A6F54D"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51D7AB0"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06F8AB7A" w14:textId="77777777" w:rsidR="001F1F02" w:rsidRPr="000871CA" w:rsidRDefault="001F1F02" w:rsidP="00821888">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0CD70C6A"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3103EE9D" w14:textId="77777777" w:rsidR="001F1F02" w:rsidRPr="000871CA" w:rsidRDefault="001F1F02" w:rsidP="00821888">
            <w:pPr>
              <w:pStyle w:val="TableSmallFont"/>
              <w:keepNext w:val="0"/>
              <w:rPr>
                <w:rFonts w:ascii="Arial" w:hAnsi="Arial" w:cs="Arial"/>
                <w:sz w:val="20"/>
              </w:rPr>
            </w:pPr>
          </w:p>
        </w:tc>
      </w:tr>
      <w:tr w:rsidR="001F1F02" w14:paraId="2A2DF14A"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5037FAA7" w14:textId="77777777" w:rsidR="001F1F02" w:rsidRPr="000871CA" w:rsidRDefault="001F1F02" w:rsidP="00821888">
            <w:pPr>
              <w:pStyle w:val="TableSmallFont"/>
              <w:keepNext w:val="0"/>
              <w:jc w:val="left"/>
              <w:rPr>
                <w:rFonts w:ascii="Arial" w:hAnsi="Arial" w:cs="Arial"/>
                <w:sz w:val="20"/>
                <w:lang w:val="sv-SE"/>
              </w:rPr>
            </w:pPr>
            <w:r>
              <w:rPr>
                <w:rFonts w:ascii="Arial" w:hAnsi="Arial" w:cs="Arial"/>
                <w:sz w:val="20"/>
                <w:lang w:val="sv-SE"/>
              </w:rPr>
              <w:t>CKM_DSA_SHA256</w:t>
            </w:r>
          </w:p>
        </w:tc>
        <w:tc>
          <w:tcPr>
            <w:tcW w:w="1170" w:type="dxa"/>
            <w:tcBorders>
              <w:top w:val="single" w:sz="6" w:space="0" w:color="000000"/>
              <w:left w:val="single" w:sz="6" w:space="0" w:color="000000"/>
              <w:bottom w:val="single" w:sz="6" w:space="0" w:color="000000"/>
              <w:right w:val="single" w:sz="6" w:space="0" w:color="000000"/>
            </w:tcBorders>
          </w:tcPr>
          <w:p w14:paraId="0E97BC67"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6E2365D3"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734" w:type="dxa"/>
            <w:tcBorders>
              <w:top w:val="single" w:sz="6" w:space="0" w:color="000000"/>
              <w:left w:val="single" w:sz="6" w:space="0" w:color="000000"/>
              <w:bottom w:val="single" w:sz="6" w:space="0" w:color="000000"/>
              <w:right w:val="single" w:sz="6" w:space="0" w:color="000000"/>
            </w:tcBorders>
          </w:tcPr>
          <w:p w14:paraId="5F064883"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0F18A2FC"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3F314569" w14:textId="77777777" w:rsidR="001F1F02" w:rsidRPr="000871CA" w:rsidRDefault="001F1F02" w:rsidP="00821888">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604098E5"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29367B89" w14:textId="77777777" w:rsidR="001F1F02" w:rsidRPr="000871CA" w:rsidRDefault="001F1F02" w:rsidP="00821888">
            <w:pPr>
              <w:pStyle w:val="TableSmallFont"/>
              <w:keepNext w:val="0"/>
              <w:rPr>
                <w:rFonts w:ascii="Arial" w:hAnsi="Arial" w:cs="Arial"/>
                <w:sz w:val="20"/>
              </w:rPr>
            </w:pPr>
          </w:p>
        </w:tc>
      </w:tr>
      <w:tr w:rsidR="001F1F02" w14:paraId="698F9C04"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3F8E7867" w14:textId="77777777" w:rsidR="001F1F02" w:rsidRDefault="001F1F02" w:rsidP="00821888">
            <w:pPr>
              <w:pStyle w:val="TableSmallFont"/>
              <w:keepNext w:val="0"/>
              <w:jc w:val="left"/>
              <w:rPr>
                <w:rFonts w:ascii="Arial" w:hAnsi="Arial" w:cs="Arial"/>
                <w:sz w:val="20"/>
                <w:lang w:val="sv-SE"/>
              </w:rPr>
            </w:pPr>
            <w:r>
              <w:rPr>
                <w:rFonts w:ascii="Arial" w:hAnsi="Arial" w:cs="Arial"/>
                <w:sz w:val="20"/>
                <w:lang w:val="sv-SE"/>
              </w:rPr>
              <w:t>CKM_DSA_SHA384</w:t>
            </w:r>
          </w:p>
        </w:tc>
        <w:tc>
          <w:tcPr>
            <w:tcW w:w="1170" w:type="dxa"/>
            <w:tcBorders>
              <w:top w:val="single" w:sz="6" w:space="0" w:color="000000"/>
              <w:left w:val="single" w:sz="6" w:space="0" w:color="000000"/>
              <w:bottom w:val="single" w:sz="6" w:space="0" w:color="000000"/>
              <w:right w:val="single" w:sz="6" w:space="0" w:color="000000"/>
            </w:tcBorders>
          </w:tcPr>
          <w:p w14:paraId="57ADDD0F"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440679E4"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734" w:type="dxa"/>
            <w:tcBorders>
              <w:top w:val="single" w:sz="6" w:space="0" w:color="000000"/>
              <w:left w:val="single" w:sz="6" w:space="0" w:color="000000"/>
              <w:bottom w:val="single" w:sz="6" w:space="0" w:color="000000"/>
              <w:right w:val="single" w:sz="6" w:space="0" w:color="000000"/>
            </w:tcBorders>
          </w:tcPr>
          <w:p w14:paraId="477EF9D1"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6D42A688"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30FBA6EB" w14:textId="77777777" w:rsidR="001F1F02" w:rsidRPr="000871CA" w:rsidRDefault="001F1F02" w:rsidP="00821888">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413F546C"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35967EEA" w14:textId="77777777" w:rsidR="001F1F02" w:rsidRPr="000871CA" w:rsidRDefault="001F1F02" w:rsidP="00821888">
            <w:pPr>
              <w:pStyle w:val="TableSmallFont"/>
              <w:keepNext w:val="0"/>
              <w:rPr>
                <w:rFonts w:ascii="Arial" w:hAnsi="Arial" w:cs="Arial"/>
                <w:sz w:val="20"/>
              </w:rPr>
            </w:pPr>
          </w:p>
        </w:tc>
      </w:tr>
      <w:tr w:rsidR="001F1F02" w14:paraId="1B2FA8B8"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45612A75" w14:textId="77777777" w:rsidR="001F1F02" w:rsidRDefault="001F1F02" w:rsidP="00821888">
            <w:pPr>
              <w:pStyle w:val="TableSmallFont"/>
              <w:keepNext w:val="0"/>
              <w:jc w:val="left"/>
              <w:rPr>
                <w:rFonts w:ascii="Arial" w:hAnsi="Arial" w:cs="Arial"/>
                <w:sz w:val="20"/>
                <w:lang w:val="sv-SE"/>
              </w:rPr>
            </w:pPr>
            <w:r>
              <w:rPr>
                <w:rFonts w:ascii="Arial" w:hAnsi="Arial" w:cs="Arial"/>
                <w:sz w:val="20"/>
                <w:lang w:val="sv-SE"/>
              </w:rPr>
              <w:t>CKM_DSA_SHA512</w:t>
            </w:r>
          </w:p>
        </w:tc>
        <w:tc>
          <w:tcPr>
            <w:tcW w:w="1170" w:type="dxa"/>
            <w:tcBorders>
              <w:top w:val="single" w:sz="6" w:space="0" w:color="000000"/>
              <w:left w:val="single" w:sz="6" w:space="0" w:color="000000"/>
              <w:bottom w:val="single" w:sz="6" w:space="0" w:color="000000"/>
              <w:right w:val="single" w:sz="6" w:space="0" w:color="000000"/>
            </w:tcBorders>
          </w:tcPr>
          <w:p w14:paraId="3BA69EA6"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02211F79"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734" w:type="dxa"/>
            <w:tcBorders>
              <w:top w:val="single" w:sz="6" w:space="0" w:color="000000"/>
              <w:left w:val="single" w:sz="6" w:space="0" w:color="000000"/>
              <w:bottom w:val="single" w:sz="6" w:space="0" w:color="000000"/>
              <w:right w:val="single" w:sz="6" w:space="0" w:color="000000"/>
            </w:tcBorders>
          </w:tcPr>
          <w:p w14:paraId="4BC11E47"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4AB361E9"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5EC00980" w14:textId="77777777" w:rsidR="001F1F02" w:rsidRPr="000871CA" w:rsidRDefault="001F1F02" w:rsidP="00821888">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083955E2"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1AA08589" w14:textId="77777777" w:rsidR="001F1F02" w:rsidRPr="000871CA" w:rsidRDefault="001F1F02" w:rsidP="00821888">
            <w:pPr>
              <w:pStyle w:val="TableSmallFont"/>
              <w:keepNext w:val="0"/>
              <w:rPr>
                <w:rFonts w:ascii="Arial" w:hAnsi="Arial" w:cs="Arial"/>
                <w:sz w:val="20"/>
              </w:rPr>
            </w:pPr>
          </w:p>
        </w:tc>
      </w:tr>
      <w:tr w:rsidR="001F1F02" w14:paraId="2D749377" w14:textId="77777777" w:rsidTr="00821888">
        <w:trPr>
          <w:trHeight w:val="291"/>
        </w:trPr>
        <w:tc>
          <w:tcPr>
            <w:tcW w:w="3150" w:type="dxa"/>
            <w:tcBorders>
              <w:top w:val="single" w:sz="6" w:space="0" w:color="000000"/>
              <w:left w:val="single" w:sz="12" w:space="0" w:color="000000"/>
              <w:bottom w:val="single" w:sz="6" w:space="0" w:color="000000"/>
              <w:right w:val="single" w:sz="6" w:space="0" w:color="000000"/>
            </w:tcBorders>
          </w:tcPr>
          <w:p w14:paraId="0E686D6B" w14:textId="77777777" w:rsidR="001F1F02" w:rsidRDefault="001F1F02" w:rsidP="00821888">
            <w:pPr>
              <w:pStyle w:val="TableSmallFont"/>
              <w:keepNext w:val="0"/>
              <w:jc w:val="left"/>
              <w:rPr>
                <w:rFonts w:ascii="Arial" w:hAnsi="Arial" w:cs="Arial"/>
                <w:sz w:val="20"/>
                <w:lang w:val="sv-SE"/>
              </w:rPr>
            </w:pPr>
            <w:r>
              <w:rPr>
                <w:rFonts w:ascii="Arial" w:hAnsi="Arial" w:cs="Arial"/>
                <w:sz w:val="20"/>
                <w:lang w:val="sv-SE"/>
              </w:rPr>
              <w:t>CKM_DSA_SHA3_224</w:t>
            </w:r>
          </w:p>
        </w:tc>
        <w:tc>
          <w:tcPr>
            <w:tcW w:w="1170" w:type="dxa"/>
            <w:tcBorders>
              <w:top w:val="single" w:sz="6" w:space="0" w:color="000000"/>
              <w:left w:val="single" w:sz="6" w:space="0" w:color="000000"/>
              <w:bottom w:val="single" w:sz="6" w:space="0" w:color="000000"/>
              <w:right w:val="single" w:sz="6" w:space="0" w:color="000000"/>
            </w:tcBorders>
          </w:tcPr>
          <w:p w14:paraId="573A5BCA"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74E03DE1" w14:textId="77777777" w:rsidR="001F1F02" w:rsidRPr="000871CA"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734" w:type="dxa"/>
            <w:tcBorders>
              <w:top w:val="single" w:sz="6" w:space="0" w:color="000000"/>
              <w:left w:val="single" w:sz="6" w:space="0" w:color="000000"/>
              <w:bottom w:val="single" w:sz="6" w:space="0" w:color="000000"/>
              <w:right w:val="single" w:sz="6" w:space="0" w:color="000000"/>
            </w:tcBorders>
          </w:tcPr>
          <w:p w14:paraId="59B2D759"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3CFC5FDA"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38F604F7" w14:textId="77777777" w:rsidR="001F1F02" w:rsidRPr="000871CA" w:rsidRDefault="001F1F02" w:rsidP="00821888">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5129383E"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6" w:space="0" w:color="000000"/>
            </w:tcBorders>
          </w:tcPr>
          <w:p w14:paraId="355F8B6D" w14:textId="77777777" w:rsidR="001F1F02" w:rsidRPr="000871CA" w:rsidRDefault="001F1F02" w:rsidP="00821888">
            <w:pPr>
              <w:pStyle w:val="TableSmallFont"/>
              <w:keepNext w:val="0"/>
              <w:rPr>
                <w:rFonts w:ascii="Arial" w:hAnsi="Arial" w:cs="Arial"/>
                <w:sz w:val="20"/>
              </w:rPr>
            </w:pPr>
          </w:p>
        </w:tc>
      </w:tr>
      <w:tr w:rsidR="001F1F02" w14:paraId="40DD7947"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6C49FEEA" w14:textId="77777777" w:rsidR="001F1F02" w:rsidRDefault="001F1F02" w:rsidP="00821888">
            <w:pPr>
              <w:pStyle w:val="TableSmallFont"/>
              <w:keepNext w:val="0"/>
              <w:jc w:val="left"/>
              <w:rPr>
                <w:rFonts w:ascii="Arial" w:hAnsi="Arial" w:cs="Arial"/>
                <w:sz w:val="20"/>
                <w:lang w:val="sv-SE"/>
              </w:rPr>
            </w:pPr>
            <w:r>
              <w:rPr>
                <w:rFonts w:ascii="Arial" w:hAnsi="Arial" w:cs="Arial"/>
                <w:sz w:val="20"/>
                <w:lang w:val="sv-SE"/>
              </w:rPr>
              <w:t>CKM_DSA_SHA3_256</w:t>
            </w:r>
          </w:p>
        </w:tc>
        <w:tc>
          <w:tcPr>
            <w:tcW w:w="1170" w:type="dxa"/>
            <w:tcBorders>
              <w:top w:val="single" w:sz="6" w:space="0" w:color="000000"/>
              <w:left w:val="single" w:sz="6" w:space="0" w:color="000000"/>
              <w:bottom w:val="single" w:sz="6" w:space="0" w:color="000000"/>
              <w:right w:val="single" w:sz="6" w:space="0" w:color="000000"/>
            </w:tcBorders>
          </w:tcPr>
          <w:p w14:paraId="6DC54A2C"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44BB5ADE" w14:textId="77777777" w:rsidR="001F1F02" w:rsidRDefault="001F1F02" w:rsidP="00821888">
            <w:pPr>
              <w:pStyle w:val="TableSmallFont"/>
              <w:keepNext w:val="0"/>
              <w:rPr>
                <w:rFonts w:ascii="Wingdings" w:eastAsia="Wingdings" w:hAnsi="Wingdings" w:cs="Wingdings"/>
                <w:sz w:val="20"/>
              </w:rPr>
            </w:pPr>
            <w:r>
              <w:rPr>
                <w:rFonts w:ascii="Wingdings" w:eastAsia="Wingdings" w:hAnsi="Wingdings" w:cs="Wingdings"/>
                <w:sz w:val="20"/>
              </w:rPr>
              <w:t></w:t>
            </w:r>
          </w:p>
        </w:tc>
        <w:tc>
          <w:tcPr>
            <w:tcW w:w="734" w:type="dxa"/>
            <w:tcBorders>
              <w:top w:val="single" w:sz="6" w:space="0" w:color="000000"/>
              <w:left w:val="single" w:sz="6" w:space="0" w:color="000000"/>
              <w:bottom w:val="single" w:sz="6" w:space="0" w:color="000000"/>
              <w:right w:val="single" w:sz="6" w:space="0" w:color="000000"/>
            </w:tcBorders>
          </w:tcPr>
          <w:p w14:paraId="6299CB3E"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4116E623"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268793AC" w14:textId="77777777" w:rsidR="001F1F02" w:rsidRPr="000871CA" w:rsidRDefault="001F1F02" w:rsidP="00821888">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3A3907D9"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6" w:space="0" w:color="000000"/>
            </w:tcBorders>
          </w:tcPr>
          <w:p w14:paraId="38EEEBEB" w14:textId="77777777" w:rsidR="001F1F02" w:rsidRPr="000871CA" w:rsidRDefault="001F1F02" w:rsidP="00821888">
            <w:pPr>
              <w:pStyle w:val="TableSmallFont"/>
              <w:keepNext w:val="0"/>
              <w:rPr>
                <w:rFonts w:ascii="Arial" w:hAnsi="Arial" w:cs="Arial"/>
                <w:sz w:val="20"/>
              </w:rPr>
            </w:pPr>
          </w:p>
        </w:tc>
      </w:tr>
      <w:tr w:rsidR="001F1F02" w14:paraId="30AEDD95"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0B8269A5" w14:textId="77777777" w:rsidR="001F1F02" w:rsidRDefault="001F1F02" w:rsidP="00821888">
            <w:pPr>
              <w:pStyle w:val="TableSmallFont"/>
              <w:keepNext w:val="0"/>
              <w:jc w:val="left"/>
              <w:rPr>
                <w:rFonts w:ascii="Arial" w:hAnsi="Arial" w:cs="Arial"/>
                <w:sz w:val="20"/>
                <w:lang w:val="sv-SE"/>
              </w:rPr>
            </w:pPr>
            <w:r>
              <w:rPr>
                <w:rFonts w:ascii="Arial" w:hAnsi="Arial" w:cs="Arial"/>
                <w:sz w:val="20"/>
                <w:lang w:val="sv-SE"/>
              </w:rPr>
              <w:t>CKM_DSA_SHA3_384</w:t>
            </w:r>
          </w:p>
        </w:tc>
        <w:tc>
          <w:tcPr>
            <w:tcW w:w="1170" w:type="dxa"/>
            <w:tcBorders>
              <w:top w:val="single" w:sz="6" w:space="0" w:color="000000"/>
              <w:left w:val="single" w:sz="6" w:space="0" w:color="000000"/>
              <w:bottom w:val="single" w:sz="6" w:space="0" w:color="000000"/>
              <w:right w:val="single" w:sz="6" w:space="0" w:color="000000"/>
            </w:tcBorders>
          </w:tcPr>
          <w:p w14:paraId="251B920B"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6" w:space="0" w:color="000000"/>
              <w:right w:val="single" w:sz="6" w:space="0" w:color="000000"/>
            </w:tcBorders>
          </w:tcPr>
          <w:p w14:paraId="2DBE8531" w14:textId="77777777" w:rsidR="001F1F02" w:rsidRDefault="001F1F02" w:rsidP="00821888">
            <w:pPr>
              <w:pStyle w:val="TableSmallFont"/>
              <w:keepNext w:val="0"/>
              <w:rPr>
                <w:rFonts w:ascii="Wingdings" w:eastAsia="Wingdings" w:hAnsi="Wingdings" w:cs="Wingdings"/>
                <w:sz w:val="20"/>
              </w:rPr>
            </w:pPr>
            <w:r>
              <w:rPr>
                <w:rFonts w:ascii="Wingdings" w:eastAsia="Wingdings" w:hAnsi="Wingdings" w:cs="Wingdings"/>
                <w:sz w:val="20"/>
              </w:rPr>
              <w:t></w:t>
            </w:r>
          </w:p>
        </w:tc>
        <w:tc>
          <w:tcPr>
            <w:tcW w:w="734" w:type="dxa"/>
            <w:tcBorders>
              <w:top w:val="single" w:sz="6" w:space="0" w:color="000000"/>
              <w:left w:val="single" w:sz="6" w:space="0" w:color="000000"/>
              <w:bottom w:val="single" w:sz="6" w:space="0" w:color="000000"/>
              <w:right w:val="single" w:sz="6" w:space="0" w:color="000000"/>
            </w:tcBorders>
          </w:tcPr>
          <w:p w14:paraId="01087070"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3BCE1EAD"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6D7BB035" w14:textId="77777777" w:rsidR="001F1F02" w:rsidRPr="000871CA" w:rsidRDefault="001F1F02" w:rsidP="00821888">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3D23D2FF"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6" w:space="0" w:color="000000"/>
            </w:tcBorders>
          </w:tcPr>
          <w:p w14:paraId="2262504A" w14:textId="77777777" w:rsidR="001F1F02" w:rsidRPr="000871CA" w:rsidRDefault="001F1F02" w:rsidP="00821888">
            <w:pPr>
              <w:pStyle w:val="TableSmallFont"/>
              <w:keepNext w:val="0"/>
              <w:rPr>
                <w:rFonts w:ascii="Arial" w:hAnsi="Arial" w:cs="Arial"/>
                <w:sz w:val="20"/>
              </w:rPr>
            </w:pPr>
          </w:p>
        </w:tc>
      </w:tr>
      <w:tr w:rsidR="001F1F02" w14:paraId="71513C3E" w14:textId="77777777" w:rsidTr="00821888">
        <w:tc>
          <w:tcPr>
            <w:tcW w:w="3150" w:type="dxa"/>
            <w:tcBorders>
              <w:top w:val="single" w:sz="6" w:space="0" w:color="000000"/>
              <w:left w:val="single" w:sz="12" w:space="0" w:color="000000"/>
              <w:bottom w:val="single" w:sz="12" w:space="0" w:color="000000"/>
              <w:right w:val="single" w:sz="6" w:space="0" w:color="000000"/>
            </w:tcBorders>
          </w:tcPr>
          <w:p w14:paraId="3F776788" w14:textId="77777777" w:rsidR="001F1F02" w:rsidRDefault="001F1F02" w:rsidP="00821888">
            <w:pPr>
              <w:pStyle w:val="TableSmallFont"/>
              <w:keepNext w:val="0"/>
              <w:jc w:val="left"/>
              <w:rPr>
                <w:rFonts w:ascii="Arial" w:hAnsi="Arial" w:cs="Arial"/>
                <w:sz w:val="20"/>
                <w:lang w:val="sv-SE"/>
              </w:rPr>
            </w:pPr>
            <w:r>
              <w:rPr>
                <w:rFonts w:ascii="Arial" w:hAnsi="Arial" w:cs="Arial"/>
                <w:sz w:val="20"/>
                <w:lang w:val="sv-SE"/>
              </w:rPr>
              <w:t>CKM_DSA_SHA3_512</w:t>
            </w:r>
          </w:p>
        </w:tc>
        <w:tc>
          <w:tcPr>
            <w:tcW w:w="1170" w:type="dxa"/>
            <w:tcBorders>
              <w:top w:val="single" w:sz="6" w:space="0" w:color="000000"/>
              <w:left w:val="single" w:sz="6" w:space="0" w:color="000000"/>
              <w:bottom w:val="single" w:sz="12" w:space="0" w:color="000000"/>
              <w:right w:val="single" w:sz="6" w:space="0" w:color="000000"/>
            </w:tcBorders>
          </w:tcPr>
          <w:p w14:paraId="62CBB468" w14:textId="77777777" w:rsidR="001F1F02" w:rsidRPr="000871CA" w:rsidRDefault="001F1F02" w:rsidP="00821888">
            <w:pPr>
              <w:pStyle w:val="TableSmallFont"/>
              <w:keepNext w:val="0"/>
              <w:rPr>
                <w:rFonts w:ascii="Arial" w:hAnsi="Arial" w:cs="Arial"/>
                <w:sz w:val="20"/>
                <w:lang w:val="sv-SE"/>
              </w:rPr>
            </w:pPr>
          </w:p>
        </w:tc>
        <w:tc>
          <w:tcPr>
            <w:tcW w:w="706" w:type="dxa"/>
            <w:tcBorders>
              <w:top w:val="single" w:sz="6" w:space="0" w:color="000000"/>
              <w:left w:val="single" w:sz="6" w:space="0" w:color="000000"/>
              <w:bottom w:val="single" w:sz="12" w:space="0" w:color="000000"/>
              <w:right w:val="single" w:sz="6" w:space="0" w:color="000000"/>
            </w:tcBorders>
          </w:tcPr>
          <w:p w14:paraId="3BD4D81E" w14:textId="77777777" w:rsidR="001F1F02" w:rsidRDefault="001F1F02" w:rsidP="00821888">
            <w:pPr>
              <w:pStyle w:val="TableSmallFont"/>
              <w:keepNext w:val="0"/>
              <w:rPr>
                <w:rFonts w:ascii="Wingdings" w:eastAsia="Wingdings" w:hAnsi="Wingdings" w:cs="Wingdings"/>
                <w:sz w:val="20"/>
              </w:rPr>
            </w:pPr>
            <w:r>
              <w:rPr>
                <w:rFonts w:ascii="Wingdings" w:eastAsia="Wingdings" w:hAnsi="Wingdings" w:cs="Wingdings"/>
                <w:sz w:val="20"/>
              </w:rPr>
              <w:t></w:t>
            </w:r>
          </w:p>
        </w:tc>
        <w:tc>
          <w:tcPr>
            <w:tcW w:w="734" w:type="dxa"/>
            <w:tcBorders>
              <w:top w:val="single" w:sz="6" w:space="0" w:color="000000"/>
              <w:left w:val="single" w:sz="6" w:space="0" w:color="000000"/>
              <w:bottom w:val="single" w:sz="12" w:space="0" w:color="000000"/>
              <w:right w:val="single" w:sz="6" w:space="0" w:color="000000"/>
            </w:tcBorders>
          </w:tcPr>
          <w:p w14:paraId="6F73C4AC"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12" w:space="0" w:color="000000"/>
              <w:right w:val="single" w:sz="6" w:space="0" w:color="000000"/>
            </w:tcBorders>
          </w:tcPr>
          <w:p w14:paraId="474CE927"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12" w:space="0" w:color="000000"/>
              <w:right w:val="single" w:sz="6" w:space="0" w:color="000000"/>
            </w:tcBorders>
          </w:tcPr>
          <w:p w14:paraId="6C9961F2" w14:textId="77777777" w:rsidR="001F1F02" w:rsidRPr="000871CA" w:rsidRDefault="001F1F02" w:rsidP="00821888">
            <w:pPr>
              <w:pStyle w:val="TableSmallFont"/>
              <w:keepNext w:val="0"/>
              <w:rPr>
                <w:rFonts w:ascii="Arial" w:hAnsi="Arial" w:cs="Arial"/>
                <w:sz w:val="20"/>
              </w:rPr>
            </w:pPr>
          </w:p>
        </w:tc>
        <w:tc>
          <w:tcPr>
            <w:tcW w:w="990" w:type="dxa"/>
            <w:tcBorders>
              <w:top w:val="single" w:sz="6" w:space="0" w:color="000000"/>
              <w:left w:val="single" w:sz="6" w:space="0" w:color="000000"/>
              <w:bottom w:val="single" w:sz="12" w:space="0" w:color="000000"/>
              <w:right w:val="single" w:sz="6" w:space="0" w:color="000000"/>
            </w:tcBorders>
          </w:tcPr>
          <w:p w14:paraId="534F6684" w14:textId="77777777" w:rsidR="001F1F02" w:rsidRPr="000871CA" w:rsidRDefault="001F1F02" w:rsidP="00821888">
            <w:pPr>
              <w:pStyle w:val="TableSmallFont"/>
              <w:keepNext w:val="0"/>
              <w:rPr>
                <w:rFonts w:ascii="Arial" w:hAnsi="Arial" w:cs="Arial"/>
                <w:sz w:val="20"/>
              </w:rPr>
            </w:pPr>
          </w:p>
        </w:tc>
        <w:tc>
          <w:tcPr>
            <w:tcW w:w="1710" w:type="dxa"/>
            <w:tcBorders>
              <w:top w:val="single" w:sz="6" w:space="0" w:color="000000"/>
              <w:left w:val="single" w:sz="6" w:space="0" w:color="000000"/>
              <w:bottom w:val="single" w:sz="12" w:space="0" w:color="000000"/>
              <w:right w:val="single" w:sz="6" w:space="0" w:color="000000"/>
            </w:tcBorders>
          </w:tcPr>
          <w:p w14:paraId="281CBB7C" w14:textId="77777777" w:rsidR="001F1F02" w:rsidRPr="000871CA" w:rsidRDefault="001F1F02" w:rsidP="00821888">
            <w:pPr>
              <w:pStyle w:val="TableSmallFont"/>
              <w:keepNext w:val="0"/>
              <w:rPr>
                <w:rFonts w:ascii="Arial" w:hAnsi="Arial" w:cs="Arial"/>
                <w:sz w:val="20"/>
              </w:rPr>
            </w:pPr>
          </w:p>
        </w:tc>
      </w:tr>
    </w:tbl>
    <w:p w14:paraId="5480F934" w14:textId="77777777" w:rsidR="001F1F02" w:rsidRPr="000871CA" w:rsidRDefault="001F1F02" w:rsidP="00E81EEF">
      <w:pPr>
        <w:pStyle w:val="Heading3"/>
        <w:numPr>
          <w:ilvl w:val="2"/>
          <w:numId w:val="3"/>
        </w:numPr>
      </w:pPr>
      <w:bookmarkStart w:id="431" w:name="_Toc228894651"/>
      <w:bookmarkStart w:id="432" w:name="_Toc228807177"/>
      <w:bookmarkStart w:id="433" w:name="_Toc370634391"/>
      <w:bookmarkStart w:id="434" w:name="_Toc391471108"/>
      <w:bookmarkStart w:id="435" w:name="_Toc395187746"/>
      <w:bookmarkStart w:id="436" w:name="_Toc416959992"/>
      <w:bookmarkStart w:id="437" w:name="_Toc8118093"/>
      <w:bookmarkStart w:id="438" w:name="_Toc30061156"/>
      <w:r w:rsidRPr="000871CA">
        <w:t>Definitions</w:t>
      </w:r>
      <w:bookmarkEnd w:id="415"/>
      <w:bookmarkEnd w:id="431"/>
      <w:bookmarkEnd w:id="432"/>
      <w:bookmarkEnd w:id="433"/>
      <w:bookmarkEnd w:id="434"/>
      <w:bookmarkEnd w:id="435"/>
      <w:bookmarkEnd w:id="436"/>
      <w:bookmarkEnd w:id="437"/>
      <w:bookmarkEnd w:id="438"/>
    </w:p>
    <w:p w14:paraId="72E52245" w14:textId="77777777" w:rsidR="001F1F02" w:rsidRDefault="001F1F02" w:rsidP="001F1F02">
      <w:r>
        <w:t>This section defines the key type “CKK_DSA” for type CK_KEY_TYPE as used in the CKA_KEY_TYPE attribute of DSA key objects.</w:t>
      </w:r>
    </w:p>
    <w:p w14:paraId="5B609DDC" w14:textId="77777777" w:rsidR="001F1F02" w:rsidRDefault="001F1F02" w:rsidP="001F1F02">
      <w:r>
        <w:t>Mechanisms:</w:t>
      </w:r>
    </w:p>
    <w:p w14:paraId="2494F73C" w14:textId="77777777" w:rsidR="001F1F02" w:rsidRPr="00804DD3" w:rsidRDefault="001F1F02" w:rsidP="001F1F02">
      <w:pPr>
        <w:ind w:left="720"/>
        <w:rPr>
          <w:lang w:val="sv-SE"/>
        </w:rPr>
      </w:pPr>
      <w:bookmarkStart w:id="439" w:name="_Toc228894652"/>
      <w:bookmarkStart w:id="440" w:name="_Toc228807178"/>
      <w:bookmarkStart w:id="441" w:name="_Toc72656220"/>
      <w:r w:rsidRPr="00804DD3">
        <w:rPr>
          <w:lang w:val="sv-SE"/>
        </w:rPr>
        <w:t>CKM_DSA_KEY_PAIR_GEN</w:t>
      </w:r>
    </w:p>
    <w:p w14:paraId="01DD8B5F" w14:textId="77777777" w:rsidR="001F1F02" w:rsidRPr="00E944BA" w:rsidRDefault="001F1F02" w:rsidP="001F1F02">
      <w:pPr>
        <w:ind w:left="720"/>
        <w:rPr>
          <w:lang w:val="sv-SE"/>
        </w:rPr>
      </w:pPr>
      <w:r w:rsidRPr="00E944BA">
        <w:rPr>
          <w:lang w:val="sv-SE"/>
        </w:rPr>
        <w:t>CKM_DSA</w:t>
      </w:r>
    </w:p>
    <w:p w14:paraId="2B38756F" w14:textId="77777777" w:rsidR="001F1F02" w:rsidRPr="00E944BA" w:rsidRDefault="001F1F02" w:rsidP="001F1F02">
      <w:pPr>
        <w:ind w:left="720"/>
        <w:rPr>
          <w:lang w:val="sv-SE"/>
        </w:rPr>
      </w:pPr>
      <w:r w:rsidRPr="00E944BA">
        <w:rPr>
          <w:lang w:val="sv-SE"/>
        </w:rPr>
        <w:t>CKM_DSA_SHA1</w:t>
      </w:r>
    </w:p>
    <w:p w14:paraId="2FFDE677" w14:textId="77777777" w:rsidR="001F1F02" w:rsidRPr="00E944BA" w:rsidRDefault="001F1F02" w:rsidP="001F1F02">
      <w:pPr>
        <w:ind w:left="720"/>
        <w:rPr>
          <w:lang w:val="sv-SE"/>
        </w:rPr>
      </w:pPr>
      <w:r w:rsidRPr="00E944BA">
        <w:rPr>
          <w:lang w:val="sv-SE"/>
        </w:rPr>
        <w:t>CKM_DSA_SHA224</w:t>
      </w:r>
    </w:p>
    <w:p w14:paraId="3A7F241E" w14:textId="77777777" w:rsidR="001F1F02" w:rsidRPr="00E944BA" w:rsidRDefault="001F1F02" w:rsidP="001F1F02">
      <w:pPr>
        <w:ind w:left="720"/>
        <w:rPr>
          <w:lang w:val="sv-SE"/>
        </w:rPr>
      </w:pPr>
      <w:r w:rsidRPr="00E944BA">
        <w:rPr>
          <w:lang w:val="sv-SE"/>
        </w:rPr>
        <w:t>CKM_DSA_SHA256</w:t>
      </w:r>
    </w:p>
    <w:p w14:paraId="3A997847" w14:textId="77777777" w:rsidR="001F1F02" w:rsidRPr="005F2FC2" w:rsidRDefault="001F1F02" w:rsidP="001F1F02">
      <w:pPr>
        <w:ind w:left="720"/>
        <w:rPr>
          <w:lang w:val="sv-SE"/>
        </w:rPr>
      </w:pPr>
      <w:r w:rsidRPr="005F2FC2">
        <w:rPr>
          <w:lang w:val="sv-SE"/>
        </w:rPr>
        <w:t>CKM_DSA_SHA384</w:t>
      </w:r>
    </w:p>
    <w:p w14:paraId="2CA80C6B" w14:textId="77777777" w:rsidR="001F1F02" w:rsidRPr="008F1110" w:rsidRDefault="001F1F02" w:rsidP="001F1F02">
      <w:pPr>
        <w:ind w:left="720"/>
        <w:rPr>
          <w:lang w:val="sv-SE"/>
        </w:rPr>
      </w:pPr>
      <w:r w:rsidRPr="005F2FC2">
        <w:rPr>
          <w:lang w:val="sv-SE"/>
        </w:rPr>
        <w:t>CKM_DSA_SHA512</w:t>
      </w:r>
    </w:p>
    <w:p w14:paraId="45F1296E" w14:textId="77777777" w:rsidR="001F1F02" w:rsidRPr="008F1110" w:rsidRDefault="001F1F02" w:rsidP="001F1F02">
      <w:pPr>
        <w:ind w:left="720"/>
        <w:rPr>
          <w:lang w:val="sv-SE"/>
        </w:rPr>
      </w:pPr>
      <w:r w:rsidRPr="008F1110">
        <w:rPr>
          <w:lang w:val="sv-SE"/>
        </w:rPr>
        <w:t>CKM_DSA_SHA3_224</w:t>
      </w:r>
    </w:p>
    <w:p w14:paraId="4FCF4284" w14:textId="77777777" w:rsidR="001F1F02" w:rsidRPr="008F1110" w:rsidRDefault="001F1F02" w:rsidP="001F1F02">
      <w:pPr>
        <w:ind w:left="720"/>
        <w:rPr>
          <w:lang w:val="sv-SE"/>
        </w:rPr>
      </w:pPr>
      <w:r w:rsidRPr="008F1110">
        <w:rPr>
          <w:lang w:val="sv-SE"/>
        </w:rPr>
        <w:t>CKM_DSA_SHA3_256</w:t>
      </w:r>
    </w:p>
    <w:p w14:paraId="5D37AED3" w14:textId="77777777" w:rsidR="001F1F02" w:rsidRPr="008F1110" w:rsidRDefault="001F1F02" w:rsidP="001F1F02">
      <w:pPr>
        <w:ind w:left="720"/>
        <w:rPr>
          <w:lang w:val="sv-SE"/>
        </w:rPr>
      </w:pPr>
      <w:r w:rsidRPr="008F1110">
        <w:rPr>
          <w:lang w:val="sv-SE"/>
        </w:rPr>
        <w:t>CKM_DSA_SHA3_384</w:t>
      </w:r>
    </w:p>
    <w:p w14:paraId="3C3AAB92" w14:textId="77777777" w:rsidR="001F1F02" w:rsidRPr="00804DD3" w:rsidRDefault="001F1F02" w:rsidP="001F1F02">
      <w:pPr>
        <w:ind w:left="720"/>
        <w:rPr>
          <w:lang w:val="sv-SE"/>
        </w:rPr>
      </w:pPr>
      <w:r w:rsidRPr="008F1110">
        <w:rPr>
          <w:lang w:val="sv-SE"/>
        </w:rPr>
        <w:t xml:space="preserve">CKM_DSA_SHA3_512 </w:t>
      </w:r>
    </w:p>
    <w:p w14:paraId="31D4CE7D" w14:textId="77777777" w:rsidR="001F1F02" w:rsidRPr="00804DD3" w:rsidRDefault="001F1F02" w:rsidP="001F1F02">
      <w:pPr>
        <w:ind w:left="720"/>
        <w:rPr>
          <w:lang w:val="sv-SE"/>
        </w:rPr>
      </w:pPr>
      <w:r w:rsidRPr="00804DD3">
        <w:rPr>
          <w:lang w:val="sv-SE"/>
        </w:rPr>
        <w:t>CKM_DSA_PARAMETER_GEN</w:t>
      </w:r>
    </w:p>
    <w:p w14:paraId="4C027211" w14:textId="59D021FA" w:rsidR="001F1F02" w:rsidRPr="00804DD3" w:rsidRDefault="001F1F02" w:rsidP="001F1F02">
      <w:pPr>
        <w:ind w:left="720"/>
        <w:rPr>
          <w:lang w:val="sv-SE"/>
        </w:rPr>
      </w:pPr>
      <w:r w:rsidRPr="00804DD3">
        <w:rPr>
          <w:lang w:val="sv-SE"/>
        </w:rPr>
        <w:t>CKM_DSA_PROBAB</w:t>
      </w:r>
      <w:r w:rsidR="00C62E1C">
        <w:rPr>
          <w:lang w:val="sv-SE"/>
        </w:rPr>
        <w:t>I</w:t>
      </w:r>
      <w:r w:rsidRPr="00804DD3">
        <w:rPr>
          <w:lang w:val="sv-SE"/>
        </w:rPr>
        <w:t>LISTIC_PARAMETER_GEN</w:t>
      </w:r>
    </w:p>
    <w:p w14:paraId="14DEDC28" w14:textId="77777777" w:rsidR="001F1F02" w:rsidRPr="00804DD3" w:rsidRDefault="001F1F02" w:rsidP="001F1F02">
      <w:pPr>
        <w:ind w:left="720"/>
        <w:rPr>
          <w:lang w:val="sv-SE"/>
        </w:rPr>
      </w:pPr>
      <w:r w:rsidRPr="00804DD3">
        <w:rPr>
          <w:lang w:val="sv-SE"/>
        </w:rPr>
        <w:t>CKM_DSA_SHAWE_TAYLOR_PARAMETER_GEN</w:t>
      </w:r>
    </w:p>
    <w:p w14:paraId="44B0A62D" w14:textId="77777777" w:rsidR="001F1F02" w:rsidRPr="00E944BA" w:rsidRDefault="001F1F02" w:rsidP="001F1F02">
      <w:pPr>
        <w:ind w:left="720"/>
        <w:rPr>
          <w:lang w:val="sv-SE"/>
        </w:rPr>
      </w:pPr>
      <w:r w:rsidRPr="00E944BA">
        <w:rPr>
          <w:lang w:val="sv-SE"/>
        </w:rPr>
        <w:t>CKM_DSA_FIPS_G_GEN</w:t>
      </w:r>
    </w:p>
    <w:p w14:paraId="47E3D64D" w14:textId="77777777" w:rsidR="001F1F02" w:rsidRPr="00804DD3" w:rsidRDefault="001F1F02" w:rsidP="001F1F02"/>
    <w:p w14:paraId="0AA12C88" w14:textId="77777777" w:rsidR="001F1F02" w:rsidRPr="00E944BA" w:rsidRDefault="001F1F02" w:rsidP="00E81EEF">
      <w:pPr>
        <w:pStyle w:val="name"/>
        <w:numPr>
          <w:ilvl w:val="0"/>
          <w:numId w:val="12"/>
        </w:numPr>
        <w:tabs>
          <w:tab w:val="clear" w:pos="360"/>
          <w:tab w:val="left" w:pos="720"/>
        </w:tabs>
        <w:rPr>
          <w:rFonts w:ascii="Arial" w:hAnsi="Arial" w:cs="Arial"/>
        </w:rPr>
      </w:pPr>
      <w:r w:rsidRPr="00E944BA">
        <w:rPr>
          <w:rFonts w:ascii="Arial" w:hAnsi="Arial" w:cs="Arial"/>
        </w:rPr>
        <w:lastRenderedPageBreak/>
        <w:t>CK_DSA_PARAMETER_GEN_PARAM</w:t>
      </w:r>
    </w:p>
    <w:p w14:paraId="643607BD" w14:textId="5A3F4E6C" w:rsidR="001F1F02" w:rsidRDefault="001F1F02" w:rsidP="001F1F02">
      <w:r>
        <w:t>CK_DSA_PARAMETER_GEN_PARAM is a structure which provides and returns parameters for the NIST FIPS 186-4 parameter generating algorithms.</w:t>
      </w:r>
    </w:p>
    <w:p w14:paraId="49B06478" w14:textId="0B75C413" w:rsidR="00681C73" w:rsidRPr="004B2EE8" w:rsidRDefault="00681C73" w:rsidP="001F1F02">
      <w:pPr>
        <w:rPr>
          <w:rFonts w:cs="Calibri"/>
        </w:rPr>
      </w:pPr>
      <w:r>
        <w:rPr>
          <w:lang w:val="en"/>
        </w:rPr>
        <w:t>CK_DSA_PARAMETER_GEN_PARAM_PTR is a pointer to a CK_DSA_PARAMETER_GEN_PARAM.</w:t>
      </w:r>
    </w:p>
    <w:p w14:paraId="07D3CF8E" w14:textId="77777777" w:rsidR="001F1F02" w:rsidRPr="00E944BA" w:rsidRDefault="001F1F02" w:rsidP="001F1F02"/>
    <w:p w14:paraId="63CE31A8" w14:textId="77777777" w:rsidR="001F1F02" w:rsidRPr="00804DD3" w:rsidRDefault="001F1F02" w:rsidP="001F1F02">
      <w:pPr>
        <w:pStyle w:val="CCode"/>
        <w:tabs>
          <w:tab w:val="left" w:pos="3686"/>
        </w:tabs>
      </w:pPr>
      <w:r w:rsidRPr="00804DD3">
        <w:t>typedef struct CK_DSA_PARAMETER_GEN_PARAM {</w:t>
      </w:r>
    </w:p>
    <w:p w14:paraId="7853E746" w14:textId="77777777" w:rsidR="001F1F02" w:rsidRPr="00804DD3" w:rsidRDefault="001F1F02" w:rsidP="001F1F02">
      <w:pPr>
        <w:pStyle w:val="CCode"/>
        <w:tabs>
          <w:tab w:val="left" w:pos="3686"/>
        </w:tabs>
      </w:pPr>
      <w:r>
        <w:tab/>
      </w:r>
      <w:r w:rsidRPr="00804DD3">
        <w:t>CK_MECHANISM_TYPE</w:t>
      </w:r>
      <w:r>
        <w:tab/>
      </w:r>
      <w:r w:rsidRPr="00804DD3">
        <w:t>hash;</w:t>
      </w:r>
    </w:p>
    <w:p w14:paraId="45DC6230" w14:textId="77777777" w:rsidR="001F1F02" w:rsidRPr="00804DD3" w:rsidRDefault="001F1F02" w:rsidP="001F1F02">
      <w:pPr>
        <w:pStyle w:val="CCode"/>
        <w:tabs>
          <w:tab w:val="left" w:pos="3686"/>
        </w:tabs>
      </w:pPr>
      <w:r>
        <w:tab/>
      </w:r>
      <w:r w:rsidRPr="00804DD3">
        <w:t>CK_BYTE_PTR</w:t>
      </w:r>
      <w:r>
        <w:tab/>
      </w:r>
      <w:r w:rsidRPr="00804DD3">
        <w:t>pSeed;</w:t>
      </w:r>
    </w:p>
    <w:p w14:paraId="32AFABB9" w14:textId="77777777" w:rsidR="001F1F02" w:rsidRPr="00804DD3" w:rsidRDefault="001F1F02" w:rsidP="001F1F02">
      <w:pPr>
        <w:pStyle w:val="CCode"/>
        <w:tabs>
          <w:tab w:val="left" w:pos="3686"/>
        </w:tabs>
      </w:pPr>
      <w:r>
        <w:tab/>
      </w:r>
      <w:r w:rsidRPr="00804DD3">
        <w:t>CK_ULONG</w:t>
      </w:r>
      <w:r>
        <w:tab/>
      </w:r>
      <w:r w:rsidRPr="00804DD3">
        <w:t>ulSeedLen;</w:t>
      </w:r>
    </w:p>
    <w:p w14:paraId="185B9B58" w14:textId="77777777" w:rsidR="001F1F02" w:rsidRPr="00804DD3" w:rsidRDefault="001F1F02" w:rsidP="001F1F02">
      <w:pPr>
        <w:pStyle w:val="CCode"/>
        <w:tabs>
          <w:tab w:val="left" w:pos="3686"/>
        </w:tabs>
      </w:pPr>
      <w:r>
        <w:tab/>
      </w:r>
      <w:r w:rsidRPr="00804DD3">
        <w:t>CK_ULONG</w:t>
      </w:r>
      <w:r>
        <w:tab/>
      </w:r>
      <w:r w:rsidRPr="00804DD3">
        <w:t>ulIndex;</w:t>
      </w:r>
    </w:p>
    <w:p w14:paraId="0D634F38" w14:textId="77777777" w:rsidR="001F1F02" w:rsidRPr="00804DD3" w:rsidRDefault="001F1F02" w:rsidP="001F1F02">
      <w:pPr>
        <w:pStyle w:val="CCode"/>
        <w:tabs>
          <w:tab w:val="left" w:pos="3686"/>
        </w:tabs>
      </w:pPr>
      <w:r w:rsidRPr="00804DD3">
        <w:t>}</w:t>
      </w:r>
      <w:r>
        <w:tab/>
      </w:r>
      <w:r w:rsidRPr="00774A98">
        <w:t>CK_DSA_PARAMETER_GEN_PARAM</w:t>
      </w:r>
      <w:r w:rsidRPr="00804DD3">
        <w:t>;</w:t>
      </w:r>
    </w:p>
    <w:p w14:paraId="35E2DF6D" w14:textId="77777777" w:rsidR="001F1F02" w:rsidRPr="00E944BA" w:rsidRDefault="001F1F02" w:rsidP="001F1F02"/>
    <w:p w14:paraId="5BA22865" w14:textId="77777777" w:rsidR="001F1F02" w:rsidRDefault="001F1F02" w:rsidP="001F1F02">
      <w:pPr>
        <w:ind w:left="720"/>
        <w:rPr>
          <w:rFonts w:cs="Arial"/>
        </w:rPr>
      </w:pPr>
      <w:r>
        <w:t>The fields of the structure have the following meanings:</w:t>
      </w:r>
    </w:p>
    <w:p w14:paraId="76F495B0" w14:textId="550CFC8D" w:rsidR="001F1F02" w:rsidRDefault="001F1F02" w:rsidP="001F1F02">
      <w:pPr>
        <w:pStyle w:val="definition0"/>
      </w:pPr>
      <w:r>
        <w:tab/>
      </w:r>
      <w:r w:rsidRPr="00E944BA">
        <w:t>hash</w:t>
      </w:r>
      <w:r>
        <w:tab/>
        <w:t>Mechanism value for the base hash used in PQG generation, Valid values are CKM_SHA</w:t>
      </w:r>
      <w:r w:rsidR="00C62E1C">
        <w:t>_</w:t>
      </w:r>
      <w:r>
        <w:t>1, CKM_SHA224, CKM_SHA256, CKM_SHA384, CKM_SHA512.</w:t>
      </w:r>
    </w:p>
    <w:p w14:paraId="201F6977" w14:textId="35038F09" w:rsidR="001F1F02" w:rsidRDefault="001F1F02" w:rsidP="001F1F02">
      <w:pPr>
        <w:pStyle w:val="definition0"/>
      </w:pPr>
      <w:r>
        <w:tab/>
      </w:r>
      <w:r w:rsidRPr="00E944BA">
        <w:t>pSeed</w:t>
      </w:r>
      <w:r>
        <w:tab/>
        <w:t>Seed value used to generate PQ and G. This value is returned by CKM_DSA_PROBAB</w:t>
      </w:r>
      <w:r w:rsidR="00C62E1C">
        <w:t>I</w:t>
      </w:r>
      <w:r>
        <w:t>LISTIC_PARAMETER_GEN, CKM_DSA_SHAWE_TAYLOR_PARAMETER_GEN, and passed into CKM_DSA_FIPS_G_GEN.</w:t>
      </w:r>
    </w:p>
    <w:p w14:paraId="701DBCB0" w14:textId="77777777" w:rsidR="001F1F02" w:rsidRDefault="001F1F02" w:rsidP="001F1F02">
      <w:pPr>
        <w:pStyle w:val="definition0"/>
      </w:pPr>
      <w:r>
        <w:tab/>
      </w:r>
      <w:r w:rsidRPr="00E944BA">
        <w:t>ulSeedLen</w:t>
      </w:r>
      <w:r>
        <w:tab/>
        <w:t>Length of seed value.</w:t>
      </w:r>
    </w:p>
    <w:p w14:paraId="3FDCB090" w14:textId="467D3624" w:rsidR="001F1F02" w:rsidRPr="00E944BA" w:rsidRDefault="001F1F02" w:rsidP="001F1F02">
      <w:pPr>
        <w:pStyle w:val="definition0"/>
      </w:pPr>
      <w:r>
        <w:tab/>
      </w:r>
      <w:r w:rsidRPr="00E944BA">
        <w:t>ulIndex</w:t>
      </w:r>
      <w:r>
        <w:tab/>
        <w:t>Index value for generating G. Input for CKM_DSA_FIPS_G_GEN. Ignored by CKM_DSA_PROBAB</w:t>
      </w:r>
      <w:r w:rsidR="00C62E1C">
        <w:t>I</w:t>
      </w:r>
      <w:r>
        <w:t>LISTIC_PARAMETER_GEN and CKM_DSA_SHAWE_TAYLOR_PARAMETER_GEN.</w:t>
      </w:r>
    </w:p>
    <w:p w14:paraId="106E4B46" w14:textId="77777777" w:rsidR="001F1F02" w:rsidRPr="000871CA" w:rsidRDefault="001F1F02" w:rsidP="00E81EEF">
      <w:pPr>
        <w:pStyle w:val="Heading3"/>
        <w:numPr>
          <w:ilvl w:val="2"/>
          <w:numId w:val="3"/>
        </w:numPr>
      </w:pPr>
      <w:bookmarkStart w:id="442" w:name="_Toc370634392"/>
      <w:bookmarkStart w:id="443" w:name="_Toc391471109"/>
      <w:bookmarkStart w:id="444" w:name="_Toc395187747"/>
      <w:bookmarkStart w:id="445" w:name="_Toc416959993"/>
      <w:bookmarkStart w:id="446" w:name="_Toc8118094"/>
      <w:bookmarkStart w:id="447" w:name="_Toc30061157"/>
      <w:r w:rsidRPr="000871CA">
        <w:t>DSA public key objects</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39"/>
      <w:bookmarkEnd w:id="440"/>
      <w:bookmarkEnd w:id="441"/>
      <w:bookmarkEnd w:id="442"/>
      <w:bookmarkEnd w:id="443"/>
      <w:bookmarkEnd w:id="444"/>
      <w:bookmarkEnd w:id="445"/>
      <w:bookmarkEnd w:id="446"/>
      <w:bookmarkEnd w:id="447"/>
    </w:p>
    <w:p w14:paraId="724A706D" w14:textId="77777777" w:rsidR="001F1F02" w:rsidRDefault="001F1F02" w:rsidP="001F1F02">
      <w:r>
        <w:t xml:space="preserve">DSA public key objects (object class </w:t>
      </w:r>
      <w:r>
        <w:rPr>
          <w:b/>
        </w:rPr>
        <w:t xml:space="preserve">CKO_PUBLIC_KEY, </w:t>
      </w:r>
      <w:r>
        <w:t xml:space="preserve">key type </w:t>
      </w:r>
      <w:r>
        <w:rPr>
          <w:b/>
        </w:rPr>
        <w:t>CKK_DSA</w:t>
      </w:r>
      <w:r>
        <w:t>) hold DSA public keys.  The following table defines the DSA public key object attributes, in addition to the common attributes defined for this object class:</w:t>
      </w:r>
    </w:p>
    <w:p w14:paraId="2CC8080D" w14:textId="057E3B60" w:rsidR="001F1F02" w:rsidRDefault="001F1F02" w:rsidP="000316D7">
      <w:pPr>
        <w:pStyle w:val="Caption"/>
      </w:pPr>
      <w:bookmarkStart w:id="448" w:name="_Toc319315842"/>
      <w:bookmarkStart w:id="449" w:name="_Toc319314970"/>
      <w:bookmarkStart w:id="450" w:name="_Toc319314555"/>
      <w:bookmarkStart w:id="451" w:name="_Toc319314013"/>
      <w:bookmarkStart w:id="452" w:name="_Toc228807504"/>
      <w:bookmarkStart w:id="453" w:name="_Toc405794984"/>
      <w:bookmarkStart w:id="454" w:name="_Toc383864520"/>
      <w:bookmarkStart w:id="455" w:name="_Toc323204885"/>
      <w:bookmarkStart w:id="456" w:name="_Toc25853382"/>
      <w:r>
        <w:t xml:space="preserve">Table </w:t>
      </w:r>
      <w:r w:rsidRPr="008D5611">
        <w:rPr>
          <w:szCs w:val="18"/>
        </w:rPr>
        <w:fldChar w:fldCharType="begin"/>
      </w:r>
      <w:r w:rsidRPr="008D5611">
        <w:rPr>
          <w:szCs w:val="18"/>
        </w:rPr>
        <w:instrText xml:space="preserve"> SEQ Table \* ARABIC </w:instrText>
      </w:r>
      <w:r w:rsidRPr="008D5611">
        <w:rPr>
          <w:szCs w:val="18"/>
        </w:rPr>
        <w:fldChar w:fldCharType="separate"/>
      </w:r>
      <w:r w:rsidR="00C07EF1">
        <w:rPr>
          <w:noProof/>
          <w:szCs w:val="18"/>
        </w:rPr>
        <w:t>19</w:t>
      </w:r>
      <w:r w:rsidRPr="008D5611">
        <w:rPr>
          <w:szCs w:val="18"/>
        </w:rPr>
        <w:fldChar w:fldCharType="end"/>
      </w:r>
      <w:r>
        <w:t>, DSA Public Key Object</w:t>
      </w:r>
      <w:bookmarkEnd w:id="448"/>
      <w:bookmarkEnd w:id="449"/>
      <w:bookmarkEnd w:id="450"/>
      <w:bookmarkEnd w:id="451"/>
      <w:r>
        <w:t xml:space="preserve"> Attributes</w:t>
      </w:r>
      <w:bookmarkEnd w:id="452"/>
      <w:bookmarkEnd w:id="453"/>
      <w:bookmarkEnd w:id="454"/>
      <w:bookmarkEnd w:id="455"/>
      <w:bookmarkEnd w:id="45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350"/>
        <w:gridCol w:w="4770"/>
      </w:tblGrid>
      <w:tr w:rsidR="001F1F02" w14:paraId="4C3C1369" w14:textId="77777777" w:rsidTr="00821888">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10E99758" w14:textId="77777777" w:rsidR="001F1F02" w:rsidRPr="000871CA" w:rsidRDefault="001F1F02" w:rsidP="00821888">
            <w:pPr>
              <w:pStyle w:val="Table"/>
              <w:keepNext/>
              <w:rPr>
                <w:rFonts w:ascii="Arial" w:hAnsi="Arial" w:cs="Arial"/>
                <w:b/>
                <w:sz w:val="20"/>
              </w:rPr>
            </w:pPr>
            <w:r w:rsidRPr="000871CA">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6C5FBC6B" w14:textId="77777777" w:rsidR="001F1F02" w:rsidRPr="000871CA" w:rsidRDefault="001F1F02" w:rsidP="00821888">
            <w:pPr>
              <w:pStyle w:val="Table"/>
              <w:keepNext/>
              <w:rPr>
                <w:rFonts w:ascii="Arial" w:hAnsi="Arial" w:cs="Arial"/>
                <w:b/>
                <w:sz w:val="20"/>
              </w:rPr>
            </w:pPr>
            <w:r w:rsidRPr="000871CA">
              <w:rPr>
                <w:rFonts w:ascii="Arial" w:hAnsi="Arial" w:cs="Arial"/>
                <w:b/>
                <w:sz w:val="20"/>
              </w:rPr>
              <w:t>Data type</w:t>
            </w:r>
          </w:p>
        </w:tc>
        <w:tc>
          <w:tcPr>
            <w:tcW w:w="4770" w:type="dxa"/>
            <w:tcBorders>
              <w:top w:val="single" w:sz="12" w:space="0" w:color="000000"/>
              <w:left w:val="single" w:sz="6" w:space="0" w:color="000000"/>
              <w:bottom w:val="single" w:sz="6" w:space="0" w:color="000000"/>
              <w:right w:val="single" w:sz="12" w:space="0" w:color="000000"/>
            </w:tcBorders>
            <w:hideMark/>
          </w:tcPr>
          <w:p w14:paraId="2FCC5094" w14:textId="77777777" w:rsidR="001F1F02" w:rsidRPr="000871CA" w:rsidRDefault="001F1F02" w:rsidP="00821888">
            <w:pPr>
              <w:pStyle w:val="Table"/>
              <w:keepNext/>
              <w:rPr>
                <w:rFonts w:ascii="Arial" w:hAnsi="Arial" w:cs="Arial"/>
                <w:b/>
                <w:sz w:val="20"/>
              </w:rPr>
            </w:pPr>
            <w:r w:rsidRPr="000871CA">
              <w:rPr>
                <w:rFonts w:ascii="Arial" w:hAnsi="Arial" w:cs="Arial"/>
                <w:b/>
                <w:sz w:val="20"/>
              </w:rPr>
              <w:t>Meaning</w:t>
            </w:r>
          </w:p>
        </w:tc>
      </w:tr>
      <w:tr w:rsidR="001F1F02" w14:paraId="6093D493"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37C16E39" w14:textId="77777777" w:rsidR="001F1F02" w:rsidRPr="000871CA" w:rsidRDefault="001F1F02" w:rsidP="00821888">
            <w:pPr>
              <w:pStyle w:val="Table"/>
              <w:keepNext/>
              <w:rPr>
                <w:rFonts w:ascii="Arial" w:hAnsi="Arial" w:cs="Arial"/>
                <w:sz w:val="20"/>
              </w:rPr>
            </w:pPr>
            <w:r w:rsidRPr="000871CA">
              <w:rPr>
                <w:rFonts w:ascii="Arial" w:hAnsi="Arial" w:cs="Arial"/>
                <w:sz w:val="20"/>
              </w:rPr>
              <w:t>CKA_PRIME</w:t>
            </w:r>
            <w:r w:rsidRPr="000871CA">
              <w:rPr>
                <w:rFonts w:ascii="Arial" w:hAnsi="Arial" w:cs="Arial"/>
                <w:sz w:val="20"/>
                <w:vertAlign w:val="superscript"/>
              </w:rPr>
              <w:t>1,3</w:t>
            </w:r>
          </w:p>
        </w:tc>
        <w:tc>
          <w:tcPr>
            <w:tcW w:w="1350" w:type="dxa"/>
            <w:tcBorders>
              <w:top w:val="single" w:sz="6" w:space="0" w:color="000000"/>
              <w:left w:val="single" w:sz="6" w:space="0" w:color="000000"/>
              <w:bottom w:val="single" w:sz="6" w:space="0" w:color="000000"/>
              <w:right w:val="single" w:sz="6" w:space="0" w:color="000000"/>
            </w:tcBorders>
            <w:hideMark/>
          </w:tcPr>
          <w:p w14:paraId="12AE5AB3" w14:textId="77777777" w:rsidR="001F1F02" w:rsidRPr="000871CA" w:rsidRDefault="001F1F02" w:rsidP="00821888">
            <w:pPr>
              <w:pStyle w:val="Table"/>
              <w:keepNext/>
              <w:rPr>
                <w:rFonts w:ascii="Arial" w:hAnsi="Arial" w:cs="Arial"/>
                <w:sz w:val="20"/>
              </w:rPr>
            </w:pPr>
            <w:r w:rsidRPr="000871CA">
              <w:rPr>
                <w:rFonts w:ascii="Arial" w:hAnsi="Arial" w:cs="Arial"/>
                <w:sz w:val="20"/>
              </w:rPr>
              <w:t>Big integer</w:t>
            </w:r>
          </w:p>
        </w:tc>
        <w:tc>
          <w:tcPr>
            <w:tcW w:w="4770" w:type="dxa"/>
            <w:tcBorders>
              <w:top w:val="single" w:sz="6" w:space="0" w:color="000000"/>
              <w:left w:val="single" w:sz="6" w:space="0" w:color="000000"/>
              <w:bottom w:val="single" w:sz="6" w:space="0" w:color="000000"/>
              <w:right w:val="single" w:sz="12" w:space="0" w:color="000000"/>
            </w:tcBorders>
            <w:hideMark/>
          </w:tcPr>
          <w:p w14:paraId="45DA3E46" w14:textId="77777777" w:rsidR="001F1F02" w:rsidRPr="000871CA" w:rsidRDefault="001F1F02" w:rsidP="00821888">
            <w:pPr>
              <w:pStyle w:val="Table"/>
              <w:keepNext/>
              <w:rPr>
                <w:rFonts w:ascii="Arial" w:hAnsi="Arial" w:cs="Arial"/>
                <w:sz w:val="20"/>
              </w:rPr>
            </w:pPr>
            <w:r w:rsidRPr="000871CA">
              <w:rPr>
                <w:rFonts w:ascii="Arial" w:hAnsi="Arial" w:cs="Arial"/>
                <w:sz w:val="20"/>
              </w:rPr>
              <w:t xml:space="preserve">Prime </w:t>
            </w:r>
            <w:r w:rsidRPr="000871CA">
              <w:rPr>
                <w:rFonts w:ascii="Arial" w:hAnsi="Arial" w:cs="Arial"/>
                <w:i/>
                <w:sz w:val="20"/>
              </w:rPr>
              <w:t>p</w:t>
            </w:r>
            <w:r w:rsidRPr="000871CA">
              <w:rPr>
                <w:rFonts w:ascii="Arial" w:hAnsi="Arial" w:cs="Arial"/>
                <w:sz w:val="20"/>
              </w:rPr>
              <w:t xml:space="preserve"> (512 to </w:t>
            </w:r>
            <w:r>
              <w:rPr>
                <w:rFonts w:ascii="Arial" w:hAnsi="Arial" w:cs="Arial"/>
                <w:sz w:val="20"/>
              </w:rPr>
              <w:t>3072</w:t>
            </w:r>
            <w:r w:rsidRPr="000871CA">
              <w:rPr>
                <w:rFonts w:ascii="Arial" w:hAnsi="Arial" w:cs="Arial"/>
                <w:sz w:val="20"/>
              </w:rPr>
              <w:t xml:space="preserve"> bits, in steps of 64 bits)</w:t>
            </w:r>
          </w:p>
        </w:tc>
      </w:tr>
      <w:tr w:rsidR="001F1F02" w14:paraId="3951203A"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224F00BE" w14:textId="77777777" w:rsidR="001F1F02" w:rsidRPr="000871CA" w:rsidRDefault="001F1F02" w:rsidP="00821888">
            <w:pPr>
              <w:pStyle w:val="Table"/>
              <w:keepNext/>
              <w:rPr>
                <w:rFonts w:ascii="Arial" w:hAnsi="Arial" w:cs="Arial"/>
                <w:sz w:val="20"/>
              </w:rPr>
            </w:pPr>
            <w:r w:rsidRPr="000871CA">
              <w:rPr>
                <w:rFonts w:ascii="Arial" w:hAnsi="Arial" w:cs="Arial"/>
                <w:sz w:val="20"/>
              </w:rPr>
              <w:t>CKA_SUBPRIME</w:t>
            </w:r>
            <w:r w:rsidRPr="000871CA">
              <w:rPr>
                <w:rFonts w:ascii="Arial" w:hAnsi="Arial" w:cs="Arial"/>
                <w:sz w:val="20"/>
                <w:vertAlign w:val="superscript"/>
              </w:rPr>
              <w:t>1,3</w:t>
            </w:r>
          </w:p>
        </w:tc>
        <w:tc>
          <w:tcPr>
            <w:tcW w:w="1350" w:type="dxa"/>
            <w:tcBorders>
              <w:top w:val="single" w:sz="6" w:space="0" w:color="000000"/>
              <w:left w:val="single" w:sz="6" w:space="0" w:color="000000"/>
              <w:bottom w:val="single" w:sz="6" w:space="0" w:color="000000"/>
              <w:right w:val="single" w:sz="6" w:space="0" w:color="000000"/>
            </w:tcBorders>
            <w:hideMark/>
          </w:tcPr>
          <w:p w14:paraId="4BDC3DBB" w14:textId="77777777" w:rsidR="001F1F02" w:rsidRPr="000871CA" w:rsidRDefault="001F1F02" w:rsidP="00821888">
            <w:pPr>
              <w:pStyle w:val="Table"/>
              <w:keepNext/>
              <w:rPr>
                <w:rFonts w:ascii="Arial" w:hAnsi="Arial" w:cs="Arial"/>
                <w:sz w:val="20"/>
              </w:rPr>
            </w:pPr>
            <w:r w:rsidRPr="000871CA">
              <w:rPr>
                <w:rFonts w:ascii="Arial" w:hAnsi="Arial" w:cs="Arial"/>
                <w:sz w:val="20"/>
              </w:rPr>
              <w:t>Big integer</w:t>
            </w:r>
          </w:p>
        </w:tc>
        <w:tc>
          <w:tcPr>
            <w:tcW w:w="4770" w:type="dxa"/>
            <w:tcBorders>
              <w:top w:val="single" w:sz="6" w:space="0" w:color="000000"/>
              <w:left w:val="single" w:sz="6" w:space="0" w:color="000000"/>
              <w:bottom w:val="single" w:sz="6" w:space="0" w:color="000000"/>
              <w:right w:val="single" w:sz="12" w:space="0" w:color="000000"/>
            </w:tcBorders>
            <w:hideMark/>
          </w:tcPr>
          <w:p w14:paraId="5B391E6D" w14:textId="77777777" w:rsidR="001F1F02" w:rsidRPr="000871CA" w:rsidRDefault="001F1F02" w:rsidP="00821888">
            <w:pPr>
              <w:pStyle w:val="Table"/>
              <w:keepNext/>
              <w:rPr>
                <w:rFonts w:ascii="Arial" w:hAnsi="Arial" w:cs="Arial"/>
                <w:sz w:val="20"/>
              </w:rPr>
            </w:pPr>
            <w:r w:rsidRPr="000871CA">
              <w:rPr>
                <w:rFonts w:ascii="Arial" w:hAnsi="Arial" w:cs="Arial"/>
                <w:sz w:val="20"/>
              </w:rPr>
              <w:t xml:space="preserve">Subprime </w:t>
            </w:r>
            <w:r w:rsidRPr="000871CA">
              <w:rPr>
                <w:rFonts w:ascii="Arial" w:hAnsi="Arial" w:cs="Arial"/>
                <w:i/>
                <w:sz w:val="20"/>
              </w:rPr>
              <w:t>q</w:t>
            </w:r>
            <w:r>
              <w:rPr>
                <w:rFonts w:ascii="Arial" w:hAnsi="Arial" w:cs="Arial"/>
                <w:sz w:val="20"/>
              </w:rPr>
              <w:t xml:space="preserve"> (160, 224 bits, or 256 </w:t>
            </w:r>
            <w:r w:rsidRPr="000871CA">
              <w:rPr>
                <w:rFonts w:ascii="Arial" w:hAnsi="Arial" w:cs="Arial"/>
                <w:sz w:val="20"/>
              </w:rPr>
              <w:t>bits)</w:t>
            </w:r>
          </w:p>
        </w:tc>
      </w:tr>
      <w:tr w:rsidR="001F1F02" w14:paraId="2BA2E425"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784E28BC" w14:textId="77777777" w:rsidR="001F1F02" w:rsidRPr="000871CA" w:rsidRDefault="001F1F02" w:rsidP="00821888">
            <w:pPr>
              <w:pStyle w:val="Table"/>
              <w:keepNext/>
              <w:rPr>
                <w:rFonts w:ascii="Arial" w:hAnsi="Arial" w:cs="Arial"/>
                <w:sz w:val="20"/>
              </w:rPr>
            </w:pPr>
            <w:r w:rsidRPr="000871CA">
              <w:rPr>
                <w:rFonts w:ascii="Arial" w:hAnsi="Arial" w:cs="Arial"/>
                <w:sz w:val="20"/>
              </w:rPr>
              <w:t>CKA_BASE</w:t>
            </w:r>
            <w:r w:rsidRPr="000871CA">
              <w:rPr>
                <w:rFonts w:ascii="Arial" w:hAnsi="Arial" w:cs="Arial"/>
                <w:sz w:val="20"/>
                <w:vertAlign w:val="superscript"/>
              </w:rPr>
              <w:t>1,3</w:t>
            </w:r>
          </w:p>
        </w:tc>
        <w:tc>
          <w:tcPr>
            <w:tcW w:w="1350" w:type="dxa"/>
            <w:tcBorders>
              <w:top w:val="single" w:sz="6" w:space="0" w:color="000000"/>
              <w:left w:val="single" w:sz="6" w:space="0" w:color="000000"/>
              <w:bottom w:val="single" w:sz="6" w:space="0" w:color="000000"/>
              <w:right w:val="single" w:sz="6" w:space="0" w:color="000000"/>
            </w:tcBorders>
            <w:hideMark/>
          </w:tcPr>
          <w:p w14:paraId="697DA211" w14:textId="77777777" w:rsidR="001F1F02" w:rsidRPr="000871CA" w:rsidRDefault="001F1F02" w:rsidP="00821888">
            <w:pPr>
              <w:pStyle w:val="Table"/>
              <w:keepNext/>
              <w:rPr>
                <w:rFonts w:ascii="Arial" w:hAnsi="Arial" w:cs="Arial"/>
                <w:sz w:val="20"/>
              </w:rPr>
            </w:pPr>
            <w:r w:rsidRPr="000871CA">
              <w:rPr>
                <w:rFonts w:ascii="Arial" w:hAnsi="Arial" w:cs="Arial"/>
                <w:sz w:val="20"/>
              </w:rPr>
              <w:t>Big integer</w:t>
            </w:r>
          </w:p>
        </w:tc>
        <w:tc>
          <w:tcPr>
            <w:tcW w:w="4770" w:type="dxa"/>
            <w:tcBorders>
              <w:top w:val="single" w:sz="6" w:space="0" w:color="000000"/>
              <w:left w:val="single" w:sz="6" w:space="0" w:color="000000"/>
              <w:bottom w:val="single" w:sz="6" w:space="0" w:color="000000"/>
              <w:right w:val="single" w:sz="12" w:space="0" w:color="000000"/>
            </w:tcBorders>
            <w:hideMark/>
          </w:tcPr>
          <w:p w14:paraId="13BF4410" w14:textId="77777777" w:rsidR="001F1F02" w:rsidRPr="000871CA" w:rsidRDefault="001F1F02" w:rsidP="00821888">
            <w:pPr>
              <w:pStyle w:val="Table"/>
              <w:keepNext/>
              <w:rPr>
                <w:rFonts w:ascii="Arial" w:hAnsi="Arial" w:cs="Arial"/>
                <w:sz w:val="20"/>
              </w:rPr>
            </w:pPr>
            <w:r w:rsidRPr="000871CA">
              <w:rPr>
                <w:rFonts w:ascii="Arial" w:hAnsi="Arial" w:cs="Arial"/>
                <w:sz w:val="20"/>
              </w:rPr>
              <w:t xml:space="preserve">Base </w:t>
            </w:r>
            <w:r w:rsidRPr="000871CA">
              <w:rPr>
                <w:rFonts w:ascii="Arial" w:hAnsi="Arial" w:cs="Arial"/>
                <w:i/>
                <w:sz w:val="20"/>
              </w:rPr>
              <w:t>g</w:t>
            </w:r>
          </w:p>
        </w:tc>
      </w:tr>
      <w:tr w:rsidR="001F1F02" w14:paraId="64B745A7" w14:textId="77777777" w:rsidTr="00821888">
        <w:tc>
          <w:tcPr>
            <w:tcW w:w="2520" w:type="dxa"/>
            <w:tcBorders>
              <w:top w:val="single" w:sz="6" w:space="0" w:color="000000"/>
              <w:left w:val="single" w:sz="12" w:space="0" w:color="000000"/>
              <w:bottom w:val="single" w:sz="12" w:space="0" w:color="000000"/>
              <w:right w:val="single" w:sz="6" w:space="0" w:color="000000"/>
            </w:tcBorders>
            <w:hideMark/>
          </w:tcPr>
          <w:p w14:paraId="23171A1D" w14:textId="77777777" w:rsidR="001F1F02" w:rsidRPr="000871CA" w:rsidRDefault="001F1F02" w:rsidP="00821888">
            <w:pPr>
              <w:pStyle w:val="Table"/>
              <w:keepNext/>
              <w:rPr>
                <w:rFonts w:ascii="Arial" w:hAnsi="Arial" w:cs="Arial"/>
                <w:sz w:val="20"/>
              </w:rPr>
            </w:pPr>
            <w:r w:rsidRPr="000871CA">
              <w:rPr>
                <w:rFonts w:ascii="Arial" w:hAnsi="Arial" w:cs="Arial"/>
                <w:sz w:val="20"/>
              </w:rPr>
              <w:t>CKA_VALUE</w:t>
            </w:r>
            <w:r w:rsidRPr="000871CA">
              <w:rPr>
                <w:rFonts w:ascii="Arial" w:hAnsi="Arial" w:cs="Arial"/>
                <w:sz w:val="20"/>
                <w:vertAlign w:val="superscript"/>
              </w:rPr>
              <w:t>1,4</w:t>
            </w:r>
          </w:p>
        </w:tc>
        <w:tc>
          <w:tcPr>
            <w:tcW w:w="1350" w:type="dxa"/>
            <w:tcBorders>
              <w:top w:val="single" w:sz="6" w:space="0" w:color="000000"/>
              <w:left w:val="single" w:sz="6" w:space="0" w:color="000000"/>
              <w:bottom w:val="single" w:sz="12" w:space="0" w:color="000000"/>
              <w:right w:val="single" w:sz="6" w:space="0" w:color="000000"/>
            </w:tcBorders>
            <w:hideMark/>
          </w:tcPr>
          <w:p w14:paraId="485186A1" w14:textId="77777777" w:rsidR="001F1F02" w:rsidRPr="000871CA" w:rsidRDefault="001F1F02" w:rsidP="00821888">
            <w:pPr>
              <w:pStyle w:val="Table"/>
              <w:keepNext/>
              <w:rPr>
                <w:rFonts w:ascii="Arial" w:hAnsi="Arial" w:cs="Arial"/>
                <w:sz w:val="20"/>
              </w:rPr>
            </w:pPr>
            <w:r w:rsidRPr="000871CA">
              <w:rPr>
                <w:rFonts w:ascii="Arial" w:hAnsi="Arial" w:cs="Arial"/>
                <w:sz w:val="20"/>
              </w:rPr>
              <w:t>Big integer</w:t>
            </w:r>
          </w:p>
        </w:tc>
        <w:tc>
          <w:tcPr>
            <w:tcW w:w="4770" w:type="dxa"/>
            <w:tcBorders>
              <w:top w:val="single" w:sz="6" w:space="0" w:color="000000"/>
              <w:left w:val="single" w:sz="6" w:space="0" w:color="000000"/>
              <w:bottom w:val="single" w:sz="12" w:space="0" w:color="000000"/>
              <w:right w:val="single" w:sz="12" w:space="0" w:color="000000"/>
            </w:tcBorders>
            <w:hideMark/>
          </w:tcPr>
          <w:p w14:paraId="7AA69BE3" w14:textId="77777777" w:rsidR="001F1F02" w:rsidRPr="000871CA" w:rsidRDefault="001F1F02" w:rsidP="00821888">
            <w:pPr>
              <w:pStyle w:val="Table"/>
              <w:keepNext/>
              <w:rPr>
                <w:rFonts w:ascii="Arial" w:hAnsi="Arial" w:cs="Arial"/>
                <w:sz w:val="20"/>
              </w:rPr>
            </w:pPr>
            <w:r w:rsidRPr="000871CA">
              <w:rPr>
                <w:rFonts w:ascii="Arial" w:hAnsi="Arial" w:cs="Arial"/>
                <w:sz w:val="20"/>
              </w:rPr>
              <w:t xml:space="preserve">Public value </w:t>
            </w:r>
            <w:r w:rsidRPr="000871CA">
              <w:rPr>
                <w:rFonts w:ascii="Arial" w:hAnsi="Arial" w:cs="Arial"/>
                <w:i/>
                <w:sz w:val="20"/>
              </w:rPr>
              <w:t>y</w:t>
            </w:r>
          </w:p>
        </w:tc>
      </w:tr>
    </w:tbl>
    <w:p w14:paraId="65F810FA" w14:textId="77777777" w:rsidR="001F1F02" w:rsidRPr="004B2EE8" w:rsidRDefault="001F1F02" w:rsidP="001F1F02">
      <w:r w:rsidRPr="004B2EE8">
        <w:rPr>
          <w:vertAlign w:val="superscript"/>
        </w:rPr>
        <w:t xml:space="preserve">- </w:t>
      </w:r>
      <w:r w:rsidRPr="000871CA">
        <w:rPr>
          <w:rStyle w:val="FootnoteReference"/>
        </w:rPr>
        <w:t xml:space="preserve">Refer to </w:t>
      </w:r>
      <w:r>
        <w:rPr>
          <w:rStyle w:val="FootnoteReference"/>
        </w:rPr>
        <w:t xml:space="preserve">[PKCS11-Base]  table 11 </w:t>
      </w:r>
      <w:r w:rsidRPr="000871CA">
        <w:rPr>
          <w:rStyle w:val="FootnoteReference"/>
        </w:rPr>
        <w:t>for footnotes</w:t>
      </w:r>
    </w:p>
    <w:p w14:paraId="78B02394" w14:textId="77777777" w:rsidR="001F1F02" w:rsidRDefault="001F1F02" w:rsidP="001F1F02">
      <w:r>
        <w:t xml:space="preserve">The </w:t>
      </w:r>
      <w:r>
        <w:rPr>
          <w:b/>
        </w:rPr>
        <w:t>CKA_PRIME</w:t>
      </w:r>
      <w:r>
        <w:t xml:space="preserve">, </w:t>
      </w:r>
      <w:r>
        <w:rPr>
          <w:b/>
        </w:rPr>
        <w:t>CKA_SUBPRIME</w:t>
      </w:r>
      <w:r>
        <w:t xml:space="preserve"> and </w:t>
      </w:r>
      <w:r>
        <w:rPr>
          <w:b/>
        </w:rPr>
        <w:t>CKA_BASE</w:t>
      </w:r>
      <w:r>
        <w:t xml:space="preserve"> attribute values are collectively the “DSA domain parameters”.  See FIPS PUB 186-4 for more information on DSA keys.</w:t>
      </w:r>
    </w:p>
    <w:p w14:paraId="1851E007" w14:textId="77777777" w:rsidR="001F1F02" w:rsidRDefault="001F1F02" w:rsidP="001F1F02">
      <w:r>
        <w:t>The following is a sample template for creating a DSA public key object:</w:t>
      </w:r>
    </w:p>
    <w:p w14:paraId="180C1861" w14:textId="77777777" w:rsidR="001F1F02" w:rsidRPr="000871CA" w:rsidRDefault="001F1F02" w:rsidP="001F1F02">
      <w:pPr>
        <w:pStyle w:val="CCode"/>
      </w:pPr>
      <w:r w:rsidRPr="000871CA">
        <w:t>CK_OBJECT_CLASS class = CKO_PUBLIC_KEY;</w:t>
      </w:r>
    </w:p>
    <w:p w14:paraId="230FFEAE" w14:textId="77777777" w:rsidR="001F1F02" w:rsidRPr="000871CA" w:rsidRDefault="001F1F02" w:rsidP="001F1F02">
      <w:pPr>
        <w:pStyle w:val="CCode"/>
      </w:pPr>
      <w:r w:rsidRPr="000871CA">
        <w:t>CK_KEY_TYPE keyType = CKK_DSA;</w:t>
      </w:r>
    </w:p>
    <w:p w14:paraId="37AA30F4" w14:textId="77777777" w:rsidR="001F1F02" w:rsidRPr="000871CA" w:rsidRDefault="001F1F02" w:rsidP="001F1F02">
      <w:pPr>
        <w:pStyle w:val="CCode"/>
      </w:pPr>
      <w:r w:rsidRPr="000871CA">
        <w:t>CK_UTF8CHAR label[] = “A DSA public key object”;</w:t>
      </w:r>
    </w:p>
    <w:p w14:paraId="1724CF05" w14:textId="77777777" w:rsidR="001F1F02" w:rsidRPr="000871CA" w:rsidRDefault="001F1F02" w:rsidP="001F1F02">
      <w:pPr>
        <w:pStyle w:val="CCode"/>
      </w:pPr>
      <w:r w:rsidRPr="000871CA">
        <w:t>CK_BYTE prime[] = {...};</w:t>
      </w:r>
    </w:p>
    <w:p w14:paraId="7A26A624" w14:textId="77777777" w:rsidR="001F1F02" w:rsidRPr="000871CA" w:rsidRDefault="001F1F02" w:rsidP="001F1F02">
      <w:pPr>
        <w:pStyle w:val="CCode"/>
      </w:pPr>
      <w:r w:rsidRPr="000871CA">
        <w:t>CK_BYTE subprime[] = {...};</w:t>
      </w:r>
    </w:p>
    <w:p w14:paraId="37C09D2D" w14:textId="77777777" w:rsidR="001F1F02" w:rsidRPr="000871CA" w:rsidRDefault="001F1F02" w:rsidP="001F1F02">
      <w:pPr>
        <w:pStyle w:val="CCode"/>
      </w:pPr>
      <w:r w:rsidRPr="000871CA">
        <w:lastRenderedPageBreak/>
        <w:t>CK_BYTE base[] = {...};</w:t>
      </w:r>
    </w:p>
    <w:p w14:paraId="735AA8FA" w14:textId="77777777" w:rsidR="001F1F02" w:rsidRPr="000871CA" w:rsidRDefault="001F1F02" w:rsidP="001F1F02">
      <w:pPr>
        <w:pStyle w:val="CCode"/>
      </w:pPr>
      <w:r w:rsidRPr="000871CA">
        <w:t>CK_BYTE value[] = {...};</w:t>
      </w:r>
    </w:p>
    <w:p w14:paraId="781172A8" w14:textId="77777777" w:rsidR="001F1F02" w:rsidRPr="000871CA" w:rsidRDefault="001F1F02" w:rsidP="001F1F02">
      <w:pPr>
        <w:pStyle w:val="CCode"/>
      </w:pPr>
      <w:r w:rsidRPr="000871CA">
        <w:t>CK_BBOOL true = CK_TRUE;</w:t>
      </w:r>
    </w:p>
    <w:p w14:paraId="50689057" w14:textId="77777777" w:rsidR="001F1F02" w:rsidRPr="000871CA" w:rsidRDefault="001F1F02" w:rsidP="001F1F02">
      <w:pPr>
        <w:pStyle w:val="CCode"/>
      </w:pPr>
      <w:r w:rsidRPr="000871CA">
        <w:t>CK_ATTRIBUTE template[] = {</w:t>
      </w:r>
    </w:p>
    <w:p w14:paraId="56763671" w14:textId="77777777" w:rsidR="001F1F02" w:rsidRPr="000871CA" w:rsidRDefault="001F1F02" w:rsidP="001F1F02">
      <w:pPr>
        <w:pStyle w:val="CCode"/>
      </w:pPr>
      <w:r w:rsidRPr="000871CA">
        <w:t xml:space="preserve">  {CKA_CLASS, &amp;class, sizeof(class)},</w:t>
      </w:r>
    </w:p>
    <w:p w14:paraId="101368EB" w14:textId="77777777" w:rsidR="001F1F02" w:rsidRPr="000871CA" w:rsidRDefault="001F1F02" w:rsidP="001F1F02">
      <w:pPr>
        <w:pStyle w:val="CCode"/>
      </w:pPr>
      <w:r w:rsidRPr="000871CA">
        <w:t xml:space="preserve">  {CKA_KEY_TYPE, &amp;keyType, sizeof(keyType)},</w:t>
      </w:r>
    </w:p>
    <w:p w14:paraId="53ACA702" w14:textId="77777777" w:rsidR="001F1F02" w:rsidRPr="000871CA" w:rsidRDefault="001F1F02" w:rsidP="001F1F02">
      <w:pPr>
        <w:pStyle w:val="CCode"/>
      </w:pPr>
      <w:r w:rsidRPr="000871CA">
        <w:t xml:space="preserve">  {CKA_TOKEN, &amp;true, sizeof(true)},</w:t>
      </w:r>
    </w:p>
    <w:p w14:paraId="218FD4F1" w14:textId="77777777" w:rsidR="001F1F02" w:rsidRPr="000871CA" w:rsidRDefault="001F1F02" w:rsidP="001F1F02">
      <w:pPr>
        <w:pStyle w:val="CCode"/>
      </w:pPr>
      <w:r w:rsidRPr="000871CA">
        <w:t xml:space="preserve">  {CKA_LABEL, label, sizeof(label)-1},</w:t>
      </w:r>
    </w:p>
    <w:p w14:paraId="25E8D388" w14:textId="77777777" w:rsidR="001F1F02" w:rsidRPr="000871CA" w:rsidRDefault="001F1F02" w:rsidP="001F1F02">
      <w:pPr>
        <w:pStyle w:val="CCode"/>
      </w:pPr>
      <w:r w:rsidRPr="000871CA">
        <w:t xml:space="preserve">  {CKA_PRIME, prime, sizeof(prime)},</w:t>
      </w:r>
    </w:p>
    <w:p w14:paraId="7007C1CC" w14:textId="77777777" w:rsidR="001F1F02" w:rsidRPr="000871CA" w:rsidRDefault="001F1F02" w:rsidP="001F1F02">
      <w:pPr>
        <w:pStyle w:val="CCode"/>
      </w:pPr>
      <w:r w:rsidRPr="000871CA">
        <w:t xml:space="preserve">  {CKA_SUBPRIME, subprime, sizeof(subprime)},</w:t>
      </w:r>
    </w:p>
    <w:p w14:paraId="74A2B48E" w14:textId="77777777" w:rsidR="001F1F02" w:rsidRPr="00810BB2" w:rsidRDefault="001F1F02" w:rsidP="001F1F02">
      <w:pPr>
        <w:pStyle w:val="CCode"/>
        <w:rPr>
          <w:lang w:val="it-IT"/>
        </w:rPr>
      </w:pPr>
      <w:r w:rsidRPr="000871CA">
        <w:t xml:space="preserve">  </w:t>
      </w:r>
      <w:r w:rsidRPr="00810BB2">
        <w:rPr>
          <w:lang w:val="it-IT"/>
        </w:rPr>
        <w:t>{CKA_BASE, base, sizeof(base)},</w:t>
      </w:r>
    </w:p>
    <w:p w14:paraId="20F598C2" w14:textId="77777777" w:rsidR="001F1F02" w:rsidRPr="000871CA" w:rsidRDefault="001F1F02" w:rsidP="001F1F02">
      <w:pPr>
        <w:pStyle w:val="CCode"/>
      </w:pPr>
      <w:r w:rsidRPr="00810BB2">
        <w:rPr>
          <w:lang w:val="it-IT"/>
        </w:rPr>
        <w:t xml:space="preserve">  </w:t>
      </w:r>
      <w:r w:rsidRPr="000871CA">
        <w:t>{CKA_VALUE, value, sizeof(value)}</w:t>
      </w:r>
    </w:p>
    <w:p w14:paraId="08F216FB" w14:textId="77777777" w:rsidR="001F1F02" w:rsidRDefault="001F1F02" w:rsidP="001F1F02">
      <w:pPr>
        <w:pStyle w:val="CCode"/>
      </w:pPr>
      <w:r w:rsidRPr="000871CA">
        <w:t>};</w:t>
      </w:r>
    </w:p>
    <w:p w14:paraId="4A68601E" w14:textId="77777777" w:rsidR="001F1F02" w:rsidRDefault="001F1F02" w:rsidP="001F1F02">
      <w:pPr>
        <w:pStyle w:val="CCode"/>
      </w:pPr>
    </w:p>
    <w:p w14:paraId="213C3CF0" w14:textId="77777777" w:rsidR="001F1F02" w:rsidRPr="000871CA" w:rsidRDefault="001F1F02" w:rsidP="00E81EEF">
      <w:pPr>
        <w:pStyle w:val="Heading3"/>
        <w:numPr>
          <w:ilvl w:val="2"/>
          <w:numId w:val="3"/>
        </w:numPr>
      </w:pPr>
      <w:bookmarkStart w:id="457" w:name="_Toc370634393"/>
      <w:bookmarkStart w:id="458" w:name="_Toc391471110"/>
      <w:bookmarkStart w:id="459" w:name="_Toc395187748"/>
      <w:bookmarkStart w:id="460" w:name="_Toc416959994"/>
      <w:bookmarkStart w:id="461" w:name="_Toc8118095"/>
      <w:bookmarkStart w:id="462" w:name="_Toc30061158"/>
      <w:r w:rsidRPr="000871CA">
        <w:t xml:space="preserve">DSA </w:t>
      </w:r>
      <w:r>
        <w:t>Key Restrictions</w:t>
      </w:r>
      <w:bookmarkEnd w:id="457"/>
      <w:bookmarkEnd w:id="458"/>
      <w:bookmarkEnd w:id="459"/>
      <w:bookmarkEnd w:id="460"/>
      <w:bookmarkEnd w:id="461"/>
      <w:bookmarkEnd w:id="462"/>
    </w:p>
    <w:p w14:paraId="1EFA7518" w14:textId="77777777" w:rsidR="001F1F02" w:rsidRPr="004B2EE8" w:rsidRDefault="001F1F02" w:rsidP="001F1F02">
      <w:r w:rsidRPr="004B2EE8">
        <w:t>FIPS PUB 186-4 specifies permitted combinations of prime and sub-prime lengths.  They are:</w:t>
      </w:r>
    </w:p>
    <w:p w14:paraId="096ACC26" w14:textId="77777777" w:rsidR="001F1F02" w:rsidRPr="004B2EE8" w:rsidRDefault="001F1F02" w:rsidP="00E81EEF">
      <w:pPr>
        <w:numPr>
          <w:ilvl w:val="0"/>
          <w:numId w:val="57"/>
        </w:numPr>
        <w:suppressAutoHyphens/>
      </w:pPr>
      <w:r w:rsidRPr="004B2EE8">
        <w:t>Prime: 1024 bits, Subprime: 160</w:t>
      </w:r>
    </w:p>
    <w:p w14:paraId="61268AA5" w14:textId="77777777" w:rsidR="001F1F02" w:rsidRPr="004B2EE8" w:rsidRDefault="001F1F02" w:rsidP="00E81EEF">
      <w:pPr>
        <w:numPr>
          <w:ilvl w:val="0"/>
          <w:numId w:val="57"/>
        </w:numPr>
        <w:suppressAutoHyphens/>
      </w:pPr>
      <w:r w:rsidRPr="004B2EE8">
        <w:t>Prime: 2048 bits, Subprime: 224</w:t>
      </w:r>
    </w:p>
    <w:p w14:paraId="1EA1C8AA" w14:textId="77777777" w:rsidR="001F1F02" w:rsidRPr="004B2EE8" w:rsidRDefault="001F1F02" w:rsidP="00E81EEF">
      <w:pPr>
        <w:numPr>
          <w:ilvl w:val="0"/>
          <w:numId w:val="57"/>
        </w:numPr>
        <w:suppressAutoHyphens/>
      </w:pPr>
      <w:r w:rsidRPr="004B2EE8">
        <w:t>Prime: 2048 bits, Subprime: 256</w:t>
      </w:r>
    </w:p>
    <w:p w14:paraId="3F9BEABD" w14:textId="77777777" w:rsidR="001F1F02" w:rsidRPr="004B2EE8" w:rsidRDefault="001F1F02" w:rsidP="00E81EEF">
      <w:pPr>
        <w:numPr>
          <w:ilvl w:val="0"/>
          <w:numId w:val="57"/>
        </w:numPr>
        <w:suppressAutoHyphens/>
      </w:pPr>
      <w:r w:rsidRPr="004B2EE8">
        <w:t>Prime: 3072 bits, Subprime: 256</w:t>
      </w:r>
    </w:p>
    <w:p w14:paraId="5B892B5A" w14:textId="77777777" w:rsidR="001F1F02" w:rsidRPr="004B2EE8" w:rsidRDefault="001F1F02" w:rsidP="001F1F02">
      <w:r w:rsidRPr="004B2EE8">
        <w:t>Earlier versions of FIPS 186 permitted smaller prime lengths, and those are included here for backwards compatibility.       An implementation that is compliant to FIPS 186-4 does not permit the use of primes of any length less than 1024 bits.</w:t>
      </w:r>
    </w:p>
    <w:p w14:paraId="3850FB9B" w14:textId="77777777" w:rsidR="001F1F02" w:rsidRPr="000871CA" w:rsidRDefault="001F1F02" w:rsidP="00E81EEF">
      <w:pPr>
        <w:pStyle w:val="Heading3"/>
        <w:numPr>
          <w:ilvl w:val="2"/>
          <w:numId w:val="3"/>
        </w:numPr>
      </w:pPr>
      <w:bookmarkStart w:id="463" w:name="_Toc228894653"/>
      <w:bookmarkStart w:id="464" w:name="_Toc228807179"/>
      <w:bookmarkStart w:id="465" w:name="_Toc72656221"/>
      <w:bookmarkStart w:id="466" w:name="_Toc405794682"/>
      <w:bookmarkStart w:id="467" w:name="_Toc385057864"/>
      <w:bookmarkStart w:id="468" w:name="_Toc383864860"/>
      <w:bookmarkStart w:id="469" w:name="_Toc323610853"/>
      <w:bookmarkStart w:id="470" w:name="_Toc323205423"/>
      <w:bookmarkStart w:id="471" w:name="_Toc323024091"/>
      <w:bookmarkStart w:id="472" w:name="_Toc323000697"/>
      <w:bookmarkStart w:id="473" w:name="_Toc322945130"/>
      <w:bookmarkStart w:id="474" w:name="_Toc322855288"/>
      <w:bookmarkStart w:id="475" w:name="_Toc319315689"/>
      <w:bookmarkStart w:id="476" w:name="_Toc319313696"/>
      <w:bookmarkStart w:id="477" w:name="_Toc319313503"/>
      <w:bookmarkStart w:id="478" w:name="_Toc319287662"/>
      <w:bookmarkStart w:id="479" w:name="_Toc370634394"/>
      <w:bookmarkStart w:id="480" w:name="_Toc391471111"/>
      <w:bookmarkStart w:id="481" w:name="_Toc395187749"/>
      <w:bookmarkStart w:id="482" w:name="_Toc416959995"/>
      <w:bookmarkStart w:id="483" w:name="_Toc8118096"/>
      <w:bookmarkStart w:id="484" w:name="_Toc30061159"/>
      <w:r w:rsidRPr="000871CA">
        <w:t>DSA private key objects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14:paraId="15D12FF8" w14:textId="77777777" w:rsidR="001F1F02" w:rsidRDefault="001F1F02" w:rsidP="001F1F02">
      <w:r>
        <w:t xml:space="preserve">DSA private key objects (object class </w:t>
      </w:r>
      <w:r>
        <w:rPr>
          <w:b/>
        </w:rPr>
        <w:t xml:space="preserve">CKO_PRIVATE_KEY, </w:t>
      </w:r>
      <w:r>
        <w:t xml:space="preserve">key type </w:t>
      </w:r>
      <w:r>
        <w:rPr>
          <w:b/>
        </w:rPr>
        <w:t>CKK_DSA</w:t>
      </w:r>
      <w:r>
        <w:t>) hold DSA private keys.  The following table defines the DSA private key object attributes, in addition to the common attributes defined for this object class:</w:t>
      </w:r>
    </w:p>
    <w:p w14:paraId="1529FB96" w14:textId="193E0BBA" w:rsidR="001F1F02" w:rsidRDefault="001F1F02" w:rsidP="000316D7">
      <w:pPr>
        <w:pStyle w:val="Caption"/>
      </w:pPr>
      <w:bookmarkStart w:id="485" w:name="_Toc319315845"/>
      <w:bookmarkStart w:id="486" w:name="_Toc319314973"/>
      <w:bookmarkStart w:id="487" w:name="_Toc319314558"/>
      <w:bookmarkStart w:id="488" w:name="_Toc319314016"/>
      <w:bookmarkStart w:id="489" w:name="_Toc228807505"/>
      <w:bookmarkStart w:id="490" w:name="_Toc405794990"/>
      <w:bookmarkStart w:id="491" w:name="_Toc383864524"/>
      <w:bookmarkStart w:id="492" w:name="_Toc323204889"/>
      <w:bookmarkStart w:id="493" w:name="_Toc25853383"/>
      <w:r>
        <w:t xml:space="preserve">Table </w:t>
      </w:r>
      <w:r w:rsidRPr="00007024">
        <w:rPr>
          <w:szCs w:val="18"/>
        </w:rPr>
        <w:fldChar w:fldCharType="begin"/>
      </w:r>
      <w:r w:rsidRPr="00007024">
        <w:rPr>
          <w:szCs w:val="18"/>
        </w:rPr>
        <w:instrText xml:space="preserve"> SEQ Table \* ARABIC </w:instrText>
      </w:r>
      <w:r w:rsidRPr="00007024">
        <w:rPr>
          <w:szCs w:val="18"/>
        </w:rPr>
        <w:fldChar w:fldCharType="separate"/>
      </w:r>
      <w:r w:rsidR="00C07EF1">
        <w:rPr>
          <w:noProof/>
          <w:szCs w:val="18"/>
        </w:rPr>
        <w:t>20</w:t>
      </w:r>
      <w:r w:rsidRPr="00007024">
        <w:rPr>
          <w:szCs w:val="18"/>
        </w:rPr>
        <w:fldChar w:fldCharType="end"/>
      </w:r>
      <w:r>
        <w:t>, DSA Private Key Object</w:t>
      </w:r>
      <w:bookmarkEnd w:id="485"/>
      <w:bookmarkEnd w:id="486"/>
      <w:bookmarkEnd w:id="487"/>
      <w:bookmarkEnd w:id="488"/>
      <w:r>
        <w:t xml:space="preserve"> Attributes</w:t>
      </w:r>
      <w:bookmarkEnd w:id="489"/>
      <w:bookmarkEnd w:id="490"/>
      <w:bookmarkEnd w:id="491"/>
      <w:bookmarkEnd w:id="492"/>
      <w:bookmarkEnd w:id="49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440"/>
        <w:gridCol w:w="4681"/>
      </w:tblGrid>
      <w:tr w:rsidR="001F1F02" w14:paraId="20F81F23" w14:textId="77777777" w:rsidTr="00821888">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06A56FB4" w14:textId="77777777" w:rsidR="001F1F02" w:rsidRPr="000871CA" w:rsidRDefault="001F1F02" w:rsidP="00821888">
            <w:pPr>
              <w:pStyle w:val="Table"/>
              <w:keepNext/>
              <w:rPr>
                <w:rFonts w:ascii="Arial" w:hAnsi="Arial" w:cs="Arial"/>
                <w:b/>
                <w:sz w:val="20"/>
              </w:rPr>
            </w:pPr>
            <w:r w:rsidRPr="000871CA">
              <w:rPr>
                <w:rFonts w:ascii="Arial" w:hAnsi="Arial" w:cs="Arial"/>
                <w:b/>
                <w:sz w:val="20"/>
              </w:rPr>
              <w:t>Attribute</w:t>
            </w:r>
          </w:p>
        </w:tc>
        <w:tc>
          <w:tcPr>
            <w:tcW w:w="1440" w:type="dxa"/>
            <w:tcBorders>
              <w:top w:val="single" w:sz="12" w:space="0" w:color="000000"/>
              <w:left w:val="single" w:sz="6" w:space="0" w:color="000000"/>
              <w:bottom w:val="single" w:sz="6" w:space="0" w:color="000000"/>
              <w:right w:val="single" w:sz="6" w:space="0" w:color="000000"/>
            </w:tcBorders>
            <w:hideMark/>
          </w:tcPr>
          <w:p w14:paraId="13BB0770" w14:textId="77777777" w:rsidR="001F1F02" w:rsidRPr="000871CA" w:rsidRDefault="001F1F02" w:rsidP="00821888">
            <w:pPr>
              <w:pStyle w:val="Table"/>
              <w:keepNext/>
              <w:rPr>
                <w:rFonts w:ascii="Arial" w:hAnsi="Arial" w:cs="Arial"/>
                <w:b/>
                <w:sz w:val="20"/>
              </w:rPr>
            </w:pPr>
            <w:r w:rsidRPr="000871CA">
              <w:rPr>
                <w:rFonts w:ascii="Arial" w:hAnsi="Arial" w:cs="Arial"/>
                <w:b/>
                <w:sz w:val="20"/>
              </w:rPr>
              <w:t>Data type</w:t>
            </w:r>
          </w:p>
        </w:tc>
        <w:tc>
          <w:tcPr>
            <w:tcW w:w="4681" w:type="dxa"/>
            <w:tcBorders>
              <w:top w:val="single" w:sz="12" w:space="0" w:color="000000"/>
              <w:left w:val="single" w:sz="6" w:space="0" w:color="000000"/>
              <w:bottom w:val="single" w:sz="6" w:space="0" w:color="000000"/>
              <w:right w:val="single" w:sz="12" w:space="0" w:color="000000"/>
            </w:tcBorders>
            <w:hideMark/>
          </w:tcPr>
          <w:p w14:paraId="09190C43" w14:textId="77777777" w:rsidR="001F1F02" w:rsidRPr="000871CA" w:rsidRDefault="001F1F02" w:rsidP="00821888">
            <w:pPr>
              <w:pStyle w:val="Table"/>
              <w:keepNext/>
              <w:rPr>
                <w:rFonts w:ascii="Arial" w:hAnsi="Arial" w:cs="Arial"/>
                <w:b/>
                <w:sz w:val="20"/>
              </w:rPr>
            </w:pPr>
            <w:r w:rsidRPr="000871CA">
              <w:rPr>
                <w:rFonts w:ascii="Arial" w:hAnsi="Arial" w:cs="Arial"/>
                <w:b/>
                <w:sz w:val="20"/>
              </w:rPr>
              <w:t>Meaning</w:t>
            </w:r>
          </w:p>
        </w:tc>
      </w:tr>
      <w:tr w:rsidR="001F1F02" w14:paraId="6E803486"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69CF4F6A" w14:textId="77777777" w:rsidR="001F1F02" w:rsidRPr="000871CA" w:rsidRDefault="001F1F02" w:rsidP="00821888">
            <w:pPr>
              <w:pStyle w:val="Table"/>
              <w:keepNext/>
              <w:rPr>
                <w:rFonts w:ascii="Arial" w:hAnsi="Arial" w:cs="Arial"/>
                <w:sz w:val="20"/>
              </w:rPr>
            </w:pPr>
            <w:r w:rsidRPr="000871CA">
              <w:rPr>
                <w:rFonts w:ascii="Arial" w:hAnsi="Arial" w:cs="Arial"/>
                <w:sz w:val="20"/>
              </w:rPr>
              <w:t>CKA_PRIME</w:t>
            </w:r>
            <w:r w:rsidRPr="000871CA">
              <w:rPr>
                <w:rFonts w:ascii="Arial" w:hAnsi="Arial" w:cs="Arial"/>
                <w:sz w:val="20"/>
                <w:vertAlign w:val="superscript"/>
              </w:rPr>
              <w:t>1,4,6</w:t>
            </w:r>
          </w:p>
        </w:tc>
        <w:tc>
          <w:tcPr>
            <w:tcW w:w="1440" w:type="dxa"/>
            <w:tcBorders>
              <w:top w:val="single" w:sz="6" w:space="0" w:color="000000"/>
              <w:left w:val="single" w:sz="6" w:space="0" w:color="000000"/>
              <w:bottom w:val="single" w:sz="6" w:space="0" w:color="000000"/>
              <w:right w:val="single" w:sz="6" w:space="0" w:color="000000"/>
            </w:tcBorders>
            <w:hideMark/>
          </w:tcPr>
          <w:p w14:paraId="51267D35" w14:textId="77777777" w:rsidR="001F1F02" w:rsidRPr="000871CA" w:rsidRDefault="001F1F02" w:rsidP="00821888">
            <w:pPr>
              <w:pStyle w:val="Table"/>
              <w:keepNext/>
              <w:rPr>
                <w:rFonts w:ascii="Arial" w:hAnsi="Arial" w:cs="Arial"/>
                <w:sz w:val="20"/>
              </w:rPr>
            </w:pPr>
            <w:r w:rsidRPr="000871CA">
              <w:rPr>
                <w:rFonts w:ascii="Arial" w:hAnsi="Arial" w:cs="Arial"/>
                <w:sz w:val="20"/>
              </w:rPr>
              <w:t>Big integer</w:t>
            </w:r>
          </w:p>
        </w:tc>
        <w:tc>
          <w:tcPr>
            <w:tcW w:w="4681" w:type="dxa"/>
            <w:tcBorders>
              <w:top w:val="single" w:sz="6" w:space="0" w:color="000000"/>
              <w:left w:val="single" w:sz="6" w:space="0" w:color="000000"/>
              <w:bottom w:val="single" w:sz="6" w:space="0" w:color="000000"/>
              <w:right w:val="single" w:sz="12" w:space="0" w:color="000000"/>
            </w:tcBorders>
            <w:hideMark/>
          </w:tcPr>
          <w:p w14:paraId="4C9E4314" w14:textId="77777777" w:rsidR="001F1F02" w:rsidRPr="000871CA" w:rsidRDefault="001F1F02" w:rsidP="00821888">
            <w:pPr>
              <w:pStyle w:val="Table"/>
              <w:keepNext/>
              <w:rPr>
                <w:rFonts w:ascii="Arial" w:hAnsi="Arial" w:cs="Arial"/>
                <w:sz w:val="20"/>
              </w:rPr>
            </w:pPr>
            <w:r w:rsidRPr="000871CA">
              <w:rPr>
                <w:rFonts w:ascii="Arial" w:hAnsi="Arial" w:cs="Arial"/>
                <w:sz w:val="20"/>
              </w:rPr>
              <w:t xml:space="preserve">Prime </w:t>
            </w:r>
            <w:r w:rsidRPr="000871CA">
              <w:rPr>
                <w:rFonts w:ascii="Arial" w:hAnsi="Arial" w:cs="Arial"/>
                <w:i/>
                <w:sz w:val="20"/>
              </w:rPr>
              <w:t>p</w:t>
            </w:r>
            <w:r w:rsidRPr="000871CA">
              <w:rPr>
                <w:rFonts w:ascii="Arial" w:hAnsi="Arial" w:cs="Arial"/>
                <w:sz w:val="20"/>
              </w:rPr>
              <w:t xml:space="preserve"> (512 to 1024 bits, in steps of 64 bits)</w:t>
            </w:r>
          </w:p>
        </w:tc>
      </w:tr>
      <w:tr w:rsidR="001F1F02" w14:paraId="788E7E66"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476BE5DA" w14:textId="77777777" w:rsidR="001F1F02" w:rsidRPr="000871CA" w:rsidRDefault="001F1F02" w:rsidP="00821888">
            <w:pPr>
              <w:pStyle w:val="Table"/>
              <w:keepNext/>
              <w:rPr>
                <w:rFonts w:ascii="Arial" w:hAnsi="Arial" w:cs="Arial"/>
                <w:sz w:val="20"/>
              </w:rPr>
            </w:pPr>
            <w:r w:rsidRPr="000871CA">
              <w:rPr>
                <w:rFonts w:ascii="Arial" w:hAnsi="Arial" w:cs="Arial"/>
                <w:sz w:val="20"/>
              </w:rPr>
              <w:t>CKA_SUBPRIME</w:t>
            </w:r>
            <w:r w:rsidRPr="000871CA">
              <w:rPr>
                <w:rFonts w:ascii="Arial" w:hAnsi="Arial" w:cs="Arial"/>
                <w:sz w:val="20"/>
                <w:vertAlign w:val="superscript"/>
              </w:rPr>
              <w:t>1,4,6</w:t>
            </w:r>
          </w:p>
        </w:tc>
        <w:tc>
          <w:tcPr>
            <w:tcW w:w="1440" w:type="dxa"/>
            <w:tcBorders>
              <w:top w:val="single" w:sz="6" w:space="0" w:color="000000"/>
              <w:left w:val="single" w:sz="6" w:space="0" w:color="000000"/>
              <w:bottom w:val="single" w:sz="6" w:space="0" w:color="000000"/>
              <w:right w:val="single" w:sz="6" w:space="0" w:color="000000"/>
            </w:tcBorders>
            <w:hideMark/>
          </w:tcPr>
          <w:p w14:paraId="115DA8B3" w14:textId="77777777" w:rsidR="001F1F02" w:rsidRPr="000871CA" w:rsidRDefault="001F1F02" w:rsidP="00821888">
            <w:pPr>
              <w:pStyle w:val="Table"/>
              <w:keepNext/>
              <w:rPr>
                <w:rFonts w:ascii="Arial" w:hAnsi="Arial" w:cs="Arial"/>
                <w:sz w:val="20"/>
              </w:rPr>
            </w:pPr>
            <w:r w:rsidRPr="000871CA">
              <w:rPr>
                <w:rFonts w:ascii="Arial" w:hAnsi="Arial" w:cs="Arial"/>
                <w:sz w:val="20"/>
              </w:rPr>
              <w:t>Big integer</w:t>
            </w:r>
          </w:p>
        </w:tc>
        <w:tc>
          <w:tcPr>
            <w:tcW w:w="4681" w:type="dxa"/>
            <w:tcBorders>
              <w:top w:val="single" w:sz="6" w:space="0" w:color="000000"/>
              <w:left w:val="single" w:sz="6" w:space="0" w:color="000000"/>
              <w:bottom w:val="single" w:sz="6" w:space="0" w:color="000000"/>
              <w:right w:val="single" w:sz="12" w:space="0" w:color="000000"/>
            </w:tcBorders>
            <w:hideMark/>
          </w:tcPr>
          <w:p w14:paraId="511D9FF6" w14:textId="77777777" w:rsidR="001F1F02" w:rsidRPr="000871CA" w:rsidRDefault="001F1F02" w:rsidP="00821888">
            <w:pPr>
              <w:pStyle w:val="Table"/>
              <w:keepNext/>
              <w:rPr>
                <w:rFonts w:ascii="Arial" w:hAnsi="Arial" w:cs="Arial"/>
                <w:sz w:val="20"/>
              </w:rPr>
            </w:pPr>
            <w:r w:rsidRPr="000871CA">
              <w:rPr>
                <w:rFonts w:ascii="Arial" w:hAnsi="Arial" w:cs="Arial"/>
                <w:sz w:val="20"/>
              </w:rPr>
              <w:t xml:space="preserve">Subprime </w:t>
            </w:r>
            <w:r w:rsidRPr="000871CA">
              <w:rPr>
                <w:rFonts w:ascii="Arial" w:hAnsi="Arial" w:cs="Arial"/>
                <w:i/>
                <w:sz w:val="20"/>
              </w:rPr>
              <w:t>q</w:t>
            </w:r>
            <w:r w:rsidRPr="000871CA">
              <w:rPr>
                <w:rFonts w:ascii="Arial" w:hAnsi="Arial" w:cs="Arial"/>
                <w:sz w:val="20"/>
              </w:rPr>
              <w:t xml:space="preserve"> (160 bits</w:t>
            </w:r>
            <w:r>
              <w:rPr>
                <w:rFonts w:ascii="Arial" w:hAnsi="Arial" w:cs="Arial"/>
                <w:sz w:val="20"/>
              </w:rPr>
              <w:t>, 224 bits, or 256 bits</w:t>
            </w:r>
            <w:r w:rsidRPr="000871CA">
              <w:rPr>
                <w:rFonts w:ascii="Arial" w:hAnsi="Arial" w:cs="Arial"/>
                <w:sz w:val="20"/>
              </w:rPr>
              <w:t>)</w:t>
            </w:r>
          </w:p>
        </w:tc>
      </w:tr>
      <w:tr w:rsidR="001F1F02" w14:paraId="08AD576B"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0D940DB0" w14:textId="77777777" w:rsidR="001F1F02" w:rsidRPr="000871CA" w:rsidRDefault="001F1F02" w:rsidP="00821888">
            <w:pPr>
              <w:pStyle w:val="Table"/>
              <w:keepNext/>
              <w:rPr>
                <w:rFonts w:ascii="Arial" w:hAnsi="Arial" w:cs="Arial"/>
                <w:sz w:val="20"/>
              </w:rPr>
            </w:pPr>
            <w:r w:rsidRPr="000871CA">
              <w:rPr>
                <w:rFonts w:ascii="Arial" w:hAnsi="Arial" w:cs="Arial"/>
                <w:sz w:val="20"/>
              </w:rPr>
              <w:t>CKA_BASE</w:t>
            </w:r>
            <w:r w:rsidRPr="000871CA">
              <w:rPr>
                <w:rFonts w:ascii="Arial" w:hAnsi="Arial" w:cs="Arial"/>
                <w:sz w:val="20"/>
                <w:vertAlign w:val="superscript"/>
              </w:rPr>
              <w:t>1,4,6</w:t>
            </w:r>
          </w:p>
        </w:tc>
        <w:tc>
          <w:tcPr>
            <w:tcW w:w="1440" w:type="dxa"/>
            <w:tcBorders>
              <w:top w:val="single" w:sz="6" w:space="0" w:color="000000"/>
              <w:left w:val="single" w:sz="6" w:space="0" w:color="000000"/>
              <w:bottom w:val="single" w:sz="6" w:space="0" w:color="000000"/>
              <w:right w:val="single" w:sz="6" w:space="0" w:color="000000"/>
            </w:tcBorders>
            <w:hideMark/>
          </w:tcPr>
          <w:p w14:paraId="03DDCB85" w14:textId="77777777" w:rsidR="001F1F02" w:rsidRPr="000871CA" w:rsidRDefault="001F1F02" w:rsidP="00821888">
            <w:pPr>
              <w:pStyle w:val="Table"/>
              <w:keepNext/>
              <w:rPr>
                <w:rFonts w:ascii="Arial" w:hAnsi="Arial" w:cs="Arial"/>
                <w:sz w:val="20"/>
              </w:rPr>
            </w:pPr>
            <w:r w:rsidRPr="000871CA">
              <w:rPr>
                <w:rFonts w:ascii="Arial" w:hAnsi="Arial" w:cs="Arial"/>
                <w:sz w:val="20"/>
              </w:rPr>
              <w:t>Big integer</w:t>
            </w:r>
          </w:p>
        </w:tc>
        <w:tc>
          <w:tcPr>
            <w:tcW w:w="4681" w:type="dxa"/>
            <w:tcBorders>
              <w:top w:val="single" w:sz="6" w:space="0" w:color="000000"/>
              <w:left w:val="single" w:sz="6" w:space="0" w:color="000000"/>
              <w:bottom w:val="single" w:sz="6" w:space="0" w:color="000000"/>
              <w:right w:val="single" w:sz="12" w:space="0" w:color="000000"/>
            </w:tcBorders>
            <w:hideMark/>
          </w:tcPr>
          <w:p w14:paraId="6ED551BB" w14:textId="77777777" w:rsidR="001F1F02" w:rsidRPr="000871CA" w:rsidRDefault="001F1F02" w:rsidP="00821888">
            <w:pPr>
              <w:pStyle w:val="Table"/>
              <w:keepNext/>
              <w:rPr>
                <w:rFonts w:ascii="Arial" w:hAnsi="Arial" w:cs="Arial"/>
                <w:sz w:val="20"/>
              </w:rPr>
            </w:pPr>
            <w:r w:rsidRPr="000871CA">
              <w:rPr>
                <w:rFonts w:ascii="Arial" w:hAnsi="Arial" w:cs="Arial"/>
                <w:sz w:val="20"/>
              </w:rPr>
              <w:t xml:space="preserve">Base </w:t>
            </w:r>
            <w:r w:rsidRPr="000871CA">
              <w:rPr>
                <w:rFonts w:ascii="Arial" w:hAnsi="Arial" w:cs="Arial"/>
                <w:i/>
                <w:sz w:val="20"/>
              </w:rPr>
              <w:t>g</w:t>
            </w:r>
          </w:p>
        </w:tc>
      </w:tr>
      <w:tr w:rsidR="001F1F02" w14:paraId="2BF76CF3" w14:textId="77777777" w:rsidTr="00821888">
        <w:tc>
          <w:tcPr>
            <w:tcW w:w="2520" w:type="dxa"/>
            <w:tcBorders>
              <w:top w:val="single" w:sz="6" w:space="0" w:color="000000"/>
              <w:left w:val="single" w:sz="12" w:space="0" w:color="000000"/>
              <w:bottom w:val="single" w:sz="12" w:space="0" w:color="000000"/>
              <w:right w:val="single" w:sz="6" w:space="0" w:color="000000"/>
            </w:tcBorders>
            <w:hideMark/>
          </w:tcPr>
          <w:p w14:paraId="7CFF474F" w14:textId="77777777" w:rsidR="001F1F02" w:rsidRPr="000871CA" w:rsidRDefault="001F1F02" w:rsidP="00821888">
            <w:pPr>
              <w:pStyle w:val="Table"/>
              <w:keepNext/>
              <w:rPr>
                <w:rFonts w:ascii="Arial" w:hAnsi="Arial" w:cs="Arial"/>
                <w:sz w:val="20"/>
              </w:rPr>
            </w:pPr>
            <w:r w:rsidRPr="000871CA">
              <w:rPr>
                <w:rFonts w:ascii="Arial" w:hAnsi="Arial" w:cs="Arial"/>
                <w:sz w:val="20"/>
              </w:rPr>
              <w:t>CKA_VALUE</w:t>
            </w:r>
            <w:r w:rsidRPr="000871CA">
              <w:rPr>
                <w:rFonts w:ascii="Arial" w:hAnsi="Arial" w:cs="Arial"/>
                <w:sz w:val="20"/>
                <w:vertAlign w:val="superscript"/>
              </w:rPr>
              <w:t>1,4,6,7</w:t>
            </w:r>
          </w:p>
        </w:tc>
        <w:tc>
          <w:tcPr>
            <w:tcW w:w="1440" w:type="dxa"/>
            <w:tcBorders>
              <w:top w:val="single" w:sz="6" w:space="0" w:color="000000"/>
              <w:left w:val="single" w:sz="6" w:space="0" w:color="000000"/>
              <w:bottom w:val="single" w:sz="12" w:space="0" w:color="000000"/>
              <w:right w:val="single" w:sz="6" w:space="0" w:color="000000"/>
            </w:tcBorders>
            <w:hideMark/>
          </w:tcPr>
          <w:p w14:paraId="685F9EAD" w14:textId="77777777" w:rsidR="001F1F02" w:rsidRPr="000871CA" w:rsidRDefault="001F1F02" w:rsidP="00821888">
            <w:pPr>
              <w:pStyle w:val="Table"/>
              <w:keepNext/>
              <w:rPr>
                <w:rFonts w:ascii="Arial" w:hAnsi="Arial" w:cs="Arial"/>
                <w:sz w:val="20"/>
              </w:rPr>
            </w:pPr>
            <w:r w:rsidRPr="000871CA">
              <w:rPr>
                <w:rFonts w:ascii="Arial" w:hAnsi="Arial" w:cs="Arial"/>
                <w:sz w:val="20"/>
              </w:rPr>
              <w:t>Big integer</w:t>
            </w:r>
          </w:p>
        </w:tc>
        <w:tc>
          <w:tcPr>
            <w:tcW w:w="4681" w:type="dxa"/>
            <w:tcBorders>
              <w:top w:val="single" w:sz="6" w:space="0" w:color="000000"/>
              <w:left w:val="single" w:sz="6" w:space="0" w:color="000000"/>
              <w:bottom w:val="single" w:sz="12" w:space="0" w:color="000000"/>
              <w:right w:val="single" w:sz="12" w:space="0" w:color="000000"/>
            </w:tcBorders>
            <w:hideMark/>
          </w:tcPr>
          <w:p w14:paraId="37575227" w14:textId="77777777" w:rsidR="001F1F02" w:rsidRPr="000871CA" w:rsidRDefault="001F1F02" w:rsidP="00821888">
            <w:pPr>
              <w:pStyle w:val="Table"/>
              <w:keepNext/>
              <w:rPr>
                <w:rFonts w:ascii="Arial" w:hAnsi="Arial" w:cs="Arial"/>
                <w:sz w:val="20"/>
              </w:rPr>
            </w:pPr>
            <w:r w:rsidRPr="000871CA">
              <w:rPr>
                <w:rFonts w:ascii="Arial" w:hAnsi="Arial" w:cs="Arial"/>
                <w:sz w:val="20"/>
              </w:rPr>
              <w:t xml:space="preserve">Private value </w:t>
            </w:r>
            <w:r w:rsidRPr="000871CA">
              <w:rPr>
                <w:rFonts w:ascii="Arial" w:hAnsi="Arial" w:cs="Arial"/>
                <w:i/>
                <w:sz w:val="20"/>
              </w:rPr>
              <w:t>x</w:t>
            </w:r>
          </w:p>
        </w:tc>
      </w:tr>
    </w:tbl>
    <w:p w14:paraId="4E1B6464" w14:textId="77777777" w:rsidR="001F1F02" w:rsidRPr="000871CA" w:rsidRDefault="001F1F02" w:rsidP="001F1F02">
      <w:pPr>
        <w:rPr>
          <w:rStyle w:val="FootnoteReference"/>
        </w:rPr>
      </w:pPr>
      <w:r w:rsidRPr="004B2EE8">
        <w:rPr>
          <w:vertAlign w:val="superscript"/>
        </w:rPr>
        <w:t xml:space="preserve">- </w:t>
      </w:r>
      <w:r w:rsidRPr="000871CA">
        <w:rPr>
          <w:rStyle w:val="FootnoteReference"/>
        </w:rPr>
        <w:t xml:space="preserve">Refer to </w:t>
      </w:r>
      <w:r>
        <w:rPr>
          <w:rStyle w:val="FootnoteReference"/>
        </w:rPr>
        <w:t xml:space="preserve">[PKCS11-Base] </w:t>
      </w:r>
      <w:r w:rsidRPr="000871CA">
        <w:rPr>
          <w:rStyle w:val="FootnoteReference"/>
        </w:rPr>
        <w:t xml:space="preserve"> </w:t>
      </w:r>
      <w:r>
        <w:rPr>
          <w:rStyle w:val="FootnoteReference"/>
        </w:rPr>
        <w:t>table 11 for footnotes</w:t>
      </w:r>
    </w:p>
    <w:p w14:paraId="0BE7406D" w14:textId="77777777" w:rsidR="001F1F02" w:rsidRDefault="001F1F02" w:rsidP="001F1F02">
      <w:r>
        <w:t xml:space="preserve">The </w:t>
      </w:r>
      <w:r>
        <w:rPr>
          <w:b/>
        </w:rPr>
        <w:t>CKA_PRIME</w:t>
      </w:r>
      <w:r>
        <w:t xml:space="preserve">, </w:t>
      </w:r>
      <w:r>
        <w:rPr>
          <w:b/>
        </w:rPr>
        <w:t>CKA_SUBPRIME</w:t>
      </w:r>
      <w:r>
        <w:t xml:space="preserve"> and </w:t>
      </w:r>
      <w:r>
        <w:rPr>
          <w:b/>
        </w:rPr>
        <w:t>CKA_BASE</w:t>
      </w:r>
      <w:r>
        <w:t xml:space="preserve"> attribute values are collectively the “DSA domain parameters”.  See FIPS PUB 186-4 for more information on DSA keys.</w:t>
      </w:r>
    </w:p>
    <w:p w14:paraId="419F3EE2" w14:textId="77777777" w:rsidR="001F1F02" w:rsidRDefault="001F1F02" w:rsidP="001F1F02">
      <w:r>
        <w:t xml:space="preserve">Note that when generating a DSA private key, the DSA domain parameters are </w:t>
      </w:r>
      <w:r>
        <w:rPr>
          <w:i/>
        </w:rPr>
        <w:t>not</w:t>
      </w:r>
      <w:r>
        <w:t xml:space="preserve"> specified in the key’s template.  This is because DSA private keys are only generated as part of a DSA key </w:t>
      </w:r>
      <w:r>
        <w:rPr>
          <w:i/>
        </w:rPr>
        <w:t>pair</w:t>
      </w:r>
      <w:r>
        <w:t>, and the DSA domain parameters for the pair are specified in the template for the DSA public key.</w:t>
      </w:r>
    </w:p>
    <w:p w14:paraId="153C412A" w14:textId="77777777" w:rsidR="001F1F02" w:rsidRDefault="001F1F02" w:rsidP="001F1F02">
      <w:bookmarkStart w:id="494" w:name="_Toc319315690"/>
      <w:bookmarkStart w:id="495" w:name="_Toc319313697"/>
      <w:bookmarkStart w:id="496" w:name="_Toc319313504"/>
      <w:bookmarkStart w:id="497" w:name="_Toc319287663"/>
      <w:r>
        <w:t>The following is a sample template for creating a DSA private key object:</w:t>
      </w:r>
    </w:p>
    <w:p w14:paraId="439CB2A9" w14:textId="77777777" w:rsidR="001F1F02" w:rsidRPr="000871CA" w:rsidRDefault="001F1F02" w:rsidP="001F1F02">
      <w:pPr>
        <w:pStyle w:val="CCode"/>
      </w:pPr>
      <w:r w:rsidRPr="000871CA">
        <w:t>CK_OBJECT_CLASS class = CKO_PRIVATE_KEY;</w:t>
      </w:r>
    </w:p>
    <w:p w14:paraId="6D7EE564" w14:textId="77777777" w:rsidR="001F1F02" w:rsidRPr="000871CA" w:rsidRDefault="001F1F02" w:rsidP="001F1F02">
      <w:pPr>
        <w:pStyle w:val="CCode"/>
      </w:pPr>
      <w:r w:rsidRPr="000871CA">
        <w:t>CK_KEY_TYPE keyType = CKK_DSA;</w:t>
      </w:r>
    </w:p>
    <w:p w14:paraId="38333207" w14:textId="77777777" w:rsidR="001F1F02" w:rsidRPr="000871CA" w:rsidRDefault="001F1F02" w:rsidP="001F1F02">
      <w:pPr>
        <w:pStyle w:val="CCode"/>
      </w:pPr>
      <w:r w:rsidRPr="000871CA">
        <w:t>CK_UTF8CHAR label[] = “A DSA private key object”;</w:t>
      </w:r>
    </w:p>
    <w:p w14:paraId="1F130465" w14:textId="77777777" w:rsidR="001F1F02" w:rsidRPr="000871CA" w:rsidRDefault="001F1F02" w:rsidP="001F1F02">
      <w:pPr>
        <w:pStyle w:val="CCode"/>
      </w:pPr>
      <w:r w:rsidRPr="000871CA">
        <w:t>CK_BYTE subject[] = {...};</w:t>
      </w:r>
    </w:p>
    <w:p w14:paraId="379C65F7" w14:textId="77777777" w:rsidR="001F1F02" w:rsidRPr="000871CA" w:rsidRDefault="001F1F02" w:rsidP="001F1F02">
      <w:pPr>
        <w:pStyle w:val="CCode"/>
      </w:pPr>
      <w:r w:rsidRPr="000871CA">
        <w:lastRenderedPageBreak/>
        <w:t>CK_BYTE id[] = {123};</w:t>
      </w:r>
    </w:p>
    <w:p w14:paraId="06009551" w14:textId="77777777" w:rsidR="001F1F02" w:rsidRPr="000871CA" w:rsidRDefault="001F1F02" w:rsidP="001F1F02">
      <w:pPr>
        <w:pStyle w:val="CCode"/>
      </w:pPr>
      <w:r w:rsidRPr="000871CA">
        <w:t>CK_BYTE prime[] = {...};</w:t>
      </w:r>
    </w:p>
    <w:p w14:paraId="5F6CFD12" w14:textId="77777777" w:rsidR="001F1F02" w:rsidRPr="000871CA" w:rsidRDefault="001F1F02" w:rsidP="001F1F02">
      <w:pPr>
        <w:pStyle w:val="CCode"/>
      </w:pPr>
      <w:r w:rsidRPr="000871CA">
        <w:t>CK_BYTE subprime[] = {...};</w:t>
      </w:r>
    </w:p>
    <w:p w14:paraId="733581AA" w14:textId="77777777" w:rsidR="001F1F02" w:rsidRPr="000871CA" w:rsidRDefault="001F1F02" w:rsidP="001F1F02">
      <w:pPr>
        <w:pStyle w:val="CCode"/>
      </w:pPr>
      <w:r w:rsidRPr="000871CA">
        <w:t>CK_BYTE base[] = {...};</w:t>
      </w:r>
    </w:p>
    <w:p w14:paraId="66BC46B3" w14:textId="77777777" w:rsidR="001F1F02" w:rsidRPr="000871CA" w:rsidRDefault="001F1F02" w:rsidP="001F1F02">
      <w:pPr>
        <w:pStyle w:val="CCode"/>
      </w:pPr>
      <w:r w:rsidRPr="000871CA">
        <w:t>CK_BYTE value[] = {...};</w:t>
      </w:r>
    </w:p>
    <w:p w14:paraId="5FF12940" w14:textId="77777777" w:rsidR="001F1F02" w:rsidRPr="000871CA" w:rsidRDefault="001F1F02" w:rsidP="001F1F02">
      <w:pPr>
        <w:pStyle w:val="CCode"/>
      </w:pPr>
      <w:r w:rsidRPr="000871CA">
        <w:t>CK_BBOOL true = CK_TRUE;</w:t>
      </w:r>
    </w:p>
    <w:p w14:paraId="41C86F7D" w14:textId="77777777" w:rsidR="001F1F02" w:rsidRPr="000871CA" w:rsidRDefault="001F1F02" w:rsidP="001F1F02">
      <w:pPr>
        <w:pStyle w:val="CCode"/>
      </w:pPr>
      <w:r w:rsidRPr="000871CA">
        <w:t>CK_ATTRIBUTE template[] = {</w:t>
      </w:r>
    </w:p>
    <w:p w14:paraId="4169F630" w14:textId="77777777" w:rsidR="001F1F02" w:rsidRPr="000871CA" w:rsidRDefault="001F1F02" w:rsidP="001F1F02">
      <w:pPr>
        <w:pStyle w:val="CCode"/>
      </w:pPr>
      <w:r w:rsidRPr="000871CA">
        <w:t xml:space="preserve">  {CKA_CLASS, &amp;class, sizeof(class)},</w:t>
      </w:r>
    </w:p>
    <w:p w14:paraId="191658DF" w14:textId="77777777" w:rsidR="001F1F02" w:rsidRPr="000871CA" w:rsidRDefault="001F1F02" w:rsidP="001F1F02">
      <w:pPr>
        <w:pStyle w:val="CCode"/>
      </w:pPr>
      <w:r w:rsidRPr="000871CA">
        <w:t xml:space="preserve">  {CKA_KEY_TYPE, &amp;keyType, sizeof(keyType)},</w:t>
      </w:r>
    </w:p>
    <w:p w14:paraId="095C16CA" w14:textId="77777777" w:rsidR="001F1F02" w:rsidRPr="000871CA" w:rsidRDefault="001F1F02" w:rsidP="001F1F02">
      <w:pPr>
        <w:pStyle w:val="CCode"/>
      </w:pPr>
      <w:r w:rsidRPr="000871CA">
        <w:t xml:space="preserve">  {CKA_TOKEN, &amp;true, sizeof(true)},</w:t>
      </w:r>
    </w:p>
    <w:p w14:paraId="2CE30A91" w14:textId="77777777" w:rsidR="001F1F02" w:rsidRPr="000871CA" w:rsidRDefault="001F1F02" w:rsidP="001F1F02">
      <w:pPr>
        <w:pStyle w:val="CCode"/>
      </w:pPr>
      <w:r w:rsidRPr="000871CA">
        <w:t xml:space="preserve">  {CKA_LABEL, label, sizeof(label)-1},</w:t>
      </w:r>
    </w:p>
    <w:p w14:paraId="1D192595" w14:textId="77777777" w:rsidR="001F1F02" w:rsidRPr="000871CA" w:rsidRDefault="001F1F02" w:rsidP="001F1F02">
      <w:pPr>
        <w:pStyle w:val="CCode"/>
      </w:pPr>
      <w:r w:rsidRPr="000871CA">
        <w:t xml:space="preserve">  {CKA_SUBJECT, subject, sizeof(subject)},</w:t>
      </w:r>
    </w:p>
    <w:p w14:paraId="68C394DA" w14:textId="77777777" w:rsidR="001F1F02" w:rsidRPr="000871CA" w:rsidRDefault="001F1F02" w:rsidP="001F1F02">
      <w:pPr>
        <w:pStyle w:val="CCode"/>
      </w:pPr>
      <w:r w:rsidRPr="000871CA">
        <w:t xml:space="preserve">  {CKA_ID, id, sizeof(id)},</w:t>
      </w:r>
    </w:p>
    <w:p w14:paraId="3232533A" w14:textId="77777777" w:rsidR="001F1F02" w:rsidRPr="000871CA" w:rsidRDefault="001F1F02" w:rsidP="001F1F02">
      <w:pPr>
        <w:pStyle w:val="CCode"/>
      </w:pPr>
      <w:r w:rsidRPr="000871CA">
        <w:t xml:space="preserve">  {CKA_SENSITIVE, &amp;true, sizeof(true)},</w:t>
      </w:r>
    </w:p>
    <w:p w14:paraId="4FAF9E5A" w14:textId="77777777" w:rsidR="001F1F02" w:rsidRPr="000871CA" w:rsidRDefault="001F1F02" w:rsidP="001F1F02">
      <w:pPr>
        <w:pStyle w:val="CCode"/>
      </w:pPr>
      <w:r w:rsidRPr="000871CA">
        <w:t xml:space="preserve">  {CKA_SIGN, &amp;true, sizeof(true)},</w:t>
      </w:r>
    </w:p>
    <w:p w14:paraId="1F5ACB13" w14:textId="77777777" w:rsidR="001F1F02" w:rsidRPr="000871CA" w:rsidRDefault="001F1F02" w:rsidP="001F1F02">
      <w:pPr>
        <w:pStyle w:val="CCode"/>
      </w:pPr>
      <w:r w:rsidRPr="000871CA">
        <w:t xml:space="preserve">  {CKA_PRIME, prime, sizeof(prime)},</w:t>
      </w:r>
    </w:p>
    <w:p w14:paraId="792D4C59" w14:textId="77777777" w:rsidR="001F1F02" w:rsidRPr="00810BB2" w:rsidRDefault="001F1F02" w:rsidP="001F1F02">
      <w:pPr>
        <w:pStyle w:val="CCode"/>
        <w:rPr>
          <w:lang w:val="it-IT"/>
        </w:rPr>
      </w:pPr>
      <w:r w:rsidRPr="000871CA">
        <w:t xml:space="preserve">  </w:t>
      </w:r>
      <w:r w:rsidRPr="00810BB2">
        <w:rPr>
          <w:lang w:val="it-IT"/>
        </w:rPr>
        <w:t>{CKA_SUBPRIME, subprime, sizeof(subprime)},</w:t>
      </w:r>
    </w:p>
    <w:p w14:paraId="59D6F83A" w14:textId="77777777" w:rsidR="001F1F02" w:rsidRPr="00810BB2" w:rsidRDefault="001F1F02" w:rsidP="001F1F02">
      <w:pPr>
        <w:pStyle w:val="CCode"/>
        <w:rPr>
          <w:lang w:val="it-IT"/>
        </w:rPr>
      </w:pPr>
      <w:r w:rsidRPr="00810BB2">
        <w:rPr>
          <w:lang w:val="it-IT"/>
        </w:rPr>
        <w:t xml:space="preserve">  {CKA_BASE, base, sizeof(base)},</w:t>
      </w:r>
    </w:p>
    <w:p w14:paraId="26FDB9B0" w14:textId="77777777" w:rsidR="001F1F02" w:rsidRPr="000871CA" w:rsidRDefault="001F1F02" w:rsidP="001F1F02">
      <w:pPr>
        <w:pStyle w:val="CCode"/>
      </w:pPr>
      <w:r w:rsidRPr="00810BB2">
        <w:rPr>
          <w:lang w:val="it-IT"/>
        </w:rPr>
        <w:t xml:space="preserve">  </w:t>
      </w:r>
      <w:r w:rsidRPr="000871CA">
        <w:t>{CKA_VALUE, value, sizeof(value)}</w:t>
      </w:r>
    </w:p>
    <w:p w14:paraId="6EC96F00" w14:textId="77777777" w:rsidR="001F1F02" w:rsidRPr="000871CA" w:rsidRDefault="001F1F02" w:rsidP="001F1F02">
      <w:pPr>
        <w:pStyle w:val="CCode"/>
      </w:pPr>
      <w:r w:rsidRPr="000871CA">
        <w:t>};</w:t>
      </w:r>
    </w:p>
    <w:p w14:paraId="40B43994" w14:textId="77777777" w:rsidR="001F1F02" w:rsidRPr="000871CA" w:rsidRDefault="001F1F02" w:rsidP="00E81EEF">
      <w:pPr>
        <w:pStyle w:val="Heading3"/>
        <w:numPr>
          <w:ilvl w:val="2"/>
          <w:numId w:val="3"/>
        </w:numPr>
      </w:pPr>
      <w:bookmarkStart w:id="498" w:name="_Toc228894654"/>
      <w:bookmarkStart w:id="499" w:name="_Toc228807180"/>
      <w:bookmarkStart w:id="500" w:name="_Toc72656222"/>
      <w:bookmarkStart w:id="501" w:name="_Toc370634395"/>
      <w:bookmarkStart w:id="502" w:name="_Toc391471112"/>
      <w:bookmarkStart w:id="503" w:name="_Toc395187750"/>
      <w:bookmarkStart w:id="504" w:name="_Toc416959996"/>
      <w:bookmarkStart w:id="505" w:name="_Toc8118097"/>
      <w:bookmarkStart w:id="506" w:name="_Toc30061160"/>
      <w:bookmarkEnd w:id="494"/>
      <w:bookmarkEnd w:id="495"/>
      <w:bookmarkEnd w:id="496"/>
      <w:bookmarkEnd w:id="497"/>
      <w:r w:rsidRPr="000871CA">
        <w:t>DSA domain parameter objects</w:t>
      </w:r>
      <w:bookmarkEnd w:id="498"/>
      <w:bookmarkEnd w:id="499"/>
      <w:bookmarkEnd w:id="500"/>
      <w:bookmarkEnd w:id="501"/>
      <w:bookmarkEnd w:id="502"/>
      <w:bookmarkEnd w:id="503"/>
      <w:bookmarkEnd w:id="504"/>
      <w:bookmarkEnd w:id="505"/>
      <w:bookmarkEnd w:id="506"/>
    </w:p>
    <w:p w14:paraId="5D11AFDE" w14:textId="77777777" w:rsidR="001F1F02" w:rsidRDefault="001F1F02" w:rsidP="001F1F02">
      <w:r>
        <w:t xml:space="preserve">DSA domain parameter objects (object class </w:t>
      </w:r>
      <w:r>
        <w:rPr>
          <w:b/>
        </w:rPr>
        <w:t xml:space="preserve">CKO_DOMAIN_PARAMETERS, </w:t>
      </w:r>
      <w:r>
        <w:t xml:space="preserve">key type </w:t>
      </w:r>
      <w:r>
        <w:rPr>
          <w:b/>
        </w:rPr>
        <w:t>CKK_DSA</w:t>
      </w:r>
      <w:r>
        <w:t>) hold DSA domain parameters.  The following table defines the DSA domain parameter object attributes, in addition to the common attributes defined for this object class:</w:t>
      </w:r>
    </w:p>
    <w:p w14:paraId="0A94ADF8" w14:textId="6D01082F" w:rsidR="001F1F02" w:rsidRDefault="001F1F02" w:rsidP="000316D7">
      <w:pPr>
        <w:pStyle w:val="Caption"/>
      </w:pPr>
      <w:bookmarkStart w:id="507" w:name="_Toc228807506"/>
      <w:bookmarkStart w:id="508" w:name="_Toc25853384"/>
      <w:r>
        <w:t xml:space="preserve">Table </w:t>
      </w:r>
      <w:r w:rsidRPr="008D5611">
        <w:rPr>
          <w:szCs w:val="18"/>
        </w:rPr>
        <w:fldChar w:fldCharType="begin"/>
      </w:r>
      <w:r w:rsidRPr="008D5611">
        <w:rPr>
          <w:szCs w:val="18"/>
        </w:rPr>
        <w:instrText xml:space="preserve"> SEQ Table \* ARABIC </w:instrText>
      </w:r>
      <w:r w:rsidRPr="008D5611">
        <w:rPr>
          <w:szCs w:val="18"/>
        </w:rPr>
        <w:fldChar w:fldCharType="separate"/>
      </w:r>
      <w:r w:rsidR="00C07EF1">
        <w:rPr>
          <w:noProof/>
          <w:szCs w:val="18"/>
        </w:rPr>
        <w:t>21</w:t>
      </w:r>
      <w:r w:rsidRPr="008D5611">
        <w:rPr>
          <w:szCs w:val="18"/>
        </w:rPr>
        <w:fldChar w:fldCharType="end"/>
      </w:r>
      <w:r>
        <w:t>, DSA Domain Parameter Object Attributes</w:t>
      </w:r>
      <w:bookmarkEnd w:id="507"/>
      <w:bookmarkEnd w:id="50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530"/>
        <w:gridCol w:w="4590"/>
      </w:tblGrid>
      <w:tr w:rsidR="001F1F02" w14:paraId="05BAF669" w14:textId="77777777" w:rsidTr="00821888">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04E2C02A" w14:textId="77777777" w:rsidR="001F1F02" w:rsidRPr="000871CA" w:rsidRDefault="001F1F02" w:rsidP="00821888">
            <w:pPr>
              <w:pStyle w:val="Table"/>
              <w:keepNext/>
              <w:rPr>
                <w:rFonts w:ascii="Arial" w:hAnsi="Arial" w:cs="Arial"/>
                <w:b/>
                <w:sz w:val="20"/>
              </w:rPr>
            </w:pPr>
            <w:r w:rsidRPr="000871CA">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09F2C029" w14:textId="77777777" w:rsidR="001F1F02" w:rsidRPr="000871CA" w:rsidRDefault="001F1F02" w:rsidP="00821888">
            <w:pPr>
              <w:pStyle w:val="Table"/>
              <w:keepNext/>
              <w:rPr>
                <w:rFonts w:ascii="Arial" w:hAnsi="Arial" w:cs="Arial"/>
                <w:b/>
                <w:sz w:val="20"/>
              </w:rPr>
            </w:pPr>
            <w:r w:rsidRPr="000871CA">
              <w:rPr>
                <w:rFonts w:ascii="Arial" w:hAnsi="Arial" w:cs="Arial"/>
                <w:b/>
                <w:sz w:val="20"/>
              </w:rPr>
              <w:t>Data type</w:t>
            </w:r>
          </w:p>
        </w:tc>
        <w:tc>
          <w:tcPr>
            <w:tcW w:w="4590" w:type="dxa"/>
            <w:tcBorders>
              <w:top w:val="single" w:sz="12" w:space="0" w:color="000000"/>
              <w:left w:val="single" w:sz="6" w:space="0" w:color="000000"/>
              <w:bottom w:val="single" w:sz="6" w:space="0" w:color="000000"/>
              <w:right w:val="single" w:sz="12" w:space="0" w:color="000000"/>
            </w:tcBorders>
            <w:hideMark/>
          </w:tcPr>
          <w:p w14:paraId="40C2A183" w14:textId="77777777" w:rsidR="001F1F02" w:rsidRPr="000871CA" w:rsidRDefault="001F1F02" w:rsidP="00821888">
            <w:pPr>
              <w:pStyle w:val="Table"/>
              <w:keepNext/>
              <w:rPr>
                <w:rFonts w:ascii="Arial" w:hAnsi="Arial" w:cs="Arial"/>
                <w:b/>
                <w:sz w:val="20"/>
              </w:rPr>
            </w:pPr>
            <w:r w:rsidRPr="000871CA">
              <w:rPr>
                <w:rFonts w:ascii="Arial" w:hAnsi="Arial" w:cs="Arial"/>
                <w:b/>
                <w:sz w:val="20"/>
              </w:rPr>
              <w:t>Meaning</w:t>
            </w:r>
          </w:p>
        </w:tc>
      </w:tr>
      <w:tr w:rsidR="001F1F02" w14:paraId="69BC6B47"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708BC91F" w14:textId="77777777" w:rsidR="001F1F02" w:rsidRPr="000871CA" w:rsidRDefault="001F1F02" w:rsidP="00821888">
            <w:pPr>
              <w:pStyle w:val="Table"/>
              <w:keepNext/>
              <w:rPr>
                <w:rFonts w:ascii="Arial" w:hAnsi="Arial" w:cs="Arial"/>
                <w:sz w:val="20"/>
              </w:rPr>
            </w:pPr>
            <w:r w:rsidRPr="000871CA">
              <w:rPr>
                <w:rFonts w:ascii="Arial" w:hAnsi="Arial" w:cs="Arial"/>
                <w:sz w:val="20"/>
              </w:rPr>
              <w:t>CKA_PRIME</w:t>
            </w:r>
            <w:r w:rsidRPr="000871CA">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3DAFA632" w14:textId="77777777" w:rsidR="001F1F02" w:rsidRPr="000871CA" w:rsidRDefault="001F1F02" w:rsidP="00821888">
            <w:pPr>
              <w:pStyle w:val="Table"/>
              <w:keepNext/>
              <w:rPr>
                <w:rFonts w:ascii="Arial" w:hAnsi="Arial" w:cs="Arial"/>
                <w:sz w:val="20"/>
              </w:rPr>
            </w:pPr>
            <w:r w:rsidRPr="000871CA">
              <w:rPr>
                <w:rFonts w:ascii="Arial" w:hAnsi="Arial" w:cs="Arial"/>
                <w:sz w:val="20"/>
              </w:rPr>
              <w:t>Big integer</w:t>
            </w:r>
          </w:p>
        </w:tc>
        <w:tc>
          <w:tcPr>
            <w:tcW w:w="4590" w:type="dxa"/>
            <w:tcBorders>
              <w:top w:val="single" w:sz="6" w:space="0" w:color="000000"/>
              <w:left w:val="single" w:sz="6" w:space="0" w:color="000000"/>
              <w:bottom w:val="single" w:sz="6" w:space="0" w:color="000000"/>
              <w:right w:val="single" w:sz="12" w:space="0" w:color="000000"/>
            </w:tcBorders>
            <w:hideMark/>
          </w:tcPr>
          <w:p w14:paraId="1687906D" w14:textId="77777777" w:rsidR="001F1F02" w:rsidRPr="000871CA" w:rsidRDefault="001F1F02" w:rsidP="00821888">
            <w:pPr>
              <w:pStyle w:val="Table"/>
              <w:keepNext/>
              <w:rPr>
                <w:rFonts w:ascii="Arial" w:hAnsi="Arial" w:cs="Arial"/>
                <w:sz w:val="20"/>
              </w:rPr>
            </w:pPr>
            <w:r w:rsidRPr="000871CA">
              <w:rPr>
                <w:rFonts w:ascii="Arial" w:hAnsi="Arial" w:cs="Arial"/>
                <w:sz w:val="20"/>
              </w:rPr>
              <w:t xml:space="preserve">Prime </w:t>
            </w:r>
            <w:r w:rsidRPr="000871CA">
              <w:rPr>
                <w:rFonts w:ascii="Arial" w:hAnsi="Arial" w:cs="Arial"/>
                <w:i/>
                <w:sz w:val="20"/>
              </w:rPr>
              <w:t>p</w:t>
            </w:r>
            <w:r w:rsidRPr="000871CA">
              <w:rPr>
                <w:rFonts w:ascii="Arial" w:hAnsi="Arial" w:cs="Arial"/>
                <w:sz w:val="20"/>
              </w:rPr>
              <w:t xml:space="preserve"> (512 to 1024 bits, in steps of 64 bits)</w:t>
            </w:r>
          </w:p>
        </w:tc>
      </w:tr>
      <w:tr w:rsidR="001F1F02" w14:paraId="797C1ADF"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7C6C8025" w14:textId="77777777" w:rsidR="001F1F02" w:rsidRPr="000871CA" w:rsidRDefault="001F1F02" w:rsidP="00821888">
            <w:pPr>
              <w:pStyle w:val="Table"/>
              <w:keepNext/>
              <w:rPr>
                <w:rFonts w:ascii="Arial" w:hAnsi="Arial" w:cs="Arial"/>
                <w:sz w:val="20"/>
              </w:rPr>
            </w:pPr>
            <w:r w:rsidRPr="000871CA">
              <w:rPr>
                <w:rFonts w:ascii="Arial" w:hAnsi="Arial" w:cs="Arial"/>
                <w:sz w:val="20"/>
              </w:rPr>
              <w:t>CKA_SUBPRIME</w:t>
            </w:r>
            <w:r w:rsidRPr="000871CA">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697D0739" w14:textId="77777777" w:rsidR="001F1F02" w:rsidRPr="000871CA" w:rsidRDefault="001F1F02" w:rsidP="00821888">
            <w:pPr>
              <w:pStyle w:val="Table"/>
              <w:keepNext/>
              <w:rPr>
                <w:rFonts w:ascii="Arial" w:hAnsi="Arial" w:cs="Arial"/>
                <w:sz w:val="20"/>
              </w:rPr>
            </w:pPr>
            <w:r w:rsidRPr="000871CA">
              <w:rPr>
                <w:rFonts w:ascii="Arial" w:hAnsi="Arial" w:cs="Arial"/>
                <w:sz w:val="20"/>
              </w:rPr>
              <w:t>Big integer</w:t>
            </w:r>
          </w:p>
        </w:tc>
        <w:tc>
          <w:tcPr>
            <w:tcW w:w="4590" w:type="dxa"/>
            <w:tcBorders>
              <w:top w:val="single" w:sz="6" w:space="0" w:color="000000"/>
              <w:left w:val="single" w:sz="6" w:space="0" w:color="000000"/>
              <w:bottom w:val="single" w:sz="6" w:space="0" w:color="000000"/>
              <w:right w:val="single" w:sz="12" w:space="0" w:color="000000"/>
            </w:tcBorders>
            <w:hideMark/>
          </w:tcPr>
          <w:p w14:paraId="7C8AF23D" w14:textId="77777777" w:rsidR="001F1F02" w:rsidRPr="000871CA" w:rsidRDefault="001F1F02" w:rsidP="00821888">
            <w:pPr>
              <w:pStyle w:val="Table"/>
              <w:keepNext/>
              <w:rPr>
                <w:rFonts w:ascii="Arial" w:hAnsi="Arial" w:cs="Arial"/>
                <w:sz w:val="20"/>
              </w:rPr>
            </w:pPr>
            <w:r w:rsidRPr="000871CA">
              <w:rPr>
                <w:rFonts w:ascii="Arial" w:hAnsi="Arial" w:cs="Arial"/>
                <w:sz w:val="20"/>
              </w:rPr>
              <w:t xml:space="preserve">Subprime </w:t>
            </w:r>
            <w:r w:rsidRPr="000871CA">
              <w:rPr>
                <w:rFonts w:ascii="Arial" w:hAnsi="Arial" w:cs="Arial"/>
                <w:i/>
                <w:sz w:val="20"/>
              </w:rPr>
              <w:t>q</w:t>
            </w:r>
            <w:r w:rsidRPr="000871CA">
              <w:rPr>
                <w:rFonts w:ascii="Arial" w:hAnsi="Arial" w:cs="Arial"/>
                <w:sz w:val="20"/>
              </w:rPr>
              <w:t xml:space="preserve"> (160 bits</w:t>
            </w:r>
            <w:r>
              <w:rPr>
                <w:rFonts w:ascii="Arial" w:hAnsi="Arial" w:cs="Arial"/>
                <w:sz w:val="20"/>
              </w:rPr>
              <w:t>, 224 bits, or 256 bits</w:t>
            </w:r>
            <w:r w:rsidRPr="000871CA">
              <w:rPr>
                <w:rFonts w:ascii="Arial" w:hAnsi="Arial" w:cs="Arial"/>
                <w:sz w:val="20"/>
              </w:rPr>
              <w:t>)</w:t>
            </w:r>
          </w:p>
        </w:tc>
      </w:tr>
      <w:tr w:rsidR="001F1F02" w14:paraId="324EFC8B"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291FE203" w14:textId="77777777" w:rsidR="001F1F02" w:rsidRPr="000871CA" w:rsidRDefault="001F1F02" w:rsidP="00821888">
            <w:pPr>
              <w:pStyle w:val="Table"/>
              <w:keepNext/>
              <w:rPr>
                <w:rFonts w:ascii="Arial" w:hAnsi="Arial" w:cs="Arial"/>
                <w:sz w:val="20"/>
              </w:rPr>
            </w:pPr>
            <w:r w:rsidRPr="000871CA">
              <w:rPr>
                <w:rFonts w:ascii="Arial" w:hAnsi="Arial" w:cs="Arial"/>
                <w:sz w:val="20"/>
              </w:rPr>
              <w:t>CKA_BASE</w:t>
            </w:r>
            <w:r w:rsidRPr="000871CA">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472E5073" w14:textId="77777777" w:rsidR="001F1F02" w:rsidRPr="000871CA" w:rsidRDefault="001F1F02" w:rsidP="00821888">
            <w:pPr>
              <w:pStyle w:val="Table"/>
              <w:keepNext/>
              <w:rPr>
                <w:rFonts w:ascii="Arial" w:hAnsi="Arial" w:cs="Arial"/>
                <w:sz w:val="20"/>
              </w:rPr>
            </w:pPr>
            <w:r w:rsidRPr="000871CA">
              <w:rPr>
                <w:rFonts w:ascii="Arial" w:hAnsi="Arial" w:cs="Arial"/>
                <w:sz w:val="20"/>
              </w:rPr>
              <w:t>Big integer</w:t>
            </w:r>
          </w:p>
        </w:tc>
        <w:tc>
          <w:tcPr>
            <w:tcW w:w="4590" w:type="dxa"/>
            <w:tcBorders>
              <w:top w:val="single" w:sz="6" w:space="0" w:color="000000"/>
              <w:left w:val="single" w:sz="6" w:space="0" w:color="000000"/>
              <w:bottom w:val="single" w:sz="6" w:space="0" w:color="000000"/>
              <w:right w:val="single" w:sz="12" w:space="0" w:color="000000"/>
            </w:tcBorders>
            <w:hideMark/>
          </w:tcPr>
          <w:p w14:paraId="56D130EE" w14:textId="77777777" w:rsidR="001F1F02" w:rsidRPr="000871CA" w:rsidRDefault="001F1F02" w:rsidP="00821888">
            <w:pPr>
              <w:pStyle w:val="Table"/>
              <w:keepNext/>
              <w:rPr>
                <w:rFonts w:ascii="Arial" w:hAnsi="Arial" w:cs="Arial"/>
                <w:sz w:val="20"/>
              </w:rPr>
            </w:pPr>
            <w:r w:rsidRPr="000871CA">
              <w:rPr>
                <w:rFonts w:ascii="Arial" w:hAnsi="Arial" w:cs="Arial"/>
                <w:sz w:val="20"/>
              </w:rPr>
              <w:t xml:space="preserve">Base </w:t>
            </w:r>
            <w:r w:rsidRPr="000871CA">
              <w:rPr>
                <w:rFonts w:ascii="Arial" w:hAnsi="Arial" w:cs="Arial"/>
                <w:i/>
                <w:sz w:val="20"/>
              </w:rPr>
              <w:t>g</w:t>
            </w:r>
          </w:p>
        </w:tc>
      </w:tr>
      <w:tr w:rsidR="001F1F02" w14:paraId="38514727" w14:textId="77777777" w:rsidTr="00821888">
        <w:tc>
          <w:tcPr>
            <w:tcW w:w="2520" w:type="dxa"/>
            <w:tcBorders>
              <w:top w:val="single" w:sz="6" w:space="0" w:color="000000"/>
              <w:left w:val="single" w:sz="12" w:space="0" w:color="000000"/>
              <w:bottom w:val="single" w:sz="12" w:space="0" w:color="000000"/>
              <w:right w:val="single" w:sz="6" w:space="0" w:color="000000"/>
            </w:tcBorders>
            <w:hideMark/>
          </w:tcPr>
          <w:p w14:paraId="1B3B316C" w14:textId="77777777" w:rsidR="001F1F02" w:rsidRPr="000871CA" w:rsidRDefault="001F1F02" w:rsidP="00821888">
            <w:pPr>
              <w:pStyle w:val="Table"/>
              <w:keepNext/>
              <w:rPr>
                <w:rFonts w:ascii="Arial" w:hAnsi="Arial" w:cs="Arial"/>
                <w:sz w:val="20"/>
              </w:rPr>
            </w:pPr>
            <w:r w:rsidRPr="000871CA">
              <w:rPr>
                <w:rFonts w:ascii="Arial" w:hAnsi="Arial" w:cs="Arial"/>
                <w:sz w:val="20"/>
              </w:rPr>
              <w:t>CKA_PRIME_BITS</w:t>
            </w:r>
            <w:r w:rsidRPr="000871CA">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right w:val="single" w:sz="6" w:space="0" w:color="000000"/>
            </w:tcBorders>
            <w:hideMark/>
          </w:tcPr>
          <w:p w14:paraId="48E3B64E" w14:textId="77777777" w:rsidR="001F1F02" w:rsidRPr="000871CA" w:rsidRDefault="001F1F02" w:rsidP="00821888">
            <w:pPr>
              <w:pStyle w:val="Table"/>
              <w:keepNext/>
              <w:rPr>
                <w:rFonts w:ascii="Arial" w:hAnsi="Arial" w:cs="Arial"/>
                <w:sz w:val="20"/>
              </w:rPr>
            </w:pPr>
            <w:r w:rsidRPr="000871CA">
              <w:rPr>
                <w:rFonts w:ascii="Arial" w:hAnsi="Arial" w:cs="Arial"/>
                <w:sz w:val="20"/>
              </w:rPr>
              <w:t>CK_ULONG</w:t>
            </w:r>
          </w:p>
        </w:tc>
        <w:tc>
          <w:tcPr>
            <w:tcW w:w="4590" w:type="dxa"/>
            <w:tcBorders>
              <w:top w:val="single" w:sz="6" w:space="0" w:color="000000"/>
              <w:left w:val="single" w:sz="6" w:space="0" w:color="000000"/>
              <w:bottom w:val="single" w:sz="12" w:space="0" w:color="000000"/>
              <w:right w:val="single" w:sz="12" w:space="0" w:color="000000"/>
            </w:tcBorders>
            <w:hideMark/>
          </w:tcPr>
          <w:p w14:paraId="62D59F68" w14:textId="77777777" w:rsidR="001F1F02" w:rsidRPr="000871CA" w:rsidRDefault="001F1F02" w:rsidP="00821888">
            <w:pPr>
              <w:pStyle w:val="Table"/>
              <w:keepNext/>
              <w:rPr>
                <w:rFonts w:ascii="Arial" w:hAnsi="Arial" w:cs="Arial"/>
                <w:sz w:val="20"/>
              </w:rPr>
            </w:pPr>
            <w:r w:rsidRPr="000871CA">
              <w:rPr>
                <w:rFonts w:ascii="Arial" w:hAnsi="Arial" w:cs="Arial"/>
                <w:sz w:val="20"/>
              </w:rPr>
              <w:t>Length of the prime value.</w:t>
            </w:r>
          </w:p>
        </w:tc>
      </w:tr>
    </w:tbl>
    <w:p w14:paraId="21236C00" w14:textId="77777777" w:rsidR="001F1F02" w:rsidRPr="000871CA" w:rsidRDefault="001F1F02" w:rsidP="001F1F02">
      <w:pPr>
        <w:rPr>
          <w:rStyle w:val="FootnoteReference"/>
        </w:rPr>
      </w:pPr>
      <w:r w:rsidRPr="004B2EE8">
        <w:rPr>
          <w:vertAlign w:val="superscript"/>
        </w:rPr>
        <w:t xml:space="preserve">- </w:t>
      </w:r>
      <w:r w:rsidRPr="000871CA">
        <w:rPr>
          <w:rStyle w:val="FootnoteReference"/>
        </w:rPr>
        <w:t xml:space="preserve">Refer to </w:t>
      </w:r>
      <w:r>
        <w:rPr>
          <w:rStyle w:val="FootnoteReference"/>
        </w:rPr>
        <w:t xml:space="preserve">[PKCS11-Base] </w:t>
      </w:r>
      <w:r w:rsidRPr="000871CA">
        <w:rPr>
          <w:rStyle w:val="FootnoteReference"/>
        </w:rPr>
        <w:t xml:space="preserve"> </w:t>
      </w:r>
      <w:r>
        <w:rPr>
          <w:rStyle w:val="FootnoteReference"/>
        </w:rPr>
        <w:t>table 11 for footnotes</w:t>
      </w:r>
    </w:p>
    <w:p w14:paraId="66F304C1" w14:textId="77777777" w:rsidR="001F1F02" w:rsidRDefault="001F1F02" w:rsidP="001F1F02">
      <w:r>
        <w:t xml:space="preserve">The </w:t>
      </w:r>
      <w:r>
        <w:rPr>
          <w:b/>
        </w:rPr>
        <w:t>CKA_PRIME</w:t>
      </w:r>
      <w:r>
        <w:t xml:space="preserve">, </w:t>
      </w:r>
      <w:r>
        <w:rPr>
          <w:b/>
        </w:rPr>
        <w:t>CKA_SUBPRIME</w:t>
      </w:r>
      <w:r>
        <w:t xml:space="preserve"> and </w:t>
      </w:r>
      <w:r>
        <w:rPr>
          <w:b/>
        </w:rPr>
        <w:t>CKA_BASE</w:t>
      </w:r>
      <w:r>
        <w:t xml:space="preserve"> attribute values are collectively the “DSA domain parameters”.  See FIPS PUB 186-4 for more information on DSA domain parameters.</w:t>
      </w:r>
    </w:p>
    <w:p w14:paraId="140A4844" w14:textId="77777777" w:rsidR="001F1F02" w:rsidRPr="004B2EE8" w:rsidRDefault="001F1F02" w:rsidP="001F1F02">
      <w:pPr>
        <w:rPr>
          <w:rFonts w:cs="Calibri"/>
        </w:rPr>
      </w:pPr>
      <w:r w:rsidRPr="004B2EE8">
        <w:rPr>
          <w:rFonts w:cs="Calibri"/>
        </w:rPr>
        <w:t xml:space="preserve">To ensure backwards compatibility, if </w:t>
      </w:r>
      <w:r w:rsidRPr="004B2EE8">
        <w:rPr>
          <w:rFonts w:cs="Calibri"/>
          <w:b/>
        </w:rPr>
        <w:t>CKA_SUBPRIME_BITS</w:t>
      </w:r>
      <w:r w:rsidRPr="004B2EE8">
        <w:rPr>
          <w:rFonts w:cs="Calibri"/>
        </w:rPr>
        <w:t xml:space="preserve"> is not specified for a call to </w:t>
      </w:r>
      <w:r w:rsidRPr="004B2EE8">
        <w:rPr>
          <w:rFonts w:cs="Calibri"/>
          <w:b/>
        </w:rPr>
        <w:t>C_GenerateKey</w:t>
      </w:r>
      <w:r w:rsidRPr="004B2EE8">
        <w:rPr>
          <w:rFonts w:cs="Calibri"/>
        </w:rPr>
        <w:t xml:space="preserve">, it takes on a default based on the value of </w:t>
      </w:r>
      <w:r w:rsidRPr="004B2EE8">
        <w:rPr>
          <w:rFonts w:cs="Calibri"/>
          <w:b/>
        </w:rPr>
        <w:t>CKA_PRIME_BITS</w:t>
      </w:r>
      <w:r w:rsidRPr="004B2EE8">
        <w:rPr>
          <w:rFonts w:cs="Calibri"/>
        </w:rPr>
        <w:t xml:space="preserve"> as follows: </w:t>
      </w:r>
    </w:p>
    <w:p w14:paraId="69831E9C" w14:textId="77777777" w:rsidR="001F1F02" w:rsidRPr="004B2EE8" w:rsidRDefault="001F1F02" w:rsidP="00E81EEF">
      <w:pPr>
        <w:numPr>
          <w:ilvl w:val="0"/>
          <w:numId w:val="58"/>
        </w:numPr>
        <w:suppressAutoHyphens/>
        <w:rPr>
          <w:rFonts w:cs="Calibri"/>
        </w:rPr>
      </w:pPr>
      <w:r w:rsidRPr="004B2EE8">
        <w:rPr>
          <w:rFonts w:cs="Calibri"/>
        </w:rPr>
        <w:t xml:space="preserve">If </w:t>
      </w:r>
      <w:r w:rsidRPr="004B2EE8">
        <w:rPr>
          <w:rFonts w:cs="Calibri"/>
          <w:b/>
        </w:rPr>
        <w:t>CKA_PRIME_BITS</w:t>
      </w:r>
      <w:r w:rsidRPr="004B2EE8">
        <w:rPr>
          <w:rFonts w:cs="Calibri"/>
        </w:rPr>
        <w:t xml:space="preserve"> is less than or equal to 1024 then CKA_SUBPRIME_BITS shall be 160 bits</w:t>
      </w:r>
    </w:p>
    <w:p w14:paraId="663A3291" w14:textId="77777777" w:rsidR="001F1F02" w:rsidRPr="004B2EE8" w:rsidRDefault="001F1F02" w:rsidP="00E81EEF">
      <w:pPr>
        <w:numPr>
          <w:ilvl w:val="0"/>
          <w:numId w:val="58"/>
        </w:numPr>
        <w:suppressAutoHyphens/>
        <w:rPr>
          <w:rFonts w:cs="Calibri"/>
        </w:rPr>
      </w:pPr>
      <w:r w:rsidRPr="004B2EE8">
        <w:rPr>
          <w:rFonts w:cs="Calibri"/>
        </w:rPr>
        <w:t xml:space="preserve">If </w:t>
      </w:r>
      <w:r w:rsidRPr="004B2EE8">
        <w:rPr>
          <w:rFonts w:cs="Calibri"/>
          <w:b/>
        </w:rPr>
        <w:t>CKA_PRIME_BITS</w:t>
      </w:r>
      <w:r w:rsidRPr="004B2EE8">
        <w:rPr>
          <w:rFonts w:cs="Calibri"/>
        </w:rPr>
        <w:t xml:space="preserve"> equals 2048 then CKA_SUBPRIME_BITS shall be 224 bits</w:t>
      </w:r>
    </w:p>
    <w:p w14:paraId="61B2D418" w14:textId="77777777" w:rsidR="001F1F02" w:rsidRPr="004B2EE8" w:rsidRDefault="001F1F02" w:rsidP="00E81EEF">
      <w:pPr>
        <w:numPr>
          <w:ilvl w:val="0"/>
          <w:numId w:val="58"/>
        </w:numPr>
        <w:suppressAutoHyphens/>
        <w:rPr>
          <w:rFonts w:cs="Calibri"/>
        </w:rPr>
      </w:pPr>
      <w:r w:rsidRPr="004B2EE8">
        <w:rPr>
          <w:rFonts w:cs="Calibri"/>
        </w:rPr>
        <w:t xml:space="preserve">If </w:t>
      </w:r>
      <w:r w:rsidRPr="004B2EE8">
        <w:rPr>
          <w:rFonts w:cs="Calibri"/>
          <w:b/>
        </w:rPr>
        <w:t>CKA_PRIME_BITS</w:t>
      </w:r>
      <w:r w:rsidRPr="004B2EE8">
        <w:rPr>
          <w:rFonts w:cs="Calibri"/>
        </w:rPr>
        <w:t xml:space="preserve"> equals 3072 then CKA_SUBPRIME_BITS shall be 256 bits</w:t>
      </w:r>
    </w:p>
    <w:p w14:paraId="247F7A62" w14:textId="77777777" w:rsidR="001F1F02" w:rsidRPr="004B2EE8" w:rsidRDefault="001F1F02" w:rsidP="001F1F02">
      <w:pPr>
        <w:suppressAutoHyphens/>
        <w:ind w:left="720"/>
        <w:rPr>
          <w:rFonts w:cs="Calibri"/>
        </w:rPr>
      </w:pPr>
    </w:p>
    <w:p w14:paraId="4986B706" w14:textId="77777777" w:rsidR="001F1F02" w:rsidRDefault="001F1F02" w:rsidP="001F1F02">
      <w:r>
        <w:t>The following is a sample template for creating a DSA domain parameter object:</w:t>
      </w:r>
    </w:p>
    <w:p w14:paraId="50284E93" w14:textId="77777777" w:rsidR="001F1F02" w:rsidRPr="000871CA" w:rsidRDefault="001F1F02" w:rsidP="001F1F02">
      <w:pPr>
        <w:pStyle w:val="CCode"/>
      </w:pPr>
      <w:r w:rsidRPr="000871CA">
        <w:t>CK_OBJECT_CLASS class = CKO_DOMAIN_PARAMETERS;</w:t>
      </w:r>
    </w:p>
    <w:p w14:paraId="355B3EBC" w14:textId="77777777" w:rsidR="001F1F02" w:rsidRPr="000871CA" w:rsidRDefault="001F1F02" w:rsidP="001F1F02">
      <w:pPr>
        <w:pStyle w:val="CCode"/>
      </w:pPr>
      <w:r w:rsidRPr="000871CA">
        <w:t>CK_KEY_TYPE keyType = CKK_DSA;</w:t>
      </w:r>
    </w:p>
    <w:p w14:paraId="08828A44" w14:textId="77777777" w:rsidR="001F1F02" w:rsidRPr="000871CA" w:rsidRDefault="001F1F02" w:rsidP="001F1F02">
      <w:pPr>
        <w:pStyle w:val="CCode"/>
      </w:pPr>
      <w:r w:rsidRPr="000871CA">
        <w:t>CK_UTF8CHAR label[] = “A DSA domain parameter object”;</w:t>
      </w:r>
    </w:p>
    <w:p w14:paraId="12FF0F9F" w14:textId="77777777" w:rsidR="001F1F02" w:rsidRPr="000871CA" w:rsidRDefault="001F1F02" w:rsidP="001F1F02">
      <w:pPr>
        <w:pStyle w:val="CCode"/>
      </w:pPr>
      <w:r w:rsidRPr="000871CA">
        <w:t>CK_BYTE prime[] = {...};</w:t>
      </w:r>
    </w:p>
    <w:p w14:paraId="5E071416" w14:textId="77777777" w:rsidR="001F1F02" w:rsidRPr="000871CA" w:rsidRDefault="001F1F02" w:rsidP="001F1F02">
      <w:pPr>
        <w:pStyle w:val="CCode"/>
      </w:pPr>
      <w:r w:rsidRPr="000871CA">
        <w:t>CK_BYTE subprime[] = {...};</w:t>
      </w:r>
    </w:p>
    <w:p w14:paraId="509A7B37" w14:textId="77777777" w:rsidR="001F1F02" w:rsidRPr="000871CA" w:rsidRDefault="001F1F02" w:rsidP="001F1F02">
      <w:pPr>
        <w:pStyle w:val="CCode"/>
      </w:pPr>
      <w:r w:rsidRPr="000871CA">
        <w:lastRenderedPageBreak/>
        <w:t>CK_BYTE base[] = {...};</w:t>
      </w:r>
    </w:p>
    <w:p w14:paraId="5175C40C" w14:textId="77777777" w:rsidR="001F1F02" w:rsidRPr="000871CA" w:rsidRDefault="001F1F02" w:rsidP="001F1F02">
      <w:pPr>
        <w:pStyle w:val="CCode"/>
      </w:pPr>
      <w:r w:rsidRPr="000871CA">
        <w:t>CK_BBOOL true = CK_TRUE;</w:t>
      </w:r>
    </w:p>
    <w:p w14:paraId="2DEEDCBF" w14:textId="77777777" w:rsidR="001F1F02" w:rsidRPr="000871CA" w:rsidRDefault="001F1F02" w:rsidP="001F1F02">
      <w:pPr>
        <w:pStyle w:val="CCode"/>
      </w:pPr>
      <w:r w:rsidRPr="000871CA">
        <w:t>CK_ATTRIBUTE template[] = {</w:t>
      </w:r>
    </w:p>
    <w:p w14:paraId="3F9763CD" w14:textId="77777777" w:rsidR="001F1F02" w:rsidRPr="000871CA" w:rsidRDefault="001F1F02" w:rsidP="001F1F02">
      <w:pPr>
        <w:pStyle w:val="CCode"/>
      </w:pPr>
      <w:r w:rsidRPr="000871CA">
        <w:t xml:space="preserve">  {CKA_CLASS, &amp;class, sizeof(class)},</w:t>
      </w:r>
    </w:p>
    <w:p w14:paraId="2DDC9633" w14:textId="77777777" w:rsidR="001F1F02" w:rsidRPr="000871CA" w:rsidRDefault="001F1F02" w:rsidP="001F1F02">
      <w:pPr>
        <w:pStyle w:val="CCode"/>
      </w:pPr>
      <w:r w:rsidRPr="000871CA">
        <w:t xml:space="preserve">  {CKA_KEY_TYPE, &amp;keyType, sizeof(keyType)},</w:t>
      </w:r>
    </w:p>
    <w:p w14:paraId="027AFD7F" w14:textId="77777777" w:rsidR="001F1F02" w:rsidRPr="000871CA" w:rsidRDefault="001F1F02" w:rsidP="001F1F02">
      <w:pPr>
        <w:pStyle w:val="CCode"/>
      </w:pPr>
      <w:r w:rsidRPr="000871CA">
        <w:t xml:space="preserve">  {CKA_TOKEN, &amp;true, sizeof(true)},</w:t>
      </w:r>
    </w:p>
    <w:p w14:paraId="435B91E1" w14:textId="77777777" w:rsidR="001F1F02" w:rsidRPr="000871CA" w:rsidRDefault="001F1F02" w:rsidP="001F1F02">
      <w:pPr>
        <w:pStyle w:val="CCode"/>
      </w:pPr>
      <w:r w:rsidRPr="000871CA">
        <w:t xml:space="preserve">  {CKA_LABEL, label, sizeof(label)-1},</w:t>
      </w:r>
    </w:p>
    <w:p w14:paraId="2AF84D0B" w14:textId="77777777" w:rsidR="001F1F02" w:rsidRPr="000871CA" w:rsidRDefault="001F1F02" w:rsidP="001F1F02">
      <w:pPr>
        <w:pStyle w:val="CCode"/>
      </w:pPr>
      <w:r w:rsidRPr="000871CA">
        <w:t xml:space="preserve">  {CKA_PRIME, prime, sizeof(prime)},</w:t>
      </w:r>
    </w:p>
    <w:p w14:paraId="12B0637C" w14:textId="77777777" w:rsidR="001F1F02" w:rsidRPr="000871CA" w:rsidRDefault="001F1F02" w:rsidP="001F1F02">
      <w:pPr>
        <w:pStyle w:val="CCode"/>
      </w:pPr>
      <w:r w:rsidRPr="000871CA">
        <w:t xml:space="preserve">  {CKA_SUBPRIME, subprime, sizeof(subprime)},</w:t>
      </w:r>
    </w:p>
    <w:p w14:paraId="13E54046" w14:textId="77777777" w:rsidR="001F1F02" w:rsidRPr="00810BB2" w:rsidRDefault="001F1F02" w:rsidP="001F1F02">
      <w:pPr>
        <w:pStyle w:val="CCode"/>
        <w:rPr>
          <w:lang w:val="it-IT"/>
        </w:rPr>
      </w:pPr>
      <w:r w:rsidRPr="000871CA">
        <w:t xml:space="preserve">  </w:t>
      </w:r>
      <w:r w:rsidRPr="00810BB2">
        <w:rPr>
          <w:lang w:val="it-IT"/>
        </w:rPr>
        <w:t>{CKA_BASE, base, sizeof(base)},</w:t>
      </w:r>
    </w:p>
    <w:p w14:paraId="5CDF880F" w14:textId="77777777" w:rsidR="001F1F02" w:rsidRPr="000871CA" w:rsidRDefault="001F1F02" w:rsidP="001F1F02">
      <w:pPr>
        <w:pStyle w:val="CCode"/>
      </w:pPr>
      <w:r w:rsidRPr="000871CA">
        <w:t>};</w:t>
      </w:r>
    </w:p>
    <w:p w14:paraId="06737DFF" w14:textId="77777777" w:rsidR="001F1F02" w:rsidRPr="000871CA" w:rsidRDefault="001F1F02" w:rsidP="00E81EEF">
      <w:pPr>
        <w:pStyle w:val="Heading3"/>
        <w:numPr>
          <w:ilvl w:val="2"/>
          <w:numId w:val="3"/>
        </w:numPr>
      </w:pPr>
      <w:bookmarkStart w:id="509" w:name="_Toc228894655"/>
      <w:bookmarkStart w:id="510" w:name="_Toc228807181"/>
      <w:bookmarkStart w:id="511" w:name="_Toc72656223"/>
      <w:bookmarkStart w:id="512" w:name="_Toc370634396"/>
      <w:bookmarkStart w:id="513" w:name="_Toc391471113"/>
      <w:bookmarkStart w:id="514" w:name="_Toc395187751"/>
      <w:bookmarkStart w:id="515" w:name="_Toc416959997"/>
      <w:bookmarkStart w:id="516" w:name="_Toc8118098"/>
      <w:bookmarkStart w:id="517" w:name="_Toc30061161"/>
      <w:r w:rsidRPr="000871CA">
        <w:t>DSA key pair generation</w:t>
      </w:r>
      <w:bookmarkEnd w:id="285"/>
      <w:bookmarkEnd w:id="286"/>
      <w:bookmarkEnd w:id="324"/>
      <w:bookmarkEnd w:id="325"/>
      <w:bookmarkEnd w:id="326"/>
      <w:bookmarkEnd w:id="327"/>
      <w:bookmarkEnd w:id="328"/>
      <w:bookmarkEnd w:id="429"/>
      <w:bookmarkEnd w:id="430"/>
      <w:bookmarkEnd w:id="509"/>
      <w:bookmarkEnd w:id="510"/>
      <w:bookmarkEnd w:id="511"/>
      <w:bookmarkEnd w:id="512"/>
      <w:bookmarkEnd w:id="513"/>
      <w:bookmarkEnd w:id="514"/>
      <w:bookmarkEnd w:id="515"/>
      <w:bookmarkEnd w:id="516"/>
      <w:bookmarkEnd w:id="517"/>
    </w:p>
    <w:p w14:paraId="17B54B3F" w14:textId="77777777" w:rsidR="001F1F02" w:rsidRDefault="001F1F02" w:rsidP="001F1F02">
      <w:r>
        <w:t xml:space="preserve">The DSA key pair generation mechanism, denoted </w:t>
      </w:r>
      <w:r>
        <w:rPr>
          <w:b/>
        </w:rPr>
        <w:t>CKM_DSA_KEY_PAIR_GEN</w:t>
      </w:r>
      <w:r>
        <w:t>, is a key pair generation mechanism based on the Digital Signature Algorithm defined in FIPS PUB 186-2.</w:t>
      </w:r>
    </w:p>
    <w:p w14:paraId="21147ECA" w14:textId="77777777" w:rsidR="001F1F02" w:rsidRDefault="001F1F02" w:rsidP="001F1F02">
      <w:r>
        <w:t>This mechanism does not have a parameter.</w:t>
      </w:r>
    </w:p>
    <w:p w14:paraId="2A50C920" w14:textId="77777777" w:rsidR="001F1F02" w:rsidRDefault="001F1F02" w:rsidP="001F1F02">
      <w:r>
        <w:t xml:space="preserve">The mechanism generates DSA public/private key pairs with a particular prime, subprime and base, as specified in the </w:t>
      </w:r>
      <w:r>
        <w:rPr>
          <w:b/>
        </w:rPr>
        <w:t>CKA_PRIME</w:t>
      </w:r>
      <w:r>
        <w:t xml:space="preserve">, </w:t>
      </w:r>
      <w:r>
        <w:rPr>
          <w:b/>
        </w:rPr>
        <w:t>CKA_SUBPRIME</w:t>
      </w:r>
      <w:r>
        <w:t xml:space="preserve">, and </w:t>
      </w:r>
      <w:r>
        <w:rPr>
          <w:b/>
        </w:rPr>
        <w:t>CKA_BASE</w:t>
      </w:r>
      <w:r>
        <w:t xml:space="preserve"> attributes of the template for the public key.</w:t>
      </w:r>
    </w:p>
    <w:p w14:paraId="78409DDF"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public key and the </w:t>
      </w:r>
      <w:r>
        <w:rPr>
          <w:b/>
        </w:rPr>
        <w:t>CKA_CLASS</w:t>
      </w:r>
      <w:r>
        <w:t xml:space="preserve">, </w:t>
      </w:r>
      <w:r>
        <w:rPr>
          <w:b/>
        </w:rPr>
        <w:t>CKA_KEY_TYPE</w:t>
      </w:r>
      <w:r>
        <w:t xml:space="preserve">, </w:t>
      </w:r>
      <w:r>
        <w:rPr>
          <w:b/>
        </w:rPr>
        <w:t>CKA_PRIME</w:t>
      </w:r>
      <w:r>
        <w:t xml:space="preserve">, </w:t>
      </w:r>
      <w:r>
        <w:rPr>
          <w:b/>
        </w:rPr>
        <w:t>CKA_SUBPRIME</w:t>
      </w:r>
      <w:r>
        <w:t xml:space="preserve">, </w:t>
      </w:r>
      <w:r>
        <w:rPr>
          <w:b/>
        </w:rPr>
        <w:t>CKA_BASE</w:t>
      </w:r>
      <w:r>
        <w:t xml:space="preserve">, and </w:t>
      </w:r>
      <w:r>
        <w:rPr>
          <w:b/>
        </w:rPr>
        <w:t>CKA_VALUE</w:t>
      </w:r>
      <w:r>
        <w:t xml:space="preserve"> attributes to the new private key. Other attributes supported by the DSA public and private key types (specifically, the flags indicating which functions the keys support) may also be specified in the templates for the keys, or else are assigned default initial values.</w:t>
      </w:r>
    </w:p>
    <w:p w14:paraId="61F57EA1"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DSA prime sizes, in bits.</w:t>
      </w:r>
    </w:p>
    <w:p w14:paraId="2207C1D4" w14:textId="77777777" w:rsidR="001F1F02" w:rsidRPr="000871CA" w:rsidRDefault="001F1F02" w:rsidP="00E81EEF">
      <w:pPr>
        <w:pStyle w:val="Heading3"/>
        <w:numPr>
          <w:ilvl w:val="2"/>
          <w:numId w:val="3"/>
        </w:numPr>
      </w:pPr>
      <w:bookmarkStart w:id="518" w:name="_Toc228894656"/>
      <w:bookmarkStart w:id="519" w:name="_Toc228807182"/>
      <w:bookmarkStart w:id="520" w:name="_Toc72656224"/>
      <w:bookmarkStart w:id="521" w:name="_Toc370634397"/>
      <w:bookmarkStart w:id="522" w:name="_Toc391471114"/>
      <w:bookmarkStart w:id="523" w:name="_Toc395187752"/>
      <w:bookmarkStart w:id="524" w:name="_Toc416959998"/>
      <w:bookmarkStart w:id="525" w:name="_Toc8118099"/>
      <w:bookmarkStart w:id="526" w:name="_Toc30061162"/>
      <w:r>
        <w:t xml:space="preserve">DSA domain parameter </w:t>
      </w:r>
      <w:r w:rsidRPr="000871CA">
        <w:t>generation</w:t>
      </w:r>
      <w:bookmarkEnd w:id="518"/>
      <w:bookmarkEnd w:id="519"/>
      <w:bookmarkEnd w:id="520"/>
      <w:bookmarkEnd w:id="521"/>
      <w:bookmarkEnd w:id="522"/>
      <w:bookmarkEnd w:id="523"/>
      <w:bookmarkEnd w:id="524"/>
      <w:bookmarkEnd w:id="525"/>
      <w:bookmarkEnd w:id="526"/>
    </w:p>
    <w:p w14:paraId="1EA3A59A" w14:textId="77777777" w:rsidR="001F1F02" w:rsidRDefault="001F1F02" w:rsidP="001F1F02">
      <w:r>
        <w:t xml:space="preserve">The DSA domain parameter generation mechanism, denoted </w:t>
      </w:r>
      <w:r>
        <w:rPr>
          <w:b/>
        </w:rPr>
        <w:t>CKM_DSA_PARAMETER_GEN</w:t>
      </w:r>
      <w:r>
        <w:t>, is a domain parameter generation mechanism based on the Digital Signature Algorithm defined in FIPS PUB 186-2.</w:t>
      </w:r>
    </w:p>
    <w:p w14:paraId="0714D8A5" w14:textId="77777777" w:rsidR="001F1F02" w:rsidRDefault="001F1F02" w:rsidP="001F1F02">
      <w:r>
        <w:t>This mechanism does not have a parameter.</w:t>
      </w:r>
    </w:p>
    <w:p w14:paraId="45C7E14C" w14:textId="77777777" w:rsidR="001F1F02" w:rsidRDefault="001F1F02" w:rsidP="001F1F02">
      <w:r>
        <w:t xml:space="preserve">The mechanism generates DSA domain parameters with a particular prime length in bits, as specified in the </w:t>
      </w:r>
      <w:r>
        <w:rPr>
          <w:b/>
        </w:rPr>
        <w:t>CKA_PRIME_BITS</w:t>
      </w:r>
      <w:r>
        <w:t xml:space="preserve"> attribute of the template.</w:t>
      </w:r>
    </w:p>
    <w:p w14:paraId="201AF2A8" w14:textId="77777777" w:rsidR="001F1F02" w:rsidRDefault="001F1F02" w:rsidP="001F1F02">
      <w:r>
        <w:t xml:space="preserve">The mechanism contributes the </w:t>
      </w:r>
      <w:r>
        <w:rPr>
          <w:b/>
        </w:rPr>
        <w:t>CKA_CLASS</w:t>
      </w:r>
      <w:r>
        <w:t xml:space="preserve">, </w:t>
      </w:r>
      <w:r>
        <w:rPr>
          <w:b/>
        </w:rPr>
        <w:t>CKA_KEY_TYPE</w:t>
      </w:r>
      <w:r>
        <w:t xml:space="preserve">, </w:t>
      </w:r>
      <w:r>
        <w:rPr>
          <w:b/>
        </w:rPr>
        <w:t>CKA_PRIME</w:t>
      </w:r>
      <w:r>
        <w:t xml:space="preserve">, </w:t>
      </w:r>
      <w:r>
        <w:rPr>
          <w:b/>
        </w:rPr>
        <w:t>CKA_SUBPRIME</w:t>
      </w:r>
      <w:r>
        <w:t xml:space="preserve">, </w:t>
      </w:r>
      <w:r>
        <w:rPr>
          <w:b/>
        </w:rPr>
        <w:t>CKA_BASE</w:t>
      </w:r>
      <w:r>
        <w:t xml:space="preserve"> and </w:t>
      </w:r>
      <w:r>
        <w:rPr>
          <w:b/>
        </w:rPr>
        <w:t>CKA_PRIME_BITS</w:t>
      </w:r>
      <w:r>
        <w:t xml:space="preserve"> attributes to the new object. Other attributes supported by the DSA domain parameter types may also be specified in the template, or else are assigned default initial values.</w:t>
      </w:r>
    </w:p>
    <w:p w14:paraId="44DBECE6"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DSA prime sizes, in bits.</w:t>
      </w:r>
    </w:p>
    <w:p w14:paraId="441C138A" w14:textId="77777777" w:rsidR="001F1F02" w:rsidRPr="00551EE1" w:rsidRDefault="001F1F02" w:rsidP="00E81EEF">
      <w:pPr>
        <w:pStyle w:val="Heading3"/>
        <w:numPr>
          <w:ilvl w:val="2"/>
          <w:numId w:val="3"/>
        </w:numPr>
      </w:pPr>
      <w:bookmarkStart w:id="527" w:name="_Toc370634398"/>
      <w:bookmarkStart w:id="528" w:name="_Toc391471115"/>
      <w:bookmarkStart w:id="529" w:name="_Toc395187753"/>
      <w:bookmarkStart w:id="530" w:name="_Toc416959999"/>
      <w:bookmarkStart w:id="531" w:name="_Toc8118100"/>
      <w:bookmarkStart w:id="532" w:name="_Toc30061163"/>
      <w:r w:rsidRPr="00551EE1">
        <w:t>DSA probabilistic domain parameter generation</w:t>
      </w:r>
      <w:bookmarkEnd w:id="527"/>
      <w:bookmarkEnd w:id="528"/>
      <w:bookmarkEnd w:id="529"/>
      <w:bookmarkEnd w:id="530"/>
      <w:bookmarkEnd w:id="531"/>
      <w:bookmarkEnd w:id="532"/>
    </w:p>
    <w:p w14:paraId="042662C3" w14:textId="07E6A19B" w:rsidR="001F1F02" w:rsidRPr="00551EE1" w:rsidRDefault="001F1F02" w:rsidP="001F1F02">
      <w:pPr>
        <w:rPr>
          <w:rFonts w:cs="Arial"/>
        </w:rPr>
      </w:pPr>
      <w:r w:rsidRPr="00551EE1">
        <w:rPr>
          <w:rFonts w:cs="Arial"/>
        </w:rPr>
        <w:t xml:space="preserve">The DSA probabilistic domain parameter generation mechanism, denoted </w:t>
      </w:r>
      <w:r w:rsidRPr="00551EE1">
        <w:rPr>
          <w:rFonts w:cs="Arial"/>
          <w:b/>
        </w:rPr>
        <w:t>CKM_DSA_PROBAB</w:t>
      </w:r>
      <w:r w:rsidR="00C62E1C">
        <w:rPr>
          <w:rFonts w:cs="Arial"/>
          <w:b/>
        </w:rPr>
        <w:t>I</w:t>
      </w:r>
      <w:r w:rsidRPr="00551EE1">
        <w:rPr>
          <w:rFonts w:cs="Arial"/>
          <w:b/>
        </w:rPr>
        <w:t>LISTIC_PARAMETER_GEN</w:t>
      </w:r>
      <w:r w:rsidRPr="00551EE1">
        <w:rPr>
          <w:rFonts w:cs="Arial"/>
        </w:rPr>
        <w:t>, is a domain parameter generation mechanism based on the Digital Signature Algo</w:t>
      </w:r>
      <w:r>
        <w:rPr>
          <w:rFonts w:cs="Arial"/>
        </w:rPr>
        <w:t>rithm defined in FIPS PUB 186-4</w:t>
      </w:r>
      <w:r w:rsidRPr="00551EE1">
        <w:rPr>
          <w:rFonts w:cs="Arial"/>
        </w:rPr>
        <w:t>, section Appendix A.1.1 Generation and Validation of Probable Primes..</w:t>
      </w:r>
    </w:p>
    <w:p w14:paraId="4FA78D35" w14:textId="77777777" w:rsidR="001F1F02" w:rsidRPr="00551EE1" w:rsidRDefault="001F1F02" w:rsidP="001F1F02">
      <w:pPr>
        <w:rPr>
          <w:rFonts w:cs="Arial"/>
        </w:rPr>
      </w:pPr>
      <w:r w:rsidRPr="00551EE1">
        <w:rPr>
          <w:rFonts w:cs="Arial"/>
        </w:rPr>
        <w:t xml:space="preserve">This mechanism takes a </w:t>
      </w:r>
      <w:r w:rsidRPr="00551EE1">
        <w:rPr>
          <w:rFonts w:cs="Arial"/>
          <w:b/>
          <w:bCs/>
        </w:rPr>
        <w:t>CK_DSA_PARAMETER_GEN_PARAM</w:t>
      </w:r>
      <w:r w:rsidRPr="00551EE1">
        <w:rPr>
          <w:rFonts w:cs="Arial"/>
        </w:rPr>
        <w:t xml:space="preserve"> which supplies the base hash and returns the seed (pSeed) and the length (ulSeedLen).</w:t>
      </w:r>
    </w:p>
    <w:p w14:paraId="69E11733" w14:textId="77777777" w:rsidR="001F1F02" w:rsidRPr="00551EE1" w:rsidRDefault="001F1F02" w:rsidP="001F1F02">
      <w:pPr>
        <w:rPr>
          <w:rFonts w:cs="Arial"/>
        </w:rPr>
      </w:pPr>
      <w:r w:rsidRPr="00551EE1">
        <w:rPr>
          <w:rFonts w:cs="Arial"/>
        </w:rPr>
        <w:lastRenderedPageBreak/>
        <w:t xml:space="preserve">The mechanism generates DSA the prime and subprime domain parameters with a particular prime length in bits, as specified in the </w:t>
      </w:r>
      <w:r w:rsidRPr="00551EE1">
        <w:rPr>
          <w:rFonts w:cs="Arial"/>
          <w:b/>
        </w:rPr>
        <w:t>CKA_PRIME_BITS</w:t>
      </w:r>
      <w:r w:rsidRPr="00551EE1">
        <w:rPr>
          <w:rFonts w:cs="Arial"/>
        </w:rPr>
        <w:t xml:space="preserve"> attribute of the template and the subprime length as specified in the </w:t>
      </w:r>
      <w:r w:rsidRPr="00551EE1">
        <w:rPr>
          <w:rFonts w:cs="Arial"/>
          <w:b/>
          <w:bCs/>
        </w:rPr>
        <w:t>CKA_SUBPRIME_BITS</w:t>
      </w:r>
      <w:r w:rsidRPr="00551EE1">
        <w:rPr>
          <w:rFonts w:cs="Arial"/>
        </w:rPr>
        <w:t xml:space="preserve"> attribute of the template.</w:t>
      </w:r>
    </w:p>
    <w:p w14:paraId="7B43DD69" w14:textId="77777777" w:rsidR="001F1F02" w:rsidRPr="00551EE1" w:rsidRDefault="001F1F02" w:rsidP="001F1F02">
      <w:pPr>
        <w:rPr>
          <w:rFonts w:cs="Arial"/>
        </w:rPr>
      </w:pPr>
      <w:r w:rsidRPr="00551EE1">
        <w:rPr>
          <w:rFonts w:cs="Arial"/>
        </w:rPr>
        <w:t xml:space="preserve">The mechanism contributes the </w:t>
      </w:r>
      <w:r w:rsidRPr="00551EE1">
        <w:rPr>
          <w:rFonts w:cs="Arial"/>
          <w:b/>
        </w:rPr>
        <w:t>CKA_CLASS</w:t>
      </w:r>
      <w:r w:rsidRPr="00551EE1">
        <w:rPr>
          <w:rFonts w:cs="Arial"/>
        </w:rPr>
        <w:t xml:space="preserve">, </w:t>
      </w:r>
      <w:r w:rsidRPr="00551EE1">
        <w:rPr>
          <w:rFonts w:cs="Arial"/>
          <w:b/>
        </w:rPr>
        <w:t>CKA_KEY_TYPE</w:t>
      </w:r>
      <w:r w:rsidRPr="00551EE1">
        <w:rPr>
          <w:rFonts w:cs="Arial"/>
        </w:rPr>
        <w:t xml:space="preserve">, </w:t>
      </w:r>
      <w:r w:rsidRPr="00551EE1">
        <w:rPr>
          <w:rFonts w:cs="Arial"/>
          <w:b/>
        </w:rPr>
        <w:t>CKA_PRIME</w:t>
      </w:r>
      <w:r w:rsidRPr="00551EE1">
        <w:rPr>
          <w:rFonts w:cs="Arial"/>
        </w:rPr>
        <w:t xml:space="preserve">, </w:t>
      </w:r>
      <w:r w:rsidRPr="00551EE1">
        <w:rPr>
          <w:rFonts w:cs="Arial"/>
          <w:b/>
        </w:rPr>
        <w:t>CKA_SUBPRIME</w:t>
      </w:r>
      <w:r w:rsidRPr="00551EE1">
        <w:rPr>
          <w:rFonts w:cs="Arial"/>
        </w:rPr>
        <w:t xml:space="preserve">, </w:t>
      </w:r>
      <w:r w:rsidRPr="00551EE1">
        <w:rPr>
          <w:rFonts w:cs="Arial"/>
          <w:b/>
        </w:rPr>
        <w:t>CKA_PRIME_BITS, and CKA_SUBPRIME_BITS</w:t>
      </w:r>
      <w:r w:rsidRPr="00551EE1">
        <w:rPr>
          <w:rFonts w:cs="Arial"/>
        </w:rPr>
        <w:t xml:space="preserve"> attributes to the new object.</w:t>
      </w:r>
      <w:r w:rsidRPr="00551EE1">
        <w:rPr>
          <w:rFonts w:cs="Arial"/>
          <w:b/>
          <w:bCs/>
        </w:rPr>
        <w:t xml:space="preserve"> CKA_BASE</w:t>
      </w:r>
      <w:r w:rsidRPr="00551EE1">
        <w:rPr>
          <w:rFonts w:cs="Arial"/>
        </w:rPr>
        <w:t xml:space="preserve"> is not set by this call. Other attributes supported by the DSA domain parameter types may also be specified in the template, or else are assigned default initial values.</w:t>
      </w:r>
    </w:p>
    <w:p w14:paraId="7591F5D5" w14:textId="77777777" w:rsidR="001F1F02" w:rsidRPr="00551EE1" w:rsidRDefault="001F1F02" w:rsidP="001F1F02">
      <w:pPr>
        <w:ind w:left="-30"/>
        <w:rPr>
          <w:rFonts w:cs="Arial"/>
        </w:rPr>
      </w:pPr>
      <w:r w:rsidRPr="00551EE1">
        <w:rPr>
          <w:rFonts w:cs="Arial"/>
        </w:rPr>
        <w:t xml:space="preserve">For this mechanism, the </w:t>
      </w:r>
      <w:r w:rsidRPr="00551EE1">
        <w:rPr>
          <w:rFonts w:cs="Arial"/>
          <w:i/>
        </w:rPr>
        <w:t>ulMinKeySize</w:t>
      </w:r>
      <w:r w:rsidRPr="00551EE1">
        <w:rPr>
          <w:rFonts w:cs="Arial"/>
        </w:rPr>
        <w:t xml:space="preserve"> and </w:t>
      </w:r>
      <w:r w:rsidRPr="00551EE1">
        <w:rPr>
          <w:rFonts w:cs="Arial"/>
          <w:i/>
        </w:rPr>
        <w:t>ulMaxKeySize</w:t>
      </w:r>
      <w:r w:rsidRPr="00551EE1">
        <w:rPr>
          <w:rFonts w:cs="Arial"/>
        </w:rPr>
        <w:t xml:space="preserve"> fields of the </w:t>
      </w:r>
      <w:r w:rsidRPr="00551EE1">
        <w:rPr>
          <w:rFonts w:cs="Arial"/>
          <w:b/>
        </w:rPr>
        <w:t>CK_MECHANISM_INFO</w:t>
      </w:r>
      <w:r w:rsidRPr="00551EE1">
        <w:rPr>
          <w:rFonts w:cs="Arial"/>
        </w:rPr>
        <w:t xml:space="preserve"> structure specify the supported range of DSA prime sizes, in bits.</w:t>
      </w:r>
    </w:p>
    <w:p w14:paraId="7B90F3C5" w14:textId="77777777" w:rsidR="001F1F02" w:rsidRPr="00551EE1" w:rsidRDefault="001F1F02" w:rsidP="00E81EEF">
      <w:pPr>
        <w:pStyle w:val="Heading3"/>
        <w:numPr>
          <w:ilvl w:val="2"/>
          <w:numId w:val="3"/>
        </w:numPr>
      </w:pPr>
      <w:bookmarkStart w:id="533" w:name="_Toc370634399"/>
      <w:bookmarkStart w:id="534" w:name="_Toc391471116"/>
      <w:bookmarkStart w:id="535" w:name="_Toc395187754"/>
      <w:bookmarkStart w:id="536" w:name="_Toc416960000"/>
      <w:bookmarkStart w:id="537" w:name="_Toc8118101"/>
      <w:bookmarkStart w:id="538" w:name="_Toc30061164"/>
      <w:r w:rsidRPr="00551EE1">
        <w:t>DSA Shawe-Taylor domain parameter generation</w:t>
      </w:r>
      <w:bookmarkEnd w:id="533"/>
      <w:bookmarkEnd w:id="534"/>
      <w:bookmarkEnd w:id="535"/>
      <w:bookmarkEnd w:id="536"/>
      <w:bookmarkEnd w:id="537"/>
      <w:bookmarkEnd w:id="538"/>
    </w:p>
    <w:p w14:paraId="02E4D577" w14:textId="77777777" w:rsidR="001F1F02" w:rsidRPr="00551EE1" w:rsidRDefault="001F1F02" w:rsidP="001F1F02">
      <w:pPr>
        <w:rPr>
          <w:rFonts w:cs="Arial"/>
        </w:rPr>
      </w:pPr>
      <w:r w:rsidRPr="00551EE1">
        <w:rPr>
          <w:rFonts w:cs="Arial"/>
        </w:rPr>
        <w:t xml:space="preserve">The DSA Shawe-Taylor domain parameter generation mechanism, denoted </w:t>
      </w:r>
      <w:r w:rsidRPr="00551EE1">
        <w:rPr>
          <w:rFonts w:cs="Arial"/>
          <w:b/>
        </w:rPr>
        <w:t>CKM_DSA_SHAWE_TAYLOR_PARAMETER_GEN</w:t>
      </w:r>
      <w:r w:rsidRPr="00551EE1">
        <w:rPr>
          <w:rFonts w:cs="Arial"/>
        </w:rPr>
        <w:t>, is a domain parameter generation mechanism based on the Digital Signature Alg</w:t>
      </w:r>
      <w:r>
        <w:rPr>
          <w:rFonts w:cs="Arial"/>
        </w:rPr>
        <w:t>orithm defined in FIPS PUB 186-4</w:t>
      </w:r>
      <w:r w:rsidRPr="00551EE1">
        <w:rPr>
          <w:rFonts w:cs="Arial"/>
        </w:rPr>
        <w:t>, section Appendix A.1.2 Construction and Validation of Provable Primes p and q.</w:t>
      </w:r>
    </w:p>
    <w:p w14:paraId="1FDDE450" w14:textId="77777777" w:rsidR="001F1F02" w:rsidRPr="00551EE1" w:rsidRDefault="001F1F02" w:rsidP="001F1F02">
      <w:pPr>
        <w:rPr>
          <w:rFonts w:cs="Arial"/>
        </w:rPr>
      </w:pPr>
      <w:r w:rsidRPr="00551EE1">
        <w:rPr>
          <w:rFonts w:cs="Arial"/>
        </w:rPr>
        <w:t xml:space="preserve">This mechanism takes a </w:t>
      </w:r>
      <w:r w:rsidRPr="00551EE1">
        <w:rPr>
          <w:rFonts w:cs="Arial"/>
          <w:b/>
          <w:bCs/>
        </w:rPr>
        <w:t>CK_DSA_PARAMETER_GEN_PARAM</w:t>
      </w:r>
      <w:r w:rsidRPr="00551EE1">
        <w:rPr>
          <w:rFonts w:cs="Arial"/>
        </w:rPr>
        <w:t xml:space="preserve"> which supplies the base hash and returns the seed (pSeed) and the length (ulSeedLen).</w:t>
      </w:r>
    </w:p>
    <w:p w14:paraId="1E8C9FBE" w14:textId="77777777" w:rsidR="001F1F02" w:rsidRPr="00551EE1" w:rsidRDefault="001F1F02" w:rsidP="001F1F02">
      <w:pPr>
        <w:rPr>
          <w:rFonts w:cs="Arial"/>
        </w:rPr>
      </w:pPr>
      <w:r w:rsidRPr="00551EE1">
        <w:rPr>
          <w:rFonts w:cs="Arial"/>
        </w:rPr>
        <w:t xml:space="preserve">The mechanism generates DSA the prime and subprime domain parameters with a particular prime length in bits, as specified in the CKA_PRIME_BITS attribute of the template and the subprime length as specified in the </w:t>
      </w:r>
      <w:r w:rsidRPr="00551EE1">
        <w:rPr>
          <w:rFonts w:cs="Arial"/>
          <w:b/>
          <w:bCs/>
        </w:rPr>
        <w:t>CKA_SUBPRIME_BITS</w:t>
      </w:r>
      <w:r w:rsidRPr="00551EE1">
        <w:rPr>
          <w:rFonts w:cs="Arial"/>
        </w:rPr>
        <w:t xml:space="preserve"> attribute of the template.</w:t>
      </w:r>
    </w:p>
    <w:p w14:paraId="13D8FBDE" w14:textId="77777777" w:rsidR="001F1F02" w:rsidRPr="00551EE1" w:rsidRDefault="001F1F02" w:rsidP="001F1F02">
      <w:pPr>
        <w:rPr>
          <w:rFonts w:cs="Arial"/>
        </w:rPr>
      </w:pPr>
      <w:r w:rsidRPr="00551EE1">
        <w:rPr>
          <w:rFonts w:cs="Arial"/>
        </w:rPr>
        <w:t xml:space="preserve">The mechanism contributes the </w:t>
      </w:r>
      <w:r w:rsidRPr="00551EE1">
        <w:rPr>
          <w:rFonts w:cs="Arial"/>
          <w:b/>
        </w:rPr>
        <w:t>CKA_CLASS</w:t>
      </w:r>
      <w:r w:rsidRPr="00551EE1">
        <w:rPr>
          <w:rFonts w:cs="Arial"/>
        </w:rPr>
        <w:t xml:space="preserve">, </w:t>
      </w:r>
      <w:r w:rsidRPr="00551EE1">
        <w:rPr>
          <w:rFonts w:cs="Arial"/>
          <w:b/>
        </w:rPr>
        <w:t>CKA_KEY_TYPE</w:t>
      </w:r>
      <w:r w:rsidRPr="00551EE1">
        <w:rPr>
          <w:rFonts w:cs="Arial"/>
        </w:rPr>
        <w:t xml:space="preserve">, </w:t>
      </w:r>
      <w:r w:rsidRPr="00551EE1">
        <w:rPr>
          <w:rFonts w:cs="Arial"/>
          <w:b/>
        </w:rPr>
        <w:t>CKA_PRIME</w:t>
      </w:r>
      <w:r w:rsidRPr="00551EE1">
        <w:rPr>
          <w:rFonts w:cs="Arial"/>
        </w:rPr>
        <w:t xml:space="preserve">, </w:t>
      </w:r>
      <w:r w:rsidRPr="00551EE1">
        <w:rPr>
          <w:rFonts w:cs="Arial"/>
          <w:b/>
        </w:rPr>
        <w:t>CKA_SUBPRIME</w:t>
      </w:r>
      <w:r w:rsidRPr="00551EE1">
        <w:rPr>
          <w:rFonts w:cs="Arial"/>
        </w:rPr>
        <w:t xml:space="preserve">, </w:t>
      </w:r>
      <w:r w:rsidRPr="00551EE1">
        <w:rPr>
          <w:rFonts w:cs="Arial"/>
          <w:b/>
        </w:rPr>
        <w:t>CKA_PRIME_BITS, and CKA_SUBPRIME_BITS</w:t>
      </w:r>
      <w:r w:rsidRPr="00551EE1">
        <w:rPr>
          <w:rFonts w:cs="Arial"/>
        </w:rPr>
        <w:t xml:space="preserve"> attributes to the new object.</w:t>
      </w:r>
      <w:r w:rsidRPr="00551EE1">
        <w:rPr>
          <w:rFonts w:cs="Arial"/>
          <w:b/>
          <w:bCs/>
        </w:rPr>
        <w:t xml:space="preserve"> CKA_BASE</w:t>
      </w:r>
      <w:r w:rsidRPr="00551EE1">
        <w:rPr>
          <w:rFonts w:cs="Arial"/>
        </w:rPr>
        <w:t xml:space="preserve"> is not set by this call. Other attributes supported by the DSA domain parameter types may also be specified in the template, or else are assigned default initial values.</w:t>
      </w:r>
    </w:p>
    <w:p w14:paraId="06431DD6" w14:textId="77777777" w:rsidR="001F1F02" w:rsidRPr="00551EE1" w:rsidRDefault="001F1F02" w:rsidP="001F1F02">
      <w:pPr>
        <w:ind w:left="-30"/>
        <w:rPr>
          <w:rFonts w:cs="Arial"/>
        </w:rPr>
      </w:pPr>
      <w:r w:rsidRPr="00551EE1">
        <w:rPr>
          <w:rFonts w:cs="Arial"/>
        </w:rPr>
        <w:t xml:space="preserve">For this mechanism, the </w:t>
      </w:r>
      <w:r w:rsidRPr="00551EE1">
        <w:rPr>
          <w:rFonts w:cs="Arial"/>
          <w:i/>
        </w:rPr>
        <w:t>ulMinKeySize</w:t>
      </w:r>
      <w:r w:rsidRPr="00551EE1">
        <w:rPr>
          <w:rFonts w:cs="Arial"/>
        </w:rPr>
        <w:t xml:space="preserve"> and </w:t>
      </w:r>
      <w:r w:rsidRPr="00551EE1">
        <w:rPr>
          <w:rFonts w:cs="Arial"/>
          <w:i/>
        </w:rPr>
        <w:t>ulMaxKeySize</w:t>
      </w:r>
      <w:r w:rsidRPr="00551EE1">
        <w:rPr>
          <w:rFonts w:cs="Arial"/>
        </w:rPr>
        <w:t xml:space="preserve"> fields of the </w:t>
      </w:r>
      <w:r w:rsidRPr="00551EE1">
        <w:rPr>
          <w:rFonts w:cs="Arial"/>
          <w:b/>
        </w:rPr>
        <w:t>CK_MECHANISM_INFO</w:t>
      </w:r>
      <w:r w:rsidRPr="00551EE1">
        <w:rPr>
          <w:rFonts w:cs="Arial"/>
        </w:rPr>
        <w:t xml:space="preserve"> structure specify the supported range of DSA prime sizes, in bits.</w:t>
      </w:r>
    </w:p>
    <w:p w14:paraId="57DC5855" w14:textId="77777777" w:rsidR="001F1F02" w:rsidRPr="00551EE1" w:rsidRDefault="001F1F02" w:rsidP="00E81EEF">
      <w:pPr>
        <w:pStyle w:val="Heading3"/>
        <w:numPr>
          <w:ilvl w:val="2"/>
          <w:numId w:val="3"/>
        </w:numPr>
      </w:pPr>
      <w:bookmarkStart w:id="539" w:name="_Toc370634400"/>
      <w:bookmarkStart w:id="540" w:name="_Toc391471117"/>
      <w:bookmarkStart w:id="541" w:name="_Toc395187755"/>
      <w:bookmarkStart w:id="542" w:name="_Toc416960001"/>
      <w:bookmarkStart w:id="543" w:name="_Toc8118102"/>
      <w:bookmarkStart w:id="544" w:name="_Toc30061165"/>
      <w:r w:rsidRPr="00551EE1">
        <w:t>DSA base domain parameter generation</w:t>
      </w:r>
      <w:bookmarkEnd w:id="539"/>
      <w:bookmarkEnd w:id="540"/>
      <w:bookmarkEnd w:id="541"/>
      <w:bookmarkEnd w:id="542"/>
      <w:bookmarkEnd w:id="543"/>
      <w:bookmarkEnd w:id="544"/>
    </w:p>
    <w:p w14:paraId="3B359A8F" w14:textId="77777777" w:rsidR="001F1F02" w:rsidRPr="00551EE1" w:rsidRDefault="001F1F02" w:rsidP="001F1F02">
      <w:pPr>
        <w:rPr>
          <w:rFonts w:cs="Arial"/>
        </w:rPr>
      </w:pPr>
      <w:r w:rsidRPr="00551EE1">
        <w:rPr>
          <w:rFonts w:cs="Arial"/>
        </w:rPr>
        <w:t xml:space="preserve">The DSA base domain parameter generation mechanism, denoted </w:t>
      </w:r>
      <w:r w:rsidRPr="00551EE1">
        <w:rPr>
          <w:rFonts w:cs="Arial"/>
          <w:b/>
        </w:rPr>
        <w:t>CKM_DSA_FIPS_G_GEN</w:t>
      </w:r>
      <w:r w:rsidRPr="00551EE1">
        <w:rPr>
          <w:rFonts w:cs="Arial"/>
        </w:rPr>
        <w:t>, is a base parameter generation mechanism based on the Digital Signature Alg</w:t>
      </w:r>
      <w:r>
        <w:rPr>
          <w:rFonts w:cs="Arial"/>
        </w:rPr>
        <w:t>orithm defined in FIPS PUB 186-4</w:t>
      </w:r>
      <w:r w:rsidRPr="00551EE1">
        <w:rPr>
          <w:rFonts w:cs="Arial"/>
        </w:rPr>
        <w:t>, section Appendix A.2 Generation of Generator G.</w:t>
      </w:r>
    </w:p>
    <w:p w14:paraId="12772616" w14:textId="77777777" w:rsidR="001F1F02" w:rsidRPr="00551EE1" w:rsidRDefault="001F1F02" w:rsidP="001F1F02">
      <w:pPr>
        <w:rPr>
          <w:rFonts w:cs="Arial"/>
        </w:rPr>
      </w:pPr>
      <w:r w:rsidRPr="00551EE1">
        <w:rPr>
          <w:rFonts w:cs="Arial"/>
        </w:rPr>
        <w:t xml:space="preserve">This mechanism takes a </w:t>
      </w:r>
      <w:r w:rsidRPr="00551EE1">
        <w:rPr>
          <w:rFonts w:cs="Arial"/>
          <w:b/>
          <w:bCs/>
        </w:rPr>
        <w:t>CK_DSA_PARAMETER_GEN_PARAM</w:t>
      </w:r>
      <w:r w:rsidRPr="00551EE1">
        <w:rPr>
          <w:rFonts w:cs="Arial"/>
        </w:rPr>
        <w:t xml:space="preserve"> which supplies the base hash  the seed (pSeed) and the length (ulSeedLen) and the index value.</w:t>
      </w:r>
    </w:p>
    <w:p w14:paraId="7FFCCE10" w14:textId="77777777" w:rsidR="001F1F02" w:rsidRPr="00551EE1" w:rsidRDefault="001F1F02" w:rsidP="001F1F02">
      <w:pPr>
        <w:rPr>
          <w:rFonts w:cs="Arial"/>
        </w:rPr>
      </w:pPr>
      <w:r w:rsidRPr="00551EE1">
        <w:rPr>
          <w:rFonts w:cs="Arial"/>
        </w:rPr>
        <w:t xml:space="preserve">The mechanism generates the DSA base </w:t>
      </w:r>
      <w:r>
        <w:rPr>
          <w:rFonts w:cs="Arial"/>
        </w:rPr>
        <w:t xml:space="preserve">with the domain parameter </w:t>
      </w:r>
      <w:r w:rsidRPr="00551EE1">
        <w:rPr>
          <w:rFonts w:cs="Arial"/>
        </w:rPr>
        <w:t xml:space="preserve">specified in the </w:t>
      </w:r>
      <w:r w:rsidRPr="00551EE1">
        <w:rPr>
          <w:rFonts w:cs="Arial"/>
          <w:b/>
        </w:rPr>
        <w:t>CKA_PRIME</w:t>
      </w:r>
      <w:r w:rsidRPr="00551EE1">
        <w:rPr>
          <w:rFonts w:cs="Arial"/>
        </w:rPr>
        <w:t xml:space="preserve"> and </w:t>
      </w:r>
      <w:r w:rsidRPr="00551EE1">
        <w:rPr>
          <w:rFonts w:cs="Arial"/>
          <w:b/>
          <w:bCs/>
        </w:rPr>
        <w:t>CKA_SUBPRIME</w:t>
      </w:r>
      <w:r w:rsidRPr="00551EE1">
        <w:rPr>
          <w:rFonts w:cs="Arial"/>
        </w:rPr>
        <w:t xml:space="preserve"> attributes of the template.</w:t>
      </w:r>
    </w:p>
    <w:p w14:paraId="207A453C" w14:textId="77777777" w:rsidR="001F1F02" w:rsidRPr="00551EE1" w:rsidRDefault="001F1F02" w:rsidP="001F1F02">
      <w:pPr>
        <w:rPr>
          <w:rFonts w:cs="Arial"/>
        </w:rPr>
      </w:pPr>
      <w:r w:rsidRPr="00551EE1">
        <w:rPr>
          <w:rFonts w:cs="Arial"/>
        </w:rPr>
        <w:t xml:space="preserve">The mechanism contributes the </w:t>
      </w:r>
      <w:r w:rsidRPr="00551EE1">
        <w:rPr>
          <w:rFonts w:cs="Arial"/>
          <w:b/>
        </w:rPr>
        <w:t>CKA_CLASS</w:t>
      </w:r>
      <w:r w:rsidRPr="00551EE1">
        <w:rPr>
          <w:rFonts w:cs="Arial"/>
        </w:rPr>
        <w:t xml:space="preserve">, </w:t>
      </w:r>
      <w:r w:rsidRPr="00551EE1">
        <w:rPr>
          <w:rFonts w:cs="Arial"/>
          <w:b/>
        </w:rPr>
        <w:t>CKA_KEY_TYPE</w:t>
      </w:r>
      <w:r w:rsidRPr="00551EE1">
        <w:rPr>
          <w:rFonts w:cs="Arial"/>
        </w:rPr>
        <w:t xml:space="preserve">, and </w:t>
      </w:r>
      <w:r w:rsidRPr="00551EE1">
        <w:rPr>
          <w:rFonts w:cs="Arial"/>
          <w:b/>
        </w:rPr>
        <w:t>CKA_BASE</w:t>
      </w:r>
      <w:r w:rsidRPr="00551EE1">
        <w:rPr>
          <w:rFonts w:cs="Arial"/>
        </w:rPr>
        <w:t xml:space="preserve"> attributes to the new object.</w:t>
      </w:r>
      <w:r w:rsidRPr="00551EE1">
        <w:rPr>
          <w:rFonts w:cs="Arial"/>
          <w:b/>
          <w:bCs/>
        </w:rPr>
        <w:t xml:space="preserve"> </w:t>
      </w:r>
      <w:r w:rsidRPr="00551EE1">
        <w:rPr>
          <w:rFonts w:cs="Arial"/>
        </w:rPr>
        <w:t>Other attributes supported by the DSA domain parameter types may also be specified in the template, or else are assigned default initial values.</w:t>
      </w:r>
    </w:p>
    <w:p w14:paraId="0DBEC75F" w14:textId="77777777" w:rsidR="001F1F02" w:rsidRDefault="001F1F02" w:rsidP="001F1F02">
      <w:pPr>
        <w:ind w:left="-30"/>
      </w:pPr>
      <w:r w:rsidRPr="00551EE1">
        <w:rPr>
          <w:rFonts w:cs="Arial"/>
        </w:rPr>
        <w:t xml:space="preserve">For this mechanism, the </w:t>
      </w:r>
      <w:r w:rsidRPr="00551EE1">
        <w:rPr>
          <w:rFonts w:cs="Arial"/>
          <w:i/>
        </w:rPr>
        <w:t>ulMinKeySize</w:t>
      </w:r>
      <w:r w:rsidRPr="00551EE1">
        <w:rPr>
          <w:rFonts w:cs="Arial"/>
        </w:rPr>
        <w:t xml:space="preserve"> and </w:t>
      </w:r>
      <w:r w:rsidRPr="00551EE1">
        <w:rPr>
          <w:rFonts w:cs="Arial"/>
          <w:i/>
        </w:rPr>
        <w:t>ulMaxKeySize</w:t>
      </w:r>
      <w:r w:rsidRPr="00551EE1">
        <w:rPr>
          <w:rFonts w:cs="Arial"/>
        </w:rPr>
        <w:t xml:space="preserve"> fields of the </w:t>
      </w:r>
      <w:r w:rsidRPr="00551EE1">
        <w:rPr>
          <w:rFonts w:cs="Arial"/>
          <w:b/>
        </w:rPr>
        <w:t>CK_MECHANISM_INFO</w:t>
      </w:r>
      <w:r w:rsidRPr="00551EE1">
        <w:rPr>
          <w:rFonts w:cs="Arial"/>
        </w:rPr>
        <w:t xml:space="preserve"> structure specify the supported range of DSA prime sizes, in bits.</w:t>
      </w:r>
    </w:p>
    <w:p w14:paraId="6AF3404E" w14:textId="77777777" w:rsidR="001F1F02" w:rsidRPr="000871CA" w:rsidRDefault="001F1F02" w:rsidP="00E81EEF">
      <w:pPr>
        <w:pStyle w:val="Heading3"/>
        <w:numPr>
          <w:ilvl w:val="2"/>
          <w:numId w:val="3"/>
        </w:numPr>
      </w:pPr>
      <w:bookmarkStart w:id="545" w:name="_Toc405794806"/>
      <w:bookmarkStart w:id="546" w:name="_Toc385057985"/>
      <w:bookmarkStart w:id="547" w:name="_Toc383864955"/>
      <w:bookmarkStart w:id="548" w:name="_Toc323610938"/>
      <w:bookmarkStart w:id="549" w:name="_Toc323205509"/>
      <w:bookmarkStart w:id="550" w:name="_Toc323024175"/>
      <w:bookmarkStart w:id="551" w:name="_Toc323000724"/>
      <w:bookmarkStart w:id="552" w:name="_Toc322945157"/>
      <w:bookmarkStart w:id="553" w:name="_Toc322855315"/>
      <w:bookmarkStart w:id="554" w:name="_Toc228894657"/>
      <w:bookmarkStart w:id="555" w:name="_Toc228807183"/>
      <w:bookmarkStart w:id="556" w:name="_Toc72656225"/>
      <w:bookmarkStart w:id="557" w:name="_Toc370634401"/>
      <w:bookmarkStart w:id="558" w:name="_Toc391471118"/>
      <w:bookmarkStart w:id="559" w:name="_Toc395187756"/>
      <w:bookmarkStart w:id="560" w:name="_Toc416960002"/>
      <w:bookmarkStart w:id="561" w:name="_Toc8118103"/>
      <w:bookmarkStart w:id="562" w:name="_Toc30061166"/>
      <w:r w:rsidRPr="000871CA">
        <w:t>DSA</w:t>
      </w:r>
      <w:bookmarkEnd w:id="545"/>
      <w:bookmarkEnd w:id="546"/>
      <w:bookmarkEnd w:id="547"/>
      <w:bookmarkEnd w:id="548"/>
      <w:bookmarkEnd w:id="549"/>
      <w:bookmarkEnd w:id="550"/>
      <w:bookmarkEnd w:id="551"/>
      <w:bookmarkEnd w:id="552"/>
      <w:bookmarkEnd w:id="553"/>
      <w:r w:rsidRPr="000871CA">
        <w:t xml:space="preserve"> without hashing</w:t>
      </w:r>
      <w:bookmarkEnd w:id="554"/>
      <w:bookmarkEnd w:id="555"/>
      <w:bookmarkEnd w:id="556"/>
      <w:bookmarkEnd w:id="557"/>
      <w:bookmarkEnd w:id="558"/>
      <w:bookmarkEnd w:id="559"/>
      <w:bookmarkEnd w:id="560"/>
      <w:bookmarkEnd w:id="561"/>
      <w:bookmarkEnd w:id="562"/>
    </w:p>
    <w:p w14:paraId="10F6E467" w14:textId="77777777" w:rsidR="001F1F02" w:rsidRDefault="001F1F02" w:rsidP="001F1F02">
      <w:r>
        <w:t xml:space="preserve">The DSA without hashing mechanism, denoted </w:t>
      </w:r>
      <w:r>
        <w:rPr>
          <w:b/>
        </w:rPr>
        <w:t>CKM_DSA</w:t>
      </w:r>
      <w:r>
        <w:t>, is a mechanism for single-part signatures and verification based on the Digital Signature Algorithm defined in FIPS PUB 186-2. (This mechanism corresponds only to the part of DSA that processes the 20-byte hash value; it does not compute the hash value.)</w:t>
      </w:r>
    </w:p>
    <w:p w14:paraId="6AA504D4" w14:textId="77777777" w:rsidR="001F1F02" w:rsidRDefault="001F1F02" w:rsidP="001F1F02">
      <w:r>
        <w:t xml:space="preserve">For the purposes of this mechanism, a DSA signature is a 40-byte string, corresponding to the concatenation of the DSA values </w:t>
      </w:r>
      <w:r>
        <w:rPr>
          <w:i/>
        </w:rPr>
        <w:t>r</w:t>
      </w:r>
      <w:r>
        <w:t xml:space="preserve"> and </w:t>
      </w:r>
      <w:r>
        <w:rPr>
          <w:i/>
        </w:rPr>
        <w:t>s</w:t>
      </w:r>
      <w:r>
        <w:t>, each represented most-significant byte first.</w:t>
      </w:r>
    </w:p>
    <w:p w14:paraId="57B728CF" w14:textId="77777777" w:rsidR="001F1F02" w:rsidRDefault="001F1F02" w:rsidP="001F1F02">
      <w:r>
        <w:t>It does not have a parameter.</w:t>
      </w:r>
    </w:p>
    <w:p w14:paraId="28A56757" w14:textId="77777777" w:rsidR="001F1F02" w:rsidRDefault="001F1F02" w:rsidP="001F1F02">
      <w:r>
        <w:t>Constraints on key types and the length of data are summarized in the following table:</w:t>
      </w:r>
    </w:p>
    <w:p w14:paraId="6C7A3BC9" w14:textId="505404CD" w:rsidR="001F1F02" w:rsidRDefault="001F1F02" w:rsidP="000316D7">
      <w:pPr>
        <w:pStyle w:val="Caption"/>
      </w:pPr>
      <w:bookmarkStart w:id="563" w:name="_Toc228807507"/>
      <w:bookmarkStart w:id="564" w:name="_Toc405795015"/>
      <w:bookmarkStart w:id="565" w:name="_Toc383864551"/>
      <w:bookmarkStart w:id="566" w:name="_Toc323204902"/>
      <w:bookmarkStart w:id="567" w:name="_Toc25853385"/>
      <w:r>
        <w:lastRenderedPageBreak/>
        <w:t xml:space="preserve">Table </w:t>
      </w:r>
      <w:r>
        <w:rPr>
          <w:noProof/>
        </w:rPr>
        <w:fldChar w:fldCharType="begin"/>
      </w:r>
      <w:r>
        <w:rPr>
          <w:noProof/>
        </w:rPr>
        <w:instrText xml:space="preserve"> SEQ Table \* ARABIC </w:instrText>
      </w:r>
      <w:r>
        <w:rPr>
          <w:noProof/>
        </w:rPr>
        <w:fldChar w:fldCharType="separate"/>
      </w:r>
      <w:r w:rsidR="00C07EF1">
        <w:rPr>
          <w:noProof/>
        </w:rPr>
        <w:t>22</w:t>
      </w:r>
      <w:r>
        <w:rPr>
          <w:noProof/>
        </w:rPr>
        <w:fldChar w:fldCharType="end"/>
      </w:r>
      <w:r>
        <w:t>, DSA: Key And Data Length</w:t>
      </w:r>
      <w:bookmarkEnd w:id="563"/>
      <w:bookmarkEnd w:id="564"/>
      <w:bookmarkEnd w:id="565"/>
      <w:bookmarkEnd w:id="566"/>
      <w:bookmarkEnd w:id="56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917"/>
        <w:gridCol w:w="1413"/>
        <w:gridCol w:w="1530"/>
      </w:tblGrid>
      <w:tr w:rsidR="001F1F02" w14:paraId="7783890A" w14:textId="77777777" w:rsidTr="00821888">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28547D4A" w14:textId="77777777" w:rsidR="001F1F02" w:rsidRPr="001E4C91" w:rsidRDefault="001F1F02" w:rsidP="00821888">
            <w:pPr>
              <w:pStyle w:val="Table"/>
              <w:keepNext/>
              <w:rPr>
                <w:rFonts w:ascii="Arial" w:hAnsi="Arial" w:cs="Arial"/>
                <w:b/>
                <w:sz w:val="20"/>
              </w:rPr>
            </w:pPr>
            <w:r w:rsidRPr="001E4C91">
              <w:rPr>
                <w:rFonts w:ascii="Arial" w:hAnsi="Arial" w:cs="Arial"/>
                <w:b/>
                <w:sz w:val="20"/>
              </w:rPr>
              <w:t>Function</w:t>
            </w:r>
          </w:p>
        </w:tc>
        <w:tc>
          <w:tcPr>
            <w:tcW w:w="1917" w:type="dxa"/>
            <w:tcBorders>
              <w:top w:val="single" w:sz="12" w:space="0" w:color="000000"/>
              <w:left w:val="single" w:sz="6" w:space="0" w:color="000000"/>
              <w:bottom w:val="single" w:sz="6" w:space="0" w:color="000000"/>
              <w:right w:val="single" w:sz="6" w:space="0" w:color="000000"/>
            </w:tcBorders>
            <w:hideMark/>
          </w:tcPr>
          <w:p w14:paraId="4C574FAE" w14:textId="77777777" w:rsidR="001F1F02" w:rsidRPr="001E4C91" w:rsidRDefault="001F1F02" w:rsidP="00821888">
            <w:pPr>
              <w:pStyle w:val="Table"/>
              <w:keepNext/>
              <w:rPr>
                <w:rFonts w:ascii="Arial" w:hAnsi="Arial" w:cs="Arial"/>
                <w:b/>
                <w:sz w:val="20"/>
              </w:rPr>
            </w:pPr>
            <w:r w:rsidRPr="001E4C91">
              <w:rPr>
                <w:rFonts w:ascii="Arial" w:hAnsi="Arial" w:cs="Arial"/>
                <w:b/>
                <w:sz w:val="20"/>
              </w:rPr>
              <w:t>Key type</w:t>
            </w:r>
          </w:p>
        </w:tc>
        <w:tc>
          <w:tcPr>
            <w:tcW w:w="1413" w:type="dxa"/>
            <w:tcBorders>
              <w:top w:val="single" w:sz="12" w:space="0" w:color="000000"/>
              <w:left w:val="single" w:sz="6" w:space="0" w:color="000000"/>
              <w:bottom w:val="single" w:sz="6" w:space="0" w:color="000000"/>
              <w:right w:val="single" w:sz="6" w:space="0" w:color="000000"/>
            </w:tcBorders>
            <w:hideMark/>
          </w:tcPr>
          <w:p w14:paraId="4C98B135" w14:textId="77777777" w:rsidR="001F1F02" w:rsidRPr="001E4C91" w:rsidRDefault="001F1F02" w:rsidP="00821888">
            <w:pPr>
              <w:pStyle w:val="Table"/>
              <w:keepNext/>
              <w:jc w:val="center"/>
              <w:rPr>
                <w:rFonts w:ascii="Arial" w:hAnsi="Arial" w:cs="Arial"/>
                <w:b/>
                <w:sz w:val="20"/>
              </w:rPr>
            </w:pPr>
            <w:r w:rsidRPr="001E4C91">
              <w:rPr>
                <w:rFonts w:ascii="Arial" w:hAnsi="Arial" w:cs="Arial"/>
                <w:b/>
                <w:sz w:val="20"/>
              </w:rPr>
              <w:t>Input length</w:t>
            </w:r>
          </w:p>
        </w:tc>
        <w:tc>
          <w:tcPr>
            <w:tcW w:w="1530" w:type="dxa"/>
            <w:tcBorders>
              <w:top w:val="single" w:sz="12" w:space="0" w:color="000000"/>
              <w:left w:val="single" w:sz="6" w:space="0" w:color="000000"/>
              <w:bottom w:val="single" w:sz="6" w:space="0" w:color="000000"/>
              <w:right w:val="single" w:sz="12" w:space="0" w:color="000000"/>
            </w:tcBorders>
            <w:hideMark/>
          </w:tcPr>
          <w:p w14:paraId="18D326C8" w14:textId="77777777" w:rsidR="001F1F02" w:rsidRPr="001E4C91" w:rsidRDefault="001F1F02" w:rsidP="00821888">
            <w:pPr>
              <w:pStyle w:val="Table"/>
              <w:keepNext/>
              <w:jc w:val="center"/>
              <w:rPr>
                <w:rFonts w:ascii="Arial" w:hAnsi="Arial" w:cs="Arial"/>
                <w:b/>
                <w:sz w:val="20"/>
              </w:rPr>
            </w:pPr>
            <w:r w:rsidRPr="001E4C91">
              <w:rPr>
                <w:rFonts w:ascii="Arial" w:hAnsi="Arial" w:cs="Arial"/>
                <w:b/>
                <w:sz w:val="20"/>
              </w:rPr>
              <w:t>Output length</w:t>
            </w:r>
          </w:p>
        </w:tc>
      </w:tr>
      <w:tr w:rsidR="001F1F02" w14:paraId="7FAB5110" w14:textId="77777777" w:rsidTr="00821888">
        <w:tc>
          <w:tcPr>
            <w:tcW w:w="1710" w:type="dxa"/>
            <w:tcBorders>
              <w:top w:val="nil"/>
              <w:left w:val="single" w:sz="12" w:space="0" w:color="000000"/>
              <w:bottom w:val="single" w:sz="6" w:space="0" w:color="000000"/>
              <w:right w:val="single" w:sz="6" w:space="0" w:color="000000"/>
            </w:tcBorders>
            <w:hideMark/>
          </w:tcPr>
          <w:p w14:paraId="0C2D424B" w14:textId="77777777" w:rsidR="001F1F02" w:rsidRPr="001E4C91" w:rsidRDefault="001F1F02" w:rsidP="00821888">
            <w:pPr>
              <w:pStyle w:val="Table"/>
              <w:keepNext/>
              <w:rPr>
                <w:rFonts w:ascii="Arial" w:hAnsi="Arial" w:cs="Arial"/>
                <w:sz w:val="20"/>
              </w:rPr>
            </w:pPr>
            <w:r w:rsidRPr="001E4C91">
              <w:rPr>
                <w:rFonts w:ascii="Arial" w:hAnsi="Arial" w:cs="Arial"/>
                <w:sz w:val="20"/>
              </w:rPr>
              <w:t>C_Sign</w:t>
            </w:r>
            <w:r w:rsidRPr="001E4C91">
              <w:rPr>
                <w:rFonts w:ascii="Arial" w:hAnsi="Arial" w:cs="Arial"/>
                <w:sz w:val="20"/>
                <w:vertAlign w:val="superscript"/>
              </w:rPr>
              <w:t>1</w:t>
            </w:r>
          </w:p>
        </w:tc>
        <w:tc>
          <w:tcPr>
            <w:tcW w:w="1917" w:type="dxa"/>
            <w:tcBorders>
              <w:top w:val="nil"/>
              <w:left w:val="single" w:sz="6" w:space="0" w:color="000000"/>
              <w:bottom w:val="single" w:sz="6" w:space="0" w:color="000000"/>
              <w:right w:val="single" w:sz="6" w:space="0" w:color="000000"/>
            </w:tcBorders>
            <w:hideMark/>
          </w:tcPr>
          <w:p w14:paraId="3F54DBE3" w14:textId="77777777" w:rsidR="001F1F02" w:rsidRPr="001E4C91" w:rsidRDefault="001F1F02" w:rsidP="00821888">
            <w:pPr>
              <w:pStyle w:val="Table"/>
              <w:keepNext/>
              <w:rPr>
                <w:rFonts w:ascii="Arial" w:hAnsi="Arial" w:cs="Arial"/>
                <w:sz w:val="20"/>
              </w:rPr>
            </w:pPr>
            <w:r w:rsidRPr="001E4C91">
              <w:rPr>
                <w:rFonts w:ascii="Arial" w:hAnsi="Arial" w:cs="Arial"/>
                <w:sz w:val="20"/>
              </w:rPr>
              <w:t>DSA private key</w:t>
            </w:r>
          </w:p>
        </w:tc>
        <w:tc>
          <w:tcPr>
            <w:tcW w:w="1413" w:type="dxa"/>
            <w:tcBorders>
              <w:top w:val="nil"/>
              <w:left w:val="single" w:sz="6" w:space="0" w:color="000000"/>
              <w:bottom w:val="single" w:sz="6" w:space="0" w:color="000000"/>
              <w:right w:val="single" w:sz="6" w:space="0" w:color="000000"/>
            </w:tcBorders>
            <w:hideMark/>
          </w:tcPr>
          <w:p w14:paraId="3584667D" w14:textId="77777777" w:rsidR="001F1F02" w:rsidRPr="001E4C91" w:rsidRDefault="001F1F02" w:rsidP="00821888">
            <w:pPr>
              <w:pStyle w:val="Table"/>
              <w:keepNext/>
              <w:jc w:val="center"/>
              <w:rPr>
                <w:rFonts w:ascii="Arial" w:hAnsi="Arial" w:cs="Arial"/>
                <w:sz w:val="20"/>
              </w:rPr>
            </w:pPr>
            <w:r w:rsidRPr="001E4C91">
              <w:rPr>
                <w:rFonts w:ascii="Arial" w:hAnsi="Arial" w:cs="Arial"/>
                <w:sz w:val="20"/>
              </w:rPr>
              <w:t>20, 28, 32, 48, or 64 bits</w:t>
            </w:r>
          </w:p>
        </w:tc>
        <w:tc>
          <w:tcPr>
            <w:tcW w:w="1530" w:type="dxa"/>
            <w:tcBorders>
              <w:top w:val="nil"/>
              <w:left w:val="single" w:sz="6" w:space="0" w:color="000000"/>
              <w:bottom w:val="single" w:sz="6" w:space="0" w:color="000000"/>
              <w:right w:val="single" w:sz="12" w:space="0" w:color="000000"/>
            </w:tcBorders>
            <w:hideMark/>
          </w:tcPr>
          <w:p w14:paraId="335C86C7" w14:textId="77777777" w:rsidR="001F1F02" w:rsidRPr="001E4C91" w:rsidRDefault="001F1F02" w:rsidP="00821888">
            <w:pPr>
              <w:pStyle w:val="Table"/>
              <w:keepNext/>
              <w:jc w:val="center"/>
              <w:rPr>
                <w:rFonts w:ascii="Arial" w:hAnsi="Arial" w:cs="Arial"/>
                <w:sz w:val="20"/>
              </w:rPr>
            </w:pPr>
            <w:r w:rsidRPr="001E4C91">
              <w:rPr>
                <w:rFonts w:ascii="Arial" w:hAnsi="Arial" w:cs="Arial"/>
                <w:sz w:val="20"/>
              </w:rPr>
              <w:t>2*length of subprime</w:t>
            </w:r>
          </w:p>
        </w:tc>
      </w:tr>
      <w:tr w:rsidR="001F1F02" w14:paraId="15420F02" w14:textId="77777777" w:rsidTr="00821888">
        <w:tc>
          <w:tcPr>
            <w:tcW w:w="1710" w:type="dxa"/>
            <w:tcBorders>
              <w:top w:val="nil"/>
              <w:left w:val="single" w:sz="12" w:space="0" w:color="000000"/>
              <w:bottom w:val="single" w:sz="12" w:space="0" w:color="000000"/>
              <w:right w:val="single" w:sz="6" w:space="0" w:color="000000"/>
            </w:tcBorders>
            <w:hideMark/>
          </w:tcPr>
          <w:p w14:paraId="6A51CBAB" w14:textId="77777777" w:rsidR="001F1F02" w:rsidRPr="001E4C91" w:rsidRDefault="001F1F02" w:rsidP="00821888">
            <w:pPr>
              <w:pStyle w:val="Table"/>
              <w:keepNext/>
              <w:rPr>
                <w:rFonts w:ascii="Arial" w:hAnsi="Arial" w:cs="Arial"/>
                <w:sz w:val="20"/>
              </w:rPr>
            </w:pPr>
            <w:r w:rsidRPr="001E4C91">
              <w:rPr>
                <w:rFonts w:ascii="Arial" w:hAnsi="Arial" w:cs="Arial"/>
                <w:sz w:val="20"/>
              </w:rPr>
              <w:t>C_Verify</w:t>
            </w:r>
            <w:r w:rsidRPr="001E4C91">
              <w:rPr>
                <w:rFonts w:ascii="Arial" w:hAnsi="Arial" w:cs="Arial"/>
                <w:sz w:val="20"/>
                <w:vertAlign w:val="superscript"/>
              </w:rPr>
              <w:t>1</w:t>
            </w:r>
          </w:p>
        </w:tc>
        <w:tc>
          <w:tcPr>
            <w:tcW w:w="1917" w:type="dxa"/>
            <w:tcBorders>
              <w:top w:val="nil"/>
              <w:left w:val="single" w:sz="6" w:space="0" w:color="000000"/>
              <w:bottom w:val="single" w:sz="12" w:space="0" w:color="000000"/>
              <w:right w:val="single" w:sz="6" w:space="0" w:color="000000"/>
            </w:tcBorders>
            <w:hideMark/>
          </w:tcPr>
          <w:p w14:paraId="5EFF5EDF" w14:textId="77777777" w:rsidR="001F1F02" w:rsidRPr="001E4C91" w:rsidRDefault="001F1F02" w:rsidP="00821888">
            <w:pPr>
              <w:pStyle w:val="Table"/>
              <w:keepNext/>
              <w:rPr>
                <w:rFonts w:ascii="Arial" w:hAnsi="Arial" w:cs="Arial"/>
                <w:sz w:val="20"/>
              </w:rPr>
            </w:pPr>
            <w:r w:rsidRPr="001E4C91">
              <w:rPr>
                <w:rFonts w:ascii="Arial" w:hAnsi="Arial" w:cs="Arial"/>
                <w:sz w:val="20"/>
              </w:rPr>
              <w:t>DSA public key</w:t>
            </w:r>
          </w:p>
        </w:tc>
        <w:tc>
          <w:tcPr>
            <w:tcW w:w="1413" w:type="dxa"/>
            <w:tcBorders>
              <w:top w:val="nil"/>
              <w:left w:val="single" w:sz="6" w:space="0" w:color="000000"/>
              <w:bottom w:val="single" w:sz="12" w:space="0" w:color="000000"/>
              <w:right w:val="single" w:sz="6" w:space="0" w:color="000000"/>
            </w:tcBorders>
            <w:hideMark/>
          </w:tcPr>
          <w:p w14:paraId="05E7859B" w14:textId="77777777" w:rsidR="001F1F02" w:rsidRPr="001E4C91" w:rsidRDefault="001F1F02" w:rsidP="00821888">
            <w:pPr>
              <w:pStyle w:val="Table"/>
              <w:keepNext/>
              <w:jc w:val="center"/>
              <w:rPr>
                <w:rFonts w:ascii="Arial" w:hAnsi="Arial" w:cs="Arial"/>
                <w:sz w:val="20"/>
              </w:rPr>
            </w:pPr>
            <w:r w:rsidRPr="001E4C91">
              <w:rPr>
                <w:rFonts w:ascii="Arial" w:hAnsi="Arial" w:cs="Arial"/>
                <w:sz w:val="20"/>
              </w:rPr>
              <w:t>(20, 28, 32, 48, or 64 bits), (2*length of subprime)</w:t>
            </w:r>
            <w:r w:rsidRPr="001E4C91">
              <w:rPr>
                <w:rFonts w:ascii="Arial" w:hAnsi="Arial" w:cs="Arial"/>
                <w:sz w:val="20"/>
                <w:vertAlign w:val="superscript"/>
              </w:rPr>
              <w:t>2</w:t>
            </w:r>
          </w:p>
        </w:tc>
        <w:tc>
          <w:tcPr>
            <w:tcW w:w="1530" w:type="dxa"/>
            <w:tcBorders>
              <w:top w:val="nil"/>
              <w:left w:val="single" w:sz="6" w:space="0" w:color="000000"/>
              <w:bottom w:val="single" w:sz="12" w:space="0" w:color="000000"/>
              <w:right w:val="single" w:sz="12" w:space="0" w:color="000000"/>
            </w:tcBorders>
            <w:hideMark/>
          </w:tcPr>
          <w:p w14:paraId="1DFD30B3" w14:textId="77777777" w:rsidR="001F1F02" w:rsidRPr="001E4C91" w:rsidRDefault="001F1F02" w:rsidP="00821888">
            <w:pPr>
              <w:pStyle w:val="Table"/>
              <w:keepNext/>
              <w:jc w:val="center"/>
              <w:rPr>
                <w:rFonts w:ascii="Arial" w:hAnsi="Arial" w:cs="Arial"/>
                <w:sz w:val="20"/>
              </w:rPr>
            </w:pPr>
            <w:r w:rsidRPr="001E4C91">
              <w:rPr>
                <w:rFonts w:ascii="Arial" w:hAnsi="Arial" w:cs="Arial"/>
                <w:sz w:val="20"/>
              </w:rPr>
              <w:t>N/A</w:t>
            </w:r>
          </w:p>
        </w:tc>
      </w:tr>
    </w:tbl>
    <w:p w14:paraId="22467A3F" w14:textId="77777777" w:rsidR="001F1F02" w:rsidRPr="000871CA" w:rsidRDefault="001F1F02" w:rsidP="001F1F02">
      <w:pPr>
        <w:spacing w:after="0"/>
        <w:rPr>
          <w:rStyle w:val="FootnoteReference"/>
        </w:rPr>
      </w:pPr>
      <w:r w:rsidRPr="004B2EE8">
        <w:rPr>
          <w:vertAlign w:val="superscript"/>
        </w:rPr>
        <w:t>1</w:t>
      </w:r>
      <w:r w:rsidRPr="004B2EE8">
        <w:t xml:space="preserve"> </w:t>
      </w:r>
      <w:r w:rsidRPr="000871CA">
        <w:rPr>
          <w:rStyle w:val="FootnoteReference"/>
        </w:rPr>
        <w:t>Single-part operations only.</w:t>
      </w:r>
    </w:p>
    <w:p w14:paraId="04CC9769" w14:textId="77777777" w:rsidR="001F1F02" w:rsidRPr="000871CA" w:rsidRDefault="001F1F02" w:rsidP="001F1F02">
      <w:pPr>
        <w:rPr>
          <w:rStyle w:val="FootnoteReference"/>
        </w:rPr>
      </w:pPr>
      <w:r w:rsidRPr="000871CA">
        <w:rPr>
          <w:rStyle w:val="FootnoteReference"/>
        </w:rPr>
        <w:t>2 Data length, signature length.</w:t>
      </w:r>
    </w:p>
    <w:p w14:paraId="37D9466D" w14:textId="77777777" w:rsidR="001F1F02" w:rsidRPr="004B73E9" w:rsidRDefault="001F1F02" w:rsidP="001F1F02">
      <w:pPr>
        <w:rPr>
          <w:rFonts w:cs="Arial"/>
        </w:rPr>
      </w:pPr>
      <w:r w:rsidRPr="004B73E9">
        <w:rPr>
          <w:rFonts w:cs="Arial"/>
        </w:rPr>
        <w:t xml:space="preserve">For this mechanism, the </w:t>
      </w:r>
      <w:r w:rsidRPr="004B73E9">
        <w:rPr>
          <w:rFonts w:cs="Arial"/>
          <w:i/>
        </w:rPr>
        <w:t>ulMinKeySize</w:t>
      </w:r>
      <w:r w:rsidRPr="004B73E9">
        <w:rPr>
          <w:rFonts w:cs="Arial"/>
        </w:rPr>
        <w:t xml:space="preserve"> and </w:t>
      </w:r>
      <w:r w:rsidRPr="004B73E9">
        <w:rPr>
          <w:rFonts w:cs="Arial"/>
          <w:i/>
        </w:rPr>
        <w:t>ulMaxKeySize</w:t>
      </w:r>
      <w:r w:rsidRPr="004B73E9">
        <w:rPr>
          <w:rFonts w:cs="Arial"/>
        </w:rPr>
        <w:t xml:space="preserve"> fields of the </w:t>
      </w:r>
      <w:r w:rsidRPr="004B73E9">
        <w:rPr>
          <w:rFonts w:cs="Arial"/>
          <w:b/>
        </w:rPr>
        <w:t xml:space="preserve">CK_MECHANISM_INFO </w:t>
      </w:r>
      <w:r w:rsidRPr="004B73E9">
        <w:rPr>
          <w:rFonts w:cs="Arial"/>
        </w:rPr>
        <w:t>structure specify the supported range of DSA prime sizes, in bits.</w:t>
      </w:r>
    </w:p>
    <w:p w14:paraId="256F8EAE" w14:textId="77777777" w:rsidR="001F1F02" w:rsidRPr="004B73E9" w:rsidRDefault="001F1F02" w:rsidP="00E81EEF">
      <w:pPr>
        <w:pStyle w:val="Heading3"/>
        <w:numPr>
          <w:ilvl w:val="2"/>
          <w:numId w:val="3"/>
        </w:numPr>
      </w:pPr>
      <w:bookmarkStart w:id="568" w:name="_Toc228894658"/>
      <w:bookmarkStart w:id="569" w:name="_Toc228807184"/>
      <w:bookmarkStart w:id="570" w:name="_Toc72656226"/>
      <w:bookmarkStart w:id="571" w:name="_Toc405794807"/>
      <w:bookmarkStart w:id="572" w:name="_Toc385057986"/>
      <w:bookmarkStart w:id="573" w:name="_Toc370634402"/>
      <w:bookmarkStart w:id="574" w:name="_Toc391471119"/>
      <w:bookmarkStart w:id="575" w:name="_Toc395187757"/>
      <w:bookmarkStart w:id="576" w:name="_Toc416960003"/>
      <w:bookmarkStart w:id="577" w:name="_Toc8118104"/>
      <w:bookmarkStart w:id="578" w:name="_Toc30061167"/>
      <w:r w:rsidRPr="004B73E9">
        <w:t>DSA with SHA-1</w:t>
      </w:r>
      <w:bookmarkEnd w:id="568"/>
      <w:bookmarkEnd w:id="569"/>
      <w:bookmarkEnd w:id="570"/>
      <w:bookmarkEnd w:id="571"/>
      <w:bookmarkEnd w:id="572"/>
      <w:bookmarkEnd w:id="573"/>
      <w:bookmarkEnd w:id="574"/>
      <w:bookmarkEnd w:id="575"/>
      <w:bookmarkEnd w:id="576"/>
      <w:bookmarkEnd w:id="577"/>
      <w:bookmarkEnd w:id="578"/>
    </w:p>
    <w:p w14:paraId="43C15CD6" w14:textId="77777777" w:rsidR="001F1F02" w:rsidRPr="004B73E9" w:rsidRDefault="001F1F02" w:rsidP="001F1F02">
      <w:pPr>
        <w:rPr>
          <w:rFonts w:cs="Arial"/>
        </w:rPr>
      </w:pPr>
      <w:r w:rsidRPr="004B73E9">
        <w:rPr>
          <w:rFonts w:cs="Arial"/>
        </w:rPr>
        <w:t xml:space="preserve">The DSA with SHA-1 mechanism, denoted </w:t>
      </w:r>
      <w:r w:rsidRPr="004B73E9">
        <w:rPr>
          <w:rFonts w:cs="Arial"/>
          <w:b/>
        </w:rPr>
        <w:t>CKM_DSA_SHA1</w:t>
      </w:r>
      <w:r w:rsidRPr="004B73E9">
        <w:rPr>
          <w:rFonts w:cs="Arial"/>
        </w:rPr>
        <w:t>, is a mechanism for single- and multiple-part signatures and verification based on the Digital Signature Algorithm defined in FIPS PUB 186-2.  This mechanism computes the entire DSA specification, including the hashing with SHA-1.</w:t>
      </w:r>
    </w:p>
    <w:p w14:paraId="6C135D59" w14:textId="77777777" w:rsidR="001F1F02" w:rsidRPr="004B73E9" w:rsidRDefault="001F1F02" w:rsidP="001F1F02">
      <w:pPr>
        <w:rPr>
          <w:rFonts w:cs="Arial"/>
        </w:rPr>
      </w:pPr>
      <w:r w:rsidRPr="004B73E9">
        <w:rPr>
          <w:rFonts w:cs="Arial"/>
        </w:rPr>
        <w:t xml:space="preserve">For the purposes of this mechanism, a DSA signature is a 40-byte string, corresponding to the concatenation of the DSA values </w:t>
      </w:r>
      <w:r w:rsidRPr="004B73E9">
        <w:rPr>
          <w:rFonts w:cs="Arial"/>
          <w:i/>
        </w:rPr>
        <w:t>r</w:t>
      </w:r>
      <w:r w:rsidRPr="004B73E9">
        <w:rPr>
          <w:rFonts w:cs="Arial"/>
        </w:rPr>
        <w:t xml:space="preserve"> and </w:t>
      </w:r>
      <w:r w:rsidRPr="004B73E9">
        <w:rPr>
          <w:rFonts w:cs="Arial"/>
          <w:i/>
        </w:rPr>
        <w:t>s</w:t>
      </w:r>
      <w:r w:rsidRPr="004B73E9">
        <w:rPr>
          <w:rFonts w:cs="Arial"/>
        </w:rPr>
        <w:t>, each represented most-significant byte first.</w:t>
      </w:r>
    </w:p>
    <w:p w14:paraId="3DF116D8" w14:textId="77777777" w:rsidR="001F1F02" w:rsidRPr="004B73E9" w:rsidRDefault="001F1F02" w:rsidP="001F1F02">
      <w:pPr>
        <w:rPr>
          <w:rFonts w:cs="Arial"/>
        </w:rPr>
      </w:pPr>
      <w:r w:rsidRPr="004B73E9">
        <w:rPr>
          <w:rFonts w:cs="Arial"/>
        </w:rPr>
        <w:t>This mechanism does not have a parameter.</w:t>
      </w:r>
    </w:p>
    <w:p w14:paraId="65062B84" w14:textId="77777777" w:rsidR="001F1F02" w:rsidRPr="004B73E9" w:rsidRDefault="001F1F02" w:rsidP="001F1F02">
      <w:pPr>
        <w:rPr>
          <w:rFonts w:cs="Arial"/>
        </w:rPr>
      </w:pPr>
      <w:r w:rsidRPr="004B73E9">
        <w:rPr>
          <w:rFonts w:cs="Arial"/>
        </w:rPr>
        <w:t>Constraints on key types and the length of data are summarized in the following table:</w:t>
      </w:r>
    </w:p>
    <w:p w14:paraId="38C058FF" w14:textId="6189E40C" w:rsidR="001F1F02" w:rsidRPr="004B73E9" w:rsidRDefault="001F1F02" w:rsidP="000316D7">
      <w:pPr>
        <w:pStyle w:val="Caption"/>
      </w:pPr>
      <w:bookmarkStart w:id="579" w:name="_Toc228807508"/>
      <w:bookmarkStart w:id="580" w:name="_Toc405795016"/>
      <w:bookmarkStart w:id="581" w:name="_Toc25853386"/>
      <w:r w:rsidRPr="004B73E9">
        <w:t xml:space="preserve">Table </w:t>
      </w:r>
      <w:r w:rsidRPr="00007024">
        <w:rPr>
          <w:szCs w:val="18"/>
        </w:rPr>
        <w:fldChar w:fldCharType="begin"/>
      </w:r>
      <w:r w:rsidRPr="00007024">
        <w:rPr>
          <w:szCs w:val="18"/>
        </w:rPr>
        <w:instrText xml:space="preserve"> SEQ Table \* ARABIC </w:instrText>
      </w:r>
      <w:r w:rsidRPr="00007024">
        <w:rPr>
          <w:szCs w:val="18"/>
        </w:rPr>
        <w:fldChar w:fldCharType="separate"/>
      </w:r>
      <w:r w:rsidR="00C07EF1">
        <w:rPr>
          <w:noProof/>
          <w:szCs w:val="18"/>
        </w:rPr>
        <w:t>23</w:t>
      </w:r>
      <w:r w:rsidRPr="00007024">
        <w:rPr>
          <w:szCs w:val="18"/>
        </w:rPr>
        <w:fldChar w:fldCharType="end"/>
      </w:r>
      <w:r>
        <w:t xml:space="preserve">, </w:t>
      </w:r>
      <w:r w:rsidRPr="004B73E9">
        <w:t>DSA with SHA-1: Key And Data Length</w:t>
      </w:r>
      <w:bookmarkEnd w:id="579"/>
      <w:bookmarkEnd w:id="580"/>
      <w:bookmarkEnd w:id="58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917"/>
        <w:gridCol w:w="1413"/>
        <w:gridCol w:w="1530"/>
      </w:tblGrid>
      <w:tr w:rsidR="001F1F02" w:rsidRPr="004B73E9" w14:paraId="04ED6FB9" w14:textId="77777777" w:rsidTr="00821888">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4622F3A5" w14:textId="77777777" w:rsidR="001F1F02" w:rsidRPr="004B73E9" w:rsidRDefault="001F1F02" w:rsidP="00821888">
            <w:pPr>
              <w:pStyle w:val="Table"/>
              <w:keepNext/>
              <w:rPr>
                <w:rFonts w:ascii="Arial" w:hAnsi="Arial" w:cs="Arial"/>
                <w:b/>
                <w:sz w:val="20"/>
              </w:rPr>
            </w:pPr>
            <w:r w:rsidRPr="004B73E9">
              <w:rPr>
                <w:rFonts w:ascii="Arial" w:hAnsi="Arial" w:cs="Arial"/>
                <w:b/>
                <w:sz w:val="20"/>
              </w:rPr>
              <w:t>Function</w:t>
            </w:r>
          </w:p>
        </w:tc>
        <w:tc>
          <w:tcPr>
            <w:tcW w:w="1917" w:type="dxa"/>
            <w:tcBorders>
              <w:top w:val="single" w:sz="12" w:space="0" w:color="000000"/>
              <w:left w:val="single" w:sz="6" w:space="0" w:color="000000"/>
              <w:bottom w:val="single" w:sz="6" w:space="0" w:color="000000"/>
              <w:right w:val="single" w:sz="6" w:space="0" w:color="000000"/>
            </w:tcBorders>
            <w:hideMark/>
          </w:tcPr>
          <w:p w14:paraId="45E9E5F2" w14:textId="77777777" w:rsidR="001F1F02" w:rsidRPr="004B73E9" w:rsidRDefault="001F1F02" w:rsidP="00821888">
            <w:pPr>
              <w:pStyle w:val="Table"/>
              <w:keepNext/>
              <w:rPr>
                <w:rFonts w:ascii="Arial" w:hAnsi="Arial" w:cs="Arial"/>
                <w:b/>
                <w:sz w:val="20"/>
              </w:rPr>
            </w:pPr>
            <w:r w:rsidRPr="004B73E9">
              <w:rPr>
                <w:rFonts w:ascii="Arial" w:hAnsi="Arial" w:cs="Arial"/>
                <w:b/>
                <w:sz w:val="20"/>
              </w:rPr>
              <w:t>Key type</w:t>
            </w:r>
          </w:p>
        </w:tc>
        <w:tc>
          <w:tcPr>
            <w:tcW w:w="1413" w:type="dxa"/>
            <w:tcBorders>
              <w:top w:val="single" w:sz="12" w:space="0" w:color="000000"/>
              <w:left w:val="single" w:sz="6" w:space="0" w:color="000000"/>
              <w:bottom w:val="single" w:sz="6" w:space="0" w:color="000000"/>
              <w:right w:val="single" w:sz="6" w:space="0" w:color="000000"/>
            </w:tcBorders>
            <w:hideMark/>
          </w:tcPr>
          <w:p w14:paraId="3927490F" w14:textId="77777777" w:rsidR="001F1F02" w:rsidRPr="004B73E9" w:rsidRDefault="001F1F02" w:rsidP="00821888">
            <w:pPr>
              <w:pStyle w:val="Table"/>
              <w:keepNext/>
              <w:jc w:val="center"/>
              <w:rPr>
                <w:rFonts w:ascii="Arial" w:hAnsi="Arial" w:cs="Arial"/>
                <w:b/>
                <w:sz w:val="20"/>
              </w:rPr>
            </w:pPr>
            <w:r w:rsidRPr="004B73E9">
              <w:rPr>
                <w:rFonts w:ascii="Arial" w:hAnsi="Arial" w:cs="Arial"/>
                <w:b/>
                <w:sz w:val="20"/>
              </w:rPr>
              <w:t>Input length</w:t>
            </w:r>
          </w:p>
        </w:tc>
        <w:tc>
          <w:tcPr>
            <w:tcW w:w="1530" w:type="dxa"/>
            <w:tcBorders>
              <w:top w:val="single" w:sz="12" w:space="0" w:color="000000"/>
              <w:left w:val="single" w:sz="6" w:space="0" w:color="000000"/>
              <w:bottom w:val="single" w:sz="6" w:space="0" w:color="000000"/>
              <w:right w:val="single" w:sz="12" w:space="0" w:color="000000"/>
            </w:tcBorders>
            <w:hideMark/>
          </w:tcPr>
          <w:p w14:paraId="332A9D9D" w14:textId="77777777" w:rsidR="001F1F02" w:rsidRPr="004B73E9" w:rsidRDefault="001F1F02" w:rsidP="00821888">
            <w:pPr>
              <w:pStyle w:val="Table"/>
              <w:keepNext/>
              <w:jc w:val="center"/>
              <w:rPr>
                <w:rFonts w:ascii="Arial" w:hAnsi="Arial" w:cs="Arial"/>
                <w:b/>
                <w:sz w:val="20"/>
              </w:rPr>
            </w:pPr>
            <w:r w:rsidRPr="004B73E9">
              <w:rPr>
                <w:rFonts w:ascii="Arial" w:hAnsi="Arial" w:cs="Arial"/>
                <w:b/>
                <w:sz w:val="20"/>
              </w:rPr>
              <w:t>Output length</w:t>
            </w:r>
          </w:p>
        </w:tc>
      </w:tr>
      <w:tr w:rsidR="001F1F02" w:rsidRPr="004B73E9" w14:paraId="2C559BD3" w14:textId="77777777" w:rsidTr="00821888">
        <w:tc>
          <w:tcPr>
            <w:tcW w:w="1710" w:type="dxa"/>
            <w:tcBorders>
              <w:top w:val="nil"/>
              <w:left w:val="single" w:sz="12" w:space="0" w:color="000000"/>
              <w:bottom w:val="single" w:sz="6" w:space="0" w:color="000000"/>
              <w:right w:val="single" w:sz="6" w:space="0" w:color="000000"/>
            </w:tcBorders>
            <w:hideMark/>
          </w:tcPr>
          <w:p w14:paraId="23E3BDF6" w14:textId="77777777" w:rsidR="001F1F02" w:rsidRPr="004B73E9" w:rsidRDefault="001F1F02" w:rsidP="00821888">
            <w:pPr>
              <w:pStyle w:val="Table"/>
              <w:keepNext/>
              <w:rPr>
                <w:rFonts w:ascii="Arial" w:hAnsi="Arial" w:cs="Arial"/>
                <w:sz w:val="20"/>
              </w:rPr>
            </w:pPr>
            <w:r w:rsidRPr="004B73E9">
              <w:rPr>
                <w:rFonts w:ascii="Arial" w:hAnsi="Arial" w:cs="Arial"/>
                <w:sz w:val="20"/>
              </w:rPr>
              <w:t>C_Sign</w:t>
            </w:r>
          </w:p>
        </w:tc>
        <w:tc>
          <w:tcPr>
            <w:tcW w:w="1917" w:type="dxa"/>
            <w:tcBorders>
              <w:top w:val="nil"/>
              <w:left w:val="single" w:sz="6" w:space="0" w:color="000000"/>
              <w:bottom w:val="single" w:sz="6" w:space="0" w:color="000000"/>
              <w:right w:val="single" w:sz="6" w:space="0" w:color="000000"/>
            </w:tcBorders>
            <w:hideMark/>
          </w:tcPr>
          <w:p w14:paraId="72FB5138" w14:textId="77777777" w:rsidR="001F1F02" w:rsidRPr="004B73E9" w:rsidRDefault="001F1F02" w:rsidP="00821888">
            <w:pPr>
              <w:pStyle w:val="Table"/>
              <w:keepNext/>
              <w:rPr>
                <w:rFonts w:ascii="Arial" w:hAnsi="Arial" w:cs="Arial"/>
                <w:sz w:val="20"/>
              </w:rPr>
            </w:pPr>
            <w:r w:rsidRPr="004B73E9">
              <w:rPr>
                <w:rFonts w:ascii="Arial" w:hAnsi="Arial" w:cs="Arial"/>
                <w:sz w:val="20"/>
              </w:rPr>
              <w:t>DSA private key</w:t>
            </w:r>
          </w:p>
        </w:tc>
        <w:tc>
          <w:tcPr>
            <w:tcW w:w="1413" w:type="dxa"/>
            <w:tcBorders>
              <w:top w:val="nil"/>
              <w:left w:val="single" w:sz="6" w:space="0" w:color="000000"/>
              <w:bottom w:val="single" w:sz="6" w:space="0" w:color="000000"/>
              <w:right w:val="single" w:sz="6" w:space="0" w:color="000000"/>
            </w:tcBorders>
            <w:hideMark/>
          </w:tcPr>
          <w:p w14:paraId="2E67BCCB" w14:textId="77777777" w:rsidR="001F1F02" w:rsidRPr="004B73E9" w:rsidRDefault="001F1F02" w:rsidP="00821888">
            <w:pPr>
              <w:pStyle w:val="Table"/>
              <w:keepNext/>
              <w:jc w:val="center"/>
              <w:rPr>
                <w:rFonts w:ascii="Arial" w:hAnsi="Arial" w:cs="Arial"/>
                <w:sz w:val="20"/>
              </w:rPr>
            </w:pPr>
            <w:r w:rsidRPr="004B73E9">
              <w:rPr>
                <w:rFonts w:ascii="Arial" w:hAnsi="Arial" w:cs="Arial"/>
                <w:sz w:val="20"/>
              </w:rPr>
              <w:t>any</w:t>
            </w:r>
          </w:p>
        </w:tc>
        <w:tc>
          <w:tcPr>
            <w:tcW w:w="1530" w:type="dxa"/>
            <w:tcBorders>
              <w:top w:val="nil"/>
              <w:left w:val="single" w:sz="6" w:space="0" w:color="000000"/>
              <w:bottom w:val="single" w:sz="6" w:space="0" w:color="000000"/>
              <w:right w:val="single" w:sz="12" w:space="0" w:color="000000"/>
            </w:tcBorders>
            <w:hideMark/>
          </w:tcPr>
          <w:p w14:paraId="5CC27D81" w14:textId="77777777" w:rsidR="001F1F02" w:rsidRPr="004B73E9" w:rsidRDefault="001F1F02" w:rsidP="00821888">
            <w:pPr>
              <w:pStyle w:val="Table"/>
              <w:keepNext/>
              <w:jc w:val="center"/>
              <w:rPr>
                <w:rFonts w:ascii="Arial" w:hAnsi="Arial" w:cs="Arial"/>
                <w:sz w:val="20"/>
              </w:rPr>
            </w:pPr>
            <w:r w:rsidRPr="004B73E9">
              <w:rPr>
                <w:rFonts w:ascii="Arial" w:hAnsi="Arial" w:cs="Arial"/>
                <w:sz w:val="20"/>
              </w:rPr>
              <w:t>2*subprime length</w:t>
            </w:r>
          </w:p>
        </w:tc>
      </w:tr>
      <w:tr w:rsidR="001F1F02" w:rsidRPr="004B73E9" w14:paraId="2251F680" w14:textId="77777777" w:rsidTr="00821888">
        <w:tc>
          <w:tcPr>
            <w:tcW w:w="1710" w:type="dxa"/>
            <w:tcBorders>
              <w:top w:val="nil"/>
              <w:left w:val="single" w:sz="12" w:space="0" w:color="000000"/>
              <w:bottom w:val="single" w:sz="12" w:space="0" w:color="000000"/>
              <w:right w:val="single" w:sz="6" w:space="0" w:color="000000"/>
            </w:tcBorders>
            <w:hideMark/>
          </w:tcPr>
          <w:p w14:paraId="6B47BEF2" w14:textId="77777777" w:rsidR="001F1F02" w:rsidRPr="004B73E9" w:rsidRDefault="001F1F02" w:rsidP="00821888">
            <w:pPr>
              <w:pStyle w:val="Table"/>
              <w:keepNext/>
              <w:rPr>
                <w:rFonts w:ascii="Arial" w:hAnsi="Arial" w:cs="Arial"/>
                <w:sz w:val="20"/>
              </w:rPr>
            </w:pPr>
            <w:r w:rsidRPr="004B73E9">
              <w:rPr>
                <w:rFonts w:ascii="Arial" w:hAnsi="Arial" w:cs="Arial"/>
                <w:sz w:val="20"/>
              </w:rPr>
              <w:t>C_Verify</w:t>
            </w:r>
          </w:p>
        </w:tc>
        <w:tc>
          <w:tcPr>
            <w:tcW w:w="1917" w:type="dxa"/>
            <w:tcBorders>
              <w:top w:val="nil"/>
              <w:left w:val="single" w:sz="6" w:space="0" w:color="000000"/>
              <w:bottom w:val="single" w:sz="12" w:space="0" w:color="000000"/>
              <w:right w:val="single" w:sz="6" w:space="0" w:color="000000"/>
            </w:tcBorders>
            <w:hideMark/>
          </w:tcPr>
          <w:p w14:paraId="3A754D30" w14:textId="77777777" w:rsidR="001F1F02" w:rsidRPr="004B73E9" w:rsidRDefault="001F1F02" w:rsidP="00821888">
            <w:pPr>
              <w:pStyle w:val="Table"/>
              <w:keepNext/>
              <w:rPr>
                <w:rFonts w:ascii="Arial" w:hAnsi="Arial" w:cs="Arial"/>
                <w:sz w:val="20"/>
              </w:rPr>
            </w:pPr>
            <w:r w:rsidRPr="004B73E9">
              <w:rPr>
                <w:rFonts w:ascii="Arial" w:hAnsi="Arial" w:cs="Arial"/>
                <w:sz w:val="20"/>
              </w:rPr>
              <w:t>DSA public key</w:t>
            </w:r>
          </w:p>
        </w:tc>
        <w:tc>
          <w:tcPr>
            <w:tcW w:w="1413" w:type="dxa"/>
            <w:tcBorders>
              <w:top w:val="nil"/>
              <w:left w:val="single" w:sz="6" w:space="0" w:color="000000"/>
              <w:bottom w:val="single" w:sz="12" w:space="0" w:color="000000"/>
              <w:right w:val="single" w:sz="6" w:space="0" w:color="000000"/>
            </w:tcBorders>
            <w:hideMark/>
          </w:tcPr>
          <w:p w14:paraId="411F0D45" w14:textId="77777777" w:rsidR="001F1F02" w:rsidRPr="004B73E9" w:rsidRDefault="001F1F02" w:rsidP="00821888">
            <w:pPr>
              <w:pStyle w:val="Table"/>
              <w:keepNext/>
              <w:jc w:val="center"/>
              <w:rPr>
                <w:rFonts w:ascii="Arial" w:hAnsi="Arial" w:cs="Arial"/>
                <w:sz w:val="20"/>
              </w:rPr>
            </w:pPr>
            <w:r w:rsidRPr="004B73E9">
              <w:rPr>
                <w:rFonts w:ascii="Arial" w:hAnsi="Arial" w:cs="Arial"/>
                <w:sz w:val="20"/>
              </w:rPr>
              <w:t>any, 2*subprime length</w:t>
            </w:r>
            <w:r w:rsidRPr="004B73E9">
              <w:rPr>
                <w:rFonts w:ascii="Arial" w:hAnsi="Arial" w:cs="Arial"/>
                <w:sz w:val="20"/>
                <w:vertAlign w:val="superscript"/>
              </w:rPr>
              <w:t>2</w:t>
            </w:r>
          </w:p>
        </w:tc>
        <w:tc>
          <w:tcPr>
            <w:tcW w:w="1530" w:type="dxa"/>
            <w:tcBorders>
              <w:top w:val="nil"/>
              <w:left w:val="single" w:sz="6" w:space="0" w:color="000000"/>
              <w:bottom w:val="single" w:sz="12" w:space="0" w:color="000000"/>
              <w:right w:val="single" w:sz="12" w:space="0" w:color="000000"/>
            </w:tcBorders>
            <w:hideMark/>
          </w:tcPr>
          <w:p w14:paraId="5F4CD9F2" w14:textId="77777777" w:rsidR="001F1F02" w:rsidRPr="004B73E9" w:rsidRDefault="001F1F02" w:rsidP="00821888">
            <w:pPr>
              <w:pStyle w:val="Table"/>
              <w:keepNext/>
              <w:jc w:val="center"/>
              <w:rPr>
                <w:rFonts w:ascii="Arial" w:hAnsi="Arial" w:cs="Arial"/>
                <w:sz w:val="20"/>
              </w:rPr>
            </w:pPr>
            <w:r w:rsidRPr="004B73E9">
              <w:rPr>
                <w:rFonts w:ascii="Arial" w:hAnsi="Arial" w:cs="Arial"/>
                <w:sz w:val="20"/>
              </w:rPr>
              <w:t>N/A</w:t>
            </w:r>
          </w:p>
        </w:tc>
      </w:tr>
    </w:tbl>
    <w:p w14:paraId="3D6A6152" w14:textId="77777777" w:rsidR="001F1F02" w:rsidRPr="004B73E9" w:rsidRDefault="001F1F02" w:rsidP="001F1F02">
      <w:pPr>
        <w:rPr>
          <w:rStyle w:val="FootnoteReference"/>
        </w:rPr>
      </w:pPr>
      <w:r w:rsidRPr="004B73E9">
        <w:rPr>
          <w:rFonts w:cs="Arial"/>
          <w:vertAlign w:val="superscript"/>
        </w:rPr>
        <w:t>2</w:t>
      </w:r>
      <w:r w:rsidRPr="004B73E9">
        <w:rPr>
          <w:rFonts w:cs="Arial"/>
        </w:rPr>
        <w:t xml:space="preserve"> </w:t>
      </w:r>
      <w:r w:rsidRPr="004B73E9">
        <w:rPr>
          <w:rStyle w:val="FootnoteReference"/>
        </w:rPr>
        <w:t>Data length, signature length.</w:t>
      </w:r>
    </w:p>
    <w:p w14:paraId="352451F1" w14:textId="77777777" w:rsidR="001F1F02" w:rsidRDefault="001F1F02" w:rsidP="001F1F02">
      <w:pPr>
        <w:rPr>
          <w:rFonts w:cs="Arial"/>
        </w:rPr>
      </w:pPr>
      <w:r w:rsidRPr="004B73E9">
        <w:rPr>
          <w:rFonts w:cs="Arial"/>
        </w:rPr>
        <w:t xml:space="preserve">For this mechanism, the </w:t>
      </w:r>
      <w:r w:rsidRPr="004B73E9">
        <w:rPr>
          <w:rFonts w:cs="Arial"/>
          <w:i/>
        </w:rPr>
        <w:t>ulMinKeySize</w:t>
      </w:r>
      <w:r w:rsidRPr="004B73E9">
        <w:rPr>
          <w:rFonts w:cs="Arial"/>
        </w:rPr>
        <w:t xml:space="preserve"> and </w:t>
      </w:r>
      <w:r w:rsidRPr="004B73E9">
        <w:rPr>
          <w:rFonts w:cs="Arial"/>
          <w:i/>
        </w:rPr>
        <w:t>ulMaxKeySize</w:t>
      </w:r>
      <w:r w:rsidRPr="004B73E9">
        <w:rPr>
          <w:rFonts w:cs="Arial"/>
        </w:rPr>
        <w:t xml:space="preserve"> fields of the </w:t>
      </w:r>
      <w:r w:rsidRPr="004B73E9">
        <w:rPr>
          <w:rFonts w:cs="Arial"/>
          <w:b/>
        </w:rPr>
        <w:t>CK_MECHANISM_INFO</w:t>
      </w:r>
      <w:r w:rsidRPr="004B73E9">
        <w:rPr>
          <w:rFonts w:cs="Arial"/>
        </w:rPr>
        <w:t xml:space="preserve"> structure specify the supported range of DSA prime sizes, in bits.</w:t>
      </w:r>
    </w:p>
    <w:p w14:paraId="4D686B82" w14:textId="77777777" w:rsidR="001F1F02" w:rsidRDefault="001F1F02" w:rsidP="00E81EEF">
      <w:pPr>
        <w:pStyle w:val="Heading3"/>
        <w:numPr>
          <w:ilvl w:val="2"/>
          <w:numId w:val="3"/>
        </w:numPr>
      </w:pPr>
      <w:bookmarkStart w:id="582" w:name="_Toc370634403"/>
      <w:bookmarkStart w:id="583" w:name="_Toc391471120"/>
      <w:bookmarkStart w:id="584" w:name="_Toc395187758"/>
      <w:bookmarkStart w:id="585" w:name="_Toc416960004"/>
      <w:bookmarkStart w:id="586" w:name="_Toc8118105"/>
      <w:bookmarkStart w:id="587" w:name="_Toc30061168"/>
      <w:r>
        <w:t>FIPS 186-4</w:t>
      </w:r>
      <w:bookmarkEnd w:id="582"/>
      <w:bookmarkEnd w:id="583"/>
      <w:bookmarkEnd w:id="584"/>
      <w:bookmarkEnd w:id="585"/>
      <w:bookmarkEnd w:id="586"/>
      <w:bookmarkEnd w:id="587"/>
    </w:p>
    <w:p w14:paraId="39F135B7" w14:textId="77777777" w:rsidR="001F1F02" w:rsidRDefault="001F1F02" w:rsidP="001F1F02">
      <w:r>
        <w:t>When CKM_DSA is operated in FIPS mode, only the following bit lengths of p and q, represented by L and N, SHALL be used:</w:t>
      </w:r>
    </w:p>
    <w:p w14:paraId="75A67F00" w14:textId="77777777" w:rsidR="001F1F02" w:rsidRDefault="001F1F02" w:rsidP="001F1F02">
      <w:r>
        <w:t>L = 1024, N = 160</w:t>
      </w:r>
    </w:p>
    <w:p w14:paraId="0F6314D2" w14:textId="77777777" w:rsidR="001F1F02" w:rsidRDefault="001F1F02" w:rsidP="001F1F02">
      <w:r>
        <w:t>L = 2048, N = 224</w:t>
      </w:r>
    </w:p>
    <w:p w14:paraId="67226C77" w14:textId="77777777" w:rsidR="001F1F02" w:rsidRDefault="001F1F02" w:rsidP="001F1F02">
      <w:r>
        <w:t>L = 2048, N = 256</w:t>
      </w:r>
    </w:p>
    <w:p w14:paraId="2EA80991" w14:textId="77777777" w:rsidR="001F1F02" w:rsidRPr="003941C3" w:rsidRDefault="001F1F02" w:rsidP="001F1F02">
      <w:r>
        <w:t>L = 3072, N = 256</w:t>
      </w:r>
    </w:p>
    <w:p w14:paraId="7F83CE92" w14:textId="77777777" w:rsidR="001F1F02" w:rsidRPr="004B73E9" w:rsidRDefault="001F1F02" w:rsidP="001F1F02">
      <w:pPr>
        <w:rPr>
          <w:rFonts w:cs="Arial"/>
        </w:rPr>
      </w:pPr>
    </w:p>
    <w:p w14:paraId="7E98C181" w14:textId="77777777" w:rsidR="001F1F02" w:rsidRPr="004B73E9" w:rsidRDefault="001F1F02" w:rsidP="00E81EEF">
      <w:pPr>
        <w:pStyle w:val="Heading3"/>
        <w:numPr>
          <w:ilvl w:val="2"/>
          <w:numId w:val="3"/>
        </w:numPr>
      </w:pPr>
      <w:bookmarkStart w:id="588" w:name="_Toc370634404"/>
      <w:bookmarkStart w:id="589" w:name="_Toc391471121"/>
      <w:bookmarkStart w:id="590" w:name="_Toc395187759"/>
      <w:bookmarkStart w:id="591" w:name="_Toc416960005"/>
      <w:bookmarkStart w:id="592" w:name="_Toc8118106"/>
      <w:bookmarkStart w:id="593" w:name="_Toc30061169"/>
      <w:r w:rsidRPr="004B73E9">
        <w:t>DSA with SHA-224</w:t>
      </w:r>
      <w:bookmarkEnd w:id="588"/>
      <w:bookmarkEnd w:id="589"/>
      <w:bookmarkEnd w:id="590"/>
      <w:bookmarkEnd w:id="591"/>
      <w:bookmarkEnd w:id="592"/>
      <w:bookmarkEnd w:id="593"/>
    </w:p>
    <w:p w14:paraId="4544657A" w14:textId="77777777" w:rsidR="001F1F02" w:rsidRPr="004B73E9" w:rsidRDefault="001F1F02" w:rsidP="001F1F02">
      <w:pPr>
        <w:rPr>
          <w:rFonts w:cs="Arial"/>
        </w:rPr>
      </w:pPr>
      <w:r w:rsidRPr="004B73E9">
        <w:rPr>
          <w:rFonts w:cs="Arial"/>
        </w:rPr>
        <w:t xml:space="preserve">The DSA with SHA-1 mechanism, denoted </w:t>
      </w:r>
      <w:r w:rsidRPr="004B73E9">
        <w:rPr>
          <w:rFonts w:cs="Arial"/>
          <w:b/>
        </w:rPr>
        <w:t>CKM_DSA_SHA224</w:t>
      </w:r>
      <w:r w:rsidRPr="004B73E9">
        <w:rPr>
          <w:rFonts w:cs="Arial"/>
        </w:rPr>
        <w:t xml:space="preserve">, is a mechanism for single- and multiple-part signatures and verification based on the Digital Signature Algorithm defined in </w:t>
      </w:r>
      <w:r>
        <w:rPr>
          <w:rFonts w:cs="Arial"/>
        </w:rPr>
        <w:t>FIPS PUB 186-4</w:t>
      </w:r>
      <w:r w:rsidRPr="004B73E9">
        <w:rPr>
          <w:rFonts w:cs="Arial"/>
        </w:rPr>
        <w:t>.  This mechanism computes the entire DSA specification, including the hashing with SHA-224.</w:t>
      </w:r>
    </w:p>
    <w:p w14:paraId="6BF5DDA6" w14:textId="77777777" w:rsidR="001F1F02" w:rsidRPr="004B73E9" w:rsidRDefault="001F1F02" w:rsidP="001F1F02">
      <w:pPr>
        <w:rPr>
          <w:rFonts w:cs="Arial"/>
        </w:rPr>
      </w:pPr>
      <w:r w:rsidRPr="004B73E9">
        <w:rPr>
          <w:rFonts w:cs="Arial"/>
        </w:rPr>
        <w:lastRenderedPageBreak/>
        <w:t xml:space="preserve">For the purposes of this mechanism, a DSA signature is a string of length 2*subprime, corresponding to the concatenation of the DSA values </w:t>
      </w:r>
      <w:r w:rsidRPr="004B73E9">
        <w:rPr>
          <w:rFonts w:cs="Arial"/>
          <w:i/>
        </w:rPr>
        <w:t>r</w:t>
      </w:r>
      <w:r w:rsidRPr="004B73E9">
        <w:rPr>
          <w:rFonts w:cs="Arial"/>
        </w:rPr>
        <w:t xml:space="preserve"> and </w:t>
      </w:r>
      <w:r w:rsidRPr="004B73E9">
        <w:rPr>
          <w:rFonts w:cs="Arial"/>
          <w:i/>
        </w:rPr>
        <w:t>s</w:t>
      </w:r>
      <w:r w:rsidRPr="004B73E9">
        <w:rPr>
          <w:rFonts w:cs="Arial"/>
        </w:rPr>
        <w:t>, each represented most-significant byte first.</w:t>
      </w:r>
    </w:p>
    <w:p w14:paraId="52450B76" w14:textId="77777777" w:rsidR="001F1F02" w:rsidRPr="004B73E9" w:rsidRDefault="001F1F02" w:rsidP="001F1F02">
      <w:pPr>
        <w:rPr>
          <w:rFonts w:cs="Arial"/>
        </w:rPr>
      </w:pPr>
      <w:r w:rsidRPr="004B73E9">
        <w:rPr>
          <w:rFonts w:cs="Arial"/>
        </w:rPr>
        <w:t>This mechanism does not have a parameter.</w:t>
      </w:r>
    </w:p>
    <w:p w14:paraId="3DD585E9" w14:textId="77777777" w:rsidR="001F1F02" w:rsidRPr="004B73E9" w:rsidRDefault="001F1F02" w:rsidP="001F1F02">
      <w:pPr>
        <w:rPr>
          <w:rFonts w:cs="Arial"/>
        </w:rPr>
      </w:pPr>
      <w:r w:rsidRPr="004B73E9">
        <w:rPr>
          <w:rFonts w:cs="Arial"/>
        </w:rPr>
        <w:t>Constraints on key types and the length of data are summarized in the following table:</w:t>
      </w:r>
    </w:p>
    <w:p w14:paraId="437EFF88" w14:textId="7CFCD29F" w:rsidR="001F1F02" w:rsidRPr="004B73E9" w:rsidRDefault="001F1F02" w:rsidP="000316D7">
      <w:pPr>
        <w:pStyle w:val="Caption"/>
        <w:rPr>
          <w:b/>
        </w:rPr>
      </w:pPr>
      <w:bookmarkStart w:id="594" w:name="_Toc25853387"/>
      <w:r w:rsidRPr="004B73E9">
        <w:t xml:space="preserve">Table </w:t>
      </w:r>
      <w:r w:rsidRPr="00007024">
        <w:rPr>
          <w:szCs w:val="18"/>
        </w:rPr>
        <w:fldChar w:fldCharType="begin"/>
      </w:r>
      <w:r w:rsidRPr="00007024">
        <w:rPr>
          <w:szCs w:val="18"/>
        </w:rPr>
        <w:instrText xml:space="preserve"> SEQ Table \* ARABIC </w:instrText>
      </w:r>
      <w:r w:rsidRPr="00007024">
        <w:rPr>
          <w:szCs w:val="18"/>
        </w:rPr>
        <w:fldChar w:fldCharType="separate"/>
      </w:r>
      <w:r w:rsidR="00C07EF1">
        <w:rPr>
          <w:noProof/>
          <w:szCs w:val="18"/>
        </w:rPr>
        <w:t>24</w:t>
      </w:r>
      <w:r w:rsidRPr="00007024">
        <w:rPr>
          <w:szCs w:val="18"/>
        </w:rPr>
        <w:fldChar w:fldCharType="end"/>
      </w:r>
      <w:r w:rsidRPr="004B73E9">
        <w:t>, DSA with SHA-244: Key And Data Length</w:t>
      </w:r>
      <w:bookmarkEnd w:id="594"/>
    </w:p>
    <w:tbl>
      <w:tblPr>
        <w:tblW w:w="0" w:type="auto"/>
        <w:tblInd w:w="108" w:type="dxa"/>
        <w:tblLayout w:type="fixed"/>
        <w:tblLook w:val="04A0" w:firstRow="1" w:lastRow="0" w:firstColumn="1" w:lastColumn="0" w:noHBand="0" w:noVBand="1"/>
      </w:tblPr>
      <w:tblGrid>
        <w:gridCol w:w="1710"/>
        <w:gridCol w:w="1917"/>
        <w:gridCol w:w="1413"/>
        <w:gridCol w:w="1560"/>
      </w:tblGrid>
      <w:tr w:rsidR="001F1F02" w:rsidRPr="004B73E9" w14:paraId="67075536" w14:textId="77777777" w:rsidTr="00821888">
        <w:trPr>
          <w:tblHeader/>
        </w:trPr>
        <w:tc>
          <w:tcPr>
            <w:tcW w:w="1710" w:type="dxa"/>
            <w:tcBorders>
              <w:top w:val="single" w:sz="12" w:space="0" w:color="000000"/>
              <w:left w:val="single" w:sz="12" w:space="0" w:color="000000"/>
              <w:bottom w:val="single" w:sz="6" w:space="0" w:color="000000"/>
              <w:right w:val="nil"/>
            </w:tcBorders>
            <w:hideMark/>
          </w:tcPr>
          <w:p w14:paraId="7A1DCD9C" w14:textId="77777777" w:rsidR="001F1F02" w:rsidRPr="001E4C91" w:rsidRDefault="001F1F02" w:rsidP="00821888">
            <w:pPr>
              <w:pStyle w:val="Table"/>
              <w:keepNext/>
              <w:rPr>
                <w:rFonts w:ascii="Arial" w:hAnsi="Arial" w:cs="Arial"/>
                <w:b/>
                <w:sz w:val="20"/>
                <w:lang w:eastAsia="zh-CN"/>
              </w:rPr>
            </w:pPr>
            <w:r w:rsidRPr="001E4C91">
              <w:rPr>
                <w:rFonts w:ascii="Arial" w:hAnsi="Arial" w:cs="Arial"/>
                <w:b/>
                <w:sz w:val="20"/>
              </w:rPr>
              <w:t>Function</w:t>
            </w:r>
          </w:p>
        </w:tc>
        <w:tc>
          <w:tcPr>
            <w:tcW w:w="1917" w:type="dxa"/>
            <w:tcBorders>
              <w:top w:val="single" w:sz="12" w:space="0" w:color="000000"/>
              <w:left w:val="single" w:sz="6" w:space="0" w:color="000000"/>
              <w:bottom w:val="single" w:sz="6" w:space="0" w:color="000000"/>
              <w:right w:val="nil"/>
            </w:tcBorders>
            <w:hideMark/>
          </w:tcPr>
          <w:p w14:paraId="6465C544" w14:textId="77777777" w:rsidR="001F1F02" w:rsidRPr="001E4C91" w:rsidRDefault="001F1F02" w:rsidP="00821888">
            <w:pPr>
              <w:pStyle w:val="Table"/>
              <w:keepNext/>
              <w:rPr>
                <w:rFonts w:ascii="Arial" w:hAnsi="Arial" w:cs="Arial"/>
                <w:b/>
                <w:sz w:val="20"/>
                <w:lang w:eastAsia="zh-CN"/>
              </w:rPr>
            </w:pPr>
            <w:r w:rsidRPr="001E4C91">
              <w:rPr>
                <w:rFonts w:ascii="Arial" w:hAnsi="Arial" w:cs="Arial"/>
                <w:b/>
                <w:sz w:val="20"/>
              </w:rPr>
              <w:t>Key type</w:t>
            </w:r>
          </w:p>
        </w:tc>
        <w:tc>
          <w:tcPr>
            <w:tcW w:w="1413" w:type="dxa"/>
            <w:tcBorders>
              <w:top w:val="single" w:sz="12" w:space="0" w:color="000000"/>
              <w:left w:val="single" w:sz="6" w:space="0" w:color="000000"/>
              <w:bottom w:val="single" w:sz="6" w:space="0" w:color="000000"/>
              <w:right w:val="nil"/>
            </w:tcBorders>
            <w:hideMark/>
          </w:tcPr>
          <w:p w14:paraId="2F4DBB9D" w14:textId="77777777" w:rsidR="001F1F02" w:rsidRPr="001E4C91" w:rsidRDefault="001F1F02" w:rsidP="00821888">
            <w:pPr>
              <w:pStyle w:val="Table"/>
              <w:keepNext/>
              <w:jc w:val="center"/>
              <w:rPr>
                <w:rFonts w:ascii="Arial" w:hAnsi="Arial" w:cs="Arial"/>
                <w:b/>
                <w:sz w:val="20"/>
                <w:lang w:eastAsia="zh-CN"/>
              </w:rPr>
            </w:pPr>
            <w:r w:rsidRPr="001E4C91">
              <w:rPr>
                <w:rFonts w:ascii="Arial" w:hAnsi="Arial" w:cs="Arial"/>
                <w:b/>
                <w:sz w:val="20"/>
              </w:rPr>
              <w:t>Input length</w:t>
            </w:r>
          </w:p>
        </w:tc>
        <w:tc>
          <w:tcPr>
            <w:tcW w:w="1560" w:type="dxa"/>
            <w:tcBorders>
              <w:top w:val="single" w:sz="12" w:space="0" w:color="000000"/>
              <w:left w:val="single" w:sz="6" w:space="0" w:color="000000"/>
              <w:bottom w:val="single" w:sz="6" w:space="0" w:color="000000"/>
              <w:right w:val="single" w:sz="12" w:space="0" w:color="000000"/>
            </w:tcBorders>
            <w:hideMark/>
          </w:tcPr>
          <w:p w14:paraId="54233DD1"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b/>
                <w:sz w:val="20"/>
              </w:rPr>
              <w:t>Output length</w:t>
            </w:r>
          </w:p>
        </w:tc>
      </w:tr>
      <w:tr w:rsidR="001F1F02" w:rsidRPr="004B73E9" w14:paraId="3502EFE6" w14:textId="77777777" w:rsidTr="00821888">
        <w:tc>
          <w:tcPr>
            <w:tcW w:w="1710" w:type="dxa"/>
            <w:tcBorders>
              <w:top w:val="nil"/>
              <w:left w:val="single" w:sz="12" w:space="0" w:color="000000"/>
              <w:bottom w:val="single" w:sz="6" w:space="0" w:color="000000"/>
              <w:right w:val="nil"/>
            </w:tcBorders>
            <w:hideMark/>
          </w:tcPr>
          <w:p w14:paraId="1F5CF41A"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C_Sign</w:t>
            </w:r>
          </w:p>
        </w:tc>
        <w:tc>
          <w:tcPr>
            <w:tcW w:w="1917" w:type="dxa"/>
            <w:tcBorders>
              <w:top w:val="nil"/>
              <w:left w:val="single" w:sz="6" w:space="0" w:color="000000"/>
              <w:bottom w:val="single" w:sz="6" w:space="0" w:color="000000"/>
              <w:right w:val="nil"/>
            </w:tcBorders>
            <w:hideMark/>
          </w:tcPr>
          <w:p w14:paraId="4C0D4A1C"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DSA private key</w:t>
            </w:r>
          </w:p>
        </w:tc>
        <w:tc>
          <w:tcPr>
            <w:tcW w:w="1413" w:type="dxa"/>
            <w:tcBorders>
              <w:top w:val="nil"/>
              <w:left w:val="single" w:sz="6" w:space="0" w:color="000000"/>
              <w:bottom w:val="single" w:sz="6" w:space="0" w:color="000000"/>
              <w:right w:val="nil"/>
            </w:tcBorders>
            <w:hideMark/>
          </w:tcPr>
          <w:p w14:paraId="34E0E4A5"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sz w:val="20"/>
              </w:rPr>
              <w:t>any</w:t>
            </w:r>
          </w:p>
        </w:tc>
        <w:tc>
          <w:tcPr>
            <w:tcW w:w="1560" w:type="dxa"/>
            <w:tcBorders>
              <w:top w:val="nil"/>
              <w:left w:val="single" w:sz="6" w:space="0" w:color="000000"/>
              <w:bottom w:val="single" w:sz="6" w:space="0" w:color="000000"/>
              <w:right w:val="single" w:sz="12" w:space="0" w:color="000000"/>
            </w:tcBorders>
            <w:hideMark/>
          </w:tcPr>
          <w:p w14:paraId="32B06AEE"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sz w:val="20"/>
              </w:rPr>
              <w:t>2*subprime length</w:t>
            </w:r>
          </w:p>
        </w:tc>
      </w:tr>
      <w:tr w:rsidR="001F1F02" w:rsidRPr="004B73E9" w14:paraId="6FAF3143" w14:textId="77777777" w:rsidTr="00821888">
        <w:tc>
          <w:tcPr>
            <w:tcW w:w="1710" w:type="dxa"/>
            <w:tcBorders>
              <w:top w:val="nil"/>
              <w:left w:val="single" w:sz="12" w:space="0" w:color="000000"/>
              <w:bottom w:val="single" w:sz="12" w:space="0" w:color="000000"/>
              <w:right w:val="nil"/>
            </w:tcBorders>
            <w:hideMark/>
          </w:tcPr>
          <w:p w14:paraId="4CBA1050"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C_Verify</w:t>
            </w:r>
          </w:p>
        </w:tc>
        <w:tc>
          <w:tcPr>
            <w:tcW w:w="1917" w:type="dxa"/>
            <w:tcBorders>
              <w:top w:val="nil"/>
              <w:left w:val="single" w:sz="6" w:space="0" w:color="000000"/>
              <w:bottom w:val="single" w:sz="12" w:space="0" w:color="000000"/>
              <w:right w:val="nil"/>
            </w:tcBorders>
            <w:hideMark/>
          </w:tcPr>
          <w:p w14:paraId="1910AB06"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DSA public key</w:t>
            </w:r>
          </w:p>
        </w:tc>
        <w:tc>
          <w:tcPr>
            <w:tcW w:w="1413" w:type="dxa"/>
            <w:tcBorders>
              <w:top w:val="nil"/>
              <w:left w:val="single" w:sz="6" w:space="0" w:color="000000"/>
              <w:bottom w:val="single" w:sz="12" w:space="0" w:color="000000"/>
              <w:right w:val="nil"/>
            </w:tcBorders>
            <w:hideMark/>
          </w:tcPr>
          <w:p w14:paraId="2F7DD67A"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sz w:val="20"/>
              </w:rPr>
              <w:t>any, 2*subprime length</w:t>
            </w:r>
            <w:r w:rsidRPr="001E4C91">
              <w:rPr>
                <w:rFonts w:ascii="Arial" w:hAnsi="Arial" w:cs="Arial"/>
                <w:sz w:val="20"/>
                <w:vertAlign w:val="superscript"/>
              </w:rPr>
              <w:t>2</w:t>
            </w:r>
          </w:p>
        </w:tc>
        <w:tc>
          <w:tcPr>
            <w:tcW w:w="1560" w:type="dxa"/>
            <w:tcBorders>
              <w:top w:val="nil"/>
              <w:left w:val="single" w:sz="6" w:space="0" w:color="000000"/>
              <w:bottom w:val="single" w:sz="12" w:space="0" w:color="000000"/>
              <w:right w:val="single" w:sz="12" w:space="0" w:color="000000"/>
            </w:tcBorders>
            <w:hideMark/>
          </w:tcPr>
          <w:p w14:paraId="0999E33C" w14:textId="77777777" w:rsidR="001F1F02" w:rsidRPr="001E4C91" w:rsidRDefault="001F1F02" w:rsidP="00821888">
            <w:pPr>
              <w:pStyle w:val="Table"/>
              <w:keepNext/>
              <w:jc w:val="center"/>
              <w:rPr>
                <w:rFonts w:ascii="Arial" w:hAnsi="Arial" w:cs="Arial"/>
                <w:sz w:val="20"/>
                <w:vertAlign w:val="superscript"/>
                <w:lang w:eastAsia="zh-CN"/>
              </w:rPr>
            </w:pPr>
            <w:r w:rsidRPr="001E4C91">
              <w:rPr>
                <w:rFonts w:ascii="Arial" w:hAnsi="Arial" w:cs="Arial"/>
                <w:sz w:val="20"/>
              </w:rPr>
              <w:t>N/A</w:t>
            </w:r>
          </w:p>
        </w:tc>
      </w:tr>
    </w:tbl>
    <w:p w14:paraId="2F01C795" w14:textId="77777777" w:rsidR="001F1F02" w:rsidRPr="004B73E9" w:rsidRDefault="001F1F02" w:rsidP="001F1F02">
      <w:pPr>
        <w:rPr>
          <w:rFonts w:cs="Arial"/>
          <w:lang w:eastAsia="zh-CN"/>
        </w:rPr>
      </w:pPr>
      <w:r w:rsidRPr="004B73E9">
        <w:rPr>
          <w:rFonts w:cs="Arial"/>
          <w:vertAlign w:val="superscript"/>
        </w:rPr>
        <w:t>2</w:t>
      </w:r>
      <w:r w:rsidRPr="004B73E9">
        <w:rPr>
          <w:rFonts w:cs="Arial"/>
        </w:rPr>
        <w:t xml:space="preserve"> Data length, signature length.</w:t>
      </w:r>
    </w:p>
    <w:p w14:paraId="72527CDD" w14:textId="77777777" w:rsidR="001F1F02" w:rsidRPr="004B73E9" w:rsidRDefault="001F1F02" w:rsidP="001F1F02">
      <w:pPr>
        <w:tabs>
          <w:tab w:val="left" w:pos="0"/>
        </w:tabs>
        <w:spacing w:before="240" w:after="240"/>
        <w:jc w:val="both"/>
        <w:rPr>
          <w:rFonts w:cs="Arial"/>
        </w:rPr>
      </w:pPr>
      <w:r w:rsidRPr="004B73E9">
        <w:rPr>
          <w:rFonts w:cs="Arial"/>
        </w:rPr>
        <w:t xml:space="preserve">For this mechanism, the </w:t>
      </w:r>
      <w:r w:rsidRPr="004B73E9">
        <w:rPr>
          <w:rFonts w:cs="Arial"/>
          <w:i/>
        </w:rPr>
        <w:t>ulMinKeySize</w:t>
      </w:r>
      <w:r w:rsidRPr="004B73E9">
        <w:rPr>
          <w:rFonts w:cs="Arial"/>
        </w:rPr>
        <w:t xml:space="preserve"> and </w:t>
      </w:r>
      <w:r w:rsidRPr="004B73E9">
        <w:rPr>
          <w:rFonts w:cs="Arial"/>
          <w:i/>
        </w:rPr>
        <w:t>ulMaxKeySize</w:t>
      </w:r>
      <w:r w:rsidRPr="004B73E9">
        <w:rPr>
          <w:rFonts w:cs="Arial"/>
        </w:rPr>
        <w:t xml:space="preserve"> fields of the </w:t>
      </w:r>
      <w:r w:rsidRPr="004B73E9">
        <w:rPr>
          <w:rFonts w:cs="Arial"/>
          <w:b/>
        </w:rPr>
        <w:t>CK_MECHANISM_INFO</w:t>
      </w:r>
      <w:r w:rsidRPr="004B73E9">
        <w:rPr>
          <w:rFonts w:cs="Arial"/>
        </w:rPr>
        <w:t xml:space="preserve"> structure specify the supported range of DSA prime sizes, in bits.</w:t>
      </w:r>
    </w:p>
    <w:p w14:paraId="618D0D0A" w14:textId="77777777" w:rsidR="001F1F02" w:rsidRPr="004B73E9" w:rsidRDefault="001F1F02" w:rsidP="00E81EEF">
      <w:pPr>
        <w:pStyle w:val="Heading3"/>
        <w:numPr>
          <w:ilvl w:val="2"/>
          <w:numId w:val="3"/>
        </w:numPr>
      </w:pPr>
      <w:bookmarkStart w:id="595" w:name="_Toc370634405"/>
      <w:bookmarkStart w:id="596" w:name="_Toc391471122"/>
      <w:bookmarkStart w:id="597" w:name="_Toc395187760"/>
      <w:bookmarkStart w:id="598" w:name="_Toc416960006"/>
      <w:bookmarkStart w:id="599" w:name="_Toc8118107"/>
      <w:bookmarkStart w:id="600" w:name="_Toc30061170"/>
      <w:r w:rsidRPr="004B73E9">
        <w:t>DSA with SHA-256</w:t>
      </w:r>
      <w:bookmarkEnd w:id="595"/>
      <w:bookmarkEnd w:id="596"/>
      <w:bookmarkEnd w:id="597"/>
      <w:bookmarkEnd w:id="598"/>
      <w:bookmarkEnd w:id="599"/>
      <w:bookmarkEnd w:id="600"/>
    </w:p>
    <w:p w14:paraId="7B3A220E" w14:textId="77777777" w:rsidR="001F1F02" w:rsidRPr="004B73E9" w:rsidRDefault="001F1F02" w:rsidP="001F1F02">
      <w:pPr>
        <w:rPr>
          <w:rFonts w:cs="Arial"/>
        </w:rPr>
      </w:pPr>
      <w:r w:rsidRPr="004B73E9">
        <w:rPr>
          <w:rFonts w:cs="Arial"/>
        </w:rPr>
        <w:t xml:space="preserve">The DSA with SHA-1 mechanism, denoted </w:t>
      </w:r>
      <w:r w:rsidRPr="004B73E9">
        <w:rPr>
          <w:rFonts w:cs="Arial"/>
          <w:b/>
        </w:rPr>
        <w:t>CKM_DSA_SHA256</w:t>
      </w:r>
      <w:r w:rsidRPr="004B73E9">
        <w:rPr>
          <w:rFonts w:cs="Arial"/>
        </w:rPr>
        <w:t>, is a mechanism for single- and multiple-part signatures and verification based on the Digital Signature Algorithm defi</w:t>
      </w:r>
      <w:r>
        <w:rPr>
          <w:rFonts w:cs="Arial"/>
        </w:rPr>
        <w:t>ned in FIPS PUB 186-4</w:t>
      </w:r>
      <w:r w:rsidRPr="004B73E9">
        <w:rPr>
          <w:rFonts w:cs="Arial"/>
        </w:rPr>
        <w:t>.  This mechanism computes the entire DSA specification, including the hashing with SHA-256.</w:t>
      </w:r>
    </w:p>
    <w:p w14:paraId="003962BC" w14:textId="77777777" w:rsidR="001F1F02" w:rsidRPr="004B73E9" w:rsidRDefault="001F1F02" w:rsidP="001F1F02">
      <w:pPr>
        <w:rPr>
          <w:rFonts w:cs="Arial"/>
        </w:rPr>
      </w:pPr>
      <w:r w:rsidRPr="004B73E9">
        <w:rPr>
          <w:rFonts w:cs="Arial"/>
        </w:rPr>
        <w:t xml:space="preserve">For the purposes of this mechanism, a DSA signature is a string of length 2*subprime, corresponding to the concatenation of the DSA values </w:t>
      </w:r>
      <w:r w:rsidRPr="004B73E9">
        <w:rPr>
          <w:rFonts w:cs="Arial"/>
          <w:i/>
        </w:rPr>
        <w:t>r</w:t>
      </w:r>
      <w:r w:rsidRPr="004B73E9">
        <w:rPr>
          <w:rFonts w:cs="Arial"/>
        </w:rPr>
        <w:t xml:space="preserve"> and </w:t>
      </w:r>
      <w:r w:rsidRPr="004B73E9">
        <w:rPr>
          <w:rFonts w:cs="Arial"/>
          <w:i/>
        </w:rPr>
        <w:t>s</w:t>
      </w:r>
      <w:r w:rsidRPr="004B73E9">
        <w:rPr>
          <w:rFonts w:cs="Arial"/>
        </w:rPr>
        <w:t>, each represented most-significant byte first.</w:t>
      </w:r>
    </w:p>
    <w:p w14:paraId="348D6C49" w14:textId="77777777" w:rsidR="001F1F02" w:rsidRPr="004B73E9" w:rsidRDefault="001F1F02" w:rsidP="001F1F02">
      <w:pPr>
        <w:rPr>
          <w:rFonts w:cs="Arial"/>
        </w:rPr>
      </w:pPr>
      <w:r w:rsidRPr="004B73E9">
        <w:rPr>
          <w:rFonts w:cs="Arial"/>
        </w:rPr>
        <w:t>This mechanism does not have a parameter.</w:t>
      </w:r>
    </w:p>
    <w:p w14:paraId="308009E2" w14:textId="77777777" w:rsidR="001F1F02" w:rsidRPr="004B73E9" w:rsidRDefault="001F1F02" w:rsidP="001F1F02">
      <w:pPr>
        <w:rPr>
          <w:rFonts w:cs="Arial"/>
        </w:rPr>
      </w:pPr>
      <w:r w:rsidRPr="004B73E9">
        <w:rPr>
          <w:rFonts w:cs="Arial"/>
        </w:rPr>
        <w:t>Constraints on key types and the length of data are summarized in the following table:</w:t>
      </w:r>
    </w:p>
    <w:p w14:paraId="3B07F167" w14:textId="1DD3EDE8" w:rsidR="001F1F02" w:rsidRPr="004B73E9" w:rsidRDefault="001F1F02" w:rsidP="000316D7">
      <w:pPr>
        <w:pStyle w:val="Caption"/>
        <w:rPr>
          <w:b/>
        </w:rPr>
      </w:pPr>
      <w:bookmarkStart w:id="601" w:name="_Toc25853388"/>
      <w:r w:rsidRPr="004B73E9">
        <w:t xml:space="preserve">Table </w:t>
      </w:r>
      <w:r w:rsidRPr="00007024">
        <w:rPr>
          <w:szCs w:val="18"/>
        </w:rPr>
        <w:fldChar w:fldCharType="begin"/>
      </w:r>
      <w:r w:rsidRPr="00007024">
        <w:rPr>
          <w:szCs w:val="18"/>
        </w:rPr>
        <w:instrText xml:space="preserve"> SEQ Table \* ARABIC </w:instrText>
      </w:r>
      <w:r w:rsidRPr="00007024">
        <w:rPr>
          <w:szCs w:val="18"/>
        </w:rPr>
        <w:fldChar w:fldCharType="separate"/>
      </w:r>
      <w:r w:rsidR="00C07EF1">
        <w:rPr>
          <w:noProof/>
          <w:szCs w:val="18"/>
        </w:rPr>
        <w:t>25</w:t>
      </w:r>
      <w:r w:rsidRPr="00007024">
        <w:rPr>
          <w:szCs w:val="18"/>
        </w:rPr>
        <w:fldChar w:fldCharType="end"/>
      </w:r>
      <w:r w:rsidRPr="004B73E9">
        <w:t>, DSA with SHA-256: Key And Data Length</w:t>
      </w:r>
      <w:bookmarkEnd w:id="601"/>
    </w:p>
    <w:tbl>
      <w:tblPr>
        <w:tblW w:w="0" w:type="auto"/>
        <w:tblInd w:w="108" w:type="dxa"/>
        <w:tblLayout w:type="fixed"/>
        <w:tblLook w:val="04A0" w:firstRow="1" w:lastRow="0" w:firstColumn="1" w:lastColumn="0" w:noHBand="0" w:noVBand="1"/>
      </w:tblPr>
      <w:tblGrid>
        <w:gridCol w:w="1710"/>
        <w:gridCol w:w="1917"/>
        <w:gridCol w:w="1413"/>
        <w:gridCol w:w="1560"/>
      </w:tblGrid>
      <w:tr w:rsidR="001F1F02" w:rsidRPr="004B73E9" w14:paraId="70CBDC86" w14:textId="77777777" w:rsidTr="00821888">
        <w:trPr>
          <w:tblHeader/>
        </w:trPr>
        <w:tc>
          <w:tcPr>
            <w:tcW w:w="1710" w:type="dxa"/>
            <w:tcBorders>
              <w:top w:val="single" w:sz="12" w:space="0" w:color="000000"/>
              <w:left w:val="single" w:sz="12" w:space="0" w:color="000000"/>
              <w:bottom w:val="single" w:sz="6" w:space="0" w:color="000000"/>
              <w:right w:val="nil"/>
            </w:tcBorders>
            <w:hideMark/>
          </w:tcPr>
          <w:p w14:paraId="3AC4CF24" w14:textId="77777777" w:rsidR="001F1F02" w:rsidRPr="001E4C91" w:rsidRDefault="001F1F02" w:rsidP="00821888">
            <w:pPr>
              <w:pStyle w:val="Table"/>
              <w:keepNext/>
              <w:rPr>
                <w:rFonts w:ascii="Arial" w:hAnsi="Arial" w:cs="Arial"/>
                <w:b/>
                <w:sz w:val="20"/>
                <w:lang w:eastAsia="zh-CN"/>
              </w:rPr>
            </w:pPr>
            <w:r w:rsidRPr="001E4C91">
              <w:rPr>
                <w:rFonts w:ascii="Arial" w:hAnsi="Arial" w:cs="Arial"/>
                <w:b/>
                <w:sz w:val="20"/>
              </w:rPr>
              <w:t>Function</w:t>
            </w:r>
          </w:p>
        </w:tc>
        <w:tc>
          <w:tcPr>
            <w:tcW w:w="1917" w:type="dxa"/>
            <w:tcBorders>
              <w:top w:val="single" w:sz="12" w:space="0" w:color="000000"/>
              <w:left w:val="single" w:sz="6" w:space="0" w:color="000000"/>
              <w:bottom w:val="single" w:sz="6" w:space="0" w:color="000000"/>
              <w:right w:val="nil"/>
            </w:tcBorders>
            <w:hideMark/>
          </w:tcPr>
          <w:p w14:paraId="2B4B5FF0" w14:textId="77777777" w:rsidR="001F1F02" w:rsidRPr="001E4C91" w:rsidRDefault="001F1F02" w:rsidP="00821888">
            <w:pPr>
              <w:pStyle w:val="Table"/>
              <w:keepNext/>
              <w:rPr>
                <w:rFonts w:ascii="Arial" w:hAnsi="Arial" w:cs="Arial"/>
                <w:b/>
                <w:sz w:val="20"/>
                <w:lang w:eastAsia="zh-CN"/>
              </w:rPr>
            </w:pPr>
            <w:r w:rsidRPr="001E4C91">
              <w:rPr>
                <w:rFonts w:ascii="Arial" w:hAnsi="Arial" w:cs="Arial"/>
                <w:b/>
                <w:sz w:val="20"/>
              </w:rPr>
              <w:t>Key type</w:t>
            </w:r>
          </w:p>
        </w:tc>
        <w:tc>
          <w:tcPr>
            <w:tcW w:w="1413" w:type="dxa"/>
            <w:tcBorders>
              <w:top w:val="single" w:sz="12" w:space="0" w:color="000000"/>
              <w:left w:val="single" w:sz="6" w:space="0" w:color="000000"/>
              <w:bottom w:val="single" w:sz="6" w:space="0" w:color="000000"/>
              <w:right w:val="nil"/>
            </w:tcBorders>
            <w:hideMark/>
          </w:tcPr>
          <w:p w14:paraId="05AC3516" w14:textId="77777777" w:rsidR="001F1F02" w:rsidRPr="001E4C91" w:rsidRDefault="001F1F02" w:rsidP="00821888">
            <w:pPr>
              <w:pStyle w:val="Table"/>
              <w:keepNext/>
              <w:jc w:val="center"/>
              <w:rPr>
                <w:rFonts w:ascii="Arial" w:hAnsi="Arial" w:cs="Arial"/>
                <w:b/>
                <w:sz w:val="20"/>
                <w:lang w:eastAsia="zh-CN"/>
              </w:rPr>
            </w:pPr>
            <w:r w:rsidRPr="001E4C91">
              <w:rPr>
                <w:rFonts w:ascii="Arial" w:hAnsi="Arial" w:cs="Arial"/>
                <w:b/>
                <w:sz w:val="20"/>
              </w:rPr>
              <w:t>Input length</w:t>
            </w:r>
          </w:p>
        </w:tc>
        <w:tc>
          <w:tcPr>
            <w:tcW w:w="1560" w:type="dxa"/>
            <w:tcBorders>
              <w:top w:val="single" w:sz="12" w:space="0" w:color="000000"/>
              <w:left w:val="single" w:sz="6" w:space="0" w:color="000000"/>
              <w:bottom w:val="single" w:sz="6" w:space="0" w:color="000000"/>
              <w:right w:val="single" w:sz="12" w:space="0" w:color="000000"/>
            </w:tcBorders>
            <w:hideMark/>
          </w:tcPr>
          <w:p w14:paraId="3A7D37A1"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b/>
                <w:sz w:val="20"/>
              </w:rPr>
              <w:t>Output length</w:t>
            </w:r>
          </w:p>
        </w:tc>
      </w:tr>
      <w:tr w:rsidR="001F1F02" w:rsidRPr="004B73E9" w14:paraId="0C8391F2" w14:textId="77777777" w:rsidTr="00821888">
        <w:tc>
          <w:tcPr>
            <w:tcW w:w="1710" w:type="dxa"/>
            <w:tcBorders>
              <w:top w:val="nil"/>
              <w:left w:val="single" w:sz="12" w:space="0" w:color="000000"/>
              <w:bottom w:val="single" w:sz="6" w:space="0" w:color="000000"/>
              <w:right w:val="nil"/>
            </w:tcBorders>
            <w:hideMark/>
          </w:tcPr>
          <w:p w14:paraId="57D7F3FE"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C_Sign</w:t>
            </w:r>
          </w:p>
        </w:tc>
        <w:tc>
          <w:tcPr>
            <w:tcW w:w="1917" w:type="dxa"/>
            <w:tcBorders>
              <w:top w:val="nil"/>
              <w:left w:val="single" w:sz="6" w:space="0" w:color="000000"/>
              <w:bottom w:val="single" w:sz="6" w:space="0" w:color="000000"/>
              <w:right w:val="nil"/>
            </w:tcBorders>
            <w:hideMark/>
          </w:tcPr>
          <w:p w14:paraId="12B84618"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DSA private key</w:t>
            </w:r>
          </w:p>
        </w:tc>
        <w:tc>
          <w:tcPr>
            <w:tcW w:w="1413" w:type="dxa"/>
            <w:tcBorders>
              <w:top w:val="nil"/>
              <w:left w:val="single" w:sz="6" w:space="0" w:color="000000"/>
              <w:bottom w:val="single" w:sz="6" w:space="0" w:color="000000"/>
              <w:right w:val="nil"/>
            </w:tcBorders>
            <w:hideMark/>
          </w:tcPr>
          <w:p w14:paraId="4265D2FF"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sz w:val="20"/>
              </w:rPr>
              <w:t>any</w:t>
            </w:r>
          </w:p>
        </w:tc>
        <w:tc>
          <w:tcPr>
            <w:tcW w:w="1560" w:type="dxa"/>
            <w:tcBorders>
              <w:top w:val="nil"/>
              <w:left w:val="single" w:sz="6" w:space="0" w:color="000000"/>
              <w:bottom w:val="single" w:sz="6" w:space="0" w:color="000000"/>
              <w:right w:val="single" w:sz="12" w:space="0" w:color="000000"/>
            </w:tcBorders>
            <w:hideMark/>
          </w:tcPr>
          <w:p w14:paraId="575C5707"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sz w:val="20"/>
              </w:rPr>
              <w:t>2*subprime length</w:t>
            </w:r>
          </w:p>
        </w:tc>
      </w:tr>
      <w:tr w:rsidR="001F1F02" w:rsidRPr="004B73E9" w14:paraId="5902770E" w14:textId="77777777" w:rsidTr="00821888">
        <w:tc>
          <w:tcPr>
            <w:tcW w:w="1710" w:type="dxa"/>
            <w:tcBorders>
              <w:top w:val="nil"/>
              <w:left w:val="single" w:sz="12" w:space="0" w:color="000000"/>
              <w:bottom w:val="single" w:sz="12" w:space="0" w:color="000000"/>
              <w:right w:val="nil"/>
            </w:tcBorders>
            <w:hideMark/>
          </w:tcPr>
          <w:p w14:paraId="2E82A1B2"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C_Verify</w:t>
            </w:r>
          </w:p>
        </w:tc>
        <w:tc>
          <w:tcPr>
            <w:tcW w:w="1917" w:type="dxa"/>
            <w:tcBorders>
              <w:top w:val="nil"/>
              <w:left w:val="single" w:sz="6" w:space="0" w:color="000000"/>
              <w:bottom w:val="single" w:sz="12" w:space="0" w:color="000000"/>
              <w:right w:val="nil"/>
            </w:tcBorders>
            <w:hideMark/>
          </w:tcPr>
          <w:p w14:paraId="6481E6A7"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DSA public key</w:t>
            </w:r>
          </w:p>
        </w:tc>
        <w:tc>
          <w:tcPr>
            <w:tcW w:w="1413" w:type="dxa"/>
            <w:tcBorders>
              <w:top w:val="nil"/>
              <w:left w:val="single" w:sz="6" w:space="0" w:color="000000"/>
              <w:bottom w:val="single" w:sz="12" w:space="0" w:color="000000"/>
              <w:right w:val="nil"/>
            </w:tcBorders>
            <w:hideMark/>
          </w:tcPr>
          <w:p w14:paraId="667A8F53"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sz w:val="20"/>
              </w:rPr>
              <w:t>any, 2*subprime length</w:t>
            </w:r>
            <w:r w:rsidRPr="001E4C91">
              <w:rPr>
                <w:rFonts w:ascii="Arial" w:hAnsi="Arial" w:cs="Arial"/>
                <w:sz w:val="20"/>
                <w:vertAlign w:val="superscript"/>
              </w:rPr>
              <w:t>2</w:t>
            </w:r>
          </w:p>
        </w:tc>
        <w:tc>
          <w:tcPr>
            <w:tcW w:w="1560" w:type="dxa"/>
            <w:tcBorders>
              <w:top w:val="nil"/>
              <w:left w:val="single" w:sz="6" w:space="0" w:color="000000"/>
              <w:bottom w:val="single" w:sz="12" w:space="0" w:color="000000"/>
              <w:right w:val="single" w:sz="12" w:space="0" w:color="000000"/>
            </w:tcBorders>
            <w:hideMark/>
          </w:tcPr>
          <w:p w14:paraId="06D94A42" w14:textId="77777777" w:rsidR="001F1F02" w:rsidRPr="001E4C91" w:rsidRDefault="001F1F02" w:rsidP="00821888">
            <w:pPr>
              <w:pStyle w:val="Table"/>
              <w:keepNext/>
              <w:jc w:val="center"/>
              <w:rPr>
                <w:rFonts w:ascii="Arial" w:hAnsi="Arial" w:cs="Arial"/>
                <w:sz w:val="20"/>
                <w:vertAlign w:val="superscript"/>
                <w:lang w:eastAsia="zh-CN"/>
              </w:rPr>
            </w:pPr>
            <w:r w:rsidRPr="001E4C91">
              <w:rPr>
                <w:rFonts w:ascii="Arial" w:hAnsi="Arial" w:cs="Arial"/>
                <w:sz w:val="20"/>
              </w:rPr>
              <w:t>N/A</w:t>
            </w:r>
          </w:p>
        </w:tc>
      </w:tr>
    </w:tbl>
    <w:p w14:paraId="4E9E2CF3" w14:textId="77777777" w:rsidR="001F1F02" w:rsidRPr="004B73E9"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zh-CN"/>
        </w:rPr>
      </w:pPr>
      <w:r w:rsidRPr="004B73E9">
        <w:rPr>
          <w:rFonts w:cs="Arial"/>
          <w:vertAlign w:val="superscript"/>
        </w:rPr>
        <w:t>2</w:t>
      </w:r>
      <w:r w:rsidRPr="004B73E9">
        <w:rPr>
          <w:rFonts w:cs="Arial"/>
        </w:rPr>
        <w:t xml:space="preserve"> Data length, signature length.</w:t>
      </w:r>
    </w:p>
    <w:p w14:paraId="252F5074" w14:textId="77777777" w:rsidR="001F1F02" w:rsidRPr="004B73E9" w:rsidRDefault="001F1F02" w:rsidP="00E81EEF">
      <w:pPr>
        <w:pStyle w:val="Heading3"/>
        <w:numPr>
          <w:ilvl w:val="2"/>
          <w:numId w:val="3"/>
        </w:numPr>
      </w:pPr>
      <w:bookmarkStart w:id="602" w:name="_Toc370634406"/>
      <w:bookmarkStart w:id="603" w:name="_Toc391471123"/>
      <w:bookmarkStart w:id="604" w:name="_Toc395187761"/>
      <w:bookmarkStart w:id="605" w:name="_Toc416960007"/>
      <w:bookmarkStart w:id="606" w:name="_Toc8118108"/>
      <w:bookmarkStart w:id="607" w:name="_Toc30061171"/>
      <w:r w:rsidRPr="004B73E9">
        <w:t>DSA with SHA-384</w:t>
      </w:r>
      <w:bookmarkEnd w:id="602"/>
      <w:bookmarkEnd w:id="603"/>
      <w:bookmarkEnd w:id="604"/>
      <w:bookmarkEnd w:id="605"/>
      <w:bookmarkEnd w:id="606"/>
      <w:bookmarkEnd w:id="607"/>
    </w:p>
    <w:p w14:paraId="232E3461" w14:textId="77777777" w:rsidR="001F1F02" w:rsidRPr="004B73E9" w:rsidRDefault="001F1F02" w:rsidP="001F1F02">
      <w:pPr>
        <w:rPr>
          <w:rFonts w:cs="Arial"/>
        </w:rPr>
      </w:pPr>
      <w:r w:rsidRPr="004B73E9">
        <w:rPr>
          <w:rFonts w:cs="Arial"/>
        </w:rPr>
        <w:t xml:space="preserve">The DSA with SHA-1 mechanism, denoted </w:t>
      </w:r>
      <w:r w:rsidRPr="004B73E9">
        <w:rPr>
          <w:rFonts w:cs="Arial"/>
          <w:b/>
        </w:rPr>
        <w:t>CKM_DSA_SHA384</w:t>
      </w:r>
      <w:r w:rsidRPr="004B73E9">
        <w:rPr>
          <w:rFonts w:cs="Arial"/>
        </w:rPr>
        <w:t>, is a mechanism for single- and multiple-part signatures and verification based on the Digital Signature Alg</w:t>
      </w:r>
      <w:r>
        <w:rPr>
          <w:rFonts w:cs="Arial"/>
        </w:rPr>
        <w:t>orithm defined in FIPS PUB 186-4</w:t>
      </w:r>
      <w:r w:rsidRPr="004B73E9">
        <w:rPr>
          <w:rFonts w:cs="Arial"/>
        </w:rPr>
        <w:t>.  This mechanism computes the entire DSA specification, including the hashing with SHA-384.</w:t>
      </w:r>
    </w:p>
    <w:p w14:paraId="3E9C3698" w14:textId="77777777" w:rsidR="001F1F02" w:rsidRPr="004B73E9" w:rsidRDefault="001F1F02" w:rsidP="001F1F02">
      <w:pPr>
        <w:rPr>
          <w:rFonts w:cs="Arial"/>
        </w:rPr>
      </w:pPr>
      <w:r w:rsidRPr="004B73E9">
        <w:rPr>
          <w:rFonts w:cs="Arial"/>
        </w:rPr>
        <w:t xml:space="preserve">For the purposes of this mechanism, a DSA signature is a string of length 2*subprime, corresponding to the concatenation of the DSA values </w:t>
      </w:r>
      <w:r w:rsidRPr="004B73E9">
        <w:rPr>
          <w:rFonts w:cs="Arial"/>
          <w:i/>
        </w:rPr>
        <w:t>r</w:t>
      </w:r>
      <w:r w:rsidRPr="004B73E9">
        <w:rPr>
          <w:rFonts w:cs="Arial"/>
        </w:rPr>
        <w:t xml:space="preserve"> and </w:t>
      </w:r>
      <w:r w:rsidRPr="004B73E9">
        <w:rPr>
          <w:rFonts w:cs="Arial"/>
          <w:i/>
        </w:rPr>
        <w:t>s</w:t>
      </w:r>
      <w:r w:rsidRPr="004B73E9">
        <w:rPr>
          <w:rFonts w:cs="Arial"/>
        </w:rPr>
        <w:t>, each represented most-significant byte first.</w:t>
      </w:r>
    </w:p>
    <w:p w14:paraId="09E73865" w14:textId="77777777" w:rsidR="001F1F02" w:rsidRPr="004B73E9" w:rsidRDefault="001F1F02" w:rsidP="001F1F02">
      <w:pPr>
        <w:rPr>
          <w:rFonts w:cs="Arial"/>
        </w:rPr>
      </w:pPr>
      <w:r w:rsidRPr="004B73E9">
        <w:rPr>
          <w:rFonts w:cs="Arial"/>
        </w:rPr>
        <w:t>This mechanism does not have a parameter.</w:t>
      </w:r>
    </w:p>
    <w:p w14:paraId="066B1FA3" w14:textId="77777777" w:rsidR="001F1F02" w:rsidRPr="004B73E9" w:rsidRDefault="001F1F02" w:rsidP="001F1F02">
      <w:pPr>
        <w:rPr>
          <w:rFonts w:cs="Arial"/>
        </w:rPr>
      </w:pPr>
      <w:r w:rsidRPr="004B73E9">
        <w:rPr>
          <w:rFonts w:cs="Arial"/>
        </w:rPr>
        <w:t>Constraints on key types and the length of data are summarized in the following table:</w:t>
      </w:r>
    </w:p>
    <w:p w14:paraId="56A95262" w14:textId="28655902" w:rsidR="001F1F02" w:rsidRPr="004B73E9" w:rsidRDefault="001F1F02" w:rsidP="000316D7">
      <w:pPr>
        <w:pStyle w:val="Caption"/>
        <w:rPr>
          <w:b/>
        </w:rPr>
      </w:pPr>
      <w:bookmarkStart w:id="608" w:name="_Toc25853389"/>
      <w:r w:rsidRPr="004B73E9">
        <w:lastRenderedPageBreak/>
        <w:t xml:space="preserve">Table </w:t>
      </w:r>
      <w:r w:rsidRPr="00007024">
        <w:rPr>
          <w:szCs w:val="18"/>
        </w:rPr>
        <w:fldChar w:fldCharType="begin"/>
      </w:r>
      <w:r w:rsidRPr="00007024">
        <w:rPr>
          <w:szCs w:val="18"/>
        </w:rPr>
        <w:instrText xml:space="preserve"> SEQ Table \* ARABIC </w:instrText>
      </w:r>
      <w:r w:rsidRPr="00007024">
        <w:rPr>
          <w:szCs w:val="18"/>
        </w:rPr>
        <w:fldChar w:fldCharType="separate"/>
      </w:r>
      <w:r w:rsidR="00C07EF1">
        <w:rPr>
          <w:noProof/>
          <w:szCs w:val="18"/>
        </w:rPr>
        <w:t>26</w:t>
      </w:r>
      <w:r w:rsidRPr="00007024">
        <w:rPr>
          <w:szCs w:val="18"/>
        </w:rPr>
        <w:fldChar w:fldCharType="end"/>
      </w:r>
      <w:r w:rsidRPr="004B73E9">
        <w:t>, DSA with SHA-384: Key And Data Length</w:t>
      </w:r>
      <w:bookmarkEnd w:id="608"/>
    </w:p>
    <w:tbl>
      <w:tblPr>
        <w:tblW w:w="0" w:type="auto"/>
        <w:tblInd w:w="108" w:type="dxa"/>
        <w:tblLayout w:type="fixed"/>
        <w:tblLook w:val="04A0" w:firstRow="1" w:lastRow="0" w:firstColumn="1" w:lastColumn="0" w:noHBand="0" w:noVBand="1"/>
      </w:tblPr>
      <w:tblGrid>
        <w:gridCol w:w="1710"/>
        <w:gridCol w:w="1917"/>
        <w:gridCol w:w="1413"/>
        <w:gridCol w:w="1560"/>
      </w:tblGrid>
      <w:tr w:rsidR="001F1F02" w:rsidRPr="004B73E9" w14:paraId="5C6ADC7B" w14:textId="77777777" w:rsidTr="00821888">
        <w:trPr>
          <w:tblHeader/>
        </w:trPr>
        <w:tc>
          <w:tcPr>
            <w:tcW w:w="1710" w:type="dxa"/>
            <w:tcBorders>
              <w:top w:val="single" w:sz="12" w:space="0" w:color="000000"/>
              <w:left w:val="single" w:sz="12" w:space="0" w:color="000000"/>
              <w:bottom w:val="single" w:sz="6" w:space="0" w:color="000000"/>
              <w:right w:val="nil"/>
            </w:tcBorders>
            <w:hideMark/>
          </w:tcPr>
          <w:p w14:paraId="38CA4CD9" w14:textId="77777777" w:rsidR="001F1F02" w:rsidRPr="001E4C91" w:rsidRDefault="001F1F02" w:rsidP="00821888">
            <w:pPr>
              <w:pStyle w:val="Table"/>
              <w:keepNext/>
              <w:rPr>
                <w:rFonts w:ascii="Arial" w:hAnsi="Arial" w:cs="Arial"/>
                <w:b/>
                <w:sz w:val="20"/>
                <w:lang w:eastAsia="zh-CN"/>
              </w:rPr>
            </w:pPr>
            <w:r w:rsidRPr="001E4C91">
              <w:rPr>
                <w:rFonts w:ascii="Arial" w:hAnsi="Arial" w:cs="Arial"/>
                <w:b/>
                <w:sz w:val="20"/>
              </w:rPr>
              <w:t>Function</w:t>
            </w:r>
          </w:p>
        </w:tc>
        <w:tc>
          <w:tcPr>
            <w:tcW w:w="1917" w:type="dxa"/>
            <w:tcBorders>
              <w:top w:val="single" w:sz="12" w:space="0" w:color="000000"/>
              <w:left w:val="single" w:sz="6" w:space="0" w:color="000000"/>
              <w:bottom w:val="single" w:sz="6" w:space="0" w:color="000000"/>
              <w:right w:val="nil"/>
            </w:tcBorders>
            <w:hideMark/>
          </w:tcPr>
          <w:p w14:paraId="43F2F31A" w14:textId="77777777" w:rsidR="001F1F02" w:rsidRPr="001E4C91" w:rsidRDefault="001F1F02" w:rsidP="00821888">
            <w:pPr>
              <w:pStyle w:val="Table"/>
              <w:keepNext/>
              <w:rPr>
                <w:rFonts w:ascii="Arial" w:hAnsi="Arial" w:cs="Arial"/>
                <w:b/>
                <w:sz w:val="20"/>
                <w:lang w:eastAsia="zh-CN"/>
              </w:rPr>
            </w:pPr>
            <w:r w:rsidRPr="001E4C91">
              <w:rPr>
                <w:rFonts w:ascii="Arial" w:hAnsi="Arial" w:cs="Arial"/>
                <w:b/>
                <w:sz w:val="20"/>
              </w:rPr>
              <w:t>Key type</w:t>
            </w:r>
          </w:p>
        </w:tc>
        <w:tc>
          <w:tcPr>
            <w:tcW w:w="1413" w:type="dxa"/>
            <w:tcBorders>
              <w:top w:val="single" w:sz="12" w:space="0" w:color="000000"/>
              <w:left w:val="single" w:sz="6" w:space="0" w:color="000000"/>
              <w:bottom w:val="single" w:sz="6" w:space="0" w:color="000000"/>
              <w:right w:val="nil"/>
            </w:tcBorders>
            <w:hideMark/>
          </w:tcPr>
          <w:p w14:paraId="5A651738" w14:textId="77777777" w:rsidR="001F1F02" w:rsidRPr="001E4C91" w:rsidRDefault="001F1F02" w:rsidP="00821888">
            <w:pPr>
              <w:pStyle w:val="Table"/>
              <w:keepNext/>
              <w:jc w:val="center"/>
              <w:rPr>
                <w:rFonts w:ascii="Arial" w:hAnsi="Arial" w:cs="Arial"/>
                <w:b/>
                <w:sz w:val="20"/>
                <w:lang w:eastAsia="zh-CN"/>
              </w:rPr>
            </w:pPr>
            <w:r w:rsidRPr="001E4C91">
              <w:rPr>
                <w:rFonts w:ascii="Arial" w:hAnsi="Arial" w:cs="Arial"/>
                <w:b/>
                <w:sz w:val="20"/>
              </w:rPr>
              <w:t>Input length</w:t>
            </w:r>
          </w:p>
        </w:tc>
        <w:tc>
          <w:tcPr>
            <w:tcW w:w="1560" w:type="dxa"/>
            <w:tcBorders>
              <w:top w:val="single" w:sz="12" w:space="0" w:color="000000"/>
              <w:left w:val="single" w:sz="6" w:space="0" w:color="000000"/>
              <w:bottom w:val="single" w:sz="6" w:space="0" w:color="000000"/>
              <w:right w:val="single" w:sz="12" w:space="0" w:color="000000"/>
            </w:tcBorders>
            <w:hideMark/>
          </w:tcPr>
          <w:p w14:paraId="733892F6"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b/>
                <w:sz w:val="20"/>
              </w:rPr>
              <w:t>Output length</w:t>
            </w:r>
          </w:p>
        </w:tc>
      </w:tr>
      <w:tr w:rsidR="001F1F02" w:rsidRPr="004B73E9" w14:paraId="1121B863" w14:textId="77777777" w:rsidTr="00821888">
        <w:tc>
          <w:tcPr>
            <w:tcW w:w="1710" w:type="dxa"/>
            <w:tcBorders>
              <w:top w:val="nil"/>
              <w:left w:val="single" w:sz="12" w:space="0" w:color="000000"/>
              <w:bottom w:val="single" w:sz="6" w:space="0" w:color="000000"/>
              <w:right w:val="nil"/>
            </w:tcBorders>
            <w:hideMark/>
          </w:tcPr>
          <w:p w14:paraId="0A9930EE"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C_Sign</w:t>
            </w:r>
          </w:p>
        </w:tc>
        <w:tc>
          <w:tcPr>
            <w:tcW w:w="1917" w:type="dxa"/>
            <w:tcBorders>
              <w:top w:val="nil"/>
              <w:left w:val="single" w:sz="6" w:space="0" w:color="000000"/>
              <w:bottom w:val="single" w:sz="6" w:space="0" w:color="000000"/>
              <w:right w:val="nil"/>
            </w:tcBorders>
            <w:hideMark/>
          </w:tcPr>
          <w:p w14:paraId="31F6D08F"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DSA private key</w:t>
            </w:r>
          </w:p>
        </w:tc>
        <w:tc>
          <w:tcPr>
            <w:tcW w:w="1413" w:type="dxa"/>
            <w:tcBorders>
              <w:top w:val="nil"/>
              <w:left w:val="single" w:sz="6" w:space="0" w:color="000000"/>
              <w:bottom w:val="single" w:sz="6" w:space="0" w:color="000000"/>
              <w:right w:val="nil"/>
            </w:tcBorders>
            <w:hideMark/>
          </w:tcPr>
          <w:p w14:paraId="64ABDD55"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sz w:val="20"/>
              </w:rPr>
              <w:t>any</w:t>
            </w:r>
          </w:p>
        </w:tc>
        <w:tc>
          <w:tcPr>
            <w:tcW w:w="1560" w:type="dxa"/>
            <w:tcBorders>
              <w:top w:val="nil"/>
              <w:left w:val="single" w:sz="6" w:space="0" w:color="000000"/>
              <w:bottom w:val="single" w:sz="6" w:space="0" w:color="000000"/>
              <w:right w:val="single" w:sz="12" w:space="0" w:color="000000"/>
            </w:tcBorders>
            <w:hideMark/>
          </w:tcPr>
          <w:p w14:paraId="3056E87C"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sz w:val="20"/>
              </w:rPr>
              <w:t>2*subprime length</w:t>
            </w:r>
          </w:p>
        </w:tc>
      </w:tr>
      <w:tr w:rsidR="001F1F02" w:rsidRPr="004B73E9" w14:paraId="1528334A" w14:textId="77777777" w:rsidTr="00821888">
        <w:tc>
          <w:tcPr>
            <w:tcW w:w="1710" w:type="dxa"/>
            <w:tcBorders>
              <w:top w:val="nil"/>
              <w:left w:val="single" w:sz="12" w:space="0" w:color="000000"/>
              <w:bottom w:val="single" w:sz="12" w:space="0" w:color="000000"/>
              <w:right w:val="nil"/>
            </w:tcBorders>
            <w:hideMark/>
          </w:tcPr>
          <w:p w14:paraId="55AB718D"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C_Verify</w:t>
            </w:r>
          </w:p>
        </w:tc>
        <w:tc>
          <w:tcPr>
            <w:tcW w:w="1917" w:type="dxa"/>
            <w:tcBorders>
              <w:top w:val="nil"/>
              <w:left w:val="single" w:sz="6" w:space="0" w:color="000000"/>
              <w:bottom w:val="single" w:sz="12" w:space="0" w:color="000000"/>
              <w:right w:val="nil"/>
            </w:tcBorders>
            <w:hideMark/>
          </w:tcPr>
          <w:p w14:paraId="2D3001EB"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DSA public key</w:t>
            </w:r>
          </w:p>
        </w:tc>
        <w:tc>
          <w:tcPr>
            <w:tcW w:w="1413" w:type="dxa"/>
            <w:tcBorders>
              <w:top w:val="nil"/>
              <w:left w:val="single" w:sz="6" w:space="0" w:color="000000"/>
              <w:bottom w:val="single" w:sz="12" w:space="0" w:color="000000"/>
              <w:right w:val="nil"/>
            </w:tcBorders>
            <w:hideMark/>
          </w:tcPr>
          <w:p w14:paraId="25C66A17"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sz w:val="20"/>
              </w:rPr>
              <w:t>any, 2*subprime length</w:t>
            </w:r>
            <w:r w:rsidRPr="001E4C91">
              <w:rPr>
                <w:rFonts w:ascii="Arial" w:hAnsi="Arial" w:cs="Arial"/>
                <w:sz w:val="20"/>
                <w:vertAlign w:val="superscript"/>
              </w:rPr>
              <w:t>2</w:t>
            </w:r>
          </w:p>
        </w:tc>
        <w:tc>
          <w:tcPr>
            <w:tcW w:w="1560" w:type="dxa"/>
            <w:tcBorders>
              <w:top w:val="nil"/>
              <w:left w:val="single" w:sz="6" w:space="0" w:color="000000"/>
              <w:bottom w:val="single" w:sz="12" w:space="0" w:color="000000"/>
              <w:right w:val="single" w:sz="12" w:space="0" w:color="000000"/>
            </w:tcBorders>
            <w:hideMark/>
          </w:tcPr>
          <w:p w14:paraId="47E0C667" w14:textId="77777777" w:rsidR="001F1F02" w:rsidRPr="001E4C91" w:rsidRDefault="001F1F02" w:rsidP="00821888">
            <w:pPr>
              <w:pStyle w:val="Table"/>
              <w:keepNext/>
              <w:jc w:val="center"/>
              <w:rPr>
                <w:rFonts w:ascii="Arial" w:hAnsi="Arial" w:cs="Arial"/>
                <w:sz w:val="20"/>
                <w:vertAlign w:val="superscript"/>
                <w:lang w:eastAsia="zh-CN"/>
              </w:rPr>
            </w:pPr>
            <w:r w:rsidRPr="001E4C91">
              <w:rPr>
                <w:rFonts w:ascii="Arial" w:hAnsi="Arial" w:cs="Arial"/>
                <w:sz w:val="20"/>
              </w:rPr>
              <w:t>N/A</w:t>
            </w:r>
          </w:p>
        </w:tc>
      </w:tr>
    </w:tbl>
    <w:p w14:paraId="42445781" w14:textId="77777777" w:rsidR="001F1F02" w:rsidRPr="004B73E9"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zh-CN"/>
        </w:rPr>
      </w:pPr>
      <w:r w:rsidRPr="004B73E9">
        <w:rPr>
          <w:rFonts w:cs="Arial"/>
          <w:vertAlign w:val="superscript"/>
        </w:rPr>
        <w:t>2</w:t>
      </w:r>
      <w:r w:rsidRPr="004B73E9">
        <w:rPr>
          <w:rFonts w:cs="Arial"/>
        </w:rPr>
        <w:t xml:space="preserve"> Data length, signature length.</w:t>
      </w:r>
    </w:p>
    <w:p w14:paraId="52DDBD7D" w14:textId="77777777" w:rsidR="001F1F02" w:rsidRPr="004B73E9" w:rsidRDefault="001F1F02" w:rsidP="00E81EEF">
      <w:pPr>
        <w:pStyle w:val="Heading3"/>
        <w:numPr>
          <w:ilvl w:val="2"/>
          <w:numId w:val="3"/>
        </w:numPr>
      </w:pPr>
      <w:bookmarkStart w:id="609" w:name="_Toc370634407"/>
      <w:bookmarkStart w:id="610" w:name="_Toc391471124"/>
      <w:bookmarkStart w:id="611" w:name="_Toc395187762"/>
      <w:bookmarkStart w:id="612" w:name="_Toc416960008"/>
      <w:bookmarkStart w:id="613" w:name="_Toc8118109"/>
      <w:bookmarkStart w:id="614" w:name="_Toc30061172"/>
      <w:r w:rsidRPr="004B73E9">
        <w:t>DSA with SHA-512</w:t>
      </w:r>
      <w:bookmarkEnd w:id="609"/>
      <w:bookmarkEnd w:id="610"/>
      <w:bookmarkEnd w:id="611"/>
      <w:bookmarkEnd w:id="612"/>
      <w:bookmarkEnd w:id="613"/>
      <w:bookmarkEnd w:id="614"/>
    </w:p>
    <w:p w14:paraId="1FBB4525" w14:textId="77777777" w:rsidR="001F1F02" w:rsidRPr="004B73E9" w:rsidRDefault="001F1F02" w:rsidP="001F1F02">
      <w:pPr>
        <w:rPr>
          <w:rFonts w:cs="Arial"/>
        </w:rPr>
      </w:pPr>
      <w:r w:rsidRPr="004B73E9">
        <w:rPr>
          <w:rFonts w:cs="Arial"/>
        </w:rPr>
        <w:t xml:space="preserve">The DSA with SHA-1 mechanism, denoted </w:t>
      </w:r>
      <w:r w:rsidRPr="004B73E9">
        <w:rPr>
          <w:rFonts w:cs="Arial"/>
          <w:b/>
        </w:rPr>
        <w:t>CKM_DSA_SHA512</w:t>
      </w:r>
      <w:r w:rsidRPr="004B73E9">
        <w:rPr>
          <w:rFonts w:cs="Arial"/>
        </w:rPr>
        <w:t>, is a mechanism for single- and multiple-part signatures and verification based on the Digital Signature Alg</w:t>
      </w:r>
      <w:r>
        <w:rPr>
          <w:rFonts w:cs="Arial"/>
        </w:rPr>
        <w:t>orithm defined in FIPS PUB 186-4</w:t>
      </w:r>
      <w:r w:rsidRPr="004B73E9">
        <w:rPr>
          <w:rFonts w:cs="Arial"/>
        </w:rPr>
        <w:t>.  This mechanism computes the entire DSA specification, including the hashing with SHA-512.</w:t>
      </w:r>
    </w:p>
    <w:p w14:paraId="6E586305" w14:textId="77777777" w:rsidR="001F1F02" w:rsidRPr="004B73E9" w:rsidRDefault="001F1F02" w:rsidP="001F1F02">
      <w:pPr>
        <w:rPr>
          <w:rFonts w:cs="Arial"/>
        </w:rPr>
      </w:pPr>
      <w:r w:rsidRPr="004B73E9">
        <w:rPr>
          <w:rFonts w:cs="Arial"/>
        </w:rPr>
        <w:t xml:space="preserve">For the purposes of this mechanism, a DSA signature is a string of length 2*subprime, corresponding to the concatenation of the DSA values </w:t>
      </w:r>
      <w:r w:rsidRPr="004B73E9">
        <w:rPr>
          <w:rFonts w:cs="Arial"/>
          <w:i/>
        </w:rPr>
        <w:t>r</w:t>
      </w:r>
      <w:r w:rsidRPr="004B73E9">
        <w:rPr>
          <w:rFonts w:cs="Arial"/>
        </w:rPr>
        <w:t xml:space="preserve"> and </w:t>
      </w:r>
      <w:r w:rsidRPr="004B73E9">
        <w:rPr>
          <w:rFonts w:cs="Arial"/>
          <w:i/>
        </w:rPr>
        <w:t>s</w:t>
      </w:r>
      <w:r w:rsidRPr="004B73E9">
        <w:rPr>
          <w:rFonts w:cs="Arial"/>
        </w:rPr>
        <w:t>, each represented most-significant byte first.</w:t>
      </w:r>
    </w:p>
    <w:p w14:paraId="4FDBBB10" w14:textId="77777777" w:rsidR="001F1F02" w:rsidRPr="004B73E9" w:rsidRDefault="001F1F02" w:rsidP="001F1F02">
      <w:pPr>
        <w:rPr>
          <w:rFonts w:cs="Arial"/>
        </w:rPr>
      </w:pPr>
      <w:r w:rsidRPr="004B73E9">
        <w:rPr>
          <w:rFonts w:cs="Arial"/>
        </w:rPr>
        <w:t>This mechanism does not have a parameter.</w:t>
      </w:r>
    </w:p>
    <w:p w14:paraId="3BA44595" w14:textId="77777777" w:rsidR="001F1F02" w:rsidRPr="004B73E9" w:rsidRDefault="001F1F02" w:rsidP="001F1F02">
      <w:pPr>
        <w:rPr>
          <w:rFonts w:cs="Arial"/>
        </w:rPr>
      </w:pPr>
      <w:r w:rsidRPr="004B73E9">
        <w:rPr>
          <w:rFonts w:cs="Arial"/>
        </w:rPr>
        <w:t>Constraints on key types and the length of data are summarized in the following table:</w:t>
      </w:r>
    </w:p>
    <w:p w14:paraId="280E26C5" w14:textId="334F811D" w:rsidR="001F1F02" w:rsidRPr="004B73E9" w:rsidRDefault="001F1F02" w:rsidP="000316D7">
      <w:pPr>
        <w:pStyle w:val="Caption"/>
        <w:rPr>
          <w:b/>
        </w:rPr>
      </w:pPr>
      <w:bookmarkStart w:id="615" w:name="_Toc25853390"/>
      <w:r w:rsidRPr="004B73E9">
        <w:t>Table</w:t>
      </w:r>
      <w:r>
        <w:t xml:space="preserve"> </w:t>
      </w:r>
      <w:r w:rsidRPr="00007024">
        <w:rPr>
          <w:szCs w:val="18"/>
        </w:rPr>
        <w:fldChar w:fldCharType="begin"/>
      </w:r>
      <w:r w:rsidRPr="00007024">
        <w:rPr>
          <w:szCs w:val="18"/>
        </w:rPr>
        <w:instrText xml:space="preserve"> SEQ Table \* ARABIC </w:instrText>
      </w:r>
      <w:r w:rsidRPr="00007024">
        <w:rPr>
          <w:szCs w:val="18"/>
        </w:rPr>
        <w:fldChar w:fldCharType="separate"/>
      </w:r>
      <w:r w:rsidR="00C07EF1">
        <w:rPr>
          <w:noProof/>
          <w:szCs w:val="18"/>
        </w:rPr>
        <w:t>27</w:t>
      </w:r>
      <w:r w:rsidRPr="00007024">
        <w:rPr>
          <w:szCs w:val="18"/>
        </w:rPr>
        <w:fldChar w:fldCharType="end"/>
      </w:r>
      <w:r w:rsidRPr="004B73E9">
        <w:t>, DSA with SHA-512: Key And Data Length</w:t>
      </w:r>
      <w:bookmarkEnd w:id="615"/>
    </w:p>
    <w:tbl>
      <w:tblPr>
        <w:tblW w:w="0" w:type="auto"/>
        <w:tblInd w:w="108" w:type="dxa"/>
        <w:tblLayout w:type="fixed"/>
        <w:tblLook w:val="04A0" w:firstRow="1" w:lastRow="0" w:firstColumn="1" w:lastColumn="0" w:noHBand="0" w:noVBand="1"/>
      </w:tblPr>
      <w:tblGrid>
        <w:gridCol w:w="1710"/>
        <w:gridCol w:w="1917"/>
        <w:gridCol w:w="1413"/>
        <w:gridCol w:w="1560"/>
      </w:tblGrid>
      <w:tr w:rsidR="001F1F02" w:rsidRPr="004B73E9" w14:paraId="5456D5B0" w14:textId="77777777" w:rsidTr="00821888">
        <w:trPr>
          <w:tblHeader/>
        </w:trPr>
        <w:tc>
          <w:tcPr>
            <w:tcW w:w="1710" w:type="dxa"/>
            <w:tcBorders>
              <w:top w:val="single" w:sz="12" w:space="0" w:color="000000"/>
              <w:left w:val="single" w:sz="12" w:space="0" w:color="000000"/>
              <w:bottom w:val="single" w:sz="6" w:space="0" w:color="000000"/>
              <w:right w:val="nil"/>
            </w:tcBorders>
            <w:hideMark/>
          </w:tcPr>
          <w:p w14:paraId="41F20B8A" w14:textId="77777777" w:rsidR="001F1F02" w:rsidRPr="001E4C91" w:rsidRDefault="001F1F02" w:rsidP="00821888">
            <w:pPr>
              <w:pStyle w:val="Table"/>
              <w:keepNext/>
              <w:rPr>
                <w:rFonts w:ascii="Arial" w:hAnsi="Arial" w:cs="Arial"/>
                <w:b/>
                <w:sz w:val="20"/>
                <w:lang w:eastAsia="zh-CN"/>
              </w:rPr>
            </w:pPr>
            <w:r w:rsidRPr="001E4C91">
              <w:rPr>
                <w:rFonts w:ascii="Arial" w:hAnsi="Arial" w:cs="Arial"/>
                <w:b/>
                <w:sz w:val="20"/>
              </w:rPr>
              <w:t>Function</w:t>
            </w:r>
          </w:p>
        </w:tc>
        <w:tc>
          <w:tcPr>
            <w:tcW w:w="1917" w:type="dxa"/>
            <w:tcBorders>
              <w:top w:val="single" w:sz="12" w:space="0" w:color="000000"/>
              <w:left w:val="single" w:sz="6" w:space="0" w:color="000000"/>
              <w:bottom w:val="single" w:sz="6" w:space="0" w:color="000000"/>
              <w:right w:val="nil"/>
            </w:tcBorders>
            <w:hideMark/>
          </w:tcPr>
          <w:p w14:paraId="7DB17AE8" w14:textId="77777777" w:rsidR="001F1F02" w:rsidRPr="001E4C91" w:rsidRDefault="001F1F02" w:rsidP="00821888">
            <w:pPr>
              <w:pStyle w:val="Table"/>
              <w:keepNext/>
              <w:rPr>
                <w:rFonts w:ascii="Arial" w:hAnsi="Arial" w:cs="Arial"/>
                <w:b/>
                <w:sz w:val="20"/>
                <w:lang w:eastAsia="zh-CN"/>
              </w:rPr>
            </w:pPr>
            <w:r w:rsidRPr="001E4C91">
              <w:rPr>
                <w:rFonts w:ascii="Arial" w:hAnsi="Arial" w:cs="Arial"/>
                <w:b/>
                <w:sz w:val="20"/>
              </w:rPr>
              <w:t>Key type</w:t>
            </w:r>
          </w:p>
        </w:tc>
        <w:tc>
          <w:tcPr>
            <w:tcW w:w="1413" w:type="dxa"/>
            <w:tcBorders>
              <w:top w:val="single" w:sz="12" w:space="0" w:color="000000"/>
              <w:left w:val="single" w:sz="6" w:space="0" w:color="000000"/>
              <w:bottom w:val="single" w:sz="6" w:space="0" w:color="000000"/>
              <w:right w:val="nil"/>
            </w:tcBorders>
            <w:hideMark/>
          </w:tcPr>
          <w:p w14:paraId="1CC504F4" w14:textId="77777777" w:rsidR="001F1F02" w:rsidRPr="001E4C91" w:rsidRDefault="001F1F02" w:rsidP="00821888">
            <w:pPr>
              <w:pStyle w:val="Table"/>
              <w:keepNext/>
              <w:jc w:val="center"/>
              <w:rPr>
                <w:rFonts w:ascii="Arial" w:hAnsi="Arial" w:cs="Arial"/>
                <w:b/>
                <w:sz w:val="20"/>
                <w:lang w:eastAsia="zh-CN"/>
              </w:rPr>
            </w:pPr>
            <w:r w:rsidRPr="001E4C91">
              <w:rPr>
                <w:rFonts w:ascii="Arial" w:hAnsi="Arial" w:cs="Arial"/>
                <w:b/>
                <w:sz w:val="20"/>
              </w:rPr>
              <w:t>Input length</w:t>
            </w:r>
          </w:p>
        </w:tc>
        <w:tc>
          <w:tcPr>
            <w:tcW w:w="1560" w:type="dxa"/>
            <w:tcBorders>
              <w:top w:val="single" w:sz="12" w:space="0" w:color="000000"/>
              <w:left w:val="single" w:sz="6" w:space="0" w:color="000000"/>
              <w:bottom w:val="single" w:sz="6" w:space="0" w:color="000000"/>
              <w:right w:val="single" w:sz="12" w:space="0" w:color="000000"/>
            </w:tcBorders>
            <w:hideMark/>
          </w:tcPr>
          <w:p w14:paraId="4D5BC30E"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b/>
                <w:sz w:val="20"/>
              </w:rPr>
              <w:t>Output length</w:t>
            </w:r>
          </w:p>
        </w:tc>
      </w:tr>
      <w:tr w:rsidR="001F1F02" w:rsidRPr="004B73E9" w14:paraId="00CBF9BB" w14:textId="77777777" w:rsidTr="00821888">
        <w:tc>
          <w:tcPr>
            <w:tcW w:w="1710" w:type="dxa"/>
            <w:tcBorders>
              <w:top w:val="nil"/>
              <w:left w:val="single" w:sz="12" w:space="0" w:color="000000"/>
              <w:bottom w:val="single" w:sz="6" w:space="0" w:color="000000"/>
              <w:right w:val="nil"/>
            </w:tcBorders>
            <w:hideMark/>
          </w:tcPr>
          <w:p w14:paraId="2250A678"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C_Sign</w:t>
            </w:r>
          </w:p>
        </w:tc>
        <w:tc>
          <w:tcPr>
            <w:tcW w:w="1917" w:type="dxa"/>
            <w:tcBorders>
              <w:top w:val="nil"/>
              <w:left w:val="single" w:sz="6" w:space="0" w:color="000000"/>
              <w:bottom w:val="single" w:sz="6" w:space="0" w:color="000000"/>
              <w:right w:val="nil"/>
            </w:tcBorders>
            <w:hideMark/>
          </w:tcPr>
          <w:p w14:paraId="0B0F01CB"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DSA private key</w:t>
            </w:r>
          </w:p>
        </w:tc>
        <w:tc>
          <w:tcPr>
            <w:tcW w:w="1413" w:type="dxa"/>
            <w:tcBorders>
              <w:top w:val="nil"/>
              <w:left w:val="single" w:sz="6" w:space="0" w:color="000000"/>
              <w:bottom w:val="single" w:sz="6" w:space="0" w:color="000000"/>
              <w:right w:val="nil"/>
            </w:tcBorders>
            <w:hideMark/>
          </w:tcPr>
          <w:p w14:paraId="59C48510"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sz w:val="20"/>
              </w:rPr>
              <w:t>any</w:t>
            </w:r>
          </w:p>
        </w:tc>
        <w:tc>
          <w:tcPr>
            <w:tcW w:w="1560" w:type="dxa"/>
            <w:tcBorders>
              <w:top w:val="nil"/>
              <w:left w:val="single" w:sz="6" w:space="0" w:color="000000"/>
              <w:bottom w:val="single" w:sz="6" w:space="0" w:color="000000"/>
              <w:right w:val="single" w:sz="12" w:space="0" w:color="000000"/>
            </w:tcBorders>
            <w:hideMark/>
          </w:tcPr>
          <w:p w14:paraId="6331991E"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sz w:val="20"/>
              </w:rPr>
              <w:t>2*subprime length</w:t>
            </w:r>
          </w:p>
        </w:tc>
      </w:tr>
      <w:tr w:rsidR="001F1F02" w:rsidRPr="004B73E9" w14:paraId="4F5633BA" w14:textId="77777777" w:rsidTr="00821888">
        <w:tc>
          <w:tcPr>
            <w:tcW w:w="1710" w:type="dxa"/>
            <w:tcBorders>
              <w:top w:val="nil"/>
              <w:left w:val="single" w:sz="12" w:space="0" w:color="000000"/>
              <w:bottom w:val="single" w:sz="12" w:space="0" w:color="000000"/>
              <w:right w:val="nil"/>
            </w:tcBorders>
            <w:hideMark/>
          </w:tcPr>
          <w:p w14:paraId="2C3828A4"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C_Verify</w:t>
            </w:r>
          </w:p>
        </w:tc>
        <w:tc>
          <w:tcPr>
            <w:tcW w:w="1917" w:type="dxa"/>
            <w:tcBorders>
              <w:top w:val="nil"/>
              <w:left w:val="single" w:sz="6" w:space="0" w:color="000000"/>
              <w:bottom w:val="single" w:sz="12" w:space="0" w:color="000000"/>
              <w:right w:val="nil"/>
            </w:tcBorders>
            <w:hideMark/>
          </w:tcPr>
          <w:p w14:paraId="017BEDC8" w14:textId="77777777" w:rsidR="001F1F02" w:rsidRPr="001E4C91" w:rsidRDefault="001F1F02" w:rsidP="00821888">
            <w:pPr>
              <w:pStyle w:val="Table"/>
              <w:keepNext/>
              <w:rPr>
                <w:rFonts w:ascii="Arial" w:hAnsi="Arial" w:cs="Arial"/>
                <w:sz w:val="20"/>
                <w:lang w:eastAsia="zh-CN"/>
              </w:rPr>
            </w:pPr>
            <w:r w:rsidRPr="001E4C91">
              <w:rPr>
                <w:rFonts w:ascii="Arial" w:hAnsi="Arial" w:cs="Arial"/>
                <w:sz w:val="20"/>
              </w:rPr>
              <w:t>DSA public key</w:t>
            </w:r>
          </w:p>
        </w:tc>
        <w:tc>
          <w:tcPr>
            <w:tcW w:w="1413" w:type="dxa"/>
            <w:tcBorders>
              <w:top w:val="nil"/>
              <w:left w:val="single" w:sz="6" w:space="0" w:color="000000"/>
              <w:bottom w:val="single" w:sz="12" w:space="0" w:color="000000"/>
              <w:right w:val="nil"/>
            </w:tcBorders>
            <w:hideMark/>
          </w:tcPr>
          <w:p w14:paraId="0A5DB43D" w14:textId="77777777" w:rsidR="001F1F02" w:rsidRPr="001E4C91" w:rsidRDefault="001F1F02" w:rsidP="00821888">
            <w:pPr>
              <w:pStyle w:val="Table"/>
              <w:keepNext/>
              <w:jc w:val="center"/>
              <w:rPr>
                <w:rFonts w:ascii="Arial" w:hAnsi="Arial" w:cs="Arial"/>
                <w:sz w:val="20"/>
                <w:lang w:eastAsia="zh-CN"/>
              </w:rPr>
            </w:pPr>
            <w:r w:rsidRPr="001E4C91">
              <w:rPr>
                <w:rFonts w:ascii="Arial" w:hAnsi="Arial" w:cs="Arial"/>
                <w:sz w:val="20"/>
              </w:rPr>
              <w:t>any, 2*subprime length</w:t>
            </w:r>
            <w:r w:rsidRPr="001E4C91">
              <w:rPr>
                <w:rFonts w:ascii="Arial" w:hAnsi="Arial" w:cs="Arial"/>
                <w:sz w:val="20"/>
                <w:vertAlign w:val="superscript"/>
              </w:rPr>
              <w:t>2</w:t>
            </w:r>
          </w:p>
        </w:tc>
        <w:tc>
          <w:tcPr>
            <w:tcW w:w="1560" w:type="dxa"/>
            <w:tcBorders>
              <w:top w:val="nil"/>
              <w:left w:val="single" w:sz="6" w:space="0" w:color="000000"/>
              <w:bottom w:val="single" w:sz="12" w:space="0" w:color="000000"/>
              <w:right w:val="single" w:sz="12" w:space="0" w:color="000000"/>
            </w:tcBorders>
            <w:hideMark/>
          </w:tcPr>
          <w:p w14:paraId="47D84830" w14:textId="77777777" w:rsidR="001F1F02" w:rsidRPr="001E4C91" w:rsidRDefault="001F1F02" w:rsidP="00821888">
            <w:pPr>
              <w:pStyle w:val="Table"/>
              <w:keepNext/>
              <w:jc w:val="center"/>
              <w:rPr>
                <w:rFonts w:ascii="Arial" w:hAnsi="Arial" w:cs="Arial"/>
                <w:sz w:val="20"/>
                <w:vertAlign w:val="superscript"/>
                <w:lang w:eastAsia="zh-CN"/>
              </w:rPr>
            </w:pPr>
            <w:r w:rsidRPr="001E4C91">
              <w:rPr>
                <w:rFonts w:ascii="Arial" w:hAnsi="Arial" w:cs="Arial"/>
                <w:sz w:val="20"/>
              </w:rPr>
              <w:t>N/A</w:t>
            </w:r>
          </w:p>
        </w:tc>
      </w:tr>
    </w:tbl>
    <w:p w14:paraId="390B3BB1" w14:textId="77777777" w:rsidR="001F1F02" w:rsidRDefault="001F1F02" w:rsidP="001F1F02">
      <w:pPr>
        <w:rPr>
          <w:rFonts w:cs="Arial"/>
        </w:rPr>
      </w:pPr>
      <w:r w:rsidRPr="004B73E9">
        <w:rPr>
          <w:rFonts w:cs="Arial"/>
          <w:vertAlign w:val="superscript"/>
        </w:rPr>
        <w:t>2</w:t>
      </w:r>
      <w:r w:rsidRPr="004B73E9">
        <w:rPr>
          <w:rFonts w:cs="Arial"/>
        </w:rPr>
        <w:t xml:space="preserve"> Data length, signature length.</w:t>
      </w:r>
    </w:p>
    <w:p w14:paraId="7EFDB5F6" w14:textId="77777777" w:rsidR="001F1F02" w:rsidRDefault="001F1F02" w:rsidP="00E81EEF">
      <w:pPr>
        <w:pStyle w:val="Heading3"/>
        <w:numPr>
          <w:ilvl w:val="2"/>
          <w:numId w:val="3"/>
        </w:numPr>
      </w:pPr>
      <w:bookmarkStart w:id="616" w:name="_Toc527453912"/>
      <w:bookmarkStart w:id="617" w:name="_Toc527454593"/>
      <w:bookmarkStart w:id="618" w:name="_Toc527453913"/>
      <w:bookmarkStart w:id="619" w:name="_Toc527454594"/>
      <w:bookmarkStart w:id="620" w:name="_Toc527453914"/>
      <w:bookmarkStart w:id="621" w:name="_Toc527454595"/>
      <w:bookmarkStart w:id="622" w:name="_Toc527453915"/>
      <w:bookmarkStart w:id="623" w:name="_Toc527454596"/>
      <w:bookmarkStart w:id="624" w:name="_Toc527453916"/>
      <w:bookmarkStart w:id="625" w:name="_Toc527454597"/>
      <w:bookmarkStart w:id="626" w:name="_Toc527453932"/>
      <w:bookmarkStart w:id="627" w:name="_Toc527454613"/>
      <w:bookmarkStart w:id="628" w:name="_Toc527453933"/>
      <w:bookmarkStart w:id="629" w:name="_Toc527454614"/>
      <w:bookmarkStart w:id="630" w:name="_Toc8118110"/>
      <w:bookmarkStart w:id="631" w:name="_Toc30061173"/>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r>
        <w:t>DSA with SHA3-224</w:t>
      </w:r>
      <w:bookmarkEnd w:id="630"/>
      <w:bookmarkEnd w:id="631"/>
    </w:p>
    <w:p w14:paraId="663A9534" w14:textId="77777777" w:rsidR="001F1F02" w:rsidRDefault="001F1F02" w:rsidP="001F1F02">
      <w:pPr>
        <w:rPr>
          <w:rFonts w:cs="Arial"/>
        </w:rPr>
      </w:pPr>
      <w:r>
        <w:rPr>
          <w:rFonts w:cs="Arial"/>
        </w:rPr>
        <w:t xml:space="preserve">The DSA with SHA3-224 mechanism, denoted </w:t>
      </w:r>
      <w:r>
        <w:rPr>
          <w:rFonts w:cs="Arial"/>
          <w:b/>
        </w:rPr>
        <w:t>CKM_DSA_SHA3_224</w:t>
      </w:r>
      <w:r>
        <w:rPr>
          <w:rFonts w:cs="Arial"/>
        </w:rPr>
        <w:t>, is a mechanism for single- and multiple-part signatures and verification based on the Digital Signature Algorithm defined in FIPS PUB 186-4.  This mechanism computes the entire DSA specification, including the hashing with SHA3-224.</w:t>
      </w:r>
    </w:p>
    <w:p w14:paraId="707AC906" w14:textId="77777777" w:rsidR="001F1F02" w:rsidRDefault="001F1F02" w:rsidP="001F1F02">
      <w:pPr>
        <w:rPr>
          <w:rFonts w:cs="Arial"/>
        </w:rPr>
      </w:pPr>
      <w:r>
        <w:rPr>
          <w:rFonts w:cs="Arial"/>
        </w:rPr>
        <w:t xml:space="preserve">For the purposes of this mechanism, a DSA signature is a string of length 2*subprime, corresponding to the concatenation of the DSA values </w:t>
      </w:r>
      <w:r>
        <w:rPr>
          <w:rFonts w:cs="Arial"/>
          <w:i/>
        </w:rPr>
        <w:t>r</w:t>
      </w:r>
      <w:r>
        <w:rPr>
          <w:rFonts w:cs="Arial"/>
        </w:rPr>
        <w:t xml:space="preserve"> and </w:t>
      </w:r>
      <w:r>
        <w:rPr>
          <w:rFonts w:cs="Arial"/>
          <w:i/>
        </w:rPr>
        <w:t>s</w:t>
      </w:r>
      <w:r>
        <w:rPr>
          <w:rFonts w:cs="Arial"/>
        </w:rPr>
        <w:t>, each represented most-significant byte first.</w:t>
      </w:r>
    </w:p>
    <w:p w14:paraId="317EE2EB" w14:textId="77777777" w:rsidR="001F1F02" w:rsidRDefault="001F1F02" w:rsidP="001F1F02">
      <w:pPr>
        <w:rPr>
          <w:rFonts w:cs="Arial"/>
        </w:rPr>
      </w:pPr>
      <w:r>
        <w:rPr>
          <w:rFonts w:cs="Arial"/>
        </w:rPr>
        <w:t>This mechanism does not have a parameter.</w:t>
      </w:r>
    </w:p>
    <w:p w14:paraId="6BD40F09" w14:textId="77777777" w:rsidR="001F1F02" w:rsidRDefault="001F1F02" w:rsidP="001F1F02">
      <w:r>
        <w:rPr>
          <w:rFonts w:cs="Arial"/>
        </w:rPr>
        <w:t>Constraints on key types and the length of data are summarized in the following table:</w:t>
      </w:r>
    </w:p>
    <w:p w14:paraId="4151B8EA" w14:textId="46B92C43" w:rsidR="001F1F02" w:rsidRDefault="001F1F02" w:rsidP="000316D7">
      <w:pPr>
        <w:pStyle w:val="Caption"/>
        <w:rPr>
          <w:rFonts w:cs="Arial"/>
          <w:b/>
          <w:sz w:val="20"/>
        </w:rPr>
      </w:pPr>
      <w:bookmarkStart w:id="632" w:name="_Toc25853391"/>
      <w:r>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28</w:t>
      </w:r>
      <w:r>
        <w:rPr>
          <w:szCs w:val="18"/>
        </w:rPr>
        <w:fldChar w:fldCharType="end"/>
      </w:r>
      <w:r>
        <w:t>, DSA with SHA3-224: Key And Data Length</w:t>
      </w:r>
      <w:bookmarkEnd w:id="632"/>
    </w:p>
    <w:tbl>
      <w:tblPr>
        <w:tblW w:w="0" w:type="auto"/>
        <w:tblInd w:w="108" w:type="dxa"/>
        <w:tblLayout w:type="fixed"/>
        <w:tblLook w:val="0000" w:firstRow="0" w:lastRow="0" w:firstColumn="0" w:lastColumn="0" w:noHBand="0" w:noVBand="0"/>
      </w:tblPr>
      <w:tblGrid>
        <w:gridCol w:w="1710"/>
        <w:gridCol w:w="1917"/>
        <w:gridCol w:w="1413"/>
        <w:gridCol w:w="1830"/>
      </w:tblGrid>
      <w:tr w:rsidR="001F1F02" w14:paraId="3509746D" w14:textId="77777777" w:rsidTr="00821888">
        <w:trPr>
          <w:tblHeader/>
        </w:trPr>
        <w:tc>
          <w:tcPr>
            <w:tcW w:w="1710" w:type="dxa"/>
            <w:tcBorders>
              <w:top w:val="single" w:sz="12" w:space="0" w:color="000000"/>
              <w:left w:val="single" w:sz="12" w:space="0" w:color="000000"/>
              <w:bottom w:val="single" w:sz="6" w:space="0" w:color="000000"/>
            </w:tcBorders>
            <w:shd w:val="clear" w:color="auto" w:fill="auto"/>
          </w:tcPr>
          <w:p w14:paraId="772FD188" w14:textId="77777777" w:rsidR="001F1F02" w:rsidRDefault="001F1F02" w:rsidP="00821888">
            <w:pPr>
              <w:pStyle w:val="Table"/>
              <w:keepNext/>
              <w:rPr>
                <w:rFonts w:ascii="Arial" w:hAnsi="Arial" w:cs="Arial"/>
                <w:b/>
                <w:sz w:val="20"/>
              </w:rPr>
            </w:pPr>
            <w:r>
              <w:rPr>
                <w:rFonts w:ascii="Arial" w:hAnsi="Arial" w:cs="Arial"/>
                <w:b/>
                <w:sz w:val="20"/>
              </w:rPr>
              <w:t>Function</w:t>
            </w:r>
          </w:p>
        </w:tc>
        <w:tc>
          <w:tcPr>
            <w:tcW w:w="1917" w:type="dxa"/>
            <w:tcBorders>
              <w:top w:val="single" w:sz="12" w:space="0" w:color="000000"/>
              <w:left w:val="single" w:sz="6" w:space="0" w:color="000000"/>
              <w:bottom w:val="single" w:sz="6" w:space="0" w:color="000000"/>
            </w:tcBorders>
            <w:shd w:val="clear" w:color="auto" w:fill="auto"/>
          </w:tcPr>
          <w:p w14:paraId="00863729" w14:textId="77777777" w:rsidR="001F1F02" w:rsidRDefault="001F1F02" w:rsidP="00821888">
            <w:pPr>
              <w:pStyle w:val="Table"/>
              <w:keepNext/>
              <w:rPr>
                <w:rFonts w:ascii="Arial" w:hAnsi="Arial" w:cs="Arial"/>
                <w:b/>
                <w:sz w:val="20"/>
              </w:rPr>
            </w:pPr>
            <w:r>
              <w:rPr>
                <w:rFonts w:ascii="Arial" w:hAnsi="Arial" w:cs="Arial"/>
                <w:b/>
                <w:sz w:val="20"/>
              </w:rPr>
              <w:t>Key type</w:t>
            </w:r>
          </w:p>
        </w:tc>
        <w:tc>
          <w:tcPr>
            <w:tcW w:w="1413" w:type="dxa"/>
            <w:tcBorders>
              <w:top w:val="single" w:sz="12" w:space="0" w:color="000000"/>
              <w:left w:val="single" w:sz="6" w:space="0" w:color="000000"/>
              <w:bottom w:val="single" w:sz="6" w:space="0" w:color="000000"/>
            </w:tcBorders>
            <w:shd w:val="clear" w:color="auto" w:fill="auto"/>
          </w:tcPr>
          <w:p w14:paraId="37FED0F9" w14:textId="77777777" w:rsidR="001F1F02" w:rsidRDefault="001F1F02" w:rsidP="00821888">
            <w:pPr>
              <w:pStyle w:val="Table"/>
              <w:keepNext/>
              <w:jc w:val="center"/>
              <w:rPr>
                <w:rFonts w:ascii="Arial" w:hAnsi="Arial" w:cs="Arial"/>
                <w:b/>
                <w:sz w:val="20"/>
              </w:rPr>
            </w:pPr>
            <w:r>
              <w:rPr>
                <w:rFonts w:ascii="Arial" w:hAnsi="Arial" w:cs="Arial"/>
                <w:b/>
                <w:sz w:val="20"/>
              </w:rPr>
              <w:t>Input length</w:t>
            </w:r>
          </w:p>
        </w:tc>
        <w:tc>
          <w:tcPr>
            <w:tcW w:w="1830" w:type="dxa"/>
            <w:tcBorders>
              <w:top w:val="single" w:sz="12" w:space="0" w:color="000000"/>
              <w:left w:val="single" w:sz="6" w:space="0" w:color="000000"/>
              <w:bottom w:val="single" w:sz="6" w:space="0" w:color="000000"/>
              <w:right w:val="single" w:sz="12" w:space="0" w:color="000000"/>
            </w:tcBorders>
            <w:shd w:val="clear" w:color="auto" w:fill="auto"/>
          </w:tcPr>
          <w:p w14:paraId="45A3B953" w14:textId="77777777" w:rsidR="001F1F02" w:rsidRDefault="001F1F02" w:rsidP="00821888">
            <w:pPr>
              <w:pStyle w:val="Table"/>
              <w:keepNext/>
              <w:jc w:val="center"/>
            </w:pPr>
            <w:r>
              <w:rPr>
                <w:rFonts w:ascii="Arial" w:hAnsi="Arial" w:cs="Arial"/>
                <w:b/>
                <w:sz w:val="20"/>
              </w:rPr>
              <w:t>Output length</w:t>
            </w:r>
          </w:p>
        </w:tc>
      </w:tr>
      <w:tr w:rsidR="001F1F02" w14:paraId="5EBD1437" w14:textId="77777777" w:rsidTr="00821888">
        <w:tc>
          <w:tcPr>
            <w:tcW w:w="1710" w:type="dxa"/>
            <w:tcBorders>
              <w:left w:val="single" w:sz="12" w:space="0" w:color="000000"/>
              <w:bottom w:val="single" w:sz="6" w:space="0" w:color="000000"/>
            </w:tcBorders>
            <w:shd w:val="clear" w:color="auto" w:fill="auto"/>
          </w:tcPr>
          <w:p w14:paraId="46C45A2E" w14:textId="77777777" w:rsidR="001F1F02" w:rsidRDefault="001F1F02" w:rsidP="00821888">
            <w:pPr>
              <w:pStyle w:val="Table"/>
              <w:keepNext/>
              <w:rPr>
                <w:rFonts w:ascii="Arial" w:hAnsi="Arial" w:cs="Arial"/>
                <w:sz w:val="20"/>
              </w:rPr>
            </w:pPr>
            <w:r>
              <w:rPr>
                <w:rFonts w:ascii="Arial" w:hAnsi="Arial" w:cs="Arial"/>
                <w:sz w:val="20"/>
              </w:rPr>
              <w:t>C_Sign</w:t>
            </w:r>
          </w:p>
        </w:tc>
        <w:tc>
          <w:tcPr>
            <w:tcW w:w="1917" w:type="dxa"/>
            <w:tcBorders>
              <w:left w:val="single" w:sz="6" w:space="0" w:color="000000"/>
              <w:bottom w:val="single" w:sz="6" w:space="0" w:color="000000"/>
            </w:tcBorders>
            <w:shd w:val="clear" w:color="auto" w:fill="auto"/>
          </w:tcPr>
          <w:p w14:paraId="75C475B8" w14:textId="77777777" w:rsidR="001F1F02" w:rsidRDefault="001F1F02" w:rsidP="00821888">
            <w:pPr>
              <w:pStyle w:val="Table"/>
              <w:keepNext/>
              <w:rPr>
                <w:rFonts w:ascii="Arial" w:hAnsi="Arial" w:cs="Arial"/>
                <w:sz w:val="20"/>
              </w:rPr>
            </w:pPr>
            <w:r>
              <w:rPr>
                <w:rFonts w:ascii="Arial" w:hAnsi="Arial" w:cs="Arial"/>
                <w:sz w:val="20"/>
              </w:rPr>
              <w:t>DSA private key</w:t>
            </w:r>
          </w:p>
        </w:tc>
        <w:tc>
          <w:tcPr>
            <w:tcW w:w="1413" w:type="dxa"/>
            <w:tcBorders>
              <w:left w:val="single" w:sz="6" w:space="0" w:color="000000"/>
              <w:bottom w:val="single" w:sz="6" w:space="0" w:color="000000"/>
            </w:tcBorders>
            <w:shd w:val="clear" w:color="auto" w:fill="auto"/>
          </w:tcPr>
          <w:p w14:paraId="0CE4F9F9"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1830" w:type="dxa"/>
            <w:tcBorders>
              <w:left w:val="single" w:sz="6" w:space="0" w:color="000000"/>
              <w:bottom w:val="single" w:sz="6" w:space="0" w:color="000000"/>
              <w:right w:val="single" w:sz="12" w:space="0" w:color="000000"/>
            </w:tcBorders>
            <w:shd w:val="clear" w:color="auto" w:fill="auto"/>
          </w:tcPr>
          <w:p w14:paraId="47568F1D" w14:textId="77777777" w:rsidR="001F1F02" w:rsidRDefault="001F1F02" w:rsidP="00821888">
            <w:pPr>
              <w:pStyle w:val="Table"/>
              <w:keepNext/>
              <w:jc w:val="center"/>
            </w:pPr>
            <w:r>
              <w:rPr>
                <w:rFonts w:ascii="Arial" w:hAnsi="Arial" w:cs="Arial"/>
                <w:sz w:val="20"/>
              </w:rPr>
              <w:t>2*subprime length</w:t>
            </w:r>
          </w:p>
        </w:tc>
      </w:tr>
      <w:tr w:rsidR="001F1F02" w14:paraId="7DB3152C" w14:textId="77777777" w:rsidTr="00821888">
        <w:tc>
          <w:tcPr>
            <w:tcW w:w="1710" w:type="dxa"/>
            <w:tcBorders>
              <w:left w:val="single" w:sz="12" w:space="0" w:color="000000"/>
              <w:bottom w:val="single" w:sz="12" w:space="0" w:color="000000"/>
            </w:tcBorders>
            <w:shd w:val="clear" w:color="auto" w:fill="auto"/>
          </w:tcPr>
          <w:p w14:paraId="16BD632A" w14:textId="77777777" w:rsidR="001F1F02" w:rsidRDefault="001F1F02" w:rsidP="00821888">
            <w:pPr>
              <w:pStyle w:val="Table"/>
              <w:keepNext/>
              <w:rPr>
                <w:rFonts w:ascii="Arial" w:hAnsi="Arial" w:cs="Arial"/>
                <w:sz w:val="20"/>
              </w:rPr>
            </w:pPr>
            <w:r>
              <w:rPr>
                <w:rFonts w:ascii="Arial" w:hAnsi="Arial" w:cs="Arial"/>
                <w:sz w:val="20"/>
              </w:rPr>
              <w:t>C_Verify</w:t>
            </w:r>
          </w:p>
        </w:tc>
        <w:tc>
          <w:tcPr>
            <w:tcW w:w="1917" w:type="dxa"/>
            <w:tcBorders>
              <w:left w:val="single" w:sz="6" w:space="0" w:color="000000"/>
              <w:bottom w:val="single" w:sz="12" w:space="0" w:color="000000"/>
            </w:tcBorders>
            <w:shd w:val="clear" w:color="auto" w:fill="auto"/>
          </w:tcPr>
          <w:p w14:paraId="7A920C49" w14:textId="77777777" w:rsidR="001F1F02" w:rsidRDefault="001F1F02" w:rsidP="00821888">
            <w:pPr>
              <w:pStyle w:val="Table"/>
              <w:keepNext/>
              <w:rPr>
                <w:rFonts w:ascii="Arial" w:hAnsi="Arial" w:cs="Arial"/>
                <w:sz w:val="20"/>
              </w:rPr>
            </w:pPr>
            <w:r>
              <w:rPr>
                <w:rFonts w:ascii="Arial" w:hAnsi="Arial" w:cs="Arial"/>
                <w:sz w:val="20"/>
              </w:rPr>
              <w:t>DSA public key</w:t>
            </w:r>
          </w:p>
        </w:tc>
        <w:tc>
          <w:tcPr>
            <w:tcW w:w="1413" w:type="dxa"/>
            <w:tcBorders>
              <w:left w:val="single" w:sz="6" w:space="0" w:color="000000"/>
              <w:bottom w:val="single" w:sz="12" w:space="0" w:color="000000"/>
            </w:tcBorders>
            <w:shd w:val="clear" w:color="auto" w:fill="auto"/>
          </w:tcPr>
          <w:p w14:paraId="4FEE380A" w14:textId="77777777" w:rsidR="001F1F02" w:rsidRDefault="001F1F02" w:rsidP="00821888">
            <w:pPr>
              <w:pStyle w:val="Table"/>
              <w:keepNext/>
              <w:jc w:val="center"/>
              <w:rPr>
                <w:rFonts w:ascii="Arial" w:hAnsi="Arial" w:cs="Arial"/>
                <w:sz w:val="20"/>
              </w:rPr>
            </w:pPr>
            <w:r>
              <w:rPr>
                <w:rFonts w:ascii="Arial" w:hAnsi="Arial" w:cs="Arial"/>
                <w:sz w:val="20"/>
              </w:rPr>
              <w:t>any, 2*subprime length</w:t>
            </w:r>
            <w:r>
              <w:rPr>
                <w:rFonts w:ascii="Arial" w:hAnsi="Arial" w:cs="Arial"/>
                <w:sz w:val="20"/>
                <w:vertAlign w:val="superscript"/>
              </w:rPr>
              <w:t>2</w:t>
            </w:r>
          </w:p>
        </w:tc>
        <w:tc>
          <w:tcPr>
            <w:tcW w:w="1830" w:type="dxa"/>
            <w:tcBorders>
              <w:left w:val="single" w:sz="6" w:space="0" w:color="000000"/>
              <w:bottom w:val="single" w:sz="12" w:space="0" w:color="000000"/>
              <w:right w:val="single" w:sz="12" w:space="0" w:color="000000"/>
            </w:tcBorders>
            <w:shd w:val="clear" w:color="auto" w:fill="auto"/>
          </w:tcPr>
          <w:p w14:paraId="00E8CAA7" w14:textId="77777777" w:rsidR="001F1F02" w:rsidRDefault="001F1F02" w:rsidP="00821888">
            <w:pPr>
              <w:pStyle w:val="Table"/>
              <w:keepNext/>
              <w:jc w:val="center"/>
            </w:pPr>
            <w:r>
              <w:rPr>
                <w:rFonts w:ascii="Arial" w:hAnsi="Arial" w:cs="Arial"/>
                <w:sz w:val="20"/>
              </w:rPr>
              <w:t>N/A</w:t>
            </w:r>
          </w:p>
        </w:tc>
      </w:tr>
    </w:tbl>
    <w:p w14:paraId="5A403524" w14:textId="77777777" w:rsidR="001F1F02" w:rsidRDefault="001F1F02" w:rsidP="001F1F02">
      <w:pPr>
        <w:rPr>
          <w:rFonts w:cs="Arial"/>
        </w:rPr>
      </w:pPr>
      <w:r>
        <w:rPr>
          <w:rFonts w:cs="Arial"/>
          <w:vertAlign w:val="superscript"/>
        </w:rPr>
        <w:t>2</w:t>
      </w:r>
      <w:r>
        <w:rPr>
          <w:rFonts w:cs="Arial"/>
        </w:rPr>
        <w:t xml:space="preserve"> Data length, signature length.</w:t>
      </w:r>
    </w:p>
    <w:p w14:paraId="6C438AB4" w14:textId="77777777" w:rsidR="001F1F02" w:rsidRDefault="001F1F02" w:rsidP="001F1F02">
      <w:pPr>
        <w:tabs>
          <w:tab w:val="left" w:pos="0"/>
        </w:tabs>
        <w:spacing w:before="240" w:after="240"/>
        <w:jc w:val="both"/>
      </w:pPr>
      <w:r>
        <w:rPr>
          <w:rFonts w:cs="Arial"/>
        </w:rPr>
        <w:t xml:space="preserve">For this mechanism, the </w:t>
      </w:r>
      <w:r>
        <w:rPr>
          <w:rFonts w:cs="Arial"/>
          <w:i/>
        </w:rPr>
        <w:t>ulMinKeySize</w:t>
      </w:r>
      <w:r>
        <w:rPr>
          <w:rFonts w:cs="Arial"/>
        </w:rPr>
        <w:t xml:space="preserve"> and </w:t>
      </w:r>
      <w:r>
        <w:rPr>
          <w:rFonts w:cs="Arial"/>
          <w:i/>
        </w:rPr>
        <w:t>ulMaxKeySize</w:t>
      </w:r>
      <w:r>
        <w:rPr>
          <w:rFonts w:cs="Arial"/>
        </w:rPr>
        <w:t xml:space="preserve"> fields of the </w:t>
      </w:r>
      <w:r>
        <w:rPr>
          <w:rFonts w:cs="Arial"/>
          <w:b/>
        </w:rPr>
        <w:t>CK_MECHANISM_INFO</w:t>
      </w:r>
      <w:r>
        <w:rPr>
          <w:rFonts w:cs="Arial"/>
        </w:rPr>
        <w:t xml:space="preserve"> structure specify the supported range of DSA prime sizes, in bits.</w:t>
      </w:r>
    </w:p>
    <w:p w14:paraId="762D196B" w14:textId="77777777" w:rsidR="001F1F02" w:rsidRDefault="001F1F02" w:rsidP="00E81EEF">
      <w:pPr>
        <w:pStyle w:val="Heading3"/>
        <w:numPr>
          <w:ilvl w:val="2"/>
          <w:numId w:val="3"/>
        </w:numPr>
      </w:pPr>
      <w:bookmarkStart w:id="633" w:name="_Toc8118111"/>
      <w:bookmarkStart w:id="634" w:name="_Toc30061174"/>
      <w:r>
        <w:lastRenderedPageBreak/>
        <w:t>DSA with SHA3-256</w:t>
      </w:r>
      <w:bookmarkEnd w:id="633"/>
      <w:bookmarkEnd w:id="634"/>
    </w:p>
    <w:p w14:paraId="3B350BCB" w14:textId="77777777" w:rsidR="001F1F02" w:rsidRDefault="001F1F02" w:rsidP="001F1F02">
      <w:pPr>
        <w:rPr>
          <w:rFonts w:cs="Arial"/>
        </w:rPr>
      </w:pPr>
      <w:r>
        <w:rPr>
          <w:rFonts w:cs="Arial"/>
        </w:rPr>
        <w:t xml:space="preserve">The DSA with SHA3-256 mechanism, denoted </w:t>
      </w:r>
      <w:r>
        <w:rPr>
          <w:rFonts w:cs="Arial"/>
          <w:b/>
        </w:rPr>
        <w:t>CKM_DSA_SHA3_256</w:t>
      </w:r>
      <w:r>
        <w:rPr>
          <w:rFonts w:cs="Arial"/>
        </w:rPr>
        <w:t>, is a mechanism for single- and multiple-part signatures and verification based on the Digital Signature Algorithm defined in FIPS PUB 186-4.  This mechanism computes the entire DSA specification, including the hashing with SHA3-256.</w:t>
      </w:r>
    </w:p>
    <w:p w14:paraId="7D123034" w14:textId="77777777" w:rsidR="001F1F02" w:rsidRDefault="001F1F02" w:rsidP="001F1F02">
      <w:pPr>
        <w:rPr>
          <w:rFonts w:cs="Arial"/>
        </w:rPr>
      </w:pPr>
      <w:r>
        <w:rPr>
          <w:rFonts w:cs="Arial"/>
        </w:rPr>
        <w:t xml:space="preserve">For the purposes of this mechanism, a DSA signature is a string of length 2*subprime, corresponding to the concatenation of the DSA values </w:t>
      </w:r>
      <w:r>
        <w:rPr>
          <w:rFonts w:cs="Arial"/>
          <w:i/>
        </w:rPr>
        <w:t>r</w:t>
      </w:r>
      <w:r>
        <w:rPr>
          <w:rFonts w:cs="Arial"/>
        </w:rPr>
        <w:t xml:space="preserve"> and </w:t>
      </w:r>
      <w:r>
        <w:rPr>
          <w:rFonts w:cs="Arial"/>
          <w:i/>
        </w:rPr>
        <w:t>s</w:t>
      </w:r>
      <w:r>
        <w:rPr>
          <w:rFonts w:cs="Arial"/>
        </w:rPr>
        <w:t>, each represented most-significant byte first.</w:t>
      </w:r>
    </w:p>
    <w:p w14:paraId="3DD02357" w14:textId="77777777" w:rsidR="001F1F02" w:rsidRDefault="001F1F02" w:rsidP="001F1F02">
      <w:pPr>
        <w:rPr>
          <w:rFonts w:cs="Arial"/>
        </w:rPr>
      </w:pPr>
      <w:r>
        <w:rPr>
          <w:rFonts w:cs="Arial"/>
        </w:rPr>
        <w:t>This mechanism does not have a parameter.</w:t>
      </w:r>
    </w:p>
    <w:p w14:paraId="74E8A289" w14:textId="77777777" w:rsidR="001F1F02" w:rsidRDefault="001F1F02" w:rsidP="001F1F02">
      <w:r>
        <w:rPr>
          <w:rFonts w:cs="Arial"/>
        </w:rPr>
        <w:t>Constraints on key types and the length of data are summarized in the following table:</w:t>
      </w:r>
    </w:p>
    <w:p w14:paraId="1BB04B1F" w14:textId="385C49C3" w:rsidR="001F1F02" w:rsidRDefault="001F1F02" w:rsidP="000316D7">
      <w:pPr>
        <w:pStyle w:val="Caption"/>
        <w:rPr>
          <w:rFonts w:cs="Arial"/>
          <w:b/>
          <w:sz w:val="20"/>
        </w:rPr>
      </w:pPr>
      <w:bookmarkStart w:id="635" w:name="_Toc25853392"/>
      <w:r>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29</w:t>
      </w:r>
      <w:r>
        <w:rPr>
          <w:szCs w:val="18"/>
        </w:rPr>
        <w:fldChar w:fldCharType="end"/>
      </w:r>
      <w:r>
        <w:t>, DSA with SHA3-256: Key And Data Length</w:t>
      </w:r>
      <w:bookmarkEnd w:id="635"/>
    </w:p>
    <w:tbl>
      <w:tblPr>
        <w:tblW w:w="0" w:type="auto"/>
        <w:tblInd w:w="108" w:type="dxa"/>
        <w:tblLayout w:type="fixed"/>
        <w:tblLook w:val="0000" w:firstRow="0" w:lastRow="0" w:firstColumn="0" w:lastColumn="0" w:noHBand="0" w:noVBand="0"/>
      </w:tblPr>
      <w:tblGrid>
        <w:gridCol w:w="1710"/>
        <w:gridCol w:w="1917"/>
        <w:gridCol w:w="1413"/>
        <w:gridCol w:w="1680"/>
      </w:tblGrid>
      <w:tr w:rsidR="001F1F02" w14:paraId="23437CCD" w14:textId="77777777" w:rsidTr="00821888">
        <w:trPr>
          <w:tblHeader/>
        </w:trPr>
        <w:tc>
          <w:tcPr>
            <w:tcW w:w="1710" w:type="dxa"/>
            <w:tcBorders>
              <w:top w:val="single" w:sz="12" w:space="0" w:color="000000"/>
              <w:left w:val="single" w:sz="12" w:space="0" w:color="000000"/>
              <w:bottom w:val="single" w:sz="6" w:space="0" w:color="000000"/>
            </w:tcBorders>
            <w:shd w:val="clear" w:color="auto" w:fill="auto"/>
          </w:tcPr>
          <w:p w14:paraId="553EA6B9" w14:textId="77777777" w:rsidR="001F1F02" w:rsidRDefault="001F1F02" w:rsidP="00821888">
            <w:pPr>
              <w:pStyle w:val="Table"/>
              <w:keepNext/>
              <w:rPr>
                <w:rFonts w:ascii="Arial" w:hAnsi="Arial" w:cs="Arial"/>
                <w:b/>
                <w:sz w:val="20"/>
              </w:rPr>
            </w:pPr>
            <w:r>
              <w:rPr>
                <w:rFonts w:ascii="Arial" w:hAnsi="Arial" w:cs="Arial"/>
                <w:b/>
                <w:sz w:val="20"/>
              </w:rPr>
              <w:t>Function</w:t>
            </w:r>
          </w:p>
        </w:tc>
        <w:tc>
          <w:tcPr>
            <w:tcW w:w="1917" w:type="dxa"/>
            <w:tcBorders>
              <w:top w:val="single" w:sz="12" w:space="0" w:color="000000"/>
              <w:left w:val="single" w:sz="6" w:space="0" w:color="000000"/>
              <w:bottom w:val="single" w:sz="6" w:space="0" w:color="000000"/>
            </w:tcBorders>
            <w:shd w:val="clear" w:color="auto" w:fill="auto"/>
          </w:tcPr>
          <w:p w14:paraId="5F8EE577" w14:textId="77777777" w:rsidR="001F1F02" w:rsidRDefault="001F1F02" w:rsidP="00821888">
            <w:pPr>
              <w:pStyle w:val="Table"/>
              <w:keepNext/>
              <w:rPr>
                <w:rFonts w:ascii="Arial" w:hAnsi="Arial" w:cs="Arial"/>
                <w:b/>
                <w:sz w:val="20"/>
              </w:rPr>
            </w:pPr>
            <w:r>
              <w:rPr>
                <w:rFonts w:ascii="Arial" w:hAnsi="Arial" w:cs="Arial"/>
                <w:b/>
                <w:sz w:val="20"/>
              </w:rPr>
              <w:t>Key type</w:t>
            </w:r>
          </w:p>
        </w:tc>
        <w:tc>
          <w:tcPr>
            <w:tcW w:w="1413" w:type="dxa"/>
            <w:tcBorders>
              <w:top w:val="single" w:sz="12" w:space="0" w:color="000000"/>
              <w:left w:val="single" w:sz="6" w:space="0" w:color="000000"/>
              <w:bottom w:val="single" w:sz="6" w:space="0" w:color="000000"/>
            </w:tcBorders>
            <w:shd w:val="clear" w:color="auto" w:fill="auto"/>
          </w:tcPr>
          <w:p w14:paraId="0805F368" w14:textId="77777777" w:rsidR="001F1F02" w:rsidRDefault="001F1F02" w:rsidP="00821888">
            <w:pPr>
              <w:pStyle w:val="Table"/>
              <w:keepNext/>
              <w:jc w:val="center"/>
              <w:rPr>
                <w:rFonts w:ascii="Arial" w:hAnsi="Arial" w:cs="Arial"/>
                <w:b/>
                <w:sz w:val="20"/>
              </w:rPr>
            </w:pPr>
            <w:r>
              <w:rPr>
                <w:rFonts w:ascii="Arial" w:hAnsi="Arial" w:cs="Arial"/>
                <w:b/>
                <w:sz w:val="20"/>
              </w:rPr>
              <w:t>Input length</w:t>
            </w:r>
          </w:p>
        </w:tc>
        <w:tc>
          <w:tcPr>
            <w:tcW w:w="1680" w:type="dxa"/>
            <w:tcBorders>
              <w:top w:val="single" w:sz="12" w:space="0" w:color="000000"/>
              <w:left w:val="single" w:sz="6" w:space="0" w:color="000000"/>
              <w:bottom w:val="single" w:sz="6" w:space="0" w:color="000000"/>
              <w:right w:val="single" w:sz="12" w:space="0" w:color="000000"/>
            </w:tcBorders>
            <w:shd w:val="clear" w:color="auto" w:fill="auto"/>
          </w:tcPr>
          <w:p w14:paraId="675782D8" w14:textId="77777777" w:rsidR="001F1F02" w:rsidRDefault="001F1F02" w:rsidP="00821888">
            <w:pPr>
              <w:pStyle w:val="Table"/>
              <w:keepNext/>
              <w:jc w:val="center"/>
            </w:pPr>
            <w:r>
              <w:rPr>
                <w:rFonts w:ascii="Arial" w:hAnsi="Arial" w:cs="Arial"/>
                <w:b/>
                <w:sz w:val="20"/>
              </w:rPr>
              <w:t>Output length</w:t>
            </w:r>
          </w:p>
        </w:tc>
      </w:tr>
      <w:tr w:rsidR="001F1F02" w14:paraId="51A6ACE1" w14:textId="77777777" w:rsidTr="00821888">
        <w:tc>
          <w:tcPr>
            <w:tcW w:w="1710" w:type="dxa"/>
            <w:tcBorders>
              <w:left w:val="single" w:sz="12" w:space="0" w:color="000000"/>
              <w:bottom w:val="single" w:sz="6" w:space="0" w:color="000000"/>
            </w:tcBorders>
            <w:shd w:val="clear" w:color="auto" w:fill="auto"/>
          </w:tcPr>
          <w:p w14:paraId="6F178043" w14:textId="77777777" w:rsidR="001F1F02" w:rsidRDefault="001F1F02" w:rsidP="00821888">
            <w:pPr>
              <w:pStyle w:val="Table"/>
              <w:keepNext/>
              <w:rPr>
                <w:rFonts w:ascii="Arial" w:hAnsi="Arial" w:cs="Arial"/>
                <w:sz w:val="20"/>
              </w:rPr>
            </w:pPr>
            <w:r>
              <w:rPr>
                <w:rFonts w:ascii="Arial" w:hAnsi="Arial" w:cs="Arial"/>
                <w:sz w:val="20"/>
              </w:rPr>
              <w:t>C_Sign</w:t>
            </w:r>
          </w:p>
        </w:tc>
        <w:tc>
          <w:tcPr>
            <w:tcW w:w="1917" w:type="dxa"/>
            <w:tcBorders>
              <w:left w:val="single" w:sz="6" w:space="0" w:color="000000"/>
              <w:bottom w:val="single" w:sz="6" w:space="0" w:color="000000"/>
            </w:tcBorders>
            <w:shd w:val="clear" w:color="auto" w:fill="auto"/>
          </w:tcPr>
          <w:p w14:paraId="73A08897" w14:textId="77777777" w:rsidR="001F1F02" w:rsidRDefault="001F1F02" w:rsidP="00821888">
            <w:pPr>
              <w:pStyle w:val="Table"/>
              <w:keepNext/>
              <w:rPr>
                <w:rFonts w:ascii="Arial" w:hAnsi="Arial" w:cs="Arial"/>
                <w:sz w:val="20"/>
              </w:rPr>
            </w:pPr>
            <w:r>
              <w:rPr>
                <w:rFonts w:ascii="Arial" w:hAnsi="Arial" w:cs="Arial"/>
                <w:sz w:val="20"/>
              </w:rPr>
              <w:t>DSA private key</w:t>
            </w:r>
          </w:p>
        </w:tc>
        <w:tc>
          <w:tcPr>
            <w:tcW w:w="1413" w:type="dxa"/>
            <w:tcBorders>
              <w:left w:val="single" w:sz="6" w:space="0" w:color="000000"/>
              <w:bottom w:val="single" w:sz="6" w:space="0" w:color="000000"/>
            </w:tcBorders>
            <w:shd w:val="clear" w:color="auto" w:fill="auto"/>
          </w:tcPr>
          <w:p w14:paraId="70A50B9A"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1680" w:type="dxa"/>
            <w:tcBorders>
              <w:left w:val="single" w:sz="6" w:space="0" w:color="000000"/>
              <w:bottom w:val="single" w:sz="6" w:space="0" w:color="000000"/>
              <w:right w:val="single" w:sz="12" w:space="0" w:color="000000"/>
            </w:tcBorders>
            <w:shd w:val="clear" w:color="auto" w:fill="auto"/>
          </w:tcPr>
          <w:p w14:paraId="06BB11CE" w14:textId="77777777" w:rsidR="001F1F02" w:rsidRDefault="001F1F02" w:rsidP="00821888">
            <w:pPr>
              <w:pStyle w:val="Table"/>
              <w:keepNext/>
              <w:jc w:val="center"/>
            </w:pPr>
            <w:r>
              <w:rPr>
                <w:rFonts w:ascii="Arial" w:hAnsi="Arial" w:cs="Arial"/>
                <w:sz w:val="20"/>
              </w:rPr>
              <w:t>2*subprime length</w:t>
            </w:r>
          </w:p>
        </w:tc>
      </w:tr>
      <w:tr w:rsidR="001F1F02" w14:paraId="32C7FF61" w14:textId="77777777" w:rsidTr="00821888">
        <w:tc>
          <w:tcPr>
            <w:tcW w:w="1710" w:type="dxa"/>
            <w:tcBorders>
              <w:left w:val="single" w:sz="12" w:space="0" w:color="000000"/>
              <w:bottom w:val="single" w:sz="12" w:space="0" w:color="000000"/>
            </w:tcBorders>
            <w:shd w:val="clear" w:color="auto" w:fill="auto"/>
          </w:tcPr>
          <w:p w14:paraId="0243118D" w14:textId="77777777" w:rsidR="001F1F02" w:rsidRDefault="001F1F02" w:rsidP="00821888">
            <w:pPr>
              <w:pStyle w:val="Table"/>
              <w:keepNext/>
              <w:rPr>
                <w:rFonts w:ascii="Arial" w:hAnsi="Arial" w:cs="Arial"/>
                <w:sz w:val="20"/>
              </w:rPr>
            </w:pPr>
            <w:r>
              <w:rPr>
                <w:rFonts w:ascii="Arial" w:hAnsi="Arial" w:cs="Arial"/>
                <w:sz w:val="20"/>
              </w:rPr>
              <w:t>C_Verify</w:t>
            </w:r>
          </w:p>
        </w:tc>
        <w:tc>
          <w:tcPr>
            <w:tcW w:w="1917" w:type="dxa"/>
            <w:tcBorders>
              <w:left w:val="single" w:sz="6" w:space="0" w:color="000000"/>
              <w:bottom w:val="single" w:sz="12" w:space="0" w:color="000000"/>
            </w:tcBorders>
            <w:shd w:val="clear" w:color="auto" w:fill="auto"/>
          </w:tcPr>
          <w:p w14:paraId="62051195" w14:textId="77777777" w:rsidR="001F1F02" w:rsidRDefault="001F1F02" w:rsidP="00821888">
            <w:pPr>
              <w:pStyle w:val="Table"/>
              <w:keepNext/>
              <w:rPr>
                <w:rFonts w:ascii="Arial" w:hAnsi="Arial" w:cs="Arial"/>
                <w:sz w:val="20"/>
              </w:rPr>
            </w:pPr>
            <w:r>
              <w:rPr>
                <w:rFonts w:ascii="Arial" w:hAnsi="Arial" w:cs="Arial"/>
                <w:sz w:val="20"/>
              </w:rPr>
              <w:t>DSA public key</w:t>
            </w:r>
          </w:p>
        </w:tc>
        <w:tc>
          <w:tcPr>
            <w:tcW w:w="1413" w:type="dxa"/>
            <w:tcBorders>
              <w:left w:val="single" w:sz="6" w:space="0" w:color="000000"/>
              <w:bottom w:val="single" w:sz="12" w:space="0" w:color="000000"/>
            </w:tcBorders>
            <w:shd w:val="clear" w:color="auto" w:fill="auto"/>
          </w:tcPr>
          <w:p w14:paraId="77806648" w14:textId="77777777" w:rsidR="001F1F02" w:rsidRDefault="001F1F02" w:rsidP="00821888">
            <w:pPr>
              <w:pStyle w:val="Table"/>
              <w:keepNext/>
              <w:jc w:val="center"/>
              <w:rPr>
                <w:rFonts w:ascii="Arial" w:hAnsi="Arial" w:cs="Arial"/>
                <w:sz w:val="20"/>
              </w:rPr>
            </w:pPr>
            <w:r>
              <w:rPr>
                <w:rFonts w:ascii="Arial" w:hAnsi="Arial" w:cs="Arial"/>
                <w:sz w:val="20"/>
              </w:rPr>
              <w:t>any, 2*subprime length</w:t>
            </w:r>
            <w:r>
              <w:rPr>
                <w:rFonts w:ascii="Arial" w:hAnsi="Arial" w:cs="Arial"/>
                <w:sz w:val="20"/>
                <w:vertAlign w:val="superscript"/>
              </w:rPr>
              <w:t>2</w:t>
            </w:r>
          </w:p>
        </w:tc>
        <w:tc>
          <w:tcPr>
            <w:tcW w:w="1680" w:type="dxa"/>
            <w:tcBorders>
              <w:left w:val="single" w:sz="6" w:space="0" w:color="000000"/>
              <w:bottom w:val="single" w:sz="12" w:space="0" w:color="000000"/>
              <w:right w:val="single" w:sz="12" w:space="0" w:color="000000"/>
            </w:tcBorders>
            <w:shd w:val="clear" w:color="auto" w:fill="auto"/>
          </w:tcPr>
          <w:p w14:paraId="13E0D13E" w14:textId="77777777" w:rsidR="001F1F02" w:rsidRDefault="001F1F02" w:rsidP="00821888">
            <w:pPr>
              <w:pStyle w:val="Table"/>
              <w:keepNext/>
              <w:jc w:val="center"/>
            </w:pPr>
            <w:r>
              <w:rPr>
                <w:rFonts w:ascii="Arial" w:hAnsi="Arial" w:cs="Arial"/>
                <w:sz w:val="20"/>
              </w:rPr>
              <w:t>N/A</w:t>
            </w:r>
          </w:p>
        </w:tc>
      </w:tr>
    </w:tbl>
    <w:p w14:paraId="3D9D0D7F"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Arial"/>
          <w:vertAlign w:val="superscript"/>
        </w:rPr>
        <w:t>2</w:t>
      </w:r>
      <w:r>
        <w:rPr>
          <w:rFonts w:cs="Arial"/>
        </w:rPr>
        <w:t xml:space="preserve"> Data length, signature length.</w:t>
      </w:r>
    </w:p>
    <w:p w14:paraId="4D1B9222" w14:textId="77777777" w:rsidR="001F1F02" w:rsidRDefault="001F1F02" w:rsidP="00E81EEF">
      <w:pPr>
        <w:pStyle w:val="Heading3"/>
        <w:numPr>
          <w:ilvl w:val="2"/>
          <w:numId w:val="3"/>
        </w:numPr>
      </w:pPr>
      <w:bookmarkStart w:id="636" w:name="_Toc8118112"/>
      <w:bookmarkStart w:id="637" w:name="_Toc30061175"/>
      <w:r>
        <w:t xml:space="preserve">DSA with </w:t>
      </w:r>
      <w:r w:rsidRPr="00EE3247">
        <w:t>SHA3</w:t>
      </w:r>
      <w:r>
        <w:t>-384</w:t>
      </w:r>
      <w:bookmarkEnd w:id="636"/>
      <w:bookmarkEnd w:id="637"/>
    </w:p>
    <w:p w14:paraId="35C209C1" w14:textId="77777777" w:rsidR="001F1F02" w:rsidRDefault="001F1F02" w:rsidP="001F1F02">
      <w:pPr>
        <w:rPr>
          <w:rFonts w:cs="Arial"/>
        </w:rPr>
      </w:pPr>
      <w:r>
        <w:rPr>
          <w:rFonts w:cs="Arial"/>
        </w:rPr>
        <w:t xml:space="preserve">The DSA with SHA3-384 mechanism, denoted </w:t>
      </w:r>
      <w:r>
        <w:rPr>
          <w:rFonts w:cs="Arial"/>
          <w:b/>
        </w:rPr>
        <w:t>CKM_DSA_SHA3_384</w:t>
      </w:r>
      <w:r>
        <w:rPr>
          <w:rFonts w:cs="Arial"/>
        </w:rPr>
        <w:t>, is a mechanism for single- and multiple-part signatures and verification based on the Digital Signature Algorithm defined in FIPS PUB 186-4.  This mechanism computes the entire DSA specification, including the hashing with SHA3-384.</w:t>
      </w:r>
    </w:p>
    <w:p w14:paraId="6FFCFE10" w14:textId="77777777" w:rsidR="001F1F02" w:rsidRDefault="001F1F02" w:rsidP="001F1F02">
      <w:pPr>
        <w:rPr>
          <w:rFonts w:cs="Arial"/>
        </w:rPr>
      </w:pPr>
      <w:r>
        <w:rPr>
          <w:rFonts w:cs="Arial"/>
        </w:rPr>
        <w:t xml:space="preserve">For the purposes of this mechanism, a DSA signature is a string of length 2*subprime, corresponding to the concatenation of the DSA values </w:t>
      </w:r>
      <w:r>
        <w:rPr>
          <w:rFonts w:cs="Arial"/>
          <w:i/>
        </w:rPr>
        <w:t>r</w:t>
      </w:r>
      <w:r>
        <w:rPr>
          <w:rFonts w:cs="Arial"/>
        </w:rPr>
        <w:t xml:space="preserve"> and </w:t>
      </w:r>
      <w:r>
        <w:rPr>
          <w:rFonts w:cs="Arial"/>
          <w:i/>
        </w:rPr>
        <w:t>s</w:t>
      </w:r>
      <w:r>
        <w:rPr>
          <w:rFonts w:cs="Arial"/>
        </w:rPr>
        <w:t>, each represented most-significant byte first.</w:t>
      </w:r>
    </w:p>
    <w:p w14:paraId="57AB9A8E" w14:textId="77777777" w:rsidR="001F1F02" w:rsidRDefault="001F1F02" w:rsidP="001F1F02">
      <w:pPr>
        <w:rPr>
          <w:rFonts w:cs="Arial"/>
        </w:rPr>
      </w:pPr>
      <w:r>
        <w:rPr>
          <w:rFonts w:cs="Arial"/>
        </w:rPr>
        <w:t>This mechanism does not have a parameter.</w:t>
      </w:r>
    </w:p>
    <w:p w14:paraId="6D552568" w14:textId="77777777" w:rsidR="001F1F02" w:rsidRDefault="001F1F02" w:rsidP="001F1F02">
      <w:r>
        <w:rPr>
          <w:rFonts w:cs="Arial"/>
        </w:rPr>
        <w:t>Constraints on key types and the length of data are summarized in the following table:</w:t>
      </w:r>
    </w:p>
    <w:p w14:paraId="7688EF3A" w14:textId="624E4698" w:rsidR="001F1F02" w:rsidRDefault="001F1F02" w:rsidP="000316D7">
      <w:pPr>
        <w:pStyle w:val="Caption"/>
        <w:rPr>
          <w:rFonts w:cs="Arial"/>
          <w:b/>
          <w:sz w:val="20"/>
        </w:rPr>
      </w:pPr>
      <w:bookmarkStart w:id="638" w:name="_Toc25853393"/>
      <w:r>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30</w:t>
      </w:r>
      <w:r>
        <w:rPr>
          <w:szCs w:val="18"/>
        </w:rPr>
        <w:fldChar w:fldCharType="end"/>
      </w:r>
      <w:r>
        <w:t>, DSA with SHA3-384: Key And Data Length</w:t>
      </w:r>
      <w:bookmarkEnd w:id="638"/>
    </w:p>
    <w:tbl>
      <w:tblPr>
        <w:tblW w:w="0" w:type="auto"/>
        <w:tblInd w:w="108" w:type="dxa"/>
        <w:tblLayout w:type="fixed"/>
        <w:tblLook w:val="0000" w:firstRow="0" w:lastRow="0" w:firstColumn="0" w:lastColumn="0" w:noHBand="0" w:noVBand="0"/>
      </w:tblPr>
      <w:tblGrid>
        <w:gridCol w:w="1710"/>
        <w:gridCol w:w="1917"/>
        <w:gridCol w:w="1413"/>
        <w:gridCol w:w="1680"/>
      </w:tblGrid>
      <w:tr w:rsidR="001F1F02" w14:paraId="4ED40BCA" w14:textId="77777777" w:rsidTr="00821888">
        <w:trPr>
          <w:tblHeader/>
        </w:trPr>
        <w:tc>
          <w:tcPr>
            <w:tcW w:w="1710" w:type="dxa"/>
            <w:tcBorders>
              <w:top w:val="single" w:sz="12" w:space="0" w:color="000000"/>
              <w:left w:val="single" w:sz="12" w:space="0" w:color="000000"/>
              <w:bottom w:val="single" w:sz="6" w:space="0" w:color="000000"/>
            </w:tcBorders>
            <w:shd w:val="clear" w:color="auto" w:fill="auto"/>
          </w:tcPr>
          <w:p w14:paraId="7E4E8C5D" w14:textId="77777777" w:rsidR="001F1F02" w:rsidRDefault="001F1F02" w:rsidP="00821888">
            <w:pPr>
              <w:pStyle w:val="Table"/>
              <w:keepNext/>
              <w:rPr>
                <w:rFonts w:ascii="Arial" w:hAnsi="Arial" w:cs="Arial"/>
                <w:b/>
                <w:sz w:val="20"/>
              </w:rPr>
            </w:pPr>
            <w:r>
              <w:rPr>
                <w:rFonts w:ascii="Arial" w:hAnsi="Arial" w:cs="Arial"/>
                <w:b/>
                <w:sz w:val="20"/>
              </w:rPr>
              <w:t>Function</w:t>
            </w:r>
          </w:p>
        </w:tc>
        <w:tc>
          <w:tcPr>
            <w:tcW w:w="1917" w:type="dxa"/>
            <w:tcBorders>
              <w:top w:val="single" w:sz="12" w:space="0" w:color="000000"/>
              <w:left w:val="single" w:sz="6" w:space="0" w:color="000000"/>
              <w:bottom w:val="single" w:sz="6" w:space="0" w:color="000000"/>
            </w:tcBorders>
            <w:shd w:val="clear" w:color="auto" w:fill="auto"/>
          </w:tcPr>
          <w:p w14:paraId="266BB536" w14:textId="77777777" w:rsidR="001F1F02" w:rsidRDefault="001F1F02" w:rsidP="00821888">
            <w:pPr>
              <w:pStyle w:val="Table"/>
              <w:keepNext/>
              <w:rPr>
                <w:rFonts w:ascii="Arial" w:hAnsi="Arial" w:cs="Arial"/>
                <w:b/>
                <w:sz w:val="20"/>
              </w:rPr>
            </w:pPr>
            <w:r>
              <w:rPr>
                <w:rFonts w:ascii="Arial" w:hAnsi="Arial" w:cs="Arial"/>
                <w:b/>
                <w:sz w:val="20"/>
              </w:rPr>
              <w:t>Key type</w:t>
            </w:r>
          </w:p>
        </w:tc>
        <w:tc>
          <w:tcPr>
            <w:tcW w:w="1413" w:type="dxa"/>
            <w:tcBorders>
              <w:top w:val="single" w:sz="12" w:space="0" w:color="000000"/>
              <w:left w:val="single" w:sz="6" w:space="0" w:color="000000"/>
              <w:bottom w:val="single" w:sz="6" w:space="0" w:color="000000"/>
            </w:tcBorders>
            <w:shd w:val="clear" w:color="auto" w:fill="auto"/>
          </w:tcPr>
          <w:p w14:paraId="0D13A1FA" w14:textId="77777777" w:rsidR="001F1F02" w:rsidRDefault="001F1F02" w:rsidP="00821888">
            <w:pPr>
              <w:pStyle w:val="Table"/>
              <w:keepNext/>
              <w:jc w:val="center"/>
              <w:rPr>
                <w:rFonts w:ascii="Arial" w:hAnsi="Arial" w:cs="Arial"/>
                <w:b/>
                <w:sz w:val="20"/>
              </w:rPr>
            </w:pPr>
            <w:r>
              <w:rPr>
                <w:rFonts w:ascii="Arial" w:hAnsi="Arial" w:cs="Arial"/>
                <w:b/>
                <w:sz w:val="20"/>
              </w:rPr>
              <w:t>Input length</w:t>
            </w:r>
          </w:p>
        </w:tc>
        <w:tc>
          <w:tcPr>
            <w:tcW w:w="1680" w:type="dxa"/>
            <w:tcBorders>
              <w:top w:val="single" w:sz="12" w:space="0" w:color="000000"/>
              <w:left w:val="single" w:sz="6" w:space="0" w:color="000000"/>
              <w:bottom w:val="single" w:sz="6" w:space="0" w:color="000000"/>
              <w:right w:val="single" w:sz="12" w:space="0" w:color="000000"/>
            </w:tcBorders>
            <w:shd w:val="clear" w:color="auto" w:fill="auto"/>
          </w:tcPr>
          <w:p w14:paraId="4539A0A1" w14:textId="77777777" w:rsidR="001F1F02" w:rsidRDefault="001F1F02" w:rsidP="00821888">
            <w:pPr>
              <w:pStyle w:val="Table"/>
              <w:keepNext/>
              <w:jc w:val="center"/>
            </w:pPr>
            <w:r>
              <w:rPr>
                <w:rFonts w:ascii="Arial" w:hAnsi="Arial" w:cs="Arial"/>
                <w:b/>
                <w:sz w:val="20"/>
              </w:rPr>
              <w:t>Output length</w:t>
            </w:r>
          </w:p>
        </w:tc>
      </w:tr>
      <w:tr w:rsidR="001F1F02" w14:paraId="76A750EB" w14:textId="77777777" w:rsidTr="00821888">
        <w:tc>
          <w:tcPr>
            <w:tcW w:w="1710" w:type="dxa"/>
            <w:tcBorders>
              <w:left w:val="single" w:sz="12" w:space="0" w:color="000000"/>
              <w:bottom w:val="single" w:sz="6" w:space="0" w:color="000000"/>
            </w:tcBorders>
            <w:shd w:val="clear" w:color="auto" w:fill="auto"/>
          </w:tcPr>
          <w:p w14:paraId="37D53347" w14:textId="77777777" w:rsidR="001F1F02" w:rsidRDefault="001F1F02" w:rsidP="00821888">
            <w:pPr>
              <w:pStyle w:val="Table"/>
              <w:keepNext/>
              <w:rPr>
                <w:rFonts w:ascii="Arial" w:hAnsi="Arial" w:cs="Arial"/>
                <w:sz w:val="20"/>
              </w:rPr>
            </w:pPr>
            <w:r>
              <w:rPr>
                <w:rFonts w:ascii="Arial" w:hAnsi="Arial" w:cs="Arial"/>
                <w:sz w:val="20"/>
              </w:rPr>
              <w:t>C_Sign</w:t>
            </w:r>
          </w:p>
        </w:tc>
        <w:tc>
          <w:tcPr>
            <w:tcW w:w="1917" w:type="dxa"/>
            <w:tcBorders>
              <w:left w:val="single" w:sz="6" w:space="0" w:color="000000"/>
              <w:bottom w:val="single" w:sz="6" w:space="0" w:color="000000"/>
            </w:tcBorders>
            <w:shd w:val="clear" w:color="auto" w:fill="auto"/>
          </w:tcPr>
          <w:p w14:paraId="091CFE0B" w14:textId="77777777" w:rsidR="001F1F02" w:rsidRDefault="001F1F02" w:rsidP="00821888">
            <w:pPr>
              <w:pStyle w:val="Table"/>
              <w:keepNext/>
              <w:rPr>
                <w:rFonts w:ascii="Arial" w:hAnsi="Arial" w:cs="Arial"/>
                <w:sz w:val="20"/>
              </w:rPr>
            </w:pPr>
            <w:r>
              <w:rPr>
                <w:rFonts w:ascii="Arial" w:hAnsi="Arial" w:cs="Arial"/>
                <w:sz w:val="20"/>
              </w:rPr>
              <w:t>DSA private key</w:t>
            </w:r>
          </w:p>
        </w:tc>
        <w:tc>
          <w:tcPr>
            <w:tcW w:w="1413" w:type="dxa"/>
            <w:tcBorders>
              <w:left w:val="single" w:sz="6" w:space="0" w:color="000000"/>
              <w:bottom w:val="single" w:sz="6" w:space="0" w:color="000000"/>
            </w:tcBorders>
            <w:shd w:val="clear" w:color="auto" w:fill="auto"/>
          </w:tcPr>
          <w:p w14:paraId="384A97E8"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1680" w:type="dxa"/>
            <w:tcBorders>
              <w:left w:val="single" w:sz="6" w:space="0" w:color="000000"/>
              <w:bottom w:val="single" w:sz="6" w:space="0" w:color="000000"/>
              <w:right w:val="single" w:sz="12" w:space="0" w:color="000000"/>
            </w:tcBorders>
            <w:shd w:val="clear" w:color="auto" w:fill="auto"/>
          </w:tcPr>
          <w:p w14:paraId="20B263B1" w14:textId="77777777" w:rsidR="001F1F02" w:rsidRDefault="001F1F02" w:rsidP="00821888">
            <w:pPr>
              <w:pStyle w:val="Table"/>
              <w:keepNext/>
              <w:jc w:val="center"/>
            </w:pPr>
            <w:r>
              <w:rPr>
                <w:rFonts w:ascii="Arial" w:hAnsi="Arial" w:cs="Arial"/>
                <w:sz w:val="20"/>
              </w:rPr>
              <w:t>2*subprime length</w:t>
            </w:r>
          </w:p>
        </w:tc>
      </w:tr>
      <w:tr w:rsidR="001F1F02" w14:paraId="02E2BBC5" w14:textId="77777777" w:rsidTr="00821888">
        <w:tc>
          <w:tcPr>
            <w:tcW w:w="1710" w:type="dxa"/>
            <w:tcBorders>
              <w:left w:val="single" w:sz="12" w:space="0" w:color="000000"/>
              <w:bottom w:val="single" w:sz="12" w:space="0" w:color="000000"/>
            </w:tcBorders>
            <w:shd w:val="clear" w:color="auto" w:fill="auto"/>
          </w:tcPr>
          <w:p w14:paraId="0BD83C7D" w14:textId="77777777" w:rsidR="001F1F02" w:rsidRDefault="001F1F02" w:rsidP="00821888">
            <w:pPr>
              <w:pStyle w:val="Table"/>
              <w:keepNext/>
              <w:rPr>
                <w:rFonts w:ascii="Arial" w:hAnsi="Arial" w:cs="Arial"/>
                <w:sz w:val="20"/>
              </w:rPr>
            </w:pPr>
            <w:r>
              <w:rPr>
                <w:rFonts w:ascii="Arial" w:hAnsi="Arial" w:cs="Arial"/>
                <w:sz w:val="20"/>
              </w:rPr>
              <w:t>C_Verify</w:t>
            </w:r>
          </w:p>
        </w:tc>
        <w:tc>
          <w:tcPr>
            <w:tcW w:w="1917" w:type="dxa"/>
            <w:tcBorders>
              <w:left w:val="single" w:sz="6" w:space="0" w:color="000000"/>
              <w:bottom w:val="single" w:sz="12" w:space="0" w:color="000000"/>
            </w:tcBorders>
            <w:shd w:val="clear" w:color="auto" w:fill="auto"/>
          </w:tcPr>
          <w:p w14:paraId="0195374B" w14:textId="77777777" w:rsidR="001F1F02" w:rsidRDefault="001F1F02" w:rsidP="00821888">
            <w:pPr>
              <w:pStyle w:val="Table"/>
              <w:keepNext/>
              <w:rPr>
                <w:rFonts w:ascii="Arial" w:hAnsi="Arial" w:cs="Arial"/>
                <w:sz w:val="20"/>
              </w:rPr>
            </w:pPr>
            <w:r>
              <w:rPr>
                <w:rFonts w:ascii="Arial" w:hAnsi="Arial" w:cs="Arial"/>
                <w:sz w:val="20"/>
              </w:rPr>
              <w:t>DSA public key</w:t>
            </w:r>
          </w:p>
        </w:tc>
        <w:tc>
          <w:tcPr>
            <w:tcW w:w="1413" w:type="dxa"/>
            <w:tcBorders>
              <w:left w:val="single" w:sz="6" w:space="0" w:color="000000"/>
              <w:bottom w:val="single" w:sz="12" w:space="0" w:color="000000"/>
            </w:tcBorders>
            <w:shd w:val="clear" w:color="auto" w:fill="auto"/>
          </w:tcPr>
          <w:p w14:paraId="5476EE58" w14:textId="77777777" w:rsidR="001F1F02" w:rsidRDefault="001F1F02" w:rsidP="00821888">
            <w:pPr>
              <w:pStyle w:val="Table"/>
              <w:keepNext/>
              <w:jc w:val="center"/>
              <w:rPr>
                <w:rFonts w:ascii="Arial" w:hAnsi="Arial" w:cs="Arial"/>
                <w:sz w:val="20"/>
              </w:rPr>
            </w:pPr>
            <w:r>
              <w:rPr>
                <w:rFonts w:ascii="Arial" w:hAnsi="Arial" w:cs="Arial"/>
                <w:sz w:val="20"/>
              </w:rPr>
              <w:t>any, 2*subprime length</w:t>
            </w:r>
            <w:r>
              <w:rPr>
                <w:rFonts w:ascii="Arial" w:hAnsi="Arial" w:cs="Arial"/>
                <w:sz w:val="20"/>
                <w:vertAlign w:val="superscript"/>
              </w:rPr>
              <w:t>2</w:t>
            </w:r>
          </w:p>
        </w:tc>
        <w:tc>
          <w:tcPr>
            <w:tcW w:w="1680" w:type="dxa"/>
            <w:tcBorders>
              <w:left w:val="single" w:sz="6" w:space="0" w:color="000000"/>
              <w:bottom w:val="single" w:sz="12" w:space="0" w:color="000000"/>
              <w:right w:val="single" w:sz="12" w:space="0" w:color="000000"/>
            </w:tcBorders>
            <w:shd w:val="clear" w:color="auto" w:fill="auto"/>
          </w:tcPr>
          <w:p w14:paraId="71A2855A" w14:textId="77777777" w:rsidR="001F1F02" w:rsidRDefault="001F1F02" w:rsidP="00821888">
            <w:pPr>
              <w:pStyle w:val="Table"/>
              <w:keepNext/>
              <w:jc w:val="center"/>
            </w:pPr>
            <w:r>
              <w:rPr>
                <w:rFonts w:ascii="Arial" w:hAnsi="Arial" w:cs="Arial"/>
                <w:sz w:val="20"/>
              </w:rPr>
              <w:t>N/A</w:t>
            </w:r>
          </w:p>
        </w:tc>
      </w:tr>
    </w:tbl>
    <w:p w14:paraId="4F4A2199"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Arial"/>
          <w:vertAlign w:val="superscript"/>
        </w:rPr>
        <w:t>2</w:t>
      </w:r>
      <w:r>
        <w:rPr>
          <w:rFonts w:cs="Arial"/>
        </w:rPr>
        <w:t xml:space="preserve"> Data length, signature length.</w:t>
      </w:r>
    </w:p>
    <w:p w14:paraId="69F7CACA" w14:textId="77777777" w:rsidR="001F1F02" w:rsidRDefault="001F1F02" w:rsidP="00E81EEF">
      <w:pPr>
        <w:pStyle w:val="Heading3"/>
        <w:numPr>
          <w:ilvl w:val="2"/>
          <w:numId w:val="3"/>
        </w:numPr>
      </w:pPr>
      <w:bookmarkStart w:id="639" w:name="_Toc8118113"/>
      <w:bookmarkStart w:id="640" w:name="_Toc30061176"/>
      <w:r>
        <w:t xml:space="preserve">DSA with </w:t>
      </w:r>
      <w:r w:rsidRPr="00EE3247">
        <w:t>SHA3</w:t>
      </w:r>
      <w:r>
        <w:t>-512</w:t>
      </w:r>
      <w:bookmarkEnd w:id="639"/>
      <w:bookmarkEnd w:id="640"/>
    </w:p>
    <w:p w14:paraId="622BA0EA" w14:textId="7CB58EAD" w:rsidR="001F1F02" w:rsidRDefault="001F1F02" w:rsidP="001F1F02">
      <w:pPr>
        <w:rPr>
          <w:rFonts w:cs="Arial"/>
        </w:rPr>
      </w:pPr>
      <w:r>
        <w:rPr>
          <w:rFonts w:cs="Arial"/>
        </w:rPr>
        <w:t xml:space="preserve">The DSA with SHA3-512 mechanism, denoted </w:t>
      </w:r>
      <w:r>
        <w:rPr>
          <w:rFonts w:cs="Arial"/>
          <w:b/>
        </w:rPr>
        <w:t>CKM_DSA_SHA3</w:t>
      </w:r>
      <w:r w:rsidR="00C62E1C">
        <w:rPr>
          <w:rFonts w:cs="Arial"/>
          <w:b/>
        </w:rPr>
        <w:t>_</w:t>
      </w:r>
      <w:r>
        <w:rPr>
          <w:rFonts w:cs="Arial"/>
          <w:b/>
        </w:rPr>
        <w:t>512</w:t>
      </w:r>
      <w:r>
        <w:rPr>
          <w:rFonts w:cs="Arial"/>
        </w:rPr>
        <w:t>, is a mechanism for single- and multiple-part signatures and verification based on the Digital Signature Algorithm defined in FIPS PUB 186-4.  This mechanism computes the entire DSA specification, including the hashing with SH3A-512.</w:t>
      </w:r>
    </w:p>
    <w:p w14:paraId="3EC922AD" w14:textId="77777777" w:rsidR="001F1F02" w:rsidRDefault="001F1F02" w:rsidP="001F1F02">
      <w:pPr>
        <w:rPr>
          <w:rFonts w:cs="Arial"/>
        </w:rPr>
      </w:pPr>
      <w:r>
        <w:rPr>
          <w:rFonts w:cs="Arial"/>
        </w:rPr>
        <w:t xml:space="preserve">For the purposes of this mechanism, a DSA signature is a string of length 2*subprime, corresponding to the concatenation of the DSA values </w:t>
      </w:r>
      <w:r>
        <w:rPr>
          <w:rFonts w:cs="Arial"/>
          <w:i/>
        </w:rPr>
        <w:t>r</w:t>
      </w:r>
      <w:r>
        <w:rPr>
          <w:rFonts w:cs="Arial"/>
        </w:rPr>
        <w:t xml:space="preserve"> and </w:t>
      </w:r>
      <w:r>
        <w:rPr>
          <w:rFonts w:cs="Arial"/>
          <w:i/>
        </w:rPr>
        <w:t>s</w:t>
      </w:r>
      <w:r>
        <w:rPr>
          <w:rFonts w:cs="Arial"/>
        </w:rPr>
        <w:t>, each represented most-significant byte first.</w:t>
      </w:r>
    </w:p>
    <w:p w14:paraId="45440F61" w14:textId="77777777" w:rsidR="001F1F02" w:rsidRDefault="001F1F02" w:rsidP="001F1F02">
      <w:pPr>
        <w:rPr>
          <w:rFonts w:cs="Arial"/>
        </w:rPr>
      </w:pPr>
      <w:r>
        <w:rPr>
          <w:rFonts w:cs="Arial"/>
        </w:rPr>
        <w:t>This mechanism does not have a parameter.</w:t>
      </w:r>
    </w:p>
    <w:p w14:paraId="5F0ECF7B" w14:textId="77777777" w:rsidR="001F1F02" w:rsidRDefault="001F1F02" w:rsidP="001F1F02">
      <w:r>
        <w:rPr>
          <w:rFonts w:cs="Arial"/>
        </w:rPr>
        <w:t>Constraints on key types and the length of data are summarized in the following table:</w:t>
      </w:r>
    </w:p>
    <w:p w14:paraId="563A9A51" w14:textId="7580D45F" w:rsidR="001F1F02" w:rsidRDefault="001F1F02" w:rsidP="000316D7">
      <w:pPr>
        <w:pStyle w:val="Caption"/>
        <w:rPr>
          <w:rFonts w:cs="Arial"/>
          <w:b/>
          <w:sz w:val="20"/>
        </w:rPr>
      </w:pPr>
      <w:bookmarkStart w:id="641" w:name="_Toc25853394"/>
      <w:r>
        <w:lastRenderedPageBreak/>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31</w:t>
      </w:r>
      <w:r>
        <w:rPr>
          <w:szCs w:val="18"/>
        </w:rPr>
        <w:fldChar w:fldCharType="end"/>
      </w:r>
      <w:r>
        <w:t>, DSA with SHA3-512: Key And Data Length</w:t>
      </w:r>
      <w:bookmarkEnd w:id="641"/>
    </w:p>
    <w:tbl>
      <w:tblPr>
        <w:tblW w:w="0" w:type="auto"/>
        <w:tblInd w:w="108" w:type="dxa"/>
        <w:tblLayout w:type="fixed"/>
        <w:tblLook w:val="0000" w:firstRow="0" w:lastRow="0" w:firstColumn="0" w:lastColumn="0" w:noHBand="0" w:noVBand="0"/>
      </w:tblPr>
      <w:tblGrid>
        <w:gridCol w:w="1710"/>
        <w:gridCol w:w="1917"/>
        <w:gridCol w:w="1413"/>
        <w:gridCol w:w="1680"/>
      </w:tblGrid>
      <w:tr w:rsidR="001F1F02" w14:paraId="5B78229B" w14:textId="77777777" w:rsidTr="00821888">
        <w:trPr>
          <w:tblHeader/>
        </w:trPr>
        <w:tc>
          <w:tcPr>
            <w:tcW w:w="1710" w:type="dxa"/>
            <w:tcBorders>
              <w:top w:val="single" w:sz="12" w:space="0" w:color="000000"/>
              <w:left w:val="single" w:sz="12" w:space="0" w:color="000000"/>
              <w:bottom w:val="single" w:sz="6" w:space="0" w:color="000000"/>
            </w:tcBorders>
            <w:shd w:val="clear" w:color="auto" w:fill="auto"/>
          </w:tcPr>
          <w:p w14:paraId="213F0033" w14:textId="77777777" w:rsidR="001F1F02" w:rsidRDefault="001F1F02" w:rsidP="00821888">
            <w:pPr>
              <w:pStyle w:val="Table"/>
              <w:keepNext/>
              <w:rPr>
                <w:rFonts w:ascii="Arial" w:hAnsi="Arial" w:cs="Arial"/>
                <w:b/>
                <w:sz w:val="20"/>
              </w:rPr>
            </w:pPr>
            <w:r>
              <w:rPr>
                <w:rFonts w:ascii="Arial" w:hAnsi="Arial" w:cs="Arial"/>
                <w:b/>
                <w:sz w:val="20"/>
              </w:rPr>
              <w:t>Function</w:t>
            </w:r>
          </w:p>
        </w:tc>
        <w:tc>
          <w:tcPr>
            <w:tcW w:w="1917" w:type="dxa"/>
            <w:tcBorders>
              <w:top w:val="single" w:sz="12" w:space="0" w:color="000000"/>
              <w:left w:val="single" w:sz="6" w:space="0" w:color="000000"/>
              <w:bottom w:val="single" w:sz="6" w:space="0" w:color="000000"/>
            </w:tcBorders>
            <w:shd w:val="clear" w:color="auto" w:fill="auto"/>
          </w:tcPr>
          <w:p w14:paraId="08F77827" w14:textId="77777777" w:rsidR="001F1F02" w:rsidRDefault="001F1F02" w:rsidP="00821888">
            <w:pPr>
              <w:pStyle w:val="Table"/>
              <w:keepNext/>
              <w:rPr>
                <w:rFonts w:ascii="Arial" w:hAnsi="Arial" w:cs="Arial"/>
                <w:b/>
                <w:sz w:val="20"/>
              </w:rPr>
            </w:pPr>
            <w:r>
              <w:rPr>
                <w:rFonts w:ascii="Arial" w:hAnsi="Arial" w:cs="Arial"/>
                <w:b/>
                <w:sz w:val="20"/>
              </w:rPr>
              <w:t>Key type</w:t>
            </w:r>
          </w:p>
        </w:tc>
        <w:tc>
          <w:tcPr>
            <w:tcW w:w="1413" w:type="dxa"/>
            <w:tcBorders>
              <w:top w:val="single" w:sz="12" w:space="0" w:color="000000"/>
              <w:left w:val="single" w:sz="6" w:space="0" w:color="000000"/>
              <w:bottom w:val="single" w:sz="6" w:space="0" w:color="000000"/>
            </w:tcBorders>
            <w:shd w:val="clear" w:color="auto" w:fill="auto"/>
          </w:tcPr>
          <w:p w14:paraId="18C9188F" w14:textId="77777777" w:rsidR="001F1F02" w:rsidRDefault="001F1F02" w:rsidP="00821888">
            <w:pPr>
              <w:pStyle w:val="Table"/>
              <w:keepNext/>
              <w:jc w:val="center"/>
              <w:rPr>
                <w:rFonts w:ascii="Arial" w:hAnsi="Arial" w:cs="Arial"/>
                <w:b/>
                <w:sz w:val="20"/>
              </w:rPr>
            </w:pPr>
            <w:r>
              <w:rPr>
                <w:rFonts w:ascii="Arial" w:hAnsi="Arial" w:cs="Arial"/>
                <w:b/>
                <w:sz w:val="20"/>
              </w:rPr>
              <w:t>Input length</w:t>
            </w:r>
          </w:p>
        </w:tc>
        <w:tc>
          <w:tcPr>
            <w:tcW w:w="1680" w:type="dxa"/>
            <w:tcBorders>
              <w:top w:val="single" w:sz="12" w:space="0" w:color="000000"/>
              <w:left w:val="single" w:sz="6" w:space="0" w:color="000000"/>
              <w:bottom w:val="single" w:sz="6" w:space="0" w:color="000000"/>
              <w:right w:val="single" w:sz="12" w:space="0" w:color="000000"/>
            </w:tcBorders>
            <w:shd w:val="clear" w:color="auto" w:fill="auto"/>
          </w:tcPr>
          <w:p w14:paraId="75BFD5C0" w14:textId="77777777" w:rsidR="001F1F02" w:rsidRDefault="001F1F02" w:rsidP="00821888">
            <w:pPr>
              <w:pStyle w:val="Table"/>
              <w:keepNext/>
              <w:jc w:val="center"/>
            </w:pPr>
            <w:r>
              <w:rPr>
                <w:rFonts w:ascii="Arial" w:hAnsi="Arial" w:cs="Arial"/>
                <w:b/>
                <w:sz w:val="20"/>
              </w:rPr>
              <w:t>Output length</w:t>
            </w:r>
          </w:p>
        </w:tc>
      </w:tr>
      <w:tr w:rsidR="001F1F02" w14:paraId="5580E3B1" w14:textId="77777777" w:rsidTr="00821888">
        <w:tc>
          <w:tcPr>
            <w:tcW w:w="1710" w:type="dxa"/>
            <w:tcBorders>
              <w:left w:val="single" w:sz="12" w:space="0" w:color="000000"/>
              <w:bottom w:val="single" w:sz="6" w:space="0" w:color="000000"/>
            </w:tcBorders>
            <w:shd w:val="clear" w:color="auto" w:fill="auto"/>
          </w:tcPr>
          <w:p w14:paraId="2AD477E4" w14:textId="77777777" w:rsidR="001F1F02" w:rsidRDefault="001F1F02" w:rsidP="00821888">
            <w:pPr>
              <w:pStyle w:val="Table"/>
              <w:keepNext/>
              <w:rPr>
                <w:rFonts w:ascii="Arial" w:hAnsi="Arial" w:cs="Arial"/>
                <w:sz w:val="20"/>
              </w:rPr>
            </w:pPr>
            <w:r>
              <w:rPr>
                <w:rFonts w:ascii="Arial" w:hAnsi="Arial" w:cs="Arial"/>
                <w:sz w:val="20"/>
              </w:rPr>
              <w:t>C_Sign</w:t>
            </w:r>
          </w:p>
        </w:tc>
        <w:tc>
          <w:tcPr>
            <w:tcW w:w="1917" w:type="dxa"/>
            <w:tcBorders>
              <w:left w:val="single" w:sz="6" w:space="0" w:color="000000"/>
              <w:bottom w:val="single" w:sz="6" w:space="0" w:color="000000"/>
            </w:tcBorders>
            <w:shd w:val="clear" w:color="auto" w:fill="auto"/>
          </w:tcPr>
          <w:p w14:paraId="340828AA" w14:textId="77777777" w:rsidR="001F1F02" w:rsidRDefault="001F1F02" w:rsidP="00821888">
            <w:pPr>
              <w:pStyle w:val="Table"/>
              <w:keepNext/>
              <w:rPr>
                <w:rFonts w:ascii="Arial" w:hAnsi="Arial" w:cs="Arial"/>
                <w:sz w:val="20"/>
              </w:rPr>
            </w:pPr>
            <w:r>
              <w:rPr>
                <w:rFonts w:ascii="Arial" w:hAnsi="Arial" w:cs="Arial"/>
                <w:sz w:val="20"/>
              </w:rPr>
              <w:t>DSA private key</w:t>
            </w:r>
          </w:p>
        </w:tc>
        <w:tc>
          <w:tcPr>
            <w:tcW w:w="1413" w:type="dxa"/>
            <w:tcBorders>
              <w:left w:val="single" w:sz="6" w:space="0" w:color="000000"/>
              <w:bottom w:val="single" w:sz="6" w:space="0" w:color="000000"/>
            </w:tcBorders>
            <w:shd w:val="clear" w:color="auto" w:fill="auto"/>
          </w:tcPr>
          <w:p w14:paraId="380CDC7F"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1680" w:type="dxa"/>
            <w:tcBorders>
              <w:left w:val="single" w:sz="6" w:space="0" w:color="000000"/>
              <w:bottom w:val="single" w:sz="6" w:space="0" w:color="000000"/>
              <w:right w:val="single" w:sz="12" w:space="0" w:color="000000"/>
            </w:tcBorders>
            <w:shd w:val="clear" w:color="auto" w:fill="auto"/>
          </w:tcPr>
          <w:p w14:paraId="6073CCB3" w14:textId="77777777" w:rsidR="001F1F02" w:rsidRDefault="001F1F02" w:rsidP="00821888">
            <w:pPr>
              <w:pStyle w:val="Table"/>
              <w:keepNext/>
              <w:jc w:val="center"/>
            </w:pPr>
            <w:r>
              <w:rPr>
                <w:rFonts w:ascii="Arial" w:hAnsi="Arial" w:cs="Arial"/>
                <w:sz w:val="20"/>
              </w:rPr>
              <w:t>2*subprime length</w:t>
            </w:r>
          </w:p>
        </w:tc>
      </w:tr>
      <w:tr w:rsidR="001F1F02" w14:paraId="3D0442C7" w14:textId="77777777" w:rsidTr="00821888">
        <w:tc>
          <w:tcPr>
            <w:tcW w:w="1710" w:type="dxa"/>
            <w:tcBorders>
              <w:left w:val="single" w:sz="12" w:space="0" w:color="000000"/>
              <w:bottom w:val="single" w:sz="12" w:space="0" w:color="000000"/>
            </w:tcBorders>
            <w:shd w:val="clear" w:color="auto" w:fill="auto"/>
          </w:tcPr>
          <w:p w14:paraId="4CABD005" w14:textId="77777777" w:rsidR="001F1F02" w:rsidRDefault="001F1F02" w:rsidP="00821888">
            <w:pPr>
              <w:pStyle w:val="Table"/>
              <w:keepNext/>
              <w:rPr>
                <w:rFonts w:ascii="Arial" w:hAnsi="Arial" w:cs="Arial"/>
                <w:sz w:val="20"/>
              </w:rPr>
            </w:pPr>
            <w:r>
              <w:rPr>
                <w:rFonts w:ascii="Arial" w:hAnsi="Arial" w:cs="Arial"/>
                <w:sz w:val="20"/>
              </w:rPr>
              <w:t>C_Verify</w:t>
            </w:r>
          </w:p>
        </w:tc>
        <w:tc>
          <w:tcPr>
            <w:tcW w:w="1917" w:type="dxa"/>
            <w:tcBorders>
              <w:left w:val="single" w:sz="6" w:space="0" w:color="000000"/>
              <w:bottom w:val="single" w:sz="12" w:space="0" w:color="000000"/>
            </w:tcBorders>
            <w:shd w:val="clear" w:color="auto" w:fill="auto"/>
          </w:tcPr>
          <w:p w14:paraId="76583E08" w14:textId="77777777" w:rsidR="001F1F02" w:rsidRDefault="001F1F02" w:rsidP="00821888">
            <w:pPr>
              <w:pStyle w:val="Table"/>
              <w:keepNext/>
              <w:rPr>
                <w:rFonts w:ascii="Arial" w:hAnsi="Arial" w:cs="Arial"/>
                <w:sz w:val="20"/>
              </w:rPr>
            </w:pPr>
            <w:r>
              <w:rPr>
                <w:rFonts w:ascii="Arial" w:hAnsi="Arial" w:cs="Arial"/>
                <w:sz w:val="20"/>
              </w:rPr>
              <w:t>DSA public key</w:t>
            </w:r>
          </w:p>
        </w:tc>
        <w:tc>
          <w:tcPr>
            <w:tcW w:w="1413" w:type="dxa"/>
            <w:tcBorders>
              <w:left w:val="single" w:sz="6" w:space="0" w:color="000000"/>
              <w:bottom w:val="single" w:sz="12" w:space="0" w:color="000000"/>
            </w:tcBorders>
            <w:shd w:val="clear" w:color="auto" w:fill="auto"/>
          </w:tcPr>
          <w:p w14:paraId="3250C087" w14:textId="77777777" w:rsidR="001F1F02" w:rsidRDefault="001F1F02" w:rsidP="00821888">
            <w:pPr>
              <w:pStyle w:val="Table"/>
              <w:keepNext/>
              <w:jc w:val="center"/>
              <w:rPr>
                <w:rFonts w:ascii="Arial" w:hAnsi="Arial" w:cs="Arial"/>
                <w:sz w:val="20"/>
              </w:rPr>
            </w:pPr>
            <w:r>
              <w:rPr>
                <w:rFonts w:ascii="Arial" w:hAnsi="Arial" w:cs="Arial"/>
                <w:sz w:val="20"/>
              </w:rPr>
              <w:t>any, 2*subprime length</w:t>
            </w:r>
            <w:r>
              <w:rPr>
                <w:rFonts w:ascii="Arial" w:hAnsi="Arial" w:cs="Arial"/>
                <w:sz w:val="20"/>
                <w:vertAlign w:val="superscript"/>
              </w:rPr>
              <w:t>2</w:t>
            </w:r>
          </w:p>
        </w:tc>
        <w:tc>
          <w:tcPr>
            <w:tcW w:w="1680" w:type="dxa"/>
            <w:tcBorders>
              <w:left w:val="single" w:sz="6" w:space="0" w:color="000000"/>
              <w:bottom w:val="single" w:sz="12" w:space="0" w:color="000000"/>
              <w:right w:val="single" w:sz="12" w:space="0" w:color="000000"/>
            </w:tcBorders>
            <w:shd w:val="clear" w:color="auto" w:fill="auto"/>
          </w:tcPr>
          <w:p w14:paraId="5EF6CC30" w14:textId="77777777" w:rsidR="001F1F02" w:rsidRDefault="001F1F02" w:rsidP="00821888">
            <w:pPr>
              <w:pStyle w:val="Table"/>
              <w:keepNext/>
              <w:jc w:val="center"/>
            </w:pPr>
            <w:r>
              <w:rPr>
                <w:rFonts w:ascii="Arial" w:hAnsi="Arial" w:cs="Arial"/>
                <w:sz w:val="20"/>
              </w:rPr>
              <w:t>N/A</w:t>
            </w:r>
          </w:p>
        </w:tc>
      </w:tr>
    </w:tbl>
    <w:p w14:paraId="67829100" w14:textId="77777777" w:rsidR="001F1F02" w:rsidRDefault="001F1F02" w:rsidP="001F1F02">
      <w:r>
        <w:rPr>
          <w:rFonts w:cs="Arial"/>
          <w:vertAlign w:val="superscript"/>
        </w:rPr>
        <w:t>2</w:t>
      </w:r>
      <w:r>
        <w:rPr>
          <w:rFonts w:cs="Arial"/>
        </w:rPr>
        <w:t xml:space="preserve"> Data length, signature length.</w:t>
      </w:r>
    </w:p>
    <w:p w14:paraId="17019C7F" w14:textId="77777777" w:rsidR="001F1F02" w:rsidRPr="004B73E9" w:rsidRDefault="001F1F02" w:rsidP="001F1F02">
      <w:pPr>
        <w:rPr>
          <w:rFonts w:cs="Arial"/>
        </w:rPr>
      </w:pPr>
    </w:p>
    <w:p w14:paraId="33DD7267" w14:textId="77777777" w:rsidR="001F1F02" w:rsidRPr="000871CA" w:rsidRDefault="001F1F02" w:rsidP="00E81EEF">
      <w:pPr>
        <w:pStyle w:val="Heading2"/>
        <w:numPr>
          <w:ilvl w:val="1"/>
          <w:numId w:val="3"/>
        </w:numPr>
      </w:pPr>
      <w:bookmarkStart w:id="642" w:name="_Toc228894659"/>
      <w:bookmarkStart w:id="643" w:name="_Toc228807185"/>
      <w:bookmarkStart w:id="644" w:name="_Toc72656228"/>
      <w:bookmarkStart w:id="645" w:name="_Ref505595588"/>
      <w:bookmarkStart w:id="646" w:name="_Ref505595426"/>
      <w:bookmarkStart w:id="647" w:name="_Ref505595420"/>
      <w:bookmarkStart w:id="648" w:name="_Ref407416671"/>
      <w:bookmarkStart w:id="649" w:name="_Toc405794809"/>
      <w:bookmarkStart w:id="650" w:name="_Toc385057988"/>
      <w:bookmarkStart w:id="651" w:name="_Toc370634408"/>
      <w:bookmarkStart w:id="652" w:name="_Toc391471125"/>
      <w:bookmarkStart w:id="653" w:name="_Toc395187763"/>
      <w:bookmarkStart w:id="654" w:name="_Toc416960009"/>
      <w:bookmarkStart w:id="655" w:name="_Toc8118114"/>
      <w:bookmarkStart w:id="656" w:name="_Toc30061177"/>
      <w:bookmarkStart w:id="657" w:name="_Toc383864956"/>
      <w:bookmarkStart w:id="658" w:name="_Toc323610939"/>
      <w:bookmarkStart w:id="659" w:name="_Toc323205510"/>
      <w:bookmarkStart w:id="660" w:name="_Toc323024176"/>
      <w:bookmarkStart w:id="661" w:name="_Toc323000725"/>
      <w:bookmarkStart w:id="662" w:name="_Toc322945158"/>
      <w:bookmarkStart w:id="663" w:name="_Toc322855316"/>
      <w:r w:rsidRPr="000871CA">
        <w:t>Elliptic Curve</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14:paraId="517AB115" w14:textId="77777777" w:rsidR="001F1F02" w:rsidRDefault="001F1F02" w:rsidP="001F1F02">
      <w:r>
        <w:t>The Elliptic Curve (EC) cryptosystem (also related to ECDSA) in this document was originally based on the one described in the ANSI X9.62 and X9.63 standards developed by the ANSI X9F1 working group.</w:t>
      </w:r>
    </w:p>
    <w:p w14:paraId="6AE86066" w14:textId="77777777" w:rsidR="001F1F02" w:rsidRDefault="001F1F02" w:rsidP="001F1F02">
      <w:r>
        <w:t>The EC cryptosystem developed by the ANSI X9F1 working group was created at a time when EC curves were always represented in their Weierstrass form.  Since that time, new curves represented in Edwards form (RFC 8032) and Montgomery form (RFC 7748) have become more common.  To support these new curves, the EC cryptosystem in this document has been extended from the original.   Additional key generation mechanisms have been added as well as an additional signature generation mechanism.</w:t>
      </w:r>
    </w:p>
    <w:p w14:paraId="6FC706DD" w14:textId="77777777" w:rsidR="001F1F02" w:rsidRDefault="001F1F02" w:rsidP="001F1F02">
      <w:pPr>
        <w:rPr>
          <w:i/>
          <w:sz w:val="18"/>
          <w:szCs w:val="18"/>
        </w:rPr>
      </w:pPr>
    </w:p>
    <w:p w14:paraId="415F3602" w14:textId="2305521C" w:rsidR="001F1F02" w:rsidRDefault="001F1F02" w:rsidP="001F1F02">
      <w:bookmarkStart w:id="664" w:name="_Toc25853395"/>
      <w:r w:rsidRPr="00D21F64">
        <w:rPr>
          <w:i/>
          <w:sz w:val="18"/>
          <w:szCs w:val="18"/>
        </w:rPr>
        <w:t xml:space="preserve">Table </w:t>
      </w:r>
      <w:r w:rsidRPr="00D21F64">
        <w:rPr>
          <w:i/>
          <w:sz w:val="18"/>
          <w:szCs w:val="18"/>
        </w:rPr>
        <w:fldChar w:fldCharType="begin"/>
      </w:r>
      <w:r w:rsidRPr="00D21F64">
        <w:rPr>
          <w:i/>
          <w:sz w:val="18"/>
          <w:szCs w:val="18"/>
        </w:rPr>
        <w:instrText xml:space="preserve"> SEQ Table \* ARABIC </w:instrText>
      </w:r>
      <w:r w:rsidRPr="00D21F64">
        <w:rPr>
          <w:i/>
          <w:sz w:val="18"/>
          <w:szCs w:val="18"/>
        </w:rPr>
        <w:fldChar w:fldCharType="separate"/>
      </w:r>
      <w:r w:rsidR="00C07EF1">
        <w:rPr>
          <w:i/>
          <w:noProof/>
          <w:sz w:val="18"/>
          <w:szCs w:val="18"/>
        </w:rPr>
        <w:t>32</w:t>
      </w:r>
      <w:r w:rsidRPr="00D21F64">
        <w:rPr>
          <w:i/>
          <w:sz w:val="18"/>
          <w:szCs w:val="18"/>
        </w:rPr>
        <w:fldChar w:fldCharType="end"/>
      </w:r>
      <w:r w:rsidRPr="00D21F64">
        <w:rPr>
          <w:i/>
          <w:sz w:val="18"/>
          <w:szCs w:val="18"/>
        </w:rPr>
        <w:t xml:space="preserve">, </w:t>
      </w:r>
      <w:r>
        <w:rPr>
          <w:i/>
          <w:sz w:val="18"/>
          <w:szCs w:val="18"/>
        </w:rPr>
        <w:t xml:space="preserve">Elliptic Curve </w:t>
      </w:r>
      <w:r w:rsidRPr="00D21F64">
        <w:rPr>
          <w:i/>
          <w:sz w:val="18"/>
          <w:szCs w:val="18"/>
        </w:rPr>
        <w:t>Mechanisms vs. Functions</w:t>
      </w:r>
      <w:bookmarkEnd w:id="664"/>
    </w:p>
    <w:tbl>
      <w:tblPr>
        <w:tblW w:w="9375"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170"/>
        <w:gridCol w:w="810"/>
        <w:gridCol w:w="630"/>
        <w:gridCol w:w="900"/>
        <w:gridCol w:w="900"/>
        <w:gridCol w:w="964"/>
        <w:gridCol w:w="851"/>
      </w:tblGrid>
      <w:tr w:rsidR="001F1F02" w14:paraId="08AACF41" w14:textId="77777777" w:rsidTr="00821888">
        <w:trPr>
          <w:tblHeader/>
        </w:trPr>
        <w:tc>
          <w:tcPr>
            <w:tcW w:w="3150" w:type="dxa"/>
            <w:tcBorders>
              <w:top w:val="single" w:sz="12" w:space="0" w:color="000000"/>
              <w:left w:val="single" w:sz="12" w:space="0" w:color="000000"/>
              <w:bottom w:val="nil"/>
              <w:right w:val="single" w:sz="6" w:space="0" w:color="000000"/>
            </w:tcBorders>
          </w:tcPr>
          <w:p w14:paraId="7CA7CFF4" w14:textId="77777777" w:rsidR="001F1F02" w:rsidRPr="000871CA" w:rsidRDefault="001F1F02" w:rsidP="00821888">
            <w:pPr>
              <w:pStyle w:val="TableSmallFont"/>
              <w:jc w:val="left"/>
              <w:rPr>
                <w:rFonts w:ascii="Arial" w:hAnsi="Arial" w:cs="Arial"/>
                <w:sz w:val="20"/>
              </w:rPr>
            </w:pPr>
          </w:p>
        </w:tc>
        <w:tc>
          <w:tcPr>
            <w:tcW w:w="6225" w:type="dxa"/>
            <w:gridSpan w:val="7"/>
            <w:tcBorders>
              <w:top w:val="single" w:sz="12" w:space="0" w:color="000000"/>
              <w:left w:val="single" w:sz="6" w:space="0" w:color="000000"/>
              <w:bottom w:val="single" w:sz="6" w:space="0" w:color="000000"/>
              <w:right w:val="single" w:sz="12" w:space="0" w:color="000000"/>
            </w:tcBorders>
            <w:hideMark/>
          </w:tcPr>
          <w:p w14:paraId="4CE1ACB1" w14:textId="77777777" w:rsidR="001F1F02" w:rsidRPr="000871CA" w:rsidRDefault="001F1F02" w:rsidP="00821888">
            <w:pPr>
              <w:pStyle w:val="TableSmallFont"/>
              <w:rPr>
                <w:rFonts w:ascii="Arial" w:hAnsi="Arial" w:cs="Arial"/>
                <w:b/>
                <w:sz w:val="20"/>
              </w:rPr>
            </w:pPr>
            <w:r w:rsidRPr="000871CA">
              <w:rPr>
                <w:rFonts w:ascii="Arial" w:hAnsi="Arial" w:cs="Arial"/>
                <w:b/>
                <w:sz w:val="20"/>
              </w:rPr>
              <w:t>Functions</w:t>
            </w:r>
          </w:p>
        </w:tc>
      </w:tr>
      <w:tr w:rsidR="001F1F02" w14:paraId="20E86032" w14:textId="77777777" w:rsidTr="00821888">
        <w:trPr>
          <w:tblHeader/>
        </w:trPr>
        <w:tc>
          <w:tcPr>
            <w:tcW w:w="3150" w:type="dxa"/>
            <w:tcBorders>
              <w:top w:val="nil"/>
              <w:left w:val="single" w:sz="12" w:space="0" w:color="000000"/>
              <w:bottom w:val="single" w:sz="6" w:space="0" w:color="000000"/>
              <w:right w:val="single" w:sz="6" w:space="0" w:color="000000"/>
            </w:tcBorders>
          </w:tcPr>
          <w:p w14:paraId="1BDDB8FF" w14:textId="77777777" w:rsidR="001F1F02" w:rsidRPr="000871CA" w:rsidRDefault="001F1F02" w:rsidP="00821888">
            <w:pPr>
              <w:pStyle w:val="TableSmallFont"/>
              <w:jc w:val="left"/>
              <w:rPr>
                <w:rFonts w:ascii="Arial" w:hAnsi="Arial" w:cs="Arial"/>
                <w:b/>
                <w:sz w:val="20"/>
              </w:rPr>
            </w:pPr>
          </w:p>
          <w:p w14:paraId="240ED3F3" w14:textId="77777777" w:rsidR="001F1F02" w:rsidRPr="000871CA" w:rsidRDefault="001F1F02" w:rsidP="00821888">
            <w:pPr>
              <w:pStyle w:val="TableSmallFont"/>
              <w:jc w:val="left"/>
              <w:rPr>
                <w:rFonts w:ascii="Arial" w:hAnsi="Arial" w:cs="Arial"/>
                <w:b/>
                <w:sz w:val="20"/>
              </w:rPr>
            </w:pPr>
            <w:r w:rsidRPr="000871CA">
              <w:rPr>
                <w:rFonts w:ascii="Arial" w:hAnsi="Arial" w:cs="Arial"/>
                <w:b/>
                <w:sz w:val="20"/>
              </w:rPr>
              <w:t>Mechanism</w:t>
            </w:r>
          </w:p>
        </w:tc>
        <w:tc>
          <w:tcPr>
            <w:tcW w:w="1170" w:type="dxa"/>
            <w:tcBorders>
              <w:top w:val="single" w:sz="6" w:space="0" w:color="000000"/>
              <w:left w:val="single" w:sz="6" w:space="0" w:color="000000"/>
              <w:bottom w:val="single" w:sz="6" w:space="0" w:color="000000"/>
              <w:right w:val="single" w:sz="6" w:space="0" w:color="000000"/>
            </w:tcBorders>
            <w:hideMark/>
          </w:tcPr>
          <w:p w14:paraId="67E5C56D" w14:textId="77777777" w:rsidR="001F1F02" w:rsidRPr="000871CA" w:rsidRDefault="001F1F02" w:rsidP="00821888">
            <w:pPr>
              <w:pStyle w:val="TableSmallFont"/>
              <w:rPr>
                <w:rFonts w:ascii="Arial" w:hAnsi="Arial" w:cs="Arial"/>
                <w:b/>
                <w:sz w:val="20"/>
              </w:rPr>
            </w:pPr>
            <w:r w:rsidRPr="000871CA">
              <w:rPr>
                <w:rFonts w:ascii="Arial" w:hAnsi="Arial" w:cs="Arial"/>
                <w:b/>
                <w:sz w:val="20"/>
              </w:rPr>
              <w:t>Encrypt</w:t>
            </w:r>
          </w:p>
          <w:p w14:paraId="74D3D09E" w14:textId="77777777" w:rsidR="001F1F02" w:rsidRPr="000871CA" w:rsidRDefault="001F1F02" w:rsidP="00821888">
            <w:pPr>
              <w:pStyle w:val="TableSmallFont"/>
              <w:rPr>
                <w:rFonts w:ascii="Arial" w:hAnsi="Arial" w:cs="Arial"/>
                <w:b/>
                <w:sz w:val="20"/>
              </w:rPr>
            </w:pPr>
            <w:r w:rsidRPr="000871CA">
              <w:rPr>
                <w:rFonts w:ascii="Arial" w:hAnsi="Arial" w:cs="Arial"/>
                <w:b/>
                <w:sz w:val="20"/>
              </w:rPr>
              <w:t>&amp;</w:t>
            </w:r>
          </w:p>
          <w:p w14:paraId="7CF73E6C" w14:textId="77777777" w:rsidR="001F1F02" w:rsidRPr="000871CA" w:rsidRDefault="001F1F02" w:rsidP="00821888">
            <w:pPr>
              <w:pStyle w:val="TableSmallFont"/>
              <w:rPr>
                <w:rFonts w:ascii="Arial" w:hAnsi="Arial" w:cs="Arial"/>
                <w:b/>
                <w:sz w:val="20"/>
              </w:rPr>
            </w:pPr>
            <w:r w:rsidRPr="000871CA">
              <w:rPr>
                <w:rFonts w:ascii="Arial" w:hAnsi="Arial" w:cs="Arial"/>
                <w:b/>
                <w:sz w:val="20"/>
              </w:rPr>
              <w:t>Decrypt</w:t>
            </w:r>
          </w:p>
        </w:tc>
        <w:tc>
          <w:tcPr>
            <w:tcW w:w="810" w:type="dxa"/>
            <w:tcBorders>
              <w:top w:val="single" w:sz="6" w:space="0" w:color="000000"/>
              <w:left w:val="single" w:sz="6" w:space="0" w:color="000000"/>
              <w:bottom w:val="single" w:sz="6" w:space="0" w:color="000000"/>
              <w:right w:val="single" w:sz="6" w:space="0" w:color="000000"/>
            </w:tcBorders>
            <w:hideMark/>
          </w:tcPr>
          <w:p w14:paraId="3422AD58" w14:textId="77777777" w:rsidR="001F1F02" w:rsidRPr="000871CA" w:rsidRDefault="001F1F02" w:rsidP="00821888">
            <w:pPr>
              <w:pStyle w:val="TableSmallFont"/>
              <w:rPr>
                <w:rFonts w:ascii="Arial" w:hAnsi="Arial" w:cs="Arial"/>
                <w:b/>
                <w:sz w:val="20"/>
              </w:rPr>
            </w:pPr>
            <w:r w:rsidRPr="000871CA">
              <w:rPr>
                <w:rFonts w:ascii="Arial" w:hAnsi="Arial" w:cs="Arial"/>
                <w:b/>
                <w:sz w:val="20"/>
              </w:rPr>
              <w:t>Sign</w:t>
            </w:r>
          </w:p>
          <w:p w14:paraId="3160E967" w14:textId="77777777" w:rsidR="001F1F02" w:rsidRPr="000871CA" w:rsidRDefault="001F1F02" w:rsidP="00821888">
            <w:pPr>
              <w:pStyle w:val="TableSmallFont"/>
              <w:rPr>
                <w:rFonts w:ascii="Arial" w:hAnsi="Arial" w:cs="Arial"/>
                <w:b/>
                <w:sz w:val="20"/>
              </w:rPr>
            </w:pPr>
            <w:r w:rsidRPr="000871CA">
              <w:rPr>
                <w:rFonts w:ascii="Arial" w:hAnsi="Arial" w:cs="Arial"/>
                <w:b/>
                <w:sz w:val="20"/>
              </w:rPr>
              <w:t>&amp;</w:t>
            </w:r>
          </w:p>
          <w:p w14:paraId="6DE6E57D" w14:textId="77777777" w:rsidR="001F1F02" w:rsidRPr="000871CA" w:rsidRDefault="001F1F02" w:rsidP="00821888">
            <w:pPr>
              <w:pStyle w:val="TableSmallFont"/>
              <w:rPr>
                <w:rFonts w:ascii="Arial" w:hAnsi="Arial" w:cs="Arial"/>
                <w:b/>
                <w:sz w:val="20"/>
              </w:rPr>
            </w:pPr>
            <w:r w:rsidRPr="000871CA">
              <w:rPr>
                <w:rFonts w:ascii="Arial" w:hAnsi="Arial" w:cs="Arial"/>
                <w:b/>
                <w:sz w:val="20"/>
              </w:rPr>
              <w:t>Verify</w:t>
            </w:r>
          </w:p>
        </w:tc>
        <w:tc>
          <w:tcPr>
            <w:tcW w:w="630" w:type="dxa"/>
            <w:tcBorders>
              <w:top w:val="single" w:sz="6" w:space="0" w:color="000000"/>
              <w:left w:val="single" w:sz="6" w:space="0" w:color="000000"/>
              <w:bottom w:val="single" w:sz="6" w:space="0" w:color="000000"/>
              <w:right w:val="single" w:sz="6" w:space="0" w:color="000000"/>
            </w:tcBorders>
            <w:hideMark/>
          </w:tcPr>
          <w:p w14:paraId="4DFEDAC7" w14:textId="77777777" w:rsidR="001F1F02" w:rsidRPr="000871CA" w:rsidRDefault="001F1F02" w:rsidP="00821888">
            <w:pPr>
              <w:pStyle w:val="TableSmallFont"/>
              <w:rPr>
                <w:rFonts w:ascii="Arial" w:hAnsi="Arial" w:cs="Arial"/>
                <w:b/>
                <w:sz w:val="20"/>
                <w:lang w:val="sv-SE"/>
              </w:rPr>
            </w:pPr>
            <w:r w:rsidRPr="000871CA">
              <w:rPr>
                <w:rFonts w:ascii="Arial" w:hAnsi="Arial" w:cs="Arial"/>
                <w:b/>
                <w:sz w:val="20"/>
                <w:lang w:val="sv-SE"/>
              </w:rPr>
              <w:t>SR</w:t>
            </w:r>
          </w:p>
          <w:p w14:paraId="451BF390" w14:textId="77777777" w:rsidR="001F1F02" w:rsidRPr="000871CA" w:rsidRDefault="001F1F02" w:rsidP="00821888">
            <w:pPr>
              <w:pStyle w:val="TableSmallFont"/>
              <w:rPr>
                <w:rFonts w:ascii="Arial" w:hAnsi="Arial" w:cs="Arial"/>
                <w:b/>
                <w:sz w:val="20"/>
                <w:lang w:val="sv-SE"/>
              </w:rPr>
            </w:pPr>
            <w:r w:rsidRPr="000871CA">
              <w:rPr>
                <w:rFonts w:ascii="Arial" w:hAnsi="Arial" w:cs="Arial"/>
                <w:b/>
                <w:sz w:val="20"/>
                <w:lang w:val="sv-SE"/>
              </w:rPr>
              <w:t>&amp;</w:t>
            </w:r>
          </w:p>
          <w:p w14:paraId="5C5BAB09" w14:textId="77777777" w:rsidR="001F1F02" w:rsidRPr="000871CA" w:rsidRDefault="001F1F02" w:rsidP="00821888">
            <w:pPr>
              <w:pStyle w:val="TableSmallFont"/>
              <w:rPr>
                <w:rFonts w:ascii="Arial" w:hAnsi="Arial" w:cs="Arial"/>
                <w:b/>
                <w:sz w:val="20"/>
                <w:lang w:val="sv-SE"/>
              </w:rPr>
            </w:pPr>
            <w:r w:rsidRPr="000871CA">
              <w:rPr>
                <w:rFonts w:ascii="Arial" w:hAnsi="Arial" w:cs="Arial"/>
                <w:b/>
                <w:sz w:val="20"/>
                <w:lang w:val="sv-SE"/>
              </w:rPr>
              <w:t>VR</w:t>
            </w:r>
            <w:r w:rsidRPr="000871CA">
              <w:rPr>
                <w:rFonts w:ascii="Arial" w:hAnsi="Arial" w:cs="Arial"/>
                <w:sz w:val="20"/>
                <w:vertAlign w:val="superscript"/>
                <w:lang w:val="sv-SE"/>
              </w:rPr>
              <w:t>1</w:t>
            </w:r>
          </w:p>
        </w:tc>
        <w:tc>
          <w:tcPr>
            <w:tcW w:w="900" w:type="dxa"/>
            <w:tcBorders>
              <w:top w:val="single" w:sz="6" w:space="0" w:color="000000"/>
              <w:left w:val="single" w:sz="6" w:space="0" w:color="000000"/>
              <w:bottom w:val="single" w:sz="6" w:space="0" w:color="000000"/>
              <w:right w:val="single" w:sz="6" w:space="0" w:color="000000"/>
            </w:tcBorders>
          </w:tcPr>
          <w:p w14:paraId="43BD5C4D" w14:textId="77777777" w:rsidR="001F1F02" w:rsidRPr="000871CA" w:rsidRDefault="001F1F02" w:rsidP="00821888">
            <w:pPr>
              <w:pStyle w:val="TableSmallFont"/>
              <w:rPr>
                <w:rFonts w:ascii="Arial" w:hAnsi="Arial" w:cs="Arial"/>
                <w:b/>
                <w:sz w:val="20"/>
                <w:lang w:val="sv-SE"/>
              </w:rPr>
            </w:pPr>
          </w:p>
          <w:p w14:paraId="528ABC41" w14:textId="77777777" w:rsidR="001F1F02" w:rsidRPr="000871CA" w:rsidRDefault="001F1F02" w:rsidP="00821888">
            <w:pPr>
              <w:pStyle w:val="TableSmallFont"/>
              <w:rPr>
                <w:rFonts w:ascii="Arial" w:hAnsi="Arial" w:cs="Arial"/>
                <w:b/>
                <w:sz w:val="20"/>
                <w:lang w:val="sv-SE"/>
              </w:rPr>
            </w:pPr>
            <w:r w:rsidRPr="000871CA">
              <w:rPr>
                <w:rFonts w:ascii="Arial" w:hAnsi="Arial" w:cs="Arial"/>
                <w:b/>
                <w:sz w:val="20"/>
                <w:lang w:val="sv-SE"/>
              </w:rPr>
              <w:t>Digest</w:t>
            </w:r>
          </w:p>
        </w:tc>
        <w:tc>
          <w:tcPr>
            <w:tcW w:w="900" w:type="dxa"/>
            <w:tcBorders>
              <w:top w:val="single" w:sz="6" w:space="0" w:color="000000"/>
              <w:left w:val="single" w:sz="6" w:space="0" w:color="000000"/>
              <w:bottom w:val="single" w:sz="6" w:space="0" w:color="000000"/>
              <w:right w:val="single" w:sz="6" w:space="0" w:color="000000"/>
            </w:tcBorders>
            <w:hideMark/>
          </w:tcPr>
          <w:p w14:paraId="2F64F1FD" w14:textId="77777777" w:rsidR="001F1F02" w:rsidRPr="000871CA" w:rsidRDefault="001F1F02" w:rsidP="00821888">
            <w:pPr>
              <w:pStyle w:val="TableSmallFont"/>
              <w:rPr>
                <w:rFonts w:ascii="Arial" w:hAnsi="Arial" w:cs="Arial"/>
                <w:b/>
                <w:sz w:val="20"/>
              </w:rPr>
            </w:pPr>
            <w:r w:rsidRPr="000871CA">
              <w:rPr>
                <w:rFonts w:ascii="Arial" w:hAnsi="Arial" w:cs="Arial"/>
                <w:b/>
                <w:sz w:val="20"/>
              </w:rPr>
              <w:t>Gen.</w:t>
            </w:r>
          </w:p>
          <w:p w14:paraId="4EA451B9" w14:textId="77777777" w:rsidR="001F1F02" w:rsidRPr="000871CA" w:rsidRDefault="001F1F02" w:rsidP="00821888">
            <w:pPr>
              <w:pStyle w:val="TableSmallFont"/>
              <w:rPr>
                <w:rFonts w:ascii="Arial" w:hAnsi="Arial" w:cs="Arial"/>
                <w:b/>
                <w:sz w:val="20"/>
              </w:rPr>
            </w:pPr>
            <w:r w:rsidRPr="000871CA">
              <w:rPr>
                <w:rFonts w:ascii="Arial" w:hAnsi="Arial" w:cs="Arial"/>
                <w:b/>
                <w:sz w:val="20"/>
              </w:rPr>
              <w:t xml:space="preserve"> Key/</w:t>
            </w:r>
          </w:p>
          <w:p w14:paraId="10E005BE" w14:textId="77777777" w:rsidR="001F1F02" w:rsidRPr="000871CA" w:rsidRDefault="001F1F02" w:rsidP="00821888">
            <w:pPr>
              <w:pStyle w:val="TableSmallFont"/>
              <w:rPr>
                <w:rFonts w:ascii="Arial" w:hAnsi="Arial" w:cs="Arial"/>
                <w:b/>
                <w:sz w:val="20"/>
              </w:rPr>
            </w:pPr>
            <w:r w:rsidRPr="000871CA">
              <w:rPr>
                <w:rFonts w:ascii="Arial" w:hAnsi="Arial" w:cs="Arial"/>
                <w:b/>
                <w:sz w:val="20"/>
              </w:rPr>
              <w:t>Key</w:t>
            </w:r>
          </w:p>
          <w:p w14:paraId="7D491433" w14:textId="77777777" w:rsidR="001F1F02" w:rsidRPr="000871CA" w:rsidRDefault="001F1F02" w:rsidP="00821888">
            <w:pPr>
              <w:pStyle w:val="TableSmallFont"/>
              <w:rPr>
                <w:rFonts w:ascii="Arial" w:hAnsi="Arial" w:cs="Arial"/>
                <w:b/>
                <w:sz w:val="20"/>
              </w:rPr>
            </w:pPr>
            <w:r w:rsidRPr="000871CA">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7798E1FC" w14:textId="77777777" w:rsidR="001F1F02" w:rsidRPr="000871CA" w:rsidRDefault="001F1F02" w:rsidP="00821888">
            <w:pPr>
              <w:pStyle w:val="TableSmallFont"/>
              <w:rPr>
                <w:rFonts w:ascii="Arial" w:hAnsi="Arial" w:cs="Arial"/>
                <w:b/>
                <w:sz w:val="20"/>
              </w:rPr>
            </w:pPr>
            <w:r w:rsidRPr="000871CA">
              <w:rPr>
                <w:rFonts w:ascii="Arial" w:hAnsi="Arial" w:cs="Arial"/>
                <w:b/>
                <w:sz w:val="20"/>
              </w:rPr>
              <w:t>Wrap</w:t>
            </w:r>
          </w:p>
          <w:p w14:paraId="3F226B52" w14:textId="77777777" w:rsidR="001F1F02" w:rsidRPr="000871CA" w:rsidRDefault="001F1F02" w:rsidP="00821888">
            <w:pPr>
              <w:pStyle w:val="TableSmallFont"/>
              <w:rPr>
                <w:rFonts w:ascii="Arial" w:hAnsi="Arial" w:cs="Arial"/>
                <w:b/>
                <w:sz w:val="20"/>
              </w:rPr>
            </w:pPr>
            <w:r w:rsidRPr="000871CA">
              <w:rPr>
                <w:rFonts w:ascii="Arial" w:hAnsi="Arial" w:cs="Arial"/>
                <w:b/>
                <w:sz w:val="20"/>
              </w:rPr>
              <w:t>&amp;</w:t>
            </w:r>
          </w:p>
          <w:p w14:paraId="267BFC7C" w14:textId="77777777" w:rsidR="001F1F02" w:rsidRPr="000871CA" w:rsidRDefault="001F1F02" w:rsidP="00821888">
            <w:pPr>
              <w:pStyle w:val="TableSmallFont"/>
              <w:rPr>
                <w:rFonts w:ascii="Arial" w:hAnsi="Arial" w:cs="Arial"/>
                <w:b/>
                <w:sz w:val="20"/>
              </w:rPr>
            </w:pPr>
            <w:r w:rsidRPr="000871CA">
              <w:rPr>
                <w:rFonts w:ascii="Arial" w:hAnsi="Arial" w:cs="Arial"/>
                <w:b/>
                <w:sz w:val="20"/>
              </w:rPr>
              <w:t>Unwrap</w:t>
            </w:r>
          </w:p>
        </w:tc>
        <w:tc>
          <w:tcPr>
            <w:tcW w:w="851" w:type="dxa"/>
            <w:tcBorders>
              <w:top w:val="single" w:sz="6" w:space="0" w:color="000000"/>
              <w:left w:val="single" w:sz="6" w:space="0" w:color="000000"/>
              <w:bottom w:val="single" w:sz="6" w:space="0" w:color="000000"/>
              <w:right w:val="single" w:sz="12" w:space="0" w:color="000000"/>
            </w:tcBorders>
          </w:tcPr>
          <w:p w14:paraId="7D91F6C3" w14:textId="77777777" w:rsidR="001F1F02" w:rsidRPr="000871CA" w:rsidRDefault="001F1F02" w:rsidP="00821888">
            <w:pPr>
              <w:pStyle w:val="TableSmallFont"/>
              <w:rPr>
                <w:rFonts w:ascii="Arial" w:hAnsi="Arial" w:cs="Arial"/>
                <w:b/>
                <w:sz w:val="20"/>
              </w:rPr>
            </w:pPr>
          </w:p>
          <w:p w14:paraId="63B48F3F" w14:textId="77777777" w:rsidR="001F1F02" w:rsidRPr="000871CA" w:rsidRDefault="001F1F02" w:rsidP="00821888">
            <w:pPr>
              <w:pStyle w:val="TableSmallFont"/>
              <w:rPr>
                <w:rFonts w:ascii="Arial" w:hAnsi="Arial" w:cs="Arial"/>
                <w:b/>
                <w:sz w:val="20"/>
              </w:rPr>
            </w:pPr>
            <w:r w:rsidRPr="000871CA">
              <w:rPr>
                <w:rFonts w:ascii="Arial" w:hAnsi="Arial" w:cs="Arial"/>
                <w:b/>
                <w:sz w:val="20"/>
              </w:rPr>
              <w:t>Derive</w:t>
            </w:r>
          </w:p>
        </w:tc>
      </w:tr>
      <w:tr w:rsidR="001F1F02" w14:paraId="763D2A8D" w14:textId="77777777" w:rsidTr="00821888">
        <w:tc>
          <w:tcPr>
            <w:tcW w:w="3150" w:type="dxa"/>
            <w:tcBorders>
              <w:top w:val="single" w:sz="6" w:space="0" w:color="000000"/>
              <w:left w:val="single" w:sz="12" w:space="0" w:color="000000"/>
              <w:bottom w:val="single" w:sz="6" w:space="0" w:color="000000"/>
              <w:right w:val="single" w:sz="6" w:space="0" w:color="000000"/>
            </w:tcBorders>
            <w:hideMark/>
          </w:tcPr>
          <w:p w14:paraId="0DBF1EC1" w14:textId="77777777" w:rsidR="001F1F02" w:rsidRPr="000871CA" w:rsidRDefault="001F1F02" w:rsidP="00821888">
            <w:pPr>
              <w:pStyle w:val="TableSmallFont"/>
              <w:keepNext w:val="0"/>
              <w:jc w:val="left"/>
              <w:rPr>
                <w:rFonts w:ascii="Arial" w:hAnsi="Arial" w:cs="Arial"/>
                <w:sz w:val="20"/>
              </w:rPr>
            </w:pPr>
            <w:r w:rsidRPr="000871CA">
              <w:rPr>
                <w:rFonts w:ascii="Arial" w:hAnsi="Arial" w:cs="Arial"/>
                <w:sz w:val="20"/>
              </w:rPr>
              <w:t xml:space="preserve">CKM_EC_KEY_PAIR_GEN </w:t>
            </w:r>
          </w:p>
        </w:tc>
        <w:tc>
          <w:tcPr>
            <w:tcW w:w="1170" w:type="dxa"/>
            <w:tcBorders>
              <w:top w:val="single" w:sz="6" w:space="0" w:color="000000"/>
              <w:left w:val="single" w:sz="6" w:space="0" w:color="000000"/>
              <w:bottom w:val="single" w:sz="6" w:space="0" w:color="000000"/>
              <w:right w:val="single" w:sz="6" w:space="0" w:color="000000"/>
            </w:tcBorders>
          </w:tcPr>
          <w:p w14:paraId="780B9B9D"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705DDD81" w14:textId="77777777" w:rsidR="001F1F02" w:rsidRPr="000871CA" w:rsidRDefault="001F1F02" w:rsidP="00821888">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5C078749"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7DDEB3D"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hideMark/>
          </w:tcPr>
          <w:p w14:paraId="07965656"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964" w:type="dxa"/>
            <w:tcBorders>
              <w:top w:val="single" w:sz="6" w:space="0" w:color="000000"/>
              <w:left w:val="single" w:sz="6" w:space="0" w:color="000000"/>
              <w:bottom w:val="single" w:sz="6" w:space="0" w:color="000000"/>
              <w:right w:val="single" w:sz="6" w:space="0" w:color="000000"/>
            </w:tcBorders>
          </w:tcPr>
          <w:p w14:paraId="2D7AC62F"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5A11C19B" w14:textId="77777777" w:rsidR="001F1F02" w:rsidRPr="000871CA" w:rsidRDefault="001F1F02" w:rsidP="00821888">
            <w:pPr>
              <w:pStyle w:val="TableSmallFont"/>
              <w:keepNext w:val="0"/>
              <w:rPr>
                <w:rFonts w:ascii="Arial" w:hAnsi="Arial" w:cs="Arial"/>
                <w:sz w:val="20"/>
              </w:rPr>
            </w:pPr>
          </w:p>
        </w:tc>
      </w:tr>
      <w:tr w:rsidR="001F1F02" w14:paraId="5F2A3E00"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23965BDC" w14:textId="77777777" w:rsidR="001F1F02" w:rsidRPr="000871CA" w:rsidRDefault="001F1F02" w:rsidP="00821888">
            <w:pPr>
              <w:pStyle w:val="TableSmallFont"/>
              <w:keepNext w:val="0"/>
              <w:jc w:val="left"/>
              <w:rPr>
                <w:rFonts w:ascii="Arial" w:hAnsi="Arial" w:cs="Arial"/>
                <w:sz w:val="20"/>
              </w:rPr>
            </w:pPr>
            <w:r w:rsidRPr="00FF54E8">
              <w:rPr>
                <w:rFonts w:ascii="Arial" w:hAnsi="Arial" w:cs="Arial"/>
                <w:sz w:val="20"/>
              </w:rPr>
              <w:t>CKM_EC_KEY_PAIR_GEN_W_EXTRA_BITS</w:t>
            </w:r>
          </w:p>
        </w:tc>
        <w:tc>
          <w:tcPr>
            <w:tcW w:w="1170" w:type="dxa"/>
            <w:tcBorders>
              <w:top w:val="single" w:sz="6" w:space="0" w:color="000000"/>
              <w:left w:val="single" w:sz="6" w:space="0" w:color="000000"/>
              <w:bottom w:val="single" w:sz="6" w:space="0" w:color="000000"/>
              <w:right w:val="single" w:sz="6" w:space="0" w:color="000000"/>
            </w:tcBorders>
          </w:tcPr>
          <w:p w14:paraId="5A4ECB7B"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1BE10F3E" w14:textId="77777777" w:rsidR="001F1F02" w:rsidRPr="000871CA" w:rsidRDefault="001F1F02" w:rsidP="00821888">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24128408"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55FFDD2"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E995619"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964" w:type="dxa"/>
            <w:tcBorders>
              <w:top w:val="single" w:sz="6" w:space="0" w:color="000000"/>
              <w:left w:val="single" w:sz="6" w:space="0" w:color="000000"/>
              <w:bottom w:val="single" w:sz="6" w:space="0" w:color="000000"/>
              <w:right w:val="single" w:sz="6" w:space="0" w:color="000000"/>
            </w:tcBorders>
          </w:tcPr>
          <w:p w14:paraId="5B89042D"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32721F5F" w14:textId="77777777" w:rsidR="001F1F02" w:rsidRPr="000871CA" w:rsidRDefault="001F1F02" w:rsidP="00821888">
            <w:pPr>
              <w:pStyle w:val="TableSmallFont"/>
              <w:keepNext w:val="0"/>
              <w:rPr>
                <w:rFonts w:ascii="Arial" w:hAnsi="Arial" w:cs="Arial"/>
                <w:sz w:val="20"/>
              </w:rPr>
            </w:pPr>
          </w:p>
        </w:tc>
      </w:tr>
      <w:tr w:rsidR="001F1F02" w14:paraId="78A35E9D"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72997291" w14:textId="77777777" w:rsidR="001F1F02" w:rsidRPr="000871CA" w:rsidRDefault="001F1F02" w:rsidP="00821888">
            <w:pPr>
              <w:pStyle w:val="TableSmallFont"/>
              <w:keepNext w:val="0"/>
              <w:jc w:val="left"/>
              <w:rPr>
                <w:rFonts w:ascii="Arial" w:hAnsi="Arial" w:cs="Arial"/>
                <w:sz w:val="20"/>
              </w:rPr>
            </w:pPr>
            <w:r w:rsidRPr="000871CA">
              <w:rPr>
                <w:rFonts w:ascii="Arial" w:hAnsi="Arial" w:cs="Arial"/>
                <w:sz w:val="20"/>
              </w:rPr>
              <w:t>CKM_EC_</w:t>
            </w:r>
            <w:r>
              <w:rPr>
                <w:rFonts w:ascii="Arial" w:hAnsi="Arial" w:cs="Arial"/>
                <w:sz w:val="20"/>
              </w:rPr>
              <w:t>EDWARDS_</w:t>
            </w:r>
            <w:r w:rsidRPr="000871CA">
              <w:rPr>
                <w:rFonts w:ascii="Arial" w:hAnsi="Arial" w:cs="Arial"/>
                <w:sz w:val="20"/>
              </w:rPr>
              <w:t>KEY_PAIR_GEN</w:t>
            </w:r>
          </w:p>
        </w:tc>
        <w:tc>
          <w:tcPr>
            <w:tcW w:w="1170" w:type="dxa"/>
            <w:tcBorders>
              <w:top w:val="single" w:sz="6" w:space="0" w:color="000000"/>
              <w:left w:val="single" w:sz="6" w:space="0" w:color="000000"/>
              <w:bottom w:val="single" w:sz="6" w:space="0" w:color="000000"/>
              <w:right w:val="single" w:sz="6" w:space="0" w:color="000000"/>
            </w:tcBorders>
          </w:tcPr>
          <w:p w14:paraId="03CD2C73"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712EF058" w14:textId="77777777" w:rsidR="001F1F02" w:rsidRPr="000871CA" w:rsidRDefault="001F1F02" w:rsidP="00821888">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30C7657E"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6C8D609F"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06C0A967"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964" w:type="dxa"/>
            <w:tcBorders>
              <w:top w:val="single" w:sz="6" w:space="0" w:color="000000"/>
              <w:left w:val="single" w:sz="6" w:space="0" w:color="000000"/>
              <w:bottom w:val="single" w:sz="6" w:space="0" w:color="000000"/>
              <w:right w:val="single" w:sz="6" w:space="0" w:color="000000"/>
            </w:tcBorders>
          </w:tcPr>
          <w:p w14:paraId="282F8ECA"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4385A1F7" w14:textId="77777777" w:rsidR="001F1F02" w:rsidRPr="000871CA" w:rsidRDefault="001F1F02" w:rsidP="00821888">
            <w:pPr>
              <w:pStyle w:val="TableSmallFont"/>
              <w:keepNext w:val="0"/>
              <w:rPr>
                <w:rFonts w:ascii="Arial" w:hAnsi="Arial" w:cs="Arial"/>
                <w:sz w:val="20"/>
              </w:rPr>
            </w:pPr>
          </w:p>
        </w:tc>
      </w:tr>
      <w:tr w:rsidR="001F1F02" w14:paraId="6930ABB4"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2E719DBB" w14:textId="77777777" w:rsidR="001F1F02" w:rsidRPr="000871CA" w:rsidRDefault="001F1F02" w:rsidP="00821888">
            <w:pPr>
              <w:pStyle w:val="TableSmallFont"/>
              <w:keepNext w:val="0"/>
              <w:jc w:val="left"/>
              <w:rPr>
                <w:rFonts w:ascii="Arial" w:hAnsi="Arial" w:cs="Arial"/>
                <w:sz w:val="20"/>
              </w:rPr>
            </w:pPr>
            <w:r w:rsidRPr="000871CA">
              <w:rPr>
                <w:rFonts w:ascii="Arial" w:hAnsi="Arial" w:cs="Arial"/>
                <w:sz w:val="20"/>
              </w:rPr>
              <w:t>CKM_EC_</w:t>
            </w:r>
            <w:r>
              <w:rPr>
                <w:rFonts w:ascii="Arial" w:hAnsi="Arial" w:cs="Arial"/>
                <w:sz w:val="20"/>
              </w:rPr>
              <w:t>MONTGOMERY_</w:t>
            </w:r>
            <w:r w:rsidRPr="000871CA">
              <w:rPr>
                <w:rFonts w:ascii="Arial" w:hAnsi="Arial" w:cs="Arial"/>
                <w:sz w:val="20"/>
              </w:rPr>
              <w:t>KEY_PAIR_GEN</w:t>
            </w:r>
          </w:p>
        </w:tc>
        <w:tc>
          <w:tcPr>
            <w:tcW w:w="1170" w:type="dxa"/>
            <w:tcBorders>
              <w:top w:val="single" w:sz="6" w:space="0" w:color="000000"/>
              <w:left w:val="single" w:sz="6" w:space="0" w:color="000000"/>
              <w:bottom w:val="single" w:sz="6" w:space="0" w:color="000000"/>
              <w:right w:val="single" w:sz="6" w:space="0" w:color="000000"/>
            </w:tcBorders>
          </w:tcPr>
          <w:p w14:paraId="57BCC99A"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008EFB68" w14:textId="77777777" w:rsidR="001F1F02" w:rsidRPr="000871CA" w:rsidRDefault="001F1F02" w:rsidP="00821888">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084F6BD3"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69E8231E"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09981459"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964" w:type="dxa"/>
            <w:tcBorders>
              <w:top w:val="single" w:sz="6" w:space="0" w:color="000000"/>
              <w:left w:val="single" w:sz="6" w:space="0" w:color="000000"/>
              <w:bottom w:val="single" w:sz="6" w:space="0" w:color="000000"/>
              <w:right w:val="single" w:sz="6" w:space="0" w:color="000000"/>
            </w:tcBorders>
          </w:tcPr>
          <w:p w14:paraId="2A515F6B"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0EC6517C" w14:textId="77777777" w:rsidR="001F1F02" w:rsidRPr="000871CA" w:rsidRDefault="001F1F02" w:rsidP="00821888">
            <w:pPr>
              <w:pStyle w:val="TableSmallFont"/>
              <w:keepNext w:val="0"/>
              <w:rPr>
                <w:rFonts w:ascii="Arial" w:hAnsi="Arial" w:cs="Arial"/>
                <w:sz w:val="20"/>
              </w:rPr>
            </w:pPr>
          </w:p>
        </w:tc>
      </w:tr>
      <w:tr w:rsidR="001F1F02" w14:paraId="57592B1B" w14:textId="77777777" w:rsidTr="00821888">
        <w:tc>
          <w:tcPr>
            <w:tcW w:w="3150" w:type="dxa"/>
            <w:tcBorders>
              <w:top w:val="single" w:sz="6" w:space="0" w:color="000000"/>
              <w:left w:val="single" w:sz="12" w:space="0" w:color="000000"/>
              <w:bottom w:val="single" w:sz="6" w:space="0" w:color="000000"/>
              <w:right w:val="single" w:sz="6" w:space="0" w:color="000000"/>
            </w:tcBorders>
            <w:hideMark/>
          </w:tcPr>
          <w:p w14:paraId="0B38184C" w14:textId="77777777" w:rsidR="001F1F02" w:rsidRPr="000871CA" w:rsidRDefault="001F1F02" w:rsidP="00821888">
            <w:pPr>
              <w:pStyle w:val="TableSmallFont"/>
              <w:keepNext w:val="0"/>
              <w:jc w:val="left"/>
              <w:rPr>
                <w:rFonts w:ascii="Arial" w:hAnsi="Arial" w:cs="Arial"/>
                <w:sz w:val="20"/>
              </w:rPr>
            </w:pPr>
            <w:r w:rsidRPr="000871CA">
              <w:rPr>
                <w:rFonts w:ascii="Arial" w:hAnsi="Arial" w:cs="Arial"/>
                <w:sz w:val="20"/>
              </w:rPr>
              <w:t>CKM_ECDSA</w:t>
            </w:r>
          </w:p>
        </w:tc>
        <w:tc>
          <w:tcPr>
            <w:tcW w:w="1170" w:type="dxa"/>
            <w:tcBorders>
              <w:top w:val="single" w:sz="6" w:space="0" w:color="000000"/>
              <w:left w:val="single" w:sz="6" w:space="0" w:color="000000"/>
              <w:bottom w:val="single" w:sz="6" w:space="0" w:color="000000"/>
              <w:right w:val="single" w:sz="6" w:space="0" w:color="000000"/>
            </w:tcBorders>
          </w:tcPr>
          <w:p w14:paraId="0208D169"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hideMark/>
          </w:tcPr>
          <w:p w14:paraId="27566CA8"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r w:rsidRPr="000871CA">
              <w:rPr>
                <w:rFonts w:ascii="Arial" w:hAnsi="Arial" w:cs="Arial"/>
                <w:sz w:val="20"/>
                <w:vertAlign w:val="superscript"/>
              </w:rPr>
              <w:t>2</w:t>
            </w:r>
          </w:p>
        </w:tc>
        <w:tc>
          <w:tcPr>
            <w:tcW w:w="630" w:type="dxa"/>
            <w:tcBorders>
              <w:top w:val="single" w:sz="6" w:space="0" w:color="000000"/>
              <w:left w:val="single" w:sz="6" w:space="0" w:color="000000"/>
              <w:bottom w:val="single" w:sz="6" w:space="0" w:color="000000"/>
              <w:right w:val="single" w:sz="6" w:space="0" w:color="000000"/>
            </w:tcBorders>
          </w:tcPr>
          <w:p w14:paraId="399335C3"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5F824451"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383C666"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115EEAE9"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01669470" w14:textId="77777777" w:rsidR="001F1F02" w:rsidRPr="000871CA" w:rsidRDefault="001F1F02" w:rsidP="00821888">
            <w:pPr>
              <w:pStyle w:val="TableSmallFont"/>
              <w:keepNext w:val="0"/>
              <w:rPr>
                <w:rFonts w:ascii="Arial" w:hAnsi="Arial" w:cs="Arial"/>
                <w:sz w:val="20"/>
              </w:rPr>
            </w:pPr>
          </w:p>
        </w:tc>
      </w:tr>
      <w:tr w:rsidR="001F1F02" w14:paraId="324F8109" w14:textId="77777777" w:rsidTr="00821888">
        <w:tc>
          <w:tcPr>
            <w:tcW w:w="3150" w:type="dxa"/>
            <w:tcBorders>
              <w:top w:val="single" w:sz="6" w:space="0" w:color="000000"/>
              <w:left w:val="single" w:sz="12" w:space="0" w:color="000000"/>
              <w:bottom w:val="single" w:sz="6" w:space="0" w:color="000000"/>
              <w:right w:val="single" w:sz="6" w:space="0" w:color="000000"/>
            </w:tcBorders>
            <w:hideMark/>
          </w:tcPr>
          <w:p w14:paraId="12D7A146" w14:textId="77777777" w:rsidR="001F1F02" w:rsidRPr="000871CA" w:rsidRDefault="001F1F02" w:rsidP="00821888">
            <w:pPr>
              <w:pStyle w:val="TableSmallFont"/>
              <w:keepNext w:val="0"/>
              <w:jc w:val="left"/>
              <w:rPr>
                <w:rFonts w:ascii="Arial" w:hAnsi="Arial" w:cs="Arial"/>
                <w:sz w:val="20"/>
              </w:rPr>
            </w:pPr>
            <w:r w:rsidRPr="000871CA">
              <w:rPr>
                <w:rFonts w:ascii="Arial" w:hAnsi="Arial" w:cs="Arial"/>
                <w:sz w:val="20"/>
              </w:rPr>
              <w:t>CKM_ECDSA_SHA1</w:t>
            </w:r>
          </w:p>
        </w:tc>
        <w:tc>
          <w:tcPr>
            <w:tcW w:w="1170" w:type="dxa"/>
            <w:tcBorders>
              <w:top w:val="single" w:sz="6" w:space="0" w:color="000000"/>
              <w:left w:val="single" w:sz="6" w:space="0" w:color="000000"/>
              <w:bottom w:val="single" w:sz="6" w:space="0" w:color="000000"/>
              <w:right w:val="single" w:sz="6" w:space="0" w:color="000000"/>
            </w:tcBorders>
          </w:tcPr>
          <w:p w14:paraId="7552C009"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hideMark/>
          </w:tcPr>
          <w:p w14:paraId="029E0FA9"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c>
          <w:tcPr>
            <w:tcW w:w="630" w:type="dxa"/>
            <w:tcBorders>
              <w:top w:val="single" w:sz="6" w:space="0" w:color="000000"/>
              <w:left w:val="single" w:sz="6" w:space="0" w:color="000000"/>
              <w:bottom w:val="single" w:sz="6" w:space="0" w:color="000000"/>
              <w:right w:val="single" w:sz="6" w:space="0" w:color="000000"/>
            </w:tcBorders>
          </w:tcPr>
          <w:p w14:paraId="04CB7993"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0D03B235"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61D84F65"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426AB075"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1200587D" w14:textId="77777777" w:rsidR="001F1F02" w:rsidRPr="000871CA" w:rsidRDefault="001F1F02" w:rsidP="00821888">
            <w:pPr>
              <w:pStyle w:val="TableSmallFont"/>
              <w:keepNext w:val="0"/>
              <w:rPr>
                <w:rFonts w:ascii="Arial" w:hAnsi="Arial" w:cs="Arial"/>
                <w:sz w:val="20"/>
              </w:rPr>
            </w:pPr>
          </w:p>
        </w:tc>
      </w:tr>
      <w:tr w:rsidR="001F1F02" w14:paraId="30075E57"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2F161701" w14:textId="77777777" w:rsidR="001F1F02" w:rsidRPr="000871CA" w:rsidRDefault="001F1F02" w:rsidP="00821888">
            <w:pPr>
              <w:pStyle w:val="TableSmallFont"/>
              <w:keepNext w:val="0"/>
              <w:jc w:val="left"/>
              <w:rPr>
                <w:rFonts w:ascii="Arial" w:hAnsi="Arial" w:cs="Arial"/>
                <w:sz w:val="20"/>
              </w:rPr>
            </w:pPr>
            <w:r>
              <w:rPr>
                <w:rFonts w:ascii="Arial" w:eastAsia="Wingdings" w:hAnsi="Arial" w:cs="Arial"/>
                <w:sz w:val="20"/>
              </w:rPr>
              <w:t>CKM_ECDSA_SHA224</w:t>
            </w:r>
          </w:p>
        </w:tc>
        <w:tc>
          <w:tcPr>
            <w:tcW w:w="1170" w:type="dxa"/>
            <w:tcBorders>
              <w:top w:val="single" w:sz="6" w:space="0" w:color="000000"/>
              <w:left w:val="single" w:sz="6" w:space="0" w:color="000000"/>
              <w:bottom w:val="single" w:sz="6" w:space="0" w:color="000000"/>
              <w:right w:val="single" w:sz="6" w:space="0" w:color="000000"/>
            </w:tcBorders>
          </w:tcPr>
          <w:p w14:paraId="7D7D47F1"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4A3DECCD" w14:textId="77777777" w:rsidR="001F1F02" w:rsidRPr="000871CA"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44B23EE0"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0522FF61"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AABE436"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1F5EB965"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0FFB2000" w14:textId="77777777" w:rsidR="001F1F02" w:rsidRPr="000871CA" w:rsidRDefault="001F1F02" w:rsidP="00821888">
            <w:pPr>
              <w:pStyle w:val="TableSmallFont"/>
              <w:keepNext w:val="0"/>
              <w:rPr>
                <w:rFonts w:ascii="Arial" w:hAnsi="Arial" w:cs="Arial"/>
                <w:sz w:val="20"/>
              </w:rPr>
            </w:pPr>
          </w:p>
        </w:tc>
      </w:tr>
      <w:tr w:rsidR="001F1F02" w14:paraId="030C2BF7"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25BB0E3E" w14:textId="77777777" w:rsidR="001F1F02" w:rsidRPr="000871CA" w:rsidRDefault="001F1F02" w:rsidP="00821888">
            <w:pPr>
              <w:pStyle w:val="TableSmallFont"/>
              <w:keepNext w:val="0"/>
              <w:jc w:val="left"/>
              <w:rPr>
                <w:rFonts w:ascii="Arial" w:hAnsi="Arial" w:cs="Arial"/>
                <w:sz w:val="20"/>
              </w:rPr>
            </w:pPr>
            <w:r>
              <w:rPr>
                <w:rFonts w:ascii="Arial" w:eastAsia="Wingdings" w:hAnsi="Arial" w:cs="Arial"/>
                <w:sz w:val="20"/>
              </w:rPr>
              <w:t>CKM_ECDSA_SHA256</w:t>
            </w:r>
          </w:p>
        </w:tc>
        <w:tc>
          <w:tcPr>
            <w:tcW w:w="1170" w:type="dxa"/>
            <w:tcBorders>
              <w:top w:val="single" w:sz="6" w:space="0" w:color="000000"/>
              <w:left w:val="single" w:sz="6" w:space="0" w:color="000000"/>
              <w:bottom w:val="single" w:sz="6" w:space="0" w:color="000000"/>
              <w:right w:val="single" w:sz="6" w:space="0" w:color="000000"/>
            </w:tcBorders>
          </w:tcPr>
          <w:p w14:paraId="141E23D0"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63509A62" w14:textId="77777777" w:rsidR="001F1F02" w:rsidRPr="000871CA"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263F87CE"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6E49BA62"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1D80258F"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582D9E6A"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69231C93" w14:textId="77777777" w:rsidR="001F1F02" w:rsidRPr="000871CA" w:rsidRDefault="001F1F02" w:rsidP="00821888">
            <w:pPr>
              <w:pStyle w:val="TableSmallFont"/>
              <w:keepNext w:val="0"/>
              <w:rPr>
                <w:rFonts w:ascii="Arial" w:hAnsi="Arial" w:cs="Arial"/>
                <w:sz w:val="20"/>
              </w:rPr>
            </w:pPr>
          </w:p>
        </w:tc>
      </w:tr>
      <w:tr w:rsidR="001F1F02" w14:paraId="3AF368F5"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04FF602D" w14:textId="77777777" w:rsidR="001F1F02" w:rsidRPr="000871CA" w:rsidRDefault="001F1F02" w:rsidP="00821888">
            <w:pPr>
              <w:pStyle w:val="TableSmallFont"/>
              <w:keepNext w:val="0"/>
              <w:jc w:val="left"/>
              <w:rPr>
                <w:rFonts w:ascii="Arial" w:hAnsi="Arial" w:cs="Arial"/>
                <w:sz w:val="20"/>
              </w:rPr>
            </w:pPr>
            <w:r>
              <w:rPr>
                <w:rFonts w:ascii="Arial" w:eastAsia="Wingdings" w:hAnsi="Arial" w:cs="Arial"/>
                <w:sz w:val="20"/>
              </w:rPr>
              <w:t>CKM_ECDSA_SHA384</w:t>
            </w:r>
          </w:p>
        </w:tc>
        <w:tc>
          <w:tcPr>
            <w:tcW w:w="1170" w:type="dxa"/>
            <w:tcBorders>
              <w:top w:val="single" w:sz="6" w:space="0" w:color="000000"/>
              <w:left w:val="single" w:sz="6" w:space="0" w:color="000000"/>
              <w:bottom w:val="single" w:sz="6" w:space="0" w:color="000000"/>
              <w:right w:val="single" w:sz="6" w:space="0" w:color="000000"/>
            </w:tcBorders>
          </w:tcPr>
          <w:p w14:paraId="54194FBA"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6A1477F0" w14:textId="77777777" w:rsidR="001F1F02" w:rsidRPr="000871CA"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2E4A19E4"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6BD0024A"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5F4AF25"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36EFE566"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2C40546B" w14:textId="77777777" w:rsidR="001F1F02" w:rsidRPr="000871CA" w:rsidRDefault="001F1F02" w:rsidP="00821888">
            <w:pPr>
              <w:pStyle w:val="TableSmallFont"/>
              <w:keepNext w:val="0"/>
              <w:rPr>
                <w:rFonts w:ascii="Arial" w:hAnsi="Arial" w:cs="Arial"/>
                <w:sz w:val="20"/>
              </w:rPr>
            </w:pPr>
          </w:p>
        </w:tc>
      </w:tr>
      <w:tr w:rsidR="001F1F02" w14:paraId="38D4079E"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270E61E9" w14:textId="77777777" w:rsidR="001F1F02" w:rsidRPr="000871CA" w:rsidRDefault="001F1F02" w:rsidP="00821888">
            <w:pPr>
              <w:pStyle w:val="TableSmallFont"/>
              <w:keepNext w:val="0"/>
              <w:jc w:val="left"/>
              <w:rPr>
                <w:rFonts w:ascii="Arial" w:hAnsi="Arial" w:cs="Arial"/>
                <w:sz w:val="20"/>
              </w:rPr>
            </w:pPr>
            <w:r>
              <w:rPr>
                <w:rFonts w:ascii="Arial" w:eastAsia="Wingdings" w:hAnsi="Arial" w:cs="Arial"/>
                <w:sz w:val="20"/>
              </w:rPr>
              <w:t>CKM_ECDSA_SHA512</w:t>
            </w:r>
          </w:p>
        </w:tc>
        <w:tc>
          <w:tcPr>
            <w:tcW w:w="1170" w:type="dxa"/>
            <w:tcBorders>
              <w:top w:val="single" w:sz="6" w:space="0" w:color="000000"/>
              <w:left w:val="single" w:sz="6" w:space="0" w:color="000000"/>
              <w:bottom w:val="single" w:sz="6" w:space="0" w:color="000000"/>
              <w:right w:val="single" w:sz="6" w:space="0" w:color="000000"/>
            </w:tcBorders>
          </w:tcPr>
          <w:p w14:paraId="6DCEF87D"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381FD33D" w14:textId="77777777" w:rsidR="001F1F02" w:rsidRPr="000871CA"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37F7A081"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31D54A6F"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5E95486F"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2008A870"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07328990" w14:textId="77777777" w:rsidR="001F1F02" w:rsidRPr="000871CA" w:rsidRDefault="001F1F02" w:rsidP="00821888">
            <w:pPr>
              <w:pStyle w:val="TableSmallFont"/>
              <w:keepNext w:val="0"/>
              <w:rPr>
                <w:rFonts w:ascii="Arial" w:hAnsi="Arial" w:cs="Arial"/>
                <w:sz w:val="20"/>
              </w:rPr>
            </w:pPr>
          </w:p>
        </w:tc>
      </w:tr>
      <w:tr w:rsidR="001F1F02" w14:paraId="4C7CB6C8"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39351BFB" w14:textId="77777777" w:rsidR="001F1F02" w:rsidRPr="000871CA" w:rsidRDefault="001F1F02" w:rsidP="00821888">
            <w:pPr>
              <w:pStyle w:val="TableSmallFont"/>
              <w:keepNext w:val="0"/>
              <w:jc w:val="left"/>
              <w:rPr>
                <w:rFonts w:ascii="Arial" w:hAnsi="Arial" w:cs="Arial"/>
                <w:sz w:val="20"/>
              </w:rPr>
            </w:pPr>
            <w:r>
              <w:rPr>
                <w:rFonts w:ascii="Arial" w:eastAsia="Wingdings" w:hAnsi="Arial" w:cs="Arial"/>
                <w:sz w:val="20"/>
              </w:rPr>
              <w:t>CKM_ECDSA_SHA3_224</w:t>
            </w:r>
          </w:p>
        </w:tc>
        <w:tc>
          <w:tcPr>
            <w:tcW w:w="1170" w:type="dxa"/>
            <w:tcBorders>
              <w:top w:val="single" w:sz="6" w:space="0" w:color="000000"/>
              <w:left w:val="single" w:sz="6" w:space="0" w:color="000000"/>
              <w:bottom w:val="single" w:sz="6" w:space="0" w:color="000000"/>
              <w:right w:val="single" w:sz="6" w:space="0" w:color="000000"/>
            </w:tcBorders>
          </w:tcPr>
          <w:p w14:paraId="457F2F05"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3B3BAD8E" w14:textId="77777777" w:rsidR="001F1F02" w:rsidRPr="000871CA"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7B7DF926"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ACC1B78"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3469D63"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7710D426"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5BA7B94D" w14:textId="77777777" w:rsidR="001F1F02" w:rsidRPr="000871CA" w:rsidRDefault="001F1F02" w:rsidP="00821888">
            <w:pPr>
              <w:pStyle w:val="TableSmallFont"/>
              <w:keepNext w:val="0"/>
              <w:rPr>
                <w:rFonts w:ascii="Arial" w:hAnsi="Arial" w:cs="Arial"/>
                <w:sz w:val="20"/>
              </w:rPr>
            </w:pPr>
          </w:p>
        </w:tc>
      </w:tr>
      <w:tr w:rsidR="001F1F02" w14:paraId="74565A4A"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677D0180" w14:textId="77777777" w:rsidR="001F1F02" w:rsidRPr="000871CA" w:rsidRDefault="001F1F02" w:rsidP="00821888">
            <w:pPr>
              <w:pStyle w:val="TableSmallFont"/>
              <w:keepNext w:val="0"/>
              <w:jc w:val="left"/>
              <w:rPr>
                <w:rFonts w:ascii="Arial" w:hAnsi="Arial" w:cs="Arial"/>
                <w:sz w:val="20"/>
              </w:rPr>
            </w:pPr>
            <w:r>
              <w:rPr>
                <w:rFonts w:ascii="Arial" w:eastAsia="Wingdings" w:hAnsi="Arial" w:cs="Arial"/>
                <w:sz w:val="20"/>
              </w:rPr>
              <w:t>CKM_ECDSA_SHA3_256</w:t>
            </w:r>
          </w:p>
        </w:tc>
        <w:tc>
          <w:tcPr>
            <w:tcW w:w="1170" w:type="dxa"/>
            <w:tcBorders>
              <w:top w:val="single" w:sz="6" w:space="0" w:color="000000"/>
              <w:left w:val="single" w:sz="6" w:space="0" w:color="000000"/>
              <w:bottom w:val="single" w:sz="6" w:space="0" w:color="000000"/>
              <w:right w:val="single" w:sz="6" w:space="0" w:color="000000"/>
            </w:tcBorders>
          </w:tcPr>
          <w:p w14:paraId="41AF8C74"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06AC08C6" w14:textId="77777777" w:rsidR="001F1F02" w:rsidRPr="000871CA"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10D9441D"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A16B824"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54A33257"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13CF17CA"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0AD04E3E" w14:textId="77777777" w:rsidR="001F1F02" w:rsidRPr="000871CA" w:rsidRDefault="001F1F02" w:rsidP="00821888">
            <w:pPr>
              <w:pStyle w:val="TableSmallFont"/>
              <w:keepNext w:val="0"/>
              <w:rPr>
                <w:rFonts w:ascii="Arial" w:hAnsi="Arial" w:cs="Arial"/>
                <w:sz w:val="20"/>
              </w:rPr>
            </w:pPr>
          </w:p>
        </w:tc>
      </w:tr>
      <w:tr w:rsidR="001F1F02" w14:paraId="3463CA75"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2FD2CACF" w14:textId="77777777" w:rsidR="001F1F02" w:rsidRPr="000871CA" w:rsidRDefault="001F1F02" w:rsidP="00821888">
            <w:pPr>
              <w:pStyle w:val="TableSmallFont"/>
              <w:keepNext w:val="0"/>
              <w:jc w:val="left"/>
              <w:rPr>
                <w:rFonts w:ascii="Arial" w:hAnsi="Arial" w:cs="Arial"/>
                <w:sz w:val="20"/>
              </w:rPr>
            </w:pPr>
            <w:r>
              <w:rPr>
                <w:rFonts w:ascii="Arial" w:eastAsia="Wingdings" w:hAnsi="Arial" w:cs="Arial"/>
                <w:sz w:val="20"/>
              </w:rPr>
              <w:t>CKM_ECDSA_SHA3_384</w:t>
            </w:r>
          </w:p>
        </w:tc>
        <w:tc>
          <w:tcPr>
            <w:tcW w:w="1170" w:type="dxa"/>
            <w:tcBorders>
              <w:top w:val="single" w:sz="6" w:space="0" w:color="000000"/>
              <w:left w:val="single" w:sz="6" w:space="0" w:color="000000"/>
              <w:bottom w:val="single" w:sz="6" w:space="0" w:color="000000"/>
              <w:right w:val="single" w:sz="6" w:space="0" w:color="000000"/>
            </w:tcBorders>
          </w:tcPr>
          <w:p w14:paraId="44BB3FD7"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5E8CF05F" w14:textId="77777777" w:rsidR="001F1F02" w:rsidRPr="000871CA"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5FEE6179"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571E4D8D"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4091F7F5"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3AE254C3"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17DA7FC1" w14:textId="77777777" w:rsidR="001F1F02" w:rsidRPr="000871CA" w:rsidRDefault="001F1F02" w:rsidP="00821888">
            <w:pPr>
              <w:pStyle w:val="TableSmallFont"/>
              <w:keepNext w:val="0"/>
              <w:rPr>
                <w:rFonts w:ascii="Arial" w:hAnsi="Arial" w:cs="Arial"/>
                <w:sz w:val="20"/>
              </w:rPr>
            </w:pPr>
          </w:p>
        </w:tc>
      </w:tr>
      <w:tr w:rsidR="001F1F02" w14:paraId="5ED1A18A" w14:textId="77777777" w:rsidTr="00821888">
        <w:tc>
          <w:tcPr>
            <w:tcW w:w="3150" w:type="dxa"/>
            <w:tcBorders>
              <w:top w:val="single" w:sz="6" w:space="0" w:color="000000"/>
              <w:left w:val="single" w:sz="12" w:space="0" w:color="000000"/>
              <w:bottom w:val="single" w:sz="6" w:space="0" w:color="000000"/>
              <w:right w:val="single" w:sz="6" w:space="0" w:color="000000"/>
            </w:tcBorders>
          </w:tcPr>
          <w:p w14:paraId="735ABEF2" w14:textId="77777777" w:rsidR="001F1F02" w:rsidRPr="000871CA" w:rsidRDefault="001F1F02" w:rsidP="00821888">
            <w:pPr>
              <w:pStyle w:val="TableSmallFont"/>
              <w:keepNext w:val="0"/>
              <w:jc w:val="left"/>
              <w:rPr>
                <w:rFonts w:ascii="Arial" w:hAnsi="Arial" w:cs="Arial"/>
                <w:sz w:val="20"/>
              </w:rPr>
            </w:pPr>
            <w:r>
              <w:rPr>
                <w:rFonts w:ascii="Arial" w:eastAsia="Wingdings" w:hAnsi="Arial" w:cs="Arial"/>
                <w:sz w:val="20"/>
              </w:rPr>
              <w:t>CKM_ECDSA_SHA3_512</w:t>
            </w:r>
          </w:p>
        </w:tc>
        <w:tc>
          <w:tcPr>
            <w:tcW w:w="1170" w:type="dxa"/>
            <w:tcBorders>
              <w:top w:val="single" w:sz="6" w:space="0" w:color="000000"/>
              <w:left w:val="single" w:sz="6" w:space="0" w:color="000000"/>
              <w:bottom w:val="single" w:sz="6" w:space="0" w:color="000000"/>
              <w:right w:val="single" w:sz="6" w:space="0" w:color="000000"/>
            </w:tcBorders>
          </w:tcPr>
          <w:p w14:paraId="7B5C3EF3"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1CE7E5FE" w14:textId="77777777" w:rsidR="001F1F02" w:rsidRPr="000871CA"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076F028A"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48C123A0"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34809382"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43A7A8A9"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11FE2B59" w14:textId="77777777" w:rsidR="001F1F02" w:rsidRPr="000871CA" w:rsidRDefault="001F1F02" w:rsidP="00821888">
            <w:pPr>
              <w:pStyle w:val="TableSmallFont"/>
              <w:keepNext w:val="0"/>
              <w:rPr>
                <w:rFonts w:ascii="Arial" w:hAnsi="Arial" w:cs="Arial"/>
                <w:sz w:val="20"/>
              </w:rPr>
            </w:pPr>
          </w:p>
        </w:tc>
      </w:tr>
      <w:tr w:rsidR="001F1F02" w14:paraId="53952FC9" w14:textId="77777777" w:rsidTr="00821888">
        <w:tc>
          <w:tcPr>
            <w:tcW w:w="3150" w:type="dxa"/>
            <w:tcBorders>
              <w:top w:val="single" w:sz="6" w:space="0" w:color="000000"/>
              <w:left w:val="single" w:sz="12" w:space="0" w:color="auto"/>
              <w:bottom w:val="single" w:sz="6" w:space="0" w:color="000000"/>
              <w:right w:val="single" w:sz="6" w:space="0" w:color="000000"/>
            </w:tcBorders>
          </w:tcPr>
          <w:p w14:paraId="2B2F0B6B" w14:textId="77777777" w:rsidR="001F1F02" w:rsidRPr="000871CA" w:rsidRDefault="001F1F02" w:rsidP="00821888">
            <w:pPr>
              <w:pStyle w:val="TableSmallFont"/>
              <w:keepNext w:val="0"/>
              <w:jc w:val="left"/>
              <w:rPr>
                <w:rFonts w:ascii="Arial" w:hAnsi="Arial" w:cs="Arial"/>
                <w:sz w:val="20"/>
              </w:rPr>
            </w:pPr>
            <w:r>
              <w:rPr>
                <w:rFonts w:ascii="Arial" w:hAnsi="Arial" w:cs="Arial"/>
                <w:sz w:val="20"/>
              </w:rPr>
              <w:t>CKM_EDDSA</w:t>
            </w:r>
          </w:p>
        </w:tc>
        <w:tc>
          <w:tcPr>
            <w:tcW w:w="1170" w:type="dxa"/>
            <w:tcBorders>
              <w:top w:val="single" w:sz="6" w:space="0" w:color="000000"/>
              <w:left w:val="single" w:sz="6" w:space="0" w:color="000000"/>
              <w:bottom w:val="single" w:sz="6" w:space="0" w:color="000000"/>
              <w:right w:val="single" w:sz="6" w:space="0" w:color="000000"/>
            </w:tcBorders>
          </w:tcPr>
          <w:p w14:paraId="46D5CB02"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12D9DBFA" w14:textId="77777777" w:rsidR="001F1F02" w:rsidRPr="000871CA"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4AD8CDE7"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A5FE6B7"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4C22E57A"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71CA61D8"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auto"/>
            </w:tcBorders>
          </w:tcPr>
          <w:p w14:paraId="7C188437" w14:textId="77777777" w:rsidR="001F1F02" w:rsidRPr="000871CA" w:rsidRDefault="001F1F02" w:rsidP="00821888">
            <w:pPr>
              <w:pStyle w:val="TableSmallFont"/>
              <w:keepNext w:val="0"/>
              <w:rPr>
                <w:rFonts w:ascii="Arial" w:hAnsi="Arial" w:cs="Arial"/>
                <w:sz w:val="20"/>
              </w:rPr>
            </w:pPr>
          </w:p>
        </w:tc>
      </w:tr>
      <w:tr w:rsidR="001F1F02" w14:paraId="72EEF427" w14:textId="77777777" w:rsidTr="00821888">
        <w:tc>
          <w:tcPr>
            <w:tcW w:w="3150" w:type="dxa"/>
            <w:tcBorders>
              <w:top w:val="single" w:sz="6" w:space="0" w:color="000000"/>
              <w:left w:val="single" w:sz="12" w:space="0" w:color="auto"/>
              <w:bottom w:val="single" w:sz="6" w:space="0" w:color="000000"/>
              <w:right w:val="single" w:sz="6" w:space="0" w:color="000000"/>
            </w:tcBorders>
          </w:tcPr>
          <w:p w14:paraId="1D570AF6" w14:textId="77777777" w:rsidR="001F1F02" w:rsidRPr="000871CA" w:rsidRDefault="001F1F02" w:rsidP="00821888">
            <w:pPr>
              <w:pStyle w:val="TableSmallFont"/>
              <w:keepNext w:val="0"/>
              <w:jc w:val="left"/>
              <w:rPr>
                <w:rFonts w:ascii="Arial" w:hAnsi="Arial" w:cs="Arial"/>
                <w:sz w:val="20"/>
              </w:rPr>
            </w:pPr>
            <w:r>
              <w:rPr>
                <w:rFonts w:ascii="Arial" w:hAnsi="Arial" w:cs="Arial"/>
                <w:sz w:val="20"/>
              </w:rPr>
              <w:t>CKM_XEDDSA</w:t>
            </w:r>
          </w:p>
        </w:tc>
        <w:tc>
          <w:tcPr>
            <w:tcW w:w="1170" w:type="dxa"/>
            <w:tcBorders>
              <w:top w:val="single" w:sz="6" w:space="0" w:color="000000"/>
              <w:left w:val="single" w:sz="6" w:space="0" w:color="000000"/>
              <w:bottom w:val="single" w:sz="6" w:space="0" w:color="000000"/>
              <w:right w:val="single" w:sz="6" w:space="0" w:color="000000"/>
            </w:tcBorders>
          </w:tcPr>
          <w:p w14:paraId="2F4C4A26"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1CC551EC" w14:textId="77777777" w:rsidR="001F1F02" w:rsidRPr="000871CA"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58E49476"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542068E1"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A645CCC"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7748EEE0"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auto"/>
            </w:tcBorders>
          </w:tcPr>
          <w:p w14:paraId="4400EF73" w14:textId="77777777" w:rsidR="001F1F02" w:rsidRPr="000871CA" w:rsidRDefault="001F1F02" w:rsidP="00821888">
            <w:pPr>
              <w:pStyle w:val="TableSmallFont"/>
              <w:keepNext w:val="0"/>
              <w:rPr>
                <w:rFonts w:ascii="Arial" w:hAnsi="Arial" w:cs="Arial"/>
                <w:sz w:val="20"/>
              </w:rPr>
            </w:pPr>
          </w:p>
        </w:tc>
      </w:tr>
      <w:tr w:rsidR="001F1F02" w14:paraId="5B79AABD" w14:textId="77777777" w:rsidTr="00821888">
        <w:tc>
          <w:tcPr>
            <w:tcW w:w="3150" w:type="dxa"/>
            <w:tcBorders>
              <w:top w:val="single" w:sz="6" w:space="0" w:color="000000"/>
              <w:left w:val="single" w:sz="12" w:space="0" w:color="auto"/>
              <w:bottom w:val="single" w:sz="6" w:space="0" w:color="000000"/>
              <w:right w:val="single" w:sz="6" w:space="0" w:color="000000"/>
            </w:tcBorders>
            <w:hideMark/>
          </w:tcPr>
          <w:p w14:paraId="54197327" w14:textId="77777777" w:rsidR="001F1F02" w:rsidRPr="000871CA" w:rsidRDefault="001F1F02" w:rsidP="00821888">
            <w:pPr>
              <w:pStyle w:val="TableSmallFont"/>
              <w:keepNext w:val="0"/>
              <w:jc w:val="left"/>
              <w:rPr>
                <w:rFonts w:ascii="Arial" w:hAnsi="Arial" w:cs="Arial"/>
                <w:sz w:val="20"/>
              </w:rPr>
            </w:pPr>
            <w:r w:rsidRPr="000871CA">
              <w:rPr>
                <w:rFonts w:ascii="Arial" w:hAnsi="Arial" w:cs="Arial"/>
                <w:sz w:val="20"/>
              </w:rPr>
              <w:t>CKM_ECDH1_DERIVE</w:t>
            </w:r>
          </w:p>
        </w:tc>
        <w:tc>
          <w:tcPr>
            <w:tcW w:w="1170" w:type="dxa"/>
            <w:tcBorders>
              <w:top w:val="single" w:sz="6" w:space="0" w:color="000000"/>
              <w:left w:val="single" w:sz="6" w:space="0" w:color="000000"/>
              <w:bottom w:val="single" w:sz="6" w:space="0" w:color="000000"/>
              <w:right w:val="single" w:sz="6" w:space="0" w:color="000000"/>
            </w:tcBorders>
          </w:tcPr>
          <w:p w14:paraId="6F638A17"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58B575E9" w14:textId="77777777" w:rsidR="001F1F02" w:rsidRPr="000871CA" w:rsidRDefault="001F1F02" w:rsidP="00821888">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447958AA"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E4B569C"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B468B3F"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4C58AB01"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auto"/>
            </w:tcBorders>
            <w:hideMark/>
          </w:tcPr>
          <w:p w14:paraId="00A52B45"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r>
      <w:tr w:rsidR="001F1F02" w14:paraId="70147A0A" w14:textId="77777777" w:rsidTr="00821888">
        <w:tc>
          <w:tcPr>
            <w:tcW w:w="3150" w:type="dxa"/>
            <w:tcBorders>
              <w:top w:val="single" w:sz="6" w:space="0" w:color="000000"/>
              <w:left w:val="single" w:sz="12" w:space="0" w:color="auto"/>
              <w:bottom w:val="single" w:sz="6" w:space="0" w:color="000000"/>
              <w:right w:val="single" w:sz="6" w:space="0" w:color="000000"/>
            </w:tcBorders>
            <w:hideMark/>
          </w:tcPr>
          <w:p w14:paraId="65980919" w14:textId="77777777" w:rsidR="001F1F02" w:rsidRPr="000871CA" w:rsidRDefault="001F1F02" w:rsidP="00821888">
            <w:pPr>
              <w:pStyle w:val="TableSmallFont"/>
              <w:keepNext w:val="0"/>
              <w:jc w:val="left"/>
              <w:rPr>
                <w:rFonts w:ascii="Arial" w:hAnsi="Arial" w:cs="Arial"/>
                <w:sz w:val="20"/>
              </w:rPr>
            </w:pPr>
            <w:r w:rsidRPr="000871CA">
              <w:rPr>
                <w:rFonts w:ascii="Arial" w:hAnsi="Arial" w:cs="Arial"/>
                <w:sz w:val="20"/>
              </w:rPr>
              <w:t>CKM_ECDH1_COFACTOR_DERIVE</w:t>
            </w:r>
          </w:p>
        </w:tc>
        <w:tc>
          <w:tcPr>
            <w:tcW w:w="1170" w:type="dxa"/>
            <w:tcBorders>
              <w:top w:val="single" w:sz="6" w:space="0" w:color="000000"/>
              <w:left w:val="single" w:sz="6" w:space="0" w:color="000000"/>
              <w:bottom w:val="single" w:sz="6" w:space="0" w:color="000000"/>
              <w:right w:val="single" w:sz="6" w:space="0" w:color="000000"/>
            </w:tcBorders>
          </w:tcPr>
          <w:p w14:paraId="14A1F3BA"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240FF2C6" w14:textId="77777777" w:rsidR="001F1F02" w:rsidRPr="000871CA" w:rsidRDefault="001F1F02" w:rsidP="00821888">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12E1655B"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6BFA1C36"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51940BF"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64D5C669"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auto"/>
            </w:tcBorders>
            <w:hideMark/>
          </w:tcPr>
          <w:p w14:paraId="7829A10D"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r>
      <w:tr w:rsidR="001F1F02" w14:paraId="7F1C27AA" w14:textId="77777777" w:rsidTr="00821888">
        <w:tc>
          <w:tcPr>
            <w:tcW w:w="3150" w:type="dxa"/>
            <w:tcBorders>
              <w:top w:val="single" w:sz="6" w:space="0" w:color="000000"/>
              <w:left w:val="single" w:sz="12" w:space="0" w:color="auto"/>
              <w:bottom w:val="single" w:sz="6" w:space="0" w:color="000000"/>
              <w:right w:val="single" w:sz="6" w:space="0" w:color="000000"/>
            </w:tcBorders>
            <w:hideMark/>
          </w:tcPr>
          <w:p w14:paraId="5C9AB775" w14:textId="77777777" w:rsidR="001F1F02" w:rsidRPr="000871CA" w:rsidRDefault="001F1F02" w:rsidP="00821888">
            <w:pPr>
              <w:pStyle w:val="TableSmallFont"/>
              <w:keepNext w:val="0"/>
              <w:jc w:val="left"/>
              <w:rPr>
                <w:rFonts w:ascii="Arial" w:hAnsi="Arial" w:cs="Arial"/>
                <w:sz w:val="20"/>
              </w:rPr>
            </w:pPr>
            <w:r w:rsidRPr="000871CA">
              <w:rPr>
                <w:rFonts w:ascii="Arial" w:hAnsi="Arial" w:cs="Arial"/>
                <w:sz w:val="20"/>
              </w:rPr>
              <w:lastRenderedPageBreak/>
              <w:t>CKM_ECMQV_DERIVE</w:t>
            </w:r>
          </w:p>
        </w:tc>
        <w:tc>
          <w:tcPr>
            <w:tcW w:w="1170" w:type="dxa"/>
            <w:tcBorders>
              <w:top w:val="single" w:sz="6" w:space="0" w:color="000000"/>
              <w:left w:val="single" w:sz="6" w:space="0" w:color="000000"/>
              <w:bottom w:val="single" w:sz="6" w:space="0" w:color="000000"/>
              <w:right w:val="single" w:sz="6" w:space="0" w:color="000000"/>
            </w:tcBorders>
          </w:tcPr>
          <w:p w14:paraId="367CFE03" w14:textId="77777777" w:rsidR="001F1F02" w:rsidRPr="000871CA"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74299240" w14:textId="77777777" w:rsidR="001F1F02" w:rsidRPr="000871CA" w:rsidRDefault="001F1F02" w:rsidP="00821888">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79DCA74B"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10AE6CD" w14:textId="77777777" w:rsidR="001F1F02" w:rsidRPr="000871CA"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3A45185F" w14:textId="77777777" w:rsidR="001F1F02" w:rsidRPr="000871CA"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07C4BC72" w14:textId="77777777" w:rsidR="001F1F02" w:rsidRPr="000871CA" w:rsidRDefault="001F1F02" w:rsidP="00821888">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auto"/>
            </w:tcBorders>
            <w:hideMark/>
          </w:tcPr>
          <w:p w14:paraId="217E2347" w14:textId="77777777" w:rsidR="001F1F02" w:rsidRPr="000871CA" w:rsidRDefault="001F1F02" w:rsidP="00821888">
            <w:pPr>
              <w:pStyle w:val="TableSmallFont"/>
              <w:keepNext w:val="0"/>
              <w:rPr>
                <w:rFonts w:ascii="Arial" w:hAnsi="Arial" w:cs="Arial"/>
                <w:sz w:val="20"/>
              </w:rPr>
            </w:pPr>
            <w:r w:rsidRPr="000871CA">
              <w:rPr>
                <w:rFonts w:ascii="Arial" w:hAnsi="Arial" w:cs="Arial"/>
                <w:sz w:val="20"/>
              </w:rPr>
              <w:sym w:font="Wingdings" w:char="F0FC"/>
            </w:r>
          </w:p>
        </w:tc>
      </w:tr>
      <w:tr w:rsidR="001F1F02" w14:paraId="5735769C" w14:textId="77777777" w:rsidTr="00821888">
        <w:tc>
          <w:tcPr>
            <w:tcW w:w="3150" w:type="dxa"/>
            <w:tcBorders>
              <w:top w:val="single" w:sz="6" w:space="0" w:color="000000"/>
              <w:left w:val="single" w:sz="12" w:space="0" w:color="auto"/>
              <w:bottom w:val="single" w:sz="12" w:space="0" w:color="auto"/>
              <w:right w:val="single" w:sz="6" w:space="0" w:color="000000"/>
            </w:tcBorders>
          </w:tcPr>
          <w:p w14:paraId="762AB2E5" w14:textId="77777777" w:rsidR="001F1F02" w:rsidRPr="00337FEC" w:rsidRDefault="001F1F02" w:rsidP="00821888">
            <w:pPr>
              <w:pStyle w:val="TableSmallFont"/>
              <w:keepNext w:val="0"/>
              <w:spacing w:line="276" w:lineRule="auto"/>
              <w:jc w:val="left"/>
              <w:rPr>
                <w:rFonts w:ascii="Arial" w:hAnsi="Arial" w:cs="Arial"/>
                <w:sz w:val="20"/>
              </w:rPr>
            </w:pPr>
            <w:r w:rsidRPr="00337FEC">
              <w:rPr>
                <w:rFonts w:ascii="Arial" w:hAnsi="Arial" w:cs="Arial"/>
                <w:sz w:val="20"/>
              </w:rPr>
              <w:t>CKM_ECDH_AES_KEY_WRAP</w:t>
            </w:r>
          </w:p>
        </w:tc>
        <w:tc>
          <w:tcPr>
            <w:tcW w:w="1170" w:type="dxa"/>
            <w:tcBorders>
              <w:top w:val="single" w:sz="6" w:space="0" w:color="000000"/>
              <w:left w:val="single" w:sz="6" w:space="0" w:color="000000"/>
              <w:bottom w:val="single" w:sz="12" w:space="0" w:color="auto"/>
              <w:right w:val="single" w:sz="6" w:space="0" w:color="000000"/>
            </w:tcBorders>
          </w:tcPr>
          <w:p w14:paraId="5F1DEB0F" w14:textId="77777777" w:rsidR="001F1F02" w:rsidRPr="00274259" w:rsidRDefault="001F1F02" w:rsidP="00821888">
            <w:pPr>
              <w:pStyle w:val="TableSmallFont"/>
              <w:keepNext w:val="0"/>
              <w:spacing w:line="276" w:lineRule="auto"/>
              <w:rPr>
                <w:rFonts w:ascii="Wingdings" w:hAnsi="Wingdings"/>
                <w:sz w:val="18"/>
                <w:szCs w:val="18"/>
              </w:rPr>
            </w:pPr>
          </w:p>
        </w:tc>
        <w:tc>
          <w:tcPr>
            <w:tcW w:w="810" w:type="dxa"/>
            <w:tcBorders>
              <w:top w:val="single" w:sz="6" w:space="0" w:color="000000"/>
              <w:left w:val="single" w:sz="6" w:space="0" w:color="000000"/>
              <w:bottom w:val="single" w:sz="12" w:space="0" w:color="auto"/>
              <w:right w:val="single" w:sz="6" w:space="0" w:color="000000"/>
            </w:tcBorders>
          </w:tcPr>
          <w:p w14:paraId="19CF7FA2" w14:textId="77777777" w:rsidR="001F1F02" w:rsidRPr="00274259" w:rsidRDefault="001F1F02" w:rsidP="00821888">
            <w:pPr>
              <w:pStyle w:val="TableSmallFont"/>
              <w:keepNext w:val="0"/>
              <w:spacing w:line="276" w:lineRule="auto"/>
              <w:rPr>
                <w:sz w:val="18"/>
                <w:szCs w:val="18"/>
              </w:rPr>
            </w:pPr>
          </w:p>
        </w:tc>
        <w:tc>
          <w:tcPr>
            <w:tcW w:w="630" w:type="dxa"/>
            <w:tcBorders>
              <w:top w:val="single" w:sz="6" w:space="0" w:color="000000"/>
              <w:left w:val="single" w:sz="6" w:space="0" w:color="000000"/>
              <w:bottom w:val="single" w:sz="12" w:space="0" w:color="auto"/>
              <w:right w:val="single" w:sz="6" w:space="0" w:color="000000"/>
            </w:tcBorders>
          </w:tcPr>
          <w:p w14:paraId="486033E1" w14:textId="77777777" w:rsidR="001F1F02" w:rsidRPr="00274259" w:rsidRDefault="001F1F02" w:rsidP="00821888">
            <w:pPr>
              <w:pStyle w:val="TableSmallFont"/>
              <w:keepNext w:val="0"/>
              <w:spacing w:line="276" w:lineRule="auto"/>
              <w:rPr>
                <w:sz w:val="18"/>
                <w:szCs w:val="18"/>
              </w:rPr>
            </w:pPr>
          </w:p>
        </w:tc>
        <w:tc>
          <w:tcPr>
            <w:tcW w:w="900" w:type="dxa"/>
            <w:tcBorders>
              <w:top w:val="single" w:sz="6" w:space="0" w:color="000000"/>
              <w:left w:val="single" w:sz="6" w:space="0" w:color="000000"/>
              <w:bottom w:val="single" w:sz="12" w:space="0" w:color="auto"/>
              <w:right w:val="single" w:sz="6" w:space="0" w:color="000000"/>
            </w:tcBorders>
          </w:tcPr>
          <w:p w14:paraId="2DB32A43" w14:textId="77777777" w:rsidR="001F1F02" w:rsidRPr="00274259" w:rsidRDefault="001F1F02" w:rsidP="00821888">
            <w:pPr>
              <w:pStyle w:val="TableSmallFont"/>
              <w:keepNext w:val="0"/>
              <w:spacing w:line="276" w:lineRule="auto"/>
              <w:rPr>
                <w:rFonts w:ascii="Wingdings" w:hAnsi="Wingdings"/>
                <w:sz w:val="18"/>
                <w:szCs w:val="18"/>
              </w:rPr>
            </w:pPr>
          </w:p>
        </w:tc>
        <w:tc>
          <w:tcPr>
            <w:tcW w:w="900" w:type="dxa"/>
            <w:tcBorders>
              <w:top w:val="single" w:sz="6" w:space="0" w:color="000000"/>
              <w:left w:val="single" w:sz="6" w:space="0" w:color="000000"/>
              <w:bottom w:val="single" w:sz="12" w:space="0" w:color="auto"/>
              <w:right w:val="single" w:sz="6" w:space="0" w:color="000000"/>
            </w:tcBorders>
          </w:tcPr>
          <w:p w14:paraId="4D6918EB" w14:textId="77777777" w:rsidR="001F1F02" w:rsidRPr="00274259" w:rsidRDefault="001F1F02" w:rsidP="00821888">
            <w:pPr>
              <w:pStyle w:val="TableSmallFont"/>
              <w:keepNext w:val="0"/>
              <w:spacing w:line="276" w:lineRule="auto"/>
              <w:rPr>
                <w:sz w:val="18"/>
                <w:szCs w:val="18"/>
              </w:rPr>
            </w:pPr>
          </w:p>
        </w:tc>
        <w:tc>
          <w:tcPr>
            <w:tcW w:w="964" w:type="dxa"/>
            <w:tcBorders>
              <w:top w:val="single" w:sz="6" w:space="0" w:color="000000"/>
              <w:left w:val="single" w:sz="6" w:space="0" w:color="000000"/>
              <w:bottom w:val="single" w:sz="12" w:space="0" w:color="auto"/>
              <w:right w:val="single" w:sz="6" w:space="0" w:color="000000"/>
            </w:tcBorders>
          </w:tcPr>
          <w:p w14:paraId="53EDBB46" w14:textId="77777777" w:rsidR="001F1F02" w:rsidRPr="00274259" w:rsidRDefault="001F1F02" w:rsidP="00821888">
            <w:pPr>
              <w:pStyle w:val="TableSmallFont"/>
              <w:keepNext w:val="0"/>
              <w:spacing w:line="276" w:lineRule="auto"/>
              <w:rPr>
                <w:sz w:val="18"/>
                <w:szCs w:val="18"/>
              </w:rPr>
            </w:pPr>
            <w:r w:rsidRPr="00274259">
              <w:rPr>
                <w:rFonts w:ascii="Wingdings" w:hAnsi="Wingdings"/>
                <w:sz w:val="18"/>
                <w:szCs w:val="18"/>
              </w:rPr>
              <w:t></w:t>
            </w:r>
          </w:p>
        </w:tc>
        <w:tc>
          <w:tcPr>
            <w:tcW w:w="851" w:type="dxa"/>
            <w:tcBorders>
              <w:top w:val="single" w:sz="6" w:space="0" w:color="000000"/>
              <w:left w:val="single" w:sz="6" w:space="0" w:color="000000"/>
              <w:bottom w:val="single" w:sz="12" w:space="0" w:color="auto"/>
              <w:right w:val="single" w:sz="12" w:space="0" w:color="auto"/>
            </w:tcBorders>
          </w:tcPr>
          <w:p w14:paraId="62364658" w14:textId="77777777" w:rsidR="001F1F02" w:rsidRPr="00274259" w:rsidRDefault="001F1F02" w:rsidP="00821888">
            <w:pPr>
              <w:pStyle w:val="TableSmallFont"/>
              <w:keepNext w:val="0"/>
              <w:spacing w:line="276" w:lineRule="auto"/>
              <w:rPr>
                <w:sz w:val="18"/>
                <w:szCs w:val="18"/>
              </w:rPr>
            </w:pPr>
          </w:p>
        </w:tc>
      </w:tr>
    </w:tbl>
    <w:p w14:paraId="391413F1" w14:textId="77777777" w:rsidR="001F1F02" w:rsidRDefault="001F1F02" w:rsidP="000316D7">
      <w:pPr>
        <w:pStyle w:val="Caption"/>
      </w:pPr>
    </w:p>
    <w:p w14:paraId="524DD326" w14:textId="252CD9E2" w:rsidR="001F1F02" w:rsidRDefault="001F1F02" w:rsidP="000316D7">
      <w:pPr>
        <w:pStyle w:val="Caption"/>
      </w:pPr>
      <w:bookmarkStart w:id="665" w:name="_Toc228807509"/>
      <w:bookmarkStart w:id="666" w:name="_Toc25853396"/>
      <w:r>
        <w:t xml:space="preserve">Table </w:t>
      </w:r>
      <w:r w:rsidRPr="00007024">
        <w:rPr>
          <w:szCs w:val="18"/>
        </w:rPr>
        <w:fldChar w:fldCharType="begin"/>
      </w:r>
      <w:r w:rsidRPr="00007024">
        <w:rPr>
          <w:szCs w:val="18"/>
        </w:rPr>
        <w:instrText xml:space="preserve"> SEQ Table \* ARABIC </w:instrText>
      </w:r>
      <w:r w:rsidRPr="00007024">
        <w:rPr>
          <w:szCs w:val="18"/>
        </w:rPr>
        <w:fldChar w:fldCharType="separate"/>
      </w:r>
      <w:r w:rsidR="00C07EF1">
        <w:rPr>
          <w:noProof/>
          <w:szCs w:val="18"/>
        </w:rPr>
        <w:t>33</w:t>
      </w:r>
      <w:r w:rsidRPr="00007024">
        <w:rPr>
          <w:szCs w:val="18"/>
        </w:rPr>
        <w:fldChar w:fldCharType="end"/>
      </w:r>
      <w:r>
        <w:t>, Mechanism Information Flags</w:t>
      </w:r>
      <w:bookmarkEnd w:id="665"/>
      <w:bookmarkEnd w:id="66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420"/>
        <w:gridCol w:w="1620"/>
        <w:gridCol w:w="3600"/>
      </w:tblGrid>
      <w:tr w:rsidR="001F1F02" w14:paraId="22A2E8FE" w14:textId="77777777" w:rsidTr="00821888">
        <w:tc>
          <w:tcPr>
            <w:tcW w:w="3420" w:type="dxa"/>
            <w:tcBorders>
              <w:top w:val="single" w:sz="12" w:space="0" w:color="000000"/>
              <w:left w:val="single" w:sz="12" w:space="0" w:color="000000"/>
              <w:bottom w:val="single" w:sz="6" w:space="0" w:color="000000"/>
              <w:right w:val="single" w:sz="6" w:space="0" w:color="000000"/>
            </w:tcBorders>
            <w:hideMark/>
          </w:tcPr>
          <w:p w14:paraId="0EAA4767" w14:textId="77777777" w:rsidR="001F1F02" w:rsidRPr="00E67535" w:rsidRDefault="001F1F02" w:rsidP="00821888">
            <w:pPr>
              <w:pStyle w:val="Table"/>
              <w:keepLines/>
              <w:rPr>
                <w:rFonts w:ascii="Arial" w:hAnsi="Arial" w:cs="Arial"/>
                <w:sz w:val="20"/>
              </w:rPr>
            </w:pPr>
            <w:r w:rsidRPr="00E67535">
              <w:rPr>
                <w:rFonts w:ascii="Arial" w:hAnsi="Arial" w:cs="Arial"/>
                <w:sz w:val="20"/>
              </w:rPr>
              <w:t>CKF_EC_F_P</w:t>
            </w:r>
          </w:p>
        </w:tc>
        <w:tc>
          <w:tcPr>
            <w:tcW w:w="1620" w:type="dxa"/>
            <w:tcBorders>
              <w:top w:val="single" w:sz="12" w:space="0" w:color="000000"/>
              <w:left w:val="single" w:sz="6" w:space="0" w:color="000000"/>
              <w:bottom w:val="single" w:sz="6" w:space="0" w:color="000000"/>
              <w:right w:val="single" w:sz="6" w:space="0" w:color="000000"/>
            </w:tcBorders>
            <w:hideMark/>
          </w:tcPr>
          <w:p w14:paraId="3581F1CA" w14:textId="77777777" w:rsidR="001F1F02" w:rsidRPr="00E67535" w:rsidRDefault="001F1F02" w:rsidP="00821888">
            <w:pPr>
              <w:pStyle w:val="Table"/>
              <w:keepLines/>
              <w:rPr>
                <w:rFonts w:ascii="Arial" w:hAnsi="Arial" w:cs="Arial"/>
                <w:sz w:val="20"/>
              </w:rPr>
            </w:pPr>
            <w:r w:rsidRPr="00E67535">
              <w:rPr>
                <w:rFonts w:ascii="Arial" w:hAnsi="Arial" w:cs="Arial"/>
                <w:sz w:val="20"/>
              </w:rPr>
              <w:t>0x00100000UL</w:t>
            </w:r>
          </w:p>
        </w:tc>
        <w:tc>
          <w:tcPr>
            <w:tcW w:w="3600" w:type="dxa"/>
            <w:tcBorders>
              <w:top w:val="single" w:sz="12" w:space="0" w:color="000000"/>
              <w:left w:val="single" w:sz="6" w:space="0" w:color="000000"/>
              <w:bottom w:val="single" w:sz="6" w:space="0" w:color="000000"/>
              <w:right w:val="single" w:sz="12" w:space="0" w:color="000000"/>
            </w:tcBorders>
            <w:hideMark/>
          </w:tcPr>
          <w:p w14:paraId="5525B523" w14:textId="77777777" w:rsidR="001F1F02" w:rsidRPr="000871CA" w:rsidRDefault="001F1F02" w:rsidP="00821888">
            <w:pPr>
              <w:pStyle w:val="Table"/>
              <w:keepLines/>
              <w:rPr>
                <w:rFonts w:ascii="Arial" w:hAnsi="Arial" w:cs="Arial"/>
                <w:sz w:val="20"/>
              </w:rPr>
            </w:pPr>
            <w:r w:rsidRPr="000871CA">
              <w:rPr>
                <w:rFonts w:ascii="Arial" w:hAnsi="Arial" w:cs="Arial"/>
                <w:sz w:val="20"/>
              </w:rPr>
              <w:t xml:space="preserve">True if the mechanism can be used with EC domain parameters over </w:t>
            </w:r>
            <w:r w:rsidRPr="000871CA">
              <w:rPr>
                <w:rFonts w:ascii="Arial" w:hAnsi="Arial" w:cs="Arial"/>
                <w:i/>
                <w:sz w:val="20"/>
              </w:rPr>
              <w:t>F</w:t>
            </w:r>
            <w:r w:rsidRPr="000871CA">
              <w:rPr>
                <w:rFonts w:ascii="Arial" w:hAnsi="Arial" w:cs="Arial"/>
                <w:i/>
                <w:sz w:val="20"/>
                <w:vertAlign w:val="subscript"/>
              </w:rPr>
              <w:t>p</w:t>
            </w:r>
          </w:p>
        </w:tc>
      </w:tr>
      <w:tr w:rsidR="001F1F02" w14:paraId="0AFD5BA5" w14:textId="77777777" w:rsidTr="00821888">
        <w:tc>
          <w:tcPr>
            <w:tcW w:w="3420" w:type="dxa"/>
            <w:tcBorders>
              <w:top w:val="single" w:sz="6" w:space="0" w:color="000000"/>
              <w:left w:val="single" w:sz="12" w:space="0" w:color="000000"/>
              <w:bottom w:val="single" w:sz="6" w:space="0" w:color="000000"/>
              <w:right w:val="single" w:sz="6" w:space="0" w:color="000000"/>
            </w:tcBorders>
            <w:hideMark/>
          </w:tcPr>
          <w:p w14:paraId="5ED1139D" w14:textId="77777777" w:rsidR="001F1F02" w:rsidRPr="00E67535" w:rsidRDefault="001F1F02" w:rsidP="00821888">
            <w:pPr>
              <w:pStyle w:val="Table"/>
              <w:keepLines/>
              <w:rPr>
                <w:rFonts w:ascii="Arial" w:hAnsi="Arial" w:cs="Arial"/>
                <w:sz w:val="20"/>
              </w:rPr>
            </w:pPr>
            <w:r w:rsidRPr="00E67535">
              <w:rPr>
                <w:rFonts w:ascii="Arial" w:hAnsi="Arial" w:cs="Arial"/>
                <w:sz w:val="20"/>
              </w:rPr>
              <w:t>CKF_EC_F_2M</w:t>
            </w:r>
          </w:p>
        </w:tc>
        <w:tc>
          <w:tcPr>
            <w:tcW w:w="1620" w:type="dxa"/>
            <w:tcBorders>
              <w:top w:val="single" w:sz="6" w:space="0" w:color="000000"/>
              <w:left w:val="single" w:sz="6" w:space="0" w:color="000000"/>
              <w:bottom w:val="single" w:sz="6" w:space="0" w:color="000000"/>
              <w:right w:val="single" w:sz="6" w:space="0" w:color="000000"/>
            </w:tcBorders>
            <w:hideMark/>
          </w:tcPr>
          <w:p w14:paraId="15EA68D8" w14:textId="77777777" w:rsidR="001F1F02" w:rsidRPr="00E67535" w:rsidRDefault="001F1F02" w:rsidP="00821888">
            <w:pPr>
              <w:pStyle w:val="Table"/>
              <w:keepLines/>
              <w:rPr>
                <w:rFonts w:ascii="Arial" w:hAnsi="Arial" w:cs="Arial"/>
                <w:sz w:val="20"/>
              </w:rPr>
            </w:pPr>
            <w:r w:rsidRPr="00E67535">
              <w:rPr>
                <w:rFonts w:ascii="Arial" w:hAnsi="Arial" w:cs="Arial"/>
                <w:sz w:val="20"/>
              </w:rPr>
              <w:t>0x00200000UL</w:t>
            </w:r>
          </w:p>
        </w:tc>
        <w:tc>
          <w:tcPr>
            <w:tcW w:w="3600" w:type="dxa"/>
            <w:tcBorders>
              <w:top w:val="single" w:sz="6" w:space="0" w:color="000000"/>
              <w:left w:val="single" w:sz="6" w:space="0" w:color="000000"/>
              <w:bottom w:val="single" w:sz="6" w:space="0" w:color="000000"/>
              <w:right w:val="single" w:sz="12" w:space="0" w:color="000000"/>
            </w:tcBorders>
            <w:hideMark/>
          </w:tcPr>
          <w:p w14:paraId="5CC4F524" w14:textId="77777777" w:rsidR="001F1F02" w:rsidRPr="000871CA" w:rsidRDefault="001F1F02" w:rsidP="00821888">
            <w:pPr>
              <w:pStyle w:val="Table"/>
              <w:keepLines/>
              <w:rPr>
                <w:rFonts w:ascii="Arial" w:hAnsi="Arial" w:cs="Arial"/>
                <w:sz w:val="20"/>
              </w:rPr>
            </w:pPr>
            <w:r w:rsidRPr="000871CA">
              <w:rPr>
                <w:rFonts w:ascii="Arial" w:hAnsi="Arial" w:cs="Arial"/>
                <w:sz w:val="20"/>
              </w:rPr>
              <w:t xml:space="preserve">True if the mechanism can be used with EC domain parameters over </w:t>
            </w:r>
            <w:r w:rsidRPr="000871CA">
              <w:rPr>
                <w:rFonts w:ascii="Arial" w:hAnsi="Arial" w:cs="Arial"/>
                <w:i/>
                <w:sz w:val="20"/>
              </w:rPr>
              <w:t>F</w:t>
            </w:r>
            <w:r w:rsidRPr="000871CA">
              <w:rPr>
                <w:rFonts w:ascii="Arial" w:hAnsi="Arial" w:cs="Arial"/>
                <w:sz w:val="20"/>
                <w:vertAlign w:val="subscript"/>
              </w:rPr>
              <w:t>2</w:t>
            </w:r>
            <w:r w:rsidRPr="000871CA">
              <w:rPr>
                <w:rFonts w:ascii="Arial" w:hAnsi="Arial" w:cs="Arial"/>
                <w:i/>
                <w:position w:val="4"/>
                <w:sz w:val="20"/>
                <w:vertAlign w:val="subscript"/>
              </w:rPr>
              <w:t>m</w:t>
            </w:r>
          </w:p>
        </w:tc>
      </w:tr>
      <w:tr w:rsidR="001F1F02" w14:paraId="0D245116" w14:textId="77777777" w:rsidTr="00821888">
        <w:tc>
          <w:tcPr>
            <w:tcW w:w="3420" w:type="dxa"/>
            <w:tcBorders>
              <w:top w:val="nil"/>
              <w:left w:val="single" w:sz="12" w:space="0" w:color="000000"/>
              <w:bottom w:val="single" w:sz="6" w:space="0" w:color="000000"/>
              <w:right w:val="single" w:sz="6" w:space="0" w:color="000000"/>
            </w:tcBorders>
            <w:hideMark/>
          </w:tcPr>
          <w:p w14:paraId="34B17C32" w14:textId="77777777" w:rsidR="001F1F02" w:rsidRPr="00E67535" w:rsidRDefault="001F1F02" w:rsidP="00821888">
            <w:pPr>
              <w:pStyle w:val="Table"/>
              <w:keepLines/>
              <w:rPr>
                <w:rFonts w:ascii="Arial" w:hAnsi="Arial" w:cs="Arial"/>
                <w:sz w:val="20"/>
              </w:rPr>
            </w:pPr>
            <w:r w:rsidRPr="00E67535">
              <w:rPr>
                <w:rFonts w:ascii="Arial" w:hAnsi="Arial" w:cs="Arial"/>
                <w:sz w:val="20"/>
              </w:rPr>
              <w:t>CKF_EC_ECPARAMETERS</w:t>
            </w:r>
          </w:p>
        </w:tc>
        <w:tc>
          <w:tcPr>
            <w:tcW w:w="1620" w:type="dxa"/>
            <w:tcBorders>
              <w:top w:val="nil"/>
              <w:left w:val="single" w:sz="6" w:space="0" w:color="000000"/>
              <w:bottom w:val="single" w:sz="6" w:space="0" w:color="000000"/>
              <w:right w:val="single" w:sz="6" w:space="0" w:color="000000"/>
            </w:tcBorders>
            <w:hideMark/>
          </w:tcPr>
          <w:p w14:paraId="17F646EF" w14:textId="77777777" w:rsidR="001F1F02" w:rsidRPr="00E67535" w:rsidRDefault="001F1F02" w:rsidP="00821888">
            <w:pPr>
              <w:pStyle w:val="Table"/>
              <w:keepLines/>
              <w:rPr>
                <w:rFonts w:ascii="Arial" w:hAnsi="Arial" w:cs="Arial"/>
                <w:sz w:val="20"/>
              </w:rPr>
            </w:pPr>
            <w:r w:rsidRPr="00E67535">
              <w:rPr>
                <w:rFonts w:ascii="Arial" w:hAnsi="Arial" w:cs="Arial"/>
                <w:sz w:val="20"/>
              </w:rPr>
              <w:t>0x00400000UL</w:t>
            </w:r>
          </w:p>
        </w:tc>
        <w:tc>
          <w:tcPr>
            <w:tcW w:w="3600" w:type="dxa"/>
            <w:tcBorders>
              <w:top w:val="nil"/>
              <w:left w:val="single" w:sz="6" w:space="0" w:color="000000"/>
              <w:bottom w:val="single" w:sz="6" w:space="0" w:color="000000"/>
              <w:right w:val="single" w:sz="12" w:space="0" w:color="000000"/>
            </w:tcBorders>
            <w:hideMark/>
          </w:tcPr>
          <w:p w14:paraId="5E0BFE36" w14:textId="77777777" w:rsidR="001F1F02" w:rsidRPr="000871CA" w:rsidRDefault="001F1F02" w:rsidP="00821888">
            <w:pPr>
              <w:pStyle w:val="Table"/>
              <w:keepLines/>
              <w:rPr>
                <w:rFonts w:ascii="Arial" w:hAnsi="Arial" w:cs="Arial"/>
                <w:sz w:val="20"/>
              </w:rPr>
            </w:pPr>
            <w:r w:rsidRPr="000871CA">
              <w:rPr>
                <w:rFonts w:ascii="Arial" w:hAnsi="Arial" w:cs="Arial"/>
                <w:sz w:val="20"/>
              </w:rPr>
              <w:t>True if the mechanism can be used with EC domain parameters of the choice</w:t>
            </w:r>
            <w:r w:rsidRPr="000871CA">
              <w:rPr>
                <w:rFonts w:ascii="Arial" w:hAnsi="Arial" w:cs="Arial"/>
                <w:b/>
                <w:sz w:val="20"/>
              </w:rPr>
              <w:t xml:space="preserve"> ecParameters</w:t>
            </w:r>
          </w:p>
        </w:tc>
      </w:tr>
      <w:tr w:rsidR="001F1F02" w14:paraId="69356069" w14:textId="77777777" w:rsidTr="00821888">
        <w:tc>
          <w:tcPr>
            <w:tcW w:w="3420" w:type="dxa"/>
            <w:tcBorders>
              <w:top w:val="nil"/>
              <w:left w:val="single" w:sz="12" w:space="0" w:color="000000"/>
              <w:bottom w:val="single" w:sz="6" w:space="0" w:color="000000"/>
              <w:right w:val="single" w:sz="6" w:space="0" w:color="000000"/>
            </w:tcBorders>
          </w:tcPr>
          <w:p w14:paraId="454768F2" w14:textId="77777777" w:rsidR="001F1F02" w:rsidRPr="00E67535" w:rsidRDefault="001F1F02" w:rsidP="00821888">
            <w:pPr>
              <w:pStyle w:val="Table"/>
              <w:keepLines/>
              <w:rPr>
                <w:rFonts w:ascii="Arial" w:hAnsi="Arial" w:cs="Arial"/>
                <w:sz w:val="20"/>
              </w:rPr>
            </w:pPr>
            <w:r w:rsidRPr="00E67535">
              <w:rPr>
                <w:rFonts w:ascii="Arial" w:hAnsi="Arial" w:cs="Arial"/>
                <w:sz w:val="20"/>
              </w:rPr>
              <w:t>CKF_EC_OID</w:t>
            </w:r>
          </w:p>
        </w:tc>
        <w:tc>
          <w:tcPr>
            <w:tcW w:w="1620" w:type="dxa"/>
            <w:tcBorders>
              <w:top w:val="nil"/>
              <w:left w:val="single" w:sz="6" w:space="0" w:color="000000"/>
              <w:bottom w:val="single" w:sz="6" w:space="0" w:color="000000"/>
              <w:right w:val="single" w:sz="6" w:space="0" w:color="000000"/>
            </w:tcBorders>
          </w:tcPr>
          <w:p w14:paraId="5F91EF58" w14:textId="77777777" w:rsidR="001F1F02" w:rsidRPr="00E67535" w:rsidRDefault="001F1F02" w:rsidP="00821888">
            <w:pPr>
              <w:pStyle w:val="Table"/>
              <w:keepLines/>
              <w:rPr>
                <w:rFonts w:ascii="Arial" w:hAnsi="Arial" w:cs="Arial"/>
                <w:sz w:val="20"/>
              </w:rPr>
            </w:pPr>
            <w:r w:rsidRPr="00E67535">
              <w:rPr>
                <w:rFonts w:ascii="Arial" w:hAnsi="Arial" w:cs="Arial"/>
                <w:sz w:val="20"/>
              </w:rPr>
              <w:t>0x00800000UL</w:t>
            </w:r>
          </w:p>
        </w:tc>
        <w:tc>
          <w:tcPr>
            <w:tcW w:w="3600" w:type="dxa"/>
            <w:tcBorders>
              <w:top w:val="nil"/>
              <w:left w:val="single" w:sz="6" w:space="0" w:color="000000"/>
              <w:bottom w:val="single" w:sz="6" w:space="0" w:color="000000"/>
              <w:right w:val="single" w:sz="12" w:space="0" w:color="000000"/>
            </w:tcBorders>
          </w:tcPr>
          <w:p w14:paraId="7C97DE3A" w14:textId="77777777" w:rsidR="001F1F02" w:rsidRPr="000871CA" w:rsidRDefault="001F1F02" w:rsidP="00821888">
            <w:pPr>
              <w:pStyle w:val="Table"/>
              <w:keepLines/>
              <w:rPr>
                <w:rFonts w:ascii="Arial" w:hAnsi="Arial" w:cs="Arial"/>
                <w:sz w:val="20"/>
              </w:rPr>
            </w:pPr>
            <w:r w:rsidRPr="000871CA">
              <w:rPr>
                <w:rFonts w:ascii="Arial" w:hAnsi="Arial" w:cs="Arial"/>
                <w:sz w:val="20"/>
              </w:rPr>
              <w:t>True if the mechanism can be used with EC domain parameters of the choice</w:t>
            </w:r>
            <w:r w:rsidRPr="000871CA">
              <w:rPr>
                <w:rFonts w:ascii="Arial" w:hAnsi="Arial" w:cs="Arial"/>
                <w:b/>
                <w:sz w:val="20"/>
              </w:rPr>
              <w:t xml:space="preserve"> </w:t>
            </w:r>
            <w:r>
              <w:rPr>
                <w:rFonts w:ascii="Arial" w:hAnsi="Arial" w:cs="Arial"/>
                <w:b/>
                <w:sz w:val="20"/>
              </w:rPr>
              <w:t>oId</w:t>
            </w:r>
          </w:p>
        </w:tc>
      </w:tr>
      <w:tr w:rsidR="001F1F02" w14:paraId="42B0AC11" w14:textId="77777777" w:rsidTr="00821888">
        <w:tc>
          <w:tcPr>
            <w:tcW w:w="3420" w:type="dxa"/>
            <w:tcBorders>
              <w:top w:val="nil"/>
              <w:left w:val="single" w:sz="12" w:space="0" w:color="000000"/>
              <w:bottom w:val="single" w:sz="6" w:space="0" w:color="000000"/>
              <w:right w:val="single" w:sz="6" w:space="0" w:color="000000"/>
            </w:tcBorders>
            <w:hideMark/>
          </w:tcPr>
          <w:p w14:paraId="3FC09A66" w14:textId="77777777" w:rsidR="001F1F02" w:rsidRPr="00E67535" w:rsidRDefault="001F1F02" w:rsidP="00821888">
            <w:pPr>
              <w:pStyle w:val="Table"/>
              <w:keepLines/>
              <w:rPr>
                <w:rFonts w:ascii="Arial" w:hAnsi="Arial" w:cs="Arial"/>
                <w:sz w:val="20"/>
              </w:rPr>
            </w:pPr>
            <w:r w:rsidRPr="00E67535">
              <w:rPr>
                <w:rFonts w:ascii="Arial" w:hAnsi="Arial" w:cs="Arial"/>
                <w:sz w:val="20"/>
              </w:rPr>
              <w:t>CKF_EC_UNCOMPRESS</w:t>
            </w:r>
          </w:p>
        </w:tc>
        <w:tc>
          <w:tcPr>
            <w:tcW w:w="1620" w:type="dxa"/>
            <w:tcBorders>
              <w:top w:val="nil"/>
              <w:left w:val="single" w:sz="6" w:space="0" w:color="000000"/>
              <w:bottom w:val="single" w:sz="6" w:space="0" w:color="000000"/>
              <w:right w:val="single" w:sz="6" w:space="0" w:color="000000"/>
            </w:tcBorders>
            <w:hideMark/>
          </w:tcPr>
          <w:p w14:paraId="5AF0175D" w14:textId="77777777" w:rsidR="001F1F02" w:rsidRPr="00E67535" w:rsidRDefault="001F1F02" w:rsidP="00821888">
            <w:pPr>
              <w:pStyle w:val="Table"/>
              <w:keepLines/>
              <w:rPr>
                <w:rFonts w:ascii="Arial" w:hAnsi="Arial" w:cs="Arial"/>
                <w:sz w:val="20"/>
              </w:rPr>
            </w:pPr>
            <w:r w:rsidRPr="00E67535">
              <w:rPr>
                <w:rFonts w:ascii="Arial" w:hAnsi="Arial" w:cs="Arial"/>
                <w:sz w:val="20"/>
              </w:rPr>
              <w:t>0x01000000UL</w:t>
            </w:r>
          </w:p>
        </w:tc>
        <w:tc>
          <w:tcPr>
            <w:tcW w:w="3600" w:type="dxa"/>
            <w:tcBorders>
              <w:top w:val="nil"/>
              <w:left w:val="single" w:sz="6" w:space="0" w:color="000000"/>
              <w:bottom w:val="single" w:sz="6" w:space="0" w:color="000000"/>
              <w:right w:val="single" w:sz="12" w:space="0" w:color="000000"/>
            </w:tcBorders>
            <w:hideMark/>
          </w:tcPr>
          <w:p w14:paraId="47BD4298" w14:textId="77777777" w:rsidR="001F1F02" w:rsidRPr="000871CA" w:rsidRDefault="001F1F02" w:rsidP="00821888">
            <w:pPr>
              <w:pStyle w:val="Table"/>
              <w:keepLines/>
              <w:rPr>
                <w:rFonts w:ascii="Arial" w:hAnsi="Arial" w:cs="Arial"/>
                <w:sz w:val="20"/>
              </w:rPr>
            </w:pPr>
            <w:r w:rsidRPr="000871CA">
              <w:rPr>
                <w:rFonts w:ascii="Arial" w:hAnsi="Arial" w:cs="Arial"/>
                <w:sz w:val="20"/>
              </w:rPr>
              <w:t>True if the mechanism can be used with elliptic curve point uncompressed</w:t>
            </w:r>
          </w:p>
        </w:tc>
      </w:tr>
      <w:tr w:rsidR="001F1F02" w14:paraId="52E4E7B5" w14:textId="77777777" w:rsidTr="00821888">
        <w:tc>
          <w:tcPr>
            <w:tcW w:w="3420" w:type="dxa"/>
            <w:tcBorders>
              <w:top w:val="single" w:sz="6" w:space="0" w:color="000000"/>
              <w:left w:val="single" w:sz="12" w:space="0" w:color="000000"/>
              <w:bottom w:val="single" w:sz="6" w:space="0" w:color="000000"/>
              <w:right w:val="single" w:sz="6" w:space="0" w:color="000000"/>
            </w:tcBorders>
            <w:hideMark/>
          </w:tcPr>
          <w:p w14:paraId="0EC5E2C4" w14:textId="77777777" w:rsidR="001F1F02" w:rsidRPr="00E67535" w:rsidRDefault="001F1F02" w:rsidP="00821888">
            <w:pPr>
              <w:pStyle w:val="Table"/>
              <w:keepLines/>
              <w:rPr>
                <w:rFonts w:ascii="Arial" w:hAnsi="Arial" w:cs="Arial"/>
                <w:sz w:val="20"/>
              </w:rPr>
            </w:pPr>
            <w:r w:rsidRPr="00E67535">
              <w:rPr>
                <w:rFonts w:ascii="Arial" w:hAnsi="Arial" w:cs="Arial"/>
                <w:sz w:val="20"/>
              </w:rPr>
              <w:t>CKF_EC_COMPRESS</w:t>
            </w:r>
          </w:p>
        </w:tc>
        <w:tc>
          <w:tcPr>
            <w:tcW w:w="1620" w:type="dxa"/>
            <w:tcBorders>
              <w:top w:val="single" w:sz="6" w:space="0" w:color="000000"/>
              <w:left w:val="single" w:sz="6" w:space="0" w:color="000000"/>
              <w:bottom w:val="single" w:sz="6" w:space="0" w:color="000000"/>
              <w:right w:val="single" w:sz="6" w:space="0" w:color="000000"/>
            </w:tcBorders>
            <w:hideMark/>
          </w:tcPr>
          <w:p w14:paraId="589943D5" w14:textId="77777777" w:rsidR="001F1F02" w:rsidRPr="00E67535" w:rsidRDefault="001F1F02" w:rsidP="00821888">
            <w:pPr>
              <w:pStyle w:val="Table"/>
              <w:keepLines/>
              <w:rPr>
                <w:rFonts w:ascii="Arial" w:hAnsi="Arial" w:cs="Arial"/>
                <w:sz w:val="20"/>
              </w:rPr>
            </w:pPr>
            <w:r w:rsidRPr="00E67535">
              <w:rPr>
                <w:rFonts w:ascii="Arial" w:hAnsi="Arial" w:cs="Arial"/>
                <w:sz w:val="20"/>
              </w:rPr>
              <w:t>0x02000000UL</w:t>
            </w:r>
          </w:p>
        </w:tc>
        <w:tc>
          <w:tcPr>
            <w:tcW w:w="3600" w:type="dxa"/>
            <w:tcBorders>
              <w:top w:val="single" w:sz="6" w:space="0" w:color="000000"/>
              <w:left w:val="single" w:sz="6" w:space="0" w:color="000000"/>
              <w:bottom w:val="single" w:sz="6" w:space="0" w:color="000000"/>
              <w:right w:val="single" w:sz="12" w:space="0" w:color="000000"/>
            </w:tcBorders>
            <w:hideMark/>
          </w:tcPr>
          <w:p w14:paraId="0ACC18ED" w14:textId="77777777" w:rsidR="001F1F02" w:rsidRPr="000871CA" w:rsidRDefault="001F1F02" w:rsidP="00821888">
            <w:pPr>
              <w:pStyle w:val="Table"/>
              <w:keepLines/>
              <w:rPr>
                <w:rFonts w:ascii="Arial" w:hAnsi="Arial" w:cs="Arial"/>
                <w:sz w:val="20"/>
              </w:rPr>
            </w:pPr>
            <w:r w:rsidRPr="000871CA">
              <w:rPr>
                <w:rFonts w:ascii="Arial" w:hAnsi="Arial" w:cs="Arial"/>
                <w:sz w:val="20"/>
              </w:rPr>
              <w:t>True if the mechanism can be used with elliptic curve point compressed</w:t>
            </w:r>
          </w:p>
        </w:tc>
      </w:tr>
      <w:tr w:rsidR="001F1F02" w14:paraId="3587B4F7" w14:textId="77777777" w:rsidTr="00821888">
        <w:tc>
          <w:tcPr>
            <w:tcW w:w="3420" w:type="dxa"/>
            <w:tcBorders>
              <w:top w:val="single" w:sz="6" w:space="0" w:color="000000"/>
              <w:left w:val="single" w:sz="12" w:space="0" w:color="000000"/>
              <w:bottom w:val="single" w:sz="12" w:space="0" w:color="000000"/>
              <w:right w:val="single" w:sz="6" w:space="0" w:color="000000"/>
            </w:tcBorders>
          </w:tcPr>
          <w:p w14:paraId="3299D9A8" w14:textId="77777777" w:rsidR="001F1F02" w:rsidRPr="00E2146F" w:rsidRDefault="001F1F02" w:rsidP="00821888">
            <w:pPr>
              <w:pStyle w:val="Table"/>
              <w:keepLines/>
              <w:rPr>
                <w:rFonts w:ascii="Arial" w:hAnsi="Arial" w:cs="Arial"/>
                <w:sz w:val="20"/>
              </w:rPr>
            </w:pPr>
            <w:r>
              <w:rPr>
                <w:rFonts w:ascii="Arial" w:hAnsi="Arial" w:cs="Arial"/>
                <w:sz w:val="20"/>
              </w:rPr>
              <w:t>CKF_EC_CURVENAME</w:t>
            </w:r>
          </w:p>
        </w:tc>
        <w:tc>
          <w:tcPr>
            <w:tcW w:w="1620" w:type="dxa"/>
            <w:tcBorders>
              <w:top w:val="single" w:sz="6" w:space="0" w:color="000000"/>
              <w:left w:val="single" w:sz="6" w:space="0" w:color="000000"/>
              <w:bottom w:val="single" w:sz="12" w:space="0" w:color="000000"/>
              <w:right w:val="single" w:sz="6" w:space="0" w:color="000000"/>
            </w:tcBorders>
          </w:tcPr>
          <w:p w14:paraId="533FBFC5" w14:textId="77777777" w:rsidR="001F1F02" w:rsidRPr="000C2881" w:rsidRDefault="001F1F02" w:rsidP="00821888">
            <w:pPr>
              <w:pStyle w:val="Table"/>
              <w:keepLines/>
              <w:rPr>
                <w:rFonts w:ascii="Arial" w:hAnsi="Arial" w:cs="Arial"/>
                <w:sz w:val="20"/>
              </w:rPr>
            </w:pPr>
            <w:r>
              <w:rPr>
                <w:rFonts w:ascii="Arial" w:hAnsi="Arial" w:cs="Arial"/>
                <w:sz w:val="20"/>
              </w:rPr>
              <w:t>0x04000000UL</w:t>
            </w:r>
          </w:p>
        </w:tc>
        <w:tc>
          <w:tcPr>
            <w:tcW w:w="3600" w:type="dxa"/>
            <w:tcBorders>
              <w:top w:val="single" w:sz="6" w:space="0" w:color="000000"/>
              <w:left w:val="single" w:sz="6" w:space="0" w:color="000000"/>
              <w:bottom w:val="single" w:sz="12" w:space="0" w:color="000000"/>
              <w:right w:val="single" w:sz="12" w:space="0" w:color="000000"/>
            </w:tcBorders>
          </w:tcPr>
          <w:p w14:paraId="4FACDC2E" w14:textId="77777777" w:rsidR="001F1F02" w:rsidRPr="000871CA" w:rsidRDefault="001F1F02" w:rsidP="00821888">
            <w:pPr>
              <w:pStyle w:val="Table"/>
              <w:keepLines/>
              <w:rPr>
                <w:rFonts w:ascii="Arial" w:hAnsi="Arial" w:cs="Arial"/>
                <w:sz w:val="20"/>
              </w:rPr>
            </w:pPr>
            <w:r>
              <w:rPr>
                <w:rFonts w:ascii="Arial" w:hAnsi="Arial" w:cs="Arial"/>
                <w:sz w:val="20"/>
              </w:rPr>
              <w:t xml:space="preserve">True of the mechanism can be used with EC domain parameters of the choice </w:t>
            </w:r>
            <w:r w:rsidRPr="00E67535">
              <w:rPr>
                <w:rFonts w:ascii="Arial" w:hAnsi="Arial" w:cs="Arial"/>
                <w:b/>
                <w:sz w:val="20"/>
              </w:rPr>
              <w:t>curveName</w:t>
            </w:r>
          </w:p>
        </w:tc>
      </w:tr>
    </w:tbl>
    <w:p w14:paraId="323642EB" w14:textId="77777777" w:rsidR="001F1F02" w:rsidRDefault="001F1F02" w:rsidP="001F1F02">
      <w:r>
        <w:t>Note: CKF_EC_NAMEDCURVE is deprecated with PKCS#11 3.00. It is replaced by CKF_EC_OID.</w:t>
      </w:r>
    </w:p>
    <w:p w14:paraId="66B20D62" w14:textId="77777777" w:rsidR="001F1F02" w:rsidRDefault="001F1F02" w:rsidP="001F1F02">
      <w:r>
        <w:t>In these standards, there are two different varieties of EC defined:</w:t>
      </w:r>
    </w:p>
    <w:p w14:paraId="57B8448A" w14:textId="77777777" w:rsidR="001F1F02" w:rsidRDefault="001F1F02" w:rsidP="00E81EEF">
      <w:pPr>
        <w:numPr>
          <w:ilvl w:val="0"/>
          <w:numId w:val="22"/>
        </w:numPr>
      </w:pPr>
      <w:r>
        <w:t xml:space="preserve">EC using a field with an odd prime number of elements (i.e. the finite field </w:t>
      </w:r>
      <w:r>
        <w:rPr>
          <w:i/>
        </w:rPr>
        <w:t>F</w:t>
      </w:r>
      <w:r>
        <w:rPr>
          <w:i/>
          <w:vertAlign w:val="subscript"/>
        </w:rPr>
        <w:t>p</w:t>
      </w:r>
      <w:r>
        <w:t>).</w:t>
      </w:r>
    </w:p>
    <w:p w14:paraId="532A371A" w14:textId="77777777" w:rsidR="001F1F02" w:rsidRDefault="001F1F02" w:rsidP="00E81EEF">
      <w:pPr>
        <w:numPr>
          <w:ilvl w:val="0"/>
          <w:numId w:val="22"/>
        </w:numPr>
      </w:pPr>
      <w:r>
        <w:t xml:space="preserve">EC using a field of characteristic two (i.e. the finite field </w:t>
      </w:r>
      <w:r>
        <w:rPr>
          <w:i/>
        </w:rPr>
        <w:t>F</w:t>
      </w:r>
      <w:r>
        <w:rPr>
          <w:vertAlign w:val="subscript"/>
        </w:rPr>
        <w:t>2</w:t>
      </w:r>
      <w:r>
        <w:rPr>
          <w:i/>
          <w:position w:val="4"/>
          <w:vertAlign w:val="subscript"/>
        </w:rPr>
        <w:t>m</w:t>
      </w:r>
      <w:r>
        <w:t>).</w:t>
      </w:r>
    </w:p>
    <w:p w14:paraId="1590B98A" w14:textId="77777777" w:rsidR="001F1F02" w:rsidRDefault="001F1F02" w:rsidP="001F1F02">
      <w:r>
        <w:t xml:space="preserve">An EC key in Cryptoki contains information about which variety of EC it is suited for.  It is preferable that a Cryptoki library, which can perform EC mechanisms, be capable of performing operations with the two varieties of EC, however this is not required.  The </w:t>
      </w:r>
      <w:r>
        <w:rPr>
          <w:b/>
        </w:rPr>
        <w:t>CK_MECHANISM_INFO</w:t>
      </w:r>
      <w:r>
        <w:t xml:space="preserve"> structure </w:t>
      </w:r>
      <w:r>
        <w:rPr>
          <w:b/>
        </w:rPr>
        <w:t>CKF_EC_F_P</w:t>
      </w:r>
      <w:r>
        <w:t xml:space="preserve"> flag identifies a Cryptoki library supporting EC keys over </w:t>
      </w:r>
      <w:r>
        <w:rPr>
          <w:i/>
        </w:rPr>
        <w:t>F</w:t>
      </w:r>
      <w:r>
        <w:rPr>
          <w:i/>
          <w:vertAlign w:val="subscript"/>
        </w:rPr>
        <w:t>p</w:t>
      </w:r>
      <w:r>
        <w:t xml:space="preserve"> whereas the </w:t>
      </w:r>
      <w:r>
        <w:rPr>
          <w:b/>
        </w:rPr>
        <w:t>CKF_EC_F_2M</w:t>
      </w:r>
      <w:r>
        <w:t xml:space="preserve"> flag identifies a Cryptoki library supporting EC keys over </w:t>
      </w:r>
      <w:r>
        <w:rPr>
          <w:i/>
        </w:rPr>
        <w:t>F</w:t>
      </w:r>
      <w:r>
        <w:rPr>
          <w:vertAlign w:val="subscript"/>
        </w:rPr>
        <w:t>2</w:t>
      </w:r>
      <w:r>
        <w:rPr>
          <w:i/>
          <w:position w:val="4"/>
          <w:vertAlign w:val="subscript"/>
        </w:rPr>
        <w:t>m</w:t>
      </w:r>
      <w:r>
        <w:t>.  A Cryptoki library that can perform EC mechanisms must set either or both of these flags for each EC mechanism.</w:t>
      </w:r>
    </w:p>
    <w:p w14:paraId="6C2A957B" w14:textId="77777777" w:rsidR="001F1F02" w:rsidRDefault="001F1F02" w:rsidP="001F1F02">
      <w:r>
        <w:t xml:space="preserve">In these specifications there are also four representation methods to define the domain parameters for an EC key.  Only the </w:t>
      </w:r>
      <w:r>
        <w:rPr>
          <w:b/>
        </w:rPr>
        <w:t xml:space="preserve">ecParameters, </w:t>
      </w:r>
      <w:r>
        <w:t xml:space="preserve">the </w:t>
      </w:r>
      <w:r>
        <w:rPr>
          <w:b/>
        </w:rPr>
        <w:t>oId</w:t>
      </w:r>
      <w:r>
        <w:t xml:space="preserve"> and the </w:t>
      </w:r>
      <w:r w:rsidRPr="006645D8">
        <w:rPr>
          <w:b/>
        </w:rPr>
        <w:t>curveName</w:t>
      </w:r>
      <w:r>
        <w:t xml:space="preserve"> choices are supported in Cryptoki.  The </w:t>
      </w:r>
      <w:r>
        <w:rPr>
          <w:b/>
        </w:rPr>
        <w:t>CK_MECHANISM_INFO</w:t>
      </w:r>
      <w:r>
        <w:t xml:space="preserve"> structure </w:t>
      </w:r>
      <w:r>
        <w:rPr>
          <w:b/>
        </w:rPr>
        <w:t>CKF_EC_ECPARAMETERS</w:t>
      </w:r>
      <w:r>
        <w:t xml:space="preserve"> flag identifies a Cryptoki library supporting the </w:t>
      </w:r>
      <w:r>
        <w:rPr>
          <w:b/>
        </w:rPr>
        <w:t>ecParameters</w:t>
      </w:r>
      <w:r>
        <w:t xml:space="preserve"> choice whereas the </w:t>
      </w:r>
      <w:r>
        <w:rPr>
          <w:b/>
        </w:rPr>
        <w:t>CKF_EC_OID</w:t>
      </w:r>
      <w:r>
        <w:t xml:space="preserve"> flag identifies a Cryptoki library supporting the </w:t>
      </w:r>
      <w:r>
        <w:rPr>
          <w:b/>
        </w:rPr>
        <w:t>oId</w:t>
      </w:r>
      <w:r>
        <w:t xml:space="preserve"> choice, and the </w:t>
      </w:r>
      <w:r>
        <w:rPr>
          <w:b/>
        </w:rPr>
        <w:t>CKF_EC_CURVENAME</w:t>
      </w:r>
      <w:r>
        <w:t xml:space="preserve"> flag identifies a Cryptoki library supporting the </w:t>
      </w:r>
      <w:r>
        <w:rPr>
          <w:b/>
        </w:rPr>
        <w:t>curveName</w:t>
      </w:r>
      <w:r>
        <w:t xml:space="preserve"> choice.  A Cryptoki library that can perform EC mechanisms must set the appropriate flag(s) for each EC mechanism.</w:t>
      </w:r>
    </w:p>
    <w:p w14:paraId="38B59249" w14:textId="77777777" w:rsidR="001F1F02" w:rsidRDefault="001F1F02" w:rsidP="001F1F02">
      <w:r>
        <w:t xml:space="preserve">In these specifications, an EC public key (i.e. EC point </w:t>
      </w:r>
      <w:r>
        <w:rPr>
          <w:i/>
        </w:rPr>
        <w:t>Q</w:t>
      </w:r>
      <w:r>
        <w:t xml:space="preserve">) or the base point </w:t>
      </w:r>
      <w:r>
        <w:rPr>
          <w:i/>
        </w:rPr>
        <w:t>G</w:t>
      </w:r>
      <w:r>
        <w:t xml:space="preserve"> when the </w:t>
      </w:r>
      <w:r>
        <w:rPr>
          <w:b/>
        </w:rPr>
        <w:t xml:space="preserve">ecParameters </w:t>
      </w:r>
      <w:r>
        <w:t xml:space="preserve">choice is used can be represented as an octet string of the uncompressed form or the compressed form.  The </w:t>
      </w:r>
      <w:r>
        <w:rPr>
          <w:b/>
        </w:rPr>
        <w:t>CK_MECHANISM_INFO</w:t>
      </w:r>
      <w:r>
        <w:t xml:space="preserve"> structure </w:t>
      </w:r>
      <w:r>
        <w:rPr>
          <w:b/>
        </w:rPr>
        <w:t>CKF_EC_UNCOMPRESS</w:t>
      </w:r>
      <w:r>
        <w:t xml:space="preserve"> flag identifies a Cryptoki library supporting the uncompressed form whereas the</w:t>
      </w:r>
      <w:r>
        <w:rPr>
          <w:b/>
        </w:rPr>
        <w:t xml:space="preserve"> CKF_EC_COMPRESS</w:t>
      </w:r>
      <w:r>
        <w:t xml:space="preserve"> flag identifies a Cryptoki library supporting the compressed form.</w:t>
      </w:r>
      <w:bookmarkStart w:id="667" w:name="_Hlt496500903"/>
      <w:bookmarkEnd w:id="667"/>
      <w:r>
        <w:t xml:space="preserve">  A Cryptoki library that can perform EC mechanisms must set either or both of these flags for each EC mechanism.</w:t>
      </w:r>
    </w:p>
    <w:p w14:paraId="28B9C513" w14:textId="77777777" w:rsidR="001F1F02" w:rsidRDefault="001F1F02" w:rsidP="001F1F02">
      <w:r>
        <w:rPr>
          <w:snapToGrid w:val="0"/>
        </w:rPr>
        <w:lastRenderedPageBreak/>
        <w:t>Note that an implementation of a Cryptoki library supporting EC with only one variety, one representation of domain parameters or one form may encounter difficulties achieving interoperability with other implementations.</w:t>
      </w:r>
    </w:p>
    <w:p w14:paraId="79CA3979" w14:textId="77777777" w:rsidR="001F1F02" w:rsidRDefault="001F1F02" w:rsidP="001F1F02">
      <w:r w:rsidRPr="007B5B8C">
        <w:rPr>
          <w:szCs w:val="20"/>
        </w:rPr>
        <w:t>If an attempt to create, generate, derive or unwrap an EC key of an unsupported curve</w:t>
      </w:r>
      <w:r>
        <w:rPr>
          <w:szCs w:val="20"/>
        </w:rPr>
        <w:t xml:space="preserve"> is made</w:t>
      </w:r>
      <w:r w:rsidRPr="007B5B8C">
        <w:rPr>
          <w:szCs w:val="20"/>
        </w:rPr>
        <w:t>, the attempt should fail with the err</w:t>
      </w:r>
      <w:r>
        <w:rPr>
          <w:szCs w:val="20"/>
        </w:rPr>
        <w:t xml:space="preserve">or code CKR_CURVE_NOT_SUPPORTED.  </w:t>
      </w:r>
      <w:r>
        <w:t>If an attempt to create, generate, derive, or unwrap an EC key with invalid or of an unsupported representation of domain parameters is made, that attempt should fail with the error code CKR_DOMAIN_PARAMS_INVALID.  If an attempt to create, generate, derive, or unwrap an EC key of an unsupported form is made, that attempt should fail with the error code CKR_TEMPLATE_INCONSISTENT.</w:t>
      </w:r>
    </w:p>
    <w:p w14:paraId="5E0BD369" w14:textId="77777777" w:rsidR="001F1F02" w:rsidRPr="000871CA" w:rsidRDefault="001F1F02" w:rsidP="00E81EEF">
      <w:pPr>
        <w:pStyle w:val="Heading3"/>
        <w:numPr>
          <w:ilvl w:val="2"/>
          <w:numId w:val="3"/>
        </w:numPr>
      </w:pPr>
      <w:bookmarkStart w:id="668" w:name="_Toc228894660"/>
      <w:bookmarkStart w:id="669" w:name="_Toc228807186"/>
      <w:bookmarkStart w:id="670" w:name="_Toc72656229"/>
      <w:bookmarkStart w:id="671" w:name="_Ref44295942"/>
      <w:bookmarkStart w:id="672" w:name="_Toc370634409"/>
      <w:bookmarkStart w:id="673" w:name="_Toc391471126"/>
      <w:bookmarkStart w:id="674" w:name="_Toc395187764"/>
      <w:bookmarkStart w:id="675" w:name="_Toc416960010"/>
      <w:bookmarkStart w:id="676" w:name="_Toc8118115"/>
      <w:bookmarkStart w:id="677" w:name="_Toc30061178"/>
      <w:bookmarkStart w:id="678" w:name="_Toc471006064"/>
      <w:bookmarkStart w:id="679" w:name="_Toc405794810"/>
      <w:bookmarkStart w:id="680" w:name="_Toc385057989"/>
      <w:r w:rsidRPr="000871CA">
        <w:t>EC Signatures</w:t>
      </w:r>
      <w:bookmarkEnd w:id="668"/>
      <w:bookmarkEnd w:id="669"/>
      <w:bookmarkEnd w:id="670"/>
      <w:bookmarkEnd w:id="671"/>
      <w:bookmarkEnd w:id="672"/>
      <w:bookmarkEnd w:id="673"/>
      <w:bookmarkEnd w:id="674"/>
      <w:bookmarkEnd w:id="675"/>
      <w:bookmarkEnd w:id="676"/>
      <w:bookmarkEnd w:id="677"/>
    </w:p>
    <w:p w14:paraId="06BA581D" w14:textId="77777777" w:rsidR="001F1F02" w:rsidRDefault="001F1F02" w:rsidP="001F1F02">
      <w:pPr>
        <w:rPr>
          <w:lang w:val="en-GB"/>
        </w:rPr>
      </w:pPr>
      <w:r>
        <w:rPr>
          <w:lang w:val="en-GB"/>
        </w:rPr>
        <w:t xml:space="preserve">For the purposes of these mechanisms, an ECDSA signature is an octet string of even length which is at most two times </w:t>
      </w:r>
      <w:r>
        <w:rPr>
          <w:i/>
          <w:lang w:val="en-GB"/>
        </w:rPr>
        <w:t>nLen</w:t>
      </w:r>
      <w:r>
        <w:rPr>
          <w:lang w:val="en-GB"/>
        </w:rPr>
        <w:t xml:space="preserve"> octets, where </w:t>
      </w:r>
      <w:r>
        <w:rPr>
          <w:i/>
          <w:lang w:val="en-GB"/>
        </w:rPr>
        <w:t xml:space="preserve">nLen </w:t>
      </w:r>
      <w:r>
        <w:rPr>
          <w:lang w:val="en-GB"/>
        </w:rPr>
        <w:t xml:space="preserve">is the length in octets of the base point order </w:t>
      </w:r>
      <w:r>
        <w:rPr>
          <w:i/>
          <w:lang w:val="en-GB"/>
        </w:rPr>
        <w:t>n</w:t>
      </w:r>
      <w:r>
        <w:rPr>
          <w:lang w:val="en-GB"/>
        </w:rPr>
        <w:t xml:space="preserve">. The signature octets correspond to the concatenation of the ECDSA values </w:t>
      </w:r>
      <w:r>
        <w:rPr>
          <w:i/>
          <w:lang w:val="en-GB"/>
        </w:rPr>
        <w:t>r</w:t>
      </w:r>
      <w:r>
        <w:rPr>
          <w:lang w:val="en-GB"/>
        </w:rPr>
        <w:t xml:space="preserve"> and </w:t>
      </w:r>
      <w:r>
        <w:rPr>
          <w:i/>
          <w:lang w:val="en-GB"/>
        </w:rPr>
        <w:t>s</w:t>
      </w:r>
      <w:r>
        <w:rPr>
          <w:lang w:val="en-GB"/>
        </w:rPr>
        <w:t xml:space="preserve">, both represented as an octet string of equal length of at most </w:t>
      </w:r>
      <w:r>
        <w:rPr>
          <w:i/>
          <w:lang w:val="en-GB"/>
        </w:rPr>
        <w:t>nLen</w:t>
      </w:r>
      <w:r>
        <w:rPr>
          <w:lang w:val="en-GB"/>
        </w:rPr>
        <w:t xml:space="preserve"> with the most significant byte first. If </w:t>
      </w:r>
      <w:r>
        <w:rPr>
          <w:i/>
          <w:lang w:val="en-GB"/>
        </w:rPr>
        <w:t xml:space="preserve">r </w:t>
      </w:r>
      <w:r>
        <w:rPr>
          <w:lang w:val="en-GB"/>
        </w:rPr>
        <w:t xml:space="preserve">and </w:t>
      </w:r>
      <w:r>
        <w:rPr>
          <w:i/>
          <w:lang w:val="en-GB"/>
        </w:rPr>
        <w:t xml:space="preserve">s </w:t>
      </w:r>
      <w:r>
        <w:rPr>
          <w:lang w:val="en-GB"/>
        </w:rPr>
        <w:t xml:space="preserve">have different octet length, the shorter of both must be padded with leading zero octets such that both have the same octet length. Loosely spoken, the first half of the signature is </w:t>
      </w:r>
      <w:r>
        <w:rPr>
          <w:i/>
          <w:lang w:val="en-GB"/>
        </w:rPr>
        <w:t>r</w:t>
      </w:r>
      <w:r>
        <w:rPr>
          <w:lang w:val="en-GB"/>
        </w:rPr>
        <w:t xml:space="preserve"> and the second half is </w:t>
      </w:r>
      <w:r>
        <w:rPr>
          <w:i/>
          <w:lang w:val="en-GB"/>
        </w:rPr>
        <w:t>s</w:t>
      </w:r>
      <w:r>
        <w:rPr>
          <w:lang w:val="en-GB"/>
        </w:rPr>
        <w:t>. For signatures created by a token, the resulting signature is always of length 2</w:t>
      </w:r>
      <w:r>
        <w:rPr>
          <w:i/>
          <w:lang w:val="en-GB"/>
        </w:rPr>
        <w:t>nLen</w:t>
      </w:r>
      <w:r>
        <w:rPr>
          <w:lang w:val="en-GB"/>
        </w:rPr>
        <w:t xml:space="preserve">. For signatures passed to a token for verification, the signature may have a shorter length but must be composed as specified before. </w:t>
      </w:r>
    </w:p>
    <w:p w14:paraId="35D2F267" w14:textId="77777777" w:rsidR="001F1F02" w:rsidRDefault="001F1F02" w:rsidP="001F1F02">
      <w:pPr>
        <w:rPr>
          <w:lang w:val="en-GB"/>
        </w:rPr>
      </w:pPr>
      <w:r>
        <w:rPr>
          <w:lang w:val="en-GB"/>
        </w:rPr>
        <w:t xml:space="preserve">If the length of the hash value is larger than the bit length of </w:t>
      </w:r>
      <w:r>
        <w:rPr>
          <w:i/>
          <w:lang w:val="en-GB"/>
        </w:rPr>
        <w:t>n</w:t>
      </w:r>
      <w:r>
        <w:rPr>
          <w:lang w:val="en-GB"/>
        </w:rPr>
        <w:t xml:space="preserve">, only the leftmost bits of the hash up to the length of </w:t>
      </w:r>
      <w:r>
        <w:rPr>
          <w:i/>
          <w:lang w:val="en-GB"/>
        </w:rPr>
        <w:t>n</w:t>
      </w:r>
      <w:r>
        <w:rPr>
          <w:lang w:val="en-GB"/>
        </w:rPr>
        <w:t xml:space="preserve"> will be used. Any truncation is done by the token.</w:t>
      </w:r>
    </w:p>
    <w:p w14:paraId="3512B5ED" w14:textId="3992CBD9" w:rsidR="001F1F02" w:rsidRDefault="001F1F02" w:rsidP="001F1F02">
      <w:pPr>
        <w:rPr>
          <w:lang w:val="en-GB"/>
        </w:rPr>
      </w:pPr>
      <w:r>
        <w:rPr>
          <w:lang w:val="en-GB"/>
        </w:rPr>
        <w:t xml:space="preserve">Note: For applications, it is recommended to encode the signature as an octet string of length two times </w:t>
      </w:r>
      <w:r>
        <w:rPr>
          <w:i/>
          <w:lang w:val="en-GB"/>
        </w:rPr>
        <w:t xml:space="preserve">nLen </w:t>
      </w:r>
      <w:r>
        <w:rPr>
          <w:lang w:val="en-GB"/>
        </w:rPr>
        <w:t xml:space="preserve">if possible. This ensures that the application works with PKCS#11 modules which have been implemented based on an older version of this document. Older versions required all signatures to have length two times </w:t>
      </w:r>
      <w:r>
        <w:rPr>
          <w:i/>
          <w:lang w:val="en-GB"/>
        </w:rPr>
        <w:t>nLen</w:t>
      </w:r>
      <w:r>
        <w:rPr>
          <w:lang w:val="en-GB"/>
        </w:rPr>
        <w:t xml:space="preserve">. It may be impossible to encode the signature with the maximum length of two times </w:t>
      </w:r>
      <w:r>
        <w:rPr>
          <w:i/>
          <w:lang w:val="en-GB"/>
        </w:rPr>
        <w:t>nLen</w:t>
      </w:r>
      <w:r>
        <w:rPr>
          <w:lang w:val="en-GB"/>
        </w:rPr>
        <w:t xml:space="preserve"> if the application just gets the integer values of </w:t>
      </w:r>
      <w:r>
        <w:rPr>
          <w:i/>
          <w:lang w:val="en-GB"/>
        </w:rPr>
        <w:t>r</w:t>
      </w:r>
      <w:r>
        <w:rPr>
          <w:lang w:val="en-GB"/>
        </w:rPr>
        <w:t xml:space="preserve"> and </w:t>
      </w:r>
      <w:r>
        <w:rPr>
          <w:i/>
          <w:lang w:val="en-GB"/>
        </w:rPr>
        <w:t xml:space="preserve">s </w:t>
      </w:r>
      <w:r>
        <w:rPr>
          <w:lang w:val="en-GB"/>
        </w:rPr>
        <w:t xml:space="preserve">(i.e. without leading zeros), but does not know the base point order </w:t>
      </w:r>
      <w:r>
        <w:rPr>
          <w:i/>
          <w:lang w:val="en-GB"/>
        </w:rPr>
        <w:t>n</w:t>
      </w:r>
      <w:r>
        <w:rPr>
          <w:lang w:val="en-GB"/>
        </w:rPr>
        <w:t xml:space="preserve">, because </w:t>
      </w:r>
      <w:r>
        <w:rPr>
          <w:i/>
          <w:lang w:val="en-GB"/>
        </w:rPr>
        <w:t>r</w:t>
      </w:r>
      <w:r>
        <w:rPr>
          <w:lang w:val="en-GB"/>
        </w:rPr>
        <w:t xml:space="preserve"> and </w:t>
      </w:r>
      <w:r>
        <w:rPr>
          <w:i/>
          <w:lang w:val="en-GB"/>
        </w:rPr>
        <w:t>s</w:t>
      </w:r>
      <w:r>
        <w:rPr>
          <w:lang w:val="en-GB"/>
        </w:rPr>
        <w:t xml:space="preserve"> can have any value between zero and the base point order </w:t>
      </w:r>
      <w:r>
        <w:rPr>
          <w:i/>
          <w:lang w:val="en-GB"/>
        </w:rPr>
        <w:t>n</w:t>
      </w:r>
      <w:r>
        <w:rPr>
          <w:lang w:val="en-GB"/>
        </w:rPr>
        <w:t xml:space="preserve">. </w:t>
      </w:r>
    </w:p>
    <w:p w14:paraId="29DA0829" w14:textId="77777777" w:rsidR="001F1F02" w:rsidRDefault="001F1F02" w:rsidP="001F1F02">
      <w:pPr>
        <w:rPr>
          <w:lang w:val="en-GB"/>
        </w:rPr>
      </w:pPr>
      <w:r w:rsidRPr="002F5970">
        <w:rPr>
          <w:lang w:val="en-GB"/>
        </w:rPr>
        <w:t>An EdDSA signature is an octet string of even length which is two times nLen octets, where nLen is calculated as EdDSA parameter b divided by 8. The signature octets correspond to the concatenation of the EdDSA values R and S as defined in [RFC 8032], both represented as an octet string of equal length of nLen bytes in little endian order.</w:t>
      </w:r>
    </w:p>
    <w:p w14:paraId="2C77D62D" w14:textId="77777777" w:rsidR="001F1F02" w:rsidRPr="000871CA" w:rsidRDefault="001F1F02" w:rsidP="00E81EEF">
      <w:pPr>
        <w:pStyle w:val="Heading3"/>
        <w:numPr>
          <w:ilvl w:val="2"/>
          <w:numId w:val="3"/>
        </w:numPr>
      </w:pPr>
      <w:bookmarkStart w:id="681" w:name="_Toc228894661"/>
      <w:bookmarkStart w:id="682" w:name="_Toc228807187"/>
      <w:bookmarkStart w:id="683" w:name="_Toc72656230"/>
      <w:bookmarkStart w:id="684" w:name="_Toc370634410"/>
      <w:bookmarkStart w:id="685" w:name="_Toc391471127"/>
      <w:bookmarkStart w:id="686" w:name="_Toc395187765"/>
      <w:bookmarkStart w:id="687" w:name="_Toc416960011"/>
      <w:bookmarkStart w:id="688" w:name="_Toc8118116"/>
      <w:bookmarkStart w:id="689" w:name="_Toc30061179"/>
      <w:r w:rsidRPr="000871CA">
        <w:t>Definitions</w:t>
      </w:r>
      <w:bookmarkEnd w:id="681"/>
      <w:bookmarkEnd w:id="682"/>
      <w:bookmarkEnd w:id="683"/>
      <w:bookmarkEnd w:id="684"/>
      <w:bookmarkEnd w:id="685"/>
      <w:bookmarkEnd w:id="686"/>
      <w:bookmarkEnd w:id="687"/>
      <w:bookmarkEnd w:id="688"/>
      <w:bookmarkEnd w:id="689"/>
    </w:p>
    <w:p w14:paraId="0C60488E" w14:textId="77777777" w:rsidR="001F1F02" w:rsidRDefault="001F1F02" w:rsidP="001F1F02">
      <w:r>
        <w:t>This section defines the key type “CKK_EC” for type CK_KEY_TYPE as used in the CKA_KEY_TYPE attribute of key objects.</w:t>
      </w:r>
    </w:p>
    <w:p w14:paraId="64CC18A5" w14:textId="77777777" w:rsidR="001F1F02" w:rsidRDefault="001F1F02" w:rsidP="001F1F02">
      <w:r>
        <w:t>Note: CKK_ECDSA is deprecated. It is replaced by CKK_EC.</w:t>
      </w:r>
    </w:p>
    <w:p w14:paraId="04DA6077" w14:textId="77777777" w:rsidR="001F1F02" w:rsidRDefault="001F1F02" w:rsidP="001F1F02">
      <w:r>
        <w:t>Mechanisms:</w:t>
      </w:r>
    </w:p>
    <w:p w14:paraId="48B365A2" w14:textId="77777777" w:rsidR="001F1F02" w:rsidRDefault="001F1F02" w:rsidP="001F1F02">
      <w:pPr>
        <w:ind w:left="720"/>
      </w:pPr>
    </w:p>
    <w:p w14:paraId="254EDEBB" w14:textId="77777777" w:rsidR="001F1F02" w:rsidRDefault="001F1F02" w:rsidP="001F1F02">
      <w:pPr>
        <w:ind w:left="720"/>
      </w:pPr>
      <w:r>
        <w:t>CKM_EC_KEY_PAIR_GEN</w:t>
      </w:r>
    </w:p>
    <w:p w14:paraId="5DC36E78" w14:textId="77777777" w:rsidR="001F1F02" w:rsidRDefault="001F1F02" w:rsidP="001F1F02">
      <w:pPr>
        <w:ind w:left="720"/>
      </w:pPr>
      <w:r>
        <w:t>CKM_EC_EDWARDS_KEY_PAIR_GEN</w:t>
      </w:r>
    </w:p>
    <w:p w14:paraId="2D71D6D3" w14:textId="77777777" w:rsidR="001F1F02" w:rsidRDefault="001F1F02" w:rsidP="001F1F02">
      <w:pPr>
        <w:ind w:left="720"/>
      </w:pPr>
      <w:r>
        <w:t>CKM_EC_MONTGOMERY_KEY_PAIR_GEN</w:t>
      </w:r>
    </w:p>
    <w:p w14:paraId="034B1F58" w14:textId="77777777" w:rsidR="001F1F02" w:rsidRDefault="001F1F02" w:rsidP="001F1F02">
      <w:pPr>
        <w:ind w:left="720"/>
      </w:pPr>
      <w:r>
        <w:t>CKM_ECDSA</w:t>
      </w:r>
    </w:p>
    <w:p w14:paraId="73FE1967" w14:textId="77777777" w:rsidR="001F1F02" w:rsidRDefault="001F1F02" w:rsidP="001F1F02">
      <w:pPr>
        <w:ind w:left="720"/>
      </w:pPr>
      <w:r>
        <w:t>CKM_ECDSA_SHA1</w:t>
      </w:r>
    </w:p>
    <w:p w14:paraId="76218B97" w14:textId="77777777" w:rsidR="001F1F02" w:rsidRDefault="001F1F02" w:rsidP="001F1F02">
      <w:pPr>
        <w:ind w:left="720"/>
        <w:rPr>
          <w:rFonts w:eastAsia="Wingdings"/>
        </w:rPr>
      </w:pPr>
      <w:r>
        <w:rPr>
          <w:rFonts w:eastAsia="Wingdings"/>
        </w:rPr>
        <w:t>CKM_ECDSA_SHA224</w:t>
      </w:r>
    </w:p>
    <w:p w14:paraId="7FF5047B" w14:textId="77777777" w:rsidR="001F1F02" w:rsidRDefault="001F1F02" w:rsidP="001F1F02">
      <w:pPr>
        <w:ind w:left="720"/>
        <w:rPr>
          <w:rFonts w:eastAsia="Wingdings"/>
        </w:rPr>
      </w:pPr>
      <w:r>
        <w:rPr>
          <w:rFonts w:eastAsia="Wingdings"/>
        </w:rPr>
        <w:t>CKM_ECDSA_SHA256</w:t>
      </w:r>
    </w:p>
    <w:p w14:paraId="75B9E0C9" w14:textId="77777777" w:rsidR="001F1F02" w:rsidRDefault="001F1F02" w:rsidP="001F1F02">
      <w:pPr>
        <w:ind w:left="720"/>
        <w:rPr>
          <w:rFonts w:eastAsia="Wingdings"/>
        </w:rPr>
      </w:pPr>
      <w:r>
        <w:rPr>
          <w:rFonts w:eastAsia="Wingdings"/>
        </w:rPr>
        <w:t>CKM_ECDSA_SHA384</w:t>
      </w:r>
    </w:p>
    <w:p w14:paraId="76F173D4" w14:textId="77777777" w:rsidR="001F1F02" w:rsidRDefault="001F1F02" w:rsidP="001F1F02">
      <w:pPr>
        <w:ind w:left="720"/>
        <w:rPr>
          <w:rFonts w:eastAsia="Wingdings"/>
        </w:rPr>
      </w:pPr>
      <w:r>
        <w:rPr>
          <w:rFonts w:eastAsia="Wingdings"/>
        </w:rPr>
        <w:t>CKM_ECDSA_SHA512</w:t>
      </w:r>
    </w:p>
    <w:p w14:paraId="27F5931D" w14:textId="77777777" w:rsidR="001F1F02" w:rsidRDefault="001F1F02" w:rsidP="001F1F02">
      <w:pPr>
        <w:ind w:left="720"/>
        <w:rPr>
          <w:rFonts w:eastAsia="Wingdings"/>
        </w:rPr>
      </w:pPr>
      <w:r>
        <w:rPr>
          <w:rFonts w:eastAsia="Wingdings"/>
        </w:rPr>
        <w:t>CKM_ECDSA_SHA3_224</w:t>
      </w:r>
    </w:p>
    <w:p w14:paraId="13198632" w14:textId="77777777" w:rsidR="001F1F02" w:rsidRDefault="001F1F02" w:rsidP="001F1F02">
      <w:pPr>
        <w:ind w:left="720"/>
        <w:rPr>
          <w:rFonts w:eastAsia="Wingdings"/>
        </w:rPr>
      </w:pPr>
      <w:r>
        <w:rPr>
          <w:rFonts w:eastAsia="Wingdings"/>
        </w:rPr>
        <w:lastRenderedPageBreak/>
        <w:t>CKM_ECDSA_SHA3_256</w:t>
      </w:r>
    </w:p>
    <w:p w14:paraId="553DEAA7" w14:textId="77777777" w:rsidR="001F1F02" w:rsidRDefault="001F1F02" w:rsidP="001F1F02">
      <w:pPr>
        <w:ind w:left="720"/>
        <w:rPr>
          <w:rFonts w:eastAsia="Wingdings"/>
        </w:rPr>
      </w:pPr>
      <w:r>
        <w:rPr>
          <w:rFonts w:eastAsia="Wingdings"/>
        </w:rPr>
        <w:t>CKM_ECDSA_SHA3_384</w:t>
      </w:r>
    </w:p>
    <w:p w14:paraId="435FF53D" w14:textId="77777777" w:rsidR="001F1F02" w:rsidRDefault="001F1F02" w:rsidP="001F1F02">
      <w:pPr>
        <w:ind w:left="720"/>
        <w:rPr>
          <w:rFonts w:eastAsia="Wingdings"/>
        </w:rPr>
      </w:pPr>
      <w:r>
        <w:rPr>
          <w:rFonts w:eastAsia="Wingdings"/>
        </w:rPr>
        <w:t>CKM_ECDSA_SHA3_512</w:t>
      </w:r>
    </w:p>
    <w:p w14:paraId="53500691" w14:textId="77777777" w:rsidR="001F1F02" w:rsidRDefault="001F1F02" w:rsidP="001F1F02">
      <w:pPr>
        <w:ind w:left="720"/>
      </w:pPr>
      <w:r w:rsidRPr="00857C22">
        <w:t>CKM_EDDSA</w:t>
      </w:r>
    </w:p>
    <w:p w14:paraId="4018C79C" w14:textId="77777777" w:rsidR="001F1F02" w:rsidRDefault="001F1F02" w:rsidP="001F1F02">
      <w:pPr>
        <w:ind w:left="720"/>
      </w:pPr>
      <w:r w:rsidRPr="006F35B8">
        <w:t>CKM_XEDDSA</w:t>
      </w:r>
    </w:p>
    <w:p w14:paraId="11AE8AD5" w14:textId="77777777" w:rsidR="001F1F02" w:rsidRDefault="001F1F02" w:rsidP="001F1F02">
      <w:pPr>
        <w:ind w:left="720"/>
      </w:pPr>
      <w:r>
        <w:t>CKM_ECDH1_DERIVE</w:t>
      </w:r>
    </w:p>
    <w:p w14:paraId="7010DB14" w14:textId="77777777" w:rsidR="001F1F02" w:rsidRDefault="001F1F02" w:rsidP="001F1F02">
      <w:pPr>
        <w:ind w:left="720"/>
      </w:pPr>
      <w:r>
        <w:t>CKM_ECDH1_COFACTOR_DERIVE</w:t>
      </w:r>
      <w:bookmarkStart w:id="690" w:name="_Hlt494255338"/>
      <w:bookmarkStart w:id="691" w:name="_Hlt494260222"/>
      <w:bookmarkEnd w:id="690"/>
      <w:bookmarkEnd w:id="691"/>
    </w:p>
    <w:p w14:paraId="51B175F7" w14:textId="77777777" w:rsidR="001F1F02" w:rsidRDefault="001F1F02" w:rsidP="001F1F02">
      <w:pPr>
        <w:ind w:left="720"/>
      </w:pPr>
      <w:r>
        <w:t>CKM_ECMQV_DERIVE</w:t>
      </w:r>
    </w:p>
    <w:p w14:paraId="20076D8F" w14:textId="77777777" w:rsidR="001F1F02" w:rsidRDefault="001F1F02" w:rsidP="001F1F02">
      <w:pPr>
        <w:ind w:left="720"/>
      </w:pPr>
      <w:r>
        <w:t>CKM_ECDH_AES_KEY_WRAP</w:t>
      </w:r>
    </w:p>
    <w:p w14:paraId="5802BED8" w14:textId="77777777" w:rsidR="001F1F02" w:rsidRDefault="001F1F02" w:rsidP="001F1F02">
      <w:pPr>
        <w:ind w:left="720"/>
      </w:pPr>
    </w:p>
    <w:p w14:paraId="7C6051A3" w14:textId="77777777" w:rsidR="001F1F02" w:rsidRDefault="001F1F02" w:rsidP="001F1F02">
      <w:pPr>
        <w:ind w:left="720"/>
      </w:pPr>
      <w:r>
        <w:t>CKD_NULL</w:t>
      </w:r>
    </w:p>
    <w:p w14:paraId="1628CD02" w14:textId="77777777" w:rsidR="001F1F02" w:rsidRDefault="001F1F02" w:rsidP="001F1F02">
      <w:pPr>
        <w:ind w:left="720"/>
      </w:pPr>
      <w:r>
        <w:t>CKD_SHA1_KDF</w:t>
      </w:r>
    </w:p>
    <w:p w14:paraId="364D83B1" w14:textId="77777777" w:rsidR="001F1F02" w:rsidRDefault="001F1F02" w:rsidP="001F1F02">
      <w:pPr>
        <w:ind w:left="720"/>
        <w:rPr>
          <w:rFonts w:eastAsia="Wingdings"/>
        </w:rPr>
      </w:pPr>
      <w:r>
        <w:rPr>
          <w:rFonts w:eastAsia="Wingdings"/>
        </w:rPr>
        <w:t>CKD_SHA224_KDF</w:t>
      </w:r>
    </w:p>
    <w:p w14:paraId="56C1FF75" w14:textId="77777777" w:rsidR="001F1F02" w:rsidRDefault="001F1F02" w:rsidP="001F1F02">
      <w:pPr>
        <w:ind w:left="720"/>
        <w:rPr>
          <w:rFonts w:eastAsia="Wingdings"/>
        </w:rPr>
      </w:pPr>
      <w:r>
        <w:rPr>
          <w:rFonts w:eastAsia="Wingdings"/>
        </w:rPr>
        <w:t>CKD_SHA256_KDF</w:t>
      </w:r>
    </w:p>
    <w:p w14:paraId="6B720364" w14:textId="77777777" w:rsidR="001F1F02" w:rsidRDefault="001F1F02" w:rsidP="001F1F02">
      <w:pPr>
        <w:ind w:left="720"/>
        <w:rPr>
          <w:rFonts w:eastAsia="Wingdings"/>
        </w:rPr>
      </w:pPr>
      <w:r>
        <w:rPr>
          <w:rFonts w:eastAsia="Wingdings"/>
        </w:rPr>
        <w:t>CKD_SHA384_KDF</w:t>
      </w:r>
    </w:p>
    <w:p w14:paraId="0FF91602" w14:textId="77777777" w:rsidR="001F1F02" w:rsidRDefault="001F1F02" w:rsidP="001F1F02">
      <w:pPr>
        <w:ind w:left="720"/>
        <w:rPr>
          <w:rFonts w:eastAsia="Wingdings"/>
        </w:rPr>
      </w:pPr>
      <w:r>
        <w:rPr>
          <w:rFonts w:eastAsia="Wingdings"/>
        </w:rPr>
        <w:t>CKD_SHA512_KDF</w:t>
      </w:r>
    </w:p>
    <w:p w14:paraId="61CDF5CF" w14:textId="77777777" w:rsidR="001F1F02" w:rsidRPr="0013336E" w:rsidRDefault="001F1F02" w:rsidP="001F1F02">
      <w:pPr>
        <w:ind w:left="720"/>
        <w:rPr>
          <w:rFonts w:eastAsia="Wingdings"/>
        </w:rPr>
      </w:pPr>
      <w:r w:rsidRPr="0013336E">
        <w:rPr>
          <w:rFonts w:eastAsia="Wingdings"/>
        </w:rPr>
        <w:t>CKD_SHA3_224_KDF</w:t>
      </w:r>
    </w:p>
    <w:p w14:paraId="355BF10C" w14:textId="77777777" w:rsidR="001F1F02" w:rsidRPr="0013336E" w:rsidRDefault="001F1F02" w:rsidP="001F1F02">
      <w:pPr>
        <w:ind w:left="720"/>
        <w:rPr>
          <w:rFonts w:eastAsia="Wingdings"/>
        </w:rPr>
      </w:pPr>
      <w:r w:rsidRPr="0013336E">
        <w:rPr>
          <w:rFonts w:eastAsia="Wingdings"/>
        </w:rPr>
        <w:t>CKD_SHA3_256_KDF</w:t>
      </w:r>
    </w:p>
    <w:p w14:paraId="233B33F3" w14:textId="77777777" w:rsidR="001F1F02" w:rsidRPr="0013336E" w:rsidRDefault="001F1F02" w:rsidP="001F1F02">
      <w:pPr>
        <w:ind w:left="720"/>
        <w:rPr>
          <w:rFonts w:eastAsia="Wingdings"/>
        </w:rPr>
      </w:pPr>
      <w:r w:rsidRPr="0013336E">
        <w:rPr>
          <w:rFonts w:eastAsia="Wingdings"/>
        </w:rPr>
        <w:t>CKD_SHA3_384_KDF</w:t>
      </w:r>
    </w:p>
    <w:p w14:paraId="3144BBE8" w14:textId="77777777" w:rsidR="001F1F02" w:rsidRPr="0013336E" w:rsidRDefault="001F1F02" w:rsidP="001F1F02">
      <w:pPr>
        <w:ind w:left="720"/>
        <w:rPr>
          <w:rFonts w:eastAsia="Wingdings"/>
        </w:rPr>
      </w:pPr>
      <w:r w:rsidRPr="0013336E">
        <w:rPr>
          <w:rFonts w:eastAsia="Wingdings"/>
        </w:rPr>
        <w:t>CKD_SHA3_512_KDF</w:t>
      </w:r>
    </w:p>
    <w:p w14:paraId="34E989D3" w14:textId="77777777" w:rsidR="001F1F02" w:rsidRPr="0013336E" w:rsidRDefault="001F1F02" w:rsidP="001F1F02">
      <w:pPr>
        <w:ind w:left="720"/>
        <w:rPr>
          <w:rFonts w:eastAsia="Wingdings"/>
        </w:rPr>
      </w:pPr>
      <w:r w:rsidRPr="0013336E">
        <w:rPr>
          <w:rFonts w:eastAsia="Wingdings"/>
        </w:rPr>
        <w:t>CKD_SHA1_KDF_SP800</w:t>
      </w:r>
    </w:p>
    <w:p w14:paraId="7E59359F" w14:textId="77777777" w:rsidR="001F1F02" w:rsidRPr="0013336E" w:rsidRDefault="001F1F02" w:rsidP="001F1F02">
      <w:pPr>
        <w:ind w:left="720"/>
        <w:rPr>
          <w:rFonts w:eastAsia="Wingdings"/>
        </w:rPr>
      </w:pPr>
      <w:r w:rsidRPr="0013336E">
        <w:rPr>
          <w:rFonts w:eastAsia="Wingdings"/>
        </w:rPr>
        <w:t>CKD_SHA224_KDF_SP800</w:t>
      </w:r>
    </w:p>
    <w:p w14:paraId="3F6B0A06" w14:textId="77777777" w:rsidR="001F1F02" w:rsidRPr="0013336E" w:rsidRDefault="001F1F02" w:rsidP="001F1F02">
      <w:pPr>
        <w:ind w:left="720"/>
        <w:rPr>
          <w:rFonts w:eastAsia="Wingdings"/>
        </w:rPr>
      </w:pPr>
      <w:r w:rsidRPr="0013336E">
        <w:rPr>
          <w:rFonts w:eastAsia="Wingdings"/>
        </w:rPr>
        <w:t>CKD_SHA256_KDF_SP800</w:t>
      </w:r>
    </w:p>
    <w:p w14:paraId="086C6C5D" w14:textId="77777777" w:rsidR="001F1F02" w:rsidRPr="0013336E" w:rsidRDefault="001F1F02" w:rsidP="001F1F02">
      <w:pPr>
        <w:ind w:left="720"/>
        <w:rPr>
          <w:rFonts w:eastAsia="Wingdings"/>
        </w:rPr>
      </w:pPr>
      <w:r w:rsidRPr="0013336E">
        <w:rPr>
          <w:rFonts w:eastAsia="Wingdings"/>
        </w:rPr>
        <w:t>CKD_SHA384_KDF_SP800</w:t>
      </w:r>
    </w:p>
    <w:p w14:paraId="4285D9A4" w14:textId="77777777" w:rsidR="001F1F02" w:rsidRPr="0013336E" w:rsidRDefault="001F1F02" w:rsidP="001F1F02">
      <w:pPr>
        <w:ind w:left="720"/>
        <w:rPr>
          <w:rFonts w:eastAsia="Wingdings"/>
        </w:rPr>
      </w:pPr>
      <w:r w:rsidRPr="0013336E">
        <w:rPr>
          <w:rFonts w:eastAsia="Wingdings"/>
        </w:rPr>
        <w:t>CKD_SHA512_KDF_SP800</w:t>
      </w:r>
    </w:p>
    <w:p w14:paraId="23FB48B7" w14:textId="77777777" w:rsidR="001F1F02" w:rsidRPr="0013336E" w:rsidRDefault="001F1F02" w:rsidP="001F1F02">
      <w:pPr>
        <w:ind w:left="720"/>
        <w:rPr>
          <w:rFonts w:eastAsia="Wingdings"/>
        </w:rPr>
      </w:pPr>
      <w:r w:rsidRPr="0013336E">
        <w:rPr>
          <w:rFonts w:eastAsia="Wingdings"/>
        </w:rPr>
        <w:t>CKD_SHA3_224_KDF_SP800</w:t>
      </w:r>
    </w:p>
    <w:p w14:paraId="7A2149AD" w14:textId="77777777" w:rsidR="001F1F02" w:rsidRPr="0013336E" w:rsidRDefault="001F1F02" w:rsidP="001F1F02">
      <w:pPr>
        <w:ind w:left="720"/>
        <w:rPr>
          <w:rFonts w:eastAsia="Wingdings"/>
        </w:rPr>
      </w:pPr>
      <w:r w:rsidRPr="0013336E">
        <w:rPr>
          <w:rFonts w:eastAsia="Wingdings"/>
        </w:rPr>
        <w:t>CKD_SHA3_256_KDF_SP800</w:t>
      </w:r>
    </w:p>
    <w:p w14:paraId="6A1470B3" w14:textId="77777777" w:rsidR="001F1F02" w:rsidRPr="0013336E" w:rsidRDefault="001F1F02" w:rsidP="001F1F02">
      <w:pPr>
        <w:ind w:left="720"/>
        <w:rPr>
          <w:rFonts w:eastAsia="Wingdings"/>
        </w:rPr>
      </w:pPr>
      <w:r w:rsidRPr="0013336E">
        <w:rPr>
          <w:rFonts w:eastAsia="Wingdings"/>
        </w:rPr>
        <w:t>CKD_SHA3_384_KDF_SP800</w:t>
      </w:r>
    </w:p>
    <w:p w14:paraId="2D3470CC" w14:textId="77777777" w:rsidR="001F1F02" w:rsidRDefault="001F1F02" w:rsidP="001F1F02">
      <w:pPr>
        <w:ind w:left="720"/>
        <w:rPr>
          <w:rFonts w:eastAsia="Wingdings"/>
        </w:rPr>
      </w:pPr>
      <w:r w:rsidRPr="0013336E">
        <w:rPr>
          <w:rFonts w:eastAsia="Wingdings"/>
        </w:rPr>
        <w:t>CKD_SHA3_512_KDF_SP800</w:t>
      </w:r>
    </w:p>
    <w:p w14:paraId="4FD81FEB" w14:textId="77777777" w:rsidR="001F1F02" w:rsidRPr="0013336E" w:rsidRDefault="001F1F02" w:rsidP="001F1F02">
      <w:pPr>
        <w:ind w:left="720"/>
        <w:rPr>
          <w:rFonts w:eastAsia="Wingdings"/>
        </w:rPr>
      </w:pPr>
      <w:r w:rsidRPr="0013336E">
        <w:rPr>
          <w:rFonts w:eastAsia="Wingdings"/>
        </w:rPr>
        <w:t>CKD_BLAKE2B_160_KDF</w:t>
      </w:r>
    </w:p>
    <w:p w14:paraId="314D6419" w14:textId="77777777" w:rsidR="001F1F02" w:rsidRPr="0013336E" w:rsidRDefault="001F1F02" w:rsidP="001F1F02">
      <w:pPr>
        <w:ind w:left="720"/>
        <w:rPr>
          <w:rFonts w:eastAsia="Wingdings"/>
        </w:rPr>
      </w:pPr>
      <w:r w:rsidRPr="0013336E">
        <w:rPr>
          <w:rFonts w:eastAsia="Wingdings"/>
        </w:rPr>
        <w:t>CKD_BLAKE2B_256_KDF</w:t>
      </w:r>
    </w:p>
    <w:p w14:paraId="0105D1E0" w14:textId="77777777" w:rsidR="001F1F02" w:rsidRPr="0013336E" w:rsidRDefault="001F1F02" w:rsidP="001F1F02">
      <w:pPr>
        <w:ind w:left="720"/>
        <w:rPr>
          <w:rFonts w:eastAsia="Wingdings"/>
        </w:rPr>
      </w:pPr>
      <w:r w:rsidRPr="0013336E">
        <w:rPr>
          <w:rFonts w:eastAsia="Wingdings"/>
        </w:rPr>
        <w:t>CKD_BLAKE2B_384_KDF</w:t>
      </w:r>
    </w:p>
    <w:p w14:paraId="622E7BA4" w14:textId="7D6251A2" w:rsidR="001F1F02" w:rsidRPr="0052246A" w:rsidRDefault="001F1F02" w:rsidP="001F1F02">
      <w:pPr>
        <w:ind w:left="720"/>
        <w:rPr>
          <w:rFonts w:eastAsia="Wingdings"/>
        </w:rPr>
      </w:pPr>
      <w:r w:rsidRPr="0013336E">
        <w:rPr>
          <w:rFonts w:eastAsia="Wingdings"/>
        </w:rPr>
        <w:t>CKD_BLAKE2B_512_KDF</w:t>
      </w:r>
    </w:p>
    <w:p w14:paraId="2C4A2E7A" w14:textId="77777777" w:rsidR="001F1F02" w:rsidRPr="000871CA" w:rsidRDefault="001F1F02" w:rsidP="00E81EEF">
      <w:pPr>
        <w:pStyle w:val="Heading3"/>
        <w:numPr>
          <w:ilvl w:val="2"/>
          <w:numId w:val="3"/>
        </w:numPr>
      </w:pPr>
      <w:bookmarkStart w:id="692" w:name="_Toc228894662"/>
      <w:bookmarkStart w:id="693" w:name="_Toc228807188"/>
      <w:bookmarkStart w:id="694" w:name="_Toc72656231"/>
      <w:bookmarkStart w:id="695" w:name="_Toc370634411"/>
      <w:bookmarkStart w:id="696" w:name="_Toc391471128"/>
      <w:bookmarkStart w:id="697" w:name="_Toc395187766"/>
      <w:bookmarkStart w:id="698" w:name="_Toc416960012"/>
      <w:bookmarkStart w:id="699" w:name="_Toc8118117"/>
      <w:bookmarkStart w:id="700" w:name="_Toc30061180"/>
      <w:r w:rsidRPr="000871CA">
        <w:t>ECDSA public key objects</w:t>
      </w:r>
      <w:bookmarkEnd w:id="692"/>
      <w:bookmarkEnd w:id="693"/>
      <w:bookmarkEnd w:id="694"/>
      <w:bookmarkEnd w:id="695"/>
      <w:bookmarkEnd w:id="696"/>
      <w:bookmarkEnd w:id="697"/>
      <w:bookmarkEnd w:id="698"/>
      <w:bookmarkEnd w:id="699"/>
      <w:bookmarkEnd w:id="700"/>
    </w:p>
    <w:p w14:paraId="34E5C760" w14:textId="77777777" w:rsidR="001F1F02" w:rsidRDefault="001F1F02" w:rsidP="001F1F02">
      <w:r>
        <w:t xml:space="preserve">EC (also related to ECDSA) public key objects (object class </w:t>
      </w:r>
      <w:r>
        <w:rPr>
          <w:b/>
        </w:rPr>
        <w:t xml:space="preserve">CKO_PUBLIC_KEY, </w:t>
      </w:r>
      <w:r>
        <w:t xml:space="preserve">key type </w:t>
      </w:r>
      <w:r>
        <w:rPr>
          <w:b/>
        </w:rPr>
        <w:t>CKK_EC</w:t>
      </w:r>
      <w:r>
        <w:t>) hold EC public keys.  The following table defines the EC public key object attributes, in addition to the common attributes defined for this object class:</w:t>
      </w:r>
    </w:p>
    <w:p w14:paraId="6E1E8B88" w14:textId="0B6689E0" w:rsidR="001F1F02" w:rsidRDefault="001F1F02" w:rsidP="000316D7">
      <w:pPr>
        <w:pStyle w:val="Caption"/>
      </w:pPr>
      <w:bookmarkStart w:id="701" w:name="_Toc228807510"/>
      <w:bookmarkStart w:id="702" w:name="_Toc25853397"/>
      <w:r>
        <w:lastRenderedPageBreak/>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sidR="00C07EF1">
        <w:rPr>
          <w:noProof/>
          <w:szCs w:val="18"/>
        </w:rPr>
        <w:t>34</w:t>
      </w:r>
      <w:r w:rsidRPr="001E762E">
        <w:rPr>
          <w:szCs w:val="18"/>
        </w:rPr>
        <w:fldChar w:fldCharType="end"/>
      </w:r>
      <w:r>
        <w:t>, Elliptic Curve Public Key Object Attributes</w:t>
      </w:r>
      <w:bookmarkEnd w:id="701"/>
      <w:bookmarkEnd w:id="70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260"/>
        <w:gridCol w:w="4230"/>
      </w:tblGrid>
      <w:tr w:rsidR="001F1F02" w14:paraId="0A8D0DD0" w14:textId="77777777" w:rsidTr="00821888">
        <w:trPr>
          <w:tblHeader/>
        </w:trPr>
        <w:tc>
          <w:tcPr>
            <w:tcW w:w="3150" w:type="dxa"/>
            <w:tcBorders>
              <w:top w:val="single" w:sz="12" w:space="0" w:color="000000"/>
              <w:left w:val="single" w:sz="12" w:space="0" w:color="000000"/>
              <w:bottom w:val="single" w:sz="6" w:space="0" w:color="000000"/>
              <w:right w:val="single" w:sz="6" w:space="0" w:color="000000"/>
            </w:tcBorders>
            <w:hideMark/>
          </w:tcPr>
          <w:p w14:paraId="24DBE28F" w14:textId="77777777" w:rsidR="001F1F02" w:rsidRPr="00321BCF" w:rsidRDefault="001F1F02" w:rsidP="00821888">
            <w:pPr>
              <w:pStyle w:val="Table"/>
              <w:keepNext/>
              <w:rPr>
                <w:rFonts w:ascii="Arial" w:hAnsi="Arial" w:cs="Arial"/>
                <w:b/>
                <w:sz w:val="20"/>
              </w:rPr>
            </w:pPr>
            <w:r w:rsidRPr="00321BCF">
              <w:rPr>
                <w:rFonts w:ascii="Arial" w:hAnsi="Arial" w:cs="Arial"/>
                <w:b/>
                <w:sz w:val="20"/>
              </w:rPr>
              <w:t>Attribute</w:t>
            </w:r>
          </w:p>
        </w:tc>
        <w:tc>
          <w:tcPr>
            <w:tcW w:w="1260" w:type="dxa"/>
            <w:tcBorders>
              <w:top w:val="single" w:sz="12" w:space="0" w:color="000000"/>
              <w:left w:val="single" w:sz="6" w:space="0" w:color="000000"/>
              <w:bottom w:val="single" w:sz="6" w:space="0" w:color="000000"/>
              <w:right w:val="single" w:sz="6" w:space="0" w:color="000000"/>
            </w:tcBorders>
            <w:hideMark/>
          </w:tcPr>
          <w:p w14:paraId="228F4F0F" w14:textId="77777777" w:rsidR="001F1F02" w:rsidRPr="00321BCF" w:rsidRDefault="001F1F02" w:rsidP="00821888">
            <w:pPr>
              <w:pStyle w:val="Table"/>
              <w:keepNext/>
              <w:rPr>
                <w:rFonts w:ascii="Arial" w:hAnsi="Arial" w:cs="Arial"/>
                <w:b/>
                <w:sz w:val="20"/>
              </w:rPr>
            </w:pPr>
            <w:r w:rsidRPr="00321BCF">
              <w:rPr>
                <w:rFonts w:ascii="Arial" w:hAnsi="Arial" w:cs="Arial"/>
                <w:b/>
                <w:sz w:val="20"/>
              </w:rPr>
              <w:t>Data type</w:t>
            </w:r>
          </w:p>
        </w:tc>
        <w:tc>
          <w:tcPr>
            <w:tcW w:w="4230" w:type="dxa"/>
            <w:tcBorders>
              <w:top w:val="single" w:sz="12" w:space="0" w:color="000000"/>
              <w:left w:val="single" w:sz="6" w:space="0" w:color="000000"/>
              <w:bottom w:val="single" w:sz="6" w:space="0" w:color="000000"/>
              <w:right w:val="single" w:sz="12" w:space="0" w:color="000000"/>
            </w:tcBorders>
            <w:hideMark/>
          </w:tcPr>
          <w:p w14:paraId="6ED8B462" w14:textId="77777777" w:rsidR="001F1F02" w:rsidRPr="00321BCF" w:rsidRDefault="001F1F02" w:rsidP="00821888">
            <w:pPr>
              <w:pStyle w:val="Table"/>
              <w:keepNext/>
              <w:rPr>
                <w:rFonts w:ascii="Arial" w:hAnsi="Arial" w:cs="Arial"/>
                <w:b/>
                <w:sz w:val="20"/>
              </w:rPr>
            </w:pPr>
            <w:r w:rsidRPr="00321BCF">
              <w:rPr>
                <w:rFonts w:ascii="Arial" w:hAnsi="Arial" w:cs="Arial"/>
                <w:b/>
                <w:sz w:val="20"/>
              </w:rPr>
              <w:t>Meaning</w:t>
            </w:r>
          </w:p>
        </w:tc>
      </w:tr>
      <w:tr w:rsidR="001F1F02" w14:paraId="22425E90" w14:textId="77777777" w:rsidTr="00821888">
        <w:tc>
          <w:tcPr>
            <w:tcW w:w="3150" w:type="dxa"/>
            <w:tcBorders>
              <w:top w:val="single" w:sz="6" w:space="0" w:color="000000"/>
              <w:left w:val="single" w:sz="12" w:space="0" w:color="000000"/>
              <w:bottom w:val="single" w:sz="6" w:space="0" w:color="000000"/>
              <w:right w:val="single" w:sz="6" w:space="0" w:color="000000"/>
            </w:tcBorders>
            <w:hideMark/>
          </w:tcPr>
          <w:p w14:paraId="6057A1ED" w14:textId="77777777" w:rsidR="001F1F02" w:rsidRPr="00321BCF" w:rsidRDefault="001F1F02" w:rsidP="00821888">
            <w:pPr>
              <w:pStyle w:val="Table"/>
              <w:keepNext/>
              <w:rPr>
                <w:rFonts w:ascii="Arial" w:hAnsi="Arial" w:cs="Arial"/>
                <w:sz w:val="20"/>
              </w:rPr>
            </w:pPr>
            <w:r w:rsidRPr="00321BCF">
              <w:rPr>
                <w:rFonts w:ascii="Arial" w:hAnsi="Arial" w:cs="Arial"/>
                <w:sz w:val="20"/>
              </w:rPr>
              <w:t>CKA_EC_PARAMS</w:t>
            </w:r>
            <w:r w:rsidRPr="00321BCF">
              <w:rPr>
                <w:rFonts w:ascii="Arial" w:hAnsi="Arial" w:cs="Arial"/>
                <w:sz w:val="20"/>
                <w:vertAlign w:val="superscript"/>
              </w:rPr>
              <w:t xml:space="preserve">1,3 </w:t>
            </w:r>
          </w:p>
        </w:tc>
        <w:tc>
          <w:tcPr>
            <w:tcW w:w="1260" w:type="dxa"/>
            <w:tcBorders>
              <w:top w:val="single" w:sz="6" w:space="0" w:color="000000"/>
              <w:left w:val="single" w:sz="6" w:space="0" w:color="000000"/>
              <w:bottom w:val="single" w:sz="6" w:space="0" w:color="000000"/>
              <w:right w:val="single" w:sz="6" w:space="0" w:color="000000"/>
            </w:tcBorders>
            <w:hideMark/>
          </w:tcPr>
          <w:p w14:paraId="1CEBF83C" w14:textId="77777777" w:rsidR="001F1F02" w:rsidRPr="00321BCF" w:rsidRDefault="001F1F02" w:rsidP="00821888">
            <w:pPr>
              <w:pStyle w:val="Table"/>
              <w:keepNext/>
              <w:rPr>
                <w:rFonts w:ascii="Arial" w:hAnsi="Arial" w:cs="Arial"/>
                <w:sz w:val="20"/>
              </w:rPr>
            </w:pPr>
            <w:r w:rsidRPr="00321BCF">
              <w:rPr>
                <w:rFonts w:ascii="Arial" w:hAnsi="Arial" w:cs="Arial"/>
                <w:sz w:val="20"/>
              </w:rPr>
              <w:t>Byte array</w:t>
            </w:r>
          </w:p>
        </w:tc>
        <w:tc>
          <w:tcPr>
            <w:tcW w:w="4230" w:type="dxa"/>
            <w:tcBorders>
              <w:top w:val="single" w:sz="6" w:space="0" w:color="000000"/>
              <w:left w:val="single" w:sz="6" w:space="0" w:color="000000"/>
              <w:bottom w:val="single" w:sz="6" w:space="0" w:color="000000"/>
              <w:right w:val="single" w:sz="12" w:space="0" w:color="000000"/>
            </w:tcBorders>
            <w:hideMark/>
          </w:tcPr>
          <w:p w14:paraId="239EE84C" w14:textId="77777777" w:rsidR="001F1F02" w:rsidRPr="00321BCF" w:rsidRDefault="001F1F02" w:rsidP="00821888">
            <w:pPr>
              <w:pStyle w:val="Table"/>
              <w:keepNext/>
              <w:rPr>
                <w:rFonts w:ascii="Arial" w:hAnsi="Arial" w:cs="Arial"/>
                <w:sz w:val="20"/>
              </w:rPr>
            </w:pPr>
            <w:r w:rsidRPr="00321BCF">
              <w:rPr>
                <w:rFonts w:ascii="Arial" w:hAnsi="Arial" w:cs="Arial"/>
                <w:sz w:val="20"/>
              </w:rPr>
              <w:t>DER-encoding of an ANSI X9.62 Parameters value</w:t>
            </w:r>
          </w:p>
        </w:tc>
      </w:tr>
      <w:tr w:rsidR="001F1F02" w14:paraId="1C1FE614" w14:textId="77777777" w:rsidTr="00821888">
        <w:tc>
          <w:tcPr>
            <w:tcW w:w="3150" w:type="dxa"/>
            <w:tcBorders>
              <w:top w:val="single" w:sz="6" w:space="0" w:color="000000"/>
              <w:left w:val="single" w:sz="12" w:space="0" w:color="000000"/>
              <w:bottom w:val="single" w:sz="12" w:space="0" w:color="000000"/>
              <w:right w:val="single" w:sz="6" w:space="0" w:color="000000"/>
            </w:tcBorders>
            <w:hideMark/>
          </w:tcPr>
          <w:p w14:paraId="67328191" w14:textId="77777777" w:rsidR="001F1F02" w:rsidRPr="00321BCF" w:rsidRDefault="001F1F02" w:rsidP="00821888">
            <w:pPr>
              <w:pStyle w:val="Table"/>
              <w:keepNext/>
              <w:rPr>
                <w:rFonts w:ascii="Arial" w:hAnsi="Arial" w:cs="Arial"/>
                <w:sz w:val="20"/>
              </w:rPr>
            </w:pPr>
            <w:r w:rsidRPr="00321BCF">
              <w:rPr>
                <w:rFonts w:ascii="Arial" w:hAnsi="Arial" w:cs="Arial"/>
                <w:sz w:val="20"/>
              </w:rPr>
              <w:t>CKA_EC_POINT</w:t>
            </w:r>
            <w:r w:rsidRPr="00321BCF">
              <w:rPr>
                <w:rFonts w:ascii="Arial" w:hAnsi="Arial" w:cs="Arial"/>
                <w:sz w:val="20"/>
                <w:vertAlign w:val="superscript"/>
              </w:rPr>
              <w:t>1,4</w:t>
            </w:r>
          </w:p>
        </w:tc>
        <w:tc>
          <w:tcPr>
            <w:tcW w:w="1260" w:type="dxa"/>
            <w:tcBorders>
              <w:top w:val="single" w:sz="6" w:space="0" w:color="000000"/>
              <w:left w:val="single" w:sz="6" w:space="0" w:color="000000"/>
              <w:bottom w:val="single" w:sz="12" w:space="0" w:color="000000"/>
              <w:right w:val="single" w:sz="6" w:space="0" w:color="000000"/>
            </w:tcBorders>
            <w:hideMark/>
          </w:tcPr>
          <w:p w14:paraId="17A18DEA" w14:textId="77777777" w:rsidR="001F1F02" w:rsidRPr="00321BCF" w:rsidRDefault="001F1F02" w:rsidP="00821888">
            <w:pPr>
              <w:pStyle w:val="Table"/>
              <w:keepNext/>
              <w:rPr>
                <w:rFonts w:ascii="Arial" w:hAnsi="Arial" w:cs="Arial"/>
                <w:sz w:val="20"/>
              </w:rPr>
            </w:pPr>
            <w:r w:rsidRPr="00321BCF">
              <w:rPr>
                <w:rFonts w:ascii="Arial" w:hAnsi="Arial" w:cs="Arial"/>
                <w:sz w:val="20"/>
              </w:rPr>
              <w:t>Byte array</w:t>
            </w:r>
          </w:p>
        </w:tc>
        <w:tc>
          <w:tcPr>
            <w:tcW w:w="4230" w:type="dxa"/>
            <w:tcBorders>
              <w:top w:val="single" w:sz="6" w:space="0" w:color="000000"/>
              <w:left w:val="single" w:sz="6" w:space="0" w:color="000000"/>
              <w:bottom w:val="single" w:sz="12" w:space="0" w:color="000000"/>
              <w:right w:val="single" w:sz="12" w:space="0" w:color="000000"/>
            </w:tcBorders>
            <w:hideMark/>
          </w:tcPr>
          <w:p w14:paraId="2BCE159D" w14:textId="77777777" w:rsidR="001F1F02" w:rsidRPr="00321BCF" w:rsidRDefault="001F1F02" w:rsidP="00821888">
            <w:pPr>
              <w:pStyle w:val="Table"/>
              <w:keepNext/>
              <w:rPr>
                <w:rFonts w:ascii="Arial" w:hAnsi="Arial" w:cs="Arial"/>
                <w:i/>
                <w:sz w:val="20"/>
              </w:rPr>
            </w:pPr>
            <w:r w:rsidRPr="00321BCF">
              <w:rPr>
                <w:rFonts w:ascii="Arial" w:hAnsi="Arial" w:cs="Arial"/>
                <w:sz w:val="20"/>
              </w:rPr>
              <w:t xml:space="preserve">DER-encoding of ANSI X9.62 ECPoint value </w:t>
            </w:r>
            <w:r w:rsidRPr="00321BCF">
              <w:rPr>
                <w:rFonts w:ascii="Arial" w:hAnsi="Arial" w:cs="Arial"/>
                <w:i/>
                <w:sz w:val="20"/>
              </w:rPr>
              <w:t>Q</w:t>
            </w:r>
          </w:p>
        </w:tc>
      </w:tr>
    </w:tbl>
    <w:p w14:paraId="0ECA5008" w14:textId="77777777" w:rsidR="001F1F02" w:rsidRPr="00321BCF" w:rsidRDefault="001F1F02" w:rsidP="001F1F02">
      <w:pPr>
        <w:rPr>
          <w:rStyle w:val="FootnoteReference"/>
        </w:rPr>
      </w:pPr>
      <w:r w:rsidRPr="004B2EE8">
        <w:rPr>
          <w:vertAlign w:val="superscript"/>
        </w:rPr>
        <w:t xml:space="preserve">- </w:t>
      </w:r>
      <w:r w:rsidRPr="00321BCF">
        <w:rPr>
          <w:rStyle w:val="FootnoteReference"/>
        </w:rPr>
        <w:t xml:space="preserve">Refer to </w:t>
      </w:r>
      <w:r>
        <w:rPr>
          <w:rStyle w:val="FootnoteReference"/>
        </w:rPr>
        <w:t xml:space="preserve">[PKCS11-Base] </w:t>
      </w:r>
      <w:r w:rsidRPr="00321BCF">
        <w:rPr>
          <w:rStyle w:val="FootnoteReference"/>
        </w:rPr>
        <w:t xml:space="preserve"> </w:t>
      </w:r>
      <w:r>
        <w:rPr>
          <w:rStyle w:val="FootnoteReference"/>
        </w:rPr>
        <w:t>table 11 for footnotes</w:t>
      </w:r>
    </w:p>
    <w:p w14:paraId="026CF051" w14:textId="77777777" w:rsidR="001F1F02" w:rsidRDefault="001F1F02" w:rsidP="001F1F02">
      <w:r>
        <w:t>Note: CKA_ECDSA_PARAMS is deprecated. It is replaced by CKA_EC_PARAMS.</w:t>
      </w:r>
    </w:p>
    <w:p w14:paraId="284C09C0" w14:textId="77777777" w:rsidR="001F1F02" w:rsidRDefault="001F1F02" w:rsidP="001F1F02">
      <w:r>
        <w:t xml:space="preserve">The </w:t>
      </w:r>
      <w:r>
        <w:rPr>
          <w:b/>
        </w:rPr>
        <w:t>CKA_EC_PARAMS</w:t>
      </w:r>
      <w:r>
        <w:t xml:space="preserve"> attribute value is known as the “EC domain parameters” and is defined in ANSI X9.62 as a choice of three parameter representation methods with the following syntax:</w:t>
      </w:r>
    </w:p>
    <w:p w14:paraId="081ED8AE" w14:textId="77777777" w:rsidR="001F1F02" w:rsidRPr="00321BCF" w:rsidRDefault="001F1F02" w:rsidP="001F1F02">
      <w:pPr>
        <w:pStyle w:val="CCode"/>
      </w:pPr>
      <w:r w:rsidRPr="00321BCF">
        <w:t>Parameters ::= CHOICE {</w:t>
      </w:r>
    </w:p>
    <w:p w14:paraId="226B5218" w14:textId="77777777" w:rsidR="001F1F02" w:rsidRDefault="001F1F02" w:rsidP="001F1F02">
      <w:pPr>
        <w:pStyle w:val="CCode"/>
        <w:tabs>
          <w:tab w:val="left" w:pos="2835"/>
        </w:tabs>
      </w:pPr>
      <w:r w:rsidRPr="00321BCF">
        <w:t xml:space="preserve">  ecParameters</w:t>
      </w:r>
      <w:r w:rsidRPr="00321BCF">
        <w:tab/>
        <w:t>ECParameters,</w:t>
      </w:r>
    </w:p>
    <w:p w14:paraId="0A39361E" w14:textId="77777777" w:rsidR="001F1F02" w:rsidRPr="00321BCF" w:rsidRDefault="001F1F02" w:rsidP="001F1F02">
      <w:pPr>
        <w:pStyle w:val="CCode"/>
        <w:tabs>
          <w:tab w:val="left" w:pos="2835"/>
        </w:tabs>
        <w:ind w:left="2835" w:hanging="2403"/>
      </w:pPr>
      <w:r w:rsidRPr="00321BCF">
        <w:t xml:space="preserve">  </w:t>
      </w:r>
      <w:r>
        <w:t>oId</w:t>
      </w:r>
      <w:r w:rsidRPr="00321BCF">
        <w:tab/>
        <w:t>CURVES.&amp;id({CurveNames}),</w:t>
      </w:r>
    </w:p>
    <w:p w14:paraId="4FDDD6BE" w14:textId="77777777" w:rsidR="001F1F02" w:rsidRDefault="001F1F02" w:rsidP="001F1F02">
      <w:pPr>
        <w:pStyle w:val="CCode"/>
        <w:tabs>
          <w:tab w:val="left" w:pos="2835"/>
        </w:tabs>
      </w:pPr>
      <w:r w:rsidRPr="00321BCF">
        <w:t xml:space="preserve">  implicitlyCA</w:t>
      </w:r>
      <w:r w:rsidRPr="00321BCF">
        <w:tab/>
        <w:t>NULL</w:t>
      </w:r>
      <w:r>
        <w:t>,</w:t>
      </w:r>
    </w:p>
    <w:p w14:paraId="0C84198F" w14:textId="77777777" w:rsidR="001F1F02" w:rsidRPr="00321BCF" w:rsidRDefault="001F1F02" w:rsidP="001F1F02">
      <w:pPr>
        <w:pStyle w:val="CCode"/>
        <w:tabs>
          <w:tab w:val="left" w:pos="2835"/>
        </w:tabs>
      </w:pPr>
      <w:r>
        <w:t xml:space="preserve">  curveName</w:t>
      </w:r>
      <w:r>
        <w:tab/>
        <w:t>PrintableString</w:t>
      </w:r>
    </w:p>
    <w:p w14:paraId="42D530F5" w14:textId="77777777" w:rsidR="001F1F02" w:rsidRPr="00321BCF" w:rsidRDefault="001F1F02" w:rsidP="001F1F02">
      <w:pPr>
        <w:pStyle w:val="CCode"/>
      </w:pPr>
      <w:r w:rsidRPr="00321BCF">
        <w:t>}</w:t>
      </w:r>
    </w:p>
    <w:p w14:paraId="07C3EEB7" w14:textId="77777777" w:rsidR="001F1F02" w:rsidRPr="004B2EE8" w:rsidRDefault="001F1F02" w:rsidP="001F1F02"/>
    <w:p w14:paraId="02A98F71" w14:textId="77777777" w:rsidR="001F1F02" w:rsidRDefault="001F1F02" w:rsidP="001F1F02">
      <w:r w:rsidRPr="00171671">
        <w:t xml:space="preserve">This allows detailed specification of all required values using choice </w:t>
      </w:r>
      <w:r w:rsidRPr="00E67535">
        <w:rPr>
          <w:b/>
        </w:rPr>
        <w:t>ecParameters</w:t>
      </w:r>
      <w:r w:rsidRPr="00171671">
        <w:t xml:space="preserve">, the use of </w:t>
      </w:r>
      <w:r w:rsidRPr="00171671">
        <w:rPr>
          <w:b/>
        </w:rPr>
        <w:t>o</w:t>
      </w:r>
      <w:r w:rsidRPr="00E67535">
        <w:rPr>
          <w:b/>
        </w:rPr>
        <w:t>I</w:t>
      </w:r>
      <w:r>
        <w:rPr>
          <w:b/>
        </w:rPr>
        <w:t>d</w:t>
      </w:r>
      <w:r w:rsidRPr="00171671">
        <w:t xml:space="preserve"> as an object identifier substitute for a particular set of elliptic curve domain parameters, or </w:t>
      </w:r>
      <w:r w:rsidRPr="00E67535">
        <w:rPr>
          <w:b/>
        </w:rPr>
        <w:t>implicitlyCA</w:t>
      </w:r>
      <w:r w:rsidRPr="00171671">
        <w:t xml:space="preserve"> to indicate that the domain parameters are explicitly defined elsewhere, or </w:t>
      </w:r>
      <w:r w:rsidRPr="00E67535">
        <w:rPr>
          <w:b/>
        </w:rPr>
        <w:t>curveName</w:t>
      </w:r>
      <w:r w:rsidRPr="00171671">
        <w:t xml:space="preserve"> to specify a curve name as e.g. define in [ANSI X9.62], [BRAINPOOL], [SEC 2</w:t>
      </w:r>
      <w:r>
        <w:t xml:space="preserve">], [LEGIFRANCE].  The use of </w:t>
      </w:r>
      <w:r w:rsidRPr="00E67535">
        <w:rPr>
          <w:b/>
        </w:rPr>
        <w:t>oI</w:t>
      </w:r>
      <w:r>
        <w:rPr>
          <w:b/>
        </w:rPr>
        <w:t>d</w:t>
      </w:r>
      <w:r w:rsidRPr="00171671">
        <w:t xml:space="preserve"> or </w:t>
      </w:r>
      <w:r w:rsidRPr="00E67535">
        <w:rPr>
          <w:b/>
        </w:rPr>
        <w:t>curveName</w:t>
      </w:r>
      <w:r w:rsidRPr="00171671">
        <w:t xml:space="preserve"> is recommended over the choice </w:t>
      </w:r>
      <w:r w:rsidRPr="00E67535">
        <w:rPr>
          <w:b/>
        </w:rPr>
        <w:t>ecParameters</w:t>
      </w:r>
      <w:r w:rsidRPr="00171671">
        <w:t xml:space="preserve">.  The choice </w:t>
      </w:r>
      <w:r w:rsidRPr="00E67535">
        <w:rPr>
          <w:b/>
        </w:rPr>
        <w:t>implicitlyCA</w:t>
      </w:r>
      <w:r w:rsidRPr="00171671">
        <w:t xml:space="preserve"> must not be used in Cryptoki.</w:t>
      </w:r>
    </w:p>
    <w:p w14:paraId="3DF094ED" w14:textId="77777777" w:rsidR="001F1F02" w:rsidRDefault="001F1F02" w:rsidP="001F1F02">
      <w:r>
        <w:t>The following is a sample template for creating an EC (ECDSA) public key object:</w:t>
      </w:r>
    </w:p>
    <w:p w14:paraId="518E2EC0" w14:textId="77777777" w:rsidR="001F1F02" w:rsidRPr="00321BCF" w:rsidRDefault="001F1F02" w:rsidP="001F1F02">
      <w:pPr>
        <w:pStyle w:val="CCode"/>
      </w:pPr>
      <w:r w:rsidRPr="00321BCF">
        <w:t>CK_OBJECT_CLASS class = CKO_PUBLIC_KEY;</w:t>
      </w:r>
    </w:p>
    <w:p w14:paraId="56A466BF" w14:textId="77777777" w:rsidR="001F1F02" w:rsidRPr="00321BCF" w:rsidRDefault="001F1F02" w:rsidP="001F1F02">
      <w:pPr>
        <w:pStyle w:val="CCode"/>
      </w:pPr>
      <w:r w:rsidRPr="00321BCF">
        <w:t>CK_KEY_TYPE keyType = CKK_EC;</w:t>
      </w:r>
    </w:p>
    <w:p w14:paraId="7C0695E9" w14:textId="77777777" w:rsidR="001F1F02" w:rsidRPr="00321BCF" w:rsidRDefault="001F1F02" w:rsidP="001F1F02">
      <w:pPr>
        <w:pStyle w:val="CCode"/>
      </w:pPr>
      <w:r w:rsidRPr="00321BCF">
        <w:t>CK_UTF8CHAR label[] = “An EC public key object”;</w:t>
      </w:r>
    </w:p>
    <w:p w14:paraId="23B1F465" w14:textId="77777777" w:rsidR="001F1F02" w:rsidRPr="00321BCF" w:rsidRDefault="001F1F02" w:rsidP="001F1F02">
      <w:pPr>
        <w:pStyle w:val="CCode"/>
      </w:pPr>
      <w:r w:rsidRPr="00321BCF">
        <w:t>CK_BYTE ecParams[] = {...};</w:t>
      </w:r>
    </w:p>
    <w:p w14:paraId="7CF99E21" w14:textId="77777777" w:rsidR="001F1F02" w:rsidRPr="00321BCF" w:rsidRDefault="001F1F02" w:rsidP="001F1F02">
      <w:pPr>
        <w:pStyle w:val="CCode"/>
      </w:pPr>
      <w:r w:rsidRPr="00321BCF">
        <w:t>CK_BYTE ecPoint[] = {...};</w:t>
      </w:r>
    </w:p>
    <w:p w14:paraId="0F345738" w14:textId="77777777" w:rsidR="001F1F02" w:rsidRPr="00321BCF" w:rsidRDefault="001F1F02" w:rsidP="001F1F02">
      <w:pPr>
        <w:pStyle w:val="CCode"/>
      </w:pPr>
      <w:r w:rsidRPr="00321BCF">
        <w:t>CK_BBOOL true = CK_TRUE;</w:t>
      </w:r>
    </w:p>
    <w:p w14:paraId="6602C34D" w14:textId="77777777" w:rsidR="001F1F02" w:rsidRPr="00321BCF" w:rsidRDefault="001F1F02" w:rsidP="001F1F02">
      <w:pPr>
        <w:pStyle w:val="CCode"/>
      </w:pPr>
      <w:r w:rsidRPr="00321BCF">
        <w:t>CK_ATTRIBUTE template[] = {</w:t>
      </w:r>
    </w:p>
    <w:p w14:paraId="130B5783" w14:textId="77777777" w:rsidR="001F1F02" w:rsidRPr="00321BCF" w:rsidRDefault="001F1F02" w:rsidP="001F1F02">
      <w:pPr>
        <w:pStyle w:val="CCode"/>
      </w:pPr>
      <w:r w:rsidRPr="00321BCF">
        <w:t xml:space="preserve">  {CKA_CLASS, &amp;class, sizeof(class)},</w:t>
      </w:r>
    </w:p>
    <w:p w14:paraId="3528FDB4" w14:textId="77777777" w:rsidR="001F1F02" w:rsidRPr="00321BCF" w:rsidRDefault="001F1F02" w:rsidP="001F1F02">
      <w:pPr>
        <w:pStyle w:val="CCode"/>
      </w:pPr>
      <w:r w:rsidRPr="00321BCF">
        <w:t xml:space="preserve">  {CKA_KEY_TYPE, &amp;keyType, sizeof(keyType)},</w:t>
      </w:r>
    </w:p>
    <w:p w14:paraId="0099B651" w14:textId="77777777" w:rsidR="001F1F02" w:rsidRPr="00321BCF" w:rsidRDefault="001F1F02" w:rsidP="001F1F02">
      <w:pPr>
        <w:pStyle w:val="CCode"/>
      </w:pPr>
      <w:r w:rsidRPr="00321BCF">
        <w:t xml:space="preserve">  {CKA_TOKEN, &amp;true, sizeof(true)},</w:t>
      </w:r>
    </w:p>
    <w:p w14:paraId="23F3DF53" w14:textId="77777777" w:rsidR="001F1F02" w:rsidRPr="00321BCF" w:rsidRDefault="001F1F02" w:rsidP="001F1F02">
      <w:pPr>
        <w:pStyle w:val="CCode"/>
      </w:pPr>
      <w:r w:rsidRPr="00321BCF">
        <w:t xml:space="preserve">  {CKA_LABEL, label, sizeof(label)-1},</w:t>
      </w:r>
    </w:p>
    <w:p w14:paraId="5DCB38D6" w14:textId="77777777" w:rsidR="001F1F02" w:rsidRPr="00321BCF" w:rsidRDefault="001F1F02" w:rsidP="001F1F02">
      <w:pPr>
        <w:pStyle w:val="CCode"/>
      </w:pPr>
      <w:r w:rsidRPr="00321BCF">
        <w:t xml:space="preserve">  {CKA_EC_PARAMS, ecParams, sizeof(ecParams)},</w:t>
      </w:r>
    </w:p>
    <w:p w14:paraId="58504C3C" w14:textId="77777777" w:rsidR="001F1F02" w:rsidRPr="00321BCF" w:rsidRDefault="001F1F02" w:rsidP="001F1F02">
      <w:pPr>
        <w:pStyle w:val="CCode"/>
      </w:pPr>
      <w:r w:rsidRPr="00321BCF">
        <w:t xml:space="preserve">  {CKA_EC_POINT, ecPoint, sizeof(ecPoint)}</w:t>
      </w:r>
    </w:p>
    <w:p w14:paraId="1B897DE7" w14:textId="77777777" w:rsidR="001F1F02" w:rsidRPr="00321BCF" w:rsidRDefault="001F1F02" w:rsidP="001F1F02">
      <w:pPr>
        <w:pStyle w:val="CCode"/>
      </w:pPr>
      <w:r w:rsidRPr="00321BCF">
        <w:t>};</w:t>
      </w:r>
    </w:p>
    <w:p w14:paraId="04AFD42C" w14:textId="77777777" w:rsidR="001F1F02" w:rsidRPr="00321BCF" w:rsidRDefault="001F1F02" w:rsidP="00E81EEF">
      <w:pPr>
        <w:pStyle w:val="Heading3"/>
        <w:numPr>
          <w:ilvl w:val="2"/>
          <w:numId w:val="3"/>
        </w:numPr>
      </w:pPr>
      <w:bookmarkStart w:id="703" w:name="_Toc228894663"/>
      <w:bookmarkStart w:id="704" w:name="_Toc228807189"/>
      <w:bookmarkStart w:id="705" w:name="_Toc72656232"/>
      <w:bookmarkStart w:id="706" w:name="_Toc370634412"/>
      <w:bookmarkStart w:id="707" w:name="_Toc391471129"/>
      <w:bookmarkStart w:id="708" w:name="_Toc395187767"/>
      <w:bookmarkStart w:id="709" w:name="_Toc416960013"/>
      <w:bookmarkStart w:id="710" w:name="_Toc8118118"/>
      <w:bookmarkStart w:id="711" w:name="_Toc30061181"/>
      <w:bookmarkStart w:id="712" w:name="_Toc468937842"/>
      <w:r w:rsidRPr="00321BCF">
        <w:t>Elliptic curve private key objects</w:t>
      </w:r>
      <w:bookmarkEnd w:id="703"/>
      <w:bookmarkEnd w:id="704"/>
      <w:bookmarkEnd w:id="705"/>
      <w:bookmarkEnd w:id="706"/>
      <w:bookmarkEnd w:id="707"/>
      <w:bookmarkEnd w:id="708"/>
      <w:bookmarkEnd w:id="709"/>
      <w:bookmarkEnd w:id="710"/>
      <w:bookmarkEnd w:id="711"/>
    </w:p>
    <w:p w14:paraId="686B59DF" w14:textId="3A07DBD9" w:rsidR="001F1F02" w:rsidRDefault="001F1F02" w:rsidP="001F1F02">
      <w:r>
        <w:t xml:space="preserve">EC (also related to ECDSA) private key objects (object class </w:t>
      </w:r>
      <w:r>
        <w:rPr>
          <w:b/>
        </w:rPr>
        <w:t xml:space="preserve">CKO_PRIVATE_KEY, </w:t>
      </w:r>
      <w:r>
        <w:t xml:space="preserve">key type </w:t>
      </w:r>
      <w:r>
        <w:rPr>
          <w:b/>
        </w:rPr>
        <w:t>CKK_EC</w:t>
      </w:r>
      <w:r>
        <w:t xml:space="preserve">) hold EC private keys.  See Section </w:t>
      </w:r>
      <w:r>
        <w:fldChar w:fldCharType="begin"/>
      </w:r>
      <w:r>
        <w:instrText xml:space="preserve"> REF _Ref505595588 \r \h  \* MERGEFORMAT </w:instrText>
      </w:r>
      <w:r>
        <w:fldChar w:fldCharType="separate"/>
      </w:r>
      <w:r w:rsidR="00C07EF1">
        <w:t>2.3</w:t>
      </w:r>
      <w:r>
        <w:fldChar w:fldCharType="end"/>
      </w:r>
      <w:r>
        <w:t xml:space="preserve"> for more information about EC.  The following table defines the EC private key object attributes, in addition to the common attributes defined for this object class:</w:t>
      </w:r>
    </w:p>
    <w:p w14:paraId="7963C18F" w14:textId="66B20264" w:rsidR="001F1F02" w:rsidRDefault="001F1F02" w:rsidP="000316D7">
      <w:pPr>
        <w:pStyle w:val="Caption"/>
      </w:pPr>
      <w:bookmarkStart w:id="713" w:name="_Toc228807511"/>
      <w:bookmarkStart w:id="714" w:name="_Toc25853398"/>
      <w:bookmarkEnd w:id="712"/>
      <w:r>
        <w:lastRenderedPageBreak/>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sidR="00C07EF1">
        <w:rPr>
          <w:noProof/>
          <w:szCs w:val="18"/>
        </w:rPr>
        <w:t>35</w:t>
      </w:r>
      <w:r w:rsidRPr="001E762E">
        <w:rPr>
          <w:szCs w:val="18"/>
        </w:rPr>
        <w:fldChar w:fldCharType="end"/>
      </w:r>
      <w:r>
        <w:t>, Elliptic Curve Private Key Object Attributes</w:t>
      </w:r>
      <w:bookmarkEnd w:id="713"/>
      <w:bookmarkEnd w:id="71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350"/>
        <w:gridCol w:w="4140"/>
      </w:tblGrid>
      <w:tr w:rsidR="001F1F02" w14:paraId="1EC9983D" w14:textId="77777777" w:rsidTr="00821888">
        <w:trPr>
          <w:tblHeader/>
        </w:trPr>
        <w:tc>
          <w:tcPr>
            <w:tcW w:w="3150" w:type="dxa"/>
            <w:tcBorders>
              <w:top w:val="single" w:sz="12" w:space="0" w:color="000000"/>
              <w:left w:val="single" w:sz="12" w:space="0" w:color="000000"/>
              <w:bottom w:val="single" w:sz="6" w:space="0" w:color="000000"/>
              <w:right w:val="single" w:sz="6" w:space="0" w:color="000000"/>
            </w:tcBorders>
            <w:hideMark/>
          </w:tcPr>
          <w:p w14:paraId="03058D54" w14:textId="77777777" w:rsidR="001F1F02" w:rsidRPr="00321BCF" w:rsidRDefault="001F1F02" w:rsidP="00821888">
            <w:pPr>
              <w:pStyle w:val="Table"/>
              <w:keepNext/>
              <w:rPr>
                <w:rFonts w:ascii="Arial" w:hAnsi="Arial" w:cs="Arial"/>
                <w:b/>
                <w:sz w:val="20"/>
              </w:rPr>
            </w:pPr>
            <w:r w:rsidRPr="00321BCF">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070B8518" w14:textId="77777777" w:rsidR="001F1F02" w:rsidRPr="00321BCF" w:rsidRDefault="001F1F02" w:rsidP="00821888">
            <w:pPr>
              <w:pStyle w:val="Table"/>
              <w:keepNext/>
              <w:rPr>
                <w:rFonts w:ascii="Arial" w:hAnsi="Arial" w:cs="Arial"/>
                <w:b/>
                <w:sz w:val="20"/>
              </w:rPr>
            </w:pPr>
            <w:r w:rsidRPr="00321BCF">
              <w:rPr>
                <w:rFonts w:ascii="Arial" w:hAnsi="Arial" w:cs="Arial"/>
                <w:b/>
                <w:sz w:val="20"/>
              </w:rPr>
              <w:t>Data type</w:t>
            </w:r>
          </w:p>
        </w:tc>
        <w:tc>
          <w:tcPr>
            <w:tcW w:w="4140" w:type="dxa"/>
            <w:tcBorders>
              <w:top w:val="single" w:sz="12" w:space="0" w:color="000000"/>
              <w:left w:val="single" w:sz="6" w:space="0" w:color="000000"/>
              <w:bottom w:val="single" w:sz="6" w:space="0" w:color="000000"/>
              <w:right w:val="single" w:sz="12" w:space="0" w:color="000000"/>
            </w:tcBorders>
            <w:hideMark/>
          </w:tcPr>
          <w:p w14:paraId="5FFD9853" w14:textId="77777777" w:rsidR="001F1F02" w:rsidRPr="00321BCF" w:rsidRDefault="001F1F02" w:rsidP="00821888">
            <w:pPr>
              <w:pStyle w:val="Table"/>
              <w:keepNext/>
              <w:rPr>
                <w:rFonts w:ascii="Arial" w:hAnsi="Arial" w:cs="Arial"/>
                <w:b/>
                <w:sz w:val="20"/>
              </w:rPr>
            </w:pPr>
            <w:r w:rsidRPr="00321BCF">
              <w:rPr>
                <w:rFonts w:ascii="Arial" w:hAnsi="Arial" w:cs="Arial"/>
                <w:b/>
                <w:sz w:val="20"/>
              </w:rPr>
              <w:t>Meaning</w:t>
            </w:r>
          </w:p>
        </w:tc>
      </w:tr>
      <w:tr w:rsidR="001F1F02" w14:paraId="436DC4A9" w14:textId="77777777" w:rsidTr="00821888">
        <w:tc>
          <w:tcPr>
            <w:tcW w:w="3150" w:type="dxa"/>
            <w:tcBorders>
              <w:top w:val="single" w:sz="6" w:space="0" w:color="000000"/>
              <w:left w:val="single" w:sz="12" w:space="0" w:color="000000"/>
              <w:bottom w:val="single" w:sz="6" w:space="0" w:color="000000"/>
              <w:right w:val="single" w:sz="6" w:space="0" w:color="000000"/>
            </w:tcBorders>
            <w:hideMark/>
          </w:tcPr>
          <w:p w14:paraId="36E21C86" w14:textId="77777777" w:rsidR="001F1F02" w:rsidRPr="00321BCF" w:rsidRDefault="001F1F02" w:rsidP="00821888">
            <w:pPr>
              <w:pStyle w:val="Table"/>
              <w:keepNext/>
              <w:rPr>
                <w:rFonts w:ascii="Arial" w:hAnsi="Arial" w:cs="Arial"/>
                <w:sz w:val="20"/>
              </w:rPr>
            </w:pPr>
            <w:r w:rsidRPr="00321BCF">
              <w:rPr>
                <w:rFonts w:ascii="Arial" w:hAnsi="Arial" w:cs="Arial"/>
                <w:sz w:val="20"/>
              </w:rPr>
              <w:t>CKA_EC_PARAMS</w:t>
            </w:r>
            <w:r w:rsidRPr="00321BCF">
              <w:rPr>
                <w:rFonts w:ascii="Arial" w:hAnsi="Arial" w:cs="Arial"/>
                <w:sz w:val="20"/>
                <w:vertAlign w:val="superscript"/>
              </w:rPr>
              <w:t>1,4,6</w:t>
            </w:r>
            <w:r w:rsidRPr="00321BCF">
              <w:rPr>
                <w:rFonts w:ascii="Arial" w:hAnsi="Arial" w:cs="Arial"/>
                <w:sz w:val="20"/>
              </w:rPr>
              <w:t xml:space="preserve"> </w:t>
            </w:r>
          </w:p>
        </w:tc>
        <w:tc>
          <w:tcPr>
            <w:tcW w:w="1350" w:type="dxa"/>
            <w:tcBorders>
              <w:top w:val="single" w:sz="6" w:space="0" w:color="000000"/>
              <w:left w:val="single" w:sz="6" w:space="0" w:color="000000"/>
              <w:bottom w:val="single" w:sz="6" w:space="0" w:color="000000"/>
              <w:right w:val="single" w:sz="6" w:space="0" w:color="000000"/>
            </w:tcBorders>
            <w:hideMark/>
          </w:tcPr>
          <w:p w14:paraId="1B6D1BA5" w14:textId="77777777" w:rsidR="001F1F02" w:rsidRPr="00321BCF" w:rsidRDefault="001F1F02" w:rsidP="00821888">
            <w:pPr>
              <w:pStyle w:val="Table"/>
              <w:keepNext/>
              <w:rPr>
                <w:rFonts w:ascii="Arial" w:hAnsi="Arial" w:cs="Arial"/>
                <w:sz w:val="20"/>
              </w:rPr>
            </w:pPr>
            <w:r w:rsidRPr="00321BCF">
              <w:rPr>
                <w:rFonts w:ascii="Arial" w:hAnsi="Arial" w:cs="Arial"/>
                <w:sz w:val="20"/>
              </w:rPr>
              <w:t>Byte array</w:t>
            </w:r>
          </w:p>
        </w:tc>
        <w:tc>
          <w:tcPr>
            <w:tcW w:w="4140" w:type="dxa"/>
            <w:tcBorders>
              <w:top w:val="single" w:sz="6" w:space="0" w:color="000000"/>
              <w:left w:val="single" w:sz="6" w:space="0" w:color="000000"/>
              <w:bottom w:val="single" w:sz="6" w:space="0" w:color="000000"/>
              <w:right w:val="single" w:sz="12" w:space="0" w:color="000000"/>
            </w:tcBorders>
            <w:hideMark/>
          </w:tcPr>
          <w:p w14:paraId="43CA500C" w14:textId="77777777" w:rsidR="001F1F02" w:rsidRPr="00321BCF" w:rsidRDefault="001F1F02" w:rsidP="00821888">
            <w:pPr>
              <w:pStyle w:val="Table"/>
              <w:keepNext/>
              <w:rPr>
                <w:rFonts w:ascii="Arial" w:hAnsi="Arial" w:cs="Arial"/>
                <w:sz w:val="20"/>
              </w:rPr>
            </w:pPr>
            <w:r w:rsidRPr="00321BCF">
              <w:rPr>
                <w:rFonts w:ascii="Arial" w:hAnsi="Arial" w:cs="Arial"/>
                <w:sz w:val="20"/>
              </w:rPr>
              <w:t>DER-encoding of an ANSI X9.62 Parameters value</w:t>
            </w:r>
          </w:p>
        </w:tc>
      </w:tr>
      <w:tr w:rsidR="001F1F02" w14:paraId="7856F18C" w14:textId="77777777" w:rsidTr="00821888">
        <w:tc>
          <w:tcPr>
            <w:tcW w:w="3150" w:type="dxa"/>
            <w:tcBorders>
              <w:top w:val="single" w:sz="6" w:space="0" w:color="000000"/>
              <w:left w:val="single" w:sz="12" w:space="0" w:color="000000"/>
              <w:bottom w:val="single" w:sz="12" w:space="0" w:color="000000"/>
              <w:right w:val="single" w:sz="6" w:space="0" w:color="000000"/>
            </w:tcBorders>
            <w:hideMark/>
          </w:tcPr>
          <w:p w14:paraId="651E5B3D" w14:textId="77777777" w:rsidR="001F1F02" w:rsidRPr="00321BCF" w:rsidRDefault="001F1F02" w:rsidP="00821888">
            <w:pPr>
              <w:pStyle w:val="Table"/>
              <w:keepNext/>
              <w:rPr>
                <w:rFonts w:ascii="Arial" w:hAnsi="Arial" w:cs="Arial"/>
                <w:sz w:val="20"/>
              </w:rPr>
            </w:pPr>
            <w:r w:rsidRPr="00321BCF">
              <w:rPr>
                <w:rFonts w:ascii="Arial" w:hAnsi="Arial" w:cs="Arial"/>
                <w:sz w:val="20"/>
              </w:rPr>
              <w:t>CKA_VALUE</w:t>
            </w:r>
            <w:r w:rsidRPr="00321BCF">
              <w:rPr>
                <w:rFonts w:ascii="Arial" w:hAnsi="Arial" w:cs="Arial"/>
                <w:sz w:val="20"/>
                <w:vertAlign w:val="superscript"/>
              </w:rPr>
              <w:t>1,4,6,7</w:t>
            </w:r>
          </w:p>
        </w:tc>
        <w:tc>
          <w:tcPr>
            <w:tcW w:w="1350" w:type="dxa"/>
            <w:tcBorders>
              <w:top w:val="single" w:sz="6" w:space="0" w:color="000000"/>
              <w:left w:val="single" w:sz="6" w:space="0" w:color="000000"/>
              <w:bottom w:val="single" w:sz="12" w:space="0" w:color="000000"/>
              <w:right w:val="single" w:sz="6" w:space="0" w:color="000000"/>
            </w:tcBorders>
            <w:hideMark/>
          </w:tcPr>
          <w:p w14:paraId="589F16D0" w14:textId="77777777" w:rsidR="001F1F02" w:rsidRPr="00321BCF" w:rsidRDefault="001F1F02" w:rsidP="00821888">
            <w:pPr>
              <w:pStyle w:val="Table"/>
              <w:keepNext/>
              <w:rPr>
                <w:rFonts w:ascii="Arial" w:hAnsi="Arial" w:cs="Arial"/>
                <w:sz w:val="20"/>
              </w:rPr>
            </w:pPr>
            <w:r w:rsidRPr="00321BCF">
              <w:rPr>
                <w:rFonts w:ascii="Arial" w:hAnsi="Arial" w:cs="Arial"/>
                <w:sz w:val="20"/>
              </w:rPr>
              <w:t>Big integer</w:t>
            </w:r>
          </w:p>
        </w:tc>
        <w:tc>
          <w:tcPr>
            <w:tcW w:w="4140" w:type="dxa"/>
            <w:tcBorders>
              <w:top w:val="single" w:sz="6" w:space="0" w:color="000000"/>
              <w:left w:val="single" w:sz="6" w:space="0" w:color="000000"/>
              <w:bottom w:val="single" w:sz="12" w:space="0" w:color="000000"/>
              <w:right w:val="single" w:sz="12" w:space="0" w:color="000000"/>
            </w:tcBorders>
            <w:hideMark/>
          </w:tcPr>
          <w:p w14:paraId="6A3B19BA" w14:textId="77777777" w:rsidR="001F1F02" w:rsidRPr="00321BCF" w:rsidRDefault="001F1F02" w:rsidP="00821888">
            <w:pPr>
              <w:pStyle w:val="Table"/>
              <w:keepNext/>
              <w:rPr>
                <w:rFonts w:ascii="Arial" w:hAnsi="Arial" w:cs="Arial"/>
                <w:sz w:val="20"/>
              </w:rPr>
            </w:pPr>
            <w:r w:rsidRPr="00321BCF">
              <w:rPr>
                <w:rFonts w:ascii="Arial" w:hAnsi="Arial" w:cs="Arial"/>
                <w:sz w:val="20"/>
              </w:rPr>
              <w:t xml:space="preserve">ANSI X9.62 private value </w:t>
            </w:r>
            <w:r w:rsidRPr="00321BCF">
              <w:rPr>
                <w:rFonts w:ascii="Arial" w:hAnsi="Arial" w:cs="Arial"/>
                <w:i/>
                <w:sz w:val="20"/>
              </w:rPr>
              <w:t>d</w:t>
            </w:r>
          </w:p>
        </w:tc>
      </w:tr>
    </w:tbl>
    <w:p w14:paraId="3A7D872A" w14:textId="77777777" w:rsidR="001F1F02" w:rsidRPr="00321BCF" w:rsidRDefault="001F1F02" w:rsidP="001F1F02">
      <w:pPr>
        <w:rPr>
          <w:rStyle w:val="FootnoteReference"/>
        </w:rPr>
      </w:pPr>
      <w:r w:rsidRPr="004B2EE8">
        <w:rPr>
          <w:vertAlign w:val="superscript"/>
        </w:rPr>
        <w:t xml:space="preserve">- </w:t>
      </w:r>
      <w:r w:rsidRPr="00321BCF">
        <w:rPr>
          <w:rStyle w:val="FootnoteReference"/>
        </w:rPr>
        <w:t xml:space="preserve">Refer to </w:t>
      </w:r>
      <w:r>
        <w:rPr>
          <w:rStyle w:val="FootnoteReference"/>
        </w:rPr>
        <w:t xml:space="preserve">[PKCS11-Base] </w:t>
      </w:r>
      <w:r w:rsidRPr="00321BCF">
        <w:rPr>
          <w:rStyle w:val="FootnoteReference"/>
        </w:rPr>
        <w:t xml:space="preserve"> </w:t>
      </w:r>
      <w:r>
        <w:rPr>
          <w:rStyle w:val="FootnoteReference"/>
        </w:rPr>
        <w:t>table 11 for footnotes</w:t>
      </w:r>
    </w:p>
    <w:p w14:paraId="7CB7211C" w14:textId="77777777" w:rsidR="001F1F02" w:rsidRDefault="001F1F02" w:rsidP="001F1F02">
      <w:r>
        <w:t xml:space="preserve">The </w:t>
      </w:r>
      <w:r>
        <w:rPr>
          <w:b/>
        </w:rPr>
        <w:t xml:space="preserve">CKA_EC_PARAMS </w:t>
      </w:r>
      <w:r>
        <w:t xml:space="preserve">attribute value is known as the “EC domain parameters” </w:t>
      </w:r>
      <w:bookmarkStart w:id="715" w:name="_Hlt493299885"/>
      <w:bookmarkEnd w:id="715"/>
      <w:r>
        <w:t>and is defined in ANSI X9.62 as a choice of three parameter representation methods with the following syntax:</w:t>
      </w:r>
    </w:p>
    <w:p w14:paraId="187E1A9F" w14:textId="77777777" w:rsidR="001F1F02" w:rsidRPr="00321BCF" w:rsidRDefault="001F1F02" w:rsidP="001F1F02">
      <w:pPr>
        <w:pStyle w:val="CCode"/>
      </w:pPr>
      <w:r w:rsidRPr="00321BCF">
        <w:t>Parameters ::= CHOICE {</w:t>
      </w:r>
    </w:p>
    <w:p w14:paraId="38D00B85" w14:textId="77777777" w:rsidR="001F1F02" w:rsidRPr="00321BCF" w:rsidRDefault="001F1F02" w:rsidP="001F1F02">
      <w:pPr>
        <w:pStyle w:val="CCode"/>
        <w:tabs>
          <w:tab w:val="left" w:pos="2835"/>
        </w:tabs>
      </w:pPr>
      <w:r w:rsidRPr="00321BCF">
        <w:t xml:space="preserve">  ecParameters</w:t>
      </w:r>
      <w:r w:rsidRPr="00321BCF">
        <w:tab/>
        <w:t>ECParameters,</w:t>
      </w:r>
    </w:p>
    <w:p w14:paraId="2056CB47" w14:textId="77777777" w:rsidR="001F1F02" w:rsidRPr="00321BCF" w:rsidRDefault="001F1F02" w:rsidP="001F1F02">
      <w:pPr>
        <w:pStyle w:val="CCode"/>
        <w:tabs>
          <w:tab w:val="left" w:pos="2835"/>
        </w:tabs>
      </w:pPr>
      <w:r w:rsidRPr="00321BCF">
        <w:t xml:space="preserve">  </w:t>
      </w:r>
      <w:r>
        <w:t>oId</w:t>
      </w:r>
      <w:r>
        <w:tab/>
      </w:r>
      <w:r>
        <w:tab/>
      </w:r>
      <w:r w:rsidRPr="00321BCF">
        <w:t>CURVES.&amp;id({CurveNames}),</w:t>
      </w:r>
    </w:p>
    <w:p w14:paraId="3CC13417" w14:textId="77777777" w:rsidR="001F1F02" w:rsidRDefault="001F1F02" w:rsidP="001F1F02">
      <w:pPr>
        <w:pStyle w:val="CCode"/>
        <w:tabs>
          <w:tab w:val="left" w:pos="2835"/>
        </w:tabs>
      </w:pPr>
      <w:r w:rsidRPr="00321BCF">
        <w:t xml:space="preserve">  implicitlyCA</w:t>
      </w:r>
      <w:r w:rsidRPr="00321BCF">
        <w:tab/>
        <w:t>NULL</w:t>
      </w:r>
      <w:r>
        <w:t>,</w:t>
      </w:r>
    </w:p>
    <w:p w14:paraId="5AF83344" w14:textId="77777777" w:rsidR="001F1F02" w:rsidRPr="00321BCF" w:rsidRDefault="001F1F02" w:rsidP="001F1F02">
      <w:pPr>
        <w:pStyle w:val="CCode"/>
        <w:tabs>
          <w:tab w:val="left" w:pos="2835"/>
        </w:tabs>
      </w:pPr>
      <w:r>
        <w:t xml:space="preserve">  curveName</w:t>
      </w:r>
      <w:r>
        <w:tab/>
        <w:t>PrintableString</w:t>
      </w:r>
    </w:p>
    <w:p w14:paraId="7ED39A88" w14:textId="77777777" w:rsidR="001F1F02" w:rsidRPr="00321BCF" w:rsidRDefault="001F1F02" w:rsidP="001F1F02">
      <w:pPr>
        <w:pStyle w:val="CCode"/>
      </w:pPr>
      <w:r w:rsidRPr="00321BCF">
        <w:t>}</w:t>
      </w:r>
    </w:p>
    <w:p w14:paraId="16DC43A7" w14:textId="77777777" w:rsidR="001F1F02" w:rsidRPr="00321BCF" w:rsidRDefault="001F1F02" w:rsidP="001F1F02">
      <w:pPr>
        <w:pStyle w:val="CCode"/>
      </w:pPr>
    </w:p>
    <w:p w14:paraId="1B1C150B" w14:textId="77777777" w:rsidR="001F1F02" w:rsidRDefault="001F1F02" w:rsidP="001F1F02">
      <w:r w:rsidRPr="00171671">
        <w:t xml:space="preserve">This allows detailed specification of all required values using choice </w:t>
      </w:r>
      <w:r w:rsidRPr="00DE504F">
        <w:rPr>
          <w:b/>
        </w:rPr>
        <w:t>ecParameters</w:t>
      </w:r>
      <w:r w:rsidRPr="00171671">
        <w:t xml:space="preserve">, the use of </w:t>
      </w:r>
      <w:r w:rsidRPr="00171671">
        <w:rPr>
          <w:b/>
        </w:rPr>
        <w:t>o</w:t>
      </w:r>
      <w:r w:rsidRPr="00DE504F">
        <w:rPr>
          <w:b/>
        </w:rPr>
        <w:t>I</w:t>
      </w:r>
      <w:r>
        <w:rPr>
          <w:b/>
        </w:rPr>
        <w:t>d</w:t>
      </w:r>
      <w:r w:rsidRPr="00171671">
        <w:t xml:space="preserve"> as an object identifier substitute for a particular set of elliptic curve domain parameters, or </w:t>
      </w:r>
      <w:r w:rsidRPr="00DE504F">
        <w:rPr>
          <w:b/>
        </w:rPr>
        <w:t>implicitlyCA</w:t>
      </w:r>
      <w:r w:rsidRPr="00171671">
        <w:t xml:space="preserve"> to indicate that the domain parameters are explicitly defined elsewhere, or </w:t>
      </w:r>
      <w:r w:rsidRPr="00DE504F">
        <w:rPr>
          <w:b/>
        </w:rPr>
        <w:t>curveName</w:t>
      </w:r>
      <w:r w:rsidRPr="00171671">
        <w:t xml:space="preserve"> to specify a curve name as e.g. define in [ANSI X9.62], [BRAINPOOL], [SEC 2</w:t>
      </w:r>
      <w:r>
        <w:t xml:space="preserve">], [LEGIFRANCE].  </w:t>
      </w:r>
      <w:bookmarkStart w:id="716" w:name="_Hlk526365150"/>
      <w:r>
        <w:t xml:space="preserve">The use of </w:t>
      </w:r>
      <w:r w:rsidRPr="00DE504F">
        <w:rPr>
          <w:b/>
        </w:rPr>
        <w:t>oI</w:t>
      </w:r>
      <w:r>
        <w:rPr>
          <w:b/>
        </w:rPr>
        <w:t>d</w:t>
      </w:r>
      <w:r w:rsidRPr="00171671">
        <w:t xml:space="preserve"> or </w:t>
      </w:r>
      <w:r w:rsidRPr="00DE504F">
        <w:rPr>
          <w:b/>
        </w:rPr>
        <w:t>curveName</w:t>
      </w:r>
      <w:r w:rsidRPr="00171671">
        <w:t xml:space="preserve"> is recommended over </w:t>
      </w:r>
      <w:bookmarkEnd w:id="716"/>
      <w:r w:rsidRPr="00171671">
        <w:t xml:space="preserve">the choice </w:t>
      </w:r>
      <w:r w:rsidRPr="00DE504F">
        <w:rPr>
          <w:b/>
        </w:rPr>
        <w:t>ecParameters</w:t>
      </w:r>
      <w:r w:rsidRPr="00171671">
        <w:t xml:space="preserve">.  The choice </w:t>
      </w:r>
      <w:r w:rsidRPr="00DE504F">
        <w:rPr>
          <w:b/>
        </w:rPr>
        <w:t>implicitlyCA</w:t>
      </w:r>
      <w:r w:rsidRPr="00171671">
        <w:t xml:space="preserve"> must not be used in Cryptoki.</w:t>
      </w:r>
      <w:r>
        <w:t xml:space="preserve">Note that when generating an EC private key, the EC domain parameters are </w:t>
      </w:r>
      <w:r>
        <w:rPr>
          <w:i/>
        </w:rPr>
        <w:t>not</w:t>
      </w:r>
      <w:r>
        <w:t xml:space="preserve"> specified in the key’s template.  This is because EC private keys are only generated as part of an EC key </w:t>
      </w:r>
      <w:r>
        <w:rPr>
          <w:i/>
        </w:rPr>
        <w:t>pair</w:t>
      </w:r>
      <w:r>
        <w:t>, and the EC domain parameters for the pair are specified in the template for the EC public key.</w:t>
      </w:r>
    </w:p>
    <w:p w14:paraId="1F600364" w14:textId="77777777" w:rsidR="001F1F02" w:rsidRDefault="001F1F02" w:rsidP="001F1F02">
      <w:r>
        <w:t>The following is a sample template for creating an EC (ECDSA) private key object:</w:t>
      </w:r>
    </w:p>
    <w:p w14:paraId="416ED63D" w14:textId="77777777" w:rsidR="001F1F02" w:rsidRPr="00321BCF" w:rsidRDefault="001F1F02" w:rsidP="001F1F02">
      <w:pPr>
        <w:pStyle w:val="CCode"/>
      </w:pPr>
      <w:r w:rsidRPr="00321BCF">
        <w:t>CK_OBJECT_CLASS class = CKO_PRIVATE_KEY;</w:t>
      </w:r>
    </w:p>
    <w:p w14:paraId="541DC3DE" w14:textId="77777777" w:rsidR="001F1F02" w:rsidRPr="00321BCF" w:rsidRDefault="001F1F02" w:rsidP="001F1F02">
      <w:pPr>
        <w:pStyle w:val="CCode"/>
      </w:pPr>
      <w:r w:rsidRPr="00321BCF">
        <w:t>CK_KEY_TYPE keyType = CKK_EC;</w:t>
      </w:r>
    </w:p>
    <w:p w14:paraId="14EFF018" w14:textId="77777777" w:rsidR="001F1F02" w:rsidRPr="00321BCF" w:rsidRDefault="001F1F02" w:rsidP="001F1F02">
      <w:pPr>
        <w:pStyle w:val="CCode"/>
      </w:pPr>
      <w:r w:rsidRPr="00321BCF">
        <w:t>CK_UTF8CHAR label[] = “An EC private key object”;</w:t>
      </w:r>
    </w:p>
    <w:p w14:paraId="53DA9764" w14:textId="77777777" w:rsidR="001F1F02" w:rsidRPr="00321BCF" w:rsidRDefault="001F1F02" w:rsidP="001F1F02">
      <w:pPr>
        <w:pStyle w:val="CCode"/>
      </w:pPr>
      <w:r w:rsidRPr="00321BCF">
        <w:t>CK_BYTE subject[] = {...};</w:t>
      </w:r>
    </w:p>
    <w:p w14:paraId="03EECCE5" w14:textId="77777777" w:rsidR="001F1F02" w:rsidRPr="00321BCF" w:rsidRDefault="001F1F02" w:rsidP="001F1F02">
      <w:pPr>
        <w:pStyle w:val="CCode"/>
      </w:pPr>
      <w:r w:rsidRPr="00321BCF">
        <w:t>CK_BYTE id[] = {123};</w:t>
      </w:r>
    </w:p>
    <w:p w14:paraId="7B372070" w14:textId="77777777" w:rsidR="001F1F02" w:rsidRPr="00321BCF" w:rsidRDefault="001F1F02" w:rsidP="001F1F02">
      <w:pPr>
        <w:pStyle w:val="CCode"/>
      </w:pPr>
      <w:r w:rsidRPr="00321BCF">
        <w:t>CK_BYTE ecParams[] = {...};</w:t>
      </w:r>
    </w:p>
    <w:p w14:paraId="0CE4722F" w14:textId="77777777" w:rsidR="001F1F02" w:rsidRPr="00321BCF" w:rsidRDefault="001F1F02" w:rsidP="001F1F02">
      <w:pPr>
        <w:pStyle w:val="CCode"/>
      </w:pPr>
      <w:r w:rsidRPr="00321BCF">
        <w:t>CK_BYTE value[] = {...};</w:t>
      </w:r>
    </w:p>
    <w:p w14:paraId="32FD348A" w14:textId="77777777" w:rsidR="001F1F02" w:rsidRPr="00321BCF" w:rsidRDefault="001F1F02" w:rsidP="001F1F02">
      <w:pPr>
        <w:pStyle w:val="CCode"/>
      </w:pPr>
      <w:r w:rsidRPr="00321BCF">
        <w:t>CK_BBOOL true = CK_TRUE;</w:t>
      </w:r>
    </w:p>
    <w:p w14:paraId="36D56634" w14:textId="77777777" w:rsidR="001F1F02" w:rsidRPr="00321BCF" w:rsidRDefault="001F1F02" w:rsidP="001F1F02">
      <w:pPr>
        <w:pStyle w:val="CCode"/>
      </w:pPr>
      <w:r w:rsidRPr="00321BCF">
        <w:t>CK_ATTRIBUTE template[] = {</w:t>
      </w:r>
    </w:p>
    <w:p w14:paraId="33BEAB17" w14:textId="77777777" w:rsidR="001F1F02" w:rsidRPr="00321BCF" w:rsidRDefault="001F1F02" w:rsidP="001F1F02">
      <w:pPr>
        <w:pStyle w:val="CCode"/>
      </w:pPr>
      <w:r w:rsidRPr="00321BCF">
        <w:t xml:space="preserve">  {CKA_CLASS, &amp;class, sizeof(class)},</w:t>
      </w:r>
    </w:p>
    <w:p w14:paraId="34B64ECC" w14:textId="77777777" w:rsidR="001F1F02" w:rsidRPr="00321BCF" w:rsidRDefault="001F1F02" w:rsidP="001F1F02">
      <w:pPr>
        <w:pStyle w:val="CCode"/>
      </w:pPr>
      <w:r w:rsidRPr="00321BCF">
        <w:t xml:space="preserve">  {CKA_KEY_TYPE, &amp;keyType, sizeof(keyType)},</w:t>
      </w:r>
    </w:p>
    <w:p w14:paraId="50F9BFDA" w14:textId="77777777" w:rsidR="001F1F02" w:rsidRPr="00321BCF" w:rsidRDefault="001F1F02" w:rsidP="001F1F02">
      <w:pPr>
        <w:pStyle w:val="CCode"/>
      </w:pPr>
      <w:r w:rsidRPr="00321BCF">
        <w:t xml:space="preserve">  {CKA_TOKEN, &amp;true, sizeof(true)},</w:t>
      </w:r>
    </w:p>
    <w:p w14:paraId="1841DC93" w14:textId="77777777" w:rsidR="001F1F02" w:rsidRPr="00321BCF" w:rsidRDefault="001F1F02" w:rsidP="001F1F02">
      <w:pPr>
        <w:pStyle w:val="CCode"/>
      </w:pPr>
      <w:r w:rsidRPr="00321BCF">
        <w:t xml:space="preserve">  {CKA_LABEL, label, sizeof(label)-1},</w:t>
      </w:r>
    </w:p>
    <w:p w14:paraId="31B7A6BB" w14:textId="77777777" w:rsidR="001F1F02" w:rsidRPr="00321BCF" w:rsidRDefault="001F1F02" w:rsidP="001F1F02">
      <w:pPr>
        <w:pStyle w:val="CCode"/>
      </w:pPr>
      <w:r w:rsidRPr="00321BCF">
        <w:t xml:space="preserve">  {CKA_SUBJECT, subject, sizeof(subject)},</w:t>
      </w:r>
    </w:p>
    <w:p w14:paraId="6D8417AB" w14:textId="77777777" w:rsidR="001F1F02" w:rsidRPr="00321BCF" w:rsidRDefault="001F1F02" w:rsidP="001F1F02">
      <w:pPr>
        <w:pStyle w:val="CCode"/>
      </w:pPr>
      <w:r w:rsidRPr="00321BCF">
        <w:t xml:space="preserve">  {CKA_ID, id, sizeof(id)},</w:t>
      </w:r>
    </w:p>
    <w:p w14:paraId="7F8CDCC0" w14:textId="77777777" w:rsidR="001F1F02" w:rsidRPr="00321BCF" w:rsidRDefault="001F1F02" w:rsidP="001F1F02">
      <w:pPr>
        <w:pStyle w:val="CCode"/>
      </w:pPr>
      <w:r w:rsidRPr="00321BCF">
        <w:t xml:space="preserve">  {CKA_SENSITIVE, &amp;true, sizeof(true)},</w:t>
      </w:r>
    </w:p>
    <w:p w14:paraId="59FDA5AA" w14:textId="77777777" w:rsidR="001F1F02" w:rsidRPr="00321BCF" w:rsidRDefault="001F1F02" w:rsidP="001F1F02">
      <w:pPr>
        <w:pStyle w:val="CCode"/>
      </w:pPr>
      <w:r w:rsidRPr="00321BCF">
        <w:t xml:space="preserve">  {CKA_DERIVE, &amp;true, sizeof(true)},</w:t>
      </w:r>
    </w:p>
    <w:p w14:paraId="72C94498" w14:textId="77777777" w:rsidR="001F1F02" w:rsidRPr="00321BCF" w:rsidRDefault="001F1F02" w:rsidP="001F1F02">
      <w:pPr>
        <w:pStyle w:val="CCode"/>
      </w:pPr>
      <w:r w:rsidRPr="00321BCF">
        <w:t xml:space="preserve">  {CKA_EC_PARAMS, ecParams, sizeof(ecParams)},</w:t>
      </w:r>
    </w:p>
    <w:p w14:paraId="2E597341" w14:textId="77777777" w:rsidR="001F1F02" w:rsidRPr="00321BCF" w:rsidRDefault="001F1F02" w:rsidP="001F1F02">
      <w:pPr>
        <w:pStyle w:val="CCode"/>
      </w:pPr>
      <w:r w:rsidRPr="00321BCF">
        <w:t xml:space="preserve">  {CKA_VALUE, value, sizeof(value)}</w:t>
      </w:r>
    </w:p>
    <w:p w14:paraId="38A75E27" w14:textId="77777777" w:rsidR="001F1F02" w:rsidRDefault="001F1F02" w:rsidP="001F1F02">
      <w:pPr>
        <w:pStyle w:val="CCode"/>
      </w:pPr>
      <w:r w:rsidRPr="00321BCF">
        <w:t>};</w:t>
      </w:r>
      <w:bookmarkStart w:id="717" w:name="_Toc385057865"/>
      <w:bookmarkStart w:id="718" w:name="_Toc383864861"/>
      <w:bookmarkStart w:id="719" w:name="_Toc323610854"/>
      <w:bookmarkStart w:id="720" w:name="_Toc323205424"/>
      <w:bookmarkStart w:id="721" w:name="_Toc323024092"/>
      <w:bookmarkStart w:id="722" w:name="_Toc323000698"/>
      <w:bookmarkStart w:id="723" w:name="_Toc322945131"/>
      <w:bookmarkStart w:id="724" w:name="_Toc322855289"/>
    </w:p>
    <w:p w14:paraId="07D3DA55" w14:textId="77777777" w:rsidR="001F1F02" w:rsidRPr="000871CA" w:rsidRDefault="001F1F02" w:rsidP="00E81EEF">
      <w:pPr>
        <w:pStyle w:val="Heading3"/>
        <w:numPr>
          <w:ilvl w:val="2"/>
          <w:numId w:val="3"/>
        </w:numPr>
      </w:pPr>
      <w:bookmarkStart w:id="725" w:name="_Toc8118119"/>
      <w:bookmarkStart w:id="726" w:name="_Toc30061182"/>
      <w:r>
        <w:lastRenderedPageBreak/>
        <w:t xml:space="preserve">Edwards Elliptic curve </w:t>
      </w:r>
      <w:r w:rsidRPr="000871CA">
        <w:t>public key objects</w:t>
      </w:r>
      <w:bookmarkEnd w:id="725"/>
      <w:bookmarkEnd w:id="726"/>
    </w:p>
    <w:p w14:paraId="656BB263" w14:textId="77777777" w:rsidR="001F1F02" w:rsidRDefault="001F1F02" w:rsidP="001F1F02">
      <w:r>
        <w:t xml:space="preserve">Edwards EC public key objects (object class </w:t>
      </w:r>
      <w:r>
        <w:rPr>
          <w:b/>
        </w:rPr>
        <w:t xml:space="preserve">CKO_PUBLIC_KEY, </w:t>
      </w:r>
      <w:r>
        <w:t xml:space="preserve">key type </w:t>
      </w:r>
      <w:r>
        <w:rPr>
          <w:b/>
        </w:rPr>
        <w:t>CKK_EC_EDWARDS</w:t>
      </w:r>
      <w:r>
        <w:t>) hold Edwards EC public keys. The following table defines the Edwards EC public key object attributes, in addition to the common attributes defined for this object class:</w:t>
      </w:r>
    </w:p>
    <w:p w14:paraId="6FA7730D" w14:textId="20E88F77" w:rsidR="001F1F02" w:rsidRDefault="001F1F02" w:rsidP="000316D7">
      <w:pPr>
        <w:pStyle w:val="Caption"/>
      </w:pPr>
      <w:bookmarkStart w:id="727" w:name="_Toc25853399"/>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sidR="00C07EF1">
        <w:rPr>
          <w:noProof/>
          <w:szCs w:val="18"/>
        </w:rPr>
        <w:t>36</w:t>
      </w:r>
      <w:r w:rsidRPr="001E762E">
        <w:rPr>
          <w:szCs w:val="18"/>
        </w:rPr>
        <w:fldChar w:fldCharType="end"/>
      </w:r>
      <w:r>
        <w:t>, Edwards Elliptic Curve Public Key Object Attributes</w:t>
      </w:r>
      <w:bookmarkEnd w:id="72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260"/>
        <w:gridCol w:w="4230"/>
      </w:tblGrid>
      <w:tr w:rsidR="001F1F02" w14:paraId="35D86F1F" w14:textId="77777777" w:rsidTr="00821888">
        <w:trPr>
          <w:tblHeader/>
        </w:trPr>
        <w:tc>
          <w:tcPr>
            <w:tcW w:w="3150" w:type="dxa"/>
            <w:tcBorders>
              <w:top w:val="single" w:sz="12" w:space="0" w:color="000000"/>
              <w:left w:val="single" w:sz="12" w:space="0" w:color="000000"/>
              <w:bottom w:val="single" w:sz="6" w:space="0" w:color="000000"/>
              <w:right w:val="single" w:sz="6" w:space="0" w:color="000000"/>
            </w:tcBorders>
            <w:hideMark/>
          </w:tcPr>
          <w:p w14:paraId="05F5B9EE" w14:textId="77777777" w:rsidR="001F1F02" w:rsidRPr="00321BCF" w:rsidRDefault="001F1F02" w:rsidP="00821888">
            <w:pPr>
              <w:pStyle w:val="Table"/>
              <w:keepNext/>
              <w:rPr>
                <w:rFonts w:ascii="Arial" w:hAnsi="Arial" w:cs="Arial"/>
                <w:b/>
                <w:sz w:val="20"/>
              </w:rPr>
            </w:pPr>
            <w:r w:rsidRPr="00321BCF">
              <w:rPr>
                <w:rFonts w:ascii="Arial" w:hAnsi="Arial" w:cs="Arial"/>
                <w:b/>
                <w:sz w:val="20"/>
              </w:rPr>
              <w:t>Attribute</w:t>
            </w:r>
          </w:p>
        </w:tc>
        <w:tc>
          <w:tcPr>
            <w:tcW w:w="1260" w:type="dxa"/>
            <w:tcBorders>
              <w:top w:val="single" w:sz="12" w:space="0" w:color="000000"/>
              <w:left w:val="single" w:sz="6" w:space="0" w:color="000000"/>
              <w:bottom w:val="single" w:sz="6" w:space="0" w:color="000000"/>
              <w:right w:val="single" w:sz="6" w:space="0" w:color="000000"/>
            </w:tcBorders>
            <w:hideMark/>
          </w:tcPr>
          <w:p w14:paraId="3EEA8AD8" w14:textId="77777777" w:rsidR="001F1F02" w:rsidRPr="00321BCF" w:rsidRDefault="001F1F02" w:rsidP="00821888">
            <w:pPr>
              <w:pStyle w:val="Table"/>
              <w:keepNext/>
              <w:rPr>
                <w:rFonts w:ascii="Arial" w:hAnsi="Arial" w:cs="Arial"/>
                <w:b/>
                <w:sz w:val="20"/>
              </w:rPr>
            </w:pPr>
            <w:r w:rsidRPr="00321BCF">
              <w:rPr>
                <w:rFonts w:ascii="Arial" w:hAnsi="Arial" w:cs="Arial"/>
                <w:b/>
                <w:sz w:val="20"/>
              </w:rPr>
              <w:t>Data type</w:t>
            </w:r>
          </w:p>
        </w:tc>
        <w:tc>
          <w:tcPr>
            <w:tcW w:w="4230" w:type="dxa"/>
            <w:tcBorders>
              <w:top w:val="single" w:sz="12" w:space="0" w:color="000000"/>
              <w:left w:val="single" w:sz="6" w:space="0" w:color="000000"/>
              <w:bottom w:val="single" w:sz="6" w:space="0" w:color="000000"/>
              <w:right w:val="single" w:sz="12" w:space="0" w:color="000000"/>
            </w:tcBorders>
            <w:hideMark/>
          </w:tcPr>
          <w:p w14:paraId="46DD60D4" w14:textId="77777777" w:rsidR="001F1F02" w:rsidRPr="00321BCF" w:rsidRDefault="001F1F02" w:rsidP="00821888">
            <w:pPr>
              <w:pStyle w:val="Table"/>
              <w:keepNext/>
              <w:rPr>
                <w:rFonts w:ascii="Arial" w:hAnsi="Arial" w:cs="Arial"/>
                <w:b/>
                <w:sz w:val="20"/>
              </w:rPr>
            </w:pPr>
            <w:r w:rsidRPr="00321BCF">
              <w:rPr>
                <w:rFonts w:ascii="Arial" w:hAnsi="Arial" w:cs="Arial"/>
                <w:b/>
                <w:sz w:val="20"/>
              </w:rPr>
              <w:t>Meaning</w:t>
            </w:r>
          </w:p>
        </w:tc>
      </w:tr>
      <w:tr w:rsidR="001F1F02" w14:paraId="120D5101" w14:textId="77777777" w:rsidTr="00821888">
        <w:tc>
          <w:tcPr>
            <w:tcW w:w="3150" w:type="dxa"/>
            <w:tcBorders>
              <w:top w:val="single" w:sz="6" w:space="0" w:color="000000"/>
              <w:left w:val="single" w:sz="12" w:space="0" w:color="000000"/>
              <w:bottom w:val="single" w:sz="6" w:space="0" w:color="000000"/>
              <w:right w:val="single" w:sz="6" w:space="0" w:color="000000"/>
            </w:tcBorders>
            <w:hideMark/>
          </w:tcPr>
          <w:p w14:paraId="4B2BC463" w14:textId="77777777" w:rsidR="001F1F02" w:rsidRPr="00321BCF" w:rsidRDefault="001F1F02" w:rsidP="00821888">
            <w:pPr>
              <w:pStyle w:val="Table"/>
              <w:keepNext/>
              <w:rPr>
                <w:rFonts w:ascii="Arial" w:hAnsi="Arial" w:cs="Arial"/>
                <w:sz w:val="20"/>
              </w:rPr>
            </w:pPr>
            <w:r w:rsidRPr="00321BCF">
              <w:rPr>
                <w:rFonts w:ascii="Arial" w:hAnsi="Arial" w:cs="Arial"/>
                <w:sz w:val="20"/>
              </w:rPr>
              <w:t>CKA_EC_PARAMS</w:t>
            </w:r>
            <w:r w:rsidRPr="00321BCF">
              <w:rPr>
                <w:rFonts w:ascii="Arial" w:hAnsi="Arial" w:cs="Arial"/>
                <w:sz w:val="20"/>
                <w:vertAlign w:val="superscript"/>
              </w:rPr>
              <w:t>1,3</w:t>
            </w:r>
          </w:p>
        </w:tc>
        <w:tc>
          <w:tcPr>
            <w:tcW w:w="1260" w:type="dxa"/>
            <w:tcBorders>
              <w:top w:val="single" w:sz="6" w:space="0" w:color="000000"/>
              <w:left w:val="single" w:sz="6" w:space="0" w:color="000000"/>
              <w:bottom w:val="single" w:sz="6" w:space="0" w:color="000000"/>
              <w:right w:val="single" w:sz="6" w:space="0" w:color="000000"/>
            </w:tcBorders>
            <w:hideMark/>
          </w:tcPr>
          <w:p w14:paraId="6919F8C8" w14:textId="77777777" w:rsidR="001F1F02" w:rsidRPr="00321BCF" w:rsidRDefault="001F1F02" w:rsidP="00821888">
            <w:pPr>
              <w:pStyle w:val="Table"/>
              <w:keepNext/>
              <w:rPr>
                <w:rFonts w:ascii="Arial" w:hAnsi="Arial" w:cs="Arial"/>
                <w:sz w:val="20"/>
              </w:rPr>
            </w:pPr>
            <w:r w:rsidRPr="00321BCF">
              <w:rPr>
                <w:rFonts w:ascii="Arial" w:hAnsi="Arial" w:cs="Arial"/>
                <w:sz w:val="20"/>
              </w:rPr>
              <w:t>Byte array</w:t>
            </w:r>
          </w:p>
        </w:tc>
        <w:tc>
          <w:tcPr>
            <w:tcW w:w="4230" w:type="dxa"/>
            <w:tcBorders>
              <w:top w:val="single" w:sz="6" w:space="0" w:color="000000"/>
              <w:left w:val="single" w:sz="6" w:space="0" w:color="000000"/>
              <w:bottom w:val="single" w:sz="6" w:space="0" w:color="000000"/>
              <w:right w:val="single" w:sz="12" w:space="0" w:color="000000"/>
            </w:tcBorders>
            <w:hideMark/>
          </w:tcPr>
          <w:p w14:paraId="246A034C" w14:textId="77777777" w:rsidR="001F1F02" w:rsidRPr="00321BCF" w:rsidRDefault="001F1F02" w:rsidP="00821888">
            <w:pPr>
              <w:pStyle w:val="Table"/>
              <w:keepNext/>
              <w:rPr>
                <w:rFonts w:ascii="Arial" w:hAnsi="Arial" w:cs="Arial"/>
                <w:sz w:val="20"/>
              </w:rPr>
            </w:pPr>
            <w:r w:rsidRPr="00321BCF">
              <w:rPr>
                <w:rFonts w:ascii="Arial" w:hAnsi="Arial" w:cs="Arial"/>
                <w:sz w:val="20"/>
              </w:rPr>
              <w:t>DER-encoding of a Parameters value</w:t>
            </w:r>
            <w:r>
              <w:rPr>
                <w:rFonts w:ascii="Arial" w:hAnsi="Arial" w:cs="Arial"/>
                <w:sz w:val="20"/>
              </w:rPr>
              <w:t xml:space="preserve"> as defined above</w:t>
            </w:r>
          </w:p>
        </w:tc>
      </w:tr>
      <w:tr w:rsidR="001F1F02" w14:paraId="1929D29D" w14:textId="77777777" w:rsidTr="00821888">
        <w:tc>
          <w:tcPr>
            <w:tcW w:w="3150" w:type="dxa"/>
            <w:tcBorders>
              <w:top w:val="single" w:sz="6" w:space="0" w:color="000000"/>
              <w:left w:val="single" w:sz="12" w:space="0" w:color="000000"/>
              <w:bottom w:val="single" w:sz="12" w:space="0" w:color="000000"/>
              <w:right w:val="single" w:sz="6" w:space="0" w:color="000000"/>
            </w:tcBorders>
            <w:hideMark/>
          </w:tcPr>
          <w:p w14:paraId="23E95766" w14:textId="77777777" w:rsidR="001F1F02" w:rsidRPr="00321BCF" w:rsidRDefault="001F1F02" w:rsidP="00821888">
            <w:pPr>
              <w:pStyle w:val="Table"/>
              <w:keepNext/>
              <w:rPr>
                <w:rFonts w:ascii="Arial" w:hAnsi="Arial" w:cs="Arial"/>
                <w:sz w:val="20"/>
              </w:rPr>
            </w:pPr>
            <w:r w:rsidRPr="00321BCF">
              <w:rPr>
                <w:rFonts w:ascii="Arial" w:hAnsi="Arial" w:cs="Arial"/>
                <w:sz w:val="20"/>
              </w:rPr>
              <w:t>CKA_EC_POINT</w:t>
            </w:r>
            <w:r w:rsidRPr="00321BCF">
              <w:rPr>
                <w:rFonts w:ascii="Arial" w:hAnsi="Arial" w:cs="Arial"/>
                <w:sz w:val="20"/>
                <w:vertAlign w:val="superscript"/>
              </w:rPr>
              <w:t>1,4</w:t>
            </w:r>
          </w:p>
        </w:tc>
        <w:tc>
          <w:tcPr>
            <w:tcW w:w="1260" w:type="dxa"/>
            <w:tcBorders>
              <w:top w:val="single" w:sz="6" w:space="0" w:color="000000"/>
              <w:left w:val="single" w:sz="6" w:space="0" w:color="000000"/>
              <w:bottom w:val="single" w:sz="12" w:space="0" w:color="000000"/>
              <w:right w:val="single" w:sz="6" w:space="0" w:color="000000"/>
            </w:tcBorders>
            <w:hideMark/>
          </w:tcPr>
          <w:p w14:paraId="49CABB32" w14:textId="77777777" w:rsidR="001F1F02" w:rsidRPr="00321BCF" w:rsidRDefault="001F1F02" w:rsidP="00821888">
            <w:pPr>
              <w:pStyle w:val="Table"/>
              <w:keepNext/>
              <w:rPr>
                <w:rFonts w:ascii="Arial" w:hAnsi="Arial" w:cs="Arial"/>
                <w:sz w:val="20"/>
              </w:rPr>
            </w:pPr>
            <w:r w:rsidRPr="00321BCF">
              <w:rPr>
                <w:rFonts w:ascii="Arial" w:hAnsi="Arial" w:cs="Arial"/>
                <w:sz w:val="20"/>
              </w:rPr>
              <w:t>Byte array</w:t>
            </w:r>
          </w:p>
        </w:tc>
        <w:tc>
          <w:tcPr>
            <w:tcW w:w="4230" w:type="dxa"/>
            <w:tcBorders>
              <w:top w:val="single" w:sz="6" w:space="0" w:color="000000"/>
              <w:left w:val="single" w:sz="6" w:space="0" w:color="000000"/>
              <w:bottom w:val="single" w:sz="12" w:space="0" w:color="000000"/>
              <w:right w:val="single" w:sz="12" w:space="0" w:color="000000"/>
            </w:tcBorders>
            <w:hideMark/>
          </w:tcPr>
          <w:p w14:paraId="017C5086" w14:textId="77777777" w:rsidR="001F1F02" w:rsidRPr="00321BCF" w:rsidRDefault="001F1F02" w:rsidP="00821888">
            <w:pPr>
              <w:pStyle w:val="Table"/>
              <w:keepNext/>
              <w:rPr>
                <w:rFonts w:ascii="Arial" w:hAnsi="Arial" w:cs="Arial"/>
                <w:i/>
                <w:sz w:val="20"/>
              </w:rPr>
            </w:pPr>
            <w:r w:rsidRPr="00321BCF">
              <w:rPr>
                <w:rFonts w:ascii="Arial" w:hAnsi="Arial" w:cs="Arial"/>
                <w:sz w:val="20"/>
              </w:rPr>
              <w:t>DER-encoding of</w:t>
            </w:r>
            <w:r>
              <w:rPr>
                <w:rFonts w:ascii="Arial" w:hAnsi="Arial" w:cs="Arial"/>
                <w:sz w:val="20"/>
              </w:rPr>
              <w:t xml:space="preserve"> the b-bit public key value </w:t>
            </w:r>
            <w:r w:rsidRPr="0063772E">
              <w:rPr>
                <w:rFonts w:ascii="Arial" w:hAnsi="Arial" w:cs="Arial"/>
                <w:sz w:val="20"/>
              </w:rPr>
              <w:t>in little endian order</w:t>
            </w:r>
            <w:r>
              <w:rPr>
                <w:rFonts w:ascii="Arial" w:hAnsi="Arial" w:cs="Arial"/>
                <w:sz w:val="20"/>
              </w:rPr>
              <w:t xml:space="preserve"> as defined in RFC 8032</w:t>
            </w:r>
          </w:p>
        </w:tc>
      </w:tr>
    </w:tbl>
    <w:p w14:paraId="748191C6" w14:textId="77777777" w:rsidR="001F1F02" w:rsidRPr="00321BCF" w:rsidRDefault="001F1F02" w:rsidP="001F1F02">
      <w:pPr>
        <w:rPr>
          <w:rStyle w:val="FootnoteReference"/>
        </w:rPr>
      </w:pPr>
      <w:r w:rsidRPr="004B2EE8">
        <w:rPr>
          <w:vertAlign w:val="superscript"/>
        </w:rPr>
        <w:t xml:space="preserve">- </w:t>
      </w:r>
      <w:r w:rsidRPr="00321BCF">
        <w:rPr>
          <w:rStyle w:val="FootnoteReference"/>
        </w:rPr>
        <w:t xml:space="preserve">Refer to </w:t>
      </w:r>
      <w:r>
        <w:rPr>
          <w:rStyle w:val="FootnoteReference"/>
        </w:rPr>
        <w:t xml:space="preserve">[PKCS #11-Base] </w:t>
      </w:r>
      <w:r w:rsidRPr="00321BCF">
        <w:rPr>
          <w:rStyle w:val="FootnoteReference"/>
        </w:rPr>
        <w:t xml:space="preserve"> </w:t>
      </w:r>
      <w:r>
        <w:rPr>
          <w:rStyle w:val="FootnoteReference"/>
        </w:rPr>
        <w:t>table 11 for footnotes</w:t>
      </w:r>
    </w:p>
    <w:p w14:paraId="29C23BE0" w14:textId="77777777" w:rsidR="001F1F02" w:rsidRDefault="001F1F02" w:rsidP="001F1F02">
      <w:r>
        <w:t xml:space="preserve">The </w:t>
      </w:r>
      <w:r>
        <w:rPr>
          <w:b/>
        </w:rPr>
        <w:t>CKA_EC_PARAMS</w:t>
      </w:r>
      <w:r>
        <w:t xml:space="preserve"> attribute value is known as the “EC domain parameters” and is defined in ANSI X9.62 as a choice of three parameter representation methods. A 4</w:t>
      </w:r>
      <w:r w:rsidRPr="0095032C">
        <w:rPr>
          <w:vertAlign w:val="superscript"/>
        </w:rPr>
        <w:t>th</w:t>
      </w:r>
      <w:r>
        <w:t xml:space="preserve"> choice is added to support Edwards and Montgomery Elliptic curves. The CKA_EC_PARAMS attribute has the following syntax:</w:t>
      </w:r>
    </w:p>
    <w:p w14:paraId="1B7FC1A4" w14:textId="77777777" w:rsidR="001F1F02" w:rsidRPr="00321BCF" w:rsidRDefault="001F1F02" w:rsidP="001F1F02">
      <w:pPr>
        <w:pStyle w:val="CCode"/>
        <w:ind w:left="2835" w:hanging="2403"/>
      </w:pPr>
      <w:r w:rsidRPr="00321BCF">
        <w:t>Parameters ::= CHOICE {</w:t>
      </w:r>
    </w:p>
    <w:p w14:paraId="0F346C13" w14:textId="77777777" w:rsidR="001F1F02" w:rsidRPr="00321BCF" w:rsidRDefault="001F1F02" w:rsidP="001F1F02">
      <w:pPr>
        <w:pStyle w:val="CCode"/>
        <w:ind w:left="2835" w:hanging="2403"/>
      </w:pPr>
      <w:r w:rsidRPr="00321BCF">
        <w:t xml:space="preserve">  ecParameters</w:t>
      </w:r>
      <w:r w:rsidRPr="00321BCF">
        <w:tab/>
        <w:t>ECParameters,</w:t>
      </w:r>
    </w:p>
    <w:p w14:paraId="6922D0EB" w14:textId="77777777" w:rsidR="001F1F02" w:rsidRPr="00321BCF" w:rsidRDefault="001F1F02" w:rsidP="001F1F02">
      <w:pPr>
        <w:pStyle w:val="CCode"/>
        <w:ind w:left="2835" w:hanging="2403"/>
      </w:pPr>
      <w:r w:rsidRPr="00321BCF">
        <w:t xml:space="preserve">  </w:t>
      </w:r>
      <w:r>
        <w:t>oId</w:t>
      </w:r>
      <w:r w:rsidRPr="00321BCF">
        <w:tab/>
        <w:t>CURVES.&amp;id({CurveNames}),</w:t>
      </w:r>
    </w:p>
    <w:p w14:paraId="77B5B42A" w14:textId="77777777" w:rsidR="001F1F02" w:rsidRDefault="001F1F02" w:rsidP="001F1F02">
      <w:pPr>
        <w:pStyle w:val="CCode"/>
        <w:ind w:left="2835" w:hanging="2403"/>
      </w:pPr>
      <w:r w:rsidRPr="00321BCF">
        <w:t xml:space="preserve">  implicitlyCA</w:t>
      </w:r>
      <w:r w:rsidRPr="00321BCF">
        <w:tab/>
        <w:t>NULL</w:t>
      </w:r>
      <w:r>
        <w:t>,</w:t>
      </w:r>
    </w:p>
    <w:p w14:paraId="10CDA593" w14:textId="77777777" w:rsidR="001F1F02" w:rsidRPr="00321BCF" w:rsidRDefault="001F1F02" w:rsidP="001F1F02">
      <w:pPr>
        <w:pStyle w:val="CCode"/>
        <w:ind w:left="2835" w:hanging="2403"/>
      </w:pPr>
      <w:r>
        <w:t xml:space="preserve">  curveName</w:t>
      </w:r>
      <w:r>
        <w:tab/>
        <w:t>PrintableString</w:t>
      </w:r>
    </w:p>
    <w:p w14:paraId="3C55A4AF" w14:textId="77777777" w:rsidR="001F1F02" w:rsidRPr="00321BCF" w:rsidRDefault="001F1F02" w:rsidP="001F1F02">
      <w:pPr>
        <w:pStyle w:val="CCode"/>
        <w:ind w:left="2835" w:hanging="2403"/>
      </w:pPr>
      <w:r w:rsidRPr="00321BCF">
        <w:t>}</w:t>
      </w:r>
    </w:p>
    <w:p w14:paraId="3C9BB4D3" w14:textId="77777777" w:rsidR="001F1F02" w:rsidRDefault="001F1F02" w:rsidP="001F1F02">
      <w:r>
        <w:t xml:space="preserve">Edwards EC public keys only support the use of the </w:t>
      </w:r>
      <w:r w:rsidRPr="0095032C">
        <w:rPr>
          <w:b/>
        </w:rPr>
        <w:t>curveName</w:t>
      </w:r>
      <w:r>
        <w:t xml:space="preserve"> selection to specify a curve name as defined in [RFC 8032] and the use of the </w:t>
      </w:r>
      <w:r>
        <w:rPr>
          <w:b/>
        </w:rPr>
        <w:t>oID</w:t>
      </w:r>
      <w:r>
        <w:t xml:space="preserve"> selection to specify a curve through an EdDSA algorithm as defined in [RFC 8410]. Note that keys defined by RFC 8032 and RFC 8410 are incompatible.</w:t>
      </w:r>
    </w:p>
    <w:p w14:paraId="3C74E808" w14:textId="77777777" w:rsidR="001F1F02" w:rsidRDefault="001F1F02" w:rsidP="001F1F02">
      <w:r>
        <w:t>The following is a sample template for creating an Edwards EC public key object with Edwards25519 being specified as curveName:</w:t>
      </w:r>
    </w:p>
    <w:p w14:paraId="6BF64B87" w14:textId="77777777" w:rsidR="001F1F02" w:rsidRPr="00321BCF" w:rsidRDefault="001F1F02" w:rsidP="001F1F02">
      <w:pPr>
        <w:pStyle w:val="CCode"/>
      </w:pPr>
      <w:r w:rsidRPr="00321BCF">
        <w:t>CK_OBJECT_CLASS class = CKO_PUBLIC_KEY;</w:t>
      </w:r>
    </w:p>
    <w:p w14:paraId="62BC64F7" w14:textId="77777777" w:rsidR="001F1F02" w:rsidRPr="00321BCF" w:rsidRDefault="001F1F02" w:rsidP="001F1F02">
      <w:pPr>
        <w:pStyle w:val="CCode"/>
      </w:pPr>
      <w:r w:rsidRPr="00321BCF">
        <w:t>CK_KEY_TYPE keyType = CKK_EC;</w:t>
      </w:r>
    </w:p>
    <w:p w14:paraId="707A395C" w14:textId="77777777" w:rsidR="001F1F02" w:rsidRPr="00321BCF" w:rsidRDefault="001F1F02" w:rsidP="001F1F02">
      <w:pPr>
        <w:pStyle w:val="CCode"/>
      </w:pPr>
      <w:r w:rsidRPr="00321BCF">
        <w:t xml:space="preserve">CK_UTF8CHAR label[] = “An </w:t>
      </w:r>
      <w:r>
        <w:t>Edwards</w:t>
      </w:r>
      <w:r w:rsidRPr="00321BCF" w:rsidDel="00DA7BE5">
        <w:t xml:space="preserve"> </w:t>
      </w:r>
      <w:r>
        <w:t xml:space="preserve">EC </w:t>
      </w:r>
      <w:r w:rsidRPr="00321BCF">
        <w:t>public key object”;</w:t>
      </w:r>
    </w:p>
    <w:p w14:paraId="1BF77243" w14:textId="77777777" w:rsidR="001F1F02" w:rsidRPr="00321BCF" w:rsidRDefault="001F1F02" w:rsidP="001F1F02">
      <w:pPr>
        <w:pStyle w:val="CCode"/>
      </w:pPr>
      <w:r w:rsidRPr="00321BCF">
        <w:t>CK_BYTE ecParams[] = {</w:t>
      </w:r>
      <w:r w:rsidRPr="008214C9">
        <w:t>0x13, 0x0c, 0x65, 0x64, 0x77, 0x61, 0x72, 0x64, 0x73, 0x32, 0x35, 0x35, 0x31, 0x39</w:t>
      </w:r>
      <w:r w:rsidRPr="00321BCF">
        <w:t>};</w:t>
      </w:r>
    </w:p>
    <w:p w14:paraId="7EE74748" w14:textId="77777777" w:rsidR="001F1F02" w:rsidRPr="00321BCF" w:rsidRDefault="001F1F02" w:rsidP="001F1F02">
      <w:pPr>
        <w:pStyle w:val="CCode"/>
      </w:pPr>
      <w:r w:rsidRPr="00321BCF">
        <w:t>CK_BYTE ecPoint[] = {...};</w:t>
      </w:r>
    </w:p>
    <w:p w14:paraId="09A69849" w14:textId="77777777" w:rsidR="001F1F02" w:rsidRPr="00321BCF" w:rsidRDefault="001F1F02" w:rsidP="001F1F02">
      <w:pPr>
        <w:pStyle w:val="CCode"/>
      </w:pPr>
      <w:r w:rsidRPr="00321BCF">
        <w:t>CK_BBOOL true = CK_TRUE;</w:t>
      </w:r>
    </w:p>
    <w:p w14:paraId="572CD733" w14:textId="77777777" w:rsidR="001F1F02" w:rsidRPr="00321BCF" w:rsidRDefault="001F1F02" w:rsidP="001F1F02">
      <w:pPr>
        <w:pStyle w:val="CCode"/>
      </w:pPr>
      <w:r w:rsidRPr="00321BCF">
        <w:t>CK_ATTRIBUTE template[] = {</w:t>
      </w:r>
    </w:p>
    <w:p w14:paraId="6E489F95" w14:textId="77777777" w:rsidR="001F1F02" w:rsidRPr="00321BCF" w:rsidRDefault="001F1F02" w:rsidP="001F1F02">
      <w:pPr>
        <w:pStyle w:val="CCode"/>
      </w:pPr>
      <w:r w:rsidRPr="00321BCF">
        <w:t xml:space="preserve">  {CKA_CLASS, &amp;class, sizeof(class)},</w:t>
      </w:r>
    </w:p>
    <w:p w14:paraId="731F1215" w14:textId="77777777" w:rsidR="001F1F02" w:rsidRPr="00321BCF" w:rsidRDefault="001F1F02" w:rsidP="001F1F02">
      <w:pPr>
        <w:pStyle w:val="CCode"/>
      </w:pPr>
      <w:r w:rsidRPr="00321BCF">
        <w:t xml:space="preserve">  {CKA_KEY_TYPE, &amp;keyType, sizeof(keyType)},</w:t>
      </w:r>
    </w:p>
    <w:p w14:paraId="0A05B2AF" w14:textId="77777777" w:rsidR="001F1F02" w:rsidRPr="00321BCF" w:rsidRDefault="001F1F02" w:rsidP="001F1F02">
      <w:pPr>
        <w:pStyle w:val="CCode"/>
      </w:pPr>
      <w:r w:rsidRPr="00321BCF">
        <w:t xml:space="preserve">  {CKA_TOKEN, &amp;true, sizeof(true)},</w:t>
      </w:r>
    </w:p>
    <w:p w14:paraId="17A48B37" w14:textId="77777777" w:rsidR="001F1F02" w:rsidRPr="00321BCF" w:rsidRDefault="001F1F02" w:rsidP="001F1F02">
      <w:pPr>
        <w:pStyle w:val="CCode"/>
      </w:pPr>
      <w:r w:rsidRPr="00321BCF">
        <w:t xml:space="preserve">  {CKA_LABEL, label, sizeof(label)-1},</w:t>
      </w:r>
    </w:p>
    <w:p w14:paraId="1E7D73D5" w14:textId="77777777" w:rsidR="001F1F02" w:rsidRPr="00321BCF" w:rsidRDefault="001F1F02" w:rsidP="001F1F02">
      <w:pPr>
        <w:pStyle w:val="CCode"/>
      </w:pPr>
      <w:r w:rsidRPr="00321BCF">
        <w:t xml:space="preserve">  {CKA_EC_PARAMS, ecParams, sizeof(ecParams)},</w:t>
      </w:r>
    </w:p>
    <w:p w14:paraId="4DD1645B" w14:textId="77777777" w:rsidR="001F1F02" w:rsidRPr="00321BCF" w:rsidRDefault="001F1F02" w:rsidP="001F1F02">
      <w:pPr>
        <w:pStyle w:val="CCode"/>
      </w:pPr>
      <w:r w:rsidRPr="00321BCF">
        <w:t xml:space="preserve">  {CKA_EC_POINT, ecPoint, sizeof(ecPoint)}</w:t>
      </w:r>
    </w:p>
    <w:p w14:paraId="7503D6D0" w14:textId="77777777" w:rsidR="001F1F02" w:rsidRDefault="001F1F02" w:rsidP="001F1F02">
      <w:pPr>
        <w:pStyle w:val="CCode"/>
      </w:pPr>
      <w:r w:rsidRPr="00321BCF">
        <w:t>};</w:t>
      </w:r>
    </w:p>
    <w:p w14:paraId="2F54EF03" w14:textId="77777777" w:rsidR="001F1F02" w:rsidRPr="00321BCF" w:rsidRDefault="001F1F02" w:rsidP="00E81EEF">
      <w:pPr>
        <w:pStyle w:val="Heading3"/>
        <w:numPr>
          <w:ilvl w:val="2"/>
          <w:numId w:val="3"/>
        </w:numPr>
      </w:pPr>
      <w:bookmarkStart w:id="728" w:name="_Toc8118120"/>
      <w:bookmarkStart w:id="729" w:name="_Toc30061183"/>
      <w:r>
        <w:t xml:space="preserve">Edwards </w:t>
      </w:r>
      <w:r w:rsidRPr="00321BCF">
        <w:t>Elliptic curve</w:t>
      </w:r>
      <w:r>
        <w:t xml:space="preserve"> </w:t>
      </w:r>
      <w:r w:rsidRPr="00321BCF">
        <w:t>private key objects</w:t>
      </w:r>
      <w:bookmarkEnd w:id="728"/>
      <w:bookmarkEnd w:id="729"/>
    </w:p>
    <w:p w14:paraId="68620CE5" w14:textId="3A71B432" w:rsidR="001F1F02" w:rsidRDefault="001F1F02" w:rsidP="001F1F02">
      <w:r>
        <w:t xml:space="preserve">Edwards EC private key objects (object class </w:t>
      </w:r>
      <w:r>
        <w:rPr>
          <w:b/>
        </w:rPr>
        <w:t xml:space="preserve">CKO_PRIVATE_KEY, </w:t>
      </w:r>
      <w:r>
        <w:t xml:space="preserve">key type </w:t>
      </w:r>
      <w:r>
        <w:rPr>
          <w:b/>
        </w:rPr>
        <w:t>CKK_EC_EDWARDS</w:t>
      </w:r>
      <w:r>
        <w:t xml:space="preserve">) hold Edwards EC private keys.  See Section </w:t>
      </w:r>
      <w:r>
        <w:fldChar w:fldCharType="begin"/>
      </w:r>
      <w:r>
        <w:instrText xml:space="preserve"> REF _Ref505595588 \r \h  \* MERGEFORMAT </w:instrText>
      </w:r>
      <w:r>
        <w:fldChar w:fldCharType="separate"/>
      </w:r>
      <w:r w:rsidR="00C07EF1">
        <w:t>2.3</w:t>
      </w:r>
      <w:r>
        <w:fldChar w:fldCharType="end"/>
      </w:r>
      <w:r>
        <w:t xml:space="preserve"> for more information about EC.  The following table defines the Edwards EC private key object attributes, in addition to the common attributes defined for this object class:</w:t>
      </w:r>
    </w:p>
    <w:p w14:paraId="14959FFC" w14:textId="738EC992" w:rsidR="001F1F02" w:rsidRDefault="001F1F02" w:rsidP="000316D7">
      <w:pPr>
        <w:pStyle w:val="Caption"/>
      </w:pPr>
      <w:bookmarkStart w:id="730" w:name="_Toc25853400"/>
      <w:r>
        <w:lastRenderedPageBreak/>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sidR="00C07EF1">
        <w:rPr>
          <w:noProof/>
          <w:szCs w:val="18"/>
        </w:rPr>
        <w:t>37</w:t>
      </w:r>
      <w:r w:rsidRPr="001E762E">
        <w:rPr>
          <w:szCs w:val="18"/>
        </w:rPr>
        <w:fldChar w:fldCharType="end"/>
      </w:r>
      <w:r>
        <w:t>, Edwards Elliptic Curve Private Key Object Attributes</w:t>
      </w:r>
      <w:bookmarkEnd w:id="73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350"/>
        <w:gridCol w:w="4140"/>
      </w:tblGrid>
      <w:tr w:rsidR="001F1F02" w14:paraId="5BF3EA1A" w14:textId="77777777" w:rsidTr="00821888">
        <w:trPr>
          <w:tblHeader/>
        </w:trPr>
        <w:tc>
          <w:tcPr>
            <w:tcW w:w="3150" w:type="dxa"/>
            <w:tcBorders>
              <w:top w:val="single" w:sz="12" w:space="0" w:color="000000"/>
              <w:left w:val="single" w:sz="12" w:space="0" w:color="000000"/>
              <w:bottom w:val="single" w:sz="6" w:space="0" w:color="000000"/>
              <w:right w:val="single" w:sz="6" w:space="0" w:color="000000"/>
            </w:tcBorders>
            <w:hideMark/>
          </w:tcPr>
          <w:p w14:paraId="4B274483" w14:textId="77777777" w:rsidR="001F1F02" w:rsidRPr="00321BCF" w:rsidRDefault="001F1F02" w:rsidP="00821888">
            <w:pPr>
              <w:pStyle w:val="Table"/>
              <w:keepNext/>
              <w:rPr>
                <w:rFonts w:ascii="Arial" w:hAnsi="Arial" w:cs="Arial"/>
                <w:b/>
                <w:sz w:val="20"/>
              </w:rPr>
            </w:pPr>
            <w:r w:rsidRPr="00321BCF">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3C7C37BF" w14:textId="77777777" w:rsidR="001F1F02" w:rsidRPr="00321BCF" w:rsidRDefault="001F1F02" w:rsidP="00821888">
            <w:pPr>
              <w:pStyle w:val="Table"/>
              <w:keepNext/>
              <w:rPr>
                <w:rFonts w:ascii="Arial" w:hAnsi="Arial" w:cs="Arial"/>
                <w:b/>
                <w:sz w:val="20"/>
              </w:rPr>
            </w:pPr>
            <w:r w:rsidRPr="00321BCF">
              <w:rPr>
                <w:rFonts w:ascii="Arial" w:hAnsi="Arial" w:cs="Arial"/>
                <w:b/>
                <w:sz w:val="20"/>
              </w:rPr>
              <w:t>Data type</w:t>
            </w:r>
          </w:p>
        </w:tc>
        <w:tc>
          <w:tcPr>
            <w:tcW w:w="4140" w:type="dxa"/>
            <w:tcBorders>
              <w:top w:val="single" w:sz="12" w:space="0" w:color="000000"/>
              <w:left w:val="single" w:sz="6" w:space="0" w:color="000000"/>
              <w:bottom w:val="single" w:sz="6" w:space="0" w:color="000000"/>
              <w:right w:val="single" w:sz="12" w:space="0" w:color="000000"/>
            </w:tcBorders>
            <w:hideMark/>
          </w:tcPr>
          <w:p w14:paraId="04737248" w14:textId="77777777" w:rsidR="001F1F02" w:rsidRPr="00321BCF" w:rsidRDefault="001F1F02" w:rsidP="00821888">
            <w:pPr>
              <w:pStyle w:val="Table"/>
              <w:keepNext/>
              <w:rPr>
                <w:rFonts w:ascii="Arial" w:hAnsi="Arial" w:cs="Arial"/>
                <w:b/>
                <w:sz w:val="20"/>
              </w:rPr>
            </w:pPr>
            <w:r w:rsidRPr="00321BCF">
              <w:rPr>
                <w:rFonts w:ascii="Arial" w:hAnsi="Arial" w:cs="Arial"/>
                <w:b/>
                <w:sz w:val="20"/>
              </w:rPr>
              <w:t>Meaning</w:t>
            </w:r>
          </w:p>
        </w:tc>
      </w:tr>
      <w:tr w:rsidR="001F1F02" w14:paraId="24A25B22" w14:textId="77777777" w:rsidTr="00821888">
        <w:tc>
          <w:tcPr>
            <w:tcW w:w="3150" w:type="dxa"/>
            <w:tcBorders>
              <w:top w:val="single" w:sz="6" w:space="0" w:color="000000"/>
              <w:left w:val="single" w:sz="12" w:space="0" w:color="000000"/>
              <w:bottom w:val="single" w:sz="6" w:space="0" w:color="000000"/>
              <w:right w:val="single" w:sz="6" w:space="0" w:color="000000"/>
            </w:tcBorders>
            <w:hideMark/>
          </w:tcPr>
          <w:p w14:paraId="3768DF42" w14:textId="77777777" w:rsidR="001F1F02" w:rsidRPr="00321BCF" w:rsidRDefault="001F1F02" w:rsidP="00821888">
            <w:pPr>
              <w:pStyle w:val="Table"/>
              <w:keepNext/>
              <w:rPr>
                <w:rFonts w:ascii="Arial" w:hAnsi="Arial" w:cs="Arial"/>
                <w:sz w:val="20"/>
              </w:rPr>
            </w:pPr>
            <w:r w:rsidRPr="00321BCF">
              <w:rPr>
                <w:rFonts w:ascii="Arial" w:hAnsi="Arial" w:cs="Arial"/>
                <w:sz w:val="20"/>
              </w:rPr>
              <w:t>CKA_EC_PARAMS</w:t>
            </w:r>
            <w:r w:rsidRPr="00321BCF">
              <w:rPr>
                <w:rFonts w:ascii="Arial" w:hAnsi="Arial" w:cs="Arial"/>
                <w:sz w:val="20"/>
                <w:vertAlign w:val="superscript"/>
              </w:rPr>
              <w:t>1,4,6</w:t>
            </w:r>
          </w:p>
        </w:tc>
        <w:tc>
          <w:tcPr>
            <w:tcW w:w="1350" w:type="dxa"/>
            <w:tcBorders>
              <w:top w:val="single" w:sz="6" w:space="0" w:color="000000"/>
              <w:left w:val="single" w:sz="6" w:space="0" w:color="000000"/>
              <w:bottom w:val="single" w:sz="6" w:space="0" w:color="000000"/>
              <w:right w:val="single" w:sz="6" w:space="0" w:color="000000"/>
            </w:tcBorders>
            <w:hideMark/>
          </w:tcPr>
          <w:p w14:paraId="4D49AB76" w14:textId="77777777" w:rsidR="001F1F02" w:rsidRPr="00321BCF" w:rsidRDefault="001F1F02" w:rsidP="00821888">
            <w:pPr>
              <w:pStyle w:val="Table"/>
              <w:keepNext/>
              <w:rPr>
                <w:rFonts w:ascii="Arial" w:hAnsi="Arial" w:cs="Arial"/>
                <w:sz w:val="20"/>
              </w:rPr>
            </w:pPr>
            <w:r w:rsidRPr="00321BCF">
              <w:rPr>
                <w:rFonts w:ascii="Arial" w:hAnsi="Arial" w:cs="Arial"/>
                <w:sz w:val="20"/>
              </w:rPr>
              <w:t>Byte array</w:t>
            </w:r>
          </w:p>
        </w:tc>
        <w:tc>
          <w:tcPr>
            <w:tcW w:w="4140" w:type="dxa"/>
            <w:tcBorders>
              <w:top w:val="single" w:sz="6" w:space="0" w:color="000000"/>
              <w:left w:val="single" w:sz="6" w:space="0" w:color="000000"/>
              <w:bottom w:val="single" w:sz="6" w:space="0" w:color="000000"/>
              <w:right w:val="single" w:sz="12" w:space="0" w:color="000000"/>
            </w:tcBorders>
            <w:hideMark/>
          </w:tcPr>
          <w:p w14:paraId="1E43A875" w14:textId="77777777" w:rsidR="001F1F02" w:rsidRPr="00321BCF" w:rsidRDefault="001F1F02" w:rsidP="00821888">
            <w:pPr>
              <w:pStyle w:val="Table"/>
              <w:keepNext/>
              <w:rPr>
                <w:rFonts w:ascii="Arial" w:hAnsi="Arial" w:cs="Arial"/>
                <w:sz w:val="20"/>
              </w:rPr>
            </w:pPr>
            <w:r w:rsidRPr="00321BCF">
              <w:rPr>
                <w:rFonts w:ascii="Arial" w:hAnsi="Arial" w:cs="Arial"/>
                <w:sz w:val="20"/>
              </w:rPr>
              <w:t>DER-encoding of a Parameters value</w:t>
            </w:r>
            <w:r>
              <w:rPr>
                <w:rFonts w:ascii="Arial" w:hAnsi="Arial" w:cs="Arial"/>
                <w:sz w:val="20"/>
              </w:rPr>
              <w:t xml:space="preserve"> as defined above</w:t>
            </w:r>
          </w:p>
        </w:tc>
      </w:tr>
      <w:tr w:rsidR="001F1F02" w14:paraId="572BC0A2" w14:textId="77777777" w:rsidTr="00821888">
        <w:tc>
          <w:tcPr>
            <w:tcW w:w="3150" w:type="dxa"/>
            <w:tcBorders>
              <w:top w:val="single" w:sz="6" w:space="0" w:color="000000"/>
              <w:left w:val="single" w:sz="12" w:space="0" w:color="000000"/>
              <w:bottom w:val="single" w:sz="12" w:space="0" w:color="000000"/>
              <w:right w:val="single" w:sz="6" w:space="0" w:color="000000"/>
            </w:tcBorders>
            <w:hideMark/>
          </w:tcPr>
          <w:p w14:paraId="038EFDE6" w14:textId="77777777" w:rsidR="001F1F02" w:rsidRPr="00321BCF" w:rsidRDefault="001F1F02" w:rsidP="00821888">
            <w:pPr>
              <w:pStyle w:val="Table"/>
              <w:keepNext/>
              <w:rPr>
                <w:rFonts w:ascii="Arial" w:hAnsi="Arial" w:cs="Arial"/>
                <w:sz w:val="20"/>
              </w:rPr>
            </w:pPr>
            <w:r w:rsidRPr="00321BCF">
              <w:rPr>
                <w:rFonts w:ascii="Arial" w:hAnsi="Arial" w:cs="Arial"/>
                <w:sz w:val="20"/>
              </w:rPr>
              <w:t>CKA_VALUE</w:t>
            </w:r>
            <w:r w:rsidRPr="00321BCF">
              <w:rPr>
                <w:rFonts w:ascii="Arial" w:hAnsi="Arial" w:cs="Arial"/>
                <w:sz w:val="20"/>
                <w:vertAlign w:val="superscript"/>
              </w:rPr>
              <w:t>1,4,6,7</w:t>
            </w:r>
          </w:p>
        </w:tc>
        <w:tc>
          <w:tcPr>
            <w:tcW w:w="1350" w:type="dxa"/>
            <w:tcBorders>
              <w:top w:val="single" w:sz="6" w:space="0" w:color="000000"/>
              <w:left w:val="single" w:sz="6" w:space="0" w:color="000000"/>
              <w:bottom w:val="single" w:sz="12" w:space="0" w:color="000000"/>
              <w:right w:val="single" w:sz="6" w:space="0" w:color="000000"/>
            </w:tcBorders>
            <w:hideMark/>
          </w:tcPr>
          <w:p w14:paraId="1FAF0C2A" w14:textId="77777777" w:rsidR="001F1F02" w:rsidRPr="00321BCF" w:rsidRDefault="001F1F02" w:rsidP="00821888">
            <w:pPr>
              <w:pStyle w:val="Table"/>
              <w:keepNext/>
              <w:rPr>
                <w:rFonts w:ascii="Arial" w:hAnsi="Arial" w:cs="Arial"/>
                <w:sz w:val="20"/>
              </w:rPr>
            </w:pPr>
            <w:r w:rsidRPr="00321BCF">
              <w:rPr>
                <w:rFonts w:ascii="Arial" w:hAnsi="Arial" w:cs="Arial"/>
                <w:sz w:val="20"/>
              </w:rPr>
              <w:t>Big integer</w:t>
            </w:r>
          </w:p>
        </w:tc>
        <w:tc>
          <w:tcPr>
            <w:tcW w:w="4140" w:type="dxa"/>
            <w:tcBorders>
              <w:top w:val="single" w:sz="6" w:space="0" w:color="000000"/>
              <w:left w:val="single" w:sz="6" w:space="0" w:color="000000"/>
              <w:bottom w:val="single" w:sz="12" w:space="0" w:color="000000"/>
              <w:right w:val="single" w:sz="12" w:space="0" w:color="000000"/>
            </w:tcBorders>
            <w:hideMark/>
          </w:tcPr>
          <w:p w14:paraId="19727629" w14:textId="77777777" w:rsidR="001F1F02" w:rsidRPr="00321BCF" w:rsidRDefault="001F1F02" w:rsidP="00821888">
            <w:pPr>
              <w:pStyle w:val="Table"/>
              <w:keepNext/>
              <w:rPr>
                <w:rFonts w:ascii="Arial" w:hAnsi="Arial" w:cs="Arial"/>
                <w:sz w:val="20"/>
              </w:rPr>
            </w:pPr>
            <w:r>
              <w:rPr>
                <w:rFonts w:ascii="Arial" w:hAnsi="Arial" w:cs="Arial"/>
                <w:sz w:val="20"/>
              </w:rPr>
              <w:t xml:space="preserve">b-bit private key value </w:t>
            </w:r>
            <w:r w:rsidRPr="0063772E">
              <w:rPr>
                <w:rFonts w:ascii="Arial" w:hAnsi="Arial" w:cs="Arial"/>
                <w:sz w:val="20"/>
              </w:rPr>
              <w:t>in little endian order</w:t>
            </w:r>
            <w:r>
              <w:rPr>
                <w:rFonts w:ascii="Arial" w:hAnsi="Arial" w:cs="Arial"/>
                <w:sz w:val="20"/>
              </w:rPr>
              <w:t xml:space="preserve"> as defined in RFC 8032</w:t>
            </w:r>
          </w:p>
        </w:tc>
      </w:tr>
    </w:tbl>
    <w:p w14:paraId="4489FA77" w14:textId="77777777" w:rsidR="001F1F02" w:rsidRPr="00321BCF" w:rsidRDefault="001F1F02" w:rsidP="001F1F02">
      <w:pPr>
        <w:rPr>
          <w:rStyle w:val="FootnoteReference"/>
        </w:rPr>
      </w:pPr>
      <w:r w:rsidRPr="004B2EE8">
        <w:rPr>
          <w:vertAlign w:val="superscript"/>
        </w:rPr>
        <w:t xml:space="preserve">- </w:t>
      </w:r>
      <w:r w:rsidRPr="00321BCF">
        <w:rPr>
          <w:rStyle w:val="FootnoteReference"/>
        </w:rPr>
        <w:t xml:space="preserve">Refer to </w:t>
      </w:r>
      <w:r>
        <w:rPr>
          <w:rStyle w:val="FootnoteReference"/>
        </w:rPr>
        <w:t xml:space="preserve">[PKCS #11-Base] </w:t>
      </w:r>
      <w:r w:rsidRPr="00321BCF">
        <w:rPr>
          <w:rStyle w:val="FootnoteReference"/>
        </w:rPr>
        <w:t xml:space="preserve"> </w:t>
      </w:r>
      <w:r>
        <w:rPr>
          <w:rStyle w:val="FootnoteReference"/>
        </w:rPr>
        <w:t>table 11 for footnotes</w:t>
      </w:r>
    </w:p>
    <w:p w14:paraId="7C5A8B7B" w14:textId="77777777" w:rsidR="001F1F02" w:rsidRDefault="001F1F02" w:rsidP="001F1F02">
      <w:r>
        <w:t xml:space="preserve">The </w:t>
      </w:r>
      <w:r>
        <w:rPr>
          <w:b/>
        </w:rPr>
        <w:t>CKA_EC_PARAMS</w:t>
      </w:r>
      <w:r>
        <w:t xml:space="preserve"> attribute value is known as the “EC domain parameters” and is defined in ANSI X9.62 as a choice of three parameter representation methods. A 4</w:t>
      </w:r>
      <w:r w:rsidRPr="0095032C">
        <w:rPr>
          <w:vertAlign w:val="superscript"/>
        </w:rPr>
        <w:t>th</w:t>
      </w:r>
      <w:r>
        <w:t xml:space="preserve"> choice is added to support Edwards and Montgomery Elliptic curves. The CKA_EC_PARAMS attribute has the following syntax:</w:t>
      </w:r>
    </w:p>
    <w:p w14:paraId="38A5EF3C" w14:textId="77777777" w:rsidR="001F1F02" w:rsidRPr="00321BCF" w:rsidRDefault="001F1F02" w:rsidP="001F1F02">
      <w:pPr>
        <w:pStyle w:val="CCode"/>
        <w:ind w:left="2835" w:hanging="2403"/>
      </w:pPr>
      <w:r w:rsidRPr="00321BCF">
        <w:t>Parameters ::= CHOICE {</w:t>
      </w:r>
    </w:p>
    <w:p w14:paraId="50D7ACE2" w14:textId="77777777" w:rsidR="001F1F02" w:rsidRPr="00321BCF" w:rsidRDefault="001F1F02" w:rsidP="001F1F02">
      <w:pPr>
        <w:pStyle w:val="CCode"/>
        <w:ind w:left="2835" w:hanging="2403"/>
      </w:pPr>
      <w:r w:rsidRPr="00321BCF">
        <w:t xml:space="preserve">  ecParameters</w:t>
      </w:r>
      <w:r w:rsidRPr="00321BCF">
        <w:tab/>
        <w:t>ECParameters,</w:t>
      </w:r>
    </w:p>
    <w:p w14:paraId="7D103D01" w14:textId="77777777" w:rsidR="001F1F02" w:rsidRPr="00321BCF" w:rsidRDefault="001F1F02" w:rsidP="001F1F02">
      <w:pPr>
        <w:pStyle w:val="CCode"/>
        <w:ind w:left="2835" w:hanging="2403"/>
      </w:pPr>
      <w:r w:rsidRPr="00321BCF">
        <w:t xml:space="preserve">  </w:t>
      </w:r>
      <w:r>
        <w:t>oId</w:t>
      </w:r>
      <w:r w:rsidRPr="00321BCF">
        <w:tab/>
        <w:t>CURVES.&amp;id({CurveNames}),</w:t>
      </w:r>
    </w:p>
    <w:p w14:paraId="73014692" w14:textId="77777777" w:rsidR="001F1F02" w:rsidRDefault="001F1F02" w:rsidP="001F1F02">
      <w:pPr>
        <w:pStyle w:val="CCode"/>
        <w:ind w:left="2835" w:hanging="2403"/>
      </w:pPr>
      <w:r w:rsidRPr="00321BCF">
        <w:t xml:space="preserve">  implicitlyCA</w:t>
      </w:r>
      <w:r w:rsidRPr="00321BCF">
        <w:tab/>
        <w:t>NULL</w:t>
      </w:r>
      <w:r>
        <w:t>,</w:t>
      </w:r>
    </w:p>
    <w:p w14:paraId="12FD4EF2" w14:textId="77777777" w:rsidR="001F1F02" w:rsidRPr="00321BCF" w:rsidRDefault="001F1F02" w:rsidP="001F1F02">
      <w:pPr>
        <w:pStyle w:val="CCode"/>
        <w:ind w:left="2835" w:hanging="2403"/>
      </w:pPr>
      <w:r>
        <w:t xml:space="preserve">  curveName</w:t>
      </w:r>
      <w:r>
        <w:tab/>
        <w:t>PrintableString</w:t>
      </w:r>
    </w:p>
    <w:p w14:paraId="1ACA4FCA" w14:textId="77777777" w:rsidR="001F1F02" w:rsidRPr="00321BCF" w:rsidRDefault="001F1F02" w:rsidP="001F1F02">
      <w:pPr>
        <w:pStyle w:val="CCode"/>
        <w:ind w:left="2835" w:hanging="2403"/>
      </w:pPr>
      <w:r w:rsidRPr="00321BCF">
        <w:t>}</w:t>
      </w:r>
    </w:p>
    <w:p w14:paraId="5E63C2DC" w14:textId="77777777" w:rsidR="001F1F02" w:rsidRDefault="001F1F02" w:rsidP="001F1F02">
      <w:r>
        <w:t xml:space="preserve">Edwards EC private keys only support the use of the </w:t>
      </w:r>
      <w:r w:rsidRPr="0095032C">
        <w:rPr>
          <w:b/>
        </w:rPr>
        <w:t>curveName</w:t>
      </w:r>
      <w:r>
        <w:t xml:space="preserve"> selection</w:t>
      </w:r>
      <w:r w:rsidRPr="00263FD7">
        <w:t xml:space="preserve"> </w:t>
      </w:r>
      <w:r>
        <w:t xml:space="preserve">to specify a curve name as defined in [RFC 8032] and the use of the </w:t>
      </w:r>
      <w:r>
        <w:rPr>
          <w:b/>
        </w:rPr>
        <w:t>oID</w:t>
      </w:r>
      <w:r>
        <w:t xml:space="preserve"> selection to specify a curve through an EdDSA algorithm as defined in [RFC 8410]. Note that keys defined by RFC 8032 and RFC 8410 are incompatible.</w:t>
      </w:r>
    </w:p>
    <w:p w14:paraId="343760E4" w14:textId="77777777" w:rsidR="001F1F02" w:rsidRDefault="001F1F02" w:rsidP="001F1F02">
      <w:r>
        <w:t xml:space="preserve">Note that when generating an Edwards EC private key, the EC domain parameters are </w:t>
      </w:r>
      <w:r>
        <w:rPr>
          <w:i/>
        </w:rPr>
        <w:t>not</w:t>
      </w:r>
      <w:r>
        <w:t xml:space="preserve"> specified in the key’s template.  This is because Edwards EC private keys are only generated as part of an Edwards EC key </w:t>
      </w:r>
      <w:r>
        <w:rPr>
          <w:i/>
        </w:rPr>
        <w:t>pair</w:t>
      </w:r>
      <w:r>
        <w:t>, and the EC domain parameters for the pair are specified in the template for the Edwards EC public key.</w:t>
      </w:r>
    </w:p>
    <w:p w14:paraId="4B8CE50B" w14:textId="77777777" w:rsidR="001F1F02" w:rsidRDefault="001F1F02" w:rsidP="001F1F02">
      <w:r>
        <w:t>The following is a sample template for creating an Edwards EC private key object:</w:t>
      </w:r>
    </w:p>
    <w:p w14:paraId="773BA525" w14:textId="77777777" w:rsidR="001F1F02" w:rsidRPr="00321BCF" w:rsidRDefault="001F1F02" w:rsidP="001F1F02">
      <w:pPr>
        <w:pStyle w:val="CCode"/>
      </w:pPr>
      <w:r w:rsidRPr="00321BCF">
        <w:t>CK_OBJECT_CLASS class = CKO_PRIVATE_KEY;</w:t>
      </w:r>
    </w:p>
    <w:p w14:paraId="463B6797" w14:textId="77777777" w:rsidR="001F1F02" w:rsidRPr="00321BCF" w:rsidRDefault="001F1F02" w:rsidP="001F1F02">
      <w:pPr>
        <w:pStyle w:val="CCode"/>
      </w:pPr>
      <w:r w:rsidRPr="00321BCF">
        <w:t>CK_KEY_TYPE keyType = CKK_EC;</w:t>
      </w:r>
    </w:p>
    <w:p w14:paraId="7001DC1A" w14:textId="77777777" w:rsidR="001F1F02" w:rsidRPr="00321BCF" w:rsidRDefault="001F1F02" w:rsidP="001F1F02">
      <w:pPr>
        <w:pStyle w:val="CCode"/>
      </w:pPr>
      <w:r w:rsidRPr="00321BCF">
        <w:t xml:space="preserve">CK_UTF8CHAR label[] = “An </w:t>
      </w:r>
      <w:r>
        <w:t xml:space="preserve">Edwards </w:t>
      </w:r>
      <w:r w:rsidRPr="00321BCF">
        <w:t>EC private key object”;</w:t>
      </w:r>
    </w:p>
    <w:p w14:paraId="1265BFE5" w14:textId="77777777" w:rsidR="001F1F02" w:rsidRPr="00321BCF" w:rsidRDefault="001F1F02" w:rsidP="001F1F02">
      <w:pPr>
        <w:pStyle w:val="CCode"/>
      </w:pPr>
      <w:r w:rsidRPr="00321BCF">
        <w:t>CK_BYTE subject[] = {...};</w:t>
      </w:r>
    </w:p>
    <w:p w14:paraId="647F5DC6" w14:textId="77777777" w:rsidR="001F1F02" w:rsidRPr="00321BCF" w:rsidRDefault="001F1F02" w:rsidP="001F1F02">
      <w:pPr>
        <w:pStyle w:val="CCode"/>
      </w:pPr>
      <w:r w:rsidRPr="00321BCF">
        <w:t>CK_BYTE id[] = {123};</w:t>
      </w:r>
    </w:p>
    <w:p w14:paraId="053D6DDE" w14:textId="77777777" w:rsidR="001F1F02" w:rsidRPr="00321BCF" w:rsidRDefault="001F1F02" w:rsidP="001F1F02">
      <w:pPr>
        <w:pStyle w:val="CCode"/>
      </w:pPr>
      <w:r w:rsidRPr="00321BCF">
        <w:t>CK_BYTE ecParams[] = {...};</w:t>
      </w:r>
    </w:p>
    <w:p w14:paraId="20AC9792" w14:textId="77777777" w:rsidR="001F1F02" w:rsidRPr="00321BCF" w:rsidRDefault="001F1F02" w:rsidP="001F1F02">
      <w:pPr>
        <w:pStyle w:val="CCode"/>
      </w:pPr>
      <w:r w:rsidRPr="00321BCF">
        <w:t>CK_BYTE value[] = {...};</w:t>
      </w:r>
    </w:p>
    <w:p w14:paraId="183F7F2D" w14:textId="77777777" w:rsidR="001F1F02" w:rsidRPr="00321BCF" w:rsidRDefault="001F1F02" w:rsidP="001F1F02">
      <w:pPr>
        <w:pStyle w:val="CCode"/>
      </w:pPr>
      <w:r w:rsidRPr="00321BCF">
        <w:t>CK_BBOOL true = CK_TRUE;</w:t>
      </w:r>
    </w:p>
    <w:p w14:paraId="56FEB198" w14:textId="77777777" w:rsidR="001F1F02" w:rsidRPr="00321BCF" w:rsidRDefault="001F1F02" w:rsidP="001F1F02">
      <w:pPr>
        <w:pStyle w:val="CCode"/>
      </w:pPr>
      <w:r w:rsidRPr="00321BCF">
        <w:t>CK_ATTRIBUTE template[] = {</w:t>
      </w:r>
    </w:p>
    <w:p w14:paraId="03F002AB" w14:textId="77777777" w:rsidR="001F1F02" w:rsidRPr="00321BCF" w:rsidRDefault="001F1F02" w:rsidP="001F1F02">
      <w:pPr>
        <w:pStyle w:val="CCode"/>
      </w:pPr>
      <w:r w:rsidRPr="00321BCF">
        <w:t xml:space="preserve">  {CKA_CLASS, &amp;class, sizeof(class)},</w:t>
      </w:r>
    </w:p>
    <w:p w14:paraId="29A3038F" w14:textId="77777777" w:rsidR="001F1F02" w:rsidRPr="00321BCF" w:rsidRDefault="001F1F02" w:rsidP="001F1F02">
      <w:pPr>
        <w:pStyle w:val="CCode"/>
      </w:pPr>
      <w:r w:rsidRPr="00321BCF">
        <w:t xml:space="preserve">  {CKA_KEY_TYPE, &amp;keyType, sizeof(keyType)},</w:t>
      </w:r>
    </w:p>
    <w:p w14:paraId="6DCC4995" w14:textId="77777777" w:rsidR="001F1F02" w:rsidRPr="00321BCF" w:rsidRDefault="001F1F02" w:rsidP="001F1F02">
      <w:pPr>
        <w:pStyle w:val="CCode"/>
      </w:pPr>
      <w:r w:rsidRPr="00321BCF">
        <w:t xml:space="preserve">  {CKA_TOKEN, &amp;true, sizeof(true)},</w:t>
      </w:r>
    </w:p>
    <w:p w14:paraId="512FC1A7" w14:textId="77777777" w:rsidR="001F1F02" w:rsidRPr="00321BCF" w:rsidRDefault="001F1F02" w:rsidP="001F1F02">
      <w:pPr>
        <w:pStyle w:val="CCode"/>
      </w:pPr>
      <w:r w:rsidRPr="00321BCF">
        <w:t xml:space="preserve">  {CKA_LABEL, label, sizeof(label)-1},</w:t>
      </w:r>
    </w:p>
    <w:p w14:paraId="30250C7E" w14:textId="77777777" w:rsidR="001F1F02" w:rsidRPr="00321BCF" w:rsidRDefault="001F1F02" w:rsidP="001F1F02">
      <w:pPr>
        <w:pStyle w:val="CCode"/>
      </w:pPr>
      <w:r w:rsidRPr="00321BCF">
        <w:t xml:space="preserve">  {CKA_SUBJECT, subject, sizeof(subject)},</w:t>
      </w:r>
    </w:p>
    <w:p w14:paraId="185D1C09" w14:textId="77777777" w:rsidR="001F1F02" w:rsidRPr="00321BCF" w:rsidRDefault="001F1F02" w:rsidP="001F1F02">
      <w:pPr>
        <w:pStyle w:val="CCode"/>
      </w:pPr>
      <w:r w:rsidRPr="00321BCF">
        <w:t xml:space="preserve">  {CKA_ID, id, sizeof(id)},</w:t>
      </w:r>
    </w:p>
    <w:p w14:paraId="47094C14" w14:textId="77777777" w:rsidR="001F1F02" w:rsidRPr="00321BCF" w:rsidRDefault="001F1F02" w:rsidP="001F1F02">
      <w:pPr>
        <w:pStyle w:val="CCode"/>
      </w:pPr>
      <w:r w:rsidRPr="00321BCF">
        <w:t xml:space="preserve">  {CKA_SENSITIVE, &amp;true, sizeof(true)},</w:t>
      </w:r>
    </w:p>
    <w:p w14:paraId="4AB867B1" w14:textId="77777777" w:rsidR="001F1F02" w:rsidRPr="00321BCF" w:rsidRDefault="001F1F02" w:rsidP="001F1F02">
      <w:pPr>
        <w:pStyle w:val="CCode"/>
      </w:pPr>
      <w:r w:rsidRPr="00321BCF">
        <w:t xml:space="preserve">  {CKA_DERIVE, &amp;true, sizeof(true)},</w:t>
      </w:r>
    </w:p>
    <w:p w14:paraId="1F6ED5A2" w14:textId="77777777" w:rsidR="001F1F02" w:rsidRPr="00321BCF" w:rsidRDefault="001F1F02" w:rsidP="001F1F02">
      <w:pPr>
        <w:pStyle w:val="CCode"/>
      </w:pPr>
      <w:r w:rsidRPr="00321BCF">
        <w:t xml:space="preserve">  {CKA_VALUE, value, sizeof(value)}</w:t>
      </w:r>
    </w:p>
    <w:p w14:paraId="7A0663A4" w14:textId="77777777" w:rsidR="001F1F02" w:rsidRDefault="001F1F02" w:rsidP="001F1F02">
      <w:pPr>
        <w:pStyle w:val="CCode"/>
        <w:ind w:left="0" w:firstLine="0"/>
      </w:pPr>
      <w:r w:rsidRPr="00321BCF">
        <w:t>};</w:t>
      </w:r>
    </w:p>
    <w:p w14:paraId="622988D5" w14:textId="77777777" w:rsidR="001F1F02" w:rsidRPr="000871CA" w:rsidRDefault="001F1F02" w:rsidP="00E81EEF">
      <w:pPr>
        <w:pStyle w:val="Heading3"/>
        <w:numPr>
          <w:ilvl w:val="2"/>
          <w:numId w:val="3"/>
        </w:numPr>
      </w:pPr>
      <w:bookmarkStart w:id="731" w:name="_Toc8118121"/>
      <w:bookmarkStart w:id="732" w:name="_Toc30061184"/>
      <w:r>
        <w:t xml:space="preserve">Montgomery Elliptic curve </w:t>
      </w:r>
      <w:r w:rsidRPr="000871CA">
        <w:t>public key objects</w:t>
      </w:r>
      <w:bookmarkEnd w:id="731"/>
      <w:bookmarkEnd w:id="732"/>
    </w:p>
    <w:p w14:paraId="6E732FC3" w14:textId="77777777" w:rsidR="001F1F02" w:rsidRDefault="001F1F02" w:rsidP="001F1F02">
      <w:r>
        <w:t xml:space="preserve">Montgomery EC public key objects (object class </w:t>
      </w:r>
      <w:r>
        <w:rPr>
          <w:b/>
        </w:rPr>
        <w:t xml:space="preserve">CKO_PUBLIC_KEY, </w:t>
      </w:r>
      <w:r>
        <w:t xml:space="preserve">key type </w:t>
      </w:r>
      <w:r>
        <w:rPr>
          <w:b/>
        </w:rPr>
        <w:t>CKK_EC_MONTGOMERY</w:t>
      </w:r>
      <w:r>
        <w:t xml:space="preserve">) hold Montgomery EC public keys.  The following table defines the </w:t>
      </w:r>
      <w:r>
        <w:lastRenderedPageBreak/>
        <w:t>Montgomery EC public key object attributes, in addition to the common attributes defined for this object class:</w:t>
      </w:r>
    </w:p>
    <w:p w14:paraId="53FC4A9E" w14:textId="3EC2C889" w:rsidR="001F1F02" w:rsidRDefault="001F1F02" w:rsidP="000316D7">
      <w:pPr>
        <w:pStyle w:val="Caption"/>
      </w:pPr>
      <w:bookmarkStart w:id="733" w:name="_Toc25853401"/>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sidR="00C07EF1">
        <w:rPr>
          <w:noProof/>
          <w:szCs w:val="18"/>
        </w:rPr>
        <w:t>38</w:t>
      </w:r>
      <w:r w:rsidRPr="001E762E">
        <w:rPr>
          <w:szCs w:val="18"/>
        </w:rPr>
        <w:fldChar w:fldCharType="end"/>
      </w:r>
      <w:r>
        <w:t>, Montgomery Elliptic Curve Public Key Object Attributes</w:t>
      </w:r>
      <w:bookmarkEnd w:id="73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260"/>
        <w:gridCol w:w="4230"/>
      </w:tblGrid>
      <w:tr w:rsidR="001F1F02" w14:paraId="44D6D4AB" w14:textId="77777777" w:rsidTr="00821888">
        <w:trPr>
          <w:tblHeader/>
        </w:trPr>
        <w:tc>
          <w:tcPr>
            <w:tcW w:w="3150" w:type="dxa"/>
            <w:tcBorders>
              <w:top w:val="single" w:sz="12" w:space="0" w:color="000000"/>
              <w:left w:val="single" w:sz="12" w:space="0" w:color="000000"/>
              <w:bottom w:val="single" w:sz="6" w:space="0" w:color="000000"/>
              <w:right w:val="single" w:sz="6" w:space="0" w:color="000000"/>
            </w:tcBorders>
            <w:hideMark/>
          </w:tcPr>
          <w:p w14:paraId="10C77621" w14:textId="77777777" w:rsidR="001F1F02" w:rsidRPr="00321BCF" w:rsidRDefault="001F1F02" w:rsidP="00821888">
            <w:pPr>
              <w:pStyle w:val="Table"/>
              <w:keepNext/>
              <w:rPr>
                <w:rFonts w:ascii="Arial" w:hAnsi="Arial" w:cs="Arial"/>
                <w:b/>
                <w:sz w:val="20"/>
              </w:rPr>
            </w:pPr>
            <w:r w:rsidRPr="00321BCF">
              <w:rPr>
                <w:rFonts w:ascii="Arial" w:hAnsi="Arial" w:cs="Arial"/>
                <w:b/>
                <w:sz w:val="20"/>
              </w:rPr>
              <w:t>Attribute</w:t>
            </w:r>
          </w:p>
        </w:tc>
        <w:tc>
          <w:tcPr>
            <w:tcW w:w="1260" w:type="dxa"/>
            <w:tcBorders>
              <w:top w:val="single" w:sz="12" w:space="0" w:color="000000"/>
              <w:left w:val="single" w:sz="6" w:space="0" w:color="000000"/>
              <w:bottom w:val="single" w:sz="6" w:space="0" w:color="000000"/>
              <w:right w:val="single" w:sz="6" w:space="0" w:color="000000"/>
            </w:tcBorders>
            <w:hideMark/>
          </w:tcPr>
          <w:p w14:paraId="4F0B8496" w14:textId="77777777" w:rsidR="001F1F02" w:rsidRPr="00321BCF" w:rsidRDefault="001F1F02" w:rsidP="00821888">
            <w:pPr>
              <w:pStyle w:val="Table"/>
              <w:keepNext/>
              <w:rPr>
                <w:rFonts w:ascii="Arial" w:hAnsi="Arial" w:cs="Arial"/>
                <w:b/>
                <w:sz w:val="20"/>
              </w:rPr>
            </w:pPr>
            <w:r w:rsidRPr="00321BCF">
              <w:rPr>
                <w:rFonts w:ascii="Arial" w:hAnsi="Arial" w:cs="Arial"/>
                <w:b/>
                <w:sz w:val="20"/>
              </w:rPr>
              <w:t>Data type</w:t>
            </w:r>
          </w:p>
        </w:tc>
        <w:tc>
          <w:tcPr>
            <w:tcW w:w="4230" w:type="dxa"/>
            <w:tcBorders>
              <w:top w:val="single" w:sz="12" w:space="0" w:color="000000"/>
              <w:left w:val="single" w:sz="6" w:space="0" w:color="000000"/>
              <w:bottom w:val="single" w:sz="6" w:space="0" w:color="000000"/>
              <w:right w:val="single" w:sz="12" w:space="0" w:color="000000"/>
            </w:tcBorders>
            <w:hideMark/>
          </w:tcPr>
          <w:p w14:paraId="07EA5BF7" w14:textId="77777777" w:rsidR="001F1F02" w:rsidRPr="00321BCF" w:rsidRDefault="001F1F02" w:rsidP="00821888">
            <w:pPr>
              <w:pStyle w:val="Table"/>
              <w:keepNext/>
              <w:rPr>
                <w:rFonts w:ascii="Arial" w:hAnsi="Arial" w:cs="Arial"/>
                <w:b/>
                <w:sz w:val="20"/>
              </w:rPr>
            </w:pPr>
            <w:r w:rsidRPr="00321BCF">
              <w:rPr>
                <w:rFonts w:ascii="Arial" w:hAnsi="Arial" w:cs="Arial"/>
                <w:b/>
                <w:sz w:val="20"/>
              </w:rPr>
              <w:t>Meaning</w:t>
            </w:r>
          </w:p>
        </w:tc>
      </w:tr>
      <w:tr w:rsidR="001F1F02" w14:paraId="15CDDCB0" w14:textId="77777777" w:rsidTr="00821888">
        <w:tc>
          <w:tcPr>
            <w:tcW w:w="3150" w:type="dxa"/>
            <w:tcBorders>
              <w:top w:val="single" w:sz="6" w:space="0" w:color="000000"/>
              <w:left w:val="single" w:sz="12" w:space="0" w:color="000000"/>
              <w:bottom w:val="single" w:sz="6" w:space="0" w:color="000000"/>
              <w:right w:val="single" w:sz="6" w:space="0" w:color="000000"/>
            </w:tcBorders>
            <w:hideMark/>
          </w:tcPr>
          <w:p w14:paraId="00A977F8" w14:textId="77777777" w:rsidR="001F1F02" w:rsidRPr="00321BCF" w:rsidRDefault="001F1F02" w:rsidP="00821888">
            <w:pPr>
              <w:pStyle w:val="Table"/>
              <w:keepNext/>
              <w:rPr>
                <w:rFonts w:ascii="Arial" w:hAnsi="Arial" w:cs="Arial"/>
                <w:sz w:val="20"/>
              </w:rPr>
            </w:pPr>
            <w:r w:rsidRPr="00321BCF">
              <w:rPr>
                <w:rFonts w:ascii="Arial" w:hAnsi="Arial" w:cs="Arial"/>
                <w:sz w:val="20"/>
              </w:rPr>
              <w:t>CKA_EC_PARAMS</w:t>
            </w:r>
            <w:r w:rsidRPr="00321BCF">
              <w:rPr>
                <w:rFonts w:ascii="Arial" w:hAnsi="Arial" w:cs="Arial"/>
                <w:sz w:val="20"/>
                <w:vertAlign w:val="superscript"/>
              </w:rPr>
              <w:t>1,3</w:t>
            </w:r>
          </w:p>
        </w:tc>
        <w:tc>
          <w:tcPr>
            <w:tcW w:w="1260" w:type="dxa"/>
            <w:tcBorders>
              <w:top w:val="single" w:sz="6" w:space="0" w:color="000000"/>
              <w:left w:val="single" w:sz="6" w:space="0" w:color="000000"/>
              <w:bottom w:val="single" w:sz="6" w:space="0" w:color="000000"/>
              <w:right w:val="single" w:sz="6" w:space="0" w:color="000000"/>
            </w:tcBorders>
            <w:hideMark/>
          </w:tcPr>
          <w:p w14:paraId="006C2264" w14:textId="77777777" w:rsidR="001F1F02" w:rsidRPr="00321BCF" w:rsidRDefault="001F1F02" w:rsidP="00821888">
            <w:pPr>
              <w:pStyle w:val="Table"/>
              <w:keepNext/>
              <w:rPr>
                <w:rFonts w:ascii="Arial" w:hAnsi="Arial" w:cs="Arial"/>
                <w:sz w:val="20"/>
              </w:rPr>
            </w:pPr>
            <w:r w:rsidRPr="00321BCF">
              <w:rPr>
                <w:rFonts w:ascii="Arial" w:hAnsi="Arial" w:cs="Arial"/>
                <w:sz w:val="20"/>
              </w:rPr>
              <w:t>Byte array</w:t>
            </w:r>
          </w:p>
        </w:tc>
        <w:tc>
          <w:tcPr>
            <w:tcW w:w="4230" w:type="dxa"/>
            <w:tcBorders>
              <w:top w:val="single" w:sz="6" w:space="0" w:color="000000"/>
              <w:left w:val="single" w:sz="6" w:space="0" w:color="000000"/>
              <w:bottom w:val="single" w:sz="6" w:space="0" w:color="000000"/>
              <w:right w:val="single" w:sz="12" w:space="0" w:color="000000"/>
            </w:tcBorders>
            <w:hideMark/>
          </w:tcPr>
          <w:p w14:paraId="4F6FF9C5" w14:textId="77777777" w:rsidR="001F1F02" w:rsidRPr="00321BCF" w:rsidRDefault="001F1F02" w:rsidP="00821888">
            <w:pPr>
              <w:pStyle w:val="Table"/>
              <w:keepNext/>
              <w:rPr>
                <w:rFonts w:ascii="Arial" w:hAnsi="Arial" w:cs="Arial"/>
                <w:sz w:val="20"/>
              </w:rPr>
            </w:pPr>
            <w:r w:rsidRPr="00321BCF">
              <w:rPr>
                <w:rFonts w:ascii="Arial" w:hAnsi="Arial" w:cs="Arial"/>
                <w:sz w:val="20"/>
              </w:rPr>
              <w:t>DER-encoding of a Parameters value</w:t>
            </w:r>
            <w:r>
              <w:rPr>
                <w:rFonts w:ascii="Arial" w:hAnsi="Arial" w:cs="Arial"/>
                <w:sz w:val="20"/>
              </w:rPr>
              <w:t xml:space="preserve"> as defined above</w:t>
            </w:r>
          </w:p>
        </w:tc>
      </w:tr>
      <w:tr w:rsidR="001F1F02" w14:paraId="68637FBB" w14:textId="77777777" w:rsidTr="00821888">
        <w:tc>
          <w:tcPr>
            <w:tcW w:w="3150" w:type="dxa"/>
            <w:tcBorders>
              <w:top w:val="single" w:sz="6" w:space="0" w:color="000000"/>
              <w:left w:val="single" w:sz="12" w:space="0" w:color="000000"/>
              <w:bottom w:val="single" w:sz="12" w:space="0" w:color="000000"/>
              <w:right w:val="single" w:sz="6" w:space="0" w:color="000000"/>
            </w:tcBorders>
            <w:hideMark/>
          </w:tcPr>
          <w:p w14:paraId="1597F633" w14:textId="77777777" w:rsidR="001F1F02" w:rsidRPr="00321BCF" w:rsidRDefault="001F1F02" w:rsidP="00821888">
            <w:pPr>
              <w:pStyle w:val="Table"/>
              <w:keepNext/>
              <w:rPr>
                <w:rFonts w:ascii="Arial" w:hAnsi="Arial" w:cs="Arial"/>
                <w:sz w:val="20"/>
              </w:rPr>
            </w:pPr>
            <w:r w:rsidRPr="00321BCF">
              <w:rPr>
                <w:rFonts w:ascii="Arial" w:hAnsi="Arial" w:cs="Arial"/>
                <w:sz w:val="20"/>
              </w:rPr>
              <w:t>CKA_EC_POINT</w:t>
            </w:r>
            <w:r w:rsidRPr="00321BCF">
              <w:rPr>
                <w:rFonts w:ascii="Arial" w:hAnsi="Arial" w:cs="Arial"/>
                <w:sz w:val="20"/>
                <w:vertAlign w:val="superscript"/>
              </w:rPr>
              <w:t>1,4</w:t>
            </w:r>
          </w:p>
        </w:tc>
        <w:tc>
          <w:tcPr>
            <w:tcW w:w="1260" w:type="dxa"/>
            <w:tcBorders>
              <w:top w:val="single" w:sz="6" w:space="0" w:color="000000"/>
              <w:left w:val="single" w:sz="6" w:space="0" w:color="000000"/>
              <w:bottom w:val="single" w:sz="12" w:space="0" w:color="000000"/>
              <w:right w:val="single" w:sz="6" w:space="0" w:color="000000"/>
            </w:tcBorders>
            <w:hideMark/>
          </w:tcPr>
          <w:p w14:paraId="01CCC717" w14:textId="77777777" w:rsidR="001F1F02" w:rsidRPr="00321BCF" w:rsidRDefault="001F1F02" w:rsidP="00821888">
            <w:pPr>
              <w:pStyle w:val="Table"/>
              <w:keepNext/>
              <w:rPr>
                <w:rFonts w:ascii="Arial" w:hAnsi="Arial" w:cs="Arial"/>
                <w:sz w:val="20"/>
              </w:rPr>
            </w:pPr>
            <w:r w:rsidRPr="00321BCF">
              <w:rPr>
                <w:rFonts w:ascii="Arial" w:hAnsi="Arial" w:cs="Arial"/>
                <w:sz w:val="20"/>
              </w:rPr>
              <w:t>Byte array</w:t>
            </w:r>
          </w:p>
        </w:tc>
        <w:tc>
          <w:tcPr>
            <w:tcW w:w="4230" w:type="dxa"/>
            <w:tcBorders>
              <w:top w:val="single" w:sz="6" w:space="0" w:color="000000"/>
              <w:left w:val="single" w:sz="6" w:space="0" w:color="000000"/>
              <w:bottom w:val="single" w:sz="12" w:space="0" w:color="000000"/>
              <w:right w:val="single" w:sz="12" w:space="0" w:color="000000"/>
            </w:tcBorders>
            <w:hideMark/>
          </w:tcPr>
          <w:p w14:paraId="27FE788D" w14:textId="77777777" w:rsidR="001F1F02" w:rsidRPr="00321BCF" w:rsidRDefault="001F1F02" w:rsidP="00821888">
            <w:pPr>
              <w:pStyle w:val="Table"/>
              <w:keepNext/>
              <w:rPr>
                <w:rFonts w:ascii="Arial" w:hAnsi="Arial" w:cs="Arial"/>
                <w:i/>
                <w:sz w:val="20"/>
              </w:rPr>
            </w:pPr>
            <w:r w:rsidRPr="00321BCF">
              <w:rPr>
                <w:rFonts w:ascii="Arial" w:hAnsi="Arial" w:cs="Arial"/>
                <w:sz w:val="20"/>
              </w:rPr>
              <w:t>DER-encoding of</w:t>
            </w:r>
            <w:r>
              <w:rPr>
                <w:rFonts w:ascii="Arial" w:hAnsi="Arial" w:cs="Arial"/>
                <w:sz w:val="20"/>
              </w:rPr>
              <w:t xml:space="preserve"> the public key value </w:t>
            </w:r>
            <w:r w:rsidRPr="0063772E">
              <w:rPr>
                <w:rFonts w:ascii="Arial" w:hAnsi="Arial" w:cs="Arial"/>
                <w:sz w:val="20"/>
              </w:rPr>
              <w:t>in little endian order</w:t>
            </w:r>
            <w:r>
              <w:rPr>
                <w:rFonts w:ascii="Arial" w:hAnsi="Arial" w:cs="Arial"/>
                <w:sz w:val="20"/>
              </w:rPr>
              <w:t xml:space="preserve"> as defined in RFC 7748</w:t>
            </w:r>
          </w:p>
        </w:tc>
      </w:tr>
    </w:tbl>
    <w:p w14:paraId="4C2816DA" w14:textId="77777777" w:rsidR="001F1F02" w:rsidRPr="00321BCF" w:rsidRDefault="001F1F02" w:rsidP="001F1F02">
      <w:pPr>
        <w:rPr>
          <w:rStyle w:val="FootnoteReference"/>
        </w:rPr>
      </w:pPr>
      <w:r w:rsidRPr="004B2EE8">
        <w:rPr>
          <w:vertAlign w:val="superscript"/>
        </w:rPr>
        <w:t xml:space="preserve">- </w:t>
      </w:r>
      <w:r w:rsidRPr="00321BCF">
        <w:rPr>
          <w:rStyle w:val="FootnoteReference"/>
        </w:rPr>
        <w:t xml:space="preserve">Refer to </w:t>
      </w:r>
      <w:r>
        <w:rPr>
          <w:rStyle w:val="FootnoteReference"/>
        </w:rPr>
        <w:t xml:space="preserve">[PKCS #11-Base] </w:t>
      </w:r>
      <w:r w:rsidRPr="00321BCF">
        <w:rPr>
          <w:rStyle w:val="FootnoteReference"/>
        </w:rPr>
        <w:t xml:space="preserve"> </w:t>
      </w:r>
      <w:r>
        <w:rPr>
          <w:rStyle w:val="FootnoteReference"/>
        </w:rPr>
        <w:t>table 11 for footnotes</w:t>
      </w:r>
    </w:p>
    <w:p w14:paraId="390194F1" w14:textId="77777777" w:rsidR="001F1F02" w:rsidRDefault="001F1F02" w:rsidP="001F1F02">
      <w:r>
        <w:t xml:space="preserve">The </w:t>
      </w:r>
      <w:r>
        <w:rPr>
          <w:b/>
        </w:rPr>
        <w:t>CKA_EC_PARAMS</w:t>
      </w:r>
      <w:r>
        <w:t xml:space="preserve"> attribute value is known as the “EC domain parameters” and is defined in ANSI X9.62 as a choice of three parameter representation methods. A 4</w:t>
      </w:r>
      <w:r w:rsidRPr="0095032C">
        <w:rPr>
          <w:vertAlign w:val="superscript"/>
        </w:rPr>
        <w:t>th</w:t>
      </w:r>
      <w:r>
        <w:t xml:space="preserve"> choice is added to support Edwards and Montgomery Elliptic curves. The CKA_EC_PARAMS attribute has the following syntax:</w:t>
      </w:r>
    </w:p>
    <w:p w14:paraId="0CBBC309" w14:textId="77777777" w:rsidR="001F1F02" w:rsidRPr="00321BCF" w:rsidRDefault="001F1F02" w:rsidP="001F1F02">
      <w:pPr>
        <w:pStyle w:val="CCode"/>
        <w:ind w:left="2835" w:hanging="2403"/>
      </w:pPr>
      <w:r w:rsidRPr="00321BCF">
        <w:t>Parameters ::= CHOICE {</w:t>
      </w:r>
    </w:p>
    <w:p w14:paraId="1A35EFD0" w14:textId="77777777" w:rsidR="001F1F02" w:rsidRPr="00321BCF" w:rsidRDefault="001F1F02" w:rsidP="001F1F02">
      <w:pPr>
        <w:pStyle w:val="CCode"/>
        <w:ind w:left="2835" w:hanging="2403"/>
      </w:pPr>
      <w:r w:rsidRPr="00321BCF">
        <w:t xml:space="preserve">  ecParameters</w:t>
      </w:r>
      <w:r w:rsidRPr="00321BCF">
        <w:tab/>
        <w:t>ECParameters,</w:t>
      </w:r>
    </w:p>
    <w:p w14:paraId="223DB33D" w14:textId="77777777" w:rsidR="001F1F02" w:rsidRPr="00321BCF" w:rsidRDefault="001F1F02" w:rsidP="001F1F02">
      <w:pPr>
        <w:pStyle w:val="CCode"/>
        <w:ind w:left="2835" w:hanging="2403"/>
      </w:pPr>
      <w:r w:rsidRPr="00321BCF">
        <w:t xml:space="preserve">  </w:t>
      </w:r>
      <w:r>
        <w:t>oId</w:t>
      </w:r>
      <w:r w:rsidRPr="00321BCF">
        <w:tab/>
        <w:t>CURVES.&amp;id({CurveNames}),</w:t>
      </w:r>
    </w:p>
    <w:p w14:paraId="3411F93D" w14:textId="77777777" w:rsidR="001F1F02" w:rsidRDefault="001F1F02" w:rsidP="001F1F02">
      <w:pPr>
        <w:pStyle w:val="CCode"/>
        <w:ind w:left="2835" w:hanging="2403"/>
      </w:pPr>
      <w:r w:rsidRPr="00321BCF">
        <w:t xml:space="preserve">  implicitlyCA</w:t>
      </w:r>
      <w:r w:rsidRPr="00321BCF">
        <w:tab/>
        <w:t>NULL</w:t>
      </w:r>
      <w:r>
        <w:t>,</w:t>
      </w:r>
    </w:p>
    <w:p w14:paraId="309356FA" w14:textId="77777777" w:rsidR="001F1F02" w:rsidRPr="00321BCF" w:rsidRDefault="001F1F02" w:rsidP="001F1F02">
      <w:pPr>
        <w:pStyle w:val="CCode"/>
        <w:ind w:left="2835" w:hanging="2403"/>
      </w:pPr>
      <w:r>
        <w:t xml:space="preserve">  curveName</w:t>
      </w:r>
      <w:r>
        <w:tab/>
        <w:t>PrintableString</w:t>
      </w:r>
    </w:p>
    <w:p w14:paraId="1F7C890B" w14:textId="77777777" w:rsidR="001F1F02" w:rsidRPr="00321BCF" w:rsidRDefault="001F1F02" w:rsidP="001F1F02">
      <w:pPr>
        <w:pStyle w:val="CCode"/>
        <w:ind w:left="2835" w:hanging="2403"/>
      </w:pPr>
      <w:r w:rsidRPr="00321BCF">
        <w:t>}</w:t>
      </w:r>
    </w:p>
    <w:p w14:paraId="07A224C5" w14:textId="77777777" w:rsidR="001F1F02" w:rsidRDefault="001F1F02" w:rsidP="001F1F02">
      <w:r>
        <w:t>Montgomery</w:t>
      </w:r>
      <w:r w:rsidDel="009079AD">
        <w:t xml:space="preserve"> </w:t>
      </w:r>
      <w:r>
        <w:t xml:space="preserve">EC public keys only support the use of the </w:t>
      </w:r>
      <w:r w:rsidRPr="0095032C">
        <w:rPr>
          <w:b/>
        </w:rPr>
        <w:t>curveName</w:t>
      </w:r>
      <w:r>
        <w:t xml:space="preserve"> selection</w:t>
      </w:r>
      <w:r w:rsidRPr="00263FD7">
        <w:t xml:space="preserve"> </w:t>
      </w:r>
      <w:r>
        <w:t xml:space="preserve">to specify a curve name as defined in [RFC7748] and the use of the </w:t>
      </w:r>
      <w:r>
        <w:rPr>
          <w:b/>
        </w:rPr>
        <w:t>oID</w:t>
      </w:r>
      <w:r>
        <w:t xml:space="preserve"> selection to specify a curve through an ECDH algorithm as defined in [RFC 8410]. Note that keys defined by RFC 7748 and RFC 8410 are incompatible.</w:t>
      </w:r>
    </w:p>
    <w:p w14:paraId="72694EC3" w14:textId="77777777" w:rsidR="001F1F02" w:rsidRDefault="001F1F02" w:rsidP="001F1F02">
      <w:r>
        <w:t>The following is a sample template for creating a Montgomery</w:t>
      </w:r>
      <w:r w:rsidDel="009079AD">
        <w:t xml:space="preserve"> </w:t>
      </w:r>
      <w:r>
        <w:t>EC public key object:</w:t>
      </w:r>
    </w:p>
    <w:p w14:paraId="4CFF8DB1" w14:textId="77777777" w:rsidR="001F1F02" w:rsidRPr="00321BCF" w:rsidRDefault="001F1F02" w:rsidP="001F1F02">
      <w:pPr>
        <w:pStyle w:val="CCode"/>
      </w:pPr>
      <w:r w:rsidRPr="00321BCF">
        <w:t>CK_OBJECT_CLASS class = CKO_PUBLIC_KEY;</w:t>
      </w:r>
    </w:p>
    <w:p w14:paraId="02EBAD13" w14:textId="77777777" w:rsidR="001F1F02" w:rsidRPr="00321BCF" w:rsidRDefault="001F1F02" w:rsidP="001F1F02">
      <w:pPr>
        <w:pStyle w:val="CCode"/>
      </w:pPr>
      <w:r w:rsidRPr="00321BCF">
        <w:t>CK_KEY_TYPE keyType = CKK_EC;</w:t>
      </w:r>
    </w:p>
    <w:p w14:paraId="265B695A" w14:textId="77777777" w:rsidR="001F1F02" w:rsidRPr="00321BCF" w:rsidRDefault="001F1F02" w:rsidP="001F1F02">
      <w:pPr>
        <w:pStyle w:val="CCode"/>
      </w:pPr>
      <w:r w:rsidRPr="00321BCF">
        <w:t>CK_UTF8CHAR label[] = “A</w:t>
      </w:r>
      <w:r>
        <w:t xml:space="preserve"> Montgomery EC </w:t>
      </w:r>
      <w:r w:rsidRPr="00321BCF">
        <w:t>public key object”;</w:t>
      </w:r>
    </w:p>
    <w:p w14:paraId="1BE56510" w14:textId="77777777" w:rsidR="001F1F02" w:rsidRPr="00321BCF" w:rsidRDefault="001F1F02" w:rsidP="001F1F02">
      <w:pPr>
        <w:pStyle w:val="CCode"/>
      </w:pPr>
      <w:r w:rsidRPr="00321BCF">
        <w:t>CK_BYTE ecParams[] = {...};</w:t>
      </w:r>
    </w:p>
    <w:p w14:paraId="4A62C63E" w14:textId="77777777" w:rsidR="001F1F02" w:rsidRPr="00321BCF" w:rsidRDefault="001F1F02" w:rsidP="001F1F02">
      <w:pPr>
        <w:pStyle w:val="CCode"/>
      </w:pPr>
      <w:r w:rsidRPr="00321BCF">
        <w:t>CK_BYTE ecPoint[] = {...};</w:t>
      </w:r>
    </w:p>
    <w:p w14:paraId="4A5C118A" w14:textId="77777777" w:rsidR="001F1F02" w:rsidRPr="00321BCF" w:rsidRDefault="001F1F02" w:rsidP="001F1F02">
      <w:pPr>
        <w:pStyle w:val="CCode"/>
      </w:pPr>
      <w:r w:rsidRPr="00321BCF">
        <w:t>CK_BBOOL true = CK_TRUE;</w:t>
      </w:r>
    </w:p>
    <w:p w14:paraId="4919ACE1" w14:textId="77777777" w:rsidR="001F1F02" w:rsidRPr="00321BCF" w:rsidRDefault="001F1F02" w:rsidP="001F1F02">
      <w:pPr>
        <w:pStyle w:val="CCode"/>
      </w:pPr>
      <w:r w:rsidRPr="00321BCF">
        <w:t>CK_ATTRIBUTE template[] = {</w:t>
      </w:r>
    </w:p>
    <w:p w14:paraId="790A1418" w14:textId="77777777" w:rsidR="001F1F02" w:rsidRPr="00321BCF" w:rsidRDefault="001F1F02" w:rsidP="001F1F02">
      <w:pPr>
        <w:pStyle w:val="CCode"/>
      </w:pPr>
      <w:r w:rsidRPr="00321BCF">
        <w:t xml:space="preserve">  {CKA_CLASS, &amp;class, sizeof(class)},</w:t>
      </w:r>
    </w:p>
    <w:p w14:paraId="12B1CD30" w14:textId="77777777" w:rsidR="001F1F02" w:rsidRPr="00321BCF" w:rsidRDefault="001F1F02" w:rsidP="001F1F02">
      <w:pPr>
        <w:pStyle w:val="CCode"/>
      </w:pPr>
      <w:r w:rsidRPr="00321BCF">
        <w:t xml:space="preserve">  {CKA_KEY_TYPE, &amp;keyType, sizeof(keyType)},</w:t>
      </w:r>
    </w:p>
    <w:p w14:paraId="4A1976A4" w14:textId="77777777" w:rsidR="001F1F02" w:rsidRPr="00321BCF" w:rsidRDefault="001F1F02" w:rsidP="001F1F02">
      <w:pPr>
        <w:pStyle w:val="CCode"/>
      </w:pPr>
      <w:r w:rsidRPr="00321BCF">
        <w:t xml:space="preserve">  {CKA_TOKEN, &amp;true, sizeof(true)},</w:t>
      </w:r>
    </w:p>
    <w:p w14:paraId="4DE94100" w14:textId="77777777" w:rsidR="001F1F02" w:rsidRPr="00321BCF" w:rsidRDefault="001F1F02" w:rsidP="001F1F02">
      <w:pPr>
        <w:pStyle w:val="CCode"/>
      </w:pPr>
      <w:r w:rsidRPr="00321BCF">
        <w:t xml:space="preserve">  {CKA_LABEL, label, sizeof(label)-1},</w:t>
      </w:r>
    </w:p>
    <w:p w14:paraId="086F8B86" w14:textId="77777777" w:rsidR="001F1F02" w:rsidRPr="00321BCF" w:rsidRDefault="001F1F02" w:rsidP="001F1F02">
      <w:pPr>
        <w:pStyle w:val="CCode"/>
      </w:pPr>
      <w:r w:rsidRPr="00321BCF">
        <w:t xml:space="preserve">  {CKA_EC_PARAMS, ecParams, sizeof(ecParams)},</w:t>
      </w:r>
    </w:p>
    <w:p w14:paraId="3A484416" w14:textId="77777777" w:rsidR="001F1F02" w:rsidRPr="00321BCF" w:rsidRDefault="001F1F02" w:rsidP="001F1F02">
      <w:pPr>
        <w:pStyle w:val="CCode"/>
      </w:pPr>
      <w:r w:rsidRPr="00321BCF">
        <w:t xml:space="preserve">  {CKA_EC_POINT, ecPoint, sizeof(ecPoint)}</w:t>
      </w:r>
    </w:p>
    <w:p w14:paraId="0168C082" w14:textId="77777777" w:rsidR="001F1F02" w:rsidRDefault="001F1F02" w:rsidP="001F1F02">
      <w:pPr>
        <w:pStyle w:val="CCode"/>
      </w:pPr>
      <w:r w:rsidRPr="00321BCF">
        <w:t>};</w:t>
      </w:r>
    </w:p>
    <w:p w14:paraId="2AADFDC4" w14:textId="77777777" w:rsidR="001F1F02" w:rsidRPr="00321BCF" w:rsidRDefault="001F1F02" w:rsidP="00E81EEF">
      <w:pPr>
        <w:pStyle w:val="Heading3"/>
        <w:numPr>
          <w:ilvl w:val="2"/>
          <w:numId w:val="3"/>
        </w:numPr>
      </w:pPr>
      <w:bookmarkStart w:id="734" w:name="_Toc8118122"/>
      <w:bookmarkStart w:id="735" w:name="_Toc30061185"/>
      <w:r>
        <w:t xml:space="preserve">Montgomery </w:t>
      </w:r>
      <w:r w:rsidRPr="00321BCF">
        <w:t>Elliptic curve</w:t>
      </w:r>
      <w:r>
        <w:t xml:space="preserve"> </w:t>
      </w:r>
      <w:r w:rsidRPr="00321BCF">
        <w:t>private key objects</w:t>
      </w:r>
      <w:bookmarkEnd w:id="734"/>
      <w:bookmarkEnd w:id="735"/>
    </w:p>
    <w:p w14:paraId="6FED0711" w14:textId="381ECD63" w:rsidR="001F1F02" w:rsidRDefault="001F1F02" w:rsidP="001F1F02">
      <w:r>
        <w:t xml:space="preserve">Montgomery EC private key objects (object class </w:t>
      </w:r>
      <w:r>
        <w:rPr>
          <w:b/>
        </w:rPr>
        <w:t xml:space="preserve">CKO_PRIVATE_KEY, </w:t>
      </w:r>
      <w:r>
        <w:t xml:space="preserve">key type </w:t>
      </w:r>
      <w:r>
        <w:rPr>
          <w:b/>
        </w:rPr>
        <w:t>CKK_EC_MONTGOMERY</w:t>
      </w:r>
      <w:r>
        <w:t>) hold Montgomery</w:t>
      </w:r>
      <w:r w:rsidDel="00315D4A">
        <w:t xml:space="preserve"> </w:t>
      </w:r>
      <w:r>
        <w:t xml:space="preserve">EC private keys.  See Section </w:t>
      </w:r>
      <w:r>
        <w:fldChar w:fldCharType="begin"/>
      </w:r>
      <w:r>
        <w:instrText xml:space="preserve"> REF _Ref505595588 \r \h  \* MERGEFORMAT </w:instrText>
      </w:r>
      <w:r>
        <w:fldChar w:fldCharType="separate"/>
      </w:r>
      <w:r w:rsidR="00C07EF1">
        <w:t>2.3</w:t>
      </w:r>
      <w:r>
        <w:fldChar w:fldCharType="end"/>
      </w:r>
      <w:r>
        <w:t xml:space="preserve"> for more information about EC.  The following table defines the Montgomery</w:t>
      </w:r>
      <w:r w:rsidDel="00315D4A">
        <w:t xml:space="preserve"> </w:t>
      </w:r>
      <w:r>
        <w:t>EC private key object attributes, in addition to the common attributes defined for this object class:</w:t>
      </w:r>
    </w:p>
    <w:p w14:paraId="73350BB9" w14:textId="05418A3A" w:rsidR="001F1F02" w:rsidRDefault="001F1F02" w:rsidP="000316D7">
      <w:pPr>
        <w:pStyle w:val="Caption"/>
      </w:pPr>
      <w:bookmarkStart w:id="736" w:name="_Toc25853402"/>
      <w:r>
        <w:lastRenderedPageBreak/>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sidR="00C07EF1">
        <w:rPr>
          <w:noProof/>
          <w:szCs w:val="18"/>
        </w:rPr>
        <w:t>39</w:t>
      </w:r>
      <w:r w:rsidRPr="001E762E">
        <w:rPr>
          <w:szCs w:val="18"/>
        </w:rPr>
        <w:fldChar w:fldCharType="end"/>
      </w:r>
      <w:r>
        <w:t>, Montgomery Elliptic Curve Private Key Object Attributes</w:t>
      </w:r>
      <w:bookmarkEnd w:id="73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350"/>
        <w:gridCol w:w="4140"/>
      </w:tblGrid>
      <w:tr w:rsidR="001F1F02" w14:paraId="68EE2C00" w14:textId="77777777" w:rsidTr="00821888">
        <w:trPr>
          <w:tblHeader/>
        </w:trPr>
        <w:tc>
          <w:tcPr>
            <w:tcW w:w="3150" w:type="dxa"/>
            <w:tcBorders>
              <w:top w:val="single" w:sz="12" w:space="0" w:color="000000"/>
              <w:left w:val="single" w:sz="12" w:space="0" w:color="000000"/>
              <w:bottom w:val="single" w:sz="6" w:space="0" w:color="000000"/>
              <w:right w:val="single" w:sz="6" w:space="0" w:color="000000"/>
            </w:tcBorders>
            <w:hideMark/>
          </w:tcPr>
          <w:p w14:paraId="550FBA0F" w14:textId="77777777" w:rsidR="001F1F02" w:rsidRPr="00321BCF" w:rsidRDefault="001F1F02" w:rsidP="00821888">
            <w:pPr>
              <w:pStyle w:val="Table"/>
              <w:keepNext/>
              <w:rPr>
                <w:rFonts w:ascii="Arial" w:hAnsi="Arial" w:cs="Arial"/>
                <w:b/>
                <w:sz w:val="20"/>
              </w:rPr>
            </w:pPr>
            <w:r w:rsidRPr="00321BCF">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5761A30C" w14:textId="77777777" w:rsidR="001F1F02" w:rsidRPr="00321BCF" w:rsidRDefault="001F1F02" w:rsidP="00821888">
            <w:pPr>
              <w:pStyle w:val="Table"/>
              <w:keepNext/>
              <w:rPr>
                <w:rFonts w:ascii="Arial" w:hAnsi="Arial" w:cs="Arial"/>
                <w:b/>
                <w:sz w:val="20"/>
              </w:rPr>
            </w:pPr>
            <w:r w:rsidRPr="00321BCF">
              <w:rPr>
                <w:rFonts w:ascii="Arial" w:hAnsi="Arial" w:cs="Arial"/>
                <w:b/>
                <w:sz w:val="20"/>
              </w:rPr>
              <w:t>Data type</w:t>
            </w:r>
          </w:p>
        </w:tc>
        <w:tc>
          <w:tcPr>
            <w:tcW w:w="4140" w:type="dxa"/>
            <w:tcBorders>
              <w:top w:val="single" w:sz="12" w:space="0" w:color="000000"/>
              <w:left w:val="single" w:sz="6" w:space="0" w:color="000000"/>
              <w:bottom w:val="single" w:sz="6" w:space="0" w:color="000000"/>
              <w:right w:val="single" w:sz="12" w:space="0" w:color="000000"/>
            </w:tcBorders>
            <w:hideMark/>
          </w:tcPr>
          <w:p w14:paraId="57B8D5C8" w14:textId="77777777" w:rsidR="001F1F02" w:rsidRPr="00321BCF" w:rsidRDefault="001F1F02" w:rsidP="00821888">
            <w:pPr>
              <w:pStyle w:val="Table"/>
              <w:keepNext/>
              <w:rPr>
                <w:rFonts w:ascii="Arial" w:hAnsi="Arial" w:cs="Arial"/>
                <w:b/>
                <w:sz w:val="20"/>
              </w:rPr>
            </w:pPr>
            <w:r w:rsidRPr="00321BCF">
              <w:rPr>
                <w:rFonts w:ascii="Arial" w:hAnsi="Arial" w:cs="Arial"/>
                <w:b/>
                <w:sz w:val="20"/>
              </w:rPr>
              <w:t>Meaning</w:t>
            </w:r>
          </w:p>
        </w:tc>
      </w:tr>
      <w:tr w:rsidR="001F1F02" w14:paraId="2210517C" w14:textId="77777777" w:rsidTr="00821888">
        <w:tc>
          <w:tcPr>
            <w:tcW w:w="3150" w:type="dxa"/>
            <w:tcBorders>
              <w:top w:val="single" w:sz="6" w:space="0" w:color="000000"/>
              <w:left w:val="single" w:sz="12" w:space="0" w:color="000000"/>
              <w:bottom w:val="single" w:sz="6" w:space="0" w:color="000000"/>
              <w:right w:val="single" w:sz="6" w:space="0" w:color="000000"/>
            </w:tcBorders>
            <w:hideMark/>
          </w:tcPr>
          <w:p w14:paraId="141AEDBF" w14:textId="77777777" w:rsidR="001F1F02" w:rsidRPr="00321BCF" w:rsidRDefault="001F1F02" w:rsidP="00821888">
            <w:pPr>
              <w:pStyle w:val="Table"/>
              <w:keepNext/>
              <w:rPr>
                <w:rFonts w:ascii="Arial" w:hAnsi="Arial" w:cs="Arial"/>
                <w:sz w:val="20"/>
              </w:rPr>
            </w:pPr>
            <w:r w:rsidRPr="00321BCF">
              <w:rPr>
                <w:rFonts w:ascii="Arial" w:hAnsi="Arial" w:cs="Arial"/>
                <w:sz w:val="20"/>
              </w:rPr>
              <w:t>CKA_EC_PARAMS</w:t>
            </w:r>
            <w:r w:rsidRPr="00321BCF">
              <w:rPr>
                <w:rFonts w:ascii="Arial" w:hAnsi="Arial" w:cs="Arial"/>
                <w:sz w:val="20"/>
                <w:vertAlign w:val="superscript"/>
              </w:rPr>
              <w:t>1,4,6</w:t>
            </w:r>
          </w:p>
        </w:tc>
        <w:tc>
          <w:tcPr>
            <w:tcW w:w="1350" w:type="dxa"/>
            <w:tcBorders>
              <w:top w:val="single" w:sz="6" w:space="0" w:color="000000"/>
              <w:left w:val="single" w:sz="6" w:space="0" w:color="000000"/>
              <w:bottom w:val="single" w:sz="6" w:space="0" w:color="000000"/>
              <w:right w:val="single" w:sz="6" w:space="0" w:color="000000"/>
            </w:tcBorders>
            <w:hideMark/>
          </w:tcPr>
          <w:p w14:paraId="681F6185" w14:textId="77777777" w:rsidR="001F1F02" w:rsidRPr="00321BCF" w:rsidRDefault="001F1F02" w:rsidP="00821888">
            <w:pPr>
              <w:pStyle w:val="Table"/>
              <w:keepNext/>
              <w:rPr>
                <w:rFonts w:ascii="Arial" w:hAnsi="Arial" w:cs="Arial"/>
                <w:sz w:val="20"/>
              </w:rPr>
            </w:pPr>
            <w:r w:rsidRPr="00321BCF">
              <w:rPr>
                <w:rFonts w:ascii="Arial" w:hAnsi="Arial" w:cs="Arial"/>
                <w:sz w:val="20"/>
              </w:rPr>
              <w:t>Byte array</w:t>
            </w:r>
          </w:p>
        </w:tc>
        <w:tc>
          <w:tcPr>
            <w:tcW w:w="4140" w:type="dxa"/>
            <w:tcBorders>
              <w:top w:val="single" w:sz="6" w:space="0" w:color="000000"/>
              <w:left w:val="single" w:sz="6" w:space="0" w:color="000000"/>
              <w:bottom w:val="single" w:sz="6" w:space="0" w:color="000000"/>
              <w:right w:val="single" w:sz="12" w:space="0" w:color="000000"/>
            </w:tcBorders>
            <w:hideMark/>
          </w:tcPr>
          <w:p w14:paraId="16ED20CF" w14:textId="77777777" w:rsidR="001F1F02" w:rsidRPr="00321BCF" w:rsidRDefault="001F1F02" w:rsidP="00821888">
            <w:pPr>
              <w:pStyle w:val="Table"/>
              <w:keepNext/>
              <w:rPr>
                <w:rFonts w:ascii="Arial" w:hAnsi="Arial" w:cs="Arial"/>
                <w:sz w:val="20"/>
              </w:rPr>
            </w:pPr>
            <w:r w:rsidRPr="00321BCF">
              <w:rPr>
                <w:rFonts w:ascii="Arial" w:hAnsi="Arial" w:cs="Arial"/>
                <w:sz w:val="20"/>
              </w:rPr>
              <w:t>DER-encoding of a Parameters value</w:t>
            </w:r>
            <w:r>
              <w:rPr>
                <w:rFonts w:ascii="Arial" w:hAnsi="Arial" w:cs="Arial"/>
                <w:sz w:val="20"/>
              </w:rPr>
              <w:t xml:space="preserve"> as defined above</w:t>
            </w:r>
          </w:p>
        </w:tc>
      </w:tr>
      <w:tr w:rsidR="001F1F02" w14:paraId="2B298B84" w14:textId="77777777" w:rsidTr="00821888">
        <w:tc>
          <w:tcPr>
            <w:tcW w:w="3150" w:type="dxa"/>
            <w:tcBorders>
              <w:top w:val="single" w:sz="6" w:space="0" w:color="000000"/>
              <w:left w:val="single" w:sz="12" w:space="0" w:color="000000"/>
              <w:bottom w:val="single" w:sz="12" w:space="0" w:color="000000"/>
              <w:right w:val="single" w:sz="6" w:space="0" w:color="000000"/>
            </w:tcBorders>
            <w:hideMark/>
          </w:tcPr>
          <w:p w14:paraId="6712C2EF" w14:textId="77777777" w:rsidR="001F1F02" w:rsidRPr="00321BCF" w:rsidRDefault="001F1F02" w:rsidP="00821888">
            <w:pPr>
              <w:pStyle w:val="Table"/>
              <w:keepNext/>
              <w:rPr>
                <w:rFonts w:ascii="Arial" w:hAnsi="Arial" w:cs="Arial"/>
                <w:sz w:val="20"/>
              </w:rPr>
            </w:pPr>
            <w:r w:rsidRPr="00321BCF">
              <w:rPr>
                <w:rFonts w:ascii="Arial" w:hAnsi="Arial" w:cs="Arial"/>
                <w:sz w:val="20"/>
              </w:rPr>
              <w:t>CKA_VALUE</w:t>
            </w:r>
            <w:r w:rsidRPr="00321BCF">
              <w:rPr>
                <w:rFonts w:ascii="Arial" w:hAnsi="Arial" w:cs="Arial"/>
                <w:sz w:val="20"/>
                <w:vertAlign w:val="superscript"/>
              </w:rPr>
              <w:t>1,4,6,7</w:t>
            </w:r>
          </w:p>
        </w:tc>
        <w:tc>
          <w:tcPr>
            <w:tcW w:w="1350" w:type="dxa"/>
            <w:tcBorders>
              <w:top w:val="single" w:sz="6" w:space="0" w:color="000000"/>
              <w:left w:val="single" w:sz="6" w:space="0" w:color="000000"/>
              <w:bottom w:val="single" w:sz="12" w:space="0" w:color="000000"/>
              <w:right w:val="single" w:sz="6" w:space="0" w:color="000000"/>
            </w:tcBorders>
            <w:hideMark/>
          </w:tcPr>
          <w:p w14:paraId="55CD3034" w14:textId="77777777" w:rsidR="001F1F02" w:rsidRPr="00321BCF" w:rsidRDefault="001F1F02" w:rsidP="00821888">
            <w:pPr>
              <w:pStyle w:val="Table"/>
              <w:keepNext/>
              <w:rPr>
                <w:rFonts w:ascii="Arial" w:hAnsi="Arial" w:cs="Arial"/>
                <w:sz w:val="20"/>
              </w:rPr>
            </w:pPr>
            <w:r w:rsidRPr="00321BCF">
              <w:rPr>
                <w:rFonts w:ascii="Arial" w:hAnsi="Arial" w:cs="Arial"/>
                <w:sz w:val="20"/>
              </w:rPr>
              <w:t>Big integer</w:t>
            </w:r>
          </w:p>
        </w:tc>
        <w:tc>
          <w:tcPr>
            <w:tcW w:w="4140" w:type="dxa"/>
            <w:tcBorders>
              <w:top w:val="single" w:sz="6" w:space="0" w:color="000000"/>
              <w:left w:val="single" w:sz="6" w:space="0" w:color="000000"/>
              <w:bottom w:val="single" w:sz="12" w:space="0" w:color="000000"/>
              <w:right w:val="single" w:sz="12" w:space="0" w:color="000000"/>
            </w:tcBorders>
            <w:hideMark/>
          </w:tcPr>
          <w:p w14:paraId="3BBF0B84" w14:textId="77777777" w:rsidR="001F1F02" w:rsidRPr="00321BCF" w:rsidRDefault="001F1F02" w:rsidP="00821888">
            <w:pPr>
              <w:pStyle w:val="Table"/>
              <w:keepNext/>
              <w:rPr>
                <w:rFonts w:ascii="Arial" w:hAnsi="Arial" w:cs="Arial"/>
                <w:sz w:val="20"/>
              </w:rPr>
            </w:pPr>
            <w:r>
              <w:rPr>
                <w:rFonts w:ascii="Arial" w:hAnsi="Arial" w:cs="Arial"/>
                <w:sz w:val="20"/>
              </w:rPr>
              <w:t xml:space="preserve">Private key value </w:t>
            </w:r>
            <w:r w:rsidRPr="0063772E">
              <w:rPr>
                <w:rFonts w:ascii="Arial" w:hAnsi="Arial" w:cs="Arial"/>
                <w:sz w:val="20"/>
              </w:rPr>
              <w:t>in little endian order</w:t>
            </w:r>
            <w:r>
              <w:rPr>
                <w:rFonts w:ascii="Arial" w:hAnsi="Arial" w:cs="Arial"/>
                <w:sz w:val="20"/>
              </w:rPr>
              <w:t xml:space="preserve"> as defined in RFC 7748</w:t>
            </w:r>
          </w:p>
        </w:tc>
      </w:tr>
    </w:tbl>
    <w:p w14:paraId="73DA0225" w14:textId="77777777" w:rsidR="001F1F02" w:rsidRPr="00321BCF" w:rsidRDefault="001F1F02" w:rsidP="001F1F02">
      <w:pPr>
        <w:rPr>
          <w:rStyle w:val="FootnoteReference"/>
        </w:rPr>
      </w:pPr>
      <w:r w:rsidRPr="004B2EE8">
        <w:rPr>
          <w:vertAlign w:val="superscript"/>
        </w:rPr>
        <w:t xml:space="preserve">- </w:t>
      </w:r>
      <w:r w:rsidRPr="00321BCF">
        <w:rPr>
          <w:rStyle w:val="FootnoteReference"/>
        </w:rPr>
        <w:t xml:space="preserve">Refer to </w:t>
      </w:r>
      <w:r>
        <w:rPr>
          <w:rStyle w:val="FootnoteReference"/>
        </w:rPr>
        <w:t xml:space="preserve">[PKCS #11-Base] </w:t>
      </w:r>
      <w:r w:rsidRPr="00321BCF">
        <w:rPr>
          <w:rStyle w:val="FootnoteReference"/>
        </w:rPr>
        <w:t xml:space="preserve"> </w:t>
      </w:r>
      <w:r>
        <w:rPr>
          <w:rStyle w:val="FootnoteReference"/>
        </w:rPr>
        <w:t>table 11 for footnotes</w:t>
      </w:r>
    </w:p>
    <w:p w14:paraId="0D913251" w14:textId="77777777" w:rsidR="001F1F02" w:rsidRDefault="001F1F02" w:rsidP="001F1F02">
      <w:r>
        <w:t xml:space="preserve">The </w:t>
      </w:r>
      <w:r>
        <w:rPr>
          <w:b/>
        </w:rPr>
        <w:t>CKA_EC_PARAMS</w:t>
      </w:r>
      <w:r>
        <w:t xml:space="preserve"> attribute value is known as the “EC domain parameters” and is defined in ANSI X9.62 as a choice of three parameter representation methods. A 4</w:t>
      </w:r>
      <w:r w:rsidRPr="0095032C">
        <w:rPr>
          <w:vertAlign w:val="superscript"/>
        </w:rPr>
        <w:t>th</w:t>
      </w:r>
      <w:r>
        <w:t xml:space="preserve"> choice is added to support Edwards and Montgomery Elliptic curves. The CKA_EC_PARAMS attribute has the following syntax:</w:t>
      </w:r>
    </w:p>
    <w:p w14:paraId="1643FE0F" w14:textId="77777777" w:rsidR="001F1F02" w:rsidRPr="00321BCF" w:rsidRDefault="001F1F02" w:rsidP="001F1F02">
      <w:pPr>
        <w:pStyle w:val="CCode"/>
        <w:ind w:left="2835" w:hanging="2403"/>
      </w:pPr>
      <w:r w:rsidRPr="00321BCF">
        <w:t>Parameters ::= CHOICE {</w:t>
      </w:r>
    </w:p>
    <w:p w14:paraId="49763481" w14:textId="77777777" w:rsidR="001F1F02" w:rsidRPr="00321BCF" w:rsidRDefault="001F1F02" w:rsidP="001F1F02">
      <w:pPr>
        <w:pStyle w:val="CCode"/>
        <w:ind w:left="2835" w:hanging="2403"/>
      </w:pPr>
      <w:r w:rsidRPr="00321BCF">
        <w:t xml:space="preserve">  ecParameters</w:t>
      </w:r>
      <w:r w:rsidRPr="00321BCF">
        <w:tab/>
        <w:t>ECParameters,</w:t>
      </w:r>
    </w:p>
    <w:p w14:paraId="56C91566" w14:textId="77777777" w:rsidR="001F1F02" w:rsidRPr="00321BCF" w:rsidRDefault="001F1F02" w:rsidP="001F1F02">
      <w:pPr>
        <w:pStyle w:val="CCode"/>
        <w:ind w:left="2835" w:hanging="2403"/>
      </w:pPr>
      <w:r w:rsidRPr="00321BCF">
        <w:t xml:space="preserve">  </w:t>
      </w:r>
      <w:r>
        <w:t>oId</w:t>
      </w:r>
      <w:r w:rsidRPr="00321BCF">
        <w:tab/>
        <w:t>CURVES.&amp;id({CurveNames}),</w:t>
      </w:r>
    </w:p>
    <w:p w14:paraId="7B46D067" w14:textId="77777777" w:rsidR="001F1F02" w:rsidRDefault="001F1F02" w:rsidP="001F1F02">
      <w:pPr>
        <w:pStyle w:val="CCode"/>
        <w:ind w:left="2835" w:hanging="2403"/>
      </w:pPr>
      <w:r w:rsidRPr="00321BCF">
        <w:t xml:space="preserve">  implicitlyCA</w:t>
      </w:r>
      <w:r w:rsidRPr="00321BCF">
        <w:tab/>
        <w:t>NULL</w:t>
      </w:r>
      <w:r>
        <w:t>,</w:t>
      </w:r>
    </w:p>
    <w:p w14:paraId="66B60444" w14:textId="77777777" w:rsidR="001F1F02" w:rsidRPr="00321BCF" w:rsidRDefault="001F1F02" w:rsidP="001F1F02">
      <w:pPr>
        <w:pStyle w:val="CCode"/>
        <w:ind w:left="2835" w:hanging="2403"/>
      </w:pPr>
      <w:r>
        <w:t xml:space="preserve">  curveName</w:t>
      </w:r>
      <w:r>
        <w:tab/>
        <w:t>PrintableString</w:t>
      </w:r>
    </w:p>
    <w:p w14:paraId="6FCE807D" w14:textId="77777777" w:rsidR="001F1F02" w:rsidRPr="00321BCF" w:rsidRDefault="001F1F02" w:rsidP="001F1F02">
      <w:pPr>
        <w:pStyle w:val="CCode"/>
        <w:ind w:left="2835" w:hanging="2403"/>
      </w:pPr>
      <w:r w:rsidRPr="00321BCF">
        <w:t>}</w:t>
      </w:r>
    </w:p>
    <w:p w14:paraId="602428CE" w14:textId="77777777" w:rsidR="001F1F02" w:rsidRDefault="001F1F02" w:rsidP="001F1F02">
      <w:r>
        <w:t xml:space="preserve">Edwards EC private keys only support the use of the </w:t>
      </w:r>
      <w:r w:rsidRPr="0095032C">
        <w:rPr>
          <w:b/>
        </w:rPr>
        <w:t>curveName</w:t>
      </w:r>
      <w:r>
        <w:t xml:space="preserve"> selection</w:t>
      </w:r>
      <w:r w:rsidRPr="00263FD7">
        <w:t xml:space="preserve"> </w:t>
      </w:r>
      <w:r>
        <w:t xml:space="preserve">to specify a curve name as defined in [RFC7748] and the use of the </w:t>
      </w:r>
      <w:r>
        <w:rPr>
          <w:b/>
        </w:rPr>
        <w:t>oID</w:t>
      </w:r>
      <w:r>
        <w:t xml:space="preserve"> selection to specify a curve through an ECDH algorithm as defined in [RFC 8410]. Note that keys defined by RFC 7748 and RFC 8410 are incompatible.</w:t>
      </w:r>
    </w:p>
    <w:p w14:paraId="663E482A" w14:textId="77777777" w:rsidR="001F1F02" w:rsidRDefault="001F1F02" w:rsidP="001F1F02">
      <w:r>
        <w:t>Note that when generating a Montgomery</w:t>
      </w:r>
      <w:r w:rsidDel="00315D4A">
        <w:t xml:space="preserve"> </w:t>
      </w:r>
      <w:r>
        <w:t xml:space="preserve">EC private key, the EC domain parameters are </w:t>
      </w:r>
      <w:r>
        <w:rPr>
          <w:i/>
        </w:rPr>
        <w:t>not</w:t>
      </w:r>
      <w:r>
        <w:t xml:space="preserve"> specified in the key’s template.  This is because Montgomery</w:t>
      </w:r>
      <w:r w:rsidDel="00315D4A">
        <w:t xml:space="preserve"> </w:t>
      </w:r>
      <w:r>
        <w:t>EC private keys are only generated as part of a Montgomery</w:t>
      </w:r>
      <w:r w:rsidDel="00315D4A">
        <w:t xml:space="preserve"> </w:t>
      </w:r>
      <w:r>
        <w:t xml:space="preserve">EC key </w:t>
      </w:r>
      <w:r>
        <w:rPr>
          <w:i/>
        </w:rPr>
        <w:t>pair</w:t>
      </w:r>
      <w:r>
        <w:t>, and the EC domain parameters for the pair are specified in the template for the Montgomery</w:t>
      </w:r>
      <w:r w:rsidDel="00315D4A">
        <w:t xml:space="preserve"> </w:t>
      </w:r>
      <w:r>
        <w:t>EC public key.</w:t>
      </w:r>
    </w:p>
    <w:p w14:paraId="7E637195" w14:textId="77777777" w:rsidR="001F1F02" w:rsidRDefault="001F1F02" w:rsidP="001F1F02">
      <w:r>
        <w:t>The following is a sample template for creating a Montgomery</w:t>
      </w:r>
      <w:r w:rsidDel="00315D4A">
        <w:t xml:space="preserve"> </w:t>
      </w:r>
      <w:r>
        <w:t>EC private key object:</w:t>
      </w:r>
    </w:p>
    <w:p w14:paraId="48096AC6" w14:textId="77777777" w:rsidR="001F1F02" w:rsidRPr="00321BCF" w:rsidRDefault="001F1F02" w:rsidP="001F1F02">
      <w:pPr>
        <w:pStyle w:val="CCode"/>
      </w:pPr>
      <w:r w:rsidRPr="00321BCF">
        <w:t>CK_OBJECT_CLASS class = CKO_PRIVATE_KEY;</w:t>
      </w:r>
    </w:p>
    <w:p w14:paraId="2C51FB55" w14:textId="77777777" w:rsidR="001F1F02" w:rsidRPr="00321BCF" w:rsidRDefault="001F1F02" w:rsidP="001F1F02">
      <w:pPr>
        <w:pStyle w:val="CCode"/>
      </w:pPr>
      <w:r w:rsidRPr="00321BCF">
        <w:t>CK_KEY_TYPE keyType = CKK_EC;</w:t>
      </w:r>
    </w:p>
    <w:p w14:paraId="6023B7B4" w14:textId="77777777" w:rsidR="001F1F02" w:rsidRPr="00321BCF" w:rsidRDefault="001F1F02" w:rsidP="001F1F02">
      <w:pPr>
        <w:pStyle w:val="CCode"/>
      </w:pPr>
      <w:r w:rsidRPr="00321BCF">
        <w:t>CK_UTF8CHAR label[] = “A</w:t>
      </w:r>
      <w:r>
        <w:t xml:space="preserve"> Montgomery </w:t>
      </w:r>
      <w:r w:rsidRPr="00321BCF">
        <w:t>EC private key object”;</w:t>
      </w:r>
    </w:p>
    <w:p w14:paraId="554B6DB3" w14:textId="77777777" w:rsidR="001F1F02" w:rsidRPr="00321BCF" w:rsidRDefault="001F1F02" w:rsidP="001F1F02">
      <w:pPr>
        <w:pStyle w:val="CCode"/>
      </w:pPr>
      <w:r w:rsidRPr="00321BCF">
        <w:t>CK_BYTE subject[] = {...};</w:t>
      </w:r>
    </w:p>
    <w:p w14:paraId="49BC48CA" w14:textId="77777777" w:rsidR="001F1F02" w:rsidRPr="00321BCF" w:rsidRDefault="001F1F02" w:rsidP="001F1F02">
      <w:pPr>
        <w:pStyle w:val="CCode"/>
      </w:pPr>
      <w:r w:rsidRPr="00321BCF">
        <w:t>CK_BYTE id[] = {123};</w:t>
      </w:r>
    </w:p>
    <w:p w14:paraId="57414247" w14:textId="77777777" w:rsidR="001F1F02" w:rsidRPr="00321BCF" w:rsidRDefault="001F1F02" w:rsidP="001F1F02">
      <w:pPr>
        <w:pStyle w:val="CCode"/>
      </w:pPr>
      <w:r w:rsidRPr="00321BCF">
        <w:t>CK_BYTE ecParams[] = {...};</w:t>
      </w:r>
    </w:p>
    <w:p w14:paraId="7D986FE9" w14:textId="77777777" w:rsidR="001F1F02" w:rsidRPr="00321BCF" w:rsidRDefault="001F1F02" w:rsidP="001F1F02">
      <w:pPr>
        <w:pStyle w:val="CCode"/>
      </w:pPr>
      <w:r w:rsidRPr="00321BCF">
        <w:t>CK_BYTE value[] = {...};</w:t>
      </w:r>
    </w:p>
    <w:p w14:paraId="5C0A40D8" w14:textId="77777777" w:rsidR="001F1F02" w:rsidRPr="00321BCF" w:rsidRDefault="001F1F02" w:rsidP="001F1F02">
      <w:pPr>
        <w:pStyle w:val="CCode"/>
      </w:pPr>
      <w:r w:rsidRPr="00321BCF">
        <w:t>CK_BBOOL true = CK_TRUE;</w:t>
      </w:r>
    </w:p>
    <w:p w14:paraId="10667A69" w14:textId="77777777" w:rsidR="001F1F02" w:rsidRPr="00321BCF" w:rsidRDefault="001F1F02" w:rsidP="001F1F02">
      <w:pPr>
        <w:pStyle w:val="CCode"/>
      </w:pPr>
      <w:r w:rsidRPr="00321BCF">
        <w:t>CK_ATTRIBUTE template[] = {</w:t>
      </w:r>
    </w:p>
    <w:p w14:paraId="4672BCC0" w14:textId="77777777" w:rsidR="001F1F02" w:rsidRPr="00321BCF" w:rsidRDefault="001F1F02" w:rsidP="001F1F02">
      <w:pPr>
        <w:pStyle w:val="CCode"/>
      </w:pPr>
      <w:r w:rsidRPr="00321BCF">
        <w:t xml:space="preserve">  {CKA_CLASS, &amp;class, sizeof(class)},</w:t>
      </w:r>
    </w:p>
    <w:p w14:paraId="3ABFEAD7" w14:textId="77777777" w:rsidR="001F1F02" w:rsidRPr="00321BCF" w:rsidRDefault="001F1F02" w:rsidP="001F1F02">
      <w:pPr>
        <w:pStyle w:val="CCode"/>
      </w:pPr>
      <w:r w:rsidRPr="00321BCF">
        <w:t xml:space="preserve">  {CKA_KEY_TYPE, &amp;keyType, sizeof(keyType)},</w:t>
      </w:r>
    </w:p>
    <w:p w14:paraId="6FA112D1" w14:textId="77777777" w:rsidR="001F1F02" w:rsidRPr="00321BCF" w:rsidRDefault="001F1F02" w:rsidP="001F1F02">
      <w:pPr>
        <w:pStyle w:val="CCode"/>
      </w:pPr>
      <w:r w:rsidRPr="00321BCF">
        <w:t xml:space="preserve">  {CKA_TOKEN, &amp;true, sizeof(true)},</w:t>
      </w:r>
    </w:p>
    <w:p w14:paraId="115BDE87" w14:textId="77777777" w:rsidR="001F1F02" w:rsidRPr="00321BCF" w:rsidRDefault="001F1F02" w:rsidP="001F1F02">
      <w:pPr>
        <w:pStyle w:val="CCode"/>
      </w:pPr>
      <w:r w:rsidRPr="00321BCF">
        <w:t xml:space="preserve">  {CKA_LABEL, label, sizeof(label)-1},</w:t>
      </w:r>
    </w:p>
    <w:p w14:paraId="0C74AB9A" w14:textId="77777777" w:rsidR="001F1F02" w:rsidRPr="00321BCF" w:rsidRDefault="001F1F02" w:rsidP="001F1F02">
      <w:pPr>
        <w:pStyle w:val="CCode"/>
      </w:pPr>
      <w:r w:rsidRPr="00321BCF">
        <w:t xml:space="preserve">  {CKA_SUBJECT, subject, sizeof(subject)},</w:t>
      </w:r>
    </w:p>
    <w:p w14:paraId="72E7DC27" w14:textId="77777777" w:rsidR="001F1F02" w:rsidRPr="00321BCF" w:rsidRDefault="001F1F02" w:rsidP="001F1F02">
      <w:pPr>
        <w:pStyle w:val="CCode"/>
      </w:pPr>
      <w:r w:rsidRPr="00321BCF">
        <w:t xml:space="preserve">  {CKA_ID, id, sizeof(id)},</w:t>
      </w:r>
    </w:p>
    <w:p w14:paraId="43F5C0A0" w14:textId="77777777" w:rsidR="001F1F02" w:rsidRPr="00321BCF" w:rsidRDefault="001F1F02" w:rsidP="001F1F02">
      <w:pPr>
        <w:pStyle w:val="CCode"/>
      </w:pPr>
      <w:r w:rsidRPr="00321BCF">
        <w:t xml:space="preserve">  {CKA_SENSITIVE, &amp;true, sizeof(true)},</w:t>
      </w:r>
    </w:p>
    <w:p w14:paraId="45EB88BA" w14:textId="77777777" w:rsidR="001F1F02" w:rsidRPr="00321BCF" w:rsidRDefault="001F1F02" w:rsidP="001F1F02">
      <w:pPr>
        <w:pStyle w:val="CCode"/>
      </w:pPr>
      <w:r w:rsidRPr="00321BCF">
        <w:t xml:space="preserve">  {CKA_DERIVE, &amp;true, sizeof(true)},</w:t>
      </w:r>
    </w:p>
    <w:p w14:paraId="77E90FCC" w14:textId="77777777" w:rsidR="001F1F02" w:rsidRPr="00321BCF" w:rsidRDefault="001F1F02" w:rsidP="001F1F02">
      <w:pPr>
        <w:pStyle w:val="CCode"/>
      </w:pPr>
      <w:r w:rsidRPr="00321BCF">
        <w:t xml:space="preserve">  {CKA_VALUE, value, sizeof(value)}</w:t>
      </w:r>
    </w:p>
    <w:p w14:paraId="43100935" w14:textId="77777777" w:rsidR="001F1F02" w:rsidRPr="00321BCF" w:rsidRDefault="001F1F02" w:rsidP="001F1F02">
      <w:pPr>
        <w:pStyle w:val="CCode"/>
      </w:pPr>
      <w:r w:rsidRPr="00321BCF">
        <w:t>};</w:t>
      </w:r>
    </w:p>
    <w:p w14:paraId="593E1915" w14:textId="77777777" w:rsidR="001F1F02" w:rsidRPr="00321BCF" w:rsidRDefault="001F1F02" w:rsidP="00E81EEF">
      <w:pPr>
        <w:pStyle w:val="Heading3"/>
        <w:numPr>
          <w:ilvl w:val="2"/>
          <w:numId w:val="3"/>
        </w:numPr>
      </w:pPr>
      <w:bookmarkStart w:id="737" w:name="_Toc228894664"/>
      <w:bookmarkStart w:id="738" w:name="_Toc228807190"/>
      <w:bookmarkStart w:id="739" w:name="_Toc72656233"/>
      <w:bookmarkStart w:id="740" w:name="_Toc370634413"/>
      <w:bookmarkStart w:id="741" w:name="_Toc391471130"/>
      <w:bookmarkStart w:id="742" w:name="_Toc395187768"/>
      <w:bookmarkStart w:id="743" w:name="_Toc416960014"/>
      <w:bookmarkStart w:id="744" w:name="_Toc8118123"/>
      <w:bookmarkStart w:id="745" w:name="_Toc30061186"/>
      <w:bookmarkEnd w:id="717"/>
      <w:bookmarkEnd w:id="718"/>
      <w:bookmarkEnd w:id="719"/>
      <w:bookmarkEnd w:id="720"/>
      <w:bookmarkEnd w:id="721"/>
      <w:bookmarkEnd w:id="722"/>
      <w:bookmarkEnd w:id="723"/>
      <w:bookmarkEnd w:id="724"/>
      <w:r w:rsidRPr="00321BCF">
        <w:t>Elliptic curve key pair generation</w:t>
      </w:r>
      <w:bookmarkEnd w:id="678"/>
      <w:bookmarkEnd w:id="737"/>
      <w:bookmarkEnd w:id="738"/>
      <w:bookmarkEnd w:id="739"/>
      <w:bookmarkEnd w:id="740"/>
      <w:bookmarkEnd w:id="741"/>
      <w:bookmarkEnd w:id="742"/>
      <w:bookmarkEnd w:id="743"/>
      <w:bookmarkEnd w:id="744"/>
      <w:bookmarkEnd w:id="745"/>
    </w:p>
    <w:p w14:paraId="3E552ADF" w14:textId="77777777" w:rsidR="001F1F02" w:rsidRDefault="001F1F02" w:rsidP="001F1F02">
      <w:r>
        <w:t>The EC (also related to ECDSA) key pair generation mechanism, denoted CKM_EC_KEY_PAIR_GEN, is a key pair generation mechanism that uses the method defined by the ANSI X9.62 and X9.63 standards.</w:t>
      </w:r>
    </w:p>
    <w:p w14:paraId="645A8A98" w14:textId="77777777" w:rsidR="001F1F02" w:rsidRDefault="001F1F02" w:rsidP="001F1F02">
      <w:r>
        <w:lastRenderedPageBreak/>
        <w:t>The EC (also related to ECDSA) key pair generation mechanism, denoted CKM_EC_KEY_PAIR_GEN_W_EXTRA_BITS, is a key pair generation mechanism that uses the method defined by FIPS 186-4 Appendix B.4.1.</w:t>
      </w:r>
    </w:p>
    <w:p w14:paraId="0083E468" w14:textId="77777777" w:rsidR="001F1F02" w:rsidRDefault="001F1F02" w:rsidP="001F1F02">
      <w:r>
        <w:t>These mechanisms do not have a parameter.</w:t>
      </w:r>
    </w:p>
    <w:p w14:paraId="5EDE0E92" w14:textId="77777777" w:rsidR="001F1F02" w:rsidRDefault="001F1F02" w:rsidP="001F1F02">
      <w:r>
        <w:t xml:space="preserve">These mechanisms generate EC public/private key pairs with particular EC domain parameters, as specified in the </w:t>
      </w:r>
      <w:r>
        <w:rPr>
          <w:b/>
        </w:rPr>
        <w:t>CKA_EC_PARAMS</w:t>
      </w:r>
      <w:r>
        <w:t xml:space="preserve"> attribute of the template for the public key.  Note that this version of Cryptoki does not include a mechanism for generating these EC domain parameters.</w:t>
      </w:r>
    </w:p>
    <w:p w14:paraId="07E1D800" w14:textId="77777777" w:rsidR="001F1F02" w:rsidRDefault="001F1F02" w:rsidP="001F1F02">
      <w:r>
        <w:t xml:space="preserve">These mechanism contribute the </w:t>
      </w:r>
      <w:r>
        <w:rPr>
          <w:b/>
        </w:rPr>
        <w:t>CKA_CLASS</w:t>
      </w:r>
      <w:r>
        <w:t xml:space="preserve">, </w:t>
      </w:r>
      <w:r>
        <w:rPr>
          <w:b/>
        </w:rPr>
        <w:t>CKA_KEY_TYPE</w:t>
      </w:r>
      <w:r>
        <w:t xml:space="preserve">, and </w:t>
      </w:r>
      <w:r>
        <w:rPr>
          <w:b/>
        </w:rPr>
        <w:t>CKA_EC_POINT</w:t>
      </w:r>
      <w:r>
        <w:t xml:space="preserve"> attributes to the new public key and the </w:t>
      </w:r>
      <w:r>
        <w:rPr>
          <w:b/>
        </w:rPr>
        <w:t>CKA_CLASS</w:t>
      </w:r>
      <w:r>
        <w:t xml:space="preserve">, </w:t>
      </w:r>
      <w:r>
        <w:rPr>
          <w:b/>
        </w:rPr>
        <w:t>CKA_KEY_TYPE</w:t>
      </w:r>
      <w:r>
        <w:t xml:space="preserve">, </w:t>
      </w:r>
      <w:r>
        <w:rPr>
          <w:b/>
        </w:rPr>
        <w:t>CKA_EC_PARAMS</w:t>
      </w:r>
      <w:r>
        <w:t xml:space="preserve"> and </w:t>
      </w:r>
      <w:r>
        <w:rPr>
          <w:b/>
        </w:rPr>
        <w:t>CKA_VALUE</w:t>
      </w:r>
      <w:r>
        <w:t xml:space="preserve"> attributes to the new private key.  Other attributes supported by the EC public and private key types (specifically, the flags indicating which functions the keys support) may also be specified in the templates for the keys, or else are assigned default initial values.</w:t>
      </w:r>
    </w:p>
    <w:p w14:paraId="7E283896"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minimum and maximum supported number of bits in the field sizes, respectively.  For example, if a Cryptoki library supports only ECDSA using a field of characteristic 2 which has between 2</w:t>
      </w:r>
      <w:r>
        <w:rPr>
          <w:vertAlign w:val="superscript"/>
        </w:rPr>
        <w:t>200</w:t>
      </w:r>
      <w:r>
        <w:t xml:space="preserve"> and 2</w:t>
      </w:r>
      <w:r>
        <w:rPr>
          <w:vertAlign w:val="superscript"/>
        </w:rPr>
        <w:t>300</w:t>
      </w:r>
      <w:r>
        <w:t xml:space="preserve"> elements, then </w:t>
      </w:r>
      <w:r>
        <w:rPr>
          <w:i/>
        </w:rPr>
        <w:t>ulMinKeySize</w:t>
      </w:r>
      <w:r>
        <w:t xml:space="preserve"> = 201 and </w:t>
      </w:r>
      <w:r>
        <w:rPr>
          <w:i/>
        </w:rPr>
        <w:t>ulMaxKeySize</w:t>
      </w:r>
      <w:r>
        <w:t xml:space="preserve"> = 301 (when written in binary notation, the number 2</w:t>
      </w:r>
      <w:r>
        <w:rPr>
          <w:vertAlign w:val="superscript"/>
        </w:rPr>
        <w:t>200</w:t>
      </w:r>
      <w:r>
        <w:t xml:space="preserve"> consists of a 1 bit followed by 200 0 bits.  It is therefore a 201-bit number.  Similarly, 2</w:t>
      </w:r>
      <w:r>
        <w:rPr>
          <w:vertAlign w:val="superscript"/>
        </w:rPr>
        <w:t>300</w:t>
      </w:r>
      <w:r>
        <w:t xml:space="preserve"> is a 301-bit number).</w:t>
      </w:r>
    </w:p>
    <w:p w14:paraId="680FC25C" w14:textId="77777777" w:rsidR="001F1F02" w:rsidRPr="00321BCF" w:rsidRDefault="001F1F02" w:rsidP="00E81EEF">
      <w:pPr>
        <w:pStyle w:val="Heading3"/>
        <w:numPr>
          <w:ilvl w:val="2"/>
          <w:numId w:val="3"/>
        </w:numPr>
      </w:pPr>
      <w:bookmarkStart w:id="746" w:name="_Toc8118124"/>
      <w:bookmarkStart w:id="747" w:name="_Toc30061187"/>
      <w:r>
        <w:t xml:space="preserve">Edwards </w:t>
      </w:r>
      <w:r w:rsidRPr="00321BCF">
        <w:t>Elliptic curve key pair generation</w:t>
      </w:r>
      <w:bookmarkEnd w:id="746"/>
      <w:bookmarkEnd w:id="747"/>
    </w:p>
    <w:p w14:paraId="3FA0249B" w14:textId="77777777" w:rsidR="001F1F02" w:rsidRDefault="001F1F02" w:rsidP="001F1F02">
      <w:r>
        <w:t xml:space="preserve">The Edwards EC key pair generation mechanism, denoted </w:t>
      </w:r>
      <w:r>
        <w:rPr>
          <w:b/>
        </w:rPr>
        <w:t>CKM_EC_EDWARDS_KEY_PAIR_GEN</w:t>
      </w:r>
      <w:r>
        <w:t>, is a key pair generation mechanism for EC keys over curves represented in Edwards form.</w:t>
      </w:r>
    </w:p>
    <w:p w14:paraId="7DA91856" w14:textId="77777777" w:rsidR="001F1F02" w:rsidRDefault="001F1F02" w:rsidP="001F1F02">
      <w:r>
        <w:t>This mechanism does not have a parameter.</w:t>
      </w:r>
    </w:p>
    <w:p w14:paraId="5B1786C3" w14:textId="77777777" w:rsidR="001F1F02" w:rsidRDefault="001F1F02" w:rsidP="001F1F02">
      <w:r>
        <w:t xml:space="preserve">The mechanism can only generate EC public/private key pairs over the curves edwards25519 and edwards448 as defined in RFC 8032 or the curves id-Ed25519 and id-Ed448 as defined in RFC 8410.  These curves can only be specified in the </w:t>
      </w:r>
      <w:r>
        <w:rPr>
          <w:b/>
        </w:rPr>
        <w:t>CKA_EC_PARAMS</w:t>
      </w:r>
      <w:r>
        <w:t xml:space="preserve"> attribute of the template for the public key using the </w:t>
      </w:r>
      <w:r w:rsidRPr="0095032C">
        <w:rPr>
          <w:b/>
        </w:rPr>
        <w:t>curveName</w:t>
      </w:r>
      <w:r>
        <w:t xml:space="preserve"> or the </w:t>
      </w:r>
      <w:r w:rsidRPr="00E67535">
        <w:t>oID</w:t>
      </w:r>
      <w:r>
        <w:t xml:space="preserve"> </w:t>
      </w:r>
      <w:r w:rsidRPr="002E66DD">
        <w:t>method</w:t>
      </w:r>
      <w:r>
        <w:t>s.  Attempts to generate keys over these curves using any other EC key pair generation mechanism will fail with CKR_CURVE_NOT_SUPPORTED.</w:t>
      </w:r>
    </w:p>
    <w:p w14:paraId="3099D9DB"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CKA_EC_POINT</w:t>
      </w:r>
      <w:r>
        <w:t xml:space="preserve"> attributes to the new public key and the </w:t>
      </w:r>
      <w:r>
        <w:rPr>
          <w:b/>
        </w:rPr>
        <w:t>CKA_CLASS</w:t>
      </w:r>
      <w:r>
        <w:t xml:space="preserve">, </w:t>
      </w:r>
      <w:r>
        <w:rPr>
          <w:b/>
        </w:rPr>
        <w:t>CKA_KEY_TYPE</w:t>
      </w:r>
      <w:r>
        <w:t xml:space="preserve">, </w:t>
      </w:r>
      <w:r>
        <w:rPr>
          <w:b/>
        </w:rPr>
        <w:t>CKA_EC_PARAMS</w:t>
      </w:r>
      <w:r>
        <w:t xml:space="preserve"> and </w:t>
      </w:r>
      <w:r>
        <w:rPr>
          <w:b/>
        </w:rPr>
        <w:t>CKA_VALUE</w:t>
      </w:r>
      <w:r>
        <w:t xml:space="preserve"> attributes to the new private key.  Other attributes supported by the Edwards EC public and private key types (specifically, the flags indicating which functions the keys support) may also be specified in the templates for the keys, or else are assigned default initial values.</w:t>
      </w:r>
    </w:p>
    <w:p w14:paraId="1947796F"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minimum and maximum supported number of bits in the field sizes, respectively.  For this mechanism, the only allowed values are 255 and 448 as RFC 8032 only defines curves of these two sizes.  A Cryptoki implementation may support one or both of these curves and should set the </w:t>
      </w:r>
      <w:r>
        <w:rPr>
          <w:i/>
        </w:rPr>
        <w:t>ulMinKeySize</w:t>
      </w:r>
      <w:r>
        <w:t xml:space="preserve"> and </w:t>
      </w:r>
      <w:r>
        <w:rPr>
          <w:i/>
        </w:rPr>
        <w:t>ulMaxKeySize</w:t>
      </w:r>
      <w:r>
        <w:t xml:space="preserve"> fields accordingly.</w:t>
      </w:r>
    </w:p>
    <w:p w14:paraId="660A46C0" w14:textId="77777777" w:rsidR="001F1F02" w:rsidRPr="00321BCF" w:rsidRDefault="001F1F02" w:rsidP="00E81EEF">
      <w:pPr>
        <w:pStyle w:val="Heading3"/>
        <w:numPr>
          <w:ilvl w:val="2"/>
          <w:numId w:val="3"/>
        </w:numPr>
      </w:pPr>
      <w:bookmarkStart w:id="748" w:name="_Toc8118125"/>
      <w:bookmarkStart w:id="749" w:name="_Toc30061188"/>
      <w:r>
        <w:t xml:space="preserve">Montgomery </w:t>
      </w:r>
      <w:r w:rsidRPr="00321BCF">
        <w:t>Elliptic curve key pair generation</w:t>
      </w:r>
      <w:bookmarkEnd w:id="748"/>
      <w:bookmarkEnd w:id="749"/>
    </w:p>
    <w:p w14:paraId="33493321" w14:textId="77777777" w:rsidR="001F1F02" w:rsidRDefault="001F1F02" w:rsidP="001F1F02">
      <w:r>
        <w:t xml:space="preserve">The Montgomery EC key pair generation mechanism, denoted </w:t>
      </w:r>
      <w:r>
        <w:rPr>
          <w:b/>
        </w:rPr>
        <w:t>CKM_EC_MONTGOMERY_KEY_PAIR_GEN</w:t>
      </w:r>
      <w:r>
        <w:t>, is a key pair generation mechanism for EC keys over curves represented in Montgomery form.</w:t>
      </w:r>
    </w:p>
    <w:p w14:paraId="1A3B4ABD" w14:textId="77777777" w:rsidR="001F1F02" w:rsidRDefault="001F1F02" w:rsidP="001F1F02">
      <w:r>
        <w:t>This mechanism does not have a parameter.</w:t>
      </w:r>
    </w:p>
    <w:p w14:paraId="6FAEEEA7" w14:textId="77777777" w:rsidR="001F1F02" w:rsidRDefault="001F1F02" w:rsidP="001F1F02">
      <w:r>
        <w:t xml:space="preserve">The mechanism can only generate Montgomery EC public/private key pairs over the curves curve25519 and curve448 as defined in RFC 7748 or the curves id-X25519 and id-X448 as defined in RFC 8410.  These curves can only be specified in the </w:t>
      </w:r>
      <w:r>
        <w:rPr>
          <w:b/>
        </w:rPr>
        <w:t>CKA_EC_PARAMS</w:t>
      </w:r>
      <w:r>
        <w:t xml:space="preserve"> attribute of the template for the public key using the </w:t>
      </w:r>
      <w:r w:rsidRPr="0095032C">
        <w:rPr>
          <w:b/>
        </w:rPr>
        <w:t>curveName</w:t>
      </w:r>
      <w:r>
        <w:t xml:space="preserve"> or </w:t>
      </w:r>
      <w:r w:rsidRPr="00E67535">
        <w:t>oId</w:t>
      </w:r>
      <w:r>
        <w:t xml:space="preserve"> </w:t>
      </w:r>
      <w:r w:rsidRPr="002E66DD">
        <w:t>method</w:t>
      </w:r>
      <w:r>
        <w:t>s.  Attempts to generate keys over these curves using any other EC key pair generation mechanism will fail with CKR_CURVE_NOT_SUPPORTED.</w:t>
      </w:r>
    </w:p>
    <w:p w14:paraId="25066D23"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CKA_EC_POINT</w:t>
      </w:r>
      <w:r>
        <w:t xml:space="preserve"> attributes to the new public key and the </w:t>
      </w:r>
      <w:r>
        <w:rPr>
          <w:b/>
        </w:rPr>
        <w:t>CKA_CLASS</w:t>
      </w:r>
      <w:r>
        <w:t xml:space="preserve">, </w:t>
      </w:r>
      <w:r>
        <w:rPr>
          <w:b/>
        </w:rPr>
        <w:t>CKA_KEY_TYPE</w:t>
      </w:r>
      <w:r>
        <w:t xml:space="preserve">, </w:t>
      </w:r>
      <w:r>
        <w:rPr>
          <w:b/>
        </w:rPr>
        <w:t>CKA_EC_PARAMS</w:t>
      </w:r>
      <w:r>
        <w:t xml:space="preserve"> and </w:t>
      </w:r>
      <w:r>
        <w:rPr>
          <w:b/>
        </w:rPr>
        <w:t>CKA_VALUE</w:t>
      </w:r>
      <w:r>
        <w:t xml:space="preserve"> </w:t>
      </w:r>
      <w:r>
        <w:lastRenderedPageBreak/>
        <w:t>attributes to the new private key.  Other attributes supported by the EC public and private key types (specifically, the flags indicating which functions the keys support) may also be specified in the templates for the keys, or else are assigned default initial values.</w:t>
      </w:r>
    </w:p>
    <w:p w14:paraId="0295A3EC"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minimum and maximum supported number of bits in the field sizes, respectively.  For this mechanism, the only allowed values are 255 and 448 as RFC 7748 only defines curves of these two sizes.  A Cryptoki implementation may support one or both of these curves and should set the </w:t>
      </w:r>
      <w:r>
        <w:rPr>
          <w:i/>
        </w:rPr>
        <w:t>ulMinKeySize</w:t>
      </w:r>
      <w:r>
        <w:t xml:space="preserve"> and </w:t>
      </w:r>
      <w:r>
        <w:rPr>
          <w:i/>
        </w:rPr>
        <w:t>ulMaxKeySize</w:t>
      </w:r>
      <w:r>
        <w:t xml:space="preserve"> fields accordingly.</w:t>
      </w:r>
    </w:p>
    <w:p w14:paraId="41BE3DCC" w14:textId="77777777" w:rsidR="001F1F02" w:rsidRPr="00321BCF" w:rsidRDefault="001F1F02" w:rsidP="00E81EEF">
      <w:pPr>
        <w:pStyle w:val="Heading3"/>
        <w:numPr>
          <w:ilvl w:val="2"/>
          <w:numId w:val="3"/>
        </w:numPr>
      </w:pPr>
      <w:bookmarkStart w:id="750" w:name="_Hlt494608145"/>
      <w:bookmarkStart w:id="751" w:name="_Toc471006065"/>
      <w:bookmarkStart w:id="752" w:name="_Toc72656234"/>
      <w:bookmarkStart w:id="753" w:name="_Toc228807191"/>
      <w:bookmarkStart w:id="754" w:name="_Toc228894665"/>
      <w:bookmarkStart w:id="755" w:name="_Toc370634414"/>
      <w:bookmarkStart w:id="756" w:name="_Toc391471131"/>
      <w:bookmarkStart w:id="757" w:name="_Toc395187769"/>
      <w:bookmarkStart w:id="758" w:name="_Toc416960015"/>
      <w:bookmarkStart w:id="759" w:name="_Toc8118126"/>
      <w:bookmarkStart w:id="760" w:name="_Toc30061189"/>
      <w:bookmarkEnd w:id="750"/>
      <w:r w:rsidRPr="00321BCF">
        <w:t>ECDSA without hashing</w:t>
      </w:r>
      <w:bookmarkEnd w:id="751"/>
      <w:bookmarkEnd w:id="752"/>
      <w:bookmarkEnd w:id="753"/>
      <w:bookmarkEnd w:id="754"/>
      <w:bookmarkEnd w:id="755"/>
      <w:bookmarkEnd w:id="756"/>
      <w:bookmarkEnd w:id="757"/>
      <w:bookmarkEnd w:id="758"/>
      <w:bookmarkEnd w:id="759"/>
      <w:bookmarkEnd w:id="760"/>
    </w:p>
    <w:p w14:paraId="3A558345" w14:textId="17C31E49" w:rsidR="001F1F02" w:rsidRDefault="001F1F02" w:rsidP="001F1F02">
      <w:r>
        <w:t xml:space="preserve">Refer section </w:t>
      </w:r>
      <w:r>
        <w:fldChar w:fldCharType="begin"/>
      </w:r>
      <w:r>
        <w:instrText xml:space="preserve"> REF _Ref44295942 \r \h  \* MERGEFORMAT </w:instrText>
      </w:r>
      <w:r>
        <w:fldChar w:fldCharType="separate"/>
      </w:r>
      <w:r w:rsidR="00C07EF1">
        <w:t>2.3.1</w:t>
      </w:r>
      <w:r>
        <w:fldChar w:fldCharType="end"/>
      </w:r>
      <w:r>
        <w:t xml:space="preserve"> for signature encoding.</w:t>
      </w:r>
    </w:p>
    <w:p w14:paraId="7D99B578" w14:textId="77777777" w:rsidR="001F1F02" w:rsidRDefault="001F1F02" w:rsidP="001F1F02">
      <w:r>
        <w:t xml:space="preserve">The ECDSA without hashing mechanism, denoted </w:t>
      </w:r>
      <w:r>
        <w:rPr>
          <w:b/>
        </w:rPr>
        <w:t>CKM_ECDSA</w:t>
      </w:r>
      <w:r>
        <w:t>, is a mechanism for single-part signatures and verification for ECDSA.  (This mechanism corresponds only to the part of ECDSA that processes the hash value, which should not be longer than 1024 bits; it does not compute the hash value.)</w:t>
      </w:r>
    </w:p>
    <w:p w14:paraId="0CD3C0C5" w14:textId="77777777" w:rsidR="001F1F02" w:rsidRDefault="001F1F02" w:rsidP="001F1F02">
      <w:r>
        <w:t>This mechanism does not have a parameter.</w:t>
      </w:r>
    </w:p>
    <w:p w14:paraId="329708EE" w14:textId="77777777" w:rsidR="001F1F02" w:rsidRDefault="001F1F02" w:rsidP="001F1F02">
      <w:r>
        <w:t>Constraints on key types and the length of data are summarized in the following table:</w:t>
      </w:r>
    </w:p>
    <w:p w14:paraId="673E5140" w14:textId="4B19C054" w:rsidR="001F1F02" w:rsidRDefault="001F1F02" w:rsidP="000316D7">
      <w:pPr>
        <w:pStyle w:val="Caption"/>
      </w:pPr>
      <w:bookmarkStart w:id="761" w:name="_Toc228807512"/>
      <w:bookmarkStart w:id="762" w:name="_Toc468937872"/>
      <w:bookmarkStart w:id="763" w:name="_Toc25853403"/>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sidR="00C07EF1">
        <w:rPr>
          <w:noProof/>
          <w:szCs w:val="18"/>
        </w:rPr>
        <w:t>40</w:t>
      </w:r>
      <w:r w:rsidRPr="001E762E">
        <w:rPr>
          <w:szCs w:val="18"/>
        </w:rPr>
        <w:fldChar w:fldCharType="end"/>
      </w:r>
      <w:r>
        <w:t>, ECDSA without hashing: Key and Data Length</w:t>
      </w:r>
      <w:bookmarkEnd w:id="761"/>
      <w:bookmarkEnd w:id="762"/>
      <w:bookmarkEnd w:id="76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2131"/>
        <w:gridCol w:w="1649"/>
        <w:gridCol w:w="1260"/>
      </w:tblGrid>
      <w:tr w:rsidR="001F1F02" w14:paraId="5AD06B10" w14:textId="77777777" w:rsidTr="00821888">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5CBFE654" w14:textId="77777777" w:rsidR="001F1F02" w:rsidRPr="00321BCF" w:rsidRDefault="001F1F02" w:rsidP="00821888">
            <w:pPr>
              <w:pStyle w:val="Table"/>
              <w:keepNext/>
              <w:rPr>
                <w:rFonts w:ascii="Arial" w:hAnsi="Arial" w:cs="Arial"/>
                <w:b/>
                <w:sz w:val="20"/>
              </w:rPr>
            </w:pPr>
            <w:r w:rsidRPr="00321BCF">
              <w:rPr>
                <w:rFonts w:ascii="Arial" w:hAnsi="Arial" w:cs="Arial"/>
                <w:b/>
                <w:sz w:val="20"/>
              </w:rPr>
              <w:t>Function</w:t>
            </w:r>
          </w:p>
        </w:tc>
        <w:tc>
          <w:tcPr>
            <w:tcW w:w="2131" w:type="dxa"/>
            <w:tcBorders>
              <w:top w:val="single" w:sz="12" w:space="0" w:color="000000"/>
              <w:left w:val="single" w:sz="6" w:space="0" w:color="000000"/>
              <w:bottom w:val="single" w:sz="6" w:space="0" w:color="000000"/>
              <w:right w:val="single" w:sz="6" w:space="0" w:color="000000"/>
            </w:tcBorders>
            <w:hideMark/>
          </w:tcPr>
          <w:p w14:paraId="48F41BCD" w14:textId="77777777" w:rsidR="001F1F02" w:rsidRPr="00321BCF" w:rsidRDefault="001F1F02" w:rsidP="00821888">
            <w:pPr>
              <w:pStyle w:val="Table"/>
              <w:keepNext/>
              <w:rPr>
                <w:rFonts w:ascii="Arial" w:hAnsi="Arial" w:cs="Arial"/>
                <w:b/>
                <w:sz w:val="20"/>
              </w:rPr>
            </w:pPr>
            <w:r w:rsidRPr="00321BCF">
              <w:rPr>
                <w:rFonts w:ascii="Arial" w:hAnsi="Arial" w:cs="Arial"/>
                <w:b/>
                <w:sz w:val="20"/>
              </w:rPr>
              <w:t>Key type</w:t>
            </w:r>
          </w:p>
        </w:tc>
        <w:tc>
          <w:tcPr>
            <w:tcW w:w="1649" w:type="dxa"/>
            <w:tcBorders>
              <w:top w:val="single" w:sz="12" w:space="0" w:color="000000"/>
              <w:left w:val="single" w:sz="6" w:space="0" w:color="000000"/>
              <w:bottom w:val="single" w:sz="6" w:space="0" w:color="000000"/>
              <w:right w:val="single" w:sz="6" w:space="0" w:color="000000"/>
            </w:tcBorders>
            <w:hideMark/>
          </w:tcPr>
          <w:p w14:paraId="57DB67E7" w14:textId="77777777" w:rsidR="001F1F02" w:rsidRPr="00321BCF" w:rsidRDefault="001F1F02" w:rsidP="00821888">
            <w:pPr>
              <w:pStyle w:val="Table"/>
              <w:keepNext/>
              <w:jc w:val="center"/>
              <w:rPr>
                <w:rFonts w:ascii="Arial" w:hAnsi="Arial" w:cs="Arial"/>
                <w:b/>
                <w:sz w:val="20"/>
              </w:rPr>
            </w:pPr>
            <w:r w:rsidRPr="00321BCF">
              <w:rPr>
                <w:rFonts w:ascii="Arial" w:hAnsi="Arial" w:cs="Arial"/>
                <w:b/>
                <w:sz w:val="20"/>
              </w:rPr>
              <w:t>Input length</w:t>
            </w:r>
          </w:p>
        </w:tc>
        <w:tc>
          <w:tcPr>
            <w:tcW w:w="1260" w:type="dxa"/>
            <w:tcBorders>
              <w:top w:val="single" w:sz="12" w:space="0" w:color="000000"/>
              <w:left w:val="single" w:sz="6" w:space="0" w:color="000000"/>
              <w:bottom w:val="single" w:sz="6" w:space="0" w:color="000000"/>
              <w:right w:val="single" w:sz="12" w:space="0" w:color="000000"/>
            </w:tcBorders>
            <w:hideMark/>
          </w:tcPr>
          <w:p w14:paraId="172E005B" w14:textId="77777777" w:rsidR="001F1F02" w:rsidRPr="00321BCF" w:rsidRDefault="001F1F02" w:rsidP="00821888">
            <w:pPr>
              <w:pStyle w:val="Table"/>
              <w:keepNext/>
              <w:jc w:val="center"/>
              <w:rPr>
                <w:rFonts w:ascii="Arial" w:hAnsi="Arial" w:cs="Arial"/>
                <w:b/>
                <w:sz w:val="20"/>
              </w:rPr>
            </w:pPr>
            <w:r w:rsidRPr="00321BCF">
              <w:rPr>
                <w:rFonts w:ascii="Arial" w:hAnsi="Arial" w:cs="Arial"/>
                <w:b/>
                <w:sz w:val="20"/>
              </w:rPr>
              <w:t>Output length</w:t>
            </w:r>
          </w:p>
        </w:tc>
      </w:tr>
      <w:tr w:rsidR="001F1F02" w14:paraId="075A4A35" w14:textId="77777777" w:rsidTr="00821888">
        <w:tc>
          <w:tcPr>
            <w:tcW w:w="1620" w:type="dxa"/>
            <w:tcBorders>
              <w:top w:val="nil"/>
              <w:left w:val="single" w:sz="12" w:space="0" w:color="000000"/>
              <w:bottom w:val="single" w:sz="6" w:space="0" w:color="000000"/>
              <w:right w:val="single" w:sz="6" w:space="0" w:color="000000"/>
            </w:tcBorders>
            <w:hideMark/>
          </w:tcPr>
          <w:p w14:paraId="08A83403" w14:textId="77777777" w:rsidR="001F1F02" w:rsidRPr="00321BCF" w:rsidRDefault="001F1F02" w:rsidP="00821888">
            <w:pPr>
              <w:pStyle w:val="Table"/>
              <w:keepNext/>
              <w:rPr>
                <w:rFonts w:ascii="Arial" w:hAnsi="Arial" w:cs="Arial"/>
                <w:sz w:val="20"/>
              </w:rPr>
            </w:pPr>
            <w:r w:rsidRPr="00321BCF">
              <w:rPr>
                <w:rFonts w:ascii="Arial" w:hAnsi="Arial" w:cs="Arial"/>
                <w:sz w:val="20"/>
              </w:rPr>
              <w:t>C_Sign</w:t>
            </w:r>
            <w:r w:rsidRPr="00321BCF">
              <w:rPr>
                <w:rFonts w:ascii="Arial" w:hAnsi="Arial" w:cs="Arial"/>
                <w:sz w:val="20"/>
                <w:vertAlign w:val="superscript"/>
              </w:rPr>
              <w:t>1</w:t>
            </w:r>
          </w:p>
        </w:tc>
        <w:tc>
          <w:tcPr>
            <w:tcW w:w="2131" w:type="dxa"/>
            <w:tcBorders>
              <w:top w:val="nil"/>
              <w:left w:val="single" w:sz="6" w:space="0" w:color="000000"/>
              <w:bottom w:val="single" w:sz="6" w:space="0" w:color="000000"/>
              <w:right w:val="single" w:sz="6" w:space="0" w:color="000000"/>
            </w:tcBorders>
            <w:hideMark/>
          </w:tcPr>
          <w:p w14:paraId="37DFF97C" w14:textId="77777777" w:rsidR="001F1F02" w:rsidRPr="00321BCF" w:rsidRDefault="001F1F02" w:rsidP="00821888">
            <w:pPr>
              <w:pStyle w:val="Table"/>
              <w:keepNext/>
              <w:rPr>
                <w:rFonts w:ascii="Arial" w:hAnsi="Arial" w:cs="Arial"/>
                <w:sz w:val="20"/>
              </w:rPr>
            </w:pPr>
            <w:r w:rsidRPr="00321BCF">
              <w:rPr>
                <w:rFonts w:ascii="Arial" w:hAnsi="Arial" w:cs="Arial"/>
                <w:sz w:val="20"/>
              </w:rPr>
              <w:t>ECDSA private key</w:t>
            </w:r>
          </w:p>
        </w:tc>
        <w:tc>
          <w:tcPr>
            <w:tcW w:w="1649" w:type="dxa"/>
            <w:tcBorders>
              <w:top w:val="nil"/>
              <w:left w:val="single" w:sz="6" w:space="0" w:color="000000"/>
              <w:bottom w:val="single" w:sz="6" w:space="0" w:color="000000"/>
              <w:right w:val="single" w:sz="6" w:space="0" w:color="000000"/>
            </w:tcBorders>
            <w:hideMark/>
          </w:tcPr>
          <w:p w14:paraId="2672CBD6" w14:textId="77777777" w:rsidR="001F1F02" w:rsidRPr="00321BCF" w:rsidRDefault="001F1F02" w:rsidP="00821888">
            <w:pPr>
              <w:pStyle w:val="Table"/>
              <w:keepNext/>
              <w:jc w:val="center"/>
              <w:rPr>
                <w:rFonts w:ascii="Arial" w:hAnsi="Arial" w:cs="Arial"/>
                <w:sz w:val="20"/>
              </w:rPr>
            </w:pPr>
            <w:r w:rsidRPr="00321BCF">
              <w:rPr>
                <w:rFonts w:ascii="Arial" w:hAnsi="Arial" w:cs="Arial"/>
                <w:sz w:val="20"/>
              </w:rPr>
              <w:t>any</w:t>
            </w:r>
            <w:r w:rsidRPr="00321BCF">
              <w:rPr>
                <w:rFonts w:ascii="Arial" w:hAnsi="Arial" w:cs="Arial"/>
                <w:sz w:val="20"/>
                <w:vertAlign w:val="superscript"/>
              </w:rPr>
              <w:t>3</w:t>
            </w:r>
          </w:p>
        </w:tc>
        <w:tc>
          <w:tcPr>
            <w:tcW w:w="1260" w:type="dxa"/>
            <w:tcBorders>
              <w:top w:val="nil"/>
              <w:left w:val="single" w:sz="6" w:space="0" w:color="000000"/>
              <w:bottom w:val="single" w:sz="6" w:space="0" w:color="000000"/>
              <w:right w:val="single" w:sz="12" w:space="0" w:color="000000"/>
            </w:tcBorders>
            <w:hideMark/>
          </w:tcPr>
          <w:p w14:paraId="1D0296A7" w14:textId="77777777" w:rsidR="001F1F02" w:rsidRPr="00321BCF" w:rsidRDefault="001F1F02" w:rsidP="00821888">
            <w:pPr>
              <w:pStyle w:val="Table"/>
              <w:keepNext/>
              <w:jc w:val="center"/>
              <w:rPr>
                <w:rFonts w:ascii="Arial" w:hAnsi="Arial" w:cs="Arial"/>
                <w:sz w:val="20"/>
              </w:rPr>
            </w:pPr>
            <w:r w:rsidRPr="00321BCF">
              <w:rPr>
                <w:rFonts w:ascii="Arial" w:hAnsi="Arial" w:cs="Arial"/>
                <w:sz w:val="20"/>
              </w:rPr>
              <w:t>2</w:t>
            </w:r>
            <w:r w:rsidRPr="00321BCF">
              <w:rPr>
                <w:rFonts w:ascii="Arial" w:hAnsi="Arial" w:cs="Arial"/>
                <w:i/>
                <w:sz w:val="20"/>
              </w:rPr>
              <w:t>nLen</w:t>
            </w:r>
          </w:p>
        </w:tc>
      </w:tr>
      <w:tr w:rsidR="001F1F02" w14:paraId="238817B6" w14:textId="77777777" w:rsidTr="00821888">
        <w:tc>
          <w:tcPr>
            <w:tcW w:w="1620" w:type="dxa"/>
            <w:tcBorders>
              <w:top w:val="nil"/>
              <w:left w:val="single" w:sz="12" w:space="0" w:color="000000"/>
              <w:bottom w:val="single" w:sz="12" w:space="0" w:color="000000"/>
              <w:right w:val="single" w:sz="6" w:space="0" w:color="000000"/>
            </w:tcBorders>
            <w:hideMark/>
          </w:tcPr>
          <w:p w14:paraId="2DDD75F2" w14:textId="77777777" w:rsidR="001F1F02" w:rsidRPr="00321BCF" w:rsidRDefault="001F1F02" w:rsidP="00821888">
            <w:pPr>
              <w:pStyle w:val="Table"/>
              <w:keepNext/>
              <w:rPr>
                <w:rFonts w:ascii="Arial" w:hAnsi="Arial" w:cs="Arial"/>
                <w:sz w:val="20"/>
              </w:rPr>
            </w:pPr>
            <w:r w:rsidRPr="00321BCF">
              <w:rPr>
                <w:rFonts w:ascii="Arial" w:hAnsi="Arial" w:cs="Arial"/>
                <w:sz w:val="20"/>
              </w:rPr>
              <w:t>C_Verify</w:t>
            </w:r>
            <w:r w:rsidRPr="00321BCF">
              <w:rPr>
                <w:rFonts w:ascii="Arial" w:hAnsi="Arial" w:cs="Arial"/>
                <w:sz w:val="20"/>
                <w:vertAlign w:val="superscript"/>
              </w:rPr>
              <w:t>1</w:t>
            </w:r>
          </w:p>
        </w:tc>
        <w:tc>
          <w:tcPr>
            <w:tcW w:w="2131" w:type="dxa"/>
            <w:tcBorders>
              <w:top w:val="nil"/>
              <w:left w:val="single" w:sz="6" w:space="0" w:color="000000"/>
              <w:bottom w:val="single" w:sz="12" w:space="0" w:color="000000"/>
              <w:right w:val="single" w:sz="6" w:space="0" w:color="000000"/>
            </w:tcBorders>
            <w:hideMark/>
          </w:tcPr>
          <w:p w14:paraId="2402A294" w14:textId="77777777" w:rsidR="001F1F02" w:rsidRPr="00321BCF" w:rsidRDefault="001F1F02" w:rsidP="00821888">
            <w:pPr>
              <w:pStyle w:val="Table"/>
              <w:keepNext/>
              <w:rPr>
                <w:rFonts w:ascii="Arial" w:hAnsi="Arial" w:cs="Arial"/>
                <w:sz w:val="20"/>
              </w:rPr>
            </w:pPr>
            <w:r w:rsidRPr="00321BCF">
              <w:rPr>
                <w:rFonts w:ascii="Arial" w:hAnsi="Arial" w:cs="Arial"/>
                <w:sz w:val="20"/>
              </w:rPr>
              <w:t>ECDSA public key</w:t>
            </w:r>
          </w:p>
        </w:tc>
        <w:tc>
          <w:tcPr>
            <w:tcW w:w="1649" w:type="dxa"/>
            <w:tcBorders>
              <w:top w:val="nil"/>
              <w:left w:val="single" w:sz="6" w:space="0" w:color="000000"/>
              <w:bottom w:val="single" w:sz="12" w:space="0" w:color="000000"/>
              <w:right w:val="single" w:sz="6" w:space="0" w:color="000000"/>
            </w:tcBorders>
            <w:hideMark/>
          </w:tcPr>
          <w:p w14:paraId="1423BD31" w14:textId="77777777" w:rsidR="001F1F02" w:rsidRPr="00321BCF" w:rsidRDefault="001F1F02" w:rsidP="00821888">
            <w:pPr>
              <w:pStyle w:val="Table"/>
              <w:keepNext/>
              <w:jc w:val="center"/>
              <w:rPr>
                <w:rFonts w:ascii="Arial" w:hAnsi="Arial" w:cs="Arial"/>
                <w:sz w:val="20"/>
              </w:rPr>
            </w:pPr>
            <w:r w:rsidRPr="00321BCF">
              <w:rPr>
                <w:rFonts w:ascii="Arial" w:hAnsi="Arial" w:cs="Arial"/>
                <w:sz w:val="20"/>
              </w:rPr>
              <w:t>any</w:t>
            </w:r>
            <w:r w:rsidRPr="00321BCF">
              <w:rPr>
                <w:rFonts w:ascii="Arial" w:hAnsi="Arial" w:cs="Arial"/>
                <w:sz w:val="20"/>
                <w:vertAlign w:val="superscript"/>
              </w:rPr>
              <w:t>3</w:t>
            </w:r>
            <w:r w:rsidRPr="00321BCF">
              <w:rPr>
                <w:rFonts w:ascii="Arial" w:hAnsi="Arial" w:cs="Arial"/>
                <w:sz w:val="20"/>
              </w:rPr>
              <w:t xml:space="preserve">, </w:t>
            </w:r>
            <w:r w:rsidRPr="00321BCF">
              <w:rPr>
                <w:rFonts w:ascii="Arial" w:hAnsi="Arial" w:cs="Arial"/>
                <w:sz w:val="20"/>
              </w:rPr>
              <w:sym w:font="Symbol" w:char="F0A3"/>
            </w:r>
            <w:r w:rsidRPr="00321BCF">
              <w:rPr>
                <w:rFonts w:ascii="Arial" w:hAnsi="Arial" w:cs="Arial"/>
                <w:sz w:val="20"/>
              </w:rPr>
              <w:t>2</w:t>
            </w:r>
            <w:r w:rsidRPr="00321BCF">
              <w:rPr>
                <w:rFonts w:ascii="Arial" w:hAnsi="Arial" w:cs="Arial"/>
                <w:i/>
                <w:sz w:val="20"/>
              </w:rPr>
              <w:t xml:space="preserve">nLen </w:t>
            </w:r>
            <w:r w:rsidRPr="00321BCF">
              <w:rPr>
                <w:rFonts w:ascii="Arial" w:hAnsi="Arial" w:cs="Arial"/>
                <w:sz w:val="20"/>
                <w:vertAlign w:val="superscript"/>
              </w:rPr>
              <w:t>2</w:t>
            </w:r>
          </w:p>
        </w:tc>
        <w:tc>
          <w:tcPr>
            <w:tcW w:w="1260" w:type="dxa"/>
            <w:tcBorders>
              <w:top w:val="nil"/>
              <w:left w:val="single" w:sz="6" w:space="0" w:color="000000"/>
              <w:bottom w:val="single" w:sz="12" w:space="0" w:color="000000"/>
              <w:right w:val="single" w:sz="12" w:space="0" w:color="000000"/>
            </w:tcBorders>
            <w:hideMark/>
          </w:tcPr>
          <w:p w14:paraId="3A1DC7D5" w14:textId="77777777" w:rsidR="001F1F02" w:rsidRPr="00321BCF" w:rsidRDefault="001F1F02" w:rsidP="00821888">
            <w:pPr>
              <w:pStyle w:val="Table"/>
              <w:keepNext/>
              <w:jc w:val="center"/>
              <w:rPr>
                <w:rFonts w:ascii="Arial" w:hAnsi="Arial" w:cs="Arial"/>
                <w:sz w:val="20"/>
              </w:rPr>
            </w:pPr>
            <w:r w:rsidRPr="00321BCF">
              <w:rPr>
                <w:rFonts w:ascii="Arial" w:hAnsi="Arial" w:cs="Arial"/>
                <w:sz w:val="20"/>
              </w:rPr>
              <w:t>N/A</w:t>
            </w:r>
          </w:p>
        </w:tc>
      </w:tr>
    </w:tbl>
    <w:p w14:paraId="37027915" w14:textId="77777777" w:rsidR="001F1F02" w:rsidRPr="00321BCF" w:rsidRDefault="001F1F02" w:rsidP="001F1F02">
      <w:pPr>
        <w:spacing w:after="0"/>
        <w:rPr>
          <w:rStyle w:val="FootnoteReference"/>
        </w:rPr>
      </w:pPr>
      <w:r w:rsidRPr="004B2EE8">
        <w:rPr>
          <w:vertAlign w:val="superscript"/>
        </w:rPr>
        <w:t>1</w:t>
      </w:r>
      <w:r w:rsidRPr="004B2EE8">
        <w:t xml:space="preserve"> </w:t>
      </w:r>
      <w:r w:rsidRPr="00321BCF">
        <w:rPr>
          <w:rStyle w:val="FootnoteReference"/>
        </w:rPr>
        <w:t>Single-part operations only.</w:t>
      </w:r>
    </w:p>
    <w:p w14:paraId="74EBFDE8" w14:textId="77777777" w:rsidR="001F1F02" w:rsidRPr="00321BCF" w:rsidRDefault="001F1F02" w:rsidP="001F1F02">
      <w:pPr>
        <w:spacing w:after="0"/>
        <w:rPr>
          <w:rStyle w:val="FootnoteReference"/>
        </w:rPr>
      </w:pPr>
      <w:r w:rsidRPr="00321BCF">
        <w:rPr>
          <w:rStyle w:val="FootnoteReference"/>
        </w:rPr>
        <w:t>2 Data length, signature length.</w:t>
      </w:r>
    </w:p>
    <w:p w14:paraId="1C78A0F9" w14:textId="77777777" w:rsidR="001F1F02" w:rsidRPr="00321BCF" w:rsidRDefault="001F1F02" w:rsidP="001F1F02">
      <w:pPr>
        <w:rPr>
          <w:rStyle w:val="FootnoteReference"/>
        </w:rPr>
      </w:pPr>
      <w:r w:rsidRPr="00321BCF">
        <w:rPr>
          <w:rStyle w:val="FootnoteReference"/>
        </w:rPr>
        <w:t>3 Input the entire raw digest. Internally, this will be truncated to the appropriate number of bits.</w:t>
      </w:r>
    </w:p>
    <w:p w14:paraId="5AC43551"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minimum and maximum supported number of bits in the field sizes, respectively.  For example, if a Cryptoki library supports only ECDSA using a field of characteristic 2 which has between 2</w:t>
      </w:r>
      <w:r>
        <w:rPr>
          <w:vertAlign w:val="superscript"/>
        </w:rPr>
        <w:t>200</w:t>
      </w:r>
      <w:r>
        <w:t xml:space="preserve"> and 2</w:t>
      </w:r>
      <w:r>
        <w:rPr>
          <w:vertAlign w:val="superscript"/>
        </w:rPr>
        <w:t>300</w:t>
      </w:r>
      <w:r>
        <w:t xml:space="preserve"> elements (inclusive), then </w:t>
      </w:r>
      <w:r>
        <w:rPr>
          <w:i/>
        </w:rPr>
        <w:t>ulMinKeySize</w:t>
      </w:r>
      <w:r>
        <w:t xml:space="preserve"> = 201 and </w:t>
      </w:r>
      <w:r>
        <w:rPr>
          <w:i/>
        </w:rPr>
        <w:t>ulMaxKeySize</w:t>
      </w:r>
      <w:r>
        <w:t xml:space="preserve"> = 301 (when written in binary notation, the number 2</w:t>
      </w:r>
      <w:r>
        <w:rPr>
          <w:vertAlign w:val="superscript"/>
        </w:rPr>
        <w:t>200</w:t>
      </w:r>
      <w:r>
        <w:t xml:space="preserve"> consists of a 1 bit followed by 200 0 bits.  It is therefore a 201-bit number.  Similarly, 2</w:t>
      </w:r>
      <w:r>
        <w:rPr>
          <w:vertAlign w:val="superscript"/>
        </w:rPr>
        <w:t>300</w:t>
      </w:r>
      <w:r>
        <w:t xml:space="preserve"> is a 301-bit number).</w:t>
      </w:r>
    </w:p>
    <w:p w14:paraId="343E3B7E" w14:textId="77777777" w:rsidR="001F1F02" w:rsidRPr="00321BCF" w:rsidRDefault="001F1F02" w:rsidP="00E81EEF">
      <w:pPr>
        <w:pStyle w:val="Heading3"/>
        <w:numPr>
          <w:ilvl w:val="2"/>
          <w:numId w:val="3"/>
        </w:numPr>
      </w:pPr>
      <w:bookmarkStart w:id="764" w:name="_Toc228894666"/>
      <w:bookmarkStart w:id="765" w:name="_Toc228807192"/>
      <w:bookmarkStart w:id="766" w:name="_Toc72656235"/>
      <w:bookmarkStart w:id="767" w:name="_Toc471006066"/>
      <w:bookmarkStart w:id="768" w:name="_Toc370634415"/>
      <w:bookmarkStart w:id="769" w:name="_Toc391471132"/>
      <w:bookmarkStart w:id="770" w:name="_Toc395187770"/>
      <w:bookmarkStart w:id="771" w:name="_Toc416960016"/>
      <w:bookmarkStart w:id="772" w:name="_Toc8118127"/>
      <w:bookmarkStart w:id="773" w:name="_Toc30061190"/>
      <w:r w:rsidRPr="00321BCF">
        <w:t xml:space="preserve">ECDSA with </w:t>
      </w:r>
      <w:r>
        <w:t>hashing</w:t>
      </w:r>
      <w:bookmarkEnd w:id="764"/>
      <w:bookmarkEnd w:id="765"/>
      <w:bookmarkEnd w:id="766"/>
      <w:bookmarkEnd w:id="767"/>
      <w:bookmarkEnd w:id="768"/>
      <w:bookmarkEnd w:id="769"/>
      <w:bookmarkEnd w:id="770"/>
      <w:bookmarkEnd w:id="771"/>
      <w:bookmarkEnd w:id="772"/>
      <w:bookmarkEnd w:id="773"/>
    </w:p>
    <w:p w14:paraId="527D2D29" w14:textId="7299D41E" w:rsidR="001F1F02" w:rsidRDefault="001F1F02" w:rsidP="001F1F02">
      <w:r>
        <w:t xml:space="preserve">Refer to section </w:t>
      </w:r>
      <w:r>
        <w:fldChar w:fldCharType="begin"/>
      </w:r>
      <w:r>
        <w:instrText xml:space="preserve"> REF _Ref44295942 \r \h  \* MERGEFORMAT </w:instrText>
      </w:r>
      <w:r>
        <w:fldChar w:fldCharType="separate"/>
      </w:r>
      <w:r w:rsidR="00C07EF1">
        <w:t>2.3.1</w:t>
      </w:r>
      <w:r>
        <w:fldChar w:fldCharType="end"/>
      </w:r>
      <w:r>
        <w:t xml:space="preserve"> for signature encoding.</w:t>
      </w:r>
    </w:p>
    <w:p w14:paraId="273A5650" w14:textId="77777777" w:rsidR="001F1F02" w:rsidRDefault="001F1F02" w:rsidP="001F1F02">
      <w:r>
        <w:t>The ECDSA with SHA-1</w:t>
      </w:r>
      <w:r w:rsidRPr="00F47332">
        <w:t>, SHA-224, SHA-384, SHA-512, SHA3-224, SHA3-256, SHA3-384, SHA3-512</w:t>
      </w:r>
      <w:r>
        <w:t xml:space="preserve"> mechanism, denoted </w:t>
      </w:r>
      <w:r>
        <w:rPr>
          <w:b/>
        </w:rPr>
        <w:t>CKM_ECDSA_[SHA1</w:t>
      </w:r>
      <w:r w:rsidRPr="00F47332">
        <w:rPr>
          <w:b/>
        </w:rPr>
        <w:t>|SHA224|SHA384|SHA512|SHA3_224|SHA3_256|SHA3_384|SHA3_512]</w:t>
      </w:r>
      <w:r>
        <w:rPr>
          <w:b/>
        </w:rPr>
        <w:t xml:space="preserve"> </w:t>
      </w:r>
      <w:r w:rsidRPr="00E67535">
        <w:t>respectively</w:t>
      </w:r>
      <w:r>
        <w:t>, is a mechanism for single- and multiple-part signatures and verification for ECDSA.  This mechanism computes the entire ECDSA specification, including the hashing with SHA-1</w:t>
      </w:r>
      <w:r w:rsidRPr="00F47332">
        <w:t>, SHA-224, SHA-384, SHA-512, SHA3-224, SHA3-256, SHA3-384, SHA3-512</w:t>
      </w:r>
      <w:r>
        <w:t xml:space="preserve"> respectively.</w:t>
      </w:r>
    </w:p>
    <w:p w14:paraId="040DFB6E" w14:textId="77777777" w:rsidR="001F1F02" w:rsidRDefault="001F1F02" w:rsidP="001F1F02">
      <w:r>
        <w:t>This mechanism does not have a parameter.</w:t>
      </w:r>
    </w:p>
    <w:p w14:paraId="27735F90" w14:textId="77777777" w:rsidR="001F1F02" w:rsidRDefault="001F1F02" w:rsidP="001F1F02">
      <w:r>
        <w:t>Constraints on key types and the length of data are summarized in the following table:</w:t>
      </w:r>
    </w:p>
    <w:p w14:paraId="1025DE6C" w14:textId="51CD472A" w:rsidR="001F1F02" w:rsidRDefault="001F1F02" w:rsidP="000316D7">
      <w:pPr>
        <w:pStyle w:val="Caption"/>
      </w:pPr>
      <w:bookmarkStart w:id="774" w:name="_Toc228807513"/>
      <w:bookmarkStart w:id="775" w:name="_Toc468937873"/>
      <w:bookmarkStart w:id="776" w:name="_Toc25853404"/>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sidR="00C07EF1">
        <w:rPr>
          <w:noProof/>
          <w:szCs w:val="18"/>
        </w:rPr>
        <w:t>41</w:t>
      </w:r>
      <w:r w:rsidRPr="001E762E">
        <w:rPr>
          <w:szCs w:val="18"/>
        </w:rPr>
        <w:fldChar w:fldCharType="end"/>
      </w:r>
      <w:r>
        <w:t>, ECDSA with hashing: Key and Data Length</w:t>
      </w:r>
      <w:bookmarkEnd w:id="774"/>
      <w:bookmarkEnd w:id="775"/>
      <w:bookmarkEnd w:id="77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60"/>
        <w:gridCol w:w="2160"/>
        <w:gridCol w:w="1530"/>
        <w:gridCol w:w="1530"/>
      </w:tblGrid>
      <w:tr w:rsidR="001F1F02" w14:paraId="49398380" w14:textId="77777777" w:rsidTr="00821888">
        <w:trPr>
          <w:tblHeader/>
        </w:trPr>
        <w:tc>
          <w:tcPr>
            <w:tcW w:w="1260" w:type="dxa"/>
            <w:tcBorders>
              <w:top w:val="single" w:sz="12" w:space="0" w:color="000000"/>
              <w:left w:val="single" w:sz="12" w:space="0" w:color="000000"/>
              <w:bottom w:val="single" w:sz="6" w:space="0" w:color="000000"/>
              <w:right w:val="single" w:sz="6" w:space="0" w:color="000000"/>
            </w:tcBorders>
            <w:hideMark/>
          </w:tcPr>
          <w:p w14:paraId="17D2972D" w14:textId="77777777" w:rsidR="001F1F02" w:rsidRPr="00321BCF" w:rsidRDefault="001F1F02" w:rsidP="00821888">
            <w:pPr>
              <w:pStyle w:val="Table"/>
              <w:keepNext/>
              <w:rPr>
                <w:rFonts w:ascii="Arial" w:hAnsi="Arial" w:cs="Arial"/>
                <w:b/>
                <w:sz w:val="20"/>
              </w:rPr>
            </w:pPr>
            <w:r w:rsidRPr="00321BCF">
              <w:rPr>
                <w:rFonts w:ascii="Arial" w:hAnsi="Arial" w:cs="Arial"/>
                <w:b/>
                <w:sz w:val="20"/>
              </w:rPr>
              <w:t>Function</w:t>
            </w:r>
          </w:p>
        </w:tc>
        <w:tc>
          <w:tcPr>
            <w:tcW w:w="2160" w:type="dxa"/>
            <w:tcBorders>
              <w:top w:val="single" w:sz="12" w:space="0" w:color="000000"/>
              <w:left w:val="single" w:sz="6" w:space="0" w:color="000000"/>
              <w:bottom w:val="single" w:sz="6" w:space="0" w:color="000000"/>
              <w:right w:val="single" w:sz="6" w:space="0" w:color="000000"/>
            </w:tcBorders>
            <w:hideMark/>
          </w:tcPr>
          <w:p w14:paraId="04FE46D5" w14:textId="77777777" w:rsidR="001F1F02" w:rsidRPr="00321BCF" w:rsidRDefault="001F1F02" w:rsidP="00821888">
            <w:pPr>
              <w:pStyle w:val="Table"/>
              <w:keepNext/>
              <w:rPr>
                <w:rFonts w:ascii="Arial" w:hAnsi="Arial" w:cs="Arial"/>
                <w:b/>
                <w:sz w:val="20"/>
              </w:rPr>
            </w:pPr>
            <w:r w:rsidRPr="00321BCF">
              <w:rPr>
                <w:rFonts w:ascii="Arial" w:hAnsi="Arial" w:cs="Arial"/>
                <w:b/>
                <w:sz w:val="20"/>
              </w:rPr>
              <w:t>Key type</w:t>
            </w:r>
          </w:p>
        </w:tc>
        <w:tc>
          <w:tcPr>
            <w:tcW w:w="1530" w:type="dxa"/>
            <w:tcBorders>
              <w:top w:val="single" w:sz="12" w:space="0" w:color="000000"/>
              <w:left w:val="single" w:sz="6" w:space="0" w:color="000000"/>
              <w:bottom w:val="single" w:sz="6" w:space="0" w:color="000000"/>
              <w:right w:val="single" w:sz="6" w:space="0" w:color="000000"/>
            </w:tcBorders>
            <w:hideMark/>
          </w:tcPr>
          <w:p w14:paraId="29F016AC" w14:textId="77777777" w:rsidR="001F1F02" w:rsidRPr="00321BCF" w:rsidRDefault="001F1F02" w:rsidP="00821888">
            <w:pPr>
              <w:pStyle w:val="Table"/>
              <w:keepNext/>
              <w:jc w:val="center"/>
              <w:rPr>
                <w:rFonts w:ascii="Arial" w:hAnsi="Arial" w:cs="Arial"/>
                <w:b/>
                <w:sz w:val="20"/>
              </w:rPr>
            </w:pPr>
            <w:r w:rsidRPr="00321BCF">
              <w:rPr>
                <w:rFonts w:ascii="Arial" w:hAnsi="Arial" w:cs="Arial"/>
                <w:b/>
                <w:sz w:val="20"/>
              </w:rPr>
              <w:t>Input length</w:t>
            </w:r>
          </w:p>
        </w:tc>
        <w:tc>
          <w:tcPr>
            <w:tcW w:w="1530" w:type="dxa"/>
            <w:tcBorders>
              <w:top w:val="single" w:sz="12" w:space="0" w:color="000000"/>
              <w:left w:val="single" w:sz="6" w:space="0" w:color="000000"/>
              <w:bottom w:val="single" w:sz="6" w:space="0" w:color="000000"/>
              <w:right w:val="single" w:sz="12" w:space="0" w:color="000000"/>
            </w:tcBorders>
            <w:hideMark/>
          </w:tcPr>
          <w:p w14:paraId="7AA28E49" w14:textId="77777777" w:rsidR="001F1F02" w:rsidRPr="00321BCF" w:rsidRDefault="001F1F02" w:rsidP="00821888">
            <w:pPr>
              <w:pStyle w:val="Table"/>
              <w:keepNext/>
              <w:jc w:val="center"/>
              <w:rPr>
                <w:rFonts w:ascii="Arial" w:hAnsi="Arial" w:cs="Arial"/>
                <w:b/>
                <w:sz w:val="20"/>
              </w:rPr>
            </w:pPr>
            <w:r w:rsidRPr="00321BCF">
              <w:rPr>
                <w:rFonts w:ascii="Arial" w:hAnsi="Arial" w:cs="Arial"/>
                <w:b/>
                <w:sz w:val="20"/>
              </w:rPr>
              <w:t>Output length</w:t>
            </w:r>
          </w:p>
        </w:tc>
      </w:tr>
      <w:tr w:rsidR="001F1F02" w14:paraId="481E4D4C" w14:textId="77777777" w:rsidTr="00821888">
        <w:tc>
          <w:tcPr>
            <w:tcW w:w="1260" w:type="dxa"/>
            <w:tcBorders>
              <w:top w:val="nil"/>
              <w:left w:val="single" w:sz="12" w:space="0" w:color="000000"/>
              <w:bottom w:val="single" w:sz="6" w:space="0" w:color="000000"/>
              <w:right w:val="single" w:sz="6" w:space="0" w:color="000000"/>
            </w:tcBorders>
            <w:hideMark/>
          </w:tcPr>
          <w:p w14:paraId="3E769E71" w14:textId="77777777" w:rsidR="001F1F02" w:rsidRPr="00321BCF" w:rsidRDefault="001F1F02" w:rsidP="00821888">
            <w:pPr>
              <w:pStyle w:val="Table"/>
              <w:keepNext/>
              <w:rPr>
                <w:rFonts w:ascii="Arial" w:hAnsi="Arial" w:cs="Arial"/>
                <w:sz w:val="20"/>
              </w:rPr>
            </w:pPr>
            <w:r w:rsidRPr="00321BCF">
              <w:rPr>
                <w:rFonts w:ascii="Arial" w:hAnsi="Arial" w:cs="Arial"/>
                <w:sz w:val="20"/>
              </w:rPr>
              <w:t>C_Sign</w:t>
            </w:r>
          </w:p>
        </w:tc>
        <w:tc>
          <w:tcPr>
            <w:tcW w:w="2160" w:type="dxa"/>
            <w:tcBorders>
              <w:top w:val="nil"/>
              <w:left w:val="single" w:sz="6" w:space="0" w:color="000000"/>
              <w:bottom w:val="single" w:sz="6" w:space="0" w:color="000000"/>
              <w:right w:val="single" w:sz="6" w:space="0" w:color="000000"/>
            </w:tcBorders>
            <w:hideMark/>
          </w:tcPr>
          <w:p w14:paraId="67A91FD4" w14:textId="77777777" w:rsidR="001F1F02" w:rsidRPr="00321BCF" w:rsidRDefault="001F1F02" w:rsidP="00821888">
            <w:pPr>
              <w:pStyle w:val="Table"/>
              <w:keepNext/>
              <w:rPr>
                <w:rFonts w:ascii="Arial" w:hAnsi="Arial" w:cs="Arial"/>
                <w:sz w:val="20"/>
              </w:rPr>
            </w:pPr>
            <w:r w:rsidRPr="00321BCF">
              <w:rPr>
                <w:rFonts w:ascii="Arial" w:hAnsi="Arial" w:cs="Arial"/>
                <w:sz w:val="20"/>
              </w:rPr>
              <w:t>ECDSA private key</w:t>
            </w:r>
          </w:p>
        </w:tc>
        <w:tc>
          <w:tcPr>
            <w:tcW w:w="1530" w:type="dxa"/>
            <w:tcBorders>
              <w:top w:val="nil"/>
              <w:left w:val="single" w:sz="6" w:space="0" w:color="000000"/>
              <w:bottom w:val="single" w:sz="6" w:space="0" w:color="000000"/>
              <w:right w:val="single" w:sz="6" w:space="0" w:color="000000"/>
            </w:tcBorders>
            <w:hideMark/>
          </w:tcPr>
          <w:p w14:paraId="5E36EC7E" w14:textId="77777777" w:rsidR="001F1F02" w:rsidRPr="00321BCF" w:rsidRDefault="001F1F02" w:rsidP="00821888">
            <w:pPr>
              <w:pStyle w:val="Table"/>
              <w:keepNext/>
              <w:jc w:val="center"/>
              <w:rPr>
                <w:rFonts w:ascii="Arial" w:hAnsi="Arial" w:cs="Arial"/>
                <w:sz w:val="20"/>
              </w:rPr>
            </w:pPr>
            <w:r w:rsidRPr="00321BCF">
              <w:rPr>
                <w:rFonts w:ascii="Arial" w:hAnsi="Arial" w:cs="Arial"/>
                <w:sz w:val="20"/>
              </w:rPr>
              <w:t>any</w:t>
            </w:r>
          </w:p>
        </w:tc>
        <w:tc>
          <w:tcPr>
            <w:tcW w:w="1530" w:type="dxa"/>
            <w:tcBorders>
              <w:top w:val="nil"/>
              <w:left w:val="single" w:sz="6" w:space="0" w:color="000000"/>
              <w:bottom w:val="single" w:sz="6" w:space="0" w:color="000000"/>
              <w:right w:val="single" w:sz="12" w:space="0" w:color="000000"/>
            </w:tcBorders>
            <w:hideMark/>
          </w:tcPr>
          <w:p w14:paraId="7C1B8DDD" w14:textId="77777777" w:rsidR="001F1F02" w:rsidRPr="00321BCF" w:rsidRDefault="001F1F02" w:rsidP="00821888">
            <w:pPr>
              <w:pStyle w:val="Table"/>
              <w:keepNext/>
              <w:jc w:val="center"/>
              <w:rPr>
                <w:rFonts w:ascii="Arial" w:hAnsi="Arial" w:cs="Arial"/>
                <w:sz w:val="20"/>
              </w:rPr>
            </w:pPr>
            <w:r w:rsidRPr="00321BCF">
              <w:rPr>
                <w:rFonts w:ascii="Arial" w:hAnsi="Arial" w:cs="Arial"/>
                <w:sz w:val="20"/>
              </w:rPr>
              <w:t>2</w:t>
            </w:r>
            <w:r w:rsidRPr="00321BCF">
              <w:rPr>
                <w:rFonts w:ascii="Arial" w:hAnsi="Arial" w:cs="Arial"/>
                <w:i/>
                <w:sz w:val="20"/>
              </w:rPr>
              <w:t>nLen</w:t>
            </w:r>
          </w:p>
        </w:tc>
      </w:tr>
      <w:tr w:rsidR="001F1F02" w14:paraId="2DF8EBB1" w14:textId="77777777" w:rsidTr="00821888">
        <w:tc>
          <w:tcPr>
            <w:tcW w:w="1260" w:type="dxa"/>
            <w:tcBorders>
              <w:top w:val="nil"/>
              <w:left w:val="single" w:sz="12" w:space="0" w:color="000000"/>
              <w:bottom w:val="single" w:sz="12" w:space="0" w:color="000000"/>
              <w:right w:val="single" w:sz="6" w:space="0" w:color="000000"/>
            </w:tcBorders>
            <w:hideMark/>
          </w:tcPr>
          <w:p w14:paraId="4D8839BF" w14:textId="77777777" w:rsidR="001F1F02" w:rsidRPr="00321BCF" w:rsidRDefault="001F1F02" w:rsidP="00821888">
            <w:pPr>
              <w:pStyle w:val="Table"/>
              <w:keepNext/>
              <w:rPr>
                <w:rFonts w:ascii="Arial" w:hAnsi="Arial" w:cs="Arial"/>
                <w:sz w:val="20"/>
              </w:rPr>
            </w:pPr>
            <w:r w:rsidRPr="00321BCF">
              <w:rPr>
                <w:rFonts w:ascii="Arial" w:hAnsi="Arial" w:cs="Arial"/>
                <w:sz w:val="20"/>
              </w:rPr>
              <w:t>C_Verify</w:t>
            </w:r>
          </w:p>
        </w:tc>
        <w:tc>
          <w:tcPr>
            <w:tcW w:w="2160" w:type="dxa"/>
            <w:tcBorders>
              <w:top w:val="nil"/>
              <w:left w:val="single" w:sz="6" w:space="0" w:color="000000"/>
              <w:bottom w:val="single" w:sz="12" w:space="0" w:color="000000"/>
              <w:right w:val="single" w:sz="6" w:space="0" w:color="000000"/>
            </w:tcBorders>
            <w:hideMark/>
          </w:tcPr>
          <w:p w14:paraId="7E1C25C1" w14:textId="77777777" w:rsidR="001F1F02" w:rsidRPr="00321BCF" w:rsidRDefault="001F1F02" w:rsidP="00821888">
            <w:pPr>
              <w:pStyle w:val="Table"/>
              <w:keepNext/>
              <w:rPr>
                <w:rFonts w:ascii="Arial" w:hAnsi="Arial" w:cs="Arial"/>
                <w:sz w:val="20"/>
              </w:rPr>
            </w:pPr>
            <w:r w:rsidRPr="00321BCF">
              <w:rPr>
                <w:rFonts w:ascii="Arial" w:hAnsi="Arial" w:cs="Arial"/>
                <w:sz w:val="20"/>
              </w:rPr>
              <w:t>ECDSA public key</w:t>
            </w:r>
          </w:p>
        </w:tc>
        <w:tc>
          <w:tcPr>
            <w:tcW w:w="1530" w:type="dxa"/>
            <w:tcBorders>
              <w:top w:val="nil"/>
              <w:left w:val="single" w:sz="6" w:space="0" w:color="000000"/>
              <w:bottom w:val="single" w:sz="12" w:space="0" w:color="000000"/>
              <w:right w:val="single" w:sz="6" w:space="0" w:color="000000"/>
            </w:tcBorders>
            <w:hideMark/>
          </w:tcPr>
          <w:p w14:paraId="18E1675C" w14:textId="77777777" w:rsidR="001F1F02" w:rsidRPr="00321BCF" w:rsidRDefault="001F1F02" w:rsidP="00821888">
            <w:pPr>
              <w:pStyle w:val="Table"/>
              <w:keepNext/>
              <w:jc w:val="center"/>
              <w:rPr>
                <w:rFonts w:ascii="Arial" w:hAnsi="Arial" w:cs="Arial"/>
                <w:sz w:val="20"/>
              </w:rPr>
            </w:pPr>
            <w:r w:rsidRPr="00321BCF">
              <w:rPr>
                <w:rFonts w:ascii="Arial" w:hAnsi="Arial" w:cs="Arial"/>
                <w:sz w:val="20"/>
              </w:rPr>
              <w:t xml:space="preserve">any, </w:t>
            </w:r>
            <w:r w:rsidRPr="00321BCF">
              <w:rPr>
                <w:rFonts w:ascii="Arial" w:hAnsi="Arial" w:cs="Arial"/>
                <w:sz w:val="20"/>
              </w:rPr>
              <w:sym w:font="Symbol" w:char="F0A3"/>
            </w:r>
            <w:r w:rsidRPr="00321BCF">
              <w:rPr>
                <w:rFonts w:ascii="Arial" w:hAnsi="Arial" w:cs="Arial"/>
                <w:sz w:val="20"/>
              </w:rPr>
              <w:t>2</w:t>
            </w:r>
            <w:r w:rsidRPr="00321BCF">
              <w:rPr>
                <w:rFonts w:ascii="Arial" w:hAnsi="Arial" w:cs="Arial"/>
                <w:i/>
                <w:sz w:val="20"/>
              </w:rPr>
              <w:t>nLen</w:t>
            </w:r>
            <w:r w:rsidRPr="00321BCF">
              <w:rPr>
                <w:rFonts w:ascii="Arial" w:hAnsi="Arial" w:cs="Arial"/>
                <w:sz w:val="20"/>
                <w:vertAlign w:val="superscript"/>
              </w:rPr>
              <w:t xml:space="preserve"> 2</w:t>
            </w:r>
          </w:p>
        </w:tc>
        <w:tc>
          <w:tcPr>
            <w:tcW w:w="1530" w:type="dxa"/>
            <w:tcBorders>
              <w:top w:val="nil"/>
              <w:left w:val="single" w:sz="6" w:space="0" w:color="000000"/>
              <w:bottom w:val="single" w:sz="12" w:space="0" w:color="000000"/>
              <w:right w:val="single" w:sz="12" w:space="0" w:color="000000"/>
            </w:tcBorders>
            <w:hideMark/>
          </w:tcPr>
          <w:p w14:paraId="1A46ECD8" w14:textId="77777777" w:rsidR="001F1F02" w:rsidRPr="00321BCF" w:rsidRDefault="001F1F02" w:rsidP="00821888">
            <w:pPr>
              <w:pStyle w:val="Table"/>
              <w:keepNext/>
              <w:jc w:val="center"/>
              <w:rPr>
                <w:rFonts w:ascii="Arial" w:hAnsi="Arial" w:cs="Arial"/>
                <w:sz w:val="20"/>
              </w:rPr>
            </w:pPr>
            <w:r w:rsidRPr="00321BCF">
              <w:rPr>
                <w:rFonts w:ascii="Arial" w:hAnsi="Arial" w:cs="Arial"/>
                <w:sz w:val="20"/>
              </w:rPr>
              <w:t>N/A</w:t>
            </w:r>
          </w:p>
        </w:tc>
      </w:tr>
    </w:tbl>
    <w:p w14:paraId="4176BB3E" w14:textId="77777777" w:rsidR="001F1F02" w:rsidRPr="00321BCF" w:rsidRDefault="001F1F02" w:rsidP="001F1F02">
      <w:pPr>
        <w:rPr>
          <w:rStyle w:val="FootnoteReference"/>
        </w:rPr>
      </w:pPr>
      <w:r w:rsidRPr="004B2EE8">
        <w:rPr>
          <w:vertAlign w:val="superscript"/>
        </w:rPr>
        <w:t>2</w:t>
      </w:r>
      <w:r w:rsidRPr="004B2EE8">
        <w:t xml:space="preserve"> </w:t>
      </w:r>
      <w:r w:rsidRPr="00321BCF">
        <w:rPr>
          <w:rStyle w:val="FootnoteReference"/>
        </w:rPr>
        <w:t>Data length, signature length.</w:t>
      </w:r>
    </w:p>
    <w:p w14:paraId="02FA207B" w14:textId="77777777" w:rsidR="001F1F02" w:rsidRDefault="001F1F02" w:rsidP="001F1F02">
      <w:r>
        <w:lastRenderedPageBreak/>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minimum and maximum supported number of bits in the field sizes, respectively.  For example, if a Cryptoki library supports only ECDSA using a field of characteristic 2 which has between 2</w:t>
      </w:r>
      <w:r>
        <w:rPr>
          <w:vertAlign w:val="superscript"/>
        </w:rPr>
        <w:t>200</w:t>
      </w:r>
      <w:r>
        <w:t xml:space="preserve"> and 2</w:t>
      </w:r>
      <w:r>
        <w:rPr>
          <w:vertAlign w:val="superscript"/>
        </w:rPr>
        <w:t>300</w:t>
      </w:r>
      <w:r>
        <w:t xml:space="preserve"> elements, then </w:t>
      </w:r>
      <w:r>
        <w:rPr>
          <w:i/>
        </w:rPr>
        <w:t>ulMinKeySize</w:t>
      </w:r>
      <w:r>
        <w:t xml:space="preserve"> = 201 and </w:t>
      </w:r>
      <w:r>
        <w:rPr>
          <w:i/>
        </w:rPr>
        <w:t>ulMaxKeySize</w:t>
      </w:r>
      <w:r>
        <w:t xml:space="preserve"> = 301 (when written in binary notation, the number 2</w:t>
      </w:r>
      <w:r>
        <w:rPr>
          <w:vertAlign w:val="superscript"/>
        </w:rPr>
        <w:t>200</w:t>
      </w:r>
      <w:r>
        <w:t xml:space="preserve"> consists of a 1 bit followed by 200 0 bits.  It is therefore a 201-bit number.  Similarly, 2</w:t>
      </w:r>
      <w:r>
        <w:rPr>
          <w:vertAlign w:val="superscript"/>
        </w:rPr>
        <w:t>300</w:t>
      </w:r>
      <w:r>
        <w:t xml:space="preserve"> is a 301-bit number).</w:t>
      </w:r>
    </w:p>
    <w:p w14:paraId="50BCB1D3" w14:textId="77777777" w:rsidR="001F1F02" w:rsidRPr="00321BCF" w:rsidRDefault="001F1F02" w:rsidP="00E81EEF">
      <w:pPr>
        <w:pStyle w:val="Heading3"/>
        <w:numPr>
          <w:ilvl w:val="2"/>
          <w:numId w:val="3"/>
        </w:numPr>
      </w:pPr>
      <w:bookmarkStart w:id="777" w:name="_Toc8118128"/>
      <w:bookmarkStart w:id="778" w:name="_Toc30061191"/>
      <w:r>
        <w:t>Ed</w:t>
      </w:r>
      <w:r w:rsidRPr="00321BCF">
        <w:t>DSA</w:t>
      </w:r>
      <w:bookmarkEnd w:id="777"/>
      <w:bookmarkEnd w:id="778"/>
    </w:p>
    <w:p w14:paraId="71FECCC2" w14:textId="77777777" w:rsidR="001F1F02" w:rsidRDefault="001F1F02" w:rsidP="001F1F02">
      <w:r>
        <w:t xml:space="preserve">The EdDSA mechanism, denoted </w:t>
      </w:r>
      <w:r>
        <w:rPr>
          <w:b/>
        </w:rPr>
        <w:t>CKM_EDDSA</w:t>
      </w:r>
      <w:r>
        <w:t>, is a mechanism for single-part and multipart signatures and verification for EdDSA.  This mechanism implements the five EdDSA signature schemes defined in RFC 8032 and RFC 8410.</w:t>
      </w:r>
    </w:p>
    <w:p w14:paraId="57022EE7" w14:textId="65D13A96" w:rsidR="001F1F02" w:rsidRDefault="001F1F02" w:rsidP="001F1F02">
      <w:r>
        <w:t xml:space="preserve">For curves according to RFC 8032, this mechanism has an optional parameter, a </w:t>
      </w:r>
      <w:r w:rsidRPr="006A440E">
        <w:rPr>
          <w:b/>
        </w:rPr>
        <w:t>CK_EDDSA_</w:t>
      </w:r>
      <w:r>
        <w:rPr>
          <w:b/>
        </w:rPr>
        <w:t>PARAMS</w:t>
      </w:r>
      <w:r>
        <w:t xml:space="preserve"> structure.  The absence or presence of the parameter as well as its content is used to identify which signature scheme is to be used. </w:t>
      </w:r>
      <w:r w:rsidR="00F20EB8">
        <w:t>The following table</w:t>
      </w:r>
      <w:r>
        <w:t xml:space="preserve"> enumerates the five signature schemes defined in RFC 8032 and all supported permutations of the mechanism parameter and its content.</w:t>
      </w:r>
    </w:p>
    <w:p w14:paraId="09CE3AA6" w14:textId="69366CD8" w:rsidR="001F1F02" w:rsidRDefault="001F1F02" w:rsidP="000316D7">
      <w:pPr>
        <w:pStyle w:val="Caption"/>
      </w:pPr>
      <w:bookmarkStart w:id="779" w:name="_Toc25853405"/>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sidR="00C07EF1">
        <w:rPr>
          <w:noProof/>
          <w:szCs w:val="18"/>
        </w:rPr>
        <w:t>42</w:t>
      </w:r>
      <w:r w:rsidRPr="001E762E">
        <w:rPr>
          <w:szCs w:val="18"/>
        </w:rPr>
        <w:fldChar w:fldCharType="end"/>
      </w:r>
      <w:r>
        <w:t>, Mapping to RFC 8032 Signature Schemes</w:t>
      </w:r>
      <w:bookmarkEnd w:id="77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127"/>
        <w:gridCol w:w="2070"/>
        <w:gridCol w:w="1350"/>
        <w:gridCol w:w="3150"/>
      </w:tblGrid>
      <w:tr w:rsidR="001F1F02" w14:paraId="5B67BD83" w14:textId="77777777" w:rsidTr="00821888">
        <w:trPr>
          <w:tblHeader/>
        </w:trPr>
        <w:tc>
          <w:tcPr>
            <w:tcW w:w="2127" w:type="dxa"/>
            <w:tcBorders>
              <w:top w:val="single" w:sz="12" w:space="0" w:color="000000"/>
              <w:left w:val="single" w:sz="12" w:space="0" w:color="000000"/>
              <w:bottom w:val="single" w:sz="6" w:space="0" w:color="000000"/>
              <w:right w:val="single" w:sz="6" w:space="0" w:color="000000"/>
            </w:tcBorders>
            <w:hideMark/>
          </w:tcPr>
          <w:p w14:paraId="47ACA6E7" w14:textId="77777777" w:rsidR="001F1F02" w:rsidRPr="00321BCF" w:rsidRDefault="001F1F02" w:rsidP="00821888">
            <w:pPr>
              <w:pStyle w:val="Table"/>
              <w:keepNext/>
              <w:rPr>
                <w:rFonts w:ascii="Arial" w:hAnsi="Arial" w:cs="Arial"/>
                <w:b/>
                <w:sz w:val="20"/>
              </w:rPr>
            </w:pPr>
            <w:r>
              <w:rPr>
                <w:rFonts w:ascii="Arial" w:hAnsi="Arial" w:cs="Arial"/>
                <w:b/>
                <w:sz w:val="20"/>
              </w:rPr>
              <w:t>Signature Scheme</w:t>
            </w:r>
          </w:p>
        </w:tc>
        <w:tc>
          <w:tcPr>
            <w:tcW w:w="2070" w:type="dxa"/>
            <w:tcBorders>
              <w:top w:val="single" w:sz="12" w:space="0" w:color="000000"/>
              <w:left w:val="single" w:sz="6" w:space="0" w:color="000000"/>
              <w:bottom w:val="single" w:sz="6" w:space="0" w:color="000000"/>
              <w:right w:val="single" w:sz="6" w:space="0" w:color="000000"/>
            </w:tcBorders>
            <w:hideMark/>
          </w:tcPr>
          <w:p w14:paraId="458BD963" w14:textId="77777777" w:rsidR="001F1F02" w:rsidRPr="00321BCF" w:rsidRDefault="001F1F02" w:rsidP="00821888">
            <w:pPr>
              <w:pStyle w:val="Table"/>
              <w:keepNext/>
              <w:rPr>
                <w:rFonts w:ascii="Arial" w:hAnsi="Arial" w:cs="Arial"/>
                <w:b/>
                <w:sz w:val="20"/>
              </w:rPr>
            </w:pPr>
            <w:r>
              <w:rPr>
                <w:rFonts w:ascii="Arial" w:hAnsi="Arial" w:cs="Arial"/>
                <w:b/>
                <w:sz w:val="20"/>
              </w:rPr>
              <w:t>Mechanism Param</w:t>
            </w:r>
          </w:p>
        </w:tc>
        <w:tc>
          <w:tcPr>
            <w:tcW w:w="1350" w:type="dxa"/>
            <w:tcBorders>
              <w:top w:val="single" w:sz="12" w:space="0" w:color="000000"/>
              <w:left w:val="single" w:sz="6" w:space="0" w:color="000000"/>
              <w:bottom w:val="single" w:sz="6" w:space="0" w:color="000000"/>
              <w:right w:val="single" w:sz="6" w:space="0" w:color="000000"/>
            </w:tcBorders>
            <w:hideMark/>
          </w:tcPr>
          <w:p w14:paraId="211F9344" w14:textId="77777777" w:rsidR="001F1F02" w:rsidRPr="00321BCF" w:rsidRDefault="001F1F02" w:rsidP="00821888">
            <w:pPr>
              <w:pStyle w:val="Table"/>
              <w:keepNext/>
              <w:jc w:val="center"/>
              <w:rPr>
                <w:rFonts w:ascii="Arial" w:hAnsi="Arial" w:cs="Arial"/>
                <w:b/>
                <w:sz w:val="20"/>
              </w:rPr>
            </w:pPr>
            <w:r>
              <w:rPr>
                <w:rFonts w:ascii="Arial" w:hAnsi="Arial" w:cs="Arial"/>
                <w:b/>
                <w:sz w:val="20"/>
              </w:rPr>
              <w:t>phFlag</w:t>
            </w:r>
          </w:p>
        </w:tc>
        <w:tc>
          <w:tcPr>
            <w:tcW w:w="3150" w:type="dxa"/>
            <w:tcBorders>
              <w:top w:val="single" w:sz="12" w:space="0" w:color="000000"/>
              <w:left w:val="single" w:sz="6" w:space="0" w:color="000000"/>
              <w:bottom w:val="single" w:sz="6" w:space="0" w:color="000000"/>
              <w:right w:val="single" w:sz="12" w:space="0" w:color="000000"/>
            </w:tcBorders>
            <w:hideMark/>
          </w:tcPr>
          <w:p w14:paraId="53616B8C" w14:textId="77777777" w:rsidR="001F1F02" w:rsidRPr="00321BCF" w:rsidRDefault="001F1F02" w:rsidP="00821888">
            <w:pPr>
              <w:pStyle w:val="Table"/>
              <w:keepNext/>
              <w:jc w:val="center"/>
              <w:rPr>
                <w:rFonts w:ascii="Arial" w:hAnsi="Arial" w:cs="Arial"/>
                <w:b/>
                <w:sz w:val="20"/>
              </w:rPr>
            </w:pPr>
            <w:r>
              <w:rPr>
                <w:rFonts w:ascii="Arial" w:hAnsi="Arial" w:cs="Arial"/>
                <w:b/>
                <w:sz w:val="20"/>
              </w:rPr>
              <w:t>Context Data</w:t>
            </w:r>
          </w:p>
        </w:tc>
      </w:tr>
      <w:tr w:rsidR="001F1F02" w14:paraId="47530277" w14:textId="77777777" w:rsidTr="00821888">
        <w:tc>
          <w:tcPr>
            <w:tcW w:w="2127" w:type="dxa"/>
            <w:tcBorders>
              <w:top w:val="nil"/>
              <w:left w:val="single" w:sz="12" w:space="0" w:color="000000"/>
              <w:bottom w:val="single" w:sz="6" w:space="0" w:color="000000"/>
              <w:right w:val="single" w:sz="6" w:space="0" w:color="000000"/>
            </w:tcBorders>
            <w:hideMark/>
          </w:tcPr>
          <w:p w14:paraId="35DE3AC2" w14:textId="77777777" w:rsidR="001F1F02" w:rsidRPr="00321BCF" w:rsidRDefault="001F1F02" w:rsidP="00821888">
            <w:pPr>
              <w:pStyle w:val="Table"/>
              <w:keepNext/>
              <w:rPr>
                <w:rFonts w:ascii="Arial" w:hAnsi="Arial" w:cs="Arial"/>
                <w:sz w:val="20"/>
              </w:rPr>
            </w:pPr>
            <w:r>
              <w:rPr>
                <w:rFonts w:ascii="Arial" w:hAnsi="Arial" w:cs="Arial"/>
                <w:sz w:val="20"/>
              </w:rPr>
              <w:t>Ed25519</w:t>
            </w:r>
          </w:p>
        </w:tc>
        <w:tc>
          <w:tcPr>
            <w:tcW w:w="2070" w:type="dxa"/>
            <w:tcBorders>
              <w:top w:val="nil"/>
              <w:left w:val="single" w:sz="6" w:space="0" w:color="000000"/>
              <w:bottom w:val="single" w:sz="6" w:space="0" w:color="000000"/>
              <w:right w:val="single" w:sz="6" w:space="0" w:color="000000"/>
            </w:tcBorders>
            <w:hideMark/>
          </w:tcPr>
          <w:p w14:paraId="2980FB18" w14:textId="77777777" w:rsidR="001F1F02" w:rsidRPr="00321BCF" w:rsidRDefault="001F1F02" w:rsidP="00821888">
            <w:pPr>
              <w:pStyle w:val="definition0"/>
            </w:pPr>
            <w:r>
              <w:t>Not Required</w:t>
            </w:r>
          </w:p>
        </w:tc>
        <w:tc>
          <w:tcPr>
            <w:tcW w:w="1350" w:type="dxa"/>
            <w:tcBorders>
              <w:top w:val="nil"/>
              <w:left w:val="single" w:sz="6" w:space="0" w:color="000000"/>
              <w:bottom w:val="single" w:sz="6" w:space="0" w:color="000000"/>
              <w:right w:val="single" w:sz="6" w:space="0" w:color="000000"/>
            </w:tcBorders>
            <w:hideMark/>
          </w:tcPr>
          <w:p w14:paraId="542DA0A8" w14:textId="77777777" w:rsidR="001F1F02" w:rsidRPr="00321BCF" w:rsidRDefault="001F1F02" w:rsidP="00821888">
            <w:pPr>
              <w:pStyle w:val="Table"/>
              <w:keepNext/>
              <w:jc w:val="center"/>
              <w:rPr>
                <w:rFonts w:ascii="Arial" w:hAnsi="Arial" w:cs="Arial"/>
                <w:sz w:val="20"/>
              </w:rPr>
            </w:pPr>
            <w:r>
              <w:rPr>
                <w:rFonts w:ascii="Arial" w:hAnsi="Arial" w:cs="Arial"/>
                <w:sz w:val="20"/>
              </w:rPr>
              <w:t>N/A</w:t>
            </w:r>
          </w:p>
        </w:tc>
        <w:tc>
          <w:tcPr>
            <w:tcW w:w="3150" w:type="dxa"/>
            <w:tcBorders>
              <w:top w:val="nil"/>
              <w:left w:val="single" w:sz="6" w:space="0" w:color="000000"/>
              <w:bottom w:val="single" w:sz="6" w:space="0" w:color="000000"/>
              <w:right w:val="single" w:sz="12" w:space="0" w:color="000000"/>
            </w:tcBorders>
            <w:hideMark/>
          </w:tcPr>
          <w:p w14:paraId="75793E2C" w14:textId="77777777" w:rsidR="001F1F02" w:rsidRPr="00321BCF" w:rsidRDefault="001F1F02" w:rsidP="00821888">
            <w:pPr>
              <w:pStyle w:val="Table"/>
              <w:keepNext/>
              <w:jc w:val="center"/>
              <w:rPr>
                <w:rFonts w:ascii="Arial" w:hAnsi="Arial" w:cs="Arial"/>
                <w:sz w:val="20"/>
              </w:rPr>
            </w:pPr>
            <w:r>
              <w:rPr>
                <w:rFonts w:ascii="Arial" w:hAnsi="Arial" w:cs="Arial"/>
                <w:sz w:val="20"/>
              </w:rPr>
              <w:t>N/A</w:t>
            </w:r>
          </w:p>
        </w:tc>
      </w:tr>
      <w:tr w:rsidR="001F1F02" w14:paraId="06EE4B95" w14:textId="77777777" w:rsidTr="00821888">
        <w:tc>
          <w:tcPr>
            <w:tcW w:w="2127" w:type="dxa"/>
            <w:tcBorders>
              <w:top w:val="nil"/>
              <w:left w:val="single" w:sz="12" w:space="0" w:color="000000"/>
              <w:bottom w:val="single" w:sz="6" w:space="0" w:color="000000"/>
              <w:right w:val="single" w:sz="6" w:space="0" w:color="000000"/>
            </w:tcBorders>
            <w:hideMark/>
          </w:tcPr>
          <w:p w14:paraId="56925909" w14:textId="77777777" w:rsidR="001F1F02" w:rsidRPr="00321BCF" w:rsidRDefault="001F1F02" w:rsidP="00821888">
            <w:pPr>
              <w:pStyle w:val="Table"/>
              <w:keepNext/>
              <w:rPr>
                <w:rFonts w:ascii="Arial" w:hAnsi="Arial" w:cs="Arial"/>
                <w:sz w:val="20"/>
              </w:rPr>
            </w:pPr>
            <w:r>
              <w:rPr>
                <w:rFonts w:ascii="Arial" w:hAnsi="Arial" w:cs="Arial"/>
                <w:sz w:val="20"/>
              </w:rPr>
              <w:t>Ed25519ctx</w:t>
            </w:r>
          </w:p>
        </w:tc>
        <w:tc>
          <w:tcPr>
            <w:tcW w:w="2070" w:type="dxa"/>
            <w:tcBorders>
              <w:top w:val="nil"/>
              <w:left w:val="single" w:sz="6" w:space="0" w:color="000000"/>
              <w:bottom w:val="single" w:sz="6" w:space="0" w:color="000000"/>
              <w:right w:val="single" w:sz="6" w:space="0" w:color="000000"/>
            </w:tcBorders>
            <w:hideMark/>
          </w:tcPr>
          <w:p w14:paraId="476E84E3" w14:textId="77777777" w:rsidR="001F1F02" w:rsidRPr="00321BCF" w:rsidRDefault="001F1F02" w:rsidP="00821888">
            <w:pPr>
              <w:pStyle w:val="definition0"/>
            </w:pPr>
            <w:r>
              <w:t>Required</w:t>
            </w:r>
          </w:p>
        </w:tc>
        <w:tc>
          <w:tcPr>
            <w:tcW w:w="1350" w:type="dxa"/>
            <w:tcBorders>
              <w:top w:val="nil"/>
              <w:left w:val="single" w:sz="6" w:space="0" w:color="000000"/>
              <w:bottom w:val="single" w:sz="6" w:space="0" w:color="000000"/>
              <w:right w:val="single" w:sz="6" w:space="0" w:color="000000"/>
            </w:tcBorders>
          </w:tcPr>
          <w:p w14:paraId="75ECD167" w14:textId="77777777" w:rsidR="001F1F02" w:rsidRPr="00321BCF" w:rsidRDefault="001F1F02" w:rsidP="00821888">
            <w:pPr>
              <w:pStyle w:val="Table"/>
              <w:keepNext/>
              <w:jc w:val="center"/>
              <w:rPr>
                <w:rFonts w:ascii="Arial" w:hAnsi="Arial" w:cs="Arial"/>
                <w:sz w:val="20"/>
              </w:rPr>
            </w:pPr>
            <w:r>
              <w:rPr>
                <w:rFonts w:ascii="Arial" w:hAnsi="Arial" w:cs="Arial"/>
                <w:sz w:val="20"/>
              </w:rPr>
              <w:t>False</w:t>
            </w:r>
          </w:p>
        </w:tc>
        <w:tc>
          <w:tcPr>
            <w:tcW w:w="3150" w:type="dxa"/>
            <w:tcBorders>
              <w:top w:val="nil"/>
              <w:left w:val="single" w:sz="6" w:space="0" w:color="000000"/>
              <w:bottom w:val="single" w:sz="6" w:space="0" w:color="000000"/>
              <w:right w:val="single" w:sz="12" w:space="0" w:color="000000"/>
            </w:tcBorders>
            <w:hideMark/>
          </w:tcPr>
          <w:p w14:paraId="192A4D90" w14:textId="77777777" w:rsidR="001F1F02" w:rsidRPr="00321BCF" w:rsidRDefault="001F1F02" w:rsidP="00821888">
            <w:pPr>
              <w:pStyle w:val="Table"/>
              <w:keepNext/>
              <w:jc w:val="center"/>
              <w:rPr>
                <w:rFonts w:ascii="Arial" w:hAnsi="Arial" w:cs="Arial"/>
                <w:sz w:val="20"/>
              </w:rPr>
            </w:pPr>
            <w:r>
              <w:rPr>
                <w:rFonts w:ascii="Arial" w:hAnsi="Arial" w:cs="Arial"/>
                <w:sz w:val="20"/>
              </w:rPr>
              <w:t>Optional</w:t>
            </w:r>
          </w:p>
        </w:tc>
      </w:tr>
      <w:tr w:rsidR="001F1F02" w14:paraId="3A9D344D" w14:textId="77777777" w:rsidTr="00821888">
        <w:tc>
          <w:tcPr>
            <w:tcW w:w="2127" w:type="dxa"/>
            <w:tcBorders>
              <w:top w:val="single" w:sz="6" w:space="0" w:color="000000"/>
              <w:left w:val="single" w:sz="12" w:space="0" w:color="000000"/>
              <w:bottom w:val="single" w:sz="6" w:space="0" w:color="000000"/>
              <w:right w:val="single" w:sz="6" w:space="0" w:color="000000"/>
            </w:tcBorders>
          </w:tcPr>
          <w:p w14:paraId="7ED6446E" w14:textId="77777777" w:rsidR="001F1F02" w:rsidRPr="00321BCF" w:rsidRDefault="001F1F02" w:rsidP="00821888">
            <w:pPr>
              <w:pStyle w:val="Table"/>
              <w:keepNext/>
              <w:rPr>
                <w:rFonts w:ascii="Arial" w:hAnsi="Arial" w:cs="Arial"/>
                <w:sz w:val="20"/>
              </w:rPr>
            </w:pPr>
            <w:r>
              <w:rPr>
                <w:rFonts w:ascii="Arial" w:hAnsi="Arial" w:cs="Arial"/>
                <w:sz w:val="20"/>
              </w:rPr>
              <w:t>Ed25519ph</w:t>
            </w:r>
          </w:p>
        </w:tc>
        <w:tc>
          <w:tcPr>
            <w:tcW w:w="2070" w:type="dxa"/>
            <w:tcBorders>
              <w:top w:val="single" w:sz="6" w:space="0" w:color="000000"/>
              <w:left w:val="single" w:sz="6" w:space="0" w:color="000000"/>
              <w:bottom w:val="single" w:sz="6" w:space="0" w:color="000000"/>
              <w:right w:val="single" w:sz="6" w:space="0" w:color="000000"/>
            </w:tcBorders>
          </w:tcPr>
          <w:p w14:paraId="7D0C1DBA" w14:textId="77777777" w:rsidR="001F1F02" w:rsidRPr="00321BCF" w:rsidRDefault="001F1F02" w:rsidP="00821888">
            <w:pPr>
              <w:pStyle w:val="definition0"/>
            </w:pPr>
            <w:r>
              <w:t>Required</w:t>
            </w:r>
          </w:p>
        </w:tc>
        <w:tc>
          <w:tcPr>
            <w:tcW w:w="1350" w:type="dxa"/>
            <w:tcBorders>
              <w:top w:val="single" w:sz="6" w:space="0" w:color="000000"/>
              <w:left w:val="single" w:sz="6" w:space="0" w:color="000000"/>
              <w:bottom w:val="single" w:sz="6" w:space="0" w:color="000000"/>
              <w:right w:val="single" w:sz="6" w:space="0" w:color="000000"/>
            </w:tcBorders>
          </w:tcPr>
          <w:p w14:paraId="54DD6CD1" w14:textId="77777777" w:rsidR="001F1F02" w:rsidRPr="00321BCF" w:rsidRDefault="001F1F02" w:rsidP="00821888">
            <w:pPr>
              <w:pStyle w:val="Table"/>
              <w:keepNext/>
              <w:jc w:val="center"/>
              <w:rPr>
                <w:rFonts w:ascii="Arial" w:hAnsi="Arial" w:cs="Arial"/>
                <w:sz w:val="20"/>
              </w:rPr>
            </w:pPr>
            <w:r>
              <w:rPr>
                <w:rFonts w:ascii="Arial" w:hAnsi="Arial" w:cs="Arial"/>
                <w:sz w:val="20"/>
              </w:rPr>
              <w:t>True</w:t>
            </w:r>
          </w:p>
        </w:tc>
        <w:tc>
          <w:tcPr>
            <w:tcW w:w="3150" w:type="dxa"/>
            <w:tcBorders>
              <w:top w:val="single" w:sz="6" w:space="0" w:color="000000"/>
              <w:left w:val="single" w:sz="6" w:space="0" w:color="000000"/>
              <w:bottom w:val="single" w:sz="6" w:space="0" w:color="000000"/>
              <w:right w:val="single" w:sz="12" w:space="0" w:color="000000"/>
            </w:tcBorders>
          </w:tcPr>
          <w:p w14:paraId="4DA47EB1" w14:textId="77777777" w:rsidR="001F1F02" w:rsidRPr="00321BCF" w:rsidRDefault="001F1F02" w:rsidP="00821888">
            <w:pPr>
              <w:pStyle w:val="Table"/>
              <w:keepNext/>
              <w:jc w:val="center"/>
              <w:rPr>
                <w:rFonts w:ascii="Arial" w:hAnsi="Arial" w:cs="Arial"/>
                <w:sz w:val="20"/>
              </w:rPr>
            </w:pPr>
            <w:r>
              <w:rPr>
                <w:rFonts w:ascii="Arial" w:hAnsi="Arial" w:cs="Arial"/>
                <w:sz w:val="20"/>
              </w:rPr>
              <w:t>Optional</w:t>
            </w:r>
          </w:p>
        </w:tc>
      </w:tr>
      <w:tr w:rsidR="001F1F02" w14:paraId="0CD4F986" w14:textId="77777777" w:rsidTr="00821888">
        <w:tc>
          <w:tcPr>
            <w:tcW w:w="2127" w:type="dxa"/>
            <w:tcBorders>
              <w:top w:val="single" w:sz="6" w:space="0" w:color="000000"/>
              <w:left w:val="single" w:sz="12" w:space="0" w:color="000000"/>
              <w:bottom w:val="single" w:sz="6" w:space="0" w:color="000000"/>
              <w:right w:val="single" w:sz="6" w:space="0" w:color="000000"/>
            </w:tcBorders>
          </w:tcPr>
          <w:p w14:paraId="3BEC4C4F" w14:textId="77777777" w:rsidR="001F1F02" w:rsidRDefault="001F1F02" w:rsidP="00821888">
            <w:pPr>
              <w:pStyle w:val="Table"/>
              <w:keepNext/>
              <w:rPr>
                <w:rFonts w:ascii="Arial" w:hAnsi="Arial" w:cs="Arial"/>
                <w:sz w:val="20"/>
              </w:rPr>
            </w:pPr>
            <w:r>
              <w:rPr>
                <w:rFonts w:ascii="Arial" w:hAnsi="Arial" w:cs="Arial"/>
                <w:sz w:val="20"/>
              </w:rPr>
              <w:t>Ed448</w:t>
            </w:r>
          </w:p>
        </w:tc>
        <w:tc>
          <w:tcPr>
            <w:tcW w:w="2070" w:type="dxa"/>
            <w:tcBorders>
              <w:top w:val="single" w:sz="6" w:space="0" w:color="000000"/>
              <w:left w:val="single" w:sz="6" w:space="0" w:color="000000"/>
              <w:bottom w:val="single" w:sz="6" w:space="0" w:color="000000"/>
              <w:right w:val="single" w:sz="6" w:space="0" w:color="000000"/>
            </w:tcBorders>
          </w:tcPr>
          <w:p w14:paraId="73384079" w14:textId="77777777" w:rsidR="001F1F02" w:rsidRPr="00321BCF" w:rsidRDefault="001F1F02" w:rsidP="00821888">
            <w:pPr>
              <w:pStyle w:val="definition0"/>
            </w:pPr>
            <w:r>
              <w:t>Required</w:t>
            </w:r>
          </w:p>
        </w:tc>
        <w:tc>
          <w:tcPr>
            <w:tcW w:w="1350" w:type="dxa"/>
            <w:tcBorders>
              <w:top w:val="single" w:sz="6" w:space="0" w:color="000000"/>
              <w:left w:val="single" w:sz="6" w:space="0" w:color="000000"/>
              <w:bottom w:val="single" w:sz="6" w:space="0" w:color="000000"/>
              <w:right w:val="single" w:sz="6" w:space="0" w:color="000000"/>
            </w:tcBorders>
          </w:tcPr>
          <w:p w14:paraId="500E50A0" w14:textId="77777777" w:rsidR="001F1F02" w:rsidRPr="00321BCF" w:rsidRDefault="001F1F02" w:rsidP="00821888">
            <w:pPr>
              <w:pStyle w:val="Table"/>
              <w:keepNext/>
              <w:jc w:val="center"/>
              <w:rPr>
                <w:rFonts w:ascii="Arial" w:hAnsi="Arial" w:cs="Arial"/>
                <w:sz w:val="20"/>
              </w:rPr>
            </w:pPr>
            <w:r>
              <w:rPr>
                <w:rFonts w:ascii="Arial" w:hAnsi="Arial" w:cs="Arial"/>
                <w:sz w:val="20"/>
              </w:rPr>
              <w:t>False</w:t>
            </w:r>
          </w:p>
        </w:tc>
        <w:tc>
          <w:tcPr>
            <w:tcW w:w="3150" w:type="dxa"/>
            <w:tcBorders>
              <w:top w:val="single" w:sz="6" w:space="0" w:color="000000"/>
              <w:left w:val="single" w:sz="6" w:space="0" w:color="000000"/>
              <w:bottom w:val="single" w:sz="6" w:space="0" w:color="000000"/>
              <w:right w:val="single" w:sz="12" w:space="0" w:color="000000"/>
            </w:tcBorders>
          </w:tcPr>
          <w:p w14:paraId="5037EEE7" w14:textId="77777777" w:rsidR="001F1F02" w:rsidRPr="00321BCF" w:rsidRDefault="001F1F02" w:rsidP="00821888">
            <w:pPr>
              <w:pStyle w:val="Table"/>
              <w:keepNext/>
              <w:jc w:val="center"/>
              <w:rPr>
                <w:rFonts w:ascii="Arial" w:hAnsi="Arial" w:cs="Arial"/>
                <w:sz w:val="20"/>
              </w:rPr>
            </w:pPr>
            <w:r>
              <w:rPr>
                <w:rFonts w:ascii="Arial" w:hAnsi="Arial" w:cs="Arial"/>
                <w:sz w:val="20"/>
              </w:rPr>
              <w:t>Optional</w:t>
            </w:r>
          </w:p>
        </w:tc>
      </w:tr>
      <w:tr w:rsidR="001F1F02" w14:paraId="5FAC71C9" w14:textId="77777777" w:rsidTr="00821888">
        <w:tc>
          <w:tcPr>
            <w:tcW w:w="2127" w:type="dxa"/>
            <w:tcBorders>
              <w:top w:val="single" w:sz="6" w:space="0" w:color="000000"/>
              <w:left w:val="single" w:sz="12" w:space="0" w:color="000000"/>
              <w:bottom w:val="single" w:sz="12" w:space="0" w:color="000000"/>
              <w:right w:val="single" w:sz="6" w:space="0" w:color="000000"/>
            </w:tcBorders>
          </w:tcPr>
          <w:p w14:paraId="617548D8" w14:textId="77777777" w:rsidR="001F1F02" w:rsidRPr="00321BCF" w:rsidRDefault="001F1F02" w:rsidP="00821888">
            <w:pPr>
              <w:pStyle w:val="Table"/>
              <w:keepNext/>
              <w:rPr>
                <w:rFonts w:ascii="Arial" w:hAnsi="Arial" w:cs="Arial"/>
                <w:sz w:val="20"/>
              </w:rPr>
            </w:pPr>
            <w:r>
              <w:rPr>
                <w:rFonts w:ascii="Arial" w:hAnsi="Arial" w:cs="Arial"/>
                <w:sz w:val="20"/>
              </w:rPr>
              <w:t>Ed448ph</w:t>
            </w:r>
          </w:p>
        </w:tc>
        <w:tc>
          <w:tcPr>
            <w:tcW w:w="2070" w:type="dxa"/>
            <w:tcBorders>
              <w:top w:val="single" w:sz="6" w:space="0" w:color="000000"/>
              <w:left w:val="single" w:sz="6" w:space="0" w:color="000000"/>
              <w:bottom w:val="single" w:sz="12" w:space="0" w:color="000000"/>
              <w:right w:val="single" w:sz="6" w:space="0" w:color="000000"/>
            </w:tcBorders>
          </w:tcPr>
          <w:p w14:paraId="6B786507" w14:textId="77777777" w:rsidR="001F1F02" w:rsidRPr="00321BCF" w:rsidRDefault="001F1F02" w:rsidP="00821888">
            <w:pPr>
              <w:pStyle w:val="definition0"/>
            </w:pPr>
            <w:r>
              <w:t>Required</w:t>
            </w:r>
          </w:p>
        </w:tc>
        <w:tc>
          <w:tcPr>
            <w:tcW w:w="1350" w:type="dxa"/>
            <w:tcBorders>
              <w:top w:val="single" w:sz="6" w:space="0" w:color="000000"/>
              <w:left w:val="single" w:sz="6" w:space="0" w:color="000000"/>
              <w:bottom w:val="single" w:sz="12" w:space="0" w:color="000000"/>
              <w:right w:val="single" w:sz="6" w:space="0" w:color="000000"/>
            </w:tcBorders>
          </w:tcPr>
          <w:p w14:paraId="04C8A03A" w14:textId="77777777" w:rsidR="001F1F02" w:rsidRPr="00321BCF" w:rsidRDefault="001F1F02" w:rsidP="00821888">
            <w:pPr>
              <w:pStyle w:val="Table"/>
              <w:keepNext/>
              <w:jc w:val="center"/>
              <w:rPr>
                <w:rFonts w:ascii="Arial" w:hAnsi="Arial" w:cs="Arial"/>
                <w:sz w:val="20"/>
              </w:rPr>
            </w:pPr>
            <w:r>
              <w:rPr>
                <w:rFonts w:ascii="Arial" w:hAnsi="Arial" w:cs="Arial"/>
                <w:sz w:val="20"/>
              </w:rPr>
              <w:t>True</w:t>
            </w:r>
          </w:p>
        </w:tc>
        <w:tc>
          <w:tcPr>
            <w:tcW w:w="3150" w:type="dxa"/>
            <w:tcBorders>
              <w:top w:val="single" w:sz="6" w:space="0" w:color="000000"/>
              <w:left w:val="single" w:sz="6" w:space="0" w:color="000000"/>
              <w:bottom w:val="single" w:sz="12" w:space="0" w:color="000000"/>
              <w:right w:val="single" w:sz="12" w:space="0" w:color="000000"/>
            </w:tcBorders>
          </w:tcPr>
          <w:p w14:paraId="1FB78D17" w14:textId="77777777" w:rsidR="001F1F02" w:rsidRPr="00321BCF" w:rsidRDefault="001F1F02" w:rsidP="00821888">
            <w:pPr>
              <w:pStyle w:val="Table"/>
              <w:keepNext/>
              <w:jc w:val="center"/>
              <w:rPr>
                <w:rFonts w:ascii="Arial" w:hAnsi="Arial" w:cs="Arial"/>
                <w:sz w:val="20"/>
              </w:rPr>
            </w:pPr>
            <w:r>
              <w:rPr>
                <w:rFonts w:ascii="Arial" w:hAnsi="Arial" w:cs="Arial"/>
                <w:sz w:val="20"/>
              </w:rPr>
              <w:t>Optional</w:t>
            </w:r>
          </w:p>
        </w:tc>
      </w:tr>
    </w:tbl>
    <w:p w14:paraId="75962254" w14:textId="77777777" w:rsidR="001F1F02" w:rsidRDefault="001F1F02" w:rsidP="001F1F02">
      <w:r>
        <w:t>For curves according to RFC 8410, the mechanism is implicitly given by the curve, which is EdDSA in pure mode.</w:t>
      </w:r>
    </w:p>
    <w:p w14:paraId="1BAFE974" w14:textId="77777777" w:rsidR="001F1F02" w:rsidRDefault="001F1F02" w:rsidP="001F1F02">
      <w:r>
        <w:t>Constraints on key types and the length of data are summarized in the following table:</w:t>
      </w:r>
    </w:p>
    <w:p w14:paraId="469BC136" w14:textId="5011AC34" w:rsidR="001F1F02" w:rsidRDefault="001F1F02" w:rsidP="000316D7">
      <w:pPr>
        <w:pStyle w:val="Caption"/>
      </w:pPr>
      <w:bookmarkStart w:id="780" w:name="_Toc25853406"/>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sidR="00C07EF1">
        <w:rPr>
          <w:noProof/>
          <w:szCs w:val="18"/>
        </w:rPr>
        <w:t>43</w:t>
      </w:r>
      <w:r w:rsidRPr="001E762E">
        <w:rPr>
          <w:szCs w:val="18"/>
        </w:rPr>
        <w:fldChar w:fldCharType="end"/>
      </w:r>
      <w:r>
        <w:t>, EdDSA: Key and Data Length</w:t>
      </w:r>
      <w:bookmarkEnd w:id="78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3297"/>
        <w:gridCol w:w="1620"/>
        <w:gridCol w:w="2160"/>
      </w:tblGrid>
      <w:tr w:rsidR="001F1F02" w14:paraId="711EC10B" w14:textId="77777777" w:rsidTr="00821888">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605005B0" w14:textId="77777777" w:rsidR="001F1F02" w:rsidRPr="00321BCF" w:rsidRDefault="001F1F02" w:rsidP="00821888">
            <w:pPr>
              <w:pStyle w:val="Table"/>
              <w:keepNext/>
              <w:rPr>
                <w:rFonts w:ascii="Arial" w:hAnsi="Arial" w:cs="Arial"/>
                <w:b/>
                <w:sz w:val="20"/>
              </w:rPr>
            </w:pPr>
            <w:r w:rsidRPr="00321BCF">
              <w:rPr>
                <w:rFonts w:ascii="Arial" w:hAnsi="Arial" w:cs="Arial"/>
                <w:b/>
                <w:sz w:val="20"/>
              </w:rPr>
              <w:t>Function</w:t>
            </w:r>
          </w:p>
        </w:tc>
        <w:tc>
          <w:tcPr>
            <w:tcW w:w="3297" w:type="dxa"/>
            <w:tcBorders>
              <w:top w:val="single" w:sz="12" w:space="0" w:color="000000"/>
              <w:left w:val="single" w:sz="6" w:space="0" w:color="000000"/>
              <w:bottom w:val="single" w:sz="6" w:space="0" w:color="000000"/>
              <w:right w:val="single" w:sz="6" w:space="0" w:color="000000"/>
            </w:tcBorders>
            <w:hideMark/>
          </w:tcPr>
          <w:p w14:paraId="78F71F4E" w14:textId="77777777" w:rsidR="001F1F02" w:rsidRPr="00321BCF" w:rsidRDefault="001F1F02" w:rsidP="00821888">
            <w:pPr>
              <w:pStyle w:val="Table"/>
              <w:keepNext/>
              <w:rPr>
                <w:rFonts w:ascii="Arial" w:hAnsi="Arial" w:cs="Arial"/>
                <w:b/>
                <w:sz w:val="20"/>
              </w:rPr>
            </w:pPr>
            <w:r w:rsidRPr="00321BCF">
              <w:rPr>
                <w:rFonts w:ascii="Arial" w:hAnsi="Arial" w:cs="Arial"/>
                <w:b/>
                <w:sz w:val="20"/>
              </w:rPr>
              <w:t>Key type</w:t>
            </w:r>
          </w:p>
        </w:tc>
        <w:tc>
          <w:tcPr>
            <w:tcW w:w="1620" w:type="dxa"/>
            <w:tcBorders>
              <w:top w:val="single" w:sz="12" w:space="0" w:color="000000"/>
              <w:left w:val="single" w:sz="6" w:space="0" w:color="000000"/>
              <w:bottom w:val="single" w:sz="6" w:space="0" w:color="000000"/>
              <w:right w:val="single" w:sz="6" w:space="0" w:color="000000"/>
            </w:tcBorders>
            <w:hideMark/>
          </w:tcPr>
          <w:p w14:paraId="3B78E288" w14:textId="77777777" w:rsidR="001F1F02" w:rsidRPr="00321BCF" w:rsidRDefault="001F1F02" w:rsidP="00821888">
            <w:pPr>
              <w:pStyle w:val="Table"/>
              <w:keepNext/>
              <w:jc w:val="center"/>
              <w:rPr>
                <w:rFonts w:ascii="Arial" w:hAnsi="Arial" w:cs="Arial"/>
                <w:b/>
                <w:sz w:val="20"/>
              </w:rPr>
            </w:pPr>
            <w:r w:rsidRPr="00321BCF">
              <w:rPr>
                <w:rFonts w:ascii="Arial" w:hAnsi="Arial" w:cs="Arial"/>
                <w:b/>
                <w:sz w:val="20"/>
              </w:rPr>
              <w:t>Input length</w:t>
            </w:r>
          </w:p>
        </w:tc>
        <w:tc>
          <w:tcPr>
            <w:tcW w:w="2160" w:type="dxa"/>
            <w:tcBorders>
              <w:top w:val="single" w:sz="12" w:space="0" w:color="000000"/>
              <w:left w:val="single" w:sz="6" w:space="0" w:color="000000"/>
              <w:bottom w:val="single" w:sz="6" w:space="0" w:color="000000"/>
              <w:right w:val="single" w:sz="12" w:space="0" w:color="000000"/>
            </w:tcBorders>
            <w:hideMark/>
          </w:tcPr>
          <w:p w14:paraId="2797442A" w14:textId="77777777" w:rsidR="001F1F02" w:rsidRPr="00321BCF" w:rsidRDefault="001F1F02" w:rsidP="00821888">
            <w:pPr>
              <w:pStyle w:val="Table"/>
              <w:keepNext/>
              <w:jc w:val="center"/>
              <w:rPr>
                <w:rFonts w:ascii="Arial" w:hAnsi="Arial" w:cs="Arial"/>
                <w:b/>
                <w:sz w:val="20"/>
              </w:rPr>
            </w:pPr>
            <w:r w:rsidRPr="00321BCF">
              <w:rPr>
                <w:rFonts w:ascii="Arial" w:hAnsi="Arial" w:cs="Arial"/>
                <w:b/>
                <w:sz w:val="20"/>
              </w:rPr>
              <w:t>Output length</w:t>
            </w:r>
          </w:p>
        </w:tc>
      </w:tr>
      <w:tr w:rsidR="001F1F02" w14:paraId="6169B862" w14:textId="77777777" w:rsidTr="00821888">
        <w:tc>
          <w:tcPr>
            <w:tcW w:w="1620" w:type="dxa"/>
            <w:tcBorders>
              <w:top w:val="nil"/>
              <w:left w:val="single" w:sz="12" w:space="0" w:color="000000"/>
              <w:bottom w:val="single" w:sz="6" w:space="0" w:color="000000"/>
              <w:right w:val="single" w:sz="6" w:space="0" w:color="000000"/>
            </w:tcBorders>
            <w:hideMark/>
          </w:tcPr>
          <w:p w14:paraId="43E0AF44" w14:textId="77777777" w:rsidR="001F1F02" w:rsidRPr="00321BCF" w:rsidRDefault="001F1F02" w:rsidP="00821888">
            <w:pPr>
              <w:pStyle w:val="Table"/>
              <w:keepNext/>
              <w:rPr>
                <w:rFonts w:ascii="Arial" w:hAnsi="Arial" w:cs="Arial"/>
                <w:sz w:val="20"/>
              </w:rPr>
            </w:pPr>
            <w:r w:rsidRPr="00321BCF">
              <w:rPr>
                <w:rFonts w:ascii="Arial" w:hAnsi="Arial" w:cs="Arial"/>
                <w:sz w:val="20"/>
              </w:rPr>
              <w:t>C_Sign</w:t>
            </w:r>
          </w:p>
        </w:tc>
        <w:tc>
          <w:tcPr>
            <w:tcW w:w="3297" w:type="dxa"/>
            <w:tcBorders>
              <w:top w:val="nil"/>
              <w:left w:val="single" w:sz="6" w:space="0" w:color="000000"/>
              <w:bottom w:val="single" w:sz="6" w:space="0" w:color="000000"/>
              <w:right w:val="single" w:sz="6" w:space="0" w:color="000000"/>
            </w:tcBorders>
            <w:hideMark/>
          </w:tcPr>
          <w:p w14:paraId="1DB0AFAD" w14:textId="77777777" w:rsidR="001F1F02" w:rsidRPr="00321BCF" w:rsidRDefault="001F1F02" w:rsidP="00821888">
            <w:pPr>
              <w:pStyle w:val="definition0"/>
            </w:pPr>
            <w:r>
              <w:t xml:space="preserve">CKK_EC_EDWARDS </w:t>
            </w:r>
            <w:r w:rsidRPr="00321BCF">
              <w:t>private key</w:t>
            </w:r>
          </w:p>
        </w:tc>
        <w:tc>
          <w:tcPr>
            <w:tcW w:w="1620" w:type="dxa"/>
            <w:tcBorders>
              <w:top w:val="nil"/>
              <w:left w:val="single" w:sz="6" w:space="0" w:color="000000"/>
              <w:bottom w:val="single" w:sz="6" w:space="0" w:color="000000"/>
              <w:right w:val="single" w:sz="6" w:space="0" w:color="000000"/>
            </w:tcBorders>
            <w:hideMark/>
          </w:tcPr>
          <w:p w14:paraId="1E504FE0" w14:textId="77777777" w:rsidR="001F1F02" w:rsidRPr="00321BCF" w:rsidRDefault="001F1F02" w:rsidP="00821888">
            <w:pPr>
              <w:pStyle w:val="Table"/>
              <w:keepNext/>
              <w:jc w:val="center"/>
              <w:rPr>
                <w:rFonts w:ascii="Arial" w:hAnsi="Arial" w:cs="Arial"/>
                <w:sz w:val="20"/>
              </w:rPr>
            </w:pPr>
            <w:r w:rsidRPr="00321BCF">
              <w:rPr>
                <w:rFonts w:ascii="Arial" w:hAnsi="Arial" w:cs="Arial"/>
                <w:sz w:val="20"/>
              </w:rPr>
              <w:t>any</w:t>
            </w:r>
          </w:p>
        </w:tc>
        <w:tc>
          <w:tcPr>
            <w:tcW w:w="2160" w:type="dxa"/>
            <w:tcBorders>
              <w:top w:val="nil"/>
              <w:left w:val="single" w:sz="6" w:space="0" w:color="000000"/>
              <w:bottom w:val="single" w:sz="6" w:space="0" w:color="000000"/>
              <w:right w:val="single" w:sz="12" w:space="0" w:color="000000"/>
            </w:tcBorders>
            <w:hideMark/>
          </w:tcPr>
          <w:p w14:paraId="0A14F78E" w14:textId="77777777" w:rsidR="001F1F02" w:rsidRPr="00321BCF" w:rsidRDefault="001F1F02" w:rsidP="00821888">
            <w:pPr>
              <w:pStyle w:val="Table"/>
              <w:keepNext/>
              <w:jc w:val="center"/>
              <w:rPr>
                <w:rFonts w:ascii="Arial" w:hAnsi="Arial" w:cs="Arial"/>
                <w:sz w:val="20"/>
              </w:rPr>
            </w:pPr>
            <w:r w:rsidRPr="00321BCF">
              <w:rPr>
                <w:rFonts w:ascii="Arial" w:hAnsi="Arial" w:cs="Arial"/>
                <w:sz w:val="20"/>
              </w:rPr>
              <w:t>2</w:t>
            </w:r>
            <w:r>
              <w:rPr>
                <w:rFonts w:ascii="Arial" w:hAnsi="Arial" w:cs="Arial"/>
                <w:sz w:val="20"/>
              </w:rPr>
              <w:t>b</w:t>
            </w:r>
            <w:r w:rsidRPr="00321BCF">
              <w:rPr>
                <w:rFonts w:ascii="Arial" w:hAnsi="Arial" w:cs="Arial"/>
                <w:i/>
                <w:sz w:val="20"/>
              </w:rPr>
              <w:t>Len</w:t>
            </w:r>
          </w:p>
        </w:tc>
      </w:tr>
      <w:tr w:rsidR="001F1F02" w14:paraId="412F5BEB" w14:textId="77777777" w:rsidTr="00821888">
        <w:tc>
          <w:tcPr>
            <w:tcW w:w="1620" w:type="dxa"/>
            <w:tcBorders>
              <w:top w:val="nil"/>
              <w:left w:val="single" w:sz="12" w:space="0" w:color="000000"/>
              <w:bottom w:val="single" w:sz="12" w:space="0" w:color="000000"/>
              <w:right w:val="single" w:sz="6" w:space="0" w:color="000000"/>
            </w:tcBorders>
            <w:hideMark/>
          </w:tcPr>
          <w:p w14:paraId="2FD3717A" w14:textId="77777777" w:rsidR="001F1F02" w:rsidRPr="00321BCF" w:rsidRDefault="001F1F02" w:rsidP="00821888">
            <w:pPr>
              <w:pStyle w:val="Table"/>
              <w:keepNext/>
              <w:rPr>
                <w:rFonts w:ascii="Arial" w:hAnsi="Arial" w:cs="Arial"/>
                <w:sz w:val="20"/>
              </w:rPr>
            </w:pPr>
            <w:r w:rsidRPr="00321BCF">
              <w:rPr>
                <w:rFonts w:ascii="Arial" w:hAnsi="Arial" w:cs="Arial"/>
                <w:sz w:val="20"/>
              </w:rPr>
              <w:t>C_Verify</w:t>
            </w:r>
          </w:p>
        </w:tc>
        <w:tc>
          <w:tcPr>
            <w:tcW w:w="3297" w:type="dxa"/>
            <w:tcBorders>
              <w:top w:val="nil"/>
              <w:left w:val="single" w:sz="6" w:space="0" w:color="000000"/>
              <w:bottom w:val="single" w:sz="12" w:space="0" w:color="000000"/>
              <w:right w:val="single" w:sz="6" w:space="0" w:color="000000"/>
            </w:tcBorders>
            <w:hideMark/>
          </w:tcPr>
          <w:p w14:paraId="5DB5220C" w14:textId="77777777" w:rsidR="001F1F02" w:rsidRPr="00321BCF" w:rsidRDefault="001F1F02" w:rsidP="00821888">
            <w:pPr>
              <w:pStyle w:val="definition0"/>
            </w:pPr>
            <w:r>
              <w:t>CKK_EC_EDWARDS</w:t>
            </w:r>
            <w:r w:rsidRPr="00321BCF">
              <w:t xml:space="preserve"> public key</w:t>
            </w:r>
          </w:p>
        </w:tc>
        <w:tc>
          <w:tcPr>
            <w:tcW w:w="1620" w:type="dxa"/>
            <w:tcBorders>
              <w:top w:val="nil"/>
              <w:left w:val="single" w:sz="6" w:space="0" w:color="000000"/>
              <w:bottom w:val="single" w:sz="12" w:space="0" w:color="000000"/>
              <w:right w:val="single" w:sz="6" w:space="0" w:color="000000"/>
            </w:tcBorders>
            <w:hideMark/>
          </w:tcPr>
          <w:p w14:paraId="08E80034" w14:textId="77777777" w:rsidR="001F1F02" w:rsidRPr="00321BCF" w:rsidRDefault="001F1F02" w:rsidP="00821888">
            <w:pPr>
              <w:pStyle w:val="Table"/>
              <w:keepNext/>
              <w:jc w:val="center"/>
              <w:rPr>
                <w:rFonts w:ascii="Arial" w:hAnsi="Arial" w:cs="Arial"/>
                <w:sz w:val="20"/>
              </w:rPr>
            </w:pPr>
            <w:r w:rsidRPr="00321BCF">
              <w:rPr>
                <w:rFonts w:ascii="Arial" w:hAnsi="Arial" w:cs="Arial"/>
                <w:sz w:val="20"/>
              </w:rPr>
              <w:t xml:space="preserve">any, </w:t>
            </w:r>
            <w:r w:rsidRPr="00321BCF">
              <w:rPr>
                <w:rFonts w:ascii="Arial" w:hAnsi="Arial" w:cs="Arial"/>
                <w:sz w:val="20"/>
              </w:rPr>
              <w:sym w:font="Symbol" w:char="F0A3"/>
            </w:r>
            <w:r w:rsidRPr="00321BCF">
              <w:rPr>
                <w:rFonts w:ascii="Arial" w:hAnsi="Arial" w:cs="Arial"/>
                <w:sz w:val="20"/>
              </w:rPr>
              <w:t>2</w:t>
            </w:r>
            <w:r>
              <w:rPr>
                <w:rFonts w:ascii="Arial" w:hAnsi="Arial" w:cs="Arial"/>
                <w:sz w:val="20"/>
              </w:rPr>
              <w:t>b</w:t>
            </w:r>
            <w:r w:rsidRPr="00321BCF">
              <w:rPr>
                <w:rFonts w:ascii="Arial" w:hAnsi="Arial" w:cs="Arial"/>
                <w:i/>
                <w:sz w:val="20"/>
              </w:rPr>
              <w:t xml:space="preserve">Len </w:t>
            </w:r>
            <w:r w:rsidRPr="00321BCF">
              <w:rPr>
                <w:rFonts w:ascii="Arial" w:hAnsi="Arial" w:cs="Arial"/>
                <w:sz w:val="20"/>
                <w:vertAlign w:val="superscript"/>
              </w:rPr>
              <w:t>2</w:t>
            </w:r>
          </w:p>
        </w:tc>
        <w:tc>
          <w:tcPr>
            <w:tcW w:w="2160" w:type="dxa"/>
            <w:tcBorders>
              <w:top w:val="nil"/>
              <w:left w:val="single" w:sz="6" w:space="0" w:color="000000"/>
              <w:bottom w:val="single" w:sz="12" w:space="0" w:color="000000"/>
              <w:right w:val="single" w:sz="12" w:space="0" w:color="000000"/>
            </w:tcBorders>
            <w:hideMark/>
          </w:tcPr>
          <w:p w14:paraId="475C7633" w14:textId="77777777" w:rsidR="001F1F02" w:rsidRPr="00321BCF" w:rsidRDefault="001F1F02" w:rsidP="00821888">
            <w:pPr>
              <w:pStyle w:val="Table"/>
              <w:keepNext/>
              <w:jc w:val="center"/>
              <w:rPr>
                <w:rFonts w:ascii="Arial" w:hAnsi="Arial" w:cs="Arial"/>
                <w:sz w:val="20"/>
              </w:rPr>
            </w:pPr>
            <w:r w:rsidRPr="00321BCF">
              <w:rPr>
                <w:rFonts w:ascii="Arial" w:hAnsi="Arial" w:cs="Arial"/>
                <w:sz w:val="20"/>
              </w:rPr>
              <w:t>N/A</w:t>
            </w:r>
          </w:p>
        </w:tc>
      </w:tr>
    </w:tbl>
    <w:p w14:paraId="50E61498" w14:textId="77777777" w:rsidR="001F1F02" w:rsidRPr="00321BCF" w:rsidRDefault="001F1F02" w:rsidP="001F1F02">
      <w:pPr>
        <w:spacing w:after="0"/>
        <w:rPr>
          <w:rStyle w:val="FootnoteReference"/>
        </w:rPr>
      </w:pPr>
      <w:r w:rsidRPr="00321BCF">
        <w:rPr>
          <w:rStyle w:val="FootnoteReference"/>
        </w:rPr>
        <w:t>2 Data length, signature length.</w:t>
      </w:r>
    </w:p>
    <w:p w14:paraId="25B0FD56" w14:textId="681697B2" w:rsidR="001F1F02" w:rsidRDefault="001F1F02" w:rsidP="001F1F02">
      <w:r>
        <w:t xml:space="preserve">Note that for EdDSA in pure mode, Ed25519 and Ed448 the data must be processed twice. Therefore, a token might need to cache all the data, especially when used with C_SignUpdate/C_VerifyUpdate. If tokens are unable to do so they can return </w:t>
      </w:r>
      <w:r w:rsidRPr="00121C14">
        <w:t>CK</w:t>
      </w:r>
      <w:r w:rsidR="00AC2004">
        <w:t>R</w:t>
      </w:r>
      <w:r w:rsidRPr="00121C14">
        <w:t>_TOKEN_RESOURCE_EXCEEDED</w:t>
      </w:r>
      <w:r>
        <w:t>.</w:t>
      </w:r>
    </w:p>
    <w:p w14:paraId="0678BC14" w14:textId="77777777" w:rsidR="00821888" w:rsidRDefault="001F1F02" w:rsidP="00821888">
      <w:r>
        <w:t xml:space="preserve">For this mechanism, the </w:t>
      </w:r>
      <w:r>
        <w:rPr>
          <w:i/>
        </w:rPr>
        <w:t>ulMinKeySize</w:t>
      </w:r>
      <w:r>
        <w:t xml:space="preserve"> and </w:t>
      </w:r>
      <w:r>
        <w:rPr>
          <w:i/>
        </w:rPr>
        <w:t>ulMaxKeySize</w:t>
      </w:r>
      <w:r>
        <w:t xml:space="preserve"> fields of the CK_MECHANISM_INFO structure specify the minimum and maximum supported number of bits in the field sizes, respectively.  For this mechanism, the only allowed values are 255 and 448 as RFC 8032and RFC 8410 only define curves of these two sizes.  A Cryptoki implementation may support one or both of these curves and should set the </w:t>
      </w:r>
      <w:r>
        <w:rPr>
          <w:i/>
        </w:rPr>
        <w:t>ulMinKeySize</w:t>
      </w:r>
      <w:r>
        <w:t xml:space="preserve"> and </w:t>
      </w:r>
      <w:r>
        <w:rPr>
          <w:i/>
        </w:rPr>
        <w:t>ulMaxKeySize</w:t>
      </w:r>
      <w:r>
        <w:t xml:space="preserve"> fields accordingly.</w:t>
      </w:r>
      <w:bookmarkStart w:id="781" w:name="_Toc527453953"/>
      <w:bookmarkStart w:id="782" w:name="_Toc527454634"/>
      <w:bookmarkStart w:id="783" w:name="_Toc527453954"/>
      <w:bookmarkStart w:id="784" w:name="_Toc527454635"/>
      <w:bookmarkStart w:id="785" w:name="_Toc527453955"/>
      <w:bookmarkStart w:id="786" w:name="_Toc527454636"/>
      <w:bookmarkStart w:id="787" w:name="_Toc527453956"/>
      <w:bookmarkStart w:id="788" w:name="_Toc527454637"/>
      <w:bookmarkStart w:id="789" w:name="_Toc527453957"/>
      <w:bookmarkStart w:id="790" w:name="_Toc527454638"/>
      <w:bookmarkStart w:id="791" w:name="_Toc527453959"/>
      <w:bookmarkStart w:id="792" w:name="_Toc527454640"/>
      <w:bookmarkStart w:id="793" w:name="_Toc527453960"/>
      <w:bookmarkStart w:id="794" w:name="_Toc527454641"/>
      <w:bookmarkStart w:id="795" w:name="_Toc527453961"/>
      <w:bookmarkStart w:id="796" w:name="_Toc527454642"/>
      <w:bookmarkStart w:id="797" w:name="_Toc527453962"/>
      <w:bookmarkStart w:id="798" w:name="_Toc527454643"/>
      <w:bookmarkStart w:id="799" w:name="_Toc527453963"/>
      <w:bookmarkStart w:id="800" w:name="_Toc527454644"/>
      <w:bookmarkStart w:id="801" w:name="_Toc527453964"/>
      <w:bookmarkStart w:id="802" w:name="_Toc527454645"/>
      <w:bookmarkStart w:id="803" w:name="_Toc527453965"/>
      <w:bookmarkStart w:id="804" w:name="_Toc527454646"/>
      <w:bookmarkStart w:id="805" w:name="_Toc527453966"/>
      <w:bookmarkStart w:id="806" w:name="_Toc527454647"/>
      <w:bookmarkStart w:id="807" w:name="_Toc527453967"/>
      <w:bookmarkStart w:id="808" w:name="_Toc527454648"/>
      <w:bookmarkStart w:id="809" w:name="_Toc527453968"/>
      <w:bookmarkStart w:id="810" w:name="_Toc527454649"/>
      <w:bookmarkStart w:id="811" w:name="_Toc527453969"/>
      <w:bookmarkStart w:id="812" w:name="_Toc527454650"/>
      <w:bookmarkStart w:id="813" w:name="_Toc527453970"/>
      <w:bookmarkStart w:id="814" w:name="_Toc527454651"/>
      <w:bookmarkStart w:id="815" w:name="_Toc527453971"/>
      <w:bookmarkStart w:id="816" w:name="_Toc527454652"/>
      <w:bookmarkStart w:id="817" w:name="_Toc527453972"/>
      <w:bookmarkStart w:id="818" w:name="_Toc527454653"/>
      <w:bookmarkStart w:id="819" w:name="_Toc527453973"/>
      <w:bookmarkStart w:id="820" w:name="_Toc527454654"/>
      <w:bookmarkStart w:id="821" w:name="_Toc527453974"/>
      <w:bookmarkStart w:id="822" w:name="_Toc527454655"/>
      <w:bookmarkStart w:id="823" w:name="_Toc527453975"/>
      <w:bookmarkStart w:id="824" w:name="_Toc527454656"/>
      <w:bookmarkStart w:id="825" w:name="_Toc527453976"/>
      <w:bookmarkStart w:id="826" w:name="_Toc527454657"/>
      <w:bookmarkStart w:id="827" w:name="_Toc527453977"/>
      <w:bookmarkStart w:id="828" w:name="_Toc527454658"/>
      <w:bookmarkStart w:id="829" w:name="_Toc527453978"/>
      <w:bookmarkStart w:id="830" w:name="_Toc527454659"/>
      <w:bookmarkStart w:id="831" w:name="_Toc527453979"/>
      <w:bookmarkStart w:id="832" w:name="_Toc527454660"/>
      <w:bookmarkStart w:id="833" w:name="_Toc527453980"/>
      <w:bookmarkStart w:id="834" w:name="_Toc527454661"/>
      <w:bookmarkStart w:id="835" w:name="_Toc527453982"/>
      <w:bookmarkStart w:id="836" w:name="_Toc527454663"/>
      <w:bookmarkStart w:id="837" w:name="_Toc527453983"/>
      <w:bookmarkStart w:id="838" w:name="_Toc527454664"/>
      <w:bookmarkStart w:id="839" w:name="_Toc527453984"/>
      <w:bookmarkStart w:id="840" w:name="_Toc527454665"/>
      <w:bookmarkStart w:id="841" w:name="_Toc527453985"/>
      <w:bookmarkStart w:id="842" w:name="_Toc527454666"/>
      <w:bookmarkStart w:id="843" w:name="_Toc527453986"/>
      <w:bookmarkStart w:id="844" w:name="_Toc527454667"/>
      <w:bookmarkStart w:id="845" w:name="_Toc527453987"/>
      <w:bookmarkStart w:id="846" w:name="_Toc527454668"/>
      <w:bookmarkStart w:id="847" w:name="_Toc527453988"/>
      <w:bookmarkStart w:id="848" w:name="_Toc527454669"/>
      <w:bookmarkStart w:id="849" w:name="_Toc527453989"/>
      <w:bookmarkStart w:id="850" w:name="_Toc527454670"/>
      <w:bookmarkStart w:id="851" w:name="_Toc811813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p>
    <w:p w14:paraId="11F39839" w14:textId="44C64CAF" w:rsidR="001F1F02" w:rsidRDefault="001F1F02" w:rsidP="00E81EEF">
      <w:pPr>
        <w:pStyle w:val="Heading3"/>
        <w:numPr>
          <w:ilvl w:val="2"/>
          <w:numId w:val="3"/>
        </w:numPr>
      </w:pPr>
      <w:bookmarkStart w:id="852" w:name="_Toc30061192"/>
      <w:r w:rsidRPr="001E2779">
        <w:t>XEdDSA</w:t>
      </w:r>
      <w:bookmarkEnd w:id="851"/>
      <w:bookmarkEnd w:id="852"/>
    </w:p>
    <w:p w14:paraId="49237D3A" w14:textId="77777777" w:rsidR="001F1F02" w:rsidRDefault="001F1F02" w:rsidP="001F1F02">
      <w:r>
        <w:t xml:space="preserve">The XEdDSA mechanism, denoted </w:t>
      </w:r>
      <w:r>
        <w:rPr>
          <w:b/>
        </w:rPr>
        <w:t>CKM_XEDDSA</w:t>
      </w:r>
      <w:r>
        <w:t xml:space="preserve">, is a mechanism for single-part signatures and verification for XEdDSA.  This mechanism implements the XEdDSA signature scheme defined in </w:t>
      </w:r>
      <w:r>
        <w:rPr>
          <w:b/>
          <w:bCs/>
        </w:rPr>
        <w:t>[XEDDSA]</w:t>
      </w:r>
      <w:r>
        <w:t xml:space="preserve">. CKM_XEDDSA operates on </w:t>
      </w:r>
      <w:r>
        <w:rPr>
          <w:rFonts w:cs="Arial"/>
          <w:szCs w:val="20"/>
        </w:rPr>
        <w:t xml:space="preserve">CKK_EC_MONTGOMERY type EC keys, which allows these </w:t>
      </w:r>
      <w:r>
        <w:rPr>
          <w:rFonts w:cs="Arial"/>
          <w:szCs w:val="20"/>
        </w:rPr>
        <w:lastRenderedPageBreak/>
        <w:t>keys to be used both for signing/verification and for Diffie-Hellman style key-exchanges. This double use is necessary for the Extended Triple Diffie-Hellman where the long-term identity key is used to sign short-term keys and also contributes to the DH key-exchange.</w:t>
      </w:r>
    </w:p>
    <w:p w14:paraId="64C14741" w14:textId="0190D994" w:rsidR="00821888" w:rsidRDefault="001F1F02" w:rsidP="001F1F02">
      <w:r>
        <w:t xml:space="preserve">This mechanism has a parameter, a </w:t>
      </w:r>
      <w:r>
        <w:rPr>
          <w:b/>
        </w:rPr>
        <w:t>CK_XEDDSA_PARAMS</w:t>
      </w:r>
      <w:r>
        <w:t xml:space="preserve"> structure.</w:t>
      </w:r>
    </w:p>
    <w:p w14:paraId="06D8EC81" w14:textId="09A197A9" w:rsidR="001F1F02" w:rsidRDefault="001F1F02" w:rsidP="000316D7">
      <w:pPr>
        <w:pStyle w:val="Caption"/>
      </w:pPr>
      <w:bookmarkStart w:id="853" w:name="_Toc25853407"/>
      <w:r>
        <w:t xml:space="preserve">Table </w:t>
      </w:r>
      <w:r>
        <w:fldChar w:fldCharType="begin"/>
      </w:r>
      <w:r>
        <w:instrText>SEQ Table \* ARABIC</w:instrText>
      </w:r>
      <w:r>
        <w:fldChar w:fldCharType="separate"/>
      </w:r>
      <w:r w:rsidR="00C07EF1">
        <w:rPr>
          <w:noProof/>
        </w:rPr>
        <w:t>44</w:t>
      </w:r>
      <w:r>
        <w:fldChar w:fldCharType="end"/>
      </w:r>
      <w:r>
        <w:t>, XEdDSA: Key and Data Length</w:t>
      </w:r>
      <w:bookmarkEnd w:id="853"/>
    </w:p>
    <w:tbl>
      <w:tblPr>
        <w:tblW w:w="8698" w:type="dxa"/>
        <w:tblInd w:w="108" w:type="dxa"/>
        <w:tblBorders>
          <w:top w:val="single" w:sz="12" w:space="0" w:color="000001"/>
          <w:left w:val="single" w:sz="12" w:space="0" w:color="000001"/>
          <w:bottom w:val="single" w:sz="6" w:space="0" w:color="000001"/>
          <w:right w:val="single" w:sz="6" w:space="0" w:color="000001"/>
          <w:insideH w:val="single" w:sz="6" w:space="0" w:color="000001"/>
          <w:insideV w:val="single" w:sz="6" w:space="0" w:color="000001"/>
        </w:tblBorders>
        <w:tblCellMar>
          <w:left w:w="17" w:type="dxa"/>
        </w:tblCellMar>
        <w:tblLook w:val="04A0" w:firstRow="1" w:lastRow="0" w:firstColumn="1" w:lastColumn="0" w:noHBand="0" w:noVBand="1"/>
      </w:tblPr>
      <w:tblGrid>
        <w:gridCol w:w="1622"/>
        <w:gridCol w:w="3297"/>
        <w:gridCol w:w="1622"/>
        <w:gridCol w:w="2157"/>
      </w:tblGrid>
      <w:tr w:rsidR="001F1F02" w14:paraId="0033B668" w14:textId="77777777" w:rsidTr="00821888">
        <w:trPr>
          <w:tblHeader/>
        </w:trPr>
        <w:tc>
          <w:tcPr>
            <w:tcW w:w="1621" w:type="dxa"/>
            <w:tcBorders>
              <w:top w:val="single" w:sz="12" w:space="0" w:color="000001"/>
              <w:left w:val="single" w:sz="12" w:space="0" w:color="000001"/>
              <w:bottom w:val="single" w:sz="6" w:space="0" w:color="000001"/>
              <w:right w:val="single" w:sz="6" w:space="0" w:color="000001"/>
            </w:tcBorders>
            <w:shd w:val="clear" w:color="auto" w:fill="auto"/>
          </w:tcPr>
          <w:p w14:paraId="4AF5B5A7" w14:textId="77777777" w:rsidR="001F1F02" w:rsidRDefault="001F1F02" w:rsidP="00821888">
            <w:pPr>
              <w:pStyle w:val="Table"/>
              <w:keepNext/>
              <w:rPr>
                <w:rFonts w:ascii="Arial" w:hAnsi="Arial" w:cs="Arial"/>
                <w:b/>
                <w:sz w:val="20"/>
              </w:rPr>
            </w:pPr>
            <w:r>
              <w:rPr>
                <w:rFonts w:ascii="Arial" w:hAnsi="Arial" w:cs="Arial"/>
                <w:b/>
                <w:sz w:val="20"/>
              </w:rPr>
              <w:t>Function</w:t>
            </w:r>
          </w:p>
        </w:tc>
        <w:tc>
          <w:tcPr>
            <w:tcW w:w="3297" w:type="dxa"/>
            <w:tcBorders>
              <w:top w:val="single" w:sz="12" w:space="0" w:color="000001"/>
              <w:left w:val="single" w:sz="6" w:space="0" w:color="000001"/>
              <w:bottom w:val="single" w:sz="6" w:space="0" w:color="000001"/>
              <w:right w:val="single" w:sz="6" w:space="0" w:color="000001"/>
            </w:tcBorders>
            <w:shd w:val="clear" w:color="auto" w:fill="auto"/>
            <w:tcMar>
              <w:left w:w="66" w:type="dxa"/>
            </w:tcMar>
          </w:tcPr>
          <w:p w14:paraId="4F46A8A0" w14:textId="77777777" w:rsidR="001F1F02" w:rsidRDefault="001F1F02" w:rsidP="00821888">
            <w:pPr>
              <w:pStyle w:val="Table"/>
              <w:keepNext/>
              <w:rPr>
                <w:rFonts w:ascii="Arial" w:hAnsi="Arial" w:cs="Arial"/>
                <w:b/>
                <w:sz w:val="20"/>
              </w:rPr>
            </w:pPr>
            <w:r>
              <w:rPr>
                <w:rFonts w:ascii="Arial" w:hAnsi="Arial" w:cs="Arial"/>
                <w:b/>
                <w:sz w:val="20"/>
              </w:rPr>
              <w:t>Key type</w:t>
            </w:r>
          </w:p>
        </w:tc>
        <w:tc>
          <w:tcPr>
            <w:tcW w:w="1622" w:type="dxa"/>
            <w:tcBorders>
              <w:top w:val="single" w:sz="12" w:space="0" w:color="000001"/>
              <w:left w:val="single" w:sz="6" w:space="0" w:color="000001"/>
              <w:bottom w:val="single" w:sz="6" w:space="0" w:color="000001"/>
              <w:right w:val="single" w:sz="6" w:space="0" w:color="000001"/>
            </w:tcBorders>
            <w:shd w:val="clear" w:color="auto" w:fill="auto"/>
            <w:tcMar>
              <w:left w:w="66" w:type="dxa"/>
            </w:tcMar>
          </w:tcPr>
          <w:p w14:paraId="64BFDD9C" w14:textId="77777777" w:rsidR="001F1F02" w:rsidRDefault="001F1F02" w:rsidP="00821888">
            <w:pPr>
              <w:pStyle w:val="Table"/>
              <w:keepNext/>
              <w:jc w:val="center"/>
              <w:rPr>
                <w:rFonts w:ascii="Arial" w:hAnsi="Arial" w:cs="Arial"/>
                <w:b/>
                <w:sz w:val="20"/>
              </w:rPr>
            </w:pPr>
            <w:r>
              <w:rPr>
                <w:rFonts w:ascii="Arial" w:hAnsi="Arial" w:cs="Arial"/>
                <w:b/>
                <w:sz w:val="20"/>
              </w:rPr>
              <w:t>Input length</w:t>
            </w:r>
          </w:p>
        </w:tc>
        <w:tc>
          <w:tcPr>
            <w:tcW w:w="2157" w:type="dxa"/>
            <w:tcBorders>
              <w:top w:val="single" w:sz="12" w:space="0" w:color="000001"/>
              <w:left w:val="single" w:sz="6" w:space="0" w:color="000001"/>
              <w:bottom w:val="single" w:sz="6" w:space="0" w:color="000001"/>
              <w:right w:val="single" w:sz="12" w:space="0" w:color="000001"/>
            </w:tcBorders>
            <w:shd w:val="clear" w:color="auto" w:fill="auto"/>
            <w:tcMar>
              <w:left w:w="66" w:type="dxa"/>
            </w:tcMar>
          </w:tcPr>
          <w:p w14:paraId="2FA5A18F" w14:textId="77777777" w:rsidR="001F1F02" w:rsidRDefault="001F1F02" w:rsidP="00821888">
            <w:pPr>
              <w:pStyle w:val="Table"/>
              <w:keepNext/>
              <w:jc w:val="center"/>
              <w:rPr>
                <w:rFonts w:ascii="Arial" w:hAnsi="Arial" w:cs="Arial"/>
                <w:b/>
                <w:sz w:val="20"/>
              </w:rPr>
            </w:pPr>
            <w:r>
              <w:rPr>
                <w:rFonts w:ascii="Arial" w:hAnsi="Arial" w:cs="Arial"/>
                <w:b/>
                <w:sz w:val="20"/>
              </w:rPr>
              <w:t>Output length</w:t>
            </w:r>
          </w:p>
        </w:tc>
      </w:tr>
      <w:tr w:rsidR="001F1F02" w14:paraId="0536B910" w14:textId="77777777" w:rsidTr="00821888">
        <w:tc>
          <w:tcPr>
            <w:tcW w:w="1621" w:type="dxa"/>
            <w:tcBorders>
              <w:top w:val="single" w:sz="6" w:space="0" w:color="000001"/>
              <w:left w:val="single" w:sz="12" w:space="0" w:color="000001"/>
              <w:bottom w:val="single" w:sz="6" w:space="0" w:color="000001"/>
              <w:right w:val="single" w:sz="6" w:space="0" w:color="000001"/>
            </w:tcBorders>
            <w:shd w:val="clear" w:color="auto" w:fill="auto"/>
          </w:tcPr>
          <w:p w14:paraId="5AE963E2" w14:textId="77777777" w:rsidR="001F1F02" w:rsidRDefault="001F1F02" w:rsidP="00821888">
            <w:pPr>
              <w:pStyle w:val="Table"/>
              <w:keepNext/>
              <w:rPr>
                <w:rFonts w:ascii="Arial" w:hAnsi="Arial" w:cs="Arial"/>
                <w:sz w:val="20"/>
              </w:rPr>
            </w:pPr>
            <w:r>
              <w:rPr>
                <w:rFonts w:ascii="Arial" w:hAnsi="Arial" w:cs="Arial"/>
                <w:sz w:val="20"/>
              </w:rPr>
              <w:t>C_Sign</w:t>
            </w:r>
            <w:r>
              <w:rPr>
                <w:rFonts w:ascii="Arial" w:hAnsi="Arial" w:cs="Arial"/>
                <w:sz w:val="20"/>
                <w:vertAlign w:val="superscript"/>
              </w:rPr>
              <w:t>1</w:t>
            </w:r>
          </w:p>
        </w:tc>
        <w:tc>
          <w:tcPr>
            <w:tcW w:w="3297" w:type="dxa"/>
            <w:tcBorders>
              <w:top w:val="single" w:sz="6" w:space="0" w:color="000001"/>
              <w:left w:val="single" w:sz="6" w:space="0" w:color="000001"/>
              <w:bottom w:val="single" w:sz="6" w:space="0" w:color="000001"/>
              <w:right w:val="single" w:sz="6" w:space="0" w:color="000001"/>
            </w:tcBorders>
            <w:shd w:val="clear" w:color="auto" w:fill="auto"/>
            <w:tcMar>
              <w:left w:w="66" w:type="dxa"/>
            </w:tcMar>
          </w:tcPr>
          <w:p w14:paraId="46A9C678" w14:textId="77777777" w:rsidR="001F1F02" w:rsidRDefault="001F1F02" w:rsidP="00821888">
            <w:pPr>
              <w:pStyle w:val="definition0"/>
            </w:pPr>
            <w:r>
              <w:t>CKK_EC_MONTGOMERY private key</w:t>
            </w:r>
          </w:p>
        </w:tc>
        <w:tc>
          <w:tcPr>
            <w:tcW w:w="1622" w:type="dxa"/>
            <w:tcBorders>
              <w:top w:val="single" w:sz="6" w:space="0" w:color="000001"/>
              <w:left w:val="single" w:sz="6" w:space="0" w:color="000001"/>
              <w:bottom w:val="single" w:sz="6" w:space="0" w:color="000001"/>
              <w:right w:val="single" w:sz="6" w:space="0" w:color="000001"/>
            </w:tcBorders>
            <w:shd w:val="clear" w:color="auto" w:fill="auto"/>
            <w:tcMar>
              <w:left w:w="66" w:type="dxa"/>
            </w:tcMar>
          </w:tcPr>
          <w:p w14:paraId="7A2FCAFF" w14:textId="77777777" w:rsidR="001F1F02" w:rsidRDefault="001F1F02" w:rsidP="00821888">
            <w:pPr>
              <w:pStyle w:val="Table"/>
              <w:keepNext/>
              <w:jc w:val="center"/>
              <w:rPr>
                <w:rFonts w:ascii="Arial" w:hAnsi="Arial" w:cs="Arial"/>
                <w:sz w:val="20"/>
              </w:rPr>
            </w:pPr>
            <w:r>
              <w:rPr>
                <w:rFonts w:ascii="Arial" w:hAnsi="Arial" w:cs="Arial"/>
                <w:sz w:val="20"/>
              </w:rPr>
              <w:t>any</w:t>
            </w:r>
            <w:r>
              <w:rPr>
                <w:rFonts w:ascii="Arial" w:hAnsi="Arial" w:cs="Arial"/>
                <w:sz w:val="20"/>
                <w:vertAlign w:val="superscript"/>
              </w:rPr>
              <w:t>3</w:t>
            </w:r>
          </w:p>
        </w:tc>
        <w:tc>
          <w:tcPr>
            <w:tcW w:w="2157" w:type="dxa"/>
            <w:tcBorders>
              <w:top w:val="single" w:sz="6" w:space="0" w:color="000001"/>
              <w:left w:val="single" w:sz="6" w:space="0" w:color="000001"/>
              <w:bottom w:val="single" w:sz="6" w:space="0" w:color="000001"/>
              <w:right w:val="single" w:sz="12" w:space="0" w:color="000001"/>
            </w:tcBorders>
            <w:shd w:val="clear" w:color="auto" w:fill="auto"/>
            <w:tcMar>
              <w:left w:w="66" w:type="dxa"/>
            </w:tcMar>
          </w:tcPr>
          <w:p w14:paraId="168B9DF0" w14:textId="77777777" w:rsidR="001F1F02" w:rsidRDefault="001F1F02" w:rsidP="00821888">
            <w:pPr>
              <w:pStyle w:val="Table"/>
              <w:keepNext/>
              <w:jc w:val="center"/>
              <w:rPr>
                <w:rFonts w:ascii="Arial" w:hAnsi="Arial" w:cs="Arial"/>
                <w:sz w:val="20"/>
              </w:rPr>
            </w:pPr>
            <w:r>
              <w:rPr>
                <w:rFonts w:ascii="Arial" w:hAnsi="Arial" w:cs="Arial"/>
                <w:sz w:val="20"/>
              </w:rPr>
              <w:t>2b</w:t>
            </w:r>
          </w:p>
        </w:tc>
      </w:tr>
      <w:tr w:rsidR="001F1F02" w14:paraId="013FF2A8" w14:textId="77777777" w:rsidTr="00821888">
        <w:tc>
          <w:tcPr>
            <w:tcW w:w="1621" w:type="dxa"/>
            <w:tcBorders>
              <w:top w:val="single" w:sz="6" w:space="0" w:color="000001"/>
              <w:left w:val="single" w:sz="12" w:space="0" w:color="000001"/>
              <w:bottom w:val="single" w:sz="12" w:space="0" w:color="000001"/>
              <w:right w:val="single" w:sz="6" w:space="0" w:color="000001"/>
            </w:tcBorders>
            <w:shd w:val="clear" w:color="auto" w:fill="auto"/>
          </w:tcPr>
          <w:p w14:paraId="1F66491F" w14:textId="77777777" w:rsidR="001F1F02" w:rsidRDefault="001F1F02" w:rsidP="00821888">
            <w:pPr>
              <w:pStyle w:val="Table"/>
              <w:keepNext/>
              <w:rPr>
                <w:rFonts w:ascii="Arial" w:hAnsi="Arial" w:cs="Arial"/>
                <w:sz w:val="20"/>
              </w:rPr>
            </w:pPr>
            <w:r>
              <w:rPr>
                <w:rFonts w:ascii="Arial" w:hAnsi="Arial" w:cs="Arial"/>
                <w:sz w:val="20"/>
              </w:rPr>
              <w:t>C_Verify</w:t>
            </w:r>
            <w:r>
              <w:rPr>
                <w:rFonts w:ascii="Arial" w:hAnsi="Arial" w:cs="Arial"/>
                <w:sz w:val="20"/>
                <w:vertAlign w:val="superscript"/>
              </w:rPr>
              <w:t>1</w:t>
            </w:r>
          </w:p>
        </w:tc>
        <w:tc>
          <w:tcPr>
            <w:tcW w:w="3297" w:type="dxa"/>
            <w:tcBorders>
              <w:top w:val="single" w:sz="6" w:space="0" w:color="000001"/>
              <w:left w:val="single" w:sz="6" w:space="0" w:color="000001"/>
              <w:bottom w:val="single" w:sz="12" w:space="0" w:color="000001"/>
              <w:right w:val="single" w:sz="6" w:space="0" w:color="000001"/>
            </w:tcBorders>
            <w:shd w:val="clear" w:color="auto" w:fill="auto"/>
            <w:tcMar>
              <w:left w:w="66" w:type="dxa"/>
            </w:tcMar>
          </w:tcPr>
          <w:p w14:paraId="320FE77B" w14:textId="77777777" w:rsidR="001F1F02" w:rsidRDefault="001F1F02" w:rsidP="00821888">
            <w:pPr>
              <w:pStyle w:val="definition0"/>
            </w:pPr>
            <w:r>
              <w:t>CKK_EC_MONTGOMERY public key</w:t>
            </w:r>
          </w:p>
        </w:tc>
        <w:tc>
          <w:tcPr>
            <w:tcW w:w="1622" w:type="dxa"/>
            <w:tcBorders>
              <w:top w:val="single" w:sz="6" w:space="0" w:color="000001"/>
              <w:left w:val="single" w:sz="6" w:space="0" w:color="000001"/>
              <w:bottom w:val="single" w:sz="12" w:space="0" w:color="000001"/>
              <w:right w:val="single" w:sz="6" w:space="0" w:color="000001"/>
            </w:tcBorders>
            <w:shd w:val="clear" w:color="auto" w:fill="auto"/>
            <w:tcMar>
              <w:left w:w="66" w:type="dxa"/>
            </w:tcMar>
          </w:tcPr>
          <w:p w14:paraId="27301C85" w14:textId="77777777" w:rsidR="001F1F02" w:rsidRDefault="001F1F02" w:rsidP="00821888">
            <w:pPr>
              <w:pStyle w:val="Table"/>
              <w:keepNext/>
              <w:jc w:val="center"/>
              <w:rPr>
                <w:rFonts w:ascii="Arial" w:hAnsi="Arial" w:cs="Arial"/>
                <w:sz w:val="20"/>
              </w:rPr>
            </w:pPr>
            <w:r>
              <w:rPr>
                <w:rFonts w:ascii="Arial" w:hAnsi="Arial" w:cs="Arial"/>
                <w:sz w:val="20"/>
              </w:rPr>
              <w:t>any</w:t>
            </w:r>
            <w:r>
              <w:rPr>
                <w:rFonts w:ascii="Arial" w:hAnsi="Arial" w:cs="Arial"/>
                <w:sz w:val="20"/>
                <w:vertAlign w:val="superscript"/>
              </w:rPr>
              <w:t>3</w:t>
            </w:r>
            <w:r>
              <w:rPr>
                <w:rFonts w:ascii="Arial" w:hAnsi="Arial" w:cs="Arial"/>
                <w:sz w:val="20"/>
              </w:rPr>
              <w:t xml:space="preserve">, </w:t>
            </w:r>
            <w:r>
              <w:rPr>
                <w:rFonts w:ascii="Symbol" w:eastAsia="Symbol" w:hAnsi="Symbol" w:cs="Symbol"/>
                <w:sz w:val="20"/>
              </w:rPr>
              <w:t></w:t>
            </w:r>
            <w:r>
              <w:rPr>
                <w:rFonts w:ascii="Arial" w:hAnsi="Arial" w:cs="Arial"/>
                <w:sz w:val="20"/>
              </w:rPr>
              <w:t>2b</w:t>
            </w:r>
            <w:r>
              <w:rPr>
                <w:rFonts w:ascii="Arial" w:hAnsi="Arial" w:cs="Arial"/>
                <w:i/>
                <w:sz w:val="20"/>
              </w:rPr>
              <w:t xml:space="preserve"> </w:t>
            </w:r>
            <w:r>
              <w:rPr>
                <w:rFonts w:ascii="Arial" w:hAnsi="Arial" w:cs="Arial"/>
                <w:sz w:val="20"/>
                <w:vertAlign w:val="superscript"/>
              </w:rPr>
              <w:t>2</w:t>
            </w:r>
          </w:p>
        </w:tc>
        <w:tc>
          <w:tcPr>
            <w:tcW w:w="2157" w:type="dxa"/>
            <w:tcBorders>
              <w:top w:val="single" w:sz="6" w:space="0" w:color="000001"/>
              <w:left w:val="single" w:sz="6" w:space="0" w:color="000001"/>
              <w:bottom w:val="single" w:sz="12" w:space="0" w:color="000001"/>
              <w:right w:val="single" w:sz="12" w:space="0" w:color="000001"/>
            </w:tcBorders>
            <w:shd w:val="clear" w:color="auto" w:fill="auto"/>
            <w:tcMar>
              <w:left w:w="66" w:type="dxa"/>
            </w:tcMar>
          </w:tcPr>
          <w:p w14:paraId="7BC2F50D" w14:textId="77777777" w:rsidR="001F1F02" w:rsidRDefault="001F1F02" w:rsidP="00821888">
            <w:pPr>
              <w:pStyle w:val="Table"/>
              <w:keepNext/>
              <w:jc w:val="center"/>
              <w:rPr>
                <w:rFonts w:ascii="Arial" w:hAnsi="Arial" w:cs="Arial"/>
                <w:sz w:val="20"/>
              </w:rPr>
            </w:pPr>
            <w:r>
              <w:rPr>
                <w:rFonts w:ascii="Arial" w:hAnsi="Arial" w:cs="Arial"/>
                <w:sz w:val="20"/>
              </w:rPr>
              <w:t>N/A</w:t>
            </w:r>
          </w:p>
        </w:tc>
      </w:tr>
    </w:tbl>
    <w:p w14:paraId="0D4CBF1F" w14:textId="77777777" w:rsidR="001F1F02" w:rsidRDefault="001F1F02" w:rsidP="001F1F02">
      <w:pPr>
        <w:spacing w:after="0"/>
        <w:rPr>
          <w:rStyle w:val="FootnoteCharacters"/>
        </w:rPr>
      </w:pPr>
      <w:r>
        <w:rPr>
          <w:rStyle w:val="FootnoteCharacters"/>
        </w:rPr>
        <w:t>2 Data length, signature length.</w:t>
      </w:r>
    </w:p>
    <w:p w14:paraId="1FD0B311" w14:textId="0A988278"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minimum and maximum supported number of bits in the field sizes, respectively.  For this mechanism, the only allowed values are 255 and 448 as </w:t>
      </w:r>
      <w:r>
        <w:rPr>
          <w:b/>
          <w:bCs/>
        </w:rPr>
        <w:t>[XEDDSA]</w:t>
      </w:r>
      <w:r>
        <w:t xml:space="preserve"> only defines curves of these two sizes.  A Cryptoki implementation may support one or both of these curves and should set the </w:t>
      </w:r>
      <w:r>
        <w:rPr>
          <w:i/>
        </w:rPr>
        <w:t>ulMinKeySize</w:t>
      </w:r>
      <w:r>
        <w:t xml:space="preserve"> and </w:t>
      </w:r>
      <w:r>
        <w:rPr>
          <w:i/>
        </w:rPr>
        <w:t>ulMaxKeySize</w:t>
      </w:r>
      <w:r>
        <w:t xml:space="preserve"> fields accordingly.</w:t>
      </w:r>
      <w:bookmarkStart w:id="854" w:name="_Toc441162376"/>
      <w:bookmarkStart w:id="855" w:name="_Toc441850454"/>
      <w:bookmarkStart w:id="856" w:name="_Toc437440535"/>
      <w:bookmarkEnd w:id="854"/>
      <w:bookmarkEnd w:id="855"/>
      <w:bookmarkEnd w:id="856"/>
    </w:p>
    <w:p w14:paraId="24725D82" w14:textId="77777777" w:rsidR="001F1F02" w:rsidRPr="00321BCF" w:rsidRDefault="001F1F02" w:rsidP="00E81EEF">
      <w:pPr>
        <w:pStyle w:val="Heading3"/>
        <w:numPr>
          <w:ilvl w:val="2"/>
          <w:numId w:val="3"/>
        </w:numPr>
      </w:pPr>
      <w:bookmarkStart w:id="857" w:name="_Hlt500652492"/>
      <w:bookmarkStart w:id="858" w:name="_Toc72656236"/>
      <w:bookmarkStart w:id="859" w:name="_Toc228807193"/>
      <w:bookmarkStart w:id="860" w:name="_Toc228894667"/>
      <w:bookmarkStart w:id="861" w:name="_Toc370634416"/>
      <w:bookmarkStart w:id="862" w:name="_Toc391471133"/>
      <w:bookmarkStart w:id="863" w:name="_Toc395187771"/>
      <w:bookmarkStart w:id="864" w:name="_Toc416960017"/>
      <w:bookmarkStart w:id="865" w:name="_Toc8118132"/>
      <w:bookmarkStart w:id="866" w:name="_Toc30061193"/>
      <w:bookmarkEnd w:id="857"/>
      <w:r w:rsidRPr="00321BCF">
        <w:t>EC mechanism parameters</w:t>
      </w:r>
      <w:bookmarkEnd w:id="858"/>
      <w:bookmarkEnd w:id="859"/>
      <w:bookmarkEnd w:id="860"/>
      <w:bookmarkEnd w:id="861"/>
      <w:bookmarkEnd w:id="862"/>
      <w:bookmarkEnd w:id="863"/>
      <w:bookmarkEnd w:id="864"/>
      <w:bookmarkEnd w:id="865"/>
      <w:bookmarkEnd w:id="866"/>
    </w:p>
    <w:p w14:paraId="5279FEE5" w14:textId="77777777" w:rsidR="001F1F02" w:rsidRPr="00321BCF" w:rsidRDefault="001F1F02" w:rsidP="00E81EEF">
      <w:pPr>
        <w:keepNext/>
        <w:numPr>
          <w:ilvl w:val="0"/>
          <w:numId w:val="13"/>
        </w:numPr>
        <w:spacing w:before="0" w:after="240"/>
        <w:jc w:val="both"/>
        <w:rPr>
          <w:rFonts w:cs="Arial"/>
          <w:b/>
        </w:rPr>
      </w:pPr>
      <w:r w:rsidRPr="00321BCF">
        <w:rPr>
          <w:rFonts w:cs="Arial"/>
          <w:b/>
        </w:rPr>
        <w:t>CK_</w:t>
      </w:r>
      <w:r>
        <w:rPr>
          <w:rFonts w:cs="Arial"/>
          <w:b/>
        </w:rPr>
        <w:t>EDDSA_PARAMS, CK_EDDSA_PARAMS</w:t>
      </w:r>
      <w:r w:rsidRPr="00321BCF">
        <w:rPr>
          <w:rFonts w:cs="Arial"/>
          <w:b/>
        </w:rPr>
        <w:t>_PTR</w:t>
      </w:r>
    </w:p>
    <w:p w14:paraId="2D3479A6" w14:textId="77777777" w:rsidR="001F1F02" w:rsidRDefault="001F1F02" w:rsidP="001F1F02">
      <w:r>
        <w:rPr>
          <w:b/>
        </w:rPr>
        <w:t>CK_EDDSA_PARAMS</w:t>
      </w:r>
      <w:r>
        <w:t xml:space="preserve"> is a structure that provides the parameters for the </w:t>
      </w:r>
      <w:r>
        <w:rPr>
          <w:b/>
        </w:rPr>
        <w:t>CKM_EDDSA</w:t>
      </w:r>
      <w:r>
        <w:t xml:space="preserve"> signature mechanism.  The structure is defined as follows:</w:t>
      </w:r>
    </w:p>
    <w:p w14:paraId="512BA2B4" w14:textId="77777777" w:rsidR="001F1F02" w:rsidRPr="00321BCF" w:rsidRDefault="001F1F02" w:rsidP="001F1F02">
      <w:pPr>
        <w:pStyle w:val="CCode"/>
        <w:tabs>
          <w:tab w:val="clear" w:pos="864"/>
          <w:tab w:val="left" w:pos="851"/>
          <w:tab w:val="left" w:pos="2694"/>
        </w:tabs>
      </w:pPr>
      <w:r w:rsidRPr="00321BCF">
        <w:t>typedef struct CK_</w:t>
      </w:r>
      <w:r>
        <w:t>EDDSA</w:t>
      </w:r>
      <w:r w:rsidRPr="00321BCF">
        <w:t>_PARAMS {</w:t>
      </w:r>
    </w:p>
    <w:p w14:paraId="120DC596" w14:textId="77777777" w:rsidR="001F1F02" w:rsidRPr="00321BCF" w:rsidRDefault="001F1F02" w:rsidP="001F1F02">
      <w:pPr>
        <w:pStyle w:val="CCode"/>
        <w:tabs>
          <w:tab w:val="clear" w:pos="864"/>
          <w:tab w:val="left" w:pos="851"/>
          <w:tab w:val="left" w:pos="2694"/>
        </w:tabs>
      </w:pPr>
      <w:r w:rsidRPr="00321BCF">
        <w:tab/>
        <w:t>CK_</w:t>
      </w:r>
      <w:r>
        <w:t>BBOOL</w:t>
      </w:r>
      <w:r>
        <w:tab/>
        <w:t>phFlag</w:t>
      </w:r>
      <w:r w:rsidRPr="00321BCF">
        <w:t>;</w:t>
      </w:r>
    </w:p>
    <w:p w14:paraId="3561B813" w14:textId="77777777" w:rsidR="001F1F02" w:rsidRPr="00321BCF" w:rsidRDefault="001F1F02" w:rsidP="001F1F02">
      <w:pPr>
        <w:pStyle w:val="CCode"/>
        <w:tabs>
          <w:tab w:val="clear" w:pos="864"/>
          <w:tab w:val="left" w:pos="851"/>
          <w:tab w:val="left" w:pos="2694"/>
        </w:tabs>
      </w:pPr>
      <w:r w:rsidRPr="00321BCF">
        <w:tab/>
        <w:t>CK_ULONG</w:t>
      </w:r>
      <w:r>
        <w:tab/>
      </w:r>
      <w:r w:rsidRPr="00321BCF">
        <w:t>ul</w:t>
      </w:r>
      <w:r>
        <w:t>ContextDataLen</w:t>
      </w:r>
      <w:r w:rsidRPr="00321BCF">
        <w:t>;</w:t>
      </w:r>
    </w:p>
    <w:p w14:paraId="00DF8DAB" w14:textId="77777777" w:rsidR="001F1F02" w:rsidRPr="00321BCF" w:rsidRDefault="001F1F02" w:rsidP="001F1F02">
      <w:pPr>
        <w:pStyle w:val="CCode"/>
        <w:tabs>
          <w:tab w:val="clear" w:pos="864"/>
          <w:tab w:val="left" w:pos="851"/>
          <w:tab w:val="left" w:pos="2694"/>
        </w:tabs>
      </w:pPr>
      <w:r w:rsidRPr="00321BCF">
        <w:tab/>
        <w:t>CK_BYTE_PTR</w:t>
      </w:r>
      <w:r>
        <w:tab/>
      </w:r>
      <w:r w:rsidRPr="00321BCF">
        <w:t>p</w:t>
      </w:r>
      <w:r>
        <w:t>Context</w:t>
      </w:r>
      <w:r w:rsidRPr="00321BCF">
        <w:t>Data;</w:t>
      </w:r>
    </w:p>
    <w:p w14:paraId="1B4A87A7" w14:textId="77777777" w:rsidR="001F1F02" w:rsidRPr="00321BCF" w:rsidRDefault="001F1F02" w:rsidP="001F1F02">
      <w:pPr>
        <w:pStyle w:val="CCode"/>
        <w:tabs>
          <w:tab w:val="clear" w:pos="864"/>
          <w:tab w:val="left" w:pos="851"/>
          <w:tab w:val="left" w:pos="2694"/>
        </w:tabs>
      </w:pPr>
      <w:r w:rsidRPr="00321BCF">
        <w:t>}</w:t>
      </w:r>
      <w:r>
        <w:tab/>
      </w:r>
      <w:r w:rsidRPr="00321BCF">
        <w:t>CK_</w:t>
      </w:r>
      <w:r>
        <w:t>EDDSA</w:t>
      </w:r>
      <w:r w:rsidRPr="00321BCF">
        <w:t>_PARAMS;</w:t>
      </w:r>
    </w:p>
    <w:p w14:paraId="1542E3CB" w14:textId="77777777" w:rsidR="001F1F02" w:rsidRPr="004B2EE8" w:rsidRDefault="001F1F02" w:rsidP="001F1F02"/>
    <w:p w14:paraId="4229A4B8" w14:textId="77777777" w:rsidR="001F1F02" w:rsidRDefault="001F1F02" w:rsidP="001F1F02">
      <w:r>
        <w:t>The fields of the structure have the following meanings:</w:t>
      </w:r>
    </w:p>
    <w:p w14:paraId="52A1115A" w14:textId="77777777" w:rsidR="001F1F02" w:rsidRPr="00321BCF" w:rsidRDefault="001F1F02" w:rsidP="001F1F02">
      <w:pPr>
        <w:pStyle w:val="definition0"/>
        <w:tabs>
          <w:tab w:val="clear" w:pos="2835"/>
          <w:tab w:val="clear" w:pos="3312"/>
          <w:tab w:val="right" w:pos="2552"/>
          <w:tab w:val="left" w:pos="2977"/>
        </w:tabs>
        <w:ind w:left="2977" w:hanging="2977"/>
      </w:pPr>
      <w:r>
        <w:tab/>
        <w:t>phFlag</w:t>
      </w:r>
      <w:r w:rsidRPr="00321BCF">
        <w:tab/>
      </w:r>
      <w:r>
        <w:t>a Boolean value which indicates if Prehashed variant of EdDSA should used</w:t>
      </w:r>
    </w:p>
    <w:p w14:paraId="08239E70" w14:textId="77777777" w:rsidR="001F1F02" w:rsidRPr="00321BCF" w:rsidRDefault="001F1F02" w:rsidP="001F1F02">
      <w:pPr>
        <w:pStyle w:val="definition0"/>
        <w:tabs>
          <w:tab w:val="clear" w:pos="2835"/>
          <w:tab w:val="clear" w:pos="3312"/>
          <w:tab w:val="right" w:pos="2552"/>
          <w:tab w:val="left" w:pos="2977"/>
        </w:tabs>
        <w:ind w:left="2977" w:hanging="2977"/>
      </w:pPr>
      <w:r>
        <w:tab/>
      </w:r>
      <w:r w:rsidRPr="00321BCF">
        <w:t>ul</w:t>
      </w:r>
      <w:r>
        <w:t>Context</w:t>
      </w:r>
      <w:r w:rsidRPr="00321BCF">
        <w:t>DataLen</w:t>
      </w:r>
      <w:r>
        <w:tab/>
      </w:r>
      <w:r w:rsidRPr="00321BCF">
        <w:t xml:space="preserve">the length in bytes of the </w:t>
      </w:r>
      <w:r>
        <w:t>context data where 0 &lt;= ulContextDataLen &lt;= 255.</w:t>
      </w:r>
    </w:p>
    <w:p w14:paraId="5981E203" w14:textId="77777777" w:rsidR="001F1F02" w:rsidRPr="00321BCF" w:rsidRDefault="001F1F02" w:rsidP="001F1F02">
      <w:pPr>
        <w:pStyle w:val="definition0"/>
        <w:tabs>
          <w:tab w:val="clear" w:pos="2835"/>
          <w:tab w:val="clear" w:pos="3312"/>
          <w:tab w:val="right" w:pos="2552"/>
          <w:tab w:val="left" w:pos="2977"/>
        </w:tabs>
        <w:ind w:left="2977" w:hanging="2977"/>
      </w:pPr>
      <w:r w:rsidRPr="00321BCF">
        <w:tab/>
      </w:r>
      <w:r>
        <w:t>pContextData</w:t>
      </w:r>
      <w:r w:rsidRPr="00321BCF">
        <w:tab/>
      </w:r>
      <w:r>
        <w:t xml:space="preserve">context </w:t>
      </w:r>
      <w:r w:rsidRPr="00321BCF">
        <w:t xml:space="preserve">data shared between the </w:t>
      </w:r>
      <w:r>
        <w:t>signer and verifier</w:t>
      </w:r>
    </w:p>
    <w:p w14:paraId="66C87730" w14:textId="77777777" w:rsidR="001F1F02" w:rsidRDefault="001F1F02" w:rsidP="001F1F02">
      <w:r>
        <w:rPr>
          <w:b/>
        </w:rPr>
        <w:t>CK_EDDSA_PARAMS_PTR</w:t>
      </w:r>
      <w:r>
        <w:t xml:space="preserve"> is a pointer to a </w:t>
      </w:r>
      <w:r>
        <w:rPr>
          <w:b/>
        </w:rPr>
        <w:t>CK_EDDSA_PARAMS</w:t>
      </w:r>
      <w:r>
        <w:t>.</w:t>
      </w:r>
    </w:p>
    <w:p w14:paraId="33914E12" w14:textId="77777777" w:rsidR="001F1F02" w:rsidRDefault="001F1F02" w:rsidP="001F1F02"/>
    <w:p w14:paraId="686CD603" w14:textId="77777777" w:rsidR="001F1F02" w:rsidRPr="00321BCF" w:rsidRDefault="001F1F02" w:rsidP="00E81EEF">
      <w:pPr>
        <w:keepNext/>
        <w:numPr>
          <w:ilvl w:val="0"/>
          <w:numId w:val="13"/>
        </w:numPr>
        <w:spacing w:before="0" w:after="240"/>
        <w:jc w:val="both"/>
        <w:rPr>
          <w:rFonts w:cs="Arial"/>
          <w:b/>
        </w:rPr>
      </w:pPr>
      <w:r w:rsidRPr="00321BCF">
        <w:rPr>
          <w:rFonts w:cs="Arial"/>
          <w:b/>
        </w:rPr>
        <w:t>CK_</w:t>
      </w:r>
      <w:r>
        <w:rPr>
          <w:rFonts w:cs="Arial"/>
          <w:b/>
        </w:rPr>
        <w:t>XEDDSA_PARAMS, CK_XEDDSA_PARAMS</w:t>
      </w:r>
      <w:r w:rsidRPr="00321BCF">
        <w:rPr>
          <w:rFonts w:cs="Arial"/>
          <w:b/>
        </w:rPr>
        <w:t>_PTR</w:t>
      </w:r>
    </w:p>
    <w:p w14:paraId="325B2A40" w14:textId="77777777" w:rsidR="001F1F02" w:rsidRDefault="001F1F02" w:rsidP="001F1F02">
      <w:r>
        <w:rPr>
          <w:b/>
        </w:rPr>
        <w:t>CK_XEDDSA_PARAMS</w:t>
      </w:r>
      <w:r>
        <w:t xml:space="preserve"> is a structure that provides the parameters for the </w:t>
      </w:r>
      <w:r>
        <w:rPr>
          <w:b/>
        </w:rPr>
        <w:t>CKM_XEDDSA</w:t>
      </w:r>
      <w:r>
        <w:t xml:space="preserve"> signature mechanism.  The structure is defined as follows:</w:t>
      </w:r>
    </w:p>
    <w:p w14:paraId="6E70A812" w14:textId="77777777" w:rsidR="001F1F02" w:rsidRPr="005F2FC2" w:rsidRDefault="001F1F02" w:rsidP="001F1F02">
      <w:pPr>
        <w:pStyle w:val="CCode"/>
        <w:tabs>
          <w:tab w:val="left" w:pos="3828"/>
        </w:tabs>
      </w:pPr>
      <w:r w:rsidRPr="005F2FC2">
        <w:lastRenderedPageBreak/>
        <w:t>typedef struct CK_XEDDSA_PARAMS {</w:t>
      </w:r>
    </w:p>
    <w:p w14:paraId="72ECBE09" w14:textId="77777777" w:rsidR="001F1F02" w:rsidRPr="005F2FC2" w:rsidRDefault="001F1F02" w:rsidP="001F1F02">
      <w:pPr>
        <w:pStyle w:val="CCode"/>
        <w:tabs>
          <w:tab w:val="left" w:pos="3828"/>
        </w:tabs>
      </w:pPr>
      <w:r>
        <w:tab/>
      </w:r>
      <w:r w:rsidRPr="005F2FC2">
        <w:t>CK_XEDDSA_HASH_TYPE</w:t>
      </w:r>
      <w:r>
        <w:tab/>
      </w:r>
      <w:r w:rsidRPr="005F2FC2">
        <w:t>hash;</w:t>
      </w:r>
    </w:p>
    <w:p w14:paraId="7F435714" w14:textId="77777777" w:rsidR="001F1F02" w:rsidRPr="005F2FC2" w:rsidRDefault="001F1F02" w:rsidP="001F1F02">
      <w:pPr>
        <w:pStyle w:val="CCode"/>
        <w:tabs>
          <w:tab w:val="left" w:pos="3828"/>
        </w:tabs>
      </w:pPr>
      <w:r w:rsidRPr="005F2FC2">
        <w:t>}</w:t>
      </w:r>
      <w:r>
        <w:tab/>
      </w:r>
      <w:r w:rsidRPr="005F2FC2">
        <w:t>CK_XEDDSA_PARAMS;</w:t>
      </w:r>
    </w:p>
    <w:p w14:paraId="55708530" w14:textId="77777777" w:rsidR="001F1F02" w:rsidRPr="00BC582B" w:rsidRDefault="001F1F02" w:rsidP="001F1F02"/>
    <w:p w14:paraId="58B26411" w14:textId="77777777" w:rsidR="001F1F02" w:rsidRDefault="001F1F02" w:rsidP="001F1F02">
      <w:r>
        <w:t>The fields of the structure have the following meanings:</w:t>
      </w:r>
    </w:p>
    <w:p w14:paraId="4EB5D404" w14:textId="77777777" w:rsidR="001F1F02" w:rsidRDefault="001F1F02" w:rsidP="001F1F02">
      <w:pPr>
        <w:pStyle w:val="definition0"/>
      </w:pPr>
      <w:r>
        <w:tab/>
        <w:t>hash</w:t>
      </w:r>
      <w:r>
        <w:tab/>
        <w:t>a Hash mechanism to be used by the mechanism.</w:t>
      </w:r>
    </w:p>
    <w:p w14:paraId="30937040" w14:textId="77777777" w:rsidR="001F1F02" w:rsidRDefault="001F1F02" w:rsidP="001F1F02">
      <w:r>
        <w:rPr>
          <w:b/>
        </w:rPr>
        <w:t>CK_XEDDSA_PARAMS_PTR</w:t>
      </w:r>
      <w:r>
        <w:t xml:space="preserve"> is a pointer to a </w:t>
      </w:r>
      <w:r>
        <w:rPr>
          <w:b/>
        </w:rPr>
        <w:t>CK_XEDDSA_PARAMS</w:t>
      </w:r>
      <w:r>
        <w:t>.</w:t>
      </w:r>
    </w:p>
    <w:p w14:paraId="23461614" w14:textId="77777777" w:rsidR="001F1F02" w:rsidRDefault="001F1F02" w:rsidP="001F1F02"/>
    <w:p w14:paraId="52C9B40A" w14:textId="77777777" w:rsidR="001F1F02" w:rsidRDefault="001F1F02" w:rsidP="00E81EEF">
      <w:pPr>
        <w:keepNext/>
        <w:numPr>
          <w:ilvl w:val="0"/>
          <w:numId w:val="65"/>
        </w:numPr>
        <w:spacing w:before="0" w:after="240"/>
        <w:jc w:val="both"/>
      </w:pPr>
      <w:r>
        <w:rPr>
          <w:rFonts w:cs="Arial"/>
          <w:b/>
        </w:rPr>
        <w:t>CK_XEDDSA_HASH_TYPE, CK_XEDDSA_HASH_TYPE_PTR</w:t>
      </w:r>
    </w:p>
    <w:p w14:paraId="1F0CB502" w14:textId="77777777" w:rsidR="001F1F02" w:rsidRDefault="001F1F02" w:rsidP="001F1F02">
      <w:r>
        <w:rPr>
          <w:b/>
        </w:rPr>
        <w:t>CK_XEDDSA_HASH_TYPE</w:t>
      </w:r>
      <w:r>
        <w:t xml:space="preserve"> is used to indicate the hash function used in XEDDSA.  It is defined as follows:</w:t>
      </w:r>
    </w:p>
    <w:p w14:paraId="4588CB3E" w14:textId="77777777" w:rsidR="001F1F02" w:rsidRDefault="001F1F02" w:rsidP="001F1F02">
      <w:pPr>
        <w:pStyle w:val="CCode"/>
      </w:pPr>
      <w:r>
        <w:t>typedef CK_ULONG CK_XEDDSA_HASH_TYPE;</w:t>
      </w:r>
    </w:p>
    <w:p w14:paraId="2BE9E83C" w14:textId="77777777" w:rsidR="001F1F02" w:rsidRDefault="001F1F02" w:rsidP="001F1F02">
      <w:pPr>
        <w:pStyle w:val="CCode"/>
        <w:rPr>
          <w:rFonts w:ascii="Arial" w:hAnsi="Arial"/>
        </w:rPr>
      </w:pPr>
    </w:p>
    <w:p w14:paraId="477F100D" w14:textId="77777777" w:rsidR="001F1F02" w:rsidRDefault="001F1F02" w:rsidP="001F1F02">
      <w:r>
        <w:t>The following table lists the defined functions.</w:t>
      </w:r>
    </w:p>
    <w:p w14:paraId="70979CC9" w14:textId="6853EB97" w:rsidR="001F1F02" w:rsidRDefault="001F1F02" w:rsidP="000316D7">
      <w:pPr>
        <w:pStyle w:val="Caption"/>
      </w:pPr>
      <w:bookmarkStart w:id="867" w:name="_Toc25853408"/>
      <w:r>
        <w:t xml:space="preserve">Table </w:t>
      </w:r>
      <w:r>
        <w:fldChar w:fldCharType="begin"/>
      </w:r>
      <w:r>
        <w:instrText>SEQ Table \* ARABIC</w:instrText>
      </w:r>
      <w:r>
        <w:fldChar w:fldCharType="separate"/>
      </w:r>
      <w:r w:rsidR="00C07EF1">
        <w:rPr>
          <w:noProof/>
        </w:rPr>
        <w:t>45</w:t>
      </w:r>
      <w:r>
        <w:fldChar w:fldCharType="end"/>
      </w:r>
      <w:r>
        <w:t>, EC: Key Derivation Functions</w:t>
      </w:r>
      <w:bookmarkEnd w:id="867"/>
    </w:p>
    <w:tbl>
      <w:tblPr>
        <w:tblW w:w="3060" w:type="dxa"/>
        <w:tblInd w:w="108" w:type="dxa"/>
        <w:tblBorders>
          <w:top w:val="single" w:sz="12" w:space="0" w:color="00000A"/>
          <w:left w:val="single" w:sz="12" w:space="0" w:color="00000A"/>
          <w:bottom w:val="single" w:sz="6" w:space="0" w:color="00000A"/>
          <w:right w:val="single" w:sz="12" w:space="0" w:color="00000A"/>
          <w:insideH w:val="single" w:sz="6" w:space="0" w:color="00000A"/>
          <w:insideV w:val="single" w:sz="12" w:space="0" w:color="00000A"/>
        </w:tblBorders>
        <w:tblCellMar>
          <w:left w:w="17" w:type="dxa"/>
        </w:tblCellMar>
        <w:tblLook w:val="04A0" w:firstRow="1" w:lastRow="0" w:firstColumn="1" w:lastColumn="0" w:noHBand="0" w:noVBand="1"/>
      </w:tblPr>
      <w:tblGrid>
        <w:gridCol w:w="3060"/>
      </w:tblGrid>
      <w:tr w:rsidR="001F1F02" w14:paraId="15B807B0" w14:textId="77777777" w:rsidTr="00821888">
        <w:tc>
          <w:tcPr>
            <w:tcW w:w="3060" w:type="dxa"/>
            <w:tcBorders>
              <w:top w:val="single" w:sz="12" w:space="0" w:color="00000A"/>
              <w:left w:val="single" w:sz="12" w:space="0" w:color="00000A"/>
              <w:bottom w:val="single" w:sz="6" w:space="0" w:color="00000A"/>
              <w:right w:val="single" w:sz="12" w:space="0" w:color="00000A"/>
            </w:tcBorders>
            <w:shd w:val="clear" w:color="auto" w:fill="auto"/>
          </w:tcPr>
          <w:p w14:paraId="0366B19A" w14:textId="77777777" w:rsidR="001F1F02" w:rsidRDefault="001F1F02" w:rsidP="00821888">
            <w:pPr>
              <w:pStyle w:val="Table"/>
              <w:rPr>
                <w:rFonts w:ascii="Arial" w:hAnsi="Arial" w:cs="Arial"/>
                <w:b/>
                <w:sz w:val="20"/>
              </w:rPr>
            </w:pPr>
            <w:r>
              <w:rPr>
                <w:rFonts w:ascii="Arial" w:hAnsi="Arial" w:cs="Arial"/>
                <w:b/>
                <w:sz w:val="20"/>
              </w:rPr>
              <w:t>Source Identifier</w:t>
            </w:r>
          </w:p>
        </w:tc>
      </w:tr>
      <w:tr w:rsidR="001F1F02" w14:paraId="68420041" w14:textId="77777777" w:rsidTr="00821888">
        <w:tc>
          <w:tcPr>
            <w:tcW w:w="3060" w:type="dxa"/>
            <w:tcBorders>
              <w:top w:val="single" w:sz="6" w:space="0" w:color="00000A"/>
              <w:left w:val="single" w:sz="12" w:space="0" w:color="00000A"/>
              <w:bottom w:val="single" w:sz="6" w:space="0" w:color="00000A"/>
              <w:right w:val="single" w:sz="12" w:space="0" w:color="00000A"/>
            </w:tcBorders>
            <w:shd w:val="clear" w:color="auto" w:fill="auto"/>
          </w:tcPr>
          <w:p w14:paraId="500B9AE4" w14:textId="77777777" w:rsidR="001F1F02" w:rsidRDefault="001F1F02" w:rsidP="00821888">
            <w:pPr>
              <w:pStyle w:val="Table"/>
            </w:pPr>
            <w:r>
              <w:rPr>
                <w:rFonts w:ascii="Arial" w:hAnsi="Arial" w:cs="Arial"/>
                <w:sz w:val="20"/>
              </w:rPr>
              <w:t>CKM_BLAKE2B_256</w:t>
            </w:r>
          </w:p>
        </w:tc>
      </w:tr>
      <w:tr w:rsidR="001F1F02" w14:paraId="68856A23" w14:textId="77777777" w:rsidTr="00821888">
        <w:tc>
          <w:tcPr>
            <w:tcW w:w="3060" w:type="dxa"/>
            <w:tcBorders>
              <w:top w:val="single" w:sz="6" w:space="0" w:color="00000A"/>
              <w:left w:val="single" w:sz="12" w:space="0" w:color="00000A"/>
              <w:bottom w:val="single" w:sz="6" w:space="0" w:color="00000A"/>
              <w:right w:val="single" w:sz="12" w:space="0" w:color="00000A"/>
            </w:tcBorders>
            <w:shd w:val="clear" w:color="auto" w:fill="auto"/>
          </w:tcPr>
          <w:p w14:paraId="4710BF3D" w14:textId="77777777" w:rsidR="001F1F02" w:rsidRDefault="001F1F02" w:rsidP="00821888">
            <w:pPr>
              <w:pStyle w:val="Table"/>
            </w:pPr>
            <w:r>
              <w:rPr>
                <w:rFonts w:ascii="Arial" w:hAnsi="Arial" w:cs="Arial"/>
                <w:sz w:val="20"/>
              </w:rPr>
              <w:t>CKM_BLAKE2B_512</w:t>
            </w:r>
          </w:p>
        </w:tc>
      </w:tr>
      <w:tr w:rsidR="001F1F02" w14:paraId="4BB92C89" w14:textId="77777777" w:rsidTr="00821888">
        <w:tc>
          <w:tcPr>
            <w:tcW w:w="3060" w:type="dxa"/>
            <w:tcBorders>
              <w:top w:val="single" w:sz="6" w:space="0" w:color="00000A"/>
              <w:left w:val="single" w:sz="12" w:space="0" w:color="00000A"/>
              <w:bottom w:val="single" w:sz="6" w:space="0" w:color="00000A"/>
              <w:right w:val="single" w:sz="12" w:space="0" w:color="00000A"/>
            </w:tcBorders>
            <w:shd w:val="clear" w:color="auto" w:fill="auto"/>
          </w:tcPr>
          <w:p w14:paraId="6145BEE4" w14:textId="77777777" w:rsidR="001F1F02" w:rsidRDefault="001F1F02" w:rsidP="00821888">
            <w:pPr>
              <w:pStyle w:val="Table"/>
            </w:pPr>
            <w:r>
              <w:rPr>
                <w:rFonts w:ascii="Arial" w:hAnsi="Arial" w:cs="Arial"/>
                <w:sz w:val="20"/>
              </w:rPr>
              <w:t>CKM_SHA3_256</w:t>
            </w:r>
          </w:p>
        </w:tc>
      </w:tr>
      <w:tr w:rsidR="001F1F02" w14:paraId="67E622B7" w14:textId="77777777" w:rsidTr="00821888">
        <w:tc>
          <w:tcPr>
            <w:tcW w:w="3060" w:type="dxa"/>
            <w:tcBorders>
              <w:top w:val="single" w:sz="6" w:space="0" w:color="00000A"/>
              <w:left w:val="single" w:sz="12" w:space="0" w:color="00000A"/>
              <w:bottom w:val="single" w:sz="6" w:space="0" w:color="00000A"/>
              <w:right w:val="single" w:sz="12" w:space="0" w:color="00000A"/>
            </w:tcBorders>
            <w:shd w:val="clear" w:color="auto" w:fill="auto"/>
          </w:tcPr>
          <w:p w14:paraId="19EE5957" w14:textId="77777777" w:rsidR="001F1F02" w:rsidRDefault="001F1F02" w:rsidP="00821888">
            <w:pPr>
              <w:pStyle w:val="Table"/>
            </w:pPr>
            <w:r>
              <w:rPr>
                <w:rFonts w:ascii="Arial" w:hAnsi="Arial" w:cs="Arial"/>
                <w:sz w:val="20"/>
              </w:rPr>
              <w:t>CKM_SHA3_512</w:t>
            </w:r>
          </w:p>
        </w:tc>
      </w:tr>
      <w:tr w:rsidR="001F1F02" w14:paraId="4C8D1417" w14:textId="77777777" w:rsidTr="00821888">
        <w:tc>
          <w:tcPr>
            <w:tcW w:w="3060" w:type="dxa"/>
            <w:tcBorders>
              <w:top w:val="single" w:sz="6" w:space="0" w:color="00000A"/>
              <w:left w:val="single" w:sz="12" w:space="0" w:color="00000A"/>
              <w:bottom w:val="single" w:sz="6" w:space="0" w:color="00000A"/>
              <w:right w:val="single" w:sz="12" w:space="0" w:color="00000A"/>
            </w:tcBorders>
            <w:shd w:val="clear" w:color="auto" w:fill="auto"/>
          </w:tcPr>
          <w:p w14:paraId="02CEA498" w14:textId="77777777" w:rsidR="001F1F02" w:rsidRDefault="001F1F02" w:rsidP="00821888">
            <w:pPr>
              <w:pStyle w:val="Table"/>
              <w:rPr>
                <w:rFonts w:ascii="Arial" w:hAnsi="Arial" w:cs="Arial"/>
                <w:sz w:val="20"/>
              </w:rPr>
            </w:pPr>
            <w:r>
              <w:rPr>
                <w:rFonts w:ascii="Arial" w:hAnsi="Arial" w:cs="Arial"/>
                <w:color w:val="00000A"/>
                <w:sz w:val="20"/>
              </w:rPr>
              <w:t>CKM_SHA256</w:t>
            </w:r>
          </w:p>
        </w:tc>
      </w:tr>
      <w:tr w:rsidR="001F1F02" w14:paraId="090A5FC4" w14:textId="77777777" w:rsidTr="00821888">
        <w:tc>
          <w:tcPr>
            <w:tcW w:w="3060" w:type="dxa"/>
            <w:tcBorders>
              <w:top w:val="single" w:sz="6" w:space="0" w:color="00000A"/>
              <w:left w:val="single" w:sz="12" w:space="0" w:color="00000A"/>
              <w:bottom w:val="single" w:sz="12" w:space="0" w:color="00000A"/>
              <w:right w:val="single" w:sz="12" w:space="0" w:color="00000A"/>
            </w:tcBorders>
            <w:shd w:val="clear" w:color="auto" w:fill="auto"/>
          </w:tcPr>
          <w:p w14:paraId="5B488B07" w14:textId="77777777" w:rsidR="001F1F02" w:rsidRDefault="001F1F02" w:rsidP="00821888">
            <w:pPr>
              <w:pStyle w:val="Table"/>
              <w:rPr>
                <w:rFonts w:ascii="Arial" w:hAnsi="Arial" w:cs="Arial"/>
                <w:sz w:val="20"/>
              </w:rPr>
            </w:pPr>
            <w:r>
              <w:rPr>
                <w:rFonts w:ascii="Arial" w:hAnsi="Arial" w:cs="Arial"/>
                <w:color w:val="00000A"/>
                <w:sz w:val="20"/>
              </w:rPr>
              <w:t>CKM_SHA512</w:t>
            </w:r>
          </w:p>
        </w:tc>
      </w:tr>
    </w:tbl>
    <w:p w14:paraId="6E089BF8" w14:textId="77777777" w:rsidR="001F1F02" w:rsidRDefault="001F1F02" w:rsidP="001F1F02"/>
    <w:p w14:paraId="5B547B05" w14:textId="77777777" w:rsidR="001F1F02" w:rsidRDefault="001F1F02" w:rsidP="001F1F02">
      <w:r>
        <w:rPr>
          <w:b/>
        </w:rPr>
        <w:t>CK_XEDDSA_HASH_TYPE_PTR</w:t>
      </w:r>
      <w:r>
        <w:t xml:space="preserve"> is a pointer to a </w:t>
      </w:r>
      <w:r>
        <w:rPr>
          <w:b/>
        </w:rPr>
        <w:t>CK_XEDDSA_HASH_TYPE</w:t>
      </w:r>
      <w:r>
        <w:t>.</w:t>
      </w:r>
    </w:p>
    <w:p w14:paraId="53004775" w14:textId="77777777" w:rsidR="001F1F02" w:rsidRDefault="001F1F02" w:rsidP="001F1F02"/>
    <w:p w14:paraId="4CC228C6" w14:textId="77777777" w:rsidR="001F1F02" w:rsidRPr="00321BCF" w:rsidRDefault="001F1F02" w:rsidP="00E81EEF">
      <w:pPr>
        <w:keepNext/>
        <w:numPr>
          <w:ilvl w:val="0"/>
          <w:numId w:val="13"/>
        </w:numPr>
        <w:spacing w:before="0" w:after="240"/>
        <w:jc w:val="both"/>
        <w:rPr>
          <w:rFonts w:cs="Arial"/>
          <w:b/>
        </w:rPr>
      </w:pPr>
      <w:r w:rsidRPr="00321BCF">
        <w:rPr>
          <w:rFonts w:cs="Arial"/>
          <w:b/>
        </w:rPr>
        <w:t>CK_EC_KDF_TYPE, CK_EC_KDF_TYPE_PTR</w:t>
      </w:r>
    </w:p>
    <w:p w14:paraId="4FA30287" w14:textId="77777777" w:rsidR="001F1F02" w:rsidRDefault="001F1F02" w:rsidP="001F1F02">
      <w:bookmarkStart w:id="868" w:name="_Hlk526363963"/>
      <w:r>
        <w:rPr>
          <w:b/>
        </w:rPr>
        <w:t>CK_EC_KDF_TYPE</w:t>
      </w:r>
      <w:r>
        <w:t xml:space="preserve"> </w:t>
      </w:r>
      <w:bookmarkEnd w:id="868"/>
      <w:r>
        <w:t>is used to indicate the Key Derivation Function (KDF) applied to derive keying data from a shared secret.  The key derivation function will be used by the EC key agreement schemes.  It is defined as follows:</w:t>
      </w:r>
    </w:p>
    <w:p w14:paraId="3BA4E3A3" w14:textId="77777777" w:rsidR="001F1F02" w:rsidRPr="00321BCF" w:rsidRDefault="001F1F02" w:rsidP="001F1F02">
      <w:pPr>
        <w:pStyle w:val="CCode"/>
      </w:pPr>
      <w:r w:rsidRPr="008F1366">
        <w:t>typedef CK_ULONG CK_EC_KDF_TYPE;</w:t>
      </w:r>
    </w:p>
    <w:p w14:paraId="3FBDC1F3" w14:textId="77777777" w:rsidR="001F1F02" w:rsidRPr="004B2EE8" w:rsidRDefault="001F1F02" w:rsidP="001F1F02">
      <w:pPr>
        <w:pStyle w:val="CCode"/>
        <w:rPr>
          <w:rFonts w:ascii="Arial" w:hAnsi="Arial"/>
        </w:rPr>
      </w:pPr>
    </w:p>
    <w:p w14:paraId="6DC66A08" w14:textId="77777777" w:rsidR="001F1F02" w:rsidRPr="004B2EE8" w:rsidRDefault="001F1F02" w:rsidP="001F1F02">
      <w:r w:rsidRPr="004B2EE8">
        <w:t>T</w:t>
      </w:r>
      <w:r w:rsidRPr="00321BCF">
        <w:t>he following table lists the defined functions.</w:t>
      </w:r>
    </w:p>
    <w:p w14:paraId="6FDE9E2E" w14:textId="4BCAE216" w:rsidR="001F1F02" w:rsidRDefault="001F1F02" w:rsidP="000316D7">
      <w:pPr>
        <w:pStyle w:val="Caption"/>
      </w:pPr>
      <w:bookmarkStart w:id="869" w:name="_Toc228807514"/>
      <w:bookmarkStart w:id="870" w:name="_Toc25853409"/>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sidR="00C07EF1">
        <w:rPr>
          <w:noProof/>
          <w:szCs w:val="18"/>
        </w:rPr>
        <w:t>46</w:t>
      </w:r>
      <w:r w:rsidRPr="001E762E">
        <w:rPr>
          <w:szCs w:val="18"/>
        </w:rPr>
        <w:fldChar w:fldCharType="end"/>
      </w:r>
      <w:r>
        <w:t>, EC: Key Derivation Functions</w:t>
      </w:r>
      <w:bookmarkEnd w:id="869"/>
      <w:bookmarkEnd w:id="870"/>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60"/>
      </w:tblGrid>
      <w:tr w:rsidR="001F1F02" w14:paraId="7322B942" w14:textId="77777777" w:rsidTr="00821888">
        <w:tc>
          <w:tcPr>
            <w:tcW w:w="3060" w:type="dxa"/>
            <w:tcBorders>
              <w:top w:val="single" w:sz="12" w:space="0" w:color="auto"/>
              <w:left w:val="single" w:sz="12" w:space="0" w:color="auto"/>
              <w:bottom w:val="single" w:sz="6" w:space="0" w:color="auto"/>
              <w:right w:val="single" w:sz="12" w:space="0" w:color="auto"/>
            </w:tcBorders>
            <w:hideMark/>
          </w:tcPr>
          <w:p w14:paraId="4A672C7E" w14:textId="77777777" w:rsidR="001F1F02" w:rsidRPr="00321BCF" w:rsidRDefault="001F1F02" w:rsidP="00821888">
            <w:pPr>
              <w:pStyle w:val="Table"/>
              <w:rPr>
                <w:rFonts w:ascii="Arial" w:hAnsi="Arial" w:cs="Arial"/>
                <w:b/>
                <w:sz w:val="20"/>
              </w:rPr>
            </w:pPr>
            <w:r w:rsidRPr="00321BCF">
              <w:rPr>
                <w:rFonts w:ascii="Arial" w:hAnsi="Arial" w:cs="Arial"/>
                <w:b/>
                <w:sz w:val="20"/>
              </w:rPr>
              <w:t>Source Identifier</w:t>
            </w:r>
          </w:p>
        </w:tc>
      </w:tr>
      <w:tr w:rsidR="001F1F02" w14:paraId="66D5B9BC" w14:textId="77777777" w:rsidTr="00821888">
        <w:tc>
          <w:tcPr>
            <w:tcW w:w="3060" w:type="dxa"/>
            <w:tcBorders>
              <w:top w:val="single" w:sz="6" w:space="0" w:color="auto"/>
              <w:left w:val="single" w:sz="12" w:space="0" w:color="auto"/>
              <w:bottom w:val="single" w:sz="6" w:space="0" w:color="auto"/>
              <w:right w:val="single" w:sz="12" w:space="0" w:color="auto"/>
            </w:tcBorders>
            <w:hideMark/>
          </w:tcPr>
          <w:p w14:paraId="162A10DD" w14:textId="77777777" w:rsidR="001F1F02" w:rsidRPr="008F1366" w:rsidRDefault="001F1F02" w:rsidP="00821888">
            <w:pPr>
              <w:pStyle w:val="Table"/>
              <w:rPr>
                <w:rFonts w:ascii="Arial" w:hAnsi="Arial" w:cs="Arial"/>
                <w:sz w:val="20"/>
              </w:rPr>
            </w:pPr>
            <w:r w:rsidRPr="008F1366">
              <w:rPr>
                <w:rFonts w:ascii="Arial" w:hAnsi="Arial" w:cs="Arial"/>
                <w:sz w:val="20"/>
              </w:rPr>
              <w:t>CKD_NULL</w:t>
            </w:r>
          </w:p>
        </w:tc>
      </w:tr>
      <w:tr w:rsidR="001F1F02" w14:paraId="237EE2FE" w14:textId="77777777" w:rsidTr="00821888">
        <w:tc>
          <w:tcPr>
            <w:tcW w:w="3060" w:type="dxa"/>
            <w:tcBorders>
              <w:top w:val="single" w:sz="6" w:space="0" w:color="auto"/>
              <w:left w:val="single" w:sz="12" w:space="0" w:color="auto"/>
              <w:bottom w:val="single" w:sz="6" w:space="0" w:color="auto"/>
              <w:right w:val="single" w:sz="12" w:space="0" w:color="auto"/>
            </w:tcBorders>
            <w:hideMark/>
          </w:tcPr>
          <w:p w14:paraId="30435E21" w14:textId="77777777" w:rsidR="001F1F02" w:rsidRPr="008F1366" w:rsidRDefault="001F1F02" w:rsidP="00821888">
            <w:pPr>
              <w:pStyle w:val="Table"/>
              <w:rPr>
                <w:rFonts w:ascii="Arial" w:hAnsi="Arial" w:cs="Arial"/>
                <w:sz w:val="20"/>
              </w:rPr>
            </w:pPr>
            <w:r w:rsidRPr="008F1366">
              <w:rPr>
                <w:rFonts w:ascii="Arial" w:hAnsi="Arial" w:cs="Arial"/>
                <w:sz w:val="20"/>
              </w:rPr>
              <w:t>CKD_SHA1_KDF</w:t>
            </w:r>
          </w:p>
        </w:tc>
      </w:tr>
      <w:tr w:rsidR="001F1F02" w14:paraId="33C009FA" w14:textId="77777777" w:rsidTr="00821888">
        <w:tc>
          <w:tcPr>
            <w:tcW w:w="3060" w:type="dxa"/>
            <w:tcBorders>
              <w:top w:val="single" w:sz="6" w:space="0" w:color="auto"/>
              <w:left w:val="single" w:sz="12" w:space="0" w:color="auto"/>
              <w:bottom w:val="single" w:sz="6" w:space="0" w:color="auto"/>
              <w:right w:val="single" w:sz="12" w:space="0" w:color="auto"/>
            </w:tcBorders>
            <w:hideMark/>
          </w:tcPr>
          <w:p w14:paraId="55D6FD4B" w14:textId="77777777" w:rsidR="001F1F02" w:rsidRPr="008F1366" w:rsidRDefault="001F1F02" w:rsidP="00821888">
            <w:pPr>
              <w:pStyle w:val="Table"/>
              <w:rPr>
                <w:rFonts w:ascii="Arial" w:hAnsi="Arial" w:cs="Arial"/>
                <w:sz w:val="20"/>
              </w:rPr>
            </w:pPr>
            <w:r w:rsidRPr="008F1366">
              <w:rPr>
                <w:rFonts w:ascii="Arial" w:hAnsi="Arial" w:cs="Arial"/>
                <w:sz w:val="20"/>
              </w:rPr>
              <w:t>CKD_SHA224_KDF</w:t>
            </w:r>
          </w:p>
        </w:tc>
      </w:tr>
      <w:tr w:rsidR="001F1F02" w14:paraId="125D75B8" w14:textId="77777777" w:rsidTr="00821888">
        <w:tc>
          <w:tcPr>
            <w:tcW w:w="3060" w:type="dxa"/>
            <w:tcBorders>
              <w:top w:val="single" w:sz="6" w:space="0" w:color="auto"/>
              <w:left w:val="single" w:sz="12" w:space="0" w:color="auto"/>
              <w:bottom w:val="single" w:sz="6" w:space="0" w:color="auto"/>
              <w:right w:val="single" w:sz="12" w:space="0" w:color="auto"/>
            </w:tcBorders>
            <w:hideMark/>
          </w:tcPr>
          <w:p w14:paraId="694B8C97" w14:textId="77777777" w:rsidR="001F1F02" w:rsidRPr="008F1366" w:rsidRDefault="001F1F02" w:rsidP="00821888">
            <w:pPr>
              <w:spacing w:before="0"/>
              <w:rPr>
                <w:rFonts w:cs="Arial"/>
                <w:szCs w:val="20"/>
              </w:rPr>
            </w:pPr>
            <w:r w:rsidRPr="008F1366">
              <w:rPr>
                <w:rFonts w:cs="Arial"/>
                <w:szCs w:val="20"/>
              </w:rPr>
              <w:t>CKD_SHA256_KDF</w:t>
            </w:r>
          </w:p>
        </w:tc>
      </w:tr>
      <w:tr w:rsidR="001F1F02" w14:paraId="28CC475E" w14:textId="77777777" w:rsidTr="00821888">
        <w:tc>
          <w:tcPr>
            <w:tcW w:w="3060" w:type="dxa"/>
            <w:tcBorders>
              <w:top w:val="single" w:sz="6" w:space="0" w:color="auto"/>
              <w:left w:val="single" w:sz="12" w:space="0" w:color="auto"/>
              <w:bottom w:val="single" w:sz="6" w:space="0" w:color="auto"/>
              <w:right w:val="single" w:sz="12" w:space="0" w:color="auto"/>
            </w:tcBorders>
            <w:hideMark/>
          </w:tcPr>
          <w:p w14:paraId="2679C6CC" w14:textId="77777777" w:rsidR="001F1F02" w:rsidRPr="008F1366" w:rsidRDefault="001F1F02" w:rsidP="00821888">
            <w:pPr>
              <w:spacing w:before="0"/>
              <w:rPr>
                <w:rFonts w:cs="Arial"/>
                <w:szCs w:val="20"/>
              </w:rPr>
            </w:pPr>
            <w:r w:rsidRPr="008F1366">
              <w:rPr>
                <w:rFonts w:cs="Arial"/>
                <w:szCs w:val="20"/>
              </w:rPr>
              <w:t>CKD_SHA384_KDF</w:t>
            </w:r>
          </w:p>
        </w:tc>
      </w:tr>
      <w:tr w:rsidR="001F1F02" w14:paraId="43C5FEC8" w14:textId="77777777" w:rsidTr="00821888">
        <w:tc>
          <w:tcPr>
            <w:tcW w:w="3060" w:type="dxa"/>
            <w:tcBorders>
              <w:top w:val="single" w:sz="6" w:space="0" w:color="auto"/>
              <w:left w:val="single" w:sz="12" w:space="0" w:color="auto"/>
              <w:bottom w:val="single" w:sz="6" w:space="0" w:color="auto"/>
              <w:right w:val="single" w:sz="12" w:space="0" w:color="auto"/>
            </w:tcBorders>
            <w:hideMark/>
          </w:tcPr>
          <w:p w14:paraId="3FDAB106" w14:textId="77777777" w:rsidR="001F1F02" w:rsidRPr="008F1366" w:rsidRDefault="001F1F02" w:rsidP="00821888">
            <w:pPr>
              <w:spacing w:before="0"/>
              <w:rPr>
                <w:rFonts w:cs="Arial"/>
                <w:szCs w:val="20"/>
              </w:rPr>
            </w:pPr>
            <w:r w:rsidRPr="008F1366">
              <w:rPr>
                <w:rFonts w:cs="Arial"/>
                <w:szCs w:val="20"/>
              </w:rPr>
              <w:t>CKD_SHA512_KDF</w:t>
            </w:r>
          </w:p>
        </w:tc>
      </w:tr>
      <w:tr w:rsidR="001F1F02" w14:paraId="3B69DF93" w14:textId="77777777" w:rsidTr="00821888">
        <w:tc>
          <w:tcPr>
            <w:tcW w:w="3060" w:type="dxa"/>
            <w:tcBorders>
              <w:top w:val="single" w:sz="6" w:space="0" w:color="auto"/>
              <w:left w:val="single" w:sz="12" w:space="0" w:color="auto"/>
              <w:bottom w:val="single" w:sz="6" w:space="0" w:color="auto"/>
              <w:right w:val="single" w:sz="12" w:space="0" w:color="auto"/>
            </w:tcBorders>
          </w:tcPr>
          <w:p w14:paraId="1DCC2310" w14:textId="77777777" w:rsidR="001F1F02" w:rsidRPr="007253DC" w:rsidRDefault="001F1F02" w:rsidP="00821888">
            <w:pPr>
              <w:spacing w:before="0"/>
              <w:rPr>
                <w:rFonts w:cs="Arial"/>
                <w:szCs w:val="20"/>
                <w:highlight w:val="green"/>
              </w:rPr>
            </w:pPr>
            <w:bookmarkStart w:id="871" w:name="_Hlk526364098"/>
            <w:r w:rsidRPr="0094088B">
              <w:rPr>
                <w:szCs w:val="20"/>
              </w:rPr>
              <w:t>CKD_SHA</w:t>
            </w:r>
            <w:r>
              <w:rPr>
                <w:szCs w:val="20"/>
              </w:rPr>
              <w:t>3_</w:t>
            </w:r>
            <w:r w:rsidRPr="0094088B">
              <w:rPr>
                <w:szCs w:val="20"/>
              </w:rPr>
              <w:t>224_KDF</w:t>
            </w:r>
          </w:p>
        </w:tc>
      </w:tr>
      <w:tr w:rsidR="001F1F02" w14:paraId="54021AAB" w14:textId="77777777" w:rsidTr="00821888">
        <w:tc>
          <w:tcPr>
            <w:tcW w:w="3060" w:type="dxa"/>
            <w:tcBorders>
              <w:top w:val="single" w:sz="6" w:space="0" w:color="auto"/>
              <w:left w:val="single" w:sz="12" w:space="0" w:color="auto"/>
              <w:bottom w:val="single" w:sz="6" w:space="0" w:color="auto"/>
              <w:right w:val="single" w:sz="12" w:space="0" w:color="auto"/>
            </w:tcBorders>
          </w:tcPr>
          <w:p w14:paraId="67B2DE2C" w14:textId="77777777" w:rsidR="001F1F02" w:rsidRPr="007253DC" w:rsidRDefault="001F1F02" w:rsidP="00821888">
            <w:pPr>
              <w:spacing w:before="0"/>
              <w:rPr>
                <w:rFonts w:cs="Arial"/>
                <w:szCs w:val="20"/>
                <w:highlight w:val="green"/>
              </w:rPr>
            </w:pPr>
            <w:r w:rsidRPr="00321BCF">
              <w:rPr>
                <w:szCs w:val="20"/>
              </w:rPr>
              <w:lastRenderedPageBreak/>
              <w:t>CKD_SHA</w:t>
            </w:r>
            <w:r>
              <w:rPr>
                <w:szCs w:val="20"/>
              </w:rPr>
              <w:t>3_</w:t>
            </w:r>
            <w:r w:rsidRPr="00321BCF">
              <w:rPr>
                <w:szCs w:val="20"/>
              </w:rPr>
              <w:t>256_KDF</w:t>
            </w:r>
          </w:p>
        </w:tc>
      </w:tr>
      <w:tr w:rsidR="001F1F02" w14:paraId="1AF0C064" w14:textId="77777777" w:rsidTr="00821888">
        <w:tc>
          <w:tcPr>
            <w:tcW w:w="3060" w:type="dxa"/>
            <w:tcBorders>
              <w:top w:val="single" w:sz="6" w:space="0" w:color="auto"/>
              <w:left w:val="single" w:sz="12" w:space="0" w:color="auto"/>
              <w:bottom w:val="single" w:sz="6" w:space="0" w:color="auto"/>
              <w:right w:val="single" w:sz="12" w:space="0" w:color="auto"/>
            </w:tcBorders>
          </w:tcPr>
          <w:p w14:paraId="6FC60668" w14:textId="77777777" w:rsidR="001F1F02" w:rsidRPr="007253DC" w:rsidRDefault="001F1F02" w:rsidP="00821888">
            <w:pPr>
              <w:spacing w:before="0"/>
              <w:rPr>
                <w:rFonts w:cs="Arial"/>
                <w:szCs w:val="20"/>
                <w:highlight w:val="green"/>
              </w:rPr>
            </w:pPr>
            <w:r w:rsidRPr="00321BCF">
              <w:rPr>
                <w:szCs w:val="20"/>
              </w:rPr>
              <w:t>CKD_SHA</w:t>
            </w:r>
            <w:r>
              <w:rPr>
                <w:szCs w:val="20"/>
              </w:rPr>
              <w:t>3_</w:t>
            </w:r>
            <w:r w:rsidRPr="00321BCF">
              <w:rPr>
                <w:szCs w:val="20"/>
              </w:rPr>
              <w:t>384_KDF</w:t>
            </w:r>
          </w:p>
        </w:tc>
      </w:tr>
      <w:tr w:rsidR="001F1F02" w14:paraId="35627EDA" w14:textId="77777777" w:rsidTr="00821888">
        <w:tc>
          <w:tcPr>
            <w:tcW w:w="3060" w:type="dxa"/>
            <w:tcBorders>
              <w:top w:val="single" w:sz="6" w:space="0" w:color="auto"/>
              <w:left w:val="single" w:sz="12" w:space="0" w:color="auto"/>
              <w:bottom w:val="single" w:sz="6" w:space="0" w:color="auto"/>
              <w:right w:val="single" w:sz="12" w:space="0" w:color="auto"/>
            </w:tcBorders>
          </w:tcPr>
          <w:p w14:paraId="21117281" w14:textId="77777777" w:rsidR="001F1F02" w:rsidRPr="007253DC" w:rsidRDefault="001F1F02" w:rsidP="00821888">
            <w:pPr>
              <w:spacing w:before="0"/>
              <w:rPr>
                <w:rFonts w:cs="Arial"/>
                <w:szCs w:val="20"/>
                <w:highlight w:val="green"/>
              </w:rPr>
            </w:pPr>
            <w:r w:rsidRPr="00321BCF">
              <w:rPr>
                <w:szCs w:val="20"/>
              </w:rPr>
              <w:t>CKD_SHA</w:t>
            </w:r>
            <w:r>
              <w:rPr>
                <w:szCs w:val="20"/>
              </w:rPr>
              <w:t>3_</w:t>
            </w:r>
            <w:r w:rsidRPr="00321BCF">
              <w:rPr>
                <w:szCs w:val="20"/>
              </w:rPr>
              <w:t>512_KDF</w:t>
            </w:r>
          </w:p>
        </w:tc>
      </w:tr>
      <w:tr w:rsidR="001F1F02" w14:paraId="6062A1EC" w14:textId="77777777" w:rsidTr="00821888">
        <w:tc>
          <w:tcPr>
            <w:tcW w:w="3060" w:type="dxa"/>
            <w:tcBorders>
              <w:top w:val="single" w:sz="6" w:space="0" w:color="auto"/>
              <w:left w:val="single" w:sz="12" w:space="0" w:color="auto"/>
              <w:bottom w:val="single" w:sz="4" w:space="0" w:color="auto"/>
              <w:right w:val="single" w:sz="12" w:space="0" w:color="auto"/>
            </w:tcBorders>
          </w:tcPr>
          <w:p w14:paraId="1EA94FAF" w14:textId="77777777" w:rsidR="001F1F02" w:rsidRPr="007253DC" w:rsidRDefault="001F1F02" w:rsidP="00821888">
            <w:pPr>
              <w:spacing w:before="0"/>
              <w:rPr>
                <w:rFonts w:cs="Arial"/>
                <w:szCs w:val="20"/>
                <w:highlight w:val="green"/>
              </w:rPr>
            </w:pPr>
            <w:r w:rsidRPr="0094088B">
              <w:rPr>
                <w:szCs w:val="20"/>
              </w:rPr>
              <w:t>CKD_SHA1_KDF_SP800</w:t>
            </w:r>
          </w:p>
        </w:tc>
      </w:tr>
      <w:tr w:rsidR="001F1F02" w14:paraId="43012759" w14:textId="77777777" w:rsidTr="00821888">
        <w:tc>
          <w:tcPr>
            <w:tcW w:w="3060" w:type="dxa"/>
            <w:tcBorders>
              <w:top w:val="single" w:sz="6" w:space="0" w:color="auto"/>
              <w:left w:val="single" w:sz="12" w:space="0" w:color="auto"/>
              <w:bottom w:val="single" w:sz="4" w:space="0" w:color="auto"/>
              <w:right w:val="single" w:sz="12" w:space="0" w:color="auto"/>
            </w:tcBorders>
          </w:tcPr>
          <w:p w14:paraId="42EAC129" w14:textId="77777777" w:rsidR="001F1F02" w:rsidRPr="0094088B" w:rsidRDefault="001F1F02" w:rsidP="00821888">
            <w:pPr>
              <w:spacing w:before="0"/>
              <w:rPr>
                <w:szCs w:val="20"/>
              </w:rPr>
            </w:pPr>
            <w:r w:rsidRPr="0094088B">
              <w:rPr>
                <w:szCs w:val="20"/>
              </w:rPr>
              <w:t>CKD_SHA224_KDF_SP800</w:t>
            </w:r>
          </w:p>
        </w:tc>
      </w:tr>
      <w:tr w:rsidR="001F1F02" w14:paraId="65133C89" w14:textId="77777777" w:rsidTr="00821888">
        <w:tc>
          <w:tcPr>
            <w:tcW w:w="3060" w:type="dxa"/>
            <w:tcBorders>
              <w:top w:val="single" w:sz="6" w:space="0" w:color="auto"/>
              <w:left w:val="single" w:sz="12" w:space="0" w:color="auto"/>
              <w:bottom w:val="single" w:sz="4" w:space="0" w:color="auto"/>
              <w:right w:val="single" w:sz="12" w:space="0" w:color="auto"/>
            </w:tcBorders>
          </w:tcPr>
          <w:p w14:paraId="1E4F58ED" w14:textId="77777777" w:rsidR="001F1F02" w:rsidRPr="0094088B" w:rsidRDefault="001F1F02" w:rsidP="00821888">
            <w:pPr>
              <w:spacing w:before="0"/>
              <w:rPr>
                <w:szCs w:val="20"/>
              </w:rPr>
            </w:pPr>
            <w:r w:rsidRPr="00321BCF">
              <w:rPr>
                <w:szCs w:val="20"/>
              </w:rPr>
              <w:t>CKD_SHA256_KDF</w:t>
            </w:r>
            <w:r w:rsidRPr="0094088B">
              <w:rPr>
                <w:szCs w:val="20"/>
              </w:rPr>
              <w:t>_SP800</w:t>
            </w:r>
          </w:p>
        </w:tc>
      </w:tr>
      <w:tr w:rsidR="001F1F02" w14:paraId="3F46FD60" w14:textId="77777777" w:rsidTr="00821888">
        <w:tc>
          <w:tcPr>
            <w:tcW w:w="3060" w:type="dxa"/>
            <w:tcBorders>
              <w:top w:val="single" w:sz="6" w:space="0" w:color="auto"/>
              <w:left w:val="single" w:sz="12" w:space="0" w:color="auto"/>
              <w:bottom w:val="single" w:sz="4" w:space="0" w:color="auto"/>
              <w:right w:val="single" w:sz="12" w:space="0" w:color="auto"/>
            </w:tcBorders>
          </w:tcPr>
          <w:p w14:paraId="2E0635B4" w14:textId="77777777" w:rsidR="001F1F02" w:rsidRPr="0094088B" w:rsidRDefault="001F1F02" w:rsidP="00821888">
            <w:pPr>
              <w:spacing w:before="0"/>
              <w:rPr>
                <w:szCs w:val="20"/>
              </w:rPr>
            </w:pPr>
            <w:r w:rsidRPr="00321BCF">
              <w:rPr>
                <w:szCs w:val="20"/>
              </w:rPr>
              <w:t>CKD_SHA384_KDF</w:t>
            </w:r>
            <w:r w:rsidRPr="0094088B">
              <w:rPr>
                <w:szCs w:val="20"/>
              </w:rPr>
              <w:t>_SP800</w:t>
            </w:r>
          </w:p>
        </w:tc>
      </w:tr>
      <w:tr w:rsidR="001F1F02" w14:paraId="5BB3D58B" w14:textId="77777777" w:rsidTr="00821888">
        <w:tc>
          <w:tcPr>
            <w:tcW w:w="3060" w:type="dxa"/>
            <w:tcBorders>
              <w:top w:val="single" w:sz="6" w:space="0" w:color="auto"/>
              <w:left w:val="single" w:sz="12" w:space="0" w:color="auto"/>
              <w:bottom w:val="single" w:sz="4" w:space="0" w:color="auto"/>
              <w:right w:val="single" w:sz="12" w:space="0" w:color="auto"/>
            </w:tcBorders>
          </w:tcPr>
          <w:p w14:paraId="2173348D" w14:textId="77777777" w:rsidR="001F1F02" w:rsidRPr="0094088B" w:rsidRDefault="001F1F02" w:rsidP="00821888">
            <w:pPr>
              <w:spacing w:before="0"/>
              <w:rPr>
                <w:szCs w:val="20"/>
              </w:rPr>
            </w:pPr>
            <w:r w:rsidRPr="00321BCF">
              <w:rPr>
                <w:szCs w:val="20"/>
              </w:rPr>
              <w:t>CKD_SHA512_KDF</w:t>
            </w:r>
            <w:r w:rsidRPr="0094088B">
              <w:rPr>
                <w:szCs w:val="20"/>
              </w:rPr>
              <w:t>_SP800</w:t>
            </w:r>
          </w:p>
        </w:tc>
      </w:tr>
      <w:tr w:rsidR="001F1F02" w14:paraId="29BEF853" w14:textId="77777777" w:rsidTr="00821888">
        <w:tc>
          <w:tcPr>
            <w:tcW w:w="3060" w:type="dxa"/>
            <w:tcBorders>
              <w:top w:val="single" w:sz="4" w:space="0" w:color="auto"/>
              <w:left w:val="single" w:sz="12" w:space="0" w:color="auto"/>
              <w:bottom w:val="single" w:sz="4" w:space="0" w:color="auto"/>
              <w:right w:val="single" w:sz="12" w:space="0" w:color="auto"/>
            </w:tcBorders>
          </w:tcPr>
          <w:p w14:paraId="1D142AE9" w14:textId="77777777" w:rsidR="001F1F02" w:rsidRPr="0094088B" w:rsidRDefault="001F1F02" w:rsidP="00821888">
            <w:pPr>
              <w:spacing w:before="0"/>
              <w:rPr>
                <w:szCs w:val="20"/>
              </w:rPr>
            </w:pPr>
            <w:r w:rsidRPr="0094088B">
              <w:rPr>
                <w:szCs w:val="20"/>
              </w:rPr>
              <w:t>CKD_SHA</w:t>
            </w:r>
            <w:r>
              <w:rPr>
                <w:szCs w:val="20"/>
              </w:rPr>
              <w:t>3_</w:t>
            </w:r>
            <w:r w:rsidRPr="0094088B">
              <w:rPr>
                <w:szCs w:val="20"/>
              </w:rPr>
              <w:t>224_KDF_SP800</w:t>
            </w:r>
          </w:p>
        </w:tc>
      </w:tr>
      <w:tr w:rsidR="001F1F02" w14:paraId="7D2202E5" w14:textId="77777777" w:rsidTr="00821888">
        <w:tc>
          <w:tcPr>
            <w:tcW w:w="3060" w:type="dxa"/>
            <w:tcBorders>
              <w:top w:val="single" w:sz="4" w:space="0" w:color="auto"/>
              <w:left w:val="single" w:sz="12" w:space="0" w:color="auto"/>
              <w:bottom w:val="single" w:sz="4" w:space="0" w:color="auto"/>
              <w:right w:val="single" w:sz="12" w:space="0" w:color="auto"/>
            </w:tcBorders>
          </w:tcPr>
          <w:p w14:paraId="1E494D2A" w14:textId="77777777" w:rsidR="001F1F02" w:rsidRPr="0094088B" w:rsidRDefault="001F1F02" w:rsidP="00821888">
            <w:pPr>
              <w:spacing w:before="0"/>
              <w:rPr>
                <w:szCs w:val="20"/>
              </w:rPr>
            </w:pPr>
            <w:r w:rsidRPr="00321BCF">
              <w:rPr>
                <w:szCs w:val="20"/>
              </w:rPr>
              <w:t>CKD_SHA</w:t>
            </w:r>
            <w:r>
              <w:rPr>
                <w:szCs w:val="20"/>
              </w:rPr>
              <w:t>3_</w:t>
            </w:r>
            <w:r w:rsidRPr="00321BCF">
              <w:rPr>
                <w:szCs w:val="20"/>
              </w:rPr>
              <w:t>256_KDF</w:t>
            </w:r>
            <w:r w:rsidRPr="0094088B">
              <w:rPr>
                <w:szCs w:val="20"/>
              </w:rPr>
              <w:t>_SP800</w:t>
            </w:r>
          </w:p>
        </w:tc>
      </w:tr>
      <w:tr w:rsidR="001F1F02" w14:paraId="59A57D44" w14:textId="77777777" w:rsidTr="00821888">
        <w:tc>
          <w:tcPr>
            <w:tcW w:w="3060" w:type="dxa"/>
            <w:tcBorders>
              <w:top w:val="single" w:sz="4" w:space="0" w:color="auto"/>
              <w:left w:val="single" w:sz="12" w:space="0" w:color="auto"/>
              <w:bottom w:val="single" w:sz="4" w:space="0" w:color="auto"/>
              <w:right w:val="single" w:sz="12" w:space="0" w:color="auto"/>
            </w:tcBorders>
          </w:tcPr>
          <w:p w14:paraId="1CD605B4" w14:textId="77777777" w:rsidR="001F1F02" w:rsidRPr="00321BCF" w:rsidRDefault="001F1F02" w:rsidP="00821888">
            <w:pPr>
              <w:spacing w:before="0"/>
              <w:rPr>
                <w:szCs w:val="20"/>
              </w:rPr>
            </w:pPr>
            <w:r w:rsidRPr="00321BCF">
              <w:rPr>
                <w:szCs w:val="20"/>
              </w:rPr>
              <w:t>CKD_SHA</w:t>
            </w:r>
            <w:r>
              <w:rPr>
                <w:szCs w:val="20"/>
              </w:rPr>
              <w:t>3_</w:t>
            </w:r>
            <w:r w:rsidRPr="00321BCF">
              <w:rPr>
                <w:szCs w:val="20"/>
              </w:rPr>
              <w:t>384_KDF</w:t>
            </w:r>
            <w:r w:rsidRPr="0094088B">
              <w:rPr>
                <w:szCs w:val="20"/>
              </w:rPr>
              <w:t>_SP800</w:t>
            </w:r>
          </w:p>
        </w:tc>
      </w:tr>
      <w:tr w:rsidR="001F1F02" w14:paraId="331FF70E" w14:textId="77777777" w:rsidTr="00821888">
        <w:tc>
          <w:tcPr>
            <w:tcW w:w="3060" w:type="dxa"/>
            <w:tcBorders>
              <w:top w:val="single" w:sz="4" w:space="0" w:color="auto"/>
              <w:left w:val="single" w:sz="12" w:space="0" w:color="auto"/>
              <w:bottom w:val="single" w:sz="4" w:space="0" w:color="auto"/>
              <w:right w:val="single" w:sz="12" w:space="0" w:color="auto"/>
            </w:tcBorders>
          </w:tcPr>
          <w:p w14:paraId="3CC3805B" w14:textId="77777777" w:rsidR="001F1F02" w:rsidRPr="00321BCF" w:rsidRDefault="001F1F02" w:rsidP="00821888">
            <w:pPr>
              <w:spacing w:before="0"/>
              <w:rPr>
                <w:szCs w:val="20"/>
              </w:rPr>
            </w:pPr>
            <w:r w:rsidRPr="00321BCF">
              <w:rPr>
                <w:szCs w:val="20"/>
              </w:rPr>
              <w:t>CKD_SHA</w:t>
            </w:r>
            <w:r>
              <w:rPr>
                <w:szCs w:val="20"/>
              </w:rPr>
              <w:t>3_</w:t>
            </w:r>
            <w:r w:rsidRPr="00321BCF">
              <w:rPr>
                <w:szCs w:val="20"/>
              </w:rPr>
              <w:t>512_KDF</w:t>
            </w:r>
            <w:r w:rsidRPr="0094088B">
              <w:rPr>
                <w:szCs w:val="20"/>
              </w:rPr>
              <w:t>_SP800</w:t>
            </w:r>
          </w:p>
        </w:tc>
      </w:tr>
      <w:tr w:rsidR="001F1F02" w14:paraId="2BCDA7FD" w14:textId="77777777" w:rsidTr="00821888">
        <w:tc>
          <w:tcPr>
            <w:tcW w:w="3060" w:type="dxa"/>
            <w:tcBorders>
              <w:top w:val="single" w:sz="4" w:space="0" w:color="auto"/>
              <w:left w:val="single" w:sz="12" w:space="0" w:color="auto"/>
              <w:bottom w:val="single" w:sz="4" w:space="0" w:color="auto"/>
              <w:right w:val="single" w:sz="12" w:space="0" w:color="auto"/>
            </w:tcBorders>
          </w:tcPr>
          <w:p w14:paraId="6C559F50" w14:textId="77777777" w:rsidR="001F1F02" w:rsidRPr="00321BCF" w:rsidRDefault="001F1F02" w:rsidP="00821888">
            <w:pPr>
              <w:spacing w:before="0"/>
              <w:rPr>
                <w:szCs w:val="20"/>
              </w:rPr>
            </w:pPr>
            <w:r w:rsidRPr="001077D4">
              <w:rPr>
                <w:szCs w:val="20"/>
              </w:rPr>
              <w:t>CKD_BLAKE2B_160_KDF</w:t>
            </w:r>
          </w:p>
        </w:tc>
      </w:tr>
      <w:tr w:rsidR="001F1F02" w14:paraId="56F3918F" w14:textId="77777777" w:rsidTr="00821888">
        <w:tc>
          <w:tcPr>
            <w:tcW w:w="3060" w:type="dxa"/>
            <w:tcBorders>
              <w:top w:val="single" w:sz="4" w:space="0" w:color="auto"/>
              <w:left w:val="single" w:sz="12" w:space="0" w:color="auto"/>
              <w:bottom w:val="single" w:sz="4" w:space="0" w:color="auto"/>
              <w:right w:val="single" w:sz="12" w:space="0" w:color="auto"/>
            </w:tcBorders>
          </w:tcPr>
          <w:p w14:paraId="0BB26C5B" w14:textId="77777777" w:rsidR="001F1F02" w:rsidRPr="00321BCF" w:rsidRDefault="001F1F02" w:rsidP="00821888">
            <w:pPr>
              <w:spacing w:before="0"/>
              <w:rPr>
                <w:szCs w:val="20"/>
              </w:rPr>
            </w:pPr>
            <w:r w:rsidRPr="001077D4">
              <w:rPr>
                <w:szCs w:val="20"/>
              </w:rPr>
              <w:t>CKD_BLAKE2B_256_KDF</w:t>
            </w:r>
          </w:p>
        </w:tc>
      </w:tr>
      <w:tr w:rsidR="001F1F02" w14:paraId="55E55EDC" w14:textId="77777777" w:rsidTr="00821888">
        <w:tc>
          <w:tcPr>
            <w:tcW w:w="3060" w:type="dxa"/>
            <w:tcBorders>
              <w:top w:val="single" w:sz="4" w:space="0" w:color="auto"/>
              <w:left w:val="single" w:sz="12" w:space="0" w:color="auto"/>
              <w:bottom w:val="single" w:sz="4" w:space="0" w:color="auto"/>
              <w:right w:val="single" w:sz="12" w:space="0" w:color="auto"/>
            </w:tcBorders>
          </w:tcPr>
          <w:p w14:paraId="5924051F" w14:textId="77777777" w:rsidR="001F1F02" w:rsidRPr="00321BCF" w:rsidRDefault="001F1F02" w:rsidP="00821888">
            <w:pPr>
              <w:spacing w:before="0"/>
              <w:rPr>
                <w:szCs w:val="20"/>
              </w:rPr>
            </w:pPr>
            <w:r w:rsidRPr="001077D4">
              <w:rPr>
                <w:szCs w:val="20"/>
              </w:rPr>
              <w:t>CKD_BLAKE2B_384_KDF</w:t>
            </w:r>
          </w:p>
        </w:tc>
      </w:tr>
      <w:tr w:rsidR="001F1F02" w14:paraId="34991FC0" w14:textId="77777777" w:rsidTr="00821888">
        <w:tc>
          <w:tcPr>
            <w:tcW w:w="3060" w:type="dxa"/>
            <w:tcBorders>
              <w:top w:val="single" w:sz="4" w:space="0" w:color="auto"/>
              <w:left w:val="single" w:sz="12" w:space="0" w:color="auto"/>
              <w:bottom w:val="single" w:sz="4" w:space="0" w:color="auto"/>
              <w:right w:val="single" w:sz="12" w:space="0" w:color="auto"/>
            </w:tcBorders>
          </w:tcPr>
          <w:p w14:paraId="5B750DA3" w14:textId="77777777" w:rsidR="001F1F02" w:rsidRPr="00321BCF" w:rsidRDefault="001F1F02" w:rsidP="00821888">
            <w:pPr>
              <w:spacing w:before="0"/>
              <w:rPr>
                <w:szCs w:val="20"/>
              </w:rPr>
            </w:pPr>
            <w:r w:rsidRPr="001077D4">
              <w:rPr>
                <w:szCs w:val="20"/>
              </w:rPr>
              <w:t>CKD_BLAKE2B_512_KDF</w:t>
            </w:r>
          </w:p>
        </w:tc>
      </w:tr>
    </w:tbl>
    <w:bookmarkEnd w:id="871"/>
    <w:p w14:paraId="7163D40D" w14:textId="77777777" w:rsidR="001F1F02" w:rsidRDefault="001F1F02" w:rsidP="001F1F02">
      <w:r>
        <w:t xml:space="preserve">The key derivation function </w:t>
      </w:r>
      <w:r>
        <w:rPr>
          <w:b/>
        </w:rPr>
        <w:t>CKD_NULL</w:t>
      </w:r>
      <w:r>
        <w:t xml:space="preserve"> produces a raw shared secret value without applying any key derivation function. </w:t>
      </w:r>
      <w:bookmarkStart w:id="872" w:name="_Hlk526363920"/>
    </w:p>
    <w:p w14:paraId="1DCAE59E" w14:textId="77777777" w:rsidR="001F1F02" w:rsidRDefault="001F1F02" w:rsidP="001F1F02">
      <w:r>
        <w:t xml:space="preserve">The key derivation functions </w:t>
      </w:r>
      <w:r>
        <w:rPr>
          <w:b/>
        </w:rPr>
        <w:t>CKD_[SHA1|SHA224|SHA384|SHA512|SHA3_224|SHA3_256|SHA3_384|SHA3_512]_KDF</w:t>
      </w:r>
      <w:r>
        <w:t>, which are</w:t>
      </w:r>
      <w:r>
        <w:rPr>
          <w:b/>
        </w:rPr>
        <w:t xml:space="preserve"> </w:t>
      </w:r>
      <w:r>
        <w:t xml:space="preserve">based on SHA-1, SHA-224, SHA-384, SHA-512, SHA3-224, SHA3-256, SHA3-384, SHA3-512 respectively, derive keying data from the shared secret value as defined in [ANSI X9.63]. </w:t>
      </w:r>
      <w:bookmarkEnd w:id="872"/>
    </w:p>
    <w:p w14:paraId="0BD7B1A6" w14:textId="77777777" w:rsidR="001F1F02" w:rsidRDefault="001F1F02" w:rsidP="001F1F02">
      <w:r>
        <w:t xml:space="preserve">The key derivation functions </w:t>
      </w:r>
      <w:r>
        <w:rPr>
          <w:b/>
        </w:rPr>
        <w:t>CKD_[SHA1|SHA224|SHA384|SHA512|SHA3_224|SHA3_256|SHA3_384|SHA3_512]_KDF_SP800</w:t>
      </w:r>
      <w:r>
        <w:t>, which are</w:t>
      </w:r>
      <w:r>
        <w:rPr>
          <w:b/>
        </w:rPr>
        <w:t xml:space="preserve"> </w:t>
      </w:r>
      <w:r>
        <w:t xml:space="preserve">based on SHA-1, SHA-224, SHA-384, SHA-512, SHA3-224, SHA3-256, SHA3-384, SHA3-512 respectively, derive keying data from the shared secret value as defined in [FIPS SP800-56A] section 5.8.1.1.  </w:t>
      </w:r>
    </w:p>
    <w:p w14:paraId="6CC6D936" w14:textId="7AE07722" w:rsidR="001F1F02" w:rsidRDefault="001F1F02" w:rsidP="001F1F02">
      <w:r>
        <w:rPr>
          <w:rFonts w:eastAsia="Symbol"/>
        </w:rPr>
        <w:t xml:space="preserve">The key derivation functions </w:t>
      </w:r>
      <w:r>
        <w:rPr>
          <w:rFonts w:eastAsia="Symbol"/>
          <w:b/>
        </w:rPr>
        <w:t>CKD_BLAKE2B_[160|256|384|512]_KDF</w:t>
      </w:r>
      <w:r>
        <w:rPr>
          <w:rFonts w:eastAsia="Symbol"/>
        </w:rPr>
        <w:t>, which are</w:t>
      </w:r>
      <w:r>
        <w:rPr>
          <w:rFonts w:eastAsia="Symbol"/>
          <w:b/>
        </w:rPr>
        <w:t xml:space="preserve"> </w:t>
      </w:r>
      <w:r>
        <w:rPr>
          <w:rFonts w:eastAsia="Symbol"/>
        </w:rPr>
        <w:t>based on the Blake2b family of hashes, derive keying data from the shared secret value as defined in [FIPS SP800-56A] section 5.8.1.1.</w:t>
      </w:r>
      <w:r w:rsidR="00A949C9">
        <w:rPr>
          <w:rFonts w:eastAsia="Symbol"/>
        </w:rPr>
        <w:t xml:space="preserve"> </w:t>
      </w:r>
      <w:r w:rsidRPr="008F1366">
        <w:rPr>
          <w:b/>
        </w:rPr>
        <w:t>CK_EC_KDF_TYPE_PTR</w:t>
      </w:r>
      <w:r w:rsidRPr="008F1366">
        <w:t xml:space="preserve"> is a pointer to a </w:t>
      </w:r>
      <w:r w:rsidRPr="008F1366">
        <w:rPr>
          <w:b/>
        </w:rPr>
        <w:t>CK_EC_KDF_TYPE</w:t>
      </w:r>
      <w:r w:rsidRPr="008F1366">
        <w:t>.</w:t>
      </w:r>
    </w:p>
    <w:p w14:paraId="2387D764" w14:textId="77777777" w:rsidR="001F1F02" w:rsidRDefault="001F1F02" w:rsidP="001F1F02"/>
    <w:p w14:paraId="2D5EEB06" w14:textId="77777777" w:rsidR="001F1F02" w:rsidRPr="00321BCF" w:rsidRDefault="001F1F02" w:rsidP="00E81EEF">
      <w:pPr>
        <w:keepNext/>
        <w:numPr>
          <w:ilvl w:val="0"/>
          <w:numId w:val="14"/>
        </w:numPr>
        <w:spacing w:before="0" w:after="240"/>
        <w:jc w:val="both"/>
        <w:rPr>
          <w:rFonts w:cs="Arial"/>
          <w:b/>
        </w:rPr>
      </w:pPr>
      <w:r w:rsidRPr="00321BCF">
        <w:rPr>
          <w:rFonts w:cs="Arial"/>
          <w:b/>
        </w:rPr>
        <w:t>CK_ECDH1_DERIVE_PARAMS, CK_ECDH1_DERIVE_PARAMS_PTR</w:t>
      </w:r>
    </w:p>
    <w:p w14:paraId="2D6B1AE6" w14:textId="77777777" w:rsidR="001F1F02" w:rsidRDefault="001F1F02" w:rsidP="001F1F02">
      <w:r>
        <w:rPr>
          <w:b/>
        </w:rPr>
        <w:t>CK_ECDH1_DERIVE_PARAMS</w:t>
      </w:r>
      <w:r>
        <w:t xml:space="preserve"> is a structure that provides the parameters for the </w:t>
      </w:r>
      <w:r>
        <w:rPr>
          <w:b/>
        </w:rPr>
        <w:t>CKM_ECDH1_DERIVE</w:t>
      </w:r>
      <w:r>
        <w:t xml:space="preserve"> and </w:t>
      </w:r>
      <w:r>
        <w:rPr>
          <w:b/>
        </w:rPr>
        <w:t>CKM_ECDH1_COFACTOR_DERIVE</w:t>
      </w:r>
      <w:r>
        <w:t xml:space="preserve"> key derivation mechanisms, where each party contributes one key pair.  The structure is defined as follows:</w:t>
      </w:r>
    </w:p>
    <w:p w14:paraId="00F3BB9B" w14:textId="77777777" w:rsidR="001F1F02" w:rsidRPr="008F1366" w:rsidRDefault="001F1F02" w:rsidP="001F1F02">
      <w:pPr>
        <w:pStyle w:val="CCode"/>
        <w:tabs>
          <w:tab w:val="clear" w:pos="864"/>
          <w:tab w:val="left" w:pos="851"/>
          <w:tab w:val="left" w:pos="3119"/>
        </w:tabs>
      </w:pPr>
      <w:r w:rsidRPr="008F1366">
        <w:t>typedef struct CK_ECDH1_DERIVE_PARAMS {</w:t>
      </w:r>
    </w:p>
    <w:p w14:paraId="2170D8D1" w14:textId="77777777" w:rsidR="001F1F02" w:rsidRPr="008F1366" w:rsidRDefault="001F1F02" w:rsidP="001F1F02">
      <w:pPr>
        <w:pStyle w:val="CCode"/>
        <w:tabs>
          <w:tab w:val="clear" w:pos="864"/>
          <w:tab w:val="left" w:pos="851"/>
          <w:tab w:val="left" w:pos="3119"/>
        </w:tabs>
      </w:pPr>
      <w:r w:rsidRPr="008F1366">
        <w:tab/>
        <w:t>CK_EC_KDF_TYPE</w:t>
      </w:r>
      <w:r w:rsidRPr="008F1366">
        <w:tab/>
        <w:t>kdf;</w:t>
      </w:r>
    </w:p>
    <w:p w14:paraId="013A838D" w14:textId="77777777" w:rsidR="001F1F02" w:rsidRPr="008F1366" w:rsidRDefault="001F1F02" w:rsidP="001F1F02">
      <w:pPr>
        <w:pStyle w:val="CCode"/>
        <w:tabs>
          <w:tab w:val="clear" w:pos="864"/>
          <w:tab w:val="left" w:pos="851"/>
          <w:tab w:val="left" w:pos="3119"/>
        </w:tabs>
      </w:pPr>
      <w:r w:rsidRPr="008F1366">
        <w:tab/>
        <w:t>CK_ULONG</w:t>
      </w:r>
      <w:r w:rsidRPr="008F1366">
        <w:tab/>
        <w:t>ulSharedDataLen;</w:t>
      </w:r>
    </w:p>
    <w:p w14:paraId="3CD56AFD" w14:textId="77777777" w:rsidR="001F1F02" w:rsidRPr="008F1366" w:rsidRDefault="001F1F02" w:rsidP="001F1F02">
      <w:pPr>
        <w:pStyle w:val="CCode"/>
        <w:tabs>
          <w:tab w:val="clear" w:pos="864"/>
          <w:tab w:val="left" w:pos="851"/>
          <w:tab w:val="left" w:pos="3119"/>
        </w:tabs>
      </w:pPr>
      <w:r w:rsidRPr="008F1366">
        <w:tab/>
        <w:t>CK_BYTE_PTR</w:t>
      </w:r>
      <w:r w:rsidRPr="008F1366">
        <w:tab/>
        <w:t>pSharedData;</w:t>
      </w:r>
    </w:p>
    <w:p w14:paraId="627634ED" w14:textId="77777777" w:rsidR="001F1F02" w:rsidRPr="008F1366" w:rsidRDefault="001F1F02" w:rsidP="001F1F02">
      <w:pPr>
        <w:pStyle w:val="CCode"/>
        <w:tabs>
          <w:tab w:val="clear" w:pos="864"/>
          <w:tab w:val="left" w:pos="851"/>
          <w:tab w:val="left" w:pos="3119"/>
        </w:tabs>
      </w:pPr>
      <w:r w:rsidRPr="008F1366">
        <w:tab/>
        <w:t>CK_ULONG</w:t>
      </w:r>
      <w:r w:rsidRPr="008F1366">
        <w:tab/>
        <w:t>ulPublicDataLen;</w:t>
      </w:r>
    </w:p>
    <w:p w14:paraId="6BD960F4" w14:textId="77777777" w:rsidR="001F1F02" w:rsidRPr="008F1366" w:rsidRDefault="001F1F02" w:rsidP="001F1F02">
      <w:pPr>
        <w:pStyle w:val="CCode"/>
        <w:tabs>
          <w:tab w:val="clear" w:pos="864"/>
          <w:tab w:val="left" w:pos="851"/>
          <w:tab w:val="left" w:pos="3119"/>
        </w:tabs>
      </w:pPr>
      <w:r w:rsidRPr="008F1366">
        <w:tab/>
        <w:t>CK_BYTE_PTR</w:t>
      </w:r>
      <w:r w:rsidRPr="008F1366">
        <w:tab/>
        <w:t>pPublicData;</w:t>
      </w:r>
    </w:p>
    <w:p w14:paraId="0D697052" w14:textId="77777777" w:rsidR="001F1F02" w:rsidRPr="00321BCF" w:rsidRDefault="001F1F02" w:rsidP="001F1F02">
      <w:pPr>
        <w:pStyle w:val="CCode"/>
        <w:tabs>
          <w:tab w:val="clear" w:pos="864"/>
          <w:tab w:val="left" w:pos="851"/>
          <w:tab w:val="left" w:pos="3119"/>
        </w:tabs>
      </w:pPr>
      <w:r w:rsidRPr="008F1366">
        <w:t>}</w:t>
      </w:r>
      <w:r w:rsidRPr="008F1366">
        <w:tab/>
        <w:t>CK_ECDH1_DERIVE_PARAMS;</w:t>
      </w:r>
    </w:p>
    <w:p w14:paraId="2106C10C" w14:textId="77777777" w:rsidR="001F1F02" w:rsidRPr="004B2EE8" w:rsidRDefault="001F1F02" w:rsidP="001F1F02"/>
    <w:p w14:paraId="1B28B93C" w14:textId="77777777" w:rsidR="001F1F02" w:rsidRDefault="001F1F02" w:rsidP="001F1F02">
      <w:r>
        <w:t>The fields of the structure have the following meanings:</w:t>
      </w:r>
    </w:p>
    <w:p w14:paraId="0456FE67" w14:textId="77777777" w:rsidR="001F1F02" w:rsidRPr="00321BCF" w:rsidRDefault="001F1F02" w:rsidP="001F1F02">
      <w:pPr>
        <w:pStyle w:val="definition0"/>
      </w:pPr>
      <w:r>
        <w:tab/>
      </w:r>
      <w:r w:rsidRPr="00321BCF">
        <w:t>kdf</w:t>
      </w:r>
      <w:r w:rsidRPr="00321BCF">
        <w:tab/>
        <w:t>key derivation function used on the shared secret value</w:t>
      </w:r>
    </w:p>
    <w:p w14:paraId="186A7376" w14:textId="77777777" w:rsidR="001F1F02" w:rsidRPr="00321BCF" w:rsidRDefault="001F1F02" w:rsidP="001F1F02">
      <w:pPr>
        <w:pStyle w:val="definition0"/>
      </w:pPr>
      <w:r w:rsidRPr="00321BCF">
        <w:lastRenderedPageBreak/>
        <w:tab/>
        <w:t>ulSharedDataLen</w:t>
      </w:r>
      <w:r w:rsidRPr="00321BCF">
        <w:tab/>
        <w:t>the length in bytes of the shared info</w:t>
      </w:r>
    </w:p>
    <w:p w14:paraId="46DC38A1" w14:textId="77777777" w:rsidR="001F1F02" w:rsidRPr="00321BCF" w:rsidRDefault="001F1F02" w:rsidP="001F1F02">
      <w:pPr>
        <w:pStyle w:val="definition0"/>
      </w:pPr>
      <w:r w:rsidRPr="00321BCF">
        <w:tab/>
        <w:t>pSharedData</w:t>
      </w:r>
      <w:r w:rsidRPr="00321BCF">
        <w:tab/>
        <w:t>some data shared between the two parties</w:t>
      </w:r>
    </w:p>
    <w:p w14:paraId="09754C43" w14:textId="77777777" w:rsidR="001F1F02" w:rsidRPr="00321BCF" w:rsidRDefault="001F1F02" w:rsidP="001F1F02">
      <w:pPr>
        <w:pStyle w:val="definition0"/>
      </w:pPr>
      <w:r w:rsidRPr="00321BCF">
        <w:tab/>
        <w:t>ulPublicDataLen</w:t>
      </w:r>
      <w:r w:rsidRPr="00321BCF">
        <w:tab/>
        <w:t>the length in bytes of the other party’s EC public key</w:t>
      </w:r>
    </w:p>
    <w:p w14:paraId="73FB5CA9" w14:textId="77777777" w:rsidR="001F1F02" w:rsidRDefault="001F1F02" w:rsidP="001F1F02">
      <w:pPr>
        <w:pStyle w:val="definition0"/>
      </w:pPr>
      <w:r w:rsidRPr="00321BCF">
        <w:tab/>
        <w:t>pPublicData</w:t>
      </w:r>
      <w:r w:rsidRPr="00321BCF">
        <w:rPr>
          <w:vertAlign w:val="superscript"/>
        </w:rPr>
        <w:footnoteReference w:id="1"/>
      </w:r>
      <w:r w:rsidRPr="00321BCF">
        <w:tab/>
        <w:t>pointer to other party’s EC public key value. A token MUST be able to accept this value encoded as a raw octet string (as per section A.5.2 of [ANSI X9.62]).  A token MAY, in addition, support accepting this value as a DER-encoded ECPoint (as per section E.6 of [ANSI X9.62]) i.e. the same as a CKA_EC_POINT encoding.  The calling application is responsible for converting the offered public key to the compressed or uncompressed forms of these encodings if the token does not support the offered form</w:t>
      </w:r>
      <w:r>
        <w:t xml:space="preserve">. </w:t>
      </w:r>
    </w:p>
    <w:p w14:paraId="0D1EB3B0" w14:textId="77777777" w:rsidR="001F1F02" w:rsidRDefault="001F1F02" w:rsidP="001F1F02">
      <w:r>
        <w:t xml:space="preserve">With the key derivation function </w:t>
      </w:r>
      <w:r>
        <w:rPr>
          <w:b/>
        </w:rPr>
        <w:t>CKD_NULL</w:t>
      </w:r>
      <w:r>
        <w:t xml:space="preserve">, </w:t>
      </w:r>
      <w:r>
        <w:rPr>
          <w:i/>
        </w:rPr>
        <w:t>pSharedData</w:t>
      </w:r>
      <w:r>
        <w:t xml:space="preserve"> must be NULL and </w:t>
      </w:r>
      <w:r>
        <w:rPr>
          <w:i/>
        </w:rPr>
        <w:t>ulSharedDataLen</w:t>
      </w:r>
      <w:r>
        <w:t xml:space="preserve"> must be zero.  With the key derivation functions </w:t>
      </w:r>
      <w:r>
        <w:rPr>
          <w:b/>
        </w:rPr>
        <w:t>CKD_[SHA1|SHA224|SHA384|SHA512|SHA3_224|SHA3_256|SHA3_384|SHA3_512]_KDF, CKD_[SHA1|SHA224|SHA384|SHA512|SHA3_224|SHA3_256|SHA3_384|SHA3_512]</w:t>
      </w:r>
      <w:r w:rsidRPr="00E54D1D">
        <w:rPr>
          <w:b/>
        </w:rPr>
        <w:t>_KDF</w:t>
      </w:r>
      <w:r>
        <w:rPr>
          <w:b/>
        </w:rPr>
        <w:t>_SP800</w:t>
      </w:r>
      <w:r>
        <w:t xml:space="preserve">, an optional </w:t>
      </w:r>
      <w:r>
        <w:rPr>
          <w:i/>
        </w:rPr>
        <w:t>pSharedData</w:t>
      </w:r>
      <w:r>
        <w:t xml:space="preserve"> may be supplied, which consists of some data shared by the two parties intending to share the shared secret.  Otherwise, </w:t>
      </w:r>
      <w:r>
        <w:rPr>
          <w:i/>
        </w:rPr>
        <w:t>pSharedData</w:t>
      </w:r>
      <w:r>
        <w:t xml:space="preserve"> must be NULL and </w:t>
      </w:r>
      <w:r>
        <w:rPr>
          <w:i/>
        </w:rPr>
        <w:t>ulSharedDataLen</w:t>
      </w:r>
      <w:r>
        <w:t xml:space="preserve"> must be zero.</w:t>
      </w:r>
    </w:p>
    <w:p w14:paraId="6DE016D0" w14:textId="77777777" w:rsidR="001F1F02" w:rsidRDefault="001F1F02" w:rsidP="001F1F02">
      <w:r w:rsidRPr="008F1366">
        <w:rPr>
          <w:b/>
        </w:rPr>
        <w:t>CK_ECDH1_DERIVE_PARAMS_PTR</w:t>
      </w:r>
      <w:r w:rsidRPr="008F1366">
        <w:t xml:space="preserve"> is a pointer to a </w:t>
      </w:r>
      <w:r w:rsidRPr="008F1366">
        <w:rPr>
          <w:b/>
        </w:rPr>
        <w:t>CK_ECDH1_DERIVE_PARAMS</w:t>
      </w:r>
      <w:r w:rsidRPr="008F1366">
        <w:t>.</w:t>
      </w:r>
    </w:p>
    <w:p w14:paraId="48D82C63" w14:textId="77777777" w:rsidR="001F1F02" w:rsidRPr="00233C36" w:rsidRDefault="001F1F02" w:rsidP="00E81EEF">
      <w:pPr>
        <w:numPr>
          <w:ilvl w:val="0"/>
          <w:numId w:val="15"/>
        </w:numPr>
        <w:spacing w:before="0" w:after="240"/>
        <w:jc w:val="both"/>
        <w:rPr>
          <w:rFonts w:cs="Arial"/>
          <w:b/>
        </w:rPr>
      </w:pPr>
      <w:r>
        <w:rPr>
          <w:rFonts w:cs="Arial"/>
          <w:b/>
        </w:rPr>
        <w:t>CK_ECDH2_DERIVE_PARAMS, CK_ECDH2</w:t>
      </w:r>
      <w:r w:rsidRPr="00233C36">
        <w:rPr>
          <w:rFonts w:cs="Arial"/>
          <w:b/>
        </w:rPr>
        <w:t>_DERIVE_PARAMS_PTR</w:t>
      </w:r>
    </w:p>
    <w:p w14:paraId="282BB180" w14:textId="77777777" w:rsidR="001F1F02" w:rsidRDefault="001F1F02" w:rsidP="001F1F02">
      <w:bookmarkStart w:id="873" w:name="_Hlk527390956"/>
      <w:bookmarkStart w:id="874" w:name="_Hlk527390997"/>
      <w:r>
        <w:rPr>
          <w:b/>
        </w:rPr>
        <w:t>CK_ECDH2_DERIVE_PARAMS</w:t>
      </w:r>
      <w:r>
        <w:t xml:space="preserve"> </w:t>
      </w:r>
      <w:bookmarkEnd w:id="873"/>
      <w:r>
        <w:t xml:space="preserve">is a structure that provides the parameters to the </w:t>
      </w:r>
      <w:r>
        <w:rPr>
          <w:b/>
        </w:rPr>
        <w:t>CKM_ECMQV_DERIVE</w:t>
      </w:r>
      <w:r>
        <w:t xml:space="preserve"> key derivation mechanism, where each party contributes two key pairs.  </w:t>
      </w:r>
      <w:bookmarkEnd w:id="874"/>
      <w:r>
        <w:t>The structure is defined as follows:</w:t>
      </w:r>
    </w:p>
    <w:p w14:paraId="2F4545AE" w14:textId="77777777" w:rsidR="001F1F02" w:rsidRPr="00233C36" w:rsidRDefault="001F1F02" w:rsidP="001F1F02">
      <w:pPr>
        <w:pStyle w:val="CCode"/>
      </w:pPr>
      <w:r w:rsidRPr="00233C36">
        <w:t xml:space="preserve">typedef struct </w:t>
      </w:r>
      <w:r>
        <w:t>CK_ECDH2</w:t>
      </w:r>
      <w:r w:rsidRPr="00233C36">
        <w:t>_DERIVE_PARAMS {</w:t>
      </w:r>
    </w:p>
    <w:p w14:paraId="0F8EF74F" w14:textId="77777777" w:rsidR="001F1F02" w:rsidRPr="00233C36" w:rsidRDefault="001F1F02" w:rsidP="001F1F02">
      <w:pPr>
        <w:pStyle w:val="CCode"/>
      </w:pPr>
      <w:r w:rsidRPr="00233C36">
        <w:tab/>
        <w:t>CK_EC_KDF_TYPE kdf;</w:t>
      </w:r>
    </w:p>
    <w:p w14:paraId="7AB25608" w14:textId="77777777" w:rsidR="001F1F02" w:rsidRPr="00233C36" w:rsidRDefault="001F1F02" w:rsidP="001F1F02">
      <w:pPr>
        <w:pStyle w:val="CCode"/>
      </w:pPr>
      <w:r w:rsidRPr="00233C36">
        <w:tab/>
        <w:t>CK_ULONG ulSharedDataLen;</w:t>
      </w:r>
    </w:p>
    <w:p w14:paraId="269B63EC" w14:textId="77777777" w:rsidR="001F1F02" w:rsidRPr="00233C36" w:rsidRDefault="001F1F02" w:rsidP="001F1F02">
      <w:pPr>
        <w:pStyle w:val="CCode"/>
      </w:pPr>
      <w:r w:rsidRPr="00233C36">
        <w:tab/>
        <w:t>CK_BYTE_PTR pSharedData;</w:t>
      </w:r>
    </w:p>
    <w:p w14:paraId="325527AE" w14:textId="77777777" w:rsidR="001F1F02" w:rsidRPr="00233C36" w:rsidRDefault="001F1F02" w:rsidP="001F1F02">
      <w:pPr>
        <w:pStyle w:val="CCode"/>
      </w:pPr>
      <w:r w:rsidRPr="00233C36">
        <w:tab/>
        <w:t>CK_ULONG ulPublicDataLen;</w:t>
      </w:r>
    </w:p>
    <w:p w14:paraId="07E01AFA" w14:textId="77777777" w:rsidR="001F1F02" w:rsidRPr="00233C36" w:rsidRDefault="001F1F02" w:rsidP="001F1F02">
      <w:pPr>
        <w:pStyle w:val="CCode"/>
      </w:pPr>
      <w:r w:rsidRPr="00233C36">
        <w:tab/>
        <w:t>CK_BYTE_PTR pPublicData;</w:t>
      </w:r>
    </w:p>
    <w:p w14:paraId="3B77975A" w14:textId="77777777" w:rsidR="001F1F02" w:rsidRPr="00233C36" w:rsidRDefault="001F1F02" w:rsidP="001F1F02">
      <w:pPr>
        <w:pStyle w:val="CCode"/>
      </w:pPr>
      <w:r w:rsidRPr="00233C36">
        <w:tab/>
        <w:t>CK_ULONG ulPrivateDataLen;</w:t>
      </w:r>
    </w:p>
    <w:p w14:paraId="75F629D0" w14:textId="77777777" w:rsidR="001F1F02" w:rsidRPr="00233C36" w:rsidRDefault="001F1F02" w:rsidP="001F1F02">
      <w:pPr>
        <w:pStyle w:val="CCode"/>
      </w:pPr>
      <w:r w:rsidRPr="00233C36">
        <w:tab/>
        <w:t>CK_OBJECT_HANDLE hPrivateData;</w:t>
      </w:r>
    </w:p>
    <w:p w14:paraId="7FAF13C2" w14:textId="77777777" w:rsidR="001F1F02" w:rsidRPr="00233C36" w:rsidRDefault="001F1F02" w:rsidP="001F1F02">
      <w:pPr>
        <w:pStyle w:val="CCode"/>
      </w:pPr>
      <w:r w:rsidRPr="00233C36">
        <w:tab/>
        <w:t>CK_ULONG ulPublicDataLen2;</w:t>
      </w:r>
    </w:p>
    <w:p w14:paraId="7A95FBC6" w14:textId="77777777" w:rsidR="001F1F02" w:rsidRPr="00233C36" w:rsidRDefault="001F1F02" w:rsidP="001F1F02">
      <w:pPr>
        <w:pStyle w:val="CCode"/>
      </w:pPr>
      <w:r w:rsidRPr="00233C36">
        <w:tab/>
        <w:t>CK_BYTE_PTR pPublicData2;</w:t>
      </w:r>
    </w:p>
    <w:p w14:paraId="66E8D656" w14:textId="77777777" w:rsidR="001F1F02" w:rsidRPr="00233C36" w:rsidRDefault="001F1F02" w:rsidP="001F1F02">
      <w:pPr>
        <w:pStyle w:val="CCode"/>
      </w:pPr>
      <w:r w:rsidRPr="00233C36">
        <w:t xml:space="preserve">} </w:t>
      </w:r>
      <w:r>
        <w:t>CK_ECDH2</w:t>
      </w:r>
      <w:r w:rsidRPr="00233C36">
        <w:t>_DERIVE_PARAMS;</w:t>
      </w:r>
    </w:p>
    <w:p w14:paraId="0D738161" w14:textId="77777777" w:rsidR="001F1F02" w:rsidRPr="004B2EE8" w:rsidRDefault="001F1F02" w:rsidP="00AB1802"/>
    <w:p w14:paraId="23371B71" w14:textId="77777777" w:rsidR="001F1F02" w:rsidRDefault="001F1F02" w:rsidP="001F1F02">
      <w:r>
        <w:t>The fields of the structure have the following meanings:</w:t>
      </w:r>
    </w:p>
    <w:p w14:paraId="1424702E" w14:textId="77777777" w:rsidR="001F1F02" w:rsidRPr="00233C36" w:rsidRDefault="001F1F02" w:rsidP="001F1F02">
      <w:pPr>
        <w:pStyle w:val="definition0"/>
      </w:pPr>
      <w:r>
        <w:tab/>
      </w:r>
      <w:r w:rsidRPr="00233C36">
        <w:t>kdf</w:t>
      </w:r>
      <w:r w:rsidRPr="00233C36">
        <w:tab/>
        <w:t>key derivation function used on the shared secret value</w:t>
      </w:r>
    </w:p>
    <w:p w14:paraId="54F05C0B" w14:textId="77777777" w:rsidR="001F1F02" w:rsidRPr="00233C36" w:rsidRDefault="001F1F02" w:rsidP="001F1F02">
      <w:pPr>
        <w:pStyle w:val="definition0"/>
      </w:pPr>
      <w:r w:rsidRPr="00233C36">
        <w:tab/>
        <w:t>ulSharedDataLen</w:t>
      </w:r>
      <w:r w:rsidRPr="00233C36">
        <w:tab/>
        <w:t>the length in bytes of the shared info</w:t>
      </w:r>
    </w:p>
    <w:p w14:paraId="2407E8D7" w14:textId="77777777" w:rsidR="001F1F02" w:rsidRPr="00233C36" w:rsidRDefault="001F1F02" w:rsidP="001F1F02">
      <w:pPr>
        <w:pStyle w:val="definition0"/>
      </w:pPr>
      <w:r w:rsidRPr="00233C36">
        <w:tab/>
        <w:t>pSharedData</w:t>
      </w:r>
      <w:r w:rsidRPr="00233C36">
        <w:tab/>
        <w:t>some data shared between the two parties</w:t>
      </w:r>
    </w:p>
    <w:p w14:paraId="5E7C4796" w14:textId="77777777" w:rsidR="001F1F02" w:rsidRPr="00233C36" w:rsidRDefault="001F1F02" w:rsidP="001F1F02">
      <w:pPr>
        <w:pStyle w:val="definition0"/>
      </w:pPr>
      <w:r w:rsidRPr="00233C36">
        <w:tab/>
        <w:t>ulPublicDataLen</w:t>
      </w:r>
      <w:r w:rsidRPr="00233C36">
        <w:tab/>
        <w:t>the length in bytes of the other party’s first EC public key</w:t>
      </w:r>
    </w:p>
    <w:p w14:paraId="60D32A45" w14:textId="77777777" w:rsidR="001F1F02" w:rsidRPr="00233C36" w:rsidRDefault="001F1F02" w:rsidP="001F1F02">
      <w:pPr>
        <w:pStyle w:val="definition0"/>
      </w:pPr>
      <w:r w:rsidRPr="00233C36">
        <w:lastRenderedPageBreak/>
        <w:tab/>
        <w:t>pPublicData</w:t>
      </w:r>
      <w:r w:rsidRPr="00233C36">
        <w:tab/>
        <w:t>pointer to other party’s first EC public key value. Encoding rules are as per pPublicData  of CK_ECDH1_DERIVE_PARAMS</w:t>
      </w:r>
    </w:p>
    <w:p w14:paraId="20097EAC" w14:textId="77777777" w:rsidR="001F1F02" w:rsidRPr="00233C36" w:rsidRDefault="001F1F02" w:rsidP="001F1F02">
      <w:pPr>
        <w:pStyle w:val="definition0"/>
      </w:pPr>
      <w:r w:rsidRPr="00233C36">
        <w:tab/>
        <w:t>ulPrivateDataLen</w:t>
      </w:r>
      <w:r w:rsidRPr="00233C36">
        <w:tab/>
        <w:t>the length in bytes of the second EC private key</w:t>
      </w:r>
    </w:p>
    <w:p w14:paraId="274D4BA7" w14:textId="77777777" w:rsidR="001F1F02" w:rsidRPr="00233C36" w:rsidRDefault="001F1F02" w:rsidP="001F1F02">
      <w:pPr>
        <w:pStyle w:val="definition0"/>
      </w:pPr>
      <w:r w:rsidRPr="00233C36">
        <w:tab/>
        <w:t>hPrivateData</w:t>
      </w:r>
      <w:r w:rsidRPr="00233C36">
        <w:tab/>
        <w:t>key handle for second EC private key value</w:t>
      </w:r>
    </w:p>
    <w:p w14:paraId="5B5BFDDD" w14:textId="77777777" w:rsidR="001F1F02" w:rsidRPr="00233C36" w:rsidRDefault="001F1F02" w:rsidP="001F1F02">
      <w:pPr>
        <w:pStyle w:val="definition0"/>
      </w:pPr>
      <w:r w:rsidRPr="00233C36">
        <w:tab/>
        <w:t>ulPublicDataLen2</w:t>
      </w:r>
      <w:r w:rsidRPr="00233C36">
        <w:tab/>
        <w:t>the length in bytes of the other party’s second EC public key</w:t>
      </w:r>
    </w:p>
    <w:p w14:paraId="7326E9F7" w14:textId="77777777" w:rsidR="001F1F02" w:rsidRPr="00233C36" w:rsidRDefault="001F1F02" w:rsidP="001F1F02">
      <w:pPr>
        <w:pStyle w:val="definition0"/>
      </w:pPr>
      <w:r w:rsidRPr="00233C36">
        <w:tab/>
        <w:t>pPublicData2</w:t>
      </w:r>
      <w:r w:rsidRPr="00233C36">
        <w:tab/>
        <w:t>pointer to other party’s second EC public key value. Encoding rules are as per pPublicData  of CK_ECDH1_DERIVE_PARAMS</w:t>
      </w:r>
    </w:p>
    <w:p w14:paraId="36EA8B0A" w14:textId="77777777" w:rsidR="001F1F02" w:rsidRDefault="001F1F02" w:rsidP="001F1F02">
      <w:r>
        <w:t xml:space="preserve">With the key derivation function </w:t>
      </w:r>
      <w:r>
        <w:rPr>
          <w:b/>
        </w:rPr>
        <w:t>CKD_NULL</w:t>
      </w:r>
      <w:r>
        <w:t xml:space="preserve">, </w:t>
      </w:r>
      <w:r>
        <w:rPr>
          <w:i/>
        </w:rPr>
        <w:t>pSharedData</w:t>
      </w:r>
      <w:r>
        <w:t xml:space="preserve"> must be NULL and </w:t>
      </w:r>
      <w:r>
        <w:rPr>
          <w:i/>
        </w:rPr>
        <w:t>ulSharedDataLen</w:t>
      </w:r>
      <w:r>
        <w:t xml:space="preserve"> must be zero.  With the key derivation function </w:t>
      </w:r>
      <w:r>
        <w:rPr>
          <w:b/>
        </w:rPr>
        <w:t>CKD_SHA1_KDF</w:t>
      </w:r>
      <w:r>
        <w:t xml:space="preserve">, an optional </w:t>
      </w:r>
      <w:r>
        <w:rPr>
          <w:i/>
        </w:rPr>
        <w:t>pSharedData</w:t>
      </w:r>
      <w:r>
        <w:t xml:space="preserve"> may be supplied, which consists of some data shared by the two parties intending to share the shared secret.  Otherwise, </w:t>
      </w:r>
      <w:r>
        <w:rPr>
          <w:i/>
        </w:rPr>
        <w:t>pSharedData</w:t>
      </w:r>
      <w:r>
        <w:t xml:space="preserve"> must be NULL and </w:t>
      </w:r>
      <w:r>
        <w:rPr>
          <w:i/>
        </w:rPr>
        <w:t>ulSharedDataLen</w:t>
      </w:r>
      <w:r>
        <w:t xml:space="preserve"> must be zero.</w:t>
      </w:r>
    </w:p>
    <w:p w14:paraId="5EE4BE18" w14:textId="77777777" w:rsidR="001F1F02" w:rsidRDefault="001F1F02" w:rsidP="001F1F02">
      <w:pPr>
        <w:rPr>
          <w:smallCaps/>
        </w:rPr>
      </w:pPr>
      <w:r>
        <w:rPr>
          <w:b/>
        </w:rPr>
        <w:t>CK_ECDH2_DERIVE_PARAMS_PTR</w:t>
      </w:r>
      <w:r>
        <w:t xml:space="preserve"> is a pointer to a </w:t>
      </w:r>
      <w:r>
        <w:rPr>
          <w:b/>
        </w:rPr>
        <w:t>CK_ECDH2_DERIVE_PARAMS</w:t>
      </w:r>
      <w:r>
        <w:t>.</w:t>
      </w:r>
    </w:p>
    <w:p w14:paraId="085D9928" w14:textId="77777777" w:rsidR="001F1F02" w:rsidRPr="008F1366" w:rsidRDefault="001F1F02" w:rsidP="001F1F02">
      <w:pPr>
        <w:rPr>
          <w:smallCaps/>
        </w:rPr>
      </w:pPr>
    </w:p>
    <w:p w14:paraId="09C93F5E" w14:textId="77777777" w:rsidR="001F1F02" w:rsidRPr="00233C36" w:rsidRDefault="001F1F02" w:rsidP="00E81EEF">
      <w:pPr>
        <w:numPr>
          <w:ilvl w:val="0"/>
          <w:numId w:val="15"/>
        </w:numPr>
        <w:spacing w:before="0" w:after="240"/>
        <w:jc w:val="both"/>
        <w:rPr>
          <w:rFonts w:cs="Arial"/>
          <w:b/>
        </w:rPr>
      </w:pPr>
      <w:r>
        <w:rPr>
          <w:rFonts w:cs="Arial"/>
          <w:b/>
        </w:rPr>
        <w:t>CK_ECMQV_DERIVE_PARAMS, CK_ECMQV</w:t>
      </w:r>
      <w:r w:rsidRPr="00233C36">
        <w:rPr>
          <w:rFonts w:cs="Arial"/>
          <w:b/>
        </w:rPr>
        <w:t>_DERIVE_PARAMS_PTR</w:t>
      </w:r>
    </w:p>
    <w:p w14:paraId="0890B698" w14:textId="77777777" w:rsidR="001F1F02" w:rsidRDefault="001F1F02" w:rsidP="001F1F02">
      <w:bookmarkStart w:id="875" w:name="_Hlk527391026"/>
      <w:r>
        <w:rPr>
          <w:b/>
        </w:rPr>
        <w:t>CK_ECMQV_DERIVE_PARAMS</w:t>
      </w:r>
      <w:r>
        <w:t xml:space="preserve"> </w:t>
      </w:r>
      <w:bookmarkEnd w:id="875"/>
      <w:r>
        <w:t xml:space="preserve">is a structure that provides the parameters to the </w:t>
      </w:r>
      <w:r>
        <w:rPr>
          <w:b/>
        </w:rPr>
        <w:t>CKM_ECMQV_DERIVE</w:t>
      </w:r>
      <w:r>
        <w:t xml:space="preserve"> key derivation mechanism, where each party contributes two key pairs.  The structure is defined as follows:</w:t>
      </w:r>
    </w:p>
    <w:p w14:paraId="32B99699" w14:textId="77777777" w:rsidR="001F1F02" w:rsidRPr="008F1366" w:rsidRDefault="001F1F02" w:rsidP="001F1F02">
      <w:pPr>
        <w:pStyle w:val="CCode"/>
        <w:tabs>
          <w:tab w:val="left" w:pos="3402"/>
        </w:tabs>
      </w:pPr>
      <w:r w:rsidRPr="008F1366">
        <w:t>typedef struct CK_ECMQV_DERIVE_PARAMS {</w:t>
      </w:r>
    </w:p>
    <w:p w14:paraId="14D339F6" w14:textId="77777777" w:rsidR="001F1F02" w:rsidRPr="008F1366" w:rsidRDefault="001F1F02" w:rsidP="001F1F02">
      <w:pPr>
        <w:pStyle w:val="CCode"/>
        <w:tabs>
          <w:tab w:val="left" w:pos="3402"/>
        </w:tabs>
      </w:pPr>
      <w:r w:rsidRPr="008F1366">
        <w:tab/>
        <w:t>CK_EC_KDF_TYPE</w:t>
      </w:r>
      <w:r w:rsidRPr="008F1366">
        <w:tab/>
        <w:t>kdf;</w:t>
      </w:r>
    </w:p>
    <w:p w14:paraId="066345B2" w14:textId="77777777" w:rsidR="001F1F02" w:rsidRPr="008F1366" w:rsidRDefault="001F1F02" w:rsidP="001F1F02">
      <w:pPr>
        <w:pStyle w:val="CCode"/>
        <w:tabs>
          <w:tab w:val="left" w:pos="3402"/>
        </w:tabs>
      </w:pPr>
      <w:r w:rsidRPr="008F1366">
        <w:tab/>
        <w:t>CK_ULONG</w:t>
      </w:r>
      <w:r w:rsidRPr="008F1366">
        <w:tab/>
        <w:t>ulSharedDataLen;</w:t>
      </w:r>
    </w:p>
    <w:p w14:paraId="29758167" w14:textId="77777777" w:rsidR="001F1F02" w:rsidRPr="008F1366" w:rsidRDefault="001F1F02" w:rsidP="001F1F02">
      <w:pPr>
        <w:pStyle w:val="CCode"/>
        <w:tabs>
          <w:tab w:val="left" w:pos="3402"/>
        </w:tabs>
      </w:pPr>
      <w:r w:rsidRPr="008F1366">
        <w:tab/>
        <w:t>CK_BYTE_PTR</w:t>
      </w:r>
      <w:r w:rsidRPr="008F1366">
        <w:tab/>
        <w:t>pSharedData;</w:t>
      </w:r>
    </w:p>
    <w:p w14:paraId="1BF207B0" w14:textId="77777777" w:rsidR="001F1F02" w:rsidRPr="008F1366" w:rsidRDefault="001F1F02" w:rsidP="001F1F02">
      <w:pPr>
        <w:pStyle w:val="CCode"/>
        <w:tabs>
          <w:tab w:val="left" w:pos="3402"/>
        </w:tabs>
      </w:pPr>
      <w:r w:rsidRPr="008F1366">
        <w:tab/>
        <w:t>CK_ULONG</w:t>
      </w:r>
      <w:r w:rsidRPr="008F1366">
        <w:tab/>
        <w:t>ulPublicDataLen;</w:t>
      </w:r>
    </w:p>
    <w:p w14:paraId="2F1DB86A" w14:textId="77777777" w:rsidR="001F1F02" w:rsidRPr="008F1366" w:rsidRDefault="001F1F02" w:rsidP="001F1F02">
      <w:pPr>
        <w:pStyle w:val="CCode"/>
        <w:tabs>
          <w:tab w:val="left" w:pos="3402"/>
        </w:tabs>
      </w:pPr>
      <w:r w:rsidRPr="008F1366">
        <w:tab/>
        <w:t>CK_BYTE_PTR</w:t>
      </w:r>
      <w:r w:rsidRPr="008F1366">
        <w:tab/>
        <w:t>pPublicData;</w:t>
      </w:r>
    </w:p>
    <w:p w14:paraId="22388D4E" w14:textId="77777777" w:rsidR="001F1F02" w:rsidRPr="008F1366" w:rsidRDefault="001F1F02" w:rsidP="001F1F02">
      <w:pPr>
        <w:pStyle w:val="CCode"/>
        <w:tabs>
          <w:tab w:val="left" w:pos="3402"/>
        </w:tabs>
      </w:pPr>
      <w:r w:rsidRPr="008F1366">
        <w:tab/>
        <w:t>CK_ULONG</w:t>
      </w:r>
      <w:r w:rsidRPr="008F1366">
        <w:tab/>
        <w:t>ulPrivateDataLen;</w:t>
      </w:r>
    </w:p>
    <w:p w14:paraId="6E91B828" w14:textId="77777777" w:rsidR="001F1F02" w:rsidRPr="008F1366" w:rsidRDefault="001F1F02" w:rsidP="001F1F02">
      <w:pPr>
        <w:pStyle w:val="CCode"/>
        <w:tabs>
          <w:tab w:val="left" w:pos="3402"/>
        </w:tabs>
      </w:pPr>
      <w:r w:rsidRPr="008F1366">
        <w:tab/>
        <w:t>CK_OBJECT_HANDLE</w:t>
      </w:r>
      <w:r w:rsidRPr="008F1366">
        <w:tab/>
        <w:t>hPrivateData;</w:t>
      </w:r>
    </w:p>
    <w:p w14:paraId="6752DA07" w14:textId="77777777" w:rsidR="001F1F02" w:rsidRPr="008F1366" w:rsidRDefault="001F1F02" w:rsidP="001F1F02">
      <w:pPr>
        <w:pStyle w:val="CCode"/>
        <w:tabs>
          <w:tab w:val="left" w:pos="3402"/>
        </w:tabs>
      </w:pPr>
      <w:r w:rsidRPr="008F1366">
        <w:tab/>
        <w:t>CK_ULONG</w:t>
      </w:r>
      <w:r w:rsidRPr="008F1366">
        <w:tab/>
        <w:t>ulPublicDataLen2;</w:t>
      </w:r>
    </w:p>
    <w:p w14:paraId="7083365A" w14:textId="77777777" w:rsidR="001F1F02" w:rsidRPr="008F1366" w:rsidRDefault="001F1F02" w:rsidP="001F1F02">
      <w:pPr>
        <w:pStyle w:val="CCode"/>
        <w:tabs>
          <w:tab w:val="left" w:pos="3402"/>
        </w:tabs>
      </w:pPr>
      <w:r w:rsidRPr="008F1366">
        <w:tab/>
        <w:t>CK_BYTE_PTR</w:t>
      </w:r>
      <w:r w:rsidRPr="008F1366">
        <w:tab/>
        <w:t>pPublicData2;</w:t>
      </w:r>
    </w:p>
    <w:p w14:paraId="74C9058A" w14:textId="77777777" w:rsidR="001F1F02" w:rsidRPr="008F1366" w:rsidRDefault="001F1F02" w:rsidP="001F1F02">
      <w:pPr>
        <w:pStyle w:val="CCode"/>
        <w:tabs>
          <w:tab w:val="left" w:pos="3402"/>
        </w:tabs>
      </w:pPr>
      <w:r w:rsidRPr="008F1366">
        <w:tab/>
      </w:r>
      <w:bookmarkStart w:id="876" w:name="_Hlk527391086"/>
      <w:r w:rsidRPr="008F1366">
        <w:t>CK_OBJECT_HANDLE</w:t>
      </w:r>
      <w:r w:rsidRPr="008F1366">
        <w:tab/>
        <w:t>publicKey</w:t>
      </w:r>
      <w:bookmarkEnd w:id="876"/>
      <w:r w:rsidRPr="008F1366">
        <w:t>;</w:t>
      </w:r>
    </w:p>
    <w:p w14:paraId="5EE6803C" w14:textId="77777777" w:rsidR="001F1F02" w:rsidRPr="00233C36" w:rsidRDefault="001F1F02" w:rsidP="001F1F02">
      <w:pPr>
        <w:pStyle w:val="CCode"/>
        <w:tabs>
          <w:tab w:val="left" w:pos="3402"/>
        </w:tabs>
      </w:pPr>
      <w:r w:rsidRPr="008F1366">
        <w:t>}</w:t>
      </w:r>
      <w:r w:rsidRPr="008F1366">
        <w:tab/>
        <w:t>CK_ECMQV_DERIVE_PARAMS;</w:t>
      </w:r>
    </w:p>
    <w:p w14:paraId="4BD25670" w14:textId="77777777" w:rsidR="001F1F02" w:rsidRPr="008F1366" w:rsidRDefault="001F1F02" w:rsidP="001F1F02">
      <w:pPr>
        <w:rPr>
          <w:smallCaps/>
        </w:rPr>
      </w:pPr>
    </w:p>
    <w:p w14:paraId="5F4ADBF4" w14:textId="77777777" w:rsidR="001F1F02" w:rsidRDefault="001F1F02" w:rsidP="001F1F02">
      <w:r>
        <w:t>The fields of the structure have the following meanings:</w:t>
      </w:r>
    </w:p>
    <w:p w14:paraId="55E5149A" w14:textId="77777777" w:rsidR="001F1F02" w:rsidRPr="00233C36" w:rsidRDefault="001F1F02" w:rsidP="001F1F02">
      <w:pPr>
        <w:pStyle w:val="definition0"/>
      </w:pPr>
      <w:r>
        <w:tab/>
      </w:r>
      <w:r w:rsidRPr="00233C36">
        <w:t>kdf</w:t>
      </w:r>
      <w:r w:rsidRPr="00233C36">
        <w:tab/>
        <w:t>key derivation function used on the shared secret value</w:t>
      </w:r>
    </w:p>
    <w:p w14:paraId="5054468A" w14:textId="77777777" w:rsidR="001F1F02" w:rsidRPr="00233C36" w:rsidRDefault="001F1F02" w:rsidP="001F1F02">
      <w:pPr>
        <w:pStyle w:val="definition0"/>
      </w:pPr>
      <w:r w:rsidRPr="00233C36">
        <w:tab/>
        <w:t>ulSharedDataLen</w:t>
      </w:r>
      <w:r w:rsidRPr="00233C36">
        <w:tab/>
        <w:t>the length in bytes of the shared info</w:t>
      </w:r>
    </w:p>
    <w:p w14:paraId="4C22F9DE" w14:textId="77777777" w:rsidR="001F1F02" w:rsidRPr="00233C36" w:rsidRDefault="001F1F02" w:rsidP="001F1F02">
      <w:pPr>
        <w:pStyle w:val="definition0"/>
      </w:pPr>
      <w:r w:rsidRPr="00233C36">
        <w:tab/>
        <w:t>pSharedData</w:t>
      </w:r>
      <w:r w:rsidRPr="00233C36">
        <w:tab/>
        <w:t>some data shared between the two parties</w:t>
      </w:r>
    </w:p>
    <w:p w14:paraId="74D89C67" w14:textId="77777777" w:rsidR="001F1F02" w:rsidRPr="00233C36" w:rsidRDefault="001F1F02" w:rsidP="001F1F02">
      <w:pPr>
        <w:pStyle w:val="definition0"/>
      </w:pPr>
      <w:r w:rsidRPr="00233C36">
        <w:tab/>
        <w:t>ulPublicDataLen</w:t>
      </w:r>
      <w:r w:rsidRPr="00233C36">
        <w:tab/>
        <w:t>the length in bytes of the other party’s first EC public key</w:t>
      </w:r>
    </w:p>
    <w:p w14:paraId="34F504B1" w14:textId="77777777" w:rsidR="001F1F02" w:rsidRPr="00233C36" w:rsidRDefault="001F1F02" w:rsidP="001F1F02">
      <w:pPr>
        <w:pStyle w:val="definition0"/>
      </w:pPr>
      <w:r w:rsidRPr="00233C36">
        <w:tab/>
        <w:t>pPublicData</w:t>
      </w:r>
      <w:r w:rsidRPr="00233C36">
        <w:tab/>
        <w:t>pointer to other party’s first EC public key value. Encoding rules are as per pPublicData  of CK_ECDH1_DERIVE_PARAMS</w:t>
      </w:r>
    </w:p>
    <w:p w14:paraId="36C1DC15" w14:textId="77777777" w:rsidR="001F1F02" w:rsidRPr="00233C36" w:rsidRDefault="001F1F02" w:rsidP="001F1F02">
      <w:pPr>
        <w:pStyle w:val="definition0"/>
      </w:pPr>
      <w:r w:rsidRPr="00233C36">
        <w:tab/>
        <w:t>ulPrivateDataLen</w:t>
      </w:r>
      <w:r w:rsidRPr="00233C36">
        <w:tab/>
        <w:t>the length in bytes of the second EC private key</w:t>
      </w:r>
    </w:p>
    <w:p w14:paraId="4624ED0B" w14:textId="77777777" w:rsidR="001F1F02" w:rsidRPr="00233C36" w:rsidRDefault="001F1F02" w:rsidP="001F1F02">
      <w:pPr>
        <w:pStyle w:val="definition0"/>
      </w:pPr>
      <w:r w:rsidRPr="00233C36">
        <w:tab/>
        <w:t>hPrivateData</w:t>
      </w:r>
      <w:r w:rsidRPr="00233C36">
        <w:tab/>
        <w:t>key handle for second EC private key value</w:t>
      </w:r>
    </w:p>
    <w:p w14:paraId="11A6898E" w14:textId="77777777" w:rsidR="001F1F02" w:rsidRPr="00233C36" w:rsidRDefault="001F1F02" w:rsidP="001F1F02">
      <w:pPr>
        <w:pStyle w:val="definition0"/>
      </w:pPr>
      <w:r w:rsidRPr="00233C36">
        <w:lastRenderedPageBreak/>
        <w:tab/>
        <w:t>ulPublicDataLen2</w:t>
      </w:r>
      <w:r w:rsidRPr="00233C36">
        <w:tab/>
        <w:t>the length in bytes of the other party’s second EC public key</w:t>
      </w:r>
    </w:p>
    <w:p w14:paraId="3CF7B5CC" w14:textId="77777777" w:rsidR="001F1F02" w:rsidRPr="00233C36" w:rsidRDefault="001F1F02" w:rsidP="001F1F02">
      <w:pPr>
        <w:pStyle w:val="definition0"/>
      </w:pPr>
      <w:r w:rsidRPr="00233C36">
        <w:tab/>
        <w:t>pPublicData2</w:t>
      </w:r>
      <w:r w:rsidRPr="00233C36">
        <w:tab/>
        <w:t>pointer to other party’s second EC public key value. Encoding rules are as per pPublicData  of CK_ECDH1_DERIVE_PARAMS</w:t>
      </w:r>
    </w:p>
    <w:p w14:paraId="06062935" w14:textId="77777777" w:rsidR="001F1F02" w:rsidRPr="00233C36" w:rsidRDefault="001F1F02" w:rsidP="001F1F02">
      <w:pPr>
        <w:pStyle w:val="definition0"/>
      </w:pPr>
      <w:r w:rsidRPr="00233C36">
        <w:tab/>
        <w:t>publicKey</w:t>
      </w:r>
      <w:r w:rsidRPr="00233C36">
        <w:tab/>
        <w:t>Handle to the first party’s ephemeral public key</w:t>
      </w:r>
    </w:p>
    <w:p w14:paraId="35677E6B" w14:textId="77777777" w:rsidR="001F1F02" w:rsidRDefault="001F1F02" w:rsidP="001F1F02">
      <w:r>
        <w:t xml:space="preserve">With the key derivation function </w:t>
      </w:r>
      <w:r>
        <w:rPr>
          <w:b/>
        </w:rPr>
        <w:t>CKD_NULL</w:t>
      </w:r>
      <w:r>
        <w:t xml:space="preserve">, </w:t>
      </w:r>
      <w:r>
        <w:rPr>
          <w:i/>
        </w:rPr>
        <w:t>pSharedData</w:t>
      </w:r>
      <w:r>
        <w:t xml:space="preserve"> must be NULL and </w:t>
      </w:r>
      <w:r>
        <w:rPr>
          <w:i/>
        </w:rPr>
        <w:t>ulSharedDataLen</w:t>
      </w:r>
      <w:r>
        <w:t xml:space="preserve"> must be zero.  With the key derivation functions </w:t>
      </w:r>
      <w:r>
        <w:rPr>
          <w:b/>
        </w:rPr>
        <w:t>CKD_[SHA1|SHA224|SHA384|SHA512|SHA3_224|SHA3_256|SHA3_384|SHA3_512]_KDF, CKD_[SHA1|SHA224|SHA384|SHA512|SHA3_224|SHA3_256|SHA3_384|SHA3_512]_</w:t>
      </w:r>
      <w:r w:rsidRPr="00E54D1D">
        <w:rPr>
          <w:b/>
        </w:rPr>
        <w:t>KDF</w:t>
      </w:r>
      <w:r>
        <w:rPr>
          <w:b/>
        </w:rPr>
        <w:t>_SP800</w:t>
      </w:r>
      <w:r>
        <w:t xml:space="preserve">, an optional </w:t>
      </w:r>
      <w:r>
        <w:rPr>
          <w:i/>
        </w:rPr>
        <w:t>pSharedData</w:t>
      </w:r>
      <w:r>
        <w:t xml:space="preserve"> may be supplied, which consists of some data shared by the two parties intending to share the shared secret.  Otherwise, </w:t>
      </w:r>
      <w:r>
        <w:rPr>
          <w:i/>
        </w:rPr>
        <w:t>pSharedData</w:t>
      </w:r>
      <w:r>
        <w:t xml:space="preserve"> must be NULL and </w:t>
      </w:r>
      <w:r>
        <w:rPr>
          <w:i/>
        </w:rPr>
        <w:t>ulSharedDataLen</w:t>
      </w:r>
      <w:r>
        <w:t xml:space="preserve"> must be zero.</w:t>
      </w:r>
    </w:p>
    <w:p w14:paraId="5E699022" w14:textId="77777777" w:rsidR="001F1F02" w:rsidRDefault="001F1F02" w:rsidP="001F1F02">
      <w:pPr>
        <w:rPr>
          <w:smallCaps/>
        </w:rPr>
      </w:pPr>
      <w:r w:rsidRPr="008F1366">
        <w:rPr>
          <w:b/>
        </w:rPr>
        <w:t>CK_ECMQV_DERIVE_PARAMS_PTR</w:t>
      </w:r>
      <w:r w:rsidRPr="008F1366">
        <w:t xml:space="preserve"> is a pointer to a </w:t>
      </w:r>
      <w:r w:rsidRPr="008F1366">
        <w:rPr>
          <w:b/>
        </w:rPr>
        <w:t>CK_ECMQV_DERIVE_PARAMS</w:t>
      </w:r>
      <w:r w:rsidRPr="008F1366">
        <w:t>.</w:t>
      </w:r>
    </w:p>
    <w:p w14:paraId="12CB4A36" w14:textId="77777777" w:rsidR="001F1F02" w:rsidRPr="00233C36" w:rsidRDefault="001F1F02" w:rsidP="00E81EEF">
      <w:pPr>
        <w:pStyle w:val="Heading3"/>
        <w:numPr>
          <w:ilvl w:val="2"/>
          <w:numId w:val="3"/>
        </w:numPr>
      </w:pPr>
      <w:bookmarkStart w:id="877" w:name="_Toc228894668"/>
      <w:bookmarkStart w:id="878" w:name="_Toc228807194"/>
      <w:bookmarkStart w:id="879" w:name="_Toc72656237"/>
      <w:bookmarkStart w:id="880" w:name="_Toc370634417"/>
      <w:bookmarkStart w:id="881" w:name="_Toc391471134"/>
      <w:bookmarkStart w:id="882" w:name="_Toc395187772"/>
      <w:bookmarkStart w:id="883" w:name="_Toc416960018"/>
      <w:bookmarkStart w:id="884" w:name="_Toc8118133"/>
      <w:bookmarkStart w:id="885" w:name="_Toc30061194"/>
      <w:r w:rsidRPr="00233C36">
        <w:t>Elliptic curve Diffie-Hellman key derivation</w:t>
      </w:r>
      <w:bookmarkEnd w:id="877"/>
      <w:bookmarkEnd w:id="878"/>
      <w:bookmarkEnd w:id="879"/>
      <w:bookmarkEnd w:id="880"/>
      <w:bookmarkEnd w:id="881"/>
      <w:bookmarkEnd w:id="882"/>
      <w:bookmarkEnd w:id="883"/>
      <w:bookmarkEnd w:id="884"/>
      <w:bookmarkEnd w:id="885"/>
    </w:p>
    <w:p w14:paraId="1BEAB5A3" w14:textId="77777777" w:rsidR="001F1F02" w:rsidRDefault="001F1F02" w:rsidP="001F1F02">
      <w:r>
        <w:t xml:space="preserve">The elliptic curve Diffie-Hellman (ECDH) key derivation mechanism, denoted </w:t>
      </w:r>
      <w:r>
        <w:rPr>
          <w:b/>
        </w:rPr>
        <w:t>CKM_ECDH1_DERIVE</w:t>
      </w:r>
      <w:r>
        <w:t>, is a mechanism for key derivation based on the Diffie-Hellman version of the elliptic curve key agreement scheme, as defined in ANSI X9.63, where each party contributes one key pair all using the same EC domain parameters</w:t>
      </w:r>
      <w:bookmarkStart w:id="886" w:name="_Hlt500132816"/>
      <w:bookmarkEnd w:id="886"/>
      <w:r>
        <w:t>.</w:t>
      </w:r>
    </w:p>
    <w:p w14:paraId="1646F4A6" w14:textId="77777777" w:rsidR="001F1F02" w:rsidRDefault="001F1F02" w:rsidP="001F1F02">
      <w:r>
        <w:t xml:space="preserve">It has a parameter, a </w:t>
      </w:r>
      <w:r>
        <w:rPr>
          <w:b/>
        </w:rPr>
        <w:t>CK_ECDH1_DERIVE_PARAMS</w:t>
      </w:r>
      <w:r>
        <w:t xml:space="preserve"> structure.</w:t>
      </w:r>
    </w:p>
    <w:p w14:paraId="3B245441" w14:textId="77777777" w:rsidR="001F1F02" w:rsidRDefault="001F1F02" w:rsidP="001F1F02">
      <w:r>
        <w:t xml:space="preserve">This mechanism derives a secret value,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truncation removes bytes from the leading end of the secret value.)  The mechanism contributes the result as the </w:t>
      </w:r>
      <w:r>
        <w:rPr>
          <w:b/>
        </w:rPr>
        <w:t>CKA_VALUE</w:t>
      </w:r>
      <w:r>
        <w:t xml:space="preserve"> attribute of the new key; other attributes required by the key type must be specified in the template.</w:t>
      </w:r>
    </w:p>
    <w:p w14:paraId="7BC1142E" w14:textId="77777777" w:rsidR="001F1F02" w:rsidRDefault="001F1F02" w:rsidP="001F1F02">
      <w:r>
        <w:t>This mechanism has the following rules about key sensitivity and extractability:</w:t>
      </w:r>
    </w:p>
    <w:p w14:paraId="39302F5C" w14:textId="77777777" w:rsidR="001F1F02" w:rsidRDefault="001F1F02" w:rsidP="00E81EEF">
      <w:pPr>
        <w:numPr>
          <w:ilvl w:val="0"/>
          <w:numId w:val="23"/>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08959FA3" w14:textId="77777777" w:rsidR="001F1F02" w:rsidRDefault="001F1F02" w:rsidP="00E81EEF">
      <w:pPr>
        <w:numPr>
          <w:ilvl w:val="0"/>
          <w:numId w:val="23"/>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6F19E111" w14:textId="77777777" w:rsidR="001F1F02" w:rsidRDefault="001F1F02" w:rsidP="00E81EEF">
      <w:pPr>
        <w:numPr>
          <w:ilvl w:val="0"/>
          <w:numId w:val="23"/>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4EDC3380"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minimum and maximum supported number of bits in the field sizes, respectively.  For example, if a Cryptoki library supports only EC using a field of characteristic 2 which has between 2</w:t>
      </w:r>
      <w:r>
        <w:rPr>
          <w:vertAlign w:val="superscript"/>
        </w:rPr>
        <w:t>200</w:t>
      </w:r>
      <w:r>
        <w:t xml:space="preserve"> and 2</w:t>
      </w:r>
      <w:r>
        <w:rPr>
          <w:vertAlign w:val="superscript"/>
        </w:rPr>
        <w:t>300</w:t>
      </w:r>
      <w:r>
        <w:t xml:space="preserve"> elements, then </w:t>
      </w:r>
      <w:r>
        <w:rPr>
          <w:i/>
        </w:rPr>
        <w:t>ulMinKeySize</w:t>
      </w:r>
      <w:r>
        <w:t xml:space="preserve"> = 201 and </w:t>
      </w:r>
      <w:r>
        <w:rPr>
          <w:i/>
        </w:rPr>
        <w:t>ulMaxKeySize</w:t>
      </w:r>
      <w:r>
        <w:t xml:space="preserve"> = 301 (when written in binary notation, the number 2</w:t>
      </w:r>
      <w:r>
        <w:rPr>
          <w:vertAlign w:val="superscript"/>
        </w:rPr>
        <w:t>200</w:t>
      </w:r>
      <w:r>
        <w:t xml:space="preserve"> consists of a 1 bit followed by 200 0 bits.  It is therefore a 201-bit number.  Similarly, 2</w:t>
      </w:r>
      <w:r>
        <w:rPr>
          <w:vertAlign w:val="superscript"/>
        </w:rPr>
        <w:t>300</w:t>
      </w:r>
      <w:r>
        <w:t xml:space="preserve"> is a 301-bit number).</w:t>
      </w:r>
    </w:p>
    <w:p w14:paraId="70B085BF" w14:textId="77777777" w:rsidR="001F1F02" w:rsidRDefault="001F1F02" w:rsidP="001F1F02">
      <w:r>
        <w:t>Constraints on key types are summarized in the following table:</w:t>
      </w:r>
    </w:p>
    <w:p w14:paraId="3F07DED5" w14:textId="04AF7BED" w:rsidR="001F1F02" w:rsidRDefault="001F1F02" w:rsidP="000316D7">
      <w:pPr>
        <w:pStyle w:val="Caption"/>
      </w:pPr>
      <w:bookmarkStart w:id="887" w:name="_Toc25853410"/>
      <w:r>
        <w:lastRenderedPageBreak/>
        <w:t xml:space="preserve">Table </w:t>
      </w:r>
      <w:r w:rsidR="00C62E1C">
        <w:rPr>
          <w:noProof/>
        </w:rPr>
        <w:fldChar w:fldCharType="begin"/>
      </w:r>
      <w:r w:rsidR="00C62E1C">
        <w:rPr>
          <w:noProof/>
        </w:rPr>
        <w:instrText xml:space="preserve"> SEQ Table \* ARABIC </w:instrText>
      </w:r>
      <w:r w:rsidR="00C62E1C">
        <w:rPr>
          <w:noProof/>
        </w:rPr>
        <w:fldChar w:fldCharType="separate"/>
      </w:r>
      <w:r w:rsidR="00C07EF1">
        <w:rPr>
          <w:noProof/>
        </w:rPr>
        <w:t>47</w:t>
      </w:r>
      <w:r w:rsidR="00C62E1C">
        <w:rPr>
          <w:noProof/>
        </w:rPr>
        <w:fldChar w:fldCharType="end"/>
      </w:r>
      <w:r>
        <w:t>: ECDH: Allowed Key Types</w:t>
      </w:r>
      <w:bookmarkEnd w:id="88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4827"/>
      </w:tblGrid>
      <w:tr w:rsidR="001F1F02" w14:paraId="74A67A46" w14:textId="77777777" w:rsidTr="00821888">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2BFC6154" w14:textId="77777777" w:rsidR="001F1F02" w:rsidRPr="00321BCF" w:rsidRDefault="001F1F02" w:rsidP="00821888">
            <w:pPr>
              <w:pStyle w:val="Table"/>
              <w:keepNext/>
              <w:rPr>
                <w:rFonts w:ascii="Arial" w:hAnsi="Arial" w:cs="Arial"/>
                <w:b/>
                <w:sz w:val="20"/>
              </w:rPr>
            </w:pPr>
            <w:r w:rsidRPr="00321BCF">
              <w:rPr>
                <w:rFonts w:ascii="Arial" w:hAnsi="Arial" w:cs="Arial"/>
                <w:b/>
                <w:sz w:val="20"/>
              </w:rPr>
              <w:t>Function</w:t>
            </w:r>
          </w:p>
        </w:tc>
        <w:tc>
          <w:tcPr>
            <w:tcW w:w="4827" w:type="dxa"/>
            <w:tcBorders>
              <w:top w:val="single" w:sz="12" w:space="0" w:color="000000"/>
              <w:left w:val="single" w:sz="6" w:space="0" w:color="000000"/>
              <w:bottom w:val="single" w:sz="6" w:space="0" w:color="000000"/>
              <w:right w:val="single" w:sz="6" w:space="0" w:color="000000"/>
            </w:tcBorders>
            <w:hideMark/>
          </w:tcPr>
          <w:p w14:paraId="0C2EA617" w14:textId="77777777" w:rsidR="001F1F02" w:rsidRPr="00321BCF" w:rsidRDefault="001F1F02" w:rsidP="00821888">
            <w:pPr>
              <w:pStyle w:val="Table"/>
              <w:keepNext/>
              <w:rPr>
                <w:rFonts w:ascii="Arial" w:hAnsi="Arial" w:cs="Arial"/>
                <w:b/>
                <w:sz w:val="20"/>
              </w:rPr>
            </w:pPr>
            <w:r w:rsidRPr="00321BCF">
              <w:rPr>
                <w:rFonts w:ascii="Arial" w:hAnsi="Arial" w:cs="Arial"/>
                <w:b/>
                <w:sz w:val="20"/>
              </w:rPr>
              <w:t>Key type</w:t>
            </w:r>
          </w:p>
        </w:tc>
      </w:tr>
      <w:tr w:rsidR="001F1F02" w14:paraId="381DD833" w14:textId="77777777" w:rsidTr="00821888">
        <w:tc>
          <w:tcPr>
            <w:tcW w:w="1620" w:type="dxa"/>
            <w:tcBorders>
              <w:top w:val="nil"/>
              <w:left w:val="single" w:sz="12" w:space="0" w:color="000000"/>
              <w:bottom w:val="single" w:sz="6" w:space="0" w:color="000000"/>
              <w:right w:val="single" w:sz="6" w:space="0" w:color="000000"/>
            </w:tcBorders>
            <w:hideMark/>
          </w:tcPr>
          <w:p w14:paraId="31ADB8EE" w14:textId="77777777" w:rsidR="001F1F02" w:rsidRPr="00321BCF" w:rsidRDefault="001F1F02" w:rsidP="00821888">
            <w:pPr>
              <w:pStyle w:val="Table"/>
              <w:keepNext/>
              <w:rPr>
                <w:rFonts w:ascii="Arial" w:hAnsi="Arial" w:cs="Arial"/>
                <w:sz w:val="20"/>
              </w:rPr>
            </w:pPr>
            <w:r w:rsidRPr="00321BCF">
              <w:rPr>
                <w:rFonts w:ascii="Arial" w:hAnsi="Arial" w:cs="Arial"/>
                <w:sz w:val="20"/>
              </w:rPr>
              <w:t>C_</w:t>
            </w:r>
            <w:r>
              <w:rPr>
                <w:rFonts w:ascii="Arial" w:hAnsi="Arial" w:cs="Arial"/>
                <w:sz w:val="20"/>
              </w:rPr>
              <w:t>Derive</w:t>
            </w:r>
          </w:p>
        </w:tc>
        <w:tc>
          <w:tcPr>
            <w:tcW w:w="4827" w:type="dxa"/>
            <w:tcBorders>
              <w:top w:val="nil"/>
              <w:left w:val="single" w:sz="6" w:space="0" w:color="000000"/>
              <w:bottom w:val="single" w:sz="6" w:space="0" w:color="000000"/>
              <w:right w:val="single" w:sz="6" w:space="0" w:color="000000"/>
            </w:tcBorders>
            <w:hideMark/>
          </w:tcPr>
          <w:p w14:paraId="709C52B5" w14:textId="77777777" w:rsidR="001F1F02" w:rsidRPr="00321BCF" w:rsidRDefault="001F1F02" w:rsidP="00821888">
            <w:pPr>
              <w:pStyle w:val="Table"/>
              <w:keepNext/>
              <w:rPr>
                <w:rFonts w:ascii="Arial" w:hAnsi="Arial" w:cs="Arial"/>
                <w:sz w:val="20"/>
              </w:rPr>
            </w:pPr>
            <w:r>
              <w:rPr>
                <w:rFonts w:ascii="Arial" w:hAnsi="Arial" w:cs="Arial"/>
                <w:sz w:val="20"/>
              </w:rPr>
              <w:t>CKK_EC or CKK_EC_MONTGOMERY</w:t>
            </w:r>
          </w:p>
        </w:tc>
      </w:tr>
    </w:tbl>
    <w:p w14:paraId="6BFBEC79" w14:textId="77777777" w:rsidR="001F1F02" w:rsidRPr="00233C36" w:rsidRDefault="001F1F02" w:rsidP="00E81EEF">
      <w:pPr>
        <w:pStyle w:val="Heading3"/>
        <w:numPr>
          <w:ilvl w:val="2"/>
          <w:numId w:val="3"/>
        </w:numPr>
      </w:pPr>
      <w:bookmarkStart w:id="888" w:name="_Toc228894669"/>
      <w:bookmarkStart w:id="889" w:name="_Toc228807195"/>
      <w:bookmarkStart w:id="890" w:name="_Toc72656238"/>
      <w:bookmarkStart w:id="891" w:name="_Toc370634418"/>
      <w:bookmarkStart w:id="892" w:name="_Toc391471135"/>
      <w:bookmarkStart w:id="893" w:name="_Toc395187773"/>
      <w:bookmarkStart w:id="894" w:name="_Toc416960019"/>
      <w:bookmarkStart w:id="895" w:name="_Toc8118134"/>
      <w:bookmarkStart w:id="896" w:name="_Toc30061195"/>
      <w:r w:rsidRPr="00233C36">
        <w:t>Elliptic curve Diffie-Hellman with cofactor key derivation</w:t>
      </w:r>
      <w:bookmarkEnd w:id="888"/>
      <w:bookmarkEnd w:id="889"/>
      <w:bookmarkEnd w:id="890"/>
      <w:bookmarkEnd w:id="891"/>
      <w:bookmarkEnd w:id="892"/>
      <w:bookmarkEnd w:id="893"/>
      <w:bookmarkEnd w:id="894"/>
      <w:bookmarkEnd w:id="895"/>
      <w:bookmarkEnd w:id="896"/>
    </w:p>
    <w:p w14:paraId="3AABD6E4" w14:textId="77777777" w:rsidR="001F1F02" w:rsidRDefault="001F1F02" w:rsidP="001F1F02">
      <w:r>
        <w:t xml:space="preserve">The elliptic curve Diffie-Hellman (ECDH) with cofactor key derivation mechanism, denoted </w:t>
      </w:r>
      <w:r>
        <w:rPr>
          <w:b/>
        </w:rPr>
        <w:t>CKM_ECDH1_COFACTOR_DERIVE</w:t>
      </w:r>
      <w:r>
        <w:t>, is a mechanism for key derivation based on the cofactor Diffie-Hellman version of the elliptic curve key agreement scheme, as defined in ANSI X9.63, where each party contributes one key pair all using the same EC domain parameters.  Cofactor multiplication is computationally efficient and helps to prevent security problems like small group attacks.</w:t>
      </w:r>
    </w:p>
    <w:p w14:paraId="6D5FC942" w14:textId="77777777" w:rsidR="001F1F02" w:rsidRDefault="001F1F02" w:rsidP="001F1F02">
      <w:r>
        <w:t xml:space="preserve">It has a parameter, a </w:t>
      </w:r>
      <w:r>
        <w:rPr>
          <w:b/>
        </w:rPr>
        <w:t>CK_ECDH1_DERIVE_PARAMS</w:t>
      </w:r>
      <w:r>
        <w:t xml:space="preserve"> structure.</w:t>
      </w:r>
    </w:p>
    <w:p w14:paraId="0EB8E06A" w14:textId="77777777" w:rsidR="001F1F02" w:rsidRDefault="001F1F02" w:rsidP="001F1F02">
      <w:r>
        <w:t xml:space="preserve">This mechanism derives a secret value,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truncation removes bytes from the leading end of the secret value.)  The mechanism contributes the result as the </w:t>
      </w:r>
      <w:r>
        <w:rPr>
          <w:b/>
        </w:rPr>
        <w:t>CKA_VALUE</w:t>
      </w:r>
      <w:r>
        <w:t xml:space="preserve"> attribute of the new key; other attributes required by the key type must be specified in the template.</w:t>
      </w:r>
    </w:p>
    <w:p w14:paraId="65860AA9" w14:textId="77777777" w:rsidR="001F1F02" w:rsidRDefault="001F1F02" w:rsidP="001F1F02">
      <w:r>
        <w:t>This mechanism has the following rules about key sensitivity and extractability:</w:t>
      </w:r>
    </w:p>
    <w:p w14:paraId="6253F286" w14:textId="77777777" w:rsidR="001F1F02" w:rsidRDefault="001F1F02" w:rsidP="00E81EEF">
      <w:pPr>
        <w:numPr>
          <w:ilvl w:val="0"/>
          <w:numId w:val="24"/>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498BE58E" w14:textId="77777777" w:rsidR="001F1F02" w:rsidRDefault="001F1F02" w:rsidP="00E81EEF">
      <w:pPr>
        <w:numPr>
          <w:ilvl w:val="0"/>
          <w:numId w:val="24"/>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16F2617D" w14:textId="77777777" w:rsidR="001F1F02" w:rsidRDefault="001F1F02" w:rsidP="00E81EEF">
      <w:pPr>
        <w:numPr>
          <w:ilvl w:val="0"/>
          <w:numId w:val="24"/>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6B92B746"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minimum and maximum supported number of bits in the field sizes, respectively.  For example, if a Cryptoki library supports only EC using a field of characteristic 2 which has between 2</w:t>
      </w:r>
      <w:r>
        <w:rPr>
          <w:vertAlign w:val="superscript"/>
        </w:rPr>
        <w:t>200</w:t>
      </w:r>
      <w:r>
        <w:t xml:space="preserve"> and 2</w:t>
      </w:r>
      <w:r>
        <w:rPr>
          <w:vertAlign w:val="superscript"/>
        </w:rPr>
        <w:t>300</w:t>
      </w:r>
      <w:r>
        <w:t xml:space="preserve"> elements, then </w:t>
      </w:r>
      <w:r>
        <w:rPr>
          <w:i/>
        </w:rPr>
        <w:t>ulMinKeySize</w:t>
      </w:r>
      <w:r>
        <w:t xml:space="preserve"> = 201 and </w:t>
      </w:r>
      <w:r>
        <w:rPr>
          <w:i/>
        </w:rPr>
        <w:t>ulMaxKeySize</w:t>
      </w:r>
      <w:r>
        <w:t xml:space="preserve"> = 301 (when written in binary notation, the number 2</w:t>
      </w:r>
      <w:r>
        <w:rPr>
          <w:vertAlign w:val="superscript"/>
        </w:rPr>
        <w:t>200</w:t>
      </w:r>
      <w:r>
        <w:t xml:space="preserve"> consists of a 1 bit followed by 200 0 bits.  It is therefore a 201-bit number.  Similarly, 2</w:t>
      </w:r>
      <w:r>
        <w:rPr>
          <w:vertAlign w:val="superscript"/>
        </w:rPr>
        <w:t>300</w:t>
      </w:r>
      <w:r>
        <w:t xml:space="preserve"> is a 301-bit number).</w:t>
      </w:r>
    </w:p>
    <w:p w14:paraId="768DE17A" w14:textId="77777777" w:rsidR="001F1F02" w:rsidRDefault="001F1F02" w:rsidP="001F1F02">
      <w:r>
        <w:t>Constraints on key types are summarized in the following table:</w:t>
      </w:r>
    </w:p>
    <w:p w14:paraId="3C0FF8A3" w14:textId="06264446" w:rsidR="001F1F02" w:rsidRDefault="001F1F02" w:rsidP="000316D7">
      <w:pPr>
        <w:pStyle w:val="Caption"/>
      </w:pPr>
      <w:bookmarkStart w:id="897" w:name="_Toc25853411"/>
      <w:r>
        <w:t xml:space="preserve">Table </w:t>
      </w:r>
      <w:r w:rsidR="00C62E1C">
        <w:rPr>
          <w:noProof/>
        </w:rPr>
        <w:fldChar w:fldCharType="begin"/>
      </w:r>
      <w:r w:rsidR="00C62E1C">
        <w:rPr>
          <w:noProof/>
        </w:rPr>
        <w:instrText xml:space="preserve"> SEQ Table \* ARABIC </w:instrText>
      </w:r>
      <w:r w:rsidR="00C62E1C">
        <w:rPr>
          <w:noProof/>
        </w:rPr>
        <w:fldChar w:fldCharType="separate"/>
      </w:r>
      <w:r w:rsidR="00C07EF1">
        <w:rPr>
          <w:noProof/>
        </w:rPr>
        <w:t>48</w:t>
      </w:r>
      <w:r w:rsidR="00C62E1C">
        <w:rPr>
          <w:noProof/>
        </w:rPr>
        <w:fldChar w:fldCharType="end"/>
      </w:r>
      <w:r>
        <w:t xml:space="preserve">: </w:t>
      </w:r>
      <w:r w:rsidRPr="008B59A3">
        <w:t>ECDH</w:t>
      </w:r>
      <w:r>
        <w:t xml:space="preserve"> with cofactor</w:t>
      </w:r>
      <w:r w:rsidRPr="008B59A3">
        <w:t>: Allowed Key Types</w:t>
      </w:r>
      <w:bookmarkEnd w:id="89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4827"/>
      </w:tblGrid>
      <w:tr w:rsidR="001F1F02" w14:paraId="13408E3C" w14:textId="77777777" w:rsidTr="00821888">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4BC24DAC" w14:textId="77777777" w:rsidR="001F1F02" w:rsidRPr="00321BCF" w:rsidRDefault="001F1F02" w:rsidP="00821888">
            <w:pPr>
              <w:pStyle w:val="Table"/>
              <w:keepNext/>
              <w:rPr>
                <w:rFonts w:ascii="Arial" w:hAnsi="Arial" w:cs="Arial"/>
                <w:b/>
                <w:sz w:val="20"/>
              </w:rPr>
            </w:pPr>
            <w:r w:rsidRPr="00321BCF">
              <w:rPr>
                <w:rFonts w:ascii="Arial" w:hAnsi="Arial" w:cs="Arial"/>
                <w:b/>
                <w:sz w:val="20"/>
              </w:rPr>
              <w:t>Function</w:t>
            </w:r>
          </w:p>
        </w:tc>
        <w:tc>
          <w:tcPr>
            <w:tcW w:w="4827" w:type="dxa"/>
            <w:tcBorders>
              <w:top w:val="single" w:sz="12" w:space="0" w:color="000000"/>
              <w:left w:val="single" w:sz="6" w:space="0" w:color="000000"/>
              <w:bottom w:val="single" w:sz="6" w:space="0" w:color="000000"/>
              <w:right w:val="single" w:sz="6" w:space="0" w:color="000000"/>
            </w:tcBorders>
            <w:hideMark/>
          </w:tcPr>
          <w:p w14:paraId="782A8BC2" w14:textId="77777777" w:rsidR="001F1F02" w:rsidRPr="00321BCF" w:rsidRDefault="001F1F02" w:rsidP="00821888">
            <w:pPr>
              <w:pStyle w:val="Table"/>
              <w:keepNext/>
              <w:rPr>
                <w:rFonts w:ascii="Arial" w:hAnsi="Arial" w:cs="Arial"/>
                <w:b/>
                <w:sz w:val="20"/>
              </w:rPr>
            </w:pPr>
            <w:r w:rsidRPr="00321BCF">
              <w:rPr>
                <w:rFonts w:ascii="Arial" w:hAnsi="Arial" w:cs="Arial"/>
                <w:b/>
                <w:sz w:val="20"/>
              </w:rPr>
              <w:t>Key type</w:t>
            </w:r>
          </w:p>
        </w:tc>
      </w:tr>
      <w:tr w:rsidR="001F1F02" w14:paraId="393A0490" w14:textId="77777777" w:rsidTr="00821888">
        <w:tc>
          <w:tcPr>
            <w:tcW w:w="1620" w:type="dxa"/>
            <w:tcBorders>
              <w:top w:val="nil"/>
              <w:left w:val="single" w:sz="12" w:space="0" w:color="000000"/>
              <w:bottom w:val="single" w:sz="6" w:space="0" w:color="000000"/>
              <w:right w:val="single" w:sz="6" w:space="0" w:color="000000"/>
            </w:tcBorders>
            <w:hideMark/>
          </w:tcPr>
          <w:p w14:paraId="2E9D57E8" w14:textId="77777777" w:rsidR="001F1F02" w:rsidRPr="00321BCF" w:rsidRDefault="001F1F02" w:rsidP="00821888">
            <w:pPr>
              <w:pStyle w:val="Table"/>
              <w:keepNext/>
              <w:rPr>
                <w:rFonts w:ascii="Arial" w:hAnsi="Arial" w:cs="Arial"/>
                <w:sz w:val="20"/>
              </w:rPr>
            </w:pPr>
            <w:r w:rsidRPr="00321BCF">
              <w:rPr>
                <w:rFonts w:ascii="Arial" w:hAnsi="Arial" w:cs="Arial"/>
                <w:sz w:val="20"/>
              </w:rPr>
              <w:t>C_</w:t>
            </w:r>
            <w:r>
              <w:rPr>
                <w:rFonts w:ascii="Arial" w:hAnsi="Arial" w:cs="Arial"/>
                <w:sz w:val="20"/>
              </w:rPr>
              <w:t>Derive</w:t>
            </w:r>
          </w:p>
        </w:tc>
        <w:tc>
          <w:tcPr>
            <w:tcW w:w="4827" w:type="dxa"/>
            <w:tcBorders>
              <w:top w:val="nil"/>
              <w:left w:val="single" w:sz="6" w:space="0" w:color="000000"/>
              <w:bottom w:val="single" w:sz="6" w:space="0" w:color="000000"/>
              <w:right w:val="single" w:sz="6" w:space="0" w:color="000000"/>
            </w:tcBorders>
            <w:hideMark/>
          </w:tcPr>
          <w:p w14:paraId="65423D64" w14:textId="77777777" w:rsidR="001F1F02" w:rsidRPr="00321BCF" w:rsidRDefault="001F1F02" w:rsidP="00821888">
            <w:pPr>
              <w:pStyle w:val="Table"/>
              <w:keepNext/>
              <w:rPr>
                <w:rFonts w:ascii="Arial" w:hAnsi="Arial" w:cs="Arial"/>
                <w:sz w:val="20"/>
              </w:rPr>
            </w:pPr>
            <w:r>
              <w:rPr>
                <w:rFonts w:ascii="Arial" w:hAnsi="Arial" w:cs="Arial"/>
                <w:sz w:val="20"/>
              </w:rPr>
              <w:t>CKK_EC</w:t>
            </w:r>
          </w:p>
        </w:tc>
      </w:tr>
    </w:tbl>
    <w:p w14:paraId="01CDDCFC" w14:textId="77777777" w:rsidR="001F1F02" w:rsidRPr="00233C36" w:rsidRDefault="001F1F02" w:rsidP="00E81EEF">
      <w:pPr>
        <w:pStyle w:val="Heading3"/>
        <w:numPr>
          <w:ilvl w:val="2"/>
          <w:numId w:val="3"/>
        </w:numPr>
      </w:pPr>
      <w:bookmarkStart w:id="898" w:name="_Toc228894670"/>
      <w:bookmarkStart w:id="899" w:name="_Toc228807196"/>
      <w:bookmarkStart w:id="900" w:name="_Toc72656239"/>
      <w:bookmarkStart w:id="901" w:name="_Toc370634419"/>
      <w:bookmarkStart w:id="902" w:name="_Toc391471136"/>
      <w:bookmarkStart w:id="903" w:name="_Toc395187774"/>
      <w:bookmarkStart w:id="904" w:name="_Toc416960020"/>
      <w:bookmarkStart w:id="905" w:name="_Toc8118135"/>
      <w:bookmarkStart w:id="906" w:name="_Toc30061196"/>
      <w:r w:rsidRPr="00233C36">
        <w:t>Elliptic curve Menezes-Qu-Vanstone key derivation</w:t>
      </w:r>
      <w:bookmarkEnd w:id="898"/>
      <w:bookmarkEnd w:id="899"/>
      <w:bookmarkEnd w:id="900"/>
      <w:bookmarkEnd w:id="901"/>
      <w:bookmarkEnd w:id="902"/>
      <w:bookmarkEnd w:id="903"/>
      <w:bookmarkEnd w:id="904"/>
      <w:bookmarkEnd w:id="905"/>
      <w:bookmarkEnd w:id="906"/>
    </w:p>
    <w:p w14:paraId="51A36CC3" w14:textId="77777777" w:rsidR="001F1F02" w:rsidRDefault="001F1F02" w:rsidP="001F1F02">
      <w:r>
        <w:t xml:space="preserve">The elliptic curve Menezes-Qu-Vanstone (ECMQV) key derivation mechanism, denoted </w:t>
      </w:r>
      <w:r>
        <w:rPr>
          <w:b/>
        </w:rPr>
        <w:t>CKM_ECMQV_DERIVE</w:t>
      </w:r>
      <w:r>
        <w:t>, is a mechanism for key derivation based the MQV version of the elliptic curve key agreement scheme, as defined in ANSI X9.63, where each party contributes two key pairs all using the same EC domain parameters.</w:t>
      </w:r>
    </w:p>
    <w:p w14:paraId="05905E0C" w14:textId="77777777" w:rsidR="001F1F02" w:rsidRDefault="001F1F02" w:rsidP="001F1F02">
      <w:r>
        <w:t xml:space="preserve">It has a parameter, a </w:t>
      </w:r>
      <w:r>
        <w:rPr>
          <w:b/>
        </w:rPr>
        <w:t>CK_ECMQV_DERIVE_PARAMS</w:t>
      </w:r>
      <w:r>
        <w:t xml:space="preserve"> structure.</w:t>
      </w:r>
    </w:p>
    <w:p w14:paraId="0E749761" w14:textId="77777777" w:rsidR="001F1F02" w:rsidRDefault="001F1F02" w:rsidP="001F1F02">
      <w:r>
        <w:t xml:space="preserve">This mechanism derives a secret value,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truncation removes bytes from the leading end of the secret value.) The mechanism </w:t>
      </w:r>
      <w:r>
        <w:lastRenderedPageBreak/>
        <w:t xml:space="preserve">contributes the result as the </w:t>
      </w:r>
      <w:r>
        <w:rPr>
          <w:b/>
        </w:rPr>
        <w:t>CKA_VALUE</w:t>
      </w:r>
      <w:r>
        <w:t xml:space="preserve"> attribute of the new key; other attributes required by the key type must be specified in the template.</w:t>
      </w:r>
    </w:p>
    <w:p w14:paraId="29E00D60" w14:textId="77777777" w:rsidR="001F1F02" w:rsidRDefault="001F1F02" w:rsidP="001F1F02">
      <w:r>
        <w:t>This mechanism has the following rules about key sensitivity and extractability:</w:t>
      </w:r>
    </w:p>
    <w:p w14:paraId="136DEB01" w14:textId="77777777" w:rsidR="001F1F02" w:rsidRDefault="001F1F02" w:rsidP="00E81EEF">
      <w:pPr>
        <w:numPr>
          <w:ilvl w:val="0"/>
          <w:numId w:val="25"/>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7ADD31A5" w14:textId="77777777" w:rsidR="001F1F02" w:rsidRDefault="001F1F02" w:rsidP="00E81EEF">
      <w:pPr>
        <w:numPr>
          <w:ilvl w:val="0"/>
          <w:numId w:val="25"/>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12C66E32" w14:textId="77777777" w:rsidR="001F1F02" w:rsidRDefault="001F1F02" w:rsidP="00E81EEF">
      <w:pPr>
        <w:numPr>
          <w:ilvl w:val="0"/>
          <w:numId w:val="25"/>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617E3354"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minimum and maximum supported number of bits in the field sizes, respectively.  For example, if a Cryptoki library supports only EC using a field of characteristic 2 which has between 2</w:t>
      </w:r>
      <w:r>
        <w:rPr>
          <w:vertAlign w:val="superscript"/>
        </w:rPr>
        <w:t>200</w:t>
      </w:r>
      <w:r>
        <w:t xml:space="preserve"> and 2</w:t>
      </w:r>
      <w:r>
        <w:rPr>
          <w:vertAlign w:val="superscript"/>
        </w:rPr>
        <w:t>300</w:t>
      </w:r>
      <w:r>
        <w:t xml:space="preserve"> elements, then </w:t>
      </w:r>
      <w:r>
        <w:rPr>
          <w:i/>
        </w:rPr>
        <w:t>ulMinKeySize</w:t>
      </w:r>
      <w:r>
        <w:t xml:space="preserve"> = 201 and </w:t>
      </w:r>
      <w:r>
        <w:rPr>
          <w:i/>
        </w:rPr>
        <w:t>ulMaxKeySize</w:t>
      </w:r>
      <w:r>
        <w:t xml:space="preserve"> = 301 (when written in binary notation, the number 2</w:t>
      </w:r>
      <w:r>
        <w:rPr>
          <w:vertAlign w:val="superscript"/>
        </w:rPr>
        <w:t>200</w:t>
      </w:r>
      <w:r>
        <w:t xml:space="preserve"> consists of a 1 bit followed by 200 0 bits.  It is therefore a 201-bit number.  Similarly, 2</w:t>
      </w:r>
      <w:r>
        <w:rPr>
          <w:vertAlign w:val="superscript"/>
        </w:rPr>
        <w:t>300</w:t>
      </w:r>
      <w:r>
        <w:t xml:space="preserve"> is a 301-bit number).</w:t>
      </w:r>
    </w:p>
    <w:p w14:paraId="4183FC13" w14:textId="77777777" w:rsidR="001F1F02" w:rsidRDefault="001F1F02" w:rsidP="001F1F02">
      <w:r>
        <w:t>Constraints on key types are summarized in the following table:</w:t>
      </w:r>
    </w:p>
    <w:p w14:paraId="7F6A4794" w14:textId="449FC78B" w:rsidR="001F1F02" w:rsidRDefault="001F1F02" w:rsidP="000316D7">
      <w:pPr>
        <w:pStyle w:val="Caption"/>
      </w:pPr>
      <w:bookmarkStart w:id="907" w:name="_Toc25853412"/>
      <w:r>
        <w:t xml:space="preserve">Table </w:t>
      </w:r>
      <w:r w:rsidR="00C62E1C">
        <w:rPr>
          <w:noProof/>
        </w:rPr>
        <w:fldChar w:fldCharType="begin"/>
      </w:r>
      <w:r w:rsidR="00C62E1C">
        <w:rPr>
          <w:noProof/>
        </w:rPr>
        <w:instrText xml:space="preserve"> SEQ Table \* ARABIC </w:instrText>
      </w:r>
      <w:r w:rsidR="00C62E1C">
        <w:rPr>
          <w:noProof/>
        </w:rPr>
        <w:fldChar w:fldCharType="separate"/>
      </w:r>
      <w:r w:rsidR="00C07EF1">
        <w:rPr>
          <w:noProof/>
        </w:rPr>
        <w:t>49</w:t>
      </w:r>
      <w:r w:rsidR="00C62E1C">
        <w:rPr>
          <w:noProof/>
        </w:rPr>
        <w:fldChar w:fldCharType="end"/>
      </w:r>
      <w:r>
        <w:t xml:space="preserve">: </w:t>
      </w:r>
      <w:r w:rsidRPr="00902093">
        <w:t>ECDH MQV: Allowed Key Types</w:t>
      </w:r>
      <w:bookmarkEnd w:id="90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4827"/>
      </w:tblGrid>
      <w:tr w:rsidR="001F1F02" w14:paraId="780BDD3C" w14:textId="77777777" w:rsidTr="00821888">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2B490170" w14:textId="77777777" w:rsidR="001F1F02" w:rsidRPr="00321BCF" w:rsidRDefault="001F1F02" w:rsidP="00821888">
            <w:pPr>
              <w:pStyle w:val="Table"/>
              <w:keepNext/>
              <w:rPr>
                <w:rFonts w:ascii="Arial" w:hAnsi="Arial" w:cs="Arial"/>
                <w:b/>
                <w:sz w:val="20"/>
              </w:rPr>
            </w:pPr>
            <w:r w:rsidRPr="00321BCF">
              <w:rPr>
                <w:rFonts w:ascii="Arial" w:hAnsi="Arial" w:cs="Arial"/>
                <w:b/>
                <w:sz w:val="20"/>
              </w:rPr>
              <w:t>Function</w:t>
            </w:r>
          </w:p>
        </w:tc>
        <w:tc>
          <w:tcPr>
            <w:tcW w:w="4827" w:type="dxa"/>
            <w:tcBorders>
              <w:top w:val="single" w:sz="12" w:space="0" w:color="000000"/>
              <w:left w:val="single" w:sz="6" w:space="0" w:color="000000"/>
              <w:bottom w:val="single" w:sz="6" w:space="0" w:color="000000"/>
              <w:right w:val="single" w:sz="6" w:space="0" w:color="000000"/>
            </w:tcBorders>
            <w:hideMark/>
          </w:tcPr>
          <w:p w14:paraId="2AC8E527" w14:textId="77777777" w:rsidR="001F1F02" w:rsidRPr="00321BCF" w:rsidRDefault="001F1F02" w:rsidP="00821888">
            <w:pPr>
              <w:pStyle w:val="Table"/>
              <w:keepNext/>
              <w:rPr>
                <w:rFonts w:ascii="Arial" w:hAnsi="Arial" w:cs="Arial"/>
                <w:b/>
                <w:sz w:val="20"/>
              </w:rPr>
            </w:pPr>
            <w:r w:rsidRPr="00321BCF">
              <w:rPr>
                <w:rFonts w:ascii="Arial" w:hAnsi="Arial" w:cs="Arial"/>
                <w:b/>
                <w:sz w:val="20"/>
              </w:rPr>
              <w:t>Key type</w:t>
            </w:r>
          </w:p>
        </w:tc>
      </w:tr>
      <w:tr w:rsidR="001F1F02" w14:paraId="2C76FAF9" w14:textId="77777777" w:rsidTr="00821888">
        <w:tc>
          <w:tcPr>
            <w:tcW w:w="1620" w:type="dxa"/>
            <w:tcBorders>
              <w:top w:val="nil"/>
              <w:left w:val="single" w:sz="12" w:space="0" w:color="000000"/>
              <w:bottom w:val="single" w:sz="6" w:space="0" w:color="000000"/>
              <w:right w:val="single" w:sz="6" w:space="0" w:color="000000"/>
            </w:tcBorders>
            <w:hideMark/>
          </w:tcPr>
          <w:p w14:paraId="7A333F5A" w14:textId="77777777" w:rsidR="001F1F02" w:rsidRPr="00321BCF" w:rsidRDefault="001F1F02" w:rsidP="00821888">
            <w:pPr>
              <w:pStyle w:val="Table"/>
              <w:keepNext/>
              <w:rPr>
                <w:rFonts w:ascii="Arial" w:hAnsi="Arial" w:cs="Arial"/>
                <w:sz w:val="20"/>
              </w:rPr>
            </w:pPr>
            <w:r w:rsidRPr="00321BCF">
              <w:rPr>
                <w:rFonts w:ascii="Arial" w:hAnsi="Arial" w:cs="Arial"/>
                <w:sz w:val="20"/>
              </w:rPr>
              <w:t>C_</w:t>
            </w:r>
            <w:r>
              <w:rPr>
                <w:rFonts w:ascii="Arial" w:hAnsi="Arial" w:cs="Arial"/>
                <w:sz w:val="20"/>
              </w:rPr>
              <w:t>Derive</w:t>
            </w:r>
          </w:p>
        </w:tc>
        <w:tc>
          <w:tcPr>
            <w:tcW w:w="4827" w:type="dxa"/>
            <w:tcBorders>
              <w:top w:val="nil"/>
              <w:left w:val="single" w:sz="6" w:space="0" w:color="000000"/>
              <w:bottom w:val="single" w:sz="6" w:space="0" w:color="000000"/>
              <w:right w:val="single" w:sz="6" w:space="0" w:color="000000"/>
            </w:tcBorders>
            <w:hideMark/>
          </w:tcPr>
          <w:p w14:paraId="1B1269F1" w14:textId="77777777" w:rsidR="001F1F02" w:rsidRPr="00321BCF" w:rsidRDefault="001F1F02" w:rsidP="00821888">
            <w:pPr>
              <w:pStyle w:val="Table"/>
              <w:keepNext/>
              <w:rPr>
                <w:rFonts w:ascii="Arial" w:hAnsi="Arial" w:cs="Arial"/>
                <w:sz w:val="20"/>
              </w:rPr>
            </w:pPr>
            <w:r>
              <w:rPr>
                <w:rFonts w:ascii="Arial" w:hAnsi="Arial" w:cs="Arial"/>
                <w:sz w:val="20"/>
              </w:rPr>
              <w:t>CKK_EC</w:t>
            </w:r>
          </w:p>
        </w:tc>
      </w:tr>
    </w:tbl>
    <w:p w14:paraId="6B86F3AD" w14:textId="77777777" w:rsidR="001F1F02" w:rsidRDefault="001F1F02" w:rsidP="00E81EEF">
      <w:pPr>
        <w:pStyle w:val="Heading3"/>
        <w:numPr>
          <w:ilvl w:val="2"/>
          <w:numId w:val="3"/>
        </w:numPr>
      </w:pPr>
      <w:bookmarkStart w:id="908" w:name="_Toc370634420"/>
      <w:bookmarkStart w:id="909" w:name="_Toc391471137"/>
      <w:bookmarkStart w:id="910" w:name="_Toc395187775"/>
      <w:bookmarkStart w:id="911" w:name="_Toc416960021"/>
      <w:bookmarkStart w:id="912" w:name="_Toc8118136"/>
      <w:bookmarkStart w:id="913" w:name="_Toc30061197"/>
      <w:r>
        <w:t>ECDH AES KEY WRAP</w:t>
      </w:r>
      <w:bookmarkEnd w:id="908"/>
      <w:bookmarkEnd w:id="909"/>
      <w:bookmarkEnd w:id="910"/>
      <w:bookmarkEnd w:id="911"/>
      <w:bookmarkEnd w:id="912"/>
      <w:bookmarkEnd w:id="913"/>
    </w:p>
    <w:p w14:paraId="333F3028" w14:textId="77777777" w:rsidR="001F1F02" w:rsidRDefault="001F1F02" w:rsidP="001F1F02">
      <w:r>
        <w:t xml:space="preserve">The ECDH AES KEY WRAP mechanism, denoted </w:t>
      </w:r>
      <w:r>
        <w:rPr>
          <w:b/>
          <w:bCs/>
        </w:rPr>
        <w:t>CKM_ECDH_AES_KEY_WRAP</w:t>
      </w:r>
      <w:r>
        <w:t>, is a mechanism based on elliptic curve public-key crypto-system and the AES key wrap mechanism. It supports single-part key wrapping; and key unwrapping.</w:t>
      </w:r>
    </w:p>
    <w:p w14:paraId="1A272F32" w14:textId="77777777" w:rsidR="001F1F02" w:rsidRPr="00EC47CC" w:rsidRDefault="001F1F02" w:rsidP="001F1F02">
      <w:r w:rsidRPr="00EC47CC">
        <w:t>It has a parameter, a </w:t>
      </w:r>
      <w:r w:rsidRPr="00EC47CC">
        <w:rPr>
          <w:b/>
          <w:bCs/>
        </w:rPr>
        <w:t>CK_ECDH_AES_KEY_WRAP_PARAMS</w:t>
      </w:r>
      <w:r w:rsidRPr="00EC47CC">
        <w:t xml:space="preserve"> structure. </w:t>
      </w:r>
    </w:p>
    <w:p w14:paraId="6C4A61A2" w14:textId="77777777" w:rsidR="001F1F02" w:rsidRPr="004B2EE8" w:rsidRDefault="001F1F02" w:rsidP="001F1F02">
      <w:pPr>
        <w:pStyle w:val="PlainText"/>
        <w:rPr>
          <w:rFonts w:ascii="Arial" w:hAnsi="Arial"/>
        </w:rPr>
      </w:pPr>
    </w:p>
    <w:p w14:paraId="7C908733" w14:textId="77777777" w:rsidR="001F1F02" w:rsidRPr="004B2EE8" w:rsidRDefault="001F1F02" w:rsidP="001F1F02">
      <w:pPr>
        <w:pStyle w:val="PlainText"/>
        <w:rPr>
          <w:rFonts w:ascii="Arial" w:hAnsi="Arial"/>
        </w:rPr>
      </w:pPr>
      <w:r w:rsidRPr="004B2EE8">
        <w:rPr>
          <w:rFonts w:ascii="Arial" w:hAnsi="Arial"/>
        </w:rPr>
        <w:t xml:space="preserve">The mechanism can wrap and unwrap an asymmetric target key of any length and type using an EC key. </w:t>
      </w:r>
    </w:p>
    <w:p w14:paraId="4F9F9967" w14:textId="77777777" w:rsidR="001F1F02" w:rsidRPr="004B2EE8" w:rsidRDefault="001F1F02" w:rsidP="00E81EEF">
      <w:pPr>
        <w:pStyle w:val="PlainText"/>
        <w:numPr>
          <w:ilvl w:val="0"/>
          <w:numId w:val="49"/>
        </w:numPr>
        <w:rPr>
          <w:rFonts w:ascii="Arial" w:hAnsi="Arial"/>
        </w:rPr>
      </w:pPr>
      <w:r w:rsidRPr="004B2EE8">
        <w:rPr>
          <w:rFonts w:ascii="Arial" w:hAnsi="Arial"/>
        </w:rPr>
        <w:t xml:space="preserve">A temporary AES key is derived from a temporary EC key and the wrapping EC key using the </w:t>
      </w:r>
      <w:r w:rsidRPr="004B2EE8">
        <w:rPr>
          <w:rFonts w:ascii="Arial" w:hAnsi="Arial"/>
          <w:b/>
          <w:bCs/>
        </w:rPr>
        <w:t>CKM_ECDH1_DERIVE</w:t>
      </w:r>
      <w:r w:rsidRPr="004B2EE8">
        <w:rPr>
          <w:rFonts w:ascii="Arial" w:hAnsi="Arial"/>
        </w:rPr>
        <w:t xml:space="preserve"> mechanism.</w:t>
      </w:r>
    </w:p>
    <w:p w14:paraId="38CCD138" w14:textId="77777777" w:rsidR="001F1F02" w:rsidRPr="004B2EE8" w:rsidRDefault="001F1F02" w:rsidP="00E81EEF">
      <w:pPr>
        <w:pStyle w:val="PlainText"/>
        <w:numPr>
          <w:ilvl w:val="0"/>
          <w:numId w:val="49"/>
        </w:numPr>
        <w:rPr>
          <w:rFonts w:ascii="Arial" w:hAnsi="Arial"/>
        </w:rPr>
      </w:pPr>
      <w:r w:rsidRPr="004B2EE8">
        <w:rPr>
          <w:rFonts w:ascii="Arial" w:hAnsi="Arial"/>
        </w:rPr>
        <w:t xml:space="preserve">The derived AES key is used for wrapping the target key using the </w:t>
      </w:r>
      <w:r w:rsidRPr="004B2EE8">
        <w:rPr>
          <w:rFonts w:ascii="Arial" w:hAnsi="Arial"/>
          <w:b/>
          <w:bCs/>
        </w:rPr>
        <w:t>CKM_AES_</w:t>
      </w:r>
      <w:r>
        <w:rPr>
          <w:rFonts w:ascii="Arial" w:hAnsi="Arial"/>
          <w:b/>
          <w:bCs/>
        </w:rPr>
        <w:t>KEY_</w:t>
      </w:r>
      <w:r w:rsidRPr="004B2EE8">
        <w:rPr>
          <w:rFonts w:ascii="Arial" w:hAnsi="Arial"/>
          <w:b/>
          <w:bCs/>
        </w:rPr>
        <w:t>WRAP_</w:t>
      </w:r>
      <w:r>
        <w:rPr>
          <w:rFonts w:ascii="Arial" w:hAnsi="Arial"/>
          <w:b/>
          <w:bCs/>
        </w:rPr>
        <w:t>KWP</w:t>
      </w:r>
      <w:r w:rsidRPr="004B2EE8">
        <w:rPr>
          <w:rFonts w:ascii="Arial" w:hAnsi="Arial"/>
        </w:rPr>
        <w:t xml:space="preserve"> mechanism. </w:t>
      </w:r>
    </w:p>
    <w:p w14:paraId="24833227" w14:textId="77777777" w:rsidR="001F1F02" w:rsidRPr="004B2EE8" w:rsidRDefault="001F1F02" w:rsidP="001F1F02">
      <w:pPr>
        <w:pStyle w:val="PlainText"/>
        <w:rPr>
          <w:rFonts w:ascii="Arial" w:hAnsi="Arial"/>
        </w:rPr>
      </w:pPr>
    </w:p>
    <w:p w14:paraId="5827CFB8" w14:textId="77777777" w:rsidR="001F1F02" w:rsidRPr="004B2EE8" w:rsidRDefault="001F1F02" w:rsidP="001F1F02">
      <w:pPr>
        <w:pStyle w:val="PlainText"/>
        <w:rPr>
          <w:rFonts w:ascii="Arial" w:hAnsi="Arial"/>
        </w:rPr>
      </w:pPr>
      <w:r w:rsidRPr="004B2EE8">
        <w:rPr>
          <w:rFonts w:ascii="Arial" w:hAnsi="Arial"/>
        </w:rPr>
        <w:t>For wrapping, the mechanism -</w:t>
      </w:r>
    </w:p>
    <w:p w14:paraId="0A589F9D" w14:textId="77777777" w:rsidR="001F1F02" w:rsidRPr="00C740CF" w:rsidRDefault="001F1F02" w:rsidP="00E81EEF">
      <w:pPr>
        <w:numPr>
          <w:ilvl w:val="0"/>
          <w:numId w:val="50"/>
        </w:numPr>
        <w:spacing w:before="120" w:after="0"/>
        <w:jc w:val="both"/>
      </w:pPr>
      <w:r w:rsidRPr="00F87A43">
        <w:t>Generates</w:t>
      </w:r>
      <w:r>
        <w:t xml:space="preserve"> a </w:t>
      </w:r>
      <w:r w:rsidRPr="00F87A43">
        <w:t xml:space="preserve">temporary random EC key (transport key) having the same parameters as the </w:t>
      </w:r>
      <w:r>
        <w:t xml:space="preserve">wrapping </w:t>
      </w:r>
      <w:r w:rsidRPr="00F87A43">
        <w:t>EC key (</w:t>
      </w:r>
      <w:r w:rsidRPr="00C740CF">
        <w:t xml:space="preserve">and </w:t>
      </w:r>
      <w:r>
        <w:t>domain</w:t>
      </w:r>
      <w:r w:rsidRPr="00F87A43">
        <w:t xml:space="preserve"> parameters). </w:t>
      </w:r>
      <w:r w:rsidRPr="00C740CF">
        <w:t xml:space="preserve"> Save</w:t>
      </w:r>
      <w:r>
        <w:t>s</w:t>
      </w:r>
      <w:r w:rsidRPr="00C740CF">
        <w:t xml:space="preserve"> the transport key public key material.</w:t>
      </w:r>
    </w:p>
    <w:p w14:paraId="04EFEE61" w14:textId="77777777" w:rsidR="001F1F02" w:rsidRDefault="001F1F02" w:rsidP="00E81EEF">
      <w:pPr>
        <w:numPr>
          <w:ilvl w:val="0"/>
          <w:numId w:val="50"/>
        </w:numPr>
        <w:spacing w:before="120" w:after="0"/>
        <w:jc w:val="both"/>
      </w:pPr>
      <w:r>
        <w:t xml:space="preserve">Performs ECDH operation using </w:t>
      </w:r>
      <w:r>
        <w:rPr>
          <w:b/>
          <w:bCs/>
        </w:rPr>
        <w:t>CKM_ECDH1_DERIVE</w:t>
      </w:r>
      <w:r>
        <w:t xml:space="preserve"> with parameters of kdf, ulSharedDataLen and pSharedData using the private key of the transport EC key and the public key of wrapping EC key and gets the first ulAESKeyBits bits of the derived key to be the temporary AES key.</w:t>
      </w:r>
    </w:p>
    <w:p w14:paraId="0398B664" w14:textId="77777777" w:rsidR="001F1F02" w:rsidRDefault="001F1F02" w:rsidP="00E81EEF">
      <w:pPr>
        <w:numPr>
          <w:ilvl w:val="0"/>
          <w:numId w:val="50"/>
        </w:numPr>
        <w:spacing w:before="120" w:after="0"/>
        <w:jc w:val="both"/>
      </w:pPr>
      <w:r>
        <w:t xml:space="preserve">Wraps the target key with the temporary AES key using </w:t>
      </w:r>
      <w:r>
        <w:rPr>
          <w:b/>
          <w:bCs/>
        </w:rPr>
        <w:t>CKM_AES_KEY_WRAP_KWP (</w:t>
      </w:r>
      <w:r>
        <w:rPr>
          <w:rFonts w:cs="Arial"/>
        </w:rPr>
        <w:t>[AES KEYWRAP] section 6.3</w:t>
      </w:r>
      <w:r>
        <w:t>).</w:t>
      </w:r>
    </w:p>
    <w:p w14:paraId="1499C1D1" w14:textId="77777777" w:rsidR="001F1F02" w:rsidRDefault="001F1F02" w:rsidP="00E81EEF">
      <w:pPr>
        <w:numPr>
          <w:ilvl w:val="0"/>
          <w:numId w:val="50"/>
        </w:numPr>
        <w:spacing w:before="120" w:after="0"/>
        <w:jc w:val="both"/>
      </w:pPr>
      <w:r>
        <w:t>Zeroizes the temporary AES key and EC transport private key.</w:t>
      </w:r>
    </w:p>
    <w:p w14:paraId="69AD3E33" w14:textId="77777777" w:rsidR="001F1F02" w:rsidRDefault="001F1F02" w:rsidP="00E81EEF">
      <w:pPr>
        <w:numPr>
          <w:ilvl w:val="0"/>
          <w:numId w:val="50"/>
        </w:numPr>
        <w:spacing w:before="120" w:after="0"/>
        <w:jc w:val="both"/>
      </w:pPr>
      <w:r>
        <w:lastRenderedPageBreak/>
        <w:t>Concatenates public key material of the transport key and output the concatenated blob. The first part is the public key material of the transport key and the second part is the wrapped target key.</w:t>
      </w:r>
    </w:p>
    <w:p w14:paraId="36380B1C" w14:textId="77777777" w:rsidR="001F1F02" w:rsidRDefault="001F1F02" w:rsidP="001F1F02">
      <w:pPr>
        <w:pStyle w:val="PlainText"/>
        <w:rPr>
          <w:rFonts w:ascii="Arial" w:hAnsi="Arial"/>
        </w:rPr>
      </w:pPr>
    </w:p>
    <w:p w14:paraId="1F0F102F" w14:textId="77777777" w:rsidR="001F1F02" w:rsidRPr="004B2EE8" w:rsidRDefault="001F1F02" w:rsidP="001F1F02">
      <w:pPr>
        <w:pStyle w:val="PlainText"/>
        <w:rPr>
          <w:rFonts w:ascii="Arial" w:hAnsi="Arial"/>
        </w:rPr>
      </w:pPr>
      <w:r w:rsidRPr="004B2EE8">
        <w:rPr>
          <w:rFonts w:ascii="Arial" w:hAnsi="Arial"/>
        </w:rPr>
        <w:t>The recommended format for an asymmetric target key being wrapped is as a PKCS8 PrivateKeyInfo</w:t>
      </w:r>
    </w:p>
    <w:p w14:paraId="1FEC9AD7" w14:textId="77777777" w:rsidR="001F1F02" w:rsidRPr="004B2EE8" w:rsidRDefault="001F1F02" w:rsidP="001F1F02">
      <w:pPr>
        <w:pStyle w:val="PlainText"/>
        <w:rPr>
          <w:rFonts w:ascii="Arial" w:hAnsi="Arial"/>
        </w:rPr>
      </w:pPr>
    </w:p>
    <w:p w14:paraId="52FCF3AF" w14:textId="77777777" w:rsidR="001F1F02" w:rsidRDefault="001F1F02" w:rsidP="001F1F02">
      <w:pPr>
        <w:pStyle w:val="PlainText"/>
        <w:rPr>
          <w:rFonts w:ascii="Arial" w:hAnsi="Arial"/>
          <w:color w:val="000000"/>
        </w:rPr>
      </w:pPr>
      <w:r>
        <w:rPr>
          <w:rFonts w:ascii="Arial" w:hAnsi="Arial"/>
        </w:rPr>
        <w:t xml:space="preserve">The use of Attributes in the PrivateKeyInfo structure is OPTIONAL. In case of conflicts between the object attribute template, and Attributes in the PrivateKeyInfo structure, an </w:t>
      </w:r>
      <w:r>
        <w:rPr>
          <w:rFonts w:ascii="Arial" w:hAnsi="Arial"/>
          <w:color w:val="000000"/>
        </w:rPr>
        <w:t>error should be thrown.</w:t>
      </w:r>
    </w:p>
    <w:p w14:paraId="4D1D68A6" w14:textId="77777777" w:rsidR="001F1F02" w:rsidRPr="004B2EE8" w:rsidRDefault="001F1F02" w:rsidP="001F1F02">
      <w:pPr>
        <w:pStyle w:val="PlainText"/>
        <w:rPr>
          <w:rFonts w:ascii="Arial" w:hAnsi="Arial"/>
        </w:rPr>
      </w:pPr>
    </w:p>
    <w:p w14:paraId="7C448D9B" w14:textId="77777777" w:rsidR="001F1F02" w:rsidRPr="004B2EE8" w:rsidRDefault="001F1F02" w:rsidP="001F1F02">
      <w:pPr>
        <w:pStyle w:val="PlainText"/>
        <w:rPr>
          <w:rFonts w:ascii="Arial" w:hAnsi="Arial"/>
        </w:rPr>
      </w:pPr>
      <w:r w:rsidRPr="004B2EE8">
        <w:rPr>
          <w:rFonts w:ascii="Arial" w:hAnsi="Arial"/>
        </w:rPr>
        <w:t xml:space="preserve">For unwrapping, the mechanism - </w:t>
      </w:r>
    </w:p>
    <w:p w14:paraId="6CF96353" w14:textId="77777777" w:rsidR="001F1F02" w:rsidRDefault="001F1F02" w:rsidP="00E81EEF">
      <w:pPr>
        <w:numPr>
          <w:ilvl w:val="0"/>
          <w:numId w:val="50"/>
        </w:numPr>
        <w:spacing w:before="120" w:after="0"/>
        <w:jc w:val="both"/>
      </w:pPr>
      <w:r>
        <w:t xml:space="preserve">Splits the input into two parts. The first part is the public key material of the transport key and the second part is the wrapped target key. The length of the first part is equal to the length of the public key material of the unwrapping EC key. </w:t>
      </w:r>
    </w:p>
    <w:p w14:paraId="36645646" w14:textId="77777777" w:rsidR="001F1F02" w:rsidRDefault="001F1F02" w:rsidP="001F1F02">
      <w:pPr>
        <w:spacing w:before="120"/>
        <w:ind w:left="720"/>
        <w:jc w:val="both"/>
      </w:pPr>
      <w:r w:rsidRPr="00C740CF">
        <w:rPr>
          <w:i/>
          <w:iCs/>
        </w:rPr>
        <w:t xml:space="preserve">Note: since the transport key and the wrapping EC key share </w:t>
      </w:r>
      <w:r>
        <w:rPr>
          <w:i/>
          <w:iCs/>
        </w:rPr>
        <w:t xml:space="preserve">the </w:t>
      </w:r>
      <w:r w:rsidRPr="00C740CF">
        <w:rPr>
          <w:i/>
          <w:iCs/>
        </w:rPr>
        <w:t>same domain</w:t>
      </w:r>
      <w:r>
        <w:rPr>
          <w:i/>
          <w:iCs/>
        </w:rPr>
        <w:t xml:space="preserve">, </w:t>
      </w:r>
      <w:r w:rsidRPr="00C740CF">
        <w:rPr>
          <w:i/>
          <w:iCs/>
        </w:rPr>
        <w:t>the length of the public key material of the transport key is the same length of the public key material of the unwrapping EC key</w:t>
      </w:r>
      <w:r>
        <w:rPr>
          <w:i/>
          <w:iCs/>
        </w:rPr>
        <w:t>.</w:t>
      </w:r>
    </w:p>
    <w:p w14:paraId="424E7D4B" w14:textId="77777777" w:rsidR="001F1F02" w:rsidRDefault="001F1F02" w:rsidP="00E81EEF">
      <w:pPr>
        <w:numPr>
          <w:ilvl w:val="0"/>
          <w:numId w:val="50"/>
        </w:numPr>
        <w:spacing w:before="120" w:after="0"/>
        <w:jc w:val="both"/>
      </w:pPr>
      <w:r>
        <w:t xml:space="preserve">Performs ECDH operation using </w:t>
      </w:r>
      <w:r>
        <w:rPr>
          <w:b/>
          <w:bCs/>
        </w:rPr>
        <w:t>CKM_ECDH1_DERIVE</w:t>
      </w:r>
      <w:r>
        <w:t xml:space="preserve"> with parameters of kdf, ulSharedDataLen and pSharedData using the private part of unwrapping EC key and the public part of the transport EC key and gets first ulAESKeyBits bits of the derived key to be the temporary AES key. </w:t>
      </w:r>
    </w:p>
    <w:p w14:paraId="5829731F" w14:textId="77777777" w:rsidR="001F1F02" w:rsidRDefault="001F1F02" w:rsidP="00E81EEF">
      <w:pPr>
        <w:numPr>
          <w:ilvl w:val="0"/>
          <w:numId w:val="50"/>
        </w:numPr>
        <w:spacing w:before="120" w:after="0"/>
        <w:jc w:val="both"/>
      </w:pPr>
      <w:r>
        <w:t xml:space="preserve">Un-wraps the target key from the second part with the temporary AES key using </w:t>
      </w:r>
      <w:r>
        <w:rPr>
          <w:b/>
          <w:bCs/>
        </w:rPr>
        <w:t>CKM_AES_KEY_WRAP_KWP</w:t>
      </w:r>
      <w:r>
        <w:t xml:space="preserve"> </w:t>
      </w:r>
      <w:r>
        <w:rPr>
          <w:b/>
          <w:bCs/>
        </w:rPr>
        <w:t>(</w:t>
      </w:r>
      <w:r>
        <w:rPr>
          <w:rFonts w:cs="Arial"/>
        </w:rPr>
        <w:t>[AES KEYWRAP] section 6.3</w:t>
      </w:r>
      <w:r>
        <w:t>).</w:t>
      </w:r>
    </w:p>
    <w:p w14:paraId="4932540A" w14:textId="77777777" w:rsidR="001F1F02" w:rsidRDefault="001F1F02" w:rsidP="00E81EEF">
      <w:pPr>
        <w:numPr>
          <w:ilvl w:val="0"/>
          <w:numId w:val="50"/>
        </w:numPr>
        <w:spacing w:before="120" w:after="0"/>
        <w:jc w:val="both"/>
      </w:pPr>
      <w:r>
        <w:t xml:space="preserve">Zeroizes the temporary AES key. </w:t>
      </w:r>
    </w:p>
    <w:p w14:paraId="2ACECD10" w14:textId="77777777" w:rsidR="001F1F02" w:rsidRPr="00EC47CC" w:rsidRDefault="001F1F02" w:rsidP="001F1F02">
      <w:pPr>
        <w:spacing w:before="120"/>
        <w:ind w:left="720"/>
        <w:jc w:val="both"/>
      </w:pPr>
    </w:p>
    <w:p w14:paraId="5A9DB8F3" w14:textId="4ABD4E47" w:rsidR="001F1F02" w:rsidRPr="00EC47CC" w:rsidRDefault="001F1F02" w:rsidP="001F1F02">
      <w:bookmarkStart w:id="914" w:name="_Toc25853413"/>
      <w:r>
        <w:rPr>
          <w:i/>
          <w:sz w:val="18"/>
          <w:szCs w:val="18"/>
        </w:rPr>
        <w:t xml:space="preserve">Table </w:t>
      </w:r>
      <w:r w:rsidRPr="001E762E">
        <w:rPr>
          <w:i/>
          <w:sz w:val="18"/>
          <w:szCs w:val="18"/>
        </w:rPr>
        <w:fldChar w:fldCharType="begin"/>
      </w:r>
      <w:r w:rsidRPr="001E762E">
        <w:rPr>
          <w:i/>
          <w:sz w:val="18"/>
          <w:szCs w:val="18"/>
        </w:rPr>
        <w:instrText xml:space="preserve"> SEQ Table \* ARABIC </w:instrText>
      </w:r>
      <w:r w:rsidRPr="001E762E">
        <w:rPr>
          <w:i/>
          <w:sz w:val="18"/>
          <w:szCs w:val="18"/>
        </w:rPr>
        <w:fldChar w:fldCharType="separate"/>
      </w:r>
      <w:r w:rsidR="00C07EF1">
        <w:rPr>
          <w:i/>
          <w:noProof/>
          <w:sz w:val="18"/>
          <w:szCs w:val="18"/>
        </w:rPr>
        <w:t>50</w:t>
      </w:r>
      <w:r w:rsidRPr="001E762E">
        <w:rPr>
          <w:i/>
          <w:sz w:val="18"/>
          <w:szCs w:val="18"/>
        </w:rPr>
        <w:fldChar w:fldCharType="end"/>
      </w:r>
      <w:r w:rsidRPr="00D21F64">
        <w:rPr>
          <w:i/>
          <w:sz w:val="18"/>
          <w:szCs w:val="18"/>
        </w:rPr>
        <w:t xml:space="preserve">, </w:t>
      </w:r>
      <w:r>
        <w:rPr>
          <w:i/>
          <w:sz w:val="18"/>
          <w:szCs w:val="18"/>
        </w:rPr>
        <w:t xml:space="preserve">CKM_ECDH_AES_KEY_WRAP </w:t>
      </w:r>
      <w:r w:rsidRPr="00D21F64">
        <w:rPr>
          <w:i/>
          <w:sz w:val="18"/>
          <w:szCs w:val="18"/>
        </w:rPr>
        <w:t>Mechanisms vs. Functions</w:t>
      </w:r>
      <w:bookmarkEnd w:id="914"/>
    </w:p>
    <w:tbl>
      <w:tblPr>
        <w:tblW w:w="0" w:type="auto"/>
        <w:tblInd w:w="8" w:type="dxa"/>
        <w:tblCellMar>
          <w:left w:w="0" w:type="dxa"/>
          <w:right w:w="0" w:type="dxa"/>
        </w:tblCellMar>
        <w:tblLook w:val="04A0" w:firstRow="1" w:lastRow="0" w:firstColumn="1" w:lastColumn="0" w:noHBand="0" w:noVBand="1"/>
      </w:tblPr>
      <w:tblGrid>
        <w:gridCol w:w="3364"/>
        <w:gridCol w:w="796"/>
        <w:gridCol w:w="677"/>
        <w:gridCol w:w="674"/>
        <w:gridCol w:w="708"/>
        <w:gridCol w:w="993"/>
        <w:gridCol w:w="992"/>
        <w:gridCol w:w="1128"/>
      </w:tblGrid>
      <w:tr w:rsidR="001F1F02" w:rsidRPr="00274259" w14:paraId="665A8FBF" w14:textId="77777777" w:rsidTr="00821888">
        <w:trPr>
          <w:cantSplit/>
        </w:trPr>
        <w:tc>
          <w:tcPr>
            <w:tcW w:w="3364" w:type="dxa"/>
            <w:tcBorders>
              <w:top w:val="single" w:sz="8" w:space="0" w:color="000000"/>
              <w:left w:val="single" w:sz="8" w:space="0" w:color="000000"/>
              <w:bottom w:val="single" w:sz="8" w:space="0" w:color="auto"/>
              <w:right w:val="single" w:sz="8" w:space="0" w:color="auto"/>
            </w:tcBorders>
          </w:tcPr>
          <w:p w14:paraId="6FCD2FD2" w14:textId="77777777" w:rsidR="001F1F02" w:rsidRPr="00274259" w:rsidRDefault="001F1F02" w:rsidP="00821888">
            <w:pPr>
              <w:pStyle w:val="TableSmallFont"/>
              <w:spacing w:line="276" w:lineRule="auto"/>
              <w:jc w:val="left"/>
              <w:rPr>
                <w:sz w:val="18"/>
                <w:szCs w:val="18"/>
              </w:rPr>
            </w:pPr>
          </w:p>
        </w:tc>
        <w:tc>
          <w:tcPr>
            <w:tcW w:w="5968" w:type="dxa"/>
            <w:gridSpan w:val="7"/>
            <w:tcBorders>
              <w:top w:val="single" w:sz="8" w:space="0" w:color="000000"/>
              <w:left w:val="nil"/>
              <w:bottom w:val="single" w:sz="8" w:space="0" w:color="000000"/>
              <w:right w:val="single" w:sz="8" w:space="0" w:color="000000"/>
            </w:tcBorders>
            <w:hideMark/>
          </w:tcPr>
          <w:p w14:paraId="2DB07A8F" w14:textId="77777777" w:rsidR="001F1F02" w:rsidRPr="00B82FF4" w:rsidRDefault="001F1F02" w:rsidP="00821888">
            <w:pPr>
              <w:pStyle w:val="TableSmallFont"/>
              <w:spacing w:line="276" w:lineRule="auto"/>
              <w:rPr>
                <w:rFonts w:ascii="Arial" w:hAnsi="Arial" w:cs="Arial"/>
                <w:b/>
                <w:bCs/>
                <w:sz w:val="18"/>
                <w:szCs w:val="18"/>
              </w:rPr>
            </w:pPr>
            <w:r w:rsidRPr="00B82FF4">
              <w:rPr>
                <w:rFonts w:ascii="Arial" w:hAnsi="Arial" w:cs="Arial"/>
                <w:b/>
                <w:bCs/>
                <w:sz w:val="18"/>
                <w:szCs w:val="18"/>
              </w:rPr>
              <w:t>Functions</w:t>
            </w:r>
          </w:p>
        </w:tc>
      </w:tr>
      <w:tr w:rsidR="001F1F02" w:rsidRPr="00274259" w14:paraId="55B6F951" w14:textId="77777777" w:rsidTr="00821888">
        <w:trPr>
          <w:cantSplit/>
        </w:trPr>
        <w:tc>
          <w:tcPr>
            <w:tcW w:w="3364" w:type="dxa"/>
            <w:tcBorders>
              <w:top w:val="nil"/>
              <w:left w:val="single" w:sz="8" w:space="0" w:color="000000"/>
              <w:bottom w:val="single" w:sz="8" w:space="0" w:color="000000"/>
              <w:right w:val="single" w:sz="8" w:space="0" w:color="auto"/>
            </w:tcBorders>
          </w:tcPr>
          <w:p w14:paraId="3B497D63" w14:textId="77777777" w:rsidR="001F1F02" w:rsidRPr="00C73C57" w:rsidRDefault="001F1F02" w:rsidP="00821888">
            <w:pPr>
              <w:pStyle w:val="TableSmallFont"/>
              <w:spacing w:line="276" w:lineRule="auto"/>
              <w:jc w:val="left"/>
              <w:rPr>
                <w:rFonts w:ascii="Arial" w:hAnsi="Arial" w:cs="Arial"/>
                <w:b/>
                <w:bCs/>
                <w:sz w:val="18"/>
                <w:szCs w:val="18"/>
              </w:rPr>
            </w:pPr>
          </w:p>
          <w:p w14:paraId="0D5C0121" w14:textId="77777777" w:rsidR="001F1F02" w:rsidRPr="00C73C57" w:rsidRDefault="001F1F02" w:rsidP="00821888">
            <w:pPr>
              <w:pStyle w:val="TableSmallFont"/>
              <w:spacing w:line="276" w:lineRule="auto"/>
              <w:jc w:val="left"/>
              <w:rPr>
                <w:rFonts w:ascii="Arial" w:hAnsi="Arial" w:cs="Arial"/>
                <w:b/>
                <w:bCs/>
                <w:sz w:val="18"/>
                <w:szCs w:val="18"/>
              </w:rPr>
            </w:pPr>
            <w:r w:rsidRPr="00C73C57">
              <w:rPr>
                <w:rFonts w:ascii="Arial" w:hAnsi="Arial" w:cs="Arial"/>
                <w:b/>
                <w:bCs/>
                <w:sz w:val="18"/>
                <w:szCs w:val="18"/>
              </w:rPr>
              <w:t>Mechanism</w:t>
            </w:r>
          </w:p>
        </w:tc>
        <w:tc>
          <w:tcPr>
            <w:tcW w:w="796" w:type="dxa"/>
            <w:tcBorders>
              <w:top w:val="nil"/>
              <w:left w:val="nil"/>
              <w:bottom w:val="single" w:sz="8" w:space="0" w:color="000000"/>
              <w:right w:val="single" w:sz="8" w:space="0" w:color="auto"/>
            </w:tcBorders>
            <w:hideMark/>
          </w:tcPr>
          <w:p w14:paraId="1DA41161" w14:textId="77777777" w:rsidR="001F1F02" w:rsidRPr="00C73C57" w:rsidRDefault="001F1F02" w:rsidP="00821888">
            <w:pPr>
              <w:pStyle w:val="TableSmallFont"/>
              <w:spacing w:line="276" w:lineRule="auto"/>
              <w:rPr>
                <w:rFonts w:ascii="Arial" w:hAnsi="Arial" w:cs="Arial"/>
                <w:b/>
                <w:bCs/>
                <w:sz w:val="18"/>
                <w:szCs w:val="18"/>
              </w:rPr>
            </w:pPr>
            <w:r w:rsidRPr="00C73C57">
              <w:rPr>
                <w:rFonts w:ascii="Arial" w:hAnsi="Arial" w:cs="Arial"/>
                <w:b/>
                <w:bCs/>
                <w:sz w:val="18"/>
                <w:szCs w:val="18"/>
              </w:rPr>
              <w:t>Encrypt</w:t>
            </w:r>
          </w:p>
          <w:p w14:paraId="3A3B672B" w14:textId="77777777" w:rsidR="001F1F02" w:rsidRPr="00C73C57" w:rsidRDefault="001F1F02" w:rsidP="00821888">
            <w:pPr>
              <w:pStyle w:val="TableSmallFont"/>
              <w:spacing w:line="276" w:lineRule="auto"/>
              <w:rPr>
                <w:rFonts w:ascii="Arial" w:hAnsi="Arial" w:cs="Arial"/>
                <w:b/>
                <w:bCs/>
                <w:sz w:val="18"/>
                <w:szCs w:val="18"/>
              </w:rPr>
            </w:pPr>
            <w:r w:rsidRPr="00C73C57">
              <w:rPr>
                <w:rFonts w:ascii="Arial" w:hAnsi="Arial" w:cs="Arial"/>
                <w:b/>
                <w:bCs/>
                <w:sz w:val="18"/>
                <w:szCs w:val="18"/>
              </w:rPr>
              <w:t>&amp;</w:t>
            </w:r>
          </w:p>
          <w:p w14:paraId="13F1A78D" w14:textId="77777777" w:rsidR="001F1F02" w:rsidRPr="00C73C57" w:rsidRDefault="001F1F02" w:rsidP="00821888">
            <w:pPr>
              <w:pStyle w:val="TableSmallFont"/>
              <w:spacing w:line="276" w:lineRule="auto"/>
              <w:rPr>
                <w:rFonts w:ascii="Arial" w:hAnsi="Arial" w:cs="Arial"/>
                <w:b/>
                <w:bCs/>
                <w:sz w:val="18"/>
                <w:szCs w:val="18"/>
              </w:rPr>
            </w:pPr>
            <w:r w:rsidRPr="00C73C57">
              <w:rPr>
                <w:rFonts w:ascii="Arial" w:hAnsi="Arial" w:cs="Arial"/>
                <w:b/>
                <w:bCs/>
                <w:sz w:val="18"/>
                <w:szCs w:val="18"/>
              </w:rPr>
              <w:t>Decrypt</w:t>
            </w:r>
          </w:p>
        </w:tc>
        <w:tc>
          <w:tcPr>
            <w:tcW w:w="677" w:type="dxa"/>
            <w:tcBorders>
              <w:top w:val="nil"/>
              <w:left w:val="nil"/>
              <w:bottom w:val="single" w:sz="8" w:space="0" w:color="000000"/>
              <w:right w:val="single" w:sz="8" w:space="0" w:color="auto"/>
            </w:tcBorders>
            <w:hideMark/>
          </w:tcPr>
          <w:p w14:paraId="38B59847" w14:textId="77777777" w:rsidR="001F1F02" w:rsidRPr="00C73C57" w:rsidRDefault="001F1F02" w:rsidP="00821888">
            <w:pPr>
              <w:pStyle w:val="TableSmallFont"/>
              <w:spacing w:line="276" w:lineRule="auto"/>
              <w:rPr>
                <w:rFonts w:ascii="Arial" w:hAnsi="Arial" w:cs="Arial"/>
                <w:b/>
                <w:bCs/>
                <w:sz w:val="18"/>
                <w:szCs w:val="18"/>
              </w:rPr>
            </w:pPr>
            <w:r w:rsidRPr="00C73C57">
              <w:rPr>
                <w:rFonts w:ascii="Arial" w:hAnsi="Arial" w:cs="Arial"/>
                <w:b/>
                <w:bCs/>
                <w:sz w:val="18"/>
                <w:szCs w:val="18"/>
              </w:rPr>
              <w:t>Sign</w:t>
            </w:r>
          </w:p>
          <w:p w14:paraId="299F9D48" w14:textId="77777777" w:rsidR="001F1F02" w:rsidRPr="00C73C57" w:rsidRDefault="001F1F02" w:rsidP="00821888">
            <w:pPr>
              <w:pStyle w:val="TableSmallFont"/>
              <w:spacing w:line="276" w:lineRule="auto"/>
              <w:rPr>
                <w:rFonts w:ascii="Arial" w:hAnsi="Arial" w:cs="Arial"/>
                <w:b/>
                <w:bCs/>
                <w:sz w:val="18"/>
                <w:szCs w:val="18"/>
              </w:rPr>
            </w:pPr>
            <w:r w:rsidRPr="00C73C57">
              <w:rPr>
                <w:rFonts w:ascii="Arial" w:hAnsi="Arial" w:cs="Arial"/>
                <w:b/>
                <w:bCs/>
                <w:sz w:val="18"/>
                <w:szCs w:val="18"/>
              </w:rPr>
              <w:t>&amp;</w:t>
            </w:r>
          </w:p>
          <w:p w14:paraId="6B61A38D" w14:textId="77777777" w:rsidR="001F1F02" w:rsidRPr="00C73C57" w:rsidRDefault="001F1F02" w:rsidP="00821888">
            <w:pPr>
              <w:pStyle w:val="TableSmallFont"/>
              <w:spacing w:line="276" w:lineRule="auto"/>
              <w:rPr>
                <w:rFonts w:ascii="Arial" w:hAnsi="Arial" w:cs="Arial"/>
                <w:b/>
                <w:bCs/>
                <w:sz w:val="18"/>
                <w:szCs w:val="18"/>
              </w:rPr>
            </w:pPr>
            <w:r w:rsidRPr="00C73C57">
              <w:rPr>
                <w:rFonts w:ascii="Arial" w:hAnsi="Arial" w:cs="Arial"/>
                <w:b/>
                <w:bCs/>
                <w:sz w:val="18"/>
                <w:szCs w:val="18"/>
              </w:rPr>
              <w:t>Verify</w:t>
            </w:r>
          </w:p>
        </w:tc>
        <w:tc>
          <w:tcPr>
            <w:tcW w:w="674" w:type="dxa"/>
            <w:tcBorders>
              <w:top w:val="nil"/>
              <w:left w:val="nil"/>
              <w:bottom w:val="single" w:sz="8" w:space="0" w:color="000000"/>
              <w:right w:val="single" w:sz="8" w:space="0" w:color="auto"/>
            </w:tcBorders>
            <w:hideMark/>
          </w:tcPr>
          <w:p w14:paraId="1BCC549B" w14:textId="77777777" w:rsidR="001F1F02" w:rsidRPr="00C73C57" w:rsidRDefault="001F1F02" w:rsidP="00821888">
            <w:pPr>
              <w:pStyle w:val="TableSmallFont"/>
              <w:spacing w:line="276" w:lineRule="auto"/>
              <w:rPr>
                <w:rFonts w:ascii="Arial" w:hAnsi="Arial" w:cs="Arial"/>
                <w:b/>
                <w:bCs/>
                <w:sz w:val="18"/>
                <w:szCs w:val="18"/>
                <w:lang w:val="sv-SE"/>
              </w:rPr>
            </w:pPr>
            <w:r w:rsidRPr="00C73C57">
              <w:rPr>
                <w:rFonts w:ascii="Arial" w:hAnsi="Arial" w:cs="Arial"/>
                <w:b/>
                <w:bCs/>
                <w:sz w:val="18"/>
                <w:szCs w:val="18"/>
                <w:lang w:val="sv-SE"/>
              </w:rPr>
              <w:t>SR</w:t>
            </w:r>
          </w:p>
          <w:p w14:paraId="08D685DE" w14:textId="77777777" w:rsidR="001F1F02" w:rsidRPr="00C73C57" w:rsidRDefault="001F1F02" w:rsidP="00821888">
            <w:pPr>
              <w:pStyle w:val="TableSmallFont"/>
              <w:spacing w:line="276" w:lineRule="auto"/>
              <w:rPr>
                <w:rFonts w:ascii="Arial" w:hAnsi="Arial" w:cs="Arial"/>
                <w:b/>
                <w:bCs/>
                <w:sz w:val="18"/>
                <w:szCs w:val="18"/>
                <w:lang w:val="sv-SE"/>
              </w:rPr>
            </w:pPr>
            <w:r w:rsidRPr="00C73C57">
              <w:rPr>
                <w:rFonts w:ascii="Arial" w:hAnsi="Arial" w:cs="Arial"/>
                <w:b/>
                <w:bCs/>
                <w:sz w:val="18"/>
                <w:szCs w:val="18"/>
                <w:lang w:val="sv-SE"/>
              </w:rPr>
              <w:t>&amp;</w:t>
            </w:r>
          </w:p>
          <w:p w14:paraId="28DA5B09" w14:textId="77777777" w:rsidR="001F1F02" w:rsidRPr="00C73C57" w:rsidRDefault="001F1F02" w:rsidP="00821888">
            <w:pPr>
              <w:pStyle w:val="TableSmallFont"/>
              <w:spacing w:line="276" w:lineRule="auto"/>
              <w:rPr>
                <w:rFonts w:ascii="Arial" w:hAnsi="Arial" w:cs="Arial"/>
                <w:position w:val="8"/>
                <w:sz w:val="18"/>
                <w:szCs w:val="18"/>
                <w:lang w:val="sv-SE"/>
              </w:rPr>
            </w:pPr>
            <w:r w:rsidRPr="00C73C57">
              <w:rPr>
                <w:rFonts w:ascii="Arial" w:hAnsi="Arial" w:cs="Arial"/>
                <w:b/>
                <w:bCs/>
                <w:sz w:val="18"/>
                <w:szCs w:val="18"/>
                <w:lang w:val="sv-SE"/>
              </w:rPr>
              <w:t>VR</w:t>
            </w:r>
            <w:r w:rsidRPr="00C73C57">
              <w:rPr>
                <w:rFonts w:ascii="Arial" w:hAnsi="Arial" w:cs="Arial"/>
                <w:position w:val="8"/>
                <w:sz w:val="18"/>
                <w:szCs w:val="18"/>
                <w:lang w:val="sv-SE"/>
              </w:rPr>
              <w:t>1</w:t>
            </w:r>
          </w:p>
        </w:tc>
        <w:tc>
          <w:tcPr>
            <w:tcW w:w="708" w:type="dxa"/>
            <w:tcBorders>
              <w:top w:val="nil"/>
              <w:left w:val="nil"/>
              <w:bottom w:val="single" w:sz="8" w:space="0" w:color="000000"/>
              <w:right w:val="single" w:sz="8" w:space="0" w:color="auto"/>
            </w:tcBorders>
          </w:tcPr>
          <w:p w14:paraId="5BE32363" w14:textId="77777777" w:rsidR="001F1F02" w:rsidRPr="00C73C57" w:rsidRDefault="001F1F02" w:rsidP="00821888">
            <w:pPr>
              <w:pStyle w:val="TableSmallFont"/>
              <w:spacing w:line="276" w:lineRule="auto"/>
              <w:rPr>
                <w:rFonts w:ascii="Arial" w:hAnsi="Arial" w:cs="Arial"/>
                <w:b/>
                <w:bCs/>
                <w:sz w:val="18"/>
                <w:szCs w:val="18"/>
                <w:lang w:val="sv-SE"/>
              </w:rPr>
            </w:pPr>
          </w:p>
          <w:p w14:paraId="33D172DE" w14:textId="77777777" w:rsidR="001F1F02" w:rsidRPr="00C73C57" w:rsidRDefault="001F1F02" w:rsidP="00821888">
            <w:pPr>
              <w:pStyle w:val="TableSmallFont"/>
              <w:spacing w:line="276" w:lineRule="auto"/>
              <w:rPr>
                <w:rFonts w:ascii="Arial" w:hAnsi="Arial" w:cs="Arial"/>
                <w:b/>
                <w:bCs/>
                <w:sz w:val="18"/>
                <w:szCs w:val="18"/>
                <w:lang w:val="sv-SE"/>
              </w:rPr>
            </w:pPr>
            <w:r w:rsidRPr="00C73C57">
              <w:rPr>
                <w:rFonts w:ascii="Arial" w:hAnsi="Arial" w:cs="Arial"/>
                <w:b/>
                <w:bCs/>
                <w:sz w:val="18"/>
                <w:szCs w:val="18"/>
                <w:lang w:val="sv-SE"/>
              </w:rPr>
              <w:t>Digest</w:t>
            </w:r>
          </w:p>
        </w:tc>
        <w:tc>
          <w:tcPr>
            <w:tcW w:w="993" w:type="dxa"/>
            <w:tcBorders>
              <w:top w:val="nil"/>
              <w:left w:val="nil"/>
              <w:bottom w:val="single" w:sz="8" w:space="0" w:color="000000"/>
              <w:right w:val="single" w:sz="8" w:space="0" w:color="auto"/>
            </w:tcBorders>
            <w:hideMark/>
          </w:tcPr>
          <w:p w14:paraId="053089B1" w14:textId="77777777" w:rsidR="001F1F02" w:rsidRPr="00C73C57" w:rsidRDefault="001F1F02" w:rsidP="00821888">
            <w:pPr>
              <w:pStyle w:val="TableSmallFont"/>
              <w:spacing w:line="276" w:lineRule="auto"/>
              <w:rPr>
                <w:rFonts w:ascii="Arial" w:hAnsi="Arial" w:cs="Arial"/>
                <w:b/>
                <w:bCs/>
                <w:sz w:val="18"/>
                <w:szCs w:val="18"/>
              </w:rPr>
            </w:pPr>
            <w:r w:rsidRPr="00C73C57">
              <w:rPr>
                <w:rFonts w:ascii="Arial" w:hAnsi="Arial" w:cs="Arial"/>
                <w:b/>
                <w:bCs/>
                <w:sz w:val="18"/>
                <w:szCs w:val="18"/>
              </w:rPr>
              <w:t>Gen.</w:t>
            </w:r>
          </w:p>
          <w:p w14:paraId="321EF304" w14:textId="77777777" w:rsidR="001F1F02" w:rsidRPr="00C73C57" w:rsidRDefault="001F1F02" w:rsidP="00821888">
            <w:pPr>
              <w:pStyle w:val="TableSmallFont"/>
              <w:spacing w:line="276" w:lineRule="auto"/>
              <w:rPr>
                <w:rFonts w:ascii="Arial" w:hAnsi="Arial" w:cs="Arial"/>
                <w:b/>
                <w:bCs/>
                <w:sz w:val="18"/>
                <w:szCs w:val="18"/>
              </w:rPr>
            </w:pPr>
            <w:r w:rsidRPr="00C73C57">
              <w:rPr>
                <w:rFonts w:ascii="Arial" w:hAnsi="Arial" w:cs="Arial"/>
                <w:b/>
                <w:bCs/>
                <w:sz w:val="18"/>
                <w:szCs w:val="18"/>
              </w:rPr>
              <w:t>Key/</w:t>
            </w:r>
          </w:p>
          <w:p w14:paraId="685D9E44" w14:textId="77777777" w:rsidR="001F1F02" w:rsidRPr="00C73C57" w:rsidRDefault="001F1F02" w:rsidP="00821888">
            <w:pPr>
              <w:pStyle w:val="TableSmallFont"/>
              <w:spacing w:line="276" w:lineRule="auto"/>
              <w:rPr>
                <w:rFonts w:ascii="Arial" w:hAnsi="Arial" w:cs="Arial"/>
                <w:b/>
                <w:bCs/>
                <w:sz w:val="18"/>
                <w:szCs w:val="18"/>
              </w:rPr>
            </w:pPr>
            <w:r w:rsidRPr="00C73C57">
              <w:rPr>
                <w:rFonts w:ascii="Arial" w:hAnsi="Arial" w:cs="Arial"/>
                <w:b/>
                <w:bCs/>
                <w:sz w:val="18"/>
                <w:szCs w:val="18"/>
              </w:rPr>
              <w:t>Key</w:t>
            </w:r>
          </w:p>
          <w:p w14:paraId="6A8D9149" w14:textId="77777777" w:rsidR="001F1F02" w:rsidRPr="00C73C57" w:rsidRDefault="001F1F02" w:rsidP="00821888">
            <w:pPr>
              <w:pStyle w:val="TableSmallFont"/>
              <w:spacing w:line="276" w:lineRule="auto"/>
              <w:rPr>
                <w:rFonts w:ascii="Arial" w:hAnsi="Arial" w:cs="Arial"/>
                <w:b/>
                <w:bCs/>
                <w:sz w:val="18"/>
                <w:szCs w:val="18"/>
              </w:rPr>
            </w:pPr>
            <w:r w:rsidRPr="00C73C57">
              <w:rPr>
                <w:rFonts w:ascii="Arial" w:hAnsi="Arial" w:cs="Arial"/>
                <w:b/>
                <w:bCs/>
                <w:sz w:val="18"/>
                <w:szCs w:val="18"/>
              </w:rPr>
              <w:t>Pair</w:t>
            </w:r>
          </w:p>
        </w:tc>
        <w:tc>
          <w:tcPr>
            <w:tcW w:w="992" w:type="dxa"/>
            <w:tcBorders>
              <w:top w:val="nil"/>
              <w:left w:val="nil"/>
              <w:bottom w:val="single" w:sz="8" w:space="0" w:color="000000"/>
              <w:right w:val="single" w:sz="8" w:space="0" w:color="auto"/>
            </w:tcBorders>
            <w:hideMark/>
          </w:tcPr>
          <w:p w14:paraId="540B7DA7" w14:textId="77777777" w:rsidR="001F1F02" w:rsidRPr="00B82FF4" w:rsidRDefault="001F1F02" w:rsidP="00821888">
            <w:pPr>
              <w:pStyle w:val="TableSmallFont"/>
              <w:spacing w:line="276" w:lineRule="auto"/>
              <w:rPr>
                <w:rFonts w:ascii="Arial" w:hAnsi="Arial" w:cs="Arial"/>
                <w:b/>
                <w:bCs/>
                <w:sz w:val="18"/>
                <w:szCs w:val="18"/>
              </w:rPr>
            </w:pPr>
            <w:r w:rsidRPr="00B82FF4">
              <w:rPr>
                <w:rFonts w:ascii="Arial" w:hAnsi="Arial" w:cs="Arial"/>
                <w:b/>
                <w:bCs/>
                <w:sz w:val="18"/>
                <w:szCs w:val="18"/>
              </w:rPr>
              <w:t>Wrap</w:t>
            </w:r>
          </w:p>
          <w:p w14:paraId="57E04B3B" w14:textId="77777777" w:rsidR="001F1F02" w:rsidRPr="00B82FF4" w:rsidRDefault="001F1F02" w:rsidP="00821888">
            <w:pPr>
              <w:pStyle w:val="TableSmallFont"/>
              <w:spacing w:line="276" w:lineRule="auto"/>
              <w:rPr>
                <w:rFonts w:ascii="Arial" w:hAnsi="Arial" w:cs="Arial"/>
                <w:b/>
                <w:bCs/>
                <w:sz w:val="18"/>
                <w:szCs w:val="18"/>
              </w:rPr>
            </w:pPr>
            <w:r w:rsidRPr="00B82FF4">
              <w:rPr>
                <w:rFonts w:ascii="Arial" w:hAnsi="Arial" w:cs="Arial"/>
                <w:b/>
                <w:bCs/>
                <w:sz w:val="18"/>
                <w:szCs w:val="18"/>
              </w:rPr>
              <w:t>&amp;</w:t>
            </w:r>
          </w:p>
          <w:p w14:paraId="52B2EEEC" w14:textId="77777777" w:rsidR="001F1F02" w:rsidRPr="00B82FF4" w:rsidRDefault="001F1F02" w:rsidP="00821888">
            <w:pPr>
              <w:pStyle w:val="TableSmallFont"/>
              <w:spacing w:line="276" w:lineRule="auto"/>
              <w:rPr>
                <w:rFonts w:ascii="Arial" w:hAnsi="Arial" w:cs="Arial"/>
                <w:b/>
                <w:bCs/>
                <w:sz w:val="18"/>
                <w:szCs w:val="18"/>
              </w:rPr>
            </w:pPr>
            <w:r w:rsidRPr="00B82FF4">
              <w:rPr>
                <w:rFonts w:ascii="Arial" w:hAnsi="Arial" w:cs="Arial"/>
                <w:b/>
                <w:bCs/>
                <w:sz w:val="18"/>
                <w:szCs w:val="18"/>
              </w:rPr>
              <w:t>Unwrap</w:t>
            </w:r>
          </w:p>
        </w:tc>
        <w:tc>
          <w:tcPr>
            <w:tcW w:w="1128" w:type="dxa"/>
            <w:tcBorders>
              <w:top w:val="nil"/>
              <w:left w:val="nil"/>
              <w:bottom w:val="single" w:sz="8" w:space="0" w:color="000000"/>
              <w:right w:val="single" w:sz="8" w:space="0" w:color="000000"/>
            </w:tcBorders>
          </w:tcPr>
          <w:p w14:paraId="3584C16E" w14:textId="77777777" w:rsidR="001F1F02" w:rsidRPr="00B82FF4" w:rsidRDefault="001F1F02" w:rsidP="00821888">
            <w:pPr>
              <w:pStyle w:val="TableSmallFont"/>
              <w:spacing w:line="276" w:lineRule="auto"/>
              <w:rPr>
                <w:rFonts w:ascii="Arial" w:hAnsi="Arial" w:cs="Arial"/>
                <w:b/>
                <w:bCs/>
                <w:sz w:val="18"/>
                <w:szCs w:val="18"/>
              </w:rPr>
            </w:pPr>
          </w:p>
          <w:p w14:paraId="40FD6FCE" w14:textId="77777777" w:rsidR="001F1F02" w:rsidRPr="00B82FF4" w:rsidRDefault="001F1F02" w:rsidP="00821888">
            <w:pPr>
              <w:pStyle w:val="TableSmallFont"/>
              <w:spacing w:line="276" w:lineRule="auto"/>
              <w:rPr>
                <w:rFonts w:ascii="Arial" w:hAnsi="Arial" w:cs="Arial"/>
                <w:b/>
                <w:bCs/>
                <w:sz w:val="18"/>
                <w:szCs w:val="18"/>
              </w:rPr>
            </w:pPr>
            <w:r w:rsidRPr="00B82FF4">
              <w:rPr>
                <w:rFonts w:ascii="Arial" w:hAnsi="Arial" w:cs="Arial"/>
                <w:b/>
                <w:bCs/>
                <w:sz w:val="18"/>
                <w:szCs w:val="18"/>
              </w:rPr>
              <w:t>Derive</w:t>
            </w:r>
          </w:p>
        </w:tc>
      </w:tr>
      <w:tr w:rsidR="001F1F02" w:rsidRPr="00274259" w14:paraId="308E5FE0" w14:textId="77777777" w:rsidTr="00821888">
        <w:trPr>
          <w:cantSplit/>
        </w:trPr>
        <w:tc>
          <w:tcPr>
            <w:tcW w:w="3364" w:type="dxa"/>
            <w:tcBorders>
              <w:top w:val="nil"/>
              <w:left w:val="single" w:sz="8" w:space="0" w:color="000000"/>
              <w:bottom w:val="single" w:sz="8" w:space="0" w:color="000000"/>
              <w:right w:val="single" w:sz="8" w:space="0" w:color="auto"/>
            </w:tcBorders>
            <w:hideMark/>
          </w:tcPr>
          <w:p w14:paraId="67877D34" w14:textId="77777777" w:rsidR="001F1F02" w:rsidRPr="00C73C57" w:rsidRDefault="001F1F02" w:rsidP="00821888">
            <w:pPr>
              <w:pStyle w:val="TableSmallFont"/>
              <w:keepNext w:val="0"/>
              <w:spacing w:line="276" w:lineRule="auto"/>
              <w:jc w:val="left"/>
              <w:rPr>
                <w:rFonts w:ascii="Arial" w:hAnsi="Arial" w:cs="Arial"/>
                <w:sz w:val="18"/>
                <w:szCs w:val="18"/>
              </w:rPr>
            </w:pPr>
            <w:r w:rsidRPr="00C73C57">
              <w:rPr>
                <w:rFonts w:ascii="Arial" w:hAnsi="Arial" w:cs="Arial"/>
                <w:sz w:val="18"/>
                <w:szCs w:val="18"/>
              </w:rPr>
              <w:t>CKM_ECDH_AES_KEY_WRAP</w:t>
            </w:r>
          </w:p>
        </w:tc>
        <w:tc>
          <w:tcPr>
            <w:tcW w:w="796" w:type="dxa"/>
            <w:tcBorders>
              <w:top w:val="nil"/>
              <w:left w:val="nil"/>
              <w:bottom w:val="single" w:sz="8" w:space="0" w:color="000000"/>
              <w:right w:val="single" w:sz="8" w:space="0" w:color="auto"/>
            </w:tcBorders>
          </w:tcPr>
          <w:p w14:paraId="53DB197E" w14:textId="77777777" w:rsidR="001F1F02" w:rsidRPr="00C73C57" w:rsidRDefault="001F1F02" w:rsidP="00821888">
            <w:pPr>
              <w:pStyle w:val="TableSmallFont"/>
              <w:keepNext w:val="0"/>
              <w:spacing w:line="276" w:lineRule="auto"/>
              <w:rPr>
                <w:rFonts w:ascii="Arial" w:hAnsi="Arial" w:cs="Arial"/>
                <w:sz w:val="18"/>
                <w:szCs w:val="18"/>
              </w:rPr>
            </w:pPr>
          </w:p>
        </w:tc>
        <w:tc>
          <w:tcPr>
            <w:tcW w:w="677" w:type="dxa"/>
            <w:tcBorders>
              <w:top w:val="nil"/>
              <w:left w:val="nil"/>
              <w:bottom w:val="single" w:sz="8" w:space="0" w:color="000000"/>
              <w:right w:val="single" w:sz="8" w:space="0" w:color="auto"/>
            </w:tcBorders>
          </w:tcPr>
          <w:p w14:paraId="176DDC4E" w14:textId="77777777" w:rsidR="001F1F02" w:rsidRPr="00C73C57" w:rsidRDefault="001F1F02" w:rsidP="00821888">
            <w:pPr>
              <w:pStyle w:val="TableSmallFont"/>
              <w:keepNext w:val="0"/>
              <w:spacing w:line="276" w:lineRule="auto"/>
              <w:rPr>
                <w:rFonts w:ascii="Arial" w:hAnsi="Arial" w:cs="Arial"/>
                <w:sz w:val="18"/>
                <w:szCs w:val="18"/>
              </w:rPr>
            </w:pPr>
          </w:p>
        </w:tc>
        <w:tc>
          <w:tcPr>
            <w:tcW w:w="674" w:type="dxa"/>
            <w:tcBorders>
              <w:top w:val="nil"/>
              <w:left w:val="nil"/>
              <w:bottom w:val="single" w:sz="8" w:space="0" w:color="000000"/>
              <w:right w:val="single" w:sz="8" w:space="0" w:color="auto"/>
            </w:tcBorders>
          </w:tcPr>
          <w:p w14:paraId="6CA95488" w14:textId="77777777" w:rsidR="001F1F02" w:rsidRPr="00C73C57" w:rsidRDefault="001F1F02" w:rsidP="00821888">
            <w:pPr>
              <w:pStyle w:val="TableSmallFont"/>
              <w:keepNext w:val="0"/>
              <w:spacing w:line="276" w:lineRule="auto"/>
              <w:rPr>
                <w:rFonts w:ascii="Arial" w:hAnsi="Arial" w:cs="Arial"/>
                <w:sz w:val="18"/>
                <w:szCs w:val="18"/>
              </w:rPr>
            </w:pPr>
          </w:p>
        </w:tc>
        <w:tc>
          <w:tcPr>
            <w:tcW w:w="708" w:type="dxa"/>
            <w:tcBorders>
              <w:top w:val="nil"/>
              <w:left w:val="nil"/>
              <w:bottom w:val="single" w:sz="8" w:space="0" w:color="000000"/>
              <w:right w:val="single" w:sz="8" w:space="0" w:color="auto"/>
            </w:tcBorders>
          </w:tcPr>
          <w:p w14:paraId="371CC816" w14:textId="77777777" w:rsidR="001F1F02" w:rsidRPr="00C73C57" w:rsidRDefault="001F1F02" w:rsidP="00821888">
            <w:pPr>
              <w:pStyle w:val="TableSmallFont"/>
              <w:keepNext w:val="0"/>
              <w:spacing w:line="276" w:lineRule="auto"/>
              <w:rPr>
                <w:rFonts w:ascii="Arial" w:hAnsi="Arial" w:cs="Arial"/>
                <w:sz w:val="18"/>
                <w:szCs w:val="18"/>
              </w:rPr>
            </w:pPr>
          </w:p>
        </w:tc>
        <w:tc>
          <w:tcPr>
            <w:tcW w:w="993" w:type="dxa"/>
            <w:tcBorders>
              <w:top w:val="nil"/>
              <w:left w:val="nil"/>
              <w:bottom w:val="single" w:sz="8" w:space="0" w:color="000000"/>
              <w:right w:val="single" w:sz="8" w:space="0" w:color="auto"/>
            </w:tcBorders>
          </w:tcPr>
          <w:p w14:paraId="6634D65F" w14:textId="77777777" w:rsidR="001F1F02" w:rsidRPr="00C73C57" w:rsidRDefault="001F1F02" w:rsidP="00821888">
            <w:pPr>
              <w:pStyle w:val="TableSmallFont"/>
              <w:keepNext w:val="0"/>
              <w:spacing w:line="276" w:lineRule="auto"/>
              <w:rPr>
                <w:rFonts w:ascii="Arial" w:hAnsi="Arial" w:cs="Arial"/>
                <w:sz w:val="18"/>
                <w:szCs w:val="18"/>
              </w:rPr>
            </w:pPr>
          </w:p>
        </w:tc>
        <w:tc>
          <w:tcPr>
            <w:tcW w:w="992" w:type="dxa"/>
            <w:tcBorders>
              <w:top w:val="nil"/>
              <w:left w:val="nil"/>
              <w:bottom w:val="single" w:sz="8" w:space="0" w:color="000000"/>
              <w:right w:val="single" w:sz="8" w:space="0" w:color="auto"/>
            </w:tcBorders>
            <w:hideMark/>
          </w:tcPr>
          <w:p w14:paraId="1410E750" w14:textId="77777777" w:rsidR="001F1F02" w:rsidRPr="00B82FF4" w:rsidRDefault="001F1F02" w:rsidP="00821888">
            <w:pPr>
              <w:pStyle w:val="TableSmallFont"/>
              <w:keepNext w:val="0"/>
              <w:spacing w:line="276" w:lineRule="auto"/>
              <w:rPr>
                <w:rFonts w:ascii="Arial" w:hAnsi="Arial" w:cs="Arial"/>
                <w:sz w:val="18"/>
                <w:szCs w:val="18"/>
              </w:rPr>
            </w:pPr>
            <w:r w:rsidRPr="000871CA">
              <w:rPr>
                <w:rFonts w:ascii="Arial" w:hAnsi="Arial" w:cs="Arial"/>
                <w:sz w:val="20"/>
              </w:rPr>
              <w:sym w:font="Wingdings" w:char="F0FC"/>
            </w:r>
          </w:p>
        </w:tc>
        <w:tc>
          <w:tcPr>
            <w:tcW w:w="1128" w:type="dxa"/>
            <w:tcBorders>
              <w:top w:val="nil"/>
              <w:left w:val="nil"/>
              <w:bottom w:val="single" w:sz="8" w:space="0" w:color="000000"/>
              <w:right w:val="single" w:sz="8" w:space="0" w:color="000000"/>
            </w:tcBorders>
          </w:tcPr>
          <w:p w14:paraId="678691A5" w14:textId="77777777" w:rsidR="001F1F02" w:rsidRPr="00B82FF4" w:rsidRDefault="001F1F02" w:rsidP="00821888">
            <w:pPr>
              <w:pStyle w:val="TableSmallFont"/>
              <w:keepNext w:val="0"/>
              <w:spacing w:line="276" w:lineRule="auto"/>
              <w:rPr>
                <w:rFonts w:ascii="Arial" w:hAnsi="Arial" w:cs="Arial"/>
                <w:sz w:val="18"/>
                <w:szCs w:val="18"/>
              </w:rPr>
            </w:pPr>
          </w:p>
        </w:tc>
      </w:tr>
      <w:tr w:rsidR="001F1F02" w:rsidRPr="00274259" w14:paraId="7CB6BA87" w14:textId="77777777" w:rsidTr="00821888">
        <w:trPr>
          <w:cantSplit/>
        </w:trPr>
        <w:tc>
          <w:tcPr>
            <w:tcW w:w="9332" w:type="dxa"/>
            <w:gridSpan w:val="8"/>
            <w:tcBorders>
              <w:top w:val="nil"/>
              <w:left w:val="single" w:sz="8" w:space="0" w:color="000000"/>
              <w:bottom w:val="single" w:sz="8" w:space="0" w:color="000000"/>
              <w:right w:val="single" w:sz="8" w:space="0" w:color="000000"/>
            </w:tcBorders>
            <w:hideMark/>
          </w:tcPr>
          <w:p w14:paraId="6100F4A8" w14:textId="77777777" w:rsidR="001F1F02" w:rsidRPr="00B82FF4" w:rsidRDefault="001F1F02" w:rsidP="00821888">
            <w:pPr>
              <w:pStyle w:val="TableSmallFont"/>
              <w:keepNext w:val="0"/>
              <w:spacing w:line="276" w:lineRule="auto"/>
              <w:jc w:val="left"/>
              <w:rPr>
                <w:rFonts w:ascii="Arial" w:hAnsi="Arial" w:cs="Arial"/>
                <w:sz w:val="18"/>
                <w:szCs w:val="18"/>
              </w:rPr>
            </w:pPr>
            <w:r w:rsidRPr="00B82FF4">
              <w:rPr>
                <w:rFonts w:ascii="Arial" w:hAnsi="Arial" w:cs="Arial"/>
                <w:position w:val="8"/>
                <w:sz w:val="18"/>
                <w:szCs w:val="18"/>
              </w:rPr>
              <w:t>1</w:t>
            </w:r>
            <w:r w:rsidRPr="00B82FF4">
              <w:rPr>
                <w:rFonts w:ascii="Arial" w:hAnsi="Arial" w:cs="Arial"/>
                <w:sz w:val="18"/>
                <w:szCs w:val="18"/>
              </w:rPr>
              <w:t>SR = SignRecover, VR = VerifyRecover</w:t>
            </w:r>
          </w:p>
        </w:tc>
      </w:tr>
    </w:tbl>
    <w:p w14:paraId="091EC3A8" w14:textId="77777777" w:rsidR="001F1F02" w:rsidRPr="004B2EE8" w:rsidRDefault="001F1F02" w:rsidP="001F1F02">
      <w:pPr>
        <w:pStyle w:val="PlainText"/>
        <w:ind w:left="720"/>
        <w:rPr>
          <w:rFonts w:ascii="Arial" w:hAnsi="Arial"/>
        </w:rPr>
      </w:pPr>
    </w:p>
    <w:p w14:paraId="7C44CC2F" w14:textId="77777777" w:rsidR="001F1F02" w:rsidRDefault="001F1F02" w:rsidP="001F1F02">
      <w:r>
        <w:t>Constraints on key types are summarized in the following table:</w:t>
      </w:r>
    </w:p>
    <w:p w14:paraId="765A2434" w14:textId="73E6E759" w:rsidR="001F1F02" w:rsidRDefault="001F1F02" w:rsidP="000316D7">
      <w:pPr>
        <w:pStyle w:val="Caption"/>
      </w:pPr>
      <w:bookmarkStart w:id="915" w:name="_Toc25853414"/>
      <w:r>
        <w:t xml:space="preserve">Table </w:t>
      </w:r>
      <w:r w:rsidR="00C62E1C">
        <w:rPr>
          <w:noProof/>
        </w:rPr>
        <w:fldChar w:fldCharType="begin"/>
      </w:r>
      <w:r w:rsidR="00C62E1C">
        <w:rPr>
          <w:noProof/>
        </w:rPr>
        <w:instrText xml:space="preserve"> SEQ Table \* ARABIC </w:instrText>
      </w:r>
      <w:r w:rsidR="00C62E1C">
        <w:rPr>
          <w:noProof/>
        </w:rPr>
        <w:fldChar w:fldCharType="separate"/>
      </w:r>
      <w:r w:rsidR="00C07EF1">
        <w:rPr>
          <w:noProof/>
        </w:rPr>
        <w:t>51</w:t>
      </w:r>
      <w:r w:rsidR="00C62E1C">
        <w:rPr>
          <w:noProof/>
        </w:rPr>
        <w:fldChar w:fldCharType="end"/>
      </w:r>
      <w:r>
        <w:t>: ECDH AES Key Wrap: Allowed Key Types</w:t>
      </w:r>
      <w:bookmarkEnd w:id="91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4827"/>
      </w:tblGrid>
      <w:tr w:rsidR="001F1F02" w14:paraId="1D7B5367" w14:textId="77777777" w:rsidTr="00821888">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7B2BC5EA" w14:textId="77777777" w:rsidR="001F1F02" w:rsidRPr="00321BCF" w:rsidRDefault="001F1F02" w:rsidP="00821888">
            <w:pPr>
              <w:pStyle w:val="Table"/>
              <w:keepNext/>
              <w:rPr>
                <w:rFonts w:ascii="Arial" w:hAnsi="Arial" w:cs="Arial"/>
                <w:b/>
                <w:sz w:val="20"/>
              </w:rPr>
            </w:pPr>
            <w:bookmarkStart w:id="916" w:name="_Toc527453997"/>
            <w:bookmarkStart w:id="917" w:name="_Toc527454678"/>
            <w:bookmarkEnd w:id="916"/>
            <w:bookmarkEnd w:id="917"/>
            <w:r w:rsidRPr="00321BCF">
              <w:rPr>
                <w:rFonts w:ascii="Arial" w:hAnsi="Arial" w:cs="Arial"/>
                <w:b/>
                <w:sz w:val="20"/>
              </w:rPr>
              <w:t>Function</w:t>
            </w:r>
          </w:p>
        </w:tc>
        <w:tc>
          <w:tcPr>
            <w:tcW w:w="4827" w:type="dxa"/>
            <w:tcBorders>
              <w:top w:val="single" w:sz="12" w:space="0" w:color="000000"/>
              <w:left w:val="single" w:sz="6" w:space="0" w:color="000000"/>
              <w:bottom w:val="single" w:sz="6" w:space="0" w:color="000000"/>
              <w:right w:val="single" w:sz="6" w:space="0" w:color="000000"/>
            </w:tcBorders>
            <w:hideMark/>
          </w:tcPr>
          <w:p w14:paraId="595498EB" w14:textId="77777777" w:rsidR="001F1F02" w:rsidRPr="00321BCF" w:rsidRDefault="001F1F02" w:rsidP="00821888">
            <w:pPr>
              <w:pStyle w:val="Table"/>
              <w:keepNext/>
              <w:rPr>
                <w:rFonts w:ascii="Arial" w:hAnsi="Arial" w:cs="Arial"/>
                <w:b/>
                <w:sz w:val="20"/>
              </w:rPr>
            </w:pPr>
            <w:r w:rsidRPr="00321BCF">
              <w:rPr>
                <w:rFonts w:ascii="Arial" w:hAnsi="Arial" w:cs="Arial"/>
                <w:b/>
                <w:sz w:val="20"/>
              </w:rPr>
              <w:t>Key type</w:t>
            </w:r>
          </w:p>
        </w:tc>
      </w:tr>
      <w:tr w:rsidR="001F1F02" w14:paraId="5AD4753B" w14:textId="77777777" w:rsidTr="00821888">
        <w:tc>
          <w:tcPr>
            <w:tcW w:w="1620" w:type="dxa"/>
            <w:tcBorders>
              <w:top w:val="nil"/>
              <w:left w:val="single" w:sz="12" w:space="0" w:color="000000"/>
              <w:bottom w:val="single" w:sz="6" w:space="0" w:color="000000"/>
              <w:right w:val="single" w:sz="6" w:space="0" w:color="000000"/>
            </w:tcBorders>
            <w:hideMark/>
          </w:tcPr>
          <w:p w14:paraId="1F3B5CB4" w14:textId="77777777" w:rsidR="001F1F02" w:rsidRPr="00321BCF" w:rsidRDefault="001F1F02" w:rsidP="00821888">
            <w:pPr>
              <w:pStyle w:val="Table"/>
              <w:keepNext/>
              <w:rPr>
                <w:rFonts w:ascii="Arial" w:hAnsi="Arial" w:cs="Arial"/>
                <w:sz w:val="20"/>
              </w:rPr>
            </w:pPr>
            <w:r w:rsidRPr="00321BCF">
              <w:rPr>
                <w:rFonts w:ascii="Arial" w:hAnsi="Arial" w:cs="Arial"/>
                <w:sz w:val="20"/>
              </w:rPr>
              <w:t>C_</w:t>
            </w:r>
            <w:r>
              <w:rPr>
                <w:rFonts w:ascii="Arial" w:hAnsi="Arial" w:cs="Arial"/>
                <w:sz w:val="20"/>
              </w:rPr>
              <w:t>Derive</w:t>
            </w:r>
          </w:p>
        </w:tc>
        <w:tc>
          <w:tcPr>
            <w:tcW w:w="4827" w:type="dxa"/>
            <w:tcBorders>
              <w:top w:val="nil"/>
              <w:left w:val="single" w:sz="6" w:space="0" w:color="000000"/>
              <w:bottom w:val="single" w:sz="6" w:space="0" w:color="000000"/>
              <w:right w:val="single" w:sz="6" w:space="0" w:color="000000"/>
            </w:tcBorders>
            <w:hideMark/>
          </w:tcPr>
          <w:p w14:paraId="43602767" w14:textId="77777777" w:rsidR="001F1F02" w:rsidRPr="00321BCF" w:rsidRDefault="001F1F02" w:rsidP="00821888">
            <w:pPr>
              <w:pStyle w:val="Table"/>
              <w:keepNext/>
              <w:rPr>
                <w:rFonts w:ascii="Arial" w:hAnsi="Arial" w:cs="Arial"/>
                <w:sz w:val="20"/>
              </w:rPr>
            </w:pPr>
            <w:r>
              <w:rPr>
                <w:rFonts w:ascii="Arial" w:hAnsi="Arial" w:cs="Arial"/>
                <w:sz w:val="20"/>
              </w:rPr>
              <w:t>CKK_EC or CKK_EC_MONTGOMERY</w:t>
            </w:r>
          </w:p>
        </w:tc>
      </w:tr>
    </w:tbl>
    <w:p w14:paraId="23A237F8" w14:textId="77777777" w:rsidR="001F1F02" w:rsidRDefault="001F1F02" w:rsidP="00E81EEF">
      <w:pPr>
        <w:pStyle w:val="Heading3"/>
        <w:numPr>
          <w:ilvl w:val="2"/>
          <w:numId w:val="3"/>
        </w:numPr>
      </w:pPr>
      <w:bookmarkStart w:id="918" w:name="_Toc370634421"/>
      <w:bookmarkStart w:id="919" w:name="_Toc391471138"/>
      <w:bookmarkStart w:id="920" w:name="_Toc395187776"/>
      <w:bookmarkStart w:id="921" w:name="_Toc416960022"/>
      <w:bookmarkStart w:id="922" w:name="_Toc8118137"/>
      <w:bookmarkStart w:id="923" w:name="_Toc30061198"/>
      <w:r>
        <w:t>ECDH AES KEY WRAP mechanism parameters</w:t>
      </w:r>
      <w:bookmarkEnd w:id="918"/>
      <w:bookmarkEnd w:id="919"/>
      <w:bookmarkEnd w:id="920"/>
      <w:bookmarkEnd w:id="921"/>
      <w:bookmarkEnd w:id="922"/>
      <w:bookmarkEnd w:id="923"/>
    </w:p>
    <w:p w14:paraId="2149EF46" w14:textId="77777777" w:rsidR="001F1F02" w:rsidRPr="004B2EE8" w:rsidRDefault="001F1F02" w:rsidP="00E81EEF">
      <w:pPr>
        <w:pStyle w:val="name"/>
        <w:numPr>
          <w:ilvl w:val="0"/>
          <w:numId w:val="12"/>
        </w:numPr>
        <w:tabs>
          <w:tab w:val="clear" w:pos="360"/>
        </w:tabs>
        <w:rPr>
          <w:rFonts w:ascii="Arial" w:hAnsi="Arial"/>
          <w:sz w:val="20"/>
        </w:rPr>
      </w:pPr>
      <w:r w:rsidRPr="004B2EE8">
        <w:rPr>
          <w:rFonts w:ascii="Arial" w:hAnsi="Arial"/>
          <w:sz w:val="20"/>
        </w:rPr>
        <w:t>CK_ECDH_AES_KEY_WRAP_PARAMS; CK_ECDH_AES_KEY_WRAP_PARAMS_PTR</w:t>
      </w:r>
    </w:p>
    <w:p w14:paraId="2C6D2387" w14:textId="77777777" w:rsidR="001F1F02" w:rsidRPr="00EC47CC" w:rsidRDefault="001F1F02" w:rsidP="001F1F02">
      <w:pPr>
        <w:rPr>
          <w:szCs w:val="20"/>
        </w:rPr>
      </w:pPr>
      <w:r w:rsidRPr="00EC47CC">
        <w:rPr>
          <w:b/>
          <w:bCs/>
        </w:rPr>
        <w:t>CK_ECDH_AES_KEY_WRAP_PARAMS</w:t>
      </w:r>
      <w:r w:rsidRPr="00EC47CC">
        <w:t xml:space="preserve"> is a structure that provides the parameters to the </w:t>
      </w:r>
      <w:r w:rsidRPr="00EC47CC">
        <w:rPr>
          <w:b/>
          <w:bCs/>
        </w:rPr>
        <w:t>CKM_ECDH_AES_KEY_WRAP</w:t>
      </w:r>
      <w:r w:rsidRPr="00EC47CC">
        <w:t xml:space="preserve"> mechanism. It is defined as follows:</w:t>
      </w:r>
    </w:p>
    <w:p w14:paraId="71F8B660" w14:textId="77777777" w:rsidR="001F1F02" w:rsidRPr="004B2EE8" w:rsidRDefault="001F1F02" w:rsidP="001F1F02">
      <w:pPr>
        <w:pStyle w:val="CCode"/>
        <w:ind w:left="0" w:firstLine="0"/>
        <w:rPr>
          <w:rFonts w:ascii="Arial" w:hAnsi="Arial"/>
          <w:sz w:val="20"/>
        </w:rPr>
      </w:pPr>
    </w:p>
    <w:p w14:paraId="6D7973E3" w14:textId="77777777" w:rsidR="001F1F02" w:rsidRPr="008F1366" w:rsidRDefault="001F1F02" w:rsidP="001F1F02">
      <w:pPr>
        <w:pStyle w:val="CCode"/>
        <w:tabs>
          <w:tab w:val="left" w:pos="3119"/>
        </w:tabs>
      </w:pPr>
      <w:r w:rsidRPr="008F1366">
        <w:t>typedef struct CK_ECDH_AES_KEY_WRAP_PARAMS {</w:t>
      </w:r>
    </w:p>
    <w:p w14:paraId="675FC4C6" w14:textId="77777777" w:rsidR="001F1F02" w:rsidRPr="008F1366" w:rsidRDefault="001F1F02" w:rsidP="001F1F02">
      <w:pPr>
        <w:pStyle w:val="CCode"/>
        <w:tabs>
          <w:tab w:val="left" w:pos="3119"/>
        </w:tabs>
      </w:pPr>
      <w:r>
        <w:tab/>
      </w:r>
      <w:r w:rsidRPr="008F1366">
        <w:t>CK_ULONG</w:t>
      </w:r>
      <w:r>
        <w:tab/>
      </w:r>
      <w:r w:rsidRPr="008F1366">
        <w:t>ulAESKeyBits;</w:t>
      </w:r>
    </w:p>
    <w:p w14:paraId="600CBCC4" w14:textId="77777777" w:rsidR="001F1F02" w:rsidRPr="008F1366" w:rsidRDefault="001F1F02" w:rsidP="001F1F02">
      <w:pPr>
        <w:pStyle w:val="CCode"/>
        <w:tabs>
          <w:tab w:val="left" w:pos="3119"/>
        </w:tabs>
      </w:pPr>
      <w:r>
        <w:lastRenderedPageBreak/>
        <w:tab/>
      </w:r>
      <w:r w:rsidRPr="008F1366">
        <w:t>CK_EC_KDF_TYPE</w:t>
      </w:r>
      <w:r w:rsidRPr="008F1366">
        <w:tab/>
        <w:t>kdf;</w:t>
      </w:r>
    </w:p>
    <w:p w14:paraId="63B28710" w14:textId="77777777" w:rsidR="001F1F02" w:rsidRPr="008F1366" w:rsidRDefault="001F1F02" w:rsidP="001F1F02">
      <w:pPr>
        <w:pStyle w:val="CCode"/>
        <w:tabs>
          <w:tab w:val="left" w:pos="3119"/>
        </w:tabs>
      </w:pPr>
      <w:r>
        <w:tab/>
      </w:r>
      <w:r w:rsidRPr="008F1366">
        <w:t>CK_ULONG</w:t>
      </w:r>
      <w:r w:rsidRPr="008F1366">
        <w:tab/>
        <w:t>ulSharedDataLen;</w:t>
      </w:r>
    </w:p>
    <w:p w14:paraId="52F4652D" w14:textId="77777777" w:rsidR="001F1F02" w:rsidRPr="008F1366" w:rsidRDefault="001F1F02" w:rsidP="001F1F02">
      <w:pPr>
        <w:pStyle w:val="CCode"/>
        <w:tabs>
          <w:tab w:val="left" w:pos="3119"/>
        </w:tabs>
      </w:pPr>
      <w:r>
        <w:tab/>
      </w:r>
      <w:r w:rsidRPr="008F1366">
        <w:t>CK_BYTE_PTR</w:t>
      </w:r>
      <w:r w:rsidRPr="008F1366">
        <w:tab/>
        <w:t>pSharedData;</w:t>
      </w:r>
    </w:p>
    <w:p w14:paraId="04DA4C90" w14:textId="77777777" w:rsidR="001F1F02" w:rsidRPr="008F1366" w:rsidRDefault="001F1F02" w:rsidP="001F1F02">
      <w:pPr>
        <w:pStyle w:val="CCode"/>
        <w:tabs>
          <w:tab w:val="left" w:pos="3119"/>
        </w:tabs>
      </w:pPr>
      <w:r w:rsidRPr="008F1366">
        <w:t>}</w:t>
      </w:r>
      <w:r>
        <w:tab/>
      </w:r>
      <w:r w:rsidRPr="008F1366">
        <w:t>CK_ECDH_AES_KEY_WRAP_PARAMS;</w:t>
      </w:r>
    </w:p>
    <w:p w14:paraId="45B7E24A" w14:textId="77777777" w:rsidR="001F1F02" w:rsidRPr="004B2EE8" w:rsidRDefault="001F1F02" w:rsidP="001F1F02">
      <w:pPr>
        <w:pStyle w:val="PlainText"/>
        <w:rPr>
          <w:rFonts w:ascii="Arial" w:hAnsi="Arial"/>
        </w:rPr>
      </w:pPr>
    </w:p>
    <w:p w14:paraId="3A7110A4" w14:textId="77777777" w:rsidR="001F1F02" w:rsidRPr="004B2EE8" w:rsidRDefault="001F1F02" w:rsidP="001F1F02">
      <w:pPr>
        <w:pStyle w:val="PlainText"/>
        <w:rPr>
          <w:rFonts w:ascii="Arial" w:hAnsi="Arial"/>
        </w:rPr>
      </w:pPr>
      <w:r w:rsidRPr="004B2EE8">
        <w:rPr>
          <w:rFonts w:ascii="Arial" w:hAnsi="Arial"/>
        </w:rPr>
        <w:t>The fields of the structure have the following meanings:</w:t>
      </w:r>
    </w:p>
    <w:p w14:paraId="1E9842AA" w14:textId="77777777" w:rsidR="001F1F02" w:rsidRPr="004B2EE8" w:rsidRDefault="001F1F02" w:rsidP="001F1F02">
      <w:pPr>
        <w:pStyle w:val="PlainText"/>
        <w:rPr>
          <w:rFonts w:ascii="Arial" w:hAnsi="Arial"/>
        </w:rPr>
      </w:pPr>
    </w:p>
    <w:p w14:paraId="52423A7D" w14:textId="77777777" w:rsidR="001F1F02" w:rsidRPr="004B2EE8" w:rsidRDefault="001F1F02" w:rsidP="001F1F02">
      <w:pPr>
        <w:pStyle w:val="definition0"/>
      </w:pPr>
      <w:r>
        <w:tab/>
      </w:r>
      <w:r w:rsidRPr="008F1110">
        <w:t>ulAESKeyBits</w:t>
      </w:r>
      <w:r w:rsidRPr="008F1110">
        <w:tab/>
      </w:r>
      <w:r w:rsidRPr="004B2EE8">
        <w:t>length of the temporary AES key in bits. Can be only 128, 192 or 256.</w:t>
      </w:r>
    </w:p>
    <w:p w14:paraId="51CAB93B" w14:textId="77777777" w:rsidR="001F1F02" w:rsidRPr="004B2EE8" w:rsidRDefault="001F1F02" w:rsidP="001F1F02">
      <w:pPr>
        <w:pStyle w:val="definition0"/>
      </w:pPr>
      <w:r>
        <w:tab/>
        <w:t>k</w:t>
      </w:r>
      <w:r w:rsidRPr="008F1110">
        <w:t>df</w:t>
      </w:r>
      <w:r>
        <w:tab/>
      </w:r>
      <w:r w:rsidRPr="004B2EE8">
        <w:t>key derivation function used on the shared secret value to generate AES key.</w:t>
      </w:r>
    </w:p>
    <w:p w14:paraId="6930F4E2" w14:textId="77777777" w:rsidR="001F1F02" w:rsidRDefault="001F1F02" w:rsidP="001F1F02">
      <w:pPr>
        <w:pStyle w:val="definition0"/>
      </w:pPr>
      <w:r>
        <w:tab/>
      </w:r>
      <w:r w:rsidRPr="008F1110">
        <w:t>ulSharedDataLen</w:t>
      </w:r>
      <w:r>
        <w:tab/>
      </w:r>
      <w:r w:rsidRPr="004B2EE8">
        <w:t>the length in bytes of the shared info</w:t>
      </w:r>
    </w:p>
    <w:p w14:paraId="162F63E3" w14:textId="77777777" w:rsidR="001F1F02" w:rsidRDefault="001F1F02" w:rsidP="001F1F02">
      <w:pPr>
        <w:pStyle w:val="definition0"/>
      </w:pPr>
      <w:r>
        <w:tab/>
      </w:r>
      <w:r w:rsidRPr="008F1110">
        <w:t>pSharedData</w:t>
      </w:r>
      <w:r>
        <w:tab/>
      </w:r>
      <w:r w:rsidRPr="004B2EE8">
        <w:t>Some data shared between the two parties</w:t>
      </w:r>
    </w:p>
    <w:p w14:paraId="3317B084" w14:textId="77777777" w:rsidR="001F1F02" w:rsidRPr="00804DD3" w:rsidRDefault="001F1F02" w:rsidP="001F1F02">
      <w:pPr>
        <w:pStyle w:val="CCode"/>
        <w:ind w:left="0" w:firstLine="0"/>
      </w:pPr>
    </w:p>
    <w:p w14:paraId="2EDB8282" w14:textId="77777777" w:rsidR="001F1F02" w:rsidRPr="00EC47CC" w:rsidRDefault="001F1F02" w:rsidP="001F1F02">
      <w:pPr>
        <w:rPr>
          <w:szCs w:val="20"/>
        </w:rPr>
      </w:pPr>
      <w:r w:rsidRPr="008F1366">
        <w:rPr>
          <w:b/>
          <w:bCs/>
        </w:rPr>
        <w:t>CK_ECDH_AES_KEY_WRAP_PARAMS_PTR</w:t>
      </w:r>
      <w:r w:rsidRPr="008F1366">
        <w:t xml:space="preserve"> is a pointer to a </w:t>
      </w:r>
      <w:r w:rsidRPr="008F1366">
        <w:rPr>
          <w:b/>
          <w:bCs/>
        </w:rPr>
        <w:t>CK_ECDH_AES_KEY_WRAP_PARAMS</w:t>
      </w:r>
      <w:r w:rsidRPr="008F1366">
        <w:t>.</w:t>
      </w:r>
    </w:p>
    <w:p w14:paraId="362A84CD" w14:textId="77777777" w:rsidR="001F1F02" w:rsidRPr="00804DD3" w:rsidRDefault="001F1F02" w:rsidP="001F1F02">
      <w:pPr>
        <w:pStyle w:val="CCode"/>
        <w:ind w:left="0" w:firstLine="0"/>
      </w:pPr>
    </w:p>
    <w:p w14:paraId="18358291" w14:textId="77777777" w:rsidR="001F1F02" w:rsidRDefault="001F1F02" w:rsidP="00E81EEF">
      <w:pPr>
        <w:pStyle w:val="Heading3"/>
        <w:numPr>
          <w:ilvl w:val="2"/>
          <w:numId w:val="3"/>
        </w:numPr>
      </w:pPr>
      <w:bookmarkStart w:id="924" w:name="_Toc370634422"/>
      <w:bookmarkStart w:id="925" w:name="_Toc391471139"/>
      <w:bookmarkStart w:id="926" w:name="_Toc395187777"/>
      <w:bookmarkStart w:id="927" w:name="_Toc416960023"/>
      <w:bookmarkStart w:id="928" w:name="_Toc8118138"/>
      <w:bookmarkStart w:id="929" w:name="_Toc30061199"/>
      <w:r>
        <w:t>FIPS 186-4</w:t>
      </w:r>
      <w:bookmarkEnd w:id="924"/>
      <w:bookmarkEnd w:id="925"/>
      <w:bookmarkEnd w:id="926"/>
      <w:bookmarkEnd w:id="927"/>
      <w:bookmarkEnd w:id="928"/>
      <w:bookmarkEnd w:id="929"/>
    </w:p>
    <w:p w14:paraId="57DEC333" w14:textId="77777777" w:rsidR="001F1F02" w:rsidRDefault="001F1F02" w:rsidP="001F1F02">
      <w:r>
        <w:t>When CKM_ECDSA is operated in FIPS mode, the curves SHALL either be NIST recommended curves (with a fixed set of domain parameters) or curves with domain parameters generated as specified by ANSI X9.64. The NIST recommended curves are:</w:t>
      </w:r>
    </w:p>
    <w:p w14:paraId="17F36328" w14:textId="77777777" w:rsidR="001F1F02" w:rsidRDefault="001F1F02" w:rsidP="001F1F02"/>
    <w:p w14:paraId="6F2FB106" w14:textId="77777777" w:rsidR="001F1F02" w:rsidRDefault="001F1F02" w:rsidP="001F1F02">
      <w:r>
        <w:t xml:space="preserve">P-192, P-224, P-256, P-384, P-521 </w:t>
      </w:r>
    </w:p>
    <w:p w14:paraId="13A71590" w14:textId="77777777" w:rsidR="001F1F02" w:rsidRDefault="001F1F02" w:rsidP="001F1F02">
      <w:r>
        <w:t xml:space="preserve">K-163, B-163, K-233, B-233 </w:t>
      </w:r>
    </w:p>
    <w:p w14:paraId="0BF2FBD3" w14:textId="77777777" w:rsidR="001F1F02" w:rsidRDefault="001F1F02" w:rsidP="001F1F02">
      <w:r>
        <w:t xml:space="preserve">K-283, B-283, K-409, B-409 </w:t>
      </w:r>
    </w:p>
    <w:p w14:paraId="03B37E36" w14:textId="77777777" w:rsidR="001F1F02" w:rsidRDefault="001F1F02" w:rsidP="001F1F02">
      <w:r>
        <w:t>K-571, B-571</w:t>
      </w:r>
    </w:p>
    <w:p w14:paraId="17FD85B5" w14:textId="77777777" w:rsidR="001F1F02" w:rsidRDefault="001F1F02" w:rsidP="00E81EEF">
      <w:pPr>
        <w:pStyle w:val="Heading2"/>
        <w:numPr>
          <w:ilvl w:val="1"/>
          <w:numId w:val="3"/>
        </w:numPr>
        <w:rPr>
          <w:lang w:val="de-CH"/>
        </w:rPr>
      </w:pPr>
      <w:bookmarkStart w:id="930" w:name="_Toc228894671"/>
      <w:bookmarkStart w:id="931" w:name="_Toc228807197"/>
      <w:bookmarkStart w:id="932" w:name="_Toc72656240"/>
      <w:bookmarkStart w:id="933" w:name="_Toc405794813"/>
      <w:bookmarkStart w:id="934" w:name="_Toc385057992"/>
      <w:bookmarkStart w:id="935" w:name="_Toc370634423"/>
      <w:bookmarkStart w:id="936" w:name="_Toc391471140"/>
      <w:bookmarkStart w:id="937" w:name="_Toc395187778"/>
      <w:bookmarkStart w:id="938" w:name="_Toc416960024"/>
      <w:bookmarkStart w:id="939" w:name="_Toc8118139"/>
      <w:bookmarkStart w:id="940" w:name="_Toc30061200"/>
      <w:bookmarkEnd w:id="679"/>
      <w:bookmarkEnd w:id="680"/>
      <w:r>
        <w:t>Diffie-Hellman</w:t>
      </w:r>
      <w:bookmarkEnd w:id="930"/>
      <w:bookmarkEnd w:id="931"/>
      <w:bookmarkEnd w:id="932"/>
      <w:bookmarkEnd w:id="933"/>
      <w:bookmarkEnd w:id="934"/>
      <w:bookmarkEnd w:id="935"/>
      <w:bookmarkEnd w:id="936"/>
      <w:bookmarkEnd w:id="937"/>
      <w:bookmarkEnd w:id="938"/>
      <w:bookmarkEnd w:id="939"/>
      <w:bookmarkEnd w:id="940"/>
    </w:p>
    <w:p w14:paraId="73FF2B0C" w14:textId="222DA79F" w:rsidR="001F1F02" w:rsidRPr="00795F74" w:rsidRDefault="001F1F02" w:rsidP="001F1F02">
      <w:pPr>
        <w:rPr>
          <w:lang w:eastAsia="x-none"/>
        </w:rPr>
      </w:pPr>
      <w:bookmarkStart w:id="941" w:name="_Toc25853415"/>
      <w:r w:rsidRPr="00D21F64">
        <w:rPr>
          <w:i/>
          <w:sz w:val="18"/>
          <w:szCs w:val="18"/>
        </w:rPr>
        <w:t xml:space="preserve">Table </w:t>
      </w:r>
      <w:r w:rsidRPr="001E762E">
        <w:rPr>
          <w:i/>
          <w:sz w:val="18"/>
          <w:szCs w:val="18"/>
        </w:rPr>
        <w:fldChar w:fldCharType="begin"/>
      </w:r>
      <w:r w:rsidRPr="001E762E">
        <w:rPr>
          <w:i/>
          <w:sz w:val="18"/>
          <w:szCs w:val="18"/>
        </w:rPr>
        <w:instrText xml:space="preserve"> SEQ Table \* ARABIC </w:instrText>
      </w:r>
      <w:r w:rsidRPr="001E762E">
        <w:rPr>
          <w:i/>
          <w:sz w:val="18"/>
          <w:szCs w:val="18"/>
        </w:rPr>
        <w:fldChar w:fldCharType="separate"/>
      </w:r>
      <w:r w:rsidR="00C07EF1">
        <w:rPr>
          <w:i/>
          <w:noProof/>
          <w:sz w:val="18"/>
          <w:szCs w:val="18"/>
        </w:rPr>
        <w:t>52</w:t>
      </w:r>
      <w:r w:rsidRPr="001E762E">
        <w:rPr>
          <w:i/>
          <w:sz w:val="18"/>
          <w:szCs w:val="18"/>
        </w:rPr>
        <w:fldChar w:fldCharType="end"/>
      </w:r>
      <w:r w:rsidRPr="00D21F64">
        <w:rPr>
          <w:i/>
          <w:sz w:val="18"/>
          <w:szCs w:val="18"/>
        </w:rPr>
        <w:t xml:space="preserve">, </w:t>
      </w:r>
      <w:r>
        <w:rPr>
          <w:i/>
          <w:sz w:val="18"/>
          <w:szCs w:val="18"/>
        </w:rPr>
        <w:t xml:space="preserve">Diffie-Hellman </w:t>
      </w:r>
      <w:r w:rsidRPr="00D21F64">
        <w:rPr>
          <w:i/>
          <w:sz w:val="18"/>
          <w:szCs w:val="18"/>
        </w:rPr>
        <w:t>Mechanisms vs. Functions</w:t>
      </w:r>
      <w:bookmarkEnd w:id="941"/>
    </w:p>
    <w:tbl>
      <w:tblPr>
        <w:tblW w:w="9482"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817"/>
        <w:gridCol w:w="975"/>
        <w:gridCol w:w="786"/>
        <w:gridCol w:w="581"/>
        <w:gridCol w:w="842"/>
        <w:gridCol w:w="675"/>
        <w:gridCol w:w="964"/>
        <w:gridCol w:w="842"/>
      </w:tblGrid>
      <w:tr w:rsidR="001F1F02" w14:paraId="3B3B6B13" w14:textId="77777777" w:rsidTr="0048392A">
        <w:trPr>
          <w:tblHeader/>
        </w:trPr>
        <w:tc>
          <w:tcPr>
            <w:tcW w:w="4068" w:type="dxa"/>
            <w:tcBorders>
              <w:top w:val="single" w:sz="12" w:space="0" w:color="000000"/>
              <w:left w:val="single" w:sz="12" w:space="0" w:color="000000"/>
              <w:bottom w:val="nil"/>
              <w:right w:val="single" w:sz="6" w:space="0" w:color="000000"/>
            </w:tcBorders>
          </w:tcPr>
          <w:p w14:paraId="1F235157" w14:textId="77777777" w:rsidR="001F1F02" w:rsidRPr="009A15E4" w:rsidRDefault="001F1F02" w:rsidP="00821888">
            <w:pPr>
              <w:pStyle w:val="Heading2"/>
              <w:numPr>
                <w:ilvl w:val="0"/>
                <w:numId w:val="0"/>
              </w:numPr>
              <w:rPr>
                <w:sz w:val="20"/>
                <w:szCs w:val="20"/>
              </w:rPr>
            </w:pPr>
            <w:bookmarkStart w:id="942" w:name="_Toc72656241"/>
            <w:bookmarkStart w:id="943" w:name="_Toc405794678"/>
            <w:bookmarkStart w:id="944" w:name="_Toc385057858"/>
            <w:bookmarkStart w:id="945" w:name="_Toc383864857"/>
            <w:bookmarkStart w:id="946" w:name="_Toc323610850"/>
            <w:bookmarkStart w:id="947" w:name="_Toc323205420"/>
            <w:bookmarkStart w:id="948" w:name="_Toc323024088"/>
            <w:bookmarkStart w:id="949" w:name="_Toc323000694"/>
            <w:bookmarkStart w:id="950" w:name="_Toc322945127"/>
            <w:bookmarkStart w:id="951" w:name="_Toc322855285"/>
            <w:bookmarkStart w:id="952" w:name="_Toc319315687"/>
            <w:bookmarkStart w:id="953" w:name="_Toc319313694"/>
            <w:bookmarkStart w:id="954" w:name="_Toc319313501"/>
            <w:bookmarkStart w:id="955" w:name="_Toc319287660"/>
            <w:bookmarkStart w:id="956" w:name="_Toc405794814"/>
            <w:bookmarkStart w:id="957" w:name="_Toc385057993"/>
          </w:p>
        </w:tc>
        <w:tc>
          <w:tcPr>
            <w:tcW w:w="5414" w:type="dxa"/>
            <w:gridSpan w:val="7"/>
            <w:tcBorders>
              <w:top w:val="single" w:sz="12" w:space="0" w:color="000000"/>
              <w:left w:val="single" w:sz="6" w:space="0" w:color="000000"/>
              <w:bottom w:val="single" w:sz="6" w:space="0" w:color="000000"/>
              <w:right w:val="single" w:sz="12" w:space="0" w:color="000000"/>
            </w:tcBorders>
            <w:hideMark/>
          </w:tcPr>
          <w:p w14:paraId="28F43253" w14:textId="77777777" w:rsidR="001F1F02" w:rsidRPr="009A15E4" w:rsidRDefault="001F1F02" w:rsidP="00821888">
            <w:r w:rsidRPr="009A15E4">
              <w:t>Functions</w:t>
            </w:r>
          </w:p>
        </w:tc>
      </w:tr>
      <w:tr w:rsidR="001F1F02" w14:paraId="709B64CF" w14:textId="77777777" w:rsidTr="0048392A">
        <w:trPr>
          <w:tblHeader/>
        </w:trPr>
        <w:tc>
          <w:tcPr>
            <w:tcW w:w="4068" w:type="dxa"/>
            <w:tcBorders>
              <w:top w:val="nil"/>
              <w:left w:val="single" w:sz="12" w:space="0" w:color="000000"/>
              <w:bottom w:val="single" w:sz="6" w:space="0" w:color="000000"/>
              <w:right w:val="single" w:sz="6" w:space="0" w:color="000000"/>
            </w:tcBorders>
          </w:tcPr>
          <w:p w14:paraId="71879855" w14:textId="77777777" w:rsidR="001F1F02" w:rsidRPr="006F2BE4" w:rsidRDefault="001F1F02" w:rsidP="00821888">
            <w:pPr>
              <w:pStyle w:val="TableSmallFont"/>
              <w:jc w:val="left"/>
              <w:rPr>
                <w:rFonts w:ascii="Arial" w:hAnsi="Arial" w:cs="Arial"/>
                <w:b/>
                <w:sz w:val="20"/>
              </w:rPr>
            </w:pPr>
          </w:p>
          <w:p w14:paraId="79EBEC50" w14:textId="77777777" w:rsidR="001F1F02" w:rsidRPr="006F2BE4" w:rsidRDefault="001F1F02" w:rsidP="00821888">
            <w:pPr>
              <w:pStyle w:val="TableSmallFont"/>
              <w:jc w:val="left"/>
              <w:rPr>
                <w:rFonts w:ascii="Arial" w:hAnsi="Arial" w:cs="Arial"/>
                <w:b/>
                <w:sz w:val="20"/>
              </w:rPr>
            </w:pPr>
            <w:r w:rsidRPr="006F2BE4">
              <w:rPr>
                <w:rFonts w:ascii="Arial" w:hAnsi="Arial" w:cs="Arial"/>
                <w:b/>
                <w:sz w:val="20"/>
              </w:rPr>
              <w:t>Mechanism</w:t>
            </w:r>
          </w:p>
        </w:tc>
        <w:tc>
          <w:tcPr>
            <w:tcW w:w="929" w:type="dxa"/>
            <w:tcBorders>
              <w:top w:val="single" w:sz="6" w:space="0" w:color="000000"/>
              <w:left w:val="single" w:sz="6" w:space="0" w:color="000000"/>
              <w:bottom w:val="single" w:sz="6" w:space="0" w:color="000000"/>
              <w:right w:val="single" w:sz="6" w:space="0" w:color="000000"/>
            </w:tcBorders>
            <w:hideMark/>
          </w:tcPr>
          <w:p w14:paraId="6AD5A794" w14:textId="77777777" w:rsidR="001F1F02" w:rsidRPr="006F2BE4" w:rsidRDefault="001F1F02" w:rsidP="00821888">
            <w:pPr>
              <w:pStyle w:val="TableSmallFont"/>
              <w:rPr>
                <w:rFonts w:ascii="Arial" w:hAnsi="Arial" w:cs="Arial"/>
                <w:b/>
                <w:sz w:val="20"/>
              </w:rPr>
            </w:pPr>
            <w:r w:rsidRPr="006F2BE4">
              <w:rPr>
                <w:rFonts w:ascii="Arial" w:hAnsi="Arial" w:cs="Arial"/>
                <w:b/>
                <w:sz w:val="20"/>
              </w:rPr>
              <w:t>Encrypt</w:t>
            </w:r>
          </w:p>
          <w:p w14:paraId="218AD5F9" w14:textId="77777777" w:rsidR="001F1F02" w:rsidRPr="006F2BE4" w:rsidRDefault="001F1F02" w:rsidP="00821888">
            <w:pPr>
              <w:pStyle w:val="TableSmallFont"/>
              <w:rPr>
                <w:rFonts w:ascii="Arial" w:hAnsi="Arial" w:cs="Arial"/>
                <w:b/>
                <w:sz w:val="20"/>
              </w:rPr>
            </w:pPr>
            <w:r w:rsidRPr="006F2BE4">
              <w:rPr>
                <w:rFonts w:ascii="Arial" w:hAnsi="Arial" w:cs="Arial"/>
                <w:b/>
                <w:sz w:val="20"/>
              </w:rPr>
              <w:t>&amp;</w:t>
            </w:r>
          </w:p>
          <w:p w14:paraId="663F7903" w14:textId="77777777" w:rsidR="001F1F02" w:rsidRPr="006F2BE4" w:rsidRDefault="001F1F02" w:rsidP="00821888">
            <w:pPr>
              <w:pStyle w:val="TableSmallFont"/>
              <w:rPr>
                <w:rFonts w:ascii="Arial" w:hAnsi="Arial" w:cs="Arial"/>
                <w:b/>
                <w:sz w:val="20"/>
              </w:rPr>
            </w:pPr>
            <w:r w:rsidRPr="006F2BE4">
              <w:rPr>
                <w:rFonts w:ascii="Arial" w:hAnsi="Arial" w:cs="Arial"/>
                <w:b/>
                <w:sz w:val="20"/>
              </w:rPr>
              <w:t>Decrypt</w:t>
            </w:r>
          </w:p>
        </w:tc>
        <w:tc>
          <w:tcPr>
            <w:tcW w:w="752" w:type="dxa"/>
            <w:tcBorders>
              <w:top w:val="single" w:sz="6" w:space="0" w:color="000000"/>
              <w:left w:val="single" w:sz="6" w:space="0" w:color="000000"/>
              <w:bottom w:val="single" w:sz="6" w:space="0" w:color="000000"/>
              <w:right w:val="single" w:sz="6" w:space="0" w:color="000000"/>
            </w:tcBorders>
            <w:hideMark/>
          </w:tcPr>
          <w:p w14:paraId="2C1253D7" w14:textId="77777777" w:rsidR="001F1F02" w:rsidRPr="006F2BE4" w:rsidRDefault="001F1F02" w:rsidP="00821888">
            <w:pPr>
              <w:pStyle w:val="TableSmallFont"/>
              <w:rPr>
                <w:rFonts w:ascii="Arial" w:hAnsi="Arial" w:cs="Arial"/>
                <w:b/>
                <w:sz w:val="20"/>
              </w:rPr>
            </w:pPr>
            <w:r w:rsidRPr="006F2BE4">
              <w:rPr>
                <w:rFonts w:ascii="Arial" w:hAnsi="Arial" w:cs="Arial"/>
                <w:b/>
                <w:sz w:val="20"/>
              </w:rPr>
              <w:t>Sign</w:t>
            </w:r>
          </w:p>
          <w:p w14:paraId="56271A39" w14:textId="77777777" w:rsidR="001F1F02" w:rsidRPr="006F2BE4" w:rsidRDefault="001F1F02" w:rsidP="00821888">
            <w:pPr>
              <w:pStyle w:val="TableSmallFont"/>
              <w:rPr>
                <w:rFonts w:ascii="Arial" w:hAnsi="Arial" w:cs="Arial"/>
                <w:b/>
                <w:sz w:val="20"/>
              </w:rPr>
            </w:pPr>
            <w:r w:rsidRPr="006F2BE4">
              <w:rPr>
                <w:rFonts w:ascii="Arial" w:hAnsi="Arial" w:cs="Arial"/>
                <w:b/>
                <w:sz w:val="20"/>
              </w:rPr>
              <w:t>&amp;</w:t>
            </w:r>
          </w:p>
          <w:p w14:paraId="3525E29C" w14:textId="77777777" w:rsidR="001F1F02" w:rsidRPr="006F2BE4" w:rsidRDefault="001F1F02" w:rsidP="00821888">
            <w:pPr>
              <w:pStyle w:val="TableSmallFont"/>
              <w:rPr>
                <w:rFonts w:ascii="Arial" w:hAnsi="Arial" w:cs="Arial"/>
                <w:b/>
                <w:sz w:val="20"/>
              </w:rPr>
            </w:pPr>
            <w:r w:rsidRPr="006F2BE4">
              <w:rPr>
                <w:rFonts w:ascii="Arial" w:hAnsi="Arial" w:cs="Arial"/>
                <w:b/>
                <w:sz w:val="20"/>
              </w:rPr>
              <w:t>Verify</w:t>
            </w:r>
          </w:p>
        </w:tc>
        <w:tc>
          <w:tcPr>
            <w:tcW w:w="559" w:type="dxa"/>
            <w:tcBorders>
              <w:top w:val="single" w:sz="6" w:space="0" w:color="000000"/>
              <w:left w:val="single" w:sz="6" w:space="0" w:color="000000"/>
              <w:bottom w:val="single" w:sz="6" w:space="0" w:color="000000"/>
              <w:right w:val="single" w:sz="6" w:space="0" w:color="000000"/>
            </w:tcBorders>
            <w:hideMark/>
          </w:tcPr>
          <w:p w14:paraId="097355B7" w14:textId="77777777" w:rsidR="001F1F02" w:rsidRPr="006F2BE4" w:rsidRDefault="001F1F02" w:rsidP="00821888">
            <w:pPr>
              <w:pStyle w:val="TableSmallFont"/>
              <w:rPr>
                <w:rFonts w:ascii="Arial" w:hAnsi="Arial" w:cs="Arial"/>
                <w:b/>
                <w:sz w:val="20"/>
                <w:lang w:val="sv-SE"/>
              </w:rPr>
            </w:pPr>
            <w:r w:rsidRPr="006F2BE4">
              <w:rPr>
                <w:rFonts w:ascii="Arial" w:hAnsi="Arial" w:cs="Arial"/>
                <w:b/>
                <w:sz w:val="20"/>
                <w:lang w:val="sv-SE"/>
              </w:rPr>
              <w:t>SR</w:t>
            </w:r>
          </w:p>
          <w:p w14:paraId="28ABF532" w14:textId="77777777" w:rsidR="001F1F02" w:rsidRPr="006F2BE4" w:rsidRDefault="001F1F02" w:rsidP="00821888">
            <w:pPr>
              <w:pStyle w:val="TableSmallFont"/>
              <w:rPr>
                <w:rFonts w:ascii="Arial" w:hAnsi="Arial" w:cs="Arial"/>
                <w:b/>
                <w:sz w:val="20"/>
                <w:lang w:val="sv-SE"/>
              </w:rPr>
            </w:pPr>
            <w:r w:rsidRPr="006F2BE4">
              <w:rPr>
                <w:rFonts w:ascii="Arial" w:hAnsi="Arial" w:cs="Arial"/>
                <w:b/>
                <w:sz w:val="20"/>
                <w:lang w:val="sv-SE"/>
              </w:rPr>
              <w:t>&amp;</w:t>
            </w:r>
          </w:p>
          <w:p w14:paraId="67EA3CFA" w14:textId="77777777" w:rsidR="001F1F02" w:rsidRPr="006F2BE4" w:rsidRDefault="001F1F02" w:rsidP="00821888">
            <w:pPr>
              <w:pStyle w:val="TableSmallFont"/>
              <w:rPr>
                <w:rFonts w:ascii="Arial" w:hAnsi="Arial" w:cs="Arial"/>
                <w:b/>
                <w:sz w:val="20"/>
                <w:lang w:val="sv-SE"/>
              </w:rPr>
            </w:pPr>
            <w:r w:rsidRPr="006F2BE4">
              <w:rPr>
                <w:rFonts w:ascii="Arial" w:hAnsi="Arial" w:cs="Arial"/>
                <w:b/>
                <w:sz w:val="20"/>
                <w:lang w:val="sv-SE"/>
              </w:rPr>
              <w:t>VR</w:t>
            </w:r>
            <w:r w:rsidRPr="006F2BE4">
              <w:rPr>
                <w:rFonts w:ascii="Arial" w:hAnsi="Arial" w:cs="Arial"/>
                <w:sz w:val="20"/>
                <w:vertAlign w:val="superscript"/>
                <w:lang w:val="sv-SE"/>
              </w:rPr>
              <w:t>1</w:t>
            </w:r>
          </w:p>
        </w:tc>
        <w:tc>
          <w:tcPr>
            <w:tcW w:w="804" w:type="dxa"/>
            <w:tcBorders>
              <w:top w:val="single" w:sz="6" w:space="0" w:color="000000"/>
              <w:left w:val="single" w:sz="6" w:space="0" w:color="000000"/>
              <w:bottom w:val="single" w:sz="6" w:space="0" w:color="000000"/>
              <w:right w:val="single" w:sz="6" w:space="0" w:color="000000"/>
            </w:tcBorders>
          </w:tcPr>
          <w:p w14:paraId="20323D68" w14:textId="77777777" w:rsidR="001F1F02" w:rsidRPr="006F2BE4" w:rsidRDefault="001F1F02" w:rsidP="00821888">
            <w:pPr>
              <w:pStyle w:val="TableSmallFont"/>
              <w:rPr>
                <w:rFonts w:ascii="Arial" w:hAnsi="Arial" w:cs="Arial"/>
                <w:b/>
                <w:sz w:val="20"/>
                <w:lang w:val="sv-SE"/>
              </w:rPr>
            </w:pPr>
          </w:p>
          <w:p w14:paraId="426A788D" w14:textId="77777777" w:rsidR="001F1F02" w:rsidRPr="006F2BE4" w:rsidRDefault="001F1F02" w:rsidP="00821888">
            <w:pPr>
              <w:pStyle w:val="TableSmallFont"/>
              <w:rPr>
                <w:rFonts w:ascii="Arial" w:hAnsi="Arial" w:cs="Arial"/>
                <w:b/>
                <w:sz w:val="20"/>
                <w:lang w:val="sv-SE"/>
              </w:rPr>
            </w:pPr>
            <w:r w:rsidRPr="006F2BE4">
              <w:rPr>
                <w:rFonts w:ascii="Arial" w:hAnsi="Arial" w:cs="Arial"/>
                <w:b/>
                <w:sz w:val="20"/>
                <w:lang w:val="sv-SE"/>
              </w:rPr>
              <w:t>Digest</w:t>
            </w:r>
          </w:p>
        </w:tc>
        <w:tc>
          <w:tcPr>
            <w:tcW w:w="647" w:type="dxa"/>
            <w:tcBorders>
              <w:top w:val="single" w:sz="6" w:space="0" w:color="000000"/>
              <w:left w:val="single" w:sz="6" w:space="0" w:color="000000"/>
              <w:bottom w:val="single" w:sz="6" w:space="0" w:color="000000"/>
              <w:right w:val="single" w:sz="6" w:space="0" w:color="000000"/>
            </w:tcBorders>
            <w:hideMark/>
          </w:tcPr>
          <w:p w14:paraId="099F94CA" w14:textId="77777777" w:rsidR="001F1F02" w:rsidRPr="006F2BE4" w:rsidRDefault="001F1F02" w:rsidP="00821888">
            <w:pPr>
              <w:pStyle w:val="TableSmallFont"/>
              <w:rPr>
                <w:rFonts w:ascii="Arial" w:hAnsi="Arial" w:cs="Arial"/>
                <w:b/>
                <w:sz w:val="20"/>
              </w:rPr>
            </w:pPr>
            <w:r w:rsidRPr="006F2BE4">
              <w:rPr>
                <w:rFonts w:ascii="Arial" w:hAnsi="Arial" w:cs="Arial"/>
                <w:b/>
                <w:sz w:val="20"/>
              </w:rPr>
              <w:t>Gen.</w:t>
            </w:r>
          </w:p>
          <w:p w14:paraId="4A1BBB82" w14:textId="77777777" w:rsidR="001F1F02" w:rsidRPr="006F2BE4" w:rsidRDefault="001F1F02" w:rsidP="00821888">
            <w:pPr>
              <w:pStyle w:val="TableSmallFont"/>
              <w:rPr>
                <w:rFonts w:ascii="Arial" w:hAnsi="Arial" w:cs="Arial"/>
                <w:b/>
                <w:sz w:val="20"/>
              </w:rPr>
            </w:pPr>
            <w:r w:rsidRPr="006F2BE4">
              <w:rPr>
                <w:rFonts w:ascii="Arial" w:hAnsi="Arial" w:cs="Arial"/>
                <w:b/>
                <w:sz w:val="20"/>
              </w:rPr>
              <w:t>Key/</w:t>
            </w:r>
          </w:p>
          <w:p w14:paraId="24F557EC" w14:textId="77777777" w:rsidR="001F1F02" w:rsidRPr="006F2BE4" w:rsidRDefault="001F1F02" w:rsidP="00821888">
            <w:pPr>
              <w:pStyle w:val="TableSmallFont"/>
              <w:rPr>
                <w:rFonts w:ascii="Arial" w:hAnsi="Arial" w:cs="Arial"/>
                <w:b/>
                <w:sz w:val="20"/>
              </w:rPr>
            </w:pPr>
            <w:r w:rsidRPr="006F2BE4">
              <w:rPr>
                <w:rFonts w:ascii="Arial" w:hAnsi="Arial" w:cs="Arial"/>
                <w:b/>
                <w:sz w:val="20"/>
              </w:rPr>
              <w:t>Key</w:t>
            </w:r>
          </w:p>
          <w:p w14:paraId="733ACF93" w14:textId="77777777" w:rsidR="001F1F02" w:rsidRPr="006F2BE4" w:rsidRDefault="001F1F02" w:rsidP="00821888">
            <w:pPr>
              <w:pStyle w:val="TableSmallFont"/>
              <w:rPr>
                <w:rFonts w:ascii="Arial" w:hAnsi="Arial" w:cs="Arial"/>
                <w:b/>
                <w:sz w:val="20"/>
              </w:rPr>
            </w:pPr>
            <w:r w:rsidRPr="006F2BE4">
              <w:rPr>
                <w:rFonts w:ascii="Arial" w:hAnsi="Arial" w:cs="Arial"/>
                <w:b/>
                <w:sz w:val="20"/>
              </w:rPr>
              <w:t>Pair</w:t>
            </w:r>
          </w:p>
        </w:tc>
        <w:tc>
          <w:tcPr>
            <w:tcW w:w="919" w:type="dxa"/>
            <w:tcBorders>
              <w:top w:val="single" w:sz="6" w:space="0" w:color="000000"/>
              <w:left w:val="single" w:sz="6" w:space="0" w:color="000000"/>
              <w:bottom w:val="single" w:sz="6" w:space="0" w:color="000000"/>
              <w:right w:val="single" w:sz="6" w:space="0" w:color="000000"/>
            </w:tcBorders>
            <w:hideMark/>
          </w:tcPr>
          <w:p w14:paraId="323A2840" w14:textId="77777777" w:rsidR="001F1F02" w:rsidRPr="006F2BE4" w:rsidRDefault="001F1F02" w:rsidP="00821888">
            <w:pPr>
              <w:pStyle w:val="TableSmallFont"/>
              <w:rPr>
                <w:rFonts w:ascii="Arial" w:hAnsi="Arial" w:cs="Arial"/>
                <w:b/>
                <w:sz w:val="20"/>
              </w:rPr>
            </w:pPr>
            <w:r w:rsidRPr="006F2BE4">
              <w:rPr>
                <w:rFonts w:ascii="Arial" w:hAnsi="Arial" w:cs="Arial"/>
                <w:b/>
                <w:sz w:val="20"/>
              </w:rPr>
              <w:t>Wrap</w:t>
            </w:r>
          </w:p>
          <w:p w14:paraId="7C26DDD0" w14:textId="77777777" w:rsidR="001F1F02" w:rsidRPr="006F2BE4" w:rsidRDefault="001F1F02" w:rsidP="00821888">
            <w:pPr>
              <w:pStyle w:val="TableSmallFont"/>
              <w:rPr>
                <w:rFonts w:ascii="Arial" w:hAnsi="Arial" w:cs="Arial"/>
                <w:b/>
                <w:sz w:val="20"/>
              </w:rPr>
            </w:pPr>
            <w:r w:rsidRPr="006F2BE4">
              <w:rPr>
                <w:rFonts w:ascii="Arial" w:hAnsi="Arial" w:cs="Arial"/>
                <w:b/>
                <w:sz w:val="20"/>
              </w:rPr>
              <w:t>&amp;</w:t>
            </w:r>
          </w:p>
          <w:p w14:paraId="7A186819" w14:textId="77777777" w:rsidR="001F1F02" w:rsidRPr="006F2BE4" w:rsidRDefault="001F1F02" w:rsidP="00821888">
            <w:pPr>
              <w:pStyle w:val="TableSmallFont"/>
              <w:rPr>
                <w:rFonts w:ascii="Arial" w:hAnsi="Arial" w:cs="Arial"/>
                <w:b/>
                <w:sz w:val="20"/>
              </w:rPr>
            </w:pPr>
            <w:r w:rsidRPr="006F2BE4">
              <w:rPr>
                <w:rFonts w:ascii="Arial" w:hAnsi="Arial" w:cs="Arial"/>
                <w:b/>
                <w:sz w:val="20"/>
              </w:rPr>
              <w:t>Unwrap</w:t>
            </w:r>
          </w:p>
        </w:tc>
        <w:tc>
          <w:tcPr>
            <w:tcW w:w="804" w:type="dxa"/>
            <w:tcBorders>
              <w:top w:val="single" w:sz="6" w:space="0" w:color="000000"/>
              <w:left w:val="single" w:sz="6" w:space="0" w:color="000000"/>
              <w:bottom w:val="single" w:sz="6" w:space="0" w:color="000000"/>
              <w:right w:val="single" w:sz="12" w:space="0" w:color="000000"/>
            </w:tcBorders>
          </w:tcPr>
          <w:p w14:paraId="155E8AE2" w14:textId="77777777" w:rsidR="001F1F02" w:rsidRPr="006F2BE4" w:rsidRDefault="001F1F02" w:rsidP="00821888">
            <w:pPr>
              <w:pStyle w:val="TableSmallFont"/>
              <w:rPr>
                <w:rFonts w:ascii="Arial" w:hAnsi="Arial" w:cs="Arial"/>
                <w:b/>
                <w:sz w:val="20"/>
              </w:rPr>
            </w:pPr>
          </w:p>
          <w:p w14:paraId="6702C70E" w14:textId="77777777" w:rsidR="001F1F02" w:rsidRPr="006F2BE4" w:rsidRDefault="001F1F02" w:rsidP="00821888">
            <w:pPr>
              <w:pStyle w:val="TableSmallFont"/>
              <w:rPr>
                <w:rFonts w:ascii="Arial" w:hAnsi="Arial" w:cs="Arial"/>
                <w:b/>
                <w:sz w:val="20"/>
              </w:rPr>
            </w:pPr>
            <w:r w:rsidRPr="006F2BE4">
              <w:rPr>
                <w:rFonts w:ascii="Arial" w:hAnsi="Arial" w:cs="Arial"/>
                <w:b/>
                <w:sz w:val="20"/>
              </w:rPr>
              <w:t>Derive</w:t>
            </w:r>
          </w:p>
        </w:tc>
      </w:tr>
      <w:tr w:rsidR="001F1F02" w14:paraId="344A8110" w14:textId="77777777" w:rsidTr="0048392A">
        <w:tc>
          <w:tcPr>
            <w:tcW w:w="4068" w:type="dxa"/>
            <w:tcBorders>
              <w:top w:val="single" w:sz="6" w:space="0" w:color="000000"/>
              <w:left w:val="single" w:sz="12" w:space="0" w:color="000000"/>
              <w:bottom w:val="single" w:sz="6" w:space="0" w:color="000000"/>
              <w:right w:val="single" w:sz="6" w:space="0" w:color="000000"/>
            </w:tcBorders>
            <w:hideMark/>
          </w:tcPr>
          <w:p w14:paraId="14775BA7" w14:textId="77777777" w:rsidR="001F1F02" w:rsidRPr="006F2BE4" w:rsidRDefault="001F1F02" w:rsidP="00821888">
            <w:pPr>
              <w:pStyle w:val="TableSmallFont"/>
              <w:keepNext w:val="0"/>
              <w:jc w:val="left"/>
              <w:rPr>
                <w:rFonts w:ascii="Arial" w:hAnsi="Arial" w:cs="Arial"/>
                <w:sz w:val="20"/>
              </w:rPr>
            </w:pPr>
            <w:r w:rsidRPr="006F2BE4">
              <w:rPr>
                <w:rFonts w:ascii="Arial" w:hAnsi="Arial" w:cs="Arial"/>
                <w:sz w:val="20"/>
              </w:rPr>
              <w:t>CKM_DH_PKCS_KEY_PAIR_GEN</w:t>
            </w:r>
          </w:p>
        </w:tc>
        <w:tc>
          <w:tcPr>
            <w:tcW w:w="929" w:type="dxa"/>
            <w:tcBorders>
              <w:top w:val="single" w:sz="6" w:space="0" w:color="000000"/>
              <w:left w:val="single" w:sz="6" w:space="0" w:color="000000"/>
              <w:bottom w:val="single" w:sz="6" w:space="0" w:color="000000"/>
              <w:right w:val="single" w:sz="6" w:space="0" w:color="000000"/>
            </w:tcBorders>
          </w:tcPr>
          <w:p w14:paraId="4203D249" w14:textId="77777777" w:rsidR="001F1F02" w:rsidRPr="006F2BE4" w:rsidRDefault="001F1F02" w:rsidP="00821888">
            <w:pPr>
              <w:pStyle w:val="TableSmallFont"/>
              <w:keepNext w:val="0"/>
              <w:rPr>
                <w:rFonts w:ascii="Arial" w:hAnsi="Arial" w:cs="Arial"/>
                <w:sz w:val="20"/>
              </w:rPr>
            </w:pPr>
          </w:p>
        </w:tc>
        <w:tc>
          <w:tcPr>
            <w:tcW w:w="752" w:type="dxa"/>
            <w:tcBorders>
              <w:top w:val="single" w:sz="6" w:space="0" w:color="000000"/>
              <w:left w:val="single" w:sz="6" w:space="0" w:color="000000"/>
              <w:bottom w:val="single" w:sz="6" w:space="0" w:color="000000"/>
              <w:right w:val="single" w:sz="6" w:space="0" w:color="000000"/>
            </w:tcBorders>
          </w:tcPr>
          <w:p w14:paraId="27A71256" w14:textId="77777777" w:rsidR="001F1F02" w:rsidRPr="006F2BE4" w:rsidRDefault="001F1F02" w:rsidP="00821888">
            <w:pPr>
              <w:pStyle w:val="TableSmallFont"/>
              <w:keepNext w:val="0"/>
              <w:rPr>
                <w:rFonts w:ascii="Arial" w:hAnsi="Arial" w:cs="Arial"/>
                <w:sz w:val="20"/>
              </w:rPr>
            </w:pPr>
          </w:p>
        </w:tc>
        <w:tc>
          <w:tcPr>
            <w:tcW w:w="559" w:type="dxa"/>
            <w:tcBorders>
              <w:top w:val="single" w:sz="6" w:space="0" w:color="000000"/>
              <w:left w:val="single" w:sz="6" w:space="0" w:color="000000"/>
              <w:bottom w:val="single" w:sz="6" w:space="0" w:color="000000"/>
              <w:right w:val="single" w:sz="6" w:space="0" w:color="000000"/>
            </w:tcBorders>
          </w:tcPr>
          <w:p w14:paraId="4F774296" w14:textId="77777777" w:rsidR="001F1F02" w:rsidRPr="006F2BE4" w:rsidRDefault="001F1F02" w:rsidP="00821888">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6" w:space="0" w:color="000000"/>
            </w:tcBorders>
          </w:tcPr>
          <w:p w14:paraId="2D424A10" w14:textId="77777777" w:rsidR="001F1F02" w:rsidRPr="006F2BE4" w:rsidRDefault="001F1F02" w:rsidP="00821888">
            <w:pPr>
              <w:pStyle w:val="TableSmallFont"/>
              <w:keepNext w:val="0"/>
              <w:rPr>
                <w:rFonts w:ascii="Arial" w:hAnsi="Arial" w:cs="Arial"/>
                <w:sz w:val="20"/>
              </w:rPr>
            </w:pPr>
          </w:p>
        </w:tc>
        <w:tc>
          <w:tcPr>
            <w:tcW w:w="647" w:type="dxa"/>
            <w:tcBorders>
              <w:top w:val="single" w:sz="6" w:space="0" w:color="000000"/>
              <w:left w:val="single" w:sz="6" w:space="0" w:color="000000"/>
              <w:bottom w:val="single" w:sz="6" w:space="0" w:color="000000"/>
              <w:right w:val="single" w:sz="6" w:space="0" w:color="000000"/>
            </w:tcBorders>
            <w:hideMark/>
          </w:tcPr>
          <w:p w14:paraId="63200BEC" w14:textId="77777777" w:rsidR="001F1F02" w:rsidRPr="006F2BE4" w:rsidRDefault="001F1F02" w:rsidP="00821888">
            <w:pPr>
              <w:pStyle w:val="TableSmallFont"/>
              <w:keepNext w:val="0"/>
              <w:rPr>
                <w:rFonts w:ascii="Arial" w:hAnsi="Arial" w:cs="Arial"/>
                <w:sz w:val="20"/>
              </w:rPr>
            </w:pPr>
            <w:r w:rsidRPr="006F2BE4">
              <w:rPr>
                <w:rFonts w:ascii="Arial" w:hAnsi="Arial" w:cs="Arial"/>
                <w:sz w:val="20"/>
              </w:rPr>
              <w:sym w:font="Wingdings" w:char="F0FC"/>
            </w:r>
          </w:p>
        </w:tc>
        <w:tc>
          <w:tcPr>
            <w:tcW w:w="919" w:type="dxa"/>
            <w:tcBorders>
              <w:top w:val="single" w:sz="6" w:space="0" w:color="000000"/>
              <w:left w:val="single" w:sz="6" w:space="0" w:color="000000"/>
              <w:bottom w:val="single" w:sz="6" w:space="0" w:color="000000"/>
              <w:right w:val="single" w:sz="6" w:space="0" w:color="000000"/>
            </w:tcBorders>
          </w:tcPr>
          <w:p w14:paraId="5F763AD8" w14:textId="77777777" w:rsidR="001F1F02" w:rsidRPr="006F2BE4" w:rsidRDefault="001F1F02" w:rsidP="00821888">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12" w:space="0" w:color="000000"/>
            </w:tcBorders>
          </w:tcPr>
          <w:p w14:paraId="55BC4FB4" w14:textId="77777777" w:rsidR="001F1F02" w:rsidRPr="006F2BE4" w:rsidRDefault="001F1F02" w:rsidP="00821888">
            <w:pPr>
              <w:pStyle w:val="TableSmallFont"/>
              <w:keepNext w:val="0"/>
              <w:rPr>
                <w:rFonts w:ascii="Arial" w:hAnsi="Arial" w:cs="Arial"/>
                <w:sz w:val="20"/>
              </w:rPr>
            </w:pPr>
          </w:p>
        </w:tc>
      </w:tr>
      <w:tr w:rsidR="001F1F02" w14:paraId="2EBEAE12" w14:textId="77777777" w:rsidTr="0048392A">
        <w:tc>
          <w:tcPr>
            <w:tcW w:w="4068" w:type="dxa"/>
            <w:tcBorders>
              <w:top w:val="single" w:sz="6" w:space="0" w:color="000000"/>
              <w:left w:val="single" w:sz="12" w:space="0" w:color="000000"/>
              <w:bottom w:val="single" w:sz="6" w:space="0" w:color="000000"/>
              <w:right w:val="single" w:sz="6" w:space="0" w:color="000000"/>
            </w:tcBorders>
            <w:hideMark/>
          </w:tcPr>
          <w:p w14:paraId="29460008" w14:textId="77777777" w:rsidR="001F1F02" w:rsidRPr="006F2BE4" w:rsidRDefault="001F1F02" w:rsidP="00821888">
            <w:pPr>
              <w:pStyle w:val="TableSmallFont"/>
              <w:keepNext w:val="0"/>
              <w:jc w:val="left"/>
              <w:rPr>
                <w:rFonts w:ascii="Arial" w:hAnsi="Arial" w:cs="Arial"/>
                <w:sz w:val="20"/>
                <w:lang w:val="sv-SE"/>
              </w:rPr>
            </w:pPr>
            <w:r w:rsidRPr="006F2BE4">
              <w:rPr>
                <w:rFonts w:ascii="Arial" w:hAnsi="Arial" w:cs="Arial"/>
                <w:sz w:val="20"/>
                <w:lang w:val="sv-SE"/>
              </w:rPr>
              <w:t>CKM_DH_PKCS_PARAMETER_GEN</w:t>
            </w:r>
          </w:p>
        </w:tc>
        <w:tc>
          <w:tcPr>
            <w:tcW w:w="929" w:type="dxa"/>
            <w:tcBorders>
              <w:top w:val="single" w:sz="6" w:space="0" w:color="000000"/>
              <w:left w:val="single" w:sz="6" w:space="0" w:color="000000"/>
              <w:bottom w:val="single" w:sz="6" w:space="0" w:color="000000"/>
              <w:right w:val="single" w:sz="6" w:space="0" w:color="000000"/>
            </w:tcBorders>
          </w:tcPr>
          <w:p w14:paraId="7D7BF5BD" w14:textId="77777777" w:rsidR="001F1F02" w:rsidRPr="006F2BE4" w:rsidRDefault="001F1F02" w:rsidP="00821888">
            <w:pPr>
              <w:pStyle w:val="TableSmallFont"/>
              <w:keepNext w:val="0"/>
              <w:rPr>
                <w:rFonts w:ascii="Arial" w:hAnsi="Arial" w:cs="Arial"/>
                <w:sz w:val="20"/>
                <w:lang w:val="sv-SE"/>
              </w:rPr>
            </w:pPr>
          </w:p>
        </w:tc>
        <w:tc>
          <w:tcPr>
            <w:tcW w:w="752" w:type="dxa"/>
            <w:tcBorders>
              <w:top w:val="single" w:sz="6" w:space="0" w:color="000000"/>
              <w:left w:val="single" w:sz="6" w:space="0" w:color="000000"/>
              <w:bottom w:val="single" w:sz="6" w:space="0" w:color="000000"/>
              <w:right w:val="single" w:sz="6" w:space="0" w:color="000000"/>
            </w:tcBorders>
          </w:tcPr>
          <w:p w14:paraId="178F54C4" w14:textId="77777777" w:rsidR="001F1F02" w:rsidRPr="006F2BE4" w:rsidRDefault="001F1F02" w:rsidP="00821888">
            <w:pPr>
              <w:pStyle w:val="TableSmallFont"/>
              <w:keepNext w:val="0"/>
              <w:rPr>
                <w:rFonts w:ascii="Arial" w:hAnsi="Arial" w:cs="Arial"/>
                <w:sz w:val="20"/>
                <w:lang w:val="sv-SE"/>
              </w:rPr>
            </w:pPr>
          </w:p>
        </w:tc>
        <w:tc>
          <w:tcPr>
            <w:tcW w:w="559" w:type="dxa"/>
            <w:tcBorders>
              <w:top w:val="single" w:sz="6" w:space="0" w:color="000000"/>
              <w:left w:val="single" w:sz="6" w:space="0" w:color="000000"/>
              <w:bottom w:val="single" w:sz="6" w:space="0" w:color="000000"/>
              <w:right w:val="single" w:sz="6" w:space="0" w:color="000000"/>
            </w:tcBorders>
          </w:tcPr>
          <w:p w14:paraId="70B3957A" w14:textId="77777777" w:rsidR="001F1F02" w:rsidRPr="006F2BE4" w:rsidRDefault="001F1F02" w:rsidP="00821888">
            <w:pPr>
              <w:pStyle w:val="TableSmallFont"/>
              <w:keepNext w:val="0"/>
              <w:rPr>
                <w:rFonts w:ascii="Arial" w:hAnsi="Arial" w:cs="Arial"/>
                <w:sz w:val="20"/>
                <w:lang w:val="sv-SE"/>
              </w:rPr>
            </w:pPr>
          </w:p>
        </w:tc>
        <w:tc>
          <w:tcPr>
            <w:tcW w:w="804" w:type="dxa"/>
            <w:tcBorders>
              <w:top w:val="single" w:sz="6" w:space="0" w:color="000000"/>
              <w:left w:val="single" w:sz="6" w:space="0" w:color="000000"/>
              <w:bottom w:val="single" w:sz="6" w:space="0" w:color="000000"/>
              <w:right w:val="single" w:sz="6" w:space="0" w:color="000000"/>
            </w:tcBorders>
          </w:tcPr>
          <w:p w14:paraId="347A64F4" w14:textId="77777777" w:rsidR="001F1F02" w:rsidRPr="006F2BE4" w:rsidRDefault="001F1F02" w:rsidP="00821888">
            <w:pPr>
              <w:pStyle w:val="TableSmallFont"/>
              <w:keepNext w:val="0"/>
              <w:rPr>
                <w:rFonts w:ascii="Arial" w:hAnsi="Arial" w:cs="Arial"/>
                <w:sz w:val="20"/>
                <w:lang w:val="sv-SE"/>
              </w:rPr>
            </w:pPr>
          </w:p>
        </w:tc>
        <w:tc>
          <w:tcPr>
            <w:tcW w:w="647" w:type="dxa"/>
            <w:tcBorders>
              <w:top w:val="single" w:sz="6" w:space="0" w:color="000000"/>
              <w:left w:val="single" w:sz="6" w:space="0" w:color="000000"/>
              <w:bottom w:val="single" w:sz="6" w:space="0" w:color="000000"/>
              <w:right w:val="single" w:sz="6" w:space="0" w:color="000000"/>
            </w:tcBorders>
            <w:hideMark/>
          </w:tcPr>
          <w:p w14:paraId="567FB364" w14:textId="77777777" w:rsidR="001F1F02" w:rsidRPr="006F2BE4" w:rsidRDefault="001F1F02" w:rsidP="00821888">
            <w:pPr>
              <w:pStyle w:val="TableSmallFont"/>
              <w:keepNext w:val="0"/>
              <w:rPr>
                <w:rFonts w:ascii="Arial" w:hAnsi="Arial" w:cs="Arial"/>
                <w:sz w:val="20"/>
              </w:rPr>
            </w:pPr>
            <w:r w:rsidRPr="006F2BE4">
              <w:rPr>
                <w:rFonts w:ascii="Arial" w:hAnsi="Arial" w:cs="Arial"/>
                <w:sz w:val="20"/>
              </w:rPr>
              <w:sym w:font="Wingdings" w:char="F0FC"/>
            </w:r>
          </w:p>
        </w:tc>
        <w:tc>
          <w:tcPr>
            <w:tcW w:w="919" w:type="dxa"/>
            <w:tcBorders>
              <w:top w:val="single" w:sz="6" w:space="0" w:color="000000"/>
              <w:left w:val="single" w:sz="6" w:space="0" w:color="000000"/>
              <w:bottom w:val="single" w:sz="6" w:space="0" w:color="000000"/>
              <w:right w:val="single" w:sz="6" w:space="0" w:color="000000"/>
            </w:tcBorders>
          </w:tcPr>
          <w:p w14:paraId="7C11D97E" w14:textId="77777777" w:rsidR="001F1F02" w:rsidRPr="006F2BE4" w:rsidRDefault="001F1F02" w:rsidP="00821888">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12" w:space="0" w:color="000000"/>
            </w:tcBorders>
          </w:tcPr>
          <w:p w14:paraId="53D1B2A1" w14:textId="77777777" w:rsidR="001F1F02" w:rsidRPr="006F2BE4" w:rsidRDefault="001F1F02" w:rsidP="00821888">
            <w:pPr>
              <w:pStyle w:val="TableSmallFont"/>
              <w:keepNext w:val="0"/>
              <w:rPr>
                <w:rFonts w:ascii="Arial" w:hAnsi="Arial" w:cs="Arial"/>
                <w:sz w:val="20"/>
              </w:rPr>
            </w:pPr>
          </w:p>
        </w:tc>
      </w:tr>
      <w:tr w:rsidR="001F1F02" w14:paraId="59499141" w14:textId="77777777" w:rsidTr="0048392A">
        <w:tc>
          <w:tcPr>
            <w:tcW w:w="4068" w:type="dxa"/>
            <w:tcBorders>
              <w:top w:val="single" w:sz="6" w:space="0" w:color="000000"/>
              <w:left w:val="single" w:sz="12" w:space="0" w:color="000000"/>
              <w:bottom w:val="single" w:sz="6" w:space="0" w:color="000000"/>
              <w:right w:val="single" w:sz="6" w:space="0" w:color="000000"/>
            </w:tcBorders>
            <w:hideMark/>
          </w:tcPr>
          <w:p w14:paraId="6428AB60" w14:textId="77777777" w:rsidR="001F1F02" w:rsidRPr="006F2BE4" w:rsidRDefault="001F1F02" w:rsidP="00821888">
            <w:pPr>
              <w:pStyle w:val="TableSmallFont"/>
              <w:keepNext w:val="0"/>
              <w:jc w:val="left"/>
              <w:rPr>
                <w:rFonts w:ascii="Arial" w:hAnsi="Arial" w:cs="Arial"/>
                <w:sz w:val="20"/>
              </w:rPr>
            </w:pPr>
            <w:r w:rsidRPr="006F2BE4">
              <w:rPr>
                <w:rFonts w:ascii="Arial" w:hAnsi="Arial" w:cs="Arial"/>
                <w:sz w:val="20"/>
              </w:rPr>
              <w:t>CKM_DH_PKCS_DERIVE</w:t>
            </w:r>
          </w:p>
        </w:tc>
        <w:tc>
          <w:tcPr>
            <w:tcW w:w="929" w:type="dxa"/>
            <w:tcBorders>
              <w:top w:val="single" w:sz="6" w:space="0" w:color="000000"/>
              <w:left w:val="single" w:sz="6" w:space="0" w:color="000000"/>
              <w:bottom w:val="single" w:sz="6" w:space="0" w:color="000000"/>
              <w:right w:val="single" w:sz="6" w:space="0" w:color="000000"/>
            </w:tcBorders>
          </w:tcPr>
          <w:p w14:paraId="07435C9E" w14:textId="77777777" w:rsidR="001F1F02" w:rsidRPr="006F2BE4" w:rsidRDefault="001F1F02" w:rsidP="00821888">
            <w:pPr>
              <w:pStyle w:val="TableSmallFont"/>
              <w:keepNext w:val="0"/>
              <w:rPr>
                <w:rFonts w:ascii="Arial" w:hAnsi="Arial" w:cs="Arial"/>
                <w:sz w:val="20"/>
              </w:rPr>
            </w:pPr>
          </w:p>
        </w:tc>
        <w:tc>
          <w:tcPr>
            <w:tcW w:w="752" w:type="dxa"/>
            <w:tcBorders>
              <w:top w:val="single" w:sz="6" w:space="0" w:color="000000"/>
              <w:left w:val="single" w:sz="6" w:space="0" w:color="000000"/>
              <w:bottom w:val="single" w:sz="6" w:space="0" w:color="000000"/>
              <w:right w:val="single" w:sz="6" w:space="0" w:color="000000"/>
            </w:tcBorders>
          </w:tcPr>
          <w:p w14:paraId="3E44CB9A" w14:textId="77777777" w:rsidR="001F1F02" w:rsidRPr="006F2BE4" w:rsidRDefault="001F1F02" w:rsidP="00821888">
            <w:pPr>
              <w:pStyle w:val="TableSmallFont"/>
              <w:keepNext w:val="0"/>
              <w:rPr>
                <w:rFonts w:ascii="Arial" w:hAnsi="Arial" w:cs="Arial"/>
                <w:sz w:val="20"/>
              </w:rPr>
            </w:pPr>
          </w:p>
        </w:tc>
        <w:tc>
          <w:tcPr>
            <w:tcW w:w="559" w:type="dxa"/>
            <w:tcBorders>
              <w:top w:val="single" w:sz="6" w:space="0" w:color="000000"/>
              <w:left w:val="single" w:sz="6" w:space="0" w:color="000000"/>
              <w:bottom w:val="single" w:sz="6" w:space="0" w:color="000000"/>
              <w:right w:val="single" w:sz="6" w:space="0" w:color="000000"/>
            </w:tcBorders>
          </w:tcPr>
          <w:p w14:paraId="7043A13E" w14:textId="77777777" w:rsidR="001F1F02" w:rsidRPr="006F2BE4" w:rsidRDefault="001F1F02" w:rsidP="00821888">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6" w:space="0" w:color="000000"/>
            </w:tcBorders>
          </w:tcPr>
          <w:p w14:paraId="6D8DC09B" w14:textId="77777777" w:rsidR="001F1F02" w:rsidRPr="006F2BE4" w:rsidRDefault="001F1F02" w:rsidP="00821888">
            <w:pPr>
              <w:pStyle w:val="TableSmallFont"/>
              <w:keepNext w:val="0"/>
              <w:rPr>
                <w:rFonts w:ascii="Arial" w:hAnsi="Arial" w:cs="Arial"/>
                <w:sz w:val="20"/>
              </w:rPr>
            </w:pPr>
          </w:p>
        </w:tc>
        <w:tc>
          <w:tcPr>
            <w:tcW w:w="647" w:type="dxa"/>
            <w:tcBorders>
              <w:top w:val="single" w:sz="6" w:space="0" w:color="000000"/>
              <w:left w:val="single" w:sz="6" w:space="0" w:color="000000"/>
              <w:bottom w:val="single" w:sz="6" w:space="0" w:color="000000"/>
              <w:right w:val="single" w:sz="6" w:space="0" w:color="000000"/>
            </w:tcBorders>
          </w:tcPr>
          <w:p w14:paraId="7222E886" w14:textId="77777777" w:rsidR="001F1F02" w:rsidRPr="006F2BE4" w:rsidRDefault="001F1F02" w:rsidP="00821888">
            <w:pPr>
              <w:pStyle w:val="TableSmallFont"/>
              <w:keepNext w:val="0"/>
              <w:rPr>
                <w:rFonts w:ascii="Arial" w:hAnsi="Arial" w:cs="Arial"/>
                <w:sz w:val="20"/>
              </w:rPr>
            </w:pPr>
          </w:p>
        </w:tc>
        <w:tc>
          <w:tcPr>
            <w:tcW w:w="919" w:type="dxa"/>
            <w:tcBorders>
              <w:top w:val="single" w:sz="6" w:space="0" w:color="000000"/>
              <w:left w:val="single" w:sz="6" w:space="0" w:color="000000"/>
              <w:bottom w:val="single" w:sz="6" w:space="0" w:color="000000"/>
              <w:right w:val="single" w:sz="6" w:space="0" w:color="000000"/>
            </w:tcBorders>
          </w:tcPr>
          <w:p w14:paraId="403F6460" w14:textId="77777777" w:rsidR="001F1F02" w:rsidRPr="006F2BE4" w:rsidRDefault="001F1F02" w:rsidP="00821888">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12" w:space="0" w:color="000000"/>
            </w:tcBorders>
            <w:hideMark/>
          </w:tcPr>
          <w:p w14:paraId="5AFA8EEA" w14:textId="77777777" w:rsidR="001F1F02" w:rsidRPr="006F2BE4" w:rsidRDefault="001F1F02" w:rsidP="00821888">
            <w:pPr>
              <w:pStyle w:val="TableSmallFont"/>
              <w:keepNext w:val="0"/>
              <w:rPr>
                <w:rFonts w:ascii="Arial" w:hAnsi="Arial" w:cs="Arial"/>
                <w:sz w:val="20"/>
              </w:rPr>
            </w:pPr>
            <w:r w:rsidRPr="006F2BE4">
              <w:rPr>
                <w:rFonts w:ascii="Arial" w:hAnsi="Arial" w:cs="Arial"/>
                <w:sz w:val="20"/>
              </w:rPr>
              <w:sym w:font="Wingdings" w:char="F0FC"/>
            </w:r>
          </w:p>
        </w:tc>
      </w:tr>
      <w:tr w:rsidR="001F1F02" w14:paraId="159E02C0" w14:textId="77777777" w:rsidTr="0048392A">
        <w:tc>
          <w:tcPr>
            <w:tcW w:w="4068" w:type="dxa"/>
            <w:tcBorders>
              <w:top w:val="single" w:sz="6" w:space="0" w:color="000000"/>
              <w:left w:val="single" w:sz="12" w:space="0" w:color="auto"/>
              <w:bottom w:val="single" w:sz="6" w:space="0" w:color="000000"/>
              <w:right w:val="single" w:sz="6" w:space="0" w:color="000000"/>
            </w:tcBorders>
            <w:hideMark/>
          </w:tcPr>
          <w:p w14:paraId="76565A2E" w14:textId="77777777" w:rsidR="001F1F02" w:rsidRPr="006F2BE4" w:rsidRDefault="001F1F02" w:rsidP="00821888">
            <w:pPr>
              <w:pStyle w:val="TableSmallFont"/>
              <w:keepNext w:val="0"/>
              <w:jc w:val="left"/>
              <w:rPr>
                <w:rFonts w:ascii="Arial" w:hAnsi="Arial" w:cs="Arial"/>
                <w:sz w:val="20"/>
              </w:rPr>
            </w:pPr>
            <w:r w:rsidRPr="006F2BE4">
              <w:rPr>
                <w:rFonts w:ascii="Arial" w:hAnsi="Arial" w:cs="Arial"/>
                <w:sz w:val="20"/>
              </w:rPr>
              <w:t>CKM_X9_42_DH_KEY_PAIR_GEN</w:t>
            </w:r>
          </w:p>
        </w:tc>
        <w:tc>
          <w:tcPr>
            <w:tcW w:w="929" w:type="dxa"/>
            <w:tcBorders>
              <w:top w:val="single" w:sz="6" w:space="0" w:color="000000"/>
              <w:left w:val="single" w:sz="6" w:space="0" w:color="000000"/>
              <w:bottom w:val="single" w:sz="6" w:space="0" w:color="000000"/>
              <w:right w:val="single" w:sz="6" w:space="0" w:color="000000"/>
            </w:tcBorders>
          </w:tcPr>
          <w:p w14:paraId="69CE824E" w14:textId="77777777" w:rsidR="001F1F02" w:rsidRPr="006F2BE4" w:rsidRDefault="001F1F02" w:rsidP="00821888">
            <w:pPr>
              <w:pStyle w:val="TableSmallFont"/>
              <w:keepNext w:val="0"/>
              <w:rPr>
                <w:rFonts w:ascii="Arial" w:hAnsi="Arial" w:cs="Arial"/>
                <w:sz w:val="20"/>
              </w:rPr>
            </w:pPr>
          </w:p>
        </w:tc>
        <w:tc>
          <w:tcPr>
            <w:tcW w:w="752" w:type="dxa"/>
            <w:tcBorders>
              <w:top w:val="single" w:sz="6" w:space="0" w:color="000000"/>
              <w:left w:val="single" w:sz="6" w:space="0" w:color="000000"/>
              <w:bottom w:val="single" w:sz="6" w:space="0" w:color="000000"/>
              <w:right w:val="single" w:sz="6" w:space="0" w:color="000000"/>
            </w:tcBorders>
          </w:tcPr>
          <w:p w14:paraId="3269E43F" w14:textId="77777777" w:rsidR="001F1F02" w:rsidRPr="006F2BE4" w:rsidRDefault="001F1F02" w:rsidP="00821888">
            <w:pPr>
              <w:pStyle w:val="TableSmallFont"/>
              <w:keepNext w:val="0"/>
              <w:rPr>
                <w:rFonts w:ascii="Arial" w:hAnsi="Arial" w:cs="Arial"/>
                <w:sz w:val="20"/>
              </w:rPr>
            </w:pPr>
          </w:p>
        </w:tc>
        <w:tc>
          <w:tcPr>
            <w:tcW w:w="559" w:type="dxa"/>
            <w:tcBorders>
              <w:top w:val="single" w:sz="6" w:space="0" w:color="000000"/>
              <w:left w:val="single" w:sz="6" w:space="0" w:color="000000"/>
              <w:bottom w:val="single" w:sz="6" w:space="0" w:color="000000"/>
              <w:right w:val="single" w:sz="6" w:space="0" w:color="000000"/>
            </w:tcBorders>
          </w:tcPr>
          <w:p w14:paraId="23660CAC" w14:textId="77777777" w:rsidR="001F1F02" w:rsidRPr="006F2BE4" w:rsidRDefault="001F1F02" w:rsidP="00821888">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6" w:space="0" w:color="000000"/>
            </w:tcBorders>
          </w:tcPr>
          <w:p w14:paraId="1D00D66A" w14:textId="77777777" w:rsidR="001F1F02" w:rsidRPr="006F2BE4" w:rsidRDefault="001F1F02" w:rsidP="00821888">
            <w:pPr>
              <w:pStyle w:val="TableSmallFont"/>
              <w:keepNext w:val="0"/>
              <w:rPr>
                <w:rFonts w:ascii="Arial" w:hAnsi="Arial" w:cs="Arial"/>
                <w:sz w:val="20"/>
              </w:rPr>
            </w:pPr>
          </w:p>
        </w:tc>
        <w:tc>
          <w:tcPr>
            <w:tcW w:w="647" w:type="dxa"/>
            <w:tcBorders>
              <w:top w:val="single" w:sz="6" w:space="0" w:color="000000"/>
              <w:left w:val="single" w:sz="6" w:space="0" w:color="000000"/>
              <w:bottom w:val="single" w:sz="6" w:space="0" w:color="000000"/>
              <w:right w:val="single" w:sz="6" w:space="0" w:color="000000"/>
            </w:tcBorders>
            <w:hideMark/>
          </w:tcPr>
          <w:p w14:paraId="442E4F43" w14:textId="77777777" w:rsidR="001F1F02" w:rsidRPr="006F2BE4" w:rsidRDefault="001F1F02" w:rsidP="00821888">
            <w:pPr>
              <w:pStyle w:val="TableSmallFont"/>
              <w:keepNext w:val="0"/>
              <w:rPr>
                <w:rFonts w:ascii="Arial" w:hAnsi="Arial" w:cs="Arial"/>
                <w:sz w:val="20"/>
              </w:rPr>
            </w:pPr>
            <w:r w:rsidRPr="006F2BE4">
              <w:rPr>
                <w:rFonts w:ascii="Arial" w:hAnsi="Arial" w:cs="Arial"/>
                <w:sz w:val="20"/>
              </w:rPr>
              <w:sym w:font="Wingdings" w:char="F0FC"/>
            </w:r>
          </w:p>
        </w:tc>
        <w:tc>
          <w:tcPr>
            <w:tcW w:w="919" w:type="dxa"/>
            <w:tcBorders>
              <w:top w:val="single" w:sz="6" w:space="0" w:color="000000"/>
              <w:left w:val="single" w:sz="6" w:space="0" w:color="000000"/>
              <w:bottom w:val="single" w:sz="6" w:space="0" w:color="000000"/>
              <w:right w:val="single" w:sz="6" w:space="0" w:color="000000"/>
            </w:tcBorders>
          </w:tcPr>
          <w:p w14:paraId="3FA3A45E" w14:textId="77777777" w:rsidR="001F1F02" w:rsidRPr="006F2BE4" w:rsidRDefault="001F1F02" w:rsidP="00821888">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12" w:space="0" w:color="auto"/>
            </w:tcBorders>
          </w:tcPr>
          <w:p w14:paraId="03E57AA0" w14:textId="77777777" w:rsidR="001F1F02" w:rsidRPr="006F2BE4" w:rsidRDefault="001F1F02" w:rsidP="00821888">
            <w:pPr>
              <w:pStyle w:val="TableSmallFont"/>
              <w:keepNext w:val="0"/>
              <w:rPr>
                <w:rFonts w:ascii="Arial" w:hAnsi="Arial" w:cs="Arial"/>
                <w:sz w:val="20"/>
              </w:rPr>
            </w:pPr>
          </w:p>
        </w:tc>
      </w:tr>
      <w:tr w:rsidR="001F1F02" w14:paraId="67351ED6" w14:textId="3E4098BA" w:rsidTr="0048392A">
        <w:tc>
          <w:tcPr>
            <w:tcW w:w="4068" w:type="dxa"/>
            <w:tcBorders>
              <w:top w:val="single" w:sz="6" w:space="0" w:color="000000"/>
              <w:left w:val="single" w:sz="12" w:space="0" w:color="000000"/>
              <w:bottom w:val="single" w:sz="6" w:space="0" w:color="000000"/>
              <w:right w:val="single" w:sz="6" w:space="0" w:color="000000"/>
            </w:tcBorders>
            <w:hideMark/>
          </w:tcPr>
          <w:p w14:paraId="69DC432F" w14:textId="45C67582" w:rsidR="001F1F02" w:rsidRPr="006F2BE4" w:rsidRDefault="001F1F02" w:rsidP="00821888">
            <w:pPr>
              <w:pStyle w:val="TableSmallFont"/>
              <w:keepNext w:val="0"/>
              <w:jc w:val="left"/>
              <w:rPr>
                <w:rFonts w:ascii="Arial" w:hAnsi="Arial" w:cs="Arial"/>
                <w:sz w:val="20"/>
                <w:lang w:val="sv-SE"/>
              </w:rPr>
            </w:pPr>
            <w:r w:rsidRPr="006F2BE4">
              <w:rPr>
                <w:rFonts w:ascii="Arial" w:hAnsi="Arial" w:cs="Arial"/>
                <w:sz w:val="20"/>
                <w:lang w:val="sv-SE"/>
              </w:rPr>
              <w:t>CKM_X9_42_DH_</w:t>
            </w:r>
            <w:r w:rsidR="00161A5E" w:rsidRPr="006F2BE4" w:rsidDel="00161A5E">
              <w:rPr>
                <w:rFonts w:ascii="Arial" w:hAnsi="Arial" w:cs="Arial"/>
                <w:sz w:val="20"/>
                <w:lang w:val="sv-SE"/>
              </w:rPr>
              <w:t xml:space="preserve"> </w:t>
            </w:r>
            <w:r w:rsidRPr="006F2BE4">
              <w:rPr>
                <w:rFonts w:ascii="Arial" w:hAnsi="Arial" w:cs="Arial"/>
                <w:sz w:val="20"/>
                <w:lang w:val="sv-SE"/>
              </w:rPr>
              <w:t>PARAMETER_GEN</w:t>
            </w:r>
          </w:p>
        </w:tc>
        <w:tc>
          <w:tcPr>
            <w:tcW w:w="929" w:type="dxa"/>
            <w:tcBorders>
              <w:top w:val="single" w:sz="6" w:space="0" w:color="000000"/>
              <w:left w:val="single" w:sz="6" w:space="0" w:color="000000"/>
              <w:bottom w:val="single" w:sz="6" w:space="0" w:color="000000"/>
              <w:right w:val="single" w:sz="6" w:space="0" w:color="000000"/>
            </w:tcBorders>
          </w:tcPr>
          <w:p w14:paraId="420A4E32" w14:textId="5688C355" w:rsidR="001F1F02" w:rsidRPr="006F2BE4" w:rsidRDefault="001F1F02" w:rsidP="00821888">
            <w:pPr>
              <w:pStyle w:val="TableSmallFont"/>
              <w:keepNext w:val="0"/>
              <w:rPr>
                <w:rFonts w:ascii="Arial" w:hAnsi="Arial" w:cs="Arial"/>
                <w:sz w:val="20"/>
                <w:lang w:val="sv-SE"/>
              </w:rPr>
            </w:pPr>
          </w:p>
        </w:tc>
        <w:tc>
          <w:tcPr>
            <w:tcW w:w="752" w:type="dxa"/>
            <w:tcBorders>
              <w:top w:val="single" w:sz="6" w:space="0" w:color="000000"/>
              <w:left w:val="single" w:sz="6" w:space="0" w:color="000000"/>
              <w:bottom w:val="single" w:sz="6" w:space="0" w:color="000000"/>
              <w:right w:val="single" w:sz="6" w:space="0" w:color="000000"/>
            </w:tcBorders>
          </w:tcPr>
          <w:p w14:paraId="2066B220" w14:textId="57BA67CC" w:rsidR="001F1F02" w:rsidRPr="006F2BE4" w:rsidRDefault="001F1F02" w:rsidP="00821888">
            <w:pPr>
              <w:pStyle w:val="TableSmallFont"/>
              <w:keepNext w:val="0"/>
              <w:rPr>
                <w:rFonts w:ascii="Arial" w:hAnsi="Arial" w:cs="Arial"/>
                <w:sz w:val="20"/>
                <w:lang w:val="sv-SE"/>
              </w:rPr>
            </w:pPr>
          </w:p>
        </w:tc>
        <w:tc>
          <w:tcPr>
            <w:tcW w:w="559" w:type="dxa"/>
            <w:tcBorders>
              <w:top w:val="single" w:sz="6" w:space="0" w:color="000000"/>
              <w:left w:val="single" w:sz="6" w:space="0" w:color="000000"/>
              <w:bottom w:val="single" w:sz="6" w:space="0" w:color="000000"/>
              <w:right w:val="single" w:sz="6" w:space="0" w:color="000000"/>
            </w:tcBorders>
          </w:tcPr>
          <w:p w14:paraId="1ECC46ED" w14:textId="252CE7BC" w:rsidR="001F1F02" w:rsidRPr="006F2BE4" w:rsidRDefault="001F1F02" w:rsidP="00821888">
            <w:pPr>
              <w:pStyle w:val="TableSmallFont"/>
              <w:keepNext w:val="0"/>
              <w:rPr>
                <w:rFonts w:ascii="Arial" w:hAnsi="Arial" w:cs="Arial"/>
                <w:sz w:val="20"/>
                <w:lang w:val="sv-SE"/>
              </w:rPr>
            </w:pPr>
          </w:p>
        </w:tc>
        <w:tc>
          <w:tcPr>
            <w:tcW w:w="804" w:type="dxa"/>
            <w:tcBorders>
              <w:top w:val="single" w:sz="6" w:space="0" w:color="000000"/>
              <w:left w:val="single" w:sz="6" w:space="0" w:color="000000"/>
              <w:bottom w:val="single" w:sz="6" w:space="0" w:color="000000"/>
              <w:right w:val="single" w:sz="6" w:space="0" w:color="000000"/>
            </w:tcBorders>
          </w:tcPr>
          <w:p w14:paraId="1DC9A8A6" w14:textId="46C2DCFB" w:rsidR="001F1F02" w:rsidRPr="006F2BE4" w:rsidRDefault="001F1F02" w:rsidP="00821888">
            <w:pPr>
              <w:pStyle w:val="TableSmallFont"/>
              <w:keepNext w:val="0"/>
              <w:rPr>
                <w:rFonts w:ascii="Arial" w:hAnsi="Arial" w:cs="Arial"/>
                <w:sz w:val="20"/>
                <w:lang w:val="sv-SE"/>
              </w:rPr>
            </w:pPr>
          </w:p>
        </w:tc>
        <w:tc>
          <w:tcPr>
            <w:tcW w:w="647" w:type="dxa"/>
            <w:tcBorders>
              <w:top w:val="single" w:sz="6" w:space="0" w:color="000000"/>
              <w:left w:val="single" w:sz="6" w:space="0" w:color="000000"/>
              <w:bottom w:val="single" w:sz="6" w:space="0" w:color="000000"/>
              <w:right w:val="single" w:sz="6" w:space="0" w:color="000000"/>
            </w:tcBorders>
            <w:hideMark/>
          </w:tcPr>
          <w:p w14:paraId="5C57A4C5" w14:textId="090A73C5" w:rsidR="001F1F02" w:rsidRPr="006F2BE4" w:rsidRDefault="001F1F02" w:rsidP="00821888">
            <w:pPr>
              <w:pStyle w:val="TableSmallFont"/>
              <w:keepNext w:val="0"/>
              <w:rPr>
                <w:rFonts w:ascii="Arial" w:hAnsi="Arial" w:cs="Arial"/>
                <w:sz w:val="20"/>
              </w:rPr>
            </w:pPr>
            <w:r w:rsidRPr="006F2BE4">
              <w:rPr>
                <w:rFonts w:ascii="Arial" w:hAnsi="Arial" w:cs="Arial"/>
                <w:sz w:val="20"/>
              </w:rPr>
              <w:sym w:font="Wingdings" w:char="F0FC"/>
            </w:r>
          </w:p>
        </w:tc>
        <w:tc>
          <w:tcPr>
            <w:tcW w:w="919" w:type="dxa"/>
            <w:tcBorders>
              <w:top w:val="single" w:sz="6" w:space="0" w:color="000000"/>
              <w:left w:val="single" w:sz="6" w:space="0" w:color="000000"/>
              <w:bottom w:val="single" w:sz="6" w:space="0" w:color="000000"/>
              <w:right w:val="single" w:sz="6" w:space="0" w:color="000000"/>
            </w:tcBorders>
          </w:tcPr>
          <w:p w14:paraId="295909D0" w14:textId="710802BD" w:rsidR="001F1F02" w:rsidRPr="006F2BE4" w:rsidRDefault="001F1F02" w:rsidP="00821888">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12" w:space="0" w:color="000000"/>
            </w:tcBorders>
          </w:tcPr>
          <w:p w14:paraId="57DA27C9" w14:textId="5B5DF303" w:rsidR="001F1F02" w:rsidRPr="006F2BE4" w:rsidRDefault="001F1F02" w:rsidP="00821888">
            <w:pPr>
              <w:pStyle w:val="TableSmallFont"/>
              <w:keepNext w:val="0"/>
              <w:rPr>
                <w:rFonts w:ascii="Arial" w:hAnsi="Arial" w:cs="Arial"/>
                <w:sz w:val="20"/>
              </w:rPr>
            </w:pPr>
          </w:p>
        </w:tc>
      </w:tr>
      <w:tr w:rsidR="001F1F02" w14:paraId="1F72738E" w14:textId="77777777" w:rsidTr="0048392A">
        <w:tc>
          <w:tcPr>
            <w:tcW w:w="4068" w:type="dxa"/>
            <w:tcBorders>
              <w:top w:val="single" w:sz="6" w:space="0" w:color="000000"/>
              <w:left w:val="single" w:sz="12" w:space="0" w:color="auto"/>
              <w:bottom w:val="single" w:sz="6" w:space="0" w:color="000000"/>
              <w:right w:val="single" w:sz="6" w:space="0" w:color="000000"/>
            </w:tcBorders>
            <w:hideMark/>
          </w:tcPr>
          <w:p w14:paraId="7BECE941" w14:textId="77777777" w:rsidR="001F1F02" w:rsidRPr="006F2BE4" w:rsidRDefault="001F1F02" w:rsidP="00821888">
            <w:pPr>
              <w:pStyle w:val="TableSmallFont"/>
              <w:keepNext w:val="0"/>
              <w:jc w:val="left"/>
              <w:rPr>
                <w:rFonts w:ascii="Arial" w:hAnsi="Arial" w:cs="Arial"/>
                <w:sz w:val="20"/>
                <w:lang w:val="sv-SE"/>
              </w:rPr>
            </w:pPr>
            <w:r w:rsidRPr="006F2BE4">
              <w:rPr>
                <w:rFonts w:ascii="Arial" w:hAnsi="Arial" w:cs="Arial"/>
                <w:sz w:val="20"/>
                <w:lang w:val="sv-SE"/>
              </w:rPr>
              <w:t>CKM_X9_42_DH_DERIVE</w:t>
            </w:r>
          </w:p>
        </w:tc>
        <w:tc>
          <w:tcPr>
            <w:tcW w:w="929" w:type="dxa"/>
            <w:tcBorders>
              <w:top w:val="single" w:sz="6" w:space="0" w:color="000000"/>
              <w:left w:val="single" w:sz="6" w:space="0" w:color="000000"/>
              <w:bottom w:val="single" w:sz="6" w:space="0" w:color="000000"/>
              <w:right w:val="single" w:sz="6" w:space="0" w:color="000000"/>
            </w:tcBorders>
          </w:tcPr>
          <w:p w14:paraId="4ABD69EF" w14:textId="77777777" w:rsidR="001F1F02" w:rsidRPr="006F2BE4" w:rsidRDefault="001F1F02" w:rsidP="00821888">
            <w:pPr>
              <w:pStyle w:val="TableSmallFont"/>
              <w:keepNext w:val="0"/>
              <w:rPr>
                <w:rFonts w:ascii="Arial" w:hAnsi="Arial" w:cs="Arial"/>
                <w:sz w:val="20"/>
                <w:lang w:val="sv-SE"/>
              </w:rPr>
            </w:pPr>
          </w:p>
        </w:tc>
        <w:tc>
          <w:tcPr>
            <w:tcW w:w="752" w:type="dxa"/>
            <w:tcBorders>
              <w:top w:val="single" w:sz="6" w:space="0" w:color="000000"/>
              <w:left w:val="single" w:sz="6" w:space="0" w:color="000000"/>
              <w:bottom w:val="single" w:sz="6" w:space="0" w:color="000000"/>
              <w:right w:val="single" w:sz="6" w:space="0" w:color="000000"/>
            </w:tcBorders>
          </w:tcPr>
          <w:p w14:paraId="5F95D176" w14:textId="77777777" w:rsidR="001F1F02" w:rsidRPr="006F2BE4" w:rsidRDefault="001F1F02" w:rsidP="00821888">
            <w:pPr>
              <w:pStyle w:val="TableSmallFont"/>
              <w:keepNext w:val="0"/>
              <w:rPr>
                <w:rFonts w:ascii="Arial" w:hAnsi="Arial" w:cs="Arial"/>
                <w:sz w:val="20"/>
                <w:lang w:val="sv-SE"/>
              </w:rPr>
            </w:pPr>
          </w:p>
        </w:tc>
        <w:tc>
          <w:tcPr>
            <w:tcW w:w="559" w:type="dxa"/>
            <w:tcBorders>
              <w:top w:val="single" w:sz="6" w:space="0" w:color="000000"/>
              <w:left w:val="single" w:sz="6" w:space="0" w:color="000000"/>
              <w:bottom w:val="single" w:sz="6" w:space="0" w:color="000000"/>
              <w:right w:val="single" w:sz="6" w:space="0" w:color="000000"/>
            </w:tcBorders>
          </w:tcPr>
          <w:p w14:paraId="11917B54" w14:textId="77777777" w:rsidR="001F1F02" w:rsidRPr="006F2BE4" w:rsidRDefault="001F1F02" w:rsidP="00821888">
            <w:pPr>
              <w:pStyle w:val="TableSmallFont"/>
              <w:keepNext w:val="0"/>
              <w:rPr>
                <w:rFonts w:ascii="Arial" w:hAnsi="Arial" w:cs="Arial"/>
                <w:sz w:val="20"/>
                <w:lang w:val="sv-SE"/>
              </w:rPr>
            </w:pPr>
          </w:p>
        </w:tc>
        <w:tc>
          <w:tcPr>
            <w:tcW w:w="804" w:type="dxa"/>
            <w:tcBorders>
              <w:top w:val="single" w:sz="6" w:space="0" w:color="000000"/>
              <w:left w:val="single" w:sz="6" w:space="0" w:color="000000"/>
              <w:bottom w:val="single" w:sz="6" w:space="0" w:color="000000"/>
              <w:right w:val="single" w:sz="6" w:space="0" w:color="000000"/>
            </w:tcBorders>
          </w:tcPr>
          <w:p w14:paraId="153508BB" w14:textId="77777777" w:rsidR="001F1F02" w:rsidRPr="006F2BE4" w:rsidRDefault="001F1F02" w:rsidP="00821888">
            <w:pPr>
              <w:pStyle w:val="TableSmallFont"/>
              <w:keepNext w:val="0"/>
              <w:rPr>
                <w:rFonts w:ascii="Arial" w:hAnsi="Arial" w:cs="Arial"/>
                <w:sz w:val="20"/>
                <w:lang w:val="sv-SE"/>
              </w:rPr>
            </w:pPr>
          </w:p>
        </w:tc>
        <w:tc>
          <w:tcPr>
            <w:tcW w:w="647" w:type="dxa"/>
            <w:tcBorders>
              <w:top w:val="single" w:sz="6" w:space="0" w:color="000000"/>
              <w:left w:val="single" w:sz="6" w:space="0" w:color="000000"/>
              <w:bottom w:val="single" w:sz="6" w:space="0" w:color="000000"/>
              <w:right w:val="single" w:sz="6" w:space="0" w:color="000000"/>
            </w:tcBorders>
          </w:tcPr>
          <w:p w14:paraId="2E9C9ECA" w14:textId="77777777" w:rsidR="001F1F02" w:rsidRPr="006F2BE4" w:rsidRDefault="001F1F02" w:rsidP="00821888">
            <w:pPr>
              <w:pStyle w:val="TableSmallFont"/>
              <w:keepNext w:val="0"/>
              <w:rPr>
                <w:rFonts w:ascii="Arial" w:hAnsi="Arial" w:cs="Arial"/>
                <w:sz w:val="20"/>
                <w:lang w:val="sv-SE"/>
              </w:rPr>
            </w:pPr>
          </w:p>
        </w:tc>
        <w:tc>
          <w:tcPr>
            <w:tcW w:w="919" w:type="dxa"/>
            <w:tcBorders>
              <w:top w:val="single" w:sz="6" w:space="0" w:color="000000"/>
              <w:left w:val="single" w:sz="6" w:space="0" w:color="000000"/>
              <w:bottom w:val="single" w:sz="6" w:space="0" w:color="000000"/>
              <w:right w:val="single" w:sz="6" w:space="0" w:color="000000"/>
            </w:tcBorders>
          </w:tcPr>
          <w:p w14:paraId="49846F58" w14:textId="77777777" w:rsidR="001F1F02" w:rsidRPr="006F2BE4" w:rsidRDefault="001F1F02" w:rsidP="00821888">
            <w:pPr>
              <w:pStyle w:val="TableSmallFont"/>
              <w:keepNext w:val="0"/>
              <w:rPr>
                <w:rFonts w:ascii="Arial" w:hAnsi="Arial" w:cs="Arial"/>
                <w:sz w:val="20"/>
                <w:lang w:val="sv-SE"/>
              </w:rPr>
            </w:pPr>
          </w:p>
        </w:tc>
        <w:tc>
          <w:tcPr>
            <w:tcW w:w="804" w:type="dxa"/>
            <w:tcBorders>
              <w:top w:val="single" w:sz="6" w:space="0" w:color="000000"/>
              <w:left w:val="single" w:sz="6" w:space="0" w:color="000000"/>
              <w:bottom w:val="single" w:sz="6" w:space="0" w:color="000000"/>
              <w:right w:val="single" w:sz="12" w:space="0" w:color="auto"/>
            </w:tcBorders>
            <w:hideMark/>
          </w:tcPr>
          <w:p w14:paraId="78B05324" w14:textId="77777777" w:rsidR="001F1F02" w:rsidRPr="006F2BE4" w:rsidRDefault="001F1F02" w:rsidP="00821888">
            <w:pPr>
              <w:pStyle w:val="TableSmallFont"/>
              <w:keepNext w:val="0"/>
              <w:rPr>
                <w:rFonts w:ascii="Arial" w:hAnsi="Arial" w:cs="Arial"/>
                <w:sz w:val="20"/>
              </w:rPr>
            </w:pPr>
            <w:r w:rsidRPr="006F2BE4">
              <w:rPr>
                <w:rFonts w:ascii="Arial" w:hAnsi="Arial" w:cs="Arial"/>
                <w:sz w:val="20"/>
              </w:rPr>
              <w:sym w:font="Wingdings" w:char="F0FC"/>
            </w:r>
          </w:p>
        </w:tc>
      </w:tr>
      <w:tr w:rsidR="001F1F02" w14:paraId="119F9512" w14:textId="77777777" w:rsidTr="0048392A">
        <w:tc>
          <w:tcPr>
            <w:tcW w:w="4068" w:type="dxa"/>
            <w:tcBorders>
              <w:top w:val="single" w:sz="6" w:space="0" w:color="000000"/>
              <w:left w:val="single" w:sz="12" w:space="0" w:color="auto"/>
              <w:bottom w:val="single" w:sz="6" w:space="0" w:color="000000"/>
              <w:right w:val="single" w:sz="6" w:space="0" w:color="000000"/>
            </w:tcBorders>
            <w:hideMark/>
          </w:tcPr>
          <w:p w14:paraId="04C7E296" w14:textId="77777777" w:rsidR="001F1F02" w:rsidRPr="006F2BE4" w:rsidRDefault="001F1F02" w:rsidP="00821888">
            <w:pPr>
              <w:pStyle w:val="TableSmallFont"/>
              <w:keepNext w:val="0"/>
              <w:jc w:val="left"/>
              <w:rPr>
                <w:rFonts w:ascii="Arial" w:hAnsi="Arial" w:cs="Arial"/>
                <w:sz w:val="20"/>
                <w:lang w:val="sv-SE"/>
              </w:rPr>
            </w:pPr>
            <w:r w:rsidRPr="006F2BE4">
              <w:rPr>
                <w:rFonts w:ascii="Arial" w:hAnsi="Arial" w:cs="Arial"/>
                <w:sz w:val="20"/>
                <w:lang w:val="sv-SE"/>
              </w:rPr>
              <w:t>CKM_X9_42_DH_HYBRID_DERIVE</w:t>
            </w:r>
          </w:p>
        </w:tc>
        <w:tc>
          <w:tcPr>
            <w:tcW w:w="929" w:type="dxa"/>
            <w:tcBorders>
              <w:top w:val="single" w:sz="6" w:space="0" w:color="000000"/>
              <w:left w:val="single" w:sz="6" w:space="0" w:color="000000"/>
              <w:bottom w:val="single" w:sz="6" w:space="0" w:color="000000"/>
              <w:right w:val="single" w:sz="6" w:space="0" w:color="000000"/>
            </w:tcBorders>
          </w:tcPr>
          <w:p w14:paraId="034C395C" w14:textId="77777777" w:rsidR="001F1F02" w:rsidRPr="006F2BE4" w:rsidRDefault="001F1F02" w:rsidP="00821888">
            <w:pPr>
              <w:pStyle w:val="TableSmallFont"/>
              <w:keepNext w:val="0"/>
              <w:rPr>
                <w:rFonts w:ascii="Arial" w:hAnsi="Arial" w:cs="Arial"/>
                <w:sz w:val="20"/>
                <w:lang w:val="sv-SE"/>
              </w:rPr>
            </w:pPr>
          </w:p>
        </w:tc>
        <w:tc>
          <w:tcPr>
            <w:tcW w:w="752" w:type="dxa"/>
            <w:tcBorders>
              <w:top w:val="single" w:sz="6" w:space="0" w:color="000000"/>
              <w:left w:val="single" w:sz="6" w:space="0" w:color="000000"/>
              <w:bottom w:val="single" w:sz="6" w:space="0" w:color="000000"/>
              <w:right w:val="single" w:sz="6" w:space="0" w:color="000000"/>
            </w:tcBorders>
          </w:tcPr>
          <w:p w14:paraId="1E413FFD" w14:textId="77777777" w:rsidR="001F1F02" w:rsidRPr="006F2BE4" w:rsidRDefault="001F1F02" w:rsidP="00821888">
            <w:pPr>
              <w:pStyle w:val="TableSmallFont"/>
              <w:keepNext w:val="0"/>
              <w:rPr>
                <w:rFonts w:ascii="Arial" w:hAnsi="Arial" w:cs="Arial"/>
                <w:sz w:val="20"/>
                <w:lang w:val="sv-SE"/>
              </w:rPr>
            </w:pPr>
          </w:p>
        </w:tc>
        <w:tc>
          <w:tcPr>
            <w:tcW w:w="559" w:type="dxa"/>
            <w:tcBorders>
              <w:top w:val="single" w:sz="6" w:space="0" w:color="000000"/>
              <w:left w:val="single" w:sz="6" w:space="0" w:color="000000"/>
              <w:bottom w:val="single" w:sz="6" w:space="0" w:color="000000"/>
              <w:right w:val="single" w:sz="6" w:space="0" w:color="000000"/>
            </w:tcBorders>
          </w:tcPr>
          <w:p w14:paraId="48407DEA" w14:textId="77777777" w:rsidR="001F1F02" w:rsidRPr="006F2BE4" w:rsidRDefault="001F1F02" w:rsidP="00821888">
            <w:pPr>
              <w:pStyle w:val="TableSmallFont"/>
              <w:keepNext w:val="0"/>
              <w:rPr>
                <w:rFonts w:ascii="Arial" w:hAnsi="Arial" w:cs="Arial"/>
                <w:sz w:val="20"/>
                <w:lang w:val="sv-SE"/>
              </w:rPr>
            </w:pPr>
          </w:p>
        </w:tc>
        <w:tc>
          <w:tcPr>
            <w:tcW w:w="804" w:type="dxa"/>
            <w:tcBorders>
              <w:top w:val="single" w:sz="6" w:space="0" w:color="000000"/>
              <w:left w:val="single" w:sz="6" w:space="0" w:color="000000"/>
              <w:bottom w:val="single" w:sz="6" w:space="0" w:color="000000"/>
              <w:right w:val="single" w:sz="6" w:space="0" w:color="000000"/>
            </w:tcBorders>
          </w:tcPr>
          <w:p w14:paraId="6D2B62E8" w14:textId="77777777" w:rsidR="001F1F02" w:rsidRPr="006F2BE4" w:rsidRDefault="001F1F02" w:rsidP="00821888">
            <w:pPr>
              <w:pStyle w:val="TableSmallFont"/>
              <w:keepNext w:val="0"/>
              <w:rPr>
                <w:rFonts w:ascii="Arial" w:hAnsi="Arial" w:cs="Arial"/>
                <w:sz w:val="20"/>
                <w:lang w:val="sv-SE"/>
              </w:rPr>
            </w:pPr>
          </w:p>
        </w:tc>
        <w:tc>
          <w:tcPr>
            <w:tcW w:w="647" w:type="dxa"/>
            <w:tcBorders>
              <w:top w:val="single" w:sz="6" w:space="0" w:color="000000"/>
              <w:left w:val="single" w:sz="6" w:space="0" w:color="000000"/>
              <w:bottom w:val="single" w:sz="6" w:space="0" w:color="000000"/>
              <w:right w:val="single" w:sz="6" w:space="0" w:color="000000"/>
            </w:tcBorders>
          </w:tcPr>
          <w:p w14:paraId="347E4383" w14:textId="77777777" w:rsidR="001F1F02" w:rsidRPr="006F2BE4" w:rsidRDefault="001F1F02" w:rsidP="00821888">
            <w:pPr>
              <w:pStyle w:val="TableSmallFont"/>
              <w:keepNext w:val="0"/>
              <w:rPr>
                <w:rFonts w:ascii="Arial" w:hAnsi="Arial" w:cs="Arial"/>
                <w:sz w:val="20"/>
                <w:lang w:val="sv-SE"/>
              </w:rPr>
            </w:pPr>
          </w:p>
        </w:tc>
        <w:tc>
          <w:tcPr>
            <w:tcW w:w="919" w:type="dxa"/>
            <w:tcBorders>
              <w:top w:val="single" w:sz="6" w:space="0" w:color="000000"/>
              <w:left w:val="single" w:sz="6" w:space="0" w:color="000000"/>
              <w:bottom w:val="single" w:sz="6" w:space="0" w:color="000000"/>
              <w:right w:val="single" w:sz="6" w:space="0" w:color="000000"/>
            </w:tcBorders>
          </w:tcPr>
          <w:p w14:paraId="6AF0BB59" w14:textId="77777777" w:rsidR="001F1F02" w:rsidRPr="006F2BE4" w:rsidRDefault="001F1F02" w:rsidP="00821888">
            <w:pPr>
              <w:pStyle w:val="TableSmallFont"/>
              <w:keepNext w:val="0"/>
              <w:rPr>
                <w:rFonts w:ascii="Arial" w:hAnsi="Arial" w:cs="Arial"/>
                <w:sz w:val="20"/>
                <w:lang w:val="sv-SE"/>
              </w:rPr>
            </w:pPr>
          </w:p>
        </w:tc>
        <w:tc>
          <w:tcPr>
            <w:tcW w:w="804" w:type="dxa"/>
            <w:tcBorders>
              <w:top w:val="single" w:sz="6" w:space="0" w:color="000000"/>
              <w:left w:val="single" w:sz="6" w:space="0" w:color="000000"/>
              <w:bottom w:val="single" w:sz="6" w:space="0" w:color="000000"/>
              <w:right w:val="single" w:sz="12" w:space="0" w:color="auto"/>
            </w:tcBorders>
            <w:hideMark/>
          </w:tcPr>
          <w:p w14:paraId="30503F77" w14:textId="77777777" w:rsidR="001F1F02" w:rsidRPr="006F2BE4" w:rsidRDefault="001F1F02" w:rsidP="00821888">
            <w:pPr>
              <w:pStyle w:val="TableSmallFont"/>
              <w:keepNext w:val="0"/>
              <w:rPr>
                <w:rFonts w:ascii="Arial" w:hAnsi="Arial" w:cs="Arial"/>
                <w:sz w:val="20"/>
              </w:rPr>
            </w:pPr>
            <w:r w:rsidRPr="006F2BE4">
              <w:rPr>
                <w:rFonts w:ascii="Arial" w:hAnsi="Arial" w:cs="Arial"/>
                <w:sz w:val="20"/>
              </w:rPr>
              <w:sym w:font="Wingdings" w:char="F0FC"/>
            </w:r>
          </w:p>
        </w:tc>
      </w:tr>
      <w:tr w:rsidR="001F1F02" w14:paraId="7861617B" w14:textId="77777777" w:rsidTr="0048392A">
        <w:tc>
          <w:tcPr>
            <w:tcW w:w="4068" w:type="dxa"/>
            <w:tcBorders>
              <w:top w:val="single" w:sz="6" w:space="0" w:color="000000"/>
              <w:left w:val="single" w:sz="12" w:space="0" w:color="auto"/>
              <w:bottom w:val="single" w:sz="12" w:space="0" w:color="auto"/>
              <w:right w:val="single" w:sz="6" w:space="0" w:color="000000"/>
            </w:tcBorders>
            <w:hideMark/>
          </w:tcPr>
          <w:p w14:paraId="3226890A" w14:textId="77777777" w:rsidR="001F1F02" w:rsidRPr="006F2BE4" w:rsidRDefault="001F1F02" w:rsidP="00821888">
            <w:pPr>
              <w:pStyle w:val="TableSmallFont"/>
              <w:keepNext w:val="0"/>
              <w:jc w:val="left"/>
              <w:rPr>
                <w:rFonts w:ascii="Arial" w:hAnsi="Arial" w:cs="Arial"/>
                <w:sz w:val="20"/>
                <w:lang w:val="sv-SE"/>
              </w:rPr>
            </w:pPr>
            <w:r w:rsidRPr="006F2BE4">
              <w:rPr>
                <w:rFonts w:ascii="Arial" w:hAnsi="Arial" w:cs="Arial"/>
                <w:sz w:val="20"/>
                <w:lang w:val="sv-SE"/>
              </w:rPr>
              <w:lastRenderedPageBreak/>
              <w:t>CKM_X9_42_MQV_DERIVE</w:t>
            </w:r>
          </w:p>
        </w:tc>
        <w:tc>
          <w:tcPr>
            <w:tcW w:w="929" w:type="dxa"/>
            <w:tcBorders>
              <w:top w:val="single" w:sz="6" w:space="0" w:color="000000"/>
              <w:left w:val="single" w:sz="6" w:space="0" w:color="000000"/>
              <w:bottom w:val="single" w:sz="12" w:space="0" w:color="auto"/>
              <w:right w:val="single" w:sz="6" w:space="0" w:color="000000"/>
            </w:tcBorders>
          </w:tcPr>
          <w:p w14:paraId="0B6412A3" w14:textId="77777777" w:rsidR="001F1F02" w:rsidRPr="006F2BE4" w:rsidRDefault="001F1F02" w:rsidP="00821888">
            <w:pPr>
              <w:pStyle w:val="TableSmallFont"/>
              <w:keepNext w:val="0"/>
              <w:rPr>
                <w:rFonts w:ascii="Arial" w:hAnsi="Arial" w:cs="Arial"/>
                <w:sz w:val="20"/>
                <w:lang w:val="sv-SE"/>
              </w:rPr>
            </w:pPr>
          </w:p>
        </w:tc>
        <w:tc>
          <w:tcPr>
            <w:tcW w:w="752" w:type="dxa"/>
            <w:tcBorders>
              <w:top w:val="single" w:sz="6" w:space="0" w:color="000000"/>
              <w:left w:val="single" w:sz="6" w:space="0" w:color="000000"/>
              <w:bottom w:val="single" w:sz="12" w:space="0" w:color="auto"/>
              <w:right w:val="single" w:sz="6" w:space="0" w:color="000000"/>
            </w:tcBorders>
          </w:tcPr>
          <w:p w14:paraId="192BAE11" w14:textId="77777777" w:rsidR="001F1F02" w:rsidRPr="006F2BE4" w:rsidRDefault="001F1F02" w:rsidP="00821888">
            <w:pPr>
              <w:pStyle w:val="TableSmallFont"/>
              <w:keepNext w:val="0"/>
              <w:rPr>
                <w:rFonts w:ascii="Arial" w:hAnsi="Arial" w:cs="Arial"/>
                <w:sz w:val="20"/>
                <w:lang w:val="sv-SE"/>
              </w:rPr>
            </w:pPr>
          </w:p>
        </w:tc>
        <w:tc>
          <w:tcPr>
            <w:tcW w:w="559" w:type="dxa"/>
            <w:tcBorders>
              <w:top w:val="single" w:sz="6" w:space="0" w:color="000000"/>
              <w:left w:val="single" w:sz="6" w:space="0" w:color="000000"/>
              <w:bottom w:val="single" w:sz="12" w:space="0" w:color="auto"/>
              <w:right w:val="single" w:sz="6" w:space="0" w:color="000000"/>
            </w:tcBorders>
          </w:tcPr>
          <w:p w14:paraId="3BC17427" w14:textId="77777777" w:rsidR="001F1F02" w:rsidRPr="006F2BE4" w:rsidRDefault="001F1F02" w:rsidP="00821888">
            <w:pPr>
              <w:pStyle w:val="TableSmallFont"/>
              <w:keepNext w:val="0"/>
              <w:rPr>
                <w:rFonts w:ascii="Arial" w:hAnsi="Arial" w:cs="Arial"/>
                <w:sz w:val="20"/>
                <w:lang w:val="sv-SE"/>
              </w:rPr>
            </w:pPr>
          </w:p>
        </w:tc>
        <w:tc>
          <w:tcPr>
            <w:tcW w:w="804" w:type="dxa"/>
            <w:tcBorders>
              <w:top w:val="single" w:sz="6" w:space="0" w:color="000000"/>
              <w:left w:val="single" w:sz="6" w:space="0" w:color="000000"/>
              <w:bottom w:val="single" w:sz="12" w:space="0" w:color="auto"/>
              <w:right w:val="single" w:sz="6" w:space="0" w:color="000000"/>
            </w:tcBorders>
          </w:tcPr>
          <w:p w14:paraId="0791DBEE" w14:textId="77777777" w:rsidR="001F1F02" w:rsidRPr="006F2BE4" w:rsidRDefault="001F1F02" w:rsidP="00821888">
            <w:pPr>
              <w:pStyle w:val="TableSmallFont"/>
              <w:keepNext w:val="0"/>
              <w:rPr>
                <w:rFonts w:ascii="Arial" w:hAnsi="Arial" w:cs="Arial"/>
                <w:sz w:val="20"/>
                <w:lang w:val="sv-SE"/>
              </w:rPr>
            </w:pPr>
          </w:p>
        </w:tc>
        <w:tc>
          <w:tcPr>
            <w:tcW w:w="647" w:type="dxa"/>
            <w:tcBorders>
              <w:top w:val="single" w:sz="6" w:space="0" w:color="000000"/>
              <w:left w:val="single" w:sz="6" w:space="0" w:color="000000"/>
              <w:bottom w:val="single" w:sz="12" w:space="0" w:color="auto"/>
              <w:right w:val="single" w:sz="6" w:space="0" w:color="000000"/>
            </w:tcBorders>
          </w:tcPr>
          <w:p w14:paraId="01AEF230" w14:textId="77777777" w:rsidR="001F1F02" w:rsidRPr="006F2BE4" w:rsidRDefault="001F1F02" w:rsidP="00821888">
            <w:pPr>
              <w:pStyle w:val="TableSmallFont"/>
              <w:keepNext w:val="0"/>
              <w:rPr>
                <w:rFonts w:ascii="Arial" w:hAnsi="Arial" w:cs="Arial"/>
                <w:sz w:val="20"/>
                <w:lang w:val="sv-SE"/>
              </w:rPr>
            </w:pPr>
          </w:p>
        </w:tc>
        <w:tc>
          <w:tcPr>
            <w:tcW w:w="919" w:type="dxa"/>
            <w:tcBorders>
              <w:top w:val="single" w:sz="6" w:space="0" w:color="000000"/>
              <w:left w:val="single" w:sz="6" w:space="0" w:color="000000"/>
              <w:bottom w:val="single" w:sz="12" w:space="0" w:color="auto"/>
              <w:right w:val="single" w:sz="6" w:space="0" w:color="000000"/>
            </w:tcBorders>
          </w:tcPr>
          <w:p w14:paraId="2F8DBBCF" w14:textId="77777777" w:rsidR="001F1F02" w:rsidRPr="006F2BE4" w:rsidRDefault="001F1F02" w:rsidP="00821888">
            <w:pPr>
              <w:pStyle w:val="TableSmallFont"/>
              <w:keepNext w:val="0"/>
              <w:rPr>
                <w:rFonts w:ascii="Arial" w:hAnsi="Arial" w:cs="Arial"/>
                <w:sz w:val="20"/>
                <w:lang w:val="sv-SE"/>
              </w:rPr>
            </w:pPr>
          </w:p>
        </w:tc>
        <w:tc>
          <w:tcPr>
            <w:tcW w:w="804" w:type="dxa"/>
            <w:tcBorders>
              <w:top w:val="single" w:sz="6" w:space="0" w:color="000000"/>
              <w:left w:val="single" w:sz="6" w:space="0" w:color="000000"/>
              <w:bottom w:val="single" w:sz="12" w:space="0" w:color="auto"/>
              <w:right w:val="single" w:sz="12" w:space="0" w:color="auto"/>
            </w:tcBorders>
            <w:hideMark/>
          </w:tcPr>
          <w:p w14:paraId="6B6AB9A8" w14:textId="77777777" w:rsidR="001F1F02" w:rsidRPr="006F2BE4" w:rsidRDefault="001F1F02" w:rsidP="00821888">
            <w:pPr>
              <w:pStyle w:val="TableSmallFont"/>
              <w:keepNext w:val="0"/>
              <w:rPr>
                <w:rFonts w:ascii="Arial" w:hAnsi="Arial" w:cs="Arial"/>
                <w:sz w:val="20"/>
              </w:rPr>
            </w:pPr>
            <w:r w:rsidRPr="006F2BE4">
              <w:rPr>
                <w:rFonts w:ascii="Arial" w:hAnsi="Arial" w:cs="Arial"/>
                <w:sz w:val="20"/>
              </w:rPr>
              <w:sym w:font="Wingdings" w:char="F0FC"/>
            </w:r>
          </w:p>
        </w:tc>
      </w:tr>
    </w:tbl>
    <w:p w14:paraId="4AE5AAD6" w14:textId="77777777" w:rsidR="001F1F02" w:rsidRPr="006F2BE4" w:rsidRDefault="001F1F02" w:rsidP="00E81EEF">
      <w:pPr>
        <w:pStyle w:val="Heading3"/>
        <w:numPr>
          <w:ilvl w:val="2"/>
          <w:numId w:val="3"/>
        </w:numPr>
      </w:pPr>
      <w:bookmarkStart w:id="958" w:name="_Toc228894672"/>
      <w:bookmarkStart w:id="959" w:name="_Toc228807198"/>
      <w:bookmarkStart w:id="960" w:name="_Toc370634424"/>
      <w:bookmarkStart w:id="961" w:name="_Toc391471141"/>
      <w:bookmarkStart w:id="962" w:name="_Toc395187779"/>
      <w:bookmarkStart w:id="963" w:name="_Toc416960025"/>
      <w:bookmarkStart w:id="964" w:name="_Toc8118140"/>
      <w:bookmarkStart w:id="965" w:name="_Toc30061201"/>
      <w:r w:rsidRPr="006F2BE4">
        <w:t>Definitions</w:t>
      </w:r>
      <w:bookmarkEnd w:id="942"/>
      <w:bookmarkEnd w:id="958"/>
      <w:bookmarkEnd w:id="959"/>
      <w:bookmarkEnd w:id="960"/>
      <w:bookmarkEnd w:id="961"/>
      <w:bookmarkEnd w:id="962"/>
      <w:bookmarkEnd w:id="963"/>
      <w:bookmarkEnd w:id="964"/>
      <w:bookmarkEnd w:id="965"/>
    </w:p>
    <w:p w14:paraId="67D7B705" w14:textId="77777777" w:rsidR="001F1F02" w:rsidRDefault="001F1F02" w:rsidP="001F1F02">
      <w:r>
        <w:t xml:space="preserve">This section defines the key type “CKK_DH” for type CK_KEY_TYPE as used in the CKA_KEY_TYPE attribute of </w:t>
      </w:r>
      <w:r w:rsidRPr="003C2C2E">
        <w:t>[DH]</w:t>
      </w:r>
      <w:r>
        <w:t xml:space="preserve"> key objects.</w:t>
      </w:r>
    </w:p>
    <w:p w14:paraId="59952E81" w14:textId="77777777" w:rsidR="001F1F02" w:rsidRDefault="001F1F02" w:rsidP="001F1F02">
      <w:r>
        <w:t>Mechanisms:</w:t>
      </w:r>
    </w:p>
    <w:p w14:paraId="4B25F616" w14:textId="77777777" w:rsidR="001F1F02" w:rsidRDefault="001F1F02" w:rsidP="001F1F02">
      <w:pPr>
        <w:ind w:left="720"/>
      </w:pPr>
      <w:r>
        <w:t xml:space="preserve">CKM_DH_PKCS_KEY_PAIR_GEN       </w:t>
      </w:r>
    </w:p>
    <w:p w14:paraId="4B11B497" w14:textId="77777777" w:rsidR="00AC2004" w:rsidRDefault="00AC2004" w:rsidP="00AC2004">
      <w:pPr>
        <w:ind w:left="720"/>
        <w:rPr>
          <w:lang w:val="sv-SE"/>
        </w:rPr>
      </w:pPr>
      <w:r>
        <w:rPr>
          <w:lang w:val="sv-SE"/>
        </w:rPr>
        <w:t xml:space="preserve">CKM_DH_PKCS_PARAMETER_GEN      </w:t>
      </w:r>
    </w:p>
    <w:p w14:paraId="0A5E8110" w14:textId="77777777" w:rsidR="001F1F02" w:rsidRDefault="001F1F02" w:rsidP="001F1F02">
      <w:pPr>
        <w:ind w:left="720"/>
      </w:pPr>
      <w:r>
        <w:t xml:space="preserve">CKM_DH_PKCS_DERIVE             </w:t>
      </w:r>
    </w:p>
    <w:p w14:paraId="6689F8D5" w14:textId="77777777" w:rsidR="001F1F02" w:rsidRDefault="001F1F02" w:rsidP="001F1F02">
      <w:pPr>
        <w:ind w:left="720"/>
      </w:pPr>
      <w:r>
        <w:t xml:space="preserve">CKM_X9_42_DH_KEY_PAIR_GEN      </w:t>
      </w:r>
    </w:p>
    <w:p w14:paraId="43D15300" w14:textId="77777777" w:rsidR="00484016" w:rsidRDefault="00484016" w:rsidP="001F1F02">
      <w:pPr>
        <w:ind w:left="720"/>
        <w:rPr>
          <w:lang w:val="sv-SE"/>
        </w:rPr>
      </w:pPr>
      <w:r>
        <w:rPr>
          <w:lang w:val="sv-SE"/>
        </w:rPr>
        <w:t xml:space="preserve">CKM_X9_42_DH_PARAMETER_GEN </w:t>
      </w:r>
    </w:p>
    <w:p w14:paraId="561C0228" w14:textId="250B7697" w:rsidR="001F1F02" w:rsidRDefault="001F1F02" w:rsidP="001F1F02">
      <w:pPr>
        <w:ind w:left="720"/>
        <w:rPr>
          <w:lang w:val="sv-SE"/>
        </w:rPr>
      </w:pPr>
      <w:r>
        <w:rPr>
          <w:lang w:val="sv-SE"/>
        </w:rPr>
        <w:t xml:space="preserve">CKM_X9_42_DH_DERIVE            </w:t>
      </w:r>
    </w:p>
    <w:p w14:paraId="0B8B9F43" w14:textId="77777777" w:rsidR="001F1F02" w:rsidRDefault="001F1F02" w:rsidP="001F1F02">
      <w:pPr>
        <w:ind w:left="720"/>
        <w:rPr>
          <w:lang w:val="sv-SE"/>
        </w:rPr>
      </w:pPr>
      <w:r>
        <w:rPr>
          <w:lang w:val="sv-SE"/>
        </w:rPr>
        <w:t xml:space="preserve">CKM_X9_42_DH_HYBRID_DERIVE     </w:t>
      </w:r>
    </w:p>
    <w:p w14:paraId="066981F1" w14:textId="77777777" w:rsidR="001F1F02" w:rsidRDefault="001F1F02" w:rsidP="001F1F02">
      <w:pPr>
        <w:ind w:left="720"/>
        <w:rPr>
          <w:lang w:val="sv-SE"/>
        </w:rPr>
      </w:pPr>
      <w:r>
        <w:rPr>
          <w:lang w:val="sv-SE"/>
        </w:rPr>
        <w:t xml:space="preserve">CKM_X9_42_MQV_DERIVE           </w:t>
      </w:r>
    </w:p>
    <w:p w14:paraId="69D43254" w14:textId="6996E101" w:rsidR="001F1F02" w:rsidRDefault="001F1F02" w:rsidP="001F1F02">
      <w:pPr>
        <w:ind w:left="720"/>
        <w:rPr>
          <w:lang w:val="sv-SE"/>
        </w:rPr>
      </w:pPr>
      <w:r>
        <w:rPr>
          <w:lang w:val="sv-SE"/>
        </w:rPr>
        <w:t xml:space="preserve">     </w:t>
      </w:r>
    </w:p>
    <w:p w14:paraId="0C9BBABA" w14:textId="77777777" w:rsidR="001F1F02" w:rsidRPr="006F2BE4" w:rsidRDefault="001F1F02" w:rsidP="00E81EEF">
      <w:pPr>
        <w:pStyle w:val="Heading3"/>
        <w:numPr>
          <w:ilvl w:val="2"/>
          <w:numId w:val="3"/>
        </w:numPr>
      </w:pPr>
      <w:bookmarkStart w:id="966" w:name="_Toc228894673"/>
      <w:bookmarkStart w:id="967" w:name="_Toc228807199"/>
      <w:bookmarkStart w:id="968" w:name="_Toc72656242"/>
      <w:bookmarkStart w:id="969" w:name="_Toc370634425"/>
      <w:bookmarkStart w:id="970" w:name="_Toc391471142"/>
      <w:bookmarkStart w:id="971" w:name="_Toc395187780"/>
      <w:bookmarkStart w:id="972" w:name="_Toc416960026"/>
      <w:bookmarkStart w:id="973" w:name="_Toc8118141"/>
      <w:bookmarkStart w:id="974" w:name="_Toc30061202"/>
      <w:r w:rsidRPr="006F2BE4">
        <w:t>Diffie-Hellman public key objects</w:t>
      </w:r>
      <w:bookmarkEnd w:id="943"/>
      <w:bookmarkEnd w:id="944"/>
      <w:bookmarkEnd w:id="945"/>
      <w:bookmarkEnd w:id="946"/>
      <w:bookmarkEnd w:id="947"/>
      <w:bookmarkEnd w:id="948"/>
      <w:bookmarkEnd w:id="949"/>
      <w:bookmarkEnd w:id="950"/>
      <w:bookmarkEnd w:id="951"/>
      <w:bookmarkEnd w:id="952"/>
      <w:bookmarkEnd w:id="953"/>
      <w:bookmarkEnd w:id="954"/>
      <w:bookmarkEnd w:id="955"/>
      <w:bookmarkEnd w:id="966"/>
      <w:bookmarkEnd w:id="967"/>
      <w:bookmarkEnd w:id="968"/>
      <w:bookmarkEnd w:id="969"/>
      <w:bookmarkEnd w:id="970"/>
      <w:bookmarkEnd w:id="971"/>
      <w:bookmarkEnd w:id="972"/>
      <w:bookmarkEnd w:id="973"/>
      <w:bookmarkEnd w:id="974"/>
    </w:p>
    <w:p w14:paraId="4D572EDC" w14:textId="77777777" w:rsidR="001F1F02" w:rsidRDefault="001F1F02" w:rsidP="001F1F02">
      <w:r>
        <w:t xml:space="preserve">Diffie-Hellman public key objects (object class </w:t>
      </w:r>
      <w:r>
        <w:rPr>
          <w:b/>
        </w:rPr>
        <w:t xml:space="preserve">CKO_PUBLIC_KEY, </w:t>
      </w:r>
      <w:r>
        <w:t xml:space="preserve">key type </w:t>
      </w:r>
      <w:r>
        <w:rPr>
          <w:b/>
        </w:rPr>
        <w:t>CKK_DH</w:t>
      </w:r>
      <w:r>
        <w:t>) hold Diffie-Hellman public keys.  The following table defines the Diffie-Hellman public key object attributes, in addition to the common attributes defined for this object class:</w:t>
      </w:r>
    </w:p>
    <w:p w14:paraId="24AD9E17" w14:textId="053088EF" w:rsidR="001F1F02" w:rsidRDefault="001F1F02" w:rsidP="000316D7">
      <w:pPr>
        <w:pStyle w:val="Caption"/>
      </w:pPr>
      <w:bookmarkStart w:id="975" w:name="_Toc319315843"/>
      <w:bookmarkStart w:id="976" w:name="_Toc319314971"/>
      <w:bookmarkStart w:id="977" w:name="_Toc319314556"/>
      <w:bookmarkStart w:id="978" w:name="_Toc319314014"/>
      <w:bookmarkStart w:id="979" w:name="_Toc228807515"/>
      <w:bookmarkStart w:id="980" w:name="_Toc405794986"/>
      <w:bookmarkStart w:id="981" w:name="_Toc383864521"/>
      <w:bookmarkStart w:id="982" w:name="_Toc323204886"/>
      <w:bookmarkStart w:id="983" w:name="_Toc25853416"/>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sidR="00C07EF1">
        <w:rPr>
          <w:noProof/>
          <w:szCs w:val="18"/>
        </w:rPr>
        <w:t>53</w:t>
      </w:r>
      <w:r w:rsidRPr="001E762E">
        <w:rPr>
          <w:szCs w:val="18"/>
        </w:rPr>
        <w:fldChar w:fldCharType="end"/>
      </w:r>
      <w:r>
        <w:t>, Diffie-Hellman Public Key Object</w:t>
      </w:r>
      <w:bookmarkEnd w:id="975"/>
      <w:bookmarkEnd w:id="976"/>
      <w:bookmarkEnd w:id="977"/>
      <w:bookmarkEnd w:id="978"/>
      <w:r>
        <w:t xml:space="preserve"> Attributes</w:t>
      </w:r>
      <w:bookmarkEnd w:id="979"/>
      <w:bookmarkEnd w:id="980"/>
      <w:bookmarkEnd w:id="981"/>
      <w:bookmarkEnd w:id="982"/>
      <w:bookmarkEnd w:id="98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970"/>
        <w:gridCol w:w="1442"/>
        <w:gridCol w:w="4228"/>
      </w:tblGrid>
      <w:tr w:rsidR="001F1F02" w14:paraId="3CBA4DDC" w14:textId="77777777" w:rsidTr="00821888">
        <w:trPr>
          <w:tblHeader/>
        </w:trPr>
        <w:tc>
          <w:tcPr>
            <w:tcW w:w="2970" w:type="dxa"/>
            <w:tcBorders>
              <w:top w:val="single" w:sz="12" w:space="0" w:color="000000"/>
              <w:left w:val="single" w:sz="12" w:space="0" w:color="000000"/>
              <w:bottom w:val="single" w:sz="6" w:space="0" w:color="000000"/>
              <w:right w:val="single" w:sz="6" w:space="0" w:color="000000"/>
            </w:tcBorders>
            <w:hideMark/>
          </w:tcPr>
          <w:p w14:paraId="3396AEF9" w14:textId="77777777" w:rsidR="001F1F02" w:rsidRPr="006F2BE4" w:rsidRDefault="001F1F02" w:rsidP="00821888">
            <w:pPr>
              <w:pStyle w:val="Table"/>
              <w:keepNext/>
              <w:keepLines/>
              <w:rPr>
                <w:rFonts w:ascii="Arial" w:hAnsi="Arial" w:cs="Arial"/>
                <w:b/>
                <w:sz w:val="20"/>
              </w:rPr>
            </w:pPr>
            <w:r w:rsidRPr="006F2BE4">
              <w:rPr>
                <w:rFonts w:ascii="Arial" w:hAnsi="Arial" w:cs="Arial"/>
                <w:b/>
                <w:sz w:val="20"/>
              </w:rPr>
              <w:t>Attribute</w:t>
            </w:r>
          </w:p>
        </w:tc>
        <w:tc>
          <w:tcPr>
            <w:tcW w:w="1442" w:type="dxa"/>
            <w:tcBorders>
              <w:top w:val="single" w:sz="12" w:space="0" w:color="000000"/>
              <w:left w:val="single" w:sz="6" w:space="0" w:color="000000"/>
              <w:bottom w:val="single" w:sz="6" w:space="0" w:color="000000"/>
              <w:right w:val="single" w:sz="6" w:space="0" w:color="000000"/>
            </w:tcBorders>
            <w:hideMark/>
          </w:tcPr>
          <w:p w14:paraId="36C35F66" w14:textId="77777777" w:rsidR="001F1F02" w:rsidRPr="006F2BE4" w:rsidRDefault="001F1F02" w:rsidP="00821888">
            <w:pPr>
              <w:pStyle w:val="Table"/>
              <w:keepNext/>
              <w:keepLines/>
              <w:rPr>
                <w:rFonts w:ascii="Arial" w:hAnsi="Arial" w:cs="Arial"/>
                <w:b/>
                <w:sz w:val="20"/>
              </w:rPr>
            </w:pPr>
            <w:r w:rsidRPr="006F2BE4">
              <w:rPr>
                <w:rFonts w:ascii="Arial" w:hAnsi="Arial" w:cs="Arial"/>
                <w:b/>
                <w:sz w:val="20"/>
              </w:rPr>
              <w:t>Data type</w:t>
            </w:r>
          </w:p>
        </w:tc>
        <w:tc>
          <w:tcPr>
            <w:tcW w:w="4228" w:type="dxa"/>
            <w:tcBorders>
              <w:top w:val="single" w:sz="12" w:space="0" w:color="000000"/>
              <w:left w:val="single" w:sz="6" w:space="0" w:color="000000"/>
              <w:bottom w:val="single" w:sz="6" w:space="0" w:color="000000"/>
              <w:right w:val="single" w:sz="12" w:space="0" w:color="000000"/>
            </w:tcBorders>
            <w:hideMark/>
          </w:tcPr>
          <w:p w14:paraId="002F96D6" w14:textId="77777777" w:rsidR="001F1F02" w:rsidRPr="006F2BE4" w:rsidRDefault="001F1F02" w:rsidP="00821888">
            <w:pPr>
              <w:pStyle w:val="Table"/>
              <w:keepNext/>
              <w:keepLines/>
              <w:rPr>
                <w:rFonts w:ascii="Arial" w:hAnsi="Arial" w:cs="Arial"/>
                <w:b/>
                <w:sz w:val="20"/>
              </w:rPr>
            </w:pPr>
            <w:r w:rsidRPr="006F2BE4">
              <w:rPr>
                <w:rFonts w:ascii="Arial" w:hAnsi="Arial" w:cs="Arial"/>
                <w:b/>
                <w:sz w:val="20"/>
              </w:rPr>
              <w:t>Meaning</w:t>
            </w:r>
          </w:p>
        </w:tc>
      </w:tr>
      <w:tr w:rsidR="001F1F02" w14:paraId="4A7798F9" w14:textId="77777777" w:rsidTr="00821888">
        <w:tc>
          <w:tcPr>
            <w:tcW w:w="2970" w:type="dxa"/>
            <w:tcBorders>
              <w:top w:val="single" w:sz="6" w:space="0" w:color="000000"/>
              <w:left w:val="single" w:sz="12" w:space="0" w:color="000000"/>
              <w:bottom w:val="single" w:sz="6" w:space="0" w:color="000000"/>
              <w:right w:val="single" w:sz="6" w:space="0" w:color="000000"/>
            </w:tcBorders>
            <w:hideMark/>
          </w:tcPr>
          <w:p w14:paraId="5249BAA7"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CKA_PRIME</w:t>
            </w:r>
            <w:r w:rsidRPr="006F2BE4">
              <w:rPr>
                <w:rFonts w:ascii="Arial" w:hAnsi="Arial" w:cs="Arial"/>
                <w:sz w:val="20"/>
                <w:vertAlign w:val="superscript"/>
              </w:rPr>
              <w:t>1,3</w:t>
            </w:r>
          </w:p>
        </w:tc>
        <w:tc>
          <w:tcPr>
            <w:tcW w:w="1442" w:type="dxa"/>
            <w:tcBorders>
              <w:top w:val="single" w:sz="6" w:space="0" w:color="000000"/>
              <w:left w:val="single" w:sz="6" w:space="0" w:color="000000"/>
              <w:bottom w:val="single" w:sz="6" w:space="0" w:color="000000"/>
              <w:right w:val="single" w:sz="6" w:space="0" w:color="000000"/>
            </w:tcBorders>
            <w:hideMark/>
          </w:tcPr>
          <w:p w14:paraId="718A76B3"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Big integer</w:t>
            </w:r>
          </w:p>
        </w:tc>
        <w:tc>
          <w:tcPr>
            <w:tcW w:w="4228" w:type="dxa"/>
            <w:tcBorders>
              <w:top w:val="single" w:sz="6" w:space="0" w:color="000000"/>
              <w:left w:val="single" w:sz="6" w:space="0" w:color="000000"/>
              <w:bottom w:val="single" w:sz="6" w:space="0" w:color="000000"/>
              <w:right w:val="single" w:sz="12" w:space="0" w:color="000000"/>
            </w:tcBorders>
            <w:hideMark/>
          </w:tcPr>
          <w:p w14:paraId="67F8AFA7"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 xml:space="preserve">Prime </w:t>
            </w:r>
            <w:r w:rsidRPr="006F2BE4">
              <w:rPr>
                <w:rFonts w:ascii="Arial" w:hAnsi="Arial" w:cs="Arial"/>
                <w:i/>
                <w:sz w:val="20"/>
              </w:rPr>
              <w:t>p</w:t>
            </w:r>
          </w:p>
        </w:tc>
      </w:tr>
      <w:tr w:rsidR="001F1F02" w14:paraId="4EB78E54" w14:textId="77777777" w:rsidTr="00821888">
        <w:tc>
          <w:tcPr>
            <w:tcW w:w="2970" w:type="dxa"/>
            <w:tcBorders>
              <w:top w:val="single" w:sz="6" w:space="0" w:color="000000"/>
              <w:left w:val="single" w:sz="12" w:space="0" w:color="000000"/>
              <w:bottom w:val="single" w:sz="6" w:space="0" w:color="000000"/>
              <w:right w:val="single" w:sz="6" w:space="0" w:color="000000"/>
            </w:tcBorders>
            <w:hideMark/>
          </w:tcPr>
          <w:p w14:paraId="6934533C"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CKA_BASE</w:t>
            </w:r>
            <w:r w:rsidRPr="006F2BE4">
              <w:rPr>
                <w:rFonts w:ascii="Arial" w:hAnsi="Arial" w:cs="Arial"/>
                <w:sz w:val="20"/>
                <w:vertAlign w:val="superscript"/>
              </w:rPr>
              <w:t>1,3</w:t>
            </w:r>
          </w:p>
        </w:tc>
        <w:tc>
          <w:tcPr>
            <w:tcW w:w="1442" w:type="dxa"/>
            <w:tcBorders>
              <w:top w:val="single" w:sz="6" w:space="0" w:color="000000"/>
              <w:left w:val="single" w:sz="6" w:space="0" w:color="000000"/>
              <w:bottom w:val="single" w:sz="6" w:space="0" w:color="000000"/>
              <w:right w:val="single" w:sz="6" w:space="0" w:color="000000"/>
            </w:tcBorders>
            <w:hideMark/>
          </w:tcPr>
          <w:p w14:paraId="176A0947"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Big integer</w:t>
            </w:r>
          </w:p>
        </w:tc>
        <w:tc>
          <w:tcPr>
            <w:tcW w:w="4228" w:type="dxa"/>
            <w:tcBorders>
              <w:top w:val="single" w:sz="6" w:space="0" w:color="000000"/>
              <w:left w:val="single" w:sz="6" w:space="0" w:color="000000"/>
              <w:bottom w:val="single" w:sz="6" w:space="0" w:color="000000"/>
              <w:right w:val="single" w:sz="12" w:space="0" w:color="000000"/>
            </w:tcBorders>
            <w:hideMark/>
          </w:tcPr>
          <w:p w14:paraId="59F2B285"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 xml:space="preserve">Base </w:t>
            </w:r>
            <w:r w:rsidRPr="006F2BE4">
              <w:rPr>
                <w:rFonts w:ascii="Arial" w:hAnsi="Arial" w:cs="Arial"/>
                <w:i/>
                <w:sz w:val="20"/>
              </w:rPr>
              <w:t>g</w:t>
            </w:r>
          </w:p>
        </w:tc>
      </w:tr>
      <w:tr w:rsidR="001F1F02" w14:paraId="0845CC0C" w14:textId="77777777" w:rsidTr="00821888">
        <w:tc>
          <w:tcPr>
            <w:tcW w:w="2970" w:type="dxa"/>
            <w:tcBorders>
              <w:top w:val="single" w:sz="6" w:space="0" w:color="000000"/>
              <w:left w:val="single" w:sz="12" w:space="0" w:color="000000"/>
              <w:bottom w:val="single" w:sz="12" w:space="0" w:color="000000"/>
              <w:right w:val="single" w:sz="6" w:space="0" w:color="000000"/>
            </w:tcBorders>
            <w:hideMark/>
          </w:tcPr>
          <w:p w14:paraId="72DC0993"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CKA_VALUE</w:t>
            </w:r>
            <w:r w:rsidRPr="006F2BE4">
              <w:rPr>
                <w:rFonts w:ascii="Arial" w:hAnsi="Arial" w:cs="Arial"/>
                <w:sz w:val="20"/>
                <w:vertAlign w:val="superscript"/>
              </w:rPr>
              <w:t>1,4</w:t>
            </w:r>
          </w:p>
        </w:tc>
        <w:tc>
          <w:tcPr>
            <w:tcW w:w="1442" w:type="dxa"/>
            <w:tcBorders>
              <w:top w:val="single" w:sz="6" w:space="0" w:color="000000"/>
              <w:left w:val="single" w:sz="6" w:space="0" w:color="000000"/>
              <w:bottom w:val="single" w:sz="12" w:space="0" w:color="000000"/>
              <w:right w:val="single" w:sz="6" w:space="0" w:color="000000"/>
            </w:tcBorders>
            <w:hideMark/>
          </w:tcPr>
          <w:p w14:paraId="7E683D2A"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Big integer</w:t>
            </w:r>
          </w:p>
        </w:tc>
        <w:tc>
          <w:tcPr>
            <w:tcW w:w="4228" w:type="dxa"/>
            <w:tcBorders>
              <w:top w:val="single" w:sz="6" w:space="0" w:color="000000"/>
              <w:left w:val="single" w:sz="6" w:space="0" w:color="000000"/>
              <w:bottom w:val="single" w:sz="12" w:space="0" w:color="000000"/>
              <w:right w:val="single" w:sz="12" w:space="0" w:color="000000"/>
            </w:tcBorders>
            <w:hideMark/>
          </w:tcPr>
          <w:p w14:paraId="7FFF82B1"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 xml:space="preserve">Public value </w:t>
            </w:r>
            <w:r w:rsidRPr="006F2BE4">
              <w:rPr>
                <w:rFonts w:ascii="Arial" w:hAnsi="Arial" w:cs="Arial"/>
                <w:i/>
                <w:sz w:val="20"/>
              </w:rPr>
              <w:t>y</w:t>
            </w:r>
            <w:r w:rsidRPr="006F2BE4">
              <w:rPr>
                <w:rFonts w:ascii="Arial" w:hAnsi="Arial" w:cs="Arial"/>
                <w:sz w:val="20"/>
              </w:rPr>
              <w:t xml:space="preserve"> </w:t>
            </w:r>
          </w:p>
        </w:tc>
      </w:tr>
    </w:tbl>
    <w:p w14:paraId="78B192B1" w14:textId="77777777" w:rsidR="001F1F02" w:rsidRPr="006F2BE4" w:rsidRDefault="001F1F02" w:rsidP="001F1F02">
      <w:pPr>
        <w:rPr>
          <w:rStyle w:val="FootnoteReference"/>
        </w:rPr>
      </w:pPr>
      <w:r w:rsidRPr="006F2BE4">
        <w:rPr>
          <w:rStyle w:val="FootnoteReference"/>
        </w:rPr>
        <w:t xml:space="preserve">- Refer to </w:t>
      </w:r>
      <w:r>
        <w:rPr>
          <w:rStyle w:val="FootnoteReference"/>
        </w:rPr>
        <w:t xml:space="preserve">[PKCS11-Base] </w:t>
      </w:r>
      <w:r w:rsidRPr="006F2BE4">
        <w:rPr>
          <w:rStyle w:val="FootnoteReference"/>
        </w:rPr>
        <w:t xml:space="preserve"> </w:t>
      </w:r>
      <w:r>
        <w:rPr>
          <w:rStyle w:val="FootnoteReference"/>
        </w:rPr>
        <w:t>table 11 for footnotes</w:t>
      </w:r>
    </w:p>
    <w:p w14:paraId="4F558231" w14:textId="77777777" w:rsidR="001F1F02" w:rsidRDefault="001F1F02" w:rsidP="001F1F02">
      <w:r>
        <w:t xml:space="preserve">The </w:t>
      </w:r>
      <w:r>
        <w:rPr>
          <w:b/>
        </w:rPr>
        <w:t>CKA_PRIME</w:t>
      </w:r>
      <w:r>
        <w:t xml:space="preserve"> and </w:t>
      </w:r>
      <w:r>
        <w:rPr>
          <w:b/>
        </w:rPr>
        <w:t>CKA_BASE</w:t>
      </w:r>
      <w:r>
        <w:t xml:space="preserve"> attribute values are collectively the “Diffie-Hellman domain parameters”.  Depending on the token, there may be limits on the length of the key components. See PKCS #3 for more information on Diffie-Hellman keys.</w:t>
      </w:r>
    </w:p>
    <w:p w14:paraId="1E706F3D" w14:textId="77777777" w:rsidR="001F1F02" w:rsidRDefault="001F1F02" w:rsidP="001F1F02">
      <w:r>
        <w:t>The following is a sample template for creating a Diffie-Hellman public key object:</w:t>
      </w:r>
    </w:p>
    <w:p w14:paraId="5A683E0B" w14:textId="77777777" w:rsidR="001F1F02" w:rsidRPr="006F2BE4" w:rsidRDefault="001F1F02" w:rsidP="001F1F02">
      <w:pPr>
        <w:pStyle w:val="CCode"/>
      </w:pPr>
      <w:r w:rsidRPr="006F2BE4">
        <w:t>CK_OBJECT_CLASS class = CKO_PUBLIC_KEY;</w:t>
      </w:r>
    </w:p>
    <w:p w14:paraId="6C20FF64" w14:textId="77777777" w:rsidR="001F1F02" w:rsidRPr="006F2BE4" w:rsidRDefault="001F1F02" w:rsidP="001F1F02">
      <w:pPr>
        <w:pStyle w:val="CCode"/>
      </w:pPr>
      <w:r w:rsidRPr="006F2BE4">
        <w:t>CK_KEY_TYPE keyType = CKK_DH;</w:t>
      </w:r>
    </w:p>
    <w:p w14:paraId="48F27F89" w14:textId="77777777" w:rsidR="001F1F02" w:rsidRPr="006F2BE4" w:rsidRDefault="001F1F02" w:rsidP="001F1F02">
      <w:pPr>
        <w:pStyle w:val="CCode"/>
      </w:pPr>
      <w:r w:rsidRPr="006F2BE4">
        <w:t>CK_UTF8CHAR label[] = “A Diffie-Hellman public key object”;</w:t>
      </w:r>
    </w:p>
    <w:p w14:paraId="1A138D4E" w14:textId="77777777" w:rsidR="001F1F02" w:rsidRPr="006F2BE4" w:rsidRDefault="001F1F02" w:rsidP="001F1F02">
      <w:pPr>
        <w:pStyle w:val="CCode"/>
      </w:pPr>
      <w:r w:rsidRPr="006F2BE4">
        <w:t>CK_BYTE prime[] = {...};</w:t>
      </w:r>
    </w:p>
    <w:p w14:paraId="7B209757" w14:textId="77777777" w:rsidR="001F1F02" w:rsidRPr="006F2BE4" w:rsidRDefault="001F1F02" w:rsidP="001F1F02">
      <w:pPr>
        <w:pStyle w:val="CCode"/>
      </w:pPr>
      <w:r w:rsidRPr="006F2BE4">
        <w:t>CK_BYTE base[] = {...};</w:t>
      </w:r>
    </w:p>
    <w:p w14:paraId="2C5AD2AD" w14:textId="77777777" w:rsidR="001F1F02" w:rsidRPr="006F2BE4" w:rsidRDefault="001F1F02" w:rsidP="001F1F02">
      <w:pPr>
        <w:pStyle w:val="CCode"/>
      </w:pPr>
      <w:r w:rsidRPr="006F2BE4">
        <w:t>CK_BYTE value[] = {...};</w:t>
      </w:r>
    </w:p>
    <w:p w14:paraId="33510A3E" w14:textId="77777777" w:rsidR="001F1F02" w:rsidRPr="006F2BE4" w:rsidRDefault="001F1F02" w:rsidP="001F1F02">
      <w:pPr>
        <w:pStyle w:val="CCode"/>
      </w:pPr>
      <w:r w:rsidRPr="006F2BE4">
        <w:t>CK_BBOOL true = CK_TRUE;</w:t>
      </w:r>
    </w:p>
    <w:p w14:paraId="4702CCBB" w14:textId="77777777" w:rsidR="001F1F02" w:rsidRPr="006F2BE4" w:rsidRDefault="001F1F02" w:rsidP="001F1F02">
      <w:pPr>
        <w:pStyle w:val="CCode"/>
      </w:pPr>
      <w:r w:rsidRPr="006F2BE4">
        <w:t>CK_ATTRIBUTE template[] = {</w:t>
      </w:r>
    </w:p>
    <w:p w14:paraId="51750477" w14:textId="77777777" w:rsidR="001F1F02" w:rsidRPr="006F2BE4" w:rsidRDefault="001F1F02" w:rsidP="001F1F02">
      <w:pPr>
        <w:pStyle w:val="CCode"/>
      </w:pPr>
      <w:r w:rsidRPr="006F2BE4">
        <w:t xml:space="preserve">  {CKA_CLASS, &amp;class, sizeof(class)},</w:t>
      </w:r>
    </w:p>
    <w:p w14:paraId="11391D9A" w14:textId="77777777" w:rsidR="001F1F02" w:rsidRPr="006F2BE4" w:rsidRDefault="001F1F02" w:rsidP="001F1F02">
      <w:pPr>
        <w:pStyle w:val="CCode"/>
      </w:pPr>
      <w:r w:rsidRPr="006F2BE4">
        <w:lastRenderedPageBreak/>
        <w:t xml:space="preserve">  {CKA_KEY_TYPE, &amp;keyType, sizeof(keyType)},</w:t>
      </w:r>
    </w:p>
    <w:p w14:paraId="573164A7" w14:textId="77777777" w:rsidR="001F1F02" w:rsidRPr="006F2BE4" w:rsidRDefault="001F1F02" w:rsidP="001F1F02">
      <w:pPr>
        <w:pStyle w:val="CCode"/>
      </w:pPr>
      <w:r w:rsidRPr="006F2BE4">
        <w:t xml:space="preserve">  {CKA_TOKEN, &amp;true, sizeof(true)},</w:t>
      </w:r>
    </w:p>
    <w:p w14:paraId="1CEF2DFE" w14:textId="77777777" w:rsidR="001F1F02" w:rsidRPr="006F2BE4" w:rsidRDefault="001F1F02" w:rsidP="001F1F02">
      <w:pPr>
        <w:pStyle w:val="CCode"/>
      </w:pPr>
      <w:r w:rsidRPr="006F2BE4">
        <w:t xml:space="preserve">  {CKA_LABEL, label, sizeof(label)-1},</w:t>
      </w:r>
    </w:p>
    <w:p w14:paraId="1EC41C27" w14:textId="77777777" w:rsidR="001F1F02" w:rsidRPr="006F2BE4" w:rsidRDefault="001F1F02" w:rsidP="001F1F02">
      <w:pPr>
        <w:pStyle w:val="CCode"/>
      </w:pPr>
      <w:r w:rsidRPr="006F2BE4">
        <w:t xml:space="preserve">  {CKA_PRIME, prime, sizeof(prime)},</w:t>
      </w:r>
    </w:p>
    <w:p w14:paraId="6478C474" w14:textId="77777777" w:rsidR="001F1F02" w:rsidRPr="006F2BE4" w:rsidRDefault="001F1F02" w:rsidP="001F1F02">
      <w:pPr>
        <w:pStyle w:val="CCode"/>
      </w:pPr>
      <w:r w:rsidRPr="006F2BE4">
        <w:t xml:space="preserve">  {CKA_BASE, base, sizeof(base)},</w:t>
      </w:r>
    </w:p>
    <w:p w14:paraId="08159081" w14:textId="77777777" w:rsidR="001F1F02" w:rsidRPr="006F2BE4" w:rsidRDefault="001F1F02" w:rsidP="001F1F02">
      <w:pPr>
        <w:pStyle w:val="CCode"/>
      </w:pPr>
      <w:r w:rsidRPr="006F2BE4">
        <w:t xml:space="preserve">  {CKA_VALUE, value, sizeof(value)}</w:t>
      </w:r>
    </w:p>
    <w:p w14:paraId="3E5549BA" w14:textId="77777777" w:rsidR="001F1F02" w:rsidRPr="006F2BE4" w:rsidRDefault="001F1F02" w:rsidP="001F1F02">
      <w:pPr>
        <w:pStyle w:val="CCode"/>
      </w:pPr>
      <w:r w:rsidRPr="006F2BE4">
        <w:t>};</w:t>
      </w:r>
    </w:p>
    <w:p w14:paraId="68FA4C7E" w14:textId="77777777" w:rsidR="001F1F02" w:rsidRPr="006F2BE4" w:rsidRDefault="001F1F02" w:rsidP="00E81EEF">
      <w:pPr>
        <w:pStyle w:val="Heading3"/>
        <w:numPr>
          <w:ilvl w:val="2"/>
          <w:numId w:val="3"/>
        </w:numPr>
      </w:pPr>
      <w:bookmarkStart w:id="984" w:name="_Toc228894674"/>
      <w:bookmarkStart w:id="985" w:name="_Toc228807200"/>
      <w:bookmarkStart w:id="986" w:name="_Toc72656243"/>
      <w:bookmarkStart w:id="987" w:name="_Toc370634426"/>
      <w:bookmarkStart w:id="988" w:name="_Toc391471143"/>
      <w:bookmarkStart w:id="989" w:name="_Toc395187781"/>
      <w:bookmarkStart w:id="990" w:name="_Toc416960027"/>
      <w:bookmarkStart w:id="991" w:name="_Toc8118142"/>
      <w:bookmarkStart w:id="992" w:name="_Toc30061203"/>
      <w:r w:rsidRPr="006F2BE4">
        <w:t>X9.42 Diffie-Hellman public key objects</w:t>
      </w:r>
      <w:bookmarkEnd w:id="984"/>
      <w:bookmarkEnd w:id="985"/>
      <w:bookmarkEnd w:id="986"/>
      <w:bookmarkEnd w:id="987"/>
      <w:bookmarkEnd w:id="988"/>
      <w:bookmarkEnd w:id="989"/>
      <w:bookmarkEnd w:id="990"/>
      <w:bookmarkEnd w:id="991"/>
      <w:bookmarkEnd w:id="992"/>
    </w:p>
    <w:p w14:paraId="65557B80" w14:textId="77777777" w:rsidR="001F1F02" w:rsidRDefault="001F1F02" w:rsidP="001F1F02">
      <w:r>
        <w:t xml:space="preserve">X9.42 Diffie-Hellman public key objects (object class </w:t>
      </w:r>
      <w:r>
        <w:rPr>
          <w:b/>
        </w:rPr>
        <w:t xml:space="preserve">CKO_PUBLIC_KEY, </w:t>
      </w:r>
      <w:r>
        <w:t xml:space="preserve">key type </w:t>
      </w:r>
      <w:r>
        <w:rPr>
          <w:b/>
        </w:rPr>
        <w:t>CKK_X9_42_DH</w:t>
      </w:r>
      <w:r>
        <w:t>) hold X9.42 Diffie-Hellman public keys.  The following table defines the X9.42 Diffie-Hellman public key object attributes, in addition to the common attributes defined for this object class:</w:t>
      </w:r>
    </w:p>
    <w:p w14:paraId="1B6FD5C3" w14:textId="78D8E590" w:rsidR="001F1F02" w:rsidRDefault="001F1F02" w:rsidP="000316D7">
      <w:pPr>
        <w:pStyle w:val="Caption"/>
      </w:pPr>
      <w:bookmarkStart w:id="993" w:name="_Toc228807516"/>
      <w:bookmarkStart w:id="994" w:name="_Toc25853417"/>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sidR="00C07EF1">
        <w:rPr>
          <w:noProof/>
          <w:szCs w:val="18"/>
        </w:rPr>
        <w:t>54</w:t>
      </w:r>
      <w:r w:rsidRPr="001E762E">
        <w:rPr>
          <w:szCs w:val="18"/>
        </w:rPr>
        <w:fldChar w:fldCharType="end"/>
      </w:r>
      <w:r>
        <w:t>, X9.42 Diffie-Hellman Public Key Object Attributes</w:t>
      </w:r>
      <w:bookmarkEnd w:id="993"/>
      <w:bookmarkEnd w:id="99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350"/>
        <w:gridCol w:w="4770"/>
      </w:tblGrid>
      <w:tr w:rsidR="001F1F02" w:rsidRPr="006F2BE4" w14:paraId="3AC28D8A" w14:textId="77777777" w:rsidTr="00821888">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2C6861C6" w14:textId="77777777" w:rsidR="001F1F02" w:rsidRPr="006F2BE4" w:rsidRDefault="001F1F02" w:rsidP="00821888">
            <w:pPr>
              <w:pStyle w:val="Table"/>
              <w:keepNext/>
              <w:rPr>
                <w:rFonts w:ascii="Arial" w:hAnsi="Arial" w:cs="Arial"/>
                <w:b/>
                <w:sz w:val="20"/>
              </w:rPr>
            </w:pPr>
            <w:r w:rsidRPr="006F2BE4">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3B7BAACB" w14:textId="77777777" w:rsidR="001F1F02" w:rsidRPr="006F2BE4" w:rsidRDefault="001F1F02" w:rsidP="00821888">
            <w:pPr>
              <w:pStyle w:val="Table"/>
              <w:keepNext/>
              <w:rPr>
                <w:rFonts w:ascii="Arial" w:hAnsi="Arial" w:cs="Arial"/>
                <w:b/>
                <w:sz w:val="20"/>
              </w:rPr>
            </w:pPr>
            <w:r w:rsidRPr="006F2BE4">
              <w:rPr>
                <w:rFonts w:ascii="Arial" w:hAnsi="Arial" w:cs="Arial"/>
                <w:b/>
                <w:sz w:val="20"/>
              </w:rPr>
              <w:t>Data type</w:t>
            </w:r>
          </w:p>
        </w:tc>
        <w:tc>
          <w:tcPr>
            <w:tcW w:w="4770" w:type="dxa"/>
            <w:tcBorders>
              <w:top w:val="single" w:sz="12" w:space="0" w:color="000000"/>
              <w:left w:val="single" w:sz="6" w:space="0" w:color="000000"/>
              <w:bottom w:val="single" w:sz="6" w:space="0" w:color="000000"/>
              <w:right w:val="single" w:sz="12" w:space="0" w:color="000000"/>
            </w:tcBorders>
            <w:hideMark/>
          </w:tcPr>
          <w:p w14:paraId="1253FAA0" w14:textId="77777777" w:rsidR="001F1F02" w:rsidRPr="006F2BE4" w:rsidRDefault="001F1F02" w:rsidP="00821888">
            <w:pPr>
              <w:pStyle w:val="Table"/>
              <w:keepNext/>
              <w:rPr>
                <w:rFonts w:ascii="Arial" w:hAnsi="Arial" w:cs="Arial"/>
                <w:b/>
                <w:sz w:val="20"/>
              </w:rPr>
            </w:pPr>
            <w:r w:rsidRPr="006F2BE4">
              <w:rPr>
                <w:rFonts w:ascii="Arial" w:hAnsi="Arial" w:cs="Arial"/>
                <w:b/>
                <w:sz w:val="20"/>
              </w:rPr>
              <w:t>Meaning</w:t>
            </w:r>
          </w:p>
        </w:tc>
      </w:tr>
      <w:tr w:rsidR="001F1F02" w:rsidRPr="006F2BE4" w14:paraId="5B91EC0E"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54BCB090" w14:textId="77777777" w:rsidR="001F1F02" w:rsidRPr="006F2BE4" w:rsidRDefault="001F1F02" w:rsidP="00821888">
            <w:pPr>
              <w:pStyle w:val="Table"/>
              <w:keepNext/>
              <w:rPr>
                <w:rFonts w:ascii="Arial" w:hAnsi="Arial" w:cs="Arial"/>
                <w:sz w:val="20"/>
              </w:rPr>
            </w:pPr>
            <w:r w:rsidRPr="006F2BE4">
              <w:rPr>
                <w:rFonts w:ascii="Arial" w:hAnsi="Arial" w:cs="Arial"/>
                <w:sz w:val="20"/>
              </w:rPr>
              <w:t>CKA_PRIME</w:t>
            </w:r>
            <w:r w:rsidRPr="006F2BE4">
              <w:rPr>
                <w:rFonts w:ascii="Arial" w:hAnsi="Arial" w:cs="Arial"/>
                <w:sz w:val="20"/>
                <w:vertAlign w:val="superscript"/>
              </w:rPr>
              <w:t>1,3</w:t>
            </w:r>
          </w:p>
        </w:tc>
        <w:tc>
          <w:tcPr>
            <w:tcW w:w="1350" w:type="dxa"/>
            <w:tcBorders>
              <w:top w:val="single" w:sz="6" w:space="0" w:color="000000"/>
              <w:left w:val="single" w:sz="6" w:space="0" w:color="000000"/>
              <w:bottom w:val="single" w:sz="6" w:space="0" w:color="000000"/>
              <w:right w:val="single" w:sz="6" w:space="0" w:color="000000"/>
            </w:tcBorders>
            <w:hideMark/>
          </w:tcPr>
          <w:p w14:paraId="65CE5E73" w14:textId="77777777" w:rsidR="001F1F02" w:rsidRPr="006F2BE4" w:rsidRDefault="001F1F02" w:rsidP="00821888">
            <w:pPr>
              <w:pStyle w:val="Table"/>
              <w:keepNext/>
              <w:rPr>
                <w:rFonts w:ascii="Arial" w:hAnsi="Arial" w:cs="Arial"/>
                <w:sz w:val="20"/>
              </w:rPr>
            </w:pPr>
            <w:r w:rsidRPr="006F2BE4">
              <w:rPr>
                <w:rFonts w:ascii="Arial" w:hAnsi="Arial" w:cs="Arial"/>
                <w:sz w:val="20"/>
              </w:rPr>
              <w:t>Big integer</w:t>
            </w:r>
          </w:p>
        </w:tc>
        <w:tc>
          <w:tcPr>
            <w:tcW w:w="4770" w:type="dxa"/>
            <w:tcBorders>
              <w:top w:val="single" w:sz="6" w:space="0" w:color="000000"/>
              <w:left w:val="single" w:sz="6" w:space="0" w:color="000000"/>
              <w:bottom w:val="single" w:sz="6" w:space="0" w:color="000000"/>
              <w:right w:val="single" w:sz="12" w:space="0" w:color="000000"/>
            </w:tcBorders>
            <w:hideMark/>
          </w:tcPr>
          <w:p w14:paraId="390A4F53" w14:textId="77777777" w:rsidR="001F1F02" w:rsidRPr="006F2BE4" w:rsidRDefault="001F1F02" w:rsidP="00821888">
            <w:pPr>
              <w:pStyle w:val="Table"/>
              <w:keepNext/>
              <w:rPr>
                <w:rFonts w:ascii="Arial" w:hAnsi="Arial" w:cs="Arial"/>
                <w:sz w:val="20"/>
              </w:rPr>
            </w:pPr>
            <w:r w:rsidRPr="006F2BE4">
              <w:rPr>
                <w:rFonts w:ascii="Arial" w:hAnsi="Arial" w:cs="Arial"/>
                <w:sz w:val="20"/>
              </w:rPr>
              <w:t xml:space="preserve">Prime </w:t>
            </w:r>
            <w:r w:rsidRPr="006F2BE4">
              <w:rPr>
                <w:rFonts w:ascii="Arial" w:hAnsi="Arial" w:cs="Arial"/>
                <w:i/>
                <w:sz w:val="20"/>
              </w:rPr>
              <w:t>p</w:t>
            </w:r>
            <w:r w:rsidRPr="006F2BE4">
              <w:rPr>
                <w:rFonts w:ascii="Arial" w:hAnsi="Arial" w:cs="Arial"/>
                <w:sz w:val="20"/>
              </w:rPr>
              <w:t xml:space="preserve"> (</w:t>
            </w:r>
            <w:r w:rsidRPr="006F2BE4">
              <w:rPr>
                <w:rFonts w:ascii="Arial" w:hAnsi="Arial" w:cs="Arial"/>
                <w:sz w:val="20"/>
              </w:rPr>
              <w:sym w:font="Symbol" w:char="F0B3"/>
            </w:r>
            <w:r w:rsidRPr="006F2BE4">
              <w:rPr>
                <w:rFonts w:ascii="Arial" w:hAnsi="Arial" w:cs="Arial"/>
                <w:sz w:val="20"/>
              </w:rPr>
              <w:t xml:space="preserve"> 1024 bits, in steps of 256 bits)</w:t>
            </w:r>
          </w:p>
        </w:tc>
      </w:tr>
      <w:tr w:rsidR="001F1F02" w:rsidRPr="006F2BE4" w14:paraId="340FEAAC"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0819CB2D" w14:textId="77777777" w:rsidR="001F1F02" w:rsidRPr="006F2BE4" w:rsidRDefault="001F1F02" w:rsidP="00821888">
            <w:pPr>
              <w:pStyle w:val="Table"/>
              <w:keepNext/>
              <w:rPr>
                <w:rFonts w:ascii="Arial" w:hAnsi="Arial" w:cs="Arial"/>
                <w:sz w:val="20"/>
              </w:rPr>
            </w:pPr>
            <w:r w:rsidRPr="006F2BE4">
              <w:rPr>
                <w:rFonts w:ascii="Arial" w:hAnsi="Arial" w:cs="Arial"/>
                <w:sz w:val="20"/>
              </w:rPr>
              <w:t>CKA_BASE</w:t>
            </w:r>
            <w:r w:rsidRPr="006F2BE4">
              <w:rPr>
                <w:rFonts w:ascii="Arial" w:hAnsi="Arial" w:cs="Arial"/>
                <w:sz w:val="20"/>
                <w:vertAlign w:val="superscript"/>
              </w:rPr>
              <w:t>1,3</w:t>
            </w:r>
          </w:p>
        </w:tc>
        <w:tc>
          <w:tcPr>
            <w:tcW w:w="1350" w:type="dxa"/>
            <w:tcBorders>
              <w:top w:val="single" w:sz="6" w:space="0" w:color="000000"/>
              <w:left w:val="single" w:sz="6" w:space="0" w:color="000000"/>
              <w:bottom w:val="single" w:sz="6" w:space="0" w:color="000000"/>
              <w:right w:val="single" w:sz="6" w:space="0" w:color="000000"/>
            </w:tcBorders>
            <w:hideMark/>
          </w:tcPr>
          <w:p w14:paraId="60943B03" w14:textId="77777777" w:rsidR="001F1F02" w:rsidRPr="006F2BE4" w:rsidRDefault="001F1F02" w:rsidP="00821888">
            <w:pPr>
              <w:pStyle w:val="Table"/>
              <w:keepNext/>
              <w:rPr>
                <w:rFonts w:ascii="Arial" w:hAnsi="Arial" w:cs="Arial"/>
                <w:sz w:val="20"/>
              </w:rPr>
            </w:pPr>
            <w:r w:rsidRPr="006F2BE4">
              <w:rPr>
                <w:rFonts w:ascii="Arial" w:hAnsi="Arial" w:cs="Arial"/>
                <w:sz w:val="20"/>
              </w:rPr>
              <w:t>Big integer</w:t>
            </w:r>
          </w:p>
        </w:tc>
        <w:tc>
          <w:tcPr>
            <w:tcW w:w="4770" w:type="dxa"/>
            <w:tcBorders>
              <w:top w:val="single" w:sz="6" w:space="0" w:color="000000"/>
              <w:left w:val="single" w:sz="6" w:space="0" w:color="000000"/>
              <w:bottom w:val="single" w:sz="6" w:space="0" w:color="000000"/>
              <w:right w:val="single" w:sz="12" w:space="0" w:color="000000"/>
            </w:tcBorders>
            <w:hideMark/>
          </w:tcPr>
          <w:p w14:paraId="31A8CEBD" w14:textId="77777777" w:rsidR="001F1F02" w:rsidRPr="006F2BE4" w:rsidRDefault="001F1F02" w:rsidP="00821888">
            <w:pPr>
              <w:pStyle w:val="Table"/>
              <w:keepNext/>
              <w:rPr>
                <w:rFonts w:ascii="Arial" w:hAnsi="Arial" w:cs="Arial"/>
                <w:sz w:val="20"/>
              </w:rPr>
            </w:pPr>
            <w:r w:rsidRPr="006F2BE4">
              <w:rPr>
                <w:rFonts w:ascii="Arial" w:hAnsi="Arial" w:cs="Arial"/>
                <w:sz w:val="20"/>
              </w:rPr>
              <w:t xml:space="preserve">Base </w:t>
            </w:r>
            <w:r w:rsidRPr="006F2BE4">
              <w:rPr>
                <w:rFonts w:ascii="Arial" w:hAnsi="Arial" w:cs="Arial"/>
                <w:i/>
                <w:sz w:val="20"/>
              </w:rPr>
              <w:t>g</w:t>
            </w:r>
          </w:p>
        </w:tc>
      </w:tr>
      <w:tr w:rsidR="001F1F02" w:rsidRPr="006F2BE4" w14:paraId="669C51DB"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61AAA34C" w14:textId="77777777" w:rsidR="001F1F02" w:rsidRPr="006F2BE4" w:rsidRDefault="001F1F02" w:rsidP="00821888">
            <w:pPr>
              <w:pStyle w:val="Table"/>
              <w:keepNext/>
              <w:rPr>
                <w:rFonts w:ascii="Arial" w:hAnsi="Arial" w:cs="Arial"/>
                <w:sz w:val="20"/>
              </w:rPr>
            </w:pPr>
            <w:r w:rsidRPr="006F2BE4">
              <w:rPr>
                <w:rFonts w:ascii="Arial" w:hAnsi="Arial" w:cs="Arial"/>
                <w:sz w:val="20"/>
              </w:rPr>
              <w:t>CKA_SUBPRIME</w:t>
            </w:r>
            <w:r w:rsidRPr="006F2BE4">
              <w:rPr>
                <w:rFonts w:ascii="Arial" w:hAnsi="Arial" w:cs="Arial"/>
                <w:sz w:val="20"/>
                <w:vertAlign w:val="superscript"/>
              </w:rPr>
              <w:t>1,3</w:t>
            </w:r>
          </w:p>
        </w:tc>
        <w:tc>
          <w:tcPr>
            <w:tcW w:w="1350" w:type="dxa"/>
            <w:tcBorders>
              <w:top w:val="single" w:sz="6" w:space="0" w:color="000000"/>
              <w:left w:val="single" w:sz="6" w:space="0" w:color="000000"/>
              <w:bottom w:val="single" w:sz="6" w:space="0" w:color="000000"/>
              <w:right w:val="single" w:sz="6" w:space="0" w:color="000000"/>
            </w:tcBorders>
            <w:hideMark/>
          </w:tcPr>
          <w:p w14:paraId="6A477A24" w14:textId="77777777" w:rsidR="001F1F02" w:rsidRPr="006F2BE4" w:rsidRDefault="001F1F02" w:rsidP="00821888">
            <w:pPr>
              <w:pStyle w:val="Table"/>
              <w:keepNext/>
              <w:rPr>
                <w:rFonts w:ascii="Arial" w:hAnsi="Arial" w:cs="Arial"/>
                <w:sz w:val="20"/>
              </w:rPr>
            </w:pPr>
            <w:r w:rsidRPr="006F2BE4">
              <w:rPr>
                <w:rFonts w:ascii="Arial" w:hAnsi="Arial" w:cs="Arial"/>
                <w:sz w:val="20"/>
              </w:rPr>
              <w:t>Big integer</w:t>
            </w:r>
          </w:p>
        </w:tc>
        <w:tc>
          <w:tcPr>
            <w:tcW w:w="4770" w:type="dxa"/>
            <w:tcBorders>
              <w:top w:val="single" w:sz="6" w:space="0" w:color="000000"/>
              <w:left w:val="single" w:sz="6" w:space="0" w:color="000000"/>
              <w:bottom w:val="single" w:sz="6" w:space="0" w:color="000000"/>
              <w:right w:val="single" w:sz="12" w:space="0" w:color="000000"/>
            </w:tcBorders>
            <w:hideMark/>
          </w:tcPr>
          <w:p w14:paraId="5325A79F" w14:textId="77777777" w:rsidR="001F1F02" w:rsidRPr="006F2BE4" w:rsidRDefault="001F1F02" w:rsidP="00821888">
            <w:pPr>
              <w:pStyle w:val="Table"/>
              <w:keepNext/>
              <w:rPr>
                <w:rFonts w:ascii="Arial" w:hAnsi="Arial" w:cs="Arial"/>
                <w:sz w:val="20"/>
              </w:rPr>
            </w:pPr>
            <w:r w:rsidRPr="006F2BE4">
              <w:rPr>
                <w:rFonts w:ascii="Arial" w:hAnsi="Arial" w:cs="Arial"/>
                <w:sz w:val="20"/>
              </w:rPr>
              <w:t xml:space="preserve">Subprime </w:t>
            </w:r>
            <w:r w:rsidRPr="006F2BE4">
              <w:rPr>
                <w:rFonts w:ascii="Arial" w:hAnsi="Arial" w:cs="Arial"/>
                <w:i/>
                <w:sz w:val="20"/>
              </w:rPr>
              <w:t>q</w:t>
            </w:r>
            <w:r w:rsidRPr="006F2BE4">
              <w:rPr>
                <w:rFonts w:ascii="Arial" w:hAnsi="Arial" w:cs="Arial"/>
                <w:sz w:val="20"/>
              </w:rPr>
              <w:t xml:space="preserve"> (</w:t>
            </w:r>
            <w:r w:rsidRPr="006F2BE4">
              <w:rPr>
                <w:rFonts w:ascii="Arial" w:hAnsi="Arial" w:cs="Arial"/>
                <w:sz w:val="20"/>
              </w:rPr>
              <w:sym w:font="Symbol" w:char="F0B3"/>
            </w:r>
            <w:r w:rsidRPr="006F2BE4">
              <w:rPr>
                <w:rFonts w:ascii="Arial" w:hAnsi="Arial" w:cs="Arial"/>
                <w:sz w:val="20"/>
              </w:rPr>
              <w:t xml:space="preserve"> 160 bits)</w:t>
            </w:r>
          </w:p>
        </w:tc>
      </w:tr>
      <w:tr w:rsidR="001F1F02" w:rsidRPr="006F2BE4" w14:paraId="4952E337" w14:textId="77777777" w:rsidTr="00821888">
        <w:tc>
          <w:tcPr>
            <w:tcW w:w="2520" w:type="dxa"/>
            <w:tcBorders>
              <w:top w:val="single" w:sz="6" w:space="0" w:color="000000"/>
              <w:left w:val="single" w:sz="12" w:space="0" w:color="000000"/>
              <w:bottom w:val="single" w:sz="12" w:space="0" w:color="000000"/>
              <w:right w:val="single" w:sz="6" w:space="0" w:color="000000"/>
            </w:tcBorders>
            <w:hideMark/>
          </w:tcPr>
          <w:p w14:paraId="15FD2942" w14:textId="77777777" w:rsidR="001F1F02" w:rsidRPr="006F2BE4" w:rsidRDefault="001F1F02" w:rsidP="00821888">
            <w:pPr>
              <w:pStyle w:val="Table"/>
              <w:keepNext/>
              <w:rPr>
                <w:rFonts w:ascii="Arial" w:hAnsi="Arial" w:cs="Arial"/>
                <w:sz w:val="20"/>
              </w:rPr>
            </w:pPr>
            <w:r w:rsidRPr="006F2BE4">
              <w:rPr>
                <w:rFonts w:ascii="Arial" w:hAnsi="Arial" w:cs="Arial"/>
                <w:sz w:val="20"/>
              </w:rPr>
              <w:t>CKA_VALUE</w:t>
            </w:r>
            <w:r w:rsidRPr="006F2BE4">
              <w:rPr>
                <w:rFonts w:ascii="Arial" w:hAnsi="Arial" w:cs="Arial"/>
                <w:sz w:val="20"/>
                <w:vertAlign w:val="superscript"/>
              </w:rPr>
              <w:t>1,4</w:t>
            </w:r>
          </w:p>
        </w:tc>
        <w:tc>
          <w:tcPr>
            <w:tcW w:w="1350" w:type="dxa"/>
            <w:tcBorders>
              <w:top w:val="single" w:sz="6" w:space="0" w:color="000000"/>
              <w:left w:val="single" w:sz="6" w:space="0" w:color="000000"/>
              <w:bottom w:val="single" w:sz="12" w:space="0" w:color="000000"/>
              <w:right w:val="single" w:sz="6" w:space="0" w:color="000000"/>
            </w:tcBorders>
            <w:hideMark/>
          </w:tcPr>
          <w:p w14:paraId="2C2495A1" w14:textId="77777777" w:rsidR="001F1F02" w:rsidRPr="006F2BE4" w:rsidRDefault="001F1F02" w:rsidP="00821888">
            <w:pPr>
              <w:pStyle w:val="Table"/>
              <w:keepNext/>
              <w:rPr>
                <w:rFonts w:ascii="Arial" w:hAnsi="Arial" w:cs="Arial"/>
                <w:sz w:val="20"/>
              </w:rPr>
            </w:pPr>
            <w:r w:rsidRPr="006F2BE4">
              <w:rPr>
                <w:rFonts w:ascii="Arial" w:hAnsi="Arial" w:cs="Arial"/>
                <w:sz w:val="20"/>
              </w:rPr>
              <w:t>Big integer</w:t>
            </w:r>
          </w:p>
        </w:tc>
        <w:tc>
          <w:tcPr>
            <w:tcW w:w="4770" w:type="dxa"/>
            <w:tcBorders>
              <w:top w:val="single" w:sz="6" w:space="0" w:color="000000"/>
              <w:left w:val="single" w:sz="6" w:space="0" w:color="000000"/>
              <w:bottom w:val="single" w:sz="12" w:space="0" w:color="000000"/>
              <w:right w:val="single" w:sz="12" w:space="0" w:color="000000"/>
            </w:tcBorders>
            <w:hideMark/>
          </w:tcPr>
          <w:p w14:paraId="128D145D" w14:textId="77777777" w:rsidR="001F1F02" w:rsidRPr="006F2BE4" w:rsidRDefault="001F1F02" w:rsidP="00821888">
            <w:pPr>
              <w:pStyle w:val="Table"/>
              <w:keepNext/>
              <w:rPr>
                <w:rFonts w:ascii="Arial" w:hAnsi="Arial" w:cs="Arial"/>
                <w:sz w:val="20"/>
              </w:rPr>
            </w:pPr>
            <w:r w:rsidRPr="006F2BE4">
              <w:rPr>
                <w:rFonts w:ascii="Arial" w:hAnsi="Arial" w:cs="Arial"/>
                <w:sz w:val="20"/>
              </w:rPr>
              <w:t xml:space="preserve">Public value </w:t>
            </w:r>
            <w:r w:rsidRPr="006F2BE4">
              <w:rPr>
                <w:rFonts w:ascii="Arial" w:hAnsi="Arial" w:cs="Arial"/>
                <w:i/>
                <w:sz w:val="20"/>
              </w:rPr>
              <w:t>y</w:t>
            </w:r>
          </w:p>
        </w:tc>
      </w:tr>
    </w:tbl>
    <w:p w14:paraId="0BE38E00" w14:textId="77777777" w:rsidR="001F1F02" w:rsidRPr="004B2EE8" w:rsidRDefault="001F1F02" w:rsidP="001F1F02">
      <w:r w:rsidRPr="004B2EE8">
        <w:rPr>
          <w:vertAlign w:val="superscript"/>
        </w:rPr>
        <w:t xml:space="preserve">- </w:t>
      </w:r>
      <w:r w:rsidRPr="006F2BE4">
        <w:rPr>
          <w:rStyle w:val="FootnoteReference"/>
        </w:rPr>
        <w:t xml:space="preserve">Refer to </w:t>
      </w:r>
      <w:r>
        <w:rPr>
          <w:rStyle w:val="FootnoteReference"/>
        </w:rPr>
        <w:t xml:space="preserve">[PKCS11-Base] </w:t>
      </w:r>
      <w:r w:rsidRPr="006F2BE4">
        <w:rPr>
          <w:rStyle w:val="FootnoteReference"/>
        </w:rPr>
        <w:t xml:space="preserve"> </w:t>
      </w:r>
      <w:r>
        <w:rPr>
          <w:rStyle w:val="FootnoteReference"/>
        </w:rPr>
        <w:t>table 11 for footnotes</w:t>
      </w:r>
    </w:p>
    <w:p w14:paraId="33CB4162" w14:textId="77777777" w:rsidR="001F1F02" w:rsidRDefault="001F1F02" w:rsidP="001F1F02">
      <w:r>
        <w:t xml:space="preserve">The </w:t>
      </w:r>
      <w:r>
        <w:rPr>
          <w:b/>
        </w:rPr>
        <w:t>CKA_PRIME, CKA_BASE</w:t>
      </w:r>
      <w:r>
        <w:t xml:space="preserve"> and </w:t>
      </w:r>
      <w:r>
        <w:rPr>
          <w:b/>
        </w:rPr>
        <w:t>CKA_SUBPRIME</w:t>
      </w:r>
      <w:r>
        <w:t xml:space="preserve"> attribute values are collectively the “X9.42 Diffie-Hellman domain parameters”.  See the ANSI X9.42 standard for more information on X9.42 Diffie-Hellman keys.</w:t>
      </w:r>
    </w:p>
    <w:p w14:paraId="17982CF6" w14:textId="77777777" w:rsidR="001F1F02" w:rsidRDefault="001F1F02" w:rsidP="001F1F02">
      <w:r>
        <w:t>The following is a sample template for creating a X9.42 Diffie-Hellman public key object:</w:t>
      </w:r>
    </w:p>
    <w:p w14:paraId="4401A379" w14:textId="77777777" w:rsidR="001F1F02" w:rsidRPr="006F2BE4" w:rsidRDefault="001F1F02" w:rsidP="001F1F02">
      <w:pPr>
        <w:pStyle w:val="CCode"/>
      </w:pPr>
      <w:r w:rsidRPr="006F2BE4">
        <w:t>CK_OBJECT_CLASS class = CKO_PUBLIC_KEY;</w:t>
      </w:r>
    </w:p>
    <w:p w14:paraId="0DE92516" w14:textId="77777777" w:rsidR="001F1F02" w:rsidRPr="006F2BE4" w:rsidRDefault="001F1F02" w:rsidP="001F1F02">
      <w:pPr>
        <w:pStyle w:val="CCode"/>
      </w:pPr>
      <w:r w:rsidRPr="006F2BE4">
        <w:t>CK_KEY_TYPE keyType = CKK_X9_42_DH;</w:t>
      </w:r>
    </w:p>
    <w:p w14:paraId="44408573" w14:textId="77777777" w:rsidR="001F1F02" w:rsidRPr="006F2BE4" w:rsidRDefault="001F1F02" w:rsidP="001F1F02">
      <w:pPr>
        <w:pStyle w:val="CCode"/>
      </w:pPr>
      <w:r w:rsidRPr="006F2BE4">
        <w:t>CK_UTF8CHAR label[] = “A X9.42 Diffie-Hellman public key object”;</w:t>
      </w:r>
    </w:p>
    <w:p w14:paraId="7A4C590D" w14:textId="77777777" w:rsidR="001F1F02" w:rsidRPr="006F2BE4" w:rsidRDefault="001F1F02" w:rsidP="001F1F02">
      <w:pPr>
        <w:pStyle w:val="CCode"/>
      </w:pPr>
      <w:r w:rsidRPr="006F2BE4">
        <w:t>CK_BYTE prime[] = {...};</w:t>
      </w:r>
    </w:p>
    <w:p w14:paraId="5E01447A" w14:textId="77777777" w:rsidR="001F1F02" w:rsidRPr="006F2BE4" w:rsidRDefault="001F1F02" w:rsidP="001F1F02">
      <w:pPr>
        <w:pStyle w:val="CCode"/>
      </w:pPr>
      <w:r w:rsidRPr="006F2BE4">
        <w:t>CK_BYTE base[] = {...};</w:t>
      </w:r>
    </w:p>
    <w:p w14:paraId="71ACE6CA" w14:textId="77777777" w:rsidR="001F1F02" w:rsidRPr="006F2BE4" w:rsidRDefault="001F1F02" w:rsidP="001F1F02">
      <w:pPr>
        <w:pStyle w:val="CCode"/>
      </w:pPr>
      <w:r w:rsidRPr="006F2BE4">
        <w:t>CK_BYTE subprime[] = {...};</w:t>
      </w:r>
    </w:p>
    <w:p w14:paraId="111ED7DC" w14:textId="77777777" w:rsidR="001F1F02" w:rsidRPr="006F2BE4" w:rsidRDefault="001F1F02" w:rsidP="001F1F02">
      <w:pPr>
        <w:pStyle w:val="CCode"/>
      </w:pPr>
      <w:r w:rsidRPr="006F2BE4">
        <w:t>CK_BYTE value[] = {...};</w:t>
      </w:r>
    </w:p>
    <w:p w14:paraId="674BCBCA" w14:textId="77777777" w:rsidR="001F1F02" w:rsidRPr="006F2BE4" w:rsidRDefault="001F1F02" w:rsidP="001F1F02">
      <w:pPr>
        <w:pStyle w:val="CCode"/>
      </w:pPr>
      <w:r w:rsidRPr="006F2BE4">
        <w:t>CK_BBOOL true = CK_TRUE;</w:t>
      </w:r>
    </w:p>
    <w:p w14:paraId="61D5FF6A" w14:textId="77777777" w:rsidR="001F1F02" w:rsidRPr="006F2BE4" w:rsidRDefault="001F1F02" w:rsidP="001F1F02">
      <w:pPr>
        <w:pStyle w:val="CCode"/>
      </w:pPr>
      <w:r w:rsidRPr="006F2BE4">
        <w:t>CK_ATTRIBUTE template[] = {</w:t>
      </w:r>
    </w:p>
    <w:p w14:paraId="69B46916" w14:textId="77777777" w:rsidR="001F1F02" w:rsidRPr="006F2BE4" w:rsidRDefault="001F1F02" w:rsidP="001F1F02">
      <w:pPr>
        <w:pStyle w:val="CCode"/>
      </w:pPr>
      <w:r w:rsidRPr="006F2BE4">
        <w:t xml:space="preserve">  {CKA_CLASS, &amp;class, sizeof(class)},</w:t>
      </w:r>
    </w:p>
    <w:p w14:paraId="49305A31" w14:textId="77777777" w:rsidR="001F1F02" w:rsidRPr="006F2BE4" w:rsidRDefault="001F1F02" w:rsidP="001F1F02">
      <w:pPr>
        <w:pStyle w:val="CCode"/>
      </w:pPr>
      <w:r w:rsidRPr="006F2BE4">
        <w:t xml:space="preserve">  {CKA_KEY_TYPE, &amp;keyType, sizeof(keyType)},</w:t>
      </w:r>
    </w:p>
    <w:p w14:paraId="5F00E48A" w14:textId="77777777" w:rsidR="001F1F02" w:rsidRPr="006F2BE4" w:rsidRDefault="001F1F02" w:rsidP="001F1F02">
      <w:pPr>
        <w:pStyle w:val="CCode"/>
      </w:pPr>
      <w:r w:rsidRPr="006F2BE4">
        <w:t xml:space="preserve">  {CKA_TOKEN, &amp;true, sizeof(true)},</w:t>
      </w:r>
    </w:p>
    <w:p w14:paraId="404C5AB3" w14:textId="77777777" w:rsidR="001F1F02" w:rsidRPr="006F2BE4" w:rsidRDefault="001F1F02" w:rsidP="001F1F02">
      <w:pPr>
        <w:pStyle w:val="CCode"/>
      </w:pPr>
      <w:r w:rsidRPr="006F2BE4">
        <w:t xml:space="preserve">  {CKA_LABEL, label, sizeof(label)-1},</w:t>
      </w:r>
    </w:p>
    <w:p w14:paraId="4C405354" w14:textId="77777777" w:rsidR="001F1F02" w:rsidRPr="006F2BE4" w:rsidRDefault="001F1F02" w:rsidP="001F1F02">
      <w:pPr>
        <w:pStyle w:val="CCode"/>
      </w:pPr>
      <w:r w:rsidRPr="006F2BE4">
        <w:t xml:space="preserve">  {CKA_PRIME, prime, sizeof(prime)},</w:t>
      </w:r>
    </w:p>
    <w:p w14:paraId="5AC9903C" w14:textId="77777777" w:rsidR="001F1F02" w:rsidRPr="006F2BE4" w:rsidRDefault="001F1F02" w:rsidP="001F1F02">
      <w:pPr>
        <w:pStyle w:val="CCode"/>
      </w:pPr>
      <w:r w:rsidRPr="006F2BE4">
        <w:t xml:space="preserve">  {CKA_BASE, base, sizeof(base)},</w:t>
      </w:r>
    </w:p>
    <w:p w14:paraId="01AF3C05" w14:textId="77777777" w:rsidR="001F1F02" w:rsidRPr="006F2BE4" w:rsidRDefault="001F1F02" w:rsidP="001F1F02">
      <w:pPr>
        <w:pStyle w:val="CCode"/>
      </w:pPr>
      <w:r w:rsidRPr="006F2BE4">
        <w:t xml:space="preserve">  {CKA_SUBPRIME, subprime, sizeof(subprime)},</w:t>
      </w:r>
    </w:p>
    <w:p w14:paraId="3A9E46B6" w14:textId="77777777" w:rsidR="001F1F02" w:rsidRPr="006F2BE4" w:rsidRDefault="001F1F02" w:rsidP="001F1F02">
      <w:pPr>
        <w:pStyle w:val="CCode"/>
      </w:pPr>
      <w:r w:rsidRPr="006F2BE4">
        <w:t xml:space="preserve">  {CKA_VALUE, value, sizeof(value)}</w:t>
      </w:r>
    </w:p>
    <w:p w14:paraId="650B851D" w14:textId="77777777" w:rsidR="001F1F02" w:rsidRPr="006F2BE4" w:rsidRDefault="001F1F02" w:rsidP="001F1F02">
      <w:pPr>
        <w:pStyle w:val="CCode"/>
      </w:pPr>
      <w:r w:rsidRPr="006F2BE4">
        <w:t>};</w:t>
      </w:r>
    </w:p>
    <w:p w14:paraId="05FEA7F1" w14:textId="77777777" w:rsidR="001F1F02" w:rsidRPr="006F2BE4" w:rsidRDefault="001F1F02" w:rsidP="00E81EEF">
      <w:pPr>
        <w:pStyle w:val="Heading3"/>
        <w:numPr>
          <w:ilvl w:val="2"/>
          <w:numId w:val="3"/>
        </w:numPr>
      </w:pPr>
      <w:bookmarkStart w:id="995" w:name="_Toc228894675"/>
      <w:bookmarkStart w:id="996" w:name="_Toc228807201"/>
      <w:bookmarkStart w:id="997" w:name="_Toc72656244"/>
      <w:bookmarkStart w:id="998" w:name="_Toc405794684"/>
      <w:bookmarkStart w:id="999" w:name="_Toc370634427"/>
      <w:bookmarkStart w:id="1000" w:name="_Toc391471144"/>
      <w:bookmarkStart w:id="1001" w:name="_Toc395187782"/>
      <w:bookmarkStart w:id="1002" w:name="_Toc416960028"/>
      <w:bookmarkStart w:id="1003" w:name="_Toc8118143"/>
      <w:bookmarkStart w:id="1004" w:name="_Toc30061204"/>
      <w:r w:rsidRPr="006F2BE4">
        <w:t>Diffie-Hellman private key objects</w:t>
      </w:r>
      <w:bookmarkEnd w:id="995"/>
      <w:bookmarkEnd w:id="996"/>
      <w:bookmarkEnd w:id="997"/>
      <w:bookmarkEnd w:id="998"/>
      <w:bookmarkEnd w:id="999"/>
      <w:bookmarkEnd w:id="1000"/>
      <w:bookmarkEnd w:id="1001"/>
      <w:bookmarkEnd w:id="1002"/>
      <w:bookmarkEnd w:id="1003"/>
      <w:bookmarkEnd w:id="1004"/>
    </w:p>
    <w:p w14:paraId="157D8C70" w14:textId="77777777" w:rsidR="001F1F02" w:rsidRDefault="001F1F02" w:rsidP="001F1F02">
      <w:r>
        <w:t xml:space="preserve">Diffie-Hellman private key objects (object class </w:t>
      </w:r>
      <w:r>
        <w:rPr>
          <w:b/>
        </w:rPr>
        <w:t xml:space="preserve">CKO_PRIVATE_KEY, </w:t>
      </w:r>
      <w:r>
        <w:t xml:space="preserve">key type </w:t>
      </w:r>
      <w:r>
        <w:rPr>
          <w:b/>
        </w:rPr>
        <w:t>CKK_DH</w:t>
      </w:r>
      <w:r>
        <w:t>) hold Diffie-Hellman private keys.  The following table defines the Diffie-Hellman private key object attributes, in addition to the common attributes defined for this object class:</w:t>
      </w:r>
    </w:p>
    <w:p w14:paraId="0C816DE5" w14:textId="692398EB" w:rsidR="001F1F02" w:rsidRDefault="001F1F02" w:rsidP="000316D7">
      <w:pPr>
        <w:pStyle w:val="Caption"/>
      </w:pPr>
      <w:bookmarkStart w:id="1005" w:name="_Toc319315846"/>
      <w:bookmarkStart w:id="1006" w:name="_Toc319314974"/>
      <w:bookmarkStart w:id="1007" w:name="_Toc319314559"/>
      <w:bookmarkStart w:id="1008" w:name="_Toc319314017"/>
      <w:bookmarkStart w:id="1009" w:name="_Toc228807517"/>
      <w:bookmarkStart w:id="1010" w:name="_Toc405794992"/>
      <w:bookmarkStart w:id="1011" w:name="_Toc383864525"/>
      <w:bookmarkStart w:id="1012" w:name="_Toc323204890"/>
      <w:bookmarkStart w:id="1013" w:name="_Toc25853418"/>
      <w:r>
        <w:lastRenderedPageBreak/>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sidR="00C07EF1">
        <w:rPr>
          <w:noProof/>
          <w:szCs w:val="18"/>
        </w:rPr>
        <w:t>55</w:t>
      </w:r>
      <w:r w:rsidRPr="001E762E">
        <w:rPr>
          <w:szCs w:val="18"/>
        </w:rPr>
        <w:fldChar w:fldCharType="end"/>
      </w:r>
      <w:r>
        <w:t>, Diffie-Hellman Private Key Object</w:t>
      </w:r>
      <w:bookmarkEnd w:id="1005"/>
      <w:bookmarkEnd w:id="1006"/>
      <w:bookmarkEnd w:id="1007"/>
      <w:bookmarkEnd w:id="1008"/>
      <w:r>
        <w:t xml:space="preserve"> Attributes</w:t>
      </w:r>
      <w:bookmarkEnd w:id="1009"/>
      <w:bookmarkEnd w:id="1010"/>
      <w:bookmarkEnd w:id="1011"/>
      <w:bookmarkEnd w:id="1012"/>
      <w:bookmarkEnd w:id="101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530"/>
        <w:gridCol w:w="3663"/>
      </w:tblGrid>
      <w:tr w:rsidR="001F1F02" w:rsidRPr="006F2BE4" w14:paraId="6CDA27FE" w14:textId="77777777" w:rsidTr="00821888">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5C61AF6C" w14:textId="77777777" w:rsidR="001F1F02" w:rsidRPr="006F2BE4" w:rsidRDefault="001F1F02" w:rsidP="00821888">
            <w:pPr>
              <w:pStyle w:val="Table"/>
              <w:keepNext/>
              <w:rPr>
                <w:rFonts w:ascii="Arial" w:hAnsi="Arial" w:cs="Arial"/>
                <w:b/>
                <w:sz w:val="20"/>
              </w:rPr>
            </w:pPr>
            <w:r w:rsidRPr="006F2BE4">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2A93BC25" w14:textId="77777777" w:rsidR="001F1F02" w:rsidRPr="006F2BE4" w:rsidRDefault="001F1F02" w:rsidP="00821888">
            <w:pPr>
              <w:pStyle w:val="Table"/>
              <w:keepNext/>
              <w:rPr>
                <w:rFonts w:ascii="Arial" w:hAnsi="Arial" w:cs="Arial"/>
                <w:b/>
                <w:sz w:val="20"/>
              </w:rPr>
            </w:pPr>
            <w:r w:rsidRPr="006F2BE4">
              <w:rPr>
                <w:rFonts w:ascii="Arial" w:hAnsi="Arial" w:cs="Arial"/>
                <w:b/>
                <w:sz w:val="20"/>
              </w:rPr>
              <w:t>Data type</w:t>
            </w:r>
          </w:p>
        </w:tc>
        <w:tc>
          <w:tcPr>
            <w:tcW w:w="3663" w:type="dxa"/>
            <w:tcBorders>
              <w:top w:val="single" w:sz="12" w:space="0" w:color="000000"/>
              <w:left w:val="single" w:sz="6" w:space="0" w:color="000000"/>
              <w:bottom w:val="single" w:sz="6" w:space="0" w:color="000000"/>
              <w:right w:val="single" w:sz="12" w:space="0" w:color="000000"/>
            </w:tcBorders>
            <w:hideMark/>
          </w:tcPr>
          <w:p w14:paraId="00A59F3A" w14:textId="77777777" w:rsidR="001F1F02" w:rsidRPr="006F2BE4" w:rsidRDefault="001F1F02" w:rsidP="00821888">
            <w:pPr>
              <w:pStyle w:val="Table"/>
              <w:keepNext/>
              <w:rPr>
                <w:rFonts w:ascii="Arial" w:hAnsi="Arial" w:cs="Arial"/>
                <w:b/>
                <w:sz w:val="20"/>
              </w:rPr>
            </w:pPr>
            <w:r w:rsidRPr="006F2BE4">
              <w:rPr>
                <w:rFonts w:ascii="Arial" w:hAnsi="Arial" w:cs="Arial"/>
                <w:b/>
                <w:sz w:val="20"/>
              </w:rPr>
              <w:t>Meaning</w:t>
            </w:r>
          </w:p>
        </w:tc>
      </w:tr>
      <w:tr w:rsidR="001F1F02" w:rsidRPr="006F2BE4" w14:paraId="19F8AB60"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083D36C3" w14:textId="77777777" w:rsidR="001F1F02" w:rsidRPr="006F2BE4" w:rsidRDefault="001F1F02" w:rsidP="00821888">
            <w:pPr>
              <w:pStyle w:val="Table"/>
              <w:keepNext/>
              <w:rPr>
                <w:rFonts w:ascii="Arial" w:hAnsi="Arial" w:cs="Arial"/>
                <w:sz w:val="20"/>
              </w:rPr>
            </w:pPr>
            <w:r w:rsidRPr="006F2BE4">
              <w:rPr>
                <w:rFonts w:ascii="Arial" w:hAnsi="Arial" w:cs="Arial"/>
                <w:sz w:val="20"/>
              </w:rPr>
              <w:t>CKA_PRIME</w:t>
            </w:r>
            <w:r w:rsidRPr="006F2BE4">
              <w:rPr>
                <w:rFonts w:ascii="Arial" w:hAnsi="Arial" w:cs="Arial"/>
                <w:sz w:val="20"/>
                <w:vertAlign w:val="superscript"/>
              </w:rPr>
              <w:t>1,4,6</w:t>
            </w:r>
          </w:p>
        </w:tc>
        <w:tc>
          <w:tcPr>
            <w:tcW w:w="1530" w:type="dxa"/>
            <w:tcBorders>
              <w:top w:val="single" w:sz="6" w:space="0" w:color="000000"/>
              <w:left w:val="single" w:sz="6" w:space="0" w:color="000000"/>
              <w:bottom w:val="single" w:sz="6" w:space="0" w:color="000000"/>
              <w:right w:val="single" w:sz="6" w:space="0" w:color="000000"/>
            </w:tcBorders>
            <w:hideMark/>
          </w:tcPr>
          <w:p w14:paraId="2F6A7CAE" w14:textId="77777777" w:rsidR="001F1F02" w:rsidRPr="006F2BE4" w:rsidRDefault="001F1F02" w:rsidP="00821888">
            <w:pPr>
              <w:pStyle w:val="Table"/>
              <w:keepNext/>
              <w:rPr>
                <w:rFonts w:ascii="Arial" w:hAnsi="Arial" w:cs="Arial"/>
                <w:sz w:val="20"/>
              </w:rPr>
            </w:pPr>
            <w:r w:rsidRPr="006F2BE4">
              <w:rPr>
                <w:rFonts w:ascii="Arial" w:hAnsi="Arial" w:cs="Arial"/>
                <w:sz w:val="20"/>
              </w:rPr>
              <w:t>Big integer</w:t>
            </w:r>
          </w:p>
        </w:tc>
        <w:tc>
          <w:tcPr>
            <w:tcW w:w="3663" w:type="dxa"/>
            <w:tcBorders>
              <w:top w:val="single" w:sz="6" w:space="0" w:color="000000"/>
              <w:left w:val="single" w:sz="6" w:space="0" w:color="000000"/>
              <w:bottom w:val="single" w:sz="6" w:space="0" w:color="000000"/>
              <w:right w:val="single" w:sz="12" w:space="0" w:color="000000"/>
            </w:tcBorders>
            <w:hideMark/>
          </w:tcPr>
          <w:p w14:paraId="233DEEA3" w14:textId="77777777" w:rsidR="001F1F02" w:rsidRPr="006F2BE4" w:rsidRDefault="001F1F02" w:rsidP="00821888">
            <w:pPr>
              <w:pStyle w:val="Table"/>
              <w:keepNext/>
              <w:rPr>
                <w:rFonts w:ascii="Arial" w:hAnsi="Arial" w:cs="Arial"/>
                <w:sz w:val="20"/>
              </w:rPr>
            </w:pPr>
            <w:r w:rsidRPr="006F2BE4">
              <w:rPr>
                <w:rFonts w:ascii="Arial" w:hAnsi="Arial" w:cs="Arial"/>
                <w:sz w:val="20"/>
              </w:rPr>
              <w:t xml:space="preserve">Prime </w:t>
            </w:r>
            <w:r w:rsidRPr="006F2BE4">
              <w:rPr>
                <w:rFonts w:ascii="Arial" w:hAnsi="Arial" w:cs="Arial"/>
                <w:i/>
                <w:sz w:val="20"/>
              </w:rPr>
              <w:t>p</w:t>
            </w:r>
          </w:p>
        </w:tc>
      </w:tr>
      <w:tr w:rsidR="001F1F02" w:rsidRPr="006F2BE4" w14:paraId="44F39DEA"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73D33247" w14:textId="77777777" w:rsidR="001F1F02" w:rsidRPr="006F2BE4" w:rsidRDefault="001F1F02" w:rsidP="00821888">
            <w:pPr>
              <w:pStyle w:val="Table"/>
              <w:keepNext/>
              <w:rPr>
                <w:rFonts w:ascii="Arial" w:hAnsi="Arial" w:cs="Arial"/>
                <w:sz w:val="20"/>
              </w:rPr>
            </w:pPr>
            <w:r w:rsidRPr="006F2BE4">
              <w:rPr>
                <w:rFonts w:ascii="Arial" w:hAnsi="Arial" w:cs="Arial"/>
                <w:sz w:val="20"/>
              </w:rPr>
              <w:t>CKA_BASE</w:t>
            </w:r>
            <w:r w:rsidRPr="006F2BE4">
              <w:rPr>
                <w:rFonts w:ascii="Arial" w:hAnsi="Arial" w:cs="Arial"/>
                <w:sz w:val="20"/>
                <w:vertAlign w:val="superscript"/>
              </w:rPr>
              <w:t>1,4,6</w:t>
            </w:r>
          </w:p>
        </w:tc>
        <w:tc>
          <w:tcPr>
            <w:tcW w:w="1530" w:type="dxa"/>
            <w:tcBorders>
              <w:top w:val="single" w:sz="6" w:space="0" w:color="000000"/>
              <w:left w:val="single" w:sz="6" w:space="0" w:color="000000"/>
              <w:bottom w:val="single" w:sz="6" w:space="0" w:color="000000"/>
              <w:right w:val="single" w:sz="6" w:space="0" w:color="000000"/>
            </w:tcBorders>
            <w:hideMark/>
          </w:tcPr>
          <w:p w14:paraId="083CB4AC" w14:textId="77777777" w:rsidR="001F1F02" w:rsidRPr="006F2BE4" w:rsidRDefault="001F1F02" w:rsidP="00821888">
            <w:pPr>
              <w:pStyle w:val="Table"/>
              <w:keepNext/>
              <w:rPr>
                <w:rFonts w:ascii="Arial" w:hAnsi="Arial" w:cs="Arial"/>
                <w:sz w:val="20"/>
              </w:rPr>
            </w:pPr>
            <w:r w:rsidRPr="006F2BE4">
              <w:rPr>
                <w:rFonts w:ascii="Arial" w:hAnsi="Arial" w:cs="Arial"/>
                <w:sz w:val="20"/>
              </w:rPr>
              <w:t>Big integer</w:t>
            </w:r>
          </w:p>
        </w:tc>
        <w:tc>
          <w:tcPr>
            <w:tcW w:w="3663" w:type="dxa"/>
            <w:tcBorders>
              <w:top w:val="single" w:sz="6" w:space="0" w:color="000000"/>
              <w:left w:val="single" w:sz="6" w:space="0" w:color="000000"/>
              <w:bottom w:val="single" w:sz="6" w:space="0" w:color="000000"/>
              <w:right w:val="single" w:sz="12" w:space="0" w:color="000000"/>
            </w:tcBorders>
            <w:hideMark/>
          </w:tcPr>
          <w:p w14:paraId="1BEBED19" w14:textId="77777777" w:rsidR="001F1F02" w:rsidRPr="006F2BE4" w:rsidRDefault="001F1F02" w:rsidP="00821888">
            <w:pPr>
              <w:pStyle w:val="Table"/>
              <w:keepNext/>
              <w:rPr>
                <w:rFonts w:ascii="Arial" w:hAnsi="Arial" w:cs="Arial"/>
                <w:sz w:val="20"/>
              </w:rPr>
            </w:pPr>
            <w:r w:rsidRPr="006F2BE4">
              <w:rPr>
                <w:rFonts w:ascii="Arial" w:hAnsi="Arial" w:cs="Arial"/>
                <w:sz w:val="20"/>
              </w:rPr>
              <w:t xml:space="preserve">Base </w:t>
            </w:r>
            <w:r w:rsidRPr="006F2BE4">
              <w:rPr>
                <w:rFonts w:ascii="Arial" w:hAnsi="Arial" w:cs="Arial"/>
                <w:i/>
                <w:sz w:val="20"/>
              </w:rPr>
              <w:t>g</w:t>
            </w:r>
          </w:p>
        </w:tc>
      </w:tr>
      <w:tr w:rsidR="001F1F02" w:rsidRPr="006F2BE4" w14:paraId="619DE4D9"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50FDFEEF" w14:textId="77777777" w:rsidR="001F1F02" w:rsidRPr="006F2BE4" w:rsidRDefault="001F1F02" w:rsidP="00821888">
            <w:pPr>
              <w:pStyle w:val="Table"/>
              <w:keepNext/>
              <w:rPr>
                <w:rFonts w:ascii="Arial" w:hAnsi="Arial" w:cs="Arial"/>
                <w:sz w:val="20"/>
              </w:rPr>
            </w:pPr>
            <w:r w:rsidRPr="006F2BE4">
              <w:rPr>
                <w:rFonts w:ascii="Arial" w:hAnsi="Arial" w:cs="Arial"/>
                <w:sz w:val="20"/>
              </w:rPr>
              <w:t>CKA_VALUE</w:t>
            </w:r>
            <w:r w:rsidRPr="006F2BE4">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3B2A0A5D" w14:textId="77777777" w:rsidR="001F1F02" w:rsidRPr="006F2BE4" w:rsidRDefault="001F1F02" w:rsidP="00821888">
            <w:pPr>
              <w:pStyle w:val="Table"/>
              <w:keepNext/>
              <w:rPr>
                <w:rFonts w:ascii="Arial" w:hAnsi="Arial" w:cs="Arial"/>
                <w:sz w:val="20"/>
              </w:rPr>
            </w:pPr>
            <w:r w:rsidRPr="006F2BE4">
              <w:rPr>
                <w:rFonts w:ascii="Arial" w:hAnsi="Arial" w:cs="Arial"/>
                <w:sz w:val="20"/>
              </w:rPr>
              <w:t>Big integer</w:t>
            </w:r>
          </w:p>
        </w:tc>
        <w:tc>
          <w:tcPr>
            <w:tcW w:w="3663" w:type="dxa"/>
            <w:tcBorders>
              <w:top w:val="single" w:sz="6" w:space="0" w:color="000000"/>
              <w:left w:val="single" w:sz="6" w:space="0" w:color="000000"/>
              <w:bottom w:val="single" w:sz="6" w:space="0" w:color="000000"/>
              <w:right w:val="single" w:sz="12" w:space="0" w:color="000000"/>
            </w:tcBorders>
            <w:hideMark/>
          </w:tcPr>
          <w:p w14:paraId="56DC6F12" w14:textId="77777777" w:rsidR="001F1F02" w:rsidRPr="006F2BE4" w:rsidRDefault="001F1F02" w:rsidP="00821888">
            <w:pPr>
              <w:pStyle w:val="Table"/>
              <w:keepNext/>
              <w:rPr>
                <w:rFonts w:ascii="Arial" w:hAnsi="Arial" w:cs="Arial"/>
                <w:sz w:val="20"/>
              </w:rPr>
            </w:pPr>
            <w:r w:rsidRPr="006F2BE4">
              <w:rPr>
                <w:rFonts w:ascii="Arial" w:hAnsi="Arial" w:cs="Arial"/>
                <w:sz w:val="20"/>
              </w:rPr>
              <w:t xml:space="preserve">Private value </w:t>
            </w:r>
            <w:r w:rsidRPr="006F2BE4">
              <w:rPr>
                <w:rFonts w:ascii="Arial" w:hAnsi="Arial" w:cs="Arial"/>
                <w:i/>
                <w:sz w:val="20"/>
              </w:rPr>
              <w:t>x</w:t>
            </w:r>
          </w:p>
        </w:tc>
      </w:tr>
      <w:tr w:rsidR="001F1F02" w:rsidRPr="006F2BE4" w14:paraId="6F952953" w14:textId="77777777" w:rsidTr="00821888">
        <w:tc>
          <w:tcPr>
            <w:tcW w:w="2520" w:type="dxa"/>
            <w:tcBorders>
              <w:top w:val="single" w:sz="6" w:space="0" w:color="000000"/>
              <w:left w:val="single" w:sz="12" w:space="0" w:color="000000"/>
              <w:bottom w:val="single" w:sz="12" w:space="0" w:color="000000"/>
              <w:right w:val="single" w:sz="6" w:space="0" w:color="000000"/>
            </w:tcBorders>
            <w:hideMark/>
          </w:tcPr>
          <w:p w14:paraId="01613479" w14:textId="77777777" w:rsidR="001F1F02" w:rsidRPr="006F2BE4" w:rsidRDefault="001F1F02" w:rsidP="00821888">
            <w:pPr>
              <w:pStyle w:val="Table"/>
              <w:keepNext/>
              <w:rPr>
                <w:rFonts w:ascii="Arial" w:hAnsi="Arial" w:cs="Arial"/>
                <w:sz w:val="20"/>
              </w:rPr>
            </w:pPr>
            <w:r w:rsidRPr="006F2BE4">
              <w:rPr>
                <w:rFonts w:ascii="Arial" w:hAnsi="Arial" w:cs="Arial"/>
                <w:sz w:val="20"/>
              </w:rPr>
              <w:t>CKA_VALUE_BITS</w:t>
            </w:r>
            <w:r w:rsidRPr="006F2BE4">
              <w:rPr>
                <w:rFonts w:ascii="Arial" w:hAnsi="Arial" w:cs="Arial"/>
                <w:sz w:val="20"/>
                <w:vertAlign w:val="superscript"/>
              </w:rPr>
              <w:t>2,6</w:t>
            </w:r>
          </w:p>
        </w:tc>
        <w:tc>
          <w:tcPr>
            <w:tcW w:w="1530" w:type="dxa"/>
            <w:tcBorders>
              <w:top w:val="single" w:sz="6" w:space="0" w:color="000000"/>
              <w:left w:val="single" w:sz="6" w:space="0" w:color="000000"/>
              <w:bottom w:val="single" w:sz="12" w:space="0" w:color="000000"/>
              <w:right w:val="single" w:sz="6" w:space="0" w:color="000000"/>
            </w:tcBorders>
            <w:hideMark/>
          </w:tcPr>
          <w:p w14:paraId="0926BF0E" w14:textId="77777777" w:rsidR="001F1F02" w:rsidRPr="006F2BE4" w:rsidRDefault="001F1F02" w:rsidP="00821888">
            <w:pPr>
              <w:pStyle w:val="Table"/>
              <w:keepNext/>
              <w:rPr>
                <w:rFonts w:ascii="Arial" w:hAnsi="Arial" w:cs="Arial"/>
                <w:sz w:val="20"/>
              </w:rPr>
            </w:pPr>
            <w:r w:rsidRPr="006F2BE4">
              <w:rPr>
                <w:rFonts w:ascii="Arial" w:hAnsi="Arial" w:cs="Arial"/>
                <w:sz w:val="20"/>
              </w:rPr>
              <w:t>CK_ULONG</w:t>
            </w:r>
          </w:p>
        </w:tc>
        <w:tc>
          <w:tcPr>
            <w:tcW w:w="3663" w:type="dxa"/>
            <w:tcBorders>
              <w:top w:val="single" w:sz="6" w:space="0" w:color="000000"/>
              <w:left w:val="single" w:sz="6" w:space="0" w:color="000000"/>
              <w:bottom w:val="single" w:sz="12" w:space="0" w:color="000000"/>
              <w:right w:val="single" w:sz="12" w:space="0" w:color="000000"/>
            </w:tcBorders>
            <w:hideMark/>
          </w:tcPr>
          <w:p w14:paraId="2E7C3F4D" w14:textId="77777777" w:rsidR="001F1F02" w:rsidRPr="006F2BE4" w:rsidRDefault="001F1F02" w:rsidP="00821888">
            <w:pPr>
              <w:pStyle w:val="Table"/>
              <w:keepNext/>
              <w:rPr>
                <w:rFonts w:ascii="Arial" w:hAnsi="Arial" w:cs="Arial"/>
                <w:sz w:val="20"/>
              </w:rPr>
            </w:pPr>
            <w:r w:rsidRPr="006F2BE4">
              <w:rPr>
                <w:rFonts w:ascii="Arial" w:hAnsi="Arial" w:cs="Arial"/>
                <w:sz w:val="20"/>
              </w:rPr>
              <w:t xml:space="preserve">Length in bits of private value </w:t>
            </w:r>
            <w:r w:rsidRPr="006F2BE4">
              <w:rPr>
                <w:rFonts w:ascii="Arial" w:hAnsi="Arial" w:cs="Arial"/>
                <w:i/>
                <w:sz w:val="20"/>
              </w:rPr>
              <w:t>x</w:t>
            </w:r>
          </w:p>
        </w:tc>
      </w:tr>
    </w:tbl>
    <w:p w14:paraId="485F4E20" w14:textId="77777777" w:rsidR="001F1F02" w:rsidRPr="006F2BE4" w:rsidRDefault="001F1F02" w:rsidP="001F1F02">
      <w:pPr>
        <w:rPr>
          <w:rStyle w:val="FootnoteReference"/>
        </w:rPr>
      </w:pPr>
      <w:r w:rsidRPr="004B2EE8">
        <w:rPr>
          <w:vertAlign w:val="superscript"/>
        </w:rPr>
        <w:t xml:space="preserve">- </w:t>
      </w:r>
      <w:r w:rsidRPr="006F2BE4">
        <w:rPr>
          <w:rStyle w:val="FootnoteReference"/>
        </w:rPr>
        <w:t xml:space="preserve">Refer to </w:t>
      </w:r>
      <w:r>
        <w:rPr>
          <w:rStyle w:val="FootnoteReference"/>
        </w:rPr>
        <w:t xml:space="preserve">[PKCS11-Base] </w:t>
      </w:r>
      <w:r w:rsidRPr="006F2BE4">
        <w:rPr>
          <w:rStyle w:val="FootnoteReference"/>
        </w:rPr>
        <w:t xml:space="preserve"> </w:t>
      </w:r>
      <w:r>
        <w:rPr>
          <w:rStyle w:val="FootnoteReference"/>
        </w:rPr>
        <w:t>table 11 for footnotes</w:t>
      </w:r>
    </w:p>
    <w:p w14:paraId="0B44F254" w14:textId="77777777" w:rsidR="001F1F02" w:rsidRDefault="001F1F02" w:rsidP="001F1F02">
      <w:r>
        <w:t xml:space="preserve">The </w:t>
      </w:r>
      <w:r>
        <w:rPr>
          <w:b/>
        </w:rPr>
        <w:t>CKA_PRIME</w:t>
      </w:r>
      <w:r>
        <w:t xml:space="preserve"> and </w:t>
      </w:r>
      <w:r>
        <w:rPr>
          <w:b/>
        </w:rPr>
        <w:t>CKA_BASE</w:t>
      </w:r>
      <w:r>
        <w:t xml:space="preserve"> attribute values are collectively the “Diffie-Hellman domain parameters”.  Depending on the token, there may be limits on the length of the key components.  See PKCS #3 for more information on Diffie-Hellman keys.</w:t>
      </w:r>
    </w:p>
    <w:p w14:paraId="6F1125AD" w14:textId="77777777" w:rsidR="001F1F02" w:rsidRDefault="001F1F02" w:rsidP="001F1F02">
      <w:r>
        <w:t xml:space="preserve">Note that when generating a Diffie-Hellman private key, the Diffie-Hellman parameters are </w:t>
      </w:r>
      <w:r>
        <w:rPr>
          <w:i/>
        </w:rPr>
        <w:t>not</w:t>
      </w:r>
      <w:r>
        <w:t xml:space="preserve"> specified in the key’s template.  This is because Diffie-Hellman private keys are only generated as part of a Diffie-Hellman key </w:t>
      </w:r>
      <w:r>
        <w:rPr>
          <w:i/>
        </w:rPr>
        <w:t>pair</w:t>
      </w:r>
      <w:r>
        <w:t>, and the Diffie-Hellman parameters for the pair are specified in the template for the Diffie-Hellman public key.</w:t>
      </w:r>
    </w:p>
    <w:p w14:paraId="7FDF61A5" w14:textId="77777777" w:rsidR="001F1F02" w:rsidRDefault="001F1F02" w:rsidP="001F1F02">
      <w:r>
        <w:t>The following is a sample template for creating a Diffie-Hellman private key object:</w:t>
      </w:r>
    </w:p>
    <w:p w14:paraId="37B1E443" w14:textId="77777777" w:rsidR="001F1F02" w:rsidRPr="006F2BE4" w:rsidRDefault="001F1F02" w:rsidP="001F1F02">
      <w:pPr>
        <w:pStyle w:val="CCode"/>
      </w:pPr>
      <w:r w:rsidRPr="006F2BE4">
        <w:t>CK_OBJECT_CLASS class = CKO_PRIVATE_KEY;</w:t>
      </w:r>
    </w:p>
    <w:p w14:paraId="3E8EB8C7" w14:textId="77777777" w:rsidR="001F1F02" w:rsidRPr="006F2BE4" w:rsidRDefault="001F1F02" w:rsidP="001F1F02">
      <w:pPr>
        <w:pStyle w:val="CCode"/>
      </w:pPr>
      <w:r w:rsidRPr="006F2BE4">
        <w:t>CK_KEY_TYPE keyType = CKK_DH;</w:t>
      </w:r>
    </w:p>
    <w:p w14:paraId="04538D5A" w14:textId="77777777" w:rsidR="001F1F02" w:rsidRPr="006F2BE4" w:rsidRDefault="001F1F02" w:rsidP="001F1F02">
      <w:pPr>
        <w:pStyle w:val="CCode"/>
      </w:pPr>
      <w:r w:rsidRPr="006F2BE4">
        <w:t>CK_UTF8CHAR label[] = “A Diffie-Hellman private key object”;</w:t>
      </w:r>
    </w:p>
    <w:p w14:paraId="14626E1F" w14:textId="77777777" w:rsidR="001F1F02" w:rsidRPr="006F2BE4" w:rsidRDefault="001F1F02" w:rsidP="001F1F02">
      <w:pPr>
        <w:pStyle w:val="CCode"/>
      </w:pPr>
      <w:r w:rsidRPr="006F2BE4">
        <w:t>CK_BYTE subject[] = {...};</w:t>
      </w:r>
    </w:p>
    <w:p w14:paraId="1F27461F" w14:textId="77777777" w:rsidR="001F1F02" w:rsidRPr="006F2BE4" w:rsidRDefault="001F1F02" w:rsidP="001F1F02">
      <w:pPr>
        <w:pStyle w:val="CCode"/>
      </w:pPr>
      <w:r w:rsidRPr="006F2BE4">
        <w:t>CK_BYTE id[] = {123};</w:t>
      </w:r>
    </w:p>
    <w:p w14:paraId="40B9E934" w14:textId="77777777" w:rsidR="001F1F02" w:rsidRPr="006F2BE4" w:rsidRDefault="001F1F02" w:rsidP="001F1F02">
      <w:pPr>
        <w:pStyle w:val="CCode"/>
      </w:pPr>
      <w:r w:rsidRPr="006F2BE4">
        <w:t>CK_BYTE prime[] = {...};</w:t>
      </w:r>
    </w:p>
    <w:p w14:paraId="373456D8" w14:textId="77777777" w:rsidR="001F1F02" w:rsidRPr="006F2BE4" w:rsidRDefault="001F1F02" w:rsidP="001F1F02">
      <w:pPr>
        <w:pStyle w:val="CCode"/>
      </w:pPr>
      <w:r w:rsidRPr="006F2BE4">
        <w:t>CK_BYTE base[] = {...};</w:t>
      </w:r>
    </w:p>
    <w:p w14:paraId="6DF465F9" w14:textId="77777777" w:rsidR="001F1F02" w:rsidRPr="006F2BE4" w:rsidRDefault="001F1F02" w:rsidP="001F1F02">
      <w:pPr>
        <w:pStyle w:val="CCode"/>
      </w:pPr>
      <w:r w:rsidRPr="006F2BE4">
        <w:t>CK_BYTE value[] = {...};</w:t>
      </w:r>
    </w:p>
    <w:p w14:paraId="53F8E290" w14:textId="77777777" w:rsidR="001F1F02" w:rsidRPr="006F2BE4" w:rsidRDefault="001F1F02" w:rsidP="001F1F02">
      <w:pPr>
        <w:pStyle w:val="CCode"/>
      </w:pPr>
      <w:r w:rsidRPr="006F2BE4">
        <w:t>CK_BBOOL true = CK_TRUE;</w:t>
      </w:r>
    </w:p>
    <w:p w14:paraId="0E1897BD" w14:textId="77777777" w:rsidR="001F1F02" w:rsidRPr="006F2BE4" w:rsidRDefault="001F1F02" w:rsidP="001F1F02">
      <w:pPr>
        <w:pStyle w:val="CCode"/>
      </w:pPr>
      <w:r w:rsidRPr="006F2BE4">
        <w:t>CK_ATTRIBUTE template[] = {</w:t>
      </w:r>
    </w:p>
    <w:p w14:paraId="6081F6F0" w14:textId="77777777" w:rsidR="001F1F02" w:rsidRPr="006F2BE4" w:rsidRDefault="001F1F02" w:rsidP="001F1F02">
      <w:pPr>
        <w:pStyle w:val="CCode"/>
      </w:pPr>
      <w:r w:rsidRPr="006F2BE4">
        <w:t xml:space="preserve">  {CKA_CLASS, &amp;class, sizeof(class)},</w:t>
      </w:r>
    </w:p>
    <w:p w14:paraId="74EB47C0" w14:textId="77777777" w:rsidR="001F1F02" w:rsidRPr="006F2BE4" w:rsidRDefault="001F1F02" w:rsidP="001F1F02">
      <w:pPr>
        <w:pStyle w:val="CCode"/>
      </w:pPr>
      <w:r w:rsidRPr="006F2BE4">
        <w:t xml:space="preserve">  {CKA_KEY_TYPE, &amp;keyType, sizeof(keyType)},</w:t>
      </w:r>
    </w:p>
    <w:p w14:paraId="012C868B" w14:textId="77777777" w:rsidR="001F1F02" w:rsidRPr="006F2BE4" w:rsidRDefault="001F1F02" w:rsidP="001F1F02">
      <w:pPr>
        <w:pStyle w:val="CCode"/>
      </w:pPr>
      <w:r w:rsidRPr="006F2BE4">
        <w:t xml:space="preserve">  {CKA_TOKEN, &amp;true, sizeof(true)},</w:t>
      </w:r>
    </w:p>
    <w:p w14:paraId="2432244A" w14:textId="77777777" w:rsidR="001F1F02" w:rsidRPr="006F2BE4" w:rsidRDefault="001F1F02" w:rsidP="001F1F02">
      <w:pPr>
        <w:pStyle w:val="CCode"/>
      </w:pPr>
      <w:r w:rsidRPr="006F2BE4">
        <w:t xml:space="preserve">  {CKA_LABEL, label, sizeof(label)-1},</w:t>
      </w:r>
    </w:p>
    <w:p w14:paraId="32A701A7" w14:textId="77777777" w:rsidR="001F1F02" w:rsidRPr="006F2BE4" w:rsidRDefault="001F1F02" w:rsidP="001F1F02">
      <w:pPr>
        <w:pStyle w:val="CCode"/>
      </w:pPr>
      <w:r w:rsidRPr="006F2BE4">
        <w:t xml:space="preserve">  {CKA_SUBJECT, subject, sizeof(subject)},</w:t>
      </w:r>
    </w:p>
    <w:p w14:paraId="4BF72FAF" w14:textId="77777777" w:rsidR="001F1F02" w:rsidRPr="006F2BE4" w:rsidRDefault="001F1F02" w:rsidP="001F1F02">
      <w:pPr>
        <w:pStyle w:val="CCode"/>
      </w:pPr>
      <w:r w:rsidRPr="006F2BE4">
        <w:t xml:space="preserve">  {CKA_ID, id, sizeof(id)},</w:t>
      </w:r>
    </w:p>
    <w:p w14:paraId="64ED1DC2" w14:textId="77777777" w:rsidR="001F1F02" w:rsidRPr="006F2BE4" w:rsidRDefault="001F1F02" w:rsidP="001F1F02">
      <w:pPr>
        <w:pStyle w:val="CCode"/>
      </w:pPr>
      <w:r w:rsidRPr="006F2BE4">
        <w:t xml:space="preserve">  {CKA_SENSITIVE, &amp;true, sizeof(true)},</w:t>
      </w:r>
    </w:p>
    <w:p w14:paraId="779B8114" w14:textId="77777777" w:rsidR="001F1F02" w:rsidRPr="006F2BE4" w:rsidRDefault="001F1F02" w:rsidP="001F1F02">
      <w:pPr>
        <w:pStyle w:val="CCode"/>
      </w:pPr>
      <w:r w:rsidRPr="006F2BE4">
        <w:t xml:space="preserve">  {CKA_DERIVE, &amp;true, sizeof(true)},</w:t>
      </w:r>
    </w:p>
    <w:p w14:paraId="23B3C1CC" w14:textId="77777777" w:rsidR="001F1F02" w:rsidRPr="006F2BE4" w:rsidRDefault="001F1F02" w:rsidP="001F1F02">
      <w:pPr>
        <w:pStyle w:val="CCode"/>
      </w:pPr>
      <w:r w:rsidRPr="006F2BE4">
        <w:t xml:space="preserve">  {CKA_PRIME, prime, sizeof(prime)},</w:t>
      </w:r>
    </w:p>
    <w:p w14:paraId="421E6761" w14:textId="77777777" w:rsidR="001F1F02" w:rsidRPr="00810BB2" w:rsidRDefault="001F1F02" w:rsidP="001F1F02">
      <w:pPr>
        <w:pStyle w:val="CCode"/>
        <w:rPr>
          <w:lang w:val="it-IT"/>
        </w:rPr>
      </w:pPr>
      <w:r w:rsidRPr="006F2BE4">
        <w:t xml:space="preserve">  </w:t>
      </w:r>
      <w:r w:rsidRPr="00810BB2">
        <w:rPr>
          <w:lang w:val="it-IT"/>
        </w:rPr>
        <w:t>{CKA_BASE, base, sizeof(base)},</w:t>
      </w:r>
    </w:p>
    <w:p w14:paraId="2370DDE4" w14:textId="77777777" w:rsidR="001F1F02" w:rsidRPr="006F2BE4" w:rsidRDefault="001F1F02" w:rsidP="001F1F02">
      <w:pPr>
        <w:pStyle w:val="CCode"/>
      </w:pPr>
      <w:r w:rsidRPr="00810BB2">
        <w:rPr>
          <w:lang w:val="it-IT"/>
        </w:rPr>
        <w:t xml:space="preserve">  </w:t>
      </w:r>
      <w:r w:rsidRPr="006F2BE4">
        <w:t>{CKA_VALUE, value, sizeof(value)}</w:t>
      </w:r>
    </w:p>
    <w:p w14:paraId="3BFD2BA6" w14:textId="77777777" w:rsidR="001F1F02" w:rsidRPr="006F2BE4" w:rsidRDefault="001F1F02" w:rsidP="001F1F02">
      <w:pPr>
        <w:pStyle w:val="CCode"/>
      </w:pPr>
      <w:r w:rsidRPr="006F2BE4">
        <w:t>};</w:t>
      </w:r>
    </w:p>
    <w:p w14:paraId="7A806581" w14:textId="77777777" w:rsidR="001F1F02" w:rsidRPr="006F2BE4" w:rsidRDefault="001F1F02" w:rsidP="00E81EEF">
      <w:pPr>
        <w:pStyle w:val="Heading3"/>
        <w:numPr>
          <w:ilvl w:val="2"/>
          <w:numId w:val="3"/>
        </w:numPr>
      </w:pPr>
      <w:bookmarkStart w:id="1014" w:name="_Toc228894676"/>
      <w:bookmarkStart w:id="1015" w:name="_Toc228807202"/>
      <w:bookmarkStart w:id="1016" w:name="_Toc72656245"/>
      <w:bookmarkStart w:id="1017" w:name="_Toc370634428"/>
      <w:bookmarkStart w:id="1018" w:name="_Toc391471145"/>
      <w:bookmarkStart w:id="1019" w:name="_Toc395187783"/>
      <w:bookmarkStart w:id="1020" w:name="_Toc416960029"/>
      <w:bookmarkStart w:id="1021" w:name="_Toc8118144"/>
      <w:bookmarkStart w:id="1022" w:name="_Toc30061205"/>
      <w:r w:rsidRPr="006F2BE4">
        <w:t>X9.42 Diffie-Hellman private key objects</w:t>
      </w:r>
      <w:bookmarkEnd w:id="1014"/>
      <w:bookmarkEnd w:id="1015"/>
      <w:bookmarkEnd w:id="1016"/>
      <w:bookmarkEnd w:id="1017"/>
      <w:bookmarkEnd w:id="1018"/>
      <w:bookmarkEnd w:id="1019"/>
      <w:bookmarkEnd w:id="1020"/>
      <w:bookmarkEnd w:id="1021"/>
      <w:bookmarkEnd w:id="1022"/>
    </w:p>
    <w:p w14:paraId="2AC2FCC7" w14:textId="77777777" w:rsidR="001F1F02" w:rsidRDefault="001F1F02" w:rsidP="001F1F02">
      <w:r>
        <w:t xml:space="preserve">X9.42 Diffie-Hellman private key objects (object class </w:t>
      </w:r>
      <w:r>
        <w:rPr>
          <w:b/>
        </w:rPr>
        <w:t xml:space="preserve">CKO_PRIVATE_KEY, </w:t>
      </w:r>
      <w:r>
        <w:t xml:space="preserve">key type </w:t>
      </w:r>
      <w:r>
        <w:rPr>
          <w:b/>
        </w:rPr>
        <w:t>CKK_X9_42_DH</w:t>
      </w:r>
      <w:r>
        <w:t>) hold X9.42 Diffie-Hellman private keys.  The following table defines the X9.42 Diffie-Hellman private key object attributes, in addition to the common attributes defined for this object class:</w:t>
      </w:r>
    </w:p>
    <w:p w14:paraId="15681BF6" w14:textId="31301E9D" w:rsidR="001F1F02" w:rsidRDefault="001F1F02" w:rsidP="000316D7">
      <w:pPr>
        <w:pStyle w:val="Caption"/>
      </w:pPr>
      <w:bookmarkStart w:id="1023" w:name="_Toc228807518"/>
      <w:bookmarkStart w:id="1024" w:name="_Toc25853419"/>
      <w:r>
        <w:lastRenderedPageBreak/>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sidR="00C07EF1">
        <w:rPr>
          <w:noProof/>
          <w:szCs w:val="18"/>
        </w:rPr>
        <w:t>56</w:t>
      </w:r>
      <w:r w:rsidRPr="001E762E">
        <w:rPr>
          <w:szCs w:val="18"/>
        </w:rPr>
        <w:fldChar w:fldCharType="end"/>
      </w:r>
      <w:r>
        <w:t>, X9.42 Diffie-Hellman Private Key Object Attributes</w:t>
      </w:r>
      <w:bookmarkEnd w:id="1023"/>
      <w:bookmarkEnd w:id="102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530"/>
        <w:gridCol w:w="4591"/>
      </w:tblGrid>
      <w:tr w:rsidR="001F1F02" w14:paraId="12037DB7" w14:textId="77777777" w:rsidTr="00821888">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560572A6" w14:textId="77777777" w:rsidR="001F1F02" w:rsidRPr="006F2BE4" w:rsidRDefault="001F1F02" w:rsidP="00821888">
            <w:pPr>
              <w:pStyle w:val="Table"/>
              <w:keepNext/>
              <w:rPr>
                <w:rFonts w:ascii="Arial" w:hAnsi="Arial" w:cs="Arial"/>
                <w:b/>
                <w:sz w:val="20"/>
              </w:rPr>
            </w:pPr>
            <w:r w:rsidRPr="006F2BE4">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2A0C32AE" w14:textId="77777777" w:rsidR="001F1F02" w:rsidRPr="006F2BE4" w:rsidRDefault="001F1F02" w:rsidP="00821888">
            <w:pPr>
              <w:pStyle w:val="Table"/>
              <w:keepNext/>
              <w:rPr>
                <w:rFonts w:ascii="Arial" w:hAnsi="Arial" w:cs="Arial"/>
                <w:b/>
                <w:sz w:val="20"/>
              </w:rPr>
            </w:pPr>
            <w:r w:rsidRPr="006F2BE4">
              <w:rPr>
                <w:rFonts w:ascii="Arial" w:hAnsi="Arial" w:cs="Arial"/>
                <w:b/>
                <w:sz w:val="20"/>
              </w:rPr>
              <w:t>Data type</w:t>
            </w:r>
          </w:p>
        </w:tc>
        <w:tc>
          <w:tcPr>
            <w:tcW w:w="4591" w:type="dxa"/>
            <w:tcBorders>
              <w:top w:val="single" w:sz="12" w:space="0" w:color="000000"/>
              <w:left w:val="single" w:sz="6" w:space="0" w:color="000000"/>
              <w:bottom w:val="single" w:sz="6" w:space="0" w:color="000000"/>
              <w:right w:val="single" w:sz="12" w:space="0" w:color="000000"/>
            </w:tcBorders>
            <w:hideMark/>
          </w:tcPr>
          <w:p w14:paraId="31011806" w14:textId="77777777" w:rsidR="001F1F02" w:rsidRPr="006F2BE4" w:rsidRDefault="001F1F02" w:rsidP="00821888">
            <w:pPr>
              <w:pStyle w:val="Table"/>
              <w:keepNext/>
              <w:rPr>
                <w:rFonts w:ascii="Arial" w:hAnsi="Arial" w:cs="Arial"/>
                <w:b/>
                <w:sz w:val="20"/>
              </w:rPr>
            </w:pPr>
            <w:r w:rsidRPr="006F2BE4">
              <w:rPr>
                <w:rFonts w:ascii="Arial" w:hAnsi="Arial" w:cs="Arial"/>
                <w:b/>
                <w:sz w:val="20"/>
              </w:rPr>
              <w:t>Meaning</w:t>
            </w:r>
          </w:p>
        </w:tc>
      </w:tr>
      <w:tr w:rsidR="001F1F02" w14:paraId="2D533DD3"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2AFA9FA9" w14:textId="77777777" w:rsidR="001F1F02" w:rsidRPr="006F2BE4" w:rsidRDefault="001F1F02" w:rsidP="00821888">
            <w:pPr>
              <w:pStyle w:val="Table"/>
              <w:keepNext/>
              <w:rPr>
                <w:rFonts w:ascii="Arial" w:hAnsi="Arial" w:cs="Arial"/>
                <w:sz w:val="20"/>
              </w:rPr>
            </w:pPr>
            <w:r w:rsidRPr="006F2BE4">
              <w:rPr>
                <w:rFonts w:ascii="Arial" w:hAnsi="Arial" w:cs="Arial"/>
                <w:sz w:val="20"/>
              </w:rPr>
              <w:t>CKA_PRIME</w:t>
            </w:r>
            <w:r w:rsidRPr="006F2BE4">
              <w:rPr>
                <w:rFonts w:ascii="Arial" w:hAnsi="Arial" w:cs="Arial"/>
                <w:sz w:val="20"/>
                <w:vertAlign w:val="superscript"/>
              </w:rPr>
              <w:t>1,4,6</w:t>
            </w:r>
          </w:p>
        </w:tc>
        <w:tc>
          <w:tcPr>
            <w:tcW w:w="1530" w:type="dxa"/>
            <w:tcBorders>
              <w:top w:val="single" w:sz="6" w:space="0" w:color="000000"/>
              <w:left w:val="single" w:sz="6" w:space="0" w:color="000000"/>
              <w:bottom w:val="single" w:sz="6" w:space="0" w:color="000000"/>
              <w:right w:val="single" w:sz="6" w:space="0" w:color="000000"/>
            </w:tcBorders>
            <w:hideMark/>
          </w:tcPr>
          <w:p w14:paraId="6BCBE97D" w14:textId="77777777" w:rsidR="001F1F02" w:rsidRPr="006F2BE4" w:rsidRDefault="001F1F02" w:rsidP="00821888">
            <w:pPr>
              <w:pStyle w:val="Table"/>
              <w:keepNext/>
              <w:rPr>
                <w:rFonts w:ascii="Arial" w:hAnsi="Arial" w:cs="Arial"/>
                <w:sz w:val="20"/>
              </w:rPr>
            </w:pPr>
            <w:r w:rsidRPr="006F2BE4">
              <w:rPr>
                <w:rFonts w:ascii="Arial" w:hAnsi="Arial" w:cs="Arial"/>
                <w:sz w:val="20"/>
              </w:rPr>
              <w:t>Big integer</w:t>
            </w:r>
          </w:p>
        </w:tc>
        <w:tc>
          <w:tcPr>
            <w:tcW w:w="4591" w:type="dxa"/>
            <w:tcBorders>
              <w:top w:val="single" w:sz="6" w:space="0" w:color="000000"/>
              <w:left w:val="single" w:sz="6" w:space="0" w:color="000000"/>
              <w:bottom w:val="single" w:sz="6" w:space="0" w:color="000000"/>
              <w:right w:val="single" w:sz="12" w:space="0" w:color="000000"/>
            </w:tcBorders>
            <w:hideMark/>
          </w:tcPr>
          <w:p w14:paraId="08C94B1D" w14:textId="77777777" w:rsidR="001F1F02" w:rsidRPr="006F2BE4" w:rsidRDefault="001F1F02" w:rsidP="00821888">
            <w:pPr>
              <w:pStyle w:val="Table"/>
              <w:keepNext/>
              <w:rPr>
                <w:rFonts w:ascii="Arial" w:hAnsi="Arial" w:cs="Arial"/>
                <w:sz w:val="20"/>
              </w:rPr>
            </w:pPr>
            <w:r w:rsidRPr="006F2BE4">
              <w:rPr>
                <w:rFonts w:ascii="Arial" w:hAnsi="Arial" w:cs="Arial"/>
                <w:sz w:val="20"/>
              </w:rPr>
              <w:t xml:space="preserve">Prime </w:t>
            </w:r>
            <w:r w:rsidRPr="006F2BE4">
              <w:rPr>
                <w:rFonts w:ascii="Arial" w:hAnsi="Arial" w:cs="Arial"/>
                <w:i/>
                <w:sz w:val="20"/>
              </w:rPr>
              <w:t>p</w:t>
            </w:r>
            <w:r w:rsidRPr="006F2BE4">
              <w:rPr>
                <w:rFonts w:ascii="Arial" w:hAnsi="Arial" w:cs="Arial"/>
                <w:sz w:val="20"/>
              </w:rPr>
              <w:t xml:space="preserve"> (</w:t>
            </w:r>
            <w:r w:rsidRPr="006F2BE4">
              <w:rPr>
                <w:rFonts w:ascii="Arial" w:hAnsi="Arial" w:cs="Arial"/>
                <w:sz w:val="20"/>
              </w:rPr>
              <w:sym w:font="Symbol" w:char="F0B3"/>
            </w:r>
            <w:r w:rsidRPr="006F2BE4">
              <w:rPr>
                <w:rFonts w:ascii="Arial" w:hAnsi="Arial" w:cs="Arial"/>
                <w:sz w:val="20"/>
              </w:rPr>
              <w:t xml:space="preserve"> 1024 bits, in steps of 256 bits)</w:t>
            </w:r>
          </w:p>
        </w:tc>
      </w:tr>
      <w:tr w:rsidR="001F1F02" w14:paraId="3FD19013"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6D779A85" w14:textId="77777777" w:rsidR="001F1F02" w:rsidRPr="006F2BE4" w:rsidRDefault="001F1F02" w:rsidP="00821888">
            <w:pPr>
              <w:pStyle w:val="Table"/>
              <w:keepNext/>
              <w:rPr>
                <w:rFonts w:ascii="Arial" w:hAnsi="Arial" w:cs="Arial"/>
                <w:sz w:val="20"/>
              </w:rPr>
            </w:pPr>
            <w:r w:rsidRPr="006F2BE4">
              <w:rPr>
                <w:rFonts w:ascii="Arial" w:hAnsi="Arial" w:cs="Arial"/>
                <w:sz w:val="20"/>
              </w:rPr>
              <w:t>CKA_BASE</w:t>
            </w:r>
            <w:r w:rsidRPr="006F2BE4">
              <w:rPr>
                <w:rFonts w:ascii="Arial" w:hAnsi="Arial" w:cs="Arial"/>
                <w:sz w:val="20"/>
                <w:vertAlign w:val="superscript"/>
              </w:rPr>
              <w:t>1,4,6</w:t>
            </w:r>
          </w:p>
        </w:tc>
        <w:tc>
          <w:tcPr>
            <w:tcW w:w="1530" w:type="dxa"/>
            <w:tcBorders>
              <w:top w:val="single" w:sz="6" w:space="0" w:color="000000"/>
              <w:left w:val="single" w:sz="6" w:space="0" w:color="000000"/>
              <w:bottom w:val="single" w:sz="6" w:space="0" w:color="000000"/>
              <w:right w:val="single" w:sz="6" w:space="0" w:color="000000"/>
            </w:tcBorders>
            <w:hideMark/>
          </w:tcPr>
          <w:p w14:paraId="206FDC7A" w14:textId="77777777" w:rsidR="001F1F02" w:rsidRPr="006F2BE4" w:rsidRDefault="001F1F02" w:rsidP="00821888">
            <w:pPr>
              <w:pStyle w:val="Table"/>
              <w:keepNext/>
              <w:rPr>
                <w:rFonts w:ascii="Arial" w:hAnsi="Arial" w:cs="Arial"/>
                <w:sz w:val="20"/>
              </w:rPr>
            </w:pPr>
            <w:r w:rsidRPr="006F2BE4">
              <w:rPr>
                <w:rFonts w:ascii="Arial" w:hAnsi="Arial" w:cs="Arial"/>
                <w:sz w:val="20"/>
              </w:rPr>
              <w:t>Big integer</w:t>
            </w:r>
          </w:p>
        </w:tc>
        <w:tc>
          <w:tcPr>
            <w:tcW w:w="4591" w:type="dxa"/>
            <w:tcBorders>
              <w:top w:val="single" w:sz="6" w:space="0" w:color="000000"/>
              <w:left w:val="single" w:sz="6" w:space="0" w:color="000000"/>
              <w:bottom w:val="single" w:sz="6" w:space="0" w:color="000000"/>
              <w:right w:val="single" w:sz="12" w:space="0" w:color="000000"/>
            </w:tcBorders>
            <w:hideMark/>
          </w:tcPr>
          <w:p w14:paraId="7E69E70B" w14:textId="77777777" w:rsidR="001F1F02" w:rsidRPr="006F2BE4" w:rsidRDefault="001F1F02" w:rsidP="00821888">
            <w:pPr>
              <w:pStyle w:val="Table"/>
              <w:keepNext/>
              <w:rPr>
                <w:rFonts w:ascii="Arial" w:hAnsi="Arial" w:cs="Arial"/>
                <w:sz w:val="20"/>
              </w:rPr>
            </w:pPr>
            <w:r w:rsidRPr="006F2BE4">
              <w:rPr>
                <w:rFonts w:ascii="Arial" w:hAnsi="Arial" w:cs="Arial"/>
                <w:sz w:val="20"/>
              </w:rPr>
              <w:t xml:space="preserve">Base </w:t>
            </w:r>
            <w:r w:rsidRPr="006F2BE4">
              <w:rPr>
                <w:rFonts w:ascii="Arial" w:hAnsi="Arial" w:cs="Arial"/>
                <w:i/>
                <w:sz w:val="20"/>
              </w:rPr>
              <w:t>g</w:t>
            </w:r>
          </w:p>
        </w:tc>
      </w:tr>
      <w:tr w:rsidR="001F1F02" w14:paraId="304ABFCD"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65910523" w14:textId="77777777" w:rsidR="001F1F02" w:rsidRPr="006F2BE4" w:rsidRDefault="001F1F02" w:rsidP="00821888">
            <w:pPr>
              <w:pStyle w:val="Table"/>
              <w:keepNext/>
              <w:rPr>
                <w:rFonts w:ascii="Arial" w:hAnsi="Arial" w:cs="Arial"/>
                <w:sz w:val="20"/>
              </w:rPr>
            </w:pPr>
            <w:r w:rsidRPr="006F2BE4">
              <w:rPr>
                <w:rFonts w:ascii="Arial" w:hAnsi="Arial" w:cs="Arial"/>
                <w:sz w:val="20"/>
              </w:rPr>
              <w:t>CKA_SUBPRIME</w:t>
            </w:r>
            <w:r w:rsidRPr="006F2BE4">
              <w:rPr>
                <w:rFonts w:ascii="Arial" w:hAnsi="Arial" w:cs="Arial"/>
                <w:sz w:val="20"/>
                <w:vertAlign w:val="superscript"/>
              </w:rPr>
              <w:t>1,4,6</w:t>
            </w:r>
          </w:p>
        </w:tc>
        <w:tc>
          <w:tcPr>
            <w:tcW w:w="1530" w:type="dxa"/>
            <w:tcBorders>
              <w:top w:val="single" w:sz="6" w:space="0" w:color="000000"/>
              <w:left w:val="single" w:sz="6" w:space="0" w:color="000000"/>
              <w:bottom w:val="single" w:sz="6" w:space="0" w:color="000000"/>
              <w:right w:val="single" w:sz="6" w:space="0" w:color="000000"/>
            </w:tcBorders>
            <w:hideMark/>
          </w:tcPr>
          <w:p w14:paraId="077F0090" w14:textId="77777777" w:rsidR="001F1F02" w:rsidRPr="006F2BE4" w:rsidRDefault="001F1F02" w:rsidP="00821888">
            <w:pPr>
              <w:pStyle w:val="Table"/>
              <w:keepNext/>
              <w:rPr>
                <w:rFonts w:ascii="Arial" w:hAnsi="Arial" w:cs="Arial"/>
                <w:sz w:val="20"/>
              </w:rPr>
            </w:pPr>
            <w:r w:rsidRPr="006F2BE4">
              <w:rPr>
                <w:rFonts w:ascii="Arial" w:hAnsi="Arial" w:cs="Arial"/>
                <w:sz w:val="20"/>
              </w:rPr>
              <w:t>Big integer</w:t>
            </w:r>
          </w:p>
        </w:tc>
        <w:tc>
          <w:tcPr>
            <w:tcW w:w="4591" w:type="dxa"/>
            <w:tcBorders>
              <w:top w:val="single" w:sz="6" w:space="0" w:color="000000"/>
              <w:left w:val="single" w:sz="6" w:space="0" w:color="000000"/>
              <w:bottom w:val="single" w:sz="6" w:space="0" w:color="000000"/>
              <w:right w:val="single" w:sz="12" w:space="0" w:color="000000"/>
            </w:tcBorders>
            <w:hideMark/>
          </w:tcPr>
          <w:p w14:paraId="2E45368E" w14:textId="77777777" w:rsidR="001F1F02" w:rsidRPr="006F2BE4" w:rsidRDefault="001F1F02" w:rsidP="00821888">
            <w:pPr>
              <w:pStyle w:val="Table"/>
              <w:keepNext/>
              <w:rPr>
                <w:rFonts w:ascii="Arial" w:hAnsi="Arial" w:cs="Arial"/>
                <w:sz w:val="20"/>
              </w:rPr>
            </w:pPr>
            <w:r w:rsidRPr="006F2BE4">
              <w:rPr>
                <w:rFonts w:ascii="Arial" w:hAnsi="Arial" w:cs="Arial"/>
                <w:sz w:val="20"/>
              </w:rPr>
              <w:t xml:space="preserve">Subprime </w:t>
            </w:r>
            <w:r w:rsidRPr="006F2BE4">
              <w:rPr>
                <w:rFonts w:ascii="Arial" w:hAnsi="Arial" w:cs="Arial"/>
                <w:i/>
                <w:sz w:val="20"/>
              </w:rPr>
              <w:t>q</w:t>
            </w:r>
            <w:r w:rsidRPr="006F2BE4">
              <w:rPr>
                <w:rFonts w:ascii="Arial" w:hAnsi="Arial" w:cs="Arial"/>
                <w:sz w:val="20"/>
              </w:rPr>
              <w:t xml:space="preserve"> (</w:t>
            </w:r>
            <w:r w:rsidRPr="006F2BE4">
              <w:rPr>
                <w:rFonts w:ascii="Arial" w:hAnsi="Arial" w:cs="Arial"/>
                <w:sz w:val="20"/>
              </w:rPr>
              <w:sym w:font="Symbol" w:char="F0B3"/>
            </w:r>
            <w:r w:rsidRPr="006F2BE4">
              <w:rPr>
                <w:rFonts w:ascii="Arial" w:hAnsi="Arial" w:cs="Arial"/>
                <w:sz w:val="20"/>
              </w:rPr>
              <w:t xml:space="preserve"> 160 bits)</w:t>
            </w:r>
          </w:p>
        </w:tc>
      </w:tr>
      <w:tr w:rsidR="001F1F02" w14:paraId="1DA3A689" w14:textId="77777777" w:rsidTr="00821888">
        <w:tc>
          <w:tcPr>
            <w:tcW w:w="2520" w:type="dxa"/>
            <w:tcBorders>
              <w:top w:val="single" w:sz="6" w:space="0" w:color="000000"/>
              <w:left w:val="single" w:sz="12" w:space="0" w:color="000000"/>
              <w:bottom w:val="single" w:sz="12" w:space="0" w:color="000000"/>
              <w:right w:val="single" w:sz="6" w:space="0" w:color="000000"/>
            </w:tcBorders>
            <w:hideMark/>
          </w:tcPr>
          <w:p w14:paraId="3EACE9A0" w14:textId="77777777" w:rsidR="001F1F02" w:rsidRPr="006F2BE4" w:rsidRDefault="001F1F02" w:rsidP="00821888">
            <w:pPr>
              <w:pStyle w:val="Table"/>
              <w:keepNext/>
              <w:rPr>
                <w:rFonts w:ascii="Arial" w:hAnsi="Arial" w:cs="Arial"/>
                <w:sz w:val="20"/>
              </w:rPr>
            </w:pPr>
            <w:r w:rsidRPr="006F2BE4">
              <w:rPr>
                <w:rFonts w:ascii="Arial" w:hAnsi="Arial" w:cs="Arial"/>
                <w:sz w:val="20"/>
              </w:rPr>
              <w:t>CKA_VALUE</w:t>
            </w:r>
            <w:r w:rsidRPr="006F2BE4">
              <w:rPr>
                <w:rFonts w:ascii="Arial" w:hAnsi="Arial" w:cs="Arial"/>
                <w:sz w:val="20"/>
                <w:vertAlign w:val="superscript"/>
              </w:rPr>
              <w:t>1,4,6,7</w:t>
            </w:r>
          </w:p>
        </w:tc>
        <w:tc>
          <w:tcPr>
            <w:tcW w:w="1530" w:type="dxa"/>
            <w:tcBorders>
              <w:top w:val="single" w:sz="6" w:space="0" w:color="000000"/>
              <w:left w:val="single" w:sz="6" w:space="0" w:color="000000"/>
              <w:bottom w:val="single" w:sz="12" w:space="0" w:color="000000"/>
              <w:right w:val="single" w:sz="6" w:space="0" w:color="000000"/>
            </w:tcBorders>
            <w:hideMark/>
          </w:tcPr>
          <w:p w14:paraId="0A8B63EA" w14:textId="77777777" w:rsidR="001F1F02" w:rsidRPr="006F2BE4" w:rsidRDefault="001F1F02" w:rsidP="00821888">
            <w:pPr>
              <w:pStyle w:val="Table"/>
              <w:keepNext/>
              <w:rPr>
                <w:rFonts w:ascii="Arial" w:hAnsi="Arial" w:cs="Arial"/>
                <w:sz w:val="20"/>
              </w:rPr>
            </w:pPr>
            <w:r w:rsidRPr="006F2BE4">
              <w:rPr>
                <w:rFonts w:ascii="Arial" w:hAnsi="Arial" w:cs="Arial"/>
                <w:sz w:val="20"/>
              </w:rPr>
              <w:t>Big integer</w:t>
            </w:r>
          </w:p>
        </w:tc>
        <w:tc>
          <w:tcPr>
            <w:tcW w:w="4591" w:type="dxa"/>
            <w:tcBorders>
              <w:top w:val="single" w:sz="6" w:space="0" w:color="000000"/>
              <w:left w:val="single" w:sz="6" w:space="0" w:color="000000"/>
              <w:bottom w:val="single" w:sz="12" w:space="0" w:color="000000"/>
              <w:right w:val="single" w:sz="12" w:space="0" w:color="000000"/>
            </w:tcBorders>
            <w:hideMark/>
          </w:tcPr>
          <w:p w14:paraId="2084B1BF" w14:textId="77777777" w:rsidR="001F1F02" w:rsidRPr="006F2BE4" w:rsidRDefault="001F1F02" w:rsidP="00821888">
            <w:pPr>
              <w:pStyle w:val="Table"/>
              <w:keepNext/>
              <w:rPr>
                <w:rFonts w:ascii="Arial" w:hAnsi="Arial" w:cs="Arial"/>
                <w:sz w:val="20"/>
              </w:rPr>
            </w:pPr>
            <w:r w:rsidRPr="006F2BE4">
              <w:rPr>
                <w:rFonts w:ascii="Arial" w:hAnsi="Arial" w:cs="Arial"/>
                <w:sz w:val="20"/>
              </w:rPr>
              <w:t xml:space="preserve">Private value </w:t>
            </w:r>
            <w:r w:rsidRPr="006F2BE4">
              <w:rPr>
                <w:rFonts w:ascii="Arial" w:hAnsi="Arial" w:cs="Arial"/>
                <w:i/>
                <w:sz w:val="20"/>
              </w:rPr>
              <w:t>x</w:t>
            </w:r>
          </w:p>
        </w:tc>
      </w:tr>
    </w:tbl>
    <w:p w14:paraId="2A388773" w14:textId="77777777" w:rsidR="001F1F02" w:rsidRPr="006F2BE4" w:rsidRDefault="001F1F02" w:rsidP="001F1F02">
      <w:pPr>
        <w:rPr>
          <w:rStyle w:val="FootnoteReference"/>
        </w:rPr>
      </w:pPr>
      <w:r w:rsidRPr="004B2EE8">
        <w:rPr>
          <w:vertAlign w:val="superscript"/>
        </w:rPr>
        <w:t xml:space="preserve">- </w:t>
      </w:r>
      <w:r w:rsidRPr="006F2BE4">
        <w:rPr>
          <w:rStyle w:val="FootnoteReference"/>
        </w:rPr>
        <w:t xml:space="preserve">Refer to </w:t>
      </w:r>
      <w:r>
        <w:rPr>
          <w:rStyle w:val="FootnoteReference"/>
        </w:rPr>
        <w:t xml:space="preserve">[PKCS11-Base] </w:t>
      </w:r>
      <w:r w:rsidRPr="006F2BE4">
        <w:rPr>
          <w:rStyle w:val="FootnoteReference"/>
        </w:rPr>
        <w:t xml:space="preserve"> </w:t>
      </w:r>
      <w:r>
        <w:rPr>
          <w:rStyle w:val="FootnoteReference"/>
        </w:rPr>
        <w:t>table 11 for footnotes</w:t>
      </w:r>
    </w:p>
    <w:p w14:paraId="55B10AA9" w14:textId="77777777" w:rsidR="001F1F02" w:rsidRDefault="001F1F02" w:rsidP="001F1F02">
      <w:r>
        <w:t xml:space="preserve">The </w:t>
      </w:r>
      <w:r>
        <w:rPr>
          <w:b/>
        </w:rPr>
        <w:t>CKA_PRIME, CKA_BASE</w:t>
      </w:r>
      <w:r>
        <w:t xml:space="preserve"> and </w:t>
      </w:r>
      <w:r>
        <w:rPr>
          <w:b/>
        </w:rPr>
        <w:t>CKA_SUBPRIME</w:t>
      </w:r>
      <w:r>
        <w:t xml:space="preserve"> attribute values are collectively the “X9.42 Diffie-Hellman domain parameters”.  Depending on the token, there may be limits on the length of the key components.  See the ANSI X9.42 standard for more information on X9.42 Diffie-Hellman keys.</w:t>
      </w:r>
    </w:p>
    <w:p w14:paraId="03F2E4F7" w14:textId="77777777" w:rsidR="001F1F02" w:rsidRDefault="001F1F02" w:rsidP="001F1F02">
      <w:r>
        <w:t xml:space="preserve">Note that when generating a X9.42 Diffie-Hellman private key, the X9.42 Diffie-Hellman domain parameters are </w:t>
      </w:r>
      <w:r>
        <w:rPr>
          <w:i/>
        </w:rPr>
        <w:t>not</w:t>
      </w:r>
      <w:r>
        <w:t xml:space="preserve"> specified in the key’s template.  This is because X9.42 Diffie-Hellman private keys are only generated as part of a X9.42 Diffie-Hellman key </w:t>
      </w:r>
      <w:r>
        <w:rPr>
          <w:i/>
        </w:rPr>
        <w:t>pair</w:t>
      </w:r>
      <w:r>
        <w:t>, and the X9.42 Diffie-Hellman domain parameters for the pair are specified in the template for the X9.42 Diffie-Hellman public key.</w:t>
      </w:r>
    </w:p>
    <w:p w14:paraId="18469CF8" w14:textId="77777777" w:rsidR="001F1F02" w:rsidRDefault="001F1F02" w:rsidP="001F1F02">
      <w:r>
        <w:t>The following is a sample template for creating a X9.42 Diffie-Hellman private key object:</w:t>
      </w:r>
    </w:p>
    <w:p w14:paraId="68008346" w14:textId="77777777" w:rsidR="001F1F02" w:rsidRPr="006F2BE4" w:rsidRDefault="001F1F02" w:rsidP="001F1F02">
      <w:pPr>
        <w:pStyle w:val="CCode"/>
      </w:pPr>
      <w:r w:rsidRPr="006F2BE4">
        <w:t>CK_OBJECT_CLASS class = CKO_PRIVATE_KEY;</w:t>
      </w:r>
    </w:p>
    <w:p w14:paraId="76B90292" w14:textId="77777777" w:rsidR="001F1F02" w:rsidRPr="006F2BE4" w:rsidRDefault="001F1F02" w:rsidP="001F1F02">
      <w:pPr>
        <w:pStyle w:val="CCode"/>
      </w:pPr>
      <w:r w:rsidRPr="006F2BE4">
        <w:t>CK_KEY_TYPE keyType = CKK_X9_42_DH;</w:t>
      </w:r>
    </w:p>
    <w:p w14:paraId="32A49BB1" w14:textId="77777777" w:rsidR="001F1F02" w:rsidRPr="006F2BE4" w:rsidRDefault="001F1F02" w:rsidP="001F1F02">
      <w:pPr>
        <w:pStyle w:val="CCode"/>
        <w:ind w:right="-720"/>
      </w:pPr>
      <w:r w:rsidRPr="006F2BE4">
        <w:t xml:space="preserve">CK_UTF8CHAR label[] = “A X9.42 Diffie-Hellman private key </w:t>
      </w:r>
      <w:r>
        <w:t>o</w:t>
      </w:r>
      <w:r w:rsidRPr="006F2BE4">
        <w:t>bject”;</w:t>
      </w:r>
    </w:p>
    <w:p w14:paraId="6FF5AA7E" w14:textId="77777777" w:rsidR="001F1F02" w:rsidRPr="006F2BE4" w:rsidRDefault="001F1F02" w:rsidP="001F1F02">
      <w:pPr>
        <w:pStyle w:val="CCode"/>
      </w:pPr>
      <w:r w:rsidRPr="006F2BE4">
        <w:t>CK_BYTE subject[] = {...};</w:t>
      </w:r>
    </w:p>
    <w:p w14:paraId="3E9A91C5" w14:textId="77777777" w:rsidR="001F1F02" w:rsidRPr="006F2BE4" w:rsidRDefault="001F1F02" w:rsidP="001F1F02">
      <w:pPr>
        <w:pStyle w:val="CCode"/>
      </w:pPr>
      <w:r w:rsidRPr="006F2BE4">
        <w:t>CK_BYTE id[] = {123};</w:t>
      </w:r>
    </w:p>
    <w:p w14:paraId="4AD6FEEB" w14:textId="77777777" w:rsidR="001F1F02" w:rsidRPr="006F2BE4" w:rsidRDefault="001F1F02" w:rsidP="001F1F02">
      <w:pPr>
        <w:pStyle w:val="CCode"/>
      </w:pPr>
      <w:r w:rsidRPr="006F2BE4">
        <w:t>CK_BYTE prime[] = {...};</w:t>
      </w:r>
    </w:p>
    <w:p w14:paraId="34FE5ABC" w14:textId="77777777" w:rsidR="001F1F02" w:rsidRPr="006F2BE4" w:rsidRDefault="001F1F02" w:rsidP="001F1F02">
      <w:pPr>
        <w:pStyle w:val="CCode"/>
      </w:pPr>
      <w:r w:rsidRPr="006F2BE4">
        <w:t>CK_BYTE base[] = {...};</w:t>
      </w:r>
    </w:p>
    <w:p w14:paraId="1CEB9E37" w14:textId="77777777" w:rsidR="001F1F02" w:rsidRPr="006F2BE4" w:rsidRDefault="001F1F02" w:rsidP="001F1F02">
      <w:pPr>
        <w:pStyle w:val="CCode"/>
      </w:pPr>
      <w:r w:rsidRPr="006F2BE4">
        <w:t>CK_BYTE subprime[] = {...};</w:t>
      </w:r>
    </w:p>
    <w:p w14:paraId="16215523" w14:textId="77777777" w:rsidR="001F1F02" w:rsidRPr="006F2BE4" w:rsidRDefault="001F1F02" w:rsidP="001F1F02">
      <w:pPr>
        <w:pStyle w:val="CCode"/>
      </w:pPr>
      <w:r w:rsidRPr="006F2BE4">
        <w:t>CK_BYTE value[] = {...};</w:t>
      </w:r>
    </w:p>
    <w:p w14:paraId="17CBD930" w14:textId="77777777" w:rsidR="001F1F02" w:rsidRPr="006F2BE4" w:rsidRDefault="001F1F02" w:rsidP="001F1F02">
      <w:pPr>
        <w:pStyle w:val="CCode"/>
      </w:pPr>
      <w:r w:rsidRPr="006F2BE4">
        <w:t>CK_BBOOL true = CK_TRUE;</w:t>
      </w:r>
    </w:p>
    <w:p w14:paraId="0257C621" w14:textId="77777777" w:rsidR="001F1F02" w:rsidRPr="006F2BE4" w:rsidRDefault="001F1F02" w:rsidP="001F1F02">
      <w:pPr>
        <w:pStyle w:val="CCode"/>
      </w:pPr>
      <w:r w:rsidRPr="006F2BE4">
        <w:t>CK_ATTRIBUTE template[] = {</w:t>
      </w:r>
    </w:p>
    <w:p w14:paraId="7C58A299" w14:textId="77777777" w:rsidR="001F1F02" w:rsidRPr="006F2BE4" w:rsidRDefault="001F1F02" w:rsidP="001F1F02">
      <w:pPr>
        <w:pStyle w:val="CCode"/>
      </w:pPr>
      <w:r w:rsidRPr="006F2BE4">
        <w:t xml:space="preserve">  {CKA_CLASS, &amp;class, sizeof(class)},</w:t>
      </w:r>
    </w:p>
    <w:p w14:paraId="6F62B3C7" w14:textId="77777777" w:rsidR="001F1F02" w:rsidRPr="006F2BE4" w:rsidRDefault="001F1F02" w:rsidP="001F1F02">
      <w:pPr>
        <w:pStyle w:val="CCode"/>
      </w:pPr>
      <w:r w:rsidRPr="006F2BE4">
        <w:t xml:space="preserve">  {CKA_KEY_TYPE, &amp;keyType, sizeof(keyType)},</w:t>
      </w:r>
    </w:p>
    <w:p w14:paraId="3897D54D" w14:textId="77777777" w:rsidR="001F1F02" w:rsidRPr="006F2BE4" w:rsidRDefault="001F1F02" w:rsidP="001F1F02">
      <w:pPr>
        <w:pStyle w:val="CCode"/>
      </w:pPr>
      <w:r w:rsidRPr="006F2BE4">
        <w:t xml:space="preserve">  {CKA_TOKEN, &amp;true, sizeof(true)},</w:t>
      </w:r>
    </w:p>
    <w:p w14:paraId="33DEB620" w14:textId="77777777" w:rsidR="001F1F02" w:rsidRPr="006F2BE4" w:rsidRDefault="001F1F02" w:rsidP="001F1F02">
      <w:pPr>
        <w:pStyle w:val="CCode"/>
      </w:pPr>
      <w:r w:rsidRPr="006F2BE4">
        <w:t xml:space="preserve">  {CKA_LABEL, label, sizeof(label)-1},</w:t>
      </w:r>
    </w:p>
    <w:p w14:paraId="01FDCA96" w14:textId="77777777" w:rsidR="001F1F02" w:rsidRPr="006F2BE4" w:rsidRDefault="001F1F02" w:rsidP="001F1F02">
      <w:pPr>
        <w:pStyle w:val="CCode"/>
      </w:pPr>
      <w:r w:rsidRPr="006F2BE4">
        <w:t xml:space="preserve">  {CKA_SUBJECT, subject, sizeof(subject)},</w:t>
      </w:r>
    </w:p>
    <w:p w14:paraId="0051919F" w14:textId="77777777" w:rsidR="001F1F02" w:rsidRPr="006F2BE4" w:rsidRDefault="001F1F02" w:rsidP="001F1F02">
      <w:pPr>
        <w:pStyle w:val="CCode"/>
      </w:pPr>
      <w:r w:rsidRPr="006F2BE4">
        <w:t xml:space="preserve">  {CKA_ID, id, sizeof(id)},</w:t>
      </w:r>
    </w:p>
    <w:p w14:paraId="544C2BEC" w14:textId="77777777" w:rsidR="001F1F02" w:rsidRPr="006F2BE4" w:rsidRDefault="001F1F02" w:rsidP="001F1F02">
      <w:pPr>
        <w:pStyle w:val="CCode"/>
      </w:pPr>
      <w:r w:rsidRPr="006F2BE4">
        <w:t xml:space="preserve">  {CKA_SENSITIVE, &amp;true, sizeof(true)},</w:t>
      </w:r>
    </w:p>
    <w:p w14:paraId="093DDF30" w14:textId="77777777" w:rsidR="001F1F02" w:rsidRPr="006F2BE4" w:rsidRDefault="001F1F02" w:rsidP="001F1F02">
      <w:pPr>
        <w:pStyle w:val="CCode"/>
      </w:pPr>
      <w:r w:rsidRPr="006F2BE4">
        <w:t xml:space="preserve">  {CKA_DERIVE, &amp;true, sizeof(true)},</w:t>
      </w:r>
    </w:p>
    <w:p w14:paraId="25A7F195" w14:textId="77777777" w:rsidR="001F1F02" w:rsidRPr="006F2BE4" w:rsidRDefault="001F1F02" w:rsidP="001F1F02">
      <w:pPr>
        <w:pStyle w:val="CCode"/>
      </w:pPr>
      <w:r w:rsidRPr="006F2BE4">
        <w:t xml:space="preserve">  {CKA_PRIME, prime, sizeof(prime)},</w:t>
      </w:r>
    </w:p>
    <w:p w14:paraId="36EB9CFF" w14:textId="77777777" w:rsidR="001F1F02" w:rsidRPr="00810BB2" w:rsidRDefault="001F1F02" w:rsidP="001F1F02">
      <w:pPr>
        <w:pStyle w:val="CCode"/>
        <w:rPr>
          <w:lang w:val="it-IT"/>
        </w:rPr>
      </w:pPr>
      <w:r w:rsidRPr="006F2BE4">
        <w:t xml:space="preserve">  </w:t>
      </w:r>
      <w:r w:rsidRPr="00810BB2">
        <w:rPr>
          <w:lang w:val="it-IT"/>
        </w:rPr>
        <w:t>{CKA_BASE, base, sizeof(base)},</w:t>
      </w:r>
    </w:p>
    <w:p w14:paraId="07F2C180" w14:textId="77777777" w:rsidR="001F1F02" w:rsidRPr="006F2BE4" w:rsidRDefault="001F1F02" w:rsidP="001F1F02">
      <w:pPr>
        <w:pStyle w:val="CCode"/>
      </w:pPr>
      <w:r w:rsidRPr="00810BB2">
        <w:rPr>
          <w:lang w:val="it-IT"/>
        </w:rPr>
        <w:t xml:space="preserve">  </w:t>
      </w:r>
      <w:r w:rsidRPr="006F2BE4">
        <w:t>{CKA_SUBPRIME, subprime, sizeof(subprime)},</w:t>
      </w:r>
    </w:p>
    <w:p w14:paraId="06F5FD55" w14:textId="77777777" w:rsidR="001F1F02" w:rsidRPr="006F2BE4" w:rsidRDefault="001F1F02" w:rsidP="001F1F02">
      <w:pPr>
        <w:pStyle w:val="CCode"/>
      </w:pPr>
      <w:r w:rsidRPr="006F2BE4">
        <w:t xml:space="preserve">  {CKA_VALUE, value, sizeof(value)}</w:t>
      </w:r>
    </w:p>
    <w:p w14:paraId="26045157" w14:textId="77777777" w:rsidR="001F1F02" w:rsidRPr="006F2BE4" w:rsidRDefault="001F1F02" w:rsidP="001F1F02">
      <w:pPr>
        <w:pStyle w:val="CCode"/>
      </w:pPr>
      <w:r w:rsidRPr="006F2BE4">
        <w:t>};</w:t>
      </w:r>
    </w:p>
    <w:p w14:paraId="0EB13792" w14:textId="77777777" w:rsidR="001F1F02" w:rsidRPr="006F2BE4" w:rsidRDefault="001F1F02" w:rsidP="00E81EEF">
      <w:pPr>
        <w:pStyle w:val="Heading3"/>
        <w:numPr>
          <w:ilvl w:val="2"/>
          <w:numId w:val="3"/>
        </w:numPr>
      </w:pPr>
      <w:bookmarkStart w:id="1025" w:name="_Toc228894677"/>
      <w:bookmarkStart w:id="1026" w:name="_Toc228807203"/>
      <w:bookmarkStart w:id="1027" w:name="_Toc72656246"/>
      <w:bookmarkStart w:id="1028" w:name="_Toc370634429"/>
      <w:bookmarkStart w:id="1029" w:name="_Toc391471146"/>
      <w:bookmarkStart w:id="1030" w:name="_Toc395187784"/>
      <w:bookmarkStart w:id="1031" w:name="_Toc416960030"/>
      <w:bookmarkStart w:id="1032" w:name="_Toc8118145"/>
      <w:bookmarkStart w:id="1033" w:name="_Toc30061206"/>
      <w:r w:rsidRPr="006F2BE4">
        <w:t>Diffie-Hellman domain parameter objects</w:t>
      </w:r>
      <w:bookmarkEnd w:id="1025"/>
      <w:bookmarkEnd w:id="1026"/>
      <w:bookmarkEnd w:id="1027"/>
      <w:bookmarkEnd w:id="1028"/>
      <w:bookmarkEnd w:id="1029"/>
      <w:bookmarkEnd w:id="1030"/>
      <w:bookmarkEnd w:id="1031"/>
      <w:bookmarkEnd w:id="1032"/>
      <w:bookmarkEnd w:id="1033"/>
    </w:p>
    <w:p w14:paraId="3FADA206" w14:textId="77777777" w:rsidR="001F1F02" w:rsidRDefault="001F1F02" w:rsidP="001F1F02">
      <w:r>
        <w:t xml:space="preserve">Diffie-Hellman domain parameter objects (object class </w:t>
      </w:r>
      <w:r>
        <w:rPr>
          <w:b/>
        </w:rPr>
        <w:t xml:space="preserve">CKO_DOMAIN_PARAMETERS, </w:t>
      </w:r>
      <w:r>
        <w:t xml:space="preserve">key type </w:t>
      </w:r>
      <w:r>
        <w:rPr>
          <w:b/>
        </w:rPr>
        <w:t>CKK_DH</w:t>
      </w:r>
      <w:r>
        <w:t>) hold Diffie-Hellman domain parameters.  The following table defines the Diffie-Hellman domain parameter object attributes, in addition to the common attributes defined for this object class:</w:t>
      </w:r>
    </w:p>
    <w:p w14:paraId="032D8CAF" w14:textId="057BDF9F" w:rsidR="001F1F02" w:rsidRDefault="001F1F02" w:rsidP="000316D7">
      <w:pPr>
        <w:pStyle w:val="Caption"/>
      </w:pPr>
      <w:bookmarkStart w:id="1034" w:name="_Toc228807519"/>
      <w:bookmarkStart w:id="1035" w:name="_Toc25853420"/>
      <w:r>
        <w:lastRenderedPageBreak/>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sidR="00C07EF1">
        <w:rPr>
          <w:noProof/>
          <w:szCs w:val="18"/>
        </w:rPr>
        <w:t>57</w:t>
      </w:r>
      <w:r w:rsidRPr="001E762E">
        <w:rPr>
          <w:szCs w:val="18"/>
        </w:rPr>
        <w:fldChar w:fldCharType="end"/>
      </w:r>
      <w:r>
        <w:t>, Diffie-Hellman Domain Parameter Object Attributes</w:t>
      </w:r>
      <w:bookmarkEnd w:id="1034"/>
      <w:bookmarkEnd w:id="103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530"/>
        <w:gridCol w:w="4590"/>
      </w:tblGrid>
      <w:tr w:rsidR="001F1F02" w14:paraId="34436C62" w14:textId="77777777" w:rsidTr="00821888">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057ADA83" w14:textId="77777777" w:rsidR="001F1F02" w:rsidRPr="006F2BE4" w:rsidRDefault="001F1F02" w:rsidP="00821888">
            <w:pPr>
              <w:pStyle w:val="Table"/>
              <w:keepNext/>
              <w:keepLines/>
              <w:rPr>
                <w:rFonts w:ascii="Arial" w:hAnsi="Arial" w:cs="Arial"/>
                <w:b/>
                <w:sz w:val="20"/>
              </w:rPr>
            </w:pPr>
            <w:r w:rsidRPr="006F2BE4">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551D8B43" w14:textId="77777777" w:rsidR="001F1F02" w:rsidRPr="006F2BE4" w:rsidRDefault="001F1F02" w:rsidP="00821888">
            <w:pPr>
              <w:pStyle w:val="Table"/>
              <w:keepNext/>
              <w:keepLines/>
              <w:rPr>
                <w:rFonts w:ascii="Arial" w:hAnsi="Arial" w:cs="Arial"/>
                <w:b/>
                <w:sz w:val="20"/>
              </w:rPr>
            </w:pPr>
            <w:r w:rsidRPr="006F2BE4">
              <w:rPr>
                <w:rFonts w:ascii="Arial" w:hAnsi="Arial" w:cs="Arial"/>
                <w:b/>
                <w:sz w:val="20"/>
              </w:rPr>
              <w:t>Data type</w:t>
            </w:r>
          </w:p>
        </w:tc>
        <w:tc>
          <w:tcPr>
            <w:tcW w:w="4590" w:type="dxa"/>
            <w:tcBorders>
              <w:top w:val="single" w:sz="12" w:space="0" w:color="000000"/>
              <w:left w:val="single" w:sz="6" w:space="0" w:color="000000"/>
              <w:bottom w:val="single" w:sz="6" w:space="0" w:color="000000"/>
              <w:right w:val="single" w:sz="12" w:space="0" w:color="000000"/>
            </w:tcBorders>
            <w:hideMark/>
          </w:tcPr>
          <w:p w14:paraId="69747899" w14:textId="77777777" w:rsidR="001F1F02" w:rsidRPr="006F2BE4" w:rsidRDefault="001F1F02" w:rsidP="00821888">
            <w:pPr>
              <w:pStyle w:val="Table"/>
              <w:keepNext/>
              <w:keepLines/>
              <w:rPr>
                <w:rFonts w:ascii="Arial" w:hAnsi="Arial" w:cs="Arial"/>
                <w:b/>
                <w:sz w:val="20"/>
              </w:rPr>
            </w:pPr>
            <w:r w:rsidRPr="006F2BE4">
              <w:rPr>
                <w:rFonts w:ascii="Arial" w:hAnsi="Arial" w:cs="Arial"/>
                <w:b/>
                <w:sz w:val="20"/>
              </w:rPr>
              <w:t>Meaning</w:t>
            </w:r>
          </w:p>
        </w:tc>
      </w:tr>
      <w:tr w:rsidR="001F1F02" w14:paraId="24EB34C8"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19A1CD89"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CKA_PRIME</w:t>
            </w:r>
            <w:r w:rsidRPr="006F2BE4">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6F56C3C1"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Big integer</w:t>
            </w:r>
          </w:p>
        </w:tc>
        <w:tc>
          <w:tcPr>
            <w:tcW w:w="4590" w:type="dxa"/>
            <w:tcBorders>
              <w:top w:val="single" w:sz="6" w:space="0" w:color="000000"/>
              <w:left w:val="single" w:sz="6" w:space="0" w:color="000000"/>
              <w:bottom w:val="single" w:sz="6" w:space="0" w:color="000000"/>
              <w:right w:val="single" w:sz="12" w:space="0" w:color="000000"/>
            </w:tcBorders>
            <w:hideMark/>
          </w:tcPr>
          <w:p w14:paraId="6EA0ABC9"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 xml:space="preserve">Prime </w:t>
            </w:r>
            <w:r w:rsidRPr="006F2BE4">
              <w:rPr>
                <w:rFonts w:ascii="Arial" w:hAnsi="Arial" w:cs="Arial"/>
                <w:i/>
                <w:sz w:val="20"/>
              </w:rPr>
              <w:t>p</w:t>
            </w:r>
          </w:p>
        </w:tc>
      </w:tr>
      <w:tr w:rsidR="001F1F02" w14:paraId="662D59F1"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6E54B2BF"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CKA_BASE</w:t>
            </w:r>
            <w:r w:rsidRPr="006F2BE4">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425A3E46"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Big integer</w:t>
            </w:r>
          </w:p>
        </w:tc>
        <w:tc>
          <w:tcPr>
            <w:tcW w:w="4590" w:type="dxa"/>
            <w:tcBorders>
              <w:top w:val="single" w:sz="6" w:space="0" w:color="000000"/>
              <w:left w:val="single" w:sz="6" w:space="0" w:color="000000"/>
              <w:bottom w:val="single" w:sz="6" w:space="0" w:color="000000"/>
              <w:right w:val="single" w:sz="12" w:space="0" w:color="000000"/>
            </w:tcBorders>
            <w:hideMark/>
          </w:tcPr>
          <w:p w14:paraId="1B13EB0F"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 xml:space="preserve">Base </w:t>
            </w:r>
            <w:r w:rsidRPr="006F2BE4">
              <w:rPr>
                <w:rFonts w:ascii="Arial" w:hAnsi="Arial" w:cs="Arial"/>
                <w:i/>
                <w:sz w:val="20"/>
              </w:rPr>
              <w:t>g</w:t>
            </w:r>
          </w:p>
        </w:tc>
      </w:tr>
      <w:tr w:rsidR="001F1F02" w14:paraId="78A490AA" w14:textId="77777777" w:rsidTr="00821888">
        <w:tc>
          <w:tcPr>
            <w:tcW w:w="2520" w:type="dxa"/>
            <w:tcBorders>
              <w:top w:val="single" w:sz="6" w:space="0" w:color="000000"/>
              <w:left w:val="single" w:sz="12" w:space="0" w:color="000000"/>
              <w:bottom w:val="single" w:sz="12" w:space="0" w:color="000000"/>
              <w:right w:val="single" w:sz="6" w:space="0" w:color="000000"/>
            </w:tcBorders>
            <w:hideMark/>
          </w:tcPr>
          <w:p w14:paraId="74E054EE" w14:textId="77777777" w:rsidR="001F1F02" w:rsidRPr="006F2BE4" w:rsidRDefault="001F1F02" w:rsidP="00821888">
            <w:pPr>
              <w:pStyle w:val="Table"/>
              <w:keepNext/>
              <w:rPr>
                <w:rFonts w:ascii="Arial" w:hAnsi="Arial" w:cs="Arial"/>
                <w:sz w:val="20"/>
              </w:rPr>
            </w:pPr>
            <w:r w:rsidRPr="006F2BE4">
              <w:rPr>
                <w:rFonts w:ascii="Arial" w:hAnsi="Arial" w:cs="Arial"/>
                <w:sz w:val="20"/>
              </w:rPr>
              <w:t>CKA_PRIME_BITS</w:t>
            </w:r>
            <w:r w:rsidRPr="006F2BE4">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right w:val="single" w:sz="6" w:space="0" w:color="000000"/>
            </w:tcBorders>
            <w:hideMark/>
          </w:tcPr>
          <w:p w14:paraId="5D271B41" w14:textId="77777777" w:rsidR="001F1F02" w:rsidRPr="006F2BE4" w:rsidRDefault="001F1F02" w:rsidP="00821888">
            <w:pPr>
              <w:pStyle w:val="Table"/>
              <w:keepNext/>
              <w:rPr>
                <w:rFonts w:ascii="Arial" w:hAnsi="Arial" w:cs="Arial"/>
                <w:sz w:val="20"/>
              </w:rPr>
            </w:pPr>
            <w:r w:rsidRPr="006F2BE4">
              <w:rPr>
                <w:rFonts w:ascii="Arial" w:hAnsi="Arial" w:cs="Arial"/>
                <w:sz w:val="20"/>
              </w:rPr>
              <w:t>CK_ULONG</w:t>
            </w:r>
          </w:p>
        </w:tc>
        <w:tc>
          <w:tcPr>
            <w:tcW w:w="4590" w:type="dxa"/>
            <w:tcBorders>
              <w:top w:val="single" w:sz="6" w:space="0" w:color="000000"/>
              <w:left w:val="single" w:sz="6" w:space="0" w:color="000000"/>
              <w:bottom w:val="single" w:sz="12" w:space="0" w:color="000000"/>
              <w:right w:val="single" w:sz="12" w:space="0" w:color="000000"/>
            </w:tcBorders>
            <w:hideMark/>
          </w:tcPr>
          <w:p w14:paraId="404D82ED" w14:textId="77777777" w:rsidR="001F1F02" w:rsidRPr="006F2BE4" w:rsidRDefault="001F1F02" w:rsidP="00821888">
            <w:pPr>
              <w:pStyle w:val="Table"/>
              <w:keepNext/>
              <w:rPr>
                <w:rFonts w:ascii="Arial" w:hAnsi="Arial" w:cs="Arial"/>
                <w:sz w:val="20"/>
              </w:rPr>
            </w:pPr>
            <w:r w:rsidRPr="006F2BE4">
              <w:rPr>
                <w:rFonts w:ascii="Arial" w:hAnsi="Arial" w:cs="Arial"/>
                <w:sz w:val="20"/>
              </w:rPr>
              <w:t>Length of the prime value.</w:t>
            </w:r>
          </w:p>
        </w:tc>
      </w:tr>
    </w:tbl>
    <w:p w14:paraId="5C4ED067" w14:textId="77777777" w:rsidR="001F1F02" w:rsidRPr="006F2BE4" w:rsidRDefault="001F1F02" w:rsidP="001F1F02">
      <w:pPr>
        <w:rPr>
          <w:rStyle w:val="FootnoteReference"/>
        </w:rPr>
      </w:pPr>
      <w:r w:rsidRPr="004B2EE8">
        <w:rPr>
          <w:vertAlign w:val="superscript"/>
        </w:rPr>
        <w:t xml:space="preserve">- </w:t>
      </w:r>
      <w:r w:rsidRPr="006F2BE4">
        <w:rPr>
          <w:rStyle w:val="FootnoteReference"/>
        </w:rPr>
        <w:t xml:space="preserve">Refer to </w:t>
      </w:r>
      <w:r>
        <w:rPr>
          <w:rStyle w:val="FootnoteReference"/>
        </w:rPr>
        <w:t xml:space="preserve">[PKCS11-Base] </w:t>
      </w:r>
      <w:r w:rsidRPr="006F2BE4">
        <w:rPr>
          <w:rStyle w:val="FootnoteReference"/>
        </w:rPr>
        <w:t xml:space="preserve"> </w:t>
      </w:r>
      <w:r>
        <w:rPr>
          <w:rStyle w:val="FootnoteReference"/>
        </w:rPr>
        <w:t>table 11 for footnotes</w:t>
      </w:r>
    </w:p>
    <w:p w14:paraId="569DE8FE" w14:textId="77777777" w:rsidR="001F1F02" w:rsidRDefault="001F1F02" w:rsidP="001F1F02">
      <w:r>
        <w:t xml:space="preserve">The </w:t>
      </w:r>
      <w:r>
        <w:rPr>
          <w:b/>
        </w:rPr>
        <w:t>CKA_PRIME</w:t>
      </w:r>
      <w:r>
        <w:t xml:space="preserve"> and </w:t>
      </w:r>
      <w:r>
        <w:rPr>
          <w:b/>
        </w:rPr>
        <w:t>CKA_BASE</w:t>
      </w:r>
      <w:r>
        <w:t xml:space="preserve"> attribute values are collectively the “Diffie-Hellman domain parameters”.  Depending on the token, there may be limits on the length of the key components. See PKCS #3 for more information on Diffie-Hellman domain parameters.</w:t>
      </w:r>
    </w:p>
    <w:p w14:paraId="03002F7E" w14:textId="77777777" w:rsidR="001F1F02" w:rsidRDefault="001F1F02" w:rsidP="001F1F02">
      <w:r>
        <w:t>The following is a sample template for creating a Diffie-Hellman domain parameter object:</w:t>
      </w:r>
    </w:p>
    <w:p w14:paraId="392AB8BC" w14:textId="77777777" w:rsidR="001F1F02" w:rsidRPr="006F2BE4" w:rsidRDefault="001F1F02" w:rsidP="001F1F02">
      <w:pPr>
        <w:pStyle w:val="CCode"/>
      </w:pPr>
      <w:r w:rsidRPr="006F2BE4">
        <w:t>CK_OBJECT_CLASS class = CKO_DOMAIN_PARAMETERS;</w:t>
      </w:r>
    </w:p>
    <w:p w14:paraId="36FDD479" w14:textId="77777777" w:rsidR="001F1F02" w:rsidRPr="006F2BE4" w:rsidRDefault="001F1F02" w:rsidP="001F1F02">
      <w:pPr>
        <w:pStyle w:val="CCode"/>
      </w:pPr>
      <w:r w:rsidRPr="006F2BE4">
        <w:t>CK_KEY_TYPE keyType = CKK_DH;</w:t>
      </w:r>
    </w:p>
    <w:p w14:paraId="42CCFE13" w14:textId="77777777" w:rsidR="001F1F02" w:rsidRPr="006F2BE4" w:rsidRDefault="001F1F02" w:rsidP="001F1F02">
      <w:pPr>
        <w:pStyle w:val="CCode"/>
      </w:pPr>
      <w:r w:rsidRPr="006F2BE4">
        <w:t>CK_UTF8CHAR label[] = “A Diffie-Hellman domain parameters object”;</w:t>
      </w:r>
    </w:p>
    <w:p w14:paraId="4D3BE9C1" w14:textId="77777777" w:rsidR="001F1F02" w:rsidRPr="006F2BE4" w:rsidRDefault="001F1F02" w:rsidP="001F1F02">
      <w:pPr>
        <w:pStyle w:val="CCode"/>
      </w:pPr>
      <w:r w:rsidRPr="006F2BE4">
        <w:t>CK_BYTE prime[] = {...};</w:t>
      </w:r>
    </w:p>
    <w:p w14:paraId="0E837C90" w14:textId="77777777" w:rsidR="001F1F02" w:rsidRPr="006F2BE4" w:rsidRDefault="001F1F02" w:rsidP="001F1F02">
      <w:pPr>
        <w:pStyle w:val="CCode"/>
      </w:pPr>
      <w:r w:rsidRPr="006F2BE4">
        <w:t>CK_BYTE base[] = {...};</w:t>
      </w:r>
    </w:p>
    <w:p w14:paraId="654E65EB" w14:textId="77777777" w:rsidR="001F1F02" w:rsidRPr="006F2BE4" w:rsidRDefault="001F1F02" w:rsidP="001F1F02">
      <w:pPr>
        <w:pStyle w:val="CCode"/>
      </w:pPr>
      <w:r w:rsidRPr="006F2BE4">
        <w:t>CK_BBOOL true = CK_TRUE;</w:t>
      </w:r>
    </w:p>
    <w:p w14:paraId="0BA8DEC3" w14:textId="77777777" w:rsidR="001F1F02" w:rsidRPr="006F2BE4" w:rsidRDefault="001F1F02" w:rsidP="001F1F02">
      <w:pPr>
        <w:pStyle w:val="CCode"/>
      </w:pPr>
      <w:r w:rsidRPr="006F2BE4">
        <w:t>CK_ATTRIBUTE template[] = {</w:t>
      </w:r>
    </w:p>
    <w:p w14:paraId="68769204" w14:textId="77777777" w:rsidR="001F1F02" w:rsidRPr="006F2BE4" w:rsidRDefault="001F1F02" w:rsidP="001F1F02">
      <w:pPr>
        <w:pStyle w:val="CCode"/>
      </w:pPr>
      <w:r w:rsidRPr="006F2BE4">
        <w:t xml:space="preserve">  {CKA_CLASS, &amp;class, sizeof(class)},</w:t>
      </w:r>
    </w:p>
    <w:p w14:paraId="27CC7F9E" w14:textId="77777777" w:rsidR="001F1F02" w:rsidRPr="006F2BE4" w:rsidRDefault="001F1F02" w:rsidP="001F1F02">
      <w:pPr>
        <w:pStyle w:val="CCode"/>
      </w:pPr>
      <w:r w:rsidRPr="006F2BE4">
        <w:t xml:space="preserve">  {CKA_KEY_TYPE, &amp;keyType, sizeof(keyType)},</w:t>
      </w:r>
    </w:p>
    <w:p w14:paraId="6B4893E8" w14:textId="77777777" w:rsidR="001F1F02" w:rsidRPr="006F2BE4" w:rsidRDefault="001F1F02" w:rsidP="001F1F02">
      <w:pPr>
        <w:pStyle w:val="CCode"/>
      </w:pPr>
      <w:r w:rsidRPr="006F2BE4">
        <w:t xml:space="preserve">  {CKA_TOKEN, &amp;true, sizeof(true)},</w:t>
      </w:r>
    </w:p>
    <w:p w14:paraId="5A5F1E5F" w14:textId="77777777" w:rsidR="001F1F02" w:rsidRPr="006F2BE4" w:rsidRDefault="001F1F02" w:rsidP="001F1F02">
      <w:pPr>
        <w:pStyle w:val="CCode"/>
      </w:pPr>
      <w:r w:rsidRPr="006F2BE4">
        <w:t xml:space="preserve">  {CKA_LABEL, label, sizeof(label)-1},</w:t>
      </w:r>
    </w:p>
    <w:p w14:paraId="0E1CFC5B" w14:textId="77777777" w:rsidR="001F1F02" w:rsidRPr="006F2BE4" w:rsidRDefault="001F1F02" w:rsidP="001F1F02">
      <w:pPr>
        <w:pStyle w:val="CCode"/>
      </w:pPr>
      <w:r w:rsidRPr="006F2BE4">
        <w:t xml:space="preserve">  {CKA_PRIME, prime, sizeof(prime)},</w:t>
      </w:r>
    </w:p>
    <w:p w14:paraId="0909DA5F" w14:textId="77777777" w:rsidR="001F1F02" w:rsidRPr="006F2BE4" w:rsidRDefault="001F1F02" w:rsidP="001F1F02">
      <w:pPr>
        <w:pStyle w:val="CCode"/>
      </w:pPr>
      <w:r w:rsidRPr="006F2BE4">
        <w:t xml:space="preserve">  {CKA_BASE, base, sizeof(base)},</w:t>
      </w:r>
    </w:p>
    <w:p w14:paraId="5A0B2189" w14:textId="77777777" w:rsidR="001F1F02" w:rsidRPr="006F2BE4" w:rsidRDefault="001F1F02" w:rsidP="001F1F02">
      <w:pPr>
        <w:pStyle w:val="CCode"/>
      </w:pPr>
      <w:r w:rsidRPr="006F2BE4">
        <w:t>};</w:t>
      </w:r>
    </w:p>
    <w:p w14:paraId="7812795B" w14:textId="77777777" w:rsidR="001F1F02" w:rsidRPr="006F2BE4" w:rsidRDefault="001F1F02" w:rsidP="00E81EEF">
      <w:pPr>
        <w:pStyle w:val="Heading3"/>
        <w:numPr>
          <w:ilvl w:val="2"/>
          <w:numId w:val="3"/>
        </w:numPr>
      </w:pPr>
      <w:bookmarkStart w:id="1036" w:name="_Toc228894678"/>
      <w:bookmarkStart w:id="1037" w:name="_Toc228807204"/>
      <w:bookmarkStart w:id="1038" w:name="_Toc72656247"/>
      <w:bookmarkStart w:id="1039" w:name="_Toc370634430"/>
      <w:bookmarkStart w:id="1040" w:name="_Toc391471147"/>
      <w:bookmarkStart w:id="1041" w:name="_Toc395187785"/>
      <w:bookmarkStart w:id="1042" w:name="_Toc416960031"/>
      <w:bookmarkStart w:id="1043" w:name="_Toc8118146"/>
      <w:bookmarkStart w:id="1044" w:name="_Toc30061207"/>
      <w:r w:rsidRPr="006F2BE4">
        <w:t>X9.42 Diffie-Hellman domain parameters objects</w:t>
      </w:r>
      <w:bookmarkEnd w:id="1036"/>
      <w:bookmarkEnd w:id="1037"/>
      <w:bookmarkEnd w:id="1038"/>
      <w:bookmarkEnd w:id="1039"/>
      <w:bookmarkEnd w:id="1040"/>
      <w:bookmarkEnd w:id="1041"/>
      <w:bookmarkEnd w:id="1042"/>
      <w:bookmarkEnd w:id="1043"/>
      <w:bookmarkEnd w:id="1044"/>
    </w:p>
    <w:p w14:paraId="77C68A2C" w14:textId="77777777" w:rsidR="001F1F02" w:rsidRDefault="001F1F02" w:rsidP="001F1F02">
      <w:r>
        <w:t xml:space="preserve">X9.42 Diffie-Hellman domain parameters objects (object class </w:t>
      </w:r>
      <w:r>
        <w:rPr>
          <w:b/>
        </w:rPr>
        <w:t xml:space="preserve">CKO_DOMAIN_PARAMETERS, </w:t>
      </w:r>
      <w:r>
        <w:t xml:space="preserve">key type </w:t>
      </w:r>
      <w:r>
        <w:rPr>
          <w:b/>
        </w:rPr>
        <w:t>CKK_X9_42_DH</w:t>
      </w:r>
      <w:r>
        <w:t>) hold X9.42 Diffie-Hellman domain parameters.  The following table defines the X9.42 Diffie-Hellman domain parameters object attributes, in addition to the common attributes defined for this object class:</w:t>
      </w:r>
    </w:p>
    <w:p w14:paraId="16AFAC67" w14:textId="16BAC1F7" w:rsidR="001F1F02" w:rsidRDefault="001F1F02" w:rsidP="000316D7">
      <w:pPr>
        <w:pStyle w:val="Caption"/>
      </w:pPr>
      <w:bookmarkStart w:id="1045" w:name="_Toc228807520"/>
      <w:bookmarkStart w:id="1046" w:name="_Toc25853421"/>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sidR="00C07EF1">
        <w:rPr>
          <w:noProof/>
          <w:szCs w:val="18"/>
        </w:rPr>
        <w:t>58</w:t>
      </w:r>
      <w:r w:rsidRPr="001E762E">
        <w:rPr>
          <w:szCs w:val="18"/>
        </w:rPr>
        <w:fldChar w:fldCharType="end"/>
      </w:r>
      <w:r>
        <w:t>, X9.42 Diffie-Hellman Domain Parameters Object Attributes</w:t>
      </w:r>
      <w:bookmarkEnd w:id="1045"/>
      <w:bookmarkEnd w:id="104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970"/>
        <w:gridCol w:w="1530"/>
        <w:gridCol w:w="4230"/>
      </w:tblGrid>
      <w:tr w:rsidR="001F1F02" w14:paraId="776BE402" w14:textId="77777777" w:rsidTr="00821888">
        <w:trPr>
          <w:tblHeader/>
        </w:trPr>
        <w:tc>
          <w:tcPr>
            <w:tcW w:w="2970" w:type="dxa"/>
            <w:tcBorders>
              <w:top w:val="single" w:sz="12" w:space="0" w:color="000000"/>
              <w:left w:val="single" w:sz="12" w:space="0" w:color="000000"/>
              <w:bottom w:val="single" w:sz="6" w:space="0" w:color="000000"/>
              <w:right w:val="single" w:sz="6" w:space="0" w:color="000000"/>
            </w:tcBorders>
            <w:hideMark/>
          </w:tcPr>
          <w:p w14:paraId="6C75ACFA" w14:textId="77777777" w:rsidR="001F1F02" w:rsidRPr="006F2BE4" w:rsidRDefault="001F1F02" w:rsidP="00821888">
            <w:pPr>
              <w:pStyle w:val="Table"/>
              <w:keepNext/>
              <w:keepLines/>
              <w:rPr>
                <w:rFonts w:ascii="Arial" w:hAnsi="Arial" w:cs="Arial"/>
                <w:b/>
                <w:sz w:val="20"/>
              </w:rPr>
            </w:pPr>
            <w:r w:rsidRPr="006F2BE4">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7979F08C" w14:textId="77777777" w:rsidR="001F1F02" w:rsidRPr="006F2BE4" w:rsidRDefault="001F1F02" w:rsidP="00821888">
            <w:pPr>
              <w:pStyle w:val="Table"/>
              <w:keepNext/>
              <w:keepLines/>
              <w:rPr>
                <w:rFonts w:ascii="Arial" w:hAnsi="Arial" w:cs="Arial"/>
                <w:b/>
                <w:sz w:val="20"/>
              </w:rPr>
            </w:pPr>
            <w:r w:rsidRPr="006F2BE4">
              <w:rPr>
                <w:rFonts w:ascii="Arial" w:hAnsi="Arial" w:cs="Arial"/>
                <w:b/>
                <w:sz w:val="20"/>
              </w:rPr>
              <w:t>Data type</w:t>
            </w:r>
          </w:p>
        </w:tc>
        <w:tc>
          <w:tcPr>
            <w:tcW w:w="4230" w:type="dxa"/>
            <w:tcBorders>
              <w:top w:val="single" w:sz="12" w:space="0" w:color="000000"/>
              <w:left w:val="single" w:sz="6" w:space="0" w:color="000000"/>
              <w:bottom w:val="single" w:sz="6" w:space="0" w:color="000000"/>
              <w:right w:val="single" w:sz="12" w:space="0" w:color="000000"/>
            </w:tcBorders>
            <w:hideMark/>
          </w:tcPr>
          <w:p w14:paraId="560E2345" w14:textId="77777777" w:rsidR="001F1F02" w:rsidRPr="006F2BE4" w:rsidRDefault="001F1F02" w:rsidP="00821888">
            <w:pPr>
              <w:pStyle w:val="Table"/>
              <w:keepNext/>
              <w:keepLines/>
              <w:rPr>
                <w:rFonts w:ascii="Arial" w:hAnsi="Arial" w:cs="Arial"/>
                <w:b/>
                <w:sz w:val="20"/>
              </w:rPr>
            </w:pPr>
            <w:r w:rsidRPr="006F2BE4">
              <w:rPr>
                <w:rFonts w:ascii="Arial" w:hAnsi="Arial" w:cs="Arial"/>
                <w:b/>
                <w:sz w:val="20"/>
              </w:rPr>
              <w:t>Meaning</w:t>
            </w:r>
          </w:p>
        </w:tc>
      </w:tr>
      <w:tr w:rsidR="001F1F02" w14:paraId="3E9C1B3D" w14:textId="77777777" w:rsidTr="00821888">
        <w:tc>
          <w:tcPr>
            <w:tcW w:w="2970" w:type="dxa"/>
            <w:tcBorders>
              <w:top w:val="single" w:sz="6" w:space="0" w:color="000000"/>
              <w:left w:val="single" w:sz="12" w:space="0" w:color="000000"/>
              <w:bottom w:val="single" w:sz="6" w:space="0" w:color="000000"/>
              <w:right w:val="single" w:sz="6" w:space="0" w:color="000000"/>
            </w:tcBorders>
            <w:hideMark/>
          </w:tcPr>
          <w:p w14:paraId="011707AF"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CKA_PRIME</w:t>
            </w:r>
            <w:r w:rsidRPr="006F2BE4">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6B8E67DD"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Big integer</w:t>
            </w:r>
          </w:p>
        </w:tc>
        <w:tc>
          <w:tcPr>
            <w:tcW w:w="4230" w:type="dxa"/>
            <w:tcBorders>
              <w:top w:val="single" w:sz="6" w:space="0" w:color="000000"/>
              <w:left w:val="single" w:sz="6" w:space="0" w:color="000000"/>
              <w:bottom w:val="single" w:sz="6" w:space="0" w:color="000000"/>
              <w:right w:val="single" w:sz="12" w:space="0" w:color="000000"/>
            </w:tcBorders>
            <w:hideMark/>
          </w:tcPr>
          <w:p w14:paraId="51337854"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 xml:space="preserve">Prime </w:t>
            </w:r>
            <w:r w:rsidRPr="006F2BE4">
              <w:rPr>
                <w:rFonts w:ascii="Arial" w:hAnsi="Arial" w:cs="Arial"/>
                <w:i/>
                <w:sz w:val="20"/>
              </w:rPr>
              <w:t>p</w:t>
            </w:r>
            <w:r w:rsidRPr="006F2BE4">
              <w:rPr>
                <w:rFonts w:ascii="Arial" w:hAnsi="Arial" w:cs="Arial"/>
                <w:sz w:val="20"/>
              </w:rPr>
              <w:t xml:space="preserve"> (</w:t>
            </w:r>
            <w:r w:rsidRPr="006F2BE4">
              <w:rPr>
                <w:rFonts w:ascii="Arial" w:hAnsi="Arial" w:cs="Arial"/>
                <w:sz w:val="20"/>
              </w:rPr>
              <w:sym w:font="Symbol" w:char="F0B3"/>
            </w:r>
            <w:r w:rsidRPr="006F2BE4">
              <w:rPr>
                <w:rFonts w:ascii="Arial" w:hAnsi="Arial" w:cs="Arial"/>
                <w:sz w:val="20"/>
              </w:rPr>
              <w:t xml:space="preserve"> 1024 bits, in steps of 256 bits)</w:t>
            </w:r>
          </w:p>
        </w:tc>
      </w:tr>
      <w:tr w:rsidR="001F1F02" w14:paraId="4C47BEFA" w14:textId="77777777" w:rsidTr="00821888">
        <w:tc>
          <w:tcPr>
            <w:tcW w:w="2970" w:type="dxa"/>
            <w:tcBorders>
              <w:top w:val="single" w:sz="6" w:space="0" w:color="000000"/>
              <w:left w:val="single" w:sz="12" w:space="0" w:color="000000"/>
              <w:bottom w:val="single" w:sz="6" w:space="0" w:color="000000"/>
              <w:right w:val="single" w:sz="6" w:space="0" w:color="000000"/>
            </w:tcBorders>
            <w:hideMark/>
          </w:tcPr>
          <w:p w14:paraId="05CDBC25"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CKA_BASE</w:t>
            </w:r>
            <w:r w:rsidRPr="006F2BE4">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40B787C5"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Big integer</w:t>
            </w:r>
          </w:p>
        </w:tc>
        <w:tc>
          <w:tcPr>
            <w:tcW w:w="4230" w:type="dxa"/>
            <w:tcBorders>
              <w:top w:val="single" w:sz="6" w:space="0" w:color="000000"/>
              <w:left w:val="single" w:sz="6" w:space="0" w:color="000000"/>
              <w:bottom w:val="single" w:sz="6" w:space="0" w:color="000000"/>
              <w:right w:val="single" w:sz="12" w:space="0" w:color="000000"/>
            </w:tcBorders>
            <w:hideMark/>
          </w:tcPr>
          <w:p w14:paraId="5BE07079" w14:textId="77777777" w:rsidR="001F1F02" w:rsidRPr="006F2BE4" w:rsidRDefault="001F1F02" w:rsidP="00821888">
            <w:pPr>
              <w:pStyle w:val="Table"/>
              <w:keepNext/>
              <w:keepLines/>
              <w:rPr>
                <w:rFonts w:ascii="Arial" w:hAnsi="Arial" w:cs="Arial"/>
                <w:sz w:val="20"/>
              </w:rPr>
            </w:pPr>
            <w:r w:rsidRPr="006F2BE4">
              <w:rPr>
                <w:rFonts w:ascii="Arial" w:hAnsi="Arial" w:cs="Arial"/>
                <w:sz w:val="20"/>
              </w:rPr>
              <w:t xml:space="preserve">Base </w:t>
            </w:r>
            <w:r w:rsidRPr="006F2BE4">
              <w:rPr>
                <w:rFonts w:ascii="Arial" w:hAnsi="Arial" w:cs="Arial"/>
                <w:i/>
                <w:sz w:val="20"/>
              </w:rPr>
              <w:t>g</w:t>
            </w:r>
          </w:p>
        </w:tc>
      </w:tr>
      <w:tr w:rsidR="001F1F02" w14:paraId="5D50E294" w14:textId="77777777" w:rsidTr="00821888">
        <w:tc>
          <w:tcPr>
            <w:tcW w:w="2970" w:type="dxa"/>
            <w:tcBorders>
              <w:top w:val="single" w:sz="6" w:space="0" w:color="000000"/>
              <w:left w:val="single" w:sz="12" w:space="0" w:color="000000"/>
              <w:bottom w:val="single" w:sz="6" w:space="0" w:color="000000"/>
              <w:right w:val="single" w:sz="6" w:space="0" w:color="000000"/>
            </w:tcBorders>
            <w:hideMark/>
          </w:tcPr>
          <w:p w14:paraId="777661AC" w14:textId="77777777" w:rsidR="001F1F02" w:rsidRPr="006F2BE4" w:rsidRDefault="001F1F02" w:rsidP="00821888">
            <w:pPr>
              <w:pStyle w:val="Table"/>
              <w:keepNext/>
              <w:rPr>
                <w:rFonts w:ascii="Arial" w:hAnsi="Arial" w:cs="Arial"/>
                <w:sz w:val="20"/>
              </w:rPr>
            </w:pPr>
            <w:r w:rsidRPr="006F2BE4">
              <w:rPr>
                <w:rFonts w:ascii="Arial" w:hAnsi="Arial" w:cs="Arial"/>
                <w:sz w:val="20"/>
              </w:rPr>
              <w:t>CKA_SUBPRIME</w:t>
            </w:r>
            <w:r w:rsidRPr="006F2BE4">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138DF00F" w14:textId="77777777" w:rsidR="001F1F02" w:rsidRPr="006F2BE4" w:rsidRDefault="001F1F02" w:rsidP="00821888">
            <w:pPr>
              <w:pStyle w:val="Table"/>
              <w:keepNext/>
              <w:rPr>
                <w:rFonts w:ascii="Arial" w:hAnsi="Arial" w:cs="Arial"/>
                <w:sz w:val="20"/>
              </w:rPr>
            </w:pPr>
            <w:r w:rsidRPr="006F2BE4">
              <w:rPr>
                <w:rFonts w:ascii="Arial" w:hAnsi="Arial" w:cs="Arial"/>
                <w:sz w:val="20"/>
              </w:rPr>
              <w:t>Big integer</w:t>
            </w:r>
          </w:p>
        </w:tc>
        <w:tc>
          <w:tcPr>
            <w:tcW w:w="4230" w:type="dxa"/>
            <w:tcBorders>
              <w:top w:val="single" w:sz="6" w:space="0" w:color="000000"/>
              <w:left w:val="single" w:sz="6" w:space="0" w:color="000000"/>
              <w:bottom w:val="single" w:sz="6" w:space="0" w:color="000000"/>
              <w:right w:val="single" w:sz="12" w:space="0" w:color="000000"/>
            </w:tcBorders>
            <w:hideMark/>
          </w:tcPr>
          <w:p w14:paraId="473F2A91" w14:textId="77777777" w:rsidR="001F1F02" w:rsidRPr="006F2BE4" w:rsidRDefault="001F1F02" w:rsidP="00821888">
            <w:pPr>
              <w:pStyle w:val="Table"/>
              <w:keepNext/>
              <w:rPr>
                <w:rFonts w:ascii="Arial" w:hAnsi="Arial" w:cs="Arial"/>
                <w:sz w:val="20"/>
              </w:rPr>
            </w:pPr>
            <w:r w:rsidRPr="006F2BE4">
              <w:rPr>
                <w:rFonts w:ascii="Arial" w:hAnsi="Arial" w:cs="Arial"/>
                <w:sz w:val="20"/>
              </w:rPr>
              <w:t xml:space="preserve">Subprime </w:t>
            </w:r>
            <w:r w:rsidRPr="006F2BE4">
              <w:rPr>
                <w:rFonts w:ascii="Arial" w:hAnsi="Arial" w:cs="Arial"/>
                <w:i/>
                <w:sz w:val="20"/>
              </w:rPr>
              <w:t>q</w:t>
            </w:r>
            <w:r w:rsidRPr="006F2BE4">
              <w:rPr>
                <w:rFonts w:ascii="Arial" w:hAnsi="Arial" w:cs="Arial"/>
                <w:sz w:val="20"/>
              </w:rPr>
              <w:t xml:space="preserve"> (</w:t>
            </w:r>
            <w:r w:rsidRPr="006F2BE4">
              <w:rPr>
                <w:rFonts w:ascii="Arial" w:hAnsi="Arial" w:cs="Arial"/>
                <w:sz w:val="20"/>
              </w:rPr>
              <w:sym w:font="Symbol" w:char="F0B3"/>
            </w:r>
            <w:r w:rsidRPr="006F2BE4">
              <w:rPr>
                <w:rFonts w:ascii="Arial" w:hAnsi="Arial" w:cs="Arial"/>
                <w:sz w:val="20"/>
              </w:rPr>
              <w:t xml:space="preserve"> 160 bits)</w:t>
            </w:r>
          </w:p>
        </w:tc>
      </w:tr>
      <w:tr w:rsidR="001F1F02" w14:paraId="734A15DF" w14:textId="77777777" w:rsidTr="00821888">
        <w:tc>
          <w:tcPr>
            <w:tcW w:w="2970" w:type="dxa"/>
            <w:tcBorders>
              <w:top w:val="single" w:sz="6" w:space="0" w:color="000000"/>
              <w:left w:val="single" w:sz="12" w:space="0" w:color="000000"/>
              <w:bottom w:val="single" w:sz="6" w:space="0" w:color="000000"/>
              <w:right w:val="single" w:sz="6" w:space="0" w:color="000000"/>
            </w:tcBorders>
            <w:hideMark/>
          </w:tcPr>
          <w:p w14:paraId="031122CF" w14:textId="77777777" w:rsidR="001F1F02" w:rsidRPr="006F2BE4" w:rsidRDefault="001F1F02" w:rsidP="00821888">
            <w:pPr>
              <w:pStyle w:val="Table"/>
              <w:keepNext/>
              <w:rPr>
                <w:rFonts w:ascii="Arial" w:hAnsi="Arial" w:cs="Arial"/>
                <w:sz w:val="20"/>
              </w:rPr>
            </w:pPr>
            <w:r w:rsidRPr="006F2BE4">
              <w:rPr>
                <w:rFonts w:ascii="Arial" w:hAnsi="Arial" w:cs="Arial"/>
                <w:sz w:val="20"/>
              </w:rPr>
              <w:t>CKA_PRIME_BITS</w:t>
            </w:r>
            <w:r w:rsidRPr="006F2BE4">
              <w:rPr>
                <w:rFonts w:ascii="Arial" w:hAnsi="Arial" w:cs="Arial"/>
                <w:sz w:val="20"/>
                <w:vertAlign w:val="superscript"/>
              </w:rPr>
              <w:t>2,3</w:t>
            </w:r>
          </w:p>
        </w:tc>
        <w:tc>
          <w:tcPr>
            <w:tcW w:w="1530" w:type="dxa"/>
            <w:tcBorders>
              <w:top w:val="single" w:sz="6" w:space="0" w:color="000000"/>
              <w:left w:val="single" w:sz="6" w:space="0" w:color="000000"/>
              <w:bottom w:val="single" w:sz="6" w:space="0" w:color="000000"/>
              <w:right w:val="single" w:sz="6" w:space="0" w:color="000000"/>
            </w:tcBorders>
            <w:hideMark/>
          </w:tcPr>
          <w:p w14:paraId="437106E9" w14:textId="77777777" w:rsidR="001F1F02" w:rsidRPr="006F2BE4" w:rsidRDefault="001F1F02" w:rsidP="00821888">
            <w:pPr>
              <w:pStyle w:val="Table"/>
              <w:keepNext/>
              <w:rPr>
                <w:rFonts w:ascii="Arial" w:hAnsi="Arial" w:cs="Arial"/>
                <w:sz w:val="20"/>
              </w:rPr>
            </w:pPr>
            <w:r w:rsidRPr="006F2BE4">
              <w:rPr>
                <w:rFonts w:ascii="Arial" w:hAnsi="Arial" w:cs="Arial"/>
                <w:sz w:val="20"/>
              </w:rPr>
              <w:t>CK_ULONG</w:t>
            </w:r>
          </w:p>
        </w:tc>
        <w:tc>
          <w:tcPr>
            <w:tcW w:w="4230" w:type="dxa"/>
            <w:tcBorders>
              <w:top w:val="single" w:sz="6" w:space="0" w:color="000000"/>
              <w:left w:val="single" w:sz="6" w:space="0" w:color="000000"/>
              <w:bottom w:val="single" w:sz="6" w:space="0" w:color="000000"/>
              <w:right w:val="single" w:sz="12" w:space="0" w:color="000000"/>
            </w:tcBorders>
            <w:hideMark/>
          </w:tcPr>
          <w:p w14:paraId="6222FCD3" w14:textId="77777777" w:rsidR="001F1F02" w:rsidRPr="006F2BE4" w:rsidRDefault="001F1F02" w:rsidP="00821888">
            <w:pPr>
              <w:pStyle w:val="Table"/>
              <w:keepNext/>
              <w:rPr>
                <w:rFonts w:ascii="Arial" w:hAnsi="Arial" w:cs="Arial"/>
                <w:sz w:val="20"/>
              </w:rPr>
            </w:pPr>
            <w:r w:rsidRPr="006F2BE4">
              <w:rPr>
                <w:rFonts w:ascii="Arial" w:hAnsi="Arial" w:cs="Arial"/>
                <w:sz w:val="20"/>
              </w:rPr>
              <w:t>Length of the prime value.</w:t>
            </w:r>
          </w:p>
        </w:tc>
      </w:tr>
      <w:tr w:rsidR="001F1F02" w14:paraId="04A38CD4" w14:textId="77777777" w:rsidTr="00821888">
        <w:tc>
          <w:tcPr>
            <w:tcW w:w="2970" w:type="dxa"/>
            <w:tcBorders>
              <w:top w:val="single" w:sz="6" w:space="0" w:color="000000"/>
              <w:left w:val="single" w:sz="12" w:space="0" w:color="000000"/>
              <w:bottom w:val="single" w:sz="12" w:space="0" w:color="000000"/>
              <w:right w:val="single" w:sz="6" w:space="0" w:color="000000"/>
            </w:tcBorders>
            <w:hideMark/>
          </w:tcPr>
          <w:p w14:paraId="7C360970" w14:textId="77777777" w:rsidR="001F1F02" w:rsidRPr="006F2BE4" w:rsidRDefault="001F1F02" w:rsidP="00821888">
            <w:pPr>
              <w:pStyle w:val="Table"/>
              <w:keepNext/>
              <w:rPr>
                <w:rFonts w:ascii="Arial" w:hAnsi="Arial" w:cs="Arial"/>
                <w:sz w:val="20"/>
              </w:rPr>
            </w:pPr>
            <w:r w:rsidRPr="006F2BE4">
              <w:rPr>
                <w:rFonts w:ascii="Arial" w:hAnsi="Arial" w:cs="Arial"/>
                <w:sz w:val="20"/>
              </w:rPr>
              <w:t>CKA_SUBPRIME_BITS</w:t>
            </w:r>
            <w:r w:rsidRPr="006F2BE4">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right w:val="single" w:sz="6" w:space="0" w:color="000000"/>
            </w:tcBorders>
            <w:hideMark/>
          </w:tcPr>
          <w:p w14:paraId="40151096" w14:textId="77777777" w:rsidR="001F1F02" w:rsidRPr="006F2BE4" w:rsidRDefault="001F1F02" w:rsidP="00821888">
            <w:pPr>
              <w:pStyle w:val="Table"/>
              <w:keepNext/>
              <w:rPr>
                <w:rFonts w:ascii="Arial" w:hAnsi="Arial" w:cs="Arial"/>
                <w:sz w:val="20"/>
              </w:rPr>
            </w:pPr>
            <w:r w:rsidRPr="006F2BE4">
              <w:rPr>
                <w:rFonts w:ascii="Arial" w:hAnsi="Arial" w:cs="Arial"/>
                <w:sz w:val="20"/>
              </w:rPr>
              <w:t>CK_ULONG</w:t>
            </w:r>
          </w:p>
        </w:tc>
        <w:tc>
          <w:tcPr>
            <w:tcW w:w="4230" w:type="dxa"/>
            <w:tcBorders>
              <w:top w:val="single" w:sz="6" w:space="0" w:color="000000"/>
              <w:left w:val="single" w:sz="6" w:space="0" w:color="000000"/>
              <w:bottom w:val="single" w:sz="12" w:space="0" w:color="000000"/>
              <w:right w:val="single" w:sz="12" w:space="0" w:color="000000"/>
            </w:tcBorders>
            <w:hideMark/>
          </w:tcPr>
          <w:p w14:paraId="032A30EC" w14:textId="77777777" w:rsidR="001F1F02" w:rsidRPr="006F2BE4" w:rsidRDefault="001F1F02" w:rsidP="00821888">
            <w:pPr>
              <w:pStyle w:val="Table"/>
              <w:keepNext/>
              <w:rPr>
                <w:rFonts w:ascii="Arial" w:hAnsi="Arial" w:cs="Arial"/>
                <w:sz w:val="20"/>
              </w:rPr>
            </w:pPr>
            <w:r w:rsidRPr="006F2BE4">
              <w:rPr>
                <w:rFonts w:ascii="Arial" w:hAnsi="Arial" w:cs="Arial"/>
                <w:sz w:val="20"/>
              </w:rPr>
              <w:t>Length of the subprime value.</w:t>
            </w:r>
          </w:p>
        </w:tc>
      </w:tr>
    </w:tbl>
    <w:p w14:paraId="115E5240" w14:textId="77777777" w:rsidR="001F1F02" w:rsidRPr="004B2EE8" w:rsidRDefault="001F1F02" w:rsidP="001F1F02">
      <w:r w:rsidRPr="004B2EE8">
        <w:rPr>
          <w:vertAlign w:val="superscript"/>
        </w:rPr>
        <w:t xml:space="preserve">- </w:t>
      </w:r>
      <w:r w:rsidRPr="006F2BE4">
        <w:rPr>
          <w:rStyle w:val="FootnoteReference"/>
        </w:rPr>
        <w:t xml:space="preserve">Refer to </w:t>
      </w:r>
      <w:r>
        <w:rPr>
          <w:rStyle w:val="FootnoteReference"/>
        </w:rPr>
        <w:t xml:space="preserve">[PKCS11-Base] </w:t>
      </w:r>
      <w:r w:rsidRPr="006F2BE4">
        <w:rPr>
          <w:rStyle w:val="FootnoteReference"/>
        </w:rPr>
        <w:t xml:space="preserve"> </w:t>
      </w:r>
      <w:r>
        <w:rPr>
          <w:rStyle w:val="FootnoteReference"/>
        </w:rPr>
        <w:t>table 11 for footnotes</w:t>
      </w:r>
    </w:p>
    <w:p w14:paraId="6A861251" w14:textId="77777777" w:rsidR="001F1F02" w:rsidRDefault="001F1F02" w:rsidP="001F1F02">
      <w:r>
        <w:t xml:space="preserve">The </w:t>
      </w:r>
      <w:r>
        <w:rPr>
          <w:b/>
        </w:rPr>
        <w:t>CKA_PRIME</w:t>
      </w:r>
      <w:r>
        <w:t xml:space="preserve">, </w:t>
      </w:r>
      <w:r>
        <w:rPr>
          <w:b/>
        </w:rPr>
        <w:t>CKA_BASE</w:t>
      </w:r>
      <w:r>
        <w:t xml:space="preserve"> and </w:t>
      </w:r>
      <w:r>
        <w:rPr>
          <w:b/>
        </w:rPr>
        <w:t>CKA_SUBPRIME</w:t>
      </w:r>
      <w:r>
        <w:t xml:space="preserve"> attribute values are collectively the “X9.42 Diffie-Hellman domain parameters”.  Depending on the token, there may be limits on the length of the domain parameters components.  See the ANSI X9.42 standard for more information on X9.42 Diffie-Hellman domain parameters.</w:t>
      </w:r>
    </w:p>
    <w:p w14:paraId="34799D68" w14:textId="77777777" w:rsidR="001F1F02" w:rsidRDefault="001F1F02" w:rsidP="001F1F02">
      <w:r>
        <w:t>The following is a sample template for creating a X9.42 Diffie-Hellman domain parameters object:</w:t>
      </w:r>
    </w:p>
    <w:p w14:paraId="38987733" w14:textId="77777777" w:rsidR="001F1F02" w:rsidRPr="006F2BE4" w:rsidRDefault="001F1F02" w:rsidP="001F1F02">
      <w:pPr>
        <w:pStyle w:val="CCode"/>
      </w:pPr>
      <w:r w:rsidRPr="006F2BE4">
        <w:t>CK_OBJECT_CLASS class = CKO_DOMAIN_PARAMETERS;</w:t>
      </w:r>
    </w:p>
    <w:p w14:paraId="4C219FE4" w14:textId="77777777" w:rsidR="001F1F02" w:rsidRPr="006F2BE4" w:rsidRDefault="001F1F02" w:rsidP="001F1F02">
      <w:pPr>
        <w:pStyle w:val="CCode"/>
      </w:pPr>
      <w:r w:rsidRPr="006F2BE4">
        <w:t>CK_KEY_TYPE keyType = CKK_X9_42_DH;</w:t>
      </w:r>
    </w:p>
    <w:p w14:paraId="40FFC8CB" w14:textId="77777777" w:rsidR="001F1F02" w:rsidRPr="006F2BE4" w:rsidRDefault="001F1F02" w:rsidP="001F1F02">
      <w:pPr>
        <w:pStyle w:val="CCode"/>
      </w:pPr>
      <w:r w:rsidRPr="006F2BE4">
        <w:lastRenderedPageBreak/>
        <w:t>CK_UTF8CHAR label[] = “A X9.42 Diffie-Hellman domain parameters object”;</w:t>
      </w:r>
    </w:p>
    <w:p w14:paraId="2FC6DADB" w14:textId="77777777" w:rsidR="001F1F02" w:rsidRPr="006F2BE4" w:rsidRDefault="001F1F02" w:rsidP="001F1F02">
      <w:pPr>
        <w:pStyle w:val="CCode"/>
      </w:pPr>
      <w:r w:rsidRPr="006F2BE4">
        <w:t>CK_BYTE prime[] = {...};</w:t>
      </w:r>
    </w:p>
    <w:p w14:paraId="7AC6C57E" w14:textId="77777777" w:rsidR="001F1F02" w:rsidRPr="006F2BE4" w:rsidRDefault="001F1F02" w:rsidP="001F1F02">
      <w:pPr>
        <w:pStyle w:val="CCode"/>
      </w:pPr>
      <w:r w:rsidRPr="006F2BE4">
        <w:t>CK_BYTE base[] = {...};</w:t>
      </w:r>
    </w:p>
    <w:p w14:paraId="36936CFB" w14:textId="77777777" w:rsidR="001F1F02" w:rsidRPr="006F2BE4" w:rsidRDefault="001F1F02" w:rsidP="001F1F02">
      <w:pPr>
        <w:pStyle w:val="CCode"/>
      </w:pPr>
      <w:r w:rsidRPr="006F2BE4">
        <w:t>CK_BYTE subprime[] = {...};</w:t>
      </w:r>
    </w:p>
    <w:p w14:paraId="50C8BCEA" w14:textId="77777777" w:rsidR="001F1F02" w:rsidRPr="006F2BE4" w:rsidRDefault="001F1F02" w:rsidP="001F1F02">
      <w:pPr>
        <w:pStyle w:val="CCode"/>
      </w:pPr>
      <w:r w:rsidRPr="006F2BE4">
        <w:t>CK_BBOOL true = CK_TRUE;</w:t>
      </w:r>
    </w:p>
    <w:p w14:paraId="40042DC8" w14:textId="77777777" w:rsidR="001F1F02" w:rsidRPr="006F2BE4" w:rsidRDefault="001F1F02" w:rsidP="001F1F02">
      <w:pPr>
        <w:pStyle w:val="CCode"/>
      </w:pPr>
      <w:r w:rsidRPr="006F2BE4">
        <w:t>CK_ATTRIBUTE template[] = {</w:t>
      </w:r>
    </w:p>
    <w:p w14:paraId="7B5D2426" w14:textId="77777777" w:rsidR="001F1F02" w:rsidRPr="006F2BE4" w:rsidRDefault="001F1F02" w:rsidP="001F1F02">
      <w:pPr>
        <w:pStyle w:val="CCode"/>
      </w:pPr>
      <w:r w:rsidRPr="006F2BE4">
        <w:t xml:space="preserve">  {CKA_CLASS, &amp;class, sizeof(class)},</w:t>
      </w:r>
    </w:p>
    <w:p w14:paraId="3F40C57C" w14:textId="77777777" w:rsidR="001F1F02" w:rsidRPr="006F2BE4" w:rsidRDefault="001F1F02" w:rsidP="001F1F02">
      <w:pPr>
        <w:pStyle w:val="CCode"/>
      </w:pPr>
      <w:r w:rsidRPr="006F2BE4">
        <w:t xml:space="preserve">  {CKA_KEY_TYPE, &amp;keyType, sizeof(keyType)},</w:t>
      </w:r>
    </w:p>
    <w:p w14:paraId="32E4ED4E" w14:textId="77777777" w:rsidR="001F1F02" w:rsidRPr="006F2BE4" w:rsidRDefault="001F1F02" w:rsidP="001F1F02">
      <w:pPr>
        <w:pStyle w:val="CCode"/>
      </w:pPr>
      <w:r w:rsidRPr="006F2BE4">
        <w:t xml:space="preserve">  {CKA_TOKEN, &amp;true, sizeof(true)},</w:t>
      </w:r>
    </w:p>
    <w:p w14:paraId="13709936" w14:textId="77777777" w:rsidR="001F1F02" w:rsidRPr="006F2BE4" w:rsidRDefault="001F1F02" w:rsidP="001F1F02">
      <w:pPr>
        <w:pStyle w:val="CCode"/>
      </w:pPr>
      <w:r w:rsidRPr="006F2BE4">
        <w:t xml:space="preserve">  {CKA_LABEL, label, sizeof(label)-1},</w:t>
      </w:r>
    </w:p>
    <w:p w14:paraId="61B27838" w14:textId="77777777" w:rsidR="001F1F02" w:rsidRPr="006F2BE4" w:rsidRDefault="001F1F02" w:rsidP="001F1F02">
      <w:pPr>
        <w:pStyle w:val="CCode"/>
      </w:pPr>
      <w:r w:rsidRPr="006F2BE4">
        <w:t xml:space="preserve">  {CKA_PRIME, prime, sizeof(prime)},</w:t>
      </w:r>
    </w:p>
    <w:p w14:paraId="16BAE0C0" w14:textId="77777777" w:rsidR="001F1F02" w:rsidRPr="006F2BE4" w:rsidRDefault="001F1F02" w:rsidP="001F1F02">
      <w:pPr>
        <w:pStyle w:val="CCode"/>
      </w:pPr>
      <w:r w:rsidRPr="006F2BE4">
        <w:t xml:space="preserve">  {CKA_BASE, base, sizeof(base)},</w:t>
      </w:r>
    </w:p>
    <w:p w14:paraId="1A4CE884" w14:textId="77777777" w:rsidR="001F1F02" w:rsidRPr="006F2BE4" w:rsidRDefault="001F1F02" w:rsidP="001F1F02">
      <w:pPr>
        <w:pStyle w:val="CCode"/>
      </w:pPr>
      <w:r w:rsidRPr="006F2BE4">
        <w:t xml:space="preserve">  {CKA_SUBPRIME, subprime, sizeof(subprime)},</w:t>
      </w:r>
    </w:p>
    <w:p w14:paraId="1380BD5D" w14:textId="77777777" w:rsidR="001F1F02" w:rsidRPr="006F2BE4" w:rsidRDefault="001F1F02" w:rsidP="001F1F02">
      <w:pPr>
        <w:pStyle w:val="CCode"/>
      </w:pPr>
      <w:r w:rsidRPr="006F2BE4">
        <w:t>};</w:t>
      </w:r>
    </w:p>
    <w:p w14:paraId="4CED4F1C" w14:textId="77777777" w:rsidR="001F1F02" w:rsidRPr="006F2BE4" w:rsidRDefault="001F1F02" w:rsidP="00E81EEF">
      <w:pPr>
        <w:pStyle w:val="Heading3"/>
        <w:numPr>
          <w:ilvl w:val="2"/>
          <w:numId w:val="3"/>
        </w:numPr>
      </w:pPr>
      <w:bookmarkStart w:id="1047" w:name="_Toc228894679"/>
      <w:bookmarkStart w:id="1048" w:name="_Toc228807205"/>
      <w:bookmarkStart w:id="1049" w:name="_Toc72656248"/>
      <w:bookmarkStart w:id="1050" w:name="_Toc370634431"/>
      <w:bookmarkStart w:id="1051" w:name="_Toc391471148"/>
      <w:bookmarkStart w:id="1052" w:name="_Toc395187786"/>
      <w:bookmarkStart w:id="1053" w:name="_Toc416960032"/>
      <w:bookmarkStart w:id="1054" w:name="_Toc8118147"/>
      <w:bookmarkStart w:id="1055" w:name="_Toc30061208"/>
      <w:r w:rsidRPr="006F2BE4">
        <w:t>PKCS #3 Diffie-Hellman key pair generation</w:t>
      </w:r>
      <w:bookmarkEnd w:id="657"/>
      <w:bookmarkEnd w:id="658"/>
      <w:bookmarkEnd w:id="659"/>
      <w:bookmarkEnd w:id="660"/>
      <w:bookmarkEnd w:id="661"/>
      <w:bookmarkEnd w:id="662"/>
      <w:bookmarkEnd w:id="663"/>
      <w:bookmarkEnd w:id="956"/>
      <w:bookmarkEnd w:id="957"/>
      <w:bookmarkEnd w:id="1047"/>
      <w:bookmarkEnd w:id="1048"/>
      <w:bookmarkEnd w:id="1049"/>
      <w:bookmarkEnd w:id="1050"/>
      <w:bookmarkEnd w:id="1051"/>
      <w:bookmarkEnd w:id="1052"/>
      <w:bookmarkEnd w:id="1053"/>
      <w:bookmarkEnd w:id="1054"/>
      <w:bookmarkEnd w:id="1055"/>
    </w:p>
    <w:p w14:paraId="4700B319" w14:textId="77777777" w:rsidR="001F1F02" w:rsidRDefault="001F1F02" w:rsidP="001F1F02">
      <w:r>
        <w:t xml:space="preserve">The PKCS #3 Diffie-Hellman key pair generation mechanism, denoted </w:t>
      </w:r>
      <w:r>
        <w:rPr>
          <w:b/>
        </w:rPr>
        <w:t>CKM_DH_PKCS_KEY_PAIR_GEN</w:t>
      </w:r>
      <w:r>
        <w:t>, is a key pair generation mechanism based on Diffie-Hellman key agreement, as defined in PKCS #3.  This is what PKCS #3 calls “phase I”.  It does not have a parameter.</w:t>
      </w:r>
    </w:p>
    <w:p w14:paraId="00E39C54" w14:textId="77777777" w:rsidR="001F1F02" w:rsidRDefault="001F1F02" w:rsidP="001F1F02">
      <w:r>
        <w:t xml:space="preserve">The mechanism generates Diffie-Hellman public/private key pairs with a particular prime and base, as specified in the </w:t>
      </w:r>
      <w:r>
        <w:rPr>
          <w:b/>
        </w:rPr>
        <w:t>CKA_PRIME</w:t>
      </w:r>
      <w:r>
        <w:t xml:space="preserve"> and </w:t>
      </w:r>
      <w:r>
        <w:rPr>
          <w:b/>
        </w:rPr>
        <w:t>CKA_BASE</w:t>
      </w:r>
      <w:r>
        <w:t xml:space="preserve"> attributes of the template for the public key. If the </w:t>
      </w:r>
      <w:r>
        <w:rPr>
          <w:b/>
        </w:rPr>
        <w:t>CKA_VALUE_BITS</w:t>
      </w:r>
      <w:r>
        <w:t xml:space="preserve"> attribute of the private key is specified, the mechanism limits the length in bits of the private value, as described in PKCS #3.  </w:t>
      </w:r>
    </w:p>
    <w:p w14:paraId="36F0F89D"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public key and the </w:t>
      </w:r>
      <w:r>
        <w:rPr>
          <w:b/>
        </w:rPr>
        <w:t>CKA_CLASS</w:t>
      </w:r>
      <w:r>
        <w:t xml:space="preserve">, </w:t>
      </w:r>
      <w:r>
        <w:rPr>
          <w:b/>
        </w:rPr>
        <w:t>CKA_KEY_TYPE</w:t>
      </w:r>
      <w:r>
        <w:t xml:space="preserve">, </w:t>
      </w:r>
      <w:r>
        <w:rPr>
          <w:b/>
        </w:rPr>
        <w:t>CKA_PRIME</w:t>
      </w:r>
      <w:r>
        <w:t xml:space="preserve">, </w:t>
      </w:r>
      <w:r>
        <w:rPr>
          <w:b/>
        </w:rPr>
        <w:t>CKA_BASE</w:t>
      </w:r>
      <w:r>
        <w:t xml:space="preserve">, and </w:t>
      </w:r>
      <w:r>
        <w:rPr>
          <w:b/>
        </w:rPr>
        <w:t>CKA_VALUE</w:t>
      </w:r>
      <w:r>
        <w:t xml:space="preserve"> (and the </w:t>
      </w:r>
      <w:r>
        <w:rPr>
          <w:b/>
        </w:rPr>
        <w:t>CKA_VALUE_BITS</w:t>
      </w:r>
      <w:r>
        <w:t xml:space="preserve"> attribute, if it is not already provided in the template) attributes to the new private key; other attributes required by the Diffie-Hellman public and private key types must be specified in the templates.</w:t>
      </w:r>
    </w:p>
    <w:p w14:paraId="557E7E6B"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Diffie-Hellman prime sizes, in bits.</w:t>
      </w:r>
    </w:p>
    <w:p w14:paraId="70C4BCF0" w14:textId="77777777" w:rsidR="001F1F02" w:rsidRPr="006F2BE4" w:rsidRDefault="001F1F02" w:rsidP="00E81EEF">
      <w:pPr>
        <w:pStyle w:val="Heading3"/>
        <w:numPr>
          <w:ilvl w:val="2"/>
          <w:numId w:val="3"/>
        </w:numPr>
      </w:pPr>
      <w:bookmarkStart w:id="1056" w:name="_Toc228894680"/>
      <w:bookmarkStart w:id="1057" w:name="_Toc228807206"/>
      <w:bookmarkStart w:id="1058" w:name="_Toc72656249"/>
      <w:bookmarkStart w:id="1059" w:name="_Toc370634432"/>
      <w:bookmarkStart w:id="1060" w:name="_Toc391471149"/>
      <w:bookmarkStart w:id="1061" w:name="_Toc395187787"/>
      <w:bookmarkStart w:id="1062" w:name="_Toc416960033"/>
      <w:bookmarkStart w:id="1063" w:name="_Toc8118148"/>
      <w:bookmarkStart w:id="1064" w:name="_Toc30061209"/>
      <w:r w:rsidRPr="006F2BE4">
        <w:t>PKCS #3 Diffie-Hellman domain parameter generation</w:t>
      </w:r>
      <w:bookmarkEnd w:id="1056"/>
      <w:bookmarkEnd w:id="1057"/>
      <w:bookmarkEnd w:id="1058"/>
      <w:bookmarkEnd w:id="1059"/>
      <w:bookmarkEnd w:id="1060"/>
      <w:bookmarkEnd w:id="1061"/>
      <w:bookmarkEnd w:id="1062"/>
      <w:bookmarkEnd w:id="1063"/>
      <w:bookmarkEnd w:id="1064"/>
    </w:p>
    <w:p w14:paraId="46913CDF" w14:textId="77777777" w:rsidR="001F1F02" w:rsidRDefault="001F1F02" w:rsidP="001F1F02">
      <w:r>
        <w:t xml:space="preserve">The PKCS #3 Diffie-Hellman domain parameter generation mechanism, denoted </w:t>
      </w:r>
      <w:r>
        <w:rPr>
          <w:b/>
        </w:rPr>
        <w:t>CKM_DH_PKCS_PARAMETER_GEN</w:t>
      </w:r>
      <w:r>
        <w:t>, is a domain parameter generation mechanism based on Diffie-Hellman key agreement, as defined in PKCS #3.</w:t>
      </w:r>
    </w:p>
    <w:p w14:paraId="4CD91040" w14:textId="77777777" w:rsidR="001F1F02" w:rsidRDefault="001F1F02" w:rsidP="001F1F02">
      <w:r>
        <w:t>It does not have a parameter.</w:t>
      </w:r>
    </w:p>
    <w:p w14:paraId="3E514DE7" w14:textId="77777777" w:rsidR="001F1F02" w:rsidRDefault="001F1F02" w:rsidP="001F1F02">
      <w:r>
        <w:t xml:space="preserve">The mechanism generates Diffie-Hellman domain parameters with a particular prime length in bits, as specified in the </w:t>
      </w:r>
      <w:r>
        <w:rPr>
          <w:b/>
        </w:rPr>
        <w:t>CKA_PRIME_BITS</w:t>
      </w:r>
      <w:r>
        <w:t xml:space="preserve"> attribute of the template.</w:t>
      </w:r>
    </w:p>
    <w:p w14:paraId="50266AE9" w14:textId="77777777" w:rsidR="001F1F02" w:rsidRDefault="001F1F02" w:rsidP="001F1F02">
      <w:r>
        <w:t xml:space="preserve">The mechanism contributes the </w:t>
      </w:r>
      <w:r>
        <w:rPr>
          <w:b/>
        </w:rPr>
        <w:t>CKA_CLASS</w:t>
      </w:r>
      <w:r>
        <w:t xml:space="preserve">, </w:t>
      </w:r>
      <w:r>
        <w:rPr>
          <w:b/>
        </w:rPr>
        <w:t>CKA_KEY_TYPE</w:t>
      </w:r>
      <w:r>
        <w:t xml:space="preserve">, </w:t>
      </w:r>
      <w:r>
        <w:rPr>
          <w:b/>
        </w:rPr>
        <w:t>CKA_PRIME</w:t>
      </w:r>
      <w:r>
        <w:t xml:space="preserve">, </w:t>
      </w:r>
      <w:r>
        <w:rPr>
          <w:b/>
        </w:rPr>
        <w:t xml:space="preserve">CKA_BASE, </w:t>
      </w:r>
      <w:r>
        <w:t>and</w:t>
      </w:r>
      <w:r>
        <w:rPr>
          <w:b/>
        </w:rPr>
        <w:t xml:space="preserve"> CKA_PRIME_BITS</w:t>
      </w:r>
      <w:r>
        <w:t xml:space="preserve"> attributes to the new object. Other attributes supported by the Diffie-Hellman domain parameter types may also be specified in the template, or else are assigned default initial values.</w:t>
      </w:r>
    </w:p>
    <w:p w14:paraId="6CE05E3C"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Diffie-Hellman prime sizes, in bits.</w:t>
      </w:r>
    </w:p>
    <w:p w14:paraId="768C0BB8" w14:textId="77777777" w:rsidR="001F1F02" w:rsidRPr="006F2BE4" w:rsidRDefault="001F1F02" w:rsidP="00E81EEF">
      <w:pPr>
        <w:pStyle w:val="Heading3"/>
        <w:numPr>
          <w:ilvl w:val="2"/>
          <w:numId w:val="3"/>
        </w:numPr>
      </w:pPr>
      <w:bookmarkStart w:id="1065" w:name="_Toc228894681"/>
      <w:bookmarkStart w:id="1066" w:name="_Toc228807207"/>
      <w:bookmarkStart w:id="1067" w:name="_Toc72656250"/>
      <w:bookmarkStart w:id="1068" w:name="_Toc405794815"/>
      <w:bookmarkStart w:id="1069" w:name="_Toc385057994"/>
      <w:bookmarkStart w:id="1070" w:name="_Toc383864957"/>
      <w:bookmarkStart w:id="1071" w:name="_Toc323610940"/>
      <w:bookmarkStart w:id="1072" w:name="_Toc323205511"/>
      <w:bookmarkStart w:id="1073" w:name="_Toc323024177"/>
      <w:bookmarkStart w:id="1074" w:name="_Toc323000726"/>
      <w:bookmarkStart w:id="1075" w:name="_Toc322945159"/>
      <w:bookmarkStart w:id="1076" w:name="_Toc322855317"/>
      <w:bookmarkStart w:id="1077" w:name="_Toc370634433"/>
      <w:bookmarkStart w:id="1078" w:name="_Toc391471150"/>
      <w:bookmarkStart w:id="1079" w:name="_Toc395187788"/>
      <w:bookmarkStart w:id="1080" w:name="_Toc416960034"/>
      <w:bookmarkStart w:id="1081" w:name="_Toc8118149"/>
      <w:bookmarkStart w:id="1082" w:name="_Toc30061210"/>
      <w:r w:rsidRPr="006F2BE4">
        <w:t>PKCS #3 Diffie-Hellman key derivation</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p>
    <w:p w14:paraId="75AA8FA5" w14:textId="77777777" w:rsidR="001F1F02" w:rsidRDefault="001F1F02" w:rsidP="001F1F02">
      <w:r>
        <w:t xml:space="preserve">The PKCS #3 Diffie-Hellman key derivation mechanism, denoted </w:t>
      </w:r>
      <w:r>
        <w:rPr>
          <w:b/>
        </w:rPr>
        <w:t>CKM_DH_PKCS_DERIVE</w:t>
      </w:r>
      <w:r>
        <w:t>, is a mechanism for key derivation based on Diffie-Hellman key agreement, as defined in PKCS #3. This is what PKCS #3 calls “phase II”.</w:t>
      </w:r>
    </w:p>
    <w:p w14:paraId="2B55AC3F" w14:textId="77777777" w:rsidR="001F1F02" w:rsidRDefault="001F1F02" w:rsidP="001F1F02">
      <w:r>
        <w:lastRenderedPageBreak/>
        <w:t>It has a parameter, which is the public value of the other party in the key agreement protocol, represented as a Cryptoki “Big integer” (</w:t>
      </w:r>
      <w:r>
        <w:rPr>
          <w:i/>
        </w:rPr>
        <w:t>i.e.</w:t>
      </w:r>
      <w:r>
        <w:t>, a sequence of bytes, most-significant byte first).</w:t>
      </w:r>
    </w:p>
    <w:p w14:paraId="10BDB7BE" w14:textId="77777777" w:rsidR="001F1F02" w:rsidRDefault="001F1F02" w:rsidP="001F1F02">
      <w:r>
        <w:t xml:space="preserve">This mechanism derives a secret key from a Diffie-Hellman private key and the public value of the other party.  It computes a Diffie-Hellman secret value from the public value and private key according to PKCS #3,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truncation removes bytes from the leading end of the secret value.) The mechanism contributes the result as the </w:t>
      </w:r>
      <w:r>
        <w:rPr>
          <w:b/>
        </w:rPr>
        <w:t>CKA_VALUE</w:t>
      </w:r>
      <w:r>
        <w:t xml:space="preserve"> attribute of the new key; other attributes required by the key type must be specified in the template.</w:t>
      </w:r>
    </w:p>
    <w:p w14:paraId="593EB91B" w14:textId="77777777" w:rsidR="001F1F02" w:rsidRDefault="001F1F02" w:rsidP="001F1F02">
      <w:r>
        <w:t>This mechanism has the following rules about key sensitivity and extractability</w:t>
      </w:r>
      <w:r w:rsidRPr="004B2EE8">
        <w:rPr>
          <w:rStyle w:val="FootnoteReference"/>
        </w:rPr>
        <w:footnoteReference w:id="2"/>
      </w:r>
      <w:r>
        <w:t>:</w:t>
      </w:r>
    </w:p>
    <w:p w14:paraId="56502CC7" w14:textId="77777777" w:rsidR="001F1F02" w:rsidRDefault="001F1F02" w:rsidP="00E81EEF">
      <w:pPr>
        <w:numPr>
          <w:ilvl w:val="0"/>
          <w:numId w:val="26"/>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5CD2C4AE" w14:textId="77777777" w:rsidR="001F1F02" w:rsidRDefault="001F1F02" w:rsidP="00E81EEF">
      <w:pPr>
        <w:numPr>
          <w:ilvl w:val="0"/>
          <w:numId w:val="26"/>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1CD020C1" w14:textId="77777777" w:rsidR="001F1F02" w:rsidRDefault="001F1F02" w:rsidP="00E81EEF">
      <w:pPr>
        <w:numPr>
          <w:ilvl w:val="0"/>
          <w:numId w:val="26"/>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778541E9"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Diffie-Hellman prime sizes, in bits.</w:t>
      </w:r>
    </w:p>
    <w:p w14:paraId="4E3E7185" w14:textId="77777777" w:rsidR="001F1F02" w:rsidRPr="006F2BE4" w:rsidRDefault="001F1F02" w:rsidP="00E81EEF">
      <w:pPr>
        <w:pStyle w:val="Heading3"/>
        <w:numPr>
          <w:ilvl w:val="2"/>
          <w:numId w:val="3"/>
        </w:numPr>
      </w:pPr>
      <w:bookmarkStart w:id="1083" w:name="_Toc228894682"/>
      <w:bookmarkStart w:id="1084" w:name="_Toc228807208"/>
      <w:bookmarkStart w:id="1085" w:name="_Toc72656253"/>
      <w:bookmarkStart w:id="1086" w:name="_Toc370634434"/>
      <w:bookmarkStart w:id="1087" w:name="_Toc391471151"/>
      <w:bookmarkStart w:id="1088" w:name="_Toc395187789"/>
      <w:bookmarkStart w:id="1089" w:name="_Toc416960035"/>
      <w:bookmarkStart w:id="1090" w:name="_Toc8118150"/>
      <w:bookmarkStart w:id="1091" w:name="_Toc30061211"/>
      <w:r w:rsidRPr="006F2BE4">
        <w:t>X9.42 Diffie-Hellman mechanism parameters</w:t>
      </w:r>
      <w:bookmarkEnd w:id="1083"/>
      <w:bookmarkEnd w:id="1084"/>
      <w:bookmarkEnd w:id="1085"/>
      <w:bookmarkEnd w:id="1086"/>
      <w:bookmarkEnd w:id="1087"/>
      <w:bookmarkEnd w:id="1088"/>
      <w:bookmarkEnd w:id="1089"/>
      <w:bookmarkEnd w:id="1090"/>
      <w:bookmarkEnd w:id="1091"/>
    </w:p>
    <w:p w14:paraId="4C95C81E" w14:textId="77777777" w:rsidR="001F1F02" w:rsidRPr="00AC2004" w:rsidRDefault="001F1F02" w:rsidP="00E81EEF">
      <w:pPr>
        <w:keepNext/>
        <w:numPr>
          <w:ilvl w:val="0"/>
          <w:numId w:val="13"/>
        </w:numPr>
        <w:spacing w:before="0" w:after="240"/>
        <w:jc w:val="both"/>
        <w:rPr>
          <w:rFonts w:cs="Arial"/>
          <w:b/>
          <w:lang w:val="de-DE"/>
        </w:rPr>
      </w:pPr>
      <w:r w:rsidRPr="00AC2004">
        <w:rPr>
          <w:rFonts w:cs="Arial"/>
          <w:b/>
          <w:lang w:val="de-DE"/>
        </w:rPr>
        <w:t>CK_X9_42_DH_KDF_TYPE, CK_X9_42_DH_KDF_TYPE_PTR</w:t>
      </w:r>
    </w:p>
    <w:p w14:paraId="292B07B5" w14:textId="77777777" w:rsidR="001F1F02" w:rsidRDefault="001F1F02" w:rsidP="001F1F02">
      <w:r>
        <w:rPr>
          <w:b/>
        </w:rPr>
        <w:t>CK_X9_42_DH_KDF_TYPE</w:t>
      </w:r>
      <w:r>
        <w:t xml:space="preserve"> is used to indicate the Key Derivation Function (KDF) applied to derive keying data from a shared secret.  The key derivation function will be used by the X9.42 Diffie-Hellman key agreement schemes.  It is defined as follows:</w:t>
      </w:r>
    </w:p>
    <w:p w14:paraId="72D3784D" w14:textId="77777777" w:rsidR="001F1F02" w:rsidRPr="006F2BE4" w:rsidRDefault="001F1F02" w:rsidP="001F1F02">
      <w:pPr>
        <w:pStyle w:val="CCode"/>
      </w:pPr>
      <w:r w:rsidRPr="008F1366">
        <w:t>typedef CK_ULONG CK_X9_42_DH_KDF_TYPE;</w:t>
      </w:r>
    </w:p>
    <w:p w14:paraId="35BB221A" w14:textId="77777777" w:rsidR="001F1F02" w:rsidRPr="004B2EE8" w:rsidRDefault="001F1F02" w:rsidP="001F1F02">
      <w:pPr>
        <w:pStyle w:val="CCode"/>
        <w:rPr>
          <w:rFonts w:ascii="Arial" w:hAnsi="Arial"/>
        </w:rPr>
      </w:pPr>
    </w:p>
    <w:p w14:paraId="67180A4C" w14:textId="77777777" w:rsidR="001F1F02" w:rsidRDefault="001F1F02" w:rsidP="001F1F02">
      <w:r>
        <w:t>The following table lists the defined functions.</w:t>
      </w:r>
    </w:p>
    <w:p w14:paraId="204FF10F" w14:textId="3728DFA5" w:rsidR="001F1F02" w:rsidRDefault="001F1F02" w:rsidP="000316D7">
      <w:pPr>
        <w:pStyle w:val="Caption"/>
      </w:pPr>
      <w:bookmarkStart w:id="1092" w:name="_Toc228807521"/>
      <w:bookmarkStart w:id="1093" w:name="_Toc25853422"/>
      <w:r>
        <w:t xml:space="preserve">Table </w:t>
      </w:r>
      <w:r w:rsidRPr="001E762E">
        <w:rPr>
          <w:szCs w:val="18"/>
        </w:rPr>
        <w:fldChar w:fldCharType="begin"/>
      </w:r>
      <w:r w:rsidRPr="001E762E">
        <w:rPr>
          <w:szCs w:val="18"/>
        </w:rPr>
        <w:instrText xml:space="preserve"> SEQ Table \* ARABIC </w:instrText>
      </w:r>
      <w:r w:rsidRPr="001E762E">
        <w:rPr>
          <w:szCs w:val="18"/>
        </w:rPr>
        <w:fldChar w:fldCharType="separate"/>
      </w:r>
      <w:r w:rsidR="00C07EF1">
        <w:rPr>
          <w:noProof/>
          <w:szCs w:val="18"/>
        </w:rPr>
        <w:t>59</w:t>
      </w:r>
      <w:r w:rsidRPr="001E762E">
        <w:rPr>
          <w:szCs w:val="18"/>
        </w:rPr>
        <w:fldChar w:fldCharType="end"/>
      </w:r>
      <w:r>
        <w:t>, X9.42 Diffie-Hellman Key Derivation Functions</w:t>
      </w:r>
      <w:bookmarkEnd w:id="1092"/>
      <w:bookmarkEnd w:id="1093"/>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500"/>
      </w:tblGrid>
      <w:tr w:rsidR="001F1F02" w14:paraId="5CF31979" w14:textId="77777777" w:rsidTr="00821888">
        <w:tc>
          <w:tcPr>
            <w:tcW w:w="4500" w:type="dxa"/>
            <w:tcBorders>
              <w:top w:val="single" w:sz="12" w:space="0" w:color="auto"/>
              <w:left w:val="single" w:sz="12" w:space="0" w:color="auto"/>
              <w:bottom w:val="single" w:sz="6" w:space="0" w:color="auto"/>
              <w:right w:val="single" w:sz="12" w:space="0" w:color="auto"/>
            </w:tcBorders>
            <w:hideMark/>
          </w:tcPr>
          <w:p w14:paraId="35DF920F" w14:textId="77777777" w:rsidR="001F1F02" w:rsidRPr="006F2BE4" w:rsidRDefault="001F1F02" w:rsidP="00821888">
            <w:pPr>
              <w:pStyle w:val="Table"/>
              <w:rPr>
                <w:rFonts w:ascii="Arial" w:hAnsi="Arial" w:cs="Arial"/>
                <w:b/>
                <w:sz w:val="20"/>
              </w:rPr>
            </w:pPr>
            <w:r w:rsidRPr="006F2BE4">
              <w:rPr>
                <w:rFonts w:ascii="Arial" w:hAnsi="Arial" w:cs="Arial"/>
                <w:b/>
                <w:sz w:val="20"/>
              </w:rPr>
              <w:t>Source Identifier</w:t>
            </w:r>
          </w:p>
        </w:tc>
      </w:tr>
      <w:tr w:rsidR="001F1F02" w14:paraId="29F6B44D" w14:textId="77777777" w:rsidTr="00821888">
        <w:tc>
          <w:tcPr>
            <w:tcW w:w="4500" w:type="dxa"/>
            <w:tcBorders>
              <w:top w:val="single" w:sz="6" w:space="0" w:color="auto"/>
              <w:left w:val="single" w:sz="12" w:space="0" w:color="auto"/>
              <w:bottom w:val="single" w:sz="6" w:space="0" w:color="auto"/>
              <w:right w:val="single" w:sz="12" w:space="0" w:color="auto"/>
            </w:tcBorders>
            <w:hideMark/>
          </w:tcPr>
          <w:p w14:paraId="7525107E" w14:textId="77777777" w:rsidR="001F1F02" w:rsidRPr="006F2BE4" w:rsidRDefault="001F1F02" w:rsidP="00821888">
            <w:pPr>
              <w:pStyle w:val="Table"/>
              <w:rPr>
                <w:rFonts w:ascii="Arial" w:hAnsi="Arial" w:cs="Arial"/>
                <w:sz w:val="20"/>
              </w:rPr>
            </w:pPr>
            <w:r w:rsidRPr="006F2BE4">
              <w:rPr>
                <w:rFonts w:ascii="Arial" w:hAnsi="Arial" w:cs="Arial"/>
                <w:sz w:val="20"/>
              </w:rPr>
              <w:t>CKD_NULL</w:t>
            </w:r>
          </w:p>
        </w:tc>
      </w:tr>
      <w:tr w:rsidR="001F1F02" w14:paraId="6FFE6E83" w14:textId="77777777" w:rsidTr="00821888">
        <w:tc>
          <w:tcPr>
            <w:tcW w:w="4500" w:type="dxa"/>
            <w:tcBorders>
              <w:top w:val="single" w:sz="6" w:space="0" w:color="auto"/>
              <w:left w:val="single" w:sz="12" w:space="0" w:color="auto"/>
              <w:bottom w:val="single" w:sz="6" w:space="0" w:color="auto"/>
              <w:right w:val="single" w:sz="12" w:space="0" w:color="auto"/>
            </w:tcBorders>
            <w:hideMark/>
          </w:tcPr>
          <w:p w14:paraId="786FB1A1" w14:textId="77777777" w:rsidR="001F1F02" w:rsidRPr="006F2BE4" w:rsidRDefault="001F1F02" w:rsidP="00821888">
            <w:pPr>
              <w:pStyle w:val="Table"/>
              <w:rPr>
                <w:rFonts w:ascii="Arial" w:hAnsi="Arial" w:cs="Arial"/>
                <w:sz w:val="20"/>
              </w:rPr>
            </w:pPr>
            <w:r w:rsidRPr="006F2BE4">
              <w:rPr>
                <w:rFonts w:ascii="Arial" w:hAnsi="Arial" w:cs="Arial"/>
                <w:sz w:val="20"/>
              </w:rPr>
              <w:t>CKD_SHA1_KDF_ASN1</w:t>
            </w:r>
          </w:p>
        </w:tc>
      </w:tr>
      <w:tr w:rsidR="001F1F02" w14:paraId="24AFA676" w14:textId="77777777" w:rsidTr="00821888">
        <w:tc>
          <w:tcPr>
            <w:tcW w:w="4500" w:type="dxa"/>
            <w:tcBorders>
              <w:top w:val="single" w:sz="6" w:space="0" w:color="auto"/>
              <w:left w:val="single" w:sz="12" w:space="0" w:color="auto"/>
              <w:bottom w:val="single" w:sz="12" w:space="0" w:color="auto"/>
              <w:right w:val="single" w:sz="12" w:space="0" w:color="auto"/>
            </w:tcBorders>
            <w:hideMark/>
          </w:tcPr>
          <w:p w14:paraId="0EE28FB4" w14:textId="77777777" w:rsidR="001F1F02" w:rsidRPr="006F2BE4" w:rsidRDefault="001F1F02" w:rsidP="00821888">
            <w:pPr>
              <w:pStyle w:val="Table"/>
              <w:rPr>
                <w:rFonts w:ascii="Arial" w:hAnsi="Arial" w:cs="Arial"/>
                <w:sz w:val="20"/>
              </w:rPr>
            </w:pPr>
            <w:r w:rsidRPr="006F2BE4">
              <w:rPr>
                <w:rFonts w:ascii="Arial" w:hAnsi="Arial" w:cs="Arial"/>
                <w:sz w:val="20"/>
              </w:rPr>
              <w:t>CKD_SHA1_KDF_CONCATENATE</w:t>
            </w:r>
          </w:p>
        </w:tc>
      </w:tr>
    </w:tbl>
    <w:p w14:paraId="0191CDF2" w14:textId="77777777" w:rsidR="001F1F02" w:rsidRDefault="001F1F02" w:rsidP="001F1F02">
      <w:r>
        <w:t xml:space="preserve">The key derivation function </w:t>
      </w:r>
      <w:r>
        <w:rPr>
          <w:b/>
        </w:rPr>
        <w:t>CKD_NULL</w:t>
      </w:r>
      <w:r>
        <w:t xml:space="preserve"> produces a raw shared secret value without applying any key derivation function whereas the key derivation functions </w:t>
      </w:r>
      <w:r>
        <w:rPr>
          <w:b/>
        </w:rPr>
        <w:t>CKD_SHA1_KDF_ASN1</w:t>
      </w:r>
      <w:r>
        <w:t xml:space="preserve"> and </w:t>
      </w:r>
      <w:r>
        <w:rPr>
          <w:b/>
        </w:rPr>
        <w:t>CKD_SHA1_KDF_CONCATENATE</w:t>
      </w:r>
      <w:r>
        <w:t>, which are both based on SHA-1, derive keying data from the shared secret value as defined in the ANSI X9.42 standard.</w:t>
      </w:r>
    </w:p>
    <w:p w14:paraId="51965E8E" w14:textId="77777777" w:rsidR="001F1F02" w:rsidRDefault="001F1F02" w:rsidP="001F1F02">
      <w:r w:rsidRPr="008F1366">
        <w:rPr>
          <w:b/>
        </w:rPr>
        <w:t>CK_X9_42_DH_KDF_TYPE_PTR</w:t>
      </w:r>
      <w:r w:rsidRPr="008F1366">
        <w:t xml:space="preserve"> is a pointer to a </w:t>
      </w:r>
      <w:r w:rsidRPr="008F1366">
        <w:rPr>
          <w:b/>
        </w:rPr>
        <w:t>CK_X9_42_DH_KDF_TYPE</w:t>
      </w:r>
      <w:r w:rsidRPr="008F1366">
        <w:t>.</w:t>
      </w:r>
    </w:p>
    <w:p w14:paraId="10B65CC9" w14:textId="77777777" w:rsidR="001F1F02" w:rsidRPr="006F2BE4" w:rsidRDefault="001F1F02" w:rsidP="00E81EEF">
      <w:pPr>
        <w:pStyle w:val="name"/>
        <w:numPr>
          <w:ilvl w:val="0"/>
          <w:numId w:val="16"/>
        </w:numPr>
        <w:rPr>
          <w:rFonts w:ascii="Arial" w:hAnsi="Arial" w:cs="Arial"/>
        </w:rPr>
      </w:pPr>
      <w:bookmarkStart w:id="1094" w:name="_Toc228807209"/>
      <w:bookmarkStart w:id="1095" w:name="_Toc72656254"/>
      <w:r w:rsidRPr="006F2BE4">
        <w:rPr>
          <w:rFonts w:ascii="Arial" w:hAnsi="Arial" w:cs="Arial"/>
        </w:rPr>
        <w:lastRenderedPageBreak/>
        <w:t>CK_X9_42_DH1_DERIVE_PARAMS, CK_X9_42_DH1_DERIVE_PARAMS_PTR</w:t>
      </w:r>
      <w:bookmarkEnd w:id="1094"/>
      <w:bookmarkEnd w:id="1095"/>
    </w:p>
    <w:p w14:paraId="3F1238E0" w14:textId="77777777" w:rsidR="001F1F02" w:rsidRDefault="001F1F02" w:rsidP="001F1F02">
      <w:r>
        <w:rPr>
          <w:b/>
        </w:rPr>
        <w:t>CK_X9_42_DH1_DERIVE_PARAMS</w:t>
      </w:r>
      <w:r>
        <w:t xml:space="preserve"> is a structure that provides the parameters to the </w:t>
      </w:r>
      <w:r>
        <w:rPr>
          <w:b/>
        </w:rPr>
        <w:t>CKM_X9_42_DH_DERIVE</w:t>
      </w:r>
      <w:r>
        <w:t xml:space="preserve"> key derivation mechanism, where each party contributes one key pair.  The structure is defined as follows:</w:t>
      </w:r>
    </w:p>
    <w:p w14:paraId="391CC982" w14:textId="77777777" w:rsidR="001F1F02" w:rsidRPr="008F1366" w:rsidRDefault="001F1F02" w:rsidP="001F1F02">
      <w:pPr>
        <w:pStyle w:val="CCode"/>
        <w:tabs>
          <w:tab w:val="left" w:pos="3969"/>
        </w:tabs>
      </w:pPr>
      <w:r w:rsidRPr="008F1366">
        <w:t>typedef struct CK_X9_42_DH1_DERIVE_PARAMS {</w:t>
      </w:r>
    </w:p>
    <w:p w14:paraId="206B5BCB" w14:textId="77777777" w:rsidR="001F1F02" w:rsidRPr="008F1366" w:rsidRDefault="001F1F02" w:rsidP="001F1F02">
      <w:pPr>
        <w:pStyle w:val="CCode"/>
        <w:tabs>
          <w:tab w:val="left" w:pos="3969"/>
        </w:tabs>
      </w:pPr>
      <w:r w:rsidRPr="008F1366">
        <w:tab/>
        <w:t>CK_X9_42_DH_KDF_TYPE</w:t>
      </w:r>
      <w:r>
        <w:tab/>
      </w:r>
      <w:r w:rsidRPr="008F1366">
        <w:t>kdf;</w:t>
      </w:r>
    </w:p>
    <w:p w14:paraId="51AD2CDF" w14:textId="77777777" w:rsidR="001F1F02" w:rsidRPr="008F1366" w:rsidRDefault="001F1F02" w:rsidP="001F1F02">
      <w:pPr>
        <w:pStyle w:val="CCode"/>
        <w:tabs>
          <w:tab w:val="left" w:pos="3969"/>
        </w:tabs>
      </w:pPr>
      <w:r w:rsidRPr="008F1366">
        <w:tab/>
        <w:t>CK_ULONG</w:t>
      </w:r>
      <w:r>
        <w:tab/>
      </w:r>
      <w:r w:rsidRPr="008F1366">
        <w:t>ulOtherInfoLen;</w:t>
      </w:r>
    </w:p>
    <w:p w14:paraId="7B9F54B4" w14:textId="77777777" w:rsidR="001F1F02" w:rsidRPr="008F1366" w:rsidRDefault="001F1F02" w:rsidP="001F1F02">
      <w:pPr>
        <w:pStyle w:val="CCode"/>
        <w:tabs>
          <w:tab w:val="left" w:pos="3969"/>
        </w:tabs>
      </w:pPr>
      <w:r w:rsidRPr="008F1366">
        <w:tab/>
        <w:t>CK_BYTE_PTR</w:t>
      </w:r>
      <w:r>
        <w:tab/>
      </w:r>
      <w:r w:rsidRPr="008F1366">
        <w:t>pOtherInfo;</w:t>
      </w:r>
    </w:p>
    <w:p w14:paraId="2A817A99" w14:textId="77777777" w:rsidR="001F1F02" w:rsidRPr="008F1366" w:rsidRDefault="001F1F02" w:rsidP="001F1F02">
      <w:pPr>
        <w:pStyle w:val="CCode"/>
        <w:tabs>
          <w:tab w:val="left" w:pos="3969"/>
        </w:tabs>
      </w:pPr>
      <w:r w:rsidRPr="008F1366">
        <w:tab/>
        <w:t>CK_ULONG</w:t>
      </w:r>
      <w:r>
        <w:tab/>
      </w:r>
      <w:r w:rsidRPr="008F1366">
        <w:t>ulPublicDataLen;</w:t>
      </w:r>
    </w:p>
    <w:p w14:paraId="44490723" w14:textId="77777777" w:rsidR="001F1F02" w:rsidRPr="008F1366" w:rsidRDefault="001F1F02" w:rsidP="001F1F02">
      <w:pPr>
        <w:pStyle w:val="CCode"/>
        <w:tabs>
          <w:tab w:val="left" w:pos="3969"/>
        </w:tabs>
      </w:pPr>
      <w:r w:rsidRPr="008F1366">
        <w:tab/>
        <w:t>CK_BYTE_PTR</w:t>
      </w:r>
      <w:r>
        <w:tab/>
      </w:r>
      <w:r w:rsidRPr="008F1366">
        <w:t>pPublicData;</w:t>
      </w:r>
    </w:p>
    <w:p w14:paraId="40A3B576" w14:textId="77777777" w:rsidR="001F1F02" w:rsidRPr="006F2BE4" w:rsidRDefault="001F1F02" w:rsidP="001F1F02">
      <w:pPr>
        <w:pStyle w:val="CCode"/>
        <w:tabs>
          <w:tab w:val="left" w:pos="3969"/>
        </w:tabs>
      </w:pPr>
      <w:r>
        <w:t>}</w:t>
      </w:r>
      <w:r>
        <w:tab/>
      </w:r>
      <w:r w:rsidRPr="008F1366">
        <w:t>CK_X9_42_DH1_DERIVE_PARAMS;</w:t>
      </w:r>
    </w:p>
    <w:p w14:paraId="63755159" w14:textId="77777777" w:rsidR="001F1F02" w:rsidRPr="006F2BE4" w:rsidRDefault="001F1F02" w:rsidP="001F1F02"/>
    <w:p w14:paraId="26BEA93D" w14:textId="77777777" w:rsidR="001F1F02" w:rsidRDefault="001F1F02" w:rsidP="001F1F02">
      <w:r>
        <w:t>The fields of the structure have the following meanings:</w:t>
      </w:r>
    </w:p>
    <w:p w14:paraId="7B6F3DD5" w14:textId="77777777" w:rsidR="001F1F02" w:rsidRPr="006F2BE4" w:rsidRDefault="001F1F02" w:rsidP="001F1F02">
      <w:pPr>
        <w:pStyle w:val="definition0"/>
      </w:pPr>
      <w:r>
        <w:tab/>
      </w:r>
      <w:r w:rsidRPr="006F2BE4">
        <w:t>kdf</w:t>
      </w:r>
      <w:r w:rsidRPr="006F2BE4">
        <w:tab/>
        <w:t>key derivation function used on the shared secret value</w:t>
      </w:r>
    </w:p>
    <w:p w14:paraId="75A408D1" w14:textId="77777777" w:rsidR="001F1F02" w:rsidRPr="006F2BE4" w:rsidRDefault="001F1F02" w:rsidP="001F1F02">
      <w:pPr>
        <w:pStyle w:val="definition0"/>
      </w:pPr>
      <w:r w:rsidRPr="006F2BE4">
        <w:tab/>
        <w:t>ulOtherInfoLen</w:t>
      </w:r>
      <w:r w:rsidRPr="006F2BE4">
        <w:tab/>
        <w:t>the length in bytes of the other info</w:t>
      </w:r>
    </w:p>
    <w:p w14:paraId="30F31E42" w14:textId="77777777" w:rsidR="001F1F02" w:rsidRPr="006F2BE4" w:rsidRDefault="001F1F02" w:rsidP="001F1F02">
      <w:pPr>
        <w:pStyle w:val="definition0"/>
      </w:pPr>
      <w:r w:rsidRPr="006F2BE4">
        <w:tab/>
        <w:t>pOtherInfo</w:t>
      </w:r>
      <w:r w:rsidRPr="006F2BE4">
        <w:tab/>
        <w:t>some data shared between the two parties</w:t>
      </w:r>
    </w:p>
    <w:p w14:paraId="79DC85D7" w14:textId="77777777" w:rsidR="001F1F02" w:rsidRPr="006F2BE4" w:rsidRDefault="001F1F02" w:rsidP="001F1F02">
      <w:pPr>
        <w:pStyle w:val="definition0"/>
      </w:pPr>
      <w:r w:rsidRPr="006F2BE4">
        <w:tab/>
        <w:t>ulPublicDataLen</w:t>
      </w:r>
      <w:r w:rsidRPr="006F2BE4">
        <w:tab/>
        <w:t>the length in bytes of the other party’s X9.42 Diffie-Hellman public key</w:t>
      </w:r>
    </w:p>
    <w:p w14:paraId="1C078E55" w14:textId="77777777" w:rsidR="001F1F02" w:rsidRPr="006F2BE4" w:rsidRDefault="001F1F02" w:rsidP="001F1F02">
      <w:pPr>
        <w:pStyle w:val="definition0"/>
      </w:pPr>
      <w:r w:rsidRPr="006F2BE4">
        <w:tab/>
        <w:t>pPublicData</w:t>
      </w:r>
      <w:r w:rsidRPr="006F2BE4">
        <w:tab/>
        <w:t>pointer to other party’s X9.42 Diffie-Hellman public key value</w:t>
      </w:r>
    </w:p>
    <w:p w14:paraId="68EC04DB" w14:textId="77777777" w:rsidR="001F1F02" w:rsidRDefault="001F1F02" w:rsidP="001F1F02">
      <w:r>
        <w:t xml:space="preserve">With the key derivation function </w:t>
      </w:r>
      <w:r>
        <w:rPr>
          <w:b/>
        </w:rPr>
        <w:t>CKD_NULL</w:t>
      </w:r>
      <w:r>
        <w:t xml:space="preserve">, </w:t>
      </w:r>
      <w:r>
        <w:rPr>
          <w:i/>
        </w:rPr>
        <w:t>pOtherInfo</w:t>
      </w:r>
      <w:r>
        <w:t xml:space="preserve"> must be NULL and </w:t>
      </w:r>
      <w:r>
        <w:rPr>
          <w:i/>
        </w:rPr>
        <w:t>ulOtherInfoLen</w:t>
      </w:r>
      <w:r>
        <w:t xml:space="preserve"> must be zero.  With the key derivation function </w:t>
      </w:r>
      <w:r>
        <w:rPr>
          <w:b/>
        </w:rPr>
        <w:t>CKD_SHA1_KDF_ASN1</w:t>
      </w:r>
      <w:r>
        <w:t xml:space="preserve">, </w:t>
      </w:r>
      <w:r>
        <w:rPr>
          <w:i/>
        </w:rPr>
        <w:t>pOtherInfo</w:t>
      </w:r>
      <w:r>
        <w:t xml:space="preserve"> must be supplied, which contains an octet string, specified in ASN.1 DER encoding, consisting of mandatory and optional data shared by the two parties intending to share the shared secret.  With the key derivation function </w:t>
      </w:r>
      <w:r>
        <w:rPr>
          <w:b/>
        </w:rPr>
        <w:t>CKD_SHA1_KDF_CONCATENATE</w:t>
      </w:r>
      <w:r>
        <w:t xml:space="preserve">, an optional </w:t>
      </w:r>
      <w:r>
        <w:rPr>
          <w:i/>
        </w:rPr>
        <w:t>pOtherInfo</w:t>
      </w:r>
      <w:r>
        <w:t xml:space="preserve"> may be supplied, which consists of some data shared by the two parties intending to share the shared secret.  Otherwise, </w:t>
      </w:r>
      <w:r>
        <w:rPr>
          <w:i/>
        </w:rPr>
        <w:t>pOtherInfo</w:t>
      </w:r>
      <w:r>
        <w:t xml:space="preserve"> must be NULL and </w:t>
      </w:r>
      <w:r>
        <w:rPr>
          <w:i/>
        </w:rPr>
        <w:t>ulOtherInfoLen</w:t>
      </w:r>
      <w:r>
        <w:t xml:space="preserve"> must be zero.</w:t>
      </w:r>
    </w:p>
    <w:p w14:paraId="41832551" w14:textId="77777777" w:rsidR="001F1F02" w:rsidRDefault="001F1F02" w:rsidP="001F1F02">
      <w:pPr>
        <w:rPr>
          <w:smallCaps/>
        </w:rPr>
      </w:pPr>
      <w:r w:rsidRPr="008F1366">
        <w:rPr>
          <w:b/>
        </w:rPr>
        <w:t>CK_X9_42_DH1_DERIVE_PARAMS_PTR</w:t>
      </w:r>
      <w:r w:rsidRPr="008F1366">
        <w:t xml:space="preserve"> is a pointer to a </w:t>
      </w:r>
      <w:r w:rsidRPr="008F1366">
        <w:rPr>
          <w:b/>
        </w:rPr>
        <w:t>CK_X9_42_DH1_DERIVE_PARAMS</w:t>
      </w:r>
      <w:r w:rsidRPr="008F1366">
        <w:t>.</w:t>
      </w:r>
    </w:p>
    <w:p w14:paraId="5F3B7382" w14:textId="77777777" w:rsidR="001F1F02" w:rsidRPr="006F2BE4" w:rsidRDefault="001F1F02" w:rsidP="00E81EEF">
      <w:pPr>
        <w:pStyle w:val="name"/>
        <w:numPr>
          <w:ilvl w:val="0"/>
          <w:numId w:val="17"/>
        </w:numPr>
        <w:rPr>
          <w:rFonts w:ascii="Arial" w:hAnsi="Arial" w:cs="Arial"/>
        </w:rPr>
      </w:pPr>
      <w:bookmarkStart w:id="1096" w:name="_Toc228807210"/>
      <w:bookmarkStart w:id="1097" w:name="_Toc72656255"/>
      <w:r w:rsidRPr="006F2BE4">
        <w:rPr>
          <w:rFonts w:ascii="Arial" w:hAnsi="Arial" w:cs="Arial"/>
        </w:rPr>
        <w:t>CK_X9_42_DH2_DERIVE_PARAMS, CK_X9_42_DH2_DERIVE_PARAMS_PTR</w:t>
      </w:r>
      <w:bookmarkEnd w:id="1096"/>
      <w:bookmarkEnd w:id="1097"/>
    </w:p>
    <w:p w14:paraId="06CB2F53" w14:textId="77777777" w:rsidR="001F1F02" w:rsidRDefault="001F1F02" w:rsidP="001F1F02">
      <w:r>
        <w:rPr>
          <w:b/>
        </w:rPr>
        <w:t>CK_X9_42_DH2_DERIVE_PARAMS</w:t>
      </w:r>
      <w:r>
        <w:t xml:space="preserve"> is a structure that provides the parameters to the </w:t>
      </w:r>
      <w:r>
        <w:rPr>
          <w:b/>
        </w:rPr>
        <w:t>CKM_X9_42_DH_HYBRID_DERIVE</w:t>
      </w:r>
      <w:r>
        <w:t xml:space="preserve"> and </w:t>
      </w:r>
      <w:r>
        <w:rPr>
          <w:b/>
        </w:rPr>
        <w:t>CKM_X9_42_MQV_DERIVE</w:t>
      </w:r>
      <w:r>
        <w:t xml:space="preserve"> key derivation mechanisms, where each party contributes two key pairs.  The structure is defined as follows:</w:t>
      </w:r>
    </w:p>
    <w:p w14:paraId="3BE3489D" w14:textId="77777777" w:rsidR="001F1F02" w:rsidRPr="008F1366" w:rsidRDefault="001F1F02" w:rsidP="001F1F02">
      <w:pPr>
        <w:pStyle w:val="CCode"/>
      </w:pPr>
      <w:r w:rsidRPr="008F1366">
        <w:t>typedef struct CK_X9_42_DH2_DERIVE_PARAMS {</w:t>
      </w:r>
    </w:p>
    <w:p w14:paraId="19657120" w14:textId="77777777" w:rsidR="001F1F02" w:rsidRPr="008F1366" w:rsidRDefault="001F1F02" w:rsidP="001F1F02">
      <w:pPr>
        <w:pStyle w:val="CCode"/>
        <w:tabs>
          <w:tab w:val="left" w:pos="3402"/>
        </w:tabs>
      </w:pPr>
      <w:r w:rsidRPr="008F1366">
        <w:tab/>
        <w:t>CK_X9_42_DH_KDF_TYPE</w:t>
      </w:r>
      <w:r w:rsidRPr="008F1366">
        <w:tab/>
        <w:t>kdf;</w:t>
      </w:r>
    </w:p>
    <w:p w14:paraId="63B1940B" w14:textId="77777777" w:rsidR="001F1F02" w:rsidRPr="008F1366" w:rsidRDefault="001F1F02" w:rsidP="001F1F02">
      <w:pPr>
        <w:pStyle w:val="CCode"/>
        <w:tabs>
          <w:tab w:val="left" w:pos="3402"/>
        </w:tabs>
      </w:pPr>
      <w:r w:rsidRPr="008F1366">
        <w:tab/>
        <w:t>CK_ULONG</w:t>
      </w:r>
      <w:r w:rsidRPr="008F1366">
        <w:tab/>
        <w:t>ulOtherInfoLen;</w:t>
      </w:r>
    </w:p>
    <w:p w14:paraId="2E894569" w14:textId="77777777" w:rsidR="001F1F02" w:rsidRPr="008F1366" w:rsidRDefault="001F1F02" w:rsidP="001F1F02">
      <w:pPr>
        <w:pStyle w:val="CCode"/>
        <w:tabs>
          <w:tab w:val="left" w:pos="3402"/>
        </w:tabs>
      </w:pPr>
      <w:r w:rsidRPr="008F1366">
        <w:tab/>
        <w:t>CK_BYTE_PTR</w:t>
      </w:r>
      <w:r w:rsidRPr="008F1366">
        <w:tab/>
        <w:t>pOtherInfo;</w:t>
      </w:r>
    </w:p>
    <w:p w14:paraId="633897B2" w14:textId="77777777" w:rsidR="001F1F02" w:rsidRPr="008F1366" w:rsidRDefault="001F1F02" w:rsidP="001F1F02">
      <w:pPr>
        <w:pStyle w:val="CCode"/>
        <w:tabs>
          <w:tab w:val="left" w:pos="3402"/>
        </w:tabs>
      </w:pPr>
      <w:r w:rsidRPr="008F1366">
        <w:tab/>
        <w:t>CK_ULONG</w:t>
      </w:r>
      <w:r w:rsidRPr="008F1366">
        <w:tab/>
        <w:t>ulPublicDataLen;</w:t>
      </w:r>
    </w:p>
    <w:p w14:paraId="0D207D9B" w14:textId="77777777" w:rsidR="001F1F02" w:rsidRPr="008F1366" w:rsidRDefault="001F1F02" w:rsidP="001F1F02">
      <w:pPr>
        <w:pStyle w:val="CCode"/>
        <w:tabs>
          <w:tab w:val="left" w:pos="3402"/>
        </w:tabs>
      </w:pPr>
      <w:r w:rsidRPr="008F1366">
        <w:tab/>
        <w:t>CK_BYTE_PTR</w:t>
      </w:r>
      <w:r w:rsidRPr="008F1366">
        <w:tab/>
        <w:t>pPublicData;</w:t>
      </w:r>
    </w:p>
    <w:p w14:paraId="327F530A" w14:textId="77777777" w:rsidR="001F1F02" w:rsidRPr="008F1366" w:rsidRDefault="001F1F02" w:rsidP="001F1F02">
      <w:pPr>
        <w:pStyle w:val="CCode"/>
        <w:tabs>
          <w:tab w:val="left" w:pos="3402"/>
        </w:tabs>
      </w:pPr>
      <w:r w:rsidRPr="008F1366">
        <w:tab/>
        <w:t>CK_ULONG</w:t>
      </w:r>
      <w:r w:rsidRPr="008F1366">
        <w:tab/>
        <w:t>ulPrivateDataLen;</w:t>
      </w:r>
    </w:p>
    <w:p w14:paraId="59A17528" w14:textId="77777777" w:rsidR="001F1F02" w:rsidRPr="008F1366" w:rsidRDefault="001F1F02" w:rsidP="001F1F02">
      <w:pPr>
        <w:pStyle w:val="CCode"/>
        <w:tabs>
          <w:tab w:val="left" w:pos="3402"/>
        </w:tabs>
      </w:pPr>
      <w:r w:rsidRPr="008F1366">
        <w:tab/>
        <w:t>CK_OBJECT_HANDLE</w:t>
      </w:r>
      <w:r w:rsidRPr="008F1366">
        <w:tab/>
        <w:t>hPrivateData;</w:t>
      </w:r>
    </w:p>
    <w:p w14:paraId="22186729" w14:textId="77777777" w:rsidR="001F1F02" w:rsidRPr="008F1366" w:rsidRDefault="001F1F02" w:rsidP="001F1F02">
      <w:pPr>
        <w:pStyle w:val="CCode"/>
        <w:tabs>
          <w:tab w:val="left" w:pos="3402"/>
        </w:tabs>
      </w:pPr>
      <w:r w:rsidRPr="008F1366">
        <w:tab/>
        <w:t>CK_ULONG</w:t>
      </w:r>
      <w:r w:rsidRPr="008F1366">
        <w:tab/>
        <w:t>ulPublicDataLen2;</w:t>
      </w:r>
    </w:p>
    <w:p w14:paraId="1D3A4B64" w14:textId="77777777" w:rsidR="001F1F02" w:rsidRPr="008F1366" w:rsidRDefault="001F1F02" w:rsidP="001F1F02">
      <w:pPr>
        <w:pStyle w:val="CCode"/>
        <w:tabs>
          <w:tab w:val="left" w:pos="3402"/>
        </w:tabs>
      </w:pPr>
      <w:r w:rsidRPr="008F1366">
        <w:tab/>
        <w:t>CK_BYTE_PTR</w:t>
      </w:r>
      <w:r w:rsidRPr="008F1366">
        <w:tab/>
        <w:t>pPublicData2;</w:t>
      </w:r>
    </w:p>
    <w:p w14:paraId="606AF758" w14:textId="77777777" w:rsidR="001F1F02" w:rsidRPr="006F2BE4" w:rsidRDefault="001F1F02" w:rsidP="001F1F02">
      <w:pPr>
        <w:pStyle w:val="CCode"/>
        <w:tabs>
          <w:tab w:val="left" w:pos="3402"/>
        </w:tabs>
      </w:pPr>
      <w:r w:rsidRPr="008F1366">
        <w:t>}</w:t>
      </w:r>
      <w:r w:rsidRPr="008F1366">
        <w:tab/>
        <w:t>CK_X9_42_DH2_DERIVE_PARAMS;</w:t>
      </w:r>
    </w:p>
    <w:p w14:paraId="029FD7C5" w14:textId="77777777" w:rsidR="001F1F02" w:rsidRPr="004B2EE8" w:rsidRDefault="001F1F02" w:rsidP="001F1F02"/>
    <w:p w14:paraId="49254A27" w14:textId="77777777" w:rsidR="001F1F02" w:rsidRDefault="001F1F02" w:rsidP="001F1F02">
      <w:r>
        <w:t>The fields of the structure have the following meanings:</w:t>
      </w:r>
    </w:p>
    <w:p w14:paraId="369A8CBE" w14:textId="77777777" w:rsidR="001F1F02" w:rsidRPr="006F2BE4" w:rsidRDefault="001F1F02" w:rsidP="001F1F02">
      <w:pPr>
        <w:pStyle w:val="definition0"/>
      </w:pPr>
      <w:r>
        <w:tab/>
      </w:r>
      <w:r w:rsidRPr="006F2BE4">
        <w:t>kdf</w:t>
      </w:r>
      <w:r w:rsidRPr="006F2BE4">
        <w:tab/>
        <w:t>key derivation function used on the shared secret value</w:t>
      </w:r>
    </w:p>
    <w:p w14:paraId="621625F2" w14:textId="77777777" w:rsidR="001F1F02" w:rsidRPr="006F2BE4" w:rsidRDefault="001F1F02" w:rsidP="001F1F02">
      <w:pPr>
        <w:pStyle w:val="definition0"/>
      </w:pPr>
      <w:r w:rsidRPr="006F2BE4">
        <w:tab/>
        <w:t>ulOtherInfoLen</w:t>
      </w:r>
      <w:r w:rsidRPr="006F2BE4">
        <w:tab/>
        <w:t>the length in bytes of the other info</w:t>
      </w:r>
    </w:p>
    <w:p w14:paraId="06BA955A" w14:textId="77777777" w:rsidR="001F1F02" w:rsidRPr="006F2BE4" w:rsidRDefault="001F1F02" w:rsidP="001F1F02">
      <w:pPr>
        <w:pStyle w:val="definition0"/>
      </w:pPr>
      <w:r w:rsidRPr="006F2BE4">
        <w:tab/>
        <w:t>pOtherInfo</w:t>
      </w:r>
      <w:r w:rsidRPr="006F2BE4">
        <w:tab/>
        <w:t>some data shared between the two parties</w:t>
      </w:r>
    </w:p>
    <w:p w14:paraId="3F004868" w14:textId="77777777" w:rsidR="001F1F02" w:rsidRPr="006F2BE4" w:rsidRDefault="001F1F02" w:rsidP="001F1F02">
      <w:pPr>
        <w:pStyle w:val="definition0"/>
      </w:pPr>
      <w:r w:rsidRPr="006F2BE4">
        <w:tab/>
        <w:t>ulPublicDataLen</w:t>
      </w:r>
      <w:r w:rsidRPr="006F2BE4">
        <w:tab/>
        <w:t>the length in bytes of the other party’s first X9.42 Diffie-Hellman public key</w:t>
      </w:r>
    </w:p>
    <w:p w14:paraId="08E685CB" w14:textId="77777777" w:rsidR="001F1F02" w:rsidRPr="006F2BE4" w:rsidRDefault="001F1F02" w:rsidP="001F1F02">
      <w:pPr>
        <w:pStyle w:val="definition0"/>
      </w:pPr>
      <w:r w:rsidRPr="006F2BE4">
        <w:tab/>
        <w:t>pPublicData</w:t>
      </w:r>
      <w:r w:rsidRPr="006F2BE4">
        <w:tab/>
        <w:t>pointer to other party’s first X9.42 Diffie-Hellman public key value</w:t>
      </w:r>
    </w:p>
    <w:p w14:paraId="0EA75F37" w14:textId="77777777" w:rsidR="001F1F02" w:rsidRPr="006F2BE4" w:rsidRDefault="001F1F02" w:rsidP="001F1F02">
      <w:pPr>
        <w:pStyle w:val="definition0"/>
      </w:pPr>
      <w:r w:rsidRPr="006F2BE4">
        <w:tab/>
        <w:t>ulPrivateDataLen</w:t>
      </w:r>
      <w:r w:rsidRPr="006F2BE4">
        <w:tab/>
        <w:t>the length in bytes of the second X9.42 Diffie-Hellman private key</w:t>
      </w:r>
    </w:p>
    <w:p w14:paraId="45FC89BC" w14:textId="77777777" w:rsidR="001F1F02" w:rsidRPr="006F2BE4" w:rsidRDefault="001F1F02" w:rsidP="001F1F02">
      <w:pPr>
        <w:pStyle w:val="definition0"/>
      </w:pPr>
      <w:r w:rsidRPr="006F2BE4">
        <w:tab/>
        <w:t>hPrivateData</w:t>
      </w:r>
      <w:r w:rsidRPr="006F2BE4">
        <w:tab/>
        <w:t>key handle for second X9.42 Diffie-Hellman private key value</w:t>
      </w:r>
    </w:p>
    <w:p w14:paraId="043CD974" w14:textId="77777777" w:rsidR="001F1F02" w:rsidRPr="006F2BE4" w:rsidRDefault="001F1F02" w:rsidP="001F1F02">
      <w:pPr>
        <w:pStyle w:val="definition0"/>
      </w:pPr>
      <w:r w:rsidRPr="006F2BE4">
        <w:tab/>
        <w:t>ulPublicDataLen2</w:t>
      </w:r>
      <w:r w:rsidRPr="006F2BE4">
        <w:tab/>
        <w:t>the length in bytes of the other party’s second X9.42 Diffie-Hellman public key</w:t>
      </w:r>
    </w:p>
    <w:p w14:paraId="2D6ED6B0" w14:textId="77777777" w:rsidR="001F1F02" w:rsidRPr="006F2BE4" w:rsidRDefault="001F1F02" w:rsidP="001F1F02">
      <w:pPr>
        <w:pStyle w:val="definition0"/>
      </w:pPr>
      <w:r w:rsidRPr="006F2BE4">
        <w:tab/>
        <w:t>pPublicData2</w:t>
      </w:r>
      <w:r w:rsidRPr="006F2BE4">
        <w:tab/>
        <w:t>pointer to other party’s second X9.42 Diffie-Hellman public key value</w:t>
      </w:r>
    </w:p>
    <w:p w14:paraId="102EE379" w14:textId="77777777" w:rsidR="001F1F02" w:rsidRDefault="001F1F02" w:rsidP="001F1F02">
      <w:r>
        <w:t xml:space="preserve">With the key derivation function </w:t>
      </w:r>
      <w:r>
        <w:rPr>
          <w:b/>
        </w:rPr>
        <w:t>CKD_NULL</w:t>
      </w:r>
      <w:r>
        <w:t xml:space="preserve">, </w:t>
      </w:r>
      <w:r>
        <w:rPr>
          <w:i/>
        </w:rPr>
        <w:t>pOtherInfo</w:t>
      </w:r>
      <w:r>
        <w:t xml:space="preserve"> must be NULL and </w:t>
      </w:r>
      <w:r>
        <w:rPr>
          <w:i/>
        </w:rPr>
        <w:t>ulOtherInfoLen</w:t>
      </w:r>
      <w:r>
        <w:t xml:space="preserve"> must be zero.  With the key derivation function </w:t>
      </w:r>
      <w:r>
        <w:rPr>
          <w:b/>
        </w:rPr>
        <w:t>CKD_SHA1_KDF_ASN1</w:t>
      </w:r>
      <w:r>
        <w:t xml:space="preserve">, </w:t>
      </w:r>
      <w:r>
        <w:rPr>
          <w:i/>
        </w:rPr>
        <w:t>pOtherInfo</w:t>
      </w:r>
      <w:r>
        <w:t xml:space="preserve"> must be supplied, which contains an octet string, specified in ASN.1 DER encoding, consisting of mandatory and optional data shared by the two parties intending to share the shared secret.  With the key derivation function </w:t>
      </w:r>
      <w:r>
        <w:rPr>
          <w:b/>
        </w:rPr>
        <w:t>CKD_SHA1_KDF_CONCATENATE</w:t>
      </w:r>
      <w:r>
        <w:t xml:space="preserve">, an optional </w:t>
      </w:r>
      <w:r>
        <w:rPr>
          <w:i/>
        </w:rPr>
        <w:t>pOtherInfo</w:t>
      </w:r>
      <w:r>
        <w:t xml:space="preserve"> may be supplied, which consists of some data shared by the two parties intending to share the shared secret.  Otherwise, </w:t>
      </w:r>
      <w:r>
        <w:rPr>
          <w:i/>
        </w:rPr>
        <w:t>pOtherInfo</w:t>
      </w:r>
      <w:r>
        <w:t xml:space="preserve"> must be NULL and </w:t>
      </w:r>
      <w:r>
        <w:rPr>
          <w:i/>
        </w:rPr>
        <w:t>ulOtherInfoLen</w:t>
      </w:r>
      <w:r>
        <w:t xml:space="preserve"> must be zero.</w:t>
      </w:r>
    </w:p>
    <w:p w14:paraId="71D96202" w14:textId="77777777" w:rsidR="001F1F02" w:rsidRDefault="001F1F02" w:rsidP="001F1F02">
      <w:r w:rsidRPr="008F1366">
        <w:rPr>
          <w:b/>
        </w:rPr>
        <w:t>CK_X9_42_DH2_DERIVE_PARAMS_PTR</w:t>
      </w:r>
      <w:r w:rsidRPr="008F1366">
        <w:t xml:space="preserve"> is a pointer to a </w:t>
      </w:r>
      <w:r w:rsidRPr="008F1366">
        <w:rPr>
          <w:b/>
        </w:rPr>
        <w:t>CK_X9_42_DH2_DERIVE_PARAMS</w:t>
      </w:r>
      <w:r w:rsidRPr="008F1366">
        <w:t>.</w:t>
      </w:r>
    </w:p>
    <w:p w14:paraId="3B91EAC0" w14:textId="77777777" w:rsidR="001F1F02" w:rsidRPr="006F2BE4" w:rsidRDefault="001F1F02" w:rsidP="00E81EEF">
      <w:pPr>
        <w:pStyle w:val="name"/>
        <w:numPr>
          <w:ilvl w:val="0"/>
          <w:numId w:val="17"/>
        </w:numPr>
        <w:rPr>
          <w:rFonts w:ascii="Arial" w:hAnsi="Arial" w:cs="Arial"/>
        </w:rPr>
      </w:pPr>
      <w:bookmarkStart w:id="1098" w:name="_Toc228807211"/>
      <w:bookmarkStart w:id="1099" w:name="_Toc72656256"/>
      <w:r w:rsidRPr="006F2BE4">
        <w:rPr>
          <w:rFonts w:ascii="Arial" w:hAnsi="Arial" w:cs="Arial"/>
        </w:rPr>
        <w:t>CK_X9_42_MQV_DERIVE_PARAMS, CK_X9_42_MQV_DERIVE_PARAMS_PTR</w:t>
      </w:r>
      <w:bookmarkEnd w:id="1098"/>
      <w:bookmarkEnd w:id="1099"/>
    </w:p>
    <w:p w14:paraId="67E7A3AF" w14:textId="77777777" w:rsidR="001F1F02" w:rsidRDefault="001F1F02" w:rsidP="001F1F02">
      <w:r>
        <w:rPr>
          <w:b/>
        </w:rPr>
        <w:t>CK_X9_42_MQV_DERIVE_PARAMS</w:t>
      </w:r>
      <w:r>
        <w:t xml:space="preserve"> is a structure that provides the parameters to the </w:t>
      </w:r>
      <w:r>
        <w:rPr>
          <w:b/>
        </w:rPr>
        <w:t>CKM_X9_42_MQV_DERIVE</w:t>
      </w:r>
      <w:r>
        <w:t xml:space="preserve"> key derivation mechanism, where each party contributes two key pairs.  The structure is defined as follows:</w:t>
      </w:r>
    </w:p>
    <w:p w14:paraId="3C7F6BE8" w14:textId="77777777" w:rsidR="001F1F02" w:rsidRPr="00FE6FBC" w:rsidRDefault="001F1F02" w:rsidP="001F1F02">
      <w:pPr>
        <w:pStyle w:val="CCode"/>
        <w:tabs>
          <w:tab w:val="left" w:pos="3969"/>
        </w:tabs>
      </w:pPr>
      <w:r w:rsidRPr="00FE6FBC">
        <w:t>typedef struct CK_X9_42_MQV_DERIVE_PARAMS {</w:t>
      </w:r>
    </w:p>
    <w:p w14:paraId="7F5B7C5E" w14:textId="77777777" w:rsidR="001F1F02" w:rsidRPr="00FE6FBC" w:rsidRDefault="001F1F02" w:rsidP="001F1F02">
      <w:pPr>
        <w:pStyle w:val="CCode"/>
        <w:tabs>
          <w:tab w:val="left" w:pos="3969"/>
        </w:tabs>
      </w:pPr>
      <w:r w:rsidRPr="00FE6FBC">
        <w:tab/>
        <w:t>CK_X9_42_DH_KDF_TYPE</w:t>
      </w:r>
      <w:r w:rsidRPr="00FE6FBC">
        <w:tab/>
        <w:t>kdf;</w:t>
      </w:r>
    </w:p>
    <w:p w14:paraId="73BF2139" w14:textId="77777777" w:rsidR="001F1F02" w:rsidRPr="00FE6FBC" w:rsidRDefault="001F1F02" w:rsidP="001F1F02">
      <w:pPr>
        <w:pStyle w:val="CCode"/>
        <w:tabs>
          <w:tab w:val="left" w:pos="3969"/>
        </w:tabs>
      </w:pPr>
      <w:r w:rsidRPr="00FE6FBC">
        <w:tab/>
        <w:t>CK_ULONG</w:t>
      </w:r>
      <w:r w:rsidRPr="00FE6FBC">
        <w:tab/>
        <w:t>ulOtherInfoLen;</w:t>
      </w:r>
    </w:p>
    <w:p w14:paraId="066A8A50" w14:textId="77777777" w:rsidR="001F1F02" w:rsidRPr="00FE6FBC" w:rsidRDefault="001F1F02" w:rsidP="001F1F02">
      <w:pPr>
        <w:pStyle w:val="CCode"/>
        <w:tabs>
          <w:tab w:val="left" w:pos="3969"/>
        </w:tabs>
      </w:pPr>
      <w:r w:rsidRPr="00FE6FBC">
        <w:tab/>
        <w:t>CK_BYTE_PTR</w:t>
      </w:r>
      <w:r w:rsidRPr="00FE6FBC">
        <w:tab/>
        <w:t>pOtherInfo;</w:t>
      </w:r>
    </w:p>
    <w:p w14:paraId="4048C341" w14:textId="77777777" w:rsidR="001F1F02" w:rsidRPr="00FE6FBC" w:rsidRDefault="001F1F02" w:rsidP="001F1F02">
      <w:pPr>
        <w:pStyle w:val="CCode"/>
        <w:tabs>
          <w:tab w:val="left" w:pos="3969"/>
        </w:tabs>
      </w:pPr>
      <w:r w:rsidRPr="00FE6FBC">
        <w:tab/>
        <w:t>CK_ULONG</w:t>
      </w:r>
      <w:r w:rsidRPr="00FE6FBC">
        <w:tab/>
        <w:t>ulPublicDataLen;</w:t>
      </w:r>
    </w:p>
    <w:p w14:paraId="42776430" w14:textId="77777777" w:rsidR="001F1F02" w:rsidRPr="00FE6FBC" w:rsidRDefault="001F1F02" w:rsidP="001F1F02">
      <w:pPr>
        <w:pStyle w:val="CCode"/>
        <w:tabs>
          <w:tab w:val="left" w:pos="3969"/>
        </w:tabs>
      </w:pPr>
      <w:r w:rsidRPr="00FE6FBC">
        <w:tab/>
        <w:t>CK_BYTE_PTR</w:t>
      </w:r>
      <w:r w:rsidRPr="00FE6FBC">
        <w:tab/>
        <w:t>pPublicData;</w:t>
      </w:r>
    </w:p>
    <w:p w14:paraId="794B5B87" w14:textId="77777777" w:rsidR="001F1F02" w:rsidRPr="00FE6FBC" w:rsidRDefault="001F1F02" w:rsidP="001F1F02">
      <w:pPr>
        <w:pStyle w:val="CCode"/>
        <w:tabs>
          <w:tab w:val="left" w:pos="3969"/>
        </w:tabs>
      </w:pPr>
      <w:r w:rsidRPr="00FE6FBC">
        <w:tab/>
        <w:t>CK_ULONG</w:t>
      </w:r>
      <w:r w:rsidRPr="00FE6FBC">
        <w:tab/>
        <w:t>ulPrivateDataLen;</w:t>
      </w:r>
    </w:p>
    <w:p w14:paraId="5B033EEE" w14:textId="77777777" w:rsidR="001F1F02" w:rsidRPr="00FE6FBC" w:rsidRDefault="001F1F02" w:rsidP="001F1F02">
      <w:pPr>
        <w:pStyle w:val="CCode"/>
        <w:tabs>
          <w:tab w:val="left" w:pos="3969"/>
        </w:tabs>
      </w:pPr>
      <w:r w:rsidRPr="00FE6FBC">
        <w:tab/>
        <w:t>CK_OBJECT_HANDLE</w:t>
      </w:r>
      <w:r w:rsidRPr="00FE6FBC">
        <w:tab/>
        <w:t>hPrivateData;</w:t>
      </w:r>
    </w:p>
    <w:p w14:paraId="26921817" w14:textId="77777777" w:rsidR="001F1F02" w:rsidRPr="00FE6FBC" w:rsidRDefault="001F1F02" w:rsidP="001F1F02">
      <w:pPr>
        <w:pStyle w:val="CCode"/>
        <w:tabs>
          <w:tab w:val="left" w:pos="3969"/>
        </w:tabs>
      </w:pPr>
      <w:r w:rsidRPr="00FE6FBC">
        <w:tab/>
        <w:t>CK_ULONG</w:t>
      </w:r>
      <w:r w:rsidRPr="00FE6FBC">
        <w:tab/>
        <w:t>ulPublicDataLen2;</w:t>
      </w:r>
    </w:p>
    <w:p w14:paraId="4DB2E5D9" w14:textId="77777777" w:rsidR="001F1F02" w:rsidRPr="00FE6FBC" w:rsidRDefault="001F1F02" w:rsidP="001F1F02">
      <w:pPr>
        <w:pStyle w:val="CCode"/>
        <w:tabs>
          <w:tab w:val="left" w:pos="3969"/>
        </w:tabs>
      </w:pPr>
      <w:r w:rsidRPr="00FE6FBC">
        <w:tab/>
        <w:t>CK_BYTE_PTR</w:t>
      </w:r>
      <w:r w:rsidRPr="00FE6FBC">
        <w:tab/>
        <w:t>pPublicData2;</w:t>
      </w:r>
    </w:p>
    <w:p w14:paraId="63289836" w14:textId="77777777" w:rsidR="001F1F02" w:rsidRPr="00FE6FBC" w:rsidRDefault="001F1F02" w:rsidP="001F1F02">
      <w:pPr>
        <w:pStyle w:val="CCode"/>
        <w:tabs>
          <w:tab w:val="left" w:pos="3969"/>
        </w:tabs>
      </w:pPr>
      <w:r w:rsidRPr="00FE6FBC">
        <w:tab/>
        <w:t>CK_OBJECT_HANDLE</w:t>
      </w:r>
      <w:r w:rsidRPr="00FE6FBC">
        <w:tab/>
        <w:t>publicKey;</w:t>
      </w:r>
    </w:p>
    <w:p w14:paraId="27643C6A" w14:textId="77777777" w:rsidR="001F1F02" w:rsidRPr="0099378B" w:rsidRDefault="001F1F02" w:rsidP="001F1F02">
      <w:pPr>
        <w:pStyle w:val="CCode"/>
        <w:tabs>
          <w:tab w:val="left" w:pos="3969"/>
        </w:tabs>
      </w:pPr>
      <w:r w:rsidRPr="00FE6FBC">
        <w:t>}</w:t>
      </w:r>
      <w:r w:rsidRPr="00FE6FBC">
        <w:tab/>
        <w:t>CK_X9_42_MQV_DERIVE_PARAMS;</w:t>
      </w:r>
    </w:p>
    <w:p w14:paraId="4B6E7E75" w14:textId="77777777" w:rsidR="001F1F02" w:rsidRPr="0099378B" w:rsidRDefault="001F1F02" w:rsidP="001F1F02">
      <w:pPr>
        <w:keepNext/>
      </w:pPr>
    </w:p>
    <w:p w14:paraId="68F62113" w14:textId="77777777" w:rsidR="001F1F02" w:rsidRPr="004B2EE8" w:rsidRDefault="001F1F02" w:rsidP="001F1F02">
      <w:pPr>
        <w:keepNext/>
      </w:pPr>
      <w:r w:rsidRPr="004B2EE8">
        <w:t>T</w:t>
      </w:r>
      <w:r w:rsidRPr="0099378B">
        <w:t>he fields of the structure have the following meanings:</w:t>
      </w:r>
    </w:p>
    <w:p w14:paraId="455FB62F" w14:textId="77777777" w:rsidR="001F1F02" w:rsidRPr="0099378B" w:rsidRDefault="001F1F02" w:rsidP="001F1F02">
      <w:pPr>
        <w:pStyle w:val="definition0"/>
      </w:pPr>
      <w:r>
        <w:tab/>
      </w:r>
      <w:r w:rsidRPr="0099378B">
        <w:t>kdf</w:t>
      </w:r>
      <w:r w:rsidRPr="0099378B">
        <w:tab/>
        <w:t>key derivation function used on the shared secret value</w:t>
      </w:r>
    </w:p>
    <w:p w14:paraId="03DD1294" w14:textId="77777777" w:rsidR="001F1F02" w:rsidRPr="0099378B" w:rsidRDefault="001F1F02" w:rsidP="001F1F02">
      <w:pPr>
        <w:pStyle w:val="definition0"/>
      </w:pPr>
      <w:r w:rsidRPr="0099378B">
        <w:tab/>
        <w:t>ulOtherInfoLen</w:t>
      </w:r>
      <w:r w:rsidRPr="0099378B">
        <w:tab/>
        <w:t>the length in bytes of the other info</w:t>
      </w:r>
    </w:p>
    <w:p w14:paraId="531E61A6" w14:textId="77777777" w:rsidR="001F1F02" w:rsidRPr="0099378B" w:rsidRDefault="001F1F02" w:rsidP="001F1F02">
      <w:pPr>
        <w:pStyle w:val="definition0"/>
      </w:pPr>
      <w:r w:rsidRPr="0099378B">
        <w:tab/>
        <w:t>pOtherInfo</w:t>
      </w:r>
      <w:r w:rsidRPr="0099378B">
        <w:tab/>
        <w:t>some data shared between the two parties</w:t>
      </w:r>
    </w:p>
    <w:p w14:paraId="4F950BC0" w14:textId="77777777" w:rsidR="001F1F02" w:rsidRPr="0099378B" w:rsidRDefault="001F1F02" w:rsidP="001F1F02">
      <w:pPr>
        <w:pStyle w:val="definition0"/>
      </w:pPr>
      <w:r w:rsidRPr="0099378B">
        <w:tab/>
        <w:t>ulPublicDataLen</w:t>
      </w:r>
      <w:r w:rsidRPr="0099378B">
        <w:tab/>
        <w:t>the length in bytes of the other party’s first X9.42 Diffie-Hellman public key</w:t>
      </w:r>
    </w:p>
    <w:p w14:paraId="23F0948D" w14:textId="77777777" w:rsidR="001F1F02" w:rsidRPr="0099378B" w:rsidRDefault="001F1F02" w:rsidP="001F1F02">
      <w:pPr>
        <w:pStyle w:val="definition0"/>
      </w:pPr>
      <w:r w:rsidRPr="0099378B">
        <w:tab/>
        <w:t>pPublicData</w:t>
      </w:r>
      <w:r w:rsidRPr="0099378B">
        <w:tab/>
        <w:t>pointer to other party’s first X9.42 Diffie-Hellman public key value</w:t>
      </w:r>
    </w:p>
    <w:p w14:paraId="5F7FA9DB" w14:textId="77777777" w:rsidR="001F1F02" w:rsidRPr="0099378B" w:rsidRDefault="001F1F02" w:rsidP="001F1F02">
      <w:pPr>
        <w:pStyle w:val="definition0"/>
      </w:pPr>
      <w:r w:rsidRPr="0099378B">
        <w:tab/>
        <w:t>ulPrivateDataLen</w:t>
      </w:r>
      <w:r w:rsidRPr="0099378B">
        <w:tab/>
        <w:t>the length in bytes of the second X9.42 Diffie-Hellman private key</w:t>
      </w:r>
    </w:p>
    <w:p w14:paraId="3FA41F15" w14:textId="77777777" w:rsidR="001F1F02" w:rsidRPr="0099378B" w:rsidRDefault="001F1F02" w:rsidP="001F1F02">
      <w:pPr>
        <w:pStyle w:val="definition0"/>
      </w:pPr>
      <w:r w:rsidRPr="0099378B">
        <w:tab/>
        <w:t>hPrivateData</w:t>
      </w:r>
      <w:r w:rsidRPr="0099378B">
        <w:tab/>
        <w:t>key handle for second X9.42 Diffie-Hellman private key value</w:t>
      </w:r>
    </w:p>
    <w:p w14:paraId="16495162" w14:textId="77777777" w:rsidR="001F1F02" w:rsidRPr="0099378B" w:rsidRDefault="001F1F02" w:rsidP="001F1F02">
      <w:pPr>
        <w:pStyle w:val="definition0"/>
      </w:pPr>
      <w:r w:rsidRPr="0099378B">
        <w:tab/>
        <w:t>ulPublicDataLen2</w:t>
      </w:r>
      <w:r w:rsidRPr="0099378B">
        <w:tab/>
        <w:t>the length in bytes of the other party’s second X9.42 Diffie-Hellman public key</w:t>
      </w:r>
    </w:p>
    <w:p w14:paraId="15C3CD88" w14:textId="77777777" w:rsidR="001F1F02" w:rsidRPr="0099378B" w:rsidRDefault="001F1F02" w:rsidP="001F1F02">
      <w:pPr>
        <w:pStyle w:val="definition0"/>
      </w:pPr>
      <w:r w:rsidRPr="0099378B">
        <w:tab/>
        <w:t>pPublicData2</w:t>
      </w:r>
      <w:r w:rsidRPr="0099378B">
        <w:tab/>
        <w:t>pointer to other party’s second X9.42 Diffie-Hellman public key value</w:t>
      </w:r>
    </w:p>
    <w:p w14:paraId="13B0A556" w14:textId="77777777" w:rsidR="001F1F02" w:rsidRPr="0099378B" w:rsidRDefault="001F1F02" w:rsidP="001F1F02">
      <w:pPr>
        <w:pStyle w:val="definition0"/>
      </w:pPr>
      <w:r w:rsidRPr="0099378B">
        <w:tab/>
        <w:t>publicKey</w:t>
      </w:r>
      <w:r w:rsidRPr="0099378B">
        <w:tab/>
        <w:t>Handle to the first party’s ephemeral public key</w:t>
      </w:r>
    </w:p>
    <w:p w14:paraId="7AC3A04B" w14:textId="77777777" w:rsidR="001F1F02" w:rsidRDefault="001F1F02" w:rsidP="001F1F02">
      <w:r>
        <w:t xml:space="preserve">With the key derivation function </w:t>
      </w:r>
      <w:r>
        <w:rPr>
          <w:b/>
        </w:rPr>
        <w:t>CKD_NULL</w:t>
      </w:r>
      <w:r>
        <w:t xml:space="preserve">, </w:t>
      </w:r>
      <w:r>
        <w:rPr>
          <w:i/>
        </w:rPr>
        <w:t>pOtherInfo</w:t>
      </w:r>
      <w:r>
        <w:t xml:space="preserve"> must be NULL and </w:t>
      </w:r>
      <w:r>
        <w:rPr>
          <w:i/>
        </w:rPr>
        <w:t>ulOtherInfoLen</w:t>
      </w:r>
      <w:r>
        <w:t xml:space="preserve"> must be zero.  With the key derivation function </w:t>
      </w:r>
      <w:r>
        <w:rPr>
          <w:b/>
        </w:rPr>
        <w:t>CKD_SHA1_KDF_ASN1</w:t>
      </w:r>
      <w:r>
        <w:t xml:space="preserve">, </w:t>
      </w:r>
      <w:r>
        <w:rPr>
          <w:i/>
        </w:rPr>
        <w:t>pOtherInfo</w:t>
      </w:r>
      <w:r>
        <w:t xml:space="preserve"> must be supplied, which contains an octet string, specified in ASN.1 DER encoding, consisting of mandatory and optional data shared by the two parties intending to share the shared secret.  With the key derivation function </w:t>
      </w:r>
      <w:r>
        <w:rPr>
          <w:b/>
        </w:rPr>
        <w:t>CKD_SHA1_KDF_CONCATENATE</w:t>
      </w:r>
      <w:r>
        <w:t xml:space="preserve">, an optional </w:t>
      </w:r>
      <w:r>
        <w:rPr>
          <w:i/>
        </w:rPr>
        <w:t>pOtherInfo</w:t>
      </w:r>
      <w:r>
        <w:t xml:space="preserve"> may be supplied, which consists of some data shared by the two parties intending to share the shared secret.  Otherwise, </w:t>
      </w:r>
      <w:r>
        <w:rPr>
          <w:i/>
        </w:rPr>
        <w:t>pOtherInfo</w:t>
      </w:r>
      <w:r>
        <w:t xml:space="preserve"> must be NULL and </w:t>
      </w:r>
      <w:r>
        <w:rPr>
          <w:i/>
        </w:rPr>
        <w:t>ulOtherInfoLen</w:t>
      </w:r>
      <w:r>
        <w:t xml:space="preserve"> must be zero.</w:t>
      </w:r>
    </w:p>
    <w:p w14:paraId="3DE94519" w14:textId="77777777" w:rsidR="001F1F02" w:rsidRDefault="001F1F02" w:rsidP="001F1F02">
      <w:r w:rsidRPr="00FE6FBC">
        <w:rPr>
          <w:b/>
        </w:rPr>
        <w:t>CK_X9_42_MQV_DERIVE_PARAMS_PTR</w:t>
      </w:r>
      <w:r w:rsidRPr="00FE6FBC">
        <w:t xml:space="preserve"> is a pointer to a </w:t>
      </w:r>
      <w:r w:rsidRPr="00FE6FBC">
        <w:rPr>
          <w:b/>
        </w:rPr>
        <w:t>CK_X9_42_MQV_DERIVE_PARAMS</w:t>
      </w:r>
      <w:r w:rsidRPr="00FE6FBC">
        <w:t>.</w:t>
      </w:r>
    </w:p>
    <w:p w14:paraId="390CA0A1" w14:textId="77777777" w:rsidR="001F1F02" w:rsidRPr="0099378B" w:rsidRDefault="001F1F02" w:rsidP="00E81EEF">
      <w:pPr>
        <w:pStyle w:val="Heading3"/>
        <w:numPr>
          <w:ilvl w:val="2"/>
          <w:numId w:val="3"/>
        </w:numPr>
      </w:pPr>
      <w:bookmarkStart w:id="1100" w:name="_Toc228894683"/>
      <w:bookmarkStart w:id="1101" w:name="_Toc228807212"/>
      <w:bookmarkStart w:id="1102" w:name="_Toc72656257"/>
      <w:bookmarkStart w:id="1103" w:name="_Toc370634435"/>
      <w:bookmarkStart w:id="1104" w:name="_Toc391471152"/>
      <w:bookmarkStart w:id="1105" w:name="_Toc395187790"/>
      <w:bookmarkStart w:id="1106" w:name="_Toc416960036"/>
      <w:bookmarkStart w:id="1107" w:name="_Toc8118151"/>
      <w:bookmarkStart w:id="1108" w:name="_Toc30061212"/>
      <w:r w:rsidRPr="0099378B">
        <w:t>X9.42 Diffie-Hellman key pair generation</w:t>
      </w:r>
      <w:bookmarkEnd w:id="1100"/>
      <w:bookmarkEnd w:id="1101"/>
      <w:bookmarkEnd w:id="1102"/>
      <w:bookmarkEnd w:id="1103"/>
      <w:bookmarkEnd w:id="1104"/>
      <w:bookmarkEnd w:id="1105"/>
      <w:bookmarkEnd w:id="1106"/>
      <w:bookmarkEnd w:id="1107"/>
      <w:bookmarkEnd w:id="1108"/>
    </w:p>
    <w:p w14:paraId="347B2472" w14:textId="77777777" w:rsidR="001F1F02" w:rsidRDefault="001F1F02" w:rsidP="001F1F02">
      <w:r>
        <w:t xml:space="preserve">The X9.42 Diffie-Hellman key pair generation mechanism, denoted </w:t>
      </w:r>
      <w:r>
        <w:rPr>
          <w:b/>
        </w:rPr>
        <w:t>CKM_X9_42_DH_KEY_PAIR_GEN</w:t>
      </w:r>
      <w:r>
        <w:t>, is a key pair generation mechanism based on Diffie-Hellman key agreement, as defined in the ANSI X9.42 standard.</w:t>
      </w:r>
    </w:p>
    <w:p w14:paraId="7331E8BA" w14:textId="77777777" w:rsidR="001F1F02" w:rsidRDefault="001F1F02" w:rsidP="001F1F02">
      <w:r>
        <w:t>It does not have a parameter.</w:t>
      </w:r>
    </w:p>
    <w:p w14:paraId="5CBA1411" w14:textId="77777777" w:rsidR="001F1F02" w:rsidRDefault="001F1F02" w:rsidP="001F1F02">
      <w:r>
        <w:t xml:space="preserve">The mechanism generates X9.42 Diffie-Hellman public/private key pairs with a particular prime, base and subprime, as specified in the </w:t>
      </w:r>
      <w:r>
        <w:rPr>
          <w:b/>
        </w:rPr>
        <w:t>CKA_PRIME</w:t>
      </w:r>
      <w:r>
        <w:t xml:space="preserve">, </w:t>
      </w:r>
      <w:r>
        <w:rPr>
          <w:b/>
        </w:rPr>
        <w:t>CKA_BASE</w:t>
      </w:r>
      <w:r>
        <w:t xml:space="preserve"> and </w:t>
      </w:r>
      <w:r>
        <w:rPr>
          <w:b/>
        </w:rPr>
        <w:t>CKA_SUBPRIME</w:t>
      </w:r>
      <w:r>
        <w:t xml:space="preserve"> attributes of the template for the public key. </w:t>
      </w:r>
    </w:p>
    <w:p w14:paraId="69A0AA9D"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public key and the </w:t>
      </w:r>
      <w:r>
        <w:rPr>
          <w:b/>
        </w:rPr>
        <w:t>CKA_CLASS</w:t>
      </w:r>
      <w:r>
        <w:t xml:space="preserve">, </w:t>
      </w:r>
      <w:r>
        <w:rPr>
          <w:b/>
        </w:rPr>
        <w:t>CKA_KEY_TYPE</w:t>
      </w:r>
      <w:r>
        <w:t xml:space="preserve">, </w:t>
      </w:r>
      <w:r>
        <w:rPr>
          <w:b/>
        </w:rPr>
        <w:t>CKA_PRIME</w:t>
      </w:r>
      <w:r>
        <w:t xml:space="preserve">, </w:t>
      </w:r>
      <w:r>
        <w:rPr>
          <w:b/>
        </w:rPr>
        <w:t>CKA_BASE</w:t>
      </w:r>
      <w:r>
        <w:t xml:space="preserve">, </w:t>
      </w:r>
      <w:r>
        <w:rPr>
          <w:b/>
        </w:rPr>
        <w:t>CKA_SUBPRIME</w:t>
      </w:r>
      <w:r>
        <w:t xml:space="preserve">, and </w:t>
      </w:r>
      <w:r>
        <w:rPr>
          <w:b/>
        </w:rPr>
        <w:t>CKA_VALUE</w:t>
      </w:r>
      <w:r>
        <w:t xml:space="preserve"> attributes to the new private key; other attributes required by the X9.42 Diffie-Hellman public and private key types must be specified in the templates.</w:t>
      </w:r>
    </w:p>
    <w:p w14:paraId="53BE2C17"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X9.42 Diffie-Hellman prime sizes, in bits, for the </w:t>
      </w:r>
      <w:r>
        <w:rPr>
          <w:b/>
        </w:rPr>
        <w:t>CKA_PRIME</w:t>
      </w:r>
      <w:r>
        <w:t xml:space="preserve"> attribute.</w:t>
      </w:r>
    </w:p>
    <w:p w14:paraId="41AE4D24" w14:textId="77777777" w:rsidR="001F1F02" w:rsidRPr="004D4A00" w:rsidRDefault="001F1F02" w:rsidP="00E81EEF">
      <w:pPr>
        <w:pStyle w:val="Heading3"/>
        <w:numPr>
          <w:ilvl w:val="2"/>
          <w:numId w:val="3"/>
        </w:numPr>
      </w:pPr>
      <w:bookmarkStart w:id="1109" w:name="_Toc228894684"/>
      <w:bookmarkStart w:id="1110" w:name="_Toc228807213"/>
      <w:bookmarkStart w:id="1111" w:name="_Toc72656258"/>
      <w:bookmarkStart w:id="1112" w:name="_Toc370634436"/>
      <w:bookmarkStart w:id="1113" w:name="_Toc391471153"/>
      <w:bookmarkStart w:id="1114" w:name="_Toc395187791"/>
      <w:bookmarkStart w:id="1115" w:name="_Toc416960037"/>
      <w:bookmarkStart w:id="1116" w:name="_Toc8118152"/>
      <w:bookmarkStart w:id="1117" w:name="_Toc30061213"/>
      <w:r w:rsidRPr="004D4A00">
        <w:lastRenderedPageBreak/>
        <w:t>X9.42 Diffie-Hellman domain parameter generation</w:t>
      </w:r>
      <w:bookmarkEnd w:id="1109"/>
      <w:bookmarkEnd w:id="1110"/>
      <w:bookmarkEnd w:id="1111"/>
      <w:bookmarkEnd w:id="1112"/>
      <w:bookmarkEnd w:id="1113"/>
      <w:bookmarkEnd w:id="1114"/>
      <w:bookmarkEnd w:id="1115"/>
      <w:bookmarkEnd w:id="1116"/>
      <w:bookmarkEnd w:id="1117"/>
    </w:p>
    <w:p w14:paraId="56D22F4D" w14:textId="77777777" w:rsidR="001F1F02" w:rsidRDefault="001F1F02" w:rsidP="001F1F02">
      <w:r>
        <w:t xml:space="preserve">The X9.42 Diffie-Hellman domain parameter generation mechanism, denoted </w:t>
      </w:r>
      <w:r>
        <w:rPr>
          <w:b/>
        </w:rPr>
        <w:t>CKM_X9_42_DH_PARAMETER_GEN</w:t>
      </w:r>
      <w:r>
        <w:t>, is a domain parameters generation mechanism based on X9.42 Diffie-Hellman key agreement, as defined in the ANSI X9.42 standard.</w:t>
      </w:r>
    </w:p>
    <w:p w14:paraId="586D72EA" w14:textId="77777777" w:rsidR="001F1F02" w:rsidRDefault="001F1F02" w:rsidP="001F1F02">
      <w:r>
        <w:t>It does not have a parameter.</w:t>
      </w:r>
    </w:p>
    <w:p w14:paraId="79DE61F5" w14:textId="77777777" w:rsidR="001F1F02" w:rsidRDefault="001F1F02" w:rsidP="001F1F02">
      <w:r>
        <w:t xml:space="preserve">The mechanism generates X9.42 Diffie-Hellman domain parameters with particular prime and subprime length in bits, as specified in the </w:t>
      </w:r>
      <w:r>
        <w:rPr>
          <w:b/>
        </w:rPr>
        <w:t>CKA_PRIME_BITS</w:t>
      </w:r>
      <w:r>
        <w:t xml:space="preserve"> and </w:t>
      </w:r>
      <w:r>
        <w:rPr>
          <w:b/>
        </w:rPr>
        <w:t>CKA_SUBPRIME_BITS</w:t>
      </w:r>
      <w:r>
        <w:t xml:space="preserve"> attributes of the template for the domain parameters.</w:t>
      </w:r>
    </w:p>
    <w:p w14:paraId="6360E3DF" w14:textId="77777777" w:rsidR="001F1F02" w:rsidRDefault="001F1F02" w:rsidP="001F1F02">
      <w:r>
        <w:t xml:space="preserve">The mechanism contributes the </w:t>
      </w:r>
      <w:r>
        <w:rPr>
          <w:b/>
        </w:rPr>
        <w:t>CKA_CLASS</w:t>
      </w:r>
      <w:r>
        <w:t xml:space="preserve">, </w:t>
      </w:r>
      <w:r>
        <w:rPr>
          <w:b/>
        </w:rPr>
        <w:t>CKA_KEY_TYPE</w:t>
      </w:r>
      <w:r>
        <w:t xml:space="preserve">, </w:t>
      </w:r>
      <w:r>
        <w:rPr>
          <w:b/>
        </w:rPr>
        <w:t>CKA_PRIME</w:t>
      </w:r>
      <w:r>
        <w:t xml:space="preserve">, </w:t>
      </w:r>
      <w:r>
        <w:rPr>
          <w:b/>
        </w:rPr>
        <w:t>CKA_BASE, CKA_SUBPRIME</w:t>
      </w:r>
      <w:r>
        <w:t xml:space="preserve">, </w:t>
      </w:r>
      <w:r>
        <w:rPr>
          <w:b/>
        </w:rPr>
        <w:t>CKA_PRIME_BITS</w:t>
      </w:r>
      <w:r>
        <w:t xml:space="preserve"> and</w:t>
      </w:r>
      <w:r>
        <w:rPr>
          <w:b/>
        </w:rPr>
        <w:t xml:space="preserve"> CKA_SUBPRIME_BITS</w:t>
      </w:r>
      <w:r>
        <w:t xml:space="preserve"> attributes to the new object.  Other attributes supported by the X9.42 Diffie-Hellman domain parameter types may also be specified in the template for the domain parameters, or else are assigned default initial values.</w:t>
      </w:r>
    </w:p>
    <w:p w14:paraId="1712C332"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X9.42 Diffie-Hellman prime sizes, in bits.</w:t>
      </w:r>
    </w:p>
    <w:p w14:paraId="45D71F31" w14:textId="77777777" w:rsidR="001F1F02" w:rsidRPr="004D4A00" w:rsidRDefault="001F1F02" w:rsidP="00E81EEF">
      <w:pPr>
        <w:pStyle w:val="Heading3"/>
        <w:numPr>
          <w:ilvl w:val="2"/>
          <w:numId w:val="3"/>
        </w:numPr>
      </w:pPr>
      <w:bookmarkStart w:id="1118" w:name="_Toc228894685"/>
      <w:bookmarkStart w:id="1119" w:name="_Toc228807214"/>
      <w:bookmarkStart w:id="1120" w:name="_Toc72656259"/>
      <w:bookmarkStart w:id="1121" w:name="_Toc370634437"/>
      <w:bookmarkStart w:id="1122" w:name="_Toc391471154"/>
      <w:bookmarkStart w:id="1123" w:name="_Toc395187792"/>
      <w:bookmarkStart w:id="1124" w:name="_Toc416960038"/>
      <w:bookmarkStart w:id="1125" w:name="_Toc8118153"/>
      <w:bookmarkStart w:id="1126" w:name="_Toc30061214"/>
      <w:r w:rsidRPr="004D4A00">
        <w:t>X9.42 Diffie-Hellman key derivation</w:t>
      </w:r>
      <w:bookmarkEnd w:id="1118"/>
      <w:bookmarkEnd w:id="1119"/>
      <w:bookmarkEnd w:id="1120"/>
      <w:bookmarkEnd w:id="1121"/>
      <w:bookmarkEnd w:id="1122"/>
      <w:bookmarkEnd w:id="1123"/>
      <w:bookmarkEnd w:id="1124"/>
      <w:bookmarkEnd w:id="1125"/>
      <w:bookmarkEnd w:id="1126"/>
    </w:p>
    <w:p w14:paraId="68D48652" w14:textId="77777777" w:rsidR="001F1F02" w:rsidRDefault="001F1F02" w:rsidP="001F1F02">
      <w:r>
        <w:t xml:space="preserve">The X9.42 Diffie-Hellman key derivation mechanism, denoted </w:t>
      </w:r>
      <w:r>
        <w:rPr>
          <w:b/>
        </w:rPr>
        <w:t>CKM_X9_42_DH_DERIVE</w:t>
      </w:r>
      <w:r>
        <w:t>, is a mechanism for key derivation based on the Diffie-Hellman key agreement scheme, as defined in the ANSI X9.42 standard, where each party contributes one key pair, all using the same X9.42 Diffie-Hellman domain parameters.</w:t>
      </w:r>
    </w:p>
    <w:p w14:paraId="3C31EABB" w14:textId="77777777" w:rsidR="001F1F02" w:rsidRDefault="001F1F02" w:rsidP="001F1F02">
      <w:r>
        <w:t xml:space="preserve">It has a parameter, a </w:t>
      </w:r>
      <w:r>
        <w:rPr>
          <w:b/>
        </w:rPr>
        <w:t>CK_X9_42_DH1_DERIVE_PARAMS</w:t>
      </w:r>
      <w:r>
        <w:t xml:space="preserve"> structure.</w:t>
      </w:r>
    </w:p>
    <w:p w14:paraId="6206D3D6" w14:textId="77777777" w:rsidR="001F1F02" w:rsidRDefault="001F1F02" w:rsidP="001F1F02">
      <w:r>
        <w:t xml:space="preserve">This mechanism derives a secret value,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truncation removes bytes from the leading end of the secret value.)  The mechanism contributes the result as the </w:t>
      </w:r>
      <w:r>
        <w:rPr>
          <w:b/>
        </w:rPr>
        <w:t>CKA_VALUE</w:t>
      </w:r>
      <w:r>
        <w:t xml:space="preserve"> attribute of the new key; other attributes required by the key type must be specified in the template. Note that in order to validate this mechanism it may be required to use the </w:t>
      </w:r>
      <w:r>
        <w:rPr>
          <w:b/>
        </w:rPr>
        <w:t>CKA_VALUE</w:t>
      </w:r>
      <w:r>
        <w:t xml:space="preserve"> attribute as the key of a general-length MAC mechanism (e.g. </w:t>
      </w:r>
      <w:r>
        <w:rPr>
          <w:b/>
        </w:rPr>
        <w:t>CKM_SHA_1_HMAC_GENERAL</w:t>
      </w:r>
      <w:r>
        <w:t>) over some test data.</w:t>
      </w:r>
    </w:p>
    <w:p w14:paraId="3AF992A8" w14:textId="77777777" w:rsidR="001F1F02" w:rsidRDefault="001F1F02" w:rsidP="001F1F02">
      <w:r>
        <w:t>This mechanism has the following rules about key sensitivity and extractability:</w:t>
      </w:r>
    </w:p>
    <w:p w14:paraId="137C0FAD" w14:textId="77777777" w:rsidR="001F1F02" w:rsidRDefault="001F1F02" w:rsidP="00E81EEF">
      <w:pPr>
        <w:numPr>
          <w:ilvl w:val="0"/>
          <w:numId w:val="17"/>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19720EC1" w14:textId="77777777" w:rsidR="001F1F02" w:rsidRDefault="001F1F02" w:rsidP="00E81EEF">
      <w:pPr>
        <w:numPr>
          <w:ilvl w:val="0"/>
          <w:numId w:val="17"/>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47ACD0B7" w14:textId="77777777" w:rsidR="001F1F02" w:rsidRDefault="001F1F02" w:rsidP="00E81EEF">
      <w:pPr>
        <w:numPr>
          <w:ilvl w:val="0"/>
          <w:numId w:val="17"/>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4BCFC4B6"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X9.42 Diffie-Hellman prime sizes, in bits, for the </w:t>
      </w:r>
      <w:r>
        <w:rPr>
          <w:b/>
        </w:rPr>
        <w:t>CKA_PRIME</w:t>
      </w:r>
      <w:r>
        <w:t xml:space="preserve"> attribute.</w:t>
      </w:r>
    </w:p>
    <w:p w14:paraId="7CBA57D9" w14:textId="77777777" w:rsidR="001F1F02" w:rsidRPr="004D4A00" w:rsidRDefault="001F1F02" w:rsidP="00E81EEF">
      <w:pPr>
        <w:pStyle w:val="Heading3"/>
        <w:numPr>
          <w:ilvl w:val="2"/>
          <w:numId w:val="3"/>
        </w:numPr>
      </w:pPr>
      <w:bookmarkStart w:id="1127" w:name="_Toc228894686"/>
      <w:bookmarkStart w:id="1128" w:name="_Toc228807215"/>
      <w:bookmarkStart w:id="1129" w:name="_Toc72656260"/>
      <w:bookmarkStart w:id="1130" w:name="_Toc370634438"/>
      <w:bookmarkStart w:id="1131" w:name="_Toc391471155"/>
      <w:bookmarkStart w:id="1132" w:name="_Toc395187793"/>
      <w:bookmarkStart w:id="1133" w:name="_Toc416960039"/>
      <w:bookmarkStart w:id="1134" w:name="_Toc8118154"/>
      <w:bookmarkStart w:id="1135" w:name="_Toc30061215"/>
      <w:r w:rsidRPr="004D4A00">
        <w:t>X9.42 Diffie-Hellman hybrid key derivation</w:t>
      </w:r>
      <w:bookmarkEnd w:id="1127"/>
      <w:bookmarkEnd w:id="1128"/>
      <w:bookmarkEnd w:id="1129"/>
      <w:bookmarkEnd w:id="1130"/>
      <w:bookmarkEnd w:id="1131"/>
      <w:bookmarkEnd w:id="1132"/>
      <w:bookmarkEnd w:id="1133"/>
      <w:bookmarkEnd w:id="1134"/>
      <w:bookmarkEnd w:id="1135"/>
    </w:p>
    <w:p w14:paraId="13C928F4" w14:textId="77777777" w:rsidR="001F1F02" w:rsidRDefault="001F1F02" w:rsidP="001F1F02">
      <w:r>
        <w:t xml:space="preserve">The X9.42 Diffie-Hellman hybrid key derivation mechanism, denoted </w:t>
      </w:r>
      <w:r>
        <w:rPr>
          <w:b/>
        </w:rPr>
        <w:t>CKM_X9_42_DH_HYBRID_DERIVE</w:t>
      </w:r>
      <w:r>
        <w:t>, is a mechanism for key derivation based on the Diffie-Hellman hybrid key agreement scheme, as defined in the ANSI X9.42 standard, where each party contributes two key pair, all using the same X9.42 Diffie-Hellman domain parameters.</w:t>
      </w:r>
    </w:p>
    <w:p w14:paraId="2734DBB4" w14:textId="77777777" w:rsidR="001F1F02" w:rsidRDefault="001F1F02" w:rsidP="001F1F02">
      <w:r>
        <w:t xml:space="preserve">It has a parameter, a </w:t>
      </w:r>
      <w:r>
        <w:rPr>
          <w:b/>
        </w:rPr>
        <w:t>CK_X9_42_DH2_DERIVE_PARAMS</w:t>
      </w:r>
      <w:r>
        <w:t xml:space="preserve"> structure.</w:t>
      </w:r>
    </w:p>
    <w:p w14:paraId="31DD51AC" w14:textId="77777777" w:rsidR="001F1F02" w:rsidRDefault="001F1F02" w:rsidP="001F1F02">
      <w:r>
        <w:lastRenderedPageBreak/>
        <w:t xml:space="preserve">This mechanism derives a secret value,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truncation removes bytes from the leading end of the secret value.)  The mechanism contributes the result as the </w:t>
      </w:r>
      <w:r>
        <w:rPr>
          <w:b/>
        </w:rPr>
        <w:t>CKA_VALUE</w:t>
      </w:r>
      <w:r>
        <w:t xml:space="preserve"> attribute of the new key; other attributes required by the key type must be specified in the template. Note that in order to validate this mechanism it may be required to use the </w:t>
      </w:r>
      <w:r>
        <w:rPr>
          <w:b/>
        </w:rPr>
        <w:t>CKA_VALUE</w:t>
      </w:r>
      <w:r>
        <w:t xml:space="preserve"> attribute as the key of a general-length MAC mechanism (e.g. </w:t>
      </w:r>
      <w:r>
        <w:rPr>
          <w:b/>
        </w:rPr>
        <w:t>CKM_SHA_1_HMAC_GENERAL</w:t>
      </w:r>
      <w:r>
        <w:t>) over some test data.</w:t>
      </w:r>
    </w:p>
    <w:p w14:paraId="1292FFB1" w14:textId="77777777" w:rsidR="001F1F02" w:rsidRDefault="001F1F02" w:rsidP="001F1F02">
      <w:r>
        <w:t>This mechanism has the following rules about key sensitivity and extractability:</w:t>
      </w:r>
    </w:p>
    <w:p w14:paraId="2C67D25D" w14:textId="77777777" w:rsidR="001F1F02" w:rsidRDefault="001F1F02" w:rsidP="00E81EEF">
      <w:pPr>
        <w:numPr>
          <w:ilvl w:val="0"/>
          <w:numId w:val="27"/>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25FE01F1" w14:textId="77777777" w:rsidR="001F1F02" w:rsidRDefault="001F1F02" w:rsidP="00E81EEF">
      <w:pPr>
        <w:numPr>
          <w:ilvl w:val="0"/>
          <w:numId w:val="27"/>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1C9D5152" w14:textId="77777777" w:rsidR="001F1F02" w:rsidRDefault="001F1F02" w:rsidP="00E81EEF">
      <w:pPr>
        <w:numPr>
          <w:ilvl w:val="0"/>
          <w:numId w:val="27"/>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5A45774D"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X9.42 Diffie-Hellman prime sizes, in bits, for the </w:t>
      </w:r>
      <w:r>
        <w:rPr>
          <w:b/>
        </w:rPr>
        <w:t>CKA_PRIME</w:t>
      </w:r>
      <w:r>
        <w:t xml:space="preserve"> attribute.</w:t>
      </w:r>
    </w:p>
    <w:p w14:paraId="35FEADE0" w14:textId="77777777" w:rsidR="001F1F02" w:rsidRPr="004D4A00" w:rsidRDefault="001F1F02" w:rsidP="00E81EEF">
      <w:pPr>
        <w:pStyle w:val="Heading3"/>
        <w:numPr>
          <w:ilvl w:val="2"/>
          <w:numId w:val="3"/>
        </w:numPr>
      </w:pPr>
      <w:bookmarkStart w:id="1136" w:name="_Toc228894687"/>
      <w:bookmarkStart w:id="1137" w:name="_Toc228807216"/>
      <w:bookmarkStart w:id="1138" w:name="_Toc72656261"/>
      <w:bookmarkStart w:id="1139" w:name="_Toc370634439"/>
      <w:bookmarkStart w:id="1140" w:name="_Toc391471156"/>
      <w:bookmarkStart w:id="1141" w:name="_Toc395187794"/>
      <w:bookmarkStart w:id="1142" w:name="_Toc416960040"/>
      <w:bookmarkStart w:id="1143" w:name="_Toc8118155"/>
      <w:bookmarkStart w:id="1144" w:name="_Toc30061216"/>
      <w:r w:rsidRPr="004D4A00">
        <w:t>X9.42 Diffie-Hellman Menezes-Qu-Vanstone key derivation</w:t>
      </w:r>
      <w:bookmarkEnd w:id="1136"/>
      <w:bookmarkEnd w:id="1137"/>
      <w:bookmarkEnd w:id="1138"/>
      <w:bookmarkEnd w:id="1139"/>
      <w:bookmarkEnd w:id="1140"/>
      <w:bookmarkEnd w:id="1141"/>
      <w:bookmarkEnd w:id="1142"/>
      <w:bookmarkEnd w:id="1143"/>
      <w:bookmarkEnd w:id="1144"/>
    </w:p>
    <w:p w14:paraId="0661293E" w14:textId="77777777" w:rsidR="001F1F02" w:rsidRDefault="001F1F02" w:rsidP="001F1F02">
      <w:r>
        <w:t xml:space="preserve">The X9.42 Diffie-Hellman Menezes-Qu-Vanstone (MQV) key derivation mechanism, denoted </w:t>
      </w:r>
      <w:r>
        <w:rPr>
          <w:b/>
        </w:rPr>
        <w:t>CKM_X9_42_MQV_DERIVE</w:t>
      </w:r>
      <w:r>
        <w:t>, is a mechanism for key derivation based the MQV scheme, as defined in the ANSI X9.42 standard, where each party contributes two key pairs, all using the same X9.42 Diffie-Hellman domain parameters.</w:t>
      </w:r>
    </w:p>
    <w:p w14:paraId="5877F235" w14:textId="77777777" w:rsidR="001F1F02" w:rsidRDefault="001F1F02" w:rsidP="001F1F02">
      <w:r>
        <w:t xml:space="preserve">It has a parameter, a </w:t>
      </w:r>
      <w:r>
        <w:rPr>
          <w:b/>
        </w:rPr>
        <w:t xml:space="preserve">CK_X9_42_MQV_DERIVE_PARAMS </w:t>
      </w:r>
      <w:r>
        <w:t>structure.</w:t>
      </w:r>
    </w:p>
    <w:p w14:paraId="0C93CE6C" w14:textId="77777777" w:rsidR="001F1F02" w:rsidRDefault="001F1F02" w:rsidP="001F1F02">
      <w:r>
        <w:t xml:space="preserve">This mechanism derives a secret value,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truncation removes bytes from the leading end of the secret value.) The mechanism contributes the result as the </w:t>
      </w:r>
      <w:r>
        <w:rPr>
          <w:b/>
        </w:rPr>
        <w:t>CKA_VALUE</w:t>
      </w:r>
      <w:r>
        <w:t xml:space="preserve"> attribute of the new key; other attributes required by the key type must be specified in the template. Note that in order to validate this mechanism it may be required to use the </w:t>
      </w:r>
      <w:r>
        <w:rPr>
          <w:b/>
        </w:rPr>
        <w:t>CKA_VALUE</w:t>
      </w:r>
      <w:r>
        <w:t xml:space="preserve"> attribute as the key of a general-length MAC mechanism (e.g. </w:t>
      </w:r>
      <w:r>
        <w:rPr>
          <w:b/>
        </w:rPr>
        <w:t>CKM_SHA_1_HMAC_GENERAL</w:t>
      </w:r>
      <w:r>
        <w:t>) over some test data.</w:t>
      </w:r>
    </w:p>
    <w:p w14:paraId="1D62BFAE" w14:textId="77777777" w:rsidR="001F1F02" w:rsidRDefault="001F1F02" w:rsidP="001F1F02">
      <w:r>
        <w:t>This mechanism has the following rules about key sensitivity and extractability:</w:t>
      </w:r>
    </w:p>
    <w:p w14:paraId="706043C2" w14:textId="77777777" w:rsidR="001F1F02" w:rsidRDefault="001F1F02" w:rsidP="00E81EEF">
      <w:pPr>
        <w:numPr>
          <w:ilvl w:val="0"/>
          <w:numId w:val="28"/>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3814699B" w14:textId="77777777" w:rsidR="001F1F02" w:rsidRDefault="001F1F02" w:rsidP="00E81EEF">
      <w:pPr>
        <w:numPr>
          <w:ilvl w:val="0"/>
          <w:numId w:val="28"/>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02242A2B" w14:textId="77777777" w:rsidR="001F1F02" w:rsidRDefault="001F1F02" w:rsidP="00E81EEF">
      <w:pPr>
        <w:numPr>
          <w:ilvl w:val="0"/>
          <w:numId w:val="28"/>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40725258"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X9.42 Diffie-Hellman prime sizes, in bits, for the </w:t>
      </w:r>
      <w:r>
        <w:rPr>
          <w:b/>
        </w:rPr>
        <w:t>CKA_PRIME</w:t>
      </w:r>
      <w:r>
        <w:t xml:space="preserve"> attribute.</w:t>
      </w:r>
      <w:bookmarkStart w:id="1145" w:name="_Toc383864958"/>
      <w:bookmarkStart w:id="1146" w:name="_Toc323610941"/>
      <w:bookmarkStart w:id="1147" w:name="_Toc323205512"/>
      <w:bookmarkStart w:id="1148" w:name="_Toc323024178"/>
      <w:bookmarkStart w:id="1149" w:name="_Toc323000727"/>
      <w:bookmarkStart w:id="1150" w:name="_Toc322945160"/>
      <w:bookmarkStart w:id="1151" w:name="_Toc322855318"/>
    </w:p>
    <w:p w14:paraId="7CCDBF93" w14:textId="77777777" w:rsidR="001F1F02" w:rsidRDefault="001F1F02" w:rsidP="00E81EEF">
      <w:pPr>
        <w:pStyle w:val="Heading2"/>
        <w:numPr>
          <w:ilvl w:val="1"/>
          <w:numId w:val="3"/>
        </w:numPr>
      </w:pPr>
      <w:bookmarkStart w:id="1152" w:name="_Toc8118156"/>
      <w:bookmarkStart w:id="1153" w:name="_Toc30061217"/>
      <w:r>
        <w:lastRenderedPageBreak/>
        <w:t>Extended Triple Diffie-Hellman (x3dh)</w:t>
      </w:r>
      <w:bookmarkEnd w:id="1152"/>
      <w:bookmarkEnd w:id="1153"/>
    </w:p>
    <w:p w14:paraId="7C3B77CA" w14:textId="77777777" w:rsidR="001F1F02" w:rsidRDefault="001F1F02" w:rsidP="001F1F02">
      <w:r>
        <w:rPr>
          <w:sz w:val="24"/>
        </w:rPr>
        <w:t>The Extended Triple Diffie-Hellman mechanism described here is the one described in [SIGNAL].</w:t>
      </w:r>
    </w:p>
    <w:p w14:paraId="106F774C" w14:textId="77777777" w:rsidR="001F1F02" w:rsidRDefault="001F1F02" w:rsidP="001F1F02"/>
    <w:p w14:paraId="1F405C47" w14:textId="2211DE97" w:rsidR="001F1F02" w:rsidRDefault="001F1F02" w:rsidP="001F1F02">
      <w:bookmarkStart w:id="1154" w:name="_Toc25853423"/>
      <w:r>
        <w:rPr>
          <w:i/>
          <w:sz w:val="18"/>
          <w:szCs w:val="18"/>
        </w:rPr>
        <w:t xml:space="preserve">Table </w:t>
      </w:r>
      <w:r>
        <w:rPr>
          <w:i/>
          <w:sz w:val="18"/>
          <w:szCs w:val="18"/>
        </w:rPr>
        <w:fldChar w:fldCharType="begin"/>
      </w:r>
      <w:r>
        <w:rPr>
          <w:i/>
          <w:sz w:val="18"/>
          <w:szCs w:val="18"/>
        </w:rPr>
        <w:instrText xml:space="preserve"> SEQ "Table" \* ARABIC </w:instrText>
      </w:r>
      <w:r>
        <w:rPr>
          <w:i/>
          <w:sz w:val="18"/>
          <w:szCs w:val="18"/>
        </w:rPr>
        <w:fldChar w:fldCharType="separate"/>
      </w:r>
      <w:r w:rsidR="00C07EF1">
        <w:rPr>
          <w:i/>
          <w:noProof/>
          <w:sz w:val="18"/>
          <w:szCs w:val="18"/>
        </w:rPr>
        <w:t>60</w:t>
      </w:r>
      <w:r>
        <w:rPr>
          <w:i/>
          <w:sz w:val="18"/>
          <w:szCs w:val="18"/>
        </w:rPr>
        <w:fldChar w:fldCharType="end"/>
      </w:r>
      <w:r>
        <w:rPr>
          <w:i/>
          <w:sz w:val="18"/>
          <w:szCs w:val="18"/>
        </w:rPr>
        <w:t>, Extended Triple Diffie-Hellman Mechanisms vs. Functions</w:t>
      </w:r>
      <w:bookmarkEnd w:id="1154"/>
    </w:p>
    <w:tbl>
      <w:tblPr>
        <w:tblW w:w="9720" w:type="dxa"/>
        <w:tblInd w:w="-12" w:type="dxa"/>
        <w:tblLayout w:type="fixed"/>
        <w:tblCellMar>
          <w:left w:w="130" w:type="dxa"/>
          <w:right w:w="115" w:type="dxa"/>
        </w:tblCellMar>
        <w:tblLook w:val="0000" w:firstRow="0" w:lastRow="0" w:firstColumn="0" w:lastColumn="0" w:noHBand="0" w:noVBand="0"/>
      </w:tblPr>
      <w:tblGrid>
        <w:gridCol w:w="3683"/>
        <w:gridCol w:w="992"/>
        <w:gridCol w:w="851"/>
        <w:gridCol w:w="708"/>
        <w:gridCol w:w="879"/>
        <w:gridCol w:w="822"/>
        <w:gridCol w:w="851"/>
        <w:gridCol w:w="934"/>
      </w:tblGrid>
      <w:tr w:rsidR="001F1F02" w14:paraId="233CA19C" w14:textId="77777777" w:rsidTr="00821888">
        <w:trPr>
          <w:tblHeader/>
        </w:trPr>
        <w:tc>
          <w:tcPr>
            <w:tcW w:w="3683" w:type="dxa"/>
            <w:tcBorders>
              <w:top w:val="single" w:sz="12" w:space="0" w:color="000001"/>
              <w:left w:val="single" w:sz="12" w:space="0" w:color="000001"/>
            </w:tcBorders>
            <w:shd w:val="clear" w:color="auto" w:fill="auto"/>
          </w:tcPr>
          <w:p w14:paraId="0320D614" w14:textId="77777777" w:rsidR="001F1F02" w:rsidRDefault="001F1F02" w:rsidP="00821888">
            <w:pPr>
              <w:pStyle w:val="Heading2"/>
              <w:numPr>
                <w:ilvl w:val="0"/>
                <w:numId w:val="0"/>
              </w:numPr>
              <w:snapToGrid w:val="0"/>
              <w:rPr>
                <w:sz w:val="20"/>
                <w:szCs w:val="20"/>
              </w:rPr>
            </w:pPr>
          </w:p>
        </w:tc>
        <w:tc>
          <w:tcPr>
            <w:tcW w:w="6037" w:type="dxa"/>
            <w:gridSpan w:val="7"/>
            <w:tcBorders>
              <w:top w:val="single" w:sz="12" w:space="0" w:color="000001"/>
              <w:left w:val="single" w:sz="6" w:space="0" w:color="000001"/>
              <w:bottom w:val="single" w:sz="6" w:space="0" w:color="000001"/>
              <w:right w:val="single" w:sz="12" w:space="0" w:color="000001"/>
            </w:tcBorders>
            <w:shd w:val="clear" w:color="auto" w:fill="auto"/>
          </w:tcPr>
          <w:p w14:paraId="1DC17F48" w14:textId="77777777" w:rsidR="001F1F02" w:rsidRDefault="001F1F02" w:rsidP="00821888">
            <w:r>
              <w:t>Functions</w:t>
            </w:r>
          </w:p>
        </w:tc>
      </w:tr>
      <w:tr w:rsidR="001F1F02" w14:paraId="671021C9" w14:textId="77777777" w:rsidTr="00821888">
        <w:trPr>
          <w:tblHeader/>
        </w:trPr>
        <w:tc>
          <w:tcPr>
            <w:tcW w:w="3683" w:type="dxa"/>
            <w:tcBorders>
              <w:left w:val="single" w:sz="12" w:space="0" w:color="000001"/>
              <w:bottom w:val="single" w:sz="6" w:space="0" w:color="000001"/>
            </w:tcBorders>
            <w:shd w:val="clear" w:color="auto" w:fill="auto"/>
          </w:tcPr>
          <w:p w14:paraId="6810ADD8" w14:textId="77777777" w:rsidR="001F1F02" w:rsidRDefault="001F1F02" w:rsidP="00821888">
            <w:pPr>
              <w:pStyle w:val="TableSmallFont"/>
              <w:snapToGrid w:val="0"/>
              <w:jc w:val="left"/>
              <w:rPr>
                <w:rFonts w:ascii="Arial" w:hAnsi="Arial" w:cs="Arial"/>
                <w:b/>
                <w:sz w:val="20"/>
              </w:rPr>
            </w:pPr>
          </w:p>
          <w:p w14:paraId="62EA1EF1" w14:textId="77777777" w:rsidR="001F1F02" w:rsidRDefault="001F1F02" w:rsidP="00821888">
            <w:pPr>
              <w:pStyle w:val="TableSmallFont"/>
              <w:jc w:val="left"/>
            </w:pPr>
            <w:r>
              <w:rPr>
                <w:rFonts w:ascii="Arial" w:hAnsi="Arial" w:cs="Arial"/>
                <w:b/>
                <w:sz w:val="20"/>
              </w:rPr>
              <w:t>Mechanism</w:t>
            </w:r>
          </w:p>
        </w:tc>
        <w:tc>
          <w:tcPr>
            <w:tcW w:w="992" w:type="dxa"/>
            <w:tcBorders>
              <w:top w:val="single" w:sz="6" w:space="0" w:color="000001"/>
              <w:left w:val="single" w:sz="6" w:space="0" w:color="000001"/>
              <w:bottom w:val="single" w:sz="6" w:space="0" w:color="000001"/>
            </w:tcBorders>
            <w:shd w:val="clear" w:color="auto" w:fill="auto"/>
          </w:tcPr>
          <w:p w14:paraId="4AB1FDD5" w14:textId="77777777" w:rsidR="001F1F02" w:rsidRDefault="001F1F02" w:rsidP="00821888">
            <w:pPr>
              <w:pStyle w:val="TableSmallFont"/>
            </w:pPr>
            <w:r>
              <w:rPr>
                <w:rFonts w:ascii="Arial" w:hAnsi="Arial" w:cs="Arial"/>
                <w:b/>
                <w:sz w:val="20"/>
              </w:rPr>
              <w:t>Encrypt</w:t>
            </w:r>
          </w:p>
          <w:p w14:paraId="2963BF01" w14:textId="77777777" w:rsidR="001F1F02" w:rsidRDefault="001F1F02" w:rsidP="00821888">
            <w:pPr>
              <w:pStyle w:val="TableSmallFont"/>
            </w:pPr>
            <w:r>
              <w:rPr>
                <w:rFonts w:ascii="Arial" w:hAnsi="Arial" w:cs="Arial"/>
                <w:b/>
                <w:sz w:val="20"/>
              </w:rPr>
              <w:t>&amp;</w:t>
            </w:r>
          </w:p>
          <w:p w14:paraId="72A34F0B" w14:textId="77777777" w:rsidR="001F1F02" w:rsidRDefault="001F1F02" w:rsidP="00821888">
            <w:pPr>
              <w:pStyle w:val="TableSmallFont"/>
            </w:pPr>
            <w:r>
              <w:rPr>
                <w:rFonts w:ascii="Arial" w:hAnsi="Arial" w:cs="Arial"/>
                <w:b/>
                <w:sz w:val="20"/>
              </w:rPr>
              <w:t>Decrypt</w:t>
            </w:r>
          </w:p>
        </w:tc>
        <w:tc>
          <w:tcPr>
            <w:tcW w:w="851" w:type="dxa"/>
            <w:tcBorders>
              <w:top w:val="single" w:sz="6" w:space="0" w:color="000001"/>
              <w:left w:val="single" w:sz="6" w:space="0" w:color="000001"/>
              <w:bottom w:val="single" w:sz="6" w:space="0" w:color="000001"/>
            </w:tcBorders>
            <w:shd w:val="clear" w:color="auto" w:fill="auto"/>
          </w:tcPr>
          <w:p w14:paraId="7E1C5659" w14:textId="77777777" w:rsidR="001F1F02" w:rsidRDefault="001F1F02" w:rsidP="00821888">
            <w:pPr>
              <w:pStyle w:val="TableSmallFont"/>
            </w:pPr>
            <w:r>
              <w:rPr>
                <w:rFonts w:ascii="Arial" w:hAnsi="Arial" w:cs="Arial"/>
                <w:b/>
                <w:sz w:val="20"/>
              </w:rPr>
              <w:t>Sign</w:t>
            </w:r>
          </w:p>
          <w:p w14:paraId="20299031" w14:textId="77777777" w:rsidR="001F1F02" w:rsidRDefault="001F1F02" w:rsidP="00821888">
            <w:pPr>
              <w:pStyle w:val="TableSmallFont"/>
            </w:pPr>
            <w:r>
              <w:rPr>
                <w:rFonts w:ascii="Arial" w:hAnsi="Arial" w:cs="Arial"/>
                <w:b/>
                <w:sz w:val="20"/>
              </w:rPr>
              <w:t>&amp;</w:t>
            </w:r>
          </w:p>
          <w:p w14:paraId="758D6504" w14:textId="77777777" w:rsidR="001F1F02" w:rsidRDefault="001F1F02" w:rsidP="00821888">
            <w:pPr>
              <w:pStyle w:val="TableSmallFont"/>
            </w:pPr>
            <w:r>
              <w:rPr>
                <w:rFonts w:ascii="Arial" w:hAnsi="Arial" w:cs="Arial"/>
                <w:b/>
                <w:sz w:val="20"/>
              </w:rPr>
              <w:t>Verify</w:t>
            </w:r>
          </w:p>
        </w:tc>
        <w:tc>
          <w:tcPr>
            <w:tcW w:w="708" w:type="dxa"/>
            <w:tcBorders>
              <w:top w:val="single" w:sz="6" w:space="0" w:color="000001"/>
              <w:left w:val="single" w:sz="6" w:space="0" w:color="000001"/>
              <w:bottom w:val="single" w:sz="6" w:space="0" w:color="000001"/>
            </w:tcBorders>
            <w:shd w:val="clear" w:color="auto" w:fill="auto"/>
          </w:tcPr>
          <w:p w14:paraId="4C6933A7" w14:textId="77777777" w:rsidR="001F1F02" w:rsidRDefault="001F1F02" w:rsidP="00821888">
            <w:pPr>
              <w:pStyle w:val="TableSmallFont"/>
            </w:pPr>
            <w:r>
              <w:rPr>
                <w:rFonts w:ascii="Arial" w:hAnsi="Arial" w:cs="Arial"/>
                <w:b/>
                <w:sz w:val="20"/>
              </w:rPr>
              <w:t>SR</w:t>
            </w:r>
          </w:p>
          <w:p w14:paraId="7AEF6867" w14:textId="77777777" w:rsidR="001F1F02" w:rsidRDefault="001F1F02" w:rsidP="00821888">
            <w:pPr>
              <w:pStyle w:val="TableSmallFont"/>
            </w:pPr>
            <w:r>
              <w:rPr>
                <w:rFonts w:ascii="Arial" w:hAnsi="Arial" w:cs="Arial"/>
                <w:b/>
                <w:sz w:val="20"/>
              </w:rPr>
              <w:t>&amp;</w:t>
            </w:r>
          </w:p>
          <w:p w14:paraId="4D853659" w14:textId="77777777" w:rsidR="001F1F02" w:rsidRDefault="001F1F02" w:rsidP="00821888">
            <w:pPr>
              <w:pStyle w:val="TableSmallFont"/>
            </w:pPr>
            <w:r>
              <w:rPr>
                <w:rFonts w:ascii="Arial" w:hAnsi="Arial" w:cs="Arial"/>
                <w:b/>
                <w:sz w:val="20"/>
              </w:rPr>
              <w:t>VR</w:t>
            </w:r>
            <w:r>
              <w:rPr>
                <w:rFonts w:ascii="Arial" w:hAnsi="Arial" w:cs="Arial"/>
                <w:sz w:val="20"/>
                <w:vertAlign w:val="superscript"/>
              </w:rPr>
              <w:t>1</w:t>
            </w:r>
          </w:p>
        </w:tc>
        <w:tc>
          <w:tcPr>
            <w:tcW w:w="879" w:type="dxa"/>
            <w:tcBorders>
              <w:top w:val="single" w:sz="6" w:space="0" w:color="000001"/>
              <w:left w:val="single" w:sz="6" w:space="0" w:color="000001"/>
              <w:bottom w:val="single" w:sz="6" w:space="0" w:color="000001"/>
            </w:tcBorders>
            <w:shd w:val="clear" w:color="auto" w:fill="auto"/>
          </w:tcPr>
          <w:p w14:paraId="0A82C2C9" w14:textId="77777777" w:rsidR="001F1F02" w:rsidRDefault="001F1F02" w:rsidP="00821888">
            <w:pPr>
              <w:pStyle w:val="TableSmallFont"/>
              <w:snapToGrid w:val="0"/>
              <w:rPr>
                <w:rFonts w:ascii="Arial" w:hAnsi="Arial" w:cs="Arial"/>
                <w:b/>
                <w:sz w:val="20"/>
              </w:rPr>
            </w:pPr>
          </w:p>
          <w:p w14:paraId="55775350" w14:textId="77777777" w:rsidR="001F1F02" w:rsidRDefault="001F1F02" w:rsidP="00821888">
            <w:pPr>
              <w:pStyle w:val="TableSmallFont"/>
            </w:pPr>
            <w:r>
              <w:rPr>
                <w:rFonts w:ascii="Arial" w:hAnsi="Arial" w:cs="Arial"/>
                <w:b/>
                <w:sz w:val="20"/>
              </w:rPr>
              <w:t>Digest</w:t>
            </w:r>
          </w:p>
        </w:tc>
        <w:tc>
          <w:tcPr>
            <w:tcW w:w="822" w:type="dxa"/>
            <w:tcBorders>
              <w:top w:val="single" w:sz="6" w:space="0" w:color="000001"/>
              <w:left w:val="single" w:sz="6" w:space="0" w:color="000001"/>
              <w:bottom w:val="single" w:sz="6" w:space="0" w:color="000001"/>
            </w:tcBorders>
            <w:shd w:val="clear" w:color="auto" w:fill="auto"/>
          </w:tcPr>
          <w:p w14:paraId="5DC40A0A" w14:textId="77777777" w:rsidR="001F1F02" w:rsidRDefault="001F1F02" w:rsidP="00821888">
            <w:pPr>
              <w:pStyle w:val="TableSmallFont"/>
            </w:pPr>
            <w:r>
              <w:rPr>
                <w:rFonts w:ascii="Arial" w:hAnsi="Arial" w:cs="Arial"/>
                <w:b/>
                <w:sz w:val="20"/>
              </w:rPr>
              <w:t>Gen.Key/</w:t>
            </w:r>
          </w:p>
          <w:p w14:paraId="44C203A4" w14:textId="77777777" w:rsidR="001F1F02" w:rsidRDefault="001F1F02" w:rsidP="00821888">
            <w:pPr>
              <w:pStyle w:val="TableSmallFont"/>
            </w:pPr>
            <w:r>
              <w:rPr>
                <w:rFonts w:ascii="Arial" w:hAnsi="Arial" w:cs="Arial"/>
                <w:b/>
                <w:sz w:val="20"/>
              </w:rPr>
              <w:t>Key</w:t>
            </w:r>
          </w:p>
          <w:p w14:paraId="62127488" w14:textId="77777777" w:rsidR="001F1F02" w:rsidRDefault="001F1F02" w:rsidP="00821888">
            <w:pPr>
              <w:pStyle w:val="TableSmallFont"/>
            </w:pPr>
            <w:r>
              <w:rPr>
                <w:rFonts w:ascii="Arial" w:hAnsi="Arial" w:cs="Arial"/>
                <w:b/>
                <w:sz w:val="20"/>
              </w:rPr>
              <w:t>Pair</w:t>
            </w:r>
          </w:p>
        </w:tc>
        <w:tc>
          <w:tcPr>
            <w:tcW w:w="851" w:type="dxa"/>
            <w:tcBorders>
              <w:top w:val="single" w:sz="6" w:space="0" w:color="000001"/>
              <w:left w:val="single" w:sz="6" w:space="0" w:color="000001"/>
              <w:bottom w:val="single" w:sz="6" w:space="0" w:color="000001"/>
            </w:tcBorders>
            <w:shd w:val="clear" w:color="auto" w:fill="auto"/>
          </w:tcPr>
          <w:p w14:paraId="790D69F5" w14:textId="77777777" w:rsidR="001F1F02" w:rsidRDefault="001F1F02" w:rsidP="00821888">
            <w:pPr>
              <w:pStyle w:val="TableSmallFont"/>
            </w:pPr>
            <w:r>
              <w:rPr>
                <w:rFonts w:ascii="Arial" w:hAnsi="Arial" w:cs="Arial"/>
                <w:b/>
                <w:sz w:val="20"/>
              </w:rPr>
              <w:t>Wrap</w:t>
            </w:r>
          </w:p>
          <w:p w14:paraId="12A6D311" w14:textId="77777777" w:rsidR="001F1F02" w:rsidRDefault="001F1F02" w:rsidP="00821888">
            <w:pPr>
              <w:pStyle w:val="TableSmallFont"/>
            </w:pPr>
            <w:r>
              <w:rPr>
                <w:rFonts w:ascii="Arial" w:hAnsi="Arial" w:cs="Arial"/>
                <w:b/>
                <w:sz w:val="20"/>
              </w:rPr>
              <w:t>&amp;</w:t>
            </w:r>
          </w:p>
          <w:p w14:paraId="24FBFEC8" w14:textId="77777777" w:rsidR="001F1F02" w:rsidRDefault="001F1F02" w:rsidP="00821888">
            <w:pPr>
              <w:pStyle w:val="TableSmallFont"/>
            </w:pPr>
            <w:r>
              <w:rPr>
                <w:rFonts w:ascii="Arial" w:hAnsi="Arial" w:cs="Arial"/>
                <w:b/>
                <w:sz w:val="20"/>
              </w:rPr>
              <w:t>Unwrap</w:t>
            </w:r>
          </w:p>
        </w:tc>
        <w:tc>
          <w:tcPr>
            <w:tcW w:w="934" w:type="dxa"/>
            <w:tcBorders>
              <w:top w:val="single" w:sz="6" w:space="0" w:color="000001"/>
              <w:left w:val="single" w:sz="6" w:space="0" w:color="000001"/>
              <w:bottom w:val="single" w:sz="6" w:space="0" w:color="000001"/>
              <w:right w:val="single" w:sz="12" w:space="0" w:color="000001"/>
            </w:tcBorders>
            <w:shd w:val="clear" w:color="auto" w:fill="auto"/>
          </w:tcPr>
          <w:p w14:paraId="7269FCB2" w14:textId="77777777" w:rsidR="001F1F02" w:rsidRDefault="001F1F02" w:rsidP="00821888">
            <w:pPr>
              <w:pStyle w:val="TableSmallFont"/>
            </w:pPr>
            <w:r>
              <w:rPr>
                <w:rFonts w:ascii="Arial" w:hAnsi="Arial" w:cs="Arial"/>
                <w:b/>
                <w:sz w:val="20"/>
              </w:rPr>
              <w:t>Derive</w:t>
            </w:r>
          </w:p>
        </w:tc>
      </w:tr>
      <w:tr w:rsidR="001F1F02" w14:paraId="12EC4CC2" w14:textId="77777777" w:rsidTr="00821888">
        <w:tc>
          <w:tcPr>
            <w:tcW w:w="3683" w:type="dxa"/>
            <w:tcBorders>
              <w:left w:val="single" w:sz="12" w:space="0" w:color="000001"/>
              <w:bottom w:val="single" w:sz="6" w:space="0" w:color="000001"/>
            </w:tcBorders>
            <w:shd w:val="clear" w:color="auto" w:fill="auto"/>
          </w:tcPr>
          <w:p w14:paraId="70ED163A" w14:textId="533BA528" w:rsidR="001F1F02" w:rsidRDefault="001F1F02" w:rsidP="00821888">
            <w:pPr>
              <w:pStyle w:val="TableSmallFont"/>
              <w:keepNext w:val="0"/>
              <w:jc w:val="left"/>
            </w:pPr>
            <w:r>
              <w:rPr>
                <w:rFonts w:ascii="Arial" w:hAnsi="Arial" w:cs="Arial"/>
                <w:sz w:val="20"/>
              </w:rPr>
              <w:t>CKM_X3DH_INITIA</w:t>
            </w:r>
            <w:r w:rsidR="00386FBD">
              <w:rPr>
                <w:rFonts w:ascii="Arial" w:hAnsi="Arial" w:cs="Arial"/>
                <w:sz w:val="20"/>
              </w:rPr>
              <w:t>LIZE</w:t>
            </w:r>
          </w:p>
        </w:tc>
        <w:tc>
          <w:tcPr>
            <w:tcW w:w="992" w:type="dxa"/>
            <w:tcBorders>
              <w:left w:val="single" w:sz="6" w:space="0" w:color="000001"/>
              <w:bottom w:val="single" w:sz="6" w:space="0" w:color="000001"/>
            </w:tcBorders>
            <w:shd w:val="clear" w:color="auto" w:fill="auto"/>
          </w:tcPr>
          <w:p w14:paraId="527A92B9" w14:textId="77777777" w:rsidR="001F1F02" w:rsidRDefault="001F1F02" w:rsidP="00821888">
            <w:pPr>
              <w:pStyle w:val="TableSmallFont"/>
              <w:keepNext w:val="0"/>
              <w:snapToGrid w:val="0"/>
              <w:rPr>
                <w:rFonts w:ascii="Wingdings" w:eastAsia="Wingdings" w:hAnsi="Wingdings" w:cs="Wingdings"/>
                <w:sz w:val="20"/>
              </w:rPr>
            </w:pPr>
          </w:p>
        </w:tc>
        <w:tc>
          <w:tcPr>
            <w:tcW w:w="851" w:type="dxa"/>
            <w:tcBorders>
              <w:left w:val="single" w:sz="6" w:space="0" w:color="000001"/>
              <w:bottom w:val="single" w:sz="6" w:space="0" w:color="000001"/>
            </w:tcBorders>
            <w:shd w:val="clear" w:color="auto" w:fill="auto"/>
          </w:tcPr>
          <w:p w14:paraId="435BB386" w14:textId="77777777" w:rsidR="001F1F02" w:rsidRDefault="001F1F02" w:rsidP="00821888">
            <w:pPr>
              <w:pStyle w:val="TableSmallFont"/>
              <w:keepNext w:val="0"/>
              <w:snapToGrid w:val="0"/>
              <w:rPr>
                <w:rFonts w:ascii="Arial" w:eastAsia="Wingdings" w:hAnsi="Arial" w:cs="Arial"/>
                <w:sz w:val="20"/>
              </w:rPr>
            </w:pPr>
          </w:p>
        </w:tc>
        <w:tc>
          <w:tcPr>
            <w:tcW w:w="708" w:type="dxa"/>
            <w:tcBorders>
              <w:left w:val="single" w:sz="6" w:space="0" w:color="000001"/>
              <w:bottom w:val="single" w:sz="6" w:space="0" w:color="000001"/>
            </w:tcBorders>
            <w:shd w:val="clear" w:color="auto" w:fill="auto"/>
          </w:tcPr>
          <w:p w14:paraId="3003003C" w14:textId="77777777" w:rsidR="001F1F02" w:rsidRDefault="001F1F02" w:rsidP="00821888">
            <w:pPr>
              <w:pStyle w:val="TableSmallFont"/>
              <w:keepNext w:val="0"/>
              <w:snapToGrid w:val="0"/>
              <w:rPr>
                <w:rFonts w:ascii="Arial" w:eastAsia="Wingdings" w:hAnsi="Arial" w:cs="Arial"/>
                <w:sz w:val="20"/>
              </w:rPr>
            </w:pPr>
          </w:p>
        </w:tc>
        <w:tc>
          <w:tcPr>
            <w:tcW w:w="879" w:type="dxa"/>
            <w:tcBorders>
              <w:left w:val="single" w:sz="6" w:space="0" w:color="000001"/>
              <w:bottom w:val="single" w:sz="6" w:space="0" w:color="000001"/>
            </w:tcBorders>
            <w:shd w:val="clear" w:color="auto" w:fill="auto"/>
          </w:tcPr>
          <w:p w14:paraId="7E2CCE7E" w14:textId="77777777" w:rsidR="001F1F02" w:rsidRDefault="001F1F02" w:rsidP="00821888">
            <w:pPr>
              <w:pStyle w:val="TableSmallFont"/>
              <w:keepNext w:val="0"/>
              <w:snapToGrid w:val="0"/>
              <w:rPr>
                <w:rFonts w:ascii="Arial" w:eastAsia="Wingdings" w:hAnsi="Arial" w:cs="Arial"/>
                <w:sz w:val="20"/>
              </w:rPr>
            </w:pPr>
          </w:p>
        </w:tc>
        <w:tc>
          <w:tcPr>
            <w:tcW w:w="822" w:type="dxa"/>
            <w:tcBorders>
              <w:left w:val="single" w:sz="6" w:space="0" w:color="000001"/>
              <w:bottom w:val="single" w:sz="6" w:space="0" w:color="000001"/>
            </w:tcBorders>
            <w:shd w:val="clear" w:color="auto" w:fill="auto"/>
          </w:tcPr>
          <w:p w14:paraId="17FAA9AB" w14:textId="77777777" w:rsidR="001F1F02" w:rsidRDefault="001F1F02" w:rsidP="00821888">
            <w:pPr>
              <w:pStyle w:val="TableSmallFont"/>
              <w:keepNext w:val="0"/>
              <w:snapToGrid w:val="0"/>
              <w:rPr>
                <w:rFonts w:ascii="Arial" w:eastAsia="Wingdings" w:hAnsi="Arial" w:cs="Arial"/>
                <w:sz w:val="20"/>
              </w:rPr>
            </w:pPr>
          </w:p>
        </w:tc>
        <w:tc>
          <w:tcPr>
            <w:tcW w:w="851" w:type="dxa"/>
            <w:tcBorders>
              <w:left w:val="single" w:sz="6" w:space="0" w:color="000001"/>
              <w:bottom w:val="single" w:sz="6" w:space="0" w:color="000001"/>
            </w:tcBorders>
            <w:shd w:val="clear" w:color="auto" w:fill="auto"/>
          </w:tcPr>
          <w:p w14:paraId="064BBC32" w14:textId="77777777" w:rsidR="001F1F02" w:rsidRDefault="001F1F02" w:rsidP="00821888">
            <w:pPr>
              <w:pStyle w:val="TableSmallFont"/>
              <w:keepNext w:val="0"/>
              <w:snapToGrid w:val="0"/>
              <w:rPr>
                <w:rFonts w:ascii="Arial" w:eastAsia="Wingdings" w:hAnsi="Arial" w:cs="Arial"/>
                <w:sz w:val="20"/>
              </w:rPr>
            </w:pPr>
          </w:p>
        </w:tc>
        <w:tc>
          <w:tcPr>
            <w:tcW w:w="934" w:type="dxa"/>
            <w:tcBorders>
              <w:left w:val="single" w:sz="6" w:space="0" w:color="000001"/>
              <w:bottom w:val="single" w:sz="6" w:space="0" w:color="000001"/>
              <w:right w:val="single" w:sz="12" w:space="0" w:color="000001"/>
            </w:tcBorders>
            <w:shd w:val="clear" w:color="auto" w:fill="auto"/>
          </w:tcPr>
          <w:p w14:paraId="227F910C" w14:textId="77777777" w:rsidR="001F1F02" w:rsidRDefault="001F1F02" w:rsidP="00821888">
            <w:pPr>
              <w:pStyle w:val="TableSmallFont"/>
              <w:keepNext w:val="0"/>
              <w:snapToGrid w:val="0"/>
            </w:pPr>
            <w:r>
              <w:rPr>
                <w:rFonts w:ascii="Wingdings" w:eastAsia="Wingdings" w:hAnsi="Wingdings" w:cs="Wingdings"/>
                <w:sz w:val="20"/>
              </w:rPr>
              <w:t></w:t>
            </w:r>
          </w:p>
        </w:tc>
      </w:tr>
      <w:tr w:rsidR="001F1F02" w14:paraId="05838BB2" w14:textId="77777777" w:rsidTr="00821888">
        <w:tc>
          <w:tcPr>
            <w:tcW w:w="3683" w:type="dxa"/>
            <w:tcBorders>
              <w:left w:val="single" w:sz="12" w:space="0" w:color="000001"/>
              <w:bottom w:val="single" w:sz="6" w:space="0" w:color="000001"/>
            </w:tcBorders>
            <w:shd w:val="clear" w:color="auto" w:fill="auto"/>
          </w:tcPr>
          <w:p w14:paraId="0E496853" w14:textId="77777777" w:rsidR="001F1F02" w:rsidRDefault="001F1F02" w:rsidP="00821888">
            <w:pPr>
              <w:pStyle w:val="TableSmallFont"/>
              <w:keepNext w:val="0"/>
              <w:jc w:val="left"/>
            </w:pPr>
            <w:r>
              <w:rPr>
                <w:rFonts w:ascii="Arial" w:hAnsi="Arial" w:cs="Arial"/>
                <w:sz w:val="20"/>
              </w:rPr>
              <w:t>CKM_X3DH_RESPOND</w:t>
            </w:r>
          </w:p>
        </w:tc>
        <w:tc>
          <w:tcPr>
            <w:tcW w:w="992" w:type="dxa"/>
            <w:tcBorders>
              <w:left w:val="single" w:sz="6" w:space="0" w:color="000001"/>
              <w:bottom w:val="single" w:sz="6" w:space="0" w:color="000001"/>
            </w:tcBorders>
            <w:shd w:val="clear" w:color="auto" w:fill="auto"/>
          </w:tcPr>
          <w:p w14:paraId="3133F452" w14:textId="77777777" w:rsidR="001F1F02" w:rsidRDefault="001F1F02" w:rsidP="00821888">
            <w:pPr>
              <w:pStyle w:val="TableSmallFont"/>
              <w:keepNext w:val="0"/>
              <w:snapToGrid w:val="0"/>
              <w:rPr>
                <w:rFonts w:ascii="Wingdings" w:eastAsia="Wingdings" w:hAnsi="Wingdings" w:cs="Wingdings"/>
                <w:sz w:val="20"/>
              </w:rPr>
            </w:pPr>
          </w:p>
        </w:tc>
        <w:tc>
          <w:tcPr>
            <w:tcW w:w="851" w:type="dxa"/>
            <w:tcBorders>
              <w:left w:val="single" w:sz="6" w:space="0" w:color="000001"/>
              <w:bottom w:val="single" w:sz="6" w:space="0" w:color="000001"/>
            </w:tcBorders>
            <w:shd w:val="clear" w:color="auto" w:fill="auto"/>
          </w:tcPr>
          <w:p w14:paraId="3130C229" w14:textId="77777777" w:rsidR="001F1F02" w:rsidRDefault="001F1F02" w:rsidP="00821888">
            <w:pPr>
              <w:pStyle w:val="TableSmallFont"/>
              <w:keepNext w:val="0"/>
              <w:snapToGrid w:val="0"/>
              <w:rPr>
                <w:rFonts w:ascii="Arial" w:eastAsia="Wingdings" w:hAnsi="Arial" w:cs="Arial"/>
                <w:sz w:val="20"/>
              </w:rPr>
            </w:pPr>
          </w:p>
        </w:tc>
        <w:tc>
          <w:tcPr>
            <w:tcW w:w="708" w:type="dxa"/>
            <w:tcBorders>
              <w:left w:val="single" w:sz="6" w:space="0" w:color="000001"/>
              <w:bottom w:val="single" w:sz="6" w:space="0" w:color="000001"/>
            </w:tcBorders>
            <w:shd w:val="clear" w:color="auto" w:fill="auto"/>
          </w:tcPr>
          <w:p w14:paraId="3695669A" w14:textId="77777777" w:rsidR="001F1F02" w:rsidRDefault="001F1F02" w:rsidP="00821888">
            <w:pPr>
              <w:pStyle w:val="TableSmallFont"/>
              <w:keepNext w:val="0"/>
              <w:snapToGrid w:val="0"/>
              <w:rPr>
                <w:rFonts w:ascii="Arial" w:eastAsia="Wingdings" w:hAnsi="Arial" w:cs="Arial"/>
                <w:sz w:val="20"/>
              </w:rPr>
            </w:pPr>
          </w:p>
        </w:tc>
        <w:tc>
          <w:tcPr>
            <w:tcW w:w="879" w:type="dxa"/>
            <w:tcBorders>
              <w:left w:val="single" w:sz="6" w:space="0" w:color="000001"/>
              <w:bottom w:val="single" w:sz="6" w:space="0" w:color="000001"/>
            </w:tcBorders>
            <w:shd w:val="clear" w:color="auto" w:fill="auto"/>
          </w:tcPr>
          <w:p w14:paraId="1C8DF545" w14:textId="77777777" w:rsidR="001F1F02" w:rsidRDefault="001F1F02" w:rsidP="00821888">
            <w:pPr>
              <w:pStyle w:val="TableSmallFont"/>
              <w:keepNext w:val="0"/>
              <w:snapToGrid w:val="0"/>
              <w:rPr>
                <w:rFonts w:ascii="Arial" w:eastAsia="Wingdings" w:hAnsi="Arial" w:cs="Arial"/>
                <w:sz w:val="20"/>
              </w:rPr>
            </w:pPr>
          </w:p>
        </w:tc>
        <w:tc>
          <w:tcPr>
            <w:tcW w:w="822" w:type="dxa"/>
            <w:tcBorders>
              <w:left w:val="single" w:sz="6" w:space="0" w:color="000001"/>
              <w:bottom w:val="single" w:sz="6" w:space="0" w:color="000001"/>
            </w:tcBorders>
            <w:shd w:val="clear" w:color="auto" w:fill="auto"/>
          </w:tcPr>
          <w:p w14:paraId="0D070AF2" w14:textId="77777777" w:rsidR="001F1F02" w:rsidRDefault="001F1F02" w:rsidP="00821888">
            <w:pPr>
              <w:pStyle w:val="TableSmallFont"/>
              <w:keepNext w:val="0"/>
              <w:snapToGrid w:val="0"/>
              <w:rPr>
                <w:rFonts w:ascii="Arial" w:eastAsia="Wingdings" w:hAnsi="Arial" w:cs="Arial"/>
                <w:sz w:val="20"/>
              </w:rPr>
            </w:pPr>
          </w:p>
        </w:tc>
        <w:tc>
          <w:tcPr>
            <w:tcW w:w="851" w:type="dxa"/>
            <w:tcBorders>
              <w:left w:val="single" w:sz="6" w:space="0" w:color="000001"/>
              <w:bottom w:val="single" w:sz="6" w:space="0" w:color="000001"/>
            </w:tcBorders>
            <w:shd w:val="clear" w:color="auto" w:fill="auto"/>
          </w:tcPr>
          <w:p w14:paraId="623BA633" w14:textId="77777777" w:rsidR="001F1F02" w:rsidRDefault="001F1F02" w:rsidP="00821888">
            <w:pPr>
              <w:pStyle w:val="TableSmallFont"/>
              <w:keepNext w:val="0"/>
              <w:snapToGrid w:val="0"/>
              <w:rPr>
                <w:rFonts w:ascii="Arial" w:eastAsia="Wingdings" w:hAnsi="Arial" w:cs="Arial"/>
                <w:sz w:val="20"/>
              </w:rPr>
            </w:pPr>
          </w:p>
        </w:tc>
        <w:tc>
          <w:tcPr>
            <w:tcW w:w="934" w:type="dxa"/>
            <w:tcBorders>
              <w:left w:val="single" w:sz="6" w:space="0" w:color="000001"/>
              <w:bottom w:val="single" w:sz="6" w:space="0" w:color="000001"/>
              <w:right w:val="single" w:sz="12" w:space="0" w:color="000001"/>
            </w:tcBorders>
            <w:shd w:val="clear" w:color="auto" w:fill="auto"/>
          </w:tcPr>
          <w:p w14:paraId="2563ECE3" w14:textId="77777777" w:rsidR="001F1F02" w:rsidRDefault="001F1F02" w:rsidP="00821888">
            <w:pPr>
              <w:pStyle w:val="TableSmallFont"/>
              <w:keepNext w:val="0"/>
              <w:snapToGrid w:val="0"/>
            </w:pPr>
            <w:r>
              <w:rPr>
                <w:rFonts w:ascii="Wingdings" w:eastAsia="Wingdings" w:hAnsi="Wingdings" w:cs="Wingdings"/>
                <w:sz w:val="20"/>
              </w:rPr>
              <w:t></w:t>
            </w:r>
          </w:p>
        </w:tc>
      </w:tr>
    </w:tbl>
    <w:p w14:paraId="2292ED3A"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ind w:left="0" w:firstLine="0"/>
      </w:pPr>
      <w:bookmarkStart w:id="1155" w:name="_Toc8118157"/>
      <w:bookmarkStart w:id="1156" w:name="_Toc30061218"/>
      <w:r>
        <w:t>Definitions</w:t>
      </w:r>
      <w:bookmarkEnd w:id="1155"/>
      <w:bookmarkEnd w:id="1156"/>
    </w:p>
    <w:p w14:paraId="79A3A16F" w14:textId="77777777" w:rsidR="001F1F02" w:rsidRDefault="001F1F02" w:rsidP="001F1F02">
      <w:r>
        <w:t>Mechanisms:</w:t>
      </w:r>
    </w:p>
    <w:p w14:paraId="15751796" w14:textId="323BD536" w:rsidR="001F1F02" w:rsidRDefault="001F1F02" w:rsidP="001F1F02">
      <w:pPr>
        <w:ind w:left="720"/>
      </w:pPr>
      <w:r>
        <w:t>CKM_X3DH_INITIA</w:t>
      </w:r>
      <w:r w:rsidR="00386FBD">
        <w:t>LIZE</w:t>
      </w:r>
    </w:p>
    <w:p w14:paraId="48169D80" w14:textId="77777777" w:rsidR="001F1F02" w:rsidRDefault="001F1F02" w:rsidP="001F1F02">
      <w:pPr>
        <w:ind w:left="720"/>
      </w:pPr>
      <w:r>
        <w:t>CKM_X3DH_RESPOND</w:t>
      </w:r>
    </w:p>
    <w:p w14:paraId="26A50055"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ind w:left="0" w:firstLine="0"/>
      </w:pPr>
      <w:bookmarkStart w:id="1157" w:name="_Toc8118158"/>
      <w:bookmarkStart w:id="1158" w:name="_Toc30061219"/>
      <w:r>
        <w:t>Extended Triple Diffie-Hellman key objects</w:t>
      </w:r>
      <w:bookmarkEnd w:id="1157"/>
      <w:bookmarkEnd w:id="1158"/>
    </w:p>
    <w:p w14:paraId="230A85A3" w14:textId="77777777" w:rsidR="001F1F02" w:rsidRDefault="001F1F02" w:rsidP="001F1F02">
      <w:r>
        <w:t>Extended Triple Diffie-Hellman uses Elliptic Curve keys in Montgomery representation (</w:t>
      </w:r>
      <w:r>
        <w:rPr>
          <w:b/>
          <w:bCs/>
        </w:rPr>
        <w:t>CKK_EC_MONTGOMERY</w:t>
      </w:r>
      <w:r>
        <w:t>). Three different kinds of keys are used, they differ in their lifespan:</w:t>
      </w:r>
    </w:p>
    <w:p w14:paraId="65B58000" w14:textId="77777777" w:rsidR="001F1F02" w:rsidRDefault="001F1F02" w:rsidP="00E81EEF">
      <w:pPr>
        <w:numPr>
          <w:ilvl w:val="0"/>
          <w:numId w:val="52"/>
        </w:numPr>
        <w:suppressAutoHyphens/>
        <w:spacing w:before="0" w:after="0"/>
      </w:pPr>
      <w:r>
        <w:t>identity keys are long-term keys, which identify the peer,</w:t>
      </w:r>
    </w:p>
    <w:p w14:paraId="7EFC6C45" w14:textId="77777777" w:rsidR="001F1F02" w:rsidRDefault="001F1F02" w:rsidP="00E81EEF">
      <w:pPr>
        <w:numPr>
          <w:ilvl w:val="0"/>
          <w:numId w:val="52"/>
        </w:numPr>
        <w:suppressAutoHyphens/>
        <w:spacing w:before="0" w:after="0"/>
      </w:pPr>
      <w:r>
        <w:t>prekeys are short-term keys, which should be rotated often (weekly to hourly)</w:t>
      </w:r>
    </w:p>
    <w:p w14:paraId="34D27EF7" w14:textId="77777777" w:rsidR="001F1F02" w:rsidRDefault="001F1F02" w:rsidP="00E81EEF">
      <w:pPr>
        <w:numPr>
          <w:ilvl w:val="0"/>
          <w:numId w:val="52"/>
        </w:numPr>
        <w:suppressAutoHyphens/>
        <w:spacing w:before="0" w:after="0"/>
      </w:pPr>
      <w:r>
        <w:t>onetime prekeys are keys, which should be used only once.</w:t>
      </w:r>
    </w:p>
    <w:p w14:paraId="0A5D92CA" w14:textId="77777777" w:rsidR="001F1F02" w:rsidRDefault="001F1F02" w:rsidP="001F1F02">
      <w:r>
        <w:t xml:space="preserve">Any peer intending to be contacted using X3DH must publish their so-called prekey-bundle, consisting of their: </w:t>
      </w:r>
    </w:p>
    <w:p w14:paraId="42D506AE" w14:textId="77777777" w:rsidR="001F1F02" w:rsidRDefault="001F1F02" w:rsidP="00E81EEF">
      <w:pPr>
        <w:numPr>
          <w:ilvl w:val="0"/>
          <w:numId w:val="51"/>
        </w:numPr>
        <w:suppressAutoHyphens/>
        <w:spacing w:before="0" w:after="0"/>
      </w:pPr>
      <w:r>
        <w:t xml:space="preserve">public Identity key, </w:t>
      </w:r>
    </w:p>
    <w:p w14:paraId="016E1D01" w14:textId="77777777" w:rsidR="001F1F02" w:rsidRDefault="001F1F02" w:rsidP="00E81EEF">
      <w:pPr>
        <w:numPr>
          <w:ilvl w:val="0"/>
          <w:numId w:val="51"/>
        </w:numPr>
        <w:suppressAutoHyphens/>
        <w:spacing w:before="0" w:after="0"/>
      </w:pPr>
      <w:r>
        <w:t xml:space="preserve">current prekey, signed using XEDDA with their identity key </w:t>
      </w:r>
    </w:p>
    <w:p w14:paraId="785B5007" w14:textId="77777777" w:rsidR="001F1F02" w:rsidRDefault="001F1F02" w:rsidP="00E81EEF">
      <w:pPr>
        <w:numPr>
          <w:ilvl w:val="0"/>
          <w:numId w:val="51"/>
        </w:numPr>
        <w:suppressAutoHyphens/>
        <w:spacing w:before="0" w:after="0"/>
      </w:pPr>
      <w:r>
        <w:t>optionally a batch of One-time public keys.</w:t>
      </w:r>
    </w:p>
    <w:p w14:paraId="621A243D"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ind w:left="0" w:firstLine="0"/>
      </w:pPr>
      <w:bookmarkStart w:id="1159" w:name="_Toc8118159"/>
      <w:bookmarkStart w:id="1160" w:name="_Toc30061220"/>
      <w:r>
        <w:t>Initiating an Extended Triple Diffie-Hellman key exchange</w:t>
      </w:r>
      <w:bookmarkEnd w:id="1159"/>
      <w:bookmarkEnd w:id="1160"/>
    </w:p>
    <w:p w14:paraId="1FED1BBE" w14:textId="77777777" w:rsidR="001F1F02" w:rsidRDefault="001F1F02" w:rsidP="001F1F02">
      <w:r>
        <w:t>Initiating an Extended Triple Diffie-Hellman key exchange starts by retrieving the following required public keys (the so-called prekey-bundle) of the other peer: the Identity key, the signed public Prekey, a</w:t>
      </w:r>
      <w:r w:rsidRPr="0048392A">
        <w:t>nd optionally one One-time public key.</w:t>
      </w:r>
    </w:p>
    <w:p w14:paraId="664E0ADC" w14:textId="3C6F3EC0" w:rsidR="001F1F02" w:rsidRDefault="001F1F02" w:rsidP="001F1F02">
      <w:r w:rsidRPr="0048392A">
        <w:t>When the necessary key material is available, the initiating party calls CKM_X3DH_INITIA</w:t>
      </w:r>
      <w:r w:rsidR="00386FBD" w:rsidRPr="0048392A">
        <w:t>LIZE</w:t>
      </w:r>
      <w:r w:rsidRPr="0048392A">
        <w:t>, also providing the following additional parameters:</w:t>
      </w:r>
    </w:p>
    <w:p w14:paraId="5B0374A9" w14:textId="77777777" w:rsidR="001F1F02" w:rsidRDefault="001F1F02" w:rsidP="00E81EEF">
      <w:pPr>
        <w:numPr>
          <w:ilvl w:val="0"/>
          <w:numId w:val="64"/>
        </w:numPr>
        <w:tabs>
          <w:tab w:val="clear" w:pos="720"/>
          <w:tab w:val="num" w:pos="832"/>
        </w:tabs>
        <w:suppressAutoHyphens/>
        <w:spacing w:before="0" w:after="0"/>
        <w:ind w:left="832"/>
      </w:pPr>
      <w:r>
        <w:t>the initiators identity key</w:t>
      </w:r>
    </w:p>
    <w:p w14:paraId="2E9F4FF6" w14:textId="77777777" w:rsidR="001F1F02" w:rsidRDefault="001F1F02" w:rsidP="00E81EEF">
      <w:pPr>
        <w:numPr>
          <w:ilvl w:val="0"/>
          <w:numId w:val="64"/>
        </w:numPr>
        <w:tabs>
          <w:tab w:val="clear" w:pos="720"/>
          <w:tab w:val="num" w:pos="832"/>
        </w:tabs>
        <w:suppressAutoHyphens/>
        <w:spacing w:before="0" w:after="0"/>
        <w:ind w:left="832"/>
      </w:pPr>
      <w:r>
        <w:t xml:space="preserve">the initiators ephemeral key (a fresh, one-time </w:t>
      </w:r>
      <w:r>
        <w:rPr>
          <w:b/>
          <w:bCs/>
        </w:rPr>
        <w:t>CKK_EC_MONTGOMERY</w:t>
      </w:r>
      <w:r>
        <w:t xml:space="preserve"> type key)</w:t>
      </w:r>
    </w:p>
    <w:p w14:paraId="30CB5EAB" w14:textId="77777777" w:rsidR="001F1F02" w:rsidRDefault="001F1F02" w:rsidP="001F1F02"/>
    <w:p w14:paraId="04FB98D9" w14:textId="12C72631" w:rsidR="001F1F02" w:rsidRDefault="001F1F02" w:rsidP="001F1F02">
      <w:r>
        <w:rPr>
          <w:b/>
        </w:rPr>
        <w:t>CK_X3DH_INITIATE_PARAMS</w:t>
      </w:r>
      <w:r>
        <w:t xml:space="preserve"> is a structure that provides the parameters to the </w:t>
      </w:r>
      <w:r>
        <w:rPr>
          <w:b/>
        </w:rPr>
        <w:t>CKM_X3DH_INITIA</w:t>
      </w:r>
      <w:r w:rsidR="00701E77">
        <w:rPr>
          <w:b/>
        </w:rPr>
        <w:t>LIZE</w:t>
      </w:r>
      <w:r>
        <w:t xml:space="preserve"> key exchange mechanism.  The structure is defined as follows:</w:t>
      </w:r>
    </w:p>
    <w:p w14:paraId="43235E53" w14:textId="77777777" w:rsidR="001F1F02" w:rsidRPr="00FE6FBC" w:rsidRDefault="001F1F02" w:rsidP="001F1F02">
      <w:pPr>
        <w:pStyle w:val="CCode"/>
        <w:tabs>
          <w:tab w:val="left" w:pos="3544"/>
        </w:tabs>
      </w:pPr>
      <w:r w:rsidRPr="00FE6FBC">
        <w:t>typedef struct CK_X3DH_INITIATE_PARAMS {</w:t>
      </w:r>
    </w:p>
    <w:p w14:paraId="3EE67769" w14:textId="77777777" w:rsidR="001F1F02" w:rsidRPr="00FE6FBC" w:rsidRDefault="001F1F02" w:rsidP="001F1F02">
      <w:pPr>
        <w:pStyle w:val="CCode"/>
        <w:tabs>
          <w:tab w:val="left" w:pos="3544"/>
        </w:tabs>
      </w:pPr>
      <w:r w:rsidRPr="00FE6FBC">
        <w:tab/>
        <w:t>CK_X3DH_KDF_TYPE</w:t>
      </w:r>
      <w:r w:rsidRPr="00FE6FBC">
        <w:tab/>
        <w:t>kdf;</w:t>
      </w:r>
    </w:p>
    <w:p w14:paraId="2A7FC825" w14:textId="77777777" w:rsidR="001F1F02" w:rsidRPr="00FE6FBC" w:rsidRDefault="001F1F02" w:rsidP="001F1F02">
      <w:pPr>
        <w:pStyle w:val="CCode"/>
        <w:tabs>
          <w:tab w:val="left" w:pos="3544"/>
        </w:tabs>
      </w:pPr>
      <w:r w:rsidRPr="00FE6FBC">
        <w:tab/>
        <w:t>CK_OBJECT_HANDLE</w:t>
      </w:r>
      <w:r w:rsidRPr="00FE6FBC">
        <w:tab/>
        <w:t>pPeer_identity;</w:t>
      </w:r>
    </w:p>
    <w:p w14:paraId="032DF47C" w14:textId="77777777" w:rsidR="001F1F02" w:rsidRPr="00FE6FBC" w:rsidRDefault="001F1F02" w:rsidP="001F1F02">
      <w:pPr>
        <w:pStyle w:val="CCode"/>
        <w:tabs>
          <w:tab w:val="left" w:pos="3544"/>
        </w:tabs>
      </w:pPr>
      <w:r w:rsidRPr="00FE6FBC">
        <w:lastRenderedPageBreak/>
        <w:tab/>
        <w:t>CK_OBJECT_HANDLE</w:t>
      </w:r>
      <w:r w:rsidRPr="00FE6FBC">
        <w:tab/>
        <w:t>pPeer_prekey;</w:t>
      </w:r>
    </w:p>
    <w:p w14:paraId="1508DFA3" w14:textId="77777777" w:rsidR="001F1F02" w:rsidRPr="00FE6FBC" w:rsidRDefault="001F1F02" w:rsidP="001F1F02">
      <w:pPr>
        <w:pStyle w:val="CCode"/>
        <w:tabs>
          <w:tab w:val="left" w:pos="3544"/>
        </w:tabs>
      </w:pPr>
      <w:r w:rsidRPr="00FE6FBC">
        <w:tab/>
        <w:t>CK_BYTE_PTR</w:t>
      </w:r>
      <w:r w:rsidRPr="00FE6FBC">
        <w:tab/>
        <w:t>pPrekey_signature;</w:t>
      </w:r>
    </w:p>
    <w:p w14:paraId="1078389A" w14:textId="77777777" w:rsidR="001F1F02" w:rsidRPr="00FE6FBC" w:rsidRDefault="001F1F02" w:rsidP="001F1F02">
      <w:pPr>
        <w:pStyle w:val="CCode"/>
        <w:tabs>
          <w:tab w:val="left" w:pos="3544"/>
        </w:tabs>
      </w:pPr>
      <w:r w:rsidRPr="00FE6FBC">
        <w:tab/>
        <w:t>CK_BYTE_PTR</w:t>
      </w:r>
      <w:r w:rsidRPr="00FE6FBC">
        <w:tab/>
        <w:t>pOnetime_key;</w:t>
      </w:r>
    </w:p>
    <w:p w14:paraId="6F2021E4" w14:textId="77777777" w:rsidR="001F1F02" w:rsidRPr="00FE6FBC" w:rsidRDefault="001F1F02" w:rsidP="001F1F02">
      <w:pPr>
        <w:pStyle w:val="CCode"/>
        <w:tabs>
          <w:tab w:val="left" w:pos="3544"/>
        </w:tabs>
      </w:pPr>
      <w:r w:rsidRPr="00FE6FBC">
        <w:tab/>
        <w:t>CK_OBJECT_HANDLE</w:t>
      </w:r>
      <w:r w:rsidRPr="00FE6FBC">
        <w:tab/>
        <w:t>pOwn_identity;</w:t>
      </w:r>
    </w:p>
    <w:p w14:paraId="3EC11FA4" w14:textId="77777777" w:rsidR="001F1F02" w:rsidRPr="00FE6FBC" w:rsidRDefault="001F1F02" w:rsidP="001F1F02">
      <w:pPr>
        <w:pStyle w:val="CCode"/>
        <w:tabs>
          <w:tab w:val="left" w:pos="3544"/>
        </w:tabs>
      </w:pPr>
      <w:r w:rsidRPr="00FE6FBC">
        <w:tab/>
        <w:t>CK_OBJECT_HANDLE</w:t>
      </w:r>
      <w:r w:rsidRPr="00FE6FBC">
        <w:tab/>
        <w:t>pOwn_ephemeral;</w:t>
      </w:r>
    </w:p>
    <w:p w14:paraId="11E79B24" w14:textId="77777777" w:rsidR="001F1F02" w:rsidRDefault="001F1F02" w:rsidP="001F1F02">
      <w:pPr>
        <w:pStyle w:val="CCode"/>
        <w:tabs>
          <w:tab w:val="left" w:pos="3544"/>
        </w:tabs>
      </w:pPr>
      <w:r w:rsidRPr="00FE6FBC">
        <w:t>}</w:t>
      </w:r>
      <w:r w:rsidRPr="00FE6FBC">
        <w:tab/>
        <w:t>CK_X3DH_INITIATE_PARAMS;</w:t>
      </w:r>
    </w:p>
    <w:p w14:paraId="7D376F45" w14:textId="11046C8E" w:rsidR="001F1F02" w:rsidRPr="00E67755" w:rsidRDefault="001F1F02" w:rsidP="001F1F02">
      <w:pPr>
        <w:pStyle w:val="Caption2"/>
        <w:rPr>
          <w:lang w:val="en-US"/>
        </w:rPr>
      </w:pPr>
      <w:bookmarkStart w:id="1161" w:name="_Toc25853424"/>
      <w:r>
        <w:rPr>
          <w:lang w:val="en-US"/>
        </w:rPr>
        <w:t xml:space="preserve">Table </w:t>
      </w:r>
      <w:r>
        <w:rPr>
          <w:szCs w:val="18"/>
          <w:lang w:val="en-US"/>
        </w:rPr>
        <w:fldChar w:fldCharType="begin"/>
      </w:r>
      <w:r>
        <w:rPr>
          <w:szCs w:val="18"/>
          <w:lang w:val="en-US"/>
        </w:rPr>
        <w:instrText xml:space="preserve"> SEQ "Table" \* ARABIC </w:instrText>
      </w:r>
      <w:r>
        <w:rPr>
          <w:szCs w:val="18"/>
          <w:lang w:val="en-US"/>
        </w:rPr>
        <w:fldChar w:fldCharType="separate"/>
      </w:r>
      <w:r w:rsidR="00C07EF1">
        <w:rPr>
          <w:noProof/>
          <w:szCs w:val="18"/>
          <w:lang w:val="en-US"/>
        </w:rPr>
        <w:t>61</w:t>
      </w:r>
      <w:r>
        <w:rPr>
          <w:szCs w:val="18"/>
          <w:lang w:val="en-US"/>
        </w:rPr>
        <w:fldChar w:fldCharType="end"/>
      </w:r>
      <w:r>
        <w:rPr>
          <w:lang w:val="en-US"/>
        </w:rPr>
        <w:t>, Extended Triple Diffie-Hellman Initiate Message parameters:</w:t>
      </w:r>
      <w:bookmarkEnd w:id="1161"/>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2842"/>
        <w:gridCol w:w="2740"/>
        <w:gridCol w:w="4322"/>
      </w:tblGrid>
      <w:tr w:rsidR="001F1F02" w14:paraId="46F70C86" w14:textId="77777777" w:rsidTr="00821888">
        <w:trPr>
          <w:tblHeader/>
        </w:trPr>
        <w:tc>
          <w:tcPr>
            <w:tcW w:w="2842" w:type="dxa"/>
            <w:shd w:val="clear" w:color="auto" w:fill="auto"/>
          </w:tcPr>
          <w:p w14:paraId="52B496F0" w14:textId="77777777" w:rsidR="001F1F02" w:rsidRDefault="001F1F02" w:rsidP="00821888">
            <w:pPr>
              <w:pStyle w:val="Table"/>
              <w:keepNext/>
            </w:pPr>
            <w:r>
              <w:rPr>
                <w:rFonts w:ascii="Arial" w:hAnsi="Arial" w:cs="Arial"/>
                <w:b/>
                <w:sz w:val="20"/>
              </w:rPr>
              <w:t>Parameter</w:t>
            </w:r>
          </w:p>
        </w:tc>
        <w:tc>
          <w:tcPr>
            <w:tcW w:w="2740" w:type="dxa"/>
            <w:shd w:val="clear" w:color="auto" w:fill="auto"/>
          </w:tcPr>
          <w:p w14:paraId="750F4C2D" w14:textId="77777777" w:rsidR="001F1F02" w:rsidRDefault="001F1F02" w:rsidP="00821888">
            <w:pPr>
              <w:pStyle w:val="Table"/>
              <w:keepNext/>
            </w:pPr>
            <w:r>
              <w:rPr>
                <w:rFonts w:ascii="Arial" w:hAnsi="Arial" w:cs="Arial"/>
                <w:b/>
                <w:sz w:val="20"/>
              </w:rPr>
              <w:t>Data type</w:t>
            </w:r>
          </w:p>
        </w:tc>
        <w:tc>
          <w:tcPr>
            <w:tcW w:w="4322" w:type="dxa"/>
            <w:shd w:val="clear" w:color="auto" w:fill="auto"/>
          </w:tcPr>
          <w:p w14:paraId="66EA5621" w14:textId="77777777" w:rsidR="001F1F02" w:rsidRDefault="001F1F02" w:rsidP="00821888">
            <w:pPr>
              <w:pStyle w:val="Table"/>
              <w:keepNext/>
            </w:pPr>
            <w:r>
              <w:rPr>
                <w:rFonts w:ascii="Arial" w:hAnsi="Arial" w:cs="Arial"/>
                <w:b/>
                <w:sz w:val="20"/>
              </w:rPr>
              <w:t>Meaning</w:t>
            </w:r>
          </w:p>
        </w:tc>
      </w:tr>
      <w:tr w:rsidR="001F1F02" w14:paraId="6815EA0F" w14:textId="77777777" w:rsidTr="00821888">
        <w:tc>
          <w:tcPr>
            <w:tcW w:w="2842" w:type="dxa"/>
            <w:shd w:val="clear" w:color="auto" w:fill="auto"/>
          </w:tcPr>
          <w:p w14:paraId="0EA85709" w14:textId="77777777" w:rsidR="001F1F02" w:rsidRDefault="001F1F02" w:rsidP="00821888">
            <w:pPr>
              <w:pStyle w:val="CCode"/>
              <w:keepNext/>
              <w:spacing w:after="40"/>
              <w:ind w:left="0" w:firstLine="0"/>
            </w:pPr>
            <w:r>
              <w:rPr>
                <w:rFonts w:ascii="Arial" w:eastAsia="DejaVu Sans" w:hAnsi="Arial" w:cs="Arial"/>
                <w:kern w:val="2"/>
                <w:sz w:val="20"/>
                <w:lang w:eastAsia="zh-CN" w:bidi="hi-IN"/>
              </w:rPr>
              <w:t>kdf</w:t>
            </w:r>
          </w:p>
        </w:tc>
        <w:tc>
          <w:tcPr>
            <w:tcW w:w="2740" w:type="dxa"/>
            <w:shd w:val="clear" w:color="auto" w:fill="auto"/>
          </w:tcPr>
          <w:p w14:paraId="6B1FAC63" w14:textId="77777777" w:rsidR="001F1F02" w:rsidRDefault="001F1F02" w:rsidP="00821888">
            <w:pPr>
              <w:pStyle w:val="Table"/>
              <w:keepNext/>
            </w:pPr>
            <w:r>
              <w:rPr>
                <w:rFonts w:ascii="Arial" w:eastAsia="DejaVu Sans" w:hAnsi="Arial" w:cs="Arial"/>
                <w:kern w:val="2"/>
                <w:sz w:val="20"/>
                <w:lang w:eastAsia="zh-CN" w:bidi="hi-IN"/>
              </w:rPr>
              <w:t>CK_X3DH_KDF_TYPE</w:t>
            </w:r>
          </w:p>
        </w:tc>
        <w:tc>
          <w:tcPr>
            <w:tcW w:w="4322" w:type="dxa"/>
            <w:shd w:val="clear" w:color="auto" w:fill="auto"/>
          </w:tcPr>
          <w:p w14:paraId="3925540B" w14:textId="77777777" w:rsidR="001F1F02" w:rsidRDefault="001F1F02" w:rsidP="00821888">
            <w:pPr>
              <w:pStyle w:val="Table"/>
              <w:keepNext/>
            </w:pPr>
            <w:r>
              <w:rPr>
                <w:rFonts w:ascii="Arial" w:hAnsi="Arial" w:cs="Arial"/>
                <w:i/>
                <w:sz w:val="20"/>
              </w:rPr>
              <w:t>Key derivation function</w:t>
            </w:r>
          </w:p>
        </w:tc>
      </w:tr>
      <w:tr w:rsidR="001F1F02" w14:paraId="0377237A" w14:textId="77777777" w:rsidTr="00821888">
        <w:tc>
          <w:tcPr>
            <w:tcW w:w="2842" w:type="dxa"/>
            <w:shd w:val="clear" w:color="auto" w:fill="auto"/>
          </w:tcPr>
          <w:p w14:paraId="2BC126E7" w14:textId="77777777" w:rsidR="001F1F02" w:rsidRDefault="001F1F02" w:rsidP="00821888">
            <w:pPr>
              <w:pStyle w:val="Table"/>
              <w:keepNext/>
            </w:pPr>
            <w:r>
              <w:rPr>
                <w:rFonts w:ascii="Arial" w:hAnsi="Arial" w:cs="Arial"/>
                <w:sz w:val="20"/>
              </w:rPr>
              <w:t>pPeer_identity</w:t>
            </w:r>
          </w:p>
        </w:tc>
        <w:tc>
          <w:tcPr>
            <w:tcW w:w="2740" w:type="dxa"/>
            <w:shd w:val="clear" w:color="auto" w:fill="auto"/>
          </w:tcPr>
          <w:p w14:paraId="2BFE4383" w14:textId="77777777" w:rsidR="001F1F02" w:rsidRDefault="001F1F02" w:rsidP="00821888">
            <w:pPr>
              <w:pStyle w:val="Table"/>
              <w:keepNext/>
            </w:pPr>
            <w:r>
              <w:rPr>
                <w:rFonts w:ascii="Arial" w:hAnsi="Arial" w:cs="Arial"/>
                <w:sz w:val="20"/>
              </w:rPr>
              <w:t>Key handle</w:t>
            </w:r>
          </w:p>
        </w:tc>
        <w:tc>
          <w:tcPr>
            <w:tcW w:w="4322" w:type="dxa"/>
            <w:shd w:val="clear" w:color="auto" w:fill="auto"/>
          </w:tcPr>
          <w:p w14:paraId="5470B907" w14:textId="77777777" w:rsidR="001F1F02" w:rsidRDefault="001F1F02" w:rsidP="00821888">
            <w:pPr>
              <w:pStyle w:val="Table"/>
              <w:keepNext/>
            </w:pPr>
            <w:r>
              <w:rPr>
                <w:rFonts w:ascii="Arial" w:hAnsi="Arial" w:cs="Arial"/>
                <w:i/>
                <w:sz w:val="20"/>
              </w:rPr>
              <w:t>Peers public Identity key (from the prekey-bundle)</w:t>
            </w:r>
          </w:p>
        </w:tc>
      </w:tr>
      <w:tr w:rsidR="001F1F02" w14:paraId="79B0F38E" w14:textId="77777777" w:rsidTr="00821888">
        <w:tc>
          <w:tcPr>
            <w:tcW w:w="2842" w:type="dxa"/>
            <w:shd w:val="clear" w:color="auto" w:fill="auto"/>
          </w:tcPr>
          <w:p w14:paraId="0C98C24F" w14:textId="77777777" w:rsidR="001F1F02" w:rsidRDefault="001F1F02" w:rsidP="00821888">
            <w:pPr>
              <w:pStyle w:val="Table"/>
              <w:keepNext/>
            </w:pPr>
            <w:r>
              <w:rPr>
                <w:rFonts w:ascii="Arial" w:eastAsia="DejaVu Sans" w:hAnsi="Arial" w:cs="Arial"/>
                <w:kern w:val="2"/>
                <w:sz w:val="20"/>
                <w:lang w:eastAsia="zh-CN" w:bidi="hi-IN"/>
              </w:rPr>
              <w:t>pPeer_prekey</w:t>
            </w:r>
          </w:p>
        </w:tc>
        <w:tc>
          <w:tcPr>
            <w:tcW w:w="2740" w:type="dxa"/>
            <w:shd w:val="clear" w:color="auto" w:fill="auto"/>
          </w:tcPr>
          <w:p w14:paraId="5B631302" w14:textId="77777777" w:rsidR="001F1F02" w:rsidRDefault="001F1F02" w:rsidP="00821888">
            <w:pPr>
              <w:pStyle w:val="Table"/>
              <w:keepNext/>
            </w:pPr>
            <w:r>
              <w:rPr>
                <w:rFonts w:ascii="Arial" w:eastAsia="DejaVu Sans" w:hAnsi="Arial" w:cs="Arial"/>
                <w:kern w:val="2"/>
                <w:sz w:val="20"/>
                <w:lang w:eastAsia="zh-CN" w:bidi="hi-IN"/>
              </w:rPr>
              <w:t>Key Handle</w:t>
            </w:r>
          </w:p>
        </w:tc>
        <w:tc>
          <w:tcPr>
            <w:tcW w:w="4322" w:type="dxa"/>
            <w:shd w:val="clear" w:color="auto" w:fill="auto"/>
          </w:tcPr>
          <w:p w14:paraId="02DD2A6B" w14:textId="77777777" w:rsidR="001F1F02" w:rsidRDefault="001F1F02" w:rsidP="00821888">
            <w:pPr>
              <w:pStyle w:val="Table"/>
              <w:keepNext/>
            </w:pPr>
            <w:r>
              <w:rPr>
                <w:rFonts w:ascii="Arial" w:eastAsia="DejaVu Sans" w:hAnsi="Arial" w:cs="Arial"/>
                <w:kern w:val="2"/>
                <w:sz w:val="20"/>
                <w:lang w:eastAsia="zh-CN" w:bidi="hi-IN"/>
              </w:rPr>
              <w:t>Peers public prekey (from the prekey-bundle)</w:t>
            </w:r>
          </w:p>
        </w:tc>
      </w:tr>
      <w:tr w:rsidR="001F1F02" w14:paraId="7208058B" w14:textId="77777777" w:rsidTr="00821888">
        <w:tc>
          <w:tcPr>
            <w:tcW w:w="2842" w:type="dxa"/>
            <w:shd w:val="clear" w:color="auto" w:fill="auto"/>
          </w:tcPr>
          <w:p w14:paraId="147C80A2" w14:textId="77777777" w:rsidR="001F1F02" w:rsidRDefault="001F1F02" w:rsidP="00821888">
            <w:pPr>
              <w:pStyle w:val="Table"/>
              <w:keepNext/>
            </w:pPr>
            <w:r>
              <w:rPr>
                <w:rFonts w:ascii="Arial" w:eastAsia="DejaVu Sans" w:hAnsi="Arial" w:cs="Arial"/>
                <w:kern w:val="2"/>
                <w:sz w:val="20"/>
                <w:lang w:eastAsia="zh-CN" w:bidi="hi-IN"/>
              </w:rPr>
              <w:t>pPrekey_signature</w:t>
            </w:r>
          </w:p>
        </w:tc>
        <w:tc>
          <w:tcPr>
            <w:tcW w:w="2740" w:type="dxa"/>
            <w:shd w:val="clear" w:color="auto" w:fill="auto"/>
          </w:tcPr>
          <w:p w14:paraId="075F7C94" w14:textId="77777777" w:rsidR="001F1F02" w:rsidRDefault="001F1F02" w:rsidP="00821888">
            <w:pPr>
              <w:pStyle w:val="Table"/>
              <w:keepNext/>
            </w:pPr>
            <w:r>
              <w:rPr>
                <w:rFonts w:ascii="Arial" w:eastAsia="DejaVu Sans" w:hAnsi="Arial" w:cs="Arial"/>
                <w:kern w:val="2"/>
                <w:sz w:val="20"/>
                <w:lang w:eastAsia="zh-CN" w:bidi="hi-IN"/>
              </w:rPr>
              <w:t>Byte array</w:t>
            </w:r>
          </w:p>
        </w:tc>
        <w:tc>
          <w:tcPr>
            <w:tcW w:w="4322" w:type="dxa"/>
            <w:shd w:val="clear" w:color="auto" w:fill="auto"/>
          </w:tcPr>
          <w:p w14:paraId="753AF64E" w14:textId="77777777" w:rsidR="001F1F02" w:rsidRDefault="001F1F02" w:rsidP="00821888">
            <w:pPr>
              <w:pStyle w:val="Table"/>
              <w:keepNext/>
            </w:pPr>
            <w:r>
              <w:rPr>
                <w:rFonts w:ascii="Arial" w:eastAsia="DejaVu Sans" w:hAnsi="Arial" w:cs="Arial"/>
                <w:i/>
                <w:kern w:val="2"/>
                <w:sz w:val="20"/>
                <w:lang w:eastAsia="zh-CN" w:bidi="hi-IN"/>
              </w:rPr>
              <w:t>XEDDSA signature of PEER_PREKEY (from prekey-bundle)</w:t>
            </w:r>
          </w:p>
        </w:tc>
      </w:tr>
      <w:tr w:rsidR="001F1F02" w14:paraId="532F792D" w14:textId="77777777" w:rsidTr="00821888">
        <w:tc>
          <w:tcPr>
            <w:tcW w:w="2842" w:type="dxa"/>
            <w:shd w:val="clear" w:color="auto" w:fill="auto"/>
          </w:tcPr>
          <w:p w14:paraId="38C9A566" w14:textId="77777777" w:rsidR="001F1F02" w:rsidRDefault="001F1F02" w:rsidP="00821888">
            <w:pPr>
              <w:pStyle w:val="Table"/>
              <w:keepNext/>
            </w:pPr>
            <w:r>
              <w:rPr>
                <w:rFonts w:ascii="Arial" w:eastAsia="DejaVu Sans" w:hAnsi="Arial" w:cs="Arial"/>
                <w:kern w:val="2"/>
                <w:sz w:val="20"/>
                <w:lang w:eastAsia="zh-CN" w:bidi="hi-IN"/>
              </w:rPr>
              <w:t>pOnetime_key</w:t>
            </w:r>
          </w:p>
        </w:tc>
        <w:tc>
          <w:tcPr>
            <w:tcW w:w="2740" w:type="dxa"/>
            <w:shd w:val="clear" w:color="auto" w:fill="auto"/>
          </w:tcPr>
          <w:p w14:paraId="2ADB164B" w14:textId="77777777" w:rsidR="001F1F02" w:rsidRDefault="001F1F02" w:rsidP="00821888">
            <w:pPr>
              <w:pStyle w:val="Table"/>
              <w:keepNext/>
            </w:pPr>
            <w:r>
              <w:rPr>
                <w:rFonts w:ascii="Arial" w:eastAsia="DejaVu Sans" w:hAnsi="Arial" w:cs="Arial"/>
                <w:kern w:val="2"/>
                <w:sz w:val="20"/>
                <w:lang w:eastAsia="zh-CN" w:bidi="hi-IN"/>
              </w:rPr>
              <w:t>Byte array</w:t>
            </w:r>
          </w:p>
        </w:tc>
        <w:tc>
          <w:tcPr>
            <w:tcW w:w="4322" w:type="dxa"/>
            <w:shd w:val="clear" w:color="auto" w:fill="auto"/>
          </w:tcPr>
          <w:p w14:paraId="31F305BA" w14:textId="77777777" w:rsidR="001F1F02" w:rsidRDefault="001F1F02" w:rsidP="00821888">
            <w:pPr>
              <w:pStyle w:val="Table"/>
              <w:keepNext/>
            </w:pPr>
            <w:r>
              <w:rPr>
                <w:rFonts w:ascii="Arial" w:eastAsia="DejaVu Sans" w:hAnsi="Arial" w:cs="Arial"/>
                <w:kern w:val="2"/>
                <w:sz w:val="20"/>
                <w:lang w:eastAsia="zh-CN" w:bidi="hi-IN"/>
              </w:rPr>
              <w:t>Optional one-time public prekey of peer (from the prekey-bundle)</w:t>
            </w:r>
          </w:p>
        </w:tc>
      </w:tr>
      <w:tr w:rsidR="001F1F02" w14:paraId="0FF30EB4" w14:textId="77777777" w:rsidTr="00821888">
        <w:tc>
          <w:tcPr>
            <w:tcW w:w="2842" w:type="dxa"/>
            <w:shd w:val="clear" w:color="auto" w:fill="auto"/>
          </w:tcPr>
          <w:p w14:paraId="5F488D8F" w14:textId="77777777" w:rsidR="001F1F02" w:rsidRDefault="001F1F02" w:rsidP="00821888">
            <w:pPr>
              <w:pStyle w:val="Table"/>
              <w:keepNext/>
            </w:pPr>
            <w:r>
              <w:rPr>
                <w:rFonts w:ascii="Arial" w:eastAsia="DejaVu Sans" w:hAnsi="Arial" w:cs="Arial"/>
                <w:kern w:val="2"/>
                <w:sz w:val="20"/>
                <w:lang w:eastAsia="zh-CN" w:bidi="hi-IN"/>
              </w:rPr>
              <w:t>pOwn_identity</w:t>
            </w:r>
          </w:p>
        </w:tc>
        <w:tc>
          <w:tcPr>
            <w:tcW w:w="2740" w:type="dxa"/>
            <w:shd w:val="clear" w:color="auto" w:fill="auto"/>
          </w:tcPr>
          <w:p w14:paraId="7D6B9B76" w14:textId="77777777" w:rsidR="001F1F02" w:rsidRDefault="001F1F02" w:rsidP="00821888">
            <w:pPr>
              <w:pStyle w:val="Table"/>
              <w:keepNext/>
            </w:pPr>
            <w:r>
              <w:rPr>
                <w:rFonts w:ascii="Arial" w:eastAsia="DejaVu Sans" w:hAnsi="Arial" w:cs="Arial"/>
                <w:kern w:val="2"/>
                <w:sz w:val="20"/>
                <w:lang w:eastAsia="zh-CN" w:bidi="hi-IN"/>
              </w:rPr>
              <w:t>Key Handle</w:t>
            </w:r>
          </w:p>
        </w:tc>
        <w:tc>
          <w:tcPr>
            <w:tcW w:w="4322" w:type="dxa"/>
            <w:shd w:val="clear" w:color="auto" w:fill="auto"/>
          </w:tcPr>
          <w:p w14:paraId="2437E904" w14:textId="77777777" w:rsidR="001F1F02" w:rsidRDefault="001F1F02" w:rsidP="00821888">
            <w:pPr>
              <w:pStyle w:val="Table"/>
              <w:keepNext/>
            </w:pPr>
            <w:r>
              <w:rPr>
                <w:rFonts w:ascii="Arial" w:eastAsia="DejaVu Sans" w:hAnsi="Arial" w:cs="Arial"/>
                <w:kern w:val="2"/>
                <w:sz w:val="20"/>
                <w:lang w:eastAsia="zh-CN" w:bidi="hi-IN"/>
              </w:rPr>
              <w:t>Initiators Identity key</w:t>
            </w:r>
          </w:p>
        </w:tc>
      </w:tr>
      <w:tr w:rsidR="001F1F02" w14:paraId="5B088191" w14:textId="77777777" w:rsidTr="00821888">
        <w:tc>
          <w:tcPr>
            <w:tcW w:w="2842" w:type="dxa"/>
            <w:shd w:val="clear" w:color="auto" w:fill="auto"/>
          </w:tcPr>
          <w:p w14:paraId="7A87D778" w14:textId="77777777" w:rsidR="001F1F02" w:rsidRDefault="001F1F02" w:rsidP="00821888">
            <w:pPr>
              <w:pStyle w:val="Table"/>
              <w:keepNext/>
            </w:pPr>
            <w:r>
              <w:rPr>
                <w:rFonts w:ascii="Arial" w:eastAsia="DejaVu Sans" w:hAnsi="Arial" w:cs="Arial"/>
                <w:kern w:val="2"/>
                <w:sz w:val="20"/>
                <w:lang w:eastAsia="zh-CN" w:bidi="hi-IN"/>
              </w:rPr>
              <w:t>pOwn_ephemeral</w:t>
            </w:r>
          </w:p>
        </w:tc>
        <w:tc>
          <w:tcPr>
            <w:tcW w:w="2740" w:type="dxa"/>
            <w:shd w:val="clear" w:color="auto" w:fill="auto"/>
          </w:tcPr>
          <w:p w14:paraId="48620CC1" w14:textId="77777777" w:rsidR="001F1F02" w:rsidRDefault="001F1F02" w:rsidP="00821888">
            <w:pPr>
              <w:pStyle w:val="Table"/>
              <w:keepNext/>
            </w:pPr>
            <w:r>
              <w:rPr>
                <w:rFonts w:ascii="Arial" w:eastAsia="DejaVu Sans" w:hAnsi="Arial" w:cs="Arial"/>
                <w:kern w:val="2"/>
                <w:sz w:val="20"/>
                <w:lang w:eastAsia="zh-CN" w:bidi="hi-IN"/>
              </w:rPr>
              <w:t>Key Handle</w:t>
            </w:r>
          </w:p>
        </w:tc>
        <w:tc>
          <w:tcPr>
            <w:tcW w:w="4322" w:type="dxa"/>
            <w:shd w:val="clear" w:color="auto" w:fill="auto"/>
          </w:tcPr>
          <w:p w14:paraId="7490332F" w14:textId="77777777" w:rsidR="001F1F02" w:rsidRDefault="001F1F02" w:rsidP="00821888">
            <w:pPr>
              <w:pStyle w:val="Table"/>
              <w:keepNext/>
            </w:pPr>
            <w:r>
              <w:rPr>
                <w:rFonts w:ascii="Arial" w:eastAsia="DejaVu Sans" w:hAnsi="Arial" w:cs="Arial"/>
                <w:kern w:val="2"/>
                <w:sz w:val="20"/>
                <w:lang w:eastAsia="zh-CN" w:bidi="hi-IN"/>
              </w:rPr>
              <w:t>Initiators ephemeral key</w:t>
            </w:r>
          </w:p>
        </w:tc>
      </w:tr>
    </w:tbl>
    <w:p w14:paraId="705F7C4D" w14:textId="77777777" w:rsidR="001F1F02" w:rsidRDefault="001F1F02" w:rsidP="001F1F02"/>
    <w:p w14:paraId="1A309401"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ind w:left="0" w:firstLine="0"/>
      </w:pPr>
      <w:bookmarkStart w:id="1162" w:name="_Toc8118160"/>
      <w:bookmarkStart w:id="1163" w:name="_Toc30061221"/>
      <w:r>
        <w:t>Responding to an Extended Triple Diffie-Hellman key exchange</w:t>
      </w:r>
      <w:bookmarkEnd w:id="1162"/>
      <w:bookmarkEnd w:id="1163"/>
    </w:p>
    <w:p w14:paraId="54AAB1EB" w14:textId="77777777" w:rsidR="001F1F02" w:rsidRDefault="001F1F02" w:rsidP="001F1F02">
      <w:r>
        <w:t xml:space="preserve">Responding an Extended Triple Diffie-Hellman key exchange is done by executing a CKM_X3DH_RESPOND mechanism. </w:t>
      </w:r>
      <w:r>
        <w:rPr>
          <w:b/>
        </w:rPr>
        <w:t>CK_X3DH_RESPOND_PARAMS</w:t>
      </w:r>
      <w:r>
        <w:t xml:space="preserve"> is a structure that provides the parameters to the </w:t>
      </w:r>
      <w:r>
        <w:rPr>
          <w:b/>
        </w:rPr>
        <w:t>CKM_X3DH_RESPOND</w:t>
      </w:r>
      <w:r>
        <w:t xml:space="preserve"> key exchange mechanism. All these parameter should be supplied by the Initiator in a message to the responder. The structure is defined as follows:</w:t>
      </w:r>
    </w:p>
    <w:p w14:paraId="3378701E" w14:textId="77777777" w:rsidR="001F1F02" w:rsidRPr="0087684B" w:rsidRDefault="001F1F02" w:rsidP="001F1F02">
      <w:pPr>
        <w:pStyle w:val="CCode"/>
        <w:tabs>
          <w:tab w:val="left" w:pos="3544"/>
        </w:tabs>
      </w:pPr>
      <w:r w:rsidRPr="0087684B">
        <w:t>typedef struct CK_X3DH_RESPOND_PARAMS {</w:t>
      </w:r>
    </w:p>
    <w:p w14:paraId="2E721062" w14:textId="77777777" w:rsidR="001F1F02" w:rsidRPr="0087684B" w:rsidRDefault="001F1F02" w:rsidP="001F1F02">
      <w:pPr>
        <w:pStyle w:val="CCode"/>
        <w:tabs>
          <w:tab w:val="left" w:pos="3544"/>
        </w:tabs>
      </w:pPr>
      <w:r w:rsidRPr="0087684B">
        <w:tab/>
        <w:t>CK_X3DH_KDF_TYPE</w:t>
      </w:r>
      <w:r w:rsidRPr="0087684B">
        <w:tab/>
        <w:t>kdf;</w:t>
      </w:r>
    </w:p>
    <w:p w14:paraId="68EB3F23" w14:textId="77777777" w:rsidR="001F1F02" w:rsidRPr="0087684B" w:rsidRDefault="001F1F02" w:rsidP="001F1F02">
      <w:pPr>
        <w:pStyle w:val="CCode"/>
        <w:tabs>
          <w:tab w:val="left" w:pos="3544"/>
        </w:tabs>
      </w:pPr>
      <w:r w:rsidRPr="0087684B">
        <w:tab/>
        <w:t>CK_BYTE_PTR</w:t>
      </w:r>
      <w:r w:rsidRPr="0087684B">
        <w:tab/>
        <w:t>pIdentity_id;</w:t>
      </w:r>
    </w:p>
    <w:p w14:paraId="23E2231E" w14:textId="77777777" w:rsidR="001F1F02" w:rsidRPr="0087684B" w:rsidRDefault="001F1F02" w:rsidP="001F1F02">
      <w:pPr>
        <w:pStyle w:val="CCode"/>
        <w:tabs>
          <w:tab w:val="left" w:pos="3544"/>
        </w:tabs>
      </w:pPr>
      <w:r w:rsidRPr="0087684B">
        <w:tab/>
        <w:t>CK_BYTE_PTR</w:t>
      </w:r>
      <w:r w:rsidRPr="0087684B">
        <w:tab/>
        <w:t>pPrekey_id;</w:t>
      </w:r>
    </w:p>
    <w:p w14:paraId="356A03FA" w14:textId="77777777" w:rsidR="001F1F02" w:rsidRPr="0087684B" w:rsidRDefault="001F1F02" w:rsidP="001F1F02">
      <w:pPr>
        <w:pStyle w:val="CCode"/>
        <w:tabs>
          <w:tab w:val="left" w:pos="3544"/>
        </w:tabs>
      </w:pPr>
      <w:r w:rsidRPr="0087684B">
        <w:tab/>
        <w:t>CK_BYTE_PTR</w:t>
      </w:r>
      <w:r w:rsidRPr="0087684B">
        <w:tab/>
        <w:t>pOnetime_id;</w:t>
      </w:r>
    </w:p>
    <w:p w14:paraId="3F274BA3" w14:textId="77777777" w:rsidR="001F1F02" w:rsidRPr="0087684B" w:rsidRDefault="001F1F02" w:rsidP="001F1F02">
      <w:pPr>
        <w:pStyle w:val="CCode"/>
        <w:tabs>
          <w:tab w:val="left" w:pos="3544"/>
        </w:tabs>
      </w:pPr>
      <w:r w:rsidRPr="0087684B">
        <w:tab/>
        <w:t>CK_OBJECT_HANDLE</w:t>
      </w:r>
      <w:r w:rsidRPr="0087684B">
        <w:tab/>
        <w:t>pInitiator_identity;</w:t>
      </w:r>
    </w:p>
    <w:p w14:paraId="618D806F" w14:textId="77777777" w:rsidR="001F1F02" w:rsidRPr="0087684B" w:rsidRDefault="001F1F02" w:rsidP="001F1F02">
      <w:pPr>
        <w:pStyle w:val="CCode"/>
        <w:tabs>
          <w:tab w:val="left" w:pos="3544"/>
        </w:tabs>
      </w:pPr>
      <w:r w:rsidRPr="0087684B">
        <w:tab/>
        <w:t>CK_BYTE_PTR</w:t>
      </w:r>
      <w:r w:rsidRPr="0087684B">
        <w:tab/>
        <w:t>pInitiator_ephemeral;</w:t>
      </w:r>
    </w:p>
    <w:p w14:paraId="0C850276" w14:textId="77777777" w:rsidR="001F1F02" w:rsidRPr="0087684B" w:rsidRDefault="001F1F02" w:rsidP="001F1F02">
      <w:pPr>
        <w:pStyle w:val="CCode"/>
        <w:tabs>
          <w:tab w:val="left" w:pos="3544"/>
        </w:tabs>
      </w:pPr>
      <w:r w:rsidRPr="0087684B">
        <w:t>}</w:t>
      </w:r>
      <w:r w:rsidRPr="0087684B">
        <w:tab/>
        <w:t>CK_X3DH_RESPOND_PARAMS;</w:t>
      </w:r>
    </w:p>
    <w:p w14:paraId="65BC1E10" w14:textId="77777777" w:rsidR="001F1F02" w:rsidRPr="00E67535" w:rsidRDefault="001F1F02" w:rsidP="001F1F02"/>
    <w:p w14:paraId="7CDA4AAA" w14:textId="3A59BE2D" w:rsidR="001F1F02" w:rsidRPr="00701E77" w:rsidRDefault="001F1F02" w:rsidP="001F1F02">
      <w:pPr>
        <w:pStyle w:val="Caption2"/>
        <w:rPr>
          <w:lang w:val="en-US"/>
        </w:rPr>
      </w:pPr>
      <w:bookmarkStart w:id="1164" w:name="_Toc25853425"/>
      <w:r>
        <w:rPr>
          <w:lang w:val="en-US"/>
        </w:rPr>
        <w:t xml:space="preserve">Table </w:t>
      </w:r>
      <w:r>
        <w:rPr>
          <w:szCs w:val="18"/>
          <w:lang w:val="en-US"/>
        </w:rPr>
        <w:fldChar w:fldCharType="begin"/>
      </w:r>
      <w:r>
        <w:rPr>
          <w:szCs w:val="18"/>
          <w:lang w:val="en-US"/>
        </w:rPr>
        <w:instrText xml:space="preserve"> SEQ "Table" \* ARABIC </w:instrText>
      </w:r>
      <w:r>
        <w:rPr>
          <w:szCs w:val="18"/>
          <w:lang w:val="en-US"/>
        </w:rPr>
        <w:fldChar w:fldCharType="separate"/>
      </w:r>
      <w:r w:rsidR="00C07EF1">
        <w:rPr>
          <w:noProof/>
          <w:szCs w:val="18"/>
          <w:lang w:val="en-US"/>
        </w:rPr>
        <w:t>62</w:t>
      </w:r>
      <w:r>
        <w:rPr>
          <w:szCs w:val="18"/>
          <w:lang w:val="en-US"/>
        </w:rPr>
        <w:fldChar w:fldCharType="end"/>
      </w:r>
      <w:r>
        <w:rPr>
          <w:lang w:val="en-US"/>
        </w:rPr>
        <w:t>, Extended Triple Diffie-Hellman 1st Message parameters:</w:t>
      </w:r>
      <w:bookmarkEnd w:id="1164"/>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3782"/>
        <w:gridCol w:w="1800"/>
        <w:gridCol w:w="4322"/>
      </w:tblGrid>
      <w:tr w:rsidR="001F1F02" w14:paraId="4E52D552" w14:textId="77777777" w:rsidTr="00821888">
        <w:trPr>
          <w:tblHeader/>
        </w:trPr>
        <w:tc>
          <w:tcPr>
            <w:tcW w:w="3782" w:type="dxa"/>
            <w:shd w:val="clear" w:color="auto" w:fill="auto"/>
          </w:tcPr>
          <w:p w14:paraId="5D6F4974" w14:textId="77777777" w:rsidR="001F1F02" w:rsidRDefault="001F1F02" w:rsidP="00821888">
            <w:pPr>
              <w:pStyle w:val="Table"/>
              <w:keepNext/>
            </w:pPr>
            <w:r>
              <w:rPr>
                <w:rFonts w:ascii="Arial" w:hAnsi="Arial" w:cs="Arial"/>
                <w:b/>
                <w:sz w:val="20"/>
              </w:rPr>
              <w:t>Parameter</w:t>
            </w:r>
          </w:p>
        </w:tc>
        <w:tc>
          <w:tcPr>
            <w:tcW w:w="1800" w:type="dxa"/>
            <w:shd w:val="clear" w:color="auto" w:fill="auto"/>
          </w:tcPr>
          <w:p w14:paraId="1161BDFC" w14:textId="77777777" w:rsidR="001F1F02" w:rsidRDefault="001F1F02" w:rsidP="00821888">
            <w:pPr>
              <w:pStyle w:val="Table"/>
              <w:keepNext/>
            </w:pPr>
            <w:r>
              <w:rPr>
                <w:rFonts w:ascii="Arial" w:hAnsi="Arial" w:cs="Arial"/>
                <w:b/>
                <w:sz w:val="20"/>
              </w:rPr>
              <w:t>Data type</w:t>
            </w:r>
          </w:p>
        </w:tc>
        <w:tc>
          <w:tcPr>
            <w:tcW w:w="4322" w:type="dxa"/>
            <w:shd w:val="clear" w:color="auto" w:fill="auto"/>
          </w:tcPr>
          <w:p w14:paraId="6DC23407" w14:textId="77777777" w:rsidR="001F1F02" w:rsidRDefault="001F1F02" w:rsidP="00821888">
            <w:pPr>
              <w:pStyle w:val="Table"/>
              <w:keepNext/>
            </w:pPr>
            <w:r>
              <w:rPr>
                <w:rFonts w:ascii="Arial" w:hAnsi="Arial" w:cs="Arial"/>
                <w:b/>
                <w:sz w:val="20"/>
              </w:rPr>
              <w:t>Meaning</w:t>
            </w:r>
          </w:p>
        </w:tc>
      </w:tr>
      <w:tr w:rsidR="001F1F02" w14:paraId="59A01AC8" w14:textId="77777777" w:rsidTr="00821888">
        <w:tc>
          <w:tcPr>
            <w:tcW w:w="3782" w:type="dxa"/>
            <w:shd w:val="clear" w:color="auto" w:fill="auto"/>
          </w:tcPr>
          <w:p w14:paraId="5ACE9077" w14:textId="77777777" w:rsidR="001F1F02" w:rsidRDefault="001F1F02" w:rsidP="00821888">
            <w:pPr>
              <w:pStyle w:val="CCode"/>
              <w:keepNext/>
              <w:spacing w:after="40"/>
              <w:ind w:left="0" w:firstLine="0"/>
            </w:pPr>
            <w:r>
              <w:rPr>
                <w:rFonts w:ascii="Arial" w:eastAsia="DejaVu Sans" w:hAnsi="Arial" w:cs="Arial"/>
                <w:kern w:val="2"/>
                <w:sz w:val="20"/>
                <w:lang w:eastAsia="zh-CN" w:bidi="hi-IN"/>
              </w:rPr>
              <w:t>kdf</w:t>
            </w:r>
          </w:p>
        </w:tc>
        <w:tc>
          <w:tcPr>
            <w:tcW w:w="1800" w:type="dxa"/>
            <w:shd w:val="clear" w:color="auto" w:fill="auto"/>
          </w:tcPr>
          <w:p w14:paraId="418911BA" w14:textId="77777777" w:rsidR="001F1F02" w:rsidRDefault="001F1F02" w:rsidP="00821888">
            <w:pPr>
              <w:pStyle w:val="Table"/>
              <w:keepNext/>
            </w:pPr>
            <w:r>
              <w:rPr>
                <w:rFonts w:ascii="Arial" w:eastAsia="DejaVu Sans" w:hAnsi="Arial" w:cs="Arial"/>
                <w:kern w:val="2"/>
                <w:sz w:val="20"/>
                <w:lang w:eastAsia="zh-CN" w:bidi="hi-IN"/>
              </w:rPr>
              <w:t>CK_X3DH_KDF_TYPE</w:t>
            </w:r>
          </w:p>
        </w:tc>
        <w:tc>
          <w:tcPr>
            <w:tcW w:w="4322" w:type="dxa"/>
            <w:shd w:val="clear" w:color="auto" w:fill="auto"/>
          </w:tcPr>
          <w:p w14:paraId="4279E702" w14:textId="77777777" w:rsidR="001F1F02" w:rsidRDefault="001F1F02" w:rsidP="00821888">
            <w:pPr>
              <w:pStyle w:val="Table"/>
              <w:keepNext/>
            </w:pPr>
            <w:r>
              <w:rPr>
                <w:rFonts w:ascii="Arial" w:hAnsi="Arial" w:cs="Arial"/>
                <w:i/>
                <w:sz w:val="20"/>
              </w:rPr>
              <w:t>Key derivation function</w:t>
            </w:r>
          </w:p>
        </w:tc>
      </w:tr>
      <w:tr w:rsidR="001F1F02" w14:paraId="74FB7776" w14:textId="77777777" w:rsidTr="00821888">
        <w:tc>
          <w:tcPr>
            <w:tcW w:w="3782" w:type="dxa"/>
            <w:shd w:val="clear" w:color="auto" w:fill="auto"/>
          </w:tcPr>
          <w:p w14:paraId="6E304970" w14:textId="77777777" w:rsidR="001F1F02" w:rsidRDefault="001F1F02" w:rsidP="00821888">
            <w:pPr>
              <w:pStyle w:val="Table"/>
              <w:keepNext/>
            </w:pPr>
            <w:r>
              <w:rPr>
                <w:rFonts w:ascii="Arial" w:hAnsi="Arial" w:cs="Arial"/>
                <w:sz w:val="20"/>
              </w:rPr>
              <w:t>pIdentity_id</w:t>
            </w:r>
          </w:p>
        </w:tc>
        <w:tc>
          <w:tcPr>
            <w:tcW w:w="1800" w:type="dxa"/>
            <w:shd w:val="clear" w:color="auto" w:fill="auto"/>
          </w:tcPr>
          <w:p w14:paraId="4D7E4546" w14:textId="77777777" w:rsidR="001F1F02" w:rsidRDefault="001F1F02" w:rsidP="00821888">
            <w:pPr>
              <w:pStyle w:val="Table"/>
              <w:keepNext/>
            </w:pPr>
            <w:r>
              <w:rPr>
                <w:rFonts w:ascii="Arial" w:hAnsi="Arial" w:cs="Arial"/>
                <w:sz w:val="20"/>
              </w:rPr>
              <w:t>Byte array</w:t>
            </w:r>
          </w:p>
        </w:tc>
        <w:tc>
          <w:tcPr>
            <w:tcW w:w="4322" w:type="dxa"/>
            <w:shd w:val="clear" w:color="auto" w:fill="auto"/>
          </w:tcPr>
          <w:p w14:paraId="00346460" w14:textId="77777777" w:rsidR="001F1F02" w:rsidRDefault="001F1F02" w:rsidP="00821888">
            <w:pPr>
              <w:pStyle w:val="Table"/>
              <w:keepNext/>
            </w:pPr>
            <w:r>
              <w:rPr>
                <w:rFonts w:ascii="Arial" w:hAnsi="Arial" w:cs="Arial"/>
                <w:i/>
                <w:sz w:val="20"/>
              </w:rPr>
              <w:t>Peers public Identity key identifier (from the prekey-bundle)</w:t>
            </w:r>
          </w:p>
        </w:tc>
      </w:tr>
      <w:tr w:rsidR="001F1F02" w14:paraId="5CAC4684" w14:textId="77777777" w:rsidTr="00821888">
        <w:tc>
          <w:tcPr>
            <w:tcW w:w="3782" w:type="dxa"/>
            <w:shd w:val="clear" w:color="auto" w:fill="auto"/>
          </w:tcPr>
          <w:p w14:paraId="6E22D9BC" w14:textId="77777777" w:rsidR="001F1F02" w:rsidRDefault="001F1F02" w:rsidP="00821888">
            <w:pPr>
              <w:pStyle w:val="Table"/>
              <w:keepNext/>
            </w:pPr>
            <w:r>
              <w:rPr>
                <w:rFonts w:ascii="Arial" w:eastAsia="DejaVu Sans" w:hAnsi="Arial" w:cs="Arial"/>
                <w:kern w:val="2"/>
                <w:sz w:val="20"/>
                <w:lang w:eastAsia="zh-CN" w:bidi="hi-IN"/>
              </w:rPr>
              <w:t>pPrekey_id</w:t>
            </w:r>
          </w:p>
        </w:tc>
        <w:tc>
          <w:tcPr>
            <w:tcW w:w="1800" w:type="dxa"/>
            <w:shd w:val="clear" w:color="auto" w:fill="auto"/>
          </w:tcPr>
          <w:p w14:paraId="4A07F0DD" w14:textId="77777777" w:rsidR="001F1F02" w:rsidRDefault="001F1F02" w:rsidP="00821888">
            <w:pPr>
              <w:pStyle w:val="Table"/>
              <w:keepNext/>
            </w:pPr>
            <w:r>
              <w:rPr>
                <w:rFonts w:ascii="Arial" w:eastAsia="DejaVu Sans" w:hAnsi="Arial" w:cs="Arial"/>
                <w:kern w:val="2"/>
                <w:sz w:val="20"/>
                <w:lang w:eastAsia="zh-CN" w:bidi="hi-IN"/>
              </w:rPr>
              <w:t>Byte array</w:t>
            </w:r>
          </w:p>
        </w:tc>
        <w:tc>
          <w:tcPr>
            <w:tcW w:w="4322" w:type="dxa"/>
            <w:shd w:val="clear" w:color="auto" w:fill="auto"/>
          </w:tcPr>
          <w:p w14:paraId="2DB039F5" w14:textId="77777777" w:rsidR="001F1F02" w:rsidRDefault="001F1F02" w:rsidP="00821888">
            <w:pPr>
              <w:pStyle w:val="Table"/>
              <w:keepNext/>
            </w:pPr>
            <w:r>
              <w:rPr>
                <w:rFonts w:ascii="Arial" w:eastAsia="DejaVu Sans" w:hAnsi="Arial" w:cs="Arial"/>
                <w:kern w:val="2"/>
                <w:sz w:val="20"/>
                <w:lang w:eastAsia="zh-CN" w:bidi="hi-IN"/>
              </w:rPr>
              <w:t>Peers public prekey identifier (from the prekey-bundle)</w:t>
            </w:r>
          </w:p>
        </w:tc>
      </w:tr>
      <w:tr w:rsidR="001F1F02" w14:paraId="3BBACE70" w14:textId="77777777" w:rsidTr="00821888">
        <w:tc>
          <w:tcPr>
            <w:tcW w:w="3782" w:type="dxa"/>
            <w:shd w:val="clear" w:color="auto" w:fill="auto"/>
          </w:tcPr>
          <w:p w14:paraId="581A1FFA" w14:textId="77777777" w:rsidR="001F1F02" w:rsidRDefault="001F1F02" w:rsidP="00821888">
            <w:pPr>
              <w:pStyle w:val="Table"/>
              <w:keepNext/>
            </w:pPr>
            <w:r>
              <w:rPr>
                <w:rFonts w:ascii="Arial" w:eastAsia="DejaVu Sans" w:hAnsi="Arial" w:cs="Arial"/>
                <w:kern w:val="2"/>
                <w:sz w:val="20"/>
                <w:lang w:eastAsia="zh-CN" w:bidi="hi-IN"/>
              </w:rPr>
              <w:t>pOnetime_id</w:t>
            </w:r>
          </w:p>
        </w:tc>
        <w:tc>
          <w:tcPr>
            <w:tcW w:w="1800" w:type="dxa"/>
            <w:shd w:val="clear" w:color="auto" w:fill="auto"/>
          </w:tcPr>
          <w:p w14:paraId="7D49947B" w14:textId="77777777" w:rsidR="001F1F02" w:rsidRDefault="001F1F02" w:rsidP="00821888">
            <w:pPr>
              <w:pStyle w:val="Table"/>
              <w:keepNext/>
            </w:pPr>
            <w:r>
              <w:rPr>
                <w:rFonts w:ascii="Arial" w:eastAsia="DejaVu Sans" w:hAnsi="Arial" w:cs="Arial"/>
                <w:kern w:val="2"/>
                <w:sz w:val="20"/>
                <w:lang w:eastAsia="zh-CN" w:bidi="hi-IN"/>
              </w:rPr>
              <w:t>Byte array</w:t>
            </w:r>
          </w:p>
        </w:tc>
        <w:tc>
          <w:tcPr>
            <w:tcW w:w="4322" w:type="dxa"/>
            <w:shd w:val="clear" w:color="auto" w:fill="auto"/>
          </w:tcPr>
          <w:p w14:paraId="0AD22AA6" w14:textId="77777777" w:rsidR="001F1F02" w:rsidRDefault="001F1F02" w:rsidP="00821888">
            <w:pPr>
              <w:pStyle w:val="Table"/>
              <w:keepNext/>
            </w:pPr>
            <w:r>
              <w:rPr>
                <w:rFonts w:ascii="Arial" w:eastAsia="DejaVu Sans" w:hAnsi="Arial" w:cs="Arial"/>
                <w:kern w:val="2"/>
                <w:sz w:val="20"/>
                <w:lang w:eastAsia="zh-CN" w:bidi="hi-IN"/>
              </w:rPr>
              <w:t>Optional one-time public prekey of peer (from the prekey-bundle)</w:t>
            </w:r>
          </w:p>
        </w:tc>
      </w:tr>
      <w:tr w:rsidR="001F1F02" w14:paraId="634DDCD1" w14:textId="77777777" w:rsidTr="00821888">
        <w:tc>
          <w:tcPr>
            <w:tcW w:w="3782" w:type="dxa"/>
            <w:shd w:val="clear" w:color="auto" w:fill="auto"/>
          </w:tcPr>
          <w:p w14:paraId="088E7801" w14:textId="77777777" w:rsidR="001F1F02" w:rsidRDefault="001F1F02" w:rsidP="00821888">
            <w:pPr>
              <w:pStyle w:val="Table"/>
              <w:keepNext/>
            </w:pPr>
            <w:r>
              <w:rPr>
                <w:rFonts w:ascii="Arial" w:eastAsia="DejaVu Sans" w:hAnsi="Arial" w:cs="Arial"/>
                <w:kern w:val="2"/>
                <w:sz w:val="20"/>
                <w:lang w:eastAsia="zh-CN" w:bidi="hi-IN"/>
              </w:rPr>
              <w:t>pInitiator_identity</w:t>
            </w:r>
          </w:p>
        </w:tc>
        <w:tc>
          <w:tcPr>
            <w:tcW w:w="1800" w:type="dxa"/>
            <w:shd w:val="clear" w:color="auto" w:fill="auto"/>
          </w:tcPr>
          <w:p w14:paraId="5C9E859E" w14:textId="77777777" w:rsidR="001F1F02" w:rsidRDefault="001F1F02" w:rsidP="00821888">
            <w:pPr>
              <w:pStyle w:val="Table"/>
              <w:keepNext/>
            </w:pPr>
            <w:r>
              <w:rPr>
                <w:rFonts w:ascii="Arial" w:eastAsia="DejaVu Sans" w:hAnsi="Arial" w:cs="Arial"/>
                <w:kern w:val="2"/>
                <w:sz w:val="20"/>
                <w:lang w:eastAsia="zh-CN" w:bidi="hi-IN"/>
              </w:rPr>
              <w:t>Key handle</w:t>
            </w:r>
          </w:p>
        </w:tc>
        <w:tc>
          <w:tcPr>
            <w:tcW w:w="4322" w:type="dxa"/>
            <w:shd w:val="clear" w:color="auto" w:fill="auto"/>
          </w:tcPr>
          <w:p w14:paraId="4878F4A3" w14:textId="77777777" w:rsidR="001F1F02" w:rsidRDefault="001F1F02" w:rsidP="00821888">
            <w:pPr>
              <w:pStyle w:val="Table"/>
              <w:keepNext/>
            </w:pPr>
            <w:r>
              <w:rPr>
                <w:rFonts w:ascii="Arial" w:eastAsia="DejaVu Sans" w:hAnsi="Arial" w:cs="Arial"/>
                <w:kern w:val="2"/>
                <w:sz w:val="20"/>
                <w:lang w:eastAsia="zh-CN" w:bidi="hi-IN"/>
              </w:rPr>
              <w:t>Initiators Identity key</w:t>
            </w:r>
          </w:p>
        </w:tc>
      </w:tr>
      <w:tr w:rsidR="001F1F02" w14:paraId="59E3FF04" w14:textId="77777777" w:rsidTr="00821888">
        <w:tc>
          <w:tcPr>
            <w:tcW w:w="3782" w:type="dxa"/>
            <w:shd w:val="clear" w:color="auto" w:fill="auto"/>
          </w:tcPr>
          <w:p w14:paraId="3D1D2255" w14:textId="77777777" w:rsidR="001F1F02" w:rsidRDefault="001F1F02" w:rsidP="00821888">
            <w:pPr>
              <w:pStyle w:val="Table"/>
              <w:keepNext/>
            </w:pPr>
            <w:r>
              <w:rPr>
                <w:rFonts w:ascii="Arial" w:eastAsia="DejaVu Sans" w:hAnsi="Arial" w:cs="Arial"/>
                <w:kern w:val="2"/>
                <w:sz w:val="20"/>
                <w:lang w:eastAsia="zh-CN" w:bidi="hi-IN"/>
              </w:rPr>
              <w:t>pInitiator_ephemeral</w:t>
            </w:r>
          </w:p>
        </w:tc>
        <w:tc>
          <w:tcPr>
            <w:tcW w:w="1800" w:type="dxa"/>
            <w:shd w:val="clear" w:color="auto" w:fill="auto"/>
          </w:tcPr>
          <w:p w14:paraId="21BAD9A4" w14:textId="77777777" w:rsidR="001F1F02" w:rsidRDefault="001F1F02" w:rsidP="00821888">
            <w:pPr>
              <w:pStyle w:val="Table"/>
              <w:keepNext/>
            </w:pPr>
            <w:r>
              <w:rPr>
                <w:rFonts w:ascii="Arial" w:eastAsia="DejaVu Sans" w:hAnsi="Arial" w:cs="Arial"/>
                <w:kern w:val="2"/>
                <w:sz w:val="20"/>
                <w:lang w:eastAsia="zh-CN" w:bidi="hi-IN"/>
              </w:rPr>
              <w:t>Byte array</w:t>
            </w:r>
          </w:p>
        </w:tc>
        <w:tc>
          <w:tcPr>
            <w:tcW w:w="4322" w:type="dxa"/>
            <w:shd w:val="clear" w:color="auto" w:fill="auto"/>
          </w:tcPr>
          <w:p w14:paraId="183C3C5A" w14:textId="77777777" w:rsidR="001F1F02" w:rsidRDefault="001F1F02" w:rsidP="00821888">
            <w:pPr>
              <w:pStyle w:val="Table"/>
              <w:keepNext/>
            </w:pPr>
            <w:r>
              <w:rPr>
                <w:rFonts w:ascii="Arial" w:eastAsia="DejaVu Sans" w:hAnsi="Arial" w:cs="Arial"/>
                <w:kern w:val="2"/>
                <w:sz w:val="20"/>
                <w:lang w:eastAsia="zh-CN" w:bidi="hi-IN"/>
              </w:rPr>
              <w:t>Initiators ephemeral key</w:t>
            </w:r>
          </w:p>
        </w:tc>
      </w:tr>
    </w:tbl>
    <w:p w14:paraId="1ABB30BF" w14:textId="77777777" w:rsidR="001F1F02" w:rsidRDefault="001F1F02" w:rsidP="001F1F02"/>
    <w:p w14:paraId="1A49BF45" w14:textId="77777777" w:rsidR="001F1F02" w:rsidRDefault="001F1F02" w:rsidP="001F1F02">
      <w:r>
        <w:lastRenderedPageBreak/>
        <w:t>Where the *_id fields are identifiers marking which key has been used from the prekey-bundle, these identifiers could be the keys themselves.</w:t>
      </w:r>
    </w:p>
    <w:p w14:paraId="1A3B702B" w14:textId="77777777" w:rsidR="001F1F02" w:rsidRDefault="001F1F02" w:rsidP="001F1F02"/>
    <w:p w14:paraId="754ADAA3" w14:textId="77777777" w:rsidR="001F1F02" w:rsidRDefault="001F1F02" w:rsidP="001F1F02">
      <w:r>
        <w:t>This mechanism has the following rules about key sensitivity and extractability</w:t>
      </w:r>
      <w:r>
        <w:rPr>
          <w:rStyle w:val="FootnoteCharacters"/>
        </w:rPr>
        <w:footnoteReference w:id="3"/>
      </w:r>
      <w:r>
        <w:t>:</w:t>
      </w:r>
    </w:p>
    <w:p w14:paraId="53B2A82F" w14:textId="77777777" w:rsidR="001F1F02" w:rsidRDefault="001F1F02" w:rsidP="00E81EEF">
      <w:pPr>
        <w:numPr>
          <w:ilvl w:val="0"/>
          <w:numId w:val="63"/>
        </w:numPr>
        <w:tabs>
          <w:tab w:val="clear" w:pos="432"/>
          <w:tab w:val="num" w:pos="0"/>
        </w:tabs>
        <w:suppressAutoHyphens/>
        <w:spacing w:before="0" w:after="0"/>
        <w:ind w:left="360" w:hanging="360"/>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07EAEE6A" w14:textId="77777777" w:rsidR="001F1F02" w:rsidRDefault="001F1F02" w:rsidP="00E81EEF">
      <w:pPr>
        <w:numPr>
          <w:ilvl w:val="0"/>
          <w:numId w:val="63"/>
        </w:numPr>
        <w:tabs>
          <w:tab w:val="clear" w:pos="432"/>
          <w:tab w:val="num" w:pos="0"/>
        </w:tabs>
        <w:suppressAutoHyphens/>
        <w:spacing w:before="0" w:after="0"/>
        <w:ind w:left="360" w:hanging="360"/>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5AC91C18" w14:textId="77777777" w:rsidR="001F1F02" w:rsidRDefault="001F1F02" w:rsidP="00E81EEF">
      <w:pPr>
        <w:numPr>
          <w:ilvl w:val="0"/>
          <w:numId w:val="63"/>
        </w:numPr>
        <w:tabs>
          <w:tab w:val="clear" w:pos="432"/>
          <w:tab w:val="num" w:pos="0"/>
        </w:tabs>
        <w:suppressAutoHyphens/>
        <w:spacing w:before="0" w:after="0"/>
        <w:ind w:left="360" w:hanging="360"/>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70479869"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ind w:left="0" w:firstLine="0"/>
      </w:pPr>
      <w:bookmarkStart w:id="1165" w:name="_Toc8118161"/>
      <w:bookmarkStart w:id="1166" w:name="_Toc30061222"/>
      <w:r>
        <w:t>Extended Triple Diffie-Hellman parameters</w:t>
      </w:r>
      <w:bookmarkEnd w:id="1165"/>
      <w:bookmarkEnd w:id="1166"/>
    </w:p>
    <w:p w14:paraId="05AEF03B" w14:textId="77777777" w:rsidR="001F1F02" w:rsidRPr="0087684B" w:rsidRDefault="001F1F02" w:rsidP="00E81EEF">
      <w:pPr>
        <w:pStyle w:val="name"/>
        <w:numPr>
          <w:ilvl w:val="0"/>
          <w:numId w:val="17"/>
        </w:numPr>
        <w:rPr>
          <w:rFonts w:ascii="Arial" w:hAnsi="Arial" w:cs="Arial"/>
        </w:rPr>
      </w:pPr>
      <w:r w:rsidRPr="0087684B">
        <w:rPr>
          <w:rFonts w:ascii="Arial" w:hAnsi="Arial" w:cs="Arial"/>
        </w:rPr>
        <w:t>CK_X3DH_KDF_TYPE, CK_X3DH_KDF_TYPE_PTR</w:t>
      </w:r>
    </w:p>
    <w:p w14:paraId="2342B31E" w14:textId="77777777" w:rsidR="001F1F02" w:rsidRDefault="001F1F02" w:rsidP="001F1F02">
      <w:r>
        <w:rPr>
          <w:b/>
        </w:rPr>
        <w:t>CK_X3DH_KDF_TYPE</w:t>
      </w:r>
      <w:r>
        <w:t xml:space="preserve"> is used to indicate the Key Derivation Function (KDF) applied to derive keying data from a shared secret.  The key derivation function will be used by the X3DH key agreement schemes.  It is defined as follows:</w:t>
      </w:r>
    </w:p>
    <w:p w14:paraId="50DE5BC4" w14:textId="77777777" w:rsidR="001F1F02" w:rsidRDefault="001F1F02" w:rsidP="001F1F02">
      <w:pPr>
        <w:pStyle w:val="CCode"/>
      </w:pPr>
      <w:r>
        <w:t>typedef CK_ULONG CK_X3DH_KDF_TYPE;</w:t>
      </w:r>
    </w:p>
    <w:p w14:paraId="7D734E2F" w14:textId="77777777" w:rsidR="001F1F02" w:rsidRDefault="001F1F02" w:rsidP="001F1F02">
      <w:pPr>
        <w:pStyle w:val="CCode"/>
        <w:rPr>
          <w:rFonts w:ascii="Arial" w:hAnsi="Arial" w:cs="Arial"/>
        </w:rPr>
      </w:pPr>
    </w:p>
    <w:p w14:paraId="4B8B5510" w14:textId="77777777" w:rsidR="001F1F02" w:rsidRDefault="001F1F02" w:rsidP="001F1F02">
      <w:r>
        <w:t>The following table lists the defined functions.</w:t>
      </w:r>
    </w:p>
    <w:p w14:paraId="3B4B278C" w14:textId="0A52DDDC" w:rsidR="001F1F02" w:rsidRPr="00E67755" w:rsidRDefault="001F1F02" w:rsidP="001F1F02">
      <w:pPr>
        <w:pStyle w:val="Caption2"/>
        <w:rPr>
          <w:lang w:val="en-US"/>
        </w:rPr>
      </w:pPr>
      <w:bookmarkStart w:id="1167" w:name="_Toc25853426"/>
      <w:r w:rsidRPr="00E67755">
        <w:rPr>
          <w:lang w:val="en-US"/>
        </w:rPr>
        <w:t xml:space="preserve">Table </w:t>
      </w:r>
      <w:r>
        <w:rPr>
          <w:szCs w:val="18"/>
        </w:rPr>
        <w:fldChar w:fldCharType="begin"/>
      </w:r>
      <w:r w:rsidRPr="00E67755">
        <w:rPr>
          <w:szCs w:val="18"/>
          <w:lang w:val="en-US"/>
        </w:rPr>
        <w:instrText xml:space="preserve"> SEQ "Table" \* ARABIC </w:instrText>
      </w:r>
      <w:r>
        <w:rPr>
          <w:szCs w:val="18"/>
        </w:rPr>
        <w:fldChar w:fldCharType="separate"/>
      </w:r>
      <w:r w:rsidR="00C07EF1">
        <w:rPr>
          <w:noProof/>
          <w:szCs w:val="18"/>
          <w:lang w:val="en-US"/>
        </w:rPr>
        <w:t>63</w:t>
      </w:r>
      <w:r>
        <w:rPr>
          <w:szCs w:val="18"/>
        </w:rPr>
        <w:fldChar w:fldCharType="end"/>
      </w:r>
      <w:r w:rsidRPr="00E67755">
        <w:rPr>
          <w:lang w:val="en-US"/>
        </w:rPr>
        <w:t>, X3DH: Key Derivation Functions</w:t>
      </w:r>
      <w:bookmarkEnd w:id="1167"/>
    </w:p>
    <w:tbl>
      <w:tblPr>
        <w:tblW w:w="0" w:type="auto"/>
        <w:tblInd w:w="125" w:type="dxa"/>
        <w:tblLayout w:type="fixed"/>
        <w:tblCellMar>
          <w:left w:w="122" w:type="dxa"/>
        </w:tblCellMar>
        <w:tblLook w:val="0000" w:firstRow="0" w:lastRow="0" w:firstColumn="0" w:lastColumn="0" w:noHBand="0" w:noVBand="0"/>
      </w:tblPr>
      <w:tblGrid>
        <w:gridCol w:w="3270"/>
      </w:tblGrid>
      <w:tr w:rsidR="001F1F02" w14:paraId="1BD388F0" w14:textId="77777777" w:rsidTr="00821888">
        <w:tc>
          <w:tcPr>
            <w:tcW w:w="3270" w:type="dxa"/>
            <w:tcBorders>
              <w:top w:val="single" w:sz="12" w:space="0" w:color="00000A"/>
              <w:left w:val="single" w:sz="12" w:space="0" w:color="00000A"/>
              <w:bottom w:val="single" w:sz="6" w:space="0" w:color="00000A"/>
              <w:right w:val="single" w:sz="12" w:space="0" w:color="00000A"/>
            </w:tcBorders>
            <w:shd w:val="clear" w:color="auto" w:fill="auto"/>
          </w:tcPr>
          <w:p w14:paraId="4D38EC71" w14:textId="77777777" w:rsidR="001F1F02" w:rsidRDefault="001F1F02" w:rsidP="00821888">
            <w:pPr>
              <w:pStyle w:val="Table"/>
            </w:pPr>
            <w:r>
              <w:rPr>
                <w:rFonts w:ascii="Arial" w:hAnsi="Arial" w:cs="Arial"/>
                <w:b/>
                <w:sz w:val="20"/>
              </w:rPr>
              <w:t>Source Identifier</w:t>
            </w:r>
          </w:p>
        </w:tc>
      </w:tr>
      <w:tr w:rsidR="001F1F02" w14:paraId="34FA8DFC" w14:textId="77777777" w:rsidTr="00821888">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1D392985" w14:textId="77777777" w:rsidR="001F1F02" w:rsidRDefault="001F1F02" w:rsidP="00821888">
            <w:pPr>
              <w:pStyle w:val="Table"/>
            </w:pPr>
            <w:r>
              <w:rPr>
                <w:rFonts w:ascii="Arial" w:hAnsi="Arial" w:cs="Arial"/>
                <w:sz w:val="20"/>
              </w:rPr>
              <w:t>CKD_NULL</w:t>
            </w:r>
          </w:p>
        </w:tc>
      </w:tr>
      <w:tr w:rsidR="001F1F02" w14:paraId="46E8F6C4" w14:textId="77777777" w:rsidTr="00821888">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0B25DF02" w14:textId="77777777" w:rsidR="001F1F02" w:rsidRDefault="001F1F02" w:rsidP="00821888">
            <w:pPr>
              <w:pStyle w:val="Table"/>
            </w:pPr>
            <w:r>
              <w:rPr>
                <w:rFonts w:ascii="Arial" w:eastAsia="DejaVu Sans" w:hAnsi="Arial" w:cs="Arial"/>
                <w:kern w:val="2"/>
                <w:sz w:val="20"/>
                <w:lang w:val="de-DE" w:eastAsia="zh-CN" w:bidi="hi-IN"/>
              </w:rPr>
              <w:t>CKD_BLAKE2B_256_KDF</w:t>
            </w:r>
          </w:p>
        </w:tc>
      </w:tr>
      <w:tr w:rsidR="001F1F02" w14:paraId="7048CAD9" w14:textId="77777777" w:rsidTr="00821888">
        <w:tc>
          <w:tcPr>
            <w:tcW w:w="3270" w:type="dxa"/>
            <w:tcBorders>
              <w:left w:val="single" w:sz="12" w:space="0" w:color="00000A"/>
              <w:bottom w:val="single" w:sz="6" w:space="0" w:color="00000A"/>
              <w:right w:val="single" w:sz="12" w:space="0" w:color="00000A"/>
            </w:tcBorders>
            <w:shd w:val="clear" w:color="auto" w:fill="auto"/>
          </w:tcPr>
          <w:p w14:paraId="724F8907" w14:textId="77777777" w:rsidR="001F1F02" w:rsidRDefault="001F1F02" w:rsidP="00821888">
            <w:pPr>
              <w:pStyle w:val="Table"/>
            </w:pPr>
            <w:r>
              <w:rPr>
                <w:rFonts w:ascii="Arial" w:eastAsia="DejaVu Sans" w:hAnsi="Arial" w:cs="Arial"/>
                <w:kern w:val="2"/>
                <w:sz w:val="20"/>
                <w:lang w:val="de-DE" w:eastAsia="zh-CN" w:bidi="hi-IN"/>
              </w:rPr>
              <w:t>CKD_BLAKE2B_512_KDF</w:t>
            </w:r>
          </w:p>
        </w:tc>
      </w:tr>
      <w:tr w:rsidR="001F1F02" w14:paraId="591110D8" w14:textId="77777777" w:rsidTr="00821888">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339AEA08" w14:textId="77777777" w:rsidR="001F1F02" w:rsidRDefault="001F1F02" w:rsidP="00821888">
            <w:pPr>
              <w:pStyle w:val="Table"/>
            </w:pPr>
            <w:r>
              <w:rPr>
                <w:rFonts w:ascii="Arial" w:eastAsia="DejaVu Sans" w:hAnsi="Arial" w:cs="Arial"/>
                <w:kern w:val="2"/>
                <w:sz w:val="20"/>
                <w:lang w:val="de-DE" w:eastAsia="zh-CN" w:bidi="hi-IN"/>
              </w:rPr>
              <w:t>CKD_SHA3_256_KDF</w:t>
            </w:r>
          </w:p>
        </w:tc>
      </w:tr>
      <w:tr w:rsidR="001F1F02" w14:paraId="2750B8C7" w14:textId="77777777" w:rsidTr="00821888">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7EC0036F" w14:textId="77777777" w:rsidR="001F1F02" w:rsidRDefault="001F1F02" w:rsidP="00821888">
            <w:pPr>
              <w:spacing w:before="0"/>
            </w:pPr>
            <w:r>
              <w:rPr>
                <w:rFonts w:eastAsia="DejaVu Sans" w:cs="Arial"/>
                <w:kern w:val="2"/>
                <w:szCs w:val="20"/>
                <w:lang w:val="de-DE" w:eastAsia="zh-CN" w:bidi="hi-IN"/>
              </w:rPr>
              <w:t>CKD_SHA256_KDF</w:t>
            </w:r>
          </w:p>
        </w:tc>
      </w:tr>
      <w:tr w:rsidR="001F1F02" w14:paraId="0D2A9FD6" w14:textId="77777777" w:rsidTr="00821888">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5ECD8315" w14:textId="77777777" w:rsidR="001F1F02" w:rsidRDefault="001F1F02" w:rsidP="00821888">
            <w:pPr>
              <w:spacing w:before="0"/>
            </w:pPr>
            <w:r>
              <w:rPr>
                <w:rFonts w:eastAsia="DejaVu Sans" w:cs="Arial"/>
                <w:kern w:val="2"/>
                <w:szCs w:val="20"/>
                <w:lang w:val="de-DE" w:eastAsia="zh-CN" w:bidi="hi-IN"/>
              </w:rPr>
              <w:t>CKD_SHA3_512_KDF</w:t>
            </w:r>
          </w:p>
        </w:tc>
      </w:tr>
      <w:tr w:rsidR="001F1F02" w14:paraId="1144FD6E" w14:textId="77777777" w:rsidTr="00821888">
        <w:tc>
          <w:tcPr>
            <w:tcW w:w="3270" w:type="dxa"/>
            <w:tcBorders>
              <w:top w:val="single" w:sz="6" w:space="0" w:color="00000A"/>
              <w:left w:val="single" w:sz="12" w:space="0" w:color="00000A"/>
              <w:bottom w:val="single" w:sz="12" w:space="0" w:color="00000A"/>
              <w:right w:val="single" w:sz="12" w:space="0" w:color="00000A"/>
            </w:tcBorders>
            <w:shd w:val="clear" w:color="auto" w:fill="auto"/>
          </w:tcPr>
          <w:p w14:paraId="37429B1A" w14:textId="77777777" w:rsidR="001F1F02" w:rsidRDefault="001F1F02" w:rsidP="00821888">
            <w:pPr>
              <w:spacing w:before="0"/>
            </w:pPr>
            <w:r>
              <w:rPr>
                <w:rFonts w:eastAsia="DejaVu Sans" w:cs="Arial"/>
                <w:kern w:val="2"/>
                <w:szCs w:val="20"/>
                <w:lang w:val="de-DE" w:eastAsia="zh-CN" w:bidi="hi-IN"/>
              </w:rPr>
              <w:t>CKD_SHA512_KDF</w:t>
            </w:r>
          </w:p>
        </w:tc>
      </w:tr>
    </w:tbl>
    <w:p w14:paraId="1EBB154B" w14:textId="77777777" w:rsidR="001F1F02" w:rsidRDefault="001F1F02" w:rsidP="00E81EEF">
      <w:pPr>
        <w:pStyle w:val="Heading2"/>
        <w:numPr>
          <w:ilvl w:val="1"/>
          <w:numId w:val="3"/>
        </w:numPr>
        <w:pBdr>
          <w:top w:val="none" w:sz="0" w:space="0" w:color="000000"/>
          <w:left w:val="none" w:sz="0" w:space="0" w:color="000000"/>
          <w:bottom w:val="none" w:sz="0" w:space="0" w:color="000000"/>
          <w:right w:val="none" w:sz="0" w:space="0" w:color="000000"/>
        </w:pBdr>
        <w:suppressAutoHyphens/>
        <w:ind w:left="0" w:firstLine="0"/>
      </w:pPr>
      <w:bookmarkStart w:id="1168" w:name="_Toc8118162"/>
      <w:bookmarkStart w:id="1169" w:name="_Toc30061223"/>
      <w:r>
        <w:t>Double Ratchet</w:t>
      </w:r>
      <w:bookmarkEnd w:id="1168"/>
      <w:bookmarkEnd w:id="1169"/>
    </w:p>
    <w:p w14:paraId="0A2C97CB" w14:textId="77777777" w:rsidR="001F1F02" w:rsidRDefault="001F1F02" w:rsidP="001F1F02">
      <w:r>
        <w:t xml:space="preserve">The Double Ratchet is a key management algorithm managing the ongoing renewal and maintenance of short-lived session keys providing forward secrecy and break-in recovery for encrypt/decrypt operations. The algorithm is described in </w:t>
      </w:r>
      <w:r>
        <w:rPr>
          <w:b/>
        </w:rPr>
        <w:t>[DoubleRatchet]</w:t>
      </w:r>
      <w:r>
        <w:t>. The Signal protocol uses X3DH to exchange a shared secret in the first step, which is then used to derive a Double Ratchet secret key.</w:t>
      </w:r>
    </w:p>
    <w:p w14:paraId="6BC80D67" w14:textId="7D9CB1AA" w:rsidR="001F1F02" w:rsidRDefault="001F1F02" w:rsidP="00F20EB8">
      <w:pPr>
        <w:keepNext/>
      </w:pPr>
      <w:bookmarkStart w:id="1170" w:name="_Toc25853427"/>
      <w:r>
        <w:rPr>
          <w:i/>
          <w:sz w:val="18"/>
          <w:szCs w:val="18"/>
        </w:rPr>
        <w:lastRenderedPageBreak/>
        <w:t xml:space="preserve">Table </w:t>
      </w:r>
      <w:r>
        <w:rPr>
          <w:i/>
          <w:sz w:val="18"/>
          <w:szCs w:val="18"/>
        </w:rPr>
        <w:fldChar w:fldCharType="begin"/>
      </w:r>
      <w:r>
        <w:rPr>
          <w:i/>
          <w:sz w:val="18"/>
          <w:szCs w:val="18"/>
        </w:rPr>
        <w:instrText xml:space="preserve"> SEQ "Table" \* ARABIC </w:instrText>
      </w:r>
      <w:r>
        <w:rPr>
          <w:i/>
          <w:sz w:val="18"/>
          <w:szCs w:val="18"/>
        </w:rPr>
        <w:fldChar w:fldCharType="separate"/>
      </w:r>
      <w:r w:rsidR="00C07EF1">
        <w:rPr>
          <w:i/>
          <w:noProof/>
          <w:sz w:val="18"/>
          <w:szCs w:val="18"/>
        </w:rPr>
        <w:t>64</w:t>
      </w:r>
      <w:r>
        <w:rPr>
          <w:i/>
          <w:sz w:val="18"/>
          <w:szCs w:val="18"/>
        </w:rPr>
        <w:fldChar w:fldCharType="end"/>
      </w:r>
      <w:r>
        <w:rPr>
          <w:i/>
          <w:sz w:val="18"/>
          <w:szCs w:val="18"/>
        </w:rPr>
        <w:t>, Double Ratchet Mechanisms vs. Functions</w:t>
      </w:r>
      <w:bookmarkEnd w:id="1170"/>
    </w:p>
    <w:tbl>
      <w:tblPr>
        <w:tblW w:w="0" w:type="auto"/>
        <w:tblInd w:w="8" w:type="dxa"/>
        <w:tblLayout w:type="fixed"/>
        <w:tblCellMar>
          <w:left w:w="0" w:type="dxa"/>
          <w:right w:w="0" w:type="dxa"/>
        </w:tblCellMar>
        <w:tblLook w:val="0000" w:firstRow="0" w:lastRow="0" w:firstColumn="0" w:lastColumn="0" w:noHBand="0" w:noVBand="0"/>
      </w:tblPr>
      <w:tblGrid>
        <w:gridCol w:w="3510"/>
        <w:gridCol w:w="810"/>
        <w:gridCol w:w="706"/>
        <w:gridCol w:w="530"/>
        <w:gridCol w:w="807"/>
        <w:gridCol w:w="851"/>
        <w:gridCol w:w="992"/>
        <w:gridCol w:w="992"/>
      </w:tblGrid>
      <w:tr w:rsidR="001F1F02" w14:paraId="61E29A70"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74B70D45" w14:textId="77777777" w:rsidR="001F1F02" w:rsidRDefault="001F1F02" w:rsidP="00F20EB8">
            <w:pPr>
              <w:pStyle w:val="TableSmallFont"/>
              <w:snapToGrid w:val="0"/>
              <w:jc w:val="left"/>
              <w:rPr>
                <w:rFonts w:ascii="Arial" w:hAnsi="Arial" w:cs="Arial"/>
                <w:sz w:val="20"/>
              </w:rPr>
            </w:pPr>
          </w:p>
        </w:tc>
        <w:tc>
          <w:tcPr>
            <w:tcW w:w="5688" w:type="dxa"/>
            <w:gridSpan w:val="7"/>
            <w:tcBorders>
              <w:top w:val="single" w:sz="6" w:space="0" w:color="000000"/>
              <w:left w:val="single" w:sz="6" w:space="0" w:color="000000"/>
              <w:bottom w:val="single" w:sz="6" w:space="0" w:color="000000"/>
              <w:right w:val="single" w:sz="6" w:space="0" w:color="000000"/>
            </w:tcBorders>
            <w:shd w:val="clear" w:color="auto" w:fill="auto"/>
          </w:tcPr>
          <w:p w14:paraId="2D84FCCA" w14:textId="77777777" w:rsidR="001F1F02" w:rsidRDefault="001F1F02" w:rsidP="00F20EB8">
            <w:pPr>
              <w:pStyle w:val="TableSmallFont"/>
            </w:pPr>
            <w:r>
              <w:rPr>
                <w:rFonts w:ascii="Arial" w:hAnsi="Arial" w:cs="Arial"/>
                <w:b/>
                <w:sz w:val="20"/>
              </w:rPr>
              <w:t>Functions</w:t>
            </w:r>
          </w:p>
        </w:tc>
      </w:tr>
      <w:tr w:rsidR="001F1F02" w14:paraId="36CD2297"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4D4B9859" w14:textId="77777777" w:rsidR="001F1F02" w:rsidRDefault="001F1F02" w:rsidP="00F20EB8">
            <w:pPr>
              <w:pStyle w:val="TableSmallFont"/>
              <w:snapToGrid w:val="0"/>
              <w:jc w:val="left"/>
              <w:rPr>
                <w:rFonts w:ascii="Arial" w:hAnsi="Arial" w:cs="Arial"/>
                <w:b/>
                <w:sz w:val="20"/>
              </w:rPr>
            </w:pPr>
          </w:p>
          <w:p w14:paraId="68206A1E" w14:textId="77777777" w:rsidR="001F1F02" w:rsidRDefault="001F1F02" w:rsidP="00F20EB8">
            <w:pPr>
              <w:pStyle w:val="TableSmallFont"/>
              <w:jc w:val="left"/>
            </w:pPr>
            <w:r>
              <w:rPr>
                <w:rFonts w:ascii="Arial" w:hAnsi="Arial" w:cs="Arial"/>
                <w:b/>
                <w:sz w:val="20"/>
              </w:rPr>
              <w:t>Mechanism</w:t>
            </w:r>
          </w:p>
        </w:tc>
        <w:tc>
          <w:tcPr>
            <w:tcW w:w="810" w:type="dxa"/>
            <w:tcBorders>
              <w:top w:val="single" w:sz="6" w:space="0" w:color="000000"/>
              <w:left w:val="single" w:sz="6" w:space="0" w:color="000000"/>
              <w:bottom w:val="single" w:sz="6" w:space="0" w:color="000000"/>
            </w:tcBorders>
            <w:shd w:val="clear" w:color="auto" w:fill="auto"/>
          </w:tcPr>
          <w:p w14:paraId="3E93EE4B" w14:textId="77777777" w:rsidR="001F1F02" w:rsidRDefault="001F1F02" w:rsidP="00F20EB8">
            <w:pPr>
              <w:pStyle w:val="TableSmallFont"/>
            </w:pPr>
            <w:r>
              <w:rPr>
                <w:rFonts w:ascii="Arial" w:hAnsi="Arial" w:cs="Arial"/>
                <w:b/>
                <w:sz w:val="20"/>
              </w:rPr>
              <w:t>Encrypt</w:t>
            </w:r>
          </w:p>
          <w:p w14:paraId="4C299494" w14:textId="77777777" w:rsidR="001F1F02" w:rsidRDefault="001F1F02" w:rsidP="00F20EB8">
            <w:pPr>
              <w:pStyle w:val="TableSmallFont"/>
            </w:pPr>
            <w:r>
              <w:rPr>
                <w:rFonts w:ascii="Arial" w:hAnsi="Arial" w:cs="Arial"/>
                <w:b/>
                <w:sz w:val="20"/>
              </w:rPr>
              <w:t>&amp;</w:t>
            </w:r>
          </w:p>
          <w:p w14:paraId="7235C9BB" w14:textId="77777777" w:rsidR="001F1F02" w:rsidRDefault="001F1F02" w:rsidP="00F20EB8">
            <w:pPr>
              <w:pStyle w:val="TableSmallFont"/>
            </w:pPr>
            <w:r>
              <w:rPr>
                <w:rFonts w:ascii="Arial" w:hAnsi="Arial" w:cs="Arial"/>
                <w:b/>
                <w:sz w:val="20"/>
              </w:rPr>
              <w:t>Decrypt</w:t>
            </w:r>
          </w:p>
        </w:tc>
        <w:tc>
          <w:tcPr>
            <w:tcW w:w="706" w:type="dxa"/>
            <w:tcBorders>
              <w:top w:val="single" w:sz="6" w:space="0" w:color="000000"/>
              <w:left w:val="single" w:sz="6" w:space="0" w:color="000000"/>
              <w:bottom w:val="single" w:sz="6" w:space="0" w:color="000000"/>
            </w:tcBorders>
            <w:shd w:val="clear" w:color="auto" w:fill="auto"/>
          </w:tcPr>
          <w:p w14:paraId="1488EE37" w14:textId="77777777" w:rsidR="001F1F02" w:rsidRDefault="001F1F02" w:rsidP="00F20EB8">
            <w:pPr>
              <w:pStyle w:val="TableSmallFont"/>
            </w:pPr>
            <w:r>
              <w:rPr>
                <w:rFonts w:ascii="Arial" w:hAnsi="Arial" w:cs="Arial"/>
                <w:b/>
                <w:sz w:val="20"/>
              </w:rPr>
              <w:t>Sign</w:t>
            </w:r>
          </w:p>
          <w:p w14:paraId="64278161" w14:textId="77777777" w:rsidR="001F1F02" w:rsidRDefault="001F1F02" w:rsidP="00F20EB8">
            <w:pPr>
              <w:pStyle w:val="TableSmallFont"/>
            </w:pPr>
            <w:r>
              <w:rPr>
                <w:rFonts w:ascii="Arial" w:hAnsi="Arial" w:cs="Arial"/>
                <w:b/>
                <w:sz w:val="20"/>
              </w:rPr>
              <w:t>&amp;</w:t>
            </w:r>
          </w:p>
          <w:p w14:paraId="5A9B586D" w14:textId="77777777" w:rsidR="001F1F02" w:rsidRDefault="001F1F02" w:rsidP="00F20EB8">
            <w:pPr>
              <w:pStyle w:val="TableSmallFont"/>
            </w:pPr>
            <w:r>
              <w:rPr>
                <w:rFonts w:ascii="Arial" w:hAnsi="Arial" w:cs="Arial"/>
                <w:b/>
                <w:sz w:val="20"/>
              </w:rPr>
              <w:t>Verify</w:t>
            </w:r>
          </w:p>
        </w:tc>
        <w:tc>
          <w:tcPr>
            <w:tcW w:w="530" w:type="dxa"/>
            <w:tcBorders>
              <w:top w:val="single" w:sz="6" w:space="0" w:color="000000"/>
              <w:left w:val="single" w:sz="6" w:space="0" w:color="000000"/>
              <w:bottom w:val="single" w:sz="6" w:space="0" w:color="000000"/>
            </w:tcBorders>
            <w:shd w:val="clear" w:color="auto" w:fill="auto"/>
          </w:tcPr>
          <w:p w14:paraId="149C46E9" w14:textId="77777777" w:rsidR="001F1F02" w:rsidRDefault="001F1F02" w:rsidP="00F20EB8">
            <w:pPr>
              <w:pStyle w:val="TableSmallFont"/>
            </w:pPr>
            <w:r>
              <w:rPr>
                <w:rFonts w:ascii="Arial" w:hAnsi="Arial" w:cs="Arial"/>
                <w:b/>
                <w:sz w:val="20"/>
              </w:rPr>
              <w:t>SR</w:t>
            </w:r>
          </w:p>
          <w:p w14:paraId="4A590F0B" w14:textId="77777777" w:rsidR="001F1F02" w:rsidRDefault="001F1F02" w:rsidP="00F20EB8">
            <w:pPr>
              <w:pStyle w:val="TableSmallFont"/>
            </w:pPr>
            <w:r>
              <w:rPr>
                <w:rFonts w:ascii="Arial" w:hAnsi="Arial" w:cs="Arial"/>
                <w:b/>
                <w:sz w:val="20"/>
              </w:rPr>
              <w:t>&amp;</w:t>
            </w:r>
          </w:p>
          <w:p w14:paraId="55A2EDE4" w14:textId="77777777" w:rsidR="001F1F02" w:rsidRDefault="001F1F02" w:rsidP="00F20EB8">
            <w:pPr>
              <w:pStyle w:val="TableSmallFont"/>
            </w:pPr>
            <w:r>
              <w:rPr>
                <w:rFonts w:ascii="Arial" w:hAnsi="Arial" w:cs="Arial"/>
                <w:b/>
                <w:sz w:val="20"/>
              </w:rPr>
              <w:t>VR</w:t>
            </w:r>
            <w:r>
              <w:rPr>
                <w:rFonts w:ascii="Arial" w:hAnsi="Arial" w:cs="Arial"/>
                <w:position w:val="20"/>
                <w:sz w:val="20"/>
              </w:rPr>
              <w:t>1</w:t>
            </w:r>
          </w:p>
        </w:tc>
        <w:tc>
          <w:tcPr>
            <w:tcW w:w="807" w:type="dxa"/>
            <w:tcBorders>
              <w:top w:val="single" w:sz="6" w:space="0" w:color="000000"/>
              <w:left w:val="single" w:sz="6" w:space="0" w:color="000000"/>
              <w:bottom w:val="single" w:sz="6" w:space="0" w:color="000000"/>
            </w:tcBorders>
            <w:shd w:val="clear" w:color="auto" w:fill="auto"/>
          </w:tcPr>
          <w:p w14:paraId="668D15F3" w14:textId="77777777" w:rsidR="001F1F02" w:rsidRDefault="001F1F02" w:rsidP="00F20EB8">
            <w:pPr>
              <w:pStyle w:val="TableSmallFont"/>
            </w:pPr>
            <w:r>
              <w:rPr>
                <w:rFonts w:ascii="Arial" w:hAnsi="Arial" w:cs="Arial"/>
                <w:b/>
                <w:sz w:val="20"/>
              </w:rPr>
              <w:t>Digest</w:t>
            </w:r>
          </w:p>
        </w:tc>
        <w:tc>
          <w:tcPr>
            <w:tcW w:w="851" w:type="dxa"/>
            <w:tcBorders>
              <w:top w:val="single" w:sz="6" w:space="0" w:color="000000"/>
              <w:left w:val="single" w:sz="6" w:space="0" w:color="000000"/>
              <w:bottom w:val="single" w:sz="6" w:space="0" w:color="000000"/>
            </w:tcBorders>
            <w:shd w:val="clear" w:color="auto" w:fill="auto"/>
          </w:tcPr>
          <w:p w14:paraId="4D8FE81D" w14:textId="77777777" w:rsidR="001F1F02" w:rsidRDefault="001F1F02" w:rsidP="00F20EB8">
            <w:pPr>
              <w:pStyle w:val="TableSmallFont"/>
            </w:pPr>
            <w:r>
              <w:rPr>
                <w:rFonts w:ascii="Arial" w:hAnsi="Arial" w:cs="Arial"/>
                <w:b/>
                <w:sz w:val="20"/>
              </w:rPr>
              <w:t>Gen.</w:t>
            </w:r>
          </w:p>
          <w:p w14:paraId="24C87C66" w14:textId="77777777" w:rsidR="001F1F02" w:rsidRDefault="001F1F02" w:rsidP="00F20EB8">
            <w:pPr>
              <w:pStyle w:val="TableSmallFont"/>
            </w:pPr>
            <w:r>
              <w:rPr>
                <w:rFonts w:ascii="Arial" w:eastAsia="Arial" w:hAnsi="Arial" w:cs="Arial"/>
                <w:b/>
                <w:sz w:val="20"/>
              </w:rPr>
              <w:t xml:space="preserve"> </w:t>
            </w:r>
            <w:r>
              <w:rPr>
                <w:rFonts w:ascii="Arial" w:hAnsi="Arial" w:cs="Arial"/>
                <w:b/>
                <w:sz w:val="20"/>
              </w:rPr>
              <w:t>Key/</w:t>
            </w:r>
          </w:p>
          <w:p w14:paraId="3A59230E" w14:textId="77777777" w:rsidR="001F1F02" w:rsidRDefault="001F1F02" w:rsidP="00F20EB8">
            <w:pPr>
              <w:pStyle w:val="TableSmallFont"/>
            </w:pPr>
            <w:r>
              <w:rPr>
                <w:rFonts w:ascii="Arial" w:hAnsi="Arial" w:cs="Arial"/>
                <w:b/>
                <w:sz w:val="20"/>
              </w:rPr>
              <w:t>Key</w:t>
            </w:r>
          </w:p>
          <w:p w14:paraId="08A2AD4D" w14:textId="77777777" w:rsidR="001F1F02" w:rsidRDefault="001F1F02" w:rsidP="00F20EB8">
            <w:pPr>
              <w:pStyle w:val="TableSmallFont"/>
            </w:pPr>
            <w:r>
              <w:rPr>
                <w:rFonts w:ascii="Arial" w:hAnsi="Arial" w:cs="Arial"/>
                <w:b/>
                <w:sz w:val="20"/>
              </w:rPr>
              <w:t>Pair</w:t>
            </w:r>
          </w:p>
        </w:tc>
        <w:tc>
          <w:tcPr>
            <w:tcW w:w="992" w:type="dxa"/>
            <w:tcBorders>
              <w:top w:val="single" w:sz="6" w:space="0" w:color="000000"/>
              <w:left w:val="single" w:sz="6" w:space="0" w:color="000000"/>
              <w:bottom w:val="single" w:sz="6" w:space="0" w:color="000000"/>
            </w:tcBorders>
            <w:shd w:val="clear" w:color="auto" w:fill="auto"/>
          </w:tcPr>
          <w:p w14:paraId="63DF14F3" w14:textId="77777777" w:rsidR="001F1F02" w:rsidRDefault="001F1F02" w:rsidP="00F20EB8">
            <w:pPr>
              <w:pStyle w:val="TableSmallFont"/>
            </w:pPr>
            <w:r>
              <w:rPr>
                <w:rFonts w:ascii="Arial" w:hAnsi="Arial" w:cs="Arial"/>
                <w:b/>
                <w:sz w:val="20"/>
              </w:rPr>
              <w:t>Wrap</w:t>
            </w:r>
          </w:p>
          <w:p w14:paraId="00338E0A" w14:textId="77777777" w:rsidR="001F1F02" w:rsidRDefault="001F1F02" w:rsidP="00F20EB8">
            <w:pPr>
              <w:pStyle w:val="TableSmallFont"/>
            </w:pPr>
            <w:r>
              <w:rPr>
                <w:rFonts w:ascii="Arial" w:hAnsi="Arial" w:cs="Arial"/>
                <w:b/>
                <w:sz w:val="20"/>
              </w:rPr>
              <w:t>&amp;</w:t>
            </w:r>
          </w:p>
          <w:p w14:paraId="54DCCE5A" w14:textId="77777777" w:rsidR="001F1F02" w:rsidRDefault="001F1F02" w:rsidP="00F20EB8">
            <w:pPr>
              <w:pStyle w:val="TableSmallFont"/>
            </w:pPr>
            <w:r>
              <w:rPr>
                <w:rFonts w:ascii="Arial" w:hAnsi="Arial" w:cs="Arial"/>
                <w:b/>
                <w:sz w:val="20"/>
              </w:rPr>
              <w:t>Unwrap</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35E53FCB" w14:textId="77777777" w:rsidR="001F1F02" w:rsidRDefault="001F1F02" w:rsidP="00F20EB8">
            <w:pPr>
              <w:pStyle w:val="TableSmallFont"/>
            </w:pPr>
            <w:r>
              <w:rPr>
                <w:rFonts w:ascii="Arial" w:hAnsi="Arial" w:cs="Arial"/>
                <w:b/>
                <w:sz w:val="20"/>
              </w:rPr>
              <w:t>Derive</w:t>
            </w:r>
          </w:p>
        </w:tc>
      </w:tr>
      <w:tr w:rsidR="001F1F02" w14:paraId="1BBB100B"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76B4DE82" w14:textId="491CC400" w:rsidR="001F1F02" w:rsidRDefault="001F1F02" w:rsidP="00F20EB8">
            <w:pPr>
              <w:pStyle w:val="TableSmallFont"/>
              <w:jc w:val="left"/>
            </w:pPr>
            <w:r>
              <w:rPr>
                <w:rFonts w:ascii="Arial" w:hAnsi="Arial" w:cs="Arial"/>
                <w:sz w:val="20"/>
              </w:rPr>
              <w:t>CKM_</w:t>
            </w:r>
            <w:r>
              <w:rPr>
                <w:rFonts w:ascii="Arial" w:eastAsia="DejaVu Sans" w:hAnsi="Arial" w:cs="Arial"/>
                <w:kern w:val="2"/>
                <w:sz w:val="20"/>
                <w:lang w:eastAsia="zh-CN" w:bidi="hi-IN"/>
              </w:rPr>
              <w:t>X2</w:t>
            </w:r>
            <w:r>
              <w:rPr>
                <w:rFonts w:ascii="Arial" w:hAnsi="Arial" w:cs="Arial"/>
                <w:sz w:val="20"/>
              </w:rPr>
              <w:t>RATCHET_INIT</w:t>
            </w:r>
            <w:r w:rsidR="00701E77">
              <w:rPr>
                <w:rFonts w:ascii="Arial" w:hAnsi="Arial" w:cs="Arial"/>
                <w:sz w:val="20"/>
              </w:rPr>
              <w:t>I</w:t>
            </w:r>
            <w:r>
              <w:rPr>
                <w:rFonts w:ascii="Arial" w:hAnsi="Arial" w:cs="Arial"/>
                <w:sz w:val="20"/>
              </w:rPr>
              <w:t>ALIZE</w:t>
            </w:r>
          </w:p>
        </w:tc>
        <w:tc>
          <w:tcPr>
            <w:tcW w:w="810" w:type="dxa"/>
            <w:tcBorders>
              <w:top w:val="single" w:sz="6" w:space="0" w:color="000000"/>
              <w:left w:val="single" w:sz="6" w:space="0" w:color="000000"/>
              <w:bottom w:val="single" w:sz="6" w:space="0" w:color="000000"/>
            </w:tcBorders>
            <w:shd w:val="clear" w:color="auto" w:fill="auto"/>
          </w:tcPr>
          <w:p w14:paraId="13C91166" w14:textId="77777777" w:rsidR="001F1F02" w:rsidRDefault="001F1F02" w:rsidP="00F20EB8">
            <w:pPr>
              <w:pStyle w:val="TableSmallFont"/>
              <w:snapToGrid w:val="0"/>
              <w:rPr>
                <w:rFonts w:ascii="Arial" w:eastAsia="MS Mincho"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23AD2663" w14:textId="77777777" w:rsidR="001F1F02" w:rsidRDefault="001F1F02" w:rsidP="00F20EB8">
            <w:pPr>
              <w:pStyle w:val="TableSmallFont"/>
              <w:snapToGrid w:val="0"/>
              <w:rPr>
                <w:rFonts w:ascii="Arial" w:eastAsia="MS Mincho" w:hAnsi="Arial" w:cs="Arial"/>
                <w:sz w:val="20"/>
              </w:rPr>
            </w:pPr>
          </w:p>
        </w:tc>
        <w:tc>
          <w:tcPr>
            <w:tcW w:w="530" w:type="dxa"/>
            <w:tcBorders>
              <w:top w:val="single" w:sz="6" w:space="0" w:color="000000"/>
              <w:left w:val="single" w:sz="6" w:space="0" w:color="000000"/>
              <w:bottom w:val="single" w:sz="6" w:space="0" w:color="000000"/>
            </w:tcBorders>
            <w:shd w:val="clear" w:color="auto" w:fill="auto"/>
          </w:tcPr>
          <w:p w14:paraId="44A65D83" w14:textId="77777777" w:rsidR="001F1F02" w:rsidRDefault="001F1F02" w:rsidP="00F20EB8">
            <w:pPr>
              <w:pStyle w:val="TableSmallFont"/>
              <w:snapToGrid w:val="0"/>
              <w:rPr>
                <w:rFonts w:ascii="Arial" w:eastAsia="MS Mincho" w:hAnsi="Arial" w:cs="Arial"/>
                <w:sz w:val="20"/>
              </w:rPr>
            </w:pPr>
          </w:p>
        </w:tc>
        <w:tc>
          <w:tcPr>
            <w:tcW w:w="807" w:type="dxa"/>
            <w:tcBorders>
              <w:top w:val="single" w:sz="6" w:space="0" w:color="000000"/>
              <w:left w:val="single" w:sz="6" w:space="0" w:color="000000"/>
              <w:bottom w:val="single" w:sz="6" w:space="0" w:color="000000"/>
            </w:tcBorders>
            <w:shd w:val="clear" w:color="auto" w:fill="auto"/>
          </w:tcPr>
          <w:p w14:paraId="3D5E313F" w14:textId="77777777" w:rsidR="001F1F02" w:rsidRDefault="001F1F02" w:rsidP="00F20EB8">
            <w:pPr>
              <w:pStyle w:val="TableSmallFont"/>
              <w:snapToGrid w:val="0"/>
              <w:rPr>
                <w:rFonts w:ascii="Arial" w:eastAsia="MS Mincho" w:hAnsi="Arial" w:cs="Arial"/>
                <w:sz w:val="20"/>
              </w:rPr>
            </w:pPr>
          </w:p>
        </w:tc>
        <w:tc>
          <w:tcPr>
            <w:tcW w:w="851" w:type="dxa"/>
            <w:tcBorders>
              <w:top w:val="single" w:sz="6" w:space="0" w:color="000000"/>
              <w:left w:val="single" w:sz="6" w:space="0" w:color="000000"/>
              <w:bottom w:val="single" w:sz="6" w:space="0" w:color="000000"/>
            </w:tcBorders>
            <w:shd w:val="clear" w:color="auto" w:fill="auto"/>
          </w:tcPr>
          <w:p w14:paraId="619422BD" w14:textId="77777777" w:rsidR="001F1F02" w:rsidRDefault="001F1F02" w:rsidP="00F20EB8">
            <w:pPr>
              <w:pStyle w:val="TableSmallFont"/>
              <w:snapToGrid w:val="0"/>
              <w:rPr>
                <w:rFonts w:ascii="Arial" w:eastAsia="MS Mincho" w:hAnsi="Arial" w:cs="Arial"/>
                <w:sz w:val="20"/>
              </w:rPr>
            </w:pPr>
          </w:p>
        </w:tc>
        <w:tc>
          <w:tcPr>
            <w:tcW w:w="992" w:type="dxa"/>
            <w:tcBorders>
              <w:top w:val="single" w:sz="6" w:space="0" w:color="000000"/>
              <w:left w:val="single" w:sz="6" w:space="0" w:color="000000"/>
              <w:bottom w:val="single" w:sz="6" w:space="0" w:color="000000"/>
            </w:tcBorders>
            <w:shd w:val="clear" w:color="auto" w:fill="auto"/>
          </w:tcPr>
          <w:p w14:paraId="0B05993C" w14:textId="77777777" w:rsidR="001F1F02" w:rsidRDefault="001F1F02" w:rsidP="00F20EB8">
            <w:pPr>
              <w:pStyle w:val="TableSmallFont"/>
              <w:snapToGrid w:val="0"/>
              <w:rPr>
                <w:rFonts w:ascii="Arial" w:eastAsia="MS Mincho" w:hAnsi="Arial" w:cs="Arial"/>
                <w:sz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70D44DD6" w14:textId="77777777" w:rsidR="001F1F02" w:rsidRDefault="001F1F02" w:rsidP="00F20EB8">
            <w:pPr>
              <w:pStyle w:val="TableSmallFont"/>
              <w:snapToGrid w:val="0"/>
            </w:pPr>
            <w:r>
              <w:rPr>
                <w:rFonts w:ascii="Segoe UI Symbol" w:eastAsia="MS Mincho" w:hAnsi="Segoe UI Symbol" w:cs="Segoe UI Symbol"/>
                <w:sz w:val="20"/>
              </w:rPr>
              <w:t>✓</w:t>
            </w:r>
          </w:p>
        </w:tc>
      </w:tr>
      <w:tr w:rsidR="001F1F02" w14:paraId="6BC11346" w14:textId="77777777" w:rsidTr="00821888">
        <w:trPr>
          <w:cantSplit/>
        </w:trPr>
        <w:tc>
          <w:tcPr>
            <w:tcW w:w="3510" w:type="dxa"/>
            <w:tcBorders>
              <w:left w:val="single" w:sz="6" w:space="0" w:color="000000"/>
              <w:bottom w:val="single" w:sz="6" w:space="0" w:color="000000"/>
            </w:tcBorders>
            <w:shd w:val="clear" w:color="auto" w:fill="auto"/>
          </w:tcPr>
          <w:p w14:paraId="72632EDD" w14:textId="77777777" w:rsidR="001F1F02" w:rsidRDefault="001F1F02" w:rsidP="00F20EB8">
            <w:pPr>
              <w:pStyle w:val="TableSmallFont"/>
              <w:jc w:val="left"/>
            </w:pPr>
            <w:r>
              <w:rPr>
                <w:rFonts w:ascii="Arial" w:hAnsi="Arial" w:cs="Arial"/>
                <w:sz w:val="20"/>
              </w:rPr>
              <w:t>CKM_</w:t>
            </w:r>
            <w:r>
              <w:rPr>
                <w:rFonts w:ascii="Arial" w:eastAsia="DejaVu Sans" w:hAnsi="Arial" w:cs="Arial"/>
                <w:kern w:val="2"/>
                <w:sz w:val="20"/>
                <w:lang w:eastAsia="zh-CN" w:bidi="hi-IN"/>
              </w:rPr>
              <w:t>X2</w:t>
            </w:r>
            <w:r>
              <w:rPr>
                <w:rFonts w:ascii="Arial" w:hAnsi="Arial" w:cs="Arial"/>
                <w:sz w:val="20"/>
              </w:rPr>
              <w:t>RATCHET_RESPOND</w:t>
            </w:r>
          </w:p>
        </w:tc>
        <w:tc>
          <w:tcPr>
            <w:tcW w:w="810" w:type="dxa"/>
            <w:tcBorders>
              <w:left w:val="single" w:sz="6" w:space="0" w:color="000000"/>
              <w:bottom w:val="single" w:sz="6" w:space="0" w:color="000000"/>
            </w:tcBorders>
            <w:shd w:val="clear" w:color="auto" w:fill="auto"/>
          </w:tcPr>
          <w:p w14:paraId="6209CF51" w14:textId="77777777" w:rsidR="001F1F02" w:rsidRDefault="001F1F02" w:rsidP="00F20EB8">
            <w:pPr>
              <w:pStyle w:val="TableSmallFont"/>
              <w:snapToGrid w:val="0"/>
              <w:rPr>
                <w:rFonts w:ascii="Arial" w:eastAsia="MS Mincho" w:hAnsi="Arial" w:cs="Arial"/>
                <w:sz w:val="20"/>
              </w:rPr>
            </w:pPr>
          </w:p>
        </w:tc>
        <w:tc>
          <w:tcPr>
            <w:tcW w:w="706" w:type="dxa"/>
            <w:tcBorders>
              <w:left w:val="single" w:sz="6" w:space="0" w:color="000000"/>
              <w:bottom w:val="single" w:sz="6" w:space="0" w:color="000000"/>
            </w:tcBorders>
            <w:shd w:val="clear" w:color="auto" w:fill="auto"/>
          </w:tcPr>
          <w:p w14:paraId="2D633A28" w14:textId="77777777" w:rsidR="001F1F02" w:rsidRDefault="001F1F02" w:rsidP="00F20EB8">
            <w:pPr>
              <w:pStyle w:val="TableSmallFont"/>
              <w:snapToGrid w:val="0"/>
              <w:rPr>
                <w:rFonts w:ascii="Arial" w:eastAsia="MS Mincho" w:hAnsi="Arial" w:cs="Arial"/>
                <w:sz w:val="20"/>
              </w:rPr>
            </w:pPr>
          </w:p>
        </w:tc>
        <w:tc>
          <w:tcPr>
            <w:tcW w:w="530" w:type="dxa"/>
            <w:tcBorders>
              <w:left w:val="single" w:sz="6" w:space="0" w:color="000000"/>
              <w:bottom w:val="single" w:sz="6" w:space="0" w:color="000000"/>
            </w:tcBorders>
            <w:shd w:val="clear" w:color="auto" w:fill="auto"/>
          </w:tcPr>
          <w:p w14:paraId="52BAE14E" w14:textId="77777777" w:rsidR="001F1F02" w:rsidRDefault="001F1F02" w:rsidP="00F20EB8">
            <w:pPr>
              <w:pStyle w:val="TableSmallFont"/>
              <w:snapToGrid w:val="0"/>
              <w:rPr>
                <w:rFonts w:ascii="Arial" w:eastAsia="MS Mincho" w:hAnsi="Arial" w:cs="Arial"/>
                <w:sz w:val="20"/>
              </w:rPr>
            </w:pPr>
          </w:p>
        </w:tc>
        <w:tc>
          <w:tcPr>
            <w:tcW w:w="807" w:type="dxa"/>
            <w:tcBorders>
              <w:left w:val="single" w:sz="6" w:space="0" w:color="000000"/>
              <w:bottom w:val="single" w:sz="6" w:space="0" w:color="000000"/>
            </w:tcBorders>
            <w:shd w:val="clear" w:color="auto" w:fill="auto"/>
          </w:tcPr>
          <w:p w14:paraId="66623FD4" w14:textId="77777777" w:rsidR="001F1F02" w:rsidRDefault="001F1F02" w:rsidP="00F20EB8">
            <w:pPr>
              <w:pStyle w:val="TableSmallFont"/>
              <w:snapToGrid w:val="0"/>
              <w:rPr>
                <w:rFonts w:ascii="Arial" w:eastAsia="MS Mincho" w:hAnsi="Arial" w:cs="Arial"/>
                <w:sz w:val="20"/>
              </w:rPr>
            </w:pPr>
          </w:p>
        </w:tc>
        <w:tc>
          <w:tcPr>
            <w:tcW w:w="851" w:type="dxa"/>
            <w:tcBorders>
              <w:left w:val="single" w:sz="6" w:space="0" w:color="000000"/>
              <w:bottom w:val="single" w:sz="6" w:space="0" w:color="000000"/>
            </w:tcBorders>
            <w:shd w:val="clear" w:color="auto" w:fill="auto"/>
          </w:tcPr>
          <w:p w14:paraId="6237A7B1" w14:textId="77777777" w:rsidR="001F1F02" w:rsidRDefault="001F1F02" w:rsidP="00F20EB8">
            <w:pPr>
              <w:pStyle w:val="TableSmallFont"/>
              <w:snapToGrid w:val="0"/>
              <w:rPr>
                <w:rFonts w:ascii="Arial" w:eastAsia="MS Mincho" w:hAnsi="Arial" w:cs="Arial"/>
                <w:sz w:val="20"/>
              </w:rPr>
            </w:pPr>
          </w:p>
        </w:tc>
        <w:tc>
          <w:tcPr>
            <w:tcW w:w="992" w:type="dxa"/>
            <w:tcBorders>
              <w:left w:val="single" w:sz="6" w:space="0" w:color="000000"/>
              <w:bottom w:val="single" w:sz="6" w:space="0" w:color="000000"/>
            </w:tcBorders>
            <w:shd w:val="clear" w:color="auto" w:fill="auto"/>
          </w:tcPr>
          <w:p w14:paraId="0C291EED" w14:textId="77777777" w:rsidR="001F1F02" w:rsidRDefault="001F1F02" w:rsidP="00F20EB8">
            <w:pPr>
              <w:pStyle w:val="TableSmallFont"/>
              <w:snapToGrid w:val="0"/>
              <w:rPr>
                <w:rFonts w:ascii="Arial" w:eastAsia="MS Mincho" w:hAnsi="Arial" w:cs="Arial"/>
                <w:sz w:val="20"/>
              </w:rPr>
            </w:pPr>
          </w:p>
        </w:tc>
        <w:tc>
          <w:tcPr>
            <w:tcW w:w="992" w:type="dxa"/>
            <w:tcBorders>
              <w:left w:val="single" w:sz="6" w:space="0" w:color="000000"/>
              <w:bottom w:val="single" w:sz="6" w:space="0" w:color="000000"/>
              <w:right w:val="single" w:sz="6" w:space="0" w:color="000000"/>
            </w:tcBorders>
            <w:shd w:val="clear" w:color="auto" w:fill="auto"/>
          </w:tcPr>
          <w:p w14:paraId="2094139C" w14:textId="77777777" w:rsidR="001F1F02" w:rsidRDefault="001F1F02" w:rsidP="00F20EB8">
            <w:pPr>
              <w:pStyle w:val="TableSmallFont"/>
              <w:snapToGrid w:val="0"/>
            </w:pPr>
            <w:r>
              <w:rPr>
                <w:rFonts w:ascii="Segoe UI Symbol" w:eastAsia="MS Mincho" w:hAnsi="Segoe UI Symbol" w:cs="Segoe UI Symbol"/>
                <w:sz w:val="20"/>
              </w:rPr>
              <w:t>✓</w:t>
            </w:r>
          </w:p>
        </w:tc>
      </w:tr>
      <w:tr w:rsidR="001F1F02" w14:paraId="1810B751"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690D48D5" w14:textId="77777777" w:rsidR="001F1F02" w:rsidRDefault="001F1F02" w:rsidP="00F20EB8">
            <w:pPr>
              <w:pStyle w:val="TableSmallFont"/>
              <w:jc w:val="left"/>
            </w:pPr>
            <w:r>
              <w:rPr>
                <w:rFonts w:ascii="Arial" w:hAnsi="Arial" w:cs="Arial"/>
                <w:sz w:val="20"/>
              </w:rPr>
              <w:t>CKM_</w:t>
            </w:r>
            <w:r>
              <w:rPr>
                <w:rFonts w:ascii="Arial" w:eastAsia="DejaVu Sans" w:hAnsi="Arial" w:cs="Arial"/>
                <w:kern w:val="2"/>
                <w:sz w:val="20"/>
                <w:lang w:eastAsia="zh-CN" w:bidi="hi-IN"/>
              </w:rPr>
              <w:t>X2</w:t>
            </w:r>
            <w:r>
              <w:rPr>
                <w:rFonts w:ascii="Arial" w:hAnsi="Arial" w:cs="Arial"/>
                <w:sz w:val="20"/>
              </w:rPr>
              <w:t>RATCHET_ENCRYPT</w:t>
            </w:r>
          </w:p>
        </w:tc>
        <w:tc>
          <w:tcPr>
            <w:tcW w:w="810" w:type="dxa"/>
            <w:tcBorders>
              <w:top w:val="single" w:sz="6" w:space="0" w:color="000000"/>
              <w:left w:val="single" w:sz="6" w:space="0" w:color="000000"/>
              <w:bottom w:val="single" w:sz="6" w:space="0" w:color="000000"/>
            </w:tcBorders>
            <w:shd w:val="clear" w:color="auto" w:fill="auto"/>
          </w:tcPr>
          <w:p w14:paraId="3DAFFC81" w14:textId="77777777" w:rsidR="001F1F02" w:rsidRDefault="001F1F02" w:rsidP="00F20EB8">
            <w:pPr>
              <w:pStyle w:val="TableSmallFont"/>
            </w:pPr>
            <w:r>
              <w:rPr>
                <w:rFonts w:ascii="Segoe UI Symbol" w:eastAsia="MS Mincho" w:hAnsi="Segoe UI Symbol" w:cs="Segoe UI Symbol"/>
                <w:sz w:val="20"/>
              </w:rPr>
              <w:t>✓</w:t>
            </w:r>
          </w:p>
        </w:tc>
        <w:tc>
          <w:tcPr>
            <w:tcW w:w="706" w:type="dxa"/>
            <w:tcBorders>
              <w:top w:val="single" w:sz="6" w:space="0" w:color="000000"/>
              <w:left w:val="single" w:sz="6" w:space="0" w:color="000000"/>
              <w:bottom w:val="single" w:sz="6" w:space="0" w:color="000000"/>
            </w:tcBorders>
            <w:shd w:val="clear" w:color="auto" w:fill="auto"/>
          </w:tcPr>
          <w:p w14:paraId="2376B4A3" w14:textId="77777777" w:rsidR="001F1F02" w:rsidRDefault="001F1F02" w:rsidP="00F20EB8">
            <w:pPr>
              <w:pStyle w:val="TableSmallFont"/>
              <w:snapToGrid w:val="0"/>
              <w:rPr>
                <w:rFonts w:ascii="Arial" w:hAnsi="Arial" w:cs="Arial"/>
                <w:sz w:val="20"/>
              </w:rPr>
            </w:pPr>
          </w:p>
        </w:tc>
        <w:tc>
          <w:tcPr>
            <w:tcW w:w="530" w:type="dxa"/>
            <w:tcBorders>
              <w:top w:val="single" w:sz="6" w:space="0" w:color="000000"/>
              <w:left w:val="single" w:sz="6" w:space="0" w:color="000000"/>
              <w:bottom w:val="single" w:sz="6" w:space="0" w:color="000000"/>
            </w:tcBorders>
            <w:shd w:val="clear" w:color="auto" w:fill="auto"/>
          </w:tcPr>
          <w:p w14:paraId="1BFC878A" w14:textId="77777777" w:rsidR="001F1F02" w:rsidRDefault="001F1F02" w:rsidP="00F20EB8">
            <w:pPr>
              <w:pStyle w:val="TableSmallFont"/>
              <w:snapToGrid w:val="0"/>
              <w:rPr>
                <w:rFonts w:ascii="Arial" w:hAnsi="Arial" w:cs="Arial"/>
                <w:sz w:val="20"/>
              </w:rPr>
            </w:pPr>
          </w:p>
        </w:tc>
        <w:tc>
          <w:tcPr>
            <w:tcW w:w="807" w:type="dxa"/>
            <w:tcBorders>
              <w:top w:val="single" w:sz="6" w:space="0" w:color="000000"/>
              <w:left w:val="single" w:sz="6" w:space="0" w:color="000000"/>
              <w:bottom w:val="single" w:sz="6" w:space="0" w:color="000000"/>
            </w:tcBorders>
            <w:shd w:val="clear" w:color="auto" w:fill="auto"/>
          </w:tcPr>
          <w:p w14:paraId="41E8870F" w14:textId="77777777" w:rsidR="001F1F02" w:rsidRDefault="001F1F02" w:rsidP="00F20EB8">
            <w:pPr>
              <w:pStyle w:val="TableSmallFont"/>
              <w:snapToGrid w:val="0"/>
              <w:rPr>
                <w:rFonts w:ascii="Arial" w:hAnsi="Arial" w:cs="Arial"/>
                <w:sz w:val="20"/>
              </w:rPr>
            </w:pPr>
          </w:p>
        </w:tc>
        <w:tc>
          <w:tcPr>
            <w:tcW w:w="851" w:type="dxa"/>
            <w:tcBorders>
              <w:top w:val="single" w:sz="6" w:space="0" w:color="000000"/>
              <w:left w:val="single" w:sz="6" w:space="0" w:color="000000"/>
              <w:bottom w:val="single" w:sz="6" w:space="0" w:color="000000"/>
            </w:tcBorders>
            <w:shd w:val="clear" w:color="auto" w:fill="auto"/>
          </w:tcPr>
          <w:p w14:paraId="109220B2" w14:textId="77777777" w:rsidR="001F1F02" w:rsidRDefault="001F1F02" w:rsidP="00F20EB8">
            <w:pPr>
              <w:pStyle w:val="TableSmallFont"/>
              <w:snapToGrid w:val="0"/>
              <w:rPr>
                <w:rFonts w:ascii="Arial" w:hAnsi="Arial" w:cs="Arial"/>
                <w:sz w:val="20"/>
              </w:rPr>
            </w:pPr>
          </w:p>
        </w:tc>
        <w:tc>
          <w:tcPr>
            <w:tcW w:w="992" w:type="dxa"/>
            <w:tcBorders>
              <w:top w:val="single" w:sz="6" w:space="0" w:color="000000"/>
              <w:left w:val="single" w:sz="6" w:space="0" w:color="000000"/>
              <w:bottom w:val="single" w:sz="6" w:space="0" w:color="000000"/>
            </w:tcBorders>
            <w:shd w:val="clear" w:color="auto" w:fill="auto"/>
          </w:tcPr>
          <w:p w14:paraId="50FD02C3" w14:textId="77777777" w:rsidR="001F1F02" w:rsidRDefault="001F1F02" w:rsidP="00F20EB8">
            <w:pPr>
              <w:pStyle w:val="TableSmallFont"/>
              <w:snapToGrid w:val="0"/>
            </w:pPr>
            <w:r>
              <w:rPr>
                <w:rFonts w:ascii="Segoe UI Symbol" w:eastAsia="MS Mincho" w:hAnsi="Segoe UI Symbol" w:cs="Segoe UI Symbol"/>
                <w:sz w:val="20"/>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155FD23A" w14:textId="77777777" w:rsidR="001F1F02" w:rsidRDefault="001F1F02" w:rsidP="00F20EB8">
            <w:pPr>
              <w:pStyle w:val="TableSmallFont"/>
              <w:snapToGrid w:val="0"/>
              <w:rPr>
                <w:rFonts w:ascii="Arial" w:eastAsia="MS Mincho" w:hAnsi="Arial" w:cs="Arial"/>
                <w:sz w:val="20"/>
              </w:rPr>
            </w:pPr>
          </w:p>
        </w:tc>
      </w:tr>
      <w:tr w:rsidR="001F1F02" w14:paraId="4E5F22A8" w14:textId="77777777" w:rsidTr="00821888">
        <w:trPr>
          <w:cantSplit/>
        </w:trPr>
        <w:tc>
          <w:tcPr>
            <w:tcW w:w="3510" w:type="dxa"/>
            <w:tcBorders>
              <w:left w:val="single" w:sz="6" w:space="0" w:color="000000"/>
              <w:bottom w:val="single" w:sz="6" w:space="0" w:color="000000"/>
            </w:tcBorders>
            <w:shd w:val="clear" w:color="auto" w:fill="auto"/>
          </w:tcPr>
          <w:p w14:paraId="54555366" w14:textId="77777777" w:rsidR="001F1F02" w:rsidRDefault="001F1F02" w:rsidP="00F20EB8">
            <w:pPr>
              <w:pStyle w:val="TableSmallFont"/>
              <w:jc w:val="left"/>
            </w:pPr>
            <w:r>
              <w:rPr>
                <w:rFonts w:ascii="Arial" w:hAnsi="Arial" w:cs="Arial"/>
                <w:sz w:val="20"/>
              </w:rPr>
              <w:t>CKM_</w:t>
            </w:r>
            <w:r>
              <w:rPr>
                <w:rFonts w:ascii="Arial" w:hAnsi="Arial" w:cs="Arial"/>
                <w:kern w:val="2"/>
                <w:sz w:val="20"/>
                <w:lang w:eastAsia="zh-CN"/>
              </w:rPr>
              <w:t>X2</w:t>
            </w:r>
            <w:r>
              <w:rPr>
                <w:rFonts w:ascii="Arial" w:hAnsi="Arial" w:cs="Arial"/>
                <w:sz w:val="20"/>
              </w:rPr>
              <w:t>RATCHET_DECRYPT</w:t>
            </w:r>
          </w:p>
        </w:tc>
        <w:tc>
          <w:tcPr>
            <w:tcW w:w="810" w:type="dxa"/>
            <w:tcBorders>
              <w:left w:val="single" w:sz="6" w:space="0" w:color="000000"/>
              <w:bottom w:val="single" w:sz="6" w:space="0" w:color="000000"/>
            </w:tcBorders>
            <w:shd w:val="clear" w:color="auto" w:fill="auto"/>
          </w:tcPr>
          <w:p w14:paraId="686D5A00" w14:textId="77777777" w:rsidR="001F1F02" w:rsidRDefault="001F1F02" w:rsidP="00F20EB8">
            <w:pPr>
              <w:pStyle w:val="TableSmallFont"/>
            </w:pPr>
            <w:r>
              <w:rPr>
                <w:rFonts w:ascii="Segoe UI Symbol" w:eastAsia="MS Mincho" w:hAnsi="Segoe UI Symbol" w:cs="Segoe UI Symbol"/>
                <w:sz w:val="20"/>
              </w:rPr>
              <w:t>✓</w:t>
            </w:r>
          </w:p>
        </w:tc>
        <w:tc>
          <w:tcPr>
            <w:tcW w:w="706" w:type="dxa"/>
            <w:tcBorders>
              <w:left w:val="single" w:sz="6" w:space="0" w:color="000000"/>
              <w:bottom w:val="single" w:sz="6" w:space="0" w:color="000000"/>
            </w:tcBorders>
            <w:shd w:val="clear" w:color="auto" w:fill="auto"/>
          </w:tcPr>
          <w:p w14:paraId="4622AC0F" w14:textId="77777777" w:rsidR="001F1F02" w:rsidRDefault="001F1F02" w:rsidP="00F20EB8">
            <w:pPr>
              <w:pStyle w:val="TableSmallFont"/>
              <w:snapToGrid w:val="0"/>
              <w:rPr>
                <w:rFonts w:ascii="Arial" w:hAnsi="Arial" w:cs="Arial"/>
                <w:sz w:val="20"/>
              </w:rPr>
            </w:pPr>
          </w:p>
        </w:tc>
        <w:tc>
          <w:tcPr>
            <w:tcW w:w="530" w:type="dxa"/>
            <w:tcBorders>
              <w:left w:val="single" w:sz="6" w:space="0" w:color="000000"/>
              <w:bottom w:val="single" w:sz="6" w:space="0" w:color="000000"/>
            </w:tcBorders>
            <w:shd w:val="clear" w:color="auto" w:fill="auto"/>
          </w:tcPr>
          <w:p w14:paraId="3B2F912B" w14:textId="77777777" w:rsidR="001F1F02" w:rsidRDefault="001F1F02" w:rsidP="00F20EB8">
            <w:pPr>
              <w:pStyle w:val="TableSmallFont"/>
              <w:snapToGrid w:val="0"/>
              <w:rPr>
                <w:rFonts w:ascii="Arial" w:hAnsi="Arial" w:cs="Arial"/>
                <w:sz w:val="20"/>
              </w:rPr>
            </w:pPr>
          </w:p>
        </w:tc>
        <w:tc>
          <w:tcPr>
            <w:tcW w:w="807" w:type="dxa"/>
            <w:tcBorders>
              <w:left w:val="single" w:sz="6" w:space="0" w:color="000000"/>
              <w:bottom w:val="single" w:sz="6" w:space="0" w:color="000000"/>
            </w:tcBorders>
            <w:shd w:val="clear" w:color="auto" w:fill="auto"/>
          </w:tcPr>
          <w:p w14:paraId="2AE0F0AB" w14:textId="77777777" w:rsidR="001F1F02" w:rsidRDefault="001F1F02" w:rsidP="00F20EB8">
            <w:pPr>
              <w:pStyle w:val="TableSmallFont"/>
              <w:snapToGrid w:val="0"/>
              <w:rPr>
                <w:rFonts w:ascii="Arial" w:hAnsi="Arial" w:cs="Arial"/>
                <w:sz w:val="20"/>
              </w:rPr>
            </w:pPr>
          </w:p>
        </w:tc>
        <w:tc>
          <w:tcPr>
            <w:tcW w:w="851" w:type="dxa"/>
            <w:tcBorders>
              <w:left w:val="single" w:sz="6" w:space="0" w:color="000000"/>
              <w:bottom w:val="single" w:sz="6" w:space="0" w:color="000000"/>
            </w:tcBorders>
            <w:shd w:val="clear" w:color="auto" w:fill="auto"/>
          </w:tcPr>
          <w:p w14:paraId="127DA5FE" w14:textId="77777777" w:rsidR="001F1F02" w:rsidRDefault="001F1F02" w:rsidP="00F20EB8">
            <w:pPr>
              <w:pStyle w:val="TableSmallFont"/>
              <w:snapToGrid w:val="0"/>
              <w:rPr>
                <w:rFonts w:ascii="Arial" w:hAnsi="Arial" w:cs="Arial"/>
                <w:sz w:val="20"/>
              </w:rPr>
            </w:pPr>
          </w:p>
        </w:tc>
        <w:tc>
          <w:tcPr>
            <w:tcW w:w="992" w:type="dxa"/>
            <w:tcBorders>
              <w:left w:val="single" w:sz="6" w:space="0" w:color="000000"/>
              <w:bottom w:val="single" w:sz="6" w:space="0" w:color="000000"/>
            </w:tcBorders>
            <w:shd w:val="clear" w:color="auto" w:fill="auto"/>
          </w:tcPr>
          <w:p w14:paraId="7955BAE4" w14:textId="77777777" w:rsidR="001F1F02" w:rsidRDefault="001F1F02" w:rsidP="00F20EB8">
            <w:pPr>
              <w:pStyle w:val="TableSmallFont"/>
              <w:snapToGrid w:val="0"/>
            </w:pPr>
            <w:r>
              <w:rPr>
                <w:rFonts w:ascii="Segoe UI Symbol" w:eastAsia="MS Mincho" w:hAnsi="Segoe UI Symbol" w:cs="Segoe UI Symbol"/>
                <w:sz w:val="20"/>
              </w:rPr>
              <w:t>✓</w:t>
            </w:r>
          </w:p>
        </w:tc>
        <w:tc>
          <w:tcPr>
            <w:tcW w:w="992" w:type="dxa"/>
            <w:tcBorders>
              <w:left w:val="single" w:sz="6" w:space="0" w:color="000000"/>
              <w:bottom w:val="single" w:sz="6" w:space="0" w:color="000000"/>
              <w:right w:val="single" w:sz="6" w:space="0" w:color="000000"/>
            </w:tcBorders>
            <w:shd w:val="clear" w:color="auto" w:fill="auto"/>
          </w:tcPr>
          <w:p w14:paraId="68EFB0D1" w14:textId="77777777" w:rsidR="001F1F02" w:rsidRDefault="001F1F02" w:rsidP="00F20EB8">
            <w:pPr>
              <w:pStyle w:val="TableSmallFont"/>
              <w:snapToGrid w:val="0"/>
              <w:rPr>
                <w:rFonts w:ascii="Arial" w:eastAsia="MS Mincho" w:hAnsi="Arial" w:cs="Arial"/>
                <w:sz w:val="20"/>
              </w:rPr>
            </w:pPr>
          </w:p>
        </w:tc>
      </w:tr>
    </w:tbl>
    <w:p w14:paraId="32C173FA" w14:textId="77777777" w:rsidR="001F1F02" w:rsidRDefault="001F1F02" w:rsidP="001F1F02">
      <w:pPr>
        <w:spacing w:before="0" w:after="0"/>
      </w:pPr>
    </w:p>
    <w:p w14:paraId="428B1BB5"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ind w:left="0" w:firstLine="0"/>
      </w:pPr>
      <w:bookmarkStart w:id="1171" w:name="_Toc8118163"/>
      <w:bookmarkStart w:id="1172" w:name="_Toc30061224"/>
      <w:r>
        <w:t>Definitions</w:t>
      </w:r>
      <w:bookmarkEnd w:id="1171"/>
      <w:bookmarkEnd w:id="1172"/>
    </w:p>
    <w:p w14:paraId="6DB2B915" w14:textId="77777777" w:rsidR="001F1F02" w:rsidRDefault="001F1F02" w:rsidP="001F1F02">
      <w:r>
        <w:t>This section defines the key type “CKK_X2RATCHET” for type CK_KEY_TYPE as used in the CKA_KEY_TYPE attribute of key objects.</w:t>
      </w:r>
    </w:p>
    <w:p w14:paraId="7C733BA8" w14:textId="77777777" w:rsidR="001F1F02" w:rsidRDefault="001F1F02" w:rsidP="001F1F02">
      <w:r>
        <w:t>Mechanisms:</w:t>
      </w:r>
    </w:p>
    <w:p w14:paraId="6BC4A4EC" w14:textId="212E96CD" w:rsidR="001F1F02" w:rsidRDefault="001F1F02" w:rsidP="001F1F02">
      <w:pPr>
        <w:ind w:left="720"/>
      </w:pPr>
      <w:r>
        <w:t>CKM_</w:t>
      </w:r>
      <w:r w:rsidRPr="0087684B">
        <w:t>X2RATCHET</w:t>
      </w:r>
      <w:r>
        <w:t>_INIT</w:t>
      </w:r>
      <w:r w:rsidR="00701E77">
        <w:t>I</w:t>
      </w:r>
      <w:r>
        <w:t>ALIZE</w:t>
      </w:r>
    </w:p>
    <w:p w14:paraId="71F7EC8A" w14:textId="77777777" w:rsidR="001F1F02" w:rsidRDefault="001F1F02" w:rsidP="001F1F02">
      <w:pPr>
        <w:ind w:left="720"/>
      </w:pPr>
      <w:r>
        <w:t>CKM_</w:t>
      </w:r>
      <w:r w:rsidRPr="0087684B">
        <w:t>X2RATCHET</w:t>
      </w:r>
      <w:r>
        <w:t>_RESPOND</w:t>
      </w:r>
    </w:p>
    <w:p w14:paraId="4F3A5F3F" w14:textId="77777777" w:rsidR="001F1F02" w:rsidRDefault="001F1F02" w:rsidP="001F1F02">
      <w:pPr>
        <w:ind w:left="720"/>
      </w:pPr>
      <w:r>
        <w:t>CKM_</w:t>
      </w:r>
      <w:r w:rsidRPr="0087684B">
        <w:t>X2RATCHET</w:t>
      </w:r>
      <w:r>
        <w:t>_ENCRYPT</w:t>
      </w:r>
    </w:p>
    <w:p w14:paraId="0D64CA22" w14:textId="77777777" w:rsidR="001F1F02" w:rsidRDefault="001F1F02" w:rsidP="001F1F02">
      <w:pPr>
        <w:ind w:left="720"/>
      </w:pPr>
      <w:r>
        <w:t>CKM_</w:t>
      </w:r>
      <w:r w:rsidRPr="0087684B">
        <w:t>X2RATCHET</w:t>
      </w:r>
      <w:r>
        <w:t>_DECRYPT</w:t>
      </w:r>
    </w:p>
    <w:p w14:paraId="6EAB3073"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ind w:left="0" w:firstLine="0"/>
      </w:pPr>
      <w:bookmarkStart w:id="1173" w:name="_Toc8118164"/>
      <w:bookmarkStart w:id="1174" w:name="_Toc30061225"/>
      <w:r>
        <w:t>Double Ratchet secret key objects</w:t>
      </w:r>
      <w:bookmarkEnd w:id="1173"/>
      <w:bookmarkEnd w:id="1174"/>
    </w:p>
    <w:p w14:paraId="386E8B29" w14:textId="535810B7" w:rsidR="001F1F02" w:rsidRDefault="001F1F02" w:rsidP="001F1F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Double Ratchet secret key objects (object class CKO_SECRET_KEY, key type CKK_</w:t>
      </w:r>
      <w:r w:rsidRPr="0048392A">
        <w:t>X2</w:t>
      </w:r>
      <w:r>
        <w:t xml:space="preserve">RATCHET) hold Double Ratchet keys. Double Ratchet secret keys can only be derived from shared secret keys using the mechanism </w:t>
      </w:r>
      <w:bookmarkStart w:id="1175" w:name="_Hlk20922536"/>
      <w:r>
        <w:t>CKM_</w:t>
      </w:r>
      <w:r w:rsidRPr="0048392A">
        <w:t>X2</w:t>
      </w:r>
      <w:r>
        <w:t>RATCHET_INIT</w:t>
      </w:r>
      <w:r w:rsidR="00701E77">
        <w:t>I</w:t>
      </w:r>
      <w:r>
        <w:t xml:space="preserve">ALIZE </w:t>
      </w:r>
      <w:bookmarkEnd w:id="1175"/>
      <w:r>
        <w:t>or CKM_</w:t>
      </w:r>
      <w:r w:rsidRPr="0048392A">
        <w:t>X2</w:t>
      </w:r>
      <w:r>
        <w:t>RATCHET_RESPOND. In the Signal protocol these are seeded with the shared secret derived from an Extended Triple Diffie-Hellman [X3DH] key-exchange. The following table defines the Double Ratchet secret key object attributes, in addition to the common attributes defined for this object class:</w:t>
      </w:r>
    </w:p>
    <w:p w14:paraId="03DD8694" w14:textId="79CC6B02"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176" w:name="_Toc25853428"/>
      <w:r>
        <w:t xml:space="preserve">Table </w:t>
      </w:r>
      <w:r w:rsidR="00C62E1C">
        <w:rPr>
          <w:noProof/>
        </w:rPr>
        <w:fldChar w:fldCharType="begin"/>
      </w:r>
      <w:r w:rsidR="00C62E1C">
        <w:rPr>
          <w:noProof/>
        </w:rPr>
        <w:instrText xml:space="preserve"> SEQ "Table" \* ARABIC </w:instrText>
      </w:r>
      <w:r w:rsidR="00C62E1C">
        <w:rPr>
          <w:noProof/>
        </w:rPr>
        <w:fldChar w:fldCharType="separate"/>
      </w:r>
      <w:r w:rsidR="00C07EF1">
        <w:rPr>
          <w:noProof/>
        </w:rPr>
        <w:t>65</w:t>
      </w:r>
      <w:r w:rsidR="00C62E1C">
        <w:rPr>
          <w:noProof/>
        </w:rPr>
        <w:fldChar w:fldCharType="end"/>
      </w:r>
      <w:r>
        <w:t>, Double Ratchet Secret Key Object Attributes</w:t>
      </w:r>
      <w:bookmarkEnd w:id="1176"/>
    </w:p>
    <w:tbl>
      <w:tblPr>
        <w:tblW w:w="9480" w:type="dxa"/>
        <w:tblInd w:w="3" w:type="dxa"/>
        <w:tblLayout w:type="fixed"/>
        <w:tblCellMar>
          <w:left w:w="122" w:type="dxa"/>
        </w:tblCellMar>
        <w:tblLook w:val="0000" w:firstRow="0" w:lastRow="0" w:firstColumn="0" w:lastColumn="0" w:noHBand="0" w:noVBand="0"/>
      </w:tblPr>
      <w:tblGrid>
        <w:gridCol w:w="3690"/>
        <w:gridCol w:w="1349"/>
        <w:gridCol w:w="4441"/>
      </w:tblGrid>
      <w:tr w:rsidR="001F1F02" w14:paraId="2961DEBA" w14:textId="77777777" w:rsidTr="00821888">
        <w:trPr>
          <w:tblHeader/>
        </w:trPr>
        <w:tc>
          <w:tcPr>
            <w:tcW w:w="3690" w:type="dxa"/>
            <w:tcBorders>
              <w:top w:val="single" w:sz="12" w:space="0" w:color="000001"/>
              <w:left w:val="single" w:sz="12" w:space="0" w:color="000001"/>
              <w:bottom w:val="single" w:sz="6" w:space="0" w:color="000001"/>
            </w:tcBorders>
            <w:shd w:val="clear" w:color="auto" w:fill="auto"/>
          </w:tcPr>
          <w:p w14:paraId="648097B5" w14:textId="77777777" w:rsidR="001F1F02" w:rsidRDefault="001F1F02" w:rsidP="00F20EB8">
            <w:pPr>
              <w:pStyle w:val="Table"/>
            </w:pPr>
            <w:r>
              <w:rPr>
                <w:rFonts w:ascii="Arial" w:hAnsi="Arial" w:cs="Arial"/>
                <w:b/>
                <w:sz w:val="20"/>
              </w:rPr>
              <w:t>Attribute</w:t>
            </w:r>
          </w:p>
        </w:tc>
        <w:tc>
          <w:tcPr>
            <w:tcW w:w="1349" w:type="dxa"/>
            <w:tcBorders>
              <w:top w:val="single" w:sz="12" w:space="0" w:color="000001"/>
              <w:left w:val="single" w:sz="6" w:space="0" w:color="000001"/>
              <w:bottom w:val="single" w:sz="6" w:space="0" w:color="000001"/>
            </w:tcBorders>
            <w:shd w:val="clear" w:color="auto" w:fill="auto"/>
          </w:tcPr>
          <w:p w14:paraId="3448E095" w14:textId="77777777" w:rsidR="001F1F02" w:rsidRDefault="001F1F02" w:rsidP="00F20EB8">
            <w:pPr>
              <w:pStyle w:val="Table"/>
            </w:pPr>
            <w:r>
              <w:rPr>
                <w:rFonts w:ascii="Arial" w:hAnsi="Arial" w:cs="Arial"/>
                <w:b/>
                <w:sz w:val="20"/>
              </w:rPr>
              <w:t>Data type</w:t>
            </w:r>
          </w:p>
        </w:tc>
        <w:tc>
          <w:tcPr>
            <w:tcW w:w="4441" w:type="dxa"/>
            <w:tcBorders>
              <w:top w:val="single" w:sz="12" w:space="0" w:color="000001"/>
              <w:left w:val="single" w:sz="6" w:space="0" w:color="000001"/>
              <w:bottom w:val="single" w:sz="6" w:space="0" w:color="000001"/>
              <w:right w:val="single" w:sz="12" w:space="0" w:color="000001"/>
            </w:tcBorders>
            <w:shd w:val="clear" w:color="auto" w:fill="auto"/>
          </w:tcPr>
          <w:p w14:paraId="6ADC8832" w14:textId="77777777" w:rsidR="001F1F02" w:rsidRDefault="001F1F02" w:rsidP="00F20EB8">
            <w:pPr>
              <w:pStyle w:val="Table"/>
            </w:pPr>
            <w:r>
              <w:rPr>
                <w:rFonts w:ascii="Arial" w:hAnsi="Arial" w:cs="Arial"/>
                <w:b/>
                <w:sz w:val="20"/>
              </w:rPr>
              <w:t>Meaning</w:t>
            </w:r>
          </w:p>
        </w:tc>
      </w:tr>
      <w:tr w:rsidR="001F1F02" w14:paraId="76E7B401" w14:textId="77777777" w:rsidTr="00821888">
        <w:tc>
          <w:tcPr>
            <w:tcW w:w="3690" w:type="dxa"/>
            <w:tcBorders>
              <w:top w:val="single" w:sz="6" w:space="0" w:color="000001"/>
              <w:left w:val="single" w:sz="12" w:space="0" w:color="000001"/>
              <w:bottom w:val="single" w:sz="6" w:space="0" w:color="000001"/>
            </w:tcBorders>
            <w:shd w:val="clear" w:color="auto" w:fill="auto"/>
          </w:tcPr>
          <w:p w14:paraId="2AAA4317" w14:textId="77777777" w:rsidR="001F1F02" w:rsidRDefault="001F1F02" w:rsidP="00F20EB8">
            <w:pPr>
              <w:pStyle w:val="Table"/>
            </w:pPr>
            <w:r>
              <w:rPr>
                <w:rFonts w:ascii="Arial" w:hAnsi="Arial" w:cs="Arial"/>
                <w:sz w:val="20"/>
              </w:rPr>
              <w:t>CKA_X2RATCHET_RK</w:t>
            </w:r>
          </w:p>
        </w:tc>
        <w:tc>
          <w:tcPr>
            <w:tcW w:w="1349" w:type="dxa"/>
            <w:tcBorders>
              <w:top w:val="single" w:sz="6" w:space="0" w:color="000001"/>
              <w:left w:val="single" w:sz="6" w:space="0" w:color="000001"/>
              <w:bottom w:val="single" w:sz="6" w:space="0" w:color="000001"/>
            </w:tcBorders>
            <w:shd w:val="clear" w:color="auto" w:fill="auto"/>
          </w:tcPr>
          <w:p w14:paraId="60DC81B3" w14:textId="77777777" w:rsidR="001F1F02" w:rsidRDefault="001F1F02" w:rsidP="00F20EB8">
            <w:pPr>
              <w:pStyle w:val="Table"/>
            </w:pPr>
            <w:r>
              <w:rPr>
                <w:rFonts w:ascii="Arial" w:hAnsi="Arial" w:cs="Arial"/>
                <w:sz w:val="20"/>
              </w:rPr>
              <w:t>Byte array</w:t>
            </w:r>
          </w:p>
        </w:tc>
        <w:tc>
          <w:tcPr>
            <w:tcW w:w="4441" w:type="dxa"/>
            <w:tcBorders>
              <w:top w:val="single" w:sz="6" w:space="0" w:color="000001"/>
              <w:left w:val="single" w:sz="6" w:space="0" w:color="000001"/>
              <w:bottom w:val="single" w:sz="6" w:space="0" w:color="000001"/>
              <w:right w:val="single" w:sz="12" w:space="0" w:color="000001"/>
            </w:tcBorders>
            <w:shd w:val="clear" w:color="auto" w:fill="auto"/>
          </w:tcPr>
          <w:p w14:paraId="0668A0A6" w14:textId="77777777" w:rsidR="001F1F02" w:rsidRDefault="001F1F02" w:rsidP="00F20EB8">
            <w:pPr>
              <w:pStyle w:val="Table"/>
            </w:pPr>
            <w:r>
              <w:rPr>
                <w:rFonts w:ascii="Arial" w:hAnsi="Arial" w:cs="Arial"/>
                <w:sz w:val="20"/>
              </w:rPr>
              <w:t>Root key</w:t>
            </w:r>
          </w:p>
        </w:tc>
      </w:tr>
      <w:tr w:rsidR="001F1F02" w14:paraId="0BFC7CFB" w14:textId="77777777" w:rsidTr="00821888">
        <w:tc>
          <w:tcPr>
            <w:tcW w:w="3690" w:type="dxa"/>
            <w:tcBorders>
              <w:top w:val="single" w:sz="6" w:space="0" w:color="000001"/>
              <w:left w:val="single" w:sz="12" w:space="0" w:color="000001"/>
              <w:bottom w:val="single" w:sz="6" w:space="0" w:color="000001"/>
            </w:tcBorders>
            <w:shd w:val="clear" w:color="auto" w:fill="auto"/>
          </w:tcPr>
          <w:p w14:paraId="31F170F1" w14:textId="77777777" w:rsidR="001F1F02" w:rsidRDefault="001F1F02" w:rsidP="00F20EB8">
            <w:pPr>
              <w:pStyle w:val="Table"/>
            </w:pPr>
            <w:r>
              <w:rPr>
                <w:rFonts w:ascii="Arial" w:hAnsi="Arial" w:cs="Arial"/>
                <w:sz w:val="20"/>
              </w:rPr>
              <w:t>CKA_X2RATCHET_HKS</w:t>
            </w:r>
          </w:p>
        </w:tc>
        <w:tc>
          <w:tcPr>
            <w:tcW w:w="1349" w:type="dxa"/>
            <w:tcBorders>
              <w:top w:val="single" w:sz="6" w:space="0" w:color="000001"/>
              <w:left w:val="single" w:sz="6" w:space="0" w:color="000001"/>
              <w:bottom w:val="single" w:sz="6" w:space="0" w:color="000001"/>
            </w:tcBorders>
            <w:shd w:val="clear" w:color="auto" w:fill="auto"/>
          </w:tcPr>
          <w:p w14:paraId="16869AA8" w14:textId="77777777" w:rsidR="001F1F02" w:rsidRDefault="001F1F02" w:rsidP="00F20EB8">
            <w:pPr>
              <w:pStyle w:val="Table"/>
            </w:pPr>
            <w:r>
              <w:rPr>
                <w:rFonts w:ascii="Arial" w:hAnsi="Arial" w:cs="Arial"/>
                <w:sz w:val="20"/>
              </w:rPr>
              <w:t>Byte array</w:t>
            </w:r>
          </w:p>
        </w:tc>
        <w:tc>
          <w:tcPr>
            <w:tcW w:w="4441" w:type="dxa"/>
            <w:tcBorders>
              <w:top w:val="single" w:sz="6" w:space="0" w:color="000001"/>
              <w:left w:val="single" w:sz="6" w:space="0" w:color="000001"/>
              <w:bottom w:val="single" w:sz="6" w:space="0" w:color="000001"/>
              <w:right w:val="single" w:sz="12" w:space="0" w:color="000001"/>
            </w:tcBorders>
            <w:shd w:val="clear" w:color="auto" w:fill="auto"/>
          </w:tcPr>
          <w:p w14:paraId="44E7CEFC" w14:textId="77777777" w:rsidR="001F1F02" w:rsidRDefault="001F1F02" w:rsidP="00F20EB8">
            <w:pPr>
              <w:pStyle w:val="Table"/>
            </w:pPr>
            <w:r>
              <w:rPr>
                <w:rFonts w:ascii="Arial" w:hAnsi="Arial" w:cs="Arial"/>
                <w:sz w:val="20"/>
              </w:rPr>
              <w:t>Sender Header key</w:t>
            </w:r>
          </w:p>
        </w:tc>
      </w:tr>
      <w:tr w:rsidR="001F1F02" w14:paraId="3229E6A0" w14:textId="77777777" w:rsidTr="00821888">
        <w:tc>
          <w:tcPr>
            <w:tcW w:w="3690" w:type="dxa"/>
            <w:tcBorders>
              <w:top w:val="single" w:sz="6" w:space="0" w:color="000001"/>
              <w:left w:val="single" w:sz="12" w:space="0" w:color="000001"/>
              <w:bottom w:val="single" w:sz="6" w:space="0" w:color="000001"/>
            </w:tcBorders>
            <w:shd w:val="clear" w:color="auto" w:fill="auto"/>
          </w:tcPr>
          <w:p w14:paraId="70535E15" w14:textId="77777777" w:rsidR="001F1F02" w:rsidRDefault="001F1F02" w:rsidP="00F20EB8">
            <w:pPr>
              <w:pStyle w:val="Table"/>
            </w:pPr>
            <w:r>
              <w:rPr>
                <w:rFonts w:ascii="Arial" w:hAnsi="Arial" w:cs="Arial"/>
                <w:sz w:val="20"/>
              </w:rPr>
              <w:t>CKA_X2RATCHET_HKR</w:t>
            </w:r>
          </w:p>
        </w:tc>
        <w:tc>
          <w:tcPr>
            <w:tcW w:w="1349" w:type="dxa"/>
            <w:tcBorders>
              <w:top w:val="single" w:sz="6" w:space="0" w:color="000001"/>
              <w:left w:val="single" w:sz="6" w:space="0" w:color="000001"/>
              <w:bottom w:val="single" w:sz="6" w:space="0" w:color="000001"/>
            </w:tcBorders>
            <w:shd w:val="clear" w:color="auto" w:fill="auto"/>
          </w:tcPr>
          <w:p w14:paraId="494D2E9C" w14:textId="77777777" w:rsidR="001F1F02" w:rsidRDefault="001F1F02" w:rsidP="00F20EB8">
            <w:pPr>
              <w:pStyle w:val="Table"/>
            </w:pPr>
            <w:r>
              <w:rPr>
                <w:rFonts w:ascii="Arial" w:hAnsi="Arial" w:cs="Arial"/>
                <w:sz w:val="20"/>
              </w:rPr>
              <w:t>Byte array</w:t>
            </w:r>
          </w:p>
        </w:tc>
        <w:tc>
          <w:tcPr>
            <w:tcW w:w="4441" w:type="dxa"/>
            <w:tcBorders>
              <w:top w:val="single" w:sz="6" w:space="0" w:color="000001"/>
              <w:left w:val="single" w:sz="6" w:space="0" w:color="000001"/>
              <w:bottom w:val="single" w:sz="6" w:space="0" w:color="000001"/>
              <w:right w:val="single" w:sz="12" w:space="0" w:color="000001"/>
            </w:tcBorders>
            <w:shd w:val="clear" w:color="auto" w:fill="auto"/>
          </w:tcPr>
          <w:p w14:paraId="3101EE90" w14:textId="77777777" w:rsidR="001F1F02" w:rsidRDefault="001F1F02" w:rsidP="00F20EB8">
            <w:pPr>
              <w:pStyle w:val="Table"/>
            </w:pPr>
            <w:r>
              <w:rPr>
                <w:rFonts w:ascii="Arial" w:hAnsi="Arial" w:cs="Arial"/>
                <w:sz w:val="20"/>
              </w:rPr>
              <w:t>Receiver Header key</w:t>
            </w:r>
          </w:p>
        </w:tc>
      </w:tr>
      <w:tr w:rsidR="001F1F02" w14:paraId="0A6F06B8" w14:textId="77777777" w:rsidTr="00821888">
        <w:tc>
          <w:tcPr>
            <w:tcW w:w="3690" w:type="dxa"/>
            <w:tcBorders>
              <w:top w:val="single" w:sz="6" w:space="0" w:color="000001"/>
              <w:left w:val="single" w:sz="12" w:space="0" w:color="000001"/>
              <w:bottom w:val="single" w:sz="6" w:space="0" w:color="000001"/>
            </w:tcBorders>
            <w:shd w:val="clear" w:color="auto" w:fill="auto"/>
          </w:tcPr>
          <w:p w14:paraId="0C815993" w14:textId="7D10E27D" w:rsidR="001F1F02" w:rsidRDefault="001F1F02" w:rsidP="00F20EB8">
            <w:pPr>
              <w:pStyle w:val="Table"/>
            </w:pPr>
            <w:r>
              <w:rPr>
                <w:rFonts w:ascii="Arial" w:hAnsi="Arial" w:cs="Arial"/>
                <w:sz w:val="20"/>
              </w:rPr>
              <w:t>CKA_X2RATCHET_NHK</w:t>
            </w:r>
            <w:r w:rsidR="00A25C67">
              <w:rPr>
                <w:rFonts w:ascii="Arial" w:hAnsi="Arial" w:cs="Arial"/>
                <w:sz w:val="20"/>
              </w:rPr>
              <w:t>S</w:t>
            </w:r>
          </w:p>
        </w:tc>
        <w:tc>
          <w:tcPr>
            <w:tcW w:w="1349" w:type="dxa"/>
            <w:tcBorders>
              <w:top w:val="single" w:sz="6" w:space="0" w:color="000001"/>
              <w:left w:val="single" w:sz="6" w:space="0" w:color="000001"/>
              <w:bottom w:val="single" w:sz="6" w:space="0" w:color="000001"/>
            </w:tcBorders>
            <w:shd w:val="clear" w:color="auto" w:fill="auto"/>
          </w:tcPr>
          <w:p w14:paraId="595620E3" w14:textId="77777777" w:rsidR="001F1F02" w:rsidRDefault="001F1F02" w:rsidP="00F20EB8">
            <w:pPr>
              <w:pStyle w:val="Table"/>
            </w:pPr>
            <w:r>
              <w:rPr>
                <w:rFonts w:ascii="Arial" w:hAnsi="Arial" w:cs="Arial"/>
                <w:sz w:val="20"/>
              </w:rPr>
              <w:t>Byte array</w:t>
            </w:r>
          </w:p>
        </w:tc>
        <w:tc>
          <w:tcPr>
            <w:tcW w:w="4441" w:type="dxa"/>
            <w:tcBorders>
              <w:top w:val="single" w:sz="6" w:space="0" w:color="000001"/>
              <w:left w:val="single" w:sz="6" w:space="0" w:color="000001"/>
              <w:bottom w:val="single" w:sz="6" w:space="0" w:color="000001"/>
              <w:right w:val="single" w:sz="12" w:space="0" w:color="000001"/>
            </w:tcBorders>
            <w:shd w:val="clear" w:color="auto" w:fill="auto"/>
          </w:tcPr>
          <w:p w14:paraId="58387F0D" w14:textId="77777777" w:rsidR="001F1F02" w:rsidRDefault="001F1F02" w:rsidP="00F20EB8">
            <w:pPr>
              <w:pStyle w:val="Table"/>
            </w:pPr>
            <w:r>
              <w:rPr>
                <w:rFonts w:ascii="Arial" w:hAnsi="Arial" w:cs="Arial"/>
                <w:sz w:val="20"/>
              </w:rPr>
              <w:t>Next Sender Header Key</w:t>
            </w:r>
          </w:p>
        </w:tc>
      </w:tr>
      <w:tr w:rsidR="001F1F02" w14:paraId="016CC849" w14:textId="77777777" w:rsidTr="00821888">
        <w:tc>
          <w:tcPr>
            <w:tcW w:w="3690" w:type="dxa"/>
            <w:tcBorders>
              <w:top w:val="single" w:sz="6" w:space="0" w:color="000001"/>
              <w:left w:val="single" w:sz="12" w:space="0" w:color="000001"/>
              <w:bottom w:val="single" w:sz="6" w:space="0" w:color="000001"/>
            </w:tcBorders>
            <w:shd w:val="clear" w:color="auto" w:fill="auto"/>
          </w:tcPr>
          <w:p w14:paraId="60617105" w14:textId="77777777" w:rsidR="001F1F02" w:rsidRDefault="001F1F02" w:rsidP="00F20EB8">
            <w:pPr>
              <w:pStyle w:val="Table"/>
            </w:pPr>
            <w:r>
              <w:rPr>
                <w:rFonts w:ascii="Arial" w:hAnsi="Arial" w:cs="Arial"/>
                <w:sz w:val="20"/>
              </w:rPr>
              <w:t>CKA_X2RATCHET_NHKR</w:t>
            </w:r>
          </w:p>
        </w:tc>
        <w:tc>
          <w:tcPr>
            <w:tcW w:w="1349" w:type="dxa"/>
            <w:tcBorders>
              <w:top w:val="single" w:sz="6" w:space="0" w:color="000001"/>
              <w:left w:val="single" w:sz="6" w:space="0" w:color="000001"/>
              <w:bottom w:val="single" w:sz="6" w:space="0" w:color="000001"/>
            </w:tcBorders>
            <w:shd w:val="clear" w:color="auto" w:fill="auto"/>
          </w:tcPr>
          <w:p w14:paraId="1539C527" w14:textId="77777777" w:rsidR="001F1F02" w:rsidRDefault="001F1F02" w:rsidP="00F20EB8">
            <w:pPr>
              <w:pStyle w:val="Table"/>
            </w:pPr>
            <w:r>
              <w:rPr>
                <w:rFonts w:ascii="Arial" w:hAnsi="Arial" w:cs="Arial"/>
                <w:sz w:val="20"/>
              </w:rPr>
              <w:t>Byte array</w:t>
            </w:r>
          </w:p>
        </w:tc>
        <w:tc>
          <w:tcPr>
            <w:tcW w:w="4441" w:type="dxa"/>
            <w:tcBorders>
              <w:top w:val="single" w:sz="6" w:space="0" w:color="000001"/>
              <w:left w:val="single" w:sz="6" w:space="0" w:color="000001"/>
              <w:bottom w:val="single" w:sz="6" w:space="0" w:color="000001"/>
              <w:right w:val="single" w:sz="12" w:space="0" w:color="000001"/>
            </w:tcBorders>
            <w:shd w:val="clear" w:color="auto" w:fill="auto"/>
          </w:tcPr>
          <w:p w14:paraId="644D3811" w14:textId="77777777" w:rsidR="001F1F02" w:rsidRDefault="001F1F02" w:rsidP="00F20EB8">
            <w:pPr>
              <w:pStyle w:val="Table"/>
            </w:pPr>
            <w:r>
              <w:rPr>
                <w:rFonts w:ascii="Arial" w:hAnsi="Arial" w:cs="Arial"/>
                <w:sz w:val="20"/>
              </w:rPr>
              <w:t>Next Receiver Header Key</w:t>
            </w:r>
          </w:p>
        </w:tc>
      </w:tr>
      <w:tr w:rsidR="001F1F02" w14:paraId="3ADA19BB" w14:textId="77777777" w:rsidTr="00821888">
        <w:tc>
          <w:tcPr>
            <w:tcW w:w="3690" w:type="dxa"/>
            <w:tcBorders>
              <w:top w:val="single" w:sz="6" w:space="0" w:color="000001"/>
              <w:left w:val="single" w:sz="12" w:space="0" w:color="000001"/>
              <w:bottom w:val="single" w:sz="6" w:space="0" w:color="000001"/>
            </w:tcBorders>
            <w:shd w:val="clear" w:color="auto" w:fill="auto"/>
          </w:tcPr>
          <w:p w14:paraId="454C3F68" w14:textId="77777777" w:rsidR="001F1F02" w:rsidRDefault="001F1F02" w:rsidP="00F20EB8">
            <w:pPr>
              <w:pStyle w:val="Table"/>
            </w:pPr>
            <w:r>
              <w:rPr>
                <w:rFonts w:ascii="Arial" w:hAnsi="Arial" w:cs="Arial"/>
                <w:sz w:val="20"/>
              </w:rPr>
              <w:t>CKA_X2RATCHET_CKS</w:t>
            </w:r>
          </w:p>
        </w:tc>
        <w:tc>
          <w:tcPr>
            <w:tcW w:w="1349" w:type="dxa"/>
            <w:tcBorders>
              <w:top w:val="single" w:sz="6" w:space="0" w:color="000001"/>
              <w:left w:val="single" w:sz="6" w:space="0" w:color="000001"/>
              <w:bottom w:val="single" w:sz="6" w:space="0" w:color="000001"/>
            </w:tcBorders>
            <w:shd w:val="clear" w:color="auto" w:fill="auto"/>
          </w:tcPr>
          <w:p w14:paraId="19295D0A" w14:textId="77777777" w:rsidR="001F1F02" w:rsidRDefault="001F1F02" w:rsidP="00F20EB8">
            <w:pPr>
              <w:pStyle w:val="Table"/>
            </w:pPr>
            <w:r>
              <w:rPr>
                <w:rFonts w:ascii="Arial" w:hAnsi="Arial" w:cs="Arial"/>
                <w:sz w:val="20"/>
              </w:rPr>
              <w:t>Byte array</w:t>
            </w:r>
          </w:p>
        </w:tc>
        <w:tc>
          <w:tcPr>
            <w:tcW w:w="4441" w:type="dxa"/>
            <w:tcBorders>
              <w:top w:val="single" w:sz="6" w:space="0" w:color="000001"/>
              <w:left w:val="single" w:sz="6" w:space="0" w:color="000001"/>
              <w:bottom w:val="single" w:sz="6" w:space="0" w:color="000001"/>
              <w:right w:val="single" w:sz="12" w:space="0" w:color="000001"/>
            </w:tcBorders>
            <w:shd w:val="clear" w:color="auto" w:fill="auto"/>
          </w:tcPr>
          <w:p w14:paraId="62E308EB" w14:textId="77777777" w:rsidR="001F1F02" w:rsidRDefault="001F1F02" w:rsidP="00F20EB8">
            <w:pPr>
              <w:pStyle w:val="Table"/>
            </w:pPr>
            <w:r>
              <w:rPr>
                <w:rFonts w:ascii="Arial" w:hAnsi="Arial" w:cs="Arial"/>
                <w:sz w:val="20"/>
              </w:rPr>
              <w:t>Sender Chain key</w:t>
            </w:r>
          </w:p>
        </w:tc>
      </w:tr>
      <w:tr w:rsidR="001F1F02" w14:paraId="6DFA9BED" w14:textId="77777777" w:rsidTr="00821888">
        <w:tc>
          <w:tcPr>
            <w:tcW w:w="3690" w:type="dxa"/>
            <w:tcBorders>
              <w:top w:val="single" w:sz="6" w:space="0" w:color="000001"/>
              <w:left w:val="single" w:sz="12" w:space="0" w:color="000001"/>
              <w:bottom w:val="single" w:sz="6" w:space="0" w:color="000001"/>
            </w:tcBorders>
            <w:shd w:val="clear" w:color="auto" w:fill="auto"/>
          </w:tcPr>
          <w:p w14:paraId="5C19E629" w14:textId="77777777" w:rsidR="001F1F02" w:rsidRDefault="001F1F02" w:rsidP="00F20EB8">
            <w:pPr>
              <w:pStyle w:val="Table"/>
            </w:pPr>
            <w:r>
              <w:rPr>
                <w:rFonts w:ascii="Arial" w:hAnsi="Arial" w:cs="Arial"/>
                <w:sz w:val="20"/>
              </w:rPr>
              <w:t>CKA_X2RATCHET_CKR</w:t>
            </w:r>
          </w:p>
        </w:tc>
        <w:tc>
          <w:tcPr>
            <w:tcW w:w="1349" w:type="dxa"/>
            <w:tcBorders>
              <w:top w:val="single" w:sz="6" w:space="0" w:color="000001"/>
              <w:left w:val="single" w:sz="6" w:space="0" w:color="000001"/>
              <w:bottom w:val="single" w:sz="6" w:space="0" w:color="000001"/>
            </w:tcBorders>
            <w:shd w:val="clear" w:color="auto" w:fill="auto"/>
          </w:tcPr>
          <w:p w14:paraId="689F9AD1" w14:textId="77777777" w:rsidR="001F1F02" w:rsidRDefault="001F1F02" w:rsidP="00F20EB8">
            <w:pPr>
              <w:pStyle w:val="Table"/>
            </w:pPr>
            <w:r>
              <w:rPr>
                <w:rFonts w:ascii="Arial" w:hAnsi="Arial" w:cs="Arial"/>
                <w:sz w:val="20"/>
              </w:rPr>
              <w:t>Byte array</w:t>
            </w:r>
          </w:p>
        </w:tc>
        <w:tc>
          <w:tcPr>
            <w:tcW w:w="4441" w:type="dxa"/>
            <w:tcBorders>
              <w:top w:val="single" w:sz="6" w:space="0" w:color="000001"/>
              <w:left w:val="single" w:sz="6" w:space="0" w:color="000001"/>
              <w:bottom w:val="single" w:sz="6" w:space="0" w:color="000001"/>
              <w:right w:val="single" w:sz="12" w:space="0" w:color="000001"/>
            </w:tcBorders>
            <w:shd w:val="clear" w:color="auto" w:fill="auto"/>
          </w:tcPr>
          <w:p w14:paraId="4E0341A8" w14:textId="77777777" w:rsidR="001F1F02" w:rsidRDefault="001F1F02" w:rsidP="00F20EB8">
            <w:pPr>
              <w:pStyle w:val="Table"/>
            </w:pPr>
            <w:r>
              <w:rPr>
                <w:rFonts w:ascii="Arial" w:hAnsi="Arial" w:cs="Arial"/>
                <w:sz w:val="20"/>
              </w:rPr>
              <w:t>Receiver Chain key</w:t>
            </w:r>
          </w:p>
        </w:tc>
      </w:tr>
      <w:tr w:rsidR="001F1F02" w14:paraId="56A9A3A4" w14:textId="77777777" w:rsidTr="00821888">
        <w:tc>
          <w:tcPr>
            <w:tcW w:w="3690" w:type="dxa"/>
            <w:tcBorders>
              <w:top w:val="single" w:sz="6" w:space="0" w:color="000001"/>
              <w:left w:val="single" w:sz="12" w:space="0" w:color="000001"/>
              <w:bottom w:val="single" w:sz="6" w:space="0" w:color="000001"/>
            </w:tcBorders>
            <w:shd w:val="clear" w:color="auto" w:fill="auto"/>
          </w:tcPr>
          <w:p w14:paraId="423CC164" w14:textId="77777777" w:rsidR="001F1F02" w:rsidRDefault="001F1F02" w:rsidP="00F20EB8">
            <w:pPr>
              <w:pStyle w:val="Table"/>
            </w:pPr>
            <w:r>
              <w:rPr>
                <w:rFonts w:ascii="Arial" w:hAnsi="Arial" w:cs="Arial"/>
                <w:sz w:val="20"/>
              </w:rPr>
              <w:t>CKA_X2RATCHET_DHS</w:t>
            </w:r>
          </w:p>
        </w:tc>
        <w:tc>
          <w:tcPr>
            <w:tcW w:w="1349" w:type="dxa"/>
            <w:tcBorders>
              <w:top w:val="single" w:sz="6" w:space="0" w:color="000001"/>
              <w:left w:val="single" w:sz="6" w:space="0" w:color="000001"/>
              <w:bottom w:val="single" w:sz="6" w:space="0" w:color="000001"/>
            </w:tcBorders>
            <w:shd w:val="clear" w:color="auto" w:fill="auto"/>
          </w:tcPr>
          <w:p w14:paraId="2FD4018E" w14:textId="77777777" w:rsidR="001F1F02" w:rsidRDefault="001F1F02" w:rsidP="00F20EB8">
            <w:pPr>
              <w:pStyle w:val="Table"/>
            </w:pPr>
            <w:r>
              <w:rPr>
                <w:rFonts w:ascii="Arial" w:hAnsi="Arial" w:cs="Arial"/>
                <w:sz w:val="20"/>
              </w:rPr>
              <w:t>Byte array</w:t>
            </w:r>
          </w:p>
        </w:tc>
        <w:tc>
          <w:tcPr>
            <w:tcW w:w="4441" w:type="dxa"/>
            <w:tcBorders>
              <w:top w:val="single" w:sz="6" w:space="0" w:color="000001"/>
              <w:left w:val="single" w:sz="6" w:space="0" w:color="000001"/>
              <w:bottom w:val="single" w:sz="6" w:space="0" w:color="000001"/>
              <w:right w:val="single" w:sz="12" w:space="0" w:color="000001"/>
            </w:tcBorders>
            <w:shd w:val="clear" w:color="auto" w:fill="auto"/>
          </w:tcPr>
          <w:p w14:paraId="734C7176" w14:textId="77777777" w:rsidR="001F1F02" w:rsidRDefault="001F1F02" w:rsidP="00F20EB8">
            <w:pPr>
              <w:pStyle w:val="Table"/>
            </w:pPr>
            <w:r>
              <w:rPr>
                <w:rFonts w:ascii="Arial" w:hAnsi="Arial" w:cs="Arial"/>
                <w:sz w:val="20"/>
              </w:rPr>
              <w:t>Sender DH secret key</w:t>
            </w:r>
          </w:p>
        </w:tc>
      </w:tr>
      <w:tr w:rsidR="001F1F02" w14:paraId="794C2560" w14:textId="77777777" w:rsidTr="00821888">
        <w:tc>
          <w:tcPr>
            <w:tcW w:w="3690" w:type="dxa"/>
            <w:tcBorders>
              <w:left w:val="single" w:sz="12" w:space="0" w:color="000001"/>
              <w:bottom w:val="single" w:sz="6" w:space="0" w:color="000001"/>
            </w:tcBorders>
            <w:shd w:val="clear" w:color="auto" w:fill="auto"/>
          </w:tcPr>
          <w:p w14:paraId="44F7BA72" w14:textId="77777777" w:rsidR="001F1F02" w:rsidRDefault="001F1F02" w:rsidP="00F20EB8">
            <w:pPr>
              <w:pStyle w:val="Table"/>
            </w:pPr>
            <w:r>
              <w:rPr>
                <w:rFonts w:ascii="Arial" w:hAnsi="Arial" w:cs="Arial"/>
                <w:sz w:val="20"/>
              </w:rPr>
              <w:t>CKA_X2RATCHET_DHP</w:t>
            </w:r>
          </w:p>
        </w:tc>
        <w:tc>
          <w:tcPr>
            <w:tcW w:w="1349" w:type="dxa"/>
            <w:tcBorders>
              <w:left w:val="single" w:sz="6" w:space="0" w:color="000001"/>
              <w:bottom w:val="single" w:sz="6" w:space="0" w:color="000001"/>
            </w:tcBorders>
            <w:shd w:val="clear" w:color="auto" w:fill="auto"/>
          </w:tcPr>
          <w:p w14:paraId="6EB88885" w14:textId="77777777" w:rsidR="001F1F02" w:rsidRDefault="001F1F02" w:rsidP="00F20EB8">
            <w:pPr>
              <w:pStyle w:val="Table"/>
            </w:pPr>
            <w:r>
              <w:rPr>
                <w:rFonts w:ascii="Arial" w:hAnsi="Arial" w:cs="Arial"/>
                <w:sz w:val="20"/>
              </w:rPr>
              <w:t>Byte array</w:t>
            </w:r>
          </w:p>
        </w:tc>
        <w:tc>
          <w:tcPr>
            <w:tcW w:w="4441" w:type="dxa"/>
            <w:tcBorders>
              <w:left w:val="single" w:sz="6" w:space="0" w:color="000001"/>
              <w:bottom w:val="single" w:sz="6" w:space="0" w:color="000001"/>
              <w:right w:val="single" w:sz="12" w:space="0" w:color="000001"/>
            </w:tcBorders>
            <w:shd w:val="clear" w:color="auto" w:fill="auto"/>
          </w:tcPr>
          <w:p w14:paraId="385A3FBE" w14:textId="77777777" w:rsidR="001F1F02" w:rsidRDefault="001F1F02" w:rsidP="00F20EB8">
            <w:pPr>
              <w:pStyle w:val="Table"/>
            </w:pPr>
            <w:r>
              <w:rPr>
                <w:rFonts w:ascii="Arial" w:hAnsi="Arial" w:cs="Arial"/>
                <w:sz w:val="20"/>
              </w:rPr>
              <w:t>Sender DH public key</w:t>
            </w:r>
          </w:p>
        </w:tc>
      </w:tr>
      <w:tr w:rsidR="001F1F02" w14:paraId="5DAED198" w14:textId="77777777" w:rsidTr="00821888">
        <w:tc>
          <w:tcPr>
            <w:tcW w:w="3690" w:type="dxa"/>
            <w:tcBorders>
              <w:left w:val="single" w:sz="12" w:space="0" w:color="000001"/>
              <w:bottom w:val="single" w:sz="6" w:space="0" w:color="000001"/>
            </w:tcBorders>
            <w:shd w:val="clear" w:color="auto" w:fill="auto"/>
          </w:tcPr>
          <w:p w14:paraId="7942CD68" w14:textId="77777777" w:rsidR="001F1F02" w:rsidRDefault="001F1F02" w:rsidP="00F20EB8">
            <w:pPr>
              <w:pStyle w:val="Table"/>
            </w:pPr>
            <w:r>
              <w:rPr>
                <w:rFonts w:ascii="Arial" w:hAnsi="Arial" w:cs="Arial"/>
                <w:sz w:val="20"/>
              </w:rPr>
              <w:t>CKA_X2RATCHET_DHR</w:t>
            </w:r>
          </w:p>
        </w:tc>
        <w:tc>
          <w:tcPr>
            <w:tcW w:w="1349" w:type="dxa"/>
            <w:tcBorders>
              <w:left w:val="single" w:sz="6" w:space="0" w:color="000001"/>
              <w:bottom w:val="single" w:sz="6" w:space="0" w:color="000001"/>
            </w:tcBorders>
            <w:shd w:val="clear" w:color="auto" w:fill="auto"/>
          </w:tcPr>
          <w:p w14:paraId="12CF009A" w14:textId="77777777" w:rsidR="001F1F02" w:rsidRDefault="001F1F02" w:rsidP="00F20EB8">
            <w:pPr>
              <w:pStyle w:val="Table"/>
            </w:pPr>
            <w:r>
              <w:rPr>
                <w:rFonts w:ascii="Arial" w:hAnsi="Arial" w:cs="Arial"/>
                <w:sz w:val="20"/>
              </w:rPr>
              <w:t>Byte array</w:t>
            </w:r>
          </w:p>
        </w:tc>
        <w:tc>
          <w:tcPr>
            <w:tcW w:w="4441" w:type="dxa"/>
            <w:tcBorders>
              <w:left w:val="single" w:sz="6" w:space="0" w:color="000001"/>
              <w:bottom w:val="single" w:sz="6" w:space="0" w:color="000001"/>
              <w:right w:val="single" w:sz="12" w:space="0" w:color="000001"/>
            </w:tcBorders>
            <w:shd w:val="clear" w:color="auto" w:fill="auto"/>
          </w:tcPr>
          <w:p w14:paraId="2A56C420" w14:textId="77777777" w:rsidR="001F1F02" w:rsidRDefault="001F1F02" w:rsidP="00F20EB8">
            <w:pPr>
              <w:pStyle w:val="Table"/>
            </w:pPr>
            <w:r>
              <w:rPr>
                <w:rFonts w:ascii="Arial" w:hAnsi="Arial" w:cs="Arial"/>
                <w:sz w:val="20"/>
              </w:rPr>
              <w:t>Receiver DH public key</w:t>
            </w:r>
          </w:p>
        </w:tc>
      </w:tr>
      <w:tr w:rsidR="001F1F02" w14:paraId="4FFA641B" w14:textId="77777777" w:rsidTr="00821888">
        <w:tc>
          <w:tcPr>
            <w:tcW w:w="3690" w:type="dxa"/>
            <w:tcBorders>
              <w:left w:val="single" w:sz="12" w:space="0" w:color="000001"/>
              <w:bottom w:val="single" w:sz="6" w:space="0" w:color="000001"/>
            </w:tcBorders>
            <w:shd w:val="clear" w:color="auto" w:fill="auto"/>
          </w:tcPr>
          <w:p w14:paraId="16ABA97C" w14:textId="77777777" w:rsidR="001F1F02" w:rsidRDefault="001F1F02" w:rsidP="00F20EB8">
            <w:pPr>
              <w:pStyle w:val="Table"/>
            </w:pPr>
            <w:r>
              <w:rPr>
                <w:rFonts w:ascii="Arial" w:hAnsi="Arial" w:cs="Arial"/>
                <w:sz w:val="20"/>
              </w:rPr>
              <w:t>CKA_X2RATCHET_NS</w:t>
            </w:r>
          </w:p>
        </w:tc>
        <w:tc>
          <w:tcPr>
            <w:tcW w:w="1349" w:type="dxa"/>
            <w:tcBorders>
              <w:left w:val="single" w:sz="6" w:space="0" w:color="000001"/>
              <w:bottom w:val="single" w:sz="6" w:space="0" w:color="000001"/>
            </w:tcBorders>
            <w:shd w:val="clear" w:color="auto" w:fill="auto"/>
          </w:tcPr>
          <w:p w14:paraId="5291B7C9" w14:textId="77777777" w:rsidR="001F1F02" w:rsidRDefault="001F1F02" w:rsidP="00F20EB8">
            <w:pPr>
              <w:pStyle w:val="Table"/>
            </w:pPr>
            <w:r>
              <w:rPr>
                <w:rFonts w:ascii="Arial" w:hAnsi="Arial" w:cs="Arial"/>
                <w:sz w:val="20"/>
              </w:rPr>
              <w:t>ULONG</w:t>
            </w:r>
          </w:p>
        </w:tc>
        <w:tc>
          <w:tcPr>
            <w:tcW w:w="4441" w:type="dxa"/>
            <w:tcBorders>
              <w:left w:val="single" w:sz="6" w:space="0" w:color="000001"/>
              <w:bottom w:val="single" w:sz="6" w:space="0" w:color="000001"/>
              <w:right w:val="single" w:sz="12" w:space="0" w:color="000001"/>
            </w:tcBorders>
            <w:shd w:val="clear" w:color="auto" w:fill="auto"/>
          </w:tcPr>
          <w:p w14:paraId="3B448DA2" w14:textId="77777777" w:rsidR="001F1F02" w:rsidRDefault="001F1F02" w:rsidP="00F20EB8">
            <w:pPr>
              <w:pStyle w:val="Table"/>
            </w:pPr>
            <w:r>
              <w:rPr>
                <w:rFonts w:ascii="Arial" w:hAnsi="Arial" w:cs="Arial"/>
                <w:sz w:val="20"/>
              </w:rPr>
              <w:t>Message number send</w:t>
            </w:r>
          </w:p>
        </w:tc>
      </w:tr>
      <w:tr w:rsidR="001F1F02" w14:paraId="65C2AF7D" w14:textId="77777777" w:rsidTr="00821888">
        <w:tc>
          <w:tcPr>
            <w:tcW w:w="3690" w:type="dxa"/>
            <w:tcBorders>
              <w:left w:val="single" w:sz="12" w:space="0" w:color="000001"/>
              <w:bottom w:val="single" w:sz="6" w:space="0" w:color="000001"/>
            </w:tcBorders>
            <w:shd w:val="clear" w:color="auto" w:fill="auto"/>
          </w:tcPr>
          <w:p w14:paraId="53DF3AFF" w14:textId="77777777" w:rsidR="001F1F02" w:rsidRDefault="001F1F02" w:rsidP="00F20EB8">
            <w:pPr>
              <w:pStyle w:val="Table"/>
            </w:pPr>
            <w:r>
              <w:rPr>
                <w:rFonts w:ascii="Arial" w:hAnsi="Arial" w:cs="Arial"/>
                <w:sz w:val="20"/>
              </w:rPr>
              <w:t>CKA_X2RATCHET_NR</w:t>
            </w:r>
          </w:p>
        </w:tc>
        <w:tc>
          <w:tcPr>
            <w:tcW w:w="1349" w:type="dxa"/>
            <w:tcBorders>
              <w:left w:val="single" w:sz="6" w:space="0" w:color="000001"/>
              <w:bottom w:val="single" w:sz="6" w:space="0" w:color="000001"/>
            </w:tcBorders>
            <w:shd w:val="clear" w:color="auto" w:fill="auto"/>
          </w:tcPr>
          <w:p w14:paraId="35E724A6" w14:textId="77777777" w:rsidR="001F1F02" w:rsidRDefault="001F1F02" w:rsidP="00F20EB8">
            <w:pPr>
              <w:pStyle w:val="Table"/>
            </w:pPr>
            <w:r>
              <w:rPr>
                <w:rFonts w:ascii="Arial" w:hAnsi="Arial" w:cs="Arial"/>
                <w:sz w:val="20"/>
              </w:rPr>
              <w:t>ULONG</w:t>
            </w:r>
          </w:p>
        </w:tc>
        <w:tc>
          <w:tcPr>
            <w:tcW w:w="4441" w:type="dxa"/>
            <w:tcBorders>
              <w:left w:val="single" w:sz="6" w:space="0" w:color="000001"/>
              <w:bottom w:val="single" w:sz="6" w:space="0" w:color="000001"/>
              <w:right w:val="single" w:sz="12" w:space="0" w:color="000001"/>
            </w:tcBorders>
            <w:shd w:val="clear" w:color="auto" w:fill="auto"/>
          </w:tcPr>
          <w:p w14:paraId="7F75D03D" w14:textId="77777777" w:rsidR="001F1F02" w:rsidRDefault="001F1F02" w:rsidP="00F20EB8">
            <w:pPr>
              <w:pStyle w:val="Table"/>
            </w:pPr>
            <w:r>
              <w:rPr>
                <w:rFonts w:ascii="Arial" w:hAnsi="Arial" w:cs="Arial"/>
                <w:sz w:val="20"/>
              </w:rPr>
              <w:t>Message number receive</w:t>
            </w:r>
          </w:p>
        </w:tc>
      </w:tr>
      <w:tr w:rsidR="001F1F02" w14:paraId="54C2AAC9" w14:textId="77777777" w:rsidTr="00821888">
        <w:tc>
          <w:tcPr>
            <w:tcW w:w="3690" w:type="dxa"/>
            <w:tcBorders>
              <w:left w:val="single" w:sz="12" w:space="0" w:color="000001"/>
              <w:bottom w:val="single" w:sz="6" w:space="0" w:color="000001"/>
            </w:tcBorders>
            <w:shd w:val="clear" w:color="auto" w:fill="auto"/>
          </w:tcPr>
          <w:p w14:paraId="78D34E03" w14:textId="77777777" w:rsidR="001F1F02" w:rsidRDefault="001F1F02" w:rsidP="00F20EB8">
            <w:pPr>
              <w:pStyle w:val="Table"/>
            </w:pPr>
            <w:r>
              <w:rPr>
                <w:rFonts w:ascii="Arial" w:hAnsi="Arial" w:cs="Arial"/>
                <w:sz w:val="20"/>
              </w:rPr>
              <w:t>CKA_X2RATCHET_PNS</w:t>
            </w:r>
          </w:p>
        </w:tc>
        <w:tc>
          <w:tcPr>
            <w:tcW w:w="1349" w:type="dxa"/>
            <w:tcBorders>
              <w:left w:val="single" w:sz="6" w:space="0" w:color="000001"/>
              <w:bottom w:val="single" w:sz="6" w:space="0" w:color="000001"/>
            </w:tcBorders>
            <w:shd w:val="clear" w:color="auto" w:fill="auto"/>
          </w:tcPr>
          <w:p w14:paraId="5D64AFBD" w14:textId="77777777" w:rsidR="001F1F02" w:rsidRDefault="001F1F02" w:rsidP="00F20EB8">
            <w:pPr>
              <w:pStyle w:val="Table"/>
            </w:pPr>
            <w:r>
              <w:rPr>
                <w:rFonts w:ascii="Arial" w:hAnsi="Arial" w:cs="Arial"/>
                <w:sz w:val="20"/>
              </w:rPr>
              <w:t>ULONG</w:t>
            </w:r>
          </w:p>
        </w:tc>
        <w:tc>
          <w:tcPr>
            <w:tcW w:w="4441" w:type="dxa"/>
            <w:tcBorders>
              <w:left w:val="single" w:sz="6" w:space="0" w:color="000001"/>
              <w:bottom w:val="single" w:sz="6" w:space="0" w:color="000001"/>
              <w:right w:val="single" w:sz="12" w:space="0" w:color="000001"/>
            </w:tcBorders>
            <w:shd w:val="clear" w:color="auto" w:fill="auto"/>
          </w:tcPr>
          <w:p w14:paraId="7AB6E02A" w14:textId="77777777" w:rsidR="001F1F02" w:rsidRDefault="001F1F02" w:rsidP="00F20EB8">
            <w:pPr>
              <w:pStyle w:val="Table"/>
            </w:pPr>
            <w:r>
              <w:rPr>
                <w:rFonts w:ascii="Arial" w:hAnsi="Arial" w:cs="Arial"/>
                <w:sz w:val="20"/>
              </w:rPr>
              <w:t>Previous message number send</w:t>
            </w:r>
          </w:p>
        </w:tc>
      </w:tr>
      <w:tr w:rsidR="001F1F02" w14:paraId="2AEFD232" w14:textId="77777777" w:rsidTr="00821888">
        <w:tc>
          <w:tcPr>
            <w:tcW w:w="3690" w:type="dxa"/>
            <w:tcBorders>
              <w:left w:val="single" w:sz="12" w:space="0" w:color="000001"/>
              <w:bottom w:val="single" w:sz="6" w:space="0" w:color="000001"/>
            </w:tcBorders>
            <w:shd w:val="clear" w:color="auto" w:fill="auto"/>
          </w:tcPr>
          <w:p w14:paraId="4B1EC0DA" w14:textId="77777777" w:rsidR="001F1F02" w:rsidRDefault="001F1F02" w:rsidP="00F20EB8">
            <w:pPr>
              <w:pStyle w:val="Table"/>
            </w:pPr>
            <w:r>
              <w:rPr>
                <w:rFonts w:ascii="Arial" w:hAnsi="Arial" w:cs="Arial"/>
                <w:sz w:val="20"/>
              </w:rPr>
              <w:t>CKA_X2RATCHET_BOBS1STMSG</w:t>
            </w:r>
          </w:p>
        </w:tc>
        <w:tc>
          <w:tcPr>
            <w:tcW w:w="1349" w:type="dxa"/>
            <w:tcBorders>
              <w:left w:val="single" w:sz="6" w:space="0" w:color="000001"/>
              <w:bottom w:val="single" w:sz="6" w:space="0" w:color="000001"/>
            </w:tcBorders>
            <w:shd w:val="clear" w:color="auto" w:fill="auto"/>
          </w:tcPr>
          <w:p w14:paraId="75D9513F" w14:textId="77777777" w:rsidR="001F1F02" w:rsidRDefault="001F1F02" w:rsidP="00F20EB8">
            <w:pPr>
              <w:pStyle w:val="Table"/>
            </w:pPr>
            <w:r>
              <w:rPr>
                <w:rFonts w:ascii="Arial" w:hAnsi="Arial" w:cs="Arial"/>
                <w:sz w:val="20"/>
              </w:rPr>
              <w:t>BOOL</w:t>
            </w:r>
          </w:p>
        </w:tc>
        <w:tc>
          <w:tcPr>
            <w:tcW w:w="4441" w:type="dxa"/>
            <w:tcBorders>
              <w:left w:val="single" w:sz="6" w:space="0" w:color="000001"/>
              <w:bottom w:val="single" w:sz="6" w:space="0" w:color="000001"/>
              <w:right w:val="single" w:sz="12" w:space="0" w:color="000001"/>
            </w:tcBorders>
            <w:shd w:val="clear" w:color="auto" w:fill="auto"/>
          </w:tcPr>
          <w:p w14:paraId="2D0EC6DD" w14:textId="77777777" w:rsidR="001F1F02" w:rsidRDefault="001F1F02" w:rsidP="00F20EB8">
            <w:pPr>
              <w:pStyle w:val="Table"/>
            </w:pPr>
            <w:r>
              <w:rPr>
                <w:rFonts w:ascii="Arial" w:hAnsi="Arial" w:cs="Arial"/>
                <w:sz w:val="20"/>
              </w:rPr>
              <w:t>Is this bob and has he ever sent a message?</w:t>
            </w:r>
          </w:p>
        </w:tc>
      </w:tr>
      <w:tr w:rsidR="001F1F02" w14:paraId="24A646AC" w14:textId="77777777" w:rsidTr="00821888">
        <w:tc>
          <w:tcPr>
            <w:tcW w:w="3690" w:type="dxa"/>
            <w:tcBorders>
              <w:left w:val="single" w:sz="12" w:space="0" w:color="000001"/>
              <w:bottom w:val="single" w:sz="6" w:space="0" w:color="000001"/>
            </w:tcBorders>
            <w:shd w:val="clear" w:color="auto" w:fill="auto"/>
          </w:tcPr>
          <w:p w14:paraId="4D5F8DB2" w14:textId="77777777" w:rsidR="001F1F02" w:rsidRDefault="001F1F02" w:rsidP="00F20EB8">
            <w:pPr>
              <w:pStyle w:val="Table"/>
            </w:pPr>
            <w:r>
              <w:rPr>
                <w:rFonts w:ascii="Arial" w:hAnsi="Arial" w:cs="Arial"/>
                <w:sz w:val="20"/>
              </w:rPr>
              <w:t>CKA_X2RATCHET_ISALICE</w:t>
            </w:r>
          </w:p>
        </w:tc>
        <w:tc>
          <w:tcPr>
            <w:tcW w:w="1349" w:type="dxa"/>
            <w:tcBorders>
              <w:left w:val="single" w:sz="6" w:space="0" w:color="000001"/>
              <w:bottom w:val="single" w:sz="6" w:space="0" w:color="000001"/>
            </w:tcBorders>
            <w:shd w:val="clear" w:color="auto" w:fill="auto"/>
          </w:tcPr>
          <w:p w14:paraId="65CBD515" w14:textId="77777777" w:rsidR="001F1F02" w:rsidRDefault="001F1F02" w:rsidP="00F20EB8">
            <w:pPr>
              <w:pStyle w:val="Table"/>
            </w:pPr>
            <w:r>
              <w:rPr>
                <w:rFonts w:ascii="Arial" w:hAnsi="Arial" w:cs="Arial"/>
                <w:sz w:val="20"/>
              </w:rPr>
              <w:t>BOOL</w:t>
            </w:r>
          </w:p>
        </w:tc>
        <w:tc>
          <w:tcPr>
            <w:tcW w:w="4441" w:type="dxa"/>
            <w:tcBorders>
              <w:left w:val="single" w:sz="6" w:space="0" w:color="000001"/>
              <w:bottom w:val="single" w:sz="6" w:space="0" w:color="000001"/>
              <w:right w:val="single" w:sz="12" w:space="0" w:color="000001"/>
            </w:tcBorders>
            <w:shd w:val="clear" w:color="auto" w:fill="auto"/>
          </w:tcPr>
          <w:p w14:paraId="57BA644A" w14:textId="77777777" w:rsidR="001F1F02" w:rsidRDefault="001F1F02" w:rsidP="00F20EB8">
            <w:pPr>
              <w:pStyle w:val="Table"/>
            </w:pPr>
            <w:r>
              <w:rPr>
                <w:rFonts w:ascii="Arial" w:hAnsi="Arial" w:cs="Arial"/>
                <w:sz w:val="20"/>
              </w:rPr>
              <w:t>Is this Alice?</w:t>
            </w:r>
          </w:p>
        </w:tc>
      </w:tr>
      <w:tr w:rsidR="001F1F02" w14:paraId="69AEB879" w14:textId="77777777" w:rsidTr="00821888">
        <w:tc>
          <w:tcPr>
            <w:tcW w:w="3690" w:type="dxa"/>
            <w:tcBorders>
              <w:left w:val="single" w:sz="12" w:space="0" w:color="000001"/>
              <w:bottom w:val="single" w:sz="6" w:space="0" w:color="000001"/>
            </w:tcBorders>
            <w:shd w:val="clear" w:color="auto" w:fill="auto"/>
          </w:tcPr>
          <w:p w14:paraId="19F1FB85" w14:textId="77777777" w:rsidR="001F1F02" w:rsidRDefault="001F1F02" w:rsidP="00F20EB8">
            <w:pPr>
              <w:pStyle w:val="Table"/>
            </w:pPr>
            <w:r>
              <w:rPr>
                <w:rFonts w:ascii="Arial" w:hAnsi="Arial" w:cs="Arial"/>
                <w:sz w:val="20"/>
              </w:rPr>
              <w:t>CKA_X2RATCHET_BAGSIZE</w:t>
            </w:r>
          </w:p>
        </w:tc>
        <w:tc>
          <w:tcPr>
            <w:tcW w:w="1349" w:type="dxa"/>
            <w:tcBorders>
              <w:left w:val="single" w:sz="6" w:space="0" w:color="000001"/>
              <w:bottom w:val="single" w:sz="6" w:space="0" w:color="000001"/>
            </w:tcBorders>
            <w:shd w:val="clear" w:color="auto" w:fill="auto"/>
          </w:tcPr>
          <w:p w14:paraId="734AD848" w14:textId="77777777" w:rsidR="001F1F02" w:rsidRDefault="001F1F02" w:rsidP="00F20EB8">
            <w:pPr>
              <w:pStyle w:val="Table"/>
            </w:pPr>
            <w:r>
              <w:rPr>
                <w:rFonts w:ascii="Arial" w:hAnsi="Arial" w:cs="Arial"/>
                <w:sz w:val="20"/>
              </w:rPr>
              <w:t>ULONG</w:t>
            </w:r>
          </w:p>
        </w:tc>
        <w:tc>
          <w:tcPr>
            <w:tcW w:w="4441" w:type="dxa"/>
            <w:tcBorders>
              <w:left w:val="single" w:sz="6" w:space="0" w:color="000001"/>
              <w:bottom w:val="single" w:sz="6" w:space="0" w:color="000001"/>
              <w:right w:val="single" w:sz="12" w:space="0" w:color="000001"/>
            </w:tcBorders>
            <w:shd w:val="clear" w:color="auto" w:fill="auto"/>
          </w:tcPr>
          <w:p w14:paraId="1958407D" w14:textId="77777777" w:rsidR="001F1F02" w:rsidRDefault="001F1F02" w:rsidP="00F20EB8">
            <w:pPr>
              <w:pStyle w:val="Table"/>
            </w:pPr>
            <w:r>
              <w:rPr>
                <w:rFonts w:ascii="Arial" w:hAnsi="Arial" w:cs="Arial"/>
                <w:sz w:val="20"/>
              </w:rPr>
              <w:t>How many out-of-order keys do we store</w:t>
            </w:r>
          </w:p>
        </w:tc>
      </w:tr>
      <w:tr w:rsidR="001F1F02" w14:paraId="169CFA21" w14:textId="77777777" w:rsidTr="00821888">
        <w:tc>
          <w:tcPr>
            <w:tcW w:w="3690" w:type="dxa"/>
            <w:tcBorders>
              <w:left w:val="single" w:sz="12" w:space="0" w:color="000001"/>
              <w:bottom w:val="single" w:sz="12" w:space="0" w:color="000001"/>
            </w:tcBorders>
            <w:shd w:val="clear" w:color="auto" w:fill="auto"/>
          </w:tcPr>
          <w:p w14:paraId="6EE7FB95" w14:textId="77777777" w:rsidR="001F1F02" w:rsidRDefault="001F1F02" w:rsidP="00F20EB8">
            <w:pPr>
              <w:pStyle w:val="Table"/>
            </w:pPr>
            <w:r>
              <w:rPr>
                <w:rFonts w:ascii="Arial" w:hAnsi="Arial" w:cs="Arial"/>
                <w:sz w:val="20"/>
              </w:rPr>
              <w:lastRenderedPageBreak/>
              <w:t>CKA_X2RATCHET_BAG</w:t>
            </w:r>
          </w:p>
        </w:tc>
        <w:tc>
          <w:tcPr>
            <w:tcW w:w="1349" w:type="dxa"/>
            <w:tcBorders>
              <w:left w:val="single" w:sz="6" w:space="0" w:color="000001"/>
              <w:bottom w:val="single" w:sz="12" w:space="0" w:color="000001"/>
            </w:tcBorders>
            <w:shd w:val="clear" w:color="auto" w:fill="auto"/>
          </w:tcPr>
          <w:p w14:paraId="54AB661C" w14:textId="77777777" w:rsidR="001F1F02" w:rsidRDefault="001F1F02" w:rsidP="00F20EB8">
            <w:pPr>
              <w:pStyle w:val="Table"/>
            </w:pPr>
            <w:r>
              <w:rPr>
                <w:rFonts w:ascii="Arial" w:hAnsi="Arial" w:cs="Arial"/>
                <w:sz w:val="20"/>
              </w:rPr>
              <w:t>Byte array</w:t>
            </w:r>
          </w:p>
        </w:tc>
        <w:tc>
          <w:tcPr>
            <w:tcW w:w="4441" w:type="dxa"/>
            <w:tcBorders>
              <w:left w:val="single" w:sz="6" w:space="0" w:color="000001"/>
              <w:bottom w:val="single" w:sz="12" w:space="0" w:color="000001"/>
              <w:right w:val="single" w:sz="12" w:space="0" w:color="000001"/>
            </w:tcBorders>
            <w:shd w:val="clear" w:color="auto" w:fill="auto"/>
          </w:tcPr>
          <w:p w14:paraId="4E791810" w14:textId="77777777" w:rsidR="001F1F02" w:rsidRDefault="001F1F02" w:rsidP="00F20EB8">
            <w:pPr>
              <w:pStyle w:val="Table"/>
            </w:pPr>
            <w:r>
              <w:rPr>
                <w:rFonts w:ascii="Arial" w:hAnsi="Arial" w:cs="Arial"/>
                <w:sz w:val="20"/>
              </w:rPr>
              <w:t>Out-of-order keys</w:t>
            </w:r>
          </w:p>
        </w:tc>
      </w:tr>
    </w:tbl>
    <w:p w14:paraId="1F346F13"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ind w:left="0" w:firstLine="0"/>
      </w:pPr>
      <w:bookmarkStart w:id="1177" w:name="_Toc8118165"/>
      <w:bookmarkStart w:id="1178" w:name="_Toc30061226"/>
      <w:r>
        <w:t>Double Ratchet key derivation</w:t>
      </w:r>
      <w:bookmarkEnd w:id="1177"/>
      <w:bookmarkEnd w:id="1178"/>
    </w:p>
    <w:p w14:paraId="3995F063" w14:textId="77777777" w:rsidR="001F1F02" w:rsidRDefault="001F1F02" w:rsidP="001F1F02">
      <w:r>
        <w:t xml:space="preserve">The Double Ratchet key derivation mechanisms depend on who is the initiating party, and who the receiving, denoted </w:t>
      </w:r>
      <w:r w:rsidRPr="0087684B">
        <w:rPr>
          <w:b/>
        </w:rPr>
        <w:t>CKM_X2RATCHET_INITIALIZE</w:t>
      </w:r>
      <w:r>
        <w:t xml:space="preserve"> and </w:t>
      </w:r>
      <w:r w:rsidRPr="0087684B">
        <w:rPr>
          <w:b/>
        </w:rPr>
        <w:t>CKM_X2RATCHET_RESPOND</w:t>
      </w:r>
      <w:r>
        <w:t>, are the key derivation mechanisms for the Double Ratchet. Usually the keys are derived from a shared secret by executing a X3DH key exchange.</w:t>
      </w:r>
    </w:p>
    <w:p w14:paraId="4833E08E"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Additionally the attribute flags indicating which functions the key supports are also contributed by the mechanism.</w:t>
      </w:r>
    </w:p>
    <w:p w14:paraId="093A7238" w14:textId="77777777" w:rsidR="001F1F02" w:rsidRDefault="001F1F02" w:rsidP="001F1F02">
      <w:r>
        <w:t xml:space="preserve">For this mechanism, the only allowed values are 255 and 448 as RFC 8032 only defines curves of these two sizes. A Cryptoki implementation may support one or both of these curves and should set the </w:t>
      </w:r>
      <w:r>
        <w:rPr>
          <w:i/>
        </w:rPr>
        <w:t>ulMinKeySize</w:t>
      </w:r>
      <w:r>
        <w:t xml:space="preserve"> and </w:t>
      </w:r>
      <w:r>
        <w:rPr>
          <w:i/>
        </w:rPr>
        <w:t>ulMaxKeySize</w:t>
      </w:r>
      <w:r>
        <w:t xml:space="preserve"> fields accordingly.</w:t>
      </w:r>
    </w:p>
    <w:p w14:paraId="223C7E86" w14:textId="77777777" w:rsidR="001F1F02" w:rsidRPr="0087684B" w:rsidRDefault="001F1F02" w:rsidP="00E81EEF">
      <w:pPr>
        <w:pStyle w:val="name"/>
        <w:numPr>
          <w:ilvl w:val="0"/>
          <w:numId w:val="17"/>
        </w:numPr>
      </w:pPr>
      <w:r w:rsidRPr="0087684B">
        <w:rPr>
          <w:rFonts w:ascii="Arial" w:hAnsi="Arial" w:cs="Arial"/>
        </w:rPr>
        <w:t>CK_X2RATCHET_INITIALIZE_PARAMS; CK_X2RATCHET_INITIALIZE_PARAMS_PTR</w:t>
      </w:r>
    </w:p>
    <w:p w14:paraId="05CEACA8" w14:textId="77777777" w:rsidR="001F1F02" w:rsidRDefault="001F1F02" w:rsidP="001F1F02">
      <w:r>
        <w:rPr>
          <w:b/>
        </w:rPr>
        <w:t>CK_</w:t>
      </w:r>
      <w:r w:rsidRPr="0087684B">
        <w:rPr>
          <w:b/>
        </w:rPr>
        <w:t>X2</w:t>
      </w:r>
      <w:r>
        <w:rPr>
          <w:b/>
        </w:rPr>
        <w:t>RATCHET_INITIALIZE_PARAMS</w:t>
      </w:r>
      <w:r>
        <w:t xml:space="preserve"> provides the parameters to the </w:t>
      </w:r>
      <w:r>
        <w:rPr>
          <w:b/>
        </w:rPr>
        <w:t>CKM_</w:t>
      </w:r>
      <w:r w:rsidRPr="0087684B">
        <w:rPr>
          <w:b/>
        </w:rPr>
        <w:t>X2</w:t>
      </w:r>
      <w:r>
        <w:rPr>
          <w:b/>
        </w:rPr>
        <w:t>RATCHET_INITIALIZE</w:t>
      </w:r>
      <w:r>
        <w:t xml:space="preserve"> mechanism.  It is defined as follows:</w:t>
      </w:r>
    </w:p>
    <w:p w14:paraId="64C25191" w14:textId="77777777" w:rsidR="001F1F02" w:rsidRDefault="001F1F02" w:rsidP="001F1F02">
      <w:pPr>
        <w:pStyle w:val="CCode"/>
        <w:tabs>
          <w:tab w:val="left" w:pos="4253"/>
        </w:tabs>
      </w:pPr>
      <w:r w:rsidRPr="0087684B">
        <w:t>typedef struct CK_X2RATCHET_INITIALIZE_PARAMS {</w:t>
      </w:r>
    </w:p>
    <w:p w14:paraId="0DC00BC9" w14:textId="77777777" w:rsidR="001F1F02" w:rsidRDefault="001F1F02" w:rsidP="001F1F02">
      <w:pPr>
        <w:pStyle w:val="CCode"/>
        <w:tabs>
          <w:tab w:val="left" w:pos="4253"/>
        </w:tabs>
      </w:pPr>
      <w:r w:rsidRPr="0087684B">
        <w:tab/>
        <w:t>CK_BYTE_PTR</w:t>
      </w:r>
      <w:r w:rsidRPr="0087684B">
        <w:tab/>
        <w:t>sk;</w:t>
      </w:r>
    </w:p>
    <w:p w14:paraId="1B90C4E9" w14:textId="77777777" w:rsidR="001F1F02" w:rsidRDefault="001F1F02" w:rsidP="001F1F02">
      <w:pPr>
        <w:pStyle w:val="CCode"/>
        <w:tabs>
          <w:tab w:val="left" w:pos="4253"/>
        </w:tabs>
      </w:pPr>
      <w:r w:rsidRPr="0087684B">
        <w:tab/>
        <w:t>CK_OBJECT_HANDLE</w:t>
      </w:r>
      <w:r w:rsidRPr="0087684B">
        <w:tab/>
        <w:t>peer_public_prekey;</w:t>
      </w:r>
    </w:p>
    <w:p w14:paraId="1BDEDC8A" w14:textId="77777777" w:rsidR="001F1F02" w:rsidRDefault="001F1F02" w:rsidP="001F1F02">
      <w:pPr>
        <w:pStyle w:val="CCode"/>
        <w:tabs>
          <w:tab w:val="left" w:pos="4253"/>
        </w:tabs>
      </w:pPr>
      <w:r w:rsidRPr="0087684B">
        <w:tab/>
        <w:t>CK_OBJECT_HANDLE</w:t>
      </w:r>
      <w:r w:rsidRPr="0087684B">
        <w:tab/>
        <w:t>peer_public_identity;</w:t>
      </w:r>
    </w:p>
    <w:p w14:paraId="4FBF4EF5" w14:textId="77777777" w:rsidR="001F1F02" w:rsidRDefault="001F1F02" w:rsidP="001F1F02">
      <w:pPr>
        <w:pStyle w:val="CCode"/>
        <w:tabs>
          <w:tab w:val="left" w:pos="4253"/>
        </w:tabs>
      </w:pPr>
      <w:r w:rsidRPr="0087684B">
        <w:tab/>
        <w:t>CK_OBJECT_HANDLE</w:t>
      </w:r>
      <w:r w:rsidRPr="0087684B">
        <w:tab/>
        <w:t>own_public_identity;</w:t>
      </w:r>
    </w:p>
    <w:p w14:paraId="7944E903" w14:textId="77777777" w:rsidR="001F1F02" w:rsidRDefault="001F1F02" w:rsidP="001F1F02">
      <w:pPr>
        <w:pStyle w:val="CCode"/>
        <w:tabs>
          <w:tab w:val="left" w:pos="4253"/>
        </w:tabs>
      </w:pPr>
      <w:r w:rsidRPr="0087684B">
        <w:tab/>
        <w:t>CK_BBOOL</w:t>
      </w:r>
      <w:r w:rsidRPr="0087684B">
        <w:tab/>
        <w:t>bEncryptedHeader;</w:t>
      </w:r>
    </w:p>
    <w:p w14:paraId="63AC1A63" w14:textId="77777777" w:rsidR="001F1F02" w:rsidRDefault="001F1F02" w:rsidP="001F1F02">
      <w:pPr>
        <w:pStyle w:val="CCode"/>
        <w:tabs>
          <w:tab w:val="left" w:pos="4253"/>
        </w:tabs>
      </w:pPr>
      <w:r w:rsidRPr="0087684B">
        <w:tab/>
        <w:t>CK_ULONG</w:t>
      </w:r>
      <w:r w:rsidRPr="0087684B">
        <w:tab/>
        <w:t>eCurve;</w:t>
      </w:r>
    </w:p>
    <w:p w14:paraId="5C7D435F" w14:textId="77777777" w:rsidR="001F1F02" w:rsidRDefault="001F1F02" w:rsidP="001F1F02">
      <w:pPr>
        <w:pStyle w:val="CCode"/>
        <w:tabs>
          <w:tab w:val="left" w:pos="4253"/>
        </w:tabs>
      </w:pPr>
      <w:r w:rsidRPr="0087684B">
        <w:tab/>
        <w:t>CK_MECHANISM_TYPE</w:t>
      </w:r>
      <w:r w:rsidRPr="0087684B">
        <w:tab/>
        <w:t>aeadMechanism;</w:t>
      </w:r>
    </w:p>
    <w:p w14:paraId="4C8E7392" w14:textId="77777777" w:rsidR="001F1F02" w:rsidRDefault="001F1F02" w:rsidP="001F1F02">
      <w:pPr>
        <w:pStyle w:val="CCode"/>
        <w:tabs>
          <w:tab w:val="left" w:pos="4253"/>
        </w:tabs>
      </w:pPr>
      <w:r w:rsidRPr="0087684B">
        <w:tab/>
        <w:t>CK_X2RATCHET_KDF</w:t>
      </w:r>
      <w:r>
        <w:t>_</w:t>
      </w:r>
      <w:r w:rsidRPr="0087684B">
        <w:t>TYPE</w:t>
      </w:r>
      <w:r w:rsidRPr="0087684B">
        <w:tab/>
        <w:t>kdfMechanism;</w:t>
      </w:r>
    </w:p>
    <w:p w14:paraId="0FF47CA3" w14:textId="77777777" w:rsidR="001F1F02" w:rsidRDefault="001F1F02" w:rsidP="001F1F02">
      <w:pPr>
        <w:pStyle w:val="CCode"/>
        <w:tabs>
          <w:tab w:val="left" w:pos="4253"/>
        </w:tabs>
      </w:pPr>
      <w:r w:rsidRPr="0087684B">
        <w:t>}</w:t>
      </w:r>
      <w:r>
        <w:tab/>
      </w:r>
      <w:r w:rsidRPr="0087684B">
        <w:t>CK_X2RATCHET_INITIALIZE_PARAMS;</w:t>
      </w:r>
    </w:p>
    <w:p w14:paraId="315E2F77" w14:textId="77777777" w:rsidR="001F1F02" w:rsidRDefault="001F1F02" w:rsidP="001F1F02"/>
    <w:p w14:paraId="054FAF31" w14:textId="77777777" w:rsidR="001F1F02" w:rsidRDefault="001F1F02" w:rsidP="001F1F02">
      <w:r>
        <w:t>The fields of the structure have the following meanings:</w:t>
      </w:r>
    </w:p>
    <w:p w14:paraId="5D009ECD" w14:textId="77777777" w:rsidR="001F1F02" w:rsidRDefault="001F1F02" w:rsidP="001F1F02">
      <w:pPr>
        <w:pStyle w:val="2ColumnList"/>
      </w:pPr>
      <w:r>
        <w:tab/>
        <w:t>sk</w:t>
      </w:r>
      <w:r>
        <w:tab/>
        <w:t>the shared secret with peer (derived using X3DH)</w:t>
      </w:r>
    </w:p>
    <w:p w14:paraId="7BD8FA8E" w14:textId="77777777" w:rsidR="001F1F02" w:rsidRDefault="001F1F02" w:rsidP="001F1F02">
      <w:pPr>
        <w:pStyle w:val="2ColumnList"/>
      </w:pPr>
      <w:r>
        <w:tab/>
        <w:t>peers_public_prekey</w:t>
      </w:r>
      <w:r>
        <w:tab/>
        <w:t>Peers public prekey which the Initiator used in the X3DH</w:t>
      </w:r>
    </w:p>
    <w:p w14:paraId="4E1122DB" w14:textId="77777777" w:rsidR="001F1F02" w:rsidRDefault="001F1F02" w:rsidP="001F1F02">
      <w:pPr>
        <w:pStyle w:val="2ColumnList"/>
      </w:pPr>
      <w:r>
        <w:tab/>
      </w:r>
      <w:r>
        <w:rPr>
          <w:iCs/>
        </w:rPr>
        <w:t>peers_public_identity</w:t>
      </w:r>
      <w:r>
        <w:tab/>
        <w:t>Peers public identity which the Initiator used in the X3DH</w:t>
      </w:r>
    </w:p>
    <w:p w14:paraId="0272FC69" w14:textId="77777777" w:rsidR="001F1F02" w:rsidRDefault="001F1F02" w:rsidP="001F1F02">
      <w:pPr>
        <w:pStyle w:val="2ColumnList"/>
      </w:pPr>
      <w:r>
        <w:tab/>
      </w:r>
      <w:r>
        <w:rPr>
          <w:iCs/>
        </w:rPr>
        <w:t>own_public_identity</w:t>
      </w:r>
      <w:r>
        <w:tab/>
        <w:t>Initiators public identity as used in the X3DH</w:t>
      </w:r>
    </w:p>
    <w:p w14:paraId="1049FB40" w14:textId="77777777" w:rsidR="001F1F02" w:rsidRDefault="001F1F02" w:rsidP="001F1F02">
      <w:pPr>
        <w:pStyle w:val="2ColumnList"/>
      </w:pPr>
      <w:r>
        <w:tab/>
        <w:t>bEncryptedHeader</w:t>
      </w:r>
      <w:r>
        <w:tab/>
        <w:t>whether the headers are encrypted</w:t>
      </w:r>
    </w:p>
    <w:p w14:paraId="01387516" w14:textId="77777777" w:rsidR="001F1F02" w:rsidRDefault="001F1F02" w:rsidP="001F1F02">
      <w:pPr>
        <w:pStyle w:val="2ColumnList"/>
      </w:pPr>
      <w:r>
        <w:tab/>
        <w:t>eCurve</w:t>
      </w:r>
      <w:r>
        <w:tab/>
        <w:t>255 for curve 25519 or 448 for curve 448</w:t>
      </w:r>
    </w:p>
    <w:p w14:paraId="6DF08543" w14:textId="7346713E" w:rsidR="001F1F02" w:rsidRDefault="001F1F02" w:rsidP="001F1F02">
      <w:pPr>
        <w:pStyle w:val="2ColumnList"/>
      </w:pPr>
      <w:r>
        <w:tab/>
        <w:t>aeadMechanism</w:t>
      </w:r>
      <w:r>
        <w:tab/>
        <w:t>a mechanism supporting AEAD encryption</w:t>
      </w:r>
    </w:p>
    <w:p w14:paraId="3F3544FE" w14:textId="77777777" w:rsidR="001F1F02" w:rsidRDefault="001F1F02" w:rsidP="001F1F02">
      <w:pPr>
        <w:pStyle w:val="2ColumnList"/>
      </w:pPr>
      <w:r>
        <w:rPr>
          <w:rFonts w:eastAsia="DejaVu Sans"/>
          <w:lang w:bidi="hi-IN"/>
        </w:rPr>
        <w:tab/>
        <w:t>kdfMechanism</w:t>
      </w:r>
      <w:r>
        <w:rPr>
          <w:rFonts w:eastAsia="DejaVu Sans"/>
          <w:lang w:bidi="hi-IN"/>
        </w:rPr>
        <w:tab/>
        <w:t>a Key Derivation Mechanism, such as CKD_BLAKE2B_512_KDF</w:t>
      </w:r>
    </w:p>
    <w:p w14:paraId="79A487A1" w14:textId="77777777" w:rsidR="001F1F02" w:rsidRPr="0087684B" w:rsidRDefault="001F1F02" w:rsidP="00E81EEF">
      <w:pPr>
        <w:pStyle w:val="name"/>
        <w:numPr>
          <w:ilvl w:val="0"/>
          <w:numId w:val="17"/>
        </w:numPr>
      </w:pPr>
      <w:r w:rsidRPr="0087684B">
        <w:rPr>
          <w:rFonts w:ascii="Arial" w:hAnsi="Arial" w:cs="Arial"/>
        </w:rPr>
        <w:lastRenderedPageBreak/>
        <w:t>CK_X2RATCHET_RESPOND_PARAMS; CK_X2RATCHET_RESPOND_PARAMS_PTR</w:t>
      </w:r>
    </w:p>
    <w:p w14:paraId="37F43701" w14:textId="77777777" w:rsidR="001F1F02" w:rsidRDefault="001F1F02" w:rsidP="001F1F02">
      <w:r>
        <w:rPr>
          <w:b/>
        </w:rPr>
        <w:t>CK_</w:t>
      </w:r>
      <w:r w:rsidRPr="0087684B">
        <w:rPr>
          <w:b/>
        </w:rPr>
        <w:t>X2</w:t>
      </w:r>
      <w:r>
        <w:rPr>
          <w:b/>
        </w:rPr>
        <w:t>RATCHET_RESPOND_PARAMS</w:t>
      </w:r>
      <w:r>
        <w:t xml:space="preserve"> provides the parameters to the </w:t>
      </w:r>
      <w:r>
        <w:rPr>
          <w:b/>
        </w:rPr>
        <w:t>CKM_</w:t>
      </w:r>
      <w:r w:rsidRPr="0087684B">
        <w:rPr>
          <w:b/>
        </w:rPr>
        <w:t>X2</w:t>
      </w:r>
      <w:r>
        <w:rPr>
          <w:b/>
        </w:rPr>
        <w:t xml:space="preserve">RATCHET_RESPOND </w:t>
      </w:r>
      <w:r>
        <w:t>mechanism.  It is defined as follows:</w:t>
      </w:r>
    </w:p>
    <w:p w14:paraId="2EEF0398" w14:textId="77777777" w:rsidR="001F1F02" w:rsidRDefault="001F1F02" w:rsidP="001F1F02">
      <w:pPr>
        <w:pStyle w:val="CCode"/>
        <w:tabs>
          <w:tab w:val="left" w:pos="4253"/>
        </w:tabs>
      </w:pPr>
      <w:r w:rsidRPr="0087684B">
        <w:t>typedef struct CK_X2RATCHET_RESPOND_PARAMS {</w:t>
      </w:r>
    </w:p>
    <w:p w14:paraId="2269BD15" w14:textId="77777777" w:rsidR="001F1F02" w:rsidRDefault="001F1F02" w:rsidP="001F1F02">
      <w:pPr>
        <w:pStyle w:val="CCode"/>
        <w:tabs>
          <w:tab w:val="left" w:pos="4253"/>
        </w:tabs>
      </w:pPr>
      <w:r w:rsidRPr="0087684B">
        <w:tab/>
        <w:t>CK_BYTE_PTR</w:t>
      </w:r>
      <w:r w:rsidRPr="0087684B">
        <w:tab/>
        <w:t>sk;</w:t>
      </w:r>
    </w:p>
    <w:p w14:paraId="4D878075" w14:textId="77777777" w:rsidR="001F1F02" w:rsidRDefault="001F1F02" w:rsidP="001F1F02">
      <w:pPr>
        <w:pStyle w:val="CCode"/>
        <w:tabs>
          <w:tab w:val="left" w:pos="4253"/>
        </w:tabs>
      </w:pPr>
      <w:r w:rsidRPr="0087684B">
        <w:tab/>
        <w:t>CK_OBJECT_HANDLE</w:t>
      </w:r>
      <w:r w:rsidRPr="0087684B">
        <w:tab/>
        <w:t>own_prekey;</w:t>
      </w:r>
    </w:p>
    <w:p w14:paraId="6257DA53" w14:textId="77777777" w:rsidR="001F1F02" w:rsidRDefault="001F1F02" w:rsidP="001F1F02">
      <w:pPr>
        <w:pStyle w:val="CCode"/>
        <w:tabs>
          <w:tab w:val="left" w:pos="4253"/>
        </w:tabs>
      </w:pPr>
      <w:r w:rsidRPr="0087684B">
        <w:tab/>
        <w:t>CK_OBJECT_HANDLE</w:t>
      </w:r>
      <w:r w:rsidRPr="0087684B">
        <w:tab/>
        <w:t>initiator_identity;</w:t>
      </w:r>
    </w:p>
    <w:p w14:paraId="5F5F897A" w14:textId="77777777" w:rsidR="001F1F02" w:rsidRDefault="001F1F02" w:rsidP="001F1F02">
      <w:pPr>
        <w:pStyle w:val="CCode"/>
        <w:tabs>
          <w:tab w:val="left" w:pos="4253"/>
        </w:tabs>
      </w:pPr>
      <w:r w:rsidRPr="0087684B">
        <w:tab/>
        <w:t>CK_OBJECT_HANDLE</w:t>
      </w:r>
      <w:r w:rsidRPr="0087684B">
        <w:tab/>
        <w:t>own_public_identity;</w:t>
      </w:r>
    </w:p>
    <w:p w14:paraId="6F29F9AA" w14:textId="77777777" w:rsidR="001F1F02" w:rsidRDefault="001F1F02" w:rsidP="001F1F02">
      <w:pPr>
        <w:pStyle w:val="CCode"/>
        <w:tabs>
          <w:tab w:val="left" w:pos="4253"/>
        </w:tabs>
      </w:pPr>
      <w:r w:rsidRPr="0087684B">
        <w:tab/>
        <w:t>CK_BBOOL</w:t>
      </w:r>
      <w:r w:rsidRPr="0087684B">
        <w:tab/>
        <w:t>bEncryptedHeader;</w:t>
      </w:r>
    </w:p>
    <w:p w14:paraId="385BE1A0" w14:textId="77777777" w:rsidR="001F1F02" w:rsidRDefault="001F1F02" w:rsidP="001F1F02">
      <w:pPr>
        <w:pStyle w:val="CCode"/>
        <w:tabs>
          <w:tab w:val="left" w:pos="4253"/>
        </w:tabs>
      </w:pPr>
      <w:r w:rsidRPr="0087684B">
        <w:tab/>
        <w:t>CK_ULONG</w:t>
      </w:r>
      <w:r w:rsidRPr="0087684B">
        <w:tab/>
        <w:t>eCurve;</w:t>
      </w:r>
    </w:p>
    <w:p w14:paraId="37EB7C23" w14:textId="77777777" w:rsidR="001F1F02" w:rsidRDefault="001F1F02" w:rsidP="001F1F02">
      <w:pPr>
        <w:pStyle w:val="CCode"/>
        <w:tabs>
          <w:tab w:val="left" w:pos="4253"/>
        </w:tabs>
      </w:pPr>
      <w:r w:rsidRPr="0087684B">
        <w:tab/>
        <w:t>CK_MECHANISM_TYPE</w:t>
      </w:r>
      <w:r w:rsidRPr="0087684B">
        <w:tab/>
        <w:t>aeadMechanism;</w:t>
      </w:r>
    </w:p>
    <w:p w14:paraId="6006095A" w14:textId="77777777" w:rsidR="001F1F02" w:rsidRDefault="001F1F02" w:rsidP="001F1F02">
      <w:pPr>
        <w:pStyle w:val="CCode"/>
        <w:tabs>
          <w:tab w:val="left" w:pos="4253"/>
        </w:tabs>
      </w:pPr>
      <w:r w:rsidRPr="0087684B">
        <w:tab/>
        <w:t>CK_X2RATCHET_KDF_TYPE</w:t>
      </w:r>
      <w:r w:rsidRPr="0087684B">
        <w:tab/>
        <w:t>kdfMechanism;</w:t>
      </w:r>
    </w:p>
    <w:p w14:paraId="62A1BC34" w14:textId="77777777" w:rsidR="001F1F02" w:rsidRDefault="001F1F02" w:rsidP="001F1F02">
      <w:pPr>
        <w:pStyle w:val="CCode"/>
        <w:tabs>
          <w:tab w:val="left" w:pos="4253"/>
        </w:tabs>
      </w:pPr>
      <w:r w:rsidRPr="0087684B">
        <w:t>}</w:t>
      </w:r>
      <w:r>
        <w:tab/>
      </w:r>
      <w:r w:rsidRPr="0087684B">
        <w:t>CK_X2RATCHET_RESPOND_PARAMS;</w:t>
      </w:r>
    </w:p>
    <w:p w14:paraId="71BDF00D" w14:textId="77777777" w:rsidR="001F1F02" w:rsidRDefault="001F1F02" w:rsidP="001F1F02"/>
    <w:p w14:paraId="1EAF28C6" w14:textId="77777777" w:rsidR="001F1F02" w:rsidRDefault="001F1F02" w:rsidP="001F1F02">
      <w:r>
        <w:t>The fields of the structure have the following meanings:</w:t>
      </w:r>
    </w:p>
    <w:p w14:paraId="40BBE5C2" w14:textId="77777777" w:rsidR="001F1F02" w:rsidRDefault="001F1F02" w:rsidP="001F1F02">
      <w:pPr>
        <w:pStyle w:val="2ColumnList"/>
      </w:pPr>
      <w:r>
        <w:tab/>
        <w:t>sk</w:t>
      </w:r>
      <w:r>
        <w:tab/>
        <w:t>shared secret with the Initiator</w:t>
      </w:r>
    </w:p>
    <w:p w14:paraId="036A154D" w14:textId="77777777" w:rsidR="001F1F02" w:rsidRDefault="001F1F02" w:rsidP="001F1F02">
      <w:pPr>
        <w:pStyle w:val="2ColumnList"/>
      </w:pPr>
      <w:r>
        <w:tab/>
        <w:t>own_prekey</w:t>
      </w:r>
      <w:r>
        <w:tab/>
        <w:t>Own Prekey pair that the Initiator used</w:t>
      </w:r>
    </w:p>
    <w:p w14:paraId="17BFEBF0" w14:textId="77777777" w:rsidR="001F1F02" w:rsidRDefault="001F1F02" w:rsidP="001F1F02">
      <w:pPr>
        <w:pStyle w:val="2ColumnList"/>
      </w:pPr>
      <w:r>
        <w:tab/>
      </w:r>
      <w:r>
        <w:rPr>
          <w:iCs/>
        </w:rPr>
        <w:t>initiator_identity</w:t>
      </w:r>
      <w:r>
        <w:tab/>
        <w:t>Initiators public identity key used</w:t>
      </w:r>
    </w:p>
    <w:p w14:paraId="38CB1C2C" w14:textId="77777777" w:rsidR="001F1F02" w:rsidRDefault="001F1F02" w:rsidP="001F1F02">
      <w:pPr>
        <w:pStyle w:val="2ColumnList"/>
      </w:pPr>
      <w:r>
        <w:tab/>
      </w:r>
      <w:r>
        <w:rPr>
          <w:iCs/>
        </w:rPr>
        <w:t>own_public_identity</w:t>
      </w:r>
      <w:r>
        <w:tab/>
        <w:t>as used in the prekey bundle by the initiator in the X3DH</w:t>
      </w:r>
    </w:p>
    <w:p w14:paraId="6304907C" w14:textId="77777777" w:rsidR="001F1F02" w:rsidRDefault="001F1F02" w:rsidP="001F1F02">
      <w:pPr>
        <w:pStyle w:val="2ColumnList"/>
      </w:pPr>
      <w:r>
        <w:tab/>
        <w:t>bEncryptedHeader</w:t>
      </w:r>
      <w:r>
        <w:tab/>
        <w:t>whether the headers are encrypted</w:t>
      </w:r>
    </w:p>
    <w:p w14:paraId="4127D058" w14:textId="77777777" w:rsidR="001F1F02" w:rsidRDefault="001F1F02" w:rsidP="001F1F02">
      <w:pPr>
        <w:pStyle w:val="2ColumnList"/>
      </w:pPr>
      <w:r>
        <w:tab/>
        <w:t>eCurve</w:t>
      </w:r>
      <w:r>
        <w:tab/>
        <w:t>255 for curve 25519 or 448 for curve 448</w:t>
      </w:r>
    </w:p>
    <w:p w14:paraId="2F709E01" w14:textId="146F26F1" w:rsidR="001F1F02" w:rsidRDefault="001F1F02" w:rsidP="001F1F02">
      <w:pPr>
        <w:pStyle w:val="2ColumnList"/>
      </w:pPr>
      <w:r>
        <w:tab/>
        <w:t>aeadMechanism</w:t>
      </w:r>
      <w:r>
        <w:tab/>
        <w:t>a mechanism supporting AEAD encryption</w:t>
      </w:r>
    </w:p>
    <w:p w14:paraId="0E6A64A2" w14:textId="77777777" w:rsidR="001F1F02" w:rsidRDefault="001F1F02" w:rsidP="001F1F02">
      <w:pPr>
        <w:pStyle w:val="2ColumnList"/>
      </w:pPr>
      <w:r>
        <w:rPr>
          <w:rFonts w:eastAsia="DejaVu Sans"/>
          <w:lang w:bidi="hi-IN"/>
        </w:rPr>
        <w:tab/>
        <w:t>kdfMechanism</w:t>
      </w:r>
      <w:r>
        <w:rPr>
          <w:rFonts w:eastAsia="DejaVu Sans"/>
          <w:lang w:bidi="hi-IN"/>
        </w:rPr>
        <w:tab/>
        <w:t>a Key Derivation Mechanism, such as CKD_BLAKE2B_512_KDF</w:t>
      </w:r>
    </w:p>
    <w:p w14:paraId="22A34D48"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ind w:left="0" w:firstLine="0"/>
      </w:pPr>
      <w:bookmarkStart w:id="1179" w:name="_Toc8118166"/>
      <w:bookmarkStart w:id="1180" w:name="_Toc30061227"/>
      <w:r>
        <w:t>Double Ratchet Encryption mechanism</w:t>
      </w:r>
      <w:bookmarkEnd w:id="1179"/>
      <w:bookmarkEnd w:id="1180"/>
    </w:p>
    <w:p w14:paraId="6DD87FFF" w14:textId="77777777" w:rsidR="001F1F02" w:rsidRDefault="001F1F02" w:rsidP="001F1F02">
      <w:r>
        <w:t xml:space="preserve">The Double Ratchet encryption mechanism, denoted </w:t>
      </w:r>
      <w:r>
        <w:rPr>
          <w:b/>
        </w:rPr>
        <w:t>CKM_</w:t>
      </w:r>
      <w:r w:rsidRPr="0087684B">
        <w:rPr>
          <w:b/>
        </w:rPr>
        <w:t>X2</w:t>
      </w:r>
      <w:r>
        <w:rPr>
          <w:b/>
        </w:rPr>
        <w:t>RATCHET_ENCRYPT</w:t>
      </w:r>
      <w:r>
        <w:t xml:space="preserve"> and </w:t>
      </w:r>
      <w:r w:rsidRPr="0087684B">
        <w:rPr>
          <w:b/>
        </w:rPr>
        <w:t>CKM_X2RATCHET_DECRYPT</w:t>
      </w:r>
      <w:r>
        <w:t xml:space="preserve">, are a mechanisms for single part encryption and decryption based on the Double Ratchet and its </w:t>
      </w:r>
      <w:r>
        <w:rPr>
          <w:lang w:eastAsia="zh-CN" w:bidi="hi-IN"/>
        </w:rPr>
        <w:t>underlying</w:t>
      </w:r>
      <w:r>
        <w:t xml:space="preserve"> AEAD cipher.</w:t>
      </w:r>
    </w:p>
    <w:p w14:paraId="25B3465C"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ind w:left="0" w:firstLine="0"/>
      </w:pPr>
      <w:bookmarkStart w:id="1181" w:name="_Toc8118167"/>
      <w:bookmarkStart w:id="1182" w:name="_Toc30061228"/>
      <w:r>
        <w:t>Double Ratchet parameters</w:t>
      </w:r>
      <w:bookmarkEnd w:id="1181"/>
      <w:bookmarkEnd w:id="1182"/>
    </w:p>
    <w:p w14:paraId="699F007A" w14:textId="77777777" w:rsidR="001F1F02" w:rsidRPr="0087684B" w:rsidRDefault="001F1F02" w:rsidP="00E81EEF">
      <w:pPr>
        <w:pStyle w:val="name"/>
        <w:numPr>
          <w:ilvl w:val="0"/>
          <w:numId w:val="17"/>
        </w:numPr>
        <w:rPr>
          <w:rFonts w:ascii="Arial" w:hAnsi="Arial" w:cs="Arial"/>
        </w:rPr>
      </w:pPr>
      <w:r w:rsidRPr="0087684B">
        <w:rPr>
          <w:rFonts w:ascii="Arial" w:hAnsi="Arial" w:cs="Arial"/>
        </w:rPr>
        <w:t>CK_X2RATCHET_KDF_TYPE, CK_X2RATCHET_KDF_TYPE_PTR</w:t>
      </w:r>
    </w:p>
    <w:p w14:paraId="13E225FC" w14:textId="77777777" w:rsidR="001F1F02" w:rsidRDefault="001F1F02" w:rsidP="001F1F02">
      <w:r>
        <w:rPr>
          <w:b/>
        </w:rPr>
        <w:t>CK_X</w:t>
      </w:r>
      <w:r w:rsidRPr="00C53007">
        <w:rPr>
          <w:b/>
        </w:rPr>
        <w:t>2RATCHET</w:t>
      </w:r>
      <w:r>
        <w:rPr>
          <w:b/>
        </w:rPr>
        <w:t>_KDF_TYPE</w:t>
      </w:r>
      <w:r>
        <w:t xml:space="preserve"> is used to indicate the Key Derivation Function (KDF) applied to derive keying data from a shared secret.  The key derivation function will be used by the X key derivation scheme.  It is defined as follows:</w:t>
      </w:r>
    </w:p>
    <w:p w14:paraId="65D7E9F8" w14:textId="77777777" w:rsidR="001F1F02" w:rsidRDefault="001F1F02" w:rsidP="001F1F02">
      <w:pPr>
        <w:pStyle w:val="CCode"/>
      </w:pPr>
      <w:r>
        <w:t>typedef CK_ULONG CK_</w:t>
      </w:r>
      <w:r w:rsidRPr="00E67755">
        <w:rPr>
          <w:rFonts w:eastAsia="DejaVu Sans"/>
          <w:kern w:val="2"/>
          <w:lang w:eastAsia="zh-CN" w:bidi="hi-IN"/>
        </w:rPr>
        <w:t>X2</w:t>
      </w:r>
      <w:r>
        <w:t>RATCHET_KDF_TYPE;</w:t>
      </w:r>
    </w:p>
    <w:p w14:paraId="2737BC7E" w14:textId="77777777" w:rsidR="001F1F02" w:rsidRDefault="001F1F02" w:rsidP="001F1F02">
      <w:pPr>
        <w:pStyle w:val="CCode"/>
        <w:rPr>
          <w:rFonts w:ascii="Arial" w:hAnsi="Arial" w:cs="Arial"/>
        </w:rPr>
      </w:pPr>
    </w:p>
    <w:p w14:paraId="2046E8BF" w14:textId="77777777" w:rsidR="001F1F02" w:rsidRDefault="001F1F02" w:rsidP="001F1F02">
      <w:r>
        <w:lastRenderedPageBreak/>
        <w:t>The following table lists the defined functions.</w:t>
      </w:r>
    </w:p>
    <w:p w14:paraId="5B5B98FD" w14:textId="6E79EAAF" w:rsidR="001F1F02" w:rsidRPr="00E67755" w:rsidRDefault="001F1F02" w:rsidP="001F1F02">
      <w:pPr>
        <w:pStyle w:val="Caption2"/>
        <w:rPr>
          <w:lang w:val="en-US"/>
        </w:rPr>
      </w:pPr>
      <w:bookmarkStart w:id="1183" w:name="_Toc25853429"/>
      <w:r w:rsidRPr="00E67755">
        <w:rPr>
          <w:lang w:val="en-US"/>
        </w:rPr>
        <w:t xml:space="preserve">Table </w:t>
      </w:r>
      <w:r>
        <w:rPr>
          <w:szCs w:val="18"/>
        </w:rPr>
        <w:fldChar w:fldCharType="begin"/>
      </w:r>
      <w:r w:rsidRPr="00E67755">
        <w:rPr>
          <w:szCs w:val="18"/>
          <w:lang w:val="en-US"/>
        </w:rPr>
        <w:instrText xml:space="preserve"> SEQ "Table" \* ARABIC </w:instrText>
      </w:r>
      <w:r>
        <w:rPr>
          <w:szCs w:val="18"/>
        </w:rPr>
        <w:fldChar w:fldCharType="separate"/>
      </w:r>
      <w:r w:rsidR="00C07EF1">
        <w:rPr>
          <w:noProof/>
          <w:szCs w:val="18"/>
          <w:lang w:val="en-US"/>
        </w:rPr>
        <w:t>66</w:t>
      </w:r>
      <w:r>
        <w:rPr>
          <w:szCs w:val="18"/>
        </w:rPr>
        <w:fldChar w:fldCharType="end"/>
      </w:r>
      <w:r w:rsidRPr="00E67755">
        <w:rPr>
          <w:lang w:val="en-US"/>
        </w:rPr>
        <w:t>, X2RATCHET: Key Derivation Functions</w:t>
      </w:r>
      <w:bookmarkEnd w:id="1183"/>
    </w:p>
    <w:tbl>
      <w:tblPr>
        <w:tblW w:w="0" w:type="auto"/>
        <w:tblInd w:w="125" w:type="dxa"/>
        <w:tblLayout w:type="fixed"/>
        <w:tblCellMar>
          <w:left w:w="122" w:type="dxa"/>
        </w:tblCellMar>
        <w:tblLook w:val="0000" w:firstRow="0" w:lastRow="0" w:firstColumn="0" w:lastColumn="0" w:noHBand="0" w:noVBand="0"/>
      </w:tblPr>
      <w:tblGrid>
        <w:gridCol w:w="3270"/>
      </w:tblGrid>
      <w:tr w:rsidR="001F1F02" w14:paraId="4918F620" w14:textId="77777777" w:rsidTr="00821888">
        <w:tc>
          <w:tcPr>
            <w:tcW w:w="3270" w:type="dxa"/>
            <w:tcBorders>
              <w:top w:val="single" w:sz="12" w:space="0" w:color="00000A"/>
              <w:left w:val="single" w:sz="12" w:space="0" w:color="00000A"/>
              <w:bottom w:val="single" w:sz="6" w:space="0" w:color="00000A"/>
              <w:right w:val="single" w:sz="12" w:space="0" w:color="00000A"/>
            </w:tcBorders>
            <w:shd w:val="clear" w:color="auto" w:fill="auto"/>
          </w:tcPr>
          <w:p w14:paraId="64090530" w14:textId="77777777" w:rsidR="001F1F02" w:rsidRDefault="001F1F02" w:rsidP="00821888">
            <w:pPr>
              <w:pStyle w:val="Table"/>
            </w:pPr>
            <w:r>
              <w:rPr>
                <w:rFonts w:ascii="Arial" w:hAnsi="Arial" w:cs="Arial"/>
                <w:b/>
                <w:sz w:val="20"/>
              </w:rPr>
              <w:t>Source Identifier</w:t>
            </w:r>
          </w:p>
        </w:tc>
      </w:tr>
      <w:tr w:rsidR="001F1F02" w14:paraId="6DD79FE5" w14:textId="77777777" w:rsidTr="00821888">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5DA714D9" w14:textId="77777777" w:rsidR="001F1F02" w:rsidRDefault="001F1F02" w:rsidP="00821888">
            <w:pPr>
              <w:pStyle w:val="Table"/>
            </w:pPr>
            <w:r>
              <w:rPr>
                <w:rFonts w:ascii="Arial" w:hAnsi="Arial" w:cs="Arial"/>
                <w:sz w:val="20"/>
              </w:rPr>
              <w:t>CKD_NULL</w:t>
            </w:r>
          </w:p>
        </w:tc>
      </w:tr>
      <w:tr w:rsidR="001F1F02" w14:paraId="1162F40B" w14:textId="77777777" w:rsidTr="00821888">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041E16F2" w14:textId="77777777" w:rsidR="001F1F02" w:rsidRDefault="001F1F02" w:rsidP="00821888">
            <w:pPr>
              <w:pStyle w:val="Table"/>
            </w:pPr>
            <w:r>
              <w:rPr>
                <w:rFonts w:ascii="Arial" w:eastAsia="DejaVu Sans" w:hAnsi="Arial" w:cs="Arial"/>
                <w:kern w:val="2"/>
                <w:sz w:val="20"/>
                <w:lang w:val="de-DE" w:eastAsia="zh-CN" w:bidi="hi-IN"/>
              </w:rPr>
              <w:t>CKD_BLAKE2B_256_KDF</w:t>
            </w:r>
          </w:p>
        </w:tc>
      </w:tr>
      <w:tr w:rsidR="001F1F02" w14:paraId="545A9A5B" w14:textId="77777777" w:rsidTr="00821888">
        <w:tc>
          <w:tcPr>
            <w:tcW w:w="3270" w:type="dxa"/>
            <w:tcBorders>
              <w:left w:val="single" w:sz="12" w:space="0" w:color="00000A"/>
              <w:bottom w:val="single" w:sz="6" w:space="0" w:color="00000A"/>
              <w:right w:val="single" w:sz="12" w:space="0" w:color="00000A"/>
            </w:tcBorders>
            <w:shd w:val="clear" w:color="auto" w:fill="auto"/>
          </w:tcPr>
          <w:p w14:paraId="1C391155" w14:textId="77777777" w:rsidR="001F1F02" w:rsidRDefault="001F1F02" w:rsidP="00821888">
            <w:pPr>
              <w:pStyle w:val="Table"/>
            </w:pPr>
            <w:r>
              <w:rPr>
                <w:rFonts w:ascii="Arial" w:eastAsia="DejaVu Sans" w:hAnsi="Arial" w:cs="Arial"/>
                <w:kern w:val="2"/>
                <w:sz w:val="20"/>
                <w:lang w:val="de-DE" w:eastAsia="zh-CN" w:bidi="hi-IN"/>
              </w:rPr>
              <w:t>CKD_BLAKE2B_512_KDF</w:t>
            </w:r>
          </w:p>
        </w:tc>
      </w:tr>
      <w:tr w:rsidR="001F1F02" w14:paraId="6A0ABCB2" w14:textId="77777777" w:rsidTr="00821888">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32E082E8" w14:textId="77777777" w:rsidR="001F1F02" w:rsidRDefault="001F1F02" w:rsidP="00821888">
            <w:pPr>
              <w:pStyle w:val="Table"/>
            </w:pPr>
            <w:r>
              <w:rPr>
                <w:rFonts w:ascii="Arial" w:eastAsia="DejaVu Sans" w:hAnsi="Arial" w:cs="Arial"/>
                <w:kern w:val="2"/>
                <w:sz w:val="20"/>
                <w:lang w:val="de-DE" w:eastAsia="zh-CN" w:bidi="hi-IN"/>
              </w:rPr>
              <w:t>CKD_SHA3_256_KDF</w:t>
            </w:r>
          </w:p>
        </w:tc>
      </w:tr>
      <w:tr w:rsidR="001F1F02" w14:paraId="4B5CBC3B" w14:textId="77777777" w:rsidTr="00821888">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38F5DE45" w14:textId="77777777" w:rsidR="001F1F02" w:rsidRDefault="001F1F02" w:rsidP="00821888">
            <w:pPr>
              <w:spacing w:before="0"/>
            </w:pPr>
            <w:r>
              <w:rPr>
                <w:rFonts w:eastAsia="DejaVu Sans" w:cs="Arial"/>
                <w:kern w:val="2"/>
                <w:szCs w:val="20"/>
                <w:lang w:val="de-DE" w:eastAsia="zh-CN" w:bidi="hi-IN"/>
              </w:rPr>
              <w:t>CKD_SHA256_KDF</w:t>
            </w:r>
          </w:p>
        </w:tc>
      </w:tr>
      <w:tr w:rsidR="001F1F02" w14:paraId="118F4FF5" w14:textId="77777777" w:rsidTr="00821888">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3FAE01FE" w14:textId="77777777" w:rsidR="001F1F02" w:rsidRDefault="001F1F02" w:rsidP="00821888">
            <w:pPr>
              <w:spacing w:before="0"/>
            </w:pPr>
            <w:r>
              <w:rPr>
                <w:rFonts w:eastAsia="DejaVu Sans" w:cs="Arial"/>
                <w:kern w:val="2"/>
                <w:szCs w:val="20"/>
                <w:lang w:val="de-DE" w:eastAsia="zh-CN" w:bidi="hi-IN"/>
              </w:rPr>
              <w:t>CKD_SHA3_512_KDF</w:t>
            </w:r>
          </w:p>
        </w:tc>
      </w:tr>
      <w:tr w:rsidR="001F1F02" w14:paraId="5AEB9ABE" w14:textId="77777777" w:rsidTr="00821888">
        <w:tc>
          <w:tcPr>
            <w:tcW w:w="3270" w:type="dxa"/>
            <w:tcBorders>
              <w:top w:val="single" w:sz="6" w:space="0" w:color="00000A"/>
              <w:left w:val="single" w:sz="12" w:space="0" w:color="00000A"/>
              <w:bottom w:val="single" w:sz="12" w:space="0" w:color="00000A"/>
              <w:right w:val="single" w:sz="12" w:space="0" w:color="00000A"/>
            </w:tcBorders>
            <w:shd w:val="clear" w:color="auto" w:fill="auto"/>
          </w:tcPr>
          <w:p w14:paraId="41FB25F2" w14:textId="77777777" w:rsidR="001F1F02" w:rsidRDefault="001F1F02" w:rsidP="00821888">
            <w:pPr>
              <w:spacing w:before="0"/>
            </w:pPr>
            <w:r>
              <w:rPr>
                <w:rFonts w:eastAsia="DejaVu Sans" w:cs="Arial"/>
                <w:kern w:val="2"/>
                <w:szCs w:val="20"/>
                <w:lang w:val="de-DE" w:eastAsia="zh-CN" w:bidi="hi-IN"/>
              </w:rPr>
              <w:t>CKD_SHA512_KDF</w:t>
            </w:r>
          </w:p>
        </w:tc>
      </w:tr>
    </w:tbl>
    <w:p w14:paraId="1B9C3F18" w14:textId="77777777" w:rsidR="001F1F02" w:rsidRDefault="001F1F02" w:rsidP="001F1F02"/>
    <w:p w14:paraId="542D4DEA" w14:textId="77777777" w:rsidR="001F1F02" w:rsidRPr="004D4A00" w:rsidRDefault="001F1F02" w:rsidP="00E81EEF">
      <w:pPr>
        <w:pStyle w:val="Heading2"/>
        <w:numPr>
          <w:ilvl w:val="1"/>
          <w:numId w:val="3"/>
        </w:numPr>
      </w:pPr>
      <w:bookmarkStart w:id="1184" w:name="_Toc228894688"/>
      <w:bookmarkStart w:id="1185" w:name="_Toc228807217"/>
      <w:bookmarkStart w:id="1186" w:name="_Toc72656270"/>
      <w:bookmarkStart w:id="1187" w:name="_Ref42317804"/>
      <w:bookmarkStart w:id="1188" w:name="_Ref42317763"/>
      <w:bookmarkStart w:id="1189" w:name="_Ref42317715"/>
      <w:bookmarkStart w:id="1190" w:name="_Ref42317544"/>
      <w:bookmarkStart w:id="1191" w:name="_Toc370634440"/>
      <w:bookmarkStart w:id="1192" w:name="_Toc391471157"/>
      <w:bookmarkStart w:id="1193" w:name="_Toc395187795"/>
      <w:bookmarkStart w:id="1194" w:name="_Toc416960041"/>
      <w:bookmarkStart w:id="1195" w:name="_Toc8118168"/>
      <w:bookmarkStart w:id="1196" w:name="_Toc30061229"/>
      <w:bookmarkStart w:id="1197" w:name="_Toc405794821"/>
      <w:bookmarkStart w:id="1198" w:name="_Toc385058007"/>
      <w:bookmarkStart w:id="1199" w:name="_Toc323624147"/>
      <w:r w:rsidRPr="004D4A00">
        <w:t>Wrapping/unwrapping private keys</w:t>
      </w:r>
      <w:bookmarkEnd w:id="1184"/>
      <w:bookmarkEnd w:id="1185"/>
      <w:bookmarkEnd w:id="1186"/>
      <w:bookmarkEnd w:id="1187"/>
      <w:bookmarkEnd w:id="1188"/>
      <w:bookmarkEnd w:id="1189"/>
      <w:bookmarkEnd w:id="1190"/>
      <w:bookmarkEnd w:id="1191"/>
      <w:bookmarkEnd w:id="1192"/>
      <w:bookmarkEnd w:id="1193"/>
      <w:bookmarkEnd w:id="1194"/>
      <w:bookmarkEnd w:id="1195"/>
      <w:bookmarkEnd w:id="1196"/>
    </w:p>
    <w:p w14:paraId="6912EDCF" w14:textId="77777777" w:rsidR="001F1F02" w:rsidRDefault="001F1F02" w:rsidP="001F1F02">
      <w:r>
        <w:t>Cryptoki Versions 2.01 and up allow the use of secret keys for wrapping and unwrapping RSA private keys, Diffie-Hellman private keys, X9.42 Diffie-Hellman private keys, EC (also related to ECDSA) private keys and DSA private keys.  For wrapping, a private key is BER-encoded according to PKCS #8’s PrivateKeyInfo ASN.1 type.  PKCS #8 requires an algorithm identifier for the type of the private key.  The object identifiers for the required algorithm identifiers are as follows:</w:t>
      </w:r>
    </w:p>
    <w:p w14:paraId="163A1C4E" w14:textId="77777777" w:rsidR="001F1F02" w:rsidRDefault="001F1F02" w:rsidP="001F1F02">
      <w:pPr>
        <w:pStyle w:val="CCode"/>
      </w:pPr>
      <w:r>
        <w:t>rsaEncryption OBJECT IDENTIFIER ::= { pkcs-1 1 }</w:t>
      </w:r>
    </w:p>
    <w:p w14:paraId="4E5CAAB6" w14:textId="77777777" w:rsidR="001F1F02" w:rsidRDefault="001F1F02" w:rsidP="001F1F02">
      <w:pPr>
        <w:pStyle w:val="CCode"/>
      </w:pPr>
    </w:p>
    <w:p w14:paraId="540DE1CE" w14:textId="77777777" w:rsidR="001F1F02" w:rsidRDefault="001F1F02" w:rsidP="001F1F02">
      <w:pPr>
        <w:pStyle w:val="CCode"/>
      </w:pPr>
      <w:r>
        <w:t>dhKeyAgreement OBJECT IDENTIFIER ::= { pkcs-3 1 }</w:t>
      </w:r>
    </w:p>
    <w:p w14:paraId="339C85EF" w14:textId="77777777" w:rsidR="001F1F02" w:rsidRDefault="001F1F02" w:rsidP="001F1F02">
      <w:pPr>
        <w:pStyle w:val="CCode"/>
      </w:pPr>
    </w:p>
    <w:p w14:paraId="16CB0375" w14:textId="77777777" w:rsidR="001F1F02" w:rsidRDefault="001F1F02" w:rsidP="001F1F02">
      <w:pPr>
        <w:pStyle w:val="CCode"/>
      </w:pPr>
      <w:r>
        <w:t>dhpublicnumber OBJECT IDENTIFIER ::= { iso(1) member-body(2) us(840) ansi-x942(10046) number-type(2) 1 }</w:t>
      </w:r>
    </w:p>
    <w:p w14:paraId="05506CFC" w14:textId="77777777" w:rsidR="001F1F02" w:rsidRDefault="001F1F02" w:rsidP="001F1F02">
      <w:pPr>
        <w:pStyle w:val="CCode"/>
      </w:pPr>
    </w:p>
    <w:p w14:paraId="7971ABFA" w14:textId="77777777" w:rsidR="001F1F02" w:rsidRDefault="001F1F02" w:rsidP="001F1F02">
      <w:pPr>
        <w:pStyle w:val="CCode"/>
      </w:pPr>
      <w:r>
        <w:t xml:space="preserve">id-ecPublicKey OBJECT IDENTIFIER ::= { </w:t>
      </w:r>
      <w:r>
        <w:rPr>
          <w:snapToGrid w:val="0"/>
        </w:rPr>
        <w:t>iso(1) member-body(2) us(840) ansi-x9-62(10045) publicKeyType(2) 1 }</w:t>
      </w:r>
    </w:p>
    <w:p w14:paraId="18DF8B03" w14:textId="77777777" w:rsidR="001F1F02" w:rsidRDefault="001F1F02" w:rsidP="001F1F02">
      <w:pPr>
        <w:pStyle w:val="CCode"/>
      </w:pPr>
    </w:p>
    <w:p w14:paraId="52E4A8DD" w14:textId="77777777" w:rsidR="001F1F02" w:rsidRDefault="001F1F02" w:rsidP="001F1F02">
      <w:pPr>
        <w:pStyle w:val="CCode"/>
      </w:pPr>
      <w:r>
        <w:t>id-dsa OBJECT IDENTIFIER ::= {</w:t>
      </w:r>
    </w:p>
    <w:p w14:paraId="292EF7A9" w14:textId="77777777" w:rsidR="001F1F02" w:rsidRDefault="001F1F02" w:rsidP="001F1F02">
      <w:pPr>
        <w:pStyle w:val="CCode"/>
      </w:pPr>
      <w:r>
        <w:t xml:space="preserve">  iso(1) member-body(2) us(840) x9-57(10040) x9cm(4) 1 }</w:t>
      </w:r>
    </w:p>
    <w:p w14:paraId="09DFCBEA" w14:textId="77777777" w:rsidR="001F1F02" w:rsidRDefault="001F1F02" w:rsidP="001F1F02">
      <w:pPr>
        <w:pStyle w:val="CCode"/>
      </w:pPr>
    </w:p>
    <w:p w14:paraId="699E885A" w14:textId="77777777" w:rsidR="001F1F02" w:rsidRDefault="001F1F02" w:rsidP="001F1F02">
      <w:pPr>
        <w:pStyle w:val="CCode"/>
      </w:pPr>
      <w:r>
        <w:t>where</w:t>
      </w:r>
    </w:p>
    <w:p w14:paraId="01E1D551" w14:textId="77777777" w:rsidR="001F1F02" w:rsidRDefault="001F1F02" w:rsidP="001F1F02">
      <w:pPr>
        <w:pStyle w:val="CCode"/>
      </w:pPr>
      <w:r>
        <w:t>pkcs-1 OBJECT IDENTIFIER ::= {</w:t>
      </w:r>
    </w:p>
    <w:p w14:paraId="4FC13820" w14:textId="77777777" w:rsidR="001F1F02" w:rsidRDefault="001F1F02" w:rsidP="001F1F02">
      <w:pPr>
        <w:pStyle w:val="CCode"/>
      </w:pPr>
      <w:r>
        <w:t xml:space="preserve">  iso(1) member-body(2) US(840) rsadsi(113549) pkcs(1) 1 }</w:t>
      </w:r>
    </w:p>
    <w:p w14:paraId="42930A34" w14:textId="77777777" w:rsidR="001F1F02" w:rsidRDefault="001F1F02" w:rsidP="001F1F02">
      <w:pPr>
        <w:pStyle w:val="CCode"/>
      </w:pPr>
    </w:p>
    <w:p w14:paraId="1DFB50EC" w14:textId="77777777" w:rsidR="001F1F02" w:rsidRDefault="001F1F02" w:rsidP="001F1F02">
      <w:pPr>
        <w:pStyle w:val="CCode"/>
      </w:pPr>
      <w:r>
        <w:t>pkcs-3 OBJECT IDENTIFIER ::= {</w:t>
      </w:r>
    </w:p>
    <w:p w14:paraId="4D5C3404" w14:textId="77777777" w:rsidR="001F1F02" w:rsidRDefault="001F1F02" w:rsidP="001F1F02">
      <w:pPr>
        <w:pStyle w:val="CCode"/>
      </w:pPr>
      <w:r>
        <w:t xml:space="preserve">  iso(1) member-body(2) US(840) rsadsi(113549) pkcs(1) 3 }</w:t>
      </w:r>
    </w:p>
    <w:p w14:paraId="654465D4" w14:textId="77777777" w:rsidR="001F1F02" w:rsidRDefault="001F1F02" w:rsidP="001F1F02">
      <w:pPr>
        <w:pStyle w:val="CCode"/>
      </w:pPr>
    </w:p>
    <w:p w14:paraId="0C0350D5" w14:textId="77777777" w:rsidR="001F1F02" w:rsidRDefault="001F1F02" w:rsidP="001F1F02">
      <w:pPr>
        <w:pStyle w:val="CCode"/>
      </w:pPr>
      <w:r>
        <w:t>These parameters for the algorithm identifiers have the following types, respectively:</w:t>
      </w:r>
    </w:p>
    <w:p w14:paraId="7640B48C" w14:textId="77777777" w:rsidR="001F1F02" w:rsidRDefault="001F1F02" w:rsidP="001F1F02">
      <w:pPr>
        <w:pStyle w:val="CCode"/>
      </w:pPr>
      <w:r>
        <w:t>NULL</w:t>
      </w:r>
    </w:p>
    <w:p w14:paraId="2B5B4F67" w14:textId="77777777" w:rsidR="001F1F02" w:rsidRDefault="001F1F02" w:rsidP="001F1F02">
      <w:pPr>
        <w:pStyle w:val="CCode"/>
      </w:pPr>
    </w:p>
    <w:p w14:paraId="6901F5A9" w14:textId="77777777" w:rsidR="001F1F02" w:rsidRDefault="001F1F02" w:rsidP="001F1F02">
      <w:pPr>
        <w:pStyle w:val="CCode"/>
      </w:pPr>
      <w:r>
        <w:t>DHParameter ::= SEQUENCE {</w:t>
      </w:r>
    </w:p>
    <w:p w14:paraId="0B3A4D08" w14:textId="77777777" w:rsidR="001F1F02" w:rsidRDefault="001F1F02" w:rsidP="001F1F02">
      <w:pPr>
        <w:pStyle w:val="CCode"/>
      </w:pPr>
      <w:r>
        <w:t xml:space="preserve">  prime</w:t>
      </w:r>
      <w:r>
        <w:tab/>
      </w:r>
      <w:r>
        <w:tab/>
      </w:r>
      <w:r>
        <w:tab/>
      </w:r>
      <w:r>
        <w:tab/>
        <w:t>INTEGER,  -- p</w:t>
      </w:r>
    </w:p>
    <w:p w14:paraId="56A9F051" w14:textId="77777777" w:rsidR="001F1F02" w:rsidRDefault="001F1F02" w:rsidP="001F1F02">
      <w:pPr>
        <w:pStyle w:val="CCode"/>
      </w:pPr>
      <w:r>
        <w:t xml:space="preserve">  base</w:t>
      </w:r>
      <w:r>
        <w:tab/>
      </w:r>
      <w:r>
        <w:tab/>
      </w:r>
      <w:r>
        <w:tab/>
      </w:r>
      <w:r>
        <w:tab/>
        <w:t>INTEGER,  -- g</w:t>
      </w:r>
    </w:p>
    <w:p w14:paraId="5075270C" w14:textId="77777777" w:rsidR="001F1F02" w:rsidRDefault="001F1F02" w:rsidP="001F1F02">
      <w:pPr>
        <w:pStyle w:val="CCode"/>
      </w:pPr>
      <w:r>
        <w:t xml:space="preserve">  privateValueLength</w:t>
      </w:r>
      <w:r>
        <w:tab/>
        <w:t>INTEGER OPTIONAL</w:t>
      </w:r>
    </w:p>
    <w:p w14:paraId="3967C61C" w14:textId="77777777" w:rsidR="001F1F02" w:rsidRDefault="001F1F02" w:rsidP="001F1F02">
      <w:pPr>
        <w:pStyle w:val="CCode"/>
      </w:pPr>
      <w:r>
        <w:lastRenderedPageBreak/>
        <w:t>}</w:t>
      </w:r>
    </w:p>
    <w:p w14:paraId="5D27F657" w14:textId="77777777" w:rsidR="001F1F02" w:rsidRDefault="001F1F02" w:rsidP="001F1F02">
      <w:pPr>
        <w:pStyle w:val="CCode"/>
      </w:pPr>
    </w:p>
    <w:p w14:paraId="61223D19" w14:textId="77777777" w:rsidR="001F1F02" w:rsidRDefault="001F1F02" w:rsidP="001F1F02">
      <w:pPr>
        <w:pStyle w:val="CCode"/>
      </w:pPr>
      <w:r>
        <w:t>DomainParameters ::= SEQUENCE {</w:t>
      </w:r>
    </w:p>
    <w:p w14:paraId="798ECB95" w14:textId="77777777" w:rsidR="001F1F02" w:rsidRDefault="001F1F02" w:rsidP="001F1F02">
      <w:pPr>
        <w:pStyle w:val="CCode"/>
      </w:pPr>
      <w:r>
        <w:t xml:space="preserve">  prime</w:t>
      </w:r>
      <w:r>
        <w:tab/>
      </w:r>
      <w:r>
        <w:tab/>
      </w:r>
      <w:r>
        <w:tab/>
      </w:r>
      <w:r>
        <w:tab/>
        <w:t>INTEGER,  -- p</w:t>
      </w:r>
    </w:p>
    <w:p w14:paraId="76251BB8" w14:textId="77777777" w:rsidR="001F1F02" w:rsidRDefault="001F1F02" w:rsidP="001F1F02">
      <w:pPr>
        <w:pStyle w:val="CCode"/>
      </w:pPr>
      <w:r>
        <w:t xml:space="preserve">  base</w:t>
      </w:r>
      <w:r>
        <w:tab/>
      </w:r>
      <w:r>
        <w:tab/>
      </w:r>
      <w:r>
        <w:tab/>
      </w:r>
      <w:r>
        <w:tab/>
        <w:t>INTEGER,  -- g</w:t>
      </w:r>
    </w:p>
    <w:p w14:paraId="08A56725" w14:textId="77777777" w:rsidR="001F1F02" w:rsidRDefault="001F1F02" w:rsidP="001F1F02">
      <w:pPr>
        <w:pStyle w:val="CCode"/>
      </w:pPr>
      <w:r>
        <w:t xml:space="preserve">  subprime</w:t>
      </w:r>
      <w:r>
        <w:tab/>
      </w:r>
      <w:r>
        <w:tab/>
      </w:r>
      <w:r>
        <w:tab/>
        <w:t>INTEGER,  -- q</w:t>
      </w:r>
    </w:p>
    <w:p w14:paraId="4C72AF50" w14:textId="77777777" w:rsidR="001F1F02" w:rsidRDefault="001F1F02" w:rsidP="001F1F02">
      <w:pPr>
        <w:pStyle w:val="CCode"/>
      </w:pPr>
      <w:r>
        <w:t xml:space="preserve">  cofactor</w:t>
      </w:r>
      <w:r>
        <w:tab/>
      </w:r>
      <w:r>
        <w:tab/>
      </w:r>
      <w:r>
        <w:tab/>
        <w:t>INTEGER OPTIONAL,  -- j</w:t>
      </w:r>
    </w:p>
    <w:p w14:paraId="66BC64BB" w14:textId="77777777" w:rsidR="001F1F02" w:rsidRDefault="001F1F02" w:rsidP="001F1F02">
      <w:pPr>
        <w:pStyle w:val="CCode"/>
      </w:pPr>
      <w:r>
        <w:t xml:space="preserve">  validationParms</w:t>
      </w:r>
      <w:r>
        <w:tab/>
        <w:t>ValidationParms OPTIONAL</w:t>
      </w:r>
    </w:p>
    <w:p w14:paraId="64713D83" w14:textId="77777777" w:rsidR="001F1F02" w:rsidRDefault="001F1F02" w:rsidP="001F1F02">
      <w:pPr>
        <w:pStyle w:val="CCode"/>
      </w:pPr>
      <w:r>
        <w:t>}</w:t>
      </w:r>
    </w:p>
    <w:p w14:paraId="6751B3C9" w14:textId="77777777" w:rsidR="001F1F02" w:rsidRDefault="001F1F02" w:rsidP="001F1F02">
      <w:pPr>
        <w:pStyle w:val="CCode"/>
      </w:pPr>
    </w:p>
    <w:p w14:paraId="446B271F" w14:textId="77777777" w:rsidR="001F1F02" w:rsidRDefault="001F1F02" w:rsidP="001F1F02">
      <w:pPr>
        <w:pStyle w:val="CCode"/>
      </w:pPr>
      <w:r>
        <w:t>ValidationParms ::= SEQUENCE {</w:t>
      </w:r>
    </w:p>
    <w:p w14:paraId="5DC8A8D3" w14:textId="77777777" w:rsidR="001F1F02" w:rsidRDefault="001F1F02" w:rsidP="001F1F02">
      <w:pPr>
        <w:pStyle w:val="CCode"/>
      </w:pPr>
      <w:r>
        <w:t xml:space="preserve">  Seed</w:t>
      </w:r>
      <w:r>
        <w:tab/>
      </w:r>
      <w:r>
        <w:tab/>
      </w:r>
      <w:r>
        <w:tab/>
        <w:t>BIT STRING, -- seed</w:t>
      </w:r>
    </w:p>
    <w:p w14:paraId="76019B50" w14:textId="77777777" w:rsidR="001F1F02" w:rsidRDefault="001F1F02" w:rsidP="001F1F02">
      <w:pPr>
        <w:pStyle w:val="CCode"/>
      </w:pPr>
      <w:r>
        <w:t xml:space="preserve">  PGenCounter</w:t>
      </w:r>
      <w:r>
        <w:tab/>
        <w:t>INTEGER     -- parameter verification</w:t>
      </w:r>
    </w:p>
    <w:p w14:paraId="36B04526" w14:textId="77777777" w:rsidR="001F1F02" w:rsidRDefault="001F1F02" w:rsidP="001F1F02">
      <w:pPr>
        <w:pStyle w:val="CCode"/>
      </w:pPr>
      <w:r>
        <w:t>}</w:t>
      </w:r>
    </w:p>
    <w:p w14:paraId="23598AAA" w14:textId="77777777" w:rsidR="001F1F02" w:rsidRDefault="001F1F02" w:rsidP="001F1F02">
      <w:pPr>
        <w:pStyle w:val="CCode"/>
      </w:pPr>
    </w:p>
    <w:p w14:paraId="3D2956A7" w14:textId="77777777" w:rsidR="001F1F02" w:rsidRDefault="001F1F02" w:rsidP="001F1F02">
      <w:pPr>
        <w:pStyle w:val="CCode"/>
      </w:pPr>
      <w:r>
        <w:t>Parameters ::= CHOICE {</w:t>
      </w:r>
    </w:p>
    <w:p w14:paraId="75EE15AA" w14:textId="77777777" w:rsidR="001F1F02" w:rsidRDefault="001F1F02" w:rsidP="001F1F02">
      <w:pPr>
        <w:pStyle w:val="CCode"/>
      </w:pPr>
      <w:r>
        <w:t xml:space="preserve">  ecParameters</w:t>
      </w:r>
      <w:r>
        <w:tab/>
        <w:t>ECParameters,</w:t>
      </w:r>
    </w:p>
    <w:p w14:paraId="49C20229" w14:textId="77777777" w:rsidR="001F1F02" w:rsidRDefault="001F1F02" w:rsidP="001F1F02">
      <w:pPr>
        <w:pStyle w:val="CCode"/>
      </w:pPr>
      <w:r>
        <w:t xml:space="preserve">  namedCurve</w:t>
      </w:r>
      <w:r>
        <w:tab/>
        <w:t>CURVES.&amp;id({CurveNames}),</w:t>
      </w:r>
    </w:p>
    <w:p w14:paraId="32D9ABD9" w14:textId="77777777" w:rsidR="001F1F02" w:rsidRDefault="001F1F02" w:rsidP="001F1F02">
      <w:pPr>
        <w:pStyle w:val="CCode"/>
      </w:pPr>
      <w:r>
        <w:t xml:space="preserve">  implicitlyCA</w:t>
      </w:r>
      <w:r>
        <w:tab/>
        <w:t>NULL</w:t>
      </w:r>
    </w:p>
    <w:p w14:paraId="63A26C36" w14:textId="77777777" w:rsidR="001F1F02" w:rsidRDefault="001F1F02" w:rsidP="001F1F02">
      <w:pPr>
        <w:pStyle w:val="CCode"/>
      </w:pPr>
      <w:r>
        <w:t>}</w:t>
      </w:r>
    </w:p>
    <w:p w14:paraId="691E3F49" w14:textId="77777777" w:rsidR="001F1F02" w:rsidRDefault="001F1F02" w:rsidP="001F1F02">
      <w:pPr>
        <w:pStyle w:val="CCode"/>
      </w:pPr>
    </w:p>
    <w:p w14:paraId="486ED465" w14:textId="77777777" w:rsidR="001F1F02" w:rsidRDefault="001F1F02" w:rsidP="001F1F02">
      <w:pPr>
        <w:pStyle w:val="CCode"/>
      </w:pPr>
      <w:r>
        <w:t>Dss-Parms ::= SEQUENCE {</w:t>
      </w:r>
    </w:p>
    <w:p w14:paraId="5ED710B7" w14:textId="77777777" w:rsidR="001F1F02" w:rsidRDefault="001F1F02" w:rsidP="001F1F02">
      <w:pPr>
        <w:pStyle w:val="CCode"/>
        <w:rPr>
          <w:lang w:val="sv-SE"/>
        </w:rPr>
      </w:pPr>
      <w:r>
        <w:t xml:space="preserve">  </w:t>
      </w:r>
      <w:r>
        <w:rPr>
          <w:lang w:val="sv-SE"/>
        </w:rPr>
        <w:t>p INTEGER,</w:t>
      </w:r>
    </w:p>
    <w:p w14:paraId="7BA91724" w14:textId="77777777" w:rsidR="001F1F02" w:rsidRDefault="001F1F02" w:rsidP="001F1F02">
      <w:pPr>
        <w:pStyle w:val="CCode"/>
        <w:rPr>
          <w:lang w:val="sv-SE"/>
        </w:rPr>
      </w:pPr>
      <w:r>
        <w:rPr>
          <w:lang w:val="sv-SE"/>
        </w:rPr>
        <w:t xml:space="preserve">  q INTEGER,</w:t>
      </w:r>
    </w:p>
    <w:p w14:paraId="20E9B80A" w14:textId="77777777" w:rsidR="001F1F02" w:rsidRDefault="001F1F02" w:rsidP="001F1F02">
      <w:pPr>
        <w:pStyle w:val="CCode"/>
        <w:rPr>
          <w:lang w:val="sv-SE"/>
        </w:rPr>
      </w:pPr>
      <w:r>
        <w:rPr>
          <w:lang w:val="sv-SE"/>
        </w:rPr>
        <w:t xml:space="preserve">  g INTEGER</w:t>
      </w:r>
    </w:p>
    <w:p w14:paraId="41462A21" w14:textId="77777777" w:rsidR="001F1F02" w:rsidRDefault="001F1F02" w:rsidP="001F1F02">
      <w:pPr>
        <w:pStyle w:val="CCode"/>
      </w:pPr>
      <w:r>
        <w:t>}</w:t>
      </w:r>
    </w:p>
    <w:p w14:paraId="3BCB0D4E" w14:textId="77777777" w:rsidR="001F1F02" w:rsidRPr="004B2EE8" w:rsidRDefault="001F1F02" w:rsidP="001F1F02">
      <w:pPr>
        <w:pStyle w:val="CCode"/>
        <w:rPr>
          <w:rFonts w:ascii="Arial" w:hAnsi="Arial"/>
        </w:rPr>
      </w:pPr>
    </w:p>
    <w:p w14:paraId="77CA3097" w14:textId="77777777" w:rsidR="001F1F02" w:rsidRDefault="001F1F02" w:rsidP="001F1F02">
      <w:r>
        <w:t xml:space="preserve">For the X9.42 Diffie-Hellman domain parameters, the </w:t>
      </w:r>
      <w:r>
        <w:rPr>
          <w:b/>
        </w:rPr>
        <w:t>cofactor</w:t>
      </w:r>
      <w:r>
        <w:t xml:space="preserve"> and the </w:t>
      </w:r>
      <w:r>
        <w:rPr>
          <w:b/>
        </w:rPr>
        <w:t>validationParms</w:t>
      </w:r>
      <w:r>
        <w:t xml:space="preserve"> optional fields should not be used when wrapping or unwrapping X9.42 Diffie-Hellman private keys since their values are not stored within the token.</w:t>
      </w:r>
    </w:p>
    <w:p w14:paraId="22B70718" w14:textId="77777777" w:rsidR="001F1F02" w:rsidRDefault="001F1F02" w:rsidP="001F1F02">
      <w:r>
        <w:t xml:space="preserve">For the EC domain parameters, the use of </w:t>
      </w:r>
      <w:r>
        <w:rPr>
          <w:b/>
        </w:rPr>
        <w:t>namedCurve</w:t>
      </w:r>
      <w:r>
        <w:t xml:space="preserve"> is recommended over the choice </w:t>
      </w:r>
      <w:r>
        <w:rPr>
          <w:b/>
        </w:rPr>
        <w:t>ecParameters</w:t>
      </w:r>
      <w:r>
        <w:t xml:space="preserve">.  The choice </w:t>
      </w:r>
      <w:r>
        <w:rPr>
          <w:b/>
        </w:rPr>
        <w:t>implicitlyCA</w:t>
      </w:r>
      <w:r>
        <w:t xml:space="preserve"> must not be used in Cryptoki.</w:t>
      </w:r>
    </w:p>
    <w:p w14:paraId="6297EF78" w14:textId="77777777" w:rsidR="001F1F02" w:rsidRDefault="001F1F02" w:rsidP="001F1F02">
      <w:r>
        <w:t>Within the PrivateKeyInfo type:</w:t>
      </w:r>
    </w:p>
    <w:p w14:paraId="79CAC0EE" w14:textId="4AFEC9D2" w:rsidR="001F1F02" w:rsidRDefault="001F1F02" w:rsidP="00E81EEF">
      <w:pPr>
        <w:numPr>
          <w:ilvl w:val="0"/>
          <w:numId w:val="29"/>
        </w:numPr>
      </w:pPr>
      <w:r>
        <w:t xml:space="preserve">RSA private keys are BER-encoded according to PKCS #1’s RSAPrivateKey ASN.1 type.  This type requires values to be present for </w:t>
      </w:r>
      <w:r>
        <w:rPr>
          <w:i/>
        </w:rPr>
        <w:t>all</w:t>
      </w:r>
      <w:r>
        <w:t xml:space="preserve"> the attributes specific to Cryptoki’s RSA private key objects.  In other words, if a Cryptoki library does not have values for an RSA private key’s </w:t>
      </w:r>
      <w:r>
        <w:rPr>
          <w:b/>
        </w:rPr>
        <w:t>CKA_MODULUS</w:t>
      </w:r>
      <w:r>
        <w:t xml:space="preserve">, </w:t>
      </w:r>
      <w:r>
        <w:rPr>
          <w:b/>
        </w:rPr>
        <w:t>CKA_PUBLIC_EXPONENT</w:t>
      </w:r>
      <w:r>
        <w:t xml:space="preserve">, </w:t>
      </w:r>
      <w:r>
        <w:rPr>
          <w:b/>
        </w:rPr>
        <w:t>CKA_PRIVATE_EXPONENT</w:t>
      </w:r>
      <w:r>
        <w:t xml:space="preserve">, </w:t>
      </w:r>
      <w:r>
        <w:rPr>
          <w:b/>
        </w:rPr>
        <w:t>CKA_PRIME_1</w:t>
      </w:r>
      <w:r>
        <w:t xml:space="preserve">, </w:t>
      </w:r>
      <w:r>
        <w:rPr>
          <w:b/>
        </w:rPr>
        <w:t>CKA_PRIME_2</w:t>
      </w:r>
      <w:r>
        <w:t xml:space="preserve">, </w:t>
      </w:r>
      <w:r>
        <w:rPr>
          <w:b/>
        </w:rPr>
        <w:t>CKA_EXPONENT_1</w:t>
      </w:r>
      <w:r>
        <w:t xml:space="preserve">, </w:t>
      </w:r>
      <w:r>
        <w:rPr>
          <w:b/>
        </w:rPr>
        <w:t>CKA_EXPONENT</w:t>
      </w:r>
      <w:r w:rsidR="00A25C67">
        <w:rPr>
          <w:b/>
        </w:rPr>
        <w:t>_</w:t>
      </w:r>
      <w:r>
        <w:rPr>
          <w:b/>
        </w:rPr>
        <w:t>2</w:t>
      </w:r>
      <w:r>
        <w:t xml:space="preserve">, and </w:t>
      </w:r>
      <w:r>
        <w:rPr>
          <w:b/>
        </w:rPr>
        <w:t>CKA_COEFFICIENT</w:t>
      </w:r>
      <w:r>
        <w:t xml:space="preserve"> values, it must not create an RSAPrivateKey BER-encoding of the key, and so it must not prepare it for wrapping.</w:t>
      </w:r>
    </w:p>
    <w:p w14:paraId="725871B4" w14:textId="77777777" w:rsidR="001F1F02" w:rsidRDefault="001F1F02" w:rsidP="00E81EEF">
      <w:pPr>
        <w:numPr>
          <w:ilvl w:val="0"/>
          <w:numId w:val="29"/>
        </w:numPr>
      </w:pPr>
      <w:r>
        <w:t>Diffie-Hellman private keys are represented as BER-encoded ASN.1 type INTEGER.</w:t>
      </w:r>
    </w:p>
    <w:p w14:paraId="460F0159" w14:textId="77777777" w:rsidR="001F1F02" w:rsidRDefault="001F1F02" w:rsidP="00E81EEF">
      <w:pPr>
        <w:numPr>
          <w:ilvl w:val="0"/>
          <w:numId w:val="29"/>
        </w:numPr>
      </w:pPr>
      <w:r>
        <w:t>X9.42 Diffie-Hellman private keys are represented as BER-encoded ASN.1 type INTEGER.</w:t>
      </w:r>
    </w:p>
    <w:p w14:paraId="48B39005" w14:textId="77777777" w:rsidR="001F1F02" w:rsidRDefault="001F1F02" w:rsidP="00E81EEF">
      <w:pPr>
        <w:numPr>
          <w:ilvl w:val="0"/>
          <w:numId w:val="29"/>
        </w:numPr>
      </w:pPr>
      <w:r>
        <w:t>EC (also related with ECDSA) private keys are BER-encoded according to SECG SEC 1 ECPrivateKey ASN.1 type:</w:t>
      </w:r>
    </w:p>
    <w:p w14:paraId="2BA8DDBE" w14:textId="77777777" w:rsidR="001F1F02" w:rsidRPr="004D4A00" w:rsidRDefault="001F1F02" w:rsidP="001F1F02">
      <w:pPr>
        <w:pStyle w:val="CCode"/>
      </w:pPr>
      <w:r w:rsidRPr="004D4A00">
        <w:t>ECPrivateKey ::= SEQUENCE {</w:t>
      </w:r>
    </w:p>
    <w:p w14:paraId="084F9845" w14:textId="77777777" w:rsidR="001F1F02" w:rsidRPr="004D4A00" w:rsidRDefault="001F1F02" w:rsidP="001F1F02">
      <w:pPr>
        <w:pStyle w:val="CCode"/>
      </w:pPr>
      <w:r w:rsidRPr="004D4A00">
        <w:tab/>
        <w:t>Version</w:t>
      </w:r>
      <w:r w:rsidRPr="004D4A00">
        <w:tab/>
      </w:r>
      <w:r w:rsidRPr="004D4A00">
        <w:tab/>
        <w:t>INTEGER { ecPrivkeyVer1(1) } (ecPrivkeyVer1),</w:t>
      </w:r>
    </w:p>
    <w:p w14:paraId="70914529" w14:textId="77777777" w:rsidR="001F1F02" w:rsidRPr="004D4A00" w:rsidRDefault="001F1F02" w:rsidP="001F1F02">
      <w:pPr>
        <w:pStyle w:val="CCode"/>
      </w:pPr>
      <w:r w:rsidRPr="004D4A00">
        <w:tab/>
        <w:t>privateKey</w:t>
      </w:r>
      <w:r w:rsidRPr="004D4A00">
        <w:tab/>
        <w:t>OCTET STRING,</w:t>
      </w:r>
    </w:p>
    <w:p w14:paraId="10173BA5" w14:textId="77777777" w:rsidR="001F1F02" w:rsidRPr="004D4A00" w:rsidRDefault="001F1F02" w:rsidP="001F1F02">
      <w:pPr>
        <w:pStyle w:val="CCode"/>
      </w:pPr>
      <w:r w:rsidRPr="004D4A00">
        <w:tab/>
        <w:t>parameters</w:t>
      </w:r>
      <w:r w:rsidRPr="004D4A00">
        <w:tab/>
        <w:t>[0] Parameters OPTIONAL,</w:t>
      </w:r>
    </w:p>
    <w:p w14:paraId="6657E542" w14:textId="77777777" w:rsidR="001F1F02" w:rsidRPr="004D4A00" w:rsidRDefault="001F1F02" w:rsidP="001F1F02">
      <w:pPr>
        <w:pStyle w:val="CCode"/>
      </w:pPr>
      <w:r w:rsidRPr="004D4A00">
        <w:lastRenderedPageBreak/>
        <w:tab/>
        <w:t>publicKey</w:t>
      </w:r>
      <w:r w:rsidRPr="004D4A00">
        <w:tab/>
        <w:t>[1] BIT STRING OPTIONAL</w:t>
      </w:r>
    </w:p>
    <w:p w14:paraId="5502F748" w14:textId="77777777" w:rsidR="001F1F02" w:rsidRPr="004D4A00" w:rsidRDefault="001F1F02" w:rsidP="001F1F02">
      <w:pPr>
        <w:pStyle w:val="CCode"/>
      </w:pPr>
      <w:r w:rsidRPr="004D4A00">
        <w:t>}</w:t>
      </w:r>
    </w:p>
    <w:p w14:paraId="6DD56AFB" w14:textId="77777777" w:rsidR="001F1F02" w:rsidRPr="004B2EE8" w:rsidRDefault="001F1F02" w:rsidP="001F1F02">
      <w:pPr>
        <w:pStyle w:val="CCode"/>
        <w:rPr>
          <w:rFonts w:ascii="Arial" w:hAnsi="Arial"/>
          <w:snapToGrid w:val="0"/>
        </w:rPr>
      </w:pPr>
    </w:p>
    <w:p w14:paraId="2F76199E" w14:textId="77777777" w:rsidR="001F1F02" w:rsidRDefault="001F1F02" w:rsidP="001F1F02">
      <w:pPr>
        <w:ind w:left="360"/>
      </w:pPr>
      <w:r>
        <w:t xml:space="preserve">Since the EC domain parameters are placed in the PKCS #8’s privateKeyAlgorithm field, the optional </w:t>
      </w:r>
      <w:r>
        <w:rPr>
          <w:b/>
        </w:rPr>
        <w:t>parameters</w:t>
      </w:r>
      <w:r>
        <w:t xml:space="preserve"> field in an ECPrivateKey must be omitted.  A </w:t>
      </w:r>
      <w:r>
        <w:rPr>
          <w:snapToGrid w:val="0"/>
        </w:rPr>
        <w:t xml:space="preserve">Cryptoki application must be able to unwrap </w:t>
      </w:r>
      <w:r>
        <w:t xml:space="preserve">an ECPrivateKey </w:t>
      </w:r>
      <w:r>
        <w:rPr>
          <w:snapToGrid w:val="0"/>
        </w:rPr>
        <w:t xml:space="preserve">that contains the </w:t>
      </w:r>
      <w:r>
        <w:t xml:space="preserve">optional </w:t>
      </w:r>
      <w:r>
        <w:rPr>
          <w:b/>
        </w:rPr>
        <w:t>publicKey</w:t>
      </w:r>
      <w:r>
        <w:t xml:space="preserve"> field; however,</w:t>
      </w:r>
      <w:r>
        <w:rPr>
          <w:snapToGrid w:val="0"/>
        </w:rPr>
        <w:t xml:space="preserve"> what is done with this </w:t>
      </w:r>
      <w:r>
        <w:rPr>
          <w:b/>
        </w:rPr>
        <w:t>publicKey</w:t>
      </w:r>
      <w:r>
        <w:t xml:space="preserve"> field</w:t>
      </w:r>
      <w:r>
        <w:rPr>
          <w:snapToGrid w:val="0"/>
        </w:rPr>
        <w:t xml:space="preserve"> is </w:t>
      </w:r>
      <w:r>
        <w:t xml:space="preserve">outside the scope of </w:t>
      </w:r>
      <w:r>
        <w:rPr>
          <w:snapToGrid w:val="0"/>
        </w:rPr>
        <w:t>Cryptoki</w:t>
      </w:r>
      <w:r>
        <w:t>.</w:t>
      </w:r>
    </w:p>
    <w:p w14:paraId="60C194BE" w14:textId="77777777" w:rsidR="001F1F02" w:rsidRDefault="001F1F02" w:rsidP="00E81EEF">
      <w:pPr>
        <w:numPr>
          <w:ilvl w:val="0"/>
          <w:numId w:val="9"/>
        </w:numPr>
      </w:pPr>
      <w:r>
        <w:t>DSA private keys are represented as BER-encoded ASN.1 type INTEGER.</w:t>
      </w:r>
    </w:p>
    <w:p w14:paraId="7D742EC3" w14:textId="77777777" w:rsidR="001F1F02" w:rsidRDefault="001F1F02" w:rsidP="001F1F02">
      <w:r>
        <w:t>Once a private key has been BER-encoded as a PrivateKeyInfo type, the resulting string of bytes is encrypted with the secret key.  This encryption must be done in CBC mode with PKCS padding.</w:t>
      </w:r>
    </w:p>
    <w:p w14:paraId="6D32E4B3" w14:textId="77777777" w:rsidR="001F1F02" w:rsidRDefault="001F1F02" w:rsidP="001F1F02">
      <w:r>
        <w:t>Unwrapping a wrapped private key undoes the above procedure.  The CBC-encrypted ciphertext is decrypted, and the PKCS padding is removed.  The data thereby obtained are parsed as a PrivateKeyInfo type, and the wrapped key is produced.  An error will result if the original wrapped key does not decrypt properly, or if the decrypted unpadded data does not parse properly, or its type does not match the key type specified in the template for the new key.  The unwrapping mechanism contributes only those attributes specified in the PrivateKeyInfo type to the newly-unwrapped key; other attributes must be specified in the template, or will take their default values.</w:t>
      </w:r>
    </w:p>
    <w:p w14:paraId="547C9C97" w14:textId="77777777" w:rsidR="001F1F02" w:rsidRDefault="001F1F02" w:rsidP="001F1F02">
      <w:r>
        <w:t>Earlier drafts of PKCS #11 Version 2.0 and Version 2.01 used the object identifier</w:t>
      </w:r>
    </w:p>
    <w:p w14:paraId="4B90268B" w14:textId="77777777" w:rsidR="001F1F02" w:rsidRPr="00810BB2" w:rsidRDefault="001F1F02" w:rsidP="001F1F02">
      <w:pPr>
        <w:pStyle w:val="CCode"/>
        <w:rPr>
          <w:lang w:val="fr-CH"/>
        </w:rPr>
      </w:pPr>
      <w:r w:rsidRPr="00810BB2">
        <w:rPr>
          <w:lang w:val="fr-CH"/>
        </w:rPr>
        <w:t>DSA OBJECT IDENTIFIER ::= { algorithm 12 }</w:t>
      </w:r>
    </w:p>
    <w:p w14:paraId="74238C97" w14:textId="77777777" w:rsidR="001F1F02" w:rsidRPr="00810BB2" w:rsidRDefault="001F1F02" w:rsidP="001F1F02">
      <w:pPr>
        <w:pStyle w:val="CCode"/>
        <w:rPr>
          <w:lang w:val="fr-CH"/>
        </w:rPr>
      </w:pPr>
      <w:r w:rsidRPr="00810BB2">
        <w:rPr>
          <w:lang w:val="fr-CH"/>
        </w:rPr>
        <w:t>algorithm OBJECT IDENTIFIER ::= {</w:t>
      </w:r>
    </w:p>
    <w:p w14:paraId="12D584DA" w14:textId="77777777" w:rsidR="001F1F02" w:rsidRPr="004D4A00" w:rsidRDefault="001F1F02" w:rsidP="001F1F02">
      <w:pPr>
        <w:pStyle w:val="CCode"/>
      </w:pPr>
      <w:r w:rsidRPr="00810BB2">
        <w:rPr>
          <w:lang w:val="fr-CH"/>
        </w:rPr>
        <w:t xml:space="preserve">  </w:t>
      </w:r>
      <w:r w:rsidRPr="004D4A00">
        <w:t>iso(1) identifier-organization(3) oiw(14) secsig(3) algorithm(2) }</w:t>
      </w:r>
    </w:p>
    <w:p w14:paraId="24566CC0" w14:textId="77777777" w:rsidR="001F1F02" w:rsidRPr="004D4A00" w:rsidRDefault="001F1F02" w:rsidP="001F1F02">
      <w:pPr>
        <w:pStyle w:val="CCode"/>
      </w:pPr>
    </w:p>
    <w:p w14:paraId="2296B527" w14:textId="77777777" w:rsidR="001F1F02" w:rsidRDefault="001F1F02" w:rsidP="001F1F02">
      <w:r>
        <w:t>with associated parameters</w:t>
      </w:r>
    </w:p>
    <w:p w14:paraId="0AB063E0" w14:textId="77777777" w:rsidR="001F1F02" w:rsidRPr="004D4A00" w:rsidRDefault="001F1F02" w:rsidP="001F1F02">
      <w:pPr>
        <w:pStyle w:val="CCode"/>
      </w:pPr>
      <w:r w:rsidRPr="004D4A00">
        <w:t>DSAParameters ::= SEQUENCE {</w:t>
      </w:r>
    </w:p>
    <w:p w14:paraId="2BF43F86" w14:textId="77777777" w:rsidR="001F1F02" w:rsidRPr="004D4A00" w:rsidRDefault="001F1F02" w:rsidP="001F1F02">
      <w:pPr>
        <w:pStyle w:val="CCode"/>
      </w:pPr>
      <w:r w:rsidRPr="004D4A00">
        <w:t xml:space="preserve">  prime1 INTEGER,  -- modulus p</w:t>
      </w:r>
    </w:p>
    <w:p w14:paraId="5435C587" w14:textId="77777777" w:rsidR="001F1F02" w:rsidRPr="004D4A00" w:rsidRDefault="001F1F02" w:rsidP="001F1F02">
      <w:pPr>
        <w:pStyle w:val="CCode"/>
      </w:pPr>
      <w:r w:rsidRPr="004D4A00">
        <w:t xml:space="preserve">  prime2 INTEGER,  -- modulus q</w:t>
      </w:r>
    </w:p>
    <w:p w14:paraId="2DE7C1AF" w14:textId="77777777" w:rsidR="001F1F02" w:rsidRPr="004D4A00" w:rsidRDefault="001F1F02" w:rsidP="001F1F02">
      <w:pPr>
        <w:pStyle w:val="CCode"/>
      </w:pPr>
      <w:r w:rsidRPr="004D4A00">
        <w:t xml:space="preserve">  base INTEGER  -- base g</w:t>
      </w:r>
    </w:p>
    <w:p w14:paraId="2EFE10CB" w14:textId="77777777" w:rsidR="001F1F02" w:rsidRPr="004D4A00" w:rsidRDefault="001F1F02" w:rsidP="001F1F02">
      <w:pPr>
        <w:pStyle w:val="CCode"/>
      </w:pPr>
      <w:r w:rsidRPr="004D4A00">
        <w:t>}</w:t>
      </w:r>
    </w:p>
    <w:p w14:paraId="63D71AC1" w14:textId="77777777" w:rsidR="001F1F02" w:rsidRPr="004B2EE8" w:rsidRDefault="001F1F02" w:rsidP="001F1F02">
      <w:pPr>
        <w:pStyle w:val="CCode"/>
        <w:rPr>
          <w:rFonts w:ascii="Arial" w:hAnsi="Arial"/>
        </w:rPr>
      </w:pPr>
    </w:p>
    <w:p w14:paraId="4E2A443D" w14:textId="77777777" w:rsidR="001F1F02" w:rsidRDefault="001F1F02" w:rsidP="001F1F02">
      <w:r>
        <w:t>for wrapping DSA private keys.  Note that although the two structures for holding DSA domain parameters appear identical when instances of them are encoded, the two corresponding object identifiers are different.</w:t>
      </w:r>
    </w:p>
    <w:p w14:paraId="4688C81A" w14:textId="77777777" w:rsidR="001F1F02" w:rsidRDefault="001F1F02" w:rsidP="00E81EEF">
      <w:pPr>
        <w:pStyle w:val="Heading2"/>
        <w:numPr>
          <w:ilvl w:val="1"/>
          <w:numId w:val="3"/>
        </w:numPr>
        <w:rPr>
          <w:lang w:val="de-CH"/>
        </w:rPr>
      </w:pPr>
      <w:bookmarkStart w:id="1200" w:name="_Toc228894689"/>
      <w:bookmarkStart w:id="1201" w:name="_Toc228807218"/>
      <w:bookmarkStart w:id="1202" w:name="_Toc72656271"/>
      <w:bookmarkStart w:id="1203" w:name="_Toc370634441"/>
      <w:bookmarkStart w:id="1204" w:name="_Toc391471158"/>
      <w:bookmarkStart w:id="1205" w:name="_Toc395187796"/>
      <w:bookmarkStart w:id="1206" w:name="_Toc416960042"/>
      <w:bookmarkStart w:id="1207" w:name="_Toc8118169"/>
      <w:bookmarkStart w:id="1208" w:name="_Toc30061230"/>
      <w:r w:rsidRPr="004D4A00">
        <w:t>Generic secret key</w:t>
      </w:r>
      <w:bookmarkEnd w:id="1197"/>
      <w:bookmarkEnd w:id="1198"/>
      <w:bookmarkEnd w:id="1200"/>
      <w:bookmarkEnd w:id="1201"/>
      <w:bookmarkEnd w:id="1202"/>
      <w:bookmarkEnd w:id="1203"/>
      <w:bookmarkEnd w:id="1204"/>
      <w:bookmarkEnd w:id="1205"/>
      <w:bookmarkEnd w:id="1206"/>
      <w:bookmarkEnd w:id="1207"/>
      <w:bookmarkEnd w:id="1208"/>
    </w:p>
    <w:p w14:paraId="08717586" w14:textId="66FAD07C" w:rsidR="001F1F02" w:rsidRPr="009B605C" w:rsidRDefault="001F1F02" w:rsidP="001F1F02">
      <w:pPr>
        <w:rPr>
          <w:lang w:eastAsia="x-none"/>
        </w:rPr>
      </w:pPr>
      <w:bookmarkStart w:id="1209" w:name="_Toc25853430"/>
      <w:r w:rsidRPr="00D21F64">
        <w:rPr>
          <w:i/>
          <w:sz w:val="18"/>
          <w:szCs w:val="18"/>
        </w:rPr>
        <w:t xml:space="preserve">Table </w:t>
      </w:r>
      <w:r w:rsidRPr="00147D22">
        <w:rPr>
          <w:i/>
          <w:sz w:val="18"/>
          <w:szCs w:val="18"/>
        </w:rPr>
        <w:fldChar w:fldCharType="begin"/>
      </w:r>
      <w:r w:rsidRPr="00147D22">
        <w:rPr>
          <w:i/>
          <w:sz w:val="18"/>
          <w:szCs w:val="18"/>
        </w:rPr>
        <w:instrText xml:space="preserve"> SEQ Table \* ARABIC </w:instrText>
      </w:r>
      <w:r w:rsidRPr="00147D22">
        <w:rPr>
          <w:i/>
          <w:sz w:val="18"/>
          <w:szCs w:val="18"/>
        </w:rPr>
        <w:fldChar w:fldCharType="separate"/>
      </w:r>
      <w:r w:rsidR="00C07EF1">
        <w:rPr>
          <w:i/>
          <w:noProof/>
          <w:sz w:val="18"/>
          <w:szCs w:val="18"/>
        </w:rPr>
        <w:t>67</w:t>
      </w:r>
      <w:r w:rsidRPr="00147D22">
        <w:rPr>
          <w:i/>
          <w:sz w:val="18"/>
          <w:szCs w:val="18"/>
        </w:rPr>
        <w:fldChar w:fldCharType="end"/>
      </w:r>
      <w:r w:rsidRPr="00D21F64">
        <w:rPr>
          <w:i/>
          <w:sz w:val="18"/>
          <w:szCs w:val="18"/>
        </w:rPr>
        <w:t xml:space="preserve">, </w:t>
      </w:r>
      <w:r>
        <w:rPr>
          <w:i/>
          <w:sz w:val="18"/>
          <w:szCs w:val="18"/>
        </w:rPr>
        <w:t xml:space="preserve">Generic Secret Key </w:t>
      </w:r>
      <w:r w:rsidRPr="00D21F64">
        <w:rPr>
          <w:i/>
          <w:sz w:val="18"/>
          <w:szCs w:val="18"/>
        </w:rPr>
        <w:t>Mechanisms vs. Functions</w:t>
      </w:r>
      <w:bookmarkEnd w:id="1209"/>
    </w:p>
    <w:tbl>
      <w:tblPr>
        <w:tblW w:w="900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620"/>
        <w:gridCol w:w="1080"/>
        <w:gridCol w:w="810"/>
        <w:gridCol w:w="900"/>
        <w:gridCol w:w="760"/>
        <w:gridCol w:w="1130"/>
        <w:gridCol w:w="990"/>
      </w:tblGrid>
      <w:tr w:rsidR="001F1F02" w:rsidRPr="004D4A00" w14:paraId="18E3CE8E" w14:textId="77777777" w:rsidTr="00821888">
        <w:trPr>
          <w:tblHeader/>
        </w:trPr>
        <w:tc>
          <w:tcPr>
            <w:tcW w:w="1710" w:type="dxa"/>
            <w:tcBorders>
              <w:top w:val="single" w:sz="12" w:space="0" w:color="000000"/>
              <w:left w:val="single" w:sz="12" w:space="0" w:color="000000"/>
              <w:bottom w:val="nil"/>
              <w:right w:val="single" w:sz="6" w:space="0" w:color="000000"/>
            </w:tcBorders>
          </w:tcPr>
          <w:p w14:paraId="03B654A0" w14:textId="77777777" w:rsidR="001F1F02" w:rsidRPr="004D4A00" w:rsidRDefault="001F1F02" w:rsidP="00821888">
            <w:pPr>
              <w:pStyle w:val="TableSmallFont"/>
              <w:jc w:val="left"/>
              <w:rPr>
                <w:rFonts w:ascii="Arial" w:hAnsi="Arial" w:cs="Arial"/>
                <w:sz w:val="20"/>
              </w:rPr>
            </w:pPr>
            <w:bookmarkStart w:id="1210" w:name="_Toc72656272"/>
            <w:bookmarkStart w:id="1211" w:name="_Toc405794687"/>
            <w:bookmarkStart w:id="1212" w:name="_Toc385057870"/>
            <w:bookmarkStart w:id="1213" w:name="_Toc383864863"/>
            <w:bookmarkStart w:id="1214" w:name="_Toc323610856"/>
            <w:bookmarkStart w:id="1215" w:name="_Toc323205426"/>
            <w:bookmarkStart w:id="1216" w:name="_Toc323024094"/>
            <w:bookmarkStart w:id="1217" w:name="_Toc323000705"/>
            <w:bookmarkStart w:id="1218" w:name="_Toc322945138"/>
            <w:bookmarkStart w:id="1219" w:name="_Toc322855296"/>
            <w:bookmarkStart w:id="1220" w:name="_Toc323000700"/>
            <w:bookmarkStart w:id="1221" w:name="_Toc322945133"/>
            <w:bookmarkStart w:id="1222" w:name="_Toc322855291"/>
            <w:bookmarkStart w:id="1223" w:name="_Toc405794822"/>
            <w:bookmarkStart w:id="1224" w:name="_Toc385058008"/>
          </w:p>
        </w:tc>
        <w:tc>
          <w:tcPr>
            <w:tcW w:w="7290" w:type="dxa"/>
            <w:gridSpan w:val="7"/>
            <w:tcBorders>
              <w:top w:val="single" w:sz="12" w:space="0" w:color="000000"/>
              <w:left w:val="single" w:sz="6" w:space="0" w:color="000000"/>
              <w:bottom w:val="single" w:sz="6" w:space="0" w:color="000000"/>
              <w:right w:val="single" w:sz="12" w:space="0" w:color="000000"/>
            </w:tcBorders>
            <w:hideMark/>
          </w:tcPr>
          <w:p w14:paraId="04D9216C" w14:textId="77777777" w:rsidR="001F1F02" w:rsidRPr="004D4A00" w:rsidRDefault="001F1F02" w:rsidP="00821888">
            <w:pPr>
              <w:pStyle w:val="TableSmallFont"/>
              <w:rPr>
                <w:rFonts w:ascii="Arial" w:hAnsi="Arial" w:cs="Arial"/>
                <w:b/>
                <w:sz w:val="20"/>
              </w:rPr>
            </w:pPr>
            <w:r w:rsidRPr="004D4A00">
              <w:rPr>
                <w:rFonts w:ascii="Arial" w:hAnsi="Arial" w:cs="Arial"/>
                <w:b/>
                <w:sz w:val="20"/>
              </w:rPr>
              <w:t>Functions</w:t>
            </w:r>
          </w:p>
        </w:tc>
      </w:tr>
      <w:tr w:rsidR="001F1F02" w:rsidRPr="004D4A00" w14:paraId="5C0B9CAE" w14:textId="77777777" w:rsidTr="00821888">
        <w:trPr>
          <w:tblHeader/>
        </w:trPr>
        <w:tc>
          <w:tcPr>
            <w:tcW w:w="1710" w:type="dxa"/>
            <w:tcBorders>
              <w:top w:val="nil"/>
              <w:left w:val="single" w:sz="12" w:space="0" w:color="000000"/>
              <w:bottom w:val="single" w:sz="6" w:space="0" w:color="000000"/>
              <w:right w:val="single" w:sz="6" w:space="0" w:color="000000"/>
            </w:tcBorders>
          </w:tcPr>
          <w:p w14:paraId="7677D867" w14:textId="77777777" w:rsidR="001F1F02" w:rsidRPr="004D4A00" w:rsidRDefault="001F1F02" w:rsidP="00821888">
            <w:pPr>
              <w:pStyle w:val="TableSmallFont"/>
              <w:jc w:val="left"/>
              <w:rPr>
                <w:rFonts w:ascii="Arial" w:hAnsi="Arial" w:cs="Arial"/>
                <w:b/>
                <w:sz w:val="20"/>
              </w:rPr>
            </w:pPr>
          </w:p>
          <w:p w14:paraId="6EB5D7CF" w14:textId="77777777" w:rsidR="001F1F02" w:rsidRPr="004D4A00" w:rsidRDefault="001F1F02" w:rsidP="00821888">
            <w:pPr>
              <w:pStyle w:val="TableSmallFont"/>
              <w:jc w:val="left"/>
              <w:rPr>
                <w:rFonts w:ascii="Arial" w:hAnsi="Arial" w:cs="Arial"/>
                <w:b/>
                <w:sz w:val="20"/>
              </w:rPr>
            </w:pPr>
            <w:r w:rsidRPr="004D4A00">
              <w:rPr>
                <w:rFonts w:ascii="Arial" w:hAnsi="Arial" w:cs="Arial"/>
                <w:b/>
                <w:sz w:val="20"/>
              </w:rPr>
              <w:t>Mechanism</w:t>
            </w:r>
          </w:p>
        </w:tc>
        <w:tc>
          <w:tcPr>
            <w:tcW w:w="1620" w:type="dxa"/>
            <w:tcBorders>
              <w:top w:val="single" w:sz="6" w:space="0" w:color="000000"/>
              <w:left w:val="single" w:sz="6" w:space="0" w:color="000000"/>
              <w:bottom w:val="single" w:sz="6" w:space="0" w:color="000000"/>
              <w:right w:val="single" w:sz="6" w:space="0" w:color="000000"/>
            </w:tcBorders>
            <w:hideMark/>
          </w:tcPr>
          <w:p w14:paraId="51250BB8" w14:textId="77777777" w:rsidR="001F1F02" w:rsidRPr="004D4A00" w:rsidRDefault="001F1F02" w:rsidP="00821888">
            <w:pPr>
              <w:pStyle w:val="TableSmallFont"/>
              <w:rPr>
                <w:rFonts w:ascii="Arial" w:hAnsi="Arial" w:cs="Arial"/>
                <w:b/>
                <w:sz w:val="20"/>
              </w:rPr>
            </w:pPr>
            <w:r w:rsidRPr="004D4A00">
              <w:rPr>
                <w:rFonts w:ascii="Arial" w:hAnsi="Arial" w:cs="Arial"/>
                <w:b/>
                <w:sz w:val="20"/>
              </w:rPr>
              <w:t>Encrypt</w:t>
            </w:r>
          </w:p>
          <w:p w14:paraId="153F84DD" w14:textId="77777777" w:rsidR="001F1F02" w:rsidRPr="004D4A00" w:rsidRDefault="001F1F02" w:rsidP="00821888">
            <w:pPr>
              <w:pStyle w:val="TableSmallFont"/>
              <w:rPr>
                <w:rFonts w:ascii="Arial" w:hAnsi="Arial" w:cs="Arial"/>
                <w:b/>
                <w:sz w:val="20"/>
              </w:rPr>
            </w:pPr>
            <w:r w:rsidRPr="004D4A00">
              <w:rPr>
                <w:rFonts w:ascii="Arial" w:hAnsi="Arial" w:cs="Arial"/>
                <w:b/>
                <w:sz w:val="20"/>
              </w:rPr>
              <w:t>&amp;</w:t>
            </w:r>
          </w:p>
          <w:p w14:paraId="40D8BECB" w14:textId="77777777" w:rsidR="001F1F02" w:rsidRPr="004D4A00" w:rsidRDefault="001F1F02" w:rsidP="00821888">
            <w:pPr>
              <w:pStyle w:val="TableSmallFont"/>
              <w:rPr>
                <w:rFonts w:ascii="Arial" w:hAnsi="Arial" w:cs="Arial"/>
                <w:b/>
                <w:sz w:val="20"/>
              </w:rPr>
            </w:pPr>
            <w:r w:rsidRPr="004D4A00">
              <w:rPr>
                <w:rFonts w:ascii="Arial" w:hAnsi="Arial" w:cs="Arial"/>
                <w:b/>
                <w:sz w:val="20"/>
              </w:rPr>
              <w:t>Decrypt</w:t>
            </w:r>
          </w:p>
        </w:tc>
        <w:tc>
          <w:tcPr>
            <w:tcW w:w="1080" w:type="dxa"/>
            <w:tcBorders>
              <w:top w:val="single" w:sz="6" w:space="0" w:color="000000"/>
              <w:left w:val="single" w:sz="6" w:space="0" w:color="000000"/>
              <w:bottom w:val="single" w:sz="6" w:space="0" w:color="000000"/>
              <w:right w:val="single" w:sz="6" w:space="0" w:color="000000"/>
            </w:tcBorders>
            <w:hideMark/>
          </w:tcPr>
          <w:p w14:paraId="561C478A" w14:textId="77777777" w:rsidR="001F1F02" w:rsidRPr="004D4A00" w:rsidRDefault="001F1F02" w:rsidP="00821888">
            <w:pPr>
              <w:pStyle w:val="TableSmallFont"/>
              <w:rPr>
                <w:rFonts w:ascii="Arial" w:hAnsi="Arial" w:cs="Arial"/>
                <w:b/>
                <w:sz w:val="20"/>
              </w:rPr>
            </w:pPr>
            <w:r w:rsidRPr="004D4A00">
              <w:rPr>
                <w:rFonts w:ascii="Arial" w:hAnsi="Arial" w:cs="Arial"/>
                <w:b/>
                <w:sz w:val="20"/>
              </w:rPr>
              <w:t>Sign</w:t>
            </w:r>
          </w:p>
          <w:p w14:paraId="15F15227" w14:textId="77777777" w:rsidR="001F1F02" w:rsidRPr="004D4A00" w:rsidRDefault="001F1F02" w:rsidP="00821888">
            <w:pPr>
              <w:pStyle w:val="TableSmallFont"/>
              <w:rPr>
                <w:rFonts w:ascii="Arial" w:hAnsi="Arial" w:cs="Arial"/>
                <w:b/>
                <w:sz w:val="20"/>
              </w:rPr>
            </w:pPr>
            <w:r w:rsidRPr="004D4A00">
              <w:rPr>
                <w:rFonts w:ascii="Arial" w:hAnsi="Arial" w:cs="Arial"/>
                <w:b/>
                <w:sz w:val="20"/>
              </w:rPr>
              <w:t>&amp;</w:t>
            </w:r>
          </w:p>
          <w:p w14:paraId="65E94D8D" w14:textId="77777777" w:rsidR="001F1F02" w:rsidRPr="004D4A00" w:rsidRDefault="001F1F02" w:rsidP="00821888">
            <w:pPr>
              <w:pStyle w:val="TableSmallFont"/>
              <w:rPr>
                <w:rFonts w:ascii="Arial" w:hAnsi="Arial" w:cs="Arial"/>
                <w:b/>
                <w:sz w:val="20"/>
              </w:rPr>
            </w:pPr>
            <w:r w:rsidRPr="004D4A00">
              <w:rPr>
                <w:rFonts w:ascii="Arial" w:hAnsi="Arial" w:cs="Arial"/>
                <w:b/>
                <w:sz w:val="20"/>
              </w:rPr>
              <w:t>Verify</w:t>
            </w:r>
          </w:p>
        </w:tc>
        <w:tc>
          <w:tcPr>
            <w:tcW w:w="810" w:type="dxa"/>
            <w:tcBorders>
              <w:top w:val="single" w:sz="6" w:space="0" w:color="000000"/>
              <w:left w:val="single" w:sz="6" w:space="0" w:color="000000"/>
              <w:bottom w:val="single" w:sz="6" w:space="0" w:color="000000"/>
              <w:right w:val="single" w:sz="6" w:space="0" w:color="000000"/>
            </w:tcBorders>
            <w:hideMark/>
          </w:tcPr>
          <w:p w14:paraId="4250FA95" w14:textId="77777777" w:rsidR="001F1F02" w:rsidRPr="004D4A00" w:rsidRDefault="001F1F02" w:rsidP="00821888">
            <w:pPr>
              <w:pStyle w:val="TableSmallFont"/>
              <w:rPr>
                <w:rFonts w:ascii="Arial" w:hAnsi="Arial" w:cs="Arial"/>
                <w:b/>
                <w:sz w:val="20"/>
                <w:lang w:val="sv-SE"/>
              </w:rPr>
            </w:pPr>
            <w:r w:rsidRPr="004D4A00">
              <w:rPr>
                <w:rFonts w:ascii="Arial" w:hAnsi="Arial" w:cs="Arial"/>
                <w:b/>
                <w:sz w:val="20"/>
                <w:lang w:val="sv-SE"/>
              </w:rPr>
              <w:t>SR</w:t>
            </w:r>
          </w:p>
          <w:p w14:paraId="37A9F03C" w14:textId="77777777" w:rsidR="001F1F02" w:rsidRPr="004D4A00" w:rsidRDefault="001F1F02" w:rsidP="00821888">
            <w:pPr>
              <w:pStyle w:val="TableSmallFont"/>
              <w:rPr>
                <w:rFonts w:ascii="Arial" w:hAnsi="Arial" w:cs="Arial"/>
                <w:b/>
                <w:sz w:val="20"/>
                <w:lang w:val="sv-SE"/>
              </w:rPr>
            </w:pPr>
            <w:r w:rsidRPr="004D4A00">
              <w:rPr>
                <w:rFonts w:ascii="Arial" w:hAnsi="Arial" w:cs="Arial"/>
                <w:b/>
                <w:sz w:val="20"/>
                <w:lang w:val="sv-SE"/>
              </w:rPr>
              <w:t>&amp;</w:t>
            </w:r>
          </w:p>
          <w:p w14:paraId="0D71F9ED" w14:textId="77777777" w:rsidR="001F1F02" w:rsidRPr="004D4A00" w:rsidRDefault="001F1F02" w:rsidP="00821888">
            <w:pPr>
              <w:pStyle w:val="TableSmallFont"/>
              <w:rPr>
                <w:rFonts w:ascii="Arial" w:hAnsi="Arial" w:cs="Arial"/>
                <w:b/>
                <w:sz w:val="20"/>
                <w:lang w:val="sv-SE"/>
              </w:rPr>
            </w:pPr>
            <w:r w:rsidRPr="004D4A00">
              <w:rPr>
                <w:rFonts w:ascii="Arial" w:hAnsi="Arial" w:cs="Arial"/>
                <w:b/>
                <w:sz w:val="20"/>
                <w:lang w:val="sv-SE"/>
              </w:rPr>
              <w:t>VR</w:t>
            </w:r>
            <w:r w:rsidRPr="004D4A00">
              <w:rPr>
                <w:rFonts w:ascii="Arial" w:hAnsi="Arial" w:cs="Arial"/>
                <w:sz w:val="20"/>
                <w:vertAlign w:val="superscript"/>
                <w:lang w:val="sv-SE"/>
              </w:rPr>
              <w:t>1</w:t>
            </w:r>
          </w:p>
        </w:tc>
        <w:tc>
          <w:tcPr>
            <w:tcW w:w="900" w:type="dxa"/>
            <w:tcBorders>
              <w:top w:val="single" w:sz="6" w:space="0" w:color="000000"/>
              <w:left w:val="single" w:sz="6" w:space="0" w:color="000000"/>
              <w:bottom w:val="single" w:sz="6" w:space="0" w:color="000000"/>
              <w:right w:val="single" w:sz="6" w:space="0" w:color="000000"/>
            </w:tcBorders>
          </w:tcPr>
          <w:p w14:paraId="688DC18D" w14:textId="77777777" w:rsidR="001F1F02" w:rsidRPr="004D4A00" w:rsidRDefault="001F1F02" w:rsidP="00821888">
            <w:pPr>
              <w:pStyle w:val="TableSmallFont"/>
              <w:rPr>
                <w:rFonts w:ascii="Arial" w:hAnsi="Arial" w:cs="Arial"/>
                <w:b/>
                <w:sz w:val="20"/>
                <w:lang w:val="sv-SE"/>
              </w:rPr>
            </w:pPr>
          </w:p>
          <w:p w14:paraId="214730DD" w14:textId="77777777" w:rsidR="001F1F02" w:rsidRPr="004D4A00" w:rsidRDefault="001F1F02" w:rsidP="00821888">
            <w:pPr>
              <w:pStyle w:val="TableSmallFont"/>
              <w:rPr>
                <w:rFonts w:ascii="Arial" w:hAnsi="Arial" w:cs="Arial"/>
                <w:b/>
                <w:sz w:val="20"/>
                <w:lang w:val="sv-SE"/>
              </w:rPr>
            </w:pPr>
            <w:r w:rsidRPr="004D4A00">
              <w:rPr>
                <w:rFonts w:ascii="Arial" w:hAnsi="Arial" w:cs="Arial"/>
                <w:b/>
                <w:sz w:val="20"/>
                <w:lang w:val="sv-SE"/>
              </w:rPr>
              <w:t>Digest</w:t>
            </w:r>
          </w:p>
        </w:tc>
        <w:tc>
          <w:tcPr>
            <w:tcW w:w="760" w:type="dxa"/>
            <w:tcBorders>
              <w:top w:val="single" w:sz="6" w:space="0" w:color="000000"/>
              <w:left w:val="single" w:sz="6" w:space="0" w:color="000000"/>
              <w:bottom w:val="single" w:sz="6" w:space="0" w:color="000000"/>
              <w:right w:val="single" w:sz="6" w:space="0" w:color="000000"/>
            </w:tcBorders>
            <w:hideMark/>
          </w:tcPr>
          <w:p w14:paraId="432A64AD" w14:textId="77777777" w:rsidR="001F1F02" w:rsidRPr="004D4A00" w:rsidRDefault="001F1F02" w:rsidP="00821888">
            <w:pPr>
              <w:pStyle w:val="TableSmallFont"/>
              <w:rPr>
                <w:rFonts w:ascii="Arial" w:hAnsi="Arial" w:cs="Arial"/>
                <w:b/>
                <w:sz w:val="20"/>
              </w:rPr>
            </w:pPr>
            <w:r w:rsidRPr="004D4A00">
              <w:rPr>
                <w:rFonts w:ascii="Arial" w:hAnsi="Arial" w:cs="Arial"/>
                <w:b/>
                <w:sz w:val="20"/>
              </w:rPr>
              <w:t>Gen.</w:t>
            </w:r>
          </w:p>
          <w:p w14:paraId="4C652B3F" w14:textId="77777777" w:rsidR="001F1F02" w:rsidRPr="004D4A00" w:rsidRDefault="001F1F02" w:rsidP="00821888">
            <w:pPr>
              <w:pStyle w:val="TableSmallFont"/>
              <w:rPr>
                <w:rFonts w:ascii="Arial" w:hAnsi="Arial" w:cs="Arial"/>
                <w:b/>
                <w:sz w:val="20"/>
              </w:rPr>
            </w:pPr>
            <w:r w:rsidRPr="004D4A00">
              <w:rPr>
                <w:rFonts w:ascii="Arial" w:hAnsi="Arial" w:cs="Arial"/>
                <w:b/>
                <w:sz w:val="20"/>
              </w:rPr>
              <w:t xml:space="preserve"> Key/</w:t>
            </w:r>
          </w:p>
          <w:p w14:paraId="6038E707" w14:textId="77777777" w:rsidR="001F1F02" w:rsidRPr="004D4A00" w:rsidRDefault="001F1F02" w:rsidP="00821888">
            <w:pPr>
              <w:pStyle w:val="TableSmallFont"/>
              <w:rPr>
                <w:rFonts w:ascii="Arial" w:hAnsi="Arial" w:cs="Arial"/>
                <w:b/>
                <w:sz w:val="20"/>
              </w:rPr>
            </w:pPr>
            <w:r w:rsidRPr="004D4A00">
              <w:rPr>
                <w:rFonts w:ascii="Arial" w:hAnsi="Arial" w:cs="Arial"/>
                <w:b/>
                <w:sz w:val="20"/>
              </w:rPr>
              <w:t>Key</w:t>
            </w:r>
          </w:p>
          <w:p w14:paraId="0203DAE7" w14:textId="77777777" w:rsidR="001F1F02" w:rsidRPr="004D4A00" w:rsidRDefault="001F1F02" w:rsidP="00821888">
            <w:pPr>
              <w:pStyle w:val="TableSmallFont"/>
              <w:rPr>
                <w:rFonts w:ascii="Arial" w:hAnsi="Arial" w:cs="Arial"/>
                <w:b/>
                <w:sz w:val="20"/>
              </w:rPr>
            </w:pPr>
            <w:r w:rsidRPr="004D4A00">
              <w:rPr>
                <w:rFonts w:ascii="Arial" w:hAnsi="Arial" w:cs="Arial"/>
                <w:b/>
                <w:sz w:val="20"/>
              </w:rPr>
              <w:t>Pair</w:t>
            </w:r>
          </w:p>
        </w:tc>
        <w:tc>
          <w:tcPr>
            <w:tcW w:w="1130" w:type="dxa"/>
            <w:tcBorders>
              <w:top w:val="single" w:sz="6" w:space="0" w:color="000000"/>
              <w:left w:val="single" w:sz="6" w:space="0" w:color="000000"/>
              <w:bottom w:val="single" w:sz="6" w:space="0" w:color="000000"/>
              <w:right w:val="single" w:sz="6" w:space="0" w:color="000000"/>
            </w:tcBorders>
            <w:hideMark/>
          </w:tcPr>
          <w:p w14:paraId="68F17DD9" w14:textId="77777777" w:rsidR="001F1F02" w:rsidRPr="004D4A00" w:rsidRDefault="001F1F02" w:rsidP="00821888">
            <w:pPr>
              <w:pStyle w:val="TableSmallFont"/>
              <w:rPr>
                <w:rFonts w:ascii="Arial" w:hAnsi="Arial" w:cs="Arial"/>
                <w:b/>
                <w:sz w:val="20"/>
              </w:rPr>
            </w:pPr>
            <w:r w:rsidRPr="004D4A00">
              <w:rPr>
                <w:rFonts w:ascii="Arial" w:hAnsi="Arial" w:cs="Arial"/>
                <w:b/>
                <w:sz w:val="20"/>
              </w:rPr>
              <w:t>Wrap</w:t>
            </w:r>
          </w:p>
          <w:p w14:paraId="1375D4F0" w14:textId="77777777" w:rsidR="001F1F02" w:rsidRPr="004D4A00" w:rsidRDefault="001F1F02" w:rsidP="00821888">
            <w:pPr>
              <w:pStyle w:val="TableSmallFont"/>
              <w:rPr>
                <w:rFonts w:ascii="Arial" w:hAnsi="Arial" w:cs="Arial"/>
                <w:b/>
                <w:sz w:val="20"/>
              </w:rPr>
            </w:pPr>
            <w:r w:rsidRPr="004D4A00">
              <w:rPr>
                <w:rFonts w:ascii="Arial" w:hAnsi="Arial" w:cs="Arial"/>
                <w:b/>
                <w:sz w:val="20"/>
              </w:rPr>
              <w:t>&amp;</w:t>
            </w:r>
          </w:p>
          <w:p w14:paraId="2A76C345" w14:textId="77777777" w:rsidR="001F1F02" w:rsidRPr="004D4A00" w:rsidRDefault="001F1F02" w:rsidP="00821888">
            <w:pPr>
              <w:pStyle w:val="TableSmallFont"/>
              <w:rPr>
                <w:rFonts w:ascii="Arial" w:hAnsi="Arial" w:cs="Arial"/>
                <w:b/>
                <w:sz w:val="20"/>
              </w:rPr>
            </w:pPr>
            <w:r w:rsidRPr="004D4A00">
              <w:rPr>
                <w:rFonts w:ascii="Arial" w:hAnsi="Arial" w:cs="Arial"/>
                <w:b/>
                <w:sz w:val="20"/>
              </w:rPr>
              <w:t>Unwrap</w:t>
            </w:r>
          </w:p>
        </w:tc>
        <w:tc>
          <w:tcPr>
            <w:tcW w:w="990" w:type="dxa"/>
            <w:tcBorders>
              <w:top w:val="single" w:sz="6" w:space="0" w:color="000000"/>
              <w:left w:val="single" w:sz="6" w:space="0" w:color="000000"/>
              <w:bottom w:val="single" w:sz="6" w:space="0" w:color="000000"/>
              <w:right w:val="single" w:sz="12" w:space="0" w:color="000000"/>
            </w:tcBorders>
          </w:tcPr>
          <w:p w14:paraId="292DFDDE" w14:textId="77777777" w:rsidR="001F1F02" w:rsidRPr="004D4A00" w:rsidRDefault="001F1F02" w:rsidP="00821888">
            <w:pPr>
              <w:pStyle w:val="TableSmallFont"/>
              <w:rPr>
                <w:rFonts w:ascii="Arial" w:hAnsi="Arial" w:cs="Arial"/>
                <w:b/>
                <w:sz w:val="20"/>
              </w:rPr>
            </w:pPr>
          </w:p>
          <w:p w14:paraId="6470F248" w14:textId="77777777" w:rsidR="001F1F02" w:rsidRPr="004D4A00" w:rsidRDefault="001F1F02" w:rsidP="00821888">
            <w:pPr>
              <w:pStyle w:val="TableSmallFont"/>
              <w:rPr>
                <w:rFonts w:ascii="Arial" w:hAnsi="Arial" w:cs="Arial"/>
                <w:b/>
                <w:sz w:val="20"/>
              </w:rPr>
            </w:pPr>
            <w:r w:rsidRPr="004D4A00">
              <w:rPr>
                <w:rFonts w:ascii="Arial" w:hAnsi="Arial" w:cs="Arial"/>
                <w:b/>
                <w:sz w:val="20"/>
              </w:rPr>
              <w:t>Derive</w:t>
            </w:r>
          </w:p>
        </w:tc>
      </w:tr>
      <w:tr w:rsidR="001F1F02" w:rsidRPr="004D4A00" w14:paraId="508F9F5E" w14:textId="77777777" w:rsidTr="00821888">
        <w:tc>
          <w:tcPr>
            <w:tcW w:w="1710" w:type="dxa"/>
            <w:tcBorders>
              <w:top w:val="single" w:sz="6" w:space="0" w:color="000000"/>
              <w:left w:val="single" w:sz="12" w:space="0" w:color="000000"/>
              <w:bottom w:val="single" w:sz="12" w:space="0" w:color="000000"/>
              <w:right w:val="single" w:sz="6" w:space="0" w:color="000000"/>
            </w:tcBorders>
            <w:hideMark/>
          </w:tcPr>
          <w:p w14:paraId="4486A7F6" w14:textId="77777777" w:rsidR="001F1F02" w:rsidRPr="004D4A00" w:rsidRDefault="001F1F02" w:rsidP="00821888">
            <w:pPr>
              <w:pStyle w:val="TableSmallFont"/>
              <w:keepNext w:val="0"/>
              <w:jc w:val="left"/>
              <w:rPr>
                <w:rFonts w:ascii="Arial" w:hAnsi="Arial" w:cs="Arial"/>
                <w:sz w:val="20"/>
              </w:rPr>
            </w:pPr>
            <w:r w:rsidRPr="004D4A00">
              <w:rPr>
                <w:rFonts w:ascii="Arial" w:hAnsi="Arial" w:cs="Arial"/>
                <w:sz w:val="20"/>
              </w:rPr>
              <w:t>CKM_GENERIC_SECRET_KEY_GEN</w:t>
            </w:r>
          </w:p>
        </w:tc>
        <w:tc>
          <w:tcPr>
            <w:tcW w:w="1620" w:type="dxa"/>
            <w:tcBorders>
              <w:top w:val="single" w:sz="6" w:space="0" w:color="000000"/>
              <w:left w:val="single" w:sz="6" w:space="0" w:color="000000"/>
              <w:bottom w:val="single" w:sz="12" w:space="0" w:color="000000"/>
              <w:right w:val="single" w:sz="6" w:space="0" w:color="000000"/>
            </w:tcBorders>
          </w:tcPr>
          <w:p w14:paraId="7CE65FA8" w14:textId="77777777" w:rsidR="001F1F02" w:rsidRPr="004D4A00" w:rsidRDefault="001F1F02" w:rsidP="00821888">
            <w:pPr>
              <w:pStyle w:val="TableSmallFont"/>
              <w:keepNext w:val="0"/>
              <w:rPr>
                <w:rFonts w:ascii="Arial" w:hAnsi="Arial" w:cs="Arial"/>
                <w:sz w:val="20"/>
              </w:rPr>
            </w:pPr>
          </w:p>
        </w:tc>
        <w:tc>
          <w:tcPr>
            <w:tcW w:w="1080" w:type="dxa"/>
            <w:tcBorders>
              <w:top w:val="single" w:sz="6" w:space="0" w:color="000000"/>
              <w:left w:val="single" w:sz="6" w:space="0" w:color="000000"/>
              <w:bottom w:val="single" w:sz="12" w:space="0" w:color="000000"/>
              <w:right w:val="single" w:sz="6" w:space="0" w:color="000000"/>
            </w:tcBorders>
          </w:tcPr>
          <w:p w14:paraId="2CF0A153" w14:textId="77777777" w:rsidR="001F1F02" w:rsidRPr="004D4A00" w:rsidRDefault="001F1F02" w:rsidP="00821888">
            <w:pPr>
              <w:pStyle w:val="TableSmallFont"/>
              <w:keepNext w:val="0"/>
              <w:rPr>
                <w:rFonts w:ascii="Arial" w:hAnsi="Arial" w:cs="Arial"/>
                <w:sz w:val="20"/>
              </w:rPr>
            </w:pPr>
          </w:p>
        </w:tc>
        <w:tc>
          <w:tcPr>
            <w:tcW w:w="810" w:type="dxa"/>
            <w:tcBorders>
              <w:top w:val="single" w:sz="6" w:space="0" w:color="000000"/>
              <w:left w:val="single" w:sz="6" w:space="0" w:color="000000"/>
              <w:bottom w:val="single" w:sz="12" w:space="0" w:color="000000"/>
              <w:right w:val="single" w:sz="6" w:space="0" w:color="000000"/>
            </w:tcBorders>
          </w:tcPr>
          <w:p w14:paraId="2669B935" w14:textId="77777777" w:rsidR="001F1F02" w:rsidRPr="004D4A00" w:rsidRDefault="001F1F02" w:rsidP="00821888">
            <w:pPr>
              <w:pStyle w:val="TableSmallFont"/>
              <w:keepNext w:val="0"/>
              <w:rPr>
                <w:rFonts w:ascii="Arial" w:hAnsi="Arial" w:cs="Arial"/>
                <w:sz w:val="20"/>
              </w:rPr>
            </w:pPr>
          </w:p>
        </w:tc>
        <w:tc>
          <w:tcPr>
            <w:tcW w:w="900" w:type="dxa"/>
            <w:tcBorders>
              <w:top w:val="single" w:sz="6" w:space="0" w:color="000000"/>
              <w:left w:val="single" w:sz="6" w:space="0" w:color="000000"/>
              <w:bottom w:val="single" w:sz="12" w:space="0" w:color="000000"/>
              <w:right w:val="single" w:sz="6" w:space="0" w:color="000000"/>
            </w:tcBorders>
          </w:tcPr>
          <w:p w14:paraId="40F2E7BE" w14:textId="77777777" w:rsidR="001F1F02" w:rsidRPr="004D4A00" w:rsidRDefault="001F1F02" w:rsidP="00821888">
            <w:pPr>
              <w:pStyle w:val="TableSmallFont"/>
              <w:keepNext w:val="0"/>
              <w:rPr>
                <w:rFonts w:ascii="Arial" w:hAnsi="Arial" w:cs="Arial"/>
                <w:sz w:val="20"/>
              </w:rPr>
            </w:pPr>
          </w:p>
        </w:tc>
        <w:tc>
          <w:tcPr>
            <w:tcW w:w="760" w:type="dxa"/>
            <w:tcBorders>
              <w:top w:val="single" w:sz="6" w:space="0" w:color="000000"/>
              <w:left w:val="single" w:sz="6" w:space="0" w:color="000000"/>
              <w:bottom w:val="single" w:sz="12" w:space="0" w:color="000000"/>
              <w:right w:val="single" w:sz="6" w:space="0" w:color="000000"/>
            </w:tcBorders>
            <w:hideMark/>
          </w:tcPr>
          <w:p w14:paraId="41B1346C"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1130" w:type="dxa"/>
            <w:tcBorders>
              <w:top w:val="single" w:sz="6" w:space="0" w:color="000000"/>
              <w:left w:val="single" w:sz="6" w:space="0" w:color="000000"/>
              <w:bottom w:val="single" w:sz="12" w:space="0" w:color="000000"/>
              <w:right w:val="single" w:sz="6" w:space="0" w:color="000000"/>
            </w:tcBorders>
          </w:tcPr>
          <w:p w14:paraId="4634E941" w14:textId="77777777" w:rsidR="001F1F02" w:rsidRPr="004D4A00" w:rsidRDefault="001F1F02" w:rsidP="00821888">
            <w:pPr>
              <w:pStyle w:val="TableSmallFont"/>
              <w:keepNext w:val="0"/>
              <w:rPr>
                <w:rFonts w:ascii="Arial" w:hAnsi="Arial" w:cs="Arial"/>
                <w:sz w:val="20"/>
              </w:rPr>
            </w:pPr>
          </w:p>
        </w:tc>
        <w:tc>
          <w:tcPr>
            <w:tcW w:w="990" w:type="dxa"/>
            <w:tcBorders>
              <w:top w:val="single" w:sz="6" w:space="0" w:color="000000"/>
              <w:left w:val="single" w:sz="6" w:space="0" w:color="000000"/>
              <w:bottom w:val="single" w:sz="12" w:space="0" w:color="000000"/>
              <w:right w:val="single" w:sz="12" w:space="0" w:color="000000"/>
            </w:tcBorders>
          </w:tcPr>
          <w:p w14:paraId="76E52A2B" w14:textId="77777777" w:rsidR="001F1F02" w:rsidRPr="004D4A00" w:rsidRDefault="001F1F02" w:rsidP="00821888">
            <w:pPr>
              <w:pStyle w:val="TableSmallFont"/>
              <w:keepNext w:val="0"/>
              <w:rPr>
                <w:rFonts w:ascii="Arial" w:hAnsi="Arial" w:cs="Arial"/>
                <w:sz w:val="20"/>
              </w:rPr>
            </w:pPr>
          </w:p>
        </w:tc>
      </w:tr>
    </w:tbl>
    <w:p w14:paraId="30E1BAC8" w14:textId="77777777" w:rsidR="001F1F02" w:rsidRPr="004D4A00" w:rsidRDefault="001F1F02" w:rsidP="00E81EEF">
      <w:pPr>
        <w:pStyle w:val="Heading3"/>
        <w:numPr>
          <w:ilvl w:val="2"/>
          <w:numId w:val="3"/>
        </w:numPr>
      </w:pPr>
      <w:bookmarkStart w:id="1225" w:name="_Toc228894690"/>
      <w:bookmarkStart w:id="1226" w:name="_Toc228807219"/>
      <w:bookmarkStart w:id="1227" w:name="_Toc370634442"/>
      <w:bookmarkStart w:id="1228" w:name="_Toc391471159"/>
      <w:bookmarkStart w:id="1229" w:name="_Toc395187797"/>
      <w:bookmarkStart w:id="1230" w:name="_Toc416960043"/>
      <w:bookmarkStart w:id="1231" w:name="_Toc8118170"/>
      <w:bookmarkStart w:id="1232" w:name="_Toc30061231"/>
      <w:r w:rsidRPr="004D4A00">
        <w:t>Definitions</w:t>
      </w:r>
      <w:bookmarkEnd w:id="1210"/>
      <w:bookmarkEnd w:id="1225"/>
      <w:bookmarkEnd w:id="1226"/>
      <w:bookmarkEnd w:id="1227"/>
      <w:bookmarkEnd w:id="1228"/>
      <w:bookmarkEnd w:id="1229"/>
      <w:bookmarkEnd w:id="1230"/>
      <w:bookmarkEnd w:id="1231"/>
      <w:bookmarkEnd w:id="1232"/>
    </w:p>
    <w:p w14:paraId="5EC75821" w14:textId="77777777" w:rsidR="001F1F02" w:rsidRDefault="001F1F02" w:rsidP="001F1F02">
      <w:r>
        <w:t>This section defines the key type “CKK_GENERIC_SECRET” for type CK_KEY_TYPE as used in the CKA_KEY_TYPE attribute of key objects.</w:t>
      </w:r>
    </w:p>
    <w:p w14:paraId="208CE326" w14:textId="77777777" w:rsidR="001F1F02" w:rsidRDefault="001F1F02" w:rsidP="001F1F02">
      <w:r>
        <w:lastRenderedPageBreak/>
        <w:t>Mechanisms:</w:t>
      </w:r>
    </w:p>
    <w:p w14:paraId="57F2F7A1" w14:textId="77777777" w:rsidR="001F1F02" w:rsidRDefault="001F1F02" w:rsidP="001F1F02">
      <w:pPr>
        <w:ind w:left="720"/>
      </w:pPr>
      <w:r>
        <w:t>CKM_GENERIC_SECRET_KEY_GEN</w:t>
      </w:r>
    </w:p>
    <w:p w14:paraId="1F12B8A0" w14:textId="77777777" w:rsidR="001F1F02" w:rsidRPr="004D4A00" w:rsidRDefault="001F1F02" w:rsidP="00E81EEF">
      <w:pPr>
        <w:pStyle w:val="Heading3"/>
        <w:numPr>
          <w:ilvl w:val="2"/>
          <w:numId w:val="3"/>
        </w:numPr>
      </w:pPr>
      <w:bookmarkStart w:id="1233" w:name="_Toc228894691"/>
      <w:bookmarkStart w:id="1234" w:name="_Toc228807220"/>
      <w:bookmarkStart w:id="1235" w:name="_Toc72656273"/>
      <w:bookmarkStart w:id="1236" w:name="_Toc370634443"/>
      <w:bookmarkStart w:id="1237" w:name="_Toc391471160"/>
      <w:bookmarkStart w:id="1238" w:name="_Toc395187798"/>
      <w:bookmarkStart w:id="1239" w:name="_Toc416960044"/>
      <w:bookmarkStart w:id="1240" w:name="_Toc8118171"/>
      <w:bookmarkStart w:id="1241" w:name="_Toc30061232"/>
      <w:r w:rsidRPr="004D4A00">
        <w:t>Generic secret key objects</w:t>
      </w:r>
      <w:bookmarkEnd w:id="1211"/>
      <w:bookmarkEnd w:id="1212"/>
      <w:bookmarkEnd w:id="1213"/>
      <w:bookmarkEnd w:id="1214"/>
      <w:bookmarkEnd w:id="1215"/>
      <w:bookmarkEnd w:id="1216"/>
      <w:bookmarkEnd w:id="1217"/>
      <w:bookmarkEnd w:id="1218"/>
      <w:bookmarkEnd w:id="1219"/>
      <w:bookmarkEnd w:id="1233"/>
      <w:bookmarkEnd w:id="1234"/>
      <w:bookmarkEnd w:id="1235"/>
      <w:bookmarkEnd w:id="1236"/>
      <w:bookmarkEnd w:id="1237"/>
      <w:bookmarkEnd w:id="1238"/>
      <w:bookmarkEnd w:id="1239"/>
      <w:bookmarkEnd w:id="1240"/>
      <w:bookmarkEnd w:id="1241"/>
    </w:p>
    <w:p w14:paraId="2C41A380" w14:textId="77777777" w:rsidR="001F1F02" w:rsidRDefault="001F1F02" w:rsidP="001F1F02">
      <w:r>
        <w:t xml:space="preserve">Generic secret key objects (object class </w:t>
      </w:r>
      <w:r>
        <w:rPr>
          <w:b/>
        </w:rPr>
        <w:t xml:space="preserve">CKO_SECRET_KEY, </w:t>
      </w:r>
      <w:r>
        <w:t xml:space="preserve">key type </w:t>
      </w:r>
      <w:r>
        <w:rPr>
          <w:b/>
        </w:rPr>
        <w:t>CKK_GENERIC_SECRET</w:t>
      </w:r>
      <w:r>
        <w:t>) hold generic secret keys. These keys do not support encryption or decryption; however, other keys can be derived from them and they can be used in HMAC operations. The following table defines the generic secret key object attributes, in addition to the common attributes defined for this object class:</w:t>
      </w:r>
    </w:p>
    <w:p w14:paraId="6D2A2304" w14:textId="77777777" w:rsidR="001F1F02" w:rsidRDefault="001F1F02" w:rsidP="001F1F02">
      <w:r>
        <w:t>These key types are used in several of the mechanisms described in this section.</w:t>
      </w:r>
    </w:p>
    <w:p w14:paraId="048E2F2B" w14:textId="592042CF" w:rsidR="001F1F02" w:rsidRDefault="001F1F02" w:rsidP="000316D7">
      <w:pPr>
        <w:pStyle w:val="Caption"/>
      </w:pPr>
      <w:bookmarkStart w:id="1242" w:name="_Toc228807522"/>
      <w:bookmarkStart w:id="1243" w:name="_Toc405794995"/>
      <w:bookmarkStart w:id="1244" w:name="_Toc383864527"/>
      <w:bookmarkStart w:id="1245" w:name="_Toc323204892"/>
      <w:bookmarkStart w:id="1246" w:name="_Toc25853431"/>
      <w:r>
        <w:t xml:space="preserve">Table </w:t>
      </w:r>
      <w:r w:rsidRPr="00147D22">
        <w:rPr>
          <w:szCs w:val="18"/>
        </w:rPr>
        <w:fldChar w:fldCharType="begin"/>
      </w:r>
      <w:r w:rsidRPr="00147D22">
        <w:rPr>
          <w:szCs w:val="18"/>
        </w:rPr>
        <w:instrText xml:space="preserve"> SEQ Table \* ARABIC </w:instrText>
      </w:r>
      <w:r w:rsidRPr="00147D22">
        <w:rPr>
          <w:szCs w:val="18"/>
        </w:rPr>
        <w:fldChar w:fldCharType="separate"/>
      </w:r>
      <w:r w:rsidR="00C07EF1">
        <w:rPr>
          <w:noProof/>
          <w:szCs w:val="18"/>
        </w:rPr>
        <w:t>68</w:t>
      </w:r>
      <w:r w:rsidRPr="00147D22">
        <w:rPr>
          <w:szCs w:val="18"/>
        </w:rPr>
        <w:fldChar w:fldCharType="end"/>
      </w:r>
      <w:r>
        <w:t>, Generic Secret Key Object Attributes</w:t>
      </w:r>
      <w:bookmarkEnd w:id="1242"/>
      <w:bookmarkEnd w:id="1243"/>
      <w:bookmarkEnd w:id="1244"/>
      <w:bookmarkEnd w:id="1245"/>
      <w:bookmarkEnd w:id="124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568"/>
      </w:tblGrid>
      <w:tr w:rsidR="001F1F02" w14:paraId="311FB1EA" w14:textId="77777777" w:rsidTr="00821888">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5DB42883" w14:textId="77777777" w:rsidR="001F1F02" w:rsidRPr="004D4A00" w:rsidRDefault="001F1F02" w:rsidP="00821888">
            <w:pPr>
              <w:pStyle w:val="Table"/>
              <w:keepNext/>
              <w:rPr>
                <w:rFonts w:ascii="Arial" w:hAnsi="Arial" w:cs="Arial"/>
                <w:b/>
                <w:sz w:val="20"/>
              </w:rPr>
            </w:pPr>
            <w:r w:rsidRPr="004D4A00">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638303A7" w14:textId="77777777" w:rsidR="001F1F02" w:rsidRPr="004D4A00" w:rsidRDefault="001F1F02" w:rsidP="00821888">
            <w:pPr>
              <w:pStyle w:val="Table"/>
              <w:keepNext/>
              <w:rPr>
                <w:rFonts w:ascii="Arial" w:hAnsi="Arial" w:cs="Arial"/>
                <w:b/>
                <w:sz w:val="20"/>
              </w:rPr>
            </w:pPr>
            <w:r w:rsidRPr="004D4A00">
              <w:rPr>
                <w:rFonts w:ascii="Arial" w:hAnsi="Arial" w:cs="Arial"/>
                <w:b/>
                <w:sz w:val="20"/>
              </w:rPr>
              <w:t>Data type</w:t>
            </w:r>
          </w:p>
        </w:tc>
        <w:tc>
          <w:tcPr>
            <w:tcW w:w="2568" w:type="dxa"/>
            <w:tcBorders>
              <w:top w:val="single" w:sz="12" w:space="0" w:color="000000"/>
              <w:left w:val="single" w:sz="6" w:space="0" w:color="000000"/>
              <w:bottom w:val="single" w:sz="6" w:space="0" w:color="000000"/>
              <w:right w:val="single" w:sz="12" w:space="0" w:color="000000"/>
            </w:tcBorders>
            <w:hideMark/>
          </w:tcPr>
          <w:p w14:paraId="3430043F" w14:textId="77777777" w:rsidR="001F1F02" w:rsidRPr="004D4A00" w:rsidRDefault="001F1F02" w:rsidP="00821888">
            <w:pPr>
              <w:pStyle w:val="Table"/>
              <w:keepNext/>
              <w:rPr>
                <w:rFonts w:ascii="Arial" w:hAnsi="Arial" w:cs="Arial"/>
                <w:b/>
                <w:sz w:val="20"/>
              </w:rPr>
            </w:pPr>
            <w:r w:rsidRPr="004D4A00">
              <w:rPr>
                <w:rFonts w:ascii="Arial" w:hAnsi="Arial" w:cs="Arial"/>
                <w:b/>
                <w:sz w:val="20"/>
              </w:rPr>
              <w:t>Meaning</w:t>
            </w:r>
          </w:p>
        </w:tc>
      </w:tr>
      <w:tr w:rsidR="001F1F02" w14:paraId="37CBFE74" w14:textId="77777777" w:rsidTr="00821888">
        <w:tc>
          <w:tcPr>
            <w:tcW w:w="2610" w:type="dxa"/>
            <w:tcBorders>
              <w:top w:val="single" w:sz="6" w:space="0" w:color="000000"/>
              <w:left w:val="single" w:sz="12" w:space="0" w:color="000000"/>
              <w:bottom w:val="single" w:sz="6" w:space="0" w:color="000000"/>
              <w:right w:val="single" w:sz="6" w:space="0" w:color="000000"/>
            </w:tcBorders>
            <w:hideMark/>
          </w:tcPr>
          <w:p w14:paraId="27F92D5C" w14:textId="77777777" w:rsidR="001F1F02" w:rsidRPr="004D4A00" w:rsidRDefault="001F1F02" w:rsidP="00821888">
            <w:pPr>
              <w:pStyle w:val="Table"/>
              <w:keepNext/>
              <w:rPr>
                <w:rFonts w:ascii="Arial" w:hAnsi="Arial" w:cs="Arial"/>
                <w:sz w:val="20"/>
              </w:rPr>
            </w:pPr>
            <w:r w:rsidRPr="004D4A00">
              <w:rPr>
                <w:rFonts w:ascii="Arial" w:hAnsi="Arial" w:cs="Arial"/>
                <w:sz w:val="20"/>
              </w:rPr>
              <w:t>CKA_VALUE</w:t>
            </w:r>
            <w:r w:rsidRPr="004D4A00">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1D4DE39D" w14:textId="77777777" w:rsidR="001F1F02" w:rsidRPr="004D4A00" w:rsidRDefault="001F1F02" w:rsidP="00821888">
            <w:pPr>
              <w:pStyle w:val="Table"/>
              <w:keepNext/>
              <w:rPr>
                <w:rFonts w:ascii="Arial" w:hAnsi="Arial" w:cs="Arial"/>
                <w:sz w:val="20"/>
              </w:rPr>
            </w:pPr>
            <w:r w:rsidRPr="004D4A00">
              <w:rPr>
                <w:rFonts w:ascii="Arial" w:hAnsi="Arial" w:cs="Arial"/>
                <w:sz w:val="20"/>
              </w:rPr>
              <w:t>Byte array</w:t>
            </w:r>
          </w:p>
        </w:tc>
        <w:tc>
          <w:tcPr>
            <w:tcW w:w="2568" w:type="dxa"/>
            <w:tcBorders>
              <w:top w:val="single" w:sz="6" w:space="0" w:color="000000"/>
              <w:left w:val="single" w:sz="6" w:space="0" w:color="000000"/>
              <w:bottom w:val="single" w:sz="6" w:space="0" w:color="000000"/>
              <w:right w:val="single" w:sz="12" w:space="0" w:color="000000"/>
            </w:tcBorders>
            <w:hideMark/>
          </w:tcPr>
          <w:p w14:paraId="5021B28F" w14:textId="77777777" w:rsidR="001F1F02" w:rsidRPr="004D4A00" w:rsidRDefault="001F1F02" w:rsidP="00821888">
            <w:pPr>
              <w:pStyle w:val="Table"/>
              <w:keepNext/>
              <w:rPr>
                <w:rFonts w:ascii="Arial" w:hAnsi="Arial" w:cs="Arial"/>
                <w:sz w:val="20"/>
              </w:rPr>
            </w:pPr>
            <w:r w:rsidRPr="004D4A00">
              <w:rPr>
                <w:rFonts w:ascii="Arial" w:hAnsi="Arial" w:cs="Arial"/>
                <w:sz w:val="20"/>
              </w:rPr>
              <w:t>Key value (arbitrary length)</w:t>
            </w:r>
          </w:p>
        </w:tc>
      </w:tr>
      <w:tr w:rsidR="001F1F02" w14:paraId="2A8B27F9" w14:textId="77777777" w:rsidTr="00821888">
        <w:tc>
          <w:tcPr>
            <w:tcW w:w="2610" w:type="dxa"/>
            <w:tcBorders>
              <w:top w:val="single" w:sz="6" w:space="0" w:color="000000"/>
              <w:left w:val="single" w:sz="12" w:space="0" w:color="000000"/>
              <w:bottom w:val="single" w:sz="12" w:space="0" w:color="000000"/>
              <w:right w:val="single" w:sz="6" w:space="0" w:color="000000"/>
            </w:tcBorders>
            <w:hideMark/>
          </w:tcPr>
          <w:p w14:paraId="27ED6E33" w14:textId="77777777" w:rsidR="001F1F02" w:rsidRPr="004D4A00" w:rsidRDefault="001F1F02" w:rsidP="00821888">
            <w:pPr>
              <w:pStyle w:val="Table"/>
              <w:keepNext/>
              <w:rPr>
                <w:rFonts w:ascii="Arial" w:hAnsi="Arial" w:cs="Arial"/>
                <w:sz w:val="20"/>
              </w:rPr>
            </w:pPr>
            <w:r w:rsidRPr="004D4A00">
              <w:rPr>
                <w:rFonts w:ascii="Arial" w:hAnsi="Arial" w:cs="Arial"/>
                <w:sz w:val="20"/>
              </w:rPr>
              <w:t>CKA_VALUE_LEN</w:t>
            </w:r>
            <w:r w:rsidRPr="004D4A00">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right w:val="single" w:sz="6" w:space="0" w:color="000000"/>
            </w:tcBorders>
            <w:hideMark/>
          </w:tcPr>
          <w:p w14:paraId="5AA96DFF" w14:textId="77777777" w:rsidR="001F1F02" w:rsidRPr="004D4A00" w:rsidRDefault="001F1F02" w:rsidP="00821888">
            <w:pPr>
              <w:pStyle w:val="Table"/>
              <w:keepNext/>
              <w:rPr>
                <w:rFonts w:ascii="Arial" w:hAnsi="Arial" w:cs="Arial"/>
                <w:sz w:val="20"/>
              </w:rPr>
            </w:pPr>
            <w:r w:rsidRPr="004D4A00">
              <w:rPr>
                <w:rFonts w:ascii="Arial" w:hAnsi="Arial" w:cs="Arial"/>
                <w:sz w:val="20"/>
              </w:rPr>
              <w:t>CK_ULONG</w:t>
            </w:r>
          </w:p>
        </w:tc>
        <w:tc>
          <w:tcPr>
            <w:tcW w:w="2568" w:type="dxa"/>
            <w:tcBorders>
              <w:top w:val="single" w:sz="6" w:space="0" w:color="000000"/>
              <w:left w:val="single" w:sz="6" w:space="0" w:color="000000"/>
              <w:bottom w:val="single" w:sz="12" w:space="0" w:color="000000"/>
              <w:right w:val="single" w:sz="12" w:space="0" w:color="000000"/>
            </w:tcBorders>
            <w:hideMark/>
          </w:tcPr>
          <w:p w14:paraId="30EDB6D0" w14:textId="77777777" w:rsidR="001F1F02" w:rsidRPr="004D4A00" w:rsidRDefault="001F1F02" w:rsidP="00821888">
            <w:pPr>
              <w:pStyle w:val="Table"/>
              <w:keepNext/>
              <w:rPr>
                <w:rFonts w:ascii="Arial" w:hAnsi="Arial" w:cs="Arial"/>
                <w:sz w:val="20"/>
              </w:rPr>
            </w:pPr>
            <w:r w:rsidRPr="004D4A00">
              <w:rPr>
                <w:rFonts w:ascii="Arial" w:hAnsi="Arial" w:cs="Arial"/>
                <w:sz w:val="20"/>
              </w:rPr>
              <w:t>Length in bytes of key value</w:t>
            </w:r>
          </w:p>
        </w:tc>
      </w:tr>
    </w:tbl>
    <w:p w14:paraId="37895034" w14:textId="77777777" w:rsidR="001F1F02" w:rsidRPr="004D4A00" w:rsidRDefault="001F1F02" w:rsidP="001F1F02">
      <w:pPr>
        <w:rPr>
          <w:rStyle w:val="FootnoteReference"/>
        </w:rPr>
      </w:pPr>
      <w:r w:rsidRPr="004B2EE8">
        <w:rPr>
          <w:vertAlign w:val="superscript"/>
        </w:rPr>
        <w:t xml:space="preserve">- </w:t>
      </w:r>
      <w:r w:rsidRPr="004D4A00">
        <w:rPr>
          <w:rStyle w:val="FootnoteReference"/>
        </w:rPr>
        <w:t xml:space="preserve">Refer to </w:t>
      </w:r>
      <w:r>
        <w:rPr>
          <w:rStyle w:val="FootnoteReference"/>
        </w:rPr>
        <w:t xml:space="preserve">[PKCS11-Base] </w:t>
      </w:r>
      <w:r w:rsidRPr="004D4A00">
        <w:rPr>
          <w:rStyle w:val="FootnoteReference"/>
        </w:rPr>
        <w:t xml:space="preserve"> </w:t>
      </w:r>
      <w:r>
        <w:rPr>
          <w:rStyle w:val="FootnoteReference"/>
        </w:rPr>
        <w:t>table 11 for footnotes</w:t>
      </w:r>
    </w:p>
    <w:p w14:paraId="29D69F14" w14:textId="77777777" w:rsidR="001F1F02" w:rsidRPr="004B2EE8" w:rsidRDefault="001F1F02" w:rsidP="001F1F02">
      <w:r w:rsidRPr="004D4A00">
        <w:t>The following is a sample template for creating a generic secret key object:</w:t>
      </w:r>
    </w:p>
    <w:p w14:paraId="29A180FB" w14:textId="77777777" w:rsidR="001F1F02" w:rsidRPr="004D4A00" w:rsidRDefault="001F1F02" w:rsidP="001F1F02">
      <w:pPr>
        <w:pStyle w:val="CCode"/>
      </w:pPr>
      <w:r w:rsidRPr="004D4A00">
        <w:t>CK_OBJECT_CLASS class = CKO_SECRET_KEY;</w:t>
      </w:r>
    </w:p>
    <w:p w14:paraId="33DDF84C" w14:textId="77777777" w:rsidR="001F1F02" w:rsidRPr="004D4A00" w:rsidRDefault="001F1F02" w:rsidP="001F1F02">
      <w:pPr>
        <w:pStyle w:val="CCode"/>
      </w:pPr>
      <w:r w:rsidRPr="004D4A00">
        <w:t>CK_KEY_TYPE keyType = CKK_GENERIC_SECRET;</w:t>
      </w:r>
    </w:p>
    <w:p w14:paraId="658B50A7" w14:textId="77777777" w:rsidR="001F1F02" w:rsidRPr="004D4A00" w:rsidRDefault="001F1F02" w:rsidP="001F1F02">
      <w:pPr>
        <w:pStyle w:val="CCode"/>
      </w:pPr>
      <w:r w:rsidRPr="004D4A00">
        <w:t>CK_UTF8CHAR label[] = “A generic secret key object”;</w:t>
      </w:r>
    </w:p>
    <w:p w14:paraId="2CA1F6BA" w14:textId="77777777" w:rsidR="001F1F02" w:rsidRPr="004D4A00" w:rsidRDefault="001F1F02" w:rsidP="001F1F02">
      <w:pPr>
        <w:pStyle w:val="CCode"/>
      </w:pPr>
      <w:r w:rsidRPr="004D4A00">
        <w:t>CK_BYTE value[] = {...};</w:t>
      </w:r>
    </w:p>
    <w:p w14:paraId="5C83122A" w14:textId="77777777" w:rsidR="001F1F02" w:rsidRPr="004D4A00" w:rsidRDefault="001F1F02" w:rsidP="001F1F02">
      <w:pPr>
        <w:pStyle w:val="CCode"/>
      </w:pPr>
      <w:r w:rsidRPr="004D4A00">
        <w:t>CK_BBOOL true = CK_TRUE;</w:t>
      </w:r>
    </w:p>
    <w:p w14:paraId="2B5CB1DF" w14:textId="77777777" w:rsidR="001F1F02" w:rsidRPr="004D4A00" w:rsidRDefault="001F1F02" w:rsidP="001F1F02">
      <w:pPr>
        <w:pStyle w:val="CCode"/>
      </w:pPr>
      <w:r w:rsidRPr="004D4A00">
        <w:t>CK_ATTRIBUTE template[] = {</w:t>
      </w:r>
    </w:p>
    <w:p w14:paraId="1E207EF9" w14:textId="77777777" w:rsidR="001F1F02" w:rsidRPr="004D4A00" w:rsidRDefault="001F1F02" w:rsidP="001F1F02">
      <w:pPr>
        <w:pStyle w:val="CCode"/>
      </w:pPr>
      <w:r w:rsidRPr="004D4A00">
        <w:t xml:space="preserve">  {CKA_CLASS, &amp;class, sizeof(class)},</w:t>
      </w:r>
    </w:p>
    <w:p w14:paraId="5FB3CA75" w14:textId="77777777" w:rsidR="001F1F02" w:rsidRPr="004D4A00" w:rsidRDefault="001F1F02" w:rsidP="001F1F02">
      <w:pPr>
        <w:pStyle w:val="CCode"/>
      </w:pPr>
      <w:r w:rsidRPr="004D4A00">
        <w:t xml:space="preserve">  {CKA_KEY_TYPE, &amp;keyType, sizeof(keyType)},</w:t>
      </w:r>
    </w:p>
    <w:p w14:paraId="0F6AC698" w14:textId="77777777" w:rsidR="001F1F02" w:rsidRPr="004D4A00" w:rsidRDefault="001F1F02" w:rsidP="001F1F02">
      <w:pPr>
        <w:pStyle w:val="CCode"/>
      </w:pPr>
      <w:r w:rsidRPr="004D4A00">
        <w:t xml:space="preserve">  {CKA_TOKEN, &amp;true, sizeof(true)},</w:t>
      </w:r>
    </w:p>
    <w:p w14:paraId="0E5171C4" w14:textId="77777777" w:rsidR="001F1F02" w:rsidRPr="004D4A00" w:rsidRDefault="001F1F02" w:rsidP="001F1F02">
      <w:pPr>
        <w:pStyle w:val="CCode"/>
      </w:pPr>
      <w:r w:rsidRPr="004D4A00">
        <w:t xml:space="preserve">  {CKA_LABEL, label, sizeof(label)-1},</w:t>
      </w:r>
    </w:p>
    <w:p w14:paraId="658616AF" w14:textId="77777777" w:rsidR="001F1F02" w:rsidRPr="004D4A00" w:rsidRDefault="001F1F02" w:rsidP="001F1F02">
      <w:pPr>
        <w:pStyle w:val="CCode"/>
      </w:pPr>
      <w:r w:rsidRPr="004D4A00">
        <w:t xml:space="preserve">  {CKA_DERIVE, &amp;true, sizeof(true)},</w:t>
      </w:r>
    </w:p>
    <w:p w14:paraId="64213766" w14:textId="77777777" w:rsidR="001F1F02" w:rsidRPr="004D4A00" w:rsidRDefault="001F1F02" w:rsidP="001F1F02">
      <w:pPr>
        <w:pStyle w:val="CCode"/>
      </w:pPr>
      <w:r w:rsidRPr="004D4A00">
        <w:t xml:space="preserve">  {CKA_VALUE, value, sizeof(value)}</w:t>
      </w:r>
    </w:p>
    <w:p w14:paraId="69573F9C" w14:textId="77777777" w:rsidR="001F1F02" w:rsidRPr="004D4A00" w:rsidRDefault="001F1F02" w:rsidP="001F1F02">
      <w:pPr>
        <w:pStyle w:val="CCode"/>
      </w:pPr>
      <w:r w:rsidRPr="004D4A00">
        <w:t>};</w:t>
      </w:r>
    </w:p>
    <w:bookmarkEnd w:id="1220"/>
    <w:bookmarkEnd w:id="1221"/>
    <w:bookmarkEnd w:id="1222"/>
    <w:p w14:paraId="533031AA" w14:textId="77777777" w:rsidR="001F1F02" w:rsidRPr="004B2EE8" w:rsidRDefault="001F1F02" w:rsidP="001F1F02"/>
    <w:p w14:paraId="7AEE3978" w14:textId="77777777" w:rsidR="001F1F02" w:rsidRDefault="001F1F02" w:rsidP="001F1F02">
      <w:r>
        <w:t>CKA_CHECK_VALUE: The value of this attribute is derived from the key object by taking the first three bytes of the SHA-1 hash of the generic secret key object’s CKA_VALUE attribute.</w:t>
      </w:r>
    </w:p>
    <w:p w14:paraId="201FB452" w14:textId="77777777" w:rsidR="001F1F02" w:rsidRPr="004D4A00" w:rsidRDefault="001F1F02" w:rsidP="00E81EEF">
      <w:pPr>
        <w:pStyle w:val="Heading3"/>
        <w:numPr>
          <w:ilvl w:val="2"/>
          <w:numId w:val="3"/>
        </w:numPr>
      </w:pPr>
      <w:bookmarkStart w:id="1247" w:name="_Toc228894692"/>
      <w:bookmarkStart w:id="1248" w:name="_Toc228807221"/>
      <w:bookmarkStart w:id="1249" w:name="_Toc72656274"/>
      <w:bookmarkStart w:id="1250" w:name="_Toc370634444"/>
      <w:bookmarkStart w:id="1251" w:name="_Toc391471161"/>
      <w:bookmarkStart w:id="1252" w:name="_Toc395187799"/>
      <w:bookmarkStart w:id="1253" w:name="_Toc416960045"/>
      <w:bookmarkStart w:id="1254" w:name="_Toc8118172"/>
      <w:bookmarkStart w:id="1255" w:name="_Toc30061233"/>
      <w:r w:rsidRPr="004D4A00">
        <w:t>Generic secret key generation</w:t>
      </w:r>
      <w:bookmarkEnd w:id="1199"/>
      <w:bookmarkEnd w:id="1223"/>
      <w:bookmarkEnd w:id="1224"/>
      <w:bookmarkEnd w:id="1247"/>
      <w:bookmarkEnd w:id="1248"/>
      <w:bookmarkEnd w:id="1249"/>
      <w:bookmarkEnd w:id="1250"/>
      <w:bookmarkEnd w:id="1251"/>
      <w:bookmarkEnd w:id="1252"/>
      <w:bookmarkEnd w:id="1253"/>
      <w:bookmarkEnd w:id="1254"/>
      <w:bookmarkEnd w:id="1255"/>
    </w:p>
    <w:p w14:paraId="7B556DD9" w14:textId="77777777" w:rsidR="001F1F02" w:rsidRDefault="001F1F02" w:rsidP="001F1F02">
      <w:r>
        <w:t xml:space="preserve">The generic secret key generation mechanism, denoted </w:t>
      </w:r>
      <w:r>
        <w:rPr>
          <w:b/>
        </w:rPr>
        <w:t>CKM_GENERIC_SECRET_KEY_GEN</w:t>
      </w:r>
      <w:r>
        <w:t xml:space="preserve">, is used to generate generic secret keys. The generated keys take on any attributes provided in the template passed to the </w:t>
      </w:r>
      <w:r>
        <w:rPr>
          <w:b/>
        </w:rPr>
        <w:t>C_GenerateKey</w:t>
      </w:r>
      <w:r>
        <w:t xml:space="preserve"> call, and the </w:t>
      </w:r>
      <w:r>
        <w:rPr>
          <w:b/>
        </w:rPr>
        <w:t>CKA_VALUE_LEN</w:t>
      </w:r>
      <w:r>
        <w:t xml:space="preserve"> attribute specifies the length of the key to be generated. </w:t>
      </w:r>
    </w:p>
    <w:p w14:paraId="176429A7" w14:textId="77777777" w:rsidR="001F1F02" w:rsidRDefault="001F1F02" w:rsidP="001F1F02">
      <w:r>
        <w:t>It does not have a parameter.</w:t>
      </w:r>
    </w:p>
    <w:p w14:paraId="789E9D0B" w14:textId="77777777" w:rsidR="001F1F02" w:rsidRDefault="001F1F02" w:rsidP="001F1F02">
      <w:r>
        <w:t xml:space="preserve">The template supplied must specify a value for the </w:t>
      </w:r>
      <w:r>
        <w:rPr>
          <w:b/>
        </w:rPr>
        <w:t xml:space="preserve">CKA_VALUE_LEN </w:t>
      </w:r>
      <w:r>
        <w:t>attribute.  If the template specifies an object type and a class, they must have the following values:</w:t>
      </w:r>
    </w:p>
    <w:p w14:paraId="77FBA3BB" w14:textId="77777777" w:rsidR="001F1F02" w:rsidRDefault="001F1F02" w:rsidP="001F1F02">
      <w:pPr>
        <w:pStyle w:val="CCode"/>
      </w:pPr>
      <w:r>
        <w:tab/>
        <w:t>CK_OBJECT_CLASS = CKO_SECRET_KEY;</w:t>
      </w:r>
    </w:p>
    <w:p w14:paraId="0BC53D24" w14:textId="77777777" w:rsidR="001F1F02" w:rsidRDefault="001F1F02" w:rsidP="001F1F02">
      <w:pPr>
        <w:pStyle w:val="CCode"/>
      </w:pPr>
      <w:r>
        <w:tab/>
        <w:t>CK_KEY_TYPE = CKK_GENERIC_SECRET;</w:t>
      </w:r>
    </w:p>
    <w:p w14:paraId="28C73977" w14:textId="77777777" w:rsidR="001F1F02" w:rsidRDefault="001F1F02" w:rsidP="001F1F02">
      <w:bookmarkStart w:id="1256" w:name="_Toc385058009"/>
      <w:bookmarkStart w:id="1257" w:name="_Ref384745181"/>
      <w:r>
        <w:t xml:space="preserve">For this mechanism, the </w:t>
      </w:r>
      <w:r>
        <w:rPr>
          <w:i/>
        </w:rPr>
        <w:t>ulMinKeySize</w:t>
      </w:r>
      <w:r>
        <w:t xml:space="preserve"> and </w:t>
      </w:r>
      <w:r>
        <w:rPr>
          <w:i/>
        </w:rPr>
        <w:t>ulMaxKeySize</w:t>
      </w:r>
      <w:r>
        <w:t xml:space="preserve"> fields of the </w:t>
      </w:r>
      <w:r>
        <w:rPr>
          <w:b/>
        </w:rPr>
        <w:t xml:space="preserve">CK_MECHANISM_INFO </w:t>
      </w:r>
      <w:r>
        <w:t>structure specify the supported range of key sizes, in bits.</w:t>
      </w:r>
    </w:p>
    <w:p w14:paraId="7DF44439" w14:textId="77777777" w:rsidR="001F1F02" w:rsidRDefault="001F1F02" w:rsidP="00E81EEF">
      <w:pPr>
        <w:pStyle w:val="Heading2"/>
        <w:numPr>
          <w:ilvl w:val="1"/>
          <w:numId w:val="3"/>
        </w:numPr>
      </w:pPr>
      <w:bookmarkStart w:id="1258" w:name="_Toc228894693"/>
      <w:bookmarkStart w:id="1259" w:name="_Toc228807222"/>
      <w:bookmarkStart w:id="1260" w:name="_Toc72656275"/>
      <w:bookmarkStart w:id="1261" w:name="_Toc370634445"/>
      <w:bookmarkStart w:id="1262" w:name="_Toc391471162"/>
      <w:bookmarkStart w:id="1263" w:name="_Toc395187800"/>
      <w:bookmarkStart w:id="1264" w:name="_Toc416960046"/>
      <w:bookmarkStart w:id="1265" w:name="_Toc8118173"/>
      <w:bookmarkStart w:id="1266" w:name="_Toc30061234"/>
      <w:r>
        <w:lastRenderedPageBreak/>
        <w:t>HMAC mechanisms</w:t>
      </w:r>
      <w:bookmarkEnd w:id="1258"/>
      <w:bookmarkEnd w:id="1259"/>
      <w:bookmarkEnd w:id="1260"/>
      <w:bookmarkEnd w:id="1261"/>
      <w:bookmarkEnd w:id="1262"/>
      <w:bookmarkEnd w:id="1263"/>
      <w:bookmarkEnd w:id="1264"/>
      <w:bookmarkEnd w:id="1265"/>
      <w:bookmarkEnd w:id="1266"/>
    </w:p>
    <w:p w14:paraId="1EEA2F2D" w14:textId="77777777" w:rsidR="001F1F02" w:rsidRDefault="001F1F02" w:rsidP="001F1F02">
      <w:r>
        <w:t xml:space="preserve">Refer to </w:t>
      </w:r>
      <w:r>
        <w:rPr>
          <w:b/>
          <w:bCs/>
        </w:rPr>
        <w:t>RFC2104</w:t>
      </w:r>
      <w:r>
        <w:t xml:space="preserve"> and </w:t>
      </w:r>
      <w:r>
        <w:rPr>
          <w:b/>
          <w:bCs/>
        </w:rPr>
        <w:t>FIPS 198</w:t>
      </w:r>
      <w:r>
        <w:t xml:space="preserve"> for HMAC algorithm description. The HMAC secret key shall correspond to the PKCS11 generic secret key type or the mechanism specific key types (see mechanism definition). Such keys, for use with HMAC operations can be created using C_CreateObject or C_GenerateKey.</w:t>
      </w:r>
    </w:p>
    <w:p w14:paraId="19209D8D" w14:textId="77777777" w:rsidR="001F1F02" w:rsidRDefault="001F1F02" w:rsidP="001F1F02">
      <w:r>
        <w:t>The RFC also specifies test vectors for the various hash function based HMAC mechanisms described in the respective hash mechanism descriptions. The RFC should be consulted to obtain these test vectors.</w:t>
      </w:r>
    </w:p>
    <w:p w14:paraId="1348F9A6" w14:textId="77777777" w:rsidR="001F1F02" w:rsidRDefault="001F1F02" w:rsidP="00E81EEF">
      <w:pPr>
        <w:pStyle w:val="Heading3"/>
        <w:numPr>
          <w:ilvl w:val="2"/>
          <w:numId w:val="3"/>
        </w:numPr>
      </w:pPr>
      <w:bookmarkStart w:id="1267" w:name="_Toc8118174"/>
      <w:bookmarkStart w:id="1268" w:name="_Toc30061235"/>
      <w:r w:rsidRPr="00AF6AB7">
        <w:t>General</w:t>
      </w:r>
      <w:r>
        <w:t xml:space="preserve"> block cipher mechanism parameters</w:t>
      </w:r>
      <w:bookmarkEnd w:id="1267"/>
      <w:bookmarkEnd w:id="1268"/>
    </w:p>
    <w:p w14:paraId="719E1D75" w14:textId="77777777" w:rsidR="001F1F02" w:rsidRPr="00AF6AB7" w:rsidRDefault="001F1F02" w:rsidP="00E81EEF">
      <w:pPr>
        <w:pStyle w:val="name"/>
        <w:numPr>
          <w:ilvl w:val="0"/>
          <w:numId w:val="17"/>
        </w:numPr>
        <w:rPr>
          <w:rFonts w:ascii="Arial" w:hAnsi="Arial" w:cs="Arial"/>
        </w:rPr>
      </w:pPr>
      <w:r w:rsidRPr="00AF6AB7">
        <w:rPr>
          <w:rFonts w:ascii="Arial" w:hAnsi="Arial" w:cs="Arial"/>
        </w:rPr>
        <w:t>CK_MAC_GENERAL_PARAMS; CK_MAC_GENERAL_PARAMS_PTR</w:t>
      </w:r>
    </w:p>
    <w:p w14:paraId="59DD0EA2" w14:textId="77777777" w:rsidR="001F1F02" w:rsidRDefault="001F1F02" w:rsidP="001F1F02">
      <w:pPr>
        <w:pStyle w:val="BodyText"/>
        <w:rPr>
          <w:rFonts w:ascii="Arial" w:hAnsi="Arial" w:cs="Arial"/>
        </w:rPr>
      </w:pPr>
      <w:r w:rsidRPr="004871FE">
        <w:rPr>
          <w:rFonts w:ascii="Arial" w:hAnsi="Arial" w:cs="Arial"/>
          <w:b/>
        </w:rPr>
        <w:t>CK_MAC_GENERAL_PARAMS</w:t>
      </w:r>
      <w:r w:rsidRPr="004871FE">
        <w:rPr>
          <w:rFonts w:ascii="Arial" w:hAnsi="Arial" w:cs="Arial"/>
        </w:rPr>
        <w:t xml:space="preserve"> provides the parameters to the general-length MACing mechanisms of the DES, DES3 (triple-DES), AES, </w:t>
      </w:r>
      <w:r w:rsidRPr="00EC179F">
        <w:rPr>
          <w:rFonts w:ascii="Arial" w:hAnsi="Arial" w:cs="Arial"/>
          <w:color w:val="000000" w:themeColor="text1"/>
        </w:rPr>
        <w:t xml:space="preserve">Camellia, SEED, and ARIA </w:t>
      </w:r>
      <w:r w:rsidRPr="004871FE">
        <w:rPr>
          <w:rFonts w:ascii="Arial" w:hAnsi="Arial" w:cs="Arial"/>
        </w:rPr>
        <w:t>ciphers.  It also provides the parameters to the general-length HMACing mechanisms (i.e.,SHA-1, SHA-256, SHA-384, SHA-512, and SHA-512/T family) and the two SSL 3.0 MACing mechanisms, (i.e., MD5 and SHA-1).  It holds the length of the MAC that these mechanisms produce.  It is defined as follows:</w:t>
      </w:r>
    </w:p>
    <w:p w14:paraId="108743E2" w14:textId="77777777" w:rsidR="001F1F02" w:rsidRPr="00B513C5" w:rsidRDefault="001F1F02" w:rsidP="001F1F02">
      <w:pPr>
        <w:pStyle w:val="CCode"/>
      </w:pPr>
      <w:r w:rsidRPr="00B513C5">
        <w:tab/>
        <w:t>typedef CK_ULONG CK_MAC_GENERAL_PARAMS;</w:t>
      </w:r>
    </w:p>
    <w:p w14:paraId="3043DF36" w14:textId="77777777" w:rsidR="001F1F02" w:rsidRDefault="001F1F02" w:rsidP="001F1F02"/>
    <w:p w14:paraId="36D6F79B" w14:textId="77777777" w:rsidR="001F1F02" w:rsidRPr="004871FE" w:rsidRDefault="001F1F02" w:rsidP="001F1F02">
      <w:pPr>
        <w:pStyle w:val="BodyText"/>
        <w:rPr>
          <w:rFonts w:ascii="Arial" w:hAnsi="Arial" w:cs="Arial"/>
        </w:rPr>
      </w:pPr>
      <w:r w:rsidRPr="004871FE">
        <w:rPr>
          <w:rFonts w:ascii="Arial" w:hAnsi="Arial" w:cs="Arial"/>
          <w:b/>
        </w:rPr>
        <w:t xml:space="preserve">CK_MAC_GENERAL_PARAMS_PTR </w:t>
      </w:r>
      <w:r w:rsidRPr="004871FE">
        <w:rPr>
          <w:rFonts w:ascii="Arial" w:hAnsi="Arial" w:cs="Arial"/>
        </w:rPr>
        <w:t xml:space="preserve">is a pointer to a </w:t>
      </w:r>
      <w:r w:rsidRPr="004871FE">
        <w:rPr>
          <w:rFonts w:ascii="Arial" w:hAnsi="Arial" w:cs="Arial"/>
          <w:b/>
        </w:rPr>
        <w:t>CK_MAC_GENERAL_PARAMS</w:t>
      </w:r>
      <w:r w:rsidRPr="004871FE">
        <w:rPr>
          <w:rFonts w:ascii="Arial" w:hAnsi="Arial" w:cs="Arial"/>
        </w:rPr>
        <w:t>.</w:t>
      </w:r>
    </w:p>
    <w:p w14:paraId="6FE5B8BE" w14:textId="77777777" w:rsidR="001F1F02" w:rsidRPr="004D4A00" w:rsidRDefault="001F1F02" w:rsidP="00E81EEF">
      <w:pPr>
        <w:pStyle w:val="Heading2"/>
        <w:numPr>
          <w:ilvl w:val="1"/>
          <w:numId w:val="3"/>
        </w:numPr>
      </w:pPr>
      <w:bookmarkStart w:id="1269" w:name="_Toc228894694"/>
      <w:bookmarkStart w:id="1270" w:name="_Toc228807223"/>
      <w:bookmarkStart w:id="1271" w:name="_Toc72656307"/>
      <w:bookmarkStart w:id="1272" w:name="_Toc370634446"/>
      <w:bookmarkStart w:id="1273" w:name="_Toc391471163"/>
      <w:bookmarkStart w:id="1274" w:name="_Toc395187801"/>
      <w:bookmarkStart w:id="1275" w:name="_Toc416960047"/>
      <w:bookmarkStart w:id="1276" w:name="_Toc8118175"/>
      <w:bookmarkStart w:id="1277" w:name="_Toc30061236"/>
      <w:bookmarkStart w:id="1278" w:name="_Toc405794851"/>
      <w:bookmarkStart w:id="1279" w:name="_Toc385058043"/>
      <w:bookmarkStart w:id="1280" w:name="_Ref384737733"/>
      <w:bookmarkStart w:id="1281" w:name="_Toc383864964"/>
      <w:bookmarkStart w:id="1282" w:name="_Toc323610947"/>
      <w:bookmarkStart w:id="1283" w:name="_Toc323205518"/>
      <w:bookmarkStart w:id="1284" w:name="_Toc323024184"/>
      <w:bookmarkStart w:id="1285" w:name="_Toc323000733"/>
      <w:bookmarkStart w:id="1286" w:name="_Toc322945166"/>
      <w:bookmarkStart w:id="1287" w:name="_Toc322855324"/>
      <w:bookmarkEnd w:id="1145"/>
      <w:bookmarkEnd w:id="1146"/>
      <w:bookmarkEnd w:id="1147"/>
      <w:bookmarkEnd w:id="1148"/>
      <w:bookmarkEnd w:id="1149"/>
      <w:bookmarkEnd w:id="1150"/>
      <w:bookmarkEnd w:id="1151"/>
      <w:bookmarkEnd w:id="1256"/>
      <w:bookmarkEnd w:id="1257"/>
      <w:r w:rsidRPr="004D4A00">
        <w:t>AES</w:t>
      </w:r>
      <w:bookmarkEnd w:id="1269"/>
      <w:bookmarkEnd w:id="1270"/>
      <w:bookmarkEnd w:id="1271"/>
      <w:bookmarkEnd w:id="1272"/>
      <w:bookmarkEnd w:id="1273"/>
      <w:bookmarkEnd w:id="1274"/>
      <w:bookmarkEnd w:id="1275"/>
      <w:bookmarkEnd w:id="1276"/>
      <w:bookmarkEnd w:id="1277"/>
    </w:p>
    <w:p w14:paraId="5AED3D25" w14:textId="77777777" w:rsidR="001F1F02" w:rsidRDefault="001F1F02" w:rsidP="001F1F02">
      <w:r w:rsidRPr="004D4A00">
        <w:t>For the Advanced Encryption Standard (AES) see [FIPS PUB 197].</w:t>
      </w:r>
    </w:p>
    <w:p w14:paraId="5A4F927A" w14:textId="03342A04" w:rsidR="001F1F02" w:rsidRPr="004B2EE8" w:rsidRDefault="001F1F02" w:rsidP="001F1F02">
      <w:bookmarkStart w:id="1288" w:name="_Toc25853432"/>
      <w:r w:rsidRPr="00D21F64">
        <w:rPr>
          <w:i/>
          <w:sz w:val="18"/>
          <w:szCs w:val="18"/>
        </w:rPr>
        <w:t xml:space="preserve">Table </w:t>
      </w:r>
      <w:r w:rsidRPr="00147D22">
        <w:rPr>
          <w:i/>
          <w:sz w:val="18"/>
          <w:szCs w:val="18"/>
        </w:rPr>
        <w:fldChar w:fldCharType="begin"/>
      </w:r>
      <w:r w:rsidRPr="00147D22">
        <w:rPr>
          <w:i/>
          <w:sz w:val="18"/>
          <w:szCs w:val="18"/>
        </w:rPr>
        <w:instrText xml:space="preserve"> SEQ Table \* ARABIC </w:instrText>
      </w:r>
      <w:r w:rsidRPr="00147D22">
        <w:rPr>
          <w:i/>
          <w:sz w:val="18"/>
          <w:szCs w:val="18"/>
        </w:rPr>
        <w:fldChar w:fldCharType="separate"/>
      </w:r>
      <w:r w:rsidR="00C07EF1">
        <w:rPr>
          <w:i/>
          <w:noProof/>
          <w:sz w:val="18"/>
          <w:szCs w:val="18"/>
        </w:rPr>
        <w:t>69</w:t>
      </w:r>
      <w:r w:rsidRPr="00147D22">
        <w:rPr>
          <w:i/>
          <w:sz w:val="18"/>
          <w:szCs w:val="18"/>
        </w:rPr>
        <w:fldChar w:fldCharType="end"/>
      </w:r>
      <w:r w:rsidRPr="00D21F64">
        <w:rPr>
          <w:i/>
          <w:sz w:val="18"/>
          <w:szCs w:val="18"/>
        </w:rPr>
        <w:t xml:space="preserve">, </w:t>
      </w:r>
      <w:r>
        <w:rPr>
          <w:i/>
          <w:sz w:val="18"/>
          <w:szCs w:val="18"/>
        </w:rPr>
        <w:t xml:space="preserve">AES </w:t>
      </w:r>
      <w:r w:rsidRPr="00D21F64">
        <w:rPr>
          <w:i/>
          <w:sz w:val="18"/>
          <w:szCs w:val="18"/>
        </w:rPr>
        <w:t>Mechanisms vs. Functions</w:t>
      </w:r>
      <w:bookmarkEnd w:id="128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675"/>
        <w:gridCol w:w="964"/>
        <w:gridCol w:w="842"/>
      </w:tblGrid>
      <w:tr w:rsidR="001F1F02" w:rsidRPr="004D4A00" w14:paraId="1EECCE5D" w14:textId="77777777" w:rsidTr="00821888">
        <w:trPr>
          <w:tblHeader/>
        </w:trPr>
        <w:tc>
          <w:tcPr>
            <w:tcW w:w="3510" w:type="dxa"/>
            <w:tcBorders>
              <w:top w:val="single" w:sz="12" w:space="0" w:color="000000"/>
              <w:left w:val="single" w:sz="12" w:space="0" w:color="000000"/>
              <w:bottom w:val="nil"/>
              <w:right w:val="single" w:sz="6" w:space="0" w:color="000000"/>
            </w:tcBorders>
          </w:tcPr>
          <w:p w14:paraId="39B32A96" w14:textId="77777777" w:rsidR="001F1F02" w:rsidRPr="004D4A00" w:rsidRDefault="001F1F02" w:rsidP="00821888">
            <w:pPr>
              <w:pStyle w:val="TableSmallFont"/>
              <w:jc w:val="left"/>
              <w:rPr>
                <w:rFonts w:ascii="Arial" w:hAnsi="Arial" w:cs="Arial"/>
                <w:sz w:val="20"/>
              </w:rPr>
            </w:pPr>
            <w:bookmarkStart w:id="1289" w:name="_Toc72656308"/>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29759549" w14:textId="77777777" w:rsidR="001F1F02" w:rsidRPr="004D4A00" w:rsidRDefault="001F1F02" w:rsidP="00821888">
            <w:pPr>
              <w:pStyle w:val="TableSmallFont"/>
              <w:rPr>
                <w:rFonts w:ascii="Arial" w:hAnsi="Arial" w:cs="Arial"/>
                <w:b/>
                <w:sz w:val="20"/>
              </w:rPr>
            </w:pPr>
            <w:r w:rsidRPr="004D4A00">
              <w:rPr>
                <w:rFonts w:ascii="Arial" w:hAnsi="Arial" w:cs="Arial"/>
                <w:b/>
                <w:sz w:val="20"/>
              </w:rPr>
              <w:t>Functions</w:t>
            </w:r>
          </w:p>
        </w:tc>
      </w:tr>
      <w:tr w:rsidR="001F1F02" w:rsidRPr="004D4A00" w14:paraId="2CBA4D52" w14:textId="77777777" w:rsidTr="00821888">
        <w:trPr>
          <w:tblHeader/>
        </w:trPr>
        <w:tc>
          <w:tcPr>
            <w:tcW w:w="3510" w:type="dxa"/>
            <w:tcBorders>
              <w:top w:val="nil"/>
              <w:left w:val="single" w:sz="12" w:space="0" w:color="000000"/>
              <w:bottom w:val="single" w:sz="6" w:space="0" w:color="000000"/>
              <w:right w:val="single" w:sz="6" w:space="0" w:color="000000"/>
            </w:tcBorders>
          </w:tcPr>
          <w:p w14:paraId="7DB58C24" w14:textId="77777777" w:rsidR="001F1F02" w:rsidRPr="004D4A00" w:rsidRDefault="001F1F02" w:rsidP="00821888">
            <w:pPr>
              <w:pStyle w:val="TableSmallFont"/>
              <w:jc w:val="left"/>
              <w:rPr>
                <w:rFonts w:ascii="Arial" w:hAnsi="Arial" w:cs="Arial"/>
                <w:b/>
                <w:sz w:val="20"/>
              </w:rPr>
            </w:pPr>
          </w:p>
          <w:p w14:paraId="38CE306C" w14:textId="77777777" w:rsidR="001F1F02" w:rsidRPr="004D4A00" w:rsidRDefault="001F1F02" w:rsidP="00821888">
            <w:pPr>
              <w:pStyle w:val="TableSmallFont"/>
              <w:jc w:val="left"/>
              <w:rPr>
                <w:rFonts w:ascii="Arial" w:hAnsi="Arial" w:cs="Arial"/>
                <w:b/>
                <w:sz w:val="20"/>
              </w:rPr>
            </w:pPr>
            <w:r w:rsidRPr="004D4A00">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59247613" w14:textId="77777777" w:rsidR="001F1F02" w:rsidRPr="004D4A00" w:rsidRDefault="001F1F02" w:rsidP="00821888">
            <w:pPr>
              <w:pStyle w:val="TableSmallFont"/>
              <w:rPr>
                <w:rFonts w:ascii="Arial" w:hAnsi="Arial" w:cs="Arial"/>
                <w:b/>
                <w:sz w:val="20"/>
              </w:rPr>
            </w:pPr>
            <w:r w:rsidRPr="004D4A00">
              <w:rPr>
                <w:rFonts w:ascii="Arial" w:hAnsi="Arial" w:cs="Arial"/>
                <w:b/>
                <w:sz w:val="20"/>
              </w:rPr>
              <w:t>Encrypt</w:t>
            </w:r>
          </w:p>
          <w:p w14:paraId="66D2A4BF" w14:textId="77777777" w:rsidR="001F1F02" w:rsidRPr="004D4A00" w:rsidRDefault="001F1F02" w:rsidP="00821888">
            <w:pPr>
              <w:pStyle w:val="TableSmallFont"/>
              <w:rPr>
                <w:rFonts w:ascii="Arial" w:hAnsi="Arial" w:cs="Arial"/>
                <w:b/>
                <w:sz w:val="20"/>
              </w:rPr>
            </w:pPr>
            <w:r w:rsidRPr="004D4A00">
              <w:rPr>
                <w:rFonts w:ascii="Arial" w:hAnsi="Arial" w:cs="Arial"/>
                <w:b/>
                <w:sz w:val="20"/>
              </w:rPr>
              <w:t>&amp;</w:t>
            </w:r>
          </w:p>
          <w:p w14:paraId="3A07182A" w14:textId="77777777" w:rsidR="001F1F02" w:rsidRPr="004D4A00" w:rsidRDefault="001F1F02" w:rsidP="00821888">
            <w:pPr>
              <w:pStyle w:val="TableSmallFont"/>
              <w:rPr>
                <w:rFonts w:ascii="Arial" w:hAnsi="Arial" w:cs="Arial"/>
                <w:b/>
                <w:sz w:val="20"/>
              </w:rPr>
            </w:pPr>
            <w:r w:rsidRPr="004D4A00">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3D36E8DC" w14:textId="77777777" w:rsidR="001F1F02" w:rsidRPr="004D4A00" w:rsidRDefault="001F1F02" w:rsidP="00821888">
            <w:pPr>
              <w:pStyle w:val="TableSmallFont"/>
              <w:rPr>
                <w:rFonts w:ascii="Arial" w:hAnsi="Arial" w:cs="Arial"/>
                <w:b/>
                <w:sz w:val="20"/>
              </w:rPr>
            </w:pPr>
            <w:r w:rsidRPr="004D4A00">
              <w:rPr>
                <w:rFonts w:ascii="Arial" w:hAnsi="Arial" w:cs="Arial"/>
                <w:b/>
                <w:sz w:val="20"/>
              </w:rPr>
              <w:t>Sign</w:t>
            </w:r>
          </w:p>
          <w:p w14:paraId="7E902572" w14:textId="77777777" w:rsidR="001F1F02" w:rsidRPr="004D4A00" w:rsidRDefault="001F1F02" w:rsidP="00821888">
            <w:pPr>
              <w:pStyle w:val="TableSmallFont"/>
              <w:rPr>
                <w:rFonts w:ascii="Arial" w:hAnsi="Arial" w:cs="Arial"/>
                <w:b/>
                <w:sz w:val="20"/>
              </w:rPr>
            </w:pPr>
            <w:r w:rsidRPr="004D4A00">
              <w:rPr>
                <w:rFonts w:ascii="Arial" w:hAnsi="Arial" w:cs="Arial"/>
                <w:b/>
                <w:sz w:val="20"/>
              </w:rPr>
              <w:t>&amp;</w:t>
            </w:r>
          </w:p>
          <w:p w14:paraId="7AF98B55" w14:textId="77777777" w:rsidR="001F1F02" w:rsidRPr="004D4A00" w:rsidRDefault="001F1F02" w:rsidP="00821888">
            <w:pPr>
              <w:pStyle w:val="TableSmallFont"/>
              <w:rPr>
                <w:rFonts w:ascii="Arial" w:hAnsi="Arial" w:cs="Arial"/>
                <w:b/>
                <w:sz w:val="20"/>
              </w:rPr>
            </w:pPr>
            <w:r w:rsidRPr="004D4A00">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52634512" w14:textId="77777777" w:rsidR="001F1F02" w:rsidRPr="004D4A00" w:rsidRDefault="001F1F02" w:rsidP="00821888">
            <w:pPr>
              <w:pStyle w:val="TableSmallFont"/>
              <w:rPr>
                <w:rFonts w:ascii="Arial" w:hAnsi="Arial" w:cs="Arial"/>
                <w:b/>
                <w:sz w:val="20"/>
                <w:lang w:val="sv-SE"/>
              </w:rPr>
            </w:pPr>
            <w:r w:rsidRPr="004D4A00">
              <w:rPr>
                <w:rFonts w:ascii="Arial" w:hAnsi="Arial" w:cs="Arial"/>
                <w:b/>
                <w:sz w:val="20"/>
                <w:lang w:val="sv-SE"/>
              </w:rPr>
              <w:t>SR</w:t>
            </w:r>
          </w:p>
          <w:p w14:paraId="455DB3DB" w14:textId="77777777" w:rsidR="001F1F02" w:rsidRPr="004D4A00" w:rsidRDefault="001F1F02" w:rsidP="00821888">
            <w:pPr>
              <w:pStyle w:val="TableSmallFont"/>
              <w:rPr>
                <w:rFonts w:ascii="Arial" w:hAnsi="Arial" w:cs="Arial"/>
                <w:b/>
                <w:sz w:val="20"/>
                <w:lang w:val="sv-SE"/>
              </w:rPr>
            </w:pPr>
            <w:r w:rsidRPr="004D4A00">
              <w:rPr>
                <w:rFonts w:ascii="Arial" w:hAnsi="Arial" w:cs="Arial"/>
                <w:b/>
                <w:sz w:val="20"/>
                <w:lang w:val="sv-SE"/>
              </w:rPr>
              <w:t>&amp;</w:t>
            </w:r>
          </w:p>
          <w:p w14:paraId="36C9BD1D" w14:textId="77777777" w:rsidR="001F1F02" w:rsidRPr="004D4A00" w:rsidRDefault="001F1F02" w:rsidP="00821888">
            <w:pPr>
              <w:pStyle w:val="TableSmallFont"/>
              <w:rPr>
                <w:rFonts w:ascii="Arial" w:hAnsi="Arial" w:cs="Arial"/>
                <w:b/>
                <w:sz w:val="20"/>
                <w:lang w:val="sv-SE"/>
              </w:rPr>
            </w:pPr>
            <w:r w:rsidRPr="004D4A00">
              <w:rPr>
                <w:rFonts w:ascii="Arial" w:hAnsi="Arial" w:cs="Arial"/>
                <w:b/>
                <w:sz w:val="20"/>
                <w:lang w:val="sv-SE"/>
              </w:rPr>
              <w:t>VR</w:t>
            </w:r>
            <w:r w:rsidRPr="004D4A00">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7468D23B" w14:textId="77777777" w:rsidR="001F1F02" w:rsidRPr="004D4A00" w:rsidRDefault="001F1F02" w:rsidP="00821888">
            <w:pPr>
              <w:pStyle w:val="TableSmallFont"/>
              <w:rPr>
                <w:rFonts w:ascii="Arial" w:hAnsi="Arial" w:cs="Arial"/>
                <w:b/>
                <w:sz w:val="20"/>
                <w:lang w:val="sv-SE"/>
              </w:rPr>
            </w:pPr>
          </w:p>
          <w:p w14:paraId="74561352" w14:textId="77777777" w:rsidR="001F1F02" w:rsidRPr="004D4A00" w:rsidRDefault="001F1F02" w:rsidP="00821888">
            <w:pPr>
              <w:pStyle w:val="TableSmallFont"/>
              <w:rPr>
                <w:rFonts w:ascii="Arial" w:hAnsi="Arial" w:cs="Arial"/>
                <w:b/>
                <w:sz w:val="20"/>
                <w:lang w:val="sv-SE"/>
              </w:rPr>
            </w:pPr>
            <w:r w:rsidRPr="004D4A00">
              <w:rPr>
                <w:rFonts w:ascii="Arial" w:hAnsi="Arial" w:cs="Arial"/>
                <w:b/>
                <w:sz w:val="20"/>
                <w:lang w:val="sv-SE"/>
              </w:rPr>
              <w:t>Digest</w:t>
            </w:r>
          </w:p>
        </w:tc>
        <w:tc>
          <w:tcPr>
            <w:tcW w:w="675" w:type="dxa"/>
            <w:tcBorders>
              <w:top w:val="single" w:sz="6" w:space="0" w:color="000000"/>
              <w:left w:val="single" w:sz="6" w:space="0" w:color="000000"/>
              <w:bottom w:val="single" w:sz="6" w:space="0" w:color="000000"/>
              <w:right w:val="single" w:sz="6" w:space="0" w:color="000000"/>
            </w:tcBorders>
            <w:hideMark/>
          </w:tcPr>
          <w:p w14:paraId="25303497" w14:textId="77777777" w:rsidR="001F1F02" w:rsidRPr="004D4A00" w:rsidRDefault="001F1F02" w:rsidP="00821888">
            <w:pPr>
              <w:pStyle w:val="TableSmallFont"/>
              <w:rPr>
                <w:rFonts w:ascii="Arial" w:hAnsi="Arial" w:cs="Arial"/>
                <w:b/>
                <w:sz w:val="20"/>
              </w:rPr>
            </w:pPr>
            <w:r w:rsidRPr="004D4A00">
              <w:rPr>
                <w:rFonts w:ascii="Arial" w:hAnsi="Arial" w:cs="Arial"/>
                <w:b/>
                <w:sz w:val="20"/>
              </w:rPr>
              <w:t>Gen.</w:t>
            </w:r>
          </w:p>
          <w:p w14:paraId="455E4BD0" w14:textId="77777777" w:rsidR="001F1F02" w:rsidRPr="004D4A00" w:rsidRDefault="001F1F02" w:rsidP="00821888">
            <w:pPr>
              <w:pStyle w:val="TableSmallFont"/>
              <w:rPr>
                <w:rFonts w:ascii="Arial" w:hAnsi="Arial" w:cs="Arial"/>
                <w:b/>
                <w:sz w:val="20"/>
              </w:rPr>
            </w:pPr>
            <w:r w:rsidRPr="004D4A00">
              <w:rPr>
                <w:rFonts w:ascii="Arial" w:hAnsi="Arial" w:cs="Arial"/>
                <w:b/>
                <w:sz w:val="20"/>
              </w:rPr>
              <w:t xml:space="preserve"> Key/</w:t>
            </w:r>
          </w:p>
          <w:p w14:paraId="4D8F44ED" w14:textId="77777777" w:rsidR="001F1F02" w:rsidRPr="004D4A00" w:rsidRDefault="001F1F02" w:rsidP="00821888">
            <w:pPr>
              <w:pStyle w:val="TableSmallFont"/>
              <w:rPr>
                <w:rFonts w:ascii="Arial" w:hAnsi="Arial" w:cs="Arial"/>
                <w:b/>
                <w:sz w:val="20"/>
              </w:rPr>
            </w:pPr>
            <w:r w:rsidRPr="004D4A00">
              <w:rPr>
                <w:rFonts w:ascii="Arial" w:hAnsi="Arial" w:cs="Arial"/>
                <w:b/>
                <w:sz w:val="20"/>
              </w:rPr>
              <w:t>Key</w:t>
            </w:r>
          </w:p>
          <w:p w14:paraId="0C541430" w14:textId="77777777" w:rsidR="001F1F02" w:rsidRPr="004D4A00" w:rsidRDefault="001F1F02" w:rsidP="00821888">
            <w:pPr>
              <w:pStyle w:val="TableSmallFont"/>
              <w:rPr>
                <w:rFonts w:ascii="Arial" w:hAnsi="Arial" w:cs="Arial"/>
                <w:b/>
                <w:sz w:val="20"/>
              </w:rPr>
            </w:pPr>
            <w:r w:rsidRPr="004D4A00">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109731FC" w14:textId="77777777" w:rsidR="001F1F02" w:rsidRPr="004D4A00" w:rsidRDefault="001F1F02" w:rsidP="00821888">
            <w:pPr>
              <w:pStyle w:val="TableSmallFont"/>
              <w:rPr>
                <w:rFonts w:ascii="Arial" w:hAnsi="Arial" w:cs="Arial"/>
                <w:b/>
                <w:sz w:val="20"/>
              </w:rPr>
            </w:pPr>
            <w:r w:rsidRPr="004D4A00">
              <w:rPr>
                <w:rFonts w:ascii="Arial" w:hAnsi="Arial" w:cs="Arial"/>
                <w:b/>
                <w:sz w:val="20"/>
              </w:rPr>
              <w:t>Wrap</w:t>
            </w:r>
          </w:p>
          <w:p w14:paraId="13653B09" w14:textId="77777777" w:rsidR="001F1F02" w:rsidRPr="004D4A00" w:rsidRDefault="001F1F02" w:rsidP="00821888">
            <w:pPr>
              <w:pStyle w:val="TableSmallFont"/>
              <w:rPr>
                <w:rFonts w:ascii="Arial" w:hAnsi="Arial" w:cs="Arial"/>
                <w:b/>
                <w:sz w:val="20"/>
              </w:rPr>
            </w:pPr>
            <w:r w:rsidRPr="004D4A00">
              <w:rPr>
                <w:rFonts w:ascii="Arial" w:hAnsi="Arial" w:cs="Arial"/>
                <w:b/>
                <w:sz w:val="20"/>
              </w:rPr>
              <w:t>&amp;</w:t>
            </w:r>
          </w:p>
          <w:p w14:paraId="2D967B5F" w14:textId="77777777" w:rsidR="001F1F02" w:rsidRPr="004D4A00" w:rsidRDefault="001F1F02" w:rsidP="00821888">
            <w:pPr>
              <w:pStyle w:val="TableSmallFont"/>
              <w:rPr>
                <w:rFonts w:ascii="Arial" w:hAnsi="Arial" w:cs="Arial"/>
                <w:b/>
                <w:sz w:val="20"/>
              </w:rPr>
            </w:pPr>
            <w:r w:rsidRPr="004D4A00">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0107C0B6" w14:textId="77777777" w:rsidR="001F1F02" w:rsidRPr="004D4A00" w:rsidRDefault="001F1F02" w:rsidP="00821888">
            <w:pPr>
              <w:pStyle w:val="TableSmallFont"/>
              <w:rPr>
                <w:rFonts w:ascii="Arial" w:hAnsi="Arial" w:cs="Arial"/>
                <w:b/>
                <w:sz w:val="20"/>
              </w:rPr>
            </w:pPr>
          </w:p>
          <w:p w14:paraId="2178A763" w14:textId="77777777" w:rsidR="001F1F02" w:rsidRPr="004D4A00" w:rsidRDefault="001F1F02" w:rsidP="00821888">
            <w:pPr>
              <w:pStyle w:val="TableSmallFont"/>
              <w:rPr>
                <w:rFonts w:ascii="Arial" w:hAnsi="Arial" w:cs="Arial"/>
                <w:b/>
                <w:sz w:val="20"/>
              </w:rPr>
            </w:pPr>
            <w:r w:rsidRPr="004D4A00">
              <w:rPr>
                <w:rFonts w:ascii="Arial" w:hAnsi="Arial" w:cs="Arial"/>
                <w:b/>
                <w:sz w:val="20"/>
              </w:rPr>
              <w:t>Derive</w:t>
            </w:r>
          </w:p>
        </w:tc>
      </w:tr>
      <w:tr w:rsidR="001F1F02" w:rsidRPr="004D4A00" w14:paraId="1DF81A7B"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0235054B" w14:textId="77777777" w:rsidR="001F1F02" w:rsidRPr="004D4A00" w:rsidRDefault="001F1F02" w:rsidP="00821888">
            <w:pPr>
              <w:pStyle w:val="TableSmallFont"/>
              <w:keepNext w:val="0"/>
              <w:jc w:val="left"/>
              <w:rPr>
                <w:rFonts w:ascii="Arial" w:hAnsi="Arial" w:cs="Arial"/>
                <w:sz w:val="20"/>
              </w:rPr>
            </w:pPr>
            <w:r w:rsidRPr="004D4A00">
              <w:rPr>
                <w:rFonts w:ascii="Arial" w:hAnsi="Arial" w:cs="Arial"/>
                <w:sz w:val="20"/>
              </w:rPr>
              <w:t>CKM_AES_KEY_GEN</w:t>
            </w:r>
          </w:p>
        </w:tc>
        <w:tc>
          <w:tcPr>
            <w:tcW w:w="975" w:type="dxa"/>
            <w:tcBorders>
              <w:top w:val="single" w:sz="6" w:space="0" w:color="000000"/>
              <w:left w:val="single" w:sz="6" w:space="0" w:color="000000"/>
              <w:bottom w:val="single" w:sz="6" w:space="0" w:color="000000"/>
              <w:right w:val="single" w:sz="6" w:space="0" w:color="000000"/>
            </w:tcBorders>
          </w:tcPr>
          <w:p w14:paraId="4718B672" w14:textId="77777777" w:rsidR="001F1F02" w:rsidRPr="004D4A00"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1A1C0B59" w14:textId="77777777" w:rsidR="001F1F02" w:rsidRPr="004D4A00"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40EC128C"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B906E0F" w14:textId="77777777" w:rsidR="001F1F02" w:rsidRPr="004D4A00"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hideMark/>
          </w:tcPr>
          <w:p w14:paraId="2EDB1030"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964" w:type="dxa"/>
            <w:tcBorders>
              <w:top w:val="single" w:sz="6" w:space="0" w:color="000000"/>
              <w:left w:val="single" w:sz="6" w:space="0" w:color="000000"/>
              <w:bottom w:val="single" w:sz="6" w:space="0" w:color="000000"/>
              <w:right w:val="single" w:sz="6" w:space="0" w:color="000000"/>
            </w:tcBorders>
          </w:tcPr>
          <w:p w14:paraId="2508DA01"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5FA026A9" w14:textId="77777777" w:rsidR="001F1F02" w:rsidRPr="004D4A00" w:rsidRDefault="001F1F02" w:rsidP="00821888">
            <w:pPr>
              <w:pStyle w:val="TableSmallFont"/>
              <w:keepNext w:val="0"/>
              <w:rPr>
                <w:rFonts w:ascii="Arial" w:hAnsi="Arial" w:cs="Arial"/>
                <w:sz w:val="20"/>
              </w:rPr>
            </w:pPr>
          </w:p>
        </w:tc>
      </w:tr>
      <w:tr w:rsidR="001F1F02" w:rsidRPr="004D4A00" w14:paraId="0AFBB339"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521CA88A" w14:textId="77777777" w:rsidR="001F1F02" w:rsidRPr="004D4A00" w:rsidRDefault="001F1F02" w:rsidP="00821888">
            <w:pPr>
              <w:pStyle w:val="TableSmallFont"/>
              <w:keepNext w:val="0"/>
              <w:jc w:val="left"/>
              <w:rPr>
                <w:rFonts w:ascii="Arial" w:hAnsi="Arial" w:cs="Arial"/>
                <w:sz w:val="20"/>
              </w:rPr>
            </w:pPr>
            <w:r w:rsidRPr="004D4A00">
              <w:rPr>
                <w:rFonts w:ascii="Arial" w:hAnsi="Arial" w:cs="Arial"/>
                <w:sz w:val="20"/>
              </w:rPr>
              <w:t>CKM_AES_ECB</w:t>
            </w:r>
          </w:p>
        </w:tc>
        <w:tc>
          <w:tcPr>
            <w:tcW w:w="975" w:type="dxa"/>
            <w:tcBorders>
              <w:top w:val="single" w:sz="6" w:space="0" w:color="000000"/>
              <w:left w:val="single" w:sz="6" w:space="0" w:color="000000"/>
              <w:bottom w:val="single" w:sz="6" w:space="0" w:color="000000"/>
              <w:right w:val="single" w:sz="6" w:space="0" w:color="000000"/>
            </w:tcBorders>
            <w:hideMark/>
          </w:tcPr>
          <w:p w14:paraId="307A9764"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6A0EA853" w14:textId="77777777" w:rsidR="001F1F02" w:rsidRPr="004D4A00"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4F5C5F8E"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25CA978A" w14:textId="77777777" w:rsidR="001F1F02" w:rsidRPr="004D4A00"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68245183" w14:textId="77777777" w:rsidR="001F1F02" w:rsidRPr="004D4A00"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5457FA43"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4E28B6DA" w14:textId="77777777" w:rsidR="001F1F02" w:rsidRPr="004D4A00" w:rsidRDefault="001F1F02" w:rsidP="00821888">
            <w:pPr>
              <w:pStyle w:val="TableSmallFont"/>
              <w:keepNext w:val="0"/>
              <w:rPr>
                <w:rFonts w:ascii="Arial" w:hAnsi="Arial" w:cs="Arial"/>
                <w:sz w:val="20"/>
              </w:rPr>
            </w:pPr>
          </w:p>
        </w:tc>
      </w:tr>
      <w:tr w:rsidR="001F1F02" w:rsidRPr="004D4A00" w14:paraId="56064290"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75174601" w14:textId="77777777" w:rsidR="001F1F02" w:rsidRPr="004D4A00" w:rsidRDefault="001F1F02" w:rsidP="00821888">
            <w:pPr>
              <w:pStyle w:val="TableSmallFont"/>
              <w:keepNext w:val="0"/>
              <w:jc w:val="left"/>
              <w:rPr>
                <w:rFonts w:ascii="Arial" w:hAnsi="Arial" w:cs="Arial"/>
                <w:sz w:val="20"/>
              </w:rPr>
            </w:pPr>
            <w:r w:rsidRPr="004D4A00">
              <w:rPr>
                <w:rFonts w:ascii="Arial" w:hAnsi="Arial" w:cs="Arial"/>
                <w:sz w:val="20"/>
              </w:rPr>
              <w:t>CKM_AES_CBC</w:t>
            </w:r>
          </w:p>
        </w:tc>
        <w:tc>
          <w:tcPr>
            <w:tcW w:w="975" w:type="dxa"/>
            <w:tcBorders>
              <w:top w:val="single" w:sz="6" w:space="0" w:color="000000"/>
              <w:left w:val="single" w:sz="6" w:space="0" w:color="000000"/>
              <w:bottom w:val="single" w:sz="6" w:space="0" w:color="000000"/>
              <w:right w:val="single" w:sz="6" w:space="0" w:color="000000"/>
            </w:tcBorders>
            <w:hideMark/>
          </w:tcPr>
          <w:p w14:paraId="18E58C54"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39451EA6" w14:textId="77777777" w:rsidR="001F1F02" w:rsidRPr="004D4A00"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2BB59F9F"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71B95E04" w14:textId="77777777" w:rsidR="001F1F02" w:rsidRPr="004D4A00"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6F58B5B0" w14:textId="77777777" w:rsidR="001F1F02" w:rsidRPr="004D4A00"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393F130E"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43CACC23" w14:textId="77777777" w:rsidR="001F1F02" w:rsidRPr="004D4A00" w:rsidRDefault="001F1F02" w:rsidP="00821888">
            <w:pPr>
              <w:pStyle w:val="TableSmallFont"/>
              <w:keepNext w:val="0"/>
              <w:rPr>
                <w:rFonts w:ascii="Arial" w:hAnsi="Arial" w:cs="Arial"/>
                <w:sz w:val="20"/>
              </w:rPr>
            </w:pPr>
          </w:p>
        </w:tc>
      </w:tr>
      <w:tr w:rsidR="001F1F02" w:rsidRPr="004D4A00" w14:paraId="22E8EDD2"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49348513" w14:textId="77777777" w:rsidR="001F1F02" w:rsidRPr="004D4A00" w:rsidRDefault="001F1F02" w:rsidP="00821888">
            <w:pPr>
              <w:pStyle w:val="TableSmallFont"/>
              <w:keepNext w:val="0"/>
              <w:jc w:val="left"/>
              <w:rPr>
                <w:rFonts w:ascii="Arial" w:hAnsi="Arial" w:cs="Arial"/>
                <w:sz w:val="20"/>
              </w:rPr>
            </w:pPr>
            <w:r w:rsidRPr="004D4A00">
              <w:rPr>
                <w:rFonts w:ascii="Arial" w:hAnsi="Arial" w:cs="Arial"/>
                <w:sz w:val="20"/>
              </w:rPr>
              <w:t>CKM_AES_CBC_PAD</w:t>
            </w:r>
          </w:p>
        </w:tc>
        <w:tc>
          <w:tcPr>
            <w:tcW w:w="975" w:type="dxa"/>
            <w:tcBorders>
              <w:top w:val="single" w:sz="6" w:space="0" w:color="000000"/>
              <w:left w:val="single" w:sz="6" w:space="0" w:color="000000"/>
              <w:bottom w:val="single" w:sz="6" w:space="0" w:color="000000"/>
              <w:right w:val="single" w:sz="6" w:space="0" w:color="000000"/>
            </w:tcBorders>
            <w:hideMark/>
          </w:tcPr>
          <w:p w14:paraId="7EE1FFEB"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3F23C84B" w14:textId="77777777" w:rsidR="001F1F02" w:rsidRPr="004D4A00"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AC7AAB4"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8ECA3D7" w14:textId="77777777" w:rsidR="001F1F02" w:rsidRPr="004D4A00"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695650E2" w14:textId="77777777" w:rsidR="001F1F02" w:rsidRPr="004D4A00"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2F69EFE1"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0E24554C" w14:textId="77777777" w:rsidR="001F1F02" w:rsidRPr="004D4A00" w:rsidRDefault="001F1F02" w:rsidP="00821888">
            <w:pPr>
              <w:pStyle w:val="TableSmallFont"/>
              <w:keepNext w:val="0"/>
              <w:rPr>
                <w:rFonts w:ascii="Arial" w:hAnsi="Arial" w:cs="Arial"/>
                <w:sz w:val="20"/>
              </w:rPr>
            </w:pPr>
          </w:p>
        </w:tc>
      </w:tr>
      <w:tr w:rsidR="001F1F02" w:rsidRPr="004D4A00" w14:paraId="7F4A6A7D"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5CF86761" w14:textId="77777777" w:rsidR="001F1F02" w:rsidRPr="004D4A00" w:rsidRDefault="001F1F02" w:rsidP="00821888">
            <w:pPr>
              <w:pStyle w:val="TableSmallFont"/>
              <w:keepNext w:val="0"/>
              <w:jc w:val="left"/>
              <w:rPr>
                <w:rFonts w:ascii="Arial" w:hAnsi="Arial" w:cs="Arial"/>
                <w:sz w:val="20"/>
              </w:rPr>
            </w:pPr>
            <w:r w:rsidRPr="004D4A00">
              <w:rPr>
                <w:rFonts w:ascii="Arial" w:hAnsi="Arial" w:cs="Arial"/>
                <w:sz w:val="20"/>
              </w:rPr>
              <w:t>CKM_AES_MAC_GENERAL</w:t>
            </w:r>
          </w:p>
        </w:tc>
        <w:tc>
          <w:tcPr>
            <w:tcW w:w="975" w:type="dxa"/>
            <w:tcBorders>
              <w:top w:val="single" w:sz="6" w:space="0" w:color="000000"/>
              <w:left w:val="single" w:sz="6" w:space="0" w:color="000000"/>
              <w:bottom w:val="single" w:sz="6" w:space="0" w:color="000000"/>
              <w:right w:val="single" w:sz="6" w:space="0" w:color="000000"/>
            </w:tcBorders>
          </w:tcPr>
          <w:p w14:paraId="40A2E920" w14:textId="77777777" w:rsidR="001F1F02" w:rsidRPr="004D4A00"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44D65840"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6E04711B"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B73FB31" w14:textId="77777777" w:rsidR="001F1F02" w:rsidRPr="004D4A00"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6B784D4E" w14:textId="77777777" w:rsidR="001F1F02" w:rsidRPr="004D4A00"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013AA69F"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4216C9D9" w14:textId="77777777" w:rsidR="001F1F02" w:rsidRPr="004D4A00" w:rsidRDefault="001F1F02" w:rsidP="00821888">
            <w:pPr>
              <w:pStyle w:val="TableSmallFont"/>
              <w:keepNext w:val="0"/>
              <w:rPr>
                <w:rFonts w:ascii="Arial" w:hAnsi="Arial" w:cs="Arial"/>
                <w:sz w:val="20"/>
              </w:rPr>
            </w:pPr>
          </w:p>
        </w:tc>
      </w:tr>
      <w:tr w:rsidR="001F1F02" w:rsidRPr="004D4A00" w14:paraId="2912C9AD"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64E42EDA" w14:textId="77777777" w:rsidR="001F1F02" w:rsidRPr="004D4A00" w:rsidRDefault="001F1F02" w:rsidP="00821888">
            <w:pPr>
              <w:pStyle w:val="TableSmallFont"/>
              <w:keepNext w:val="0"/>
              <w:jc w:val="left"/>
              <w:rPr>
                <w:rFonts w:ascii="Arial" w:hAnsi="Arial" w:cs="Arial"/>
                <w:sz w:val="20"/>
              </w:rPr>
            </w:pPr>
            <w:r w:rsidRPr="004D4A00">
              <w:rPr>
                <w:rFonts w:ascii="Arial" w:hAnsi="Arial" w:cs="Arial"/>
                <w:sz w:val="20"/>
              </w:rPr>
              <w:t>CKM_AES_MAC</w:t>
            </w:r>
          </w:p>
        </w:tc>
        <w:tc>
          <w:tcPr>
            <w:tcW w:w="975" w:type="dxa"/>
            <w:tcBorders>
              <w:top w:val="single" w:sz="6" w:space="0" w:color="000000"/>
              <w:left w:val="single" w:sz="6" w:space="0" w:color="000000"/>
              <w:bottom w:val="single" w:sz="6" w:space="0" w:color="000000"/>
              <w:right w:val="single" w:sz="6" w:space="0" w:color="000000"/>
            </w:tcBorders>
          </w:tcPr>
          <w:p w14:paraId="20E63B56" w14:textId="77777777" w:rsidR="001F1F02" w:rsidRPr="004D4A00"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3B7F196D"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15FF3381"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7A67AB95" w14:textId="77777777" w:rsidR="001F1F02" w:rsidRPr="004D4A00"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762E7D85" w14:textId="77777777" w:rsidR="001F1F02" w:rsidRPr="004D4A00"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70924409"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3648FCB0" w14:textId="77777777" w:rsidR="001F1F02" w:rsidRPr="004D4A00" w:rsidRDefault="001F1F02" w:rsidP="00821888">
            <w:pPr>
              <w:pStyle w:val="TableSmallFont"/>
              <w:keepNext w:val="0"/>
              <w:rPr>
                <w:rFonts w:ascii="Arial" w:hAnsi="Arial" w:cs="Arial"/>
                <w:sz w:val="20"/>
              </w:rPr>
            </w:pPr>
          </w:p>
        </w:tc>
      </w:tr>
      <w:tr w:rsidR="001F1F02" w:rsidRPr="004D4A00" w14:paraId="4E299791"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50CFAE3D" w14:textId="77777777" w:rsidR="001F1F02" w:rsidRPr="004D4A00" w:rsidRDefault="001F1F02" w:rsidP="00821888">
            <w:pPr>
              <w:pStyle w:val="TableSmallFont"/>
              <w:keepNext w:val="0"/>
              <w:jc w:val="left"/>
              <w:rPr>
                <w:rFonts w:ascii="Arial" w:hAnsi="Arial" w:cs="Arial"/>
                <w:sz w:val="20"/>
              </w:rPr>
            </w:pPr>
            <w:r w:rsidRPr="004D4A00">
              <w:rPr>
                <w:rFonts w:ascii="Arial" w:hAnsi="Arial" w:cs="Arial"/>
                <w:sz w:val="20"/>
              </w:rPr>
              <w:t>CKM_AES_OFB</w:t>
            </w:r>
          </w:p>
        </w:tc>
        <w:tc>
          <w:tcPr>
            <w:tcW w:w="975" w:type="dxa"/>
            <w:tcBorders>
              <w:top w:val="single" w:sz="6" w:space="0" w:color="000000"/>
              <w:left w:val="single" w:sz="6" w:space="0" w:color="000000"/>
              <w:bottom w:val="single" w:sz="6" w:space="0" w:color="000000"/>
              <w:right w:val="single" w:sz="6" w:space="0" w:color="000000"/>
            </w:tcBorders>
            <w:hideMark/>
          </w:tcPr>
          <w:p w14:paraId="4A5C436F"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5093DB08" w14:textId="77777777" w:rsidR="001F1F02" w:rsidRPr="004D4A00"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3469659"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5602C95E" w14:textId="77777777" w:rsidR="001F1F02" w:rsidRPr="004D4A00"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43F410B6" w14:textId="77777777" w:rsidR="001F1F02" w:rsidRPr="004D4A00"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0531EFBC"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67C6BC10" w14:textId="77777777" w:rsidR="001F1F02" w:rsidRPr="004D4A00" w:rsidRDefault="001F1F02" w:rsidP="00821888">
            <w:pPr>
              <w:pStyle w:val="TableSmallFont"/>
              <w:keepNext w:val="0"/>
              <w:rPr>
                <w:rFonts w:ascii="Arial" w:hAnsi="Arial" w:cs="Arial"/>
                <w:sz w:val="20"/>
              </w:rPr>
            </w:pPr>
          </w:p>
        </w:tc>
      </w:tr>
      <w:tr w:rsidR="001F1F02" w:rsidRPr="004D4A00" w14:paraId="3543ACCF"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2CA862C7" w14:textId="77777777" w:rsidR="001F1F02" w:rsidRPr="004D4A00" w:rsidRDefault="001F1F02" w:rsidP="00821888">
            <w:pPr>
              <w:pStyle w:val="TableSmallFont"/>
              <w:keepNext w:val="0"/>
              <w:jc w:val="left"/>
              <w:rPr>
                <w:rFonts w:ascii="Arial" w:hAnsi="Arial" w:cs="Arial"/>
                <w:sz w:val="20"/>
              </w:rPr>
            </w:pPr>
            <w:r w:rsidRPr="004D4A00">
              <w:rPr>
                <w:rFonts w:ascii="Arial" w:hAnsi="Arial" w:cs="Arial"/>
                <w:sz w:val="20"/>
              </w:rPr>
              <w:t>CKM_AES_CFB64</w:t>
            </w:r>
          </w:p>
        </w:tc>
        <w:tc>
          <w:tcPr>
            <w:tcW w:w="975" w:type="dxa"/>
            <w:tcBorders>
              <w:top w:val="single" w:sz="6" w:space="0" w:color="000000"/>
              <w:left w:val="single" w:sz="6" w:space="0" w:color="000000"/>
              <w:bottom w:val="single" w:sz="6" w:space="0" w:color="000000"/>
              <w:right w:val="single" w:sz="6" w:space="0" w:color="000000"/>
            </w:tcBorders>
            <w:hideMark/>
          </w:tcPr>
          <w:p w14:paraId="52E2429C"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4D223E1A" w14:textId="77777777" w:rsidR="001F1F02" w:rsidRPr="004D4A00"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35B546B5"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066670BD" w14:textId="77777777" w:rsidR="001F1F02" w:rsidRPr="004D4A00"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22FFB41D" w14:textId="77777777" w:rsidR="001F1F02" w:rsidRPr="004D4A00"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46AD91E1"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0BC23A4F" w14:textId="77777777" w:rsidR="001F1F02" w:rsidRPr="004D4A00" w:rsidRDefault="001F1F02" w:rsidP="00821888">
            <w:pPr>
              <w:pStyle w:val="TableSmallFont"/>
              <w:keepNext w:val="0"/>
              <w:rPr>
                <w:rFonts w:ascii="Arial" w:hAnsi="Arial" w:cs="Arial"/>
                <w:sz w:val="20"/>
              </w:rPr>
            </w:pPr>
          </w:p>
        </w:tc>
      </w:tr>
      <w:tr w:rsidR="001F1F02" w:rsidRPr="004D4A00" w14:paraId="0667737F"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00495F50" w14:textId="77777777" w:rsidR="001F1F02" w:rsidRPr="004D4A00" w:rsidRDefault="001F1F02" w:rsidP="00821888">
            <w:pPr>
              <w:pStyle w:val="TableSmallFont"/>
              <w:keepNext w:val="0"/>
              <w:jc w:val="left"/>
              <w:rPr>
                <w:rFonts w:ascii="Arial" w:hAnsi="Arial" w:cs="Arial"/>
                <w:sz w:val="20"/>
              </w:rPr>
            </w:pPr>
            <w:r w:rsidRPr="004D4A00">
              <w:rPr>
                <w:rFonts w:ascii="Arial" w:hAnsi="Arial" w:cs="Arial"/>
                <w:sz w:val="20"/>
              </w:rPr>
              <w:t>CKM_AES_CFB8</w:t>
            </w:r>
          </w:p>
        </w:tc>
        <w:tc>
          <w:tcPr>
            <w:tcW w:w="975" w:type="dxa"/>
            <w:tcBorders>
              <w:top w:val="single" w:sz="6" w:space="0" w:color="000000"/>
              <w:left w:val="single" w:sz="6" w:space="0" w:color="000000"/>
              <w:bottom w:val="single" w:sz="6" w:space="0" w:color="000000"/>
              <w:right w:val="single" w:sz="6" w:space="0" w:color="000000"/>
            </w:tcBorders>
            <w:hideMark/>
          </w:tcPr>
          <w:p w14:paraId="19DA38F0"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63C6FD7E" w14:textId="77777777" w:rsidR="001F1F02" w:rsidRPr="004D4A00"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63F7BCB8"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20FCB1E" w14:textId="77777777" w:rsidR="001F1F02" w:rsidRPr="004D4A00"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22F0036F" w14:textId="77777777" w:rsidR="001F1F02" w:rsidRPr="004D4A00"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6CC08260"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3056A0E6" w14:textId="77777777" w:rsidR="001F1F02" w:rsidRPr="004D4A00" w:rsidRDefault="001F1F02" w:rsidP="00821888">
            <w:pPr>
              <w:pStyle w:val="TableSmallFont"/>
              <w:keepNext w:val="0"/>
              <w:rPr>
                <w:rFonts w:ascii="Arial" w:hAnsi="Arial" w:cs="Arial"/>
                <w:sz w:val="20"/>
              </w:rPr>
            </w:pPr>
          </w:p>
        </w:tc>
      </w:tr>
      <w:tr w:rsidR="001F1F02" w:rsidRPr="004D4A00" w14:paraId="0E16084F"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49C67DBE" w14:textId="77777777" w:rsidR="001F1F02" w:rsidRPr="004D4A00" w:rsidRDefault="001F1F02" w:rsidP="00821888">
            <w:pPr>
              <w:pStyle w:val="TableSmallFont"/>
              <w:keepNext w:val="0"/>
              <w:jc w:val="left"/>
              <w:rPr>
                <w:rFonts w:ascii="Arial" w:hAnsi="Arial" w:cs="Arial"/>
                <w:sz w:val="20"/>
              </w:rPr>
            </w:pPr>
            <w:r w:rsidRPr="004D4A00">
              <w:rPr>
                <w:rFonts w:ascii="Arial" w:hAnsi="Arial" w:cs="Arial"/>
                <w:sz w:val="20"/>
              </w:rPr>
              <w:t>CKM_AES_CFB128</w:t>
            </w:r>
          </w:p>
        </w:tc>
        <w:tc>
          <w:tcPr>
            <w:tcW w:w="975" w:type="dxa"/>
            <w:tcBorders>
              <w:top w:val="single" w:sz="6" w:space="0" w:color="000000"/>
              <w:left w:val="single" w:sz="6" w:space="0" w:color="000000"/>
              <w:bottom w:val="single" w:sz="6" w:space="0" w:color="000000"/>
              <w:right w:val="single" w:sz="6" w:space="0" w:color="000000"/>
            </w:tcBorders>
            <w:hideMark/>
          </w:tcPr>
          <w:p w14:paraId="5ED2BB1D"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55612040" w14:textId="77777777" w:rsidR="001F1F02" w:rsidRPr="004D4A00"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0A1F137E"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53B6CE3" w14:textId="77777777" w:rsidR="001F1F02" w:rsidRPr="004D4A00"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33CD2F6F" w14:textId="77777777" w:rsidR="001F1F02" w:rsidRPr="004D4A00"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61A18F89"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0E0C6F49" w14:textId="77777777" w:rsidR="001F1F02" w:rsidRPr="004D4A00" w:rsidRDefault="001F1F02" w:rsidP="00821888">
            <w:pPr>
              <w:pStyle w:val="TableSmallFont"/>
              <w:keepNext w:val="0"/>
              <w:rPr>
                <w:rFonts w:ascii="Arial" w:hAnsi="Arial" w:cs="Arial"/>
                <w:sz w:val="20"/>
              </w:rPr>
            </w:pPr>
          </w:p>
        </w:tc>
      </w:tr>
      <w:tr w:rsidR="001F1F02" w:rsidRPr="004D4A00" w14:paraId="180CB8E1" w14:textId="77777777" w:rsidTr="00821888">
        <w:tc>
          <w:tcPr>
            <w:tcW w:w="3510" w:type="dxa"/>
            <w:tcBorders>
              <w:top w:val="single" w:sz="6" w:space="0" w:color="000000"/>
              <w:left w:val="single" w:sz="12" w:space="0" w:color="000000"/>
              <w:bottom w:val="single" w:sz="6" w:space="0" w:color="000000"/>
              <w:right w:val="single" w:sz="6" w:space="0" w:color="000000"/>
            </w:tcBorders>
          </w:tcPr>
          <w:p w14:paraId="7E49686E" w14:textId="77777777" w:rsidR="001F1F02" w:rsidRPr="004D4A00" w:rsidRDefault="001F1F02" w:rsidP="00821888">
            <w:pPr>
              <w:pStyle w:val="TableSmallFont"/>
              <w:keepNext w:val="0"/>
              <w:jc w:val="left"/>
              <w:rPr>
                <w:rFonts w:ascii="Arial" w:hAnsi="Arial" w:cs="Arial"/>
                <w:sz w:val="20"/>
              </w:rPr>
            </w:pPr>
            <w:r>
              <w:rPr>
                <w:rFonts w:ascii="Arial" w:hAnsi="Arial" w:cs="Arial"/>
                <w:sz w:val="20"/>
              </w:rPr>
              <w:t>CKM_AES_CFB1</w:t>
            </w:r>
          </w:p>
        </w:tc>
        <w:tc>
          <w:tcPr>
            <w:tcW w:w="975" w:type="dxa"/>
            <w:tcBorders>
              <w:top w:val="single" w:sz="6" w:space="0" w:color="000000"/>
              <w:left w:val="single" w:sz="6" w:space="0" w:color="000000"/>
              <w:bottom w:val="single" w:sz="6" w:space="0" w:color="000000"/>
              <w:right w:val="single" w:sz="6" w:space="0" w:color="000000"/>
            </w:tcBorders>
          </w:tcPr>
          <w:p w14:paraId="61384AD5"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479BA56B" w14:textId="77777777" w:rsidR="001F1F02" w:rsidRPr="004D4A00"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3925E41F"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7DAD4277" w14:textId="77777777" w:rsidR="001F1F02" w:rsidRPr="004D4A00"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7ADBBAD3" w14:textId="77777777" w:rsidR="001F1F02" w:rsidRPr="004D4A00"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5A9B2A8F"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0DBC9E2C" w14:textId="77777777" w:rsidR="001F1F02" w:rsidRPr="004D4A00" w:rsidRDefault="001F1F02" w:rsidP="00821888">
            <w:pPr>
              <w:pStyle w:val="TableSmallFont"/>
              <w:keepNext w:val="0"/>
              <w:rPr>
                <w:rFonts w:ascii="Arial" w:hAnsi="Arial" w:cs="Arial"/>
                <w:sz w:val="20"/>
              </w:rPr>
            </w:pPr>
          </w:p>
        </w:tc>
      </w:tr>
      <w:tr w:rsidR="001F1F02" w:rsidRPr="004D4A00" w14:paraId="1AA76145" w14:textId="77777777" w:rsidTr="00821888">
        <w:tc>
          <w:tcPr>
            <w:tcW w:w="3510" w:type="dxa"/>
            <w:tcBorders>
              <w:top w:val="single" w:sz="6" w:space="0" w:color="000000"/>
              <w:left w:val="single" w:sz="12" w:space="0" w:color="000000"/>
              <w:bottom w:val="single" w:sz="6" w:space="0" w:color="000000"/>
              <w:right w:val="single" w:sz="6" w:space="0" w:color="000000"/>
            </w:tcBorders>
          </w:tcPr>
          <w:p w14:paraId="3B1D60BD" w14:textId="77777777" w:rsidR="001F1F02" w:rsidRDefault="001F1F02" w:rsidP="00821888">
            <w:pPr>
              <w:pStyle w:val="TableSmallFont"/>
              <w:keepNext w:val="0"/>
              <w:jc w:val="left"/>
              <w:rPr>
                <w:rFonts w:ascii="Arial" w:hAnsi="Arial" w:cs="Arial"/>
                <w:sz w:val="20"/>
              </w:rPr>
            </w:pPr>
            <w:r>
              <w:rPr>
                <w:rFonts w:ascii="Arial" w:hAnsi="Arial" w:cs="Arial"/>
                <w:sz w:val="20"/>
              </w:rPr>
              <w:t>CKM_AES_XCBC_MAC</w:t>
            </w:r>
          </w:p>
        </w:tc>
        <w:tc>
          <w:tcPr>
            <w:tcW w:w="975" w:type="dxa"/>
            <w:tcBorders>
              <w:top w:val="single" w:sz="6" w:space="0" w:color="000000"/>
              <w:left w:val="single" w:sz="6" w:space="0" w:color="000000"/>
              <w:bottom w:val="single" w:sz="6" w:space="0" w:color="000000"/>
              <w:right w:val="single" w:sz="6" w:space="0" w:color="000000"/>
            </w:tcBorders>
          </w:tcPr>
          <w:p w14:paraId="7114F3B2" w14:textId="77777777" w:rsidR="001F1F02" w:rsidRPr="004D4A00"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4BD5E6FA"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680AF3A3"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0731A6DC" w14:textId="77777777" w:rsidR="001F1F02" w:rsidRPr="004D4A00"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16DAF5F4" w14:textId="77777777" w:rsidR="001F1F02" w:rsidRPr="004D4A00"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691A55AC"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3255A4FE" w14:textId="77777777" w:rsidR="001F1F02" w:rsidRPr="004D4A00" w:rsidRDefault="001F1F02" w:rsidP="00821888">
            <w:pPr>
              <w:pStyle w:val="TableSmallFont"/>
              <w:keepNext w:val="0"/>
              <w:rPr>
                <w:rFonts w:ascii="Arial" w:hAnsi="Arial" w:cs="Arial"/>
                <w:sz w:val="20"/>
              </w:rPr>
            </w:pPr>
          </w:p>
        </w:tc>
      </w:tr>
      <w:tr w:rsidR="001F1F02" w:rsidRPr="004D4A00" w14:paraId="2D389DCE" w14:textId="77777777" w:rsidTr="00821888">
        <w:tc>
          <w:tcPr>
            <w:tcW w:w="3510" w:type="dxa"/>
            <w:tcBorders>
              <w:top w:val="single" w:sz="6" w:space="0" w:color="000000"/>
              <w:left w:val="single" w:sz="12" w:space="0" w:color="000000"/>
              <w:bottom w:val="single" w:sz="12" w:space="0" w:color="000000"/>
              <w:right w:val="single" w:sz="6" w:space="0" w:color="000000"/>
            </w:tcBorders>
          </w:tcPr>
          <w:p w14:paraId="224B4200" w14:textId="77777777" w:rsidR="001F1F02" w:rsidRDefault="001F1F02" w:rsidP="00821888">
            <w:pPr>
              <w:pStyle w:val="TableSmallFont"/>
              <w:keepNext w:val="0"/>
              <w:jc w:val="left"/>
              <w:rPr>
                <w:rFonts w:ascii="Arial" w:hAnsi="Arial" w:cs="Arial"/>
                <w:sz w:val="20"/>
              </w:rPr>
            </w:pPr>
            <w:r>
              <w:rPr>
                <w:rFonts w:ascii="Arial" w:hAnsi="Arial" w:cs="Arial"/>
                <w:sz w:val="20"/>
              </w:rPr>
              <w:t>CKM_AES_XCBC_MAC_96</w:t>
            </w:r>
          </w:p>
        </w:tc>
        <w:tc>
          <w:tcPr>
            <w:tcW w:w="975" w:type="dxa"/>
            <w:tcBorders>
              <w:top w:val="single" w:sz="6" w:space="0" w:color="000000"/>
              <w:left w:val="single" w:sz="6" w:space="0" w:color="000000"/>
              <w:bottom w:val="single" w:sz="12" w:space="0" w:color="000000"/>
              <w:right w:val="single" w:sz="6" w:space="0" w:color="000000"/>
            </w:tcBorders>
          </w:tcPr>
          <w:p w14:paraId="3C2FBABD" w14:textId="77777777" w:rsidR="001F1F02" w:rsidRPr="004D4A00"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0E1BBC1B" w14:textId="77777777" w:rsidR="001F1F02" w:rsidRPr="004D4A00" w:rsidRDefault="001F1F02" w:rsidP="00821888">
            <w:pPr>
              <w:pStyle w:val="TableSmallFont"/>
              <w:keepNext w:val="0"/>
              <w:rPr>
                <w:rFonts w:ascii="Arial" w:hAnsi="Arial" w:cs="Arial"/>
                <w:sz w:val="20"/>
              </w:rPr>
            </w:pPr>
            <w:r w:rsidRPr="004D4A00">
              <w:rPr>
                <w:rFonts w:ascii="Arial" w:hAnsi="Arial" w:cs="Arial"/>
                <w:sz w:val="20"/>
              </w:rPr>
              <w:sym w:font="Wingdings" w:char="F0FC"/>
            </w:r>
          </w:p>
        </w:tc>
        <w:tc>
          <w:tcPr>
            <w:tcW w:w="581" w:type="dxa"/>
            <w:tcBorders>
              <w:top w:val="single" w:sz="6" w:space="0" w:color="000000"/>
              <w:left w:val="single" w:sz="6" w:space="0" w:color="000000"/>
              <w:bottom w:val="single" w:sz="12" w:space="0" w:color="000000"/>
              <w:right w:val="single" w:sz="6" w:space="0" w:color="000000"/>
            </w:tcBorders>
          </w:tcPr>
          <w:p w14:paraId="590C0A4F"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3DF462E0" w14:textId="77777777" w:rsidR="001F1F02" w:rsidRPr="004D4A00"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12" w:space="0" w:color="000000"/>
              <w:right w:val="single" w:sz="6" w:space="0" w:color="000000"/>
            </w:tcBorders>
          </w:tcPr>
          <w:p w14:paraId="6381ED9C" w14:textId="77777777" w:rsidR="001F1F02" w:rsidRPr="004D4A00"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12" w:space="0" w:color="000000"/>
              <w:right w:val="single" w:sz="6" w:space="0" w:color="000000"/>
            </w:tcBorders>
          </w:tcPr>
          <w:p w14:paraId="0A856965" w14:textId="77777777" w:rsidR="001F1F02" w:rsidRPr="004D4A00"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3B28F480" w14:textId="77777777" w:rsidR="001F1F02" w:rsidRPr="004D4A00" w:rsidRDefault="001F1F02" w:rsidP="00821888">
            <w:pPr>
              <w:pStyle w:val="TableSmallFont"/>
              <w:keepNext w:val="0"/>
              <w:rPr>
                <w:rFonts w:ascii="Arial" w:hAnsi="Arial" w:cs="Arial"/>
                <w:sz w:val="20"/>
              </w:rPr>
            </w:pPr>
          </w:p>
        </w:tc>
      </w:tr>
    </w:tbl>
    <w:p w14:paraId="700AB05D" w14:textId="77777777" w:rsidR="001F1F02" w:rsidRPr="005B0606" w:rsidRDefault="001F1F02" w:rsidP="00E81EEF">
      <w:pPr>
        <w:pStyle w:val="Heading3"/>
        <w:numPr>
          <w:ilvl w:val="2"/>
          <w:numId w:val="3"/>
        </w:numPr>
      </w:pPr>
      <w:bookmarkStart w:id="1290" w:name="_Toc228894695"/>
      <w:bookmarkStart w:id="1291" w:name="_Toc228807224"/>
      <w:bookmarkStart w:id="1292" w:name="_Toc370634447"/>
      <w:bookmarkStart w:id="1293" w:name="_Toc391471164"/>
      <w:bookmarkStart w:id="1294" w:name="_Toc395187802"/>
      <w:bookmarkStart w:id="1295" w:name="_Toc416960048"/>
      <w:bookmarkStart w:id="1296" w:name="_Toc8118176"/>
      <w:bookmarkStart w:id="1297" w:name="_Toc30061237"/>
      <w:r w:rsidRPr="005B0606">
        <w:t>Definitions</w:t>
      </w:r>
      <w:bookmarkEnd w:id="1289"/>
      <w:bookmarkEnd w:id="1290"/>
      <w:bookmarkEnd w:id="1291"/>
      <w:bookmarkEnd w:id="1292"/>
      <w:bookmarkEnd w:id="1293"/>
      <w:bookmarkEnd w:id="1294"/>
      <w:bookmarkEnd w:id="1295"/>
      <w:bookmarkEnd w:id="1296"/>
      <w:bookmarkEnd w:id="1297"/>
    </w:p>
    <w:p w14:paraId="651CD964" w14:textId="77777777" w:rsidR="001F1F02" w:rsidRDefault="001F1F02" w:rsidP="001F1F02">
      <w:r>
        <w:t>This section defines the key type “CKK_AES” for type CK_KEY_TYPE as used in the CKA_KEY_TYPE attribute of key objects.</w:t>
      </w:r>
    </w:p>
    <w:p w14:paraId="1ECCCA0A" w14:textId="77777777" w:rsidR="001F1F02" w:rsidRDefault="001F1F02" w:rsidP="001F1F02">
      <w:r>
        <w:lastRenderedPageBreak/>
        <w:t>Mechanisms:</w:t>
      </w:r>
    </w:p>
    <w:p w14:paraId="316FAD03" w14:textId="77777777" w:rsidR="001F1F02" w:rsidRDefault="001F1F02" w:rsidP="001F1F02">
      <w:pPr>
        <w:ind w:left="720"/>
      </w:pPr>
      <w:r>
        <w:t>CKM_AES_KEY_GEN</w:t>
      </w:r>
    </w:p>
    <w:p w14:paraId="244D1B97" w14:textId="77777777" w:rsidR="001F1F02" w:rsidRDefault="001F1F02" w:rsidP="001F1F02">
      <w:pPr>
        <w:ind w:left="720"/>
      </w:pPr>
      <w:r>
        <w:t>CKM_AES_ECB</w:t>
      </w:r>
    </w:p>
    <w:p w14:paraId="3D283EFB" w14:textId="77777777" w:rsidR="001F1F02" w:rsidRDefault="001F1F02" w:rsidP="001F1F02">
      <w:pPr>
        <w:ind w:left="720"/>
      </w:pPr>
      <w:r>
        <w:t>CKM_AES_CBC</w:t>
      </w:r>
    </w:p>
    <w:p w14:paraId="4C04F5D4" w14:textId="77777777" w:rsidR="001F1F02" w:rsidRDefault="001F1F02" w:rsidP="001F1F02">
      <w:pPr>
        <w:ind w:left="720"/>
      </w:pPr>
      <w:r>
        <w:t>CKM_AES_MAC</w:t>
      </w:r>
    </w:p>
    <w:p w14:paraId="7557AD44" w14:textId="77777777" w:rsidR="001F1F02" w:rsidRDefault="001F1F02" w:rsidP="001F1F02">
      <w:pPr>
        <w:ind w:left="720"/>
      </w:pPr>
      <w:r>
        <w:t>CKM_AES_MAC_GENERAL</w:t>
      </w:r>
    </w:p>
    <w:p w14:paraId="3F9EEF15" w14:textId="77777777" w:rsidR="001F1F02" w:rsidRDefault="001F1F02" w:rsidP="001F1F02">
      <w:pPr>
        <w:ind w:left="720"/>
      </w:pPr>
      <w:r>
        <w:t>CKM_AES_CBC_PAD</w:t>
      </w:r>
    </w:p>
    <w:p w14:paraId="4F46C953" w14:textId="77777777" w:rsidR="001F1F02" w:rsidRDefault="001F1F02" w:rsidP="001F1F02">
      <w:pPr>
        <w:ind w:left="720"/>
      </w:pPr>
      <w:r>
        <w:t>CKM_AES_OFB</w:t>
      </w:r>
    </w:p>
    <w:p w14:paraId="69A6670B" w14:textId="77777777" w:rsidR="001F1F02" w:rsidRDefault="001F1F02" w:rsidP="001F1F02">
      <w:pPr>
        <w:ind w:left="720"/>
      </w:pPr>
      <w:r>
        <w:t>CKM_AES_CFB64</w:t>
      </w:r>
    </w:p>
    <w:p w14:paraId="2FCBEE6F" w14:textId="77777777" w:rsidR="001F1F02" w:rsidRDefault="001F1F02" w:rsidP="001F1F02">
      <w:pPr>
        <w:ind w:left="720"/>
      </w:pPr>
      <w:r>
        <w:t>CKM_AES_CFB8</w:t>
      </w:r>
    </w:p>
    <w:p w14:paraId="3D86DF35" w14:textId="77777777" w:rsidR="001F1F02" w:rsidRDefault="001F1F02" w:rsidP="001F1F02">
      <w:pPr>
        <w:ind w:left="720"/>
      </w:pPr>
      <w:r>
        <w:t>CKM_AES_CFB128</w:t>
      </w:r>
    </w:p>
    <w:p w14:paraId="7A2DC7A5" w14:textId="77777777" w:rsidR="001F1F02" w:rsidRDefault="001F1F02" w:rsidP="001F1F02">
      <w:pPr>
        <w:ind w:left="720"/>
      </w:pPr>
      <w:r>
        <w:t>CKM_AES_CFB1</w:t>
      </w:r>
    </w:p>
    <w:p w14:paraId="49510B83" w14:textId="77777777" w:rsidR="001F1F02" w:rsidRDefault="001F1F02" w:rsidP="001F1F02">
      <w:pPr>
        <w:ind w:left="720"/>
      </w:pPr>
      <w:r>
        <w:t>CKM_AES_XCBC_MAC</w:t>
      </w:r>
    </w:p>
    <w:p w14:paraId="4533831F" w14:textId="77777777" w:rsidR="001F1F02" w:rsidRDefault="001F1F02" w:rsidP="001F1F02">
      <w:pPr>
        <w:ind w:left="720"/>
      </w:pPr>
      <w:r>
        <w:t>CKM_AES_XCBC_MAC_96</w:t>
      </w:r>
    </w:p>
    <w:p w14:paraId="643A10A1" w14:textId="77777777" w:rsidR="001F1F02" w:rsidRPr="005B0606" w:rsidRDefault="001F1F02" w:rsidP="00E81EEF">
      <w:pPr>
        <w:pStyle w:val="Heading3"/>
        <w:numPr>
          <w:ilvl w:val="2"/>
          <w:numId w:val="3"/>
        </w:numPr>
      </w:pPr>
      <w:bookmarkStart w:id="1298" w:name="_Toc228894696"/>
      <w:bookmarkStart w:id="1299" w:name="_Toc228807225"/>
      <w:bookmarkStart w:id="1300" w:name="_Toc72656309"/>
      <w:bookmarkStart w:id="1301" w:name="_Toc370634448"/>
      <w:bookmarkStart w:id="1302" w:name="_Toc391471165"/>
      <w:bookmarkStart w:id="1303" w:name="_Toc395187803"/>
      <w:bookmarkStart w:id="1304" w:name="_Toc416960049"/>
      <w:bookmarkStart w:id="1305" w:name="_Toc8118177"/>
      <w:bookmarkStart w:id="1306" w:name="_Toc30061238"/>
      <w:r w:rsidRPr="005B0606">
        <w:t>AES secret key objects</w:t>
      </w:r>
      <w:bookmarkEnd w:id="1298"/>
      <w:bookmarkEnd w:id="1299"/>
      <w:bookmarkEnd w:id="1300"/>
      <w:bookmarkEnd w:id="1301"/>
      <w:bookmarkEnd w:id="1302"/>
      <w:bookmarkEnd w:id="1303"/>
      <w:bookmarkEnd w:id="1304"/>
      <w:bookmarkEnd w:id="1305"/>
      <w:bookmarkEnd w:id="1306"/>
    </w:p>
    <w:p w14:paraId="229CDE8F" w14:textId="77777777" w:rsidR="001F1F02" w:rsidRDefault="001F1F02" w:rsidP="001F1F02">
      <w:r>
        <w:t xml:space="preserve">AES secret key objects (object class </w:t>
      </w:r>
      <w:r>
        <w:rPr>
          <w:b/>
        </w:rPr>
        <w:t xml:space="preserve">CKO_SECRET_KEY, </w:t>
      </w:r>
      <w:r>
        <w:t xml:space="preserve">key type </w:t>
      </w:r>
      <w:r>
        <w:rPr>
          <w:b/>
        </w:rPr>
        <w:t>CKK_AES</w:t>
      </w:r>
      <w:r>
        <w:t>) hold AES keys.  The following table defines the AES secret key object attributes, in addition to the common attributes defined for this object class:</w:t>
      </w:r>
    </w:p>
    <w:p w14:paraId="7712E744" w14:textId="3A27690E" w:rsidR="001F1F02" w:rsidRDefault="001F1F02" w:rsidP="000316D7">
      <w:pPr>
        <w:pStyle w:val="Caption"/>
      </w:pPr>
      <w:bookmarkStart w:id="1307" w:name="_Toc228807523"/>
      <w:bookmarkStart w:id="1308" w:name="_Toc25853433"/>
      <w:r>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sidR="00C07EF1">
        <w:rPr>
          <w:noProof/>
          <w:szCs w:val="18"/>
        </w:rPr>
        <w:t>70</w:t>
      </w:r>
      <w:r w:rsidRPr="000D7599">
        <w:rPr>
          <w:szCs w:val="18"/>
        </w:rPr>
        <w:fldChar w:fldCharType="end"/>
      </w:r>
      <w:r>
        <w:t>, AES Secret Key Object Attributes</w:t>
      </w:r>
      <w:bookmarkEnd w:id="1307"/>
      <w:bookmarkEnd w:id="130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568"/>
      </w:tblGrid>
      <w:tr w:rsidR="001F1F02" w14:paraId="3051EF67" w14:textId="77777777" w:rsidTr="00821888">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2B3F1B4F" w14:textId="77777777" w:rsidR="001F1F02" w:rsidRPr="005B0606" w:rsidRDefault="001F1F02" w:rsidP="00821888">
            <w:pPr>
              <w:pStyle w:val="Table"/>
              <w:keepNext/>
              <w:rPr>
                <w:rFonts w:ascii="Arial" w:hAnsi="Arial" w:cs="Arial"/>
                <w:b/>
                <w:sz w:val="20"/>
              </w:rPr>
            </w:pPr>
            <w:r w:rsidRPr="005B0606">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2F076610" w14:textId="77777777" w:rsidR="001F1F02" w:rsidRPr="005B0606" w:rsidRDefault="001F1F02" w:rsidP="00821888">
            <w:pPr>
              <w:pStyle w:val="Table"/>
              <w:keepNext/>
              <w:rPr>
                <w:rFonts w:ascii="Arial" w:hAnsi="Arial" w:cs="Arial"/>
                <w:b/>
                <w:sz w:val="20"/>
              </w:rPr>
            </w:pPr>
            <w:r w:rsidRPr="005B0606">
              <w:rPr>
                <w:rFonts w:ascii="Arial" w:hAnsi="Arial" w:cs="Arial"/>
                <w:b/>
                <w:sz w:val="20"/>
              </w:rPr>
              <w:t>Data type</w:t>
            </w:r>
          </w:p>
        </w:tc>
        <w:tc>
          <w:tcPr>
            <w:tcW w:w="2568" w:type="dxa"/>
            <w:tcBorders>
              <w:top w:val="single" w:sz="12" w:space="0" w:color="000000"/>
              <w:left w:val="single" w:sz="6" w:space="0" w:color="000000"/>
              <w:bottom w:val="single" w:sz="6" w:space="0" w:color="000000"/>
              <w:right w:val="single" w:sz="12" w:space="0" w:color="000000"/>
            </w:tcBorders>
            <w:hideMark/>
          </w:tcPr>
          <w:p w14:paraId="49E34EC6" w14:textId="77777777" w:rsidR="001F1F02" w:rsidRPr="005B0606" w:rsidRDefault="001F1F02" w:rsidP="00821888">
            <w:pPr>
              <w:pStyle w:val="Table"/>
              <w:keepNext/>
              <w:rPr>
                <w:rFonts w:ascii="Arial" w:hAnsi="Arial" w:cs="Arial"/>
                <w:b/>
                <w:sz w:val="20"/>
              </w:rPr>
            </w:pPr>
            <w:r w:rsidRPr="005B0606">
              <w:rPr>
                <w:rFonts w:ascii="Arial" w:hAnsi="Arial" w:cs="Arial"/>
                <w:b/>
                <w:sz w:val="20"/>
              </w:rPr>
              <w:t>Meaning</w:t>
            </w:r>
          </w:p>
        </w:tc>
      </w:tr>
      <w:tr w:rsidR="001F1F02" w14:paraId="1E516836" w14:textId="77777777" w:rsidTr="00821888">
        <w:tc>
          <w:tcPr>
            <w:tcW w:w="2610" w:type="dxa"/>
            <w:tcBorders>
              <w:top w:val="single" w:sz="6" w:space="0" w:color="000000"/>
              <w:left w:val="single" w:sz="12" w:space="0" w:color="000000"/>
              <w:bottom w:val="single" w:sz="6" w:space="0" w:color="000000"/>
              <w:right w:val="single" w:sz="6" w:space="0" w:color="000000"/>
            </w:tcBorders>
            <w:hideMark/>
          </w:tcPr>
          <w:p w14:paraId="525A045B" w14:textId="77777777" w:rsidR="001F1F02" w:rsidRPr="005B0606" w:rsidRDefault="001F1F02" w:rsidP="00821888">
            <w:pPr>
              <w:pStyle w:val="Table"/>
              <w:keepNext/>
              <w:rPr>
                <w:rFonts w:ascii="Arial" w:hAnsi="Arial" w:cs="Arial"/>
                <w:sz w:val="20"/>
              </w:rPr>
            </w:pPr>
            <w:r w:rsidRPr="005B0606">
              <w:rPr>
                <w:rFonts w:ascii="Arial" w:hAnsi="Arial" w:cs="Arial"/>
                <w:sz w:val="20"/>
              </w:rPr>
              <w:t>CKA_VALUE</w:t>
            </w:r>
            <w:r w:rsidRPr="005B0606">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6265EAE7" w14:textId="77777777" w:rsidR="001F1F02" w:rsidRPr="005B0606" w:rsidRDefault="001F1F02" w:rsidP="00821888">
            <w:pPr>
              <w:pStyle w:val="Table"/>
              <w:keepNext/>
              <w:rPr>
                <w:rFonts w:ascii="Arial" w:hAnsi="Arial" w:cs="Arial"/>
                <w:sz w:val="20"/>
              </w:rPr>
            </w:pPr>
            <w:r w:rsidRPr="005B0606">
              <w:rPr>
                <w:rFonts w:ascii="Arial" w:hAnsi="Arial" w:cs="Arial"/>
                <w:sz w:val="20"/>
              </w:rPr>
              <w:t>Byte array</w:t>
            </w:r>
          </w:p>
        </w:tc>
        <w:tc>
          <w:tcPr>
            <w:tcW w:w="2568" w:type="dxa"/>
            <w:tcBorders>
              <w:top w:val="single" w:sz="6" w:space="0" w:color="000000"/>
              <w:left w:val="single" w:sz="6" w:space="0" w:color="000000"/>
              <w:bottom w:val="single" w:sz="6" w:space="0" w:color="000000"/>
              <w:right w:val="single" w:sz="12" w:space="0" w:color="000000"/>
            </w:tcBorders>
            <w:hideMark/>
          </w:tcPr>
          <w:p w14:paraId="7AF18392" w14:textId="77777777" w:rsidR="001F1F02" w:rsidRPr="005B0606" w:rsidRDefault="001F1F02" w:rsidP="00821888">
            <w:pPr>
              <w:pStyle w:val="Table"/>
              <w:keepNext/>
              <w:rPr>
                <w:rFonts w:ascii="Arial" w:hAnsi="Arial" w:cs="Arial"/>
                <w:sz w:val="20"/>
              </w:rPr>
            </w:pPr>
            <w:r w:rsidRPr="005B0606">
              <w:rPr>
                <w:rFonts w:ascii="Arial" w:hAnsi="Arial" w:cs="Arial"/>
                <w:sz w:val="20"/>
              </w:rPr>
              <w:t>Key value (16, 24, or 32 bytes)</w:t>
            </w:r>
          </w:p>
        </w:tc>
      </w:tr>
      <w:tr w:rsidR="001F1F02" w14:paraId="17D0B28E" w14:textId="77777777" w:rsidTr="00821888">
        <w:tc>
          <w:tcPr>
            <w:tcW w:w="2610" w:type="dxa"/>
            <w:tcBorders>
              <w:top w:val="single" w:sz="6" w:space="0" w:color="000000"/>
              <w:left w:val="single" w:sz="12" w:space="0" w:color="000000"/>
              <w:bottom w:val="single" w:sz="12" w:space="0" w:color="000000"/>
              <w:right w:val="single" w:sz="6" w:space="0" w:color="000000"/>
            </w:tcBorders>
            <w:hideMark/>
          </w:tcPr>
          <w:p w14:paraId="34178FF2" w14:textId="77777777" w:rsidR="001F1F02" w:rsidRPr="005B0606" w:rsidRDefault="001F1F02" w:rsidP="00821888">
            <w:pPr>
              <w:pStyle w:val="Table"/>
              <w:keepNext/>
              <w:rPr>
                <w:rFonts w:ascii="Arial" w:hAnsi="Arial" w:cs="Arial"/>
                <w:sz w:val="20"/>
              </w:rPr>
            </w:pPr>
            <w:r w:rsidRPr="005B0606">
              <w:rPr>
                <w:rFonts w:ascii="Arial" w:hAnsi="Arial" w:cs="Arial"/>
                <w:sz w:val="20"/>
              </w:rPr>
              <w:t>CKA_VALUE_LEN</w:t>
            </w:r>
            <w:r w:rsidRPr="005B0606">
              <w:rPr>
                <w:rFonts w:ascii="Arial" w:hAnsi="Arial" w:cs="Arial"/>
                <w:sz w:val="20"/>
                <w:vertAlign w:val="superscript"/>
              </w:rPr>
              <w:t>2,3,6</w:t>
            </w:r>
          </w:p>
        </w:tc>
        <w:tc>
          <w:tcPr>
            <w:tcW w:w="1530" w:type="dxa"/>
            <w:tcBorders>
              <w:top w:val="single" w:sz="6" w:space="0" w:color="000000"/>
              <w:left w:val="single" w:sz="6" w:space="0" w:color="000000"/>
              <w:bottom w:val="single" w:sz="12" w:space="0" w:color="000000"/>
              <w:right w:val="single" w:sz="6" w:space="0" w:color="000000"/>
            </w:tcBorders>
            <w:hideMark/>
          </w:tcPr>
          <w:p w14:paraId="06FA16D3" w14:textId="77777777" w:rsidR="001F1F02" w:rsidRPr="005B0606" w:rsidRDefault="001F1F02" w:rsidP="00821888">
            <w:pPr>
              <w:pStyle w:val="Table"/>
              <w:keepNext/>
              <w:rPr>
                <w:rFonts w:ascii="Arial" w:hAnsi="Arial" w:cs="Arial"/>
                <w:sz w:val="20"/>
              </w:rPr>
            </w:pPr>
            <w:r w:rsidRPr="005B0606">
              <w:rPr>
                <w:rFonts w:ascii="Arial" w:hAnsi="Arial" w:cs="Arial"/>
                <w:sz w:val="20"/>
              </w:rPr>
              <w:t>CK_ULONG</w:t>
            </w:r>
          </w:p>
        </w:tc>
        <w:tc>
          <w:tcPr>
            <w:tcW w:w="2568" w:type="dxa"/>
            <w:tcBorders>
              <w:top w:val="single" w:sz="6" w:space="0" w:color="000000"/>
              <w:left w:val="single" w:sz="6" w:space="0" w:color="000000"/>
              <w:bottom w:val="single" w:sz="12" w:space="0" w:color="000000"/>
              <w:right w:val="single" w:sz="12" w:space="0" w:color="000000"/>
            </w:tcBorders>
            <w:hideMark/>
          </w:tcPr>
          <w:p w14:paraId="434A634F" w14:textId="77777777" w:rsidR="001F1F02" w:rsidRPr="005B0606" w:rsidRDefault="001F1F02" w:rsidP="00821888">
            <w:pPr>
              <w:pStyle w:val="Table"/>
              <w:keepNext/>
              <w:rPr>
                <w:rFonts w:ascii="Arial" w:hAnsi="Arial" w:cs="Arial"/>
                <w:sz w:val="20"/>
              </w:rPr>
            </w:pPr>
            <w:r w:rsidRPr="005B0606">
              <w:rPr>
                <w:rFonts w:ascii="Arial" w:hAnsi="Arial" w:cs="Arial"/>
                <w:sz w:val="20"/>
              </w:rPr>
              <w:t>Length in bytes of key value</w:t>
            </w:r>
          </w:p>
        </w:tc>
      </w:tr>
    </w:tbl>
    <w:p w14:paraId="3C5EB7CB" w14:textId="77777777" w:rsidR="001F1F02" w:rsidRPr="005B0606" w:rsidRDefault="001F1F02" w:rsidP="001F1F02">
      <w:pPr>
        <w:rPr>
          <w:rStyle w:val="FootnoteReference"/>
        </w:rPr>
      </w:pPr>
      <w:r w:rsidRPr="004B2EE8">
        <w:rPr>
          <w:vertAlign w:val="superscript"/>
        </w:rPr>
        <w:t xml:space="preserve">- </w:t>
      </w:r>
      <w:r w:rsidRPr="005B0606">
        <w:rPr>
          <w:rStyle w:val="FootnoteReference"/>
        </w:rPr>
        <w:t xml:space="preserve">Refer to </w:t>
      </w:r>
      <w:r>
        <w:rPr>
          <w:rStyle w:val="FootnoteReference"/>
        </w:rPr>
        <w:t xml:space="preserve">[PKCS11-Base] </w:t>
      </w:r>
      <w:r w:rsidRPr="005B0606">
        <w:rPr>
          <w:rStyle w:val="FootnoteReference"/>
        </w:rPr>
        <w:t xml:space="preserve"> </w:t>
      </w:r>
      <w:r>
        <w:rPr>
          <w:rStyle w:val="FootnoteReference"/>
        </w:rPr>
        <w:t>table 11 for footnotes</w:t>
      </w:r>
    </w:p>
    <w:p w14:paraId="18BDC828" w14:textId="77777777" w:rsidR="001F1F02" w:rsidRDefault="001F1F02" w:rsidP="001F1F02">
      <w:r>
        <w:t>The following is a sample template for creating an AES secret key object:</w:t>
      </w:r>
    </w:p>
    <w:p w14:paraId="43B45F1A" w14:textId="77777777" w:rsidR="001F1F02" w:rsidRPr="005B0606" w:rsidRDefault="001F1F02" w:rsidP="001F1F02">
      <w:pPr>
        <w:pStyle w:val="CCode"/>
      </w:pPr>
      <w:r w:rsidRPr="005B0606">
        <w:t>CK_OBJECT_CLASS class = CKO_SECRET_KEY;</w:t>
      </w:r>
    </w:p>
    <w:p w14:paraId="79B1479A" w14:textId="77777777" w:rsidR="001F1F02" w:rsidRPr="005B0606" w:rsidRDefault="001F1F02" w:rsidP="001F1F02">
      <w:pPr>
        <w:pStyle w:val="CCode"/>
      </w:pPr>
      <w:r w:rsidRPr="005B0606">
        <w:t>CK_KEY_TYPE keyType = CKK_AES;</w:t>
      </w:r>
    </w:p>
    <w:p w14:paraId="2114D303" w14:textId="77777777" w:rsidR="001F1F02" w:rsidRPr="005B0606" w:rsidRDefault="001F1F02" w:rsidP="001F1F02">
      <w:pPr>
        <w:pStyle w:val="CCode"/>
      </w:pPr>
      <w:r w:rsidRPr="005B0606">
        <w:t>CK_UTF8CHAR label[] = “An AES secret key object”;</w:t>
      </w:r>
    </w:p>
    <w:p w14:paraId="36EFDB81" w14:textId="77777777" w:rsidR="001F1F02" w:rsidRPr="005B0606" w:rsidRDefault="001F1F02" w:rsidP="001F1F02">
      <w:pPr>
        <w:pStyle w:val="CCode"/>
      </w:pPr>
      <w:r w:rsidRPr="005B0606">
        <w:t>CK_BYTE value[] = {...};</w:t>
      </w:r>
    </w:p>
    <w:p w14:paraId="2AC4AD4B" w14:textId="77777777" w:rsidR="001F1F02" w:rsidRPr="005B0606" w:rsidRDefault="001F1F02" w:rsidP="001F1F02">
      <w:pPr>
        <w:pStyle w:val="CCode"/>
      </w:pPr>
      <w:r w:rsidRPr="005B0606">
        <w:t>CK_BBOOL true = CK_TRUE;</w:t>
      </w:r>
    </w:p>
    <w:p w14:paraId="5638F062" w14:textId="77777777" w:rsidR="001F1F02" w:rsidRPr="005B0606" w:rsidRDefault="001F1F02" w:rsidP="001F1F02">
      <w:pPr>
        <w:pStyle w:val="CCode"/>
      </w:pPr>
      <w:r w:rsidRPr="005B0606">
        <w:t>CK_ATTRIBUTE template[] = {</w:t>
      </w:r>
    </w:p>
    <w:p w14:paraId="616ACD25" w14:textId="77777777" w:rsidR="001F1F02" w:rsidRPr="005B0606" w:rsidRDefault="001F1F02" w:rsidP="001F1F02">
      <w:pPr>
        <w:pStyle w:val="CCode"/>
      </w:pPr>
      <w:r w:rsidRPr="005B0606">
        <w:t xml:space="preserve">  {CKA_CLASS, &amp;class, sizeof(class)},</w:t>
      </w:r>
    </w:p>
    <w:p w14:paraId="594CF3B5" w14:textId="77777777" w:rsidR="001F1F02" w:rsidRPr="005B0606" w:rsidRDefault="001F1F02" w:rsidP="001F1F02">
      <w:pPr>
        <w:pStyle w:val="CCode"/>
      </w:pPr>
      <w:r w:rsidRPr="005B0606">
        <w:t xml:space="preserve">  {CKA_KEY_TYPE, &amp;keyType, sizeof(keyType)},</w:t>
      </w:r>
    </w:p>
    <w:p w14:paraId="782E5CD6" w14:textId="77777777" w:rsidR="001F1F02" w:rsidRPr="005B0606" w:rsidRDefault="001F1F02" w:rsidP="001F1F02">
      <w:pPr>
        <w:pStyle w:val="CCode"/>
      </w:pPr>
      <w:r w:rsidRPr="005B0606">
        <w:t xml:space="preserve">  {CKA_TOKEN, &amp;true, sizeof(true)},</w:t>
      </w:r>
    </w:p>
    <w:p w14:paraId="25AC8823" w14:textId="77777777" w:rsidR="001F1F02" w:rsidRPr="005B0606" w:rsidRDefault="001F1F02" w:rsidP="001F1F02">
      <w:pPr>
        <w:pStyle w:val="CCode"/>
      </w:pPr>
      <w:r w:rsidRPr="005B0606">
        <w:t xml:space="preserve">  {CKA_LABEL, label, sizeof(label)-1},</w:t>
      </w:r>
    </w:p>
    <w:p w14:paraId="66EF6D12" w14:textId="77777777" w:rsidR="001F1F02" w:rsidRPr="005B0606" w:rsidRDefault="001F1F02" w:rsidP="001F1F02">
      <w:pPr>
        <w:pStyle w:val="CCode"/>
      </w:pPr>
      <w:r w:rsidRPr="005B0606">
        <w:t xml:space="preserve">  {CKA_ENCRYPT, &amp;true, sizeof(true)},</w:t>
      </w:r>
    </w:p>
    <w:p w14:paraId="0A383AE3" w14:textId="77777777" w:rsidR="001F1F02" w:rsidRPr="005B0606" w:rsidRDefault="001F1F02" w:rsidP="001F1F02">
      <w:pPr>
        <w:pStyle w:val="CCode"/>
      </w:pPr>
      <w:r w:rsidRPr="005B0606">
        <w:t xml:space="preserve">  {CKA_VALUE, value, sizeof(value)}</w:t>
      </w:r>
    </w:p>
    <w:p w14:paraId="2A37C6CC" w14:textId="77777777" w:rsidR="001F1F02" w:rsidRPr="005B0606" w:rsidRDefault="001F1F02" w:rsidP="001F1F02">
      <w:pPr>
        <w:pStyle w:val="CCode"/>
      </w:pPr>
      <w:r w:rsidRPr="005B0606">
        <w:t>};</w:t>
      </w:r>
    </w:p>
    <w:p w14:paraId="38D239A8" w14:textId="77777777" w:rsidR="001F1F02" w:rsidRPr="004B2EE8" w:rsidRDefault="001F1F02" w:rsidP="001F1F02"/>
    <w:p w14:paraId="73FAA8B0" w14:textId="77777777" w:rsidR="001F1F02" w:rsidRDefault="001F1F02" w:rsidP="001F1F02">
      <w:r>
        <w:t>CKA_CHECK_VALUE: The value of this attribute is derived from the key object by taking the first three bytes of the ECB encryption of a single block of null (0x00) bytes, using the default cipher associated with the key type of the secret key object.</w:t>
      </w:r>
    </w:p>
    <w:p w14:paraId="72264CCA" w14:textId="77777777" w:rsidR="001F1F02" w:rsidRPr="005B0606" w:rsidRDefault="001F1F02" w:rsidP="00E81EEF">
      <w:pPr>
        <w:pStyle w:val="Heading3"/>
        <w:numPr>
          <w:ilvl w:val="2"/>
          <w:numId w:val="3"/>
        </w:numPr>
      </w:pPr>
      <w:bookmarkStart w:id="1309" w:name="_Toc228894697"/>
      <w:bookmarkStart w:id="1310" w:name="_Toc228807226"/>
      <w:bookmarkStart w:id="1311" w:name="_Toc72656310"/>
      <w:bookmarkStart w:id="1312" w:name="_Toc370634449"/>
      <w:bookmarkStart w:id="1313" w:name="_Toc391471166"/>
      <w:bookmarkStart w:id="1314" w:name="_Toc395187804"/>
      <w:bookmarkStart w:id="1315" w:name="_Toc416960050"/>
      <w:bookmarkStart w:id="1316" w:name="_Toc8118178"/>
      <w:bookmarkStart w:id="1317" w:name="_Toc30061239"/>
      <w:r w:rsidRPr="005B0606">
        <w:lastRenderedPageBreak/>
        <w:t>AES key generation</w:t>
      </w:r>
      <w:bookmarkEnd w:id="1309"/>
      <w:bookmarkEnd w:id="1310"/>
      <w:bookmarkEnd w:id="1311"/>
      <w:bookmarkEnd w:id="1312"/>
      <w:bookmarkEnd w:id="1313"/>
      <w:bookmarkEnd w:id="1314"/>
      <w:bookmarkEnd w:id="1315"/>
      <w:bookmarkEnd w:id="1316"/>
      <w:bookmarkEnd w:id="1317"/>
    </w:p>
    <w:p w14:paraId="425CCE1B" w14:textId="77777777" w:rsidR="001F1F02" w:rsidRDefault="001F1F02" w:rsidP="001F1F02">
      <w:r>
        <w:t xml:space="preserve">The AES key generation mechanism, denoted </w:t>
      </w:r>
      <w:r>
        <w:rPr>
          <w:b/>
        </w:rPr>
        <w:t>CKM_AES_KEY_GEN</w:t>
      </w:r>
      <w:r>
        <w:t>, is a key generation mechanism for NIST’s Advanced Encryption Standard.</w:t>
      </w:r>
    </w:p>
    <w:p w14:paraId="7D5BAADC" w14:textId="77777777" w:rsidR="001F1F02" w:rsidRDefault="001F1F02" w:rsidP="001F1F02">
      <w:r>
        <w:t>It does not have a parameter.</w:t>
      </w:r>
    </w:p>
    <w:p w14:paraId="40B6BDF2" w14:textId="77777777" w:rsidR="001F1F02" w:rsidRDefault="001F1F02" w:rsidP="001F1F02">
      <w:r>
        <w:t xml:space="preserve">The mechanism generates AES keys with a particular length in bytes, as specified in the </w:t>
      </w:r>
      <w:r>
        <w:rPr>
          <w:b/>
        </w:rPr>
        <w:t>CKA_VALUE_LEN</w:t>
      </w:r>
      <w:r>
        <w:t xml:space="preserve"> attribute of the template for the key.</w:t>
      </w:r>
    </w:p>
    <w:p w14:paraId="3DA1C8DA"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AES key type (specifically, the flags indicating which functions the key supports) may be specified in the template for the key, or else are assigned default initial values.</w:t>
      </w:r>
    </w:p>
    <w:p w14:paraId="02A3282B"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AES key sizes, in bytes.</w:t>
      </w:r>
    </w:p>
    <w:p w14:paraId="4848AC59" w14:textId="77777777" w:rsidR="001F1F02" w:rsidRPr="005B0606" w:rsidRDefault="001F1F02" w:rsidP="00E81EEF">
      <w:pPr>
        <w:pStyle w:val="Heading3"/>
        <w:numPr>
          <w:ilvl w:val="2"/>
          <w:numId w:val="3"/>
        </w:numPr>
      </w:pPr>
      <w:bookmarkStart w:id="1318" w:name="_Toc228894698"/>
      <w:bookmarkStart w:id="1319" w:name="_Toc228807227"/>
      <w:bookmarkStart w:id="1320" w:name="_Toc72656311"/>
      <w:bookmarkStart w:id="1321" w:name="_Toc370634450"/>
      <w:bookmarkStart w:id="1322" w:name="_Toc391471167"/>
      <w:bookmarkStart w:id="1323" w:name="_Toc395187805"/>
      <w:bookmarkStart w:id="1324" w:name="_Toc416960051"/>
      <w:bookmarkStart w:id="1325" w:name="_Toc8118179"/>
      <w:bookmarkStart w:id="1326" w:name="_Toc30061240"/>
      <w:r w:rsidRPr="005B0606">
        <w:t>AES-ECB</w:t>
      </w:r>
      <w:bookmarkEnd w:id="1318"/>
      <w:bookmarkEnd w:id="1319"/>
      <w:bookmarkEnd w:id="1320"/>
      <w:bookmarkEnd w:id="1321"/>
      <w:bookmarkEnd w:id="1322"/>
      <w:bookmarkEnd w:id="1323"/>
      <w:bookmarkEnd w:id="1324"/>
      <w:bookmarkEnd w:id="1325"/>
      <w:bookmarkEnd w:id="1326"/>
    </w:p>
    <w:p w14:paraId="2708AB0D" w14:textId="77777777" w:rsidR="001F1F02" w:rsidRDefault="001F1F02" w:rsidP="001F1F02">
      <w:r>
        <w:t xml:space="preserve">AES-ECB, denoted </w:t>
      </w:r>
      <w:r>
        <w:rPr>
          <w:b/>
        </w:rPr>
        <w:t>CKM_AES_ECB</w:t>
      </w:r>
      <w:r>
        <w:t>, is a mechanism for single- and multiple-part encryption and decryption; key wrapping; and key unwrapping, based on NIST Advanced Encryption Standard and electronic codebook mode.</w:t>
      </w:r>
    </w:p>
    <w:p w14:paraId="1296DE9A" w14:textId="77777777" w:rsidR="001F1F02" w:rsidRDefault="001F1F02" w:rsidP="001F1F02">
      <w:r>
        <w:t>It does not have a parameter.</w:t>
      </w:r>
    </w:p>
    <w:p w14:paraId="40E67B5C" w14:textId="77777777" w:rsidR="001F1F02" w:rsidRDefault="001F1F02" w:rsidP="001F1F02">
      <w:r>
        <w:t xml:space="preserve">This mechanism can wrap and unwrap any secret key.  Of course, a particular token may not be able to wrap/unwrap every secret key that it supports.  For wrapping, the mechanism encrypts the value of the </w:t>
      </w:r>
      <w:r>
        <w:rPr>
          <w:b/>
        </w:rPr>
        <w:t>CKA_VALUE</w:t>
      </w:r>
      <w:r>
        <w:t xml:space="preserve"> attribute of the key that is wrapped, padded on the trailing end with up to block size minus one null bytes so that the resulting length is a multiple of the block size. The output data is the same length as the padded input data. It does not wrap the key type, key length, or any other information about the key; the application must convey these separately.</w:t>
      </w:r>
    </w:p>
    <w:p w14:paraId="651741DA" w14:textId="77777777" w:rsidR="001F1F02" w:rsidRDefault="001F1F02" w:rsidP="001F1F02">
      <w:r>
        <w:t xml:space="preserve">For unwrapping, the mechanism decrypts the wrapped key,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mechanism contributes the result as the </w:t>
      </w:r>
      <w:r>
        <w:rPr>
          <w:b/>
        </w:rPr>
        <w:t xml:space="preserve">CKA_VALUE </w:t>
      </w:r>
      <w:r>
        <w:t>attribute of the new key; other attributes required by the key type must be specified in the template.</w:t>
      </w:r>
    </w:p>
    <w:p w14:paraId="48462255" w14:textId="77777777" w:rsidR="001F1F02" w:rsidRDefault="001F1F02" w:rsidP="001F1F02">
      <w:r>
        <w:t>Constraints on key types and the length of data are summarized in the following table:</w:t>
      </w:r>
    </w:p>
    <w:p w14:paraId="45A0046D" w14:textId="23BFB79E" w:rsidR="001F1F02" w:rsidRDefault="001F1F02" w:rsidP="000316D7">
      <w:pPr>
        <w:pStyle w:val="Caption"/>
      </w:pPr>
      <w:bookmarkStart w:id="1327" w:name="_Toc228807524"/>
      <w:bookmarkStart w:id="1328" w:name="_Toc25853434"/>
      <w:r>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sidR="00C07EF1">
        <w:rPr>
          <w:noProof/>
          <w:szCs w:val="18"/>
        </w:rPr>
        <w:t>71</w:t>
      </w:r>
      <w:r w:rsidRPr="000D7599">
        <w:rPr>
          <w:szCs w:val="18"/>
        </w:rPr>
        <w:fldChar w:fldCharType="end"/>
      </w:r>
      <w:r>
        <w:t>, AES-ECB: Key And Data Length</w:t>
      </w:r>
      <w:bookmarkEnd w:id="1327"/>
      <w:bookmarkEnd w:id="132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79"/>
        <w:gridCol w:w="942"/>
        <w:gridCol w:w="1601"/>
        <w:gridCol w:w="2919"/>
        <w:gridCol w:w="1507"/>
      </w:tblGrid>
      <w:tr w:rsidR="001F1F02" w14:paraId="0DF072D7" w14:textId="77777777" w:rsidTr="00821888">
        <w:trPr>
          <w:tblHeader/>
        </w:trPr>
        <w:tc>
          <w:tcPr>
            <w:tcW w:w="1779" w:type="dxa"/>
            <w:tcBorders>
              <w:top w:val="single" w:sz="12" w:space="0" w:color="000000"/>
              <w:left w:val="single" w:sz="12" w:space="0" w:color="000000"/>
              <w:bottom w:val="single" w:sz="6" w:space="0" w:color="000000"/>
              <w:right w:val="single" w:sz="6" w:space="0" w:color="000000"/>
            </w:tcBorders>
            <w:hideMark/>
          </w:tcPr>
          <w:p w14:paraId="26D69281" w14:textId="77777777" w:rsidR="001F1F02" w:rsidRPr="005B0606" w:rsidRDefault="001F1F02" w:rsidP="00821888">
            <w:pPr>
              <w:pStyle w:val="Table"/>
              <w:keepNext/>
              <w:rPr>
                <w:rFonts w:ascii="Arial" w:hAnsi="Arial" w:cs="Arial"/>
                <w:b/>
                <w:sz w:val="20"/>
              </w:rPr>
            </w:pPr>
            <w:r w:rsidRPr="005B0606">
              <w:rPr>
                <w:rFonts w:ascii="Arial" w:hAnsi="Arial" w:cs="Arial"/>
                <w:b/>
                <w:sz w:val="20"/>
              </w:rPr>
              <w:t>Function</w:t>
            </w:r>
          </w:p>
        </w:tc>
        <w:tc>
          <w:tcPr>
            <w:tcW w:w="942" w:type="dxa"/>
            <w:tcBorders>
              <w:top w:val="single" w:sz="12" w:space="0" w:color="000000"/>
              <w:left w:val="single" w:sz="6" w:space="0" w:color="000000"/>
              <w:bottom w:val="single" w:sz="6" w:space="0" w:color="000000"/>
              <w:right w:val="single" w:sz="6" w:space="0" w:color="000000"/>
            </w:tcBorders>
            <w:hideMark/>
          </w:tcPr>
          <w:p w14:paraId="10BF2E97" w14:textId="77777777" w:rsidR="001F1F02" w:rsidRPr="005B0606" w:rsidRDefault="001F1F02" w:rsidP="00821888">
            <w:pPr>
              <w:pStyle w:val="Table"/>
              <w:keepNext/>
              <w:rPr>
                <w:rFonts w:ascii="Arial" w:hAnsi="Arial" w:cs="Arial"/>
                <w:b/>
                <w:sz w:val="20"/>
              </w:rPr>
            </w:pPr>
            <w:r w:rsidRPr="005B0606">
              <w:rPr>
                <w:rFonts w:ascii="Arial" w:hAnsi="Arial" w:cs="Arial"/>
                <w:b/>
                <w:sz w:val="20"/>
              </w:rPr>
              <w:t>Key type</w:t>
            </w:r>
          </w:p>
        </w:tc>
        <w:tc>
          <w:tcPr>
            <w:tcW w:w="1601" w:type="dxa"/>
            <w:tcBorders>
              <w:top w:val="single" w:sz="12" w:space="0" w:color="000000"/>
              <w:left w:val="single" w:sz="6" w:space="0" w:color="000000"/>
              <w:bottom w:val="single" w:sz="6" w:space="0" w:color="000000"/>
              <w:right w:val="single" w:sz="6" w:space="0" w:color="000000"/>
            </w:tcBorders>
            <w:hideMark/>
          </w:tcPr>
          <w:p w14:paraId="116B1486" w14:textId="77777777" w:rsidR="001F1F02" w:rsidRPr="005B0606" w:rsidRDefault="001F1F02" w:rsidP="00821888">
            <w:pPr>
              <w:pStyle w:val="Table"/>
              <w:keepNext/>
              <w:jc w:val="center"/>
              <w:rPr>
                <w:rFonts w:ascii="Arial" w:hAnsi="Arial" w:cs="Arial"/>
                <w:b/>
                <w:sz w:val="20"/>
              </w:rPr>
            </w:pPr>
            <w:r w:rsidRPr="005B0606">
              <w:rPr>
                <w:rFonts w:ascii="Arial" w:hAnsi="Arial" w:cs="Arial"/>
                <w:b/>
                <w:sz w:val="20"/>
              </w:rPr>
              <w:t>Input length</w:t>
            </w:r>
          </w:p>
        </w:tc>
        <w:tc>
          <w:tcPr>
            <w:tcW w:w="2919" w:type="dxa"/>
            <w:tcBorders>
              <w:top w:val="single" w:sz="12" w:space="0" w:color="000000"/>
              <w:left w:val="single" w:sz="6" w:space="0" w:color="000000"/>
              <w:bottom w:val="single" w:sz="6" w:space="0" w:color="000000"/>
              <w:right w:val="single" w:sz="6" w:space="0" w:color="000000"/>
            </w:tcBorders>
            <w:hideMark/>
          </w:tcPr>
          <w:p w14:paraId="53FF1EF6" w14:textId="77777777" w:rsidR="001F1F02" w:rsidRPr="005B0606" w:rsidRDefault="001F1F02" w:rsidP="00821888">
            <w:pPr>
              <w:pStyle w:val="Table"/>
              <w:keepNext/>
              <w:jc w:val="center"/>
              <w:rPr>
                <w:rFonts w:ascii="Arial" w:hAnsi="Arial" w:cs="Arial"/>
                <w:b/>
                <w:sz w:val="20"/>
              </w:rPr>
            </w:pPr>
            <w:r w:rsidRPr="005B0606">
              <w:rPr>
                <w:rFonts w:ascii="Arial" w:hAnsi="Arial" w:cs="Arial"/>
                <w:b/>
                <w:sz w:val="20"/>
              </w:rPr>
              <w:t>Output length</w:t>
            </w:r>
          </w:p>
        </w:tc>
        <w:tc>
          <w:tcPr>
            <w:tcW w:w="1507" w:type="dxa"/>
            <w:tcBorders>
              <w:top w:val="single" w:sz="12" w:space="0" w:color="000000"/>
              <w:left w:val="single" w:sz="6" w:space="0" w:color="000000"/>
              <w:bottom w:val="single" w:sz="6" w:space="0" w:color="000000"/>
              <w:right w:val="single" w:sz="12" w:space="0" w:color="000000"/>
            </w:tcBorders>
            <w:hideMark/>
          </w:tcPr>
          <w:p w14:paraId="7D53ABBD" w14:textId="77777777" w:rsidR="001F1F02" w:rsidRPr="005B0606" w:rsidRDefault="001F1F02" w:rsidP="00821888">
            <w:pPr>
              <w:pStyle w:val="Table"/>
              <w:keepNext/>
              <w:jc w:val="center"/>
              <w:rPr>
                <w:rFonts w:ascii="Arial" w:hAnsi="Arial" w:cs="Arial"/>
                <w:b/>
                <w:sz w:val="20"/>
              </w:rPr>
            </w:pPr>
            <w:r w:rsidRPr="005B0606">
              <w:rPr>
                <w:rFonts w:ascii="Arial" w:hAnsi="Arial" w:cs="Arial"/>
                <w:b/>
                <w:sz w:val="20"/>
              </w:rPr>
              <w:t>Comments</w:t>
            </w:r>
          </w:p>
        </w:tc>
      </w:tr>
      <w:tr w:rsidR="001F1F02" w14:paraId="68B078E9" w14:textId="77777777" w:rsidTr="00821888">
        <w:tc>
          <w:tcPr>
            <w:tcW w:w="1779" w:type="dxa"/>
            <w:tcBorders>
              <w:top w:val="single" w:sz="6" w:space="0" w:color="000000"/>
              <w:left w:val="single" w:sz="12" w:space="0" w:color="000000"/>
              <w:bottom w:val="single" w:sz="6" w:space="0" w:color="000000"/>
              <w:right w:val="single" w:sz="6" w:space="0" w:color="000000"/>
            </w:tcBorders>
            <w:hideMark/>
          </w:tcPr>
          <w:p w14:paraId="5C725B46" w14:textId="77777777" w:rsidR="001F1F02" w:rsidRPr="005B0606" w:rsidRDefault="001F1F02" w:rsidP="00821888">
            <w:pPr>
              <w:pStyle w:val="Table"/>
              <w:keepNext/>
              <w:rPr>
                <w:rFonts w:ascii="Arial" w:hAnsi="Arial" w:cs="Arial"/>
                <w:sz w:val="20"/>
              </w:rPr>
            </w:pPr>
            <w:r w:rsidRPr="005B0606">
              <w:rPr>
                <w:rFonts w:ascii="Arial" w:hAnsi="Arial" w:cs="Arial"/>
                <w:sz w:val="20"/>
              </w:rPr>
              <w:t>C_Encrypt</w:t>
            </w:r>
          </w:p>
        </w:tc>
        <w:tc>
          <w:tcPr>
            <w:tcW w:w="942" w:type="dxa"/>
            <w:tcBorders>
              <w:top w:val="single" w:sz="6" w:space="0" w:color="000000"/>
              <w:left w:val="single" w:sz="6" w:space="0" w:color="000000"/>
              <w:bottom w:val="single" w:sz="6" w:space="0" w:color="000000"/>
              <w:right w:val="single" w:sz="6" w:space="0" w:color="000000"/>
            </w:tcBorders>
            <w:hideMark/>
          </w:tcPr>
          <w:p w14:paraId="2A247CF9" w14:textId="77777777" w:rsidR="001F1F02" w:rsidRPr="005B0606" w:rsidRDefault="001F1F02" w:rsidP="00821888">
            <w:pPr>
              <w:pStyle w:val="Table"/>
              <w:keepNext/>
              <w:rPr>
                <w:rFonts w:ascii="Arial" w:hAnsi="Arial" w:cs="Arial"/>
                <w:sz w:val="20"/>
              </w:rPr>
            </w:pPr>
            <w:r w:rsidRPr="005B0606">
              <w:rPr>
                <w:rFonts w:ascii="Arial" w:hAnsi="Arial" w:cs="Arial"/>
                <w:sz w:val="20"/>
              </w:rPr>
              <w:t>AES</w:t>
            </w:r>
          </w:p>
        </w:tc>
        <w:tc>
          <w:tcPr>
            <w:tcW w:w="1601" w:type="dxa"/>
            <w:tcBorders>
              <w:top w:val="single" w:sz="6" w:space="0" w:color="000000"/>
              <w:left w:val="single" w:sz="6" w:space="0" w:color="000000"/>
              <w:bottom w:val="single" w:sz="6" w:space="0" w:color="000000"/>
              <w:right w:val="single" w:sz="6" w:space="0" w:color="000000"/>
            </w:tcBorders>
            <w:hideMark/>
          </w:tcPr>
          <w:p w14:paraId="54DB2F8D"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multiple of block size</w:t>
            </w:r>
          </w:p>
        </w:tc>
        <w:tc>
          <w:tcPr>
            <w:tcW w:w="2919" w:type="dxa"/>
            <w:tcBorders>
              <w:top w:val="single" w:sz="6" w:space="0" w:color="000000"/>
              <w:left w:val="single" w:sz="6" w:space="0" w:color="000000"/>
              <w:bottom w:val="single" w:sz="6" w:space="0" w:color="000000"/>
              <w:right w:val="single" w:sz="6" w:space="0" w:color="000000"/>
            </w:tcBorders>
            <w:hideMark/>
          </w:tcPr>
          <w:p w14:paraId="77BC1EEB"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same as input length</w:t>
            </w:r>
          </w:p>
        </w:tc>
        <w:tc>
          <w:tcPr>
            <w:tcW w:w="1507" w:type="dxa"/>
            <w:tcBorders>
              <w:top w:val="single" w:sz="6" w:space="0" w:color="000000"/>
              <w:left w:val="single" w:sz="6" w:space="0" w:color="000000"/>
              <w:bottom w:val="single" w:sz="6" w:space="0" w:color="000000"/>
              <w:right w:val="single" w:sz="12" w:space="0" w:color="000000"/>
            </w:tcBorders>
            <w:hideMark/>
          </w:tcPr>
          <w:p w14:paraId="06FB1064"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no final part</w:t>
            </w:r>
          </w:p>
        </w:tc>
      </w:tr>
      <w:tr w:rsidR="001F1F02" w14:paraId="1F77D54E" w14:textId="77777777" w:rsidTr="00821888">
        <w:tc>
          <w:tcPr>
            <w:tcW w:w="1779" w:type="dxa"/>
            <w:tcBorders>
              <w:top w:val="single" w:sz="6" w:space="0" w:color="000000"/>
              <w:left w:val="single" w:sz="12" w:space="0" w:color="000000"/>
              <w:bottom w:val="single" w:sz="6" w:space="0" w:color="000000"/>
              <w:right w:val="single" w:sz="6" w:space="0" w:color="000000"/>
            </w:tcBorders>
            <w:hideMark/>
          </w:tcPr>
          <w:p w14:paraId="551B5F68" w14:textId="77777777" w:rsidR="001F1F02" w:rsidRPr="005B0606" w:rsidRDefault="001F1F02" w:rsidP="00821888">
            <w:pPr>
              <w:pStyle w:val="Table"/>
              <w:keepNext/>
              <w:rPr>
                <w:rFonts w:ascii="Arial" w:hAnsi="Arial" w:cs="Arial"/>
                <w:sz w:val="20"/>
              </w:rPr>
            </w:pPr>
            <w:r w:rsidRPr="005B0606">
              <w:rPr>
                <w:rFonts w:ascii="Arial" w:hAnsi="Arial" w:cs="Arial"/>
                <w:sz w:val="20"/>
              </w:rPr>
              <w:t>C_Decrypt</w:t>
            </w:r>
          </w:p>
        </w:tc>
        <w:tc>
          <w:tcPr>
            <w:tcW w:w="942" w:type="dxa"/>
            <w:tcBorders>
              <w:top w:val="single" w:sz="6" w:space="0" w:color="000000"/>
              <w:left w:val="single" w:sz="6" w:space="0" w:color="000000"/>
              <w:bottom w:val="single" w:sz="6" w:space="0" w:color="000000"/>
              <w:right w:val="single" w:sz="6" w:space="0" w:color="000000"/>
            </w:tcBorders>
            <w:hideMark/>
          </w:tcPr>
          <w:p w14:paraId="1627EDAE" w14:textId="77777777" w:rsidR="001F1F02" w:rsidRPr="005B0606" w:rsidRDefault="001F1F02" w:rsidP="00821888">
            <w:pPr>
              <w:pStyle w:val="Table"/>
              <w:keepNext/>
              <w:rPr>
                <w:rFonts w:ascii="Arial" w:hAnsi="Arial" w:cs="Arial"/>
                <w:sz w:val="20"/>
              </w:rPr>
            </w:pPr>
            <w:r w:rsidRPr="005B0606">
              <w:rPr>
                <w:rFonts w:ascii="Arial" w:hAnsi="Arial" w:cs="Arial"/>
                <w:sz w:val="20"/>
              </w:rPr>
              <w:t>AES</w:t>
            </w:r>
          </w:p>
        </w:tc>
        <w:tc>
          <w:tcPr>
            <w:tcW w:w="1601" w:type="dxa"/>
            <w:tcBorders>
              <w:top w:val="single" w:sz="6" w:space="0" w:color="000000"/>
              <w:left w:val="single" w:sz="6" w:space="0" w:color="000000"/>
              <w:bottom w:val="single" w:sz="6" w:space="0" w:color="000000"/>
              <w:right w:val="single" w:sz="6" w:space="0" w:color="000000"/>
            </w:tcBorders>
            <w:hideMark/>
          </w:tcPr>
          <w:p w14:paraId="14D5D7F9"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multiple of block size</w:t>
            </w:r>
          </w:p>
        </w:tc>
        <w:tc>
          <w:tcPr>
            <w:tcW w:w="2919" w:type="dxa"/>
            <w:tcBorders>
              <w:top w:val="single" w:sz="6" w:space="0" w:color="000000"/>
              <w:left w:val="single" w:sz="6" w:space="0" w:color="000000"/>
              <w:bottom w:val="single" w:sz="6" w:space="0" w:color="000000"/>
              <w:right w:val="single" w:sz="6" w:space="0" w:color="000000"/>
            </w:tcBorders>
            <w:hideMark/>
          </w:tcPr>
          <w:p w14:paraId="6ACB21ED"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same as input length</w:t>
            </w:r>
          </w:p>
        </w:tc>
        <w:tc>
          <w:tcPr>
            <w:tcW w:w="1507" w:type="dxa"/>
            <w:tcBorders>
              <w:top w:val="single" w:sz="6" w:space="0" w:color="000000"/>
              <w:left w:val="single" w:sz="6" w:space="0" w:color="000000"/>
              <w:bottom w:val="single" w:sz="6" w:space="0" w:color="000000"/>
              <w:right w:val="single" w:sz="12" w:space="0" w:color="000000"/>
            </w:tcBorders>
            <w:hideMark/>
          </w:tcPr>
          <w:p w14:paraId="0DE18354"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no final part</w:t>
            </w:r>
          </w:p>
        </w:tc>
      </w:tr>
      <w:tr w:rsidR="001F1F02" w14:paraId="70AA28E6" w14:textId="77777777" w:rsidTr="00821888">
        <w:tc>
          <w:tcPr>
            <w:tcW w:w="1779" w:type="dxa"/>
            <w:tcBorders>
              <w:top w:val="single" w:sz="6" w:space="0" w:color="000000"/>
              <w:left w:val="single" w:sz="12" w:space="0" w:color="000000"/>
              <w:bottom w:val="single" w:sz="6" w:space="0" w:color="000000"/>
              <w:right w:val="single" w:sz="6" w:space="0" w:color="000000"/>
            </w:tcBorders>
            <w:hideMark/>
          </w:tcPr>
          <w:p w14:paraId="533ED61F" w14:textId="77777777" w:rsidR="001F1F02" w:rsidRPr="005B0606" w:rsidRDefault="001F1F02" w:rsidP="00821888">
            <w:pPr>
              <w:pStyle w:val="Table"/>
              <w:keepNext/>
              <w:rPr>
                <w:rFonts w:ascii="Arial" w:hAnsi="Arial" w:cs="Arial"/>
                <w:sz w:val="20"/>
              </w:rPr>
            </w:pPr>
            <w:r w:rsidRPr="005B0606">
              <w:rPr>
                <w:rFonts w:ascii="Arial" w:hAnsi="Arial" w:cs="Arial"/>
                <w:sz w:val="20"/>
              </w:rPr>
              <w:t>C_WrapKey</w:t>
            </w:r>
          </w:p>
        </w:tc>
        <w:tc>
          <w:tcPr>
            <w:tcW w:w="942" w:type="dxa"/>
            <w:tcBorders>
              <w:top w:val="single" w:sz="6" w:space="0" w:color="000000"/>
              <w:left w:val="single" w:sz="6" w:space="0" w:color="000000"/>
              <w:bottom w:val="single" w:sz="6" w:space="0" w:color="000000"/>
              <w:right w:val="single" w:sz="6" w:space="0" w:color="000000"/>
            </w:tcBorders>
            <w:hideMark/>
          </w:tcPr>
          <w:p w14:paraId="2CA9335D" w14:textId="77777777" w:rsidR="001F1F02" w:rsidRPr="005B0606" w:rsidRDefault="001F1F02" w:rsidP="00821888">
            <w:pPr>
              <w:pStyle w:val="Table"/>
              <w:keepNext/>
              <w:rPr>
                <w:rFonts w:ascii="Arial" w:hAnsi="Arial" w:cs="Arial"/>
                <w:sz w:val="20"/>
              </w:rPr>
            </w:pPr>
            <w:r w:rsidRPr="005B0606">
              <w:rPr>
                <w:rFonts w:ascii="Arial" w:hAnsi="Arial" w:cs="Arial"/>
                <w:sz w:val="20"/>
              </w:rPr>
              <w:t>AES</w:t>
            </w:r>
          </w:p>
        </w:tc>
        <w:tc>
          <w:tcPr>
            <w:tcW w:w="1601" w:type="dxa"/>
            <w:tcBorders>
              <w:top w:val="single" w:sz="6" w:space="0" w:color="000000"/>
              <w:left w:val="single" w:sz="6" w:space="0" w:color="000000"/>
              <w:bottom w:val="single" w:sz="6" w:space="0" w:color="000000"/>
              <w:right w:val="single" w:sz="6" w:space="0" w:color="000000"/>
            </w:tcBorders>
            <w:hideMark/>
          </w:tcPr>
          <w:p w14:paraId="722430ED"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any</w:t>
            </w:r>
          </w:p>
        </w:tc>
        <w:tc>
          <w:tcPr>
            <w:tcW w:w="2919" w:type="dxa"/>
            <w:tcBorders>
              <w:top w:val="single" w:sz="6" w:space="0" w:color="000000"/>
              <w:left w:val="single" w:sz="6" w:space="0" w:color="000000"/>
              <w:bottom w:val="single" w:sz="6" w:space="0" w:color="000000"/>
              <w:right w:val="single" w:sz="6" w:space="0" w:color="000000"/>
            </w:tcBorders>
            <w:hideMark/>
          </w:tcPr>
          <w:p w14:paraId="7175F280"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input length rounded up to multiple of block size</w:t>
            </w:r>
          </w:p>
        </w:tc>
        <w:tc>
          <w:tcPr>
            <w:tcW w:w="1507" w:type="dxa"/>
            <w:tcBorders>
              <w:top w:val="single" w:sz="6" w:space="0" w:color="000000"/>
              <w:left w:val="single" w:sz="6" w:space="0" w:color="000000"/>
              <w:bottom w:val="single" w:sz="6" w:space="0" w:color="000000"/>
              <w:right w:val="single" w:sz="12" w:space="0" w:color="000000"/>
            </w:tcBorders>
          </w:tcPr>
          <w:p w14:paraId="54E502D3" w14:textId="77777777" w:rsidR="001F1F02" w:rsidRPr="005B0606" w:rsidRDefault="001F1F02" w:rsidP="00821888">
            <w:pPr>
              <w:pStyle w:val="Table"/>
              <w:keepNext/>
              <w:rPr>
                <w:rFonts w:ascii="Arial" w:hAnsi="Arial" w:cs="Arial"/>
                <w:sz w:val="20"/>
              </w:rPr>
            </w:pPr>
          </w:p>
        </w:tc>
      </w:tr>
      <w:tr w:rsidR="001F1F02" w14:paraId="785CC54C" w14:textId="77777777" w:rsidTr="00821888">
        <w:tc>
          <w:tcPr>
            <w:tcW w:w="1779" w:type="dxa"/>
            <w:tcBorders>
              <w:top w:val="single" w:sz="6" w:space="0" w:color="000000"/>
              <w:left w:val="single" w:sz="12" w:space="0" w:color="000000"/>
              <w:bottom w:val="single" w:sz="12" w:space="0" w:color="000000"/>
              <w:right w:val="single" w:sz="6" w:space="0" w:color="000000"/>
            </w:tcBorders>
            <w:hideMark/>
          </w:tcPr>
          <w:p w14:paraId="4AEFEE00" w14:textId="77777777" w:rsidR="001F1F02" w:rsidRPr="005B0606" w:rsidRDefault="001F1F02" w:rsidP="00821888">
            <w:pPr>
              <w:pStyle w:val="Table"/>
              <w:keepNext/>
              <w:rPr>
                <w:rFonts w:ascii="Arial" w:hAnsi="Arial" w:cs="Arial"/>
                <w:sz w:val="20"/>
              </w:rPr>
            </w:pPr>
            <w:r w:rsidRPr="005B0606">
              <w:rPr>
                <w:rFonts w:ascii="Arial" w:hAnsi="Arial" w:cs="Arial"/>
                <w:sz w:val="20"/>
              </w:rPr>
              <w:t>C_UnwrapKey</w:t>
            </w:r>
          </w:p>
        </w:tc>
        <w:tc>
          <w:tcPr>
            <w:tcW w:w="942" w:type="dxa"/>
            <w:tcBorders>
              <w:top w:val="single" w:sz="6" w:space="0" w:color="000000"/>
              <w:left w:val="single" w:sz="6" w:space="0" w:color="000000"/>
              <w:bottom w:val="single" w:sz="12" w:space="0" w:color="000000"/>
              <w:right w:val="single" w:sz="6" w:space="0" w:color="000000"/>
            </w:tcBorders>
            <w:hideMark/>
          </w:tcPr>
          <w:p w14:paraId="718A45F2" w14:textId="77777777" w:rsidR="001F1F02" w:rsidRPr="005B0606" w:rsidRDefault="001F1F02" w:rsidP="00821888">
            <w:pPr>
              <w:pStyle w:val="Table"/>
              <w:keepNext/>
              <w:rPr>
                <w:rFonts w:ascii="Arial" w:hAnsi="Arial" w:cs="Arial"/>
                <w:sz w:val="20"/>
              </w:rPr>
            </w:pPr>
            <w:r w:rsidRPr="005B0606">
              <w:rPr>
                <w:rFonts w:ascii="Arial" w:hAnsi="Arial" w:cs="Arial"/>
                <w:sz w:val="20"/>
              </w:rPr>
              <w:t>AES</w:t>
            </w:r>
          </w:p>
        </w:tc>
        <w:tc>
          <w:tcPr>
            <w:tcW w:w="1601" w:type="dxa"/>
            <w:tcBorders>
              <w:top w:val="single" w:sz="6" w:space="0" w:color="000000"/>
              <w:left w:val="single" w:sz="6" w:space="0" w:color="000000"/>
              <w:bottom w:val="single" w:sz="12" w:space="0" w:color="000000"/>
              <w:right w:val="single" w:sz="6" w:space="0" w:color="000000"/>
            </w:tcBorders>
            <w:hideMark/>
          </w:tcPr>
          <w:p w14:paraId="60AA4DD9"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multiple of block size</w:t>
            </w:r>
          </w:p>
        </w:tc>
        <w:tc>
          <w:tcPr>
            <w:tcW w:w="2919" w:type="dxa"/>
            <w:tcBorders>
              <w:top w:val="single" w:sz="6" w:space="0" w:color="000000"/>
              <w:left w:val="single" w:sz="6" w:space="0" w:color="000000"/>
              <w:bottom w:val="single" w:sz="12" w:space="0" w:color="000000"/>
              <w:right w:val="single" w:sz="6" w:space="0" w:color="000000"/>
            </w:tcBorders>
            <w:hideMark/>
          </w:tcPr>
          <w:p w14:paraId="00795E45"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determined by type of key being unwrapped or CKA_VALUE_LEN</w:t>
            </w:r>
          </w:p>
        </w:tc>
        <w:tc>
          <w:tcPr>
            <w:tcW w:w="1507" w:type="dxa"/>
            <w:tcBorders>
              <w:top w:val="single" w:sz="6" w:space="0" w:color="000000"/>
              <w:left w:val="single" w:sz="6" w:space="0" w:color="000000"/>
              <w:bottom w:val="single" w:sz="12" w:space="0" w:color="000000"/>
              <w:right w:val="single" w:sz="12" w:space="0" w:color="000000"/>
            </w:tcBorders>
          </w:tcPr>
          <w:p w14:paraId="4B2227C6" w14:textId="77777777" w:rsidR="001F1F02" w:rsidRPr="005B0606" w:rsidRDefault="001F1F02" w:rsidP="00821888">
            <w:pPr>
              <w:pStyle w:val="Table"/>
              <w:keepNext/>
              <w:rPr>
                <w:rFonts w:ascii="Arial" w:hAnsi="Arial" w:cs="Arial"/>
                <w:sz w:val="20"/>
              </w:rPr>
            </w:pPr>
          </w:p>
        </w:tc>
      </w:tr>
    </w:tbl>
    <w:p w14:paraId="1A09EF45"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AES key sizes, in bytes.</w:t>
      </w:r>
    </w:p>
    <w:p w14:paraId="0A2CEAE2" w14:textId="77777777" w:rsidR="001F1F02" w:rsidRPr="005B0606" w:rsidRDefault="001F1F02" w:rsidP="00E81EEF">
      <w:pPr>
        <w:pStyle w:val="Heading3"/>
        <w:numPr>
          <w:ilvl w:val="2"/>
          <w:numId w:val="3"/>
        </w:numPr>
      </w:pPr>
      <w:bookmarkStart w:id="1329" w:name="_Toc228894699"/>
      <w:bookmarkStart w:id="1330" w:name="_Toc228807228"/>
      <w:bookmarkStart w:id="1331" w:name="_Toc72656312"/>
      <w:bookmarkStart w:id="1332" w:name="_Toc370634451"/>
      <w:bookmarkStart w:id="1333" w:name="_Toc391471168"/>
      <w:bookmarkStart w:id="1334" w:name="_Toc395187806"/>
      <w:bookmarkStart w:id="1335" w:name="_Toc416960052"/>
      <w:bookmarkStart w:id="1336" w:name="_Toc8118180"/>
      <w:bookmarkStart w:id="1337" w:name="_Toc30061241"/>
      <w:r w:rsidRPr="005B0606">
        <w:t>AES-CBC</w:t>
      </w:r>
      <w:bookmarkEnd w:id="1329"/>
      <w:bookmarkEnd w:id="1330"/>
      <w:bookmarkEnd w:id="1331"/>
      <w:bookmarkEnd w:id="1332"/>
      <w:bookmarkEnd w:id="1333"/>
      <w:bookmarkEnd w:id="1334"/>
      <w:bookmarkEnd w:id="1335"/>
      <w:bookmarkEnd w:id="1336"/>
      <w:bookmarkEnd w:id="1337"/>
    </w:p>
    <w:p w14:paraId="783B9825" w14:textId="77777777" w:rsidR="001F1F02" w:rsidRDefault="001F1F02" w:rsidP="001F1F02">
      <w:r>
        <w:t xml:space="preserve">AES-CBC, denoted </w:t>
      </w:r>
      <w:r>
        <w:rPr>
          <w:b/>
        </w:rPr>
        <w:t>CKM_AES_CBC</w:t>
      </w:r>
      <w:r>
        <w:t>, is a mechanism for single- and multiple-part encryption and decryption; key wrapping; and key unwrapping, based on NIST’s Advanced Encryption Standard and cipher-block chaining mode.</w:t>
      </w:r>
    </w:p>
    <w:p w14:paraId="2148BE8D" w14:textId="77777777" w:rsidR="001F1F02" w:rsidRDefault="001F1F02" w:rsidP="001F1F02">
      <w:r>
        <w:t>It has a parameter, a 16-byte initialization vector.</w:t>
      </w:r>
    </w:p>
    <w:p w14:paraId="7EC2EB7B" w14:textId="77777777" w:rsidR="001F1F02" w:rsidRDefault="001F1F02" w:rsidP="001F1F02">
      <w:r>
        <w:lastRenderedPageBreak/>
        <w:t xml:space="preserve">This mechanism can wrap and unwrap any secret key.  Of course, a particular token may not be able to wrap/unwrap every secret key that it supports.  For wrapping, the mechanism encrypts the value of the </w:t>
      </w:r>
      <w:r>
        <w:rPr>
          <w:b/>
        </w:rPr>
        <w:t>CKA_VALUE</w:t>
      </w:r>
      <w:r>
        <w:t xml:space="preserve"> attribute of the key that is wrapped, padded on the trailing end with up to block size minus one null bytes so that the resulting length is a multiple of the block size. The output data is the same length as the padded input data. It does not wrap the key type, key length, or any other information about the key; the application must convey these separately.</w:t>
      </w:r>
    </w:p>
    <w:p w14:paraId="16D0B9BC" w14:textId="77777777" w:rsidR="001F1F02" w:rsidRDefault="001F1F02" w:rsidP="001F1F02">
      <w:r>
        <w:t xml:space="preserve">For unwrapping, the mechanism decrypts the wrapped key,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mechanism contributes the result as the </w:t>
      </w:r>
      <w:r>
        <w:rPr>
          <w:b/>
        </w:rPr>
        <w:t>CKA_VALUE</w:t>
      </w:r>
      <w:r>
        <w:t xml:space="preserve"> attribute of the new key; other attributes required by the key type must be specified in the template.</w:t>
      </w:r>
    </w:p>
    <w:p w14:paraId="60721213" w14:textId="77777777" w:rsidR="001F1F02" w:rsidRDefault="001F1F02" w:rsidP="001F1F02">
      <w:r>
        <w:t>Constraints on key types and the length of data are summarized in the following table:</w:t>
      </w:r>
    </w:p>
    <w:p w14:paraId="132C4643" w14:textId="7B94D814" w:rsidR="001F1F02" w:rsidRDefault="001F1F02" w:rsidP="000316D7">
      <w:pPr>
        <w:pStyle w:val="Caption"/>
      </w:pPr>
      <w:bookmarkStart w:id="1338" w:name="_Toc228807525"/>
      <w:bookmarkStart w:id="1339" w:name="_Toc25853435"/>
      <w:r>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sidR="00C07EF1">
        <w:rPr>
          <w:noProof/>
          <w:szCs w:val="18"/>
        </w:rPr>
        <w:t>72</w:t>
      </w:r>
      <w:r w:rsidRPr="000D7599">
        <w:rPr>
          <w:szCs w:val="18"/>
        </w:rPr>
        <w:fldChar w:fldCharType="end"/>
      </w:r>
      <w:r>
        <w:t>, AES-CBC: Key And Data Length</w:t>
      </w:r>
      <w:bookmarkEnd w:id="1338"/>
      <w:bookmarkEnd w:id="133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79"/>
        <w:gridCol w:w="958"/>
        <w:gridCol w:w="1629"/>
        <w:gridCol w:w="2874"/>
        <w:gridCol w:w="1508"/>
      </w:tblGrid>
      <w:tr w:rsidR="001F1F02" w14:paraId="0280AA6C" w14:textId="77777777" w:rsidTr="00821888">
        <w:trPr>
          <w:tblHeader/>
        </w:trPr>
        <w:tc>
          <w:tcPr>
            <w:tcW w:w="1779" w:type="dxa"/>
            <w:tcBorders>
              <w:top w:val="single" w:sz="12" w:space="0" w:color="000000"/>
              <w:left w:val="single" w:sz="12" w:space="0" w:color="000000"/>
              <w:bottom w:val="single" w:sz="6" w:space="0" w:color="000000"/>
              <w:right w:val="single" w:sz="6" w:space="0" w:color="000000"/>
            </w:tcBorders>
            <w:hideMark/>
          </w:tcPr>
          <w:p w14:paraId="24902646" w14:textId="77777777" w:rsidR="001F1F02" w:rsidRPr="005B0606" w:rsidRDefault="001F1F02" w:rsidP="00821888">
            <w:pPr>
              <w:pStyle w:val="Table"/>
              <w:keepNext/>
              <w:rPr>
                <w:rFonts w:ascii="Arial" w:hAnsi="Arial" w:cs="Arial"/>
                <w:b/>
                <w:sz w:val="20"/>
              </w:rPr>
            </w:pPr>
            <w:r w:rsidRPr="005B0606">
              <w:rPr>
                <w:rFonts w:ascii="Arial" w:hAnsi="Arial" w:cs="Arial"/>
                <w:b/>
                <w:sz w:val="20"/>
              </w:rPr>
              <w:t>Function</w:t>
            </w:r>
          </w:p>
        </w:tc>
        <w:tc>
          <w:tcPr>
            <w:tcW w:w="958" w:type="dxa"/>
            <w:tcBorders>
              <w:top w:val="single" w:sz="12" w:space="0" w:color="000000"/>
              <w:left w:val="single" w:sz="6" w:space="0" w:color="000000"/>
              <w:bottom w:val="single" w:sz="6" w:space="0" w:color="000000"/>
              <w:right w:val="single" w:sz="6" w:space="0" w:color="000000"/>
            </w:tcBorders>
            <w:hideMark/>
          </w:tcPr>
          <w:p w14:paraId="49190C2B" w14:textId="77777777" w:rsidR="001F1F02" w:rsidRPr="005B0606" w:rsidRDefault="001F1F02" w:rsidP="00821888">
            <w:pPr>
              <w:pStyle w:val="Table"/>
              <w:keepNext/>
              <w:rPr>
                <w:rFonts w:ascii="Arial" w:hAnsi="Arial" w:cs="Arial"/>
                <w:b/>
                <w:sz w:val="20"/>
              </w:rPr>
            </w:pPr>
            <w:r w:rsidRPr="005B0606">
              <w:rPr>
                <w:rFonts w:ascii="Arial" w:hAnsi="Arial" w:cs="Arial"/>
                <w:b/>
                <w:sz w:val="20"/>
              </w:rPr>
              <w:t>Key type</w:t>
            </w:r>
          </w:p>
        </w:tc>
        <w:tc>
          <w:tcPr>
            <w:tcW w:w="1629" w:type="dxa"/>
            <w:tcBorders>
              <w:top w:val="single" w:sz="12" w:space="0" w:color="000000"/>
              <w:left w:val="single" w:sz="6" w:space="0" w:color="000000"/>
              <w:bottom w:val="single" w:sz="6" w:space="0" w:color="000000"/>
              <w:right w:val="single" w:sz="6" w:space="0" w:color="000000"/>
            </w:tcBorders>
            <w:hideMark/>
          </w:tcPr>
          <w:p w14:paraId="60F4A510" w14:textId="77777777" w:rsidR="001F1F02" w:rsidRPr="005B0606" w:rsidRDefault="001F1F02" w:rsidP="00821888">
            <w:pPr>
              <w:pStyle w:val="Table"/>
              <w:keepNext/>
              <w:jc w:val="center"/>
              <w:rPr>
                <w:rFonts w:ascii="Arial" w:hAnsi="Arial" w:cs="Arial"/>
                <w:b/>
                <w:sz w:val="20"/>
              </w:rPr>
            </w:pPr>
            <w:r w:rsidRPr="005B0606">
              <w:rPr>
                <w:rFonts w:ascii="Arial" w:hAnsi="Arial" w:cs="Arial"/>
                <w:b/>
                <w:sz w:val="20"/>
              </w:rPr>
              <w:t>Input length</w:t>
            </w:r>
          </w:p>
        </w:tc>
        <w:tc>
          <w:tcPr>
            <w:tcW w:w="2874" w:type="dxa"/>
            <w:tcBorders>
              <w:top w:val="single" w:sz="12" w:space="0" w:color="000000"/>
              <w:left w:val="single" w:sz="6" w:space="0" w:color="000000"/>
              <w:bottom w:val="single" w:sz="6" w:space="0" w:color="000000"/>
              <w:right w:val="single" w:sz="6" w:space="0" w:color="000000"/>
            </w:tcBorders>
            <w:hideMark/>
          </w:tcPr>
          <w:p w14:paraId="246D2FAE" w14:textId="77777777" w:rsidR="001F1F02" w:rsidRPr="005B0606" w:rsidRDefault="001F1F02" w:rsidP="00821888">
            <w:pPr>
              <w:pStyle w:val="Table"/>
              <w:keepNext/>
              <w:jc w:val="center"/>
              <w:rPr>
                <w:rFonts w:ascii="Arial" w:hAnsi="Arial" w:cs="Arial"/>
                <w:b/>
                <w:sz w:val="20"/>
              </w:rPr>
            </w:pPr>
            <w:r w:rsidRPr="005B0606">
              <w:rPr>
                <w:rFonts w:ascii="Arial" w:hAnsi="Arial" w:cs="Arial"/>
                <w:b/>
                <w:sz w:val="20"/>
              </w:rPr>
              <w:t>Output length</w:t>
            </w:r>
          </w:p>
        </w:tc>
        <w:tc>
          <w:tcPr>
            <w:tcW w:w="1508" w:type="dxa"/>
            <w:tcBorders>
              <w:top w:val="single" w:sz="12" w:space="0" w:color="000000"/>
              <w:left w:val="single" w:sz="6" w:space="0" w:color="000000"/>
              <w:bottom w:val="single" w:sz="6" w:space="0" w:color="000000"/>
              <w:right w:val="single" w:sz="12" w:space="0" w:color="000000"/>
            </w:tcBorders>
            <w:hideMark/>
          </w:tcPr>
          <w:p w14:paraId="0BCAEA06" w14:textId="77777777" w:rsidR="001F1F02" w:rsidRPr="005B0606" w:rsidRDefault="001F1F02" w:rsidP="00821888">
            <w:pPr>
              <w:pStyle w:val="Table"/>
              <w:keepNext/>
              <w:jc w:val="center"/>
              <w:rPr>
                <w:rFonts w:ascii="Arial" w:hAnsi="Arial" w:cs="Arial"/>
                <w:b/>
                <w:sz w:val="20"/>
              </w:rPr>
            </w:pPr>
            <w:r w:rsidRPr="005B0606">
              <w:rPr>
                <w:rFonts w:ascii="Arial" w:hAnsi="Arial" w:cs="Arial"/>
                <w:b/>
                <w:sz w:val="20"/>
              </w:rPr>
              <w:t>Comments</w:t>
            </w:r>
          </w:p>
        </w:tc>
      </w:tr>
      <w:tr w:rsidR="001F1F02" w14:paraId="529EC854" w14:textId="77777777" w:rsidTr="00821888">
        <w:tc>
          <w:tcPr>
            <w:tcW w:w="1779" w:type="dxa"/>
            <w:tcBorders>
              <w:top w:val="single" w:sz="6" w:space="0" w:color="000000"/>
              <w:left w:val="single" w:sz="12" w:space="0" w:color="000000"/>
              <w:bottom w:val="single" w:sz="6" w:space="0" w:color="000000"/>
              <w:right w:val="single" w:sz="6" w:space="0" w:color="000000"/>
            </w:tcBorders>
            <w:hideMark/>
          </w:tcPr>
          <w:p w14:paraId="1D16943A" w14:textId="77777777" w:rsidR="001F1F02" w:rsidRPr="005B0606" w:rsidRDefault="001F1F02" w:rsidP="00821888">
            <w:pPr>
              <w:pStyle w:val="Table"/>
              <w:keepNext/>
              <w:rPr>
                <w:rFonts w:ascii="Arial" w:hAnsi="Arial" w:cs="Arial"/>
                <w:sz w:val="20"/>
              </w:rPr>
            </w:pPr>
            <w:r w:rsidRPr="005B0606">
              <w:rPr>
                <w:rFonts w:ascii="Arial" w:hAnsi="Arial" w:cs="Arial"/>
                <w:sz w:val="20"/>
              </w:rPr>
              <w:t>C_Encrypt</w:t>
            </w:r>
          </w:p>
        </w:tc>
        <w:tc>
          <w:tcPr>
            <w:tcW w:w="958" w:type="dxa"/>
            <w:tcBorders>
              <w:top w:val="single" w:sz="6" w:space="0" w:color="000000"/>
              <w:left w:val="single" w:sz="6" w:space="0" w:color="000000"/>
              <w:bottom w:val="single" w:sz="6" w:space="0" w:color="000000"/>
              <w:right w:val="single" w:sz="6" w:space="0" w:color="000000"/>
            </w:tcBorders>
            <w:hideMark/>
          </w:tcPr>
          <w:p w14:paraId="0641483F" w14:textId="77777777" w:rsidR="001F1F02" w:rsidRPr="005B0606" w:rsidRDefault="001F1F02" w:rsidP="00821888">
            <w:pPr>
              <w:pStyle w:val="Table"/>
              <w:keepNext/>
              <w:rPr>
                <w:rFonts w:ascii="Arial" w:hAnsi="Arial" w:cs="Arial"/>
                <w:sz w:val="20"/>
              </w:rPr>
            </w:pPr>
            <w:r w:rsidRPr="005B0606">
              <w:rPr>
                <w:rFonts w:ascii="Arial" w:hAnsi="Arial" w:cs="Arial"/>
                <w:sz w:val="20"/>
              </w:rPr>
              <w:t>AES</w:t>
            </w:r>
          </w:p>
        </w:tc>
        <w:tc>
          <w:tcPr>
            <w:tcW w:w="1629" w:type="dxa"/>
            <w:tcBorders>
              <w:top w:val="single" w:sz="6" w:space="0" w:color="000000"/>
              <w:left w:val="single" w:sz="6" w:space="0" w:color="000000"/>
              <w:bottom w:val="single" w:sz="6" w:space="0" w:color="000000"/>
              <w:right w:val="single" w:sz="6" w:space="0" w:color="000000"/>
            </w:tcBorders>
            <w:hideMark/>
          </w:tcPr>
          <w:p w14:paraId="117D54D5"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multiple of block size</w:t>
            </w:r>
          </w:p>
        </w:tc>
        <w:tc>
          <w:tcPr>
            <w:tcW w:w="2874" w:type="dxa"/>
            <w:tcBorders>
              <w:top w:val="single" w:sz="6" w:space="0" w:color="000000"/>
              <w:left w:val="single" w:sz="6" w:space="0" w:color="000000"/>
              <w:bottom w:val="single" w:sz="6" w:space="0" w:color="000000"/>
              <w:right w:val="single" w:sz="6" w:space="0" w:color="000000"/>
            </w:tcBorders>
            <w:hideMark/>
          </w:tcPr>
          <w:p w14:paraId="102C2ED9"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same as input length</w:t>
            </w:r>
          </w:p>
        </w:tc>
        <w:tc>
          <w:tcPr>
            <w:tcW w:w="1508" w:type="dxa"/>
            <w:tcBorders>
              <w:top w:val="single" w:sz="6" w:space="0" w:color="000000"/>
              <w:left w:val="single" w:sz="6" w:space="0" w:color="000000"/>
              <w:bottom w:val="single" w:sz="6" w:space="0" w:color="000000"/>
              <w:right w:val="single" w:sz="12" w:space="0" w:color="000000"/>
            </w:tcBorders>
            <w:hideMark/>
          </w:tcPr>
          <w:p w14:paraId="0A0DE88B"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no final part</w:t>
            </w:r>
          </w:p>
        </w:tc>
      </w:tr>
      <w:tr w:rsidR="001F1F02" w14:paraId="346817CF" w14:textId="77777777" w:rsidTr="00821888">
        <w:tc>
          <w:tcPr>
            <w:tcW w:w="1779" w:type="dxa"/>
            <w:tcBorders>
              <w:top w:val="single" w:sz="6" w:space="0" w:color="000000"/>
              <w:left w:val="single" w:sz="12" w:space="0" w:color="000000"/>
              <w:bottom w:val="single" w:sz="6" w:space="0" w:color="000000"/>
              <w:right w:val="single" w:sz="6" w:space="0" w:color="000000"/>
            </w:tcBorders>
            <w:hideMark/>
          </w:tcPr>
          <w:p w14:paraId="30782252" w14:textId="77777777" w:rsidR="001F1F02" w:rsidRPr="005B0606" w:rsidRDefault="001F1F02" w:rsidP="00821888">
            <w:pPr>
              <w:pStyle w:val="Table"/>
              <w:keepNext/>
              <w:rPr>
                <w:rFonts w:ascii="Arial" w:hAnsi="Arial" w:cs="Arial"/>
                <w:sz w:val="20"/>
              </w:rPr>
            </w:pPr>
            <w:r w:rsidRPr="005B0606">
              <w:rPr>
                <w:rFonts w:ascii="Arial" w:hAnsi="Arial" w:cs="Arial"/>
                <w:sz w:val="20"/>
              </w:rPr>
              <w:t>C_Decrypt</w:t>
            </w:r>
          </w:p>
        </w:tc>
        <w:tc>
          <w:tcPr>
            <w:tcW w:w="958" w:type="dxa"/>
            <w:tcBorders>
              <w:top w:val="single" w:sz="6" w:space="0" w:color="000000"/>
              <w:left w:val="single" w:sz="6" w:space="0" w:color="000000"/>
              <w:bottom w:val="single" w:sz="6" w:space="0" w:color="000000"/>
              <w:right w:val="single" w:sz="6" w:space="0" w:color="000000"/>
            </w:tcBorders>
            <w:hideMark/>
          </w:tcPr>
          <w:p w14:paraId="0BC97B89" w14:textId="77777777" w:rsidR="001F1F02" w:rsidRPr="005B0606" w:rsidRDefault="001F1F02" w:rsidP="00821888">
            <w:pPr>
              <w:pStyle w:val="Table"/>
              <w:keepNext/>
              <w:rPr>
                <w:rFonts w:ascii="Arial" w:hAnsi="Arial" w:cs="Arial"/>
                <w:sz w:val="20"/>
              </w:rPr>
            </w:pPr>
            <w:r w:rsidRPr="005B0606">
              <w:rPr>
                <w:rFonts w:ascii="Arial" w:hAnsi="Arial" w:cs="Arial"/>
                <w:sz w:val="20"/>
              </w:rPr>
              <w:t>AES</w:t>
            </w:r>
          </w:p>
        </w:tc>
        <w:tc>
          <w:tcPr>
            <w:tcW w:w="1629" w:type="dxa"/>
            <w:tcBorders>
              <w:top w:val="single" w:sz="6" w:space="0" w:color="000000"/>
              <w:left w:val="single" w:sz="6" w:space="0" w:color="000000"/>
              <w:bottom w:val="single" w:sz="6" w:space="0" w:color="000000"/>
              <w:right w:val="single" w:sz="6" w:space="0" w:color="000000"/>
            </w:tcBorders>
            <w:hideMark/>
          </w:tcPr>
          <w:p w14:paraId="4B94DEC8"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multiple of block size</w:t>
            </w:r>
          </w:p>
        </w:tc>
        <w:tc>
          <w:tcPr>
            <w:tcW w:w="2874" w:type="dxa"/>
            <w:tcBorders>
              <w:top w:val="single" w:sz="6" w:space="0" w:color="000000"/>
              <w:left w:val="single" w:sz="6" w:space="0" w:color="000000"/>
              <w:bottom w:val="single" w:sz="6" w:space="0" w:color="000000"/>
              <w:right w:val="single" w:sz="6" w:space="0" w:color="000000"/>
            </w:tcBorders>
            <w:hideMark/>
          </w:tcPr>
          <w:p w14:paraId="29337859"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same as input length</w:t>
            </w:r>
          </w:p>
        </w:tc>
        <w:tc>
          <w:tcPr>
            <w:tcW w:w="1508" w:type="dxa"/>
            <w:tcBorders>
              <w:top w:val="single" w:sz="6" w:space="0" w:color="000000"/>
              <w:left w:val="single" w:sz="6" w:space="0" w:color="000000"/>
              <w:bottom w:val="single" w:sz="6" w:space="0" w:color="000000"/>
              <w:right w:val="single" w:sz="12" w:space="0" w:color="000000"/>
            </w:tcBorders>
            <w:hideMark/>
          </w:tcPr>
          <w:p w14:paraId="369CB211"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no final part</w:t>
            </w:r>
          </w:p>
        </w:tc>
      </w:tr>
      <w:tr w:rsidR="001F1F02" w14:paraId="5981E8B3" w14:textId="77777777" w:rsidTr="00821888">
        <w:tc>
          <w:tcPr>
            <w:tcW w:w="1779" w:type="dxa"/>
            <w:tcBorders>
              <w:top w:val="single" w:sz="6" w:space="0" w:color="000000"/>
              <w:left w:val="single" w:sz="12" w:space="0" w:color="000000"/>
              <w:bottom w:val="single" w:sz="6" w:space="0" w:color="000000"/>
              <w:right w:val="single" w:sz="6" w:space="0" w:color="000000"/>
            </w:tcBorders>
            <w:hideMark/>
          </w:tcPr>
          <w:p w14:paraId="18662DAE" w14:textId="77777777" w:rsidR="001F1F02" w:rsidRPr="005B0606" w:rsidRDefault="001F1F02" w:rsidP="00821888">
            <w:pPr>
              <w:pStyle w:val="Table"/>
              <w:keepNext/>
              <w:rPr>
                <w:rFonts w:ascii="Arial" w:hAnsi="Arial" w:cs="Arial"/>
                <w:sz w:val="20"/>
              </w:rPr>
            </w:pPr>
            <w:r w:rsidRPr="005B0606">
              <w:rPr>
                <w:rFonts w:ascii="Arial" w:hAnsi="Arial" w:cs="Arial"/>
                <w:sz w:val="20"/>
              </w:rPr>
              <w:t>C_WrapKey</w:t>
            </w:r>
          </w:p>
        </w:tc>
        <w:tc>
          <w:tcPr>
            <w:tcW w:w="958" w:type="dxa"/>
            <w:tcBorders>
              <w:top w:val="single" w:sz="6" w:space="0" w:color="000000"/>
              <w:left w:val="single" w:sz="6" w:space="0" w:color="000000"/>
              <w:bottom w:val="single" w:sz="6" w:space="0" w:color="000000"/>
              <w:right w:val="single" w:sz="6" w:space="0" w:color="000000"/>
            </w:tcBorders>
            <w:hideMark/>
          </w:tcPr>
          <w:p w14:paraId="22F318A5" w14:textId="77777777" w:rsidR="001F1F02" w:rsidRPr="005B0606" w:rsidRDefault="001F1F02" w:rsidP="00821888">
            <w:pPr>
              <w:pStyle w:val="Table"/>
              <w:keepNext/>
              <w:rPr>
                <w:rFonts w:ascii="Arial" w:hAnsi="Arial" w:cs="Arial"/>
                <w:sz w:val="20"/>
              </w:rPr>
            </w:pPr>
            <w:r w:rsidRPr="005B0606">
              <w:rPr>
                <w:rFonts w:ascii="Arial" w:hAnsi="Arial" w:cs="Arial"/>
                <w:sz w:val="20"/>
              </w:rPr>
              <w:t>AES</w:t>
            </w:r>
          </w:p>
        </w:tc>
        <w:tc>
          <w:tcPr>
            <w:tcW w:w="1629" w:type="dxa"/>
            <w:tcBorders>
              <w:top w:val="single" w:sz="6" w:space="0" w:color="000000"/>
              <w:left w:val="single" w:sz="6" w:space="0" w:color="000000"/>
              <w:bottom w:val="single" w:sz="6" w:space="0" w:color="000000"/>
              <w:right w:val="single" w:sz="6" w:space="0" w:color="000000"/>
            </w:tcBorders>
            <w:hideMark/>
          </w:tcPr>
          <w:p w14:paraId="630540C4"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any</w:t>
            </w:r>
          </w:p>
        </w:tc>
        <w:tc>
          <w:tcPr>
            <w:tcW w:w="2874" w:type="dxa"/>
            <w:tcBorders>
              <w:top w:val="single" w:sz="6" w:space="0" w:color="000000"/>
              <w:left w:val="single" w:sz="6" w:space="0" w:color="000000"/>
              <w:bottom w:val="single" w:sz="6" w:space="0" w:color="000000"/>
              <w:right w:val="single" w:sz="6" w:space="0" w:color="000000"/>
            </w:tcBorders>
            <w:hideMark/>
          </w:tcPr>
          <w:p w14:paraId="5B927C56"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input length rounded up to multiple of the block size</w:t>
            </w:r>
          </w:p>
        </w:tc>
        <w:tc>
          <w:tcPr>
            <w:tcW w:w="1508" w:type="dxa"/>
            <w:tcBorders>
              <w:top w:val="single" w:sz="6" w:space="0" w:color="000000"/>
              <w:left w:val="single" w:sz="6" w:space="0" w:color="000000"/>
              <w:bottom w:val="single" w:sz="6" w:space="0" w:color="000000"/>
              <w:right w:val="single" w:sz="12" w:space="0" w:color="000000"/>
            </w:tcBorders>
          </w:tcPr>
          <w:p w14:paraId="1DB8E6FB" w14:textId="77777777" w:rsidR="001F1F02" w:rsidRPr="005B0606" w:rsidRDefault="001F1F02" w:rsidP="00821888">
            <w:pPr>
              <w:pStyle w:val="Table"/>
              <w:keepNext/>
              <w:rPr>
                <w:rFonts w:ascii="Arial" w:hAnsi="Arial" w:cs="Arial"/>
                <w:sz w:val="20"/>
              </w:rPr>
            </w:pPr>
          </w:p>
        </w:tc>
      </w:tr>
      <w:tr w:rsidR="001F1F02" w14:paraId="3514AB73" w14:textId="77777777" w:rsidTr="00821888">
        <w:tc>
          <w:tcPr>
            <w:tcW w:w="1779" w:type="dxa"/>
            <w:tcBorders>
              <w:top w:val="single" w:sz="6" w:space="0" w:color="000000"/>
              <w:left w:val="single" w:sz="12" w:space="0" w:color="000000"/>
              <w:bottom w:val="single" w:sz="12" w:space="0" w:color="000000"/>
              <w:right w:val="single" w:sz="6" w:space="0" w:color="000000"/>
            </w:tcBorders>
            <w:hideMark/>
          </w:tcPr>
          <w:p w14:paraId="67C8F9BC" w14:textId="77777777" w:rsidR="001F1F02" w:rsidRPr="005B0606" w:rsidRDefault="001F1F02" w:rsidP="00821888">
            <w:pPr>
              <w:pStyle w:val="Table"/>
              <w:keepNext/>
              <w:rPr>
                <w:rFonts w:ascii="Arial" w:hAnsi="Arial" w:cs="Arial"/>
                <w:sz w:val="20"/>
              </w:rPr>
            </w:pPr>
            <w:r w:rsidRPr="005B0606">
              <w:rPr>
                <w:rFonts w:ascii="Arial" w:hAnsi="Arial" w:cs="Arial"/>
                <w:sz w:val="20"/>
              </w:rPr>
              <w:t>C_UnwrapKey</w:t>
            </w:r>
          </w:p>
        </w:tc>
        <w:tc>
          <w:tcPr>
            <w:tcW w:w="958" w:type="dxa"/>
            <w:tcBorders>
              <w:top w:val="single" w:sz="6" w:space="0" w:color="000000"/>
              <w:left w:val="single" w:sz="6" w:space="0" w:color="000000"/>
              <w:bottom w:val="single" w:sz="12" w:space="0" w:color="000000"/>
              <w:right w:val="single" w:sz="6" w:space="0" w:color="000000"/>
            </w:tcBorders>
            <w:hideMark/>
          </w:tcPr>
          <w:p w14:paraId="242191EB" w14:textId="77777777" w:rsidR="001F1F02" w:rsidRPr="005B0606" w:rsidRDefault="001F1F02" w:rsidP="00821888">
            <w:pPr>
              <w:pStyle w:val="Table"/>
              <w:keepNext/>
              <w:rPr>
                <w:rFonts w:ascii="Arial" w:hAnsi="Arial" w:cs="Arial"/>
                <w:sz w:val="20"/>
              </w:rPr>
            </w:pPr>
            <w:r w:rsidRPr="005B0606">
              <w:rPr>
                <w:rFonts w:ascii="Arial" w:hAnsi="Arial" w:cs="Arial"/>
                <w:sz w:val="20"/>
              </w:rPr>
              <w:t>AES</w:t>
            </w:r>
          </w:p>
        </w:tc>
        <w:tc>
          <w:tcPr>
            <w:tcW w:w="1629" w:type="dxa"/>
            <w:tcBorders>
              <w:top w:val="single" w:sz="6" w:space="0" w:color="000000"/>
              <w:left w:val="single" w:sz="6" w:space="0" w:color="000000"/>
              <w:bottom w:val="single" w:sz="12" w:space="0" w:color="000000"/>
              <w:right w:val="single" w:sz="6" w:space="0" w:color="000000"/>
            </w:tcBorders>
            <w:hideMark/>
          </w:tcPr>
          <w:p w14:paraId="36E79813"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multiple of block size</w:t>
            </w:r>
          </w:p>
        </w:tc>
        <w:tc>
          <w:tcPr>
            <w:tcW w:w="2874" w:type="dxa"/>
            <w:tcBorders>
              <w:top w:val="single" w:sz="6" w:space="0" w:color="000000"/>
              <w:left w:val="single" w:sz="6" w:space="0" w:color="000000"/>
              <w:bottom w:val="single" w:sz="12" w:space="0" w:color="000000"/>
              <w:right w:val="single" w:sz="6" w:space="0" w:color="000000"/>
            </w:tcBorders>
            <w:hideMark/>
          </w:tcPr>
          <w:p w14:paraId="6DC1D11D" w14:textId="77777777" w:rsidR="001F1F02" w:rsidRPr="005B0606" w:rsidRDefault="001F1F02" w:rsidP="00821888">
            <w:pPr>
              <w:pStyle w:val="Table"/>
              <w:keepNext/>
              <w:jc w:val="center"/>
              <w:rPr>
                <w:rFonts w:ascii="Arial" w:hAnsi="Arial" w:cs="Arial"/>
                <w:sz w:val="20"/>
              </w:rPr>
            </w:pPr>
            <w:r w:rsidRPr="005B0606">
              <w:rPr>
                <w:rFonts w:ascii="Arial" w:hAnsi="Arial" w:cs="Arial"/>
                <w:sz w:val="20"/>
              </w:rPr>
              <w:t>determined by type of key being unwrapped or CKA_VALUE_LEN</w:t>
            </w:r>
          </w:p>
        </w:tc>
        <w:tc>
          <w:tcPr>
            <w:tcW w:w="1508" w:type="dxa"/>
            <w:tcBorders>
              <w:top w:val="single" w:sz="6" w:space="0" w:color="000000"/>
              <w:left w:val="single" w:sz="6" w:space="0" w:color="000000"/>
              <w:bottom w:val="single" w:sz="12" w:space="0" w:color="000000"/>
              <w:right w:val="single" w:sz="12" w:space="0" w:color="000000"/>
            </w:tcBorders>
          </w:tcPr>
          <w:p w14:paraId="3F8038ED" w14:textId="77777777" w:rsidR="001F1F02" w:rsidRPr="005B0606" w:rsidRDefault="001F1F02" w:rsidP="00821888">
            <w:pPr>
              <w:pStyle w:val="Table"/>
              <w:keepNext/>
              <w:rPr>
                <w:rFonts w:ascii="Arial" w:hAnsi="Arial" w:cs="Arial"/>
                <w:sz w:val="20"/>
              </w:rPr>
            </w:pPr>
          </w:p>
        </w:tc>
      </w:tr>
    </w:tbl>
    <w:p w14:paraId="75021BF6"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AES key sizes, in bytes.</w:t>
      </w:r>
    </w:p>
    <w:p w14:paraId="6CF7AD9E" w14:textId="77777777" w:rsidR="001F1F02" w:rsidRDefault="001F1F02" w:rsidP="00E81EEF">
      <w:pPr>
        <w:pStyle w:val="Heading3"/>
        <w:numPr>
          <w:ilvl w:val="2"/>
          <w:numId w:val="3"/>
        </w:numPr>
      </w:pPr>
      <w:bookmarkStart w:id="1340" w:name="_Toc228894700"/>
      <w:bookmarkStart w:id="1341" w:name="_Toc228807229"/>
      <w:bookmarkStart w:id="1342" w:name="_Toc72656313"/>
      <w:bookmarkStart w:id="1343" w:name="_Toc370634452"/>
      <w:bookmarkStart w:id="1344" w:name="_Toc391471169"/>
      <w:bookmarkStart w:id="1345" w:name="_Toc395187807"/>
      <w:bookmarkStart w:id="1346" w:name="_Toc416960053"/>
      <w:bookmarkStart w:id="1347" w:name="_Toc8118181"/>
      <w:bookmarkStart w:id="1348" w:name="_Toc30061242"/>
      <w:r>
        <w:t>AES-CBC with PKCS padding</w:t>
      </w:r>
      <w:bookmarkEnd w:id="1340"/>
      <w:bookmarkEnd w:id="1341"/>
      <w:bookmarkEnd w:id="1342"/>
      <w:bookmarkEnd w:id="1343"/>
      <w:bookmarkEnd w:id="1344"/>
      <w:bookmarkEnd w:id="1345"/>
      <w:bookmarkEnd w:id="1346"/>
      <w:bookmarkEnd w:id="1347"/>
      <w:bookmarkEnd w:id="1348"/>
    </w:p>
    <w:p w14:paraId="74CC6CF9" w14:textId="77777777" w:rsidR="001F1F02" w:rsidRDefault="001F1F02" w:rsidP="001F1F02">
      <w:r>
        <w:t xml:space="preserve">AES-CBC with PKCS padding, denoted </w:t>
      </w:r>
      <w:r>
        <w:rPr>
          <w:b/>
        </w:rPr>
        <w:t>CKM_AES_CBC_PAD</w:t>
      </w:r>
      <w:r>
        <w:t>, is a mechanism for single- and multiple-part encryption and decryption; key wrapping; and key unwrapping, based on NIST’s Advanced Encryption Standard; cipher-block chaining mode; and the block cipher padding method detailed in PKCS #7.</w:t>
      </w:r>
    </w:p>
    <w:p w14:paraId="617D7FEB" w14:textId="77777777" w:rsidR="001F1F02" w:rsidRDefault="001F1F02" w:rsidP="001F1F02">
      <w:r>
        <w:t>It has a parameter, a 16-byte initialization vector.</w:t>
      </w:r>
    </w:p>
    <w:p w14:paraId="26A15721" w14:textId="77777777" w:rsidR="001F1F02" w:rsidRDefault="001F1F02" w:rsidP="001F1F02">
      <w:r>
        <w:t xml:space="preserve">The PKCS padding in this mechanism allows the length of the plaintext value to be recovered from the ciphertext value.  Therefore, when unwrapping keys with this mechanism, no value should be specified for the </w:t>
      </w:r>
      <w:r>
        <w:rPr>
          <w:b/>
        </w:rPr>
        <w:t>CKA_VALUE_LEN</w:t>
      </w:r>
      <w:r>
        <w:t xml:space="preserve"> attribute.</w:t>
      </w:r>
    </w:p>
    <w:p w14:paraId="16985107" w14:textId="629F8E07" w:rsidR="001F1F02" w:rsidRDefault="001F1F02" w:rsidP="001F1F02">
      <w:r>
        <w:t xml:space="preserve">In addition to being able to wrap and unwrap secret keys, this mechanism can wrap and unwrap RSA, Diffie-Hellman, X9.42 Diffie-Hellman, EC (also related to ECDSA) and DSA private keys (see Section </w:t>
      </w:r>
      <w:r>
        <w:fldChar w:fldCharType="begin"/>
      </w:r>
      <w:r>
        <w:instrText xml:space="preserve"> REF _Ref42317715 \r \h  \* MERGEFORMAT </w:instrText>
      </w:r>
      <w:r>
        <w:fldChar w:fldCharType="separate"/>
      </w:r>
      <w:r w:rsidR="00C07EF1">
        <w:t>2.7</w:t>
      </w:r>
      <w:r>
        <w:fldChar w:fldCharType="end"/>
      </w:r>
      <w:r>
        <w:t xml:space="preserve"> for details).  The entries in the table below for data length constraints when wrapping and unwrapping keys do not apply to wrapping and unwrapping private keys.</w:t>
      </w:r>
    </w:p>
    <w:p w14:paraId="6C692A52" w14:textId="77777777" w:rsidR="001F1F02" w:rsidRDefault="001F1F02" w:rsidP="001F1F02">
      <w:r>
        <w:t>Constraints on key types and the length of data are summarized in the following table:</w:t>
      </w:r>
    </w:p>
    <w:p w14:paraId="19896F26" w14:textId="146E0696" w:rsidR="001F1F02" w:rsidRDefault="001F1F02" w:rsidP="000316D7">
      <w:pPr>
        <w:pStyle w:val="Caption"/>
      </w:pPr>
      <w:bookmarkStart w:id="1349" w:name="_Ref499219953"/>
      <w:bookmarkStart w:id="1350" w:name="_Toc228807526"/>
      <w:bookmarkStart w:id="1351" w:name="_Ref499219946"/>
      <w:bookmarkStart w:id="1352" w:name="_Toc25853436"/>
      <w:r>
        <w:lastRenderedPageBreak/>
        <w:t>Table</w:t>
      </w:r>
      <w:bookmarkEnd w:id="1349"/>
      <w:r>
        <w:t xml:space="preserve"> </w:t>
      </w:r>
      <w:r w:rsidRPr="000D7599">
        <w:rPr>
          <w:szCs w:val="18"/>
        </w:rPr>
        <w:fldChar w:fldCharType="begin"/>
      </w:r>
      <w:r w:rsidRPr="000D7599">
        <w:rPr>
          <w:szCs w:val="18"/>
        </w:rPr>
        <w:instrText xml:space="preserve"> SEQ Table \* ARABIC </w:instrText>
      </w:r>
      <w:r w:rsidRPr="000D7599">
        <w:rPr>
          <w:szCs w:val="18"/>
        </w:rPr>
        <w:fldChar w:fldCharType="separate"/>
      </w:r>
      <w:r w:rsidR="00C07EF1">
        <w:rPr>
          <w:noProof/>
          <w:szCs w:val="18"/>
        </w:rPr>
        <w:t>73</w:t>
      </w:r>
      <w:r w:rsidRPr="000D7599">
        <w:rPr>
          <w:szCs w:val="18"/>
        </w:rPr>
        <w:fldChar w:fldCharType="end"/>
      </w:r>
      <w:r>
        <w:t>, AES-CBC with PKCS Padding: Key And Data Length</w:t>
      </w:r>
      <w:bookmarkEnd w:id="1350"/>
      <w:bookmarkEnd w:id="1351"/>
      <w:bookmarkEnd w:id="135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990"/>
        <w:gridCol w:w="1593"/>
        <w:gridCol w:w="2997"/>
      </w:tblGrid>
      <w:tr w:rsidR="001F1F02" w14:paraId="549F06DB" w14:textId="77777777" w:rsidTr="00821888">
        <w:trPr>
          <w:tblHeader/>
        </w:trPr>
        <w:tc>
          <w:tcPr>
            <w:tcW w:w="1710" w:type="dxa"/>
            <w:tcBorders>
              <w:top w:val="single" w:sz="12" w:space="0" w:color="000000"/>
              <w:left w:val="single" w:sz="12" w:space="0" w:color="000000"/>
              <w:bottom w:val="nil"/>
              <w:right w:val="single" w:sz="6" w:space="0" w:color="000000"/>
            </w:tcBorders>
            <w:hideMark/>
          </w:tcPr>
          <w:p w14:paraId="4879B2E3" w14:textId="77777777" w:rsidR="001F1F02" w:rsidRPr="00745CF5" w:rsidRDefault="001F1F02" w:rsidP="00821888">
            <w:pPr>
              <w:pStyle w:val="Table"/>
              <w:keepNext/>
              <w:rPr>
                <w:rFonts w:ascii="Arial" w:hAnsi="Arial" w:cs="Arial"/>
                <w:b/>
                <w:sz w:val="20"/>
              </w:rPr>
            </w:pPr>
            <w:r w:rsidRPr="00745CF5">
              <w:rPr>
                <w:rFonts w:ascii="Arial" w:hAnsi="Arial" w:cs="Arial"/>
                <w:b/>
                <w:sz w:val="20"/>
              </w:rPr>
              <w:t>Function</w:t>
            </w:r>
          </w:p>
        </w:tc>
        <w:tc>
          <w:tcPr>
            <w:tcW w:w="990" w:type="dxa"/>
            <w:tcBorders>
              <w:top w:val="single" w:sz="12" w:space="0" w:color="000000"/>
              <w:left w:val="single" w:sz="6" w:space="0" w:color="000000"/>
              <w:bottom w:val="nil"/>
              <w:right w:val="single" w:sz="6" w:space="0" w:color="000000"/>
            </w:tcBorders>
            <w:hideMark/>
          </w:tcPr>
          <w:p w14:paraId="7FD07D23" w14:textId="77777777" w:rsidR="001F1F02" w:rsidRPr="00745CF5" w:rsidRDefault="001F1F02" w:rsidP="00821888">
            <w:pPr>
              <w:pStyle w:val="Table"/>
              <w:keepNext/>
              <w:rPr>
                <w:rFonts w:ascii="Arial" w:hAnsi="Arial" w:cs="Arial"/>
                <w:b/>
                <w:sz w:val="20"/>
              </w:rPr>
            </w:pPr>
            <w:r w:rsidRPr="00745CF5">
              <w:rPr>
                <w:rFonts w:ascii="Arial" w:hAnsi="Arial" w:cs="Arial"/>
                <w:b/>
                <w:sz w:val="20"/>
              </w:rPr>
              <w:t>Key type</w:t>
            </w:r>
          </w:p>
        </w:tc>
        <w:tc>
          <w:tcPr>
            <w:tcW w:w="1593" w:type="dxa"/>
            <w:tcBorders>
              <w:top w:val="single" w:sz="12" w:space="0" w:color="000000"/>
              <w:left w:val="single" w:sz="6" w:space="0" w:color="000000"/>
              <w:bottom w:val="nil"/>
              <w:right w:val="single" w:sz="6" w:space="0" w:color="000000"/>
            </w:tcBorders>
            <w:hideMark/>
          </w:tcPr>
          <w:p w14:paraId="7C5D9D46"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Input length</w:t>
            </w:r>
          </w:p>
        </w:tc>
        <w:tc>
          <w:tcPr>
            <w:tcW w:w="2997" w:type="dxa"/>
            <w:tcBorders>
              <w:top w:val="single" w:sz="12" w:space="0" w:color="000000"/>
              <w:left w:val="single" w:sz="6" w:space="0" w:color="000000"/>
              <w:bottom w:val="nil"/>
              <w:right w:val="single" w:sz="12" w:space="0" w:color="000000"/>
            </w:tcBorders>
            <w:hideMark/>
          </w:tcPr>
          <w:p w14:paraId="2E67867C"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Output length</w:t>
            </w:r>
          </w:p>
        </w:tc>
      </w:tr>
      <w:tr w:rsidR="001F1F02" w14:paraId="1BFFFAB5"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73D6E828" w14:textId="77777777" w:rsidR="001F1F02" w:rsidRPr="00745CF5" w:rsidRDefault="001F1F02" w:rsidP="00821888">
            <w:pPr>
              <w:pStyle w:val="Table"/>
              <w:keepNext/>
              <w:rPr>
                <w:rFonts w:ascii="Arial" w:hAnsi="Arial" w:cs="Arial"/>
                <w:sz w:val="20"/>
              </w:rPr>
            </w:pPr>
            <w:r w:rsidRPr="00745CF5">
              <w:rPr>
                <w:rFonts w:ascii="Arial" w:hAnsi="Arial" w:cs="Arial"/>
                <w:sz w:val="20"/>
              </w:rPr>
              <w:t>C_Encrypt</w:t>
            </w:r>
          </w:p>
        </w:tc>
        <w:tc>
          <w:tcPr>
            <w:tcW w:w="990" w:type="dxa"/>
            <w:tcBorders>
              <w:top w:val="single" w:sz="6" w:space="0" w:color="000000"/>
              <w:left w:val="single" w:sz="6" w:space="0" w:color="000000"/>
              <w:bottom w:val="single" w:sz="6" w:space="0" w:color="000000"/>
              <w:right w:val="single" w:sz="6" w:space="0" w:color="000000"/>
            </w:tcBorders>
            <w:hideMark/>
          </w:tcPr>
          <w:p w14:paraId="16953641" w14:textId="77777777" w:rsidR="001F1F02" w:rsidRPr="00745CF5" w:rsidRDefault="001F1F02" w:rsidP="00821888">
            <w:pPr>
              <w:pStyle w:val="Table"/>
              <w:keepNext/>
              <w:rPr>
                <w:rFonts w:ascii="Arial" w:hAnsi="Arial" w:cs="Arial"/>
                <w:sz w:val="20"/>
              </w:rPr>
            </w:pPr>
            <w:r w:rsidRPr="00745CF5">
              <w:rPr>
                <w:rFonts w:ascii="Arial" w:hAnsi="Arial" w:cs="Arial"/>
                <w:sz w:val="20"/>
              </w:rPr>
              <w:t>AES</w:t>
            </w:r>
          </w:p>
        </w:tc>
        <w:tc>
          <w:tcPr>
            <w:tcW w:w="1593" w:type="dxa"/>
            <w:tcBorders>
              <w:top w:val="single" w:sz="6" w:space="0" w:color="000000"/>
              <w:left w:val="single" w:sz="6" w:space="0" w:color="000000"/>
              <w:bottom w:val="single" w:sz="6" w:space="0" w:color="000000"/>
              <w:right w:val="single" w:sz="6" w:space="0" w:color="000000"/>
            </w:tcBorders>
            <w:hideMark/>
          </w:tcPr>
          <w:p w14:paraId="754F087E"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2997" w:type="dxa"/>
            <w:tcBorders>
              <w:top w:val="single" w:sz="6" w:space="0" w:color="000000"/>
              <w:left w:val="single" w:sz="6" w:space="0" w:color="000000"/>
              <w:bottom w:val="single" w:sz="6" w:space="0" w:color="000000"/>
              <w:right w:val="single" w:sz="12" w:space="0" w:color="000000"/>
            </w:tcBorders>
            <w:hideMark/>
          </w:tcPr>
          <w:p w14:paraId="7405C268"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input length rounded up to multiple of the block size</w:t>
            </w:r>
          </w:p>
        </w:tc>
      </w:tr>
      <w:tr w:rsidR="001F1F02" w14:paraId="639E6F3D"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4641AD06" w14:textId="77777777" w:rsidR="001F1F02" w:rsidRPr="00745CF5" w:rsidRDefault="001F1F02" w:rsidP="00821888">
            <w:pPr>
              <w:pStyle w:val="Table"/>
              <w:keepNext/>
              <w:rPr>
                <w:rFonts w:ascii="Arial" w:hAnsi="Arial" w:cs="Arial"/>
                <w:sz w:val="20"/>
              </w:rPr>
            </w:pPr>
            <w:r w:rsidRPr="00745CF5">
              <w:rPr>
                <w:rFonts w:ascii="Arial" w:hAnsi="Arial" w:cs="Arial"/>
                <w:sz w:val="20"/>
              </w:rPr>
              <w:t>C_Decrypt</w:t>
            </w:r>
          </w:p>
        </w:tc>
        <w:tc>
          <w:tcPr>
            <w:tcW w:w="990" w:type="dxa"/>
            <w:tcBorders>
              <w:top w:val="single" w:sz="6" w:space="0" w:color="000000"/>
              <w:left w:val="single" w:sz="6" w:space="0" w:color="000000"/>
              <w:bottom w:val="single" w:sz="6" w:space="0" w:color="000000"/>
              <w:right w:val="single" w:sz="6" w:space="0" w:color="000000"/>
            </w:tcBorders>
            <w:hideMark/>
          </w:tcPr>
          <w:p w14:paraId="60978CA7" w14:textId="77777777" w:rsidR="001F1F02" w:rsidRPr="00745CF5" w:rsidRDefault="001F1F02" w:rsidP="00821888">
            <w:pPr>
              <w:pStyle w:val="Table"/>
              <w:keepNext/>
              <w:rPr>
                <w:rFonts w:ascii="Arial" w:hAnsi="Arial" w:cs="Arial"/>
                <w:sz w:val="20"/>
              </w:rPr>
            </w:pPr>
            <w:r w:rsidRPr="00745CF5">
              <w:rPr>
                <w:rFonts w:ascii="Arial" w:hAnsi="Arial" w:cs="Arial"/>
                <w:sz w:val="20"/>
              </w:rPr>
              <w:t>AES</w:t>
            </w:r>
          </w:p>
        </w:tc>
        <w:tc>
          <w:tcPr>
            <w:tcW w:w="1593" w:type="dxa"/>
            <w:tcBorders>
              <w:top w:val="single" w:sz="6" w:space="0" w:color="000000"/>
              <w:left w:val="single" w:sz="6" w:space="0" w:color="000000"/>
              <w:bottom w:val="single" w:sz="6" w:space="0" w:color="000000"/>
              <w:right w:val="single" w:sz="6" w:space="0" w:color="000000"/>
            </w:tcBorders>
            <w:hideMark/>
          </w:tcPr>
          <w:p w14:paraId="30FBDBD4"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multiple of block size</w:t>
            </w:r>
          </w:p>
        </w:tc>
        <w:tc>
          <w:tcPr>
            <w:tcW w:w="2997" w:type="dxa"/>
            <w:tcBorders>
              <w:top w:val="single" w:sz="6" w:space="0" w:color="000000"/>
              <w:left w:val="single" w:sz="6" w:space="0" w:color="000000"/>
              <w:bottom w:val="single" w:sz="6" w:space="0" w:color="000000"/>
              <w:right w:val="single" w:sz="12" w:space="0" w:color="000000"/>
            </w:tcBorders>
            <w:hideMark/>
          </w:tcPr>
          <w:p w14:paraId="492D22D7"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between 1 and block size bytes shorter than input length</w:t>
            </w:r>
          </w:p>
        </w:tc>
      </w:tr>
      <w:tr w:rsidR="001F1F02" w14:paraId="305B1C01"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501E6EE5" w14:textId="77777777" w:rsidR="001F1F02" w:rsidRPr="00745CF5" w:rsidRDefault="001F1F02" w:rsidP="00821888">
            <w:pPr>
              <w:pStyle w:val="Table"/>
              <w:keepNext/>
              <w:rPr>
                <w:rFonts w:ascii="Arial" w:hAnsi="Arial" w:cs="Arial"/>
                <w:sz w:val="20"/>
              </w:rPr>
            </w:pPr>
            <w:r w:rsidRPr="00745CF5">
              <w:rPr>
                <w:rFonts w:ascii="Arial" w:hAnsi="Arial" w:cs="Arial"/>
                <w:sz w:val="20"/>
              </w:rPr>
              <w:t>C_WrapKey</w:t>
            </w:r>
          </w:p>
        </w:tc>
        <w:tc>
          <w:tcPr>
            <w:tcW w:w="990" w:type="dxa"/>
            <w:tcBorders>
              <w:top w:val="single" w:sz="6" w:space="0" w:color="000000"/>
              <w:left w:val="single" w:sz="6" w:space="0" w:color="000000"/>
              <w:bottom w:val="single" w:sz="6" w:space="0" w:color="000000"/>
              <w:right w:val="single" w:sz="6" w:space="0" w:color="000000"/>
            </w:tcBorders>
            <w:hideMark/>
          </w:tcPr>
          <w:p w14:paraId="3A912B12" w14:textId="77777777" w:rsidR="001F1F02" w:rsidRPr="00745CF5" w:rsidRDefault="001F1F02" w:rsidP="00821888">
            <w:pPr>
              <w:pStyle w:val="Table"/>
              <w:keepNext/>
              <w:rPr>
                <w:rFonts w:ascii="Arial" w:hAnsi="Arial" w:cs="Arial"/>
                <w:sz w:val="20"/>
              </w:rPr>
            </w:pPr>
            <w:r w:rsidRPr="00745CF5">
              <w:rPr>
                <w:rFonts w:ascii="Arial" w:hAnsi="Arial" w:cs="Arial"/>
                <w:sz w:val="20"/>
              </w:rPr>
              <w:t>AES</w:t>
            </w:r>
          </w:p>
        </w:tc>
        <w:tc>
          <w:tcPr>
            <w:tcW w:w="1593" w:type="dxa"/>
            <w:tcBorders>
              <w:top w:val="single" w:sz="6" w:space="0" w:color="000000"/>
              <w:left w:val="single" w:sz="6" w:space="0" w:color="000000"/>
              <w:bottom w:val="single" w:sz="6" w:space="0" w:color="000000"/>
              <w:right w:val="single" w:sz="6" w:space="0" w:color="000000"/>
            </w:tcBorders>
            <w:hideMark/>
          </w:tcPr>
          <w:p w14:paraId="6E2E303F"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2997" w:type="dxa"/>
            <w:tcBorders>
              <w:top w:val="single" w:sz="6" w:space="0" w:color="000000"/>
              <w:left w:val="single" w:sz="6" w:space="0" w:color="000000"/>
              <w:bottom w:val="single" w:sz="6" w:space="0" w:color="000000"/>
              <w:right w:val="single" w:sz="12" w:space="0" w:color="000000"/>
            </w:tcBorders>
            <w:hideMark/>
          </w:tcPr>
          <w:p w14:paraId="7CFDD180"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input length rounded up to multiple of the block size</w:t>
            </w:r>
          </w:p>
        </w:tc>
      </w:tr>
      <w:tr w:rsidR="001F1F02" w14:paraId="3AA18D83" w14:textId="77777777" w:rsidTr="00821888">
        <w:tc>
          <w:tcPr>
            <w:tcW w:w="1710" w:type="dxa"/>
            <w:tcBorders>
              <w:top w:val="single" w:sz="6" w:space="0" w:color="000000"/>
              <w:left w:val="single" w:sz="12" w:space="0" w:color="000000"/>
              <w:bottom w:val="single" w:sz="12" w:space="0" w:color="000000"/>
              <w:right w:val="single" w:sz="6" w:space="0" w:color="000000"/>
            </w:tcBorders>
            <w:hideMark/>
          </w:tcPr>
          <w:p w14:paraId="324E199F" w14:textId="77777777" w:rsidR="001F1F02" w:rsidRPr="00745CF5" w:rsidRDefault="001F1F02" w:rsidP="00821888">
            <w:pPr>
              <w:pStyle w:val="Table"/>
              <w:keepNext/>
              <w:rPr>
                <w:rFonts w:ascii="Arial" w:hAnsi="Arial" w:cs="Arial"/>
                <w:sz w:val="20"/>
              </w:rPr>
            </w:pPr>
            <w:r w:rsidRPr="00745CF5">
              <w:rPr>
                <w:rFonts w:ascii="Arial" w:hAnsi="Arial" w:cs="Arial"/>
                <w:sz w:val="20"/>
              </w:rPr>
              <w:t>C_UnwrapKey</w:t>
            </w:r>
          </w:p>
        </w:tc>
        <w:tc>
          <w:tcPr>
            <w:tcW w:w="990" w:type="dxa"/>
            <w:tcBorders>
              <w:top w:val="single" w:sz="6" w:space="0" w:color="000000"/>
              <w:left w:val="single" w:sz="6" w:space="0" w:color="000000"/>
              <w:bottom w:val="single" w:sz="12" w:space="0" w:color="000000"/>
              <w:right w:val="single" w:sz="6" w:space="0" w:color="000000"/>
            </w:tcBorders>
            <w:hideMark/>
          </w:tcPr>
          <w:p w14:paraId="7939B8A2" w14:textId="77777777" w:rsidR="001F1F02" w:rsidRPr="00745CF5" w:rsidRDefault="001F1F02" w:rsidP="00821888">
            <w:pPr>
              <w:pStyle w:val="Table"/>
              <w:keepNext/>
              <w:rPr>
                <w:rFonts w:ascii="Arial" w:hAnsi="Arial" w:cs="Arial"/>
                <w:sz w:val="20"/>
              </w:rPr>
            </w:pPr>
            <w:r w:rsidRPr="00745CF5">
              <w:rPr>
                <w:rFonts w:ascii="Arial" w:hAnsi="Arial" w:cs="Arial"/>
                <w:sz w:val="20"/>
              </w:rPr>
              <w:t>AES</w:t>
            </w:r>
          </w:p>
        </w:tc>
        <w:tc>
          <w:tcPr>
            <w:tcW w:w="1593" w:type="dxa"/>
            <w:tcBorders>
              <w:top w:val="single" w:sz="6" w:space="0" w:color="000000"/>
              <w:left w:val="single" w:sz="6" w:space="0" w:color="000000"/>
              <w:bottom w:val="single" w:sz="12" w:space="0" w:color="000000"/>
              <w:right w:val="single" w:sz="6" w:space="0" w:color="000000"/>
            </w:tcBorders>
            <w:hideMark/>
          </w:tcPr>
          <w:p w14:paraId="366D10D2"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multiple of block size</w:t>
            </w:r>
          </w:p>
        </w:tc>
        <w:tc>
          <w:tcPr>
            <w:tcW w:w="2997" w:type="dxa"/>
            <w:tcBorders>
              <w:top w:val="single" w:sz="6" w:space="0" w:color="000000"/>
              <w:left w:val="single" w:sz="6" w:space="0" w:color="000000"/>
              <w:bottom w:val="single" w:sz="12" w:space="0" w:color="000000"/>
              <w:right w:val="single" w:sz="12" w:space="0" w:color="000000"/>
            </w:tcBorders>
            <w:hideMark/>
          </w:tcPr>
          <w:p w14:paraId="112B0668"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between 1 and block length bytes shorter than input length</w:t>
            </w:r>
          </w:p>
        </w:tc>
      </w:tr>
    </w:tbl>
    <w:p w14:paraId="62BEAA3D" w14:textId="77777777" w:rsidR="001F1F02" w:rsidRDefault="001F1F02" w:rsidP="001F1F02">
      <w:bookmarkStart w:id="1353" w:name="_Ref499219209"/>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AES key sizes, in bytes.</w:t>
      </w:r>
    </w:p>
    <w:p w14:paraId="4795C339" w14:textId="77777777" w:rsidR="001F1F02" w:rsidRPr="00745CF5" w:rsidRDefault="001F1F02" w:rsidP="00E81EEF">
      <w:pPr>
        <w:pStyle w:val="Heading3"/>
        <w:numPr>
          <w:ilvl w:val="2"/>
          <w:numId w:val="3"/>
        </w:numPr>
      </w:pPr>
      <w:bookmarkStart w:id="1354" w:name="_Toc228894701"/>
      <w:bookmarkStart w:id="1355" w:name="_Toc228807230"/>
      <w:bookmarkStart w:id="1356" w:name="_Toc370634453"/>
      <w:bookmarkStart w:id="1357" w:name="_Toc391471170"/>
      <w:bookmarkStart w:id="1358" w:name="_Toc395187808"/>
      <w:bookmarkStart w:id="1359" w:name="_Toc416960054"/>
      <w:bookmarkStart w:id="1360" w:name="_Toc8118182"/>
      <w:bookmarkStart w:id="1361" w:name="_Toc30061243"/>
      <w:bookmarkStart w:id="1362" w:name="_Toc72656314"/>
      <w:r w:rsidRPr="00745CF5">
        <w:t>AES-OFB</w:t>
      </w:r>
      <w:bookmarkEnd w:id="1354"/>
      <w:bookmarkEnd w:id="1355"/>
      <w:bookmarkEnd w:id="1356"/>
      <w:bookmarkEnd w:id="1357"/>
      <w:bookmarkEnd w:id="1358"/>
      <w:bookmarkEnd w:id="1359"/>
      <w:bookmarkEnd w:id="1360"/>
      <w:bookmarkEnd w:id="1361"/>
    </w:p>
    <w:p w14:paraId="576F2C1C" w14:textId="77777777" w:rsidR="001F1F02" w:rsidRDefault="001F1F02" w:rsidP="001F1F02">
      <w:r>
        <w:t>AES-OFB, denoted CKM_AES_OFB. It is a mechanism for single and multiple-part encryption and decryption with AES. AES-OFB mode is described in [NIST sp800-38a].</w:t>
      </w:r>
    </w:p>
    <w:p w14:paraId="5EFC162C" w14:textId="77777777" w:rsidR="001F1F02" w:rsidRDefault="001F1F02" w:rsidP="001F1F02">
      <w:r>
        <w:t>It has a parameter, an initialization vector for this mode. The initialization vector has the same length as the block size.</w:t>
      </w:r>
      <w:r>
        <w:br/>
      </w:r>
      <w:r>
        <w:br/>
        <w:t>Constraints on key types and the length of data are summarized in the following table:</w:t>
      </w:r>
      <w:r>
        <w:br/>
      </w:r>
    </w:p>
    <w:p w14:paraId="07EB7453" w14:textId="5BBBFB6D" w:rsidR="001F1F02" w:rsidRDefault="001F1F02" w:rsidP="000316D7">
      <w:pPr>
        <w:pStyle w:val="Caption"/>
      </w:pPr>
      <w:bookmarkStart w:id="1363" w:name="_Toc228807527"/>
      <w:bookmarkStart w:id="1364" w:name="_Toc25853437"/>
      <w:r>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sidR="00C07EF1">
        <w:rPr>
          <w:noProof/>
          <w:szCs w:val="18"/>
        </w:rPr>
        <w:t>74</w:t>
      </w:r>
      <w:r w:rsidRPr="000D7599">
        <w:rPr>
          <w:szCs w:val="18"/>
        </w:rPr>
        <w:fldChar w:fldCharType="end"/>
      </w:r>
      <w:r>
        <w:t>, AES-OFB: Key And Data Length</w:t>
      </w:r>
      <w:bookmarkEnd w:id="1363"/>
      <w:bookmarkEnd w:id="136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79"/>
        <w:gridCol w:w="958"/>
        <w:gridCol w:w="1629"/>
        <w:gridCol w:w="2874"/>
        <w:gridCol w:w="1508"/>
      </w:tblGrid>
      <w:tr w:rsidR="001F1F02" w14:paraId="5574BD52" w14:textId="77777777" w:rsidTr="00821888">
        <w:trPr>
          <w:tblHeader/>
        </w:trPr>
        <w:tc>
          <w:tcPr>
            <w:tcW w:w="1779" w:type="dxa"/>
            <w:tcBorders>
              <w:top w:val="single" w:sz="12" w:space="0" w:color="000000"/>
              <w:left w:val="single" w:sz="12" w:space="0" w:color="000000"/>
              <w:bottom w:val="single" w:sz="6" w:space="0" w:color="000000"/>
              <w:right w:val="single" w:sz="6" w:space="0" w:color="000000"/>
            </w:tcBorders>
            <w:hideMark/>
          </w:tcPr>
          <w:p w14:paraId="6EDA3B90" w14:textId="77777777" w:rsidR="001F1F02" w:rsidRPr="00745CF5" w:rsidRDefault="001F1F02" w:rsidP="00821888">
            <w:pPr>
              <w:pStyle w:val="Table"/>
              <w:keepNext/>
              <w:rPr>
                <w:rFonts w:ascii="Arial" w:hAnsi="Arial" w:cs="Arial"/>
                <w:b/>
                <w:sz w:val="20"/>
              </w:rPr>
            </w:pPr>
            <w:r w:rsidRPr="00745CF5">
              <w:rPr>
                <w:rFonts w:ascii="Arial" w:hAnsi="Arial" w:cs="Arial"/>
                <w:b/>
                <w:sz w:val="20"/>
              </w:rPr>
              <w:t>Function</w:t>
            </w:r>
          </w:p>
        </w:tc>
        <w:tc>
          <w:tcPr>
            <w:tcW w:w="958" w:type="dxa"/>
            <w:tcBorders>
              <w:top w:val="single" w:sz="12" w:space="0" w:color="000000"/>
              <w:left w:val="single" w:sz="6" w:space="0" w:color="000000"/>
              <w:bottom w:val="single" w:sz="6" w:space="0" w:color="000000"/>
              <w:right w:val="single" w:sz="6" w:space="0" w:color="000000"/>
            </w:tcBorders>
            <w:hideMark/>
          </w:tcPr>
          <w:p w14:paraId="452BF1FB" w14:textId="77777777" w:rsidR="001F1F02" w:rsidRPr="00745CF5" w:rsidRDefault="001F1F02" w:rsidP="00821888">
            <w:pPr>
              <w:pStyle w:val="Table"/>
              <w:keepNext/>
              <w:rPr>
                <w:rFonts w:ascii="Arial" w:hAnsi="Arial" w:cs="Arial"/>
                <w:b/>
                <w:sz w:val="20"/>
              </w:rPr>
            </w:pPr>
            <w:r w:rsidRPr="00745CF5">
              <w:rPr>
                <w:rFonts w:ascii="Arial" w:hAnsi="Arial" w:cs="Arial"/>
                <w:b/>
                <w:sz w:val="20"/>
              </w:rPr>
              <w:t>Key type</w:t>
            </w:r>
          </w:p>
        </w:tc>
        <w:tc>
          <w:tcPr>
            <w:tcW w:w="1629" w:type="dxa"/>
            <w:tcBorders>
              <w:top w:val="single" w:sz="12" w:space="0" w:color="000000"/>
              <w:left w:val="single" w:sz="6" w:space="0" w:color="000000"/>
              <w:bottom w:val="single" w:sz="6" w:space="0" w:color="000000"/>
              <w:right w:val="single" w:sz="6" w:space="0" w:color="000000"/>
            </w:tcBorders>
            <w:hideMark/>
          </w:tcPr>
          <w:p w14:paraId="41EF0EF6"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Input length</w:t>
            </w:r>
          </w:p>
        </w:tc>
        <w:tc>
          <w:tcPr>
            <w:tcW w:w="2874" w:type="dxa"/>
            <w:tcBorders>
              <w:top w:val="single" w:sz="12" w:space="0" w:color="000000"/>
              <w:left w:val="single" w:sz="6" w:space="0" w:color="000000"/>
              <w:bottom w:val="single" w:sz="6" w:space="0" w:color="000000"/>
              <w:right w:val="single" w:sz="6" w:space="0" w:color="000000"/>
            </w:tcBorders>
            <w:hideMark/>
          </w:tcPr>
          <w:p w14:paraId="0B1DD8F9"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Output length</w:t>
            </w:r>
          </w:p>
        </w:tc>
        <w:tc>
          <w:tcPr>
            <w:tcW w:w="1508" w:type="dxa"/>
            <w:tcBorders>
              <w:top w:val="single" w:sz="12" w:space="0" w:color="000000"/>
              <w:left w:val="single" w:sz="6" w:space="0" w:color="000000"/>
              <w:bottom w:val="single" w:sz="6" w:space="0" w:color="000000"/>
              <w:right w:val="single" w:sz="12" w:space="0" w:color="000000"/>
            </w:tcBorders>
            <w:hideMark/>
          </w:tcPr>
          <w:p w14:paraId="131987A0"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Comments</w:t>
            </w:r>
          </w:p>
        </w:tc>
      </w:tr>
      <w:tr w:rsidR="001F1F02" w14:paraId="3299E2E8" w14:textId="77777777" w:rsidTr="00821888">
        <w:tc>
          <w:tcPr>
            <w:tcW w:w="1779" w:type="dxa"/>
            <w:tcBorders>
              <w:top w:val="single" w:sz="6" w:space="0" w:color="000000"/>
              <w:left w:val="single" w:sz="12" w:space="0" w:color="000000"/>
              <w:bottom w:val="single" w:sz="6" w:space="0" w:color="000000"/>
              <w:right w:val="single" w:sz="6" w:space="0" w:color="000000"/>
            </w:tcBorders>
            <w:hideMark/>
          </w:tcPr>
          <w:p w14:paraId="7A8FD577" w14:textId="77777777" w:rsidR="001F1F02" w:rsidRPr="00745CF5" w:rsidRDefault="001F1F02" w:rsidP="00821888">
            <w:pPr>
              <w:pStyle w:val="Table"/>
              <w:keepNext/>
              <w:rPr>
                <w:rFonts w:ascii="Arial" w:hAnsi="Arial" w:cs="Arial"/>
                <w:sz w:val="20"/>
              </w:rPr>
            </w:pPr>
            <w:r w:rsidRPr="00745CF5">
              <w:rPr>
                <w:rFonts w:ascii="Arial" w:hAnsi="Arial" w:cs="Arial"/>
                <w:sz w:val="20"/>
              </w:rPr>
              <w:t>C_Encrypt</w:t>
            </w:r>
          </w:p>
        </w:tc>
        <w:tc>
          <w:tcPr>
            <w:tcW w:w="958" w:type="dxa"/>
            <w:tcBorders>
              <w:top w:val="single" w:sz="6" w:space="0" w:color="000000"/>
              <w:left w:val="single" w:sz="6" w:space="0" w:color="000000"/>
              <w:bottom w:val="single" w:sz="6" w:space="0" w:color="000000"/>
              <w:right w:val="single" w:sz="6" w:space="0" w:color="000000"/>
            </w:tcBorders>
            <w:hideMark/>
          </w:tcPr>
          <w:p w14:paraId="7AFD3EE5" w14:textId="77777777" w:rsidR="001F1F02" w:rsidRPr="00745CF5" w:rsidRDefault="001F1F02" w:rsidP="00821888">
            <w:pPr>
              <w:pStyle w:val="Table"/>
              <w:keepNext/>
              <w:rPr>
                <w:rFonts w:ascii="Arial" w:hAnsi="Arial" w:cs="Arial"/>
                <w:sz w:val="20"/>
              </w:rPr>
            </w:pPr>
            <w:r w:rsidRPr="00745CF5">
              <w:rPr>
                <w:rFonts w:ascii="Arial" w:hAnsi="Arial" w:cs="Arial"/>
                <w:sz w:val="20"/>
              </w:rPr>
              <w:t>AES</w:t>
            </w:r>
          </w:p>
        </w:tc>
        <w:tc>
          <w:tcPr>
            <w:tcW w:w="1629" w:type="dxa"/>
            <w:tcBorders>
              <w:top w:val="single" w:sz="6" w:space="0" w:color="000000"/>
              <w:left w:val="single" w:sz="6" w:space="0" w:color="000000"/>
              <w:bottom w:val="single" w:sz="6" w:space="0" w:color="000000"/>
              <w:right w:val="single" w:sz="6" w:space="0" w:color="000000"/>
            </w:tcBorders>
            <w:hideMark/>
          </w:tcPr>
          <w:p w14:paraId="6062E361"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2874" w:type="dxa"/>
            <w:tcBorders>
              <w:top w:val="single" w:sz="6" w:space="0" w:color="000000"/>
              <w:left w:val="single" w:sz="6" w:space="0" w:color="000000"/>
              <w:bottom w:val="single" w:sz="6" w:space="0" w:color="000000"/>
              <w:right w:val="single" w:sz="6" w:space="0" w:color="000000"/>
            </w:tcBorders>
            <w:hideMark/>
          </w:tcPr>
          <w:p w14:paraId="4CB9FABF"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same as input length</w:t>
            </w:r>
          </w:p>
        </w:tc>
        <w:tc>
          <w:tcPr>
            <w:tcW w:w="1508" w:type="dxa"/>
            <w:tcBorders>
              <w:top w:val="single" w:sz="6" w:space="0" w:color="000000"/>
              <w:left w:val="single" w:sz="6" w:space="0" w:color="000000"/>
              <w:bottom w:val="single" w:sz="6" w:space="0" w:color="000000"/>
              <w:right w:val="single" w:sz="12" w:space="0" w:color="000000"/>
            </w:tcBorders>
            <w:hideMark/>
          </w:tcPr>
          <w:p w14:paraId="15D54A8E"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no final part</w:t>
            </w:r>
          </w:p>
        </w:tc>
      </w:tr>
      <w:tr w:rsidR="001F1F02" w14:paraId="3BD6B6D0" w14:textId="77777777" w:rsidTr="00821888">
        <w:tc>
          <w:tcPr>
            <w:tcW w:w="1779" w:type="dxa"/>
            <w:tcBorders>
              <w:top w:val="single" w:sz="6" w:space="0" w:color="000000"/>
              <w:left w:val="single" w:sz="12" w:space="0" w:color="000000"/>
              <w:bottom w:val="single" w:sz="12" w:space="0" w:color="000000"/>
              <w:right w:val="single" w:sz="6" w:space="0" w:color="000000"/>
            </w:tcBorders>
            <w:hideMark/>
          </w:tcPr>
          <w:p w14:paraId="54A2B665" w14:textId="77777777" w:rsidR="001F1F02" w:rsidRPr="00745CF5" w:rsidRDefault="001F1F02" w:rsidP="00821888">
            <w:pPr>
              <w:pStyle w:val="Table"/>
              <w:keepNext/>
              <w:rPr>
                <w:rFonts w:ascii="Arial" w:hAnsi="Arial" w:cs="Arial"/>
                <w:sz w:val="20"/>
              </w:rPr>
            </w:pPr>
            <w:r w:rsidRPr="00745CF5">
              <w:rPr>
                <w:rFonts w:ascii="Arial" w:hAnsi="Arial" w:cs="Arial"/>
                <w:sz w:val="20"/>
              </w:rPr>
              <w:t>C_Decrypt</w:t>
            </w:r>
          </w:p>
        </w:tc>
        <w:tc>
          <w:tcPr>
            <w:tcW w:w="958" w:type="dxa"/>
            <w:tcBorders>
              <w:top w:val="single" w:sz="6" w:space="0" w:color="000000"/>
              <w:left w:val="single" w:sz="6" w:space="0" w:color="000000"/>
              <w:bottom w:val="single" w:sz="12" w:space="0" w:color="000000"/>
              <w:right w:val="single" w:sz="6" w:space="0" w:color="000000"/>
            </w:tcBorders>
            <w:hideMark/>
          </w:tcPr>
          <w:p w14:paraId="013C31EA" w14:textId="77777777" w:rsidR="001F1F02" w:rsidRPr="00745CF5" w:rsidRDefault="001F1F02" w:rsidP="00821888">
            <w:pPr>
              <w:pStyle w:val="Table"/>
              <w:keepNext/>
              <w:rPr>
                <w:rFonts w:ascii="Arial" w:hAnsi="Arial" w:cs="Arial"/>
                <w:sz w:val="20"/>
              </w:rPr>
            </w:pPr>
            <w:r w:rsidRPr="00745CF5">
              <w:rPr>
                <w:rFonts w:ascii="Arial" w:hAnsi="Arial" w:cs="Arial"/>
                <w:sz w:val="20"/>
              </w:rPr>
              <w:t>AES</w:t>
            </w:r>
          </w:p>
        </w:tc>
        <w:tc>
          <w:tcPr>
            <w:tcW w:w="1629" w:type="dxa"/>
            <w:tcBorders>
              <w:top w:val="single" w:sz="6" w:space="0" w:color="000000"/>
              <w:left w:val="single" w:sz="6" w:space="0" w:color="000000"/>
              <w:bottom w:val="single" w:sz="12" w:space="0" w:color="000000"/>
              <w:right w:val="single" w:sz="6" w:space="0" w:color="000000"/>
            </w:tcBorders>
            <w:hideMark/>
          </w:tcPr>
          <w:p w14:paraId="7D537CBA"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2874" w:type="dxa"/>
            <w:tcBorders>
              <w:top w:val="single" w:sz="6" w:space="0" w:color="000000"/>
              <w:left w:val="single" w:sz="6" w:space="0" w:color="000000"/>
              <w:bottom w:val="single" w:sz="12" w:space="0" w:color="000000"/>
              <w:right w:val="single" w:sz="6" w:space="0" w:color="000000"/>
            </w:tcBorders>
            <w:hideMark/>
          </w:tcPr>
          <w:p w14:paraId="06E4D78C"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same as input length</w:t>
            </w:r>
          </w:p>
        </w:tc>
        <w:tc>
          <w:tcPr>
            <w:tcW w:w="1508" w:type="dxa"/>
            <w:tcBorders>
              <w:top w:val="single" w:sz="6" w:space="0" w:color="000000"/>
              <w:left w:val="single" w:sz="6" w:space="0" w:color="000000"/>
              <w:bottom w:val="single" w:sz="12" w:space="0" w:color="000000"/>
              <w:right w:val="single" w:sz="12" w:space="0" w:color="000000"/>
            </w:tcBorders>
            <w:hideMark/>
          </w:tcPr>
          <w:p w14:paraId="142DCB23"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no final part</w:t>
            </w:r>
          </w:p>
        </w:tc>
      </w:tr>
    </w:tbl>
    <w:p w14:paraId="37300CC6" w14:textId="77777777" w:rsidR="001F1F02" w:rsidRPr="004B2EE8" w:rsidRDefault="001F1F02" w:rsidP="001F1F02">
      <w:r w:rsidRPr="004B2EE8">
        <w:t>For this mechanism the CK_MECHANISM_INFO structure is as specified for CBC mode.</w:t>
      </w:r>
    </w:p>
    <w:p w14:paraId="4966DF25" w14:textId="77777777" w:rsidR="001F1F02" w:rsidRPr="00745CF5" w:rsidRDefault="001F1F02" w:rsidP="00E81EEF">
      <w:pPr>
        <w:pStyle w:val="Heading3"/>
        <w:numPr>
          <w:ilvl w:val="2"/>
          <w:numId w:val="3"/>
        </w:numPr>
      </w:pPr>
      <w:bookmarkStart w:id="1365" w:name="_Toc228894702"/>
      <w:bookmarkStart w:id="1366" w:name="_Toc228807231"/>
      <w:bookmarkStart w:id="1367" w:name="_Toc370634454"/>
      <w:bookmarkStart w:id="1368" w:name="_Toc391471171"/>
      <w:bookmarkStart w:id="1369" w:name="_Toc395187809"/>
      <w:bookmarkStart w:id="1370" w:name="_Toc416960055"/>
      <w:bookmarkStart w:id="1371" w:name="_Toc8118183"/>
      <w:bookmarkStart w:id="1372" w:name="_Toc30061244"/>
      <w:r w:rsidRPr="00745CF5">
        <w:t>AES-CFB</w:t>
      </w:r>
      <w:bookmarkEnd w:id="1365"/>
      <w:bookmarkEnd w:id="1366"/>
      <w:bookmarkEnd w:id="1367"/>
      <w:bookmarkEnd w:id="1368"/>
      <w:bookmarkEnd w:id="1369"/>
      <w:bookmarkEnd w:id="1370"/>
      <w:bookmarkEnd w:id="1371"/>
      <w:bookmarkEnd w:id="1372"/>
    </w:p>
    <w:p w14:paraId="0A8B78C5" w14:textId="77777777" w:rsidR="001F1F02" w:rsidRDefault="001F1F02" w:rsidP="001F1F02">
      <w:r>
        <w:t>Cipher AES has a cipher feedback mode, AES-CFB, denoted CKM_AES_CFB8, CKM_AES_CFB64, and CKM_AES_CFB128. It is a mechanism for single and multiple-part encryption and decryption with AES. AES-OFB mode is described [NIST sp800-38a].</w:t>
      </w:r>
    </w:p>
    <w:p w14:paraId="23A4C761" w14:textId="77777777" w:rsidR="001F1F02" w:rsidRDefault="001F1F02" w:rsidP="001F1F02">
      <w:r>
        <w:t>It has a parameter, an initialization vector for this mode. The initialization vector has the same length as the block size.</w:t>
      </w:r>
      <w:r>
        <w:br/>
      </w:r>
      <w:r>
        <w:br/>
        <w:t>Constraints on key types and the length of data are summarized in the following table:</w:t>
      </w:r>
      <w:r>
        <w:br/>
      </w:r>
    </w:p>
    <w:p w14:paraId="0381955B" w14:textId="7D92046E" w:rsidR="001F1F02" w:rsidRDefault="001F1F02" w:rsidP="000316D7">
      <w:pPr>
        <w:pStyle w:val="Caption"/>
      </w:pPr>
      <w:bookmarkStart w:id="1373" w:name="_Toc228807528"/>
      <w:bookmarkStart w:id="1374" w:name="_Toc25853438"/>
      <w:r>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sidR="00C07EF1">
        <w:rPr>
          <w:noProof/>
          <w:szCs w:val="18"/>
        </w:rPr>
        <w:t>75</w:t>
      </w:r>
      <w:r w:rsidRPr="000D7599">
        <w:rPr>
          <w:szCs w:val="18"/>
        </w:rPr>
        <w:fldChar w:fldCharType="end"/>
      </w:r>
      <w:r>
        <w:t>, AES-CFB: Key And Data Length</w:t>
      </w:r>
      <w:bookmarkEnd w:id="1373"/>
      <w:bookmarkEnd w:id="137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79"/>
        <w:gridCol w:w="958"/>
        <w:gridCol w:w="1629"/>
        <w:gridCol w:w="2874"/>
        <w:gridCol w:w="1508"/>
      </w:tblGrid>
      <w:tr w:rsidR="001F1F02" w:rsidRPr="00745CF5" w14:paraId="751E6902" w14:textId="77777777" w:rsidTr="00821888">
        <w:trPr>
          <w:tblHeader/>
        </w:trPr>
        <w:tc>
          <w:tcPr>
            <w:tcW w:w="1779" w:type="dxa"/>
            <w:tcBorders>
              <w:top w:val="single" w:sz="12" w:space="0" w:color="000000"/>
              <w:left w:val="single" w:sz="12" w:space="0" w:color="000000"/>
              <w:bottom w:val="single" w:sz="6" w:space="0" w:color="000000"/>
              <w:right w:val="single" w:sz="6" w:space="0" w:color="000000"/>
            </w:tcBorders>
            <w:hideMark/>
          </w:tcPr>
          <w:p w14:paraId="1D4B719E" w14:textId="77777777" w:rsidR="001F1F02" w:rsidRPr="00745CF5" w:rsidRDefault="001F1F02" w:rsidP="00821888">
            <w:pPr>
              <w:pStyle w:val="Table"/>
              <w:keepNext/>
              <w:rPr>
                <w:rFonts w:ascii="Arial" w:hAnsi="Arial" w:cs="Arial"/>
                <w:b/>
                <w:sz w:val="20"/>
              </w:rPr>
            </w:pPr>
            <w:r w:rsidRPr="00745CF5">
              <w:rPr>
                <w:rFonts w:ascii="Arial" w:hAnsi="Arial" w:cs="Arial"/>
                <w:b/>
                <w:sz w:val="20"/>
              </w:rPr>
              <w:t>Function</w:t>
            </w:r>
          </w:p>
        </w:tc>
        <w:tc>
          <w:tcPr>
            <w:tcW w:w="958" w:type="dxa"/>
            <w:tcBorders>
              <w:top w:val="single" w:sz="12" w:space="0" w:color="000000"/>
              <w:left w:val="single" w:sz="6" w:space="0" w:color="000000"/>
              <w:bottom w:val="single" w:sz="6" w:space="0" w:color="000000"/>
              <w:right w:val="single" w:sz="6" w:space="0" w:color="000000"/>
            </w:tcBorders>
            <w:hideMark/>
          </w:tcPr>
          <w:p w14:paraId="72527EA8" w14:textId="77777777" w:rsidR="001F1F02" w:rsidRPr="00745CF5" w:rsidRDefault="001F1F02" w:rsidP="00821888">
            <w:pPr>
              <w:pStyle w:val="Table"/>
              <w:keepNext/>
              <w:rPr>
                <w:rFonts w:ascii="Arial" w:hAnsi="Arial" w:cs="Arial"/>
                <w:b/>
                <w:sz w:val="20"/>
              </w:rPr>
            </w:pPr>
            <w:r w:rsidRPr="00745CF5">
              <w:rPr>
                <w:rFonts w:ascii="Arial" w:hAnsi="Arial" w:cs="Arial"/>
                <w:b/>
                <w:sz w:val="20"/>
              </w:rPr>
              <w:t>Key type</w:t>
            </w:r>
          </w:p>
        </w:tc>
        <w:tc>
          <w:tcPr>
            <w:tcW w:w="1629" w:type="dxa"/>
            <w:tcBorders>
              <w:top w:val="single" w:sz="12" w:space="0" w:color="000000"/>
              <w:left w:val="single" w:sz="6" w:space="0" w:color="000000"/>
              <w:bottom w:val="single" w:sz="6" w:space="0" w:color="000000"/>
              <w:right w:val="single" w:sz="6" w:space="0" w:color="000000"/>
            </w:tcBorders>
            <w:hideMark/>
          </w:tcPr>
          <w:p w14:paraId="61D1DF13"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Input length</w:t>
            </w:r>
          </w:p>
        </w:tc>
        <w:tc>
          <w:tcPr>
            <w:tcW w:w="2874" w:type="dxa"/>
            <w:tcBorders>
              <w:top w:val="single" w:sz="12" w:space="0" w:color="000000"/>
              <w:left w:val="single" w:sz="6" w:space="0" w:color="000000"/>
              <w:bottom w:val="single" w:sz="6" w:space="0" w:color="000000"/>
              <w:right w:val="single" w:sz="6" w:space="0" w:color="000000"/>
            </w:tcBorders>
            <w:hideMark/>
          </w:tcPr>
          <w:p w14:paraId="4B67D968"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Output length</w:t>
            </w:r>
          </w:p>
        </w:tc>
        <w:tc>
          <w:tcPr>
            <w:tcW w:w="1508" w:type="dxa"/>
            <w:tcBorders>
              <w:top w:val="single" w:sz="12" w:space="0" w:color="000000"/>
              <w:left w:val="single" w:sz="6" w:space="0" w:color="000000"/>
              <w:bottom w:val="single" w:sz="6" w:space="0" w:color="000000"/>
              <w:right w:val="single" w:sz="12" w:space="0" w:color="000000"/>
            </w:tcBorders>
            <w:hideMark/>
          </w:tcPr>
          <w:p w14:paraId="6A0C4E22"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Comments</w:t>
            </w:r>
          </w:p>
        </w:tc>
      </w:tr>
      <w:tr w:rsidR="001F1F02" w:rsidRPr="00745CF5" w14:paraId="5965A8AF" w14:textId="77777777" w:rsidTr="00821888">
        <w:tc>
          <w:tcPr>
            <w:tcW w:w="1779" w:type="dxa"/>
            <w:tcBorders>
              <w:top w:val="single" w:sz="6" w:space="0" w:color="000000"/>
              <w:left w:val="single" w:sz="12" w:space="0" w:color="000000"/>
              <w:bottom w:val="single" w:sz="6" w:space="0" w:color="000000"/>
              <w:right w:val="single" w:sz="6" w:space="0" w:color="000000"/>
            </w:tcBorders>
            <w:hideMark/>
          </w:tcPr>
          <w:p w14:paraId="2AAF58D4" w14:textId="77777777" w:rsidR="001F1F02" w:rsidRPr="00745CF5" w:rsidRDefault="001F1F02" w:rsidP="00821888">
            <w:pPr>
              <w:pStyle w:val="Table"/>
              <w:keepNext/>
              <w:rPr>
                <w:rFonts w:ascii="Arial" w:hAnsi="Arial" w:cs="Arial"/>
                <w:sz w:val="20"/>
              </w:rPr>
            </w:pPr>
            <w:r w:rsidRPr="00745CF5">
              <w:rPr>
                <w:rFonts w:ascii="Arial" w:hAnsi="Arial" w:cs="Arial"/>
                <w:sz w:val="20"/>
              </w:rPr>
              <w:t>C_Encrypt</w:t>
            </w:r>
          </w:p>
        </w:tc>
        <w:tc>
          <w:tcPr>
            <w:tcW w:w="958" w:type="dxa"/>
            <w:tcBorders>
              <w:top w:val="single" w:sz="6" w:space="0" w:color="000000"/>
              <w:left w:val="single" w:sz="6" w:space="0" w:color="000000"/>
              <w:bottom w:val="single" w:sz="6" w:space="0" w:color="000000"/>
              <w:right w:val="single" w:sz="6" w:space="0" w:color="000000"/>
            </w:tcBorders>
            <w:hideMark/>
          </w:tcPr>
          <w:p w14:paraId="23EF9475" w14:textId="77777777" w:rsidR="001F1F02" w:rsidRPr="00745CF5" w:rsidRDefault="001F1F02" w:rsidP="00821888">
            <w:pPr>
              <w:pStyle w:val="Table"/>
              <w:keepNext/>
              <w:rPr>
                <w:rFonts w:ascii="Arial" w:hAnsi="Arial" w:cs="Arial"/>
                <w:sz w:val="20"/>
              </w:rPr>
            </w:pPr>
            <w:r w:rsidRPr="00745CF5">
              <w:rPr>
                <w:rFonts w:ascii="Arial" w:hAnsi="Arial" w:cs="Arial"/>
                <w:sz w:val="20"/>
              </w:rPr>
              <w:t>AES</w:t>
            </w:r>
          </w:p>
        </w:tc>
        <w:tc>
          <w:tcPr>
            <w:tcW w:w="1629" w:type="dxa"/>
            <w:tcBorders>
              <w:top w:val="single" w:sz="6" w:space="0" w:color="000000"/>
              <w:left w:val="single" w:sz="6" w:space="0" w:color="000000"/>
              <w:bottom w:val="single" w:sz="6" w:space="0" w:color="000000"/>
              <w:right w:val="single" w:sz="6" w:space="0" w:color="000000"/>
            </w:tcBorders>
            <w:hideMark/>
          </w:tcPr>
          <w:p w14:paraId="391F255F"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2874" w:type="dxa"/>
            <w:tcBorders>
              <w:top w:val="single" w:sz="6" w:space="0" w:color="000000"/>
              <w:left w:val="single" w:sz="6" w:space="0" w:color="000000"/>
              <w:bottom w:val="single" w:sz="6" w:space="0" w:color="000000"/>
              <w:right w:val="single" w:sz="6" w:space="0" w:color="000000"/>
            </w:tcBorders>
            <w:hideMark/>
          </w:tcPr>
          <w:p w14:paraId="7AE97152"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same as input length</w:t>
            </w:r>
          </w:p>
        </w:tc>
        <w:tc>
          <w:tcPr>
            <w:tcW w:w="1508" w:type="dxa"/>
            <w:tcBorders>
              <w:top w:val="single" w:sz="6" w:space="0" w:color="000000"/>
              <w:left w:val="single" w:sz="6" w:space="0" w:color="000000"/>
              <w:bottom w:val="single" w:sz="6" w:space="0" w:color="000000"/>
              <w:right w:val="single" w:sz="12" w:space="0" w:color="000000"/>
            </w:tcBorders>
            <w:hideMark/>
          </w:tcPr>
          <w:p w14:paraId="68AD3F63"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no final part</w:t>
            </w:r>
          </w:p>
        </w:tc>
      </w:tr>
      <w:tr w:rsidR="001F1F02" w:rsidRPr="00745CF5" w14:paraId="3EB6EB77" w14:textId="77777777" w:rsidTr="00821888">
        <w:tc>
          <w:tcPr>
            <w:tcW w:w="1779" w:type="dxa"/>
            <w:tcBorders>
              <w:top w:val="single" w:sz="6" w:space="0" w:color="000000"/>
              <w:left w:val="single" w:sz="12" w:space="0" w:color="000000"/>
              <w:bottom w:val="single" w:sz="12" w:space="0" w:color="000000"/>
              <w:right w:val="single" w:sz="6" w:space="0" w:color="000000"/>
            </w:tcBorders>
            <w:hideMark/>
          </w:tcPr>
          <w:p w14:paraId="2C0514BF" w14:textId="77777777" w:rsidR="001F1F02" w:rsidRPr="00745CF5" w:rsidRDefault="001F1F02" w:rsidP="00821888">
            <w:pPr>
              <w:pStyle w:val="Table"/>
              <w:keepNext/>
              <w:rPr>
                <w:rFonts w:ascii="Arial" w:hAnsi="Arial" w:cs="Arial"/>
                <w:sz w:val="20"/>
              </w:rPr>
            </w:pPr>
            <w:r w:rsidRPr="00745CF5">
              <w:rPr>
                <w:rFonts w:ascii="Arial" w:hAnsi="Arial" w:cs="Arial"/>
                <w:sz w:val="20"/>
              </w:rPr>
              <w:t>C_Decrypt</w:t>
            </w:r>
          </w:p>
        </w:tc>
        <w:tc>
          <w:tcPr>
            <w:tcW w:w="958" w:type="dxa"/>
            <w:tcBorders>
              <w:top w:val="single" w:sz="6" w:space="0" w:color="000000"/>
              <w:left w:val="single" w:sz="6" w:space="0" w:color="000000"/>
              <w:bottom w:val="single" w:sz="12" w:space="0" w:color="000000"/>
              <w:right w:val="single" w:sz="6" w:space="0" w:color="000000"/>
            </w:tcBorders>
            <w:hideMark/>
          </w:tcPr>
          <w:p w14:paraId="59F9AEB0" w14:textId="77777777" w:rsidR="001F1F02" w:rsidRPr="00745CF5" w:rsidRDefault="001F1F02" w:rsidP="00821888">
            <w:pPr>
              <w:pStyle w:val="Table"/>
              <w:keepNext/>
              <w:rPr>
                <w:rFonts w:ascii="Arial" w:hAnsi="Arial" w:cs="Arial"/>
                <w:sz w:val="20"/>
              </w:rPr>
            </w:pPr>
            <w:r w:rsidRPr="00745CF5">
              <w:rPr>
                <w:rFonts w:ascii="Arial" w:hAnsi="Arial" w:cs="Arial"/>
                <w:sz w:val="20"/>
              </w:rPr>
              <w:t>AES</w:t>
            </w:r>
          </w:p>
        </w:tc>
        <w:tc>
          <w:tcPr>
            <w:tcW w:w="1629" w:type="dxa"/>
            <w:tcBorders>
              <w:top w:val="single" w:sz="6" w:space="0" w:color="000000"/>
              <w:left w:val="single" w:sz="6" w:space="0" w:color="000000"/>
              <w:bottom w:val="single" w:sz="12" w:space="0" w:color="000000"/>
              <w:right w:val="single" w:sz="6" w:space="0" w:color="000000"/>
            </w:tcBorders>
            <w:hideMark/>
          </w:tcPr>
          <w:p w14:paraId="5AAF84D4"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2874" w:type="dxa"/>
            <w:tcBorders>
              <w:top w:val="single" w:sz="6" w:space="0" w:color="000000"/>
              <w:left w:val="single" w:sz="6" w:space="0" w:color="000000"/>
              <w:bottom w:val="single" w:sz="12" w:space="0" w:color="000000"/>
              <w:right w:val="single" w:sz="6" w:space="0" w:color="000000"/>
            </w:tcBorders>
            <w:hideMark/>
          </w:tcPr>
          <w:p w14:paraId="1A87B2A0"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same as input length</w:t>
            </w:r>
          </w:p>
        </w:tc>
        <w:tc>
          <w:tcPr>
            <w:tcW w:w="1508" w:type="dxa"/>
            <w:tcBorders>
              <w:top w:val="single" w:sz="6" w:space="0" w:color="000000"/>
              <w:left w:val="single" w:sz="6" w:space="0" w:color="000000"/>
              <w:bottom w:val="single" w:sz="12" w:space="0" w:color="000000"/>
              <w:right w:val="single" w:sz="12" w:space="0" w:color="000000"/>
            </w:tcBorders>
            <w:hideMark/>
          </w:tcPr>
          <w:p w14:paraId="62DC7665"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no final part</w:t>
            </w:r>
          </w:p>
        </w:tc>
      </w:tr>
    </w:tbl>
    <w:p w14:paraId="0A7407DB" w14:textId="77777777" w:rsidR="001F1F02" w:rsidRDefault="001F1F02" w:rsidP="001F1F02">
      <w:r>
        <w:t>For this mechanism the CK_MECHANISM_INFO structure is as specified for CBC mode.</w:t>
      </w:r>
    </w:p>
    <w:p w14:paraId="205E04F2" w14:textId="77777777" w:rsidR="001F1F02" w:rsidRPr="00745CF5" w:rsidRDefault="001F1F02" w:rsidP="00E81EEF">
      <w:pPr>
        <w:pStyle w:val="Heading3"/>
        <w:numPr>
          <w:ilvl w:val="2"/>
          <w:numId w:val="3"/>
        </w:numPr>
      </w:pPr>
      <w:bookmarkStart w:id="1375" w:name="_Toc228894703"/>
      <w:bookmarkStart w:id="1376" w:name="_Toc228807232"/>
      <w:bookmarkStart w:id="1377" w:name="_Toc370634455"/>
      <w:bookmarkStart w:id="1378" w:name="_Toc391471172"/>
      <w:bookmarkStart w:id="1379" w:name="_Toc395187810"/>
      <w:bookmarkStart w:id="1380" w:name="_Toc416960056"/>
      <w:bookmarkStart w:id="1381" w:name="_Toc8118184"/>
      <w:bookmarkStart w:id="1382" w:name="_Toc30061245"/>
      <w:r w:rsidRPr="00745CF5">
        <w:lastRenderedPageBreak/>
        <w:t>General-length AES-MAC</w:t>
      </w:r>
      <w:bookmarkEnd w:id="1353"/>
      <w:bookmarkEnd w:id="1362"/>
      <w:bookmarkEnd w:id="1375"/>
      <w:bookmarkEnd w:id="1376"/>
      <w:bookmarkEnd w:id="1377"/>
      <w:bookmarkEnd w:id="1378"/>
      <w:bookmarkEnd w:id="1379"/>
      <w:bookmarkEnd w:id="1380"/>
      <w:bookmarkEnd w:id="1381"/>
      <w:bookmarkEnd w:id="1382"/>
    </w:p>
    <w:p w14:paraId="51F08E15" w14:textId="77777777" w:rsidR="001F1F02" w:rsidRDefault="001F1F02" w:rsidP="001F1F02">
      <w:r>
        <w:t xml:space="preserve">General-length AES-MAC, denoted </w:t>
      </w:r>
      <w:r>
        <w:rPr>
          <w:b/>
        </w:rPr>
        <w:t>CKM_AES_MAC_GENERAL</w:t>
      </w:r>
      <w:r>
        <w:t>, is a mechanism for single- and multiple-part signatures and verification, based on NIST Advanced Encryption Standard as defined in FIPS PUB 197 and data authentication as defined in FIPS PUB 113.</w:t>
      </w:r>
    </w:p>
    <w:p w14:paraId="14879120" w14:textId="77777777" w:rsidR="001F1F02" w:rsidRDefault="001F1F02" w:rsidP="001F1F02">
      <w:r>
        <w:t xml:space="preserve">It has a parameter, a </w:t>
      </w:r>
      <w:r>
        <w:rPr>
          <w:b/>
        </w:rPr>
        <w:t xml:space="preserve">CK_MAC_GENERAL_PARAMS </w:t>
      </w:r>
      <w:r>
        <w:t>structure, which specifies the output length desired from the mechanism.</w:t>
      </w:r>
    </w:p>
    <w:p w14:paraId="2FD735C5" w14:textId="77777777" w:rsidR="001F1F02" w:rsidRDefault="001F1F02" w:rsidP="001F1F02">
      <w:r>
        <w:t>The output bytes from this mechanism are taken from the start of the final AES cipher block produced in the MACing process.</w:t>
      </w:r>
    </w:p>
    <w:p w14:paraId="6E36826E" w14:textId="77777777" w:rsidR="001F1F02" w:rsidRDefault="001F1F02" w:rsidP="001F1F02">
      <w:r>
        <w:t>Constraints on key types and the length of data are summarized in the following table:</w:t>
      </w:r>
    </w:p>
    <w:p w14:paraId="3C36BB2F" w14:textId="01D53D38" w:rsidR="001F1F02" w:rsidRDefault="001F1F02" w:rsidP="000316D7">
      <w:pPr>
        <w:pStyle w:val="Caption"/>
      </w:pPr>
      <w:bookmarkStart w:id="1383" w:name="_Toc228807529"/>
      <w:bookmarkStart w:id="1384" w:name="_Toc25853439"/>
      <w:r>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sidR="00C07EF1">
        <w:rPr>
          <w:noProof/>
          <w:szCs w:val="18"/>
        </w:rPr>
        <w:t>76</w:t>
      </w:r>
      <w:r w:rsidRPr="000D7599">
        <w:rPr>
          <w:szCs w:val="18"/>
        </w:rPr>
        <w:fldChar w:fldCharType="end"/>
      </w:r>
      <w:r>
        <w:t>, General-length AES-MAC: Key And Data Length</w:t>
      </w:r>
      <w:bookmarkEnd w:id="1383"/>
      <w:bookmarkEnd w:id="138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56"/>
        <w:gridCol w:w="1146"/>
        <w:gridCol w:w="1491"/>
        <w:gridCol w:w="3987"/>
      </w:tblGrid>
      <w:tr w:rsidR="001F1F02" w14:paraId="445AA35B" w14:textId="77777777" w:rsidTr="00821888">
        <w:trPr>
          <w:tblHeader/>
        </w:trPr>
        <w:tc>
          <w:tcPr>
            <w:tcW w:w="1656" w:type="dxa"/>
            <w:tcBorders>
              <w:top w:val="single" w:sz="12" w:space="0" w:color="000000"/>
              <w:left w:val="single" w:sz="12" w:space="0" w:color="000000"/>
              <w:bottom w:val="nil"/>
              <w:right w:val="single" w:sz="6" w:space="0" w:color="000000"/>
            </w:tcBorders>
            <w:hideMark/>
          </w:tcPr>
          <w:p w14:paraId="1AB7D26B" w14:textId="77777777" w:rsidR="001F1F02" w:rsidRPr="00745CF5" w:rsidRDefault="001F1F02" w:rsidP="00821888">
            <w:pPr>
              <w:pStyle w:val="Table"/>
              <w:keepNext/>
              <w:rPr>
                <w:rFonts w:ascii="Arial" w:hAnsi="Arial" w:cs="Arial"/>
                <w:b/>
                <w:sz w:val="20"/>
              </w:rPr>
            </w:pPr>
            <w:r w:rsidRPr="00745CF5">
              <w:rPr>
                <w:rFonts w:ascii="Arial" w:hAnsi="Arial" w:cs="Arial"/>
                <w:b/>
                <w:sz w:val="20"/>
              </w:rPr>
              <w:t>Function</w:t>
            </w:r>
          </w:p>
        </w:tc>
        <w:tc>
          <w:tcPr>
            <w:tcW w:w="1146" w:type="dxa"/>
            <w:tcBorders>
              <w:top w:val="single" w:sz="12" w:space="0" w:color="000000"/>
              <w:left w:val="single" w:sz="6" w:space="0" w:color="000000"/>
              <w:bottom w:val="nil"/>
              <w:right w:val="single" w:sz="6" w:space="0" w:color="000000"/>
            </w:tcBorders>
            <w:hideMark/>
          </w:tcPr>
          <w:p w14:paraId="19100C45" w14:textId="77777777" w:rsidR="001F1F02" w:rsidRPr="00745CF5" w:rsidRDefault="001F1F02" w:rsidP="00821888">
            <w:pPr>
              <w:pStyle w:val="Table"/>
              <w:keepNext/>
              <w:jc w:val="both"/>
              <w:rPr>
                <w:rFonts w:ascii="Arial" w:hAnsi="Arial" w:cs="Arial"/>
                <w:b/>
                <w:sz w:val="20"/>
              </w:rPr>
            </w:pPr>
            <w:r w:rsidRPr="00745CF5">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17B36BCA"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593AEB1D"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Signature length</w:t>
            </w:r>
          </w:p>
        </w:tc>
      </w:tr>
      <w:tr w:rsidR="001F1F02" w14:paraId="3715C46D" w14:textId="77777777" w:rsidTr="00821888">
        <w:tc>
          <w:tcPr>
            <w:tcW w:w="1656" w:type="dxa"/>
            <w:tcBorders>
              <w:top w:val="single" w:sz="6" w:space="0" w:color="000000"/>
              <w:left w:val="single" w:sz="12" w:space="0" w:color="000000"/>
              <w:bottom w:val="single" w:sz="6" w:space="0" w:color="000000"/>
              <w:right w:val="single" w:sz="6" w:space="0" w:color="000000"/>
            </w:tcBorders>
            <w:hideMark/>
          </w:tcPr>
          <w:p w14:paraId="6439C282" w14:textId="77777777" w:rsidR="001F1F02" w:rsidRPr="00745CF5" w:rsidRDefault="001F1F02" w:rsidP="00821888">
            <w:pPr>
              <w:pStyle w:val="Table"/>
              <w:keepNext/>
              <w:rPr>
                <w:rFonts w:ascii="Arial" w:hAnsi="Arial" w:cs="Arial"/>
                <w:sz w:val="20"/>
                <w:lang w:val="sv-SE"/>
              </w:rPr>
            </w:pPr>
            <w:r w:rsidRPr="00745CF5">
              <w:rPr>
                <w:rFonts w:ascii="Arial" w:hAnsi="Arial" w:cs="Arial"/>
                <w:sz w:val="20"/>
                <w:lang w:val="sv-SE"/>
              </w:rPr>
              <w:t>C_Sign</w:t>
            </w:r>
          </w:p>
        </w:tc>
        <w:tc>
          <w:tcPr>
            <w:tcW w:w="1146" w:type="dxa"/>
            <w:tcBorders>
              <w:top w:val="single" w:sz="6" w:space="0" w:color="000000"/>
              <w:left w:val="single" w:sz="6" w:space="0" w:color="000000"/>
              <w:bottom w:val="single" w:sz="6" w:space="0" w:color="000000"/>
              <w:right w:val="single" w:sz="6" w:space="0" w:color="000000"/>
            </w:tcBorders>
            <w:hideMark/>
          </w:tcPr>
          <w:p w14:paraId="16E7D703" w14:textId="77777777" w:rsidR="001F1F02" w:rsidRPr="00745CF5" w:rsidRDefault="001F1F02" w:rsidP="00821888">
            <w:pPr>
              <w:pStyle w:val="Table"/>
              <w:keepNext/>
              <w:rPr>
                <w:rFonts w:ascii="Arial" w:hAnsi="Arial" w:cs="Arial"/>
                <w:sz w:val="20"/>
                <w:lang w:val="sv-SE"/>
              </w:rPr>
            </w:pPr>
            <w:r w:rsidRPr="00745CF5">
              <w:rPr>
                <w:rFonts w:ascii="Arial" w:hAnsi="Arial" w:cs="Arial"/>
                <w:sz w:val="20"/>
                <w:lang w:val="sv-SE"/>
              </w:rPr>
              <w:t>AES</w:t>
            </w:r>
          </w:p>
        </w:tc>
        <w:tc>
          <w:tcPr>
            <w:tcW w:w="1491" w:type="dxa"/>
            <w:tcBorders>
              <w:top w:val="single" w:sz="6" w:space="0" w:color="000000"/>
              <w:left w:val="single" w:sz="6" w:space="0" w:color="000000"/>
              <w:bottom w:val="single" w:sz="6" w:space="0" w:color="000000"/>
              <w:right w:val="single" w:sz="6" w:space="0" w:color="000000"/>
            </w:tcBorders>
            <w:hideMark/>
          </w:tcPr>
          <w:p w14:paraId="57304323"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718C86A1" w14:textId="77777777" w:rsidR="001F1F02" w:rsidRPr="00745CF5" w:rsidRDefault="001F1F02" w:rsidP="00821888">
            <w:pPr>
              <w:pStyle w:val="Table"/>
              <w:keepNext/>
              <w:jc w:val="center"/>
              <w:rPr>
                <w:rFonts w:ascii="Arial" w:hAnsi="Arial" w:cs="Arial"/>
                <w:sz w:val="20"/>
              </w:rPr>
            </w:pPr>
            <w:r>
              <w:rPr>
                <w:rFonts w:ascii="Arial" w:hAnsi="Arial" w:cs="Arial"/>
                <w:sz w:val="20"/>
              </w:rPr>
              <w:t>1</w:t>
            </w:r>
            <w:r w:rsidRPr="00745CF5">
              <w:rPr>
                <w:rFonts w:ascii="Arial" w:hAnsi="Arial" w:cs="Arial"/>
                <w:sz w:val="20"/>
              </w:rPr>
              <w:t>-block size, as specified in parameters</w:t>
            </w:r>
          </w:p>
        </w:tc>
      </w:tr>
      <w:tr w:rsidR="001F1F02" w14:paraId="1C2C2B6D" w14:textId="77777777" w:rsidTr="00821888">
        <w:tc>
          <w:tcPr>
            <w:tcW w:w="1656" w:type="dxa"/>
            <w:tcBorders>
              <w:top w:val="single" w:sz="6" w:space="0" w:color="000000"/>
              <w:left w:val="single" w:sz="12" w:space="0" w:color="000000"/>
              <w:bottom w:val="single" w:sz="12" w:space="0" w:color="000000"/>
              <w:right w:val="single" w:sz="6" w:space="0" w:color="000000"/>
            </w:tcBorders>
            <w:hideMark/>
          </w:tcPr>
          <w:p w14:paraId="591D5FD7" w14:textId="77777777" w:rsidR="001F1F02" w:rsidRPr="00745CF5" w:rsidRDefault="001F1F02" w:rsidP="00821888">
            <w:pPr>
              <w:pStyle w:val="Table"/>
              <w:keepNext/>
              <w:rPr>
                <w:rFonts w:ascii="Arial" w:hAnsi="Arial" w:cs="Arial"/>
                <w:sz w:val="20"/>
              </w:rPr>
            </w:pPr>
            <w:r w:rsidRPr="00745CF5">
              <w:rPr>
                <w:rFonts w:ascii="Arial" w:hAnsi="Arial" w:cs="Arial"/>
                <w:sz w:val="20"/>
              </w:rPr>
              <w:t>C_Verify</w:t>
            </w:r>
          </w:p>
        </w:tc>
        <w:tc>
          <w:tcPr>
            <w:tcW w:w="1146" w:type="dxa"/>
            <w:tcBorders>
              <w:top w:val="single" w:sz="6" w:space="0" w:color="000000"/>
              <w:left w:val="single" w:sz="6" w:space="0" w:color="000000"/>
              <w:bottom w:val="single" w:sz="12" w:space="0" w:color="000000"/>
              <w:right w:val="single" w:sz="6" w:space="0" w:color="000000"/>
            </w:tcBorders>
            <w:hideMark/>
          </w:tcPr>
          <w:p w14:paraId="56F29791" w14:textId="77777777" w:rsidR="001F1F02" w:rsidRPr="00745CF5" w:rsidRDefault="001F1F02" w:rsidP="00821888">
            <w:pPr>
              <w:pStyle w:val="Table"/>
              <w:keepNext/>
              <w:rPr>
                <w:rFonts w:ascii="Arial" w:hAnsi="Arial" w:cs="Arial"/>
                <w:sz w:val="20"/>
              </w:rPr>
            </w:pPr>
            <w:r w:rsidRPr="00745CF5">
              <w:rPr>
                <w:rFonts w:ascii="Arial" w:hAnsi="Arial" w:cs="Arial"/>
                <w:sz w:val="20"/>
              </w:rPr>
              <w:t>AES</w:t>
            </w:r>
          </w:p>
        </w:tc>
        <w:tc>
          <w:tcPr>
            <w:tcW w:w="1491" w:type="dxa"/>
            <w:tcBorders>
              <w:top w:val="single" w:sz="6" w:space="0" w:color="000000"/>
              <w:left w:val="single" w:sz="6" w:space="0" w:color="000000"/>
              <w:bottom w:val="single" w:sz="12" w:space="0" w:color="000000"/>
              <w:right w:val="single" w:sz="6" w:space="0" w:color="000000"/>
            </w:tcBorders>
            <w:hideMark/>
          </w:tcPr>
          <w:p w14:paraId="33AD7510"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2070A30F" w14:textId="77777777" w:rsidR="001F1F02" w:rsidRPr="00745CF5" w:rsidRDefault="001F1F02" w:rsidP="00821888">
            <w:pPr>
              <w:pStyle w:val="Table"/>
              <w:keepNext/>
              <w:jc w:val="center"/>
              <w:rPr>
                <w:rFonts w:ascii="Arial" w:hAnsi="Arial" w:cs="Arial"/>
                <w:sz w:val="20"/>
              </w:rPr>
            </w:pPr>
            <w:r>
              <w:rPr>
                <w:rFonts w:ascii="Arial" w:hAnsi="Arial" w:cs="Arial"/>
                <w:sz w:val="20"/>
              </w:rPr>
              <w:t>1</w:t>
            </w:r>
            <w:r w:rsidRPr="00745CF5">
              <w:rPr>
                <w:rFonts w:ascii="Arial" w:hAnsi="Arial" w:cs="Arial"/>
                <w:sz w:val="20"/>
              </w:rPr>
              <w:t>-block size, as specified in parameters</w:t>
            </w:r>
          </w:p>
        </w:tc>
      </w:tr>
    </w:tbl>
    <w:p w14:paraId="658AB82E"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AES key sizes, in bytes.</w:t>
      </w:r>
    </w:p>
    <w:p w14:paraId="15C8B6C6" w14:textId="77777777" w:rsidR="001F1F02" w:rsidRPr="00745CF5" w:rsidRDefault="001F1F02" w:rsidP="00E81EEF">
      <w:pPr>
        <w:pStyle w:val="Heading3"/>
        <w:numPr>
          <w:ilvl w:val="2"/>
          <w:numId w:val="3"/>
        </w:numPr>
      </w:pPr>
      <w:bookmarkStart w:id="1385" w:name="_Toc228894704"/>
      <w:bookmarkStart w:id="1386" w:name="_Toc228807233"/>
      <w:bookmarkStart w:id="1387" w:name="_Toc72656315"/>
      <w:bookmarkStart w:id="1388" w:name="_Toc370634456"/>
      <w:bookmarkStart w:id="1389" w:name="_Toc391471173"/>
      <w:bookmarkStart w:id="1390" w:name="_Toc395187811"/>
      <w:bookmarkStart w:id="1391" w:name="_Toc416960057"/>
      <w:bookmarkStart w:id="1392" w:name="_Toc8118185"/>
      <w:bookmarkStart w:id="1393" w:name="_Toc30061246"/>
      <w:r w:rsidRPr="00745CF5">
        <w:t>AES-MAC</w:t>
      </w:r>
      <w:bookmarkEnd w:id="1385"/>
      <w:bookmarkEnd w:id="1386"/>
      <w:bookmarkEnd w:id="1387"/>
      <w:bookmarkEnd w:id="1388"/>
      <w:bookmarkEnd w:id="1389"/>
      <w:bookmarkEnd w:id="1390"/>
      <w:bookmarkEnd w:id="1391"/>
      <w:bookmarkEnd w:id="1392"/>
      <w:bookmarkEnd w:id="1393"/>
    </w:p>
    <w:p w14:paraId="50187949" w14:textId="77777777" w:rsidR="001F1F02" w:rsidRDefault="001F1F02" w:rsidP="001F1F02">
      <w:r>
        <w:t xml:space="preserve">AES-MAC, denoted by </w:t>
      </w:r>
      <w:r>
        <w:rPr>
          <w:b/>
        </w:rPr>
        <w:t>CKM_AES_MAC</w:t>
      </w:r>
      <w:r>
        <w:t>, is a special case of the general-length AES-MAC mechanism. AES-MAC always produces and verifies MACs that are half the block size in length.</w:t>
      </w:r>
    </w:p>
    <w:p w14:paraId="55F1B791" w14:textId="77777777" w:rsidR="001F1F02" w:rsidRDefault="001F1F02" w:rsidP="001F1F02">
      <w:r>
        <w:t>It does not have a parameter.</w:t>
      </w:r>
    </w:p>
    <w:p w14:paraId="351C0B8B" w14:textId="77777777" w:rsidR="001F1F02" w:rsidRDefault="001F1F02" w:rsidP="001F1F02">
      <w:r>
        <w:t>Constraints on key types and the length of data are summarized in the following table:</w:t>
      </w:r>
    </w:p>
    <w:p w14:paraId="0FF3B37C" w14:textId="11BBA5FE" w:rsidR="001F1F02" w:rsidRDefault="001F1F02" w:rsidP="000316D7">
      <w:pPr>
        <w:pStyle w:val="Caption"/>
      </w:pPr>
      <w:bookmarkStart w:id="1394" w:name="_Toc228807530"/>
      <w:bookmarkStart w:id="1395" w:name="_Toc25853440"/>
      <w:r>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sidR="00C07EF1">
        <w:rPr>
          <w:noProof/>
          <w:szCs w:val="18"/>
        </w:rPr>
        <w:t>77</w:t>
      </w:r>
      <w:r w:rsidRPr="000D7599">
        <w:rPr>
          <w:szCs w:val="18"/>
        </w:rPr>
        <w:fldChar w:fldCharType="end"/>
      </w:r>
      <w:r>
        <w:t>, AES-MAC: Key And Data Length</w:t>
      </w:r>
      <w:bookmarkEnd w:id="1394"/>
      <w:bookmarkEnd w:id="139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56"/>
        <w:gridCol w:w="1146"/>
        <w:gridCol w:w="1491"/>
        <w:gridCol w:w="3177"/>
      </w:tblGrid>
      <w:tr w:rsidR="001F1F02" w14:paraId="6C740406" w14:textId="77777777" w:rsidTr="00821888">
        <w:trPr>
          <w:tblHeader/>
        </w:trPr>
        <w:tc>
          <w:tcPr>
            <w:tcW w:w="1656" w:type="dxa"/>
            <w:tcBorders>
              <w:top w:val="single" w:sz="12" w:space="0" w:color="000000"/>
              <w:left w:val="single" w:sz="12" w:space="0" w:color="000000"/>
              <w:bottom w:val="nil"/>
              <w:right w:val="single" w:sz="6" w:space="0" w:color="000000"/>
            </w:tcBorders>
            <w:hideMark/>
          </w:tcPr>
          <w:p w14:paraId="13394350" w14:textId="77777777" w:rsidR="001F1F02" w:rsidRPr="00745CF5" w:rsidRDefault="001F1F02" w:rsidP="00821888">
            <w:pPr>
              <w:pStyle w:val="Table"/>
              <w:keepNext/>
              <w:rPr>
                <w:rFonts w:ascii="Arial" w:hAnsi="Arial" w:cs="Arial"/>
                <w:b/>
                <w:sz w:val="20"/>
              </w:rPr>
            </w:pPr>
            <w:r w:rsidRPr="00745CF5">
              <w:rPr>
                <w:rFonts w:ascii="Arial" w:hAnsi="Arial" w:cs="Arial"/>
                <w:b/>
                <w:sz w:val="20"/>
              </w:rPr>
              <w:t>Function</w:t>
            </w:r>
          </w:p>
        </w:tc>
        <w:tc>
          <w:tcPr>
            <w:tcW w:w="1146" w:type="dxa"/>
            <w:tcBorders>
              <w:top w:val="single" w:sz="12" w:space="0" w:color="000000"/>
              <w:left w:val="single" w:sz="6" w:space="0" w:color="000000"/>
              <w:bottom w:val="nil"/>
              <w:right w:val="single" w:sz="6" w:space="0" w:color="000000"/>
            </w:tcBorders>
            <w:hideMark/>
          </w:tcPr>
          <w:p w14:paraId="16D80E6F" w14:textId="77777777" w:rsidR="001F1F02" w:rsidRPr="00745CF5" w:rsidRDefault="001F1F02" w:rsidP="00821888">
            <w:pPr>
              <w:pStyle w:val="Table"/>
              <w:keepNext/>
              <w:rPr>
                <w:rFonts w:ascii="Arial" w:hAnsi="Arial" w:cs="Arial"/>
                <w:b/>
                <w:sz w:val="20"/>
              </w:rPr>
            </w:pPr>
            <w:r w:rsidRPr="00745CF5">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79AE7EE7"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Data length</w:t>
            </w:r>
          </w:p>
        </w:tc>
        <w:tc>
          <w:tcPr>
            <w:tcW w:w="3177" w:type="dxa"/>
            <w:tcBorders>
              <w:top w:val="single" w:sz="12" w:space="0" w:color="000000"/>
              <w:left w:val="single" w:sz="6" w:space="0" w:color="000000"/>
              <w:bottom w:val="nil"/>
              <w:right w:val="single" w:sz="12" w:space="0" w:color="000000"/>
            </w:tcBorders>
            <w:hideMark/>
          </w:tcPr>
          <w:p w14:paraId="3647682B"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Signature length</w:t>
            </w:r>
          </w:p>
        </w:tc>
      </w:tr>
      <w:tr w:rsidR="001F1F02" w14:paraId="7106CA84" w14:textId="77777777" w:rsidTr="00821888">
        <w:tc>
          <w:tcPr>
            <w:tcW w:w="1656" w:type="dxa"/>
            <w:tcBorders>
              <w:top w:val="single" w:sz="6" w:space="0" w:color="000000"/>
              <w:left w:val="single" w:sz="12" w:space="0" w:color="000000"/>
              <w:bottom w:val="single" w:sz="6" w:space="0" w:color="000000"/>
              <w:right w:val="single" w:sz="6" w:space="0" w:color="000000"/>
            </w:tcBorders>
            <w:hideMark/>
          </w:tcPr>
          <w:p w14:paraId="39CB422E" w14:textId="77777777" w:rsidR="001F1F02" w:rsidRPr="00745CF5" w:rsidRDefault="001F1F02" w:rsidP="00821888">
            <w:pPr>
              <w:pStyle w:val="Table"/>
              <w:keepNext/>
              <w:rPr>
                <w:rFonts w:ascii="Arial" w:hAnsi="Arial" w:cs="Arial"/>
                <w:sz w:val="20"/>
                <w:lang w:val="sv-SE"/>
              </w:rPr>
            </w:pPr>
            <w:r w:rsidRPr="00745CF5">
              <w:rPr>
                <w:rFonts w:ascii="Arial" w:hAnsi="Arial" w:cs="Arial"/>
                <w:sz w:val="20"/>
                <w:lang w:val="sv-SE"/>
              </w:rPr>
              <w:t>C_Sign</w:t>
            </w:r>
          </w:p>
        </w:tc>
        <w:tc>
          <w:tcPr>
            <w:tcW w:w="1146" w:type="dxa"/>
            <w:tcBorders>
              <w:top w:val="single" w:sz="6" w:space="0" w:color="000000"/>
              <w:left w:val="single" w:sz="6" w:space="0" w:color="000000"/>
              <w:bottom w:val="single" w:sz="6" w:space="0" w:color="000000"/>
              <w:right w:val="single" w:sz="6" w:space="0" w:color="000000"/>
            </w:tcBorders>
            <w:hideMark/>
          </w:tcPr>
          <w:p w14:paraId="45B6BD0C" w14:textId="77777777" w:rsidR="001F1F02" w:rsidRPr="00745CF5" w:rsidRDefault="001F1F02" w:rsidP="00821888">
            <w:pPr>
              <w:pStyle w:val="Table"/>
              <w:keepNext/>
              <w:rPr>
                <w:rFonts w:ascii="Arial" w:hAnsi="Arial" w:cs="Arial"/>
                <w:sz w:val="20"/>
                <w:lang w:val="sv-SE"/>
              </w:rPr>
            </w:pPr>
            <w:r w:rsidRPr="00745CF5">
              <w:rPr>
                <w:rFonts w:ascii="Arial" w:hAnsi="Arial" w:cs="Arial"/>
                <w:sz w:val="20"/>
                <w:lang w:val="sv-SE"/>
              </w:rPr>
              <w:t>AES</w:t>
            </w:r>
          </w:p>
        </w:tc>
        <w:tc>
          <w:tcPr>
            <w:tcW w:w="1491" w:type="dxa"/>
            <w:tcBorders>
              <w:top w:val="single" w:sz="6" w:space="0" w:color="000000"/>
              <w:left w:val="single" w:sz="6" w:space="0" w:color="000000"/>
              <w:bottom w:val="single" w:sz="6" w:space="0" w:color="000000"/>
              <w:right w:val="single" w:sz="6" w:space="0" w:color="000000"/>
            </w:tcBorders>
            <w:hideMark/>
          </w:tcPr>
          <w:p w14:paraId="0E7F4323"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3177" w:type="dxa"/>
            <w:tcBorders>
              <w:top w:val="single" w:sz="6" w:space="0" w:color="000000"/>
              <w:left w:val="single" w:sz="6" w:space="0" w:color="000000"/>
              <w:bottom w:val="single" w:sz="6" w:space="0" w:color="000000"/>
              <w:right w:val="single" w:sz="12" w:space="0" w:color="000000"/>
            </w:tcBorders>
            <w:hideMark/>
          </w:tcPr>
          <w:p w14:paraId="433F5E05"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½ block size (8 bytes)</w:t>
            </w:r>
          </w:p>
        </w:tc>
      </w:tr>
      <w:tr w:rsidR="001F1F02" w14:paraId="66C2F92C" w14:textId="77777777" w:rsidTr="00821888">
        <w:tc>
          <w:tcPr>
            <w:tcW w:w="1656" w:type="dxa"/>
            <w:tcBorders>
              <w:top w:val="single" w:sz="6" w:space="0" w:color="000000"/>
              <w:left w:val="single" w:sz="12" w:space="0" w:color="000000"/>
              <w:bottom w:val="single" w:sz="12" w:space="0" w:color="000000"/>
              <w:right w:val="single" w:sz="6" w:space="0" w:color="000000"/>
            </w:tcBorders>
            <w:hideMark/>
          </w:tcPr>
          <w:p w14:paraId="2C942EF4" w14:textId="77777777" w:rsidR="001F1F02" w:rsidRPr="00745CF5" w:rsidRDefault="001F1F02" w:rsidP="00821888">
            <w:pPr>
              <w:pStyle w:val="Table"/>
              <w:keepNext/>
              <w:rPr>
                <w:rFonts w:ascii="Arial" w:hAnsi="Arial" w:cs="Arial"/>
                <w:sz w:val="20"/>
              </w:rPr>
            </w:pPr>
            <w:r w:rsidRPr="00745CF5">
              <w:rPr>
                <w:rFonts w:ascii="Arial" w:hAnsi="Arial" w:cs="Arial"/>
                <w:sz w:val="20"/>
              </w:rPr>
              <w:t>C_Verify</w:t>
            </w:r>
          </w:p>
        </w:tc>
        <w:tc>
          <w:tcPr>
            <w:tcW w:w="1146" w:type="dxa"/>
            <w:tcBorders>
              <w:top w:val="single" w:sz="6" w:space="0" w:color="000000"/>
              <w:left w:val="single" w:sz="6" w:space="0" w:color="000000"/>
              <w:bottom w:val="single" w:sz="12" w:space="0" w:color="000000"/>
              <w:right w:val="single" w:sz="6" w:space="0" w:color="000000"/>
            </w:tcBorders>
            <w:hideMark/>
          </w:tcPr>
          <w:p w14:paraId="4BDA0A00" w14:textId="77777777" w:rsidR="001F1F02" w:rsidRPr="00745CF5" w:rsidRDefault="001F1F02" w:rsidP="00821888">
            <w:pPr>
              <w:pStyle w:val="Table"/>
              <w:keepNext/>
              <w:rPr>
                <w:rFonts w:ascii="Arial" w:hAnsi="Arial" w:cs="Arial"/>
                <w:sz w:val="20"/>
              </w:rPr>
            </w:pPr>
            <w:r w:rsidRPr="00745CF5">
              <w:rPr>
                <w:rFonts w:ascii="Arial" w:hAnsi="Arial" w:cs="Arial"/>
                <w:sz w:val="20"/>
              </w:rPr>
              <w:t>AES</w:t>
            </w:r>
          </w:p>
        </w:tc>
        <w:tc>
          <w:tcPr>
            <w:tcW w:w="1491" w:type="dxa"/>
            <w:tcBorders>
              <w:top w:val="single" w:sz="6" w:space="0" w:color="000000"/>
              <w:left w:val="single" w:sz="6" w:space="0" w:color="000000"/>
              <w:bottom w:val="single" w:sz="12" w:space="0" w:color="000000"/>
              <w:right w:val="single" w:sz="6" w:space="0" w:color="000000"/>
            </w:tcBorders>
            <w:hideMark/>
          </w:tcPr>
          <w:p w14:paraId="06BE8728"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3177" w:type="dxa"/>
            <w:tcBorders>
              <w:top w:val="single" w:sz="6" w:space="0" w:color="000000"/>
              <w:left w:val="single" w:sz="6" w:space="0" w:color="000000"/>
              <w:bottom w:val="single" w:sz="12" w:space="0" w:color="000000"/>
              <w:right w:val="single" w:sz="12" w:space="0" w:color="000000"/>
            </w:tcBorders>
            <w:hideMark/>
          </w:tcPr>
          <w:p w14:paraId="5653C540"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½ block size (8 bytes)</w:t>
            </w:r>
          </w:p>
        </w:tc>
      </w:tr>
    </w:tbl>
    <w:p w14:paraId="60DDED6A"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AES key sizes, in bytes.</w:t>
      </w:r>
    </w:p>
    <w:p w14:paraId="3CE9F2F2" w14:textId="77777777" w:rsidR="001F1F02" w:rsidRDefault="001F1F02" w:rsidP="00E81EEF">
      <w:pPr>
        <w:pStyle w:val="Heading3"/>
        <w:numPr>
          <w:ilvl w:val="2"/>
          <w:numId w:val="3"/>
        </w:numPr>
      </w:pPr>
      <w:bookmarkStart w:id="1396" w:name="_Toc370634458"/>
      <w:bookmarkStart w:id="1397" w:name="_Toc391471174"/>
      <w:bookmarkStart w:id="1398" w:name="_Toc395187812"/>
      <w:bookmarkStart w:id="1399" w:name="_Toc416960058"/>
      <w:bookmarkStart w:id="1400" w:name="_Toc8118186"/>
      <w:bookmarkStart w:id="1401" w:name="_Toc30061247"/>
      <w:r>
        <w:t>AES-XCBC-MAC</w:t>
      </w:r>
      <w:bookmarkEnd w:id="1396"/>
      <w:bookmarkEnd w:id="1397"/>
      <w:bookmarkEnd w:id="1398"/>
      <w:bookmarkEnd w:id="1399"/>
      <w:bookmarkEnd w:id="1400"/>
      <w:bookmarkEnd w:id="1401"/>
    </w:p>
    <w:p w14:paraId="7619F5EB" w14:textId="77777777" w:rsidR="001F1F02" w:rsidRDefault="001F1F02" w:rsidP="001F1F02">
      <w:r>
        <w:t xml:space="preserve">AES-XCBC-MAC, denoted </w:t>
      </w:r>
      <w:r>
        <w:rPr>
          <w:b/>
        </w:rPr>
        <w:t>CKM_AES_XCBC_MAC</w:t>
      </w:r>
      <w:r>
        <w:t>, is a mechanism for single and multiple part signatures and verification; based on NIST’s Advanced Encryption Standard and [RFC 3566].</w:t>
      </w:r>
    </w:p>
    <w:p w14:paraId="5CFC2790" w14:textId="77777777" w:rsidR="001F1F02" w:rsidRDefault="001F1F02" w:rsidP="001F1F02">
      <w:r>
        <w:t>It does not have a parameter.</w:t>
      </w:r>
    </w:p>
    <w:p w14:paraId="5086AE6E" w14:textId="77777777" w:rsidR="001F1F02" w:rsidRDefault="001F1F02" w:rsidP="001F1F02">
      <w:r>
        <w:t>Constraints on key types and the length of data are summarized in the following table:</w:t>
      </w:r>
    </w:p>
    <w:p w14:paraId="59DE9A1C" w14:textId="54BB8845" w:rsidR="001F1F02" w:rsidRDefault="001F1F02" w:rsidP="000316D7">
      <w:pPr>
        <w:pStyle w:val="Caption"/>
      </w:pPr>
      <w:bookmarkStart w:id="1402" w:name="_Toc25853441"/>
      <w:r>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sidR="00C07EF1">
        <w:rPr>
          <w:noProof/>
          <w:szCs w:val="18"/>
        </w:rPr>
        <w:t>78</w:t>
      </w:r>
      <w:r w:rsidRPr="000D7599">
        <w:rPr>
          <w:szCs w:val="18"/>
        </w:rPr>
        <w:fldChar w:fldCharType="end"/>
      </w:r>
      <w:r>
        <w:t>, AES-XCBC-MAC: Key And Data Length</w:t>
      </w:r>
      <w:bookmarkEnd w:id="140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56"/>
        <w:gridCol w:w="1146"/>
        <w:gridCol w:w="1491"/>
        <w:gridCol w:w="3177"/>
      </w:tblGrid>
      <w:tr w:rsidR="001F1F02" w14:paraId="15AFD8EC" w14:textId="77777777" w:rsidTr="00821888">
        <w:trPr>
          <w:tblHeader/>
        </w:trPr>
        <w:tc>
          <w:tcPr>
            <w:tcW w:w="1656" w:type="dxa"/>
            <w:tcBorders>
              <w:top w:val="single" w:sz="12" w:space="0" w:color="000000"/>
              <w:left w:val="single" w:sz="12" w:space="0" w:color="000000"/>
              <w:bottom w:val="nil"/>
              <w:right w:val="single" w:sz="6" w:space="0" w:color="000000"/>
            </w:tcBorders>
            <w:hideMark/>
          </w:tcPr>
          <w:p w14:paraId="4BCB1071" w14:textId="77777777" w:rsidR="001F1F02" w:rsidRPr="00745CF5" w:rsidRDefault="001F1F02" w:rsidP="00821888">
            <w:pPr>
              <w:pStyle w:val="Table"/>
              <w:keepNext/>
              <w:rPr>
                <w:rFonts w:ascii="Arial" w:hAnsi="Arial" w:cs="Arial"/>
                <w:b/>
                <w:sz w:val="20"/>
              </w:rPr>
            </w:pPr>
            <w:r w:rsidRPr="00745CF5">
              <w:rPr>
                <w:rFonts w:ascii="Arial" w:hAnsi="Arial" w:cs="Arial"/>
                <w:b/>
                <w:sz w:val="20"/>
              </w:rPr>
              <w:t>Function</w:t>
            </w:r>
          </w:p>
        </w:tc>
        <w:tc>
          <w:tcPr>
            <w:tcW w:w="1146" w:type="dxa"/>
            <w:tcBorders>
              <w:top w:val="single" w:sz="12" w:space="0" w:color="000000"/>
              <w:left w:val="single" w:sz="6" w:space="0" w:color="000000"/>
              <w:bottom w:val="nil"/>
              <w:right w:val="single" w:sz="6" w:space="0" w:color="000000"/>
            </w:tcBorders>
            <w:hideMark/>
          </w:tcPr>
          <w:p w14:paraId="4842AAF3" w14:textId="77777777" w:rsidR="001F1F02" w:rsidRPr="00745CF5" w:rsidRDefault="001F1F02" w:rsidP="00821888">
            <w:pPr>
              <w:pStyle w:val="Table"/>
              <w:keepNext/>
              <w:rPr>
                <w:rFonts w:ascii="Arial" w:hAnsi="Arial" w:cs="Arial"/>
                <w:b/>
                <w:sz w:val="20"/>
              </w:rPr>
            </w:pPr>
            <w:r w:rsidRPr="00745CF5">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40A4F555"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Data length</w:t>
            </w:r>
          </w:p>
        </w:tc>
        <w:tc>
          <w:tcPr>
            <w:tcW w:w="3177" w:type="dxa"/>
            <w:tcBorders>
              <w:top w:val="single" w:sz="12" w:space="0" w:color="000000"/>
              <w:left w:val="single" w:sz="6" w:space="0" w:color="000000"/>
              <w:bottom w:val="nil"/>
              <w:right w:val="single" w:sz="12" w:space="0" w:color="000000"/>
            </w:tcBorders>
            <w:hideMark/>
          </w:tcPr>
          <w:p w14:paraId="13649B8B" w14:textId="77777777" w:rsidR="001F1F02" w:rsidRPr="00745CF5" w:rsidRDefault="001F1F02" w:rsidP="00821888">
            <w:pPr>
              <w:pStyle w:val="Table"/>
              <w:keepNext/>
              <w:jc w:val="center"/>
              <w:rPr>
                <w:rFonts w:ascii="Arial" w:hAnsi="Arial" w:cs="Arial"/>
                <w:b/>
                <w:sz w:val="20"/>
              </w:rPr>
            </w:pPr>
            <w:r>
              <w:rPr>
                <w:rFonts w:ascii="Arial" w:hAnsi="Arial" w:cs="Arial"/>
                <w:b/>
                <w:sz w:val="20"/>
              </w:rPr>
              <w:t>Signature</w:t>
            </w:r>
            <w:r w:rsidRPr="00745CF5">
              <w:rPr>
                <w:rFonts w:ascii="Arial" w:hAnsi="Arial" w:cs="Arial"/>
                <w:b/>
                <w:sz w:val="20"/>
              </w:rPr>
              <w:t xml:space="preserve"> length</w:t>
            </w:r>
          </w:p>
        </w:tc>
      </w:tr>
      <w:tr w:rsidR="001F1F02" w14:paraId="43A5A117" w14:textId="77777777" w:rsidTr="00821888">
        <w:tc>
          <w:tcPr>
            <w:tcW w:w="1656" w:type="dxa"/>
            <w:tcBorders>
              <w:top w:val="single" w:sz="6" w:space="0" w:color="000000"/>
              <w:left w:val="single" w:sz="12" w:space="0" w:color="000000"/>
              <w:bottom w:val="single" w:sz="6" w:space="0" w:color="000000"/>
              <w:right w:val="single" w:sz="6" w:space="0" w:color="000000"/>
            </w:tcBorders>
            <w:hideMark/>
          </w:tcPr>
          <w:p w14:paraId="16219CC5" w14:textId="77777777" w:rsidR="001F1F02" w:rsidRPr="00745CF5" w:rsidRDefault="001F1F02" w:rsidP="00821888">
            <w:pPr>
              <w:pStyle w:val="Table"/>
              <w:keepNext/>
              <w:rPr>
                <w:rFonts w:ascii="Arial" w:hAnsi="Arial" w:cs="Arial"/>
                <w:sz w:val="20"/>
                <w:lang w:val="sv-SE"/>
              </w:rPr>
            </w:pPr>
            <w:r>
              <w:rPr>
                <w:rFonts w:ascii="Arial" w:hAnsi="Arial" w:cs="Arial"/>
                <w:sz w:val="20"/>
                <w:lang w:val="sv-SE"/>
              </w:rPr>
              <w:t>C_Sign</w:t>
            </w:r>
          </w:p>
        </w:tc>
        <w:tc>
          <w:tcPr>
            <w:tcW w:w="1146" w:type="dxa"/>
            <w:tcBorders>
              <w:top w:val="single" w:sz="6" w:space="0" w:color="000000"/>
              <w:left w:val="single" w:sz="6" w:space="0" w:color="000000"/>
              <w:bottom w:val="single" w:sz="6" w:space="0" w:color="000000"/>
              <w:right w:val="single" w:sz="6" w:space="0" w:color="000000"/>
            </w:tcBorders>
            <w:hideMark/>
          </w:tcPr>
          <w:p w14:paraId="2287EC89" w14:textId="77777777" w:rsidR="001F1F02" w:rsidRPr="00745CF5" w:rsidRDefault="001F1F02" w:rsidP="00821888">
            <w:pPr>
              <w:pStyle w:val="Table"/>
              <w:keepNext/>
              <w:rPr>
                <w:rFonts w:ascii="Arial" w:hAnsi="Arial" w:cs="Arial"/>
                <w:sz w:val="20"/>
                <w:lang w:val="sv-SE"/>
              </w:rPr>
            </w:pPr>
            <w:r w:rsidRPr="00745CF5">
              <w:rPr>
                <w:rFonts w:ascii="Arial" w:hAnsi="Arial" w:cs="Arial"/>
                <w:sz w:val="20"/>
                <w:lang w:val="sv-SE"/>
              </w:rPr>
              <w:t>AES</w:t>
            </w:r>
          </w:p>
        </w:tc>
        <w:tc>
          <w:tcPr>
            <w:tcW w:w="1491" w:type="dxa"/>
            <w:tcBorders>
              <w:top w:val="single" w:sz="6" w:space="0" w:color="000000"/>
              <w:left w:val="single" w:sz="6" w:space="0" w:color="000000"/>
              <w:bottom w:val="single" w:sz="6" w:space="0" w:color="000000"/>
              <w:right w:val="single" w:sz="6" w:space="0" w:color="000000"/>
            </w:tcBorders>
            <w:hideMark/>
          </w:tcPr>
          <w:p w14:paraId="538A1BBC"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3177" w:type="dxa"/>
            <w:tcBorders>
              <w:top w:val="single" w:sz="6" w:space="0" w:color="000000"/>
              <w:left w:val="single" w:sz="6" w:space="0" w:color="000000"/>
              <w:bottom w:val="single" w:sz="6" w:space="0" w:color="000000"/>
              <w:right w:val="single" w:sz="12" w:space="0" w:color="000000"/>
            </w:tcBorders>
            <w:hideMark/>
          </w:tcPr>
          <w:p w14:paraId="7456DE93" w14:textId="77777777" w:rsidR="001F1F02" w:rsidRPr="00745CF5" w:rsidRDefault="001F1F02" w:rsidP="00821888">
            <w:pPr>
              <w:pStyle w:val="Table"/>
              <w:keepNext/>
              <w:jc w:val="center"/>
              <w:rPr>
                <w:rFonts w:ascii="Arial" w:hAnsi="Arial" w:cs="Arial"/>
                <w:sz w:val="20"/>
              </w:rPr>
            </w:pPr>
            <w:r>
              <w:rPr>
                <w:rFonts w:ascii="Arial" w:hAnsi="Arial" w:cs="Arial"/>
                <w:sz w:val="20"/>
              </w:rPr>
              <w:t>16 bytes</w:t>
            </w:r>
          </w:p>
        </w:tc>
      </w:tr>
      <w:tr w:rsidR="001F1F02" w14:paraId="48DFDC20" w14:textId="77777777" w:rsidTr="00821888">
        <w:tc>
          <w:tcPr>
            <w:tcW w:w="1656" w:type="dxa"/>
            <w:tcBorders>
              <w:top w:val="single" w:sz="6" w:space="0" w:color="000000"/>
              <w:left w:val="single" w:sz="12" w:space="0" w:color="000000"/>
              <w:bottom w:val="single" w:sz="12" w:space="0" w:color="000000"/>
              <w:right w:val="single" w:sz="6" w:space="0" w:color="000000"/>
            </w:tcBorders>
            <w:hideMark/>
          </w:tcPr>
          <w:p w14:paraId="4421DA94" w14:textId="77777777" w:rsidR="001F1F02" w:rsidRPr="00745CF5" w:rsidRDefault="001F1F02" w:rsidP="00821888">
            <w:pPr>
              <w:pStyle w:val="Table"/>
              <w:keepNext/>
              <w:rPr>
                <w:rFonts w:ascii="Arial" w:hAnsi="Arial" w:cs="Arial"/>
                <w:sz w:val="20"/>
              </w:rPr>
            </w:pPr>
            <w:r w:rsidRPr="00745CF5">
              <w:rPr>
                <w:rFonts w:ascii="Arial" w:hAnsi="Arial" w:cs="Arial"/>
                <w:sz w:val="20"/>
              </w:rPr>
              <w:t>C_</w:t>
            </w:r>
            <w:r>
              <w:rPr>
                <w:rFonts w:ascii="Arial" w:hAnsi="Arial" w:cs="Arial"/>
                <w:sz w:val="20"/>
              </w:rPr>
              <w:t>Verify</w:t>
            </w:r>
          </w:p>
        </w:tc>
        <w:tc>
          <w:tcPr>
            <w:tcW w:w="1146" w:type="dxa"/>
            <w:tcBorders>
              <w:top w:val="single" w:sz="6" w:space="0" w:color="000000"/>
              <w:left w:val="single" w:sz="6" w:space="0" w:color="000000"/>
              <w:bottom w:val="single" w:sz="12" w:space="0" w:color="000000"/>
              <w:right w:val="single" w:sz="6" w:space="0" w:color="000000"/>
            </w:tcBorders>
            <w:hideMark/>
          </w:tcPr>
          <w:p w14:paraId="61CB36D5" w14:textId="77777777" w:rsidR="001F1F02" w:rsidRPr="00745CF5" w:rsidRDefault="001F1F02" w:rsidP="00821888">
            <w:pPr>
              <w:pStyle w:val="Table"/>
              <w:keepNext/>
              <w:rPr>
                <w:rFonts w:ascii="Arial" w:hAnsi="Arial" w:cs="Arial"/>
                <w:sz w:val="20"/>
              </w:rPr>
            </w:pPr>
            <w:r w:rsidRPr="00745CF5">
              <w:rPr>
                <w:rFonts w:ascii="Arial" w:hAnsi="Arial" w:cs="Arial"/>
                <w:sz w:val="20"/>
              </w:rPr>
              <w:t>AES</w:t>
            </w:r>
          </w:p>
        </w:tc>
        <w:tc>
          <w:tcPr>
            <w:tcW w:w="1491" w:type="dxa"/>
            <w:tcBorders>
              <w:top w:val="single" w:sz="6" w:space="0" w:color="000000"/>
              <w:left w:val="single" w:sz="6" w:space="0" w:color="000000"/>
              <w:bottom w:val="single" w:sz="12" w:space="0" w:color="000000"/>
              <w:right w:val="single" w:sz="6" w:space="0" w:color="000000"/>
            </w:tcBorders>
            <w:hideMark/>
          </w:tcPr>
          <w:p w14:paraId="4C0365C4"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3177" w:type="dxa"/>
            <w:tcBorders>
              <w:top w:val="single" w:sz="6" w:space="0" w:color="000000"/>
              <w:left w:val="single" w:sz="6" w:space="0" w:color="000000"/>
              <w:bottom w:val="single" w:sz="12" w:space="0" w:color="000000"/>
              <w:right w:val="single" w:sz="12" w:space="0" w:color="000000"/>
            </w:tcBorders>
            <w:hideMark/>
          </w:tcPr>
          <w:p w14:paraId="3963E89F" w14:textId="77777777" w:rsidR="001F1F02" w:rsidRPr="00745CF5" w:rsidRDefault="001F1F02" w:rsidP="00821888">
            <w:pPr>
              <w:pStyle w:val="Table"/>
              <w:keepNext/>
              <w:jc w:val="center"/>
              <w:rPr>
                <w:rFonts w:ascii="Arial" w:hAnsi="Arial" w:cs="Arial"/>
                <w:sz w:val="20"/>
              </w:rPr>
            </w:pPr>
            <w:r>
              <w:rPr>
                <w:rFonts w:ascii="Arial" w:hAnsi="Arial" w:cs="Arial"/>
                <w:sz w:val="20"/>
              </w:rPr>
              <w:t>16 bytes</w:t>
            </w:r>
          </w:p>
        </w:tc>
      </w:tr>
    </w:tbl>
    <w:p w14:paraId="4F0C9296" w14:textId="77777777" w:rsidR="001F1F02" w:rsidRPr="00945B5D"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AES key sizes, in bytes.</w:t>
      </w:r>
    </w:p>
    <w:p w14:paraId="306071F7" w14:textId="77777777" w:rsidR="001F1F02" w:rsidRDefault="001F1F02" w:rsidP="00E81EEF">
      <w:pPr>
        <w:pStyle w:val="Heading3"/>
        <w:numPr>
          <w:ilvl w:val="2"/>
          <w:numId w:val="3"/>
        </w:numPr>
      </w:pPr>
      <w:bookmarkStart w:id="1403" w:name="_Toc370634459"/>
      <w:bookmarkStart w:id="1404" w:name="_Toc391471175"/>
      <w:bookmarkStart w:id="1405" w:name="_Toc395187813"/>
      <w:bookmarkStart w:id="1406" w:name="_Toc416960059"/>
      <w:bookmarkStart w:id="1407" w:name="_Toc8118187"/>
      <w:bookmarkStart w:id="1408" w:name="_Toc30061248"/>
      <w:r>
        <w:t>AES-XCBC-MAC-96</w:t>
      </w:r>
      <w:bookmarkEnd w:id="1403"/>
      <w:bookmarkEnd w:id="1404"/>
      <w:bookmarkEnd w:id="1405"/>
      <w:bookmarkEnd w:id="1406"/>
      <w:bookmarkEnd w:id="1407"/>
      <w:bookmarkEnd w:id="1408"/>
    </w:p>
    <w:p w14:paraId="7F00D2AA" w14:textId="0735B582" w:rsidR="001F1F02" w:rsidRDefault="001F1F02" w:rsidP="001F1F02">
      <w:r>
        <w:t xml:space="preserve">AES-XCBC-MAC-96, denoted </w:t>
      </w:r>
      <w:r>
        <w:rPr>
          <w:b/>
        </w:rPr>
        <w:t>CKM_AES_XCBC_MAC</w:t>
      </w:r>
      <w:r w:rsidR="004D48C9">
        <w:rPr>
          <w:b/>
        </w:rPr>
        <w:t>_</w:t>
      </w:r>
      <w:r>
        <w:rPr>
          <w:b/>
        </w:rPr>
        <w:t>96</w:t>
      </w:r>
      <w:r>
        <w:t>, is a mechanism for single and multiple part signatures and verification; based on NIST’s Advanced Encryption Standard and [RFC 3566].</w:t>
      </w:r>
    </w:p>
    <w:p w14:paraId="5D9EBDF7" w14:textId="77777777" w:rsidR="001F1F02" w:rsidRDefault="001F1F02" w:rsidP="001F1F02">
      <w:r>
        <w:t>It does not have a parameter.</w:t>
      </w:r>
    </w:p>
    <w:p w14:paraId="2DEA9076" w14:textId="77777777" w:rsidR="001F1F02" w:rsidRDefault="001F1F02" w:rsidP="001F1F02">
      <w:r>
        <w:lastRenderedPageBreak/>
        <w:t>Constraints on key types and the length of data are summarized in the following table:</w:t>
      </w:r>
    </w:p>
    <w:p w14:paraId="1AB4CFA4" w14:textId="3DB88E16" w:rsidR="001F1F02" w:rsidRDefault="001F1F02" w:rsidP="000316D7">
      <w:pPr>
        <w:pStyle w:val="Caption"/>
      </w:pPr>
      <w:bookmarkStart w:id="1409" w:name="_Toc25853442"/>
      <w:r>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sidR="00C07EF1">
        <w:rPr>
          <w:noProof/>
          <w:szCs w:val="18"/>
        </w:rPr>
        <w:t>79</w:t>
      </w:r>
      <w:r w:rsidRPr="000D7599">
        <w:rPr>
          <w:szCs w:val="18"/>
        </w:rPr>
        <w:fldChar w:fldCharType="end"/>
      </w:r>
      <w:r>
        <w:t>, AES-XCBC-MAC: Key And Data Length</w:t>
      </w:r>
      <w:bookmarkEnd w:id="140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56"/>
        <w:gridCol w:w="1146"/>
        <w:gridCol w:w="1491"/>
        <w:gridCol w:w="3177"/>
      </w:tblGrid>
      <w:tr w:rsidR="001F1F02" w14:paraId="6D9DE0E4" w14:textId="77777777" w:rsidTr="00821888">
        <w:trPr>
          <w:tblHeader/>
        </w:trPr>
        <w:tc>
          <w:tcPr>
            <w:tcW w:w="1656" w:type="dxa"/>
            <w:tcBorders>
              <w:top w:val="single" w:sz="12" w:space="0" w:color="000000"/>
              <w:left w:val="single" w:sz="12" w:space="0" w:color="000000"/>
              <w:bottom w:val="nil"/>
              <w:right w:val="single" w:sz="6" w:space="0" w:color="000000"/>
            </w:tcBorders>
            <w:hideMark/>
          </w:tcPr>
          <w:p w14:paraId="258E9913" w14:textId="77777777" w:rsidR="001F1F02" w:rsidRPr="00745CF5" w:rsidRDefault="001F1F02" w:rsidP="00821888">
            <w:pPr>
              <w:pStyle w:val="Table"/>
              <w:keepNext/>
              <w:rPr>
                <w:rFonts w:ascii="Arial" w:hAnsi="Arial" w:cs="Arial"/>
                <w:b/>
                <w:sz w:val="20"/>
              </w:rPr>
            </w:pPr>
            <w:r w:rsidRPr="00745CF5">
              <w:rPr>
                <w:rFonts w:ascii="Arial" w:hAnsi="Arial" w:cs="Arial"/>
                <w:b/>
                <w:sz w:val="20"/>
              </w:rPr>
              <w:t>Function</w:t>
            </w:r>
          </w:p>
        </w:tc>
        <w:tc>
          <w:tcPr>
            <w:tcW w:w="1146" w:type="dxa"/>
            <w:tcBorders>
              <w:top w:val="single" w:sz="12" w:space="0" w:color="000000"/>
              <w:left w:val="single" w:sz="6" w:space="0" w:color="000000"/>
              <w:bottom w:val="nil"/>
              <w:right w:val="single" w:sz="6" w:space="0" w:color="000000"/>
            </w:tcBorders>
            <w:hideMark/>
          </w:tcPr>
          <w:p w14:paraId="6A934737" w14:textId="77777777" w:rsidR="001F1F02" w:rsidRPr="00745CF5" w:rsidRDefault="001F1F02" w:rsidP="00821888">
            <w:pPr>
              <w:pStyle w:val="Table"/>
              <w:keepNext/>
              <w:rPr>
                <w:rFonts w:ascii="Arial" w:hAnsi="Arial" w:cs="Arial"/>
                <w:b/>
                <w:sz w:val="20"/>
              </w:rPr>
            </w:pPr>
            <w:r w:rsidRPr="00745CF5">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2F1FF69A" w14:textId="77777777" w:rsidR="001F1F02" w:rsidRPr="00745CF5" w:rsidRDefault="001F1F02" w:rsidP="00821888">
            <w:pPr>
              <w:pStyle w:val="Table"/>
              <w:keepNext/>
              <w:jc w:val="center"/>
              <w:rPr>
                <w:rFonts w:ascii="Arial" w:hAnsi="Arial" w:cs="Arial"/>
                <w:b/>
                <w:sz w:val="20"/>
              </w:rPr>
            </w:pPr>
            <w:r w:rsidRPr="00745CF5">
              <w:rPr>
                <w:rFonts w:ascii="Arial" w:hAnsi="Arial" w:cs="Arial"/>
                <w:b/>
                <w:sz w:val="20"/>
              </w:rPr>
              <w:t>Data length</w:t>
            </w:r>
          </w:p>
        </w:tc>
        <w:tc>
          <w:tcPr>
            <w:tcW w:w="3177" w:type="dxa"/>
            <w:tcBorders>
              <w:top w:val="single" w:sz="12" w:space="0" w:color="000000"/>
              <w:left w:val="single" w:sz="6" w:space="0" w:color="000000"/>
              <w:bottom w:val="nil"/>
              <w:right w:val="single" w:sz="12" w:space="0" w:color="000000"/>
            </w:tcBorders>
            <w:hideMark/>
          </w:tcPr>
          <w:p w14:paraId="784441D1" w14:textId="77777777" w:rsidR="001F1F02" w:rsidRPr="00745CF5" w:rsidRDefault="001F1F02" w:rsidP="00821888">
            <w:pPr>
              <w:pStyle w:val="Table"/>
              <w:keepNext/>
              <w:jc w:val="center"/>
              <w:rPr>
                <w:rFonts w:ascii="Arial" w:hAnsi="Arial" w:cs="Arial"/>
                <w:b/>
                <w:sz w:val="20"/>
              </w:rPr>
            </w:pPr>
            <w:r>
              <w:rPr>
                <w:rFonts w:ascii="Arial" w:hAnsi="Arial" w:cs="Arial"/>
                <w:b/>
                <w:sz w:val="20"/>
              </w:rPr>
              <w:t>Signature</w:t>
            </w:r>
            <w:r w:rsidRPr="00745CF5">
              <w:rPr>
                <w:rFonts w:ascii="Arial" w:hAnsi="Arial" w:cs="Arial"/>
                <w:b/>
                <w:sz w:val="20"/>
              </w:rPr>
              <w:t xml:space="preserve"> length</w:t>
            </w:r>
          </w:p>
        </w:tc>
      </w:tr>
      <w:tr w:rsidR="001F1F02" w14:paraId="0BA411FB" w14:textId="77777777" w:rsidTr="00821888">
        <w:tc>
          <w:tcPr>
            <w:tcW w:w="1656" w:type="dxa"/>
            <w:tcBorders>
              <w:top w:val="single" w:sz="6" w:space="0" w:color="000000"/>
              <w:left w:val="single" w:sz="12" w:space="0" w:color="000000"/>
              <w:bottom w:val="single" w:sz="6" w:space="0" w:color="000000"/>
              <w:right w:val="single" w:sz="6" w:space="0" w:color="000000"/>
            </w:tcBorders>
            <w:hideMark/>
          </w:tcPr>
          <w:p w14:paraId="5CC96F4E" w14:textId="77777777" w:rsidR="001F1F02" w:rsidRPr="00745CF5" w:rsidRDefault="001F1F02" w:rsidP="00821888">
            <w:pPr>
              <w:pStyle w:val="Table"/>
              <w:keepNext/>
              <w:rPr>
                <w:rFonts w:ascii="Arial" w:hAnsi="Arial" w:cs="Arial"/>
                <w:sz w:val="20"/>
                <w:lang w:val="sv-SE"/>
              </w:rPr>
            </w:pPr>
            <w:r>
              <w:rPr>
                <w:rFonts w:ascii="Arial" w:hAnsi="Arial" w:cs="Arial"/>
                <w:sz w:val="20"/>
                <w:lang w:val="sv-SE"/>
              </w:rPr>
              <w:t>C_Sign</w:t>
            </w:r>
          </w:p>
        </w:tc>
        <w:tc>
          <w:tcPr>
            <w:tcW w:w="1146" w:type="dxa"/>
            <w:tcBorders>
              <w:top w:val="single" w:sz="6" w:space="0" w:color="000000"/>
              <w:left w:val="single" w:sz="6" w:space="0" w:color="000000"/>
              <w:bottom w:val="single" w:sz="6" w:space="0" w:color="000000"/>
              <w:right w:val="single" w:sz="6" w:space="0" w:color="000000"/>
            </w:tcBorders>
            <w:hideMark/>
          </w:tcPr>
          <w:p w14:paraId="36BFF381" w14:textId="77777777" w:rsidR="001F1F02" w:rsidRPr="00745CF5" w:rsidRDefault="001F1F02" w:rsidP="00821888">
            <w:pPr>
              <w:pStyle w:val="Table"/>
              <w:keepNext/>
              <w:rPr>
                <w:rFonts w:ascii="Arial" w:hAnsi="Arial" w:cs="Arial"/>
                <w:sz w:val="20"/>
                <w:lang w:val="sv-SE"/>
              </w:rPr>
            </w:pPr>
            <w:r w:rsidRPr="00745CF5">
              <w:rPr>
                <w:rFonts w:ascii="Arial" w:hAnsi="Arial" w:cs="Arial"/>
                <w:sz w:val="20"/>
                <w:lang w:val="sv-SE"/>
              </w:rPr>
              <w:t>AES</w:t>
            </w:r>
          </w:p>
        </w:tc>
        <w:tc>
          <w:tcPr>
            <w:tcW w:w="1491" w:type="dxa"/>
            <w:tcBorders>
              <w:top w:val="single" w:sz="6" w:space="0" w:color="000000"/>
              <w:left w:val="single" w:sz="6" w:space="0" w:color="000000"/>
              <w:bottom w:val="single" w:sz="6" w:space="0" w:color="000000"/>
              <w:right w:val="single" w:sz="6" w:space="0" w:color="000000"/>
            </w:tcBorders>
            <w:hideMark/>
          </w:tcPr>
          <w:p w14:paraId="7CED727A"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3177" w:type="dxa"/>
            <w:tcBorders>
              <w:top w:val="single" w:sz="6" w:space="0" w:color="000000"/>
              <w:left w:val="single" w:sz="6" w:space="0" w:color="000000"/>
              <w:bottom w:val="single" w:sz="6" w:space="0" w:color="000000"/>
              <w:right w:val="single" w:sz="12" w:space="0" w:color="000000"/>
            </w:tcBorders>
            <w:hideMark/>
          </w:tcPr>
          <w:p w14:paraId="3C4DB1A0" w14:textId="77777777" w:rsidR="001F1F02" w:rsidRPr="00745CF5" w:rsidRDefault="001F1F02" w:rsidP="00821888">
            <w:pPr>
              <w:pStyle w:val="Table"/>
              <w:keepNext/>
              <w:jc w:val="center"/>
              <w:rPr>
                <w:rFonts w:ascii="Arial" w:hAnsi="Arial" w:cs="Arial"/>
                <w:sz w:val="20"/>
              </w:rPr>
            </w:pPr>
            <w:r>
              <w:rPr>
                <w:rFonts w:ascii="Arial" w:hAnsi="Arial" w:cs="Arial"/>
                <w:sz w:val="20"/>
              </w:rPr>
              <w:t>12 bytes</w:t>
            </w:r>
          </w:p>
        </w:tc>
      </w:tr>
      <w:tr w:rsidR="001F1F02" w14:paraId="3B819876" w14:textId="77777777" w:rsidTr="00821888">
        <w:tc>
          <w:tcPr>
            <w:tcW w:w="1656" w:type="dxa"/>
            <w:tcBorders>
              <w:top w:val="single" w:sz="6" w:space="0" w:color="000000"/>
              <w:left w:val="single" w:sz="12" w:space="0" w:color="000000"/>
              <w:bottom w:val="single" w:sz="12" w:space="0" w:color="000000"/>
              <w:right w:val="single" w:sz="6" w:space="0" w:color="000000"/>
            </w:tcBorders>
            <w:hideMark/>
          </w:tcPr>
          <w:p w14:paraId="30528F45" w14:textId="77777777" w:rsidR="001F1F02" w:rsidRPr="00745CF5" w:rsidRDefault="001F1F02" w:rsidP="00821888">
            <w:pPr>
              <w:pStyle w:val="Table"/>
              <w:keepNext/>
              <w:rPr>
                <w:rFonts w:ascii="Arial" w:hAnsi="Arial" w:cs="Arial"/>
                <w:sz w:val="20"/>
              </w:rPr>
            </w:pPr>
            <w:r w:rsidRPr="00745CF5">
              <w:rPr>
                <w:rFonts w:ascii="Arial" w:hAnsi="Arial" w:cs="Arial"/>
                <w:sz w:val="20"/>
              </w:rPr>
              <w:t>C_</w:t>
            </w:r>
            <w:r>
              <w:rPr>
                <w:rFonts w:ascii="Arial" w:hAnsi="Arial" w:cs="Arial"/>
                <w:sz w:val="20"/>
              </w:rPr>
              <w:t>Verify</w:t>
            </w:r>
          </w:p>
        </w:tc>
        <w:tc>
          <w:tcPr>
            <w:tcW w:w="1146" w:type="dxa"/>
            <w:tcBorders>
              <w:top w:val="single" w:sz="6" w:space="0" w:color="000000"/>
              <w:left w:val="single" w:sz="6" w:space="0" w:color="000000"/>
              <w:bottom w:val="single" w:sz="12" w:space="0" w:color="000000"/>
              <w:right w:val="single" w:sz="6" w:space="0" w:color="000000"/>
            </w:tcBorders>
            <w:hideMark/>
          </w:tcPr>
          <w:p w14:paraId="6A4F0FAC" w14:textId="77777777" w:rsidR="001F1F02" w:rsidRPr="00745CF5" w:rsidRDefault="001F1F02" w:rsidP="00821888">
            <w:pPr>
              <w:pStyle w:val="Table"/>
              <w:keepNext/>
              <w:rPr>
                <w:rFonts w:ascii="Arial" w:hAnsi="Arial" w:cs="Arial"/>
                <w:sz w:val="20"/>
              </w:rPr>
            </w:pPr>
            <w:r w:rsidRPr="00745CF5">
              <w:rPr>
                <w:rFonts w:ascii="Arial" w:hAnsi="Arial" w:cs="Arial"/>
                <w:sz w:val="20"/>
              </w:rPr>
              <w:t>AES</w:t>
            </w:r>
          </w:p>
        </w:tc>
        <w:tc>
          <w:tcPr>
            <w:tcW w:w="1491" w:type="dxa"/>
            <w:tcBorders>
              <w:top w:val="single" w:sz="6" w:space="0" w:color="000000"/>
              <w:left w:val="single" w:sz="6" w:space="0" w:color="000000"/>
              <w:bottom w:val="single" w:sz="12" w:space="0" w:color="000000"/>
              <w:right w:val="single" w:sz="6" w:space="0" w:color="000000"/>
            </w:tcBorders>
            <w:hideMark/>
          </w:tcPr>
          <w:p w14:paraId="76192FDE" w14:textId="77777777" w:rsidR="001F1F02" w:rsidRPr="00745CF5" w:rsidRDefault="001F1F02" w:rsidP="00821888">
            <w:pPr>
              <w:pStyle w:val="Table"/>
              <w:keepNext/>
              <w:jc w:val="center"/>
              <w:rPr>
                <w:rFonts w:ascii="Arial" w:hAnsi="Arial" w:cs="Arial"/>
                <w:sz w:val="20"/>
              </w:rPr>
            </w:pPr>
            <w:r w:rsidRPr="00745CF5">
              <w:rPr>
                <w:rFonts w:ascii="Arial" w:hAnsi="Arial" w:cs="Arial"/>
                <w:sz w:val="20"/>
              </w:rPr>
              <w:t>Any</w:t>
            </w:r>
          </w:p>
        </w:tc>
        <w:tc>
          <w:tcPr>
            <w:tcW w:w="3177" w:type="dxa"/>
            <w:tcBorders>
              <w:top w:val="single" w:sz="6" w:space="0" w:color="000000"/>
              <w:left w:val="single" w:sz="6" w:space="0" w:color="000000"/>
              <w:bottom w:val="single" w:sz="12" w:space="0" w:color="000000"/>
              <w:right w:val="single" w:sz="12" w:space="0" w:color="000000"/>
            </w:tcBorders>
            <w:hideMark/>
          </w:tcPr>
          <w:p w14:paraId="3F4E578D" w14:textId="77777777" w:rsidR="001F1F02" w:rsidRPr="00745CF5" w:rsidRDefault="001F1F02" w:rsidP="00821888">
            <w:pPr>
              <w:pStyle w:val="Table"/>
              <w:keepNext/>
              <w:jc w:val="center"/>
              <w:rPr>
                <w:rFonts w:ascii="Arial" w:hAnsi="Arial" w:cs="Arial"/>
                <w:sz w:val="20"/>
              </w:rPr>
            </w:pPr>
            <w:r>
              <w:rPr>
                <w:rFonts w:ascii="Arial" w:hAnsi="Arial" w:cs="Arial"/>
                <w:sz w:val="20"/>
              </w:rPr>
              <w:t>12 bytes</w:t>
            </w:r>
          </w:p>
        </w:tc>
      </w:tr>
    </w:tbl>
    <w:p w14:paraId="491A6BF0" w14:textId="5A02EA1A"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AES key sizes, in bytes.</w:t>
      </w:r>
    </w:p>
    <w:p w14:paraId="15ABB07B" w14:textId="77777777" w:rsidR="001F1F02" w:rsidRDefault="001F1F02" w:rsidP="00E81EEF">
      <w:pPr>
        <w:pStyle w:val="Heading2"/>
        <w:numPr>
          <w:ilvl w:val="1"/>
          <w:numId w:val="3"/>
        </w:numPr>
        <w:rPr>
          <w:lang w:val="de-CH"/>
        </w:rPr>
      </w:pPr>
      <w:bookmarkStart w:id="1410" w:name="_Toc228894705"/>
      <w:bookmarkStart w:id="1411" w:name="_Toc228807234"/>
      <w:bookmarkStart w:id="1412" w:name="_Toc151796117"/>
      <w:bookmarkStart w:id="1413" w:name="_Toc370634460"/>
      <w:bookmarkStart w:id="1414" w:name="_Toc391471176"/>
      <w:bookmarkStart w:id="1415" w:name="_Toc395187814"/>
      <w:bookmarkStart w:id="1416" w:name="_Toc416960060"/>
      <w:bookmarkStart w:id="1417" w:name="_Toc8118188"/>
      <w:bookmarkStart w:id="1418" w:name="_Toc30061249"/>
      <w:bookmarkStart w:id="1419" w:name="_Toc72656332"/>
      <w:bookmarkStart w:id="1420" w:name="_Toc405794860"/>
      <w:bookmarkStart w:id="1421" w:name="_Toc385058053"/>
      <w:bookmarkStart w:id="1422" w:name="_Toc383864968"/>
      <w:bookmarkStart w:id="1423" w:name="_Toc323610951"/>
      <w:bookmarkStart w:id="1424" w:name="_Toc323205522"/>
      <w:bookmarkStart w:id="1425" w:name="_Toc323024188"/>
      <w:bookmarkStart w:id="1426" w:name="_Toc323000737"/>
      <w:bookmarkStart w:id="1427" w:name="_Toc322945170"/>
      <w:bookmarkStart w:id="1428" w:name="_Toc322855328"/>
      <w:bookmarkEnd w:id="1278"/>
      <w:bookmarkEnd w:id="1279"/>
      <w:bookmarkEnd w:id="1280"/>
      <w:bookmarkEnd w:id="1281"/>
      <w:bookmarkEnd w:id="1282"/>
      <w:bookmarkEnd w:id="1283"/>
      <w:bookmarkEnd w:id="1284"/>
      <w:bookmarkEnd w:id="1285"/>
      <w:bookmarkEnd w:id="1286"/>
      <w:bookmarkEnd w:id="1287"/>
      <w:r w:rsidRPr="00745CF5">
        <w:t>AES with Counter</w:t>
      </w:r>
      <w:bookmarkEnd w:id="1410"/>
      <w:bookmarkEnd w:id="1411"/>
      <w:bookmarkEnd w:id="1412"/>
      <w:bookmarkEnd w:id="1413"/>
      <w:bookmarkEnd w:id="1414"/>
      <w:bookmarkEnd w:id="1415"/>
      <w:bookmarkEnd w:id="1416"/>
      <w:bookmarkEnd w:id="1417"/>
      <w:bookmarkEnd w:id="1418"/>
    </w:p>
    <w:p w14:paraId="769E0D70" w14:textId="4BC23ADA" w:rsidR="001F1F02" w:rsidRPr="00380FA1" w:rsidRDefault="001F1F02" w:rsidP="001F1F02">
      <w:pPr>
        <w:rPr>
          <w:lang w:eastAsia="x-none"/>
        </w:rPr>
      </w:pPr>
      <w:bookmarkStart w:id="1429" w:name="_Toc25853443"/>
      <w:r w:rsidRPr="00D21F64">
        <w:rPr>
          <w:i/>
          <w:sz w:val="18"/>
          <w:szCs w:val="18"/>
        </w:rPr>
        <w:t xml:space="preserve">Table </w:t>
      </w:r>
      <w:r w:rsidRPr="00147D22">
        <w:rPr>
          <w:i/>
          <w:sz w:val="18"/>
          <w:szCs w:val="18"/>
        </w:rPr>
        <w:fldChar w:fldCharType="begin"/>
      </w:r>
      <w:r w:rsidRPr="00147D22">
        <w:rPr>
          <w:i/>
          <w:sz w:val="18"/>
          <w:szCs w:val="18"/>
        </w:rPr>
        <w:instrText xml:space="preserve"> SEQ Table \* ARABIC </w:instrText>
      </w:r>
      <w:r w:rsidRPr="00147D22">
        <w:rPr>
          <w:i/>
          <w:sz w:val="18"/>
          <w:szCs w:val="18"/>
        </w:rPr>
        <w:fldChar w:fldCharType="separate"/>
      </w:r>
      <w:r w:rsidR="00C07EF1">
        <w:rPr>
          <w:i/>
          <w:noProof/>
          <w:sz w:val="18"/>
          <w:szCs w:val="18"/>
        </w:rPr>
        <w:t>80</w:t>
      </w:r>
      <w:r w:rsidRPr="00147D22">
        <w:rPr>
          <w:i/>
          <w:sz w:val="18"/>
          <w:szCs w:val="18"/>
        </w:rPr>
        <w:fldChar w:fldCharType="end"/>
      </w:r>
      <w:r w:rsidRPr="00D21F64">
        <w:rPr>
          <w:i/>
          <w:sz w:val="18"/>
          <w:szCs w:val="18"/>
        </w:rPr>
        <w:t>,</w:t>
      </w:r>
      <w:r>
        <w:rPr>
          <w:i/>
          <w:sz w:val="18"/>
          <w:szCs w:val="18"/>
        </w:rPr>
        <w:t xml:space="preserve"> AES with Counter</w:t>
      </w:r>
      <w:r w:rsidRPr="00D21F64">
        <w:rPr>
          <w:i/>
          <w:sz w:val="18"/>
          <w:szCs w:val="18"/>
        </w:rPr>
        <w:t xml:space="preserve"> Mechanisms vs. Functions</w:t>
      </w:r>
      <w:bookmarkEnd w:id="1429"/>
    </w:p>
    <w:tbl>
      <w:tblPr>
        <w:tblW w:w="85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2885"/>
        <w:gridCol w:w="975"/>
        <w:gridCol w:w="786"/>
        <w:gridCol w:w="581"/>
        <w:gridCol w:w="842"/>
        <w:gridCol w:w="675"/>
        <w:gridCol w:w="964"/>
        <w:gridCol w:w="842"/>
      </w:tblGrid>
      <w:tr w:rsidR="001F1F02" w14:paraId="3979C17F" w14:textId="77777777" w:rsidTr="00821888">
        <w:trPr>
          <w:tblHeader/>
        </w:trPr>
        <w:tc>
          <w:tcPr>
            <w:tcW w:w="3510" w:type="dxa"/>
            <w:tcBorders>
              <w:top w:val="single" w:sz="12" w:space="0" w:color="000000"/>
              <w:left w:val="single" w:sz="12" w:space="0" w:color="000000"/>
              <w:bottom w:val="nil"/>
              <w:right w:val="single" w:sz="6" w:space="0" w:color="000000"/>
            </w:tcBorders>
          </w:tcPr>
          <w:p w14:paraId="287668B7" w14:textId="77777777" w:rsidR="001F1F02" w:rsidRPr="007E3983" w:rsidRDefault="001F1F02" w:rsidP="00821888">
            <w:pPr>
              <w:pStyle w:val="TableSmallFont"/>
              <w:jc w:val="left"/>
              <w:rPr>
                <w:rFonts w:ascii="Arial" w:hAnsi="Arial" w:cs="Arial"/>
                <w:sz w:val="20"/>
              </w:rPr>
            </w:pPr>
            <w:bookmarkStart w:id="1430" w:name="_Toc151796118"/>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619C0507" w14:textId="77777777" w:rsidR="001F1F02" w:rsidRPr="007E3983" w:rsidRDefault="001F1F02" w:rsidP="00821888">
            <w:pPr>
              <w:pStyle w:val="TableSmallFont"/>
              <w:rPr>
                <w:rFonts w:ascii="Arial" w:hAnsi="Arial" w:cs="Arial"/>
                <w:b/>
                <w:sz w:val="20"/>
              </w:rPr>
            </w:pPr>
            <w:r w:rsidRPr="007E3983">
              <w:rPr>
                <w:rFonts w:ascii="Arial" w:hAnsi="Arial" w:cs="Arial"/>
                <w:b/>
                <w:sz w:val="20"/>
              </w:rPr>
              <w:t>Functions</w:t>
            </w:r>
          </w:p>
        </w:tc>
      </w:tr>
      <w:tr w:rsidR="001F1F02" w14:paraId="23E9057A" w14:textId="77777777" w:rsidTr="00821888">
        <w:trPr>
          <w:tblHeader/>
        </w:trPr>
        <w:tc>
          <w:tcPr>
            <w:tcW w:w="3510" w:type="dxa"/>
            <w:tcBorders>
              <w:top w:val="nil"/>
              <w:left w:val="single" w:sz="12" w:space="0" w:color="000000"/>
              <w:bottom w:val="single" w:sz="6" w:space="0" w:color="000000"/>
              <w:right w:val="single" w:sz="6" w:space="0" w:color="000000"/>
            </w:tcBorders>
          </w:tcPr>
          <w:p w14:paraId="0F010AD1" w14:textId="77777777" w:rsidR="001F1F02" w:rsidRPr="007E3983" w:rsidRDefault="001F1F02" w:rsidP="00821888">
            <w:pPr>
              <w:pStyle w:val="TableSmallFont"/>
              <w:jc w:val="left"/>
              <w:rPr>
                <w:rFonts w:ascii="Arial" w:hAnsi="Arial" w:cs="Arial"/>
                <w:b/>
                <w:sz w:val="20"/>
              </w:rPr>
            </w:pPr>
          </w:p>
          <w:p w14:paraId="3608BA0F" w14:textId="77777777" w:rsidR="001F1F02" w:rsidRPr="007E3983" w:rsidRDefault="001F1F02" w:rsidP="00821888">
            <w:pPr>
              <w:pStyle w:val="TableSmallFont"/>
              <w:jc w:val="left"/>
              <w:rPr>
                <w:rFonts w:ascii="Arial" w:hAnsi="Arial" w:cs="Arial"/>
                <w:b/>
                <w:sz w:val="20"/>
              </w:rPr>
            </w:pPr>
            <w:r w:rsidRPr="007E3983">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07D6ABE4" w14:textId="77777777" w:rsidR="001F1F02" w:rsidRPr="007E3983" w:rsidRDefault="001F1F02" w:rsidP="00821888">
            <w:pPr>
              <w:pStyle w:val="TableSmallFont"/>
              <w:rPr>
                <w:rFonts w:ascii="Arial" w:hAnsi="Arial" w:cs="Arial"/>
                <w:b/>
                <w:sz w:val="20"/>
              </w:rPr>
            </w:pPr>
            <w:r w:rsidRPr="007E3983">
              <w:rPr>
                <w:rFonts w:ascii="Arial" w:hAnsi="Arial" w:cs="Arial"/>
                <w:b/>
                <w:sz w:val="20"/>
              </w:rPr>
              <w:t>Encrypt</w:t>
            </w:r>
          </w:p>
          <w:p w14:paraId="518D0685"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2A3FFB1A" w14:textId="77777777" w:rsidR="001F1F02" w:rsidRPr="007E3983" w:rsidRDefault="001F1F02" w:rsidP="00821888">
            <w:pPr>
              <w:pStyle w:val="TableSmallFont"/>
              <w:rPr>
                <w:rFonts w:ascii="Arial" w:hAnsi="Arial" w:cs="Arial"/>
                <w:b/>
                <w:sz w:val="20"/>
              </w:rPr>
            </w:pPr>
            <w:r w:rsidRPr="007E3983">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7390E5AA" w14:textId="77777777" w:rsidR="001F1F02" w:rsidRPr="007E3983" w:rsidRDefault="001F1F02" w:rsidP="00821888">
            <w:pPr>
              <w:pStyle w:val="TableSmallFont"/>
              <w:rPr>
                <w:rFonts w:ascii="Arial" w:hAnsi="Arial" w:cs="Arial"/>
                <w:b/>
                <w:sz w:val="20"/>
              </w:rPr>
            </w:pPr>
            <w:r w:rsidRPr="007E3983">
              <w:rPr>
                <w:rFonts w:ascii="Arial" w:hAnsi="Arial" w:cs="Arial"/>
                <w:b/>
                <w:sz w:val="20"/>
              </w:rPr>
              <w:t>Sign</w:t>
            </w:r>
          </w:p>
          <w:p w14:paraId="18C7A711"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3E60F7D7" w14:textId="77777777" w:rsidR="001F1F02" w:rsidRPr="007E3983" w:rsidRDefault="001F1F02" w:rsidP="00821888">
            <w:pPr>
              <w:pStyle w:val="TableSmallFont"/>
              <w:rPr>
                <w:rFonts w:ascii="Arial" w:hAnsi="Arial" w:cs="Arial"/>
                <w:b/>
                <w:sz w:val="20"/>
              </w:rPr>
            </w:pPr>
            <w:r w:rsidRPr="007E3983">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2910C395"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SR</w:t>
            </w:r>
          </w:p>
          <w:p w14:paraId="032BE1C1"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&amp;</w:t>
            </w:r>
          </w:p>
          <w:p w14:paraId="45806C8C"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VR</w:t>
            </w:r>
            <w:r w:rsidRPr="007E3983">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6AD122FB" w14:textId="77777777" w:rsidR="001F1F02" w:rsidRPr="007E3983" w:rsidRDefault="001F1F02" w:rsidP="00821888">
            <w:pPr>
              <w:pStyle w:val="TableSmallFont"/>
              <w:rPr>
                <w:rFonts w:ascii="Arial" w:hAnsi="Arial" w:cs="Arial"/>
                <w:b/>
                <w:sz w:val="20"/>
                <w:lang w:val="sv-SE"/>
              </w:rPr>
            </w:pPr>
          </w:p>
          <w:p w14:paraId="7437EC25"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206B361D" w14:textId="77777777" w:rsidR="001F1F02" w:rsidRPr="007E3983" w:rsidRDefault="001F1F02" w:rsidP="00821888">
            <w:pPr>
              <w:pStyle w:val="TableSmallFont"/>
              <w:rPr>
                <w:rFonts w:ascii="Arial" w:hAnsi="Arial" w:cs="Arial"/>
                <w:b/>
                <w:sz w:val="20"/>
              </w:rPr>
            </w:pPr>
            <w:r w:rsidRPr="007E3983">
              <w:rPr>
                <w:rFonts w:ascii="Arial" w:hAnsi="Arial" w:cs="Arial"/>
                <w:b/>
                <w:sz w:val="20"/>
              </w:rPr>
              <w:t>Gen.</w:t>
            </w:r>
          </w:p>
          <w:p w14:paraId="4C07B4F3" w14:textId="77777777" w:rsidR="001F1F02" w:rsidRPr="007E3983" w:rsidRDefault="001F1F02" w:rsidP="00821888">
            <w:pPr>
              <w:pStyle w:val="TableSmallFont"/>
              <w:rPr>
                <w:rFonts w:ascii="Arial" w:hAnsi="Arial" w:cs="Arial"/>
                <w:b/>
                <w:sz w:val="20"/>
              </w:rPr>
            </w:pPr>
            <w:r w:rsidRPr="007E3983">
              <w:rPr>
                <w:rFonts w:ascii="Arial" w:hAnsi="Arial" w:cs="Arial"/>
                <w:b/>
                <w:sz w:val="20"/>
              </w:rPr>
              <w:t xml:space="preserve"> Key/</w:t>
            </w:r>
          </w:p>
          <w:p w14:paraId="5EB5B3E1" w14:textId="77777777" w:rsidR="001F1F02" w:rsidRPr="007E3983" w:rsidRDefault="001F1F02" w:rsidP="00821888">
            <w:pPr>
              <w:pStyle w:val="TableSmallFont"/>
              <w:rPr>
                <w:rFonts w:ascii="Arial" w:hAnsi="Arial" w:cs="Arial"/>
                <w:b/>
                <w:sz w:val="20"/>
              </w:rPr>
            </w:pPr>
            <w:r w:rsidRPr="007E3983">
              <w:rPr>
                <w:rFonts w:ascii="Arial" w:hAnsi="Arial" w:cs="Arial"/>
                <w:b/>
                <w:sz w:val="20"/>
              </w:rPr>
              <w:t>Key</w:t>
            </w:r>
          </w:p>
          <w:p w14:paraId="7BC2A443" w14:textId="77777777" w:rsidR="001F1F02" w:rsidRPr="007E3983" w:rsidRDefault="001F1F02" w:rsidP="00821888">
            <w:pPr>
              <w:pStyle w:val="TableSmallFont"/>
              <w:rPr>
                <w:rFonts w:ascii="Arial" w:hAnsi="Arial" w:cs="Arial"/>
                <w:b/>
                <w:sz w:val="20"/>
              </w:rPr>
            </w:pPr>
            <w:r w:rsidRPr="007E3983">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7524A342" w14:textId="77777777" w:rsidR="001F1F02" w:rsidRPr="007E3983" w:rsidRDefault="001F1F02" w:rsidP="00821888">
            <w:pPr>
              <w:pStyle w:val="TableSmallFont"/>
              <w:rPr>
                <w:rFonts w:ascii="Arial" w:hAnsi="Arial" w:cs="Arial"/>
                <w:b/>
                <w:sz w:val="20"/>
              </w:rPr>
            </w:pPr>
            <w:r w:rsidRPr="007E3983">
              <w:rPr>
                <w:rFonts w:ascii="Arial" w:hAnsi="Arial" w:cs="Arial"/>
                <w:b/>
                <w:sz w:val="20"/>
              </w:rPr>
              <w:t>Wrap</w:t>
            </w:r>
          </w:p>
          <w:p w14:paraId="1998242C"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7CB075EF" w14:textId="77777777" w:rsidR="001F1F02" w:rsidRPr="007E3983" w:rsidRDefault="001F1F02" w:rsidP="00821888">
            <w:pPr>
              <w:pStyle w:val="TableSmallFont"/>
              <w:rPr>
                <w:rFonts w:ascii="Arial" w:hAnsi="Arial" w:cs="Arial"/>
                <w:b/>
                <w:sz w:val="20"/>
              </w:rPr>
            </w:pPr>
            <w:r w:rsidRPr="007E3983">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18A95CBE" w14:textId="77777777" w:rsidR="001F1F02" w:rsidRPr="007E3983" w:rsidRDefault="001F1F02" w:rsidP="00821888">
            <w:pPr>
              <w:pStyle w:val="TableSmallFont"/>
              <w:rPr>
                <w:rFonts w:ascii="Arial" w:hAnsi="Arial" w:cs="Arial"/>
                <w:b/>
                <w:sz w:val="20"/>
              </w:rPr>
            </w:pPr>
          </w:p>
          <w:p w14:paraId="3457B5DF" w14:textId="77777777" w:rsidR="001F1F02" w:rsidRPr="007E3983" w:rsidRDefault="001F1F02" w:rsidP="00821888">
            <w:pPr>
              <w:pStyle w:val="TableSmallFont"/>
              <w:rPr>
                <w:rFonts w:ascii="Arial" w:hAnsi="Arial" w:cs="Arial"/>
                <w:b/>
                <w:sz w:val="20"/>
              </w:rPr>
            </w:pPr>
            <w:r w:rsidRPr="007E3983">
              <w:rPr>
                <w:rFonts w:ascii="Arial" w:hAnsi="Arial" w:cs="Arial"/>
                <w:b/>
                <w:sz w:val="20"/>
              </w:rPr>
              <w:t>Derive</w:t>
            </w:r>
          </w:p>
        </w:tc>
      </w:tr>
      <w:tr w:rsidR="001F1F02" w14:paraId="0CF2A1BF" w14:textId="77777777" w:rsidTr="00821888">
        <w:tc>
          <w:tcPr>
            <w:tcW w:w="3510" w:type="dxa"/>
            <w:tcBorders>
              <w:top w:val="single" w:sz="6" w:space="0" w:color="000000"/>
              <w:left w:val="single" w:sz="12" w:space="0" w:color="000000"/>
              <w:bottom w:val="single" w:sz="12" w:space="0" w:color="000000"/>
              <w:right w:val="single" w:sz="6" w:space="0" w:color="000000"/>
            </w:tcBorders>
            <w:hideMark/>
          </w:tcPr>
          <w:p w14:paraId="3D83EE84" w14:textId="77777777" w:rsidR="001F1F02" w:rsidRPr="007E3983" w:rsidRDefault="001F1F02" w:rsidP="00821888">
            <w:pPr>
              <w:pStyle w:val="TableSmallFont"/>
              <w:keepNext w:val="0"/>
              <w:jc w:val="left"/>
              <w:rPr>
                <w:rFonts w:ascii="Arial" w:hAnsi="Arial" w:cs="Arial"/>
                <w:sz w:val="20"/>
              </w:rPr>
            </w:pPr>
            <w:r w:rsidRPr="007E3983">
              <w:rPr>
                <w:rFonts w:ascii="Arial" w:hAnsi="Arial" w:cs="Arial"/>
                <w:sz w:val="20"/>
              </w:rPr>
              <w:t>CKM_AES_CTR</w:t>
            </w:r>
          </w:p>
        </w:tc>
        <w:tc>
          <w:tcPr>
            <w:tcW w:w="810" w:type="dxa"/>
            <w:tcBorders>
              <w:top w:val="single" w:sz="6" w:space="0" w:color="000000"/>
              <w:left w:val="single" w:sz="6" w:space="0" w:color="000000"/>
              <w:bottom w:val="single" w:sz="12" w:space="0" w:color="000000"/>
              <w:right w:val="single" w:sz="6" w:space="0" w:color="000000"/>
            </w:tcBorders>
            <w:hideMark/>
          </w:tcPr>
          <w:p w14:paraId="09620597"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706" w:type="dxa"/>
            <w:tcBorders>
              <w:top w:val="single" w:sz="6" w:space="0" w:color="000000"/>
              <w:left w:val="single" w:sz="6" w:space="0" w:color="000000"/>
              <w:bottom w:val="single" w:sz="12" w:space="0" w:color="000000"/>
              <w:right w:val="single" w:sz="6" w:space="0" w:color="000000"/>
            </w:tcBorders>
          </w:tcPr>
          <w:p w14:paraId="107D17D9" w14:textId="77777777" w:rsidR="001F1F02" w:rsidRPr="007E3983"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2A0896D5" w14:textId="77777777" w:rsidR="001F1F02" w:rsidRPr="007E3983"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268F294B" w14:textId="77777777" w:rsidR="001F1F02" w:rsidRPr="007E3983"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5D2FF9C3" w14:textId="77777777" w:rsidR="001F1F02" w:rsidRPr="007E3983"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hideMark/>
          </w:tcPr>
          <w:p w14:paraId="148D8DAD"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796" w:type="dxa"/>
            <w:tcBorders>
              <w:top w:val="single" w:sz="6" w:space="0" w:color="000000"/>
              <w:left w:val="single" w:sz="6" w:space="0" w:color="000000"/>
              <w:bottom w:val="single" w:sz="12" w:space="0" w:color="000000"/>
              <w:right w:val="single" w:sz="12" w:space="0" w:color="000000"/>
            </w:tcBorders>
          </w:tcPr>
          <w:p w14:paraId="1580E58A" w14:textId="77777777" w:rsidR="001F1F02" w:rsidRPr="007E3983" w:rsidRDefault="001F1F02" w:rsidP="00821888">
            <w:pPr>
              <w:pStyle w:val="TableSmallFont"/>
              <w:keepNext w:val="0"/>
              <w:rPr>
                <w:rFonts w:ascii="Arial" w:hAnsi="Arial" w:cs="Arial"/>
                <w:sz w:val="20"/>
              </w:rPr>
            </w:pPr>
          </w:p>
        </w:tc>
      </w:tr>
    </w:tbl>
    <w:p w14:paraId="5333E238" w14:textId="77777777" w:rsidR="001F1F02" w:rsidRPr="007E3983" w:rsidRDefault="001F1F02" w:rsidP="00E81EEF">
      <w:pPr>
        <w:pStyle w:val="Heading3"/>
        <w:numPr>
          <w:ilvl w:val="2"/>
          <w:numId w:val="3"/>
        </w:numPr>
      </w:pPr>
      <w:bookmarkStart w:id="1431" w:name="_Toc228894706"/>
      <w:bookmarkStart w:id="1432" w:name="_Toc228807235"/>
      <w:bookmarkStart w:id="1433" w:name="_Toc370634461"/>
      <w:bookmarkStart w:id="1434" w:name="_Toc391471177"/>
      <w:bookmarkStart w:id="1435" w:name="_Toc395187815"/>
      <w:bookmarkStart w:id="1436" w:name="_Toc416960061"/>
      <w:bookmarkStart w:id="1437" w:name="_Toc8118189"/>
      <w:bookmarkStart w:id="1438" w:name="_Toc30061250"/>
      <w:r w:rsidRPr="007E3983">
        <w:t>Definitions</w:t>
      </w:r>
      <w:bookmarkEnd w:id="1430"/>
      <w:bookmarkEnd w:id="1431"/>
      <w:bookmarkEnd w:id="1432"/>
      <w:bookmarkEnd w:id="1433"/>
      <w:bookmarkEnd w:id="1434"/>
      <w:bookmarkEnd w:id="1435"/>
      <w:bookmarkEnd w:id="1436"/>
      <w:bookmarkEnd w:id="1437"/>
      <w:bookmarkEnd w:id="1438"/>
    </w:p>
    <w:p w14:paraId="087A6347" w14:textId="77777777" w:rsidR="001F1F02" w:rsidRDefault="001F1F02" w:rsidP="001F1F02">
      <w:r>
        <w:t>Mechanisms:</w:t>
      </w:r>
    </w:p>
    <w:p w14:paraId="5A3F419B" w14:textId="77777777" w:rsidR="001F1F02" w:rsidRDefault="001F1F02" w:rsidP="001F1F02">
      <w:pPr>
        <w:ind w:left="720"/>
      </w:pPr>
      <w:r>
        <w:t xml:space="preserve">CKM_AES_CTR                     </w:t>
      </w:r>
    </w:p>
    <w:p w14:paraId="47C4B498" w14:textId="77777777" w:rsidR="001F1F02" w:rsidRPr="007E3983" w:rsidRDefault="001F1F02" w:rsidP="00E81EEF">
      <w:pPr>
        <w:pStyle w:val="Heading3"/>
        <w:numPr>
          <w:ilvl w:val="2"/>
          <w:numId w:val="3"/>
        </w:numPr>
      </w:pPr>
      <w:bookmarkStart w:id="1439" w:name="_Toc228894707"/>
      <w:bookmarkStart w:id="1440" w:name="_Toc228807236"/>
      <w:bookmarkStart w:id="1441" w:name="_Toc151796119"/>
      <w:bookmarkStart w:id="1442" w:name="_Toc76209563"/>
      <w:bookmarkStart w:id="1443" w:name="_Toc72656324"/>
      <w:bookmarkStart w:id="1444" w:name="_Toc370634462"/>
      <w:bookmarkStart w:id="1445" w:name="_Toc391471178"/>
      <w:bookmarkStart w:id="1446" w:name="_Toc395187816"/>
      <w:bookmarkStart w:id="1447" w:name="_Toc416960062"/>
      <w:bookmarkStart w:id="1448" w:name="_Toc8118190"/>
      <w:bookmarkStart w:id="1449" w:name="_Toc30061251"/>
      <w:r w:rsidRPr="007E3983">
        <w:t>AES with Counter mechanism parameters</w:t>
      </w:r>
      <w:bookmarkEnd w:id="1439"/>
      <w:bookmarkEnd w:id="1440"/>
      <w:bookmarkEnd w:id="1441"/>
      <w:bookmarkEnd w:id="1442"/>
      <w:bookmarkEnd w:id="1443"/>
      <w:bookmarkEnd w:id="1444"/>
      <w:bookmarkEnd w:id="1445"/>
      <w:bookmarkEnd w:id="1446"/>
      <w:bookmarkEnd w:id="1447"/>
      <w:bookmarkEnd w:id="1448"/>
      <w:bookmarkEnd w:id="1449"/>
    </w:p>
    <w:p w14:paraId="60510A87" w14:textId="77777777" w:rsidR="001F1F02" w:rsidRPr="007E3983" w:rsidRDefault="001F1F02" w:rsidP="00E81EEF">
      <w:pPr>
        <w:pStyle w:val="name"/>
        <w:numPr>
          <w:ilvl w:val="0"/>
          <w:numId w:val="12"/>
        </w:numPr>
        <w:tabs>
          <w:tab w:val="clear" w:pos="360"/>
          <w:tab w:val="left" w:pos="720"/>
        </w:tabs>
        <w:rPr>
          <w:rFonts w:ascii="Arial" w:hAnsi="Arial" w:cs="Arial"/>
        </w:rPr>
      </w:pPr>
      <w:bookmarkStart w:id="1450" w:name="_Toc385058044"/>
      <w:bookmarkStart w:id="1451" w:name="_Toc228807237"/>
      <w:bookmarkStart w:id="1452" w:name="_Toc151796120"/>
      <w:bookmarkStart w:id="1453" w:name="_Toc76209564"/>
      <w:bookmarkStart w:id="1454" w:name="_Toc72656325"/>
      <w:bookmarkStart w:id="1455" w:name="_Toc405794852"/>
      <w:r w:rsidRPr="007E3983">
        <w:rPr>
          <w:rFonts w:ascii="Arial" w:hAnsi="Arial" w:cs="Arial"/>
        </w:rPr>
        <w:t>CK_AES_CTR_PARAMS</w:t>
      </w:r>
      <w:bookmarkEnd w:id="1450"/>
      <w:r w:rsidRPr="007E3983">
        <w:rPr>
          <w:rFonts w:ascii="Arial" w:hAnsi="Arial" w:cs="Arial"/>
        </w:rPr>
        <w:t>; CK_AES_CTR_PARAMS_PTR</w:t>
      </w:r>
      <w:bookmarkEnd w:id="1451"/>
      <w:bookmarkEnd w:id="1452"/>
      <w:bookmarkEnd w:id="1453"/>
      <w:bookmarkEnd w:id="1454"/>
      <w:bookmarkEnd w:id="1455"/>
    </w:p>
    <w:p w14:paraId="200DB8AF" w14:textId="77777777" w:rsidR="001F1F02" w:rsidRDefault="001F1F02" w:rsidP="001F1F02">
      <w:r>
        <w:rPr>
          <w:b/>
        </w:rPr>
        <w:t>CK_AES_CTR_PARAMS</w:t>
      </w:r>
      <w:r>
        <w:t xml:space="preserve"> is a structure that provides the parameters to the </w:t>
      </w:r>
      <w:r>
        <w:rPr>
          <w:b/>
        </w:rPr>
        <w:t>CKM_AES_CTR</w:t>
      </w:r>
      <w:r>
        <w:t xml:space="preserve"> mechanism.  It is defined as follows:</w:t>
      </w:r>
    </w:p>
    <w:p w14:paraId="4972CAAB" w14:textId="77777777" w:rsidR="001F1F02" w:rsidRPr="00B513C5" w:rsidRDefault="001F1F02" w:rsidP="001F1F02">
      <w:pPr>
        <w:pStyle w:val="CCode"/>
        <w:tabs>
          <w:tab w:val="left" w:pos="2268"/>
        </w:tabs>
      </w:pPr>
      <w:r w:rsidRPr="00B513C5">
        <w:t>typedef struct CK_AES_CTR_PARAMS {</w:t>
      </w:r>
    </w:p>
    <w:p w14:paraId="53D5EBB2" w14:textId="77777777" w:rsidR="001F1F02" w:rsidRPr="00B513C5" w:rsidRDefault="001F1F02" w:rsidP="001F1F02">
      <w:pPr>
        <w:pStyle w:val="CCode"/>
        <w:tabs>
          <w:tab w:val="left" w:pos="2268"/>
        </w:tabs>
      </w:pPr>
      <w:r w:rsidRPr="00B513C5">
        <w:tab/>
        <w:t>CK_ULONG</w:t>
      </w:r>
      <w:r w:rsidRPr="00B513C5">
        <w:tab/>
        <w:t>ulCounterBits;</w:t>
      </w:r>
    </w:p>
    <w:p w14:paraId="50BFE2E1" w14:textId="77777777" w:rsidR="001F1F02" w:rsidRPr="00B513C5" w:rsidRDefault="001F1F02" w:rsidP="001F1F02">
      <w:pPr>
        <w:pStyle w:val="CCode"/>
        <w:tabs>
          <w:tab w:val="left" w:pos="2268"/>
        </w:tabs>
      </w:pPr>
      <w:r w:rsidRPr="00B513C5">
        <w:tab/>
        <w:t>CK_BYTE</w:t>
      </w:r>
      <w:r w:rsidRPr="00B513C5">
        <w:tab/>
        <w:t>cb[16];</w:t>
      </w:r>
    </w:p>
    <w:p w14:paraId="6C6FBC0F" w14:textId="77777777" w:rsidR="001F1F02" w:rsidRPr="007E3983" w:rsidRDefault="001F1F02" w:rsidP="001F1F02">
      <w:pPr>
        <w:pStyle w:val="CCode"/>
        <w:tabs>
          <w:tab w:val="left" w:pos="2268"/>
        </w:tabs>
      </w:pPr>
      <w:r w:rsidRPr="00B513C5">
        <w:t>}</w:t>
      </w:r>
      <w:r w:rsidRPr="00B513C5">
        <w:tab/>
        <w:t>CK_AES_CTR_PARAMS;</w:t>
      </w:r>
    </w:p>
    <w:p w14:paraId="158E81FD" w14:textId="77777777" w:rsidR="001F1F02" w:rsidRPr="00B513C5" w:rsidRDefault="001F1F02" w:rsidP="001F1F02">
      <w:pPr>
        <w:pStyle w:val="CCode"/>
        <w:ind w:left="0" w:firstLine="0"/>
        <w:rPr>
          <w:rFonts w:ascii="Arial" w:hAnsi="Arial" w:cs="Times New Roman"/>
          <w:sz w:val="20"/>
          <w:szCs w:val="24"/>
        </w:rPr>
      </w:pPr>
    </w:p>
    <w:p w14:paraId="171D882D" w14:textId="77777777" w:rsidR="001F1F02" w:rsidRDefault="001F1F02" w:rsidP="001F1F02">
      <w:r>
        <w:t xml:space="preserve">ulCounterBits specifies the number of bits in the counter block (cb) that shall be incremented. This number  shall be such that 0 &lt; </w:t>
      </w:r>
      <w:r>
        <w:rPr>
          <w:i/>
        </w:rPr>
        <w:t>ulCounterBits</w:t>
      </w:r>
      <w:r>
        <w:t xml:space="preserve"> &lt;= 128. For any values outside this range the mechanism shall return </w:t>
      </w:r>
      <w:r>
        <w:rPr>
          <w:b/>
        </w:rPr>
        <w:t>CKR_MECHANISM_PARAM_INVALID</w:t>
      </w:r>
      <w:r>
        <w:t>.</w:t>
      </w:r>
    </w:p>
    <w:p w14:paraId="62FDE1D7" w14:textId="77777777" w:rsidR="001F1F02" w:rsidRDefault="001F1F02" w:rsidP="001F1F02">
      <w:r>
        <w:t>It's up to the caller to initialize all of the bits in the counter block including the counter bits. The counter bits are the least significant bits of the counter block (cb). They are a big-endian value usually starting with 1. The rest of ‘cb’ is for the nonce, and maybe an optional IV.</w:t>
      </w:r>
    </w:p>
    <w:p w14:paraId="40CDD77D" w14:textId="77777777" w:rsidR="001F1F02" w:rsidRDefault="001F1F02" w:rsidP="001F1F02">
      <w:r>
        <w:t>E.g. as defined in [RFC 3686]:</w:t>
      </w:r>
    </w:p>
    <w:p w14:paraId="33D09CD8" w14:textId="77777777" w:rsidR="001F1F02" w:rsidRPr="007E3983" w:rsidRDefault="001F1F02" w:rsidP="001F1F02">
      <w:pPr>
        <w:pStyle w:val="HTMLPreformatted"/>
        <w:rPr>
          <w:rFonts w:ascii="Courier New" w:hAnsi="Courier New" w:cs="Courier New"/>
        </w:rPr>
      </w:pPr>
      <w:r w:rsidRPr="007E3983">
        <w:rPr>
          <w:rFonts w:ascii="Courier New" w:hAnsi="Courier New" w:cs="Courier New"/>
        </w:rPr>
        <w:t xml:space="preserve">   </w:t>
      </w:r>
      <w:r>
        <w:rPr>
          <w:rFonts w:ascii="Courier New" w:hAnsi="Courier New" w:cs="Courier New"/>
        </w:rPr>
        <w:t xml:space="preserve"> 0                   1                   </w:t>
      </w:r>
      <w:r w:rsidRPr="007E3983">
        <w:rPr>
          <w:rFonts w:ascii="Courier New" w:hAnsi="Courier New" w:cs="Courier New"/>
        </w:rPr>
        <w:t>2                   3</w:t>
      </w:r>
    </w:p>
    <w:p w14:paraId="651DDA6A" w14:textId="77777777" w:rsidR="001F1F02" w:rsidRPr="007E3983" w:rsidRDefault="001F1F02" w:rsidP="001F1F02">
      <w:pPr>
        <w:pStyle w:val="HTMLPreformatted"/>
        <w:rPr>
          <w:rFonts w:ascii="Courier New" w:hAnsi="Courier New" w:cs="Courier New"/>
        </w:rPr>
      </w:pPr>
      <w:r w:rsidRPr="007E3983">
        <w:rPr>
          <w:rFonts w:ascii="Courier New" w:hAnsi="Courier New" w:cs="Courier New"/>
        </w:rPr>
        <w:t xml:space="preserve">    0 1 2 3 4 5 6 7 8 9 0 1 2 3 4 5 6 7 8 9 0 1 2 3 4 5 6 7 8 9 0 1</w:t>
      </w:r>
    </w:p>
    <w:p w14:paraId="45510D71" w14:textId="77777777" w:rsidR="001F1F02" w:rsidRPr="007E3983" w:rsidRDefault="001F1F02" w:rsidP="001F1F02">
      <w:pPr>
        <w:pStyle w:val="HTMLPreformatted"/>
        <w:rPr>
          <w:rFonts w:ascii="Courier New" w:hAnsi="Courier New" w:cs="Courier New"/>
        </w:rPr>
      </w:pPr>
      <w:r w:rsidRPr="007E3983">
        <w:rPr>
          <w:rFonts w:ascii="Courier New" w:hAnsi="Courier New" w:cs="Courier New"/>
        </w:rPr>
        <w:t xml:space="preserve">   +-+-+-+-+-+-+-+-+-+-+-+-+-+-+-+-+-+-+-+-+-+-+-+-+-+-+-+-+-+-+-+-+</w:t>
      </w:r>
    </w:p>
    <w:p w14:paraId="517D8855" w14:textId="77777777" w:rsidR="001F1F02" w:rsidRPr="007E3983" w:rsidRDefault="001F1F02" w:rsidP="001F1F02">
      <w:pPr>
        <w:pStyle w:val="HTMLPreformatted"/>
        <w:rPr>
          <w:rFonts w:ascii="Courier New" w:hAnsi="Courier New" w:cs="Courier New"/>
        </w:rPr>
      </w:pPr>
      <w:r w:rsidRPr="007E3983">
        <w:rPr>
          <w:rFonts w:ascii="Courier New" w:hAnsi="Courier New" w:cs="Courier New"/>
        </w:rPr>
        <w:t xml:space="preserve">   |                            Nonce                              |</w:t>
      </w:r>
    </w:p>
    <w:p w14:paraId="57E40E60" w14:textId="77777777" w:rsidR="001F1F02" w:rsidRPr="007E3983" w:rsidRDefault="001F1F02" w:rsidP="001F1F02">
      <w:pPr>
        <w:pStyle w:val="HTMLPreformatted"/>
        <w:rPr>
          <w:rFonts w:ascii="Courier New" w:hAnsi="Courier New" w:cs="Courier New"/>
        </w:rPr>
      </w:pPr>
      <w:r w:rsidRPr="007E3983">
        <w:rPr>
          <w:rFonts w:ascii="Courier New" w:hAnsi="Courier New" w:cs="Courier New"/>
        </w:rPr>
        <w:t xml:space="preserve">   +-+-+-+-+-+-+-+-+-+-+-+-+-+-+-+-+-+-+-+-+-+-+-+-+-+-+-+-+-+-+-+-+</w:t>
      </w:r>
    </w:p>
    <w:p w14:paraId="63086F7C" w14:textId="77777777" w:rsidR="001F1F02" w:rsidRPr="007E3983" w:rsidRDefault="001F1F02" w:rsidP="001F1F02">
      <w:pPr>
        <w:pStyle w:val="HTMLPreformatted"/>
        <w:rPr>
          <w:rFonts w:ascii="Courier New" w:hAnsi="Courier New" w:cs="Courier New"/>
        </w:rPr>
      </w:pPr>
      <w:r w:rsidRPr="007E3983">
        <w:rPr>
          <w:rFonts w:ascii="Courier New" w:hAnsi="Courier New" w:cs="Courier New"/>
        </w:rPr>
        <w:t xml:space="preserve">   |                  Initialization Vector (IV)   </w:t>
      </w:r>
      <w:r>
        <w:rPr>
          <w:rFonts w:ascii="Courier New" w:hAnsi="Courier New" w:cs="Courier New"/>
        </w:rPr>
        <w:t xml:space="preserve">   </w:t>
      </w:r>
      <w:r w:rsidRPr="007E3983">
        <w:rPr>
          <w:rFonts w:ascii="Courier New" w:hAnsi="Courier New" w:cs="Courier New"/>
        </w:rPr>
        <w:t xml:space="preserve">             |</w:t>
      </w:r>
    </w:p>
    <w:p w14:paraId="55A9D67D" w14:textId="77777777" w:rsidR="001F1F02" w:rsidRPr="007E3983" w:rsidRDefault="001F1F02" w:rsidP="001F1F02">
      <w:pPr>
        <w:pStyle w:val="HTMLPreformatted"/>
        <w:rPr>
          <w:rFonts w:ascii="Courier New" w:hAnsi="Courier New" w:cs="Courier New"/>
        </w:rPr>
      </w:pPr>
      <w:r w:rsidRPr="007E3983">
        <w:rPr>
          <w:rFonts w:ascii="Courier New" w:hAnsi="Courier New" w:cs="Courier New"/>
        </w:rPr>
        <w:t xml:space="preserve">   |                                                               |</w:t>
      </w:r>
    </w:p>
    <w:p w14:paraId="6F966F92" w14:textId="77777777" w:rsidR="001F1F02" w:rsidRPr="007E3983" w:rsidRDefault="001F1F02" w:rsidP="001F1F02">
      <w:pPr>
        <w:pStyle w:val="HTMLPreformatted"/>
        <w:rPr>
          <w:rFonts w:ascii="Courier New" w:hAnsi="Courier New" w:cs="Courier New"/>
        </w:rPr>
      </w:pPr>
      <w:r w:rsidRPr="007E3983">
        <w:rPr>
          <w:rFonts w:ascii="Courier New" w:hAnsi="Courier New" w:cs="Courier New"/>
        </w:rPr>
        <w:t xml:space="preserve">   +-+-+-+-+-+-+-+-+-+-+-+-+-+-+-+-+-+-+-+-+-+-+-+-+-+-+-+-+-+-+-+-+</w:t>
      </w:r>
    </w:p>
    <w:p w14:paraId="79431F09" w14:textId="77777777" w:rsidR="001F1F02" w:rsidRPr="007E3983" w:rsidRDefault="001F1F02" w:rsidP="001F1F02">
      <w:pPr>
        <w:pStyle w:val="HTMLPreformatted"/>
        <w:rPr>
          <w:rFonts w:ascii="Courier New" w:hAnsi="Courier New" w:cs="Courier New"/>
        </w:rPr>
      </w:pPr>
      <w:r w:rsidRPr="007E3983">
        <w:rPr>
          <w:rFonts w:ascii="Courier New" w:hAnsi="Courier New" w:cs="Courier New"/>
        </w:rPr>
        <w:lastRenderedPageBreak/>
        <w:t xml:space="preserve">   |                         Block Counter                         |</w:t>
      </w:r>
    </w:p>
    <w:p w14:paraId="1F0A84CC" w14:textId="77777777" w:rsidR="001F1F02" w:rsidRPr="007E3983" w:rsidRDefault="001F1F02" w:rsidP="001F1F02">
      <w:pPr>
        <w:pStyle w:val="HTMLPreformatted"/>
        <w:rPr>
          <w:rFonts w:ascii="Courier New" w:hAnsi="Courier New" w:cs="Courier New"/>
        </w:rPr>
      </w:pPr>
      <w:r w:rsidRPr="007E3983">
        <w:rPr>
          <w:rFonts w:ascii="Courier New" w:hAnsi="Courier New" w:cs="Courier New"/>
        </w:rPr>
        <w:t xml:space="preserve">   +-+-+-+-+-+-+-+-+-+-+-+-+-+-+-+-+-+-+-+-+-+-+-+-+-+-+-+-+-+-+-+-+</w:t>
      </w:r>
    </w:p>
    <w:p w14:paraId="71954891"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cs="Courier"/>
          <w:color w:val="000000"/>
        </w:rPr>
      </w:pPr>
    </w:p>
    <w:p w14:paraId="070DE74D" w14:textId="77777777" w:rsidR="001F1F02" w:rsidRDefault="001F1F02" w:rsidP="001F1F02">
      <w:pPr>
        <w:rPr>
          <w:rFonts w:cs="Courier"/>
          <w:color w:val="000000"/>
        </w:rPr>
      </w:pPr>
      <w:r>
        <w:t>This construction permits each packet to consist of up to 2</w:t>
      </w:r>
      <w:r>
        <w:rPr>
          <w:vertAlign w:val="superscript"/>
        </w:rPr>
        <w:t>32</w:t>
      </w:r>
      <w:r>
        <w:t>-1 blocks  =  4,294,967,295 blocks = 68,719,476,720 octets.</w:t>
      </w:r>
    </w:p>
    <w:p w14:paraId="3B6F3BEE" w14:textId="77777777" w:rsidR="001F1F02" w:rsidRDefault="001F1F02" w:rsidP="001F1F02">
      <w:r w:rsidRPr="00B513C5">
        <w:rPr>
          <w:b/>
        </w:rPr>
        <w:t>CK_AES_CTR_PARAMS_PTR</w:t>
      </w:r>
      <w:r w:rsidRPr="00B513C5">
        <w:t xml:space="preserve"> is a pointer to a </w:t>
      </w:r>
      <w:r w:rsidRPr="00B513C5">
        <w:rPr>
          <w:b/>
        </w:rPr>
        <w:t>CK_AES_CTR_PARAMS</w:t>
      </w:r>
      <w:r w:rsidRPr="00B513C5">
        <w:t>.</w:t>
      </w:r>
    </w:p>
    <w:p w14:paraId="355AF3D3" w14:textId="77777777" w:rsidR="001F1F02" w:rsidRPr="007E3983" w:rsidRDefault="001F1F02" w:rsidP="00E81EEF">
      <w:pPr>
        <w:pStyle w:val="Heading3"/>
        <w:numPr>
          <w:ilvl w:val="2"/>
          <w:numId w:val="3"/>
        </w:numPr>
      </w:pPr>
      <w:bookmarkStart w:id="1456" w:name="_Toc228894708"/>
      <w:bookmarkStart w:id="1457" w:name="_Toc228807238"/>
      <w:bookmarkStart w:id="1458" w:name="_Toc151796121"/>
      <w:bookmarkStart w:id="1459" w:name="_Toc370634463"/>
      <w:bookmarkStart w:id="1460" w:name="_Toc391471179"/>
      <w:bookmarkStart w:id="1461" w:name="_Toc395187817"/>
      <w:bookmarkStart w:id="1462" w:name="_Toc416960063"/>
      <w:bookmarkStart w:id="1463" w:name="_Toc8118191"/>
      <w:bookmarkStart w:id="1464" w:name="_Toc30061252"/>
      <w:r w:rsidRPr="007E3983">
        <w:t>AES with Counter Encryption / Decryption</w:t>
      </w:r>
      <w:bookmarkEnd w:id="1456"/>
      <w:bookmarkEnd w:id="1457"/>
      <w:bookmarkEnd w:id="1458"/>
      <w:bookmarkEnd w:id="1459"/>
      <w:bookmarkEnd w:id="1460"/>
      <w:bookmarkEnd w:id="1461"/>
      <w:bookmarkEnd w:id="1462"/>
      <w:bookmarkEnd w:id="1463"/>
      <w:bookmarkEnd w:id="1464"/>
    </w:p>
    <w:p w14:paraId="7D48C1BC" w14:textId="77777777" w:rsidR="001F1F02" w:rsidRDefault="001F1F02" w:rsidP="001F1F02">
      <w:r>
        <w:t>Generic AES counter mode is described in NIST Special Publication 800-38A and in RFC 3686. These describe encryption using a counter block which may include a nonce to guarantee uniqueness of the counter block. Since the nonce is not incremented, the mechanism parameter must specify the number of counter bits in the counter block.</w:t>
      </w:r>
    </w:p>
    <w:p w14:paraId="6B3D5290" w14:textId="77777777" w:rsidR="001F1F02" w:rsidRDefault="001F1F02" w:rsidP="001F1F02">
      <w:r>
        <w:t>The block counter is incremented by 1 after each block of plaintext is processed. There is no support for any other increment functions in this mechanism.</w:t>
      </w:r>
    </w:p>
    <w:p w14:paraId="2A955586" w14:textId="77777777" w:rsidR="001F1F02" w:rsidRDefault="001F1F02" w:rsidP="001F1F02">
      <w:r>
        <w:t xml:space="preserve">If an attempt to encrypt/decrypt is made which will cause an overflow of the counter block’s counter bits, then the mechanism shall return </w:t>
      </w:r>
      <w:r>
        <w:rPr>
          <w:b/>
        </w:rPr>
        <w:t>CKR_DATA_LEN_RANGE</w:t>
      </w:r>
      <w:r>
        <w:rPr>
          <w:rFonts w:cs="Courier New"/>
          <w:noProof/>
        </w:rPr>
        <w:t xml:space="preserve">. </w:t>
      </w:r>
      <w:r>
        <w:t xml:space="preserve">Note that the mechanism should allow the final post increment of the counter to overflow (if it implements it this way) but not allow any further processing after this point. E.g. if ulCounterBits = 2 and the counter bits start as 1 then only 3 blocks of data can be processed. </w:t>
      </w:r>
    </w:p>
    <w:p w14:paraId="3DFECF38" w14:textId="77777777" w:rsidR="001F1F02" w:rsidRDefault="001F1F02" w:rsidP="001F1F02"/>
    <w:p w14:paraId="73607381" w14:textId="77777777" w:rsidR="001F1F02" w:rsidRPr="007E3983" w:rsidRDefault="001F1F02" w:rsidP="00E81EEF">
      <w:pPr>
        <w:pStyle w:val="Heading2"/>
        <w:numPr>
          <w:ilvl w:val="1"/>
          <w:numId w:val="3"/>
        </w:numPr>
      </w:pPr>
      <w:bookmarkStart w:id="1465" w:name="_Toc370634470"/>
      <w:bookmarkStart w:id="1466" w:name="_Toc391471180"/>
      <w:bookmarkStart w:id="1467" w:name="_Toc395187818"/>
      <w:bookmarkStart w:id="1468" w:name="_Toc416960064"/>
      <w:bookmarkStart w:id="1469" w:name="_Toc8118192"/>
      <w:bookmarkStart w:id="1470" w:name="_Toc30061253"/>
      <w:r w:rsidRPr="007E3983">
        <w:t>AES CBC with Cipher Text Stealing CTS</w:t>
      </w:r>
      <w:bookmarkEnd w:id="1465"/>
      <w:bookmarkEnd w:id="1466"/>
      <w:bookmarkEnd w:id="1467"/>
      <w:bookmarkEnd w:id="1468"/>
      <w:bookmarkEnd w:id="1469"/>
      <w:bookmarkEnd w:id="1470"/>
    </w:p>
    <w:p w14:paraId="563C05BC" w14:textId="77777777" w:rsidR="001F1F02" w:rsidRDefault="001F1F02" w:rsidP="001F1F02">
      <w:r>
        <w:t>Ref [NIST AES CTS]</w:t>
      </w:r>
    </w:p>
    <w:p w14:paraId="57B4F076" w14:textId="77777777" w:rsidR="001F1F02" w:rsidRDefault="001F1F02" w:rsidP="001F1F02">
      <w:r>
        <w:t>This mode allows unpadded data that has length that is not a multiple of the block size to be encrypted to the same length of cipher text.</w:t>
      </w:r>
    </w:p>
    <w:p w14:paraId="5379BFAC" w14:textId="3931757D" w:rsidR="001F1F02" w:rsidRDefault="001F1F02" w:rsidP="001F1F02">
      <w:bookmarkStart w:id="1471" w:name="_Toc25853444"/>
      <w:r w:rsidRPr="00D21F64">
        <w:rPr>
          <w:i/>
          <w:sz w:val="18"/>
          <w:szCs w:val="18"/>
        </w:rPr>
        <w:t xml:space="preserve">Table </w:t>
      </w:r>
      <w:r w:rsidRPr="00147D22">
        <w:rPr>
          <w:i/>
          <w:sz w:val="18"/>
          <w:szCs w:val="18"/>
        </w:rPr>
        <w:fldChar w:fldCharType="begin"/>
      </w:r>
      <w:r w:rsidRPr="00147D22">
        <w:rPr>
          <w:i/>
          <w:sz w:val="18"/>
          <w:szCs w:val="18"/>
        </w:rPr>
        <w:instrText xml:space="preserve"> SEQ Table \* ARABIC </w:instrText>
      </w:r>
      <w:r w:rsidRPr="00147D22">
        <w:rPr>
          <w:i/>
          <w:sz w:val="18"/>
          <w:szCs w:val="18"/>
        </w:rPr>
        <w:fldChar w:fldCharType="separate"/>
      </w:r>
      <w:r w:rsidR="00C07EF1">
        <w:rPr>
          <w:i/>
          <w:noProof/>
          <w:sz w:val="18"/>
          <w:szCs w:val="18"/>
        </w:rPr>
        <w:t>81</w:t>
      </w:r>
      <w:r w:rsidRPr="00147D22">
        <w:rPr>
          <w:i/>
          <w:sz w:val="18"/>
          <w:szCs w:val="18"/>
        </w:rPr>
        <w:fldChar w:fldCharType="end"/>
      </w:r>
      <w:r w:rsidRPr="00D21F64">
        <w:rPr>
          <w:i/>
          <w:sz w:val="18"/>
          <w:szCs w:val="18"/>
        </w:rPr>
        <w:t xml:space="preserve">, </w:t>
      </w:r>
      <w:r>
        <w:rPr>
          <w:i/>
          <w:sz w:val="18"/>
          <w:szCs w:val="18"/>
        </w:rPr>
        <w:t xml:space="preserve">AES CBC with Cipher Text Stealing CTS </w:t>
      </w:r>
      <w:r w:rsidRPr="00D21F64">
        <w:rPr>
          <w:i/>
          <w:sz w:val="18"/>
          <w:szCs w:val="18"/>
        </w:rPr>
        <w:t>Mechanisms vs. Functions</w:t>
      </w:r>
      <w:bookmarkEnd w:id="1471"/>
    </w:p>
    <w:tbl>
      <w:tblPr>
        <w:tblW w:w="85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2885"/>
        <w:gridCol w:w="975"/>
        <w:gridCol w:w="786"/>
        <w:gridCol w:w="581"/>
        <w:gridCol w:w="842"/>
        <w:gridCol w:w="675"/>
        <w:gridCol w:w="964"/>
        <w:gridCol w:w="842"/>
      </w:tblGrid>
      <w:tr w:rsidR="001F1F02" w:rsidRPr="007E3983" w14:paraId="7BC361FE" w14:textId="77777777" w:rsidTr="00821888">
        <w:trPr>
          <w:tblHeader/>
        </w:trPr>
        <w:tc>
          <w:tcPr>
            <w:tcW w:w="3510" w:type="dxa"/>
            <w:tcBorders>
              <w:top w:val="single" w:sz="12" w:space="0" w:color="000000"/>
              <w:left w:val="single" w:sz="12" w:space="0" w:color="000000"/>
              <w:bottom w:val="nil"/>
              <w:right w:val="single" w:sz="6" w:space="0" w:color="000000"/>
            </w:tcBorders>
          </w:tcPr>
          <w:p w14:paraId="00BB1D67" w14:textId="77777777" w:rsidR="001F1F02" w:rsidRPr="007E3983" w:rsidRDefault="001F1F02" w:rsidP="00821888">
            <w:pPr>
              <w:pStyle w:val="TableSmallFont"/>
              <w:jc w:val="left"/>
              <w:rPr>
                <w:rFonts w:ascii="Arial" w:hAnsi="Arial" w:cs="Arial"/>
                <w:sz w:val="20"/>
              </w:rPr>
            </w:pPr>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2563ABD2" w14:textId="77777777" w:rsidR="001F1F02" w:rsidRPr="007E3983" w:rsidRDefault="001F1F02" w:rsidP="00821888">
            <w:pPr>
              <w:pStyle w:val="TableSmallFont"/>
              <w:rPr>
                <w:rFonts w:ascii="Arial" w:hAnsi="Arial" w:cs="Arial"/>
                <w:b/>
                <w:sz w:val="20"/>
              </w:rPr>
            </w:pPr>
            <w:r w:rsidRPr="007E3983">
              <w:rPr>
                <w:rFonts w:ascii="Arial" w:hAnsi="Arial" w:cs="Arial"/>
                <w:b/>
                <w:sz w:val="20"/>
              </w:rPr>
              <w:t>Functions</w:t>
            </w:r>
          </w:p>
        </w:tc>
      </w:tr>
      <w:tr w:rsidR="001F1F02" w:rsidRPr="007E3983" w14:paraId="1E27894C" w14:textId="77777777" w:rsidTr="00821888">
        <w:trPr>
          <w:tblHeader/>
        </w:trPr>
        <w:tc>
          <w:tcPr>
            <w:tcW w:w="3510" w:type="dxa"/>
            <w:tcBorders>
              <w:top w:val="nil"/>
              <w:left w:val="single" w:sz="12" w:space="0" w:color="000000"/>
              <w:bottom w:val="single" w:sz="6" w:space="0" w:color="000000"/>
              <w:right w:val="single" w:sz="6" w:space="0" w:color="000000"/>
            </w:tcBorders>
          </w:tcPr>
          <w:p w14:paraId="1193364A" w14:textId="77777777" w:rsidR="001F1F02" w:rsidRPr="007E3983" w:rsidRDefault="001F1F02" w:rsidP="00821888">
            <w:pPr>
              <w:pStyle w:val="TableSmallFont"/>
              <w:jc w:val="left"/>
              <w:rPr>
                <w:rFonts w:ascii="Arial" w:hAnsi="Arial" w:cs="Arial"/>
                <w:b/>
                <w:sz w:val="20"/>
              </w:rPr>
            </w:pPr>
          </w:p>
          <w:p w14:paraId="57966B0E" w14:textId="77777777" w:rsidR="001F1F02" w:rsidRPr="007E3983" w:rsidRDefault="001F1F02" w:rsidP="00821888">
            <w:pPr>
              <w:pStyle w:val="TableSmallFont"/>
              <w:jc w:val="left"/>
              <w:rPr>
                <w:rFonts w:ascii="Arial" w:hAnsi="Arial" w:cs="Arial"/>
                <w:b/>
                <w:sz w:val="20"/>
              </w:rPr>
            </w:pPr>
            <w:r w:rsidRPr="007E3983">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4095DE70" w14:textId="77777777" w:rsidR="001F1F02" w:rsidRPr="007E3983" w:rsidRDefault="001F1F02" w:rsidP="00821888">
            <w:pPr>
              <w:pStyle w:val="TableSmallFont"/>
              <w:rPr>
                <w:rFonts w:ascii="Arial" w:hAnsi="Arial" w:cs="Arial"/>
                <w:b/>
                <w:sz w:val="20"/>
              </w:rPr>
            </w:pPr>
            <w:r w:rsidRPr="007E3983">
              <w:rPr>
                <w:rFonts w:ascii="Arial" w:hAnsi="Arial" w:cs="Arial"/>
                <w:b/>
                <w:sz w:val="20"/>
              </w:rPr>
              <w:t>Encrypt</w:t>
            </w:r>
          </w:p>
          <w:p w14:paraId="50834D2C"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58346CB2" w14:textId="77777777" w:rsidR="001F1F02" w:rsidRPr="007E3983" w:rsidRDefault="001F1F02" w:rsidP="00821888">
            <w:pPr>
              <w:pStyle w:val="TableSmallFont"/>
              <w:rPr>
                <w:rFonts w:ascii="Arial" w:hAnsi="Arial" w:cs="Arial"/>
                <w:b/>
                <w:sz w:val="20"/>
              </w:rPr>
            </w:pPr>
            <w:r w:rsidRPr="007E3983">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6E3ACF17" w14:textId="77777777" w:rsidR="001F1F02" w:rsidRPr="007E3983" w:rsidRDefault="001F1F02" w:rsidP="00821888">
            <w:pPr>
              <w:pStyle w:val="TableSmallFont"/>
              <w:rPr>
                <w:rFonts w:ascii="Arial" w:hAnsi="Arial" w:cs="Arial"/>
                <w:b/>
                <w:sz w:val="20"/>
              </w:rPr>
            </w:pPr>
            <w:r w:rsidRPr="007E3983">
              <w:rPr>
                <w:rFonts w:ascii="Arial" w:hAnsi="Arial" w:cs="Arial"/>
                <w:b/>
                <w:sz w:val="20"/>
              </w:rPr>
              <w:t>Sign</w:t>
            </w:r>
          </w:p>
          <w:p w14:paraId="61278ACF"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4504FEF1" w14:textId="77777777" w:rsidR="001F1F02" w:rsidRPr="007E3983" w:rsidRDefault="001F1F02" w:rsidP="00821888">
            <w:pPr>
              <w:pStyle w:val="TableSmallFont"/>
              <w:rPr>
                <w:rFonts w:ascii="Arial" w:hAnsi="Arial" w:cs="Arial"/>
                <w:b/>
                <w:sz w:val="20"/>
              </w:rPr>
            </w:pPr>
            <w:r w:rsidRPr="007E3983">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6BB531EC"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SR</w:t>
            </w:r>
          </w:p>
          <w:p w14:paraId="21492ACA"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&amp;</w:t>
            </w:r>
          </w:p>
          <w:p w14:paraId="0EFB4B32"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VR</w:t>
            </w:r>
            <w:r w:rsidRPr="007E3983">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59807F66" w14:textId="77777777" w:rsidR="001F1F02" w:rsidRPr="007E3983" w:rsidRDefault="001F1F02" w:rsidP="00821888">
            <w:pPr>
              <w:pStyle w:val="TableSmallFont"/>
              <w:rPr>
                <w:rFonts w:ascii="Arial" w:hAnsi="Arial" w:cs="Arial"/>
                <w:b/>
                <w:sz w:val="20"/>
                <w:lang w:val="sv-SE"/>
              </w:rPr>
            </w:pPr>
          </w:p>
          <w:p w14:paraId="31A45BC6"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09618E1B" w14:textId="77777777" w:rsidR="001F1F02" w:rsidRPr="007E3983" w:rsidRDefault="001F1F02" w:rsidP="00821888">
            <w:pPr>
              <w:pStyle w:val="TableSmallFont"/>
              <w:rPr>
                <w:rFonts w:ascii="Arial" w:hAnsi="Arial" w:cs="Arial"/>
                <w:b/>
                <w:sz w:val="20"/>
              </w:rPr>
            </w:pPr>
            <w:r w:rsidRPr="007E3983">
              <w:rPr>
                <w:rFonts w:ascii="Arial" w:hAnsi="Arial" w:cs="Arial"/>
                <w:b/>
                <w:sz w:val="20"/>
              </w:rPr>
              <w:t>Gen.</w:t>
            </w:r>
          </w:p>
          <w:p w14:paraId="7E9546BF" w14:textId="77777777" w:rsidR="001F1F02" w:rsidRPr="007E3983" w:rsidRDefault="001F1F02" w:rsidP="00821888">
            <w:pPr>
              <w:pStyle w:val="TableSmallFont"/>
              <w:rPr>
                <w:rFonts w:ascii="Arial" w:hAnsi="Arial" w:cs="Arial"/>
                <w:b/>
                <w:sz w:val="20"/>
              </w:rPr>
            </w:pPr>
            <w:r w:rsidRPr="007E3983">
              <w:rPr>
                <w:rFonts w:ascii="Arial" w:hAnsi="Arial" w:cs="Arial"/>
                <w:b/>
                <w:sz w:val="20"/>
              </w:rPr>
              <w:t xml:space="preserve"> Key/</w:t>
            </w:r>
          </w:p>
          <w:p w14:paraId="3FC7FC48" w14:textId="77777777" w:rsidR="001F1F02" w:rsidRPr="007E3983" w:rsidRDefault="001F1F02" w:rsidP="00821888">
            <w:pPr>
              <w:pStyle w:val="TableSmallFont"/>
              <w:rPr>
                <w:rFonts w:ascii="Arial" w:hAnsi="Arial" w:cs="Arial"/>
                <w:b/>
                <w:sz w:val="20"/>
              </w:rPr>
            </w:pPr>
            <w:r w:rsidRPr="007E3983">
              <w:rPr>
                <w:rFonts w:ascii="Arial" w:hAnsi="Arial" w:cs="Arial"/>
                <w:b/>
                <w:sz w:val="20"/>
              </w:rPr>
              <w:t>Key</w:t>
            </w:r>
          </w:p>
          <w:p w14:paraId="76262966" w14:textId="77777777" w:rsidR="001F1F02" w:rsidRPr="007E3983" w:rsidRDefault="001F1F02" w:rsidP="00821888">
            <w:pPr>
              <w:pStyle w:val="TableSmallFont"/>
              <w:rPr>
                <w:rFonts w:ascii="Arial" w:hAnsi="Arial" w:cs="Arial"/>
                <w:b/>
                <w:sz w:val="20"/>
              </w:rPr>
            </w:pPr>
            <w:r w:rsidRPr="007E3983">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310F26B1" w14:textId="77777777" w:rsidR="001F1F02" w:rsidRPr="007E3983" w:rsidRDefault="001F1F02" w:rsidP="00821888">
            <w:pPr>
              <w:pStyle w:val="TableSmallFont"/>
              <w:rPr>
                <w:rFonts w:ascii="Arial" w:hAnsi="Arial" w:cs="Arial"/>
                <w:b/>
                <w:sz w:val="20"/>
              </w:rPr>
            </w:pPr>
            <w:r w:rsidRPr="007E3983">
              <w:rPr>
                <w:rFonts w:ascii="Arial" w:hAnsi="Arial" w:cs="Arial"/>
                <w:b/>
                <w:sz w:val="20"/>
              </w:rPr>
              <w:t>Wrap</w:t>
            </w:r>
          </w:p>
          <w:p w14:paraId="2D4C18DD"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5B62917A" w14:textId="77777777" w:rsidR="001F1F02" w:rsidRPr="007E3983" w:rsidRDefault="001F1F02" w:rsidP="00821888">
            <w:pPr>
              <w:pStyle w:val="TableSmallFont"/>
              <w:rPr>
                <w:rFonts w:ascii="Arial" w:hAnsi="Arial" w:cs="Arial"/>
                <w:b/>
                <w:sz w:val="20"/>
              </w:rPr>
            </w:pPr>
            <w:r w:rsidRPr="007E3983">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6F73E230" w14:textId="77777777" w:rsidR="001F1F02" w:rsidRPr="007E3983" w:rsidRDefault="001F1F02" w:rsidP="00821888">
            <w:pPr>
              <w:pStyle w:val="TableSmallFont"/>
              <w:rPr>
                <w:rFonts w:ascii="Arial" w:hAnsi="Arial" w:cs="Arial"/>
                <w:b/>
                <w:sz w:val="20"/>
              </w:rPr>
            </w:pPr>
          </w:p>
          <w:p w14:paraId="4BB948B8" w14:textId="77777777" w:rsidR="001F1F02" w:rsidRPr="007E3983" w:rsidRDefault="001F1F02" w:rsidP="00821888">
            <w:pPr>
              <w:pStyle w:val="TableSmallFont"/>
              <w:rPr>
                <w:rFonts w:ascii="Arial" w:hAnsi="Arial" w:cs="Arial"/>
                <w:b/>
                <w:sz w:val="20"/>
              </w:rPr>
            </w:pPr>
            <w:r w:rsidRPr="007E3983">
              <w:rPr>
                <w:rFonts w:ascii="Arial" w:hAnsi="Arial" w:cs="Arial"/>
                <w:b/>
                <w:sz w:val="20"/>
              </w:rPr>
              <w:t>Derive</w:t>
            </w:r>
          </w:p>
        </w:tc>
      </w:tr>
      <w:tr w:rsidR="001F1F02" w:rsidRPr="007E3983" w14:paraId="76122E04" w14:textId="77777777" w:rsidTr="00821888">
        <w:tc>
          <w:tcPr>
            <w:tcW w:w="3510" w:type="dxa"/>
            <w:tcBorders>
              <w:top w:val="single" w:sz="6" w:space="0" w:color="000000"/>
              <w:left w:val="single" w:sz="12" w:space="0" w:color="000000"/>
              <w:bottom w:val="single" w:sz="12" w:space="0" w:color="000000"/>
              <w:right w:val="single" w:sz="6" w:space="0" w:color="000000"/>
            </w:tcBorders>
            <w:hideMark/>
          </w:tcPr>
          <w:p w14:paraId="6DCAE2E7" w14:textId="77777777" w:rsidR="001F1F02" w:rsidRPr="007E3983" w:rsidRDefault="001F1F02" w:rsidP="00821888">
            <w:pPr>
              <w:pStyle w:val="TableSmallFont"/>
              <w:keepNext w:val="0"/>
              <w:jc w:val="left"/>
              <w:rPr>
                <w:rFonts w:ascii="Arial" w:hAnsi="Arial" w:cs="Arial"/>
                <w:sz w:val="20"/>
              </w:rPr>
            </w:pPr>
            <w:r w:rsidRPr="007E3983">
              <w:rPr>
                <w:rFonts w:ascii="Arial" w:hAnsi="Arial" w:cs="Arial"/>
                <w:sz w:val="20"/>
              </w:rPr>
              <w:t>CKM_AES_CTS</w:t>
            </w:r>
          </w:p>
        </w:tc>
        <w:tc>
          <w:tcPr>
            <w:tcW w:w="810" w:type="dxa"/>
            <w:tcBorders>
              <w:top w:val="single" w:sz="6" w:space="0" w:color="000000"/>
              <w:left w:val="single" w:sz="6" w:space="0" w:color="000000"/>
              <w:bottom w:val="single" w:sz="12" w:space="0" w:color="000000"/>
              <w:right w:val="single" w:sz="6" w:space="0" w:color="000000"/>
            </w:tcBorders>
            <w:hideMark/>
          </w:tcPr>
          <w:p w14:paraId="1B6F9DE6"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706" w:type="dxa"/>
            <w:tcBorders>
              <w:top w:val="single" w:sz="6" w:space="0" w:color="000000"/>
              <w:left w:val="single" w:sz="6" w:space="0" w:color="000000"/>
              <w:bottom w:val="single" w:sz="12" w:space="0" w:color="000000"/>
              <w:right w:val="single" w:sz="6" w:space="0" w:color="000000"/>
            </w:tcBorders>
          </w:tcPr>
          <w:p w14:paraId="24093C46" w14:textId="77777777" w:rsidR="001F1F02" w:rsidRPr="007E3983"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115A1A5B" w14:textId="77777777" w:rsidR="001F1F02" w:rsidRPr="007E3983"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48B1CF21" w14:textId="77777777" w:rsidR="001F1F02" w:rsidRPr="007E3983"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6863F60F" w14:textId="77777777" w:rsidR="001F1F02" w:rsidRPr="007E3983"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hideMark/>
          </w:tcPr>
          <w:p w14:paraId="5DE38BD1"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796" w:type="dxa"/>
            <w:tcBorders>
              <w:top w:val="single" w:sz="6" w:space="0" w:color="000000"/>
              <w:left w:val="single" w:sz="6" w:space="0" w:color="000000"/>
              <w:bottom w:val="single" w:sz="12" w:space="0" w:color="000000"/>
              <w:right w:val="single" w:sz="12" w:space="0" w:color="000000"/>
            </w:tcBorders>
          </w:tcPr>
          <w:p w14:paraId="7D77C01E" w14:textId="77777777" w:rsidR="001F1F02" w:rsidRPr="007E3983" w:rsidRDefault="001F1F02" w:rsidP="00821888">
            <w:pPr>
              <w:pStyle w:val="TableSmallFont"/>
              <w:keepNext w:val="0"/>
              <w:rPr>
                <w:rFonts w:ascii="Arial" w:hAnsi="Arial" w:cs="Arial"/>
                <w:sz w:val="20"/>
              </w:rPr>
            </w:pPr>
          </w:p>
        </w:tc>
      </w:tr>
    </w:tbl>
    <w:p w14:paraId="327C37AE" w14:textId="77777777" w:rsidR="001F1F02" w:rsidRPr="007E3983" w:rsidRDefault="001F1F02" w:rsidP="00E81EEF">
      <w:pPr>
        <w:pStyle w:val="Heading3"/>
        <w:numPr>
          <w:ilvl w:val="2"/>
          <w:numId w:val="3"/>
        </w:numPr>
      </w:pPr>
      <w:bookmarkStart w:id="1472" w:name="_Toc228894710"/>
      <w:bookmarkStart w:id="1473" w:name="_Toc228807240"/>
      <w:bookmarkStart w:id="1474" w:name="_Toc370634471"/>
      <w:bookmarkStart w:id="1475" w:name="_Toc391471181"/>
      <w:bookmarkStart w:id="1476" w:name="_Toc395187819"/>
      <w:bookmarkStart w:id="1477" w:name="_Toc416960065"/>
      <w:bookmarkStart w:id="1478" w:name="_Toc8118193"/>
      <w:bookmarkStart w:id="1479" w:name="_Toc30061254"/>
      <w:r w:rsidRPr="007E3983">
        <w:t>Definitions</w:t>
      </w:r>
      <w:bookmarkEnd w:id="1472"/>
      <w:bookmarkEnd w:id="1473"/>
      <w:bookmarkEnd w:id="1474"/>
      <w:bookmarkEnd w:id="1475"/>
      <w:bookmarkEnd w:id="1476"/>
      <w:bookmarkEnd w:id="1477"/>
      <w:bookmarkEnd w:id="1478"/>
      <w:bookmarkEnd w:id="1479"/>
    </w:p>
    <w:p w14:paraId="6270DB29" w14:textId="77777777" w:rsidR="001F1F02" w:rsidRDefault="001F1F02" w:rsidP="001F1F02">
      <w:r>
        <w:t>Mechanisms:</w:t>
      </w:r>
    </w:p>
    <w:p w14:paraId="1E94A2A4" w14:textId="77777777" w:rsidR="001F1F02" w:rsidRDefault="001F1F02" w:rsidP="001F1F02">
      <w:pPr>
        <w:ind w:left="720"/>
      </w:pPr>
      <w:r>
        <w:t xml:space="preserve">CKM_AES_CTS </w:t>
      </w:r>
    </w:p>
    <w:p w14:paraId="473032E3" w14:textId="77777777" w:rsidR="001F1F02" w:rsidRPr="007E3983" w:rsidRDefault="001F1F02" w:rsidP="00E81EEF">
      <w:pPr>
        <w:pStyle w:val="Heading3"/>
        <w:numPr>
          <w:ilvl w:val="2"/>
          <w:numId w:val="3"/>
        </w:numPr>
      </w:pPr>
      <w:bookmarkStart w:id="1480" w:name="_Toc228894711"/>
      <w:bookmarkStart w:id="1481" w:name="_Toc228807241"/>
      <w:bookmarkStart w:id="1482" w:name="_Toc370634472"/>
      <w:bookmarkStart w:id="1483" w:name="_Toc391471182"/>
      <w:bookmarkStart w:id="1484" w:name="_Toc395187820"/>
      <w:bookmarkStart w:id="1485" w:name="_Toc416960066"/>
      <w:bookmarkStart w:id="1486" w:name="_Toc8118194"/>
      <w:bookmarkStart w:id="1487" w:name="_Toc30061255"/>
      <w:r w:rsidRPr="007E3983">
        <w:t>AES CTS mechanism parameters</w:t>
      </w:r>
      <w:bookmarkEnd w:id="1480"/>
      <w:bookmarkEnd w:id="1481"/>
      <w:bookmarkEnd w:id="1482"/>
      <w:bookmarkEnd w:id="1483"/>
      <w:bookmarkEnd w:id="1484"/>
      <w:bookmarkEnd w:id="1485"/>
      <w:bookmarkEnd w:id="1486"/>
      <w:bookmarkEnd w:id="1487"/>
    </w:p>
    <w:p w14:paraId="1F1D08FB"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E3983">
        <w:t>It has a parameter, a 16-byte initialization vector</w:t>
      </w:r>
      <w:r w:rsidRPr="004B2EE8">
        <w:t>.</w:t>
      </w:r>
    </w:p>
    <w:p w14:paraId="37EE48D8" w14:textId="49DBA44A" w:rsidR="001F1F02" w:rsidRDefault="001F1F02" w:rsidP="000316D7">
      <w:pPr>
        <w:pStyle w:val="Caption"/>
      </w:pPr>
      <w:bookmarkStart w:id="1488" w:name="_Toc228807531"/>
      <w:bookmarkStart w:id="1489" w:name="_Toc25853445"/>
      <w:r>
        <w:lastRenderedPageBreak/>
        <w:t xml:space="preserve">Table </w:t>
      </w:r>
      <w:r w:rsidRPr="000D7599">
        <w:rPr>
          <w:szCs w:val="18"/>
        </w:rPr>
        <w:fldChar w:fldCharType="begin"/>
      </w:r>
      <w:r w:rsidRPr="000D7599">
        <w:rPr>
          <w:szCs w:val="18"/>
        </w:rPr>
        <w:instrText xml:space="preserve"> SEQ Table \* ARABIC </w:instrText>
      </w:r>
      <w:r w:rsidRPr="000D7599">
        <w:rPr>
          <w:szCs w:val="18"/>
        </w:rPr>
        <w:fldChar w:fldCharType="separate"/>
      </w:r>
      <w:r w:rsidR="00C07EF1">
        <w:rPr>
          <w:noProof/>
          <w:szCs w:val="18"/>
        </w:rPr>
        <w:t>82</w:t>
      </w:r>
      <w:r w:rsidRPr="000D7599">
        <w:rPr>
          <w:szCs w:val="18"/>
        </w:rPr>
        <w:fldChar w:fldCharType="end"/>
      </w:r>
      <w:r>
        <w:t>, AES-CTS: Key And Data Length</w:t>
      </w:r>
      <w:bookmarkEnd w:id="1488"/>
      <w:bookmarkEnd w:id="148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79"/>
        <w:gridCol w:w="958"/>
        <w:gridCol w:w="1629"/>
        <w:gridCol w:w="2874"/>
        <w:gridCol w:w="1508"/>
      </w:tblGrid>
      <w:tr w:rsidR="001F1F02" w14:paraId="2571E20F" w14:textId="77777777" w:rsidTr="00821888">
        <w:trPr>
          <w:tblHeader/>
        </w:trPr>
        <w:tc>
          <w:tcPr>
            <w:tcW w:w="1779" w:type="dxa"/>
            <w:tcBorders>
              <w:top w:val="single" w:sz="12" w:space="0" w:color="000000"/>
              <w:left w:val="single" w:sz="12" w:space="0" w:color="000000"/>
              <w:bottom w:val="single" w:sz="6" w:space="0" w:color="000000"/>
              <w:right w:val="single" w:sz="6" w:space="0" w:color="000000"/>
            </w:tcBorders>
            <w:hideMark/>
          </w:tcPr>
          <w:p w14:paraId="4B6D6122" w14:textId="77777777" w:rsidR="001F1F02" w:rsidRPr="007E3983" w:rsidRDefault="001F1F02" w:rsidP="00821888">
            <w:pPr>
              <w:pStyle w:val="Table"/>
              <w:keepNext/>
              <w:rPr>
                <w:rFonts w:ascii="Arial" w:hAnsi="Arial" w:cs="Arial"/>
                <w:b/>
                <w:sz w:val="20"/>
              </w:rPr>
            </w:pPr>
            <w:r w:rsidRPr="007E3983">
              <w:rPr>
                <w:rFonts w:ascii="Arial" w:hAnsi="Arial" w:cs="Arial"/>
                <w:b/>
                <w:sz w:val="20"/>
              </w:rPr>
              <w:t>Function</w:t>
            </w:r>
          </w:p>
        </w:tc>
        <w:tc>
          <w:tcPr>
            <w:tcW w:w="958" w:type="dxa"/>
            <w:tcBorders>
              <w:top w:val="single" w:sz="12" w:space="0" w:color="000000"/>
              <w:left w:val="single" w:sz="6" w:space="0" w:color="000000"/>
              <w:bottom w:val="single" w:sz="6" w:space="0" w:color="000000"/>
              <w:right w:val="single" w:sz="6" w:space="0" w:color="000000"/>
            </w:tcBorders>
            <w:hideMark/>
          </w:tcPr>
          <w:p w14:paraId="3E3426F3" w14:textId="77777777" w:rsidR="001F1F02" w:rsidRPr="007E3983" w:rsidRDefault="001F1F02" w:rsidP="00821888">
            <w:pPr>
              <w:pStyle w:val="Table"/>
              <w:keepNext/>
              <w:rPr>
                <w:rFonts w:ascii="Arial" w:hAnsi="Arial" w:cs="Arial"/>
                <w:b/>
                <w:sz w:val="20"/>
              </w:rPr>
            </w:pPr>
            <w:r w:rsidRPr="007E3983">
              <w:rPr>
                <w:rFonts w:ascii="Arial" w:hAnsi="Arial" w:cs="Arial"/>
                <w:b/>
                <w:sz w:val="20"/>
              </w:rPr>
              <w:t>Key type</w:t>
            </w:r>
          </w:p>
        </w:tc>
        <w:tc>
          <w:tcPr>
            <w:tcW w:w="1629" w:type="dxa"/>
            <w:tcBorders>
              <w:top w:val="single" w:sz="12" w:space="0" w:color="000000"/>
              <w:left w:val="single" w:sz="6" w:space="0" w:color="000000"/>
              <w:bottom w:val="single" w:sz="6" w:space="0" w:color="000000"/>
              <w:right w:val="single" w:sz="6" w:space="0" w:color="000000"/>
            </w:tcBorders>
            <w:hideMark/>
          </w:tcPr>
          <w:p w14:paraId="71C70AB2" w14:textId="77777777" w:rsidR="001F1F02" w:rsidRPr="007E3983" w:rsidRDefault="001F1F02" w:rsidP="00821888">
            <w:pPr>
              <w:pStyle w:val="Table"/>
              <w:keepNext/>
              <w:jc w:val="center"/>
              <w:rPr>
                <w:rFonts w:ascii="Arial" w:hAnsi="Arial" w:cs="Arial"/>
                <w:b/>
                <w:sz w:val="20"/>
              </w:rPr>
            </w:pPr>
            <w:r w:rsidRPr="007E3983">
              <w:rPr>
                <w:rFonts w:ascii="Arial" w:hAnsi="Arial" w:cs="Arial"/>
                <w:b/>
                <w:sz w:val="20"/>
              </w:rPr>
              <w:t>Input length</w:t>
            </w:r>
          </w:p>
        </w:tc>
        <w:tc>
          <w:tcPr>
            <w:tcW w:w="2874" w:type="dxa"/>
            <w:tcBorders>
              <w:top w:val="single" w:sz="12" w:space="0" w:color="000000"/>
              <w:left w:val="single" w:sz="6" w:space="0" w:color="000000"/>
              <w:bottom w:val="single" w:sz="6" w:space="0" w:color="000000"/>
              <w:right w:val="single" w:sz="6" w:space="0" w:color="000000"/>
            </w:tcBorders>
            <w:hideMark/>
          </w:tcPr>
          <w:p w14:paraId="7BF2475F" w14:textId="77777777" w:rsidR="001F1F02" w:rsidRPr="007E3983" w:rsidRDefault="001F1F02" w:rsidP="00821888">
            <w:pPr>
              <w:pStyle w:val="Table"/>
              <w:keepNext/>
              <w:jc w:val="center"/>
              <w:rPr>
                <w:rFonts w:ascii="Arial" w:hAnsi="Arial" w:cs="Arial"/>
                <w:b/>
                <w:sz w:val="20"/>
              </w:rPr>
            </w:pPr>
            <w:r w:rsidRPr="007E3983">
              <w:rPr>
                <w:rFonts w:ascii="Arial" w:hAnsi="Arial" w:cs="Arial"/>
                <w:b/>
                <w:sz w:val="20"/>
              </w:rPr>
              <w:t>Output length</w:t>
            </w:r>
          </w:p>
        </w:tc>
        <w:tc>
          <w:tcPr>
            <w:tcW w:w="1508" w:type="dxa"/>
            <w:tcBorders>
              <w:top w:val="single" w:sz="12" w:space="0" w:color="000000"/>
              <w:left w:val="single" w:sz="6" w:space="0" w:color="000000"/>
              <w:bottom w:val="single" w:sz="6" w:space="0" w:color="000000"/>
              <w:right w:val="single" w:sz="12" w:space="0" w:color="000000"/>
            </w:tcBorders>
            <w:hideMark/>
          </w:tcPr>
          <w:p w14:paraId="18A8F955" w14:textId="77777777" w:rsidR="001F1F02" w:rsidRPr="007E3983" w:rsidRDefault="001F1F02" w:rsidP="00821888">
            <w:pPr>
              <w:pStyle w:val="Table"/>
              <w:keepNext/>
              <w:jc w:val="center"/>
              <w:rPr>
                <w:rFonts w:ascii="Arial" w:hAnsi="Arial" w:cs="Arial"/>
                <w:b/>
                <w:sz w:val="20"/>
              </w:rPr>
            </w:pPr>
            <w:r w:rsidRPr="007E3983">
              <w:rPr>
                <w:rFonts w:ascii="Arial" w:hAnsi="Arial" w:cs="Arial"/>
                <w:b/>
                <w:sz w:val="20"/>
              </w:rPr>
              <w:t>Comments</w:t>
            </w:r>
          </w:p>
        </w:tc>
      </w:tr>
      <w:tr w:rsidR="001F1F02" w14:paraId="63025756" w14:textId="77777777" w:rsidTr="00821888">
        <w:tc>
          <w:tcPr>
            <w:tcW w:w="1779" w:type="dxa"/>
            <w:tcBorders>
              <w:top w:val="single" w:sz="6" w:space="0" w:color="000000"/>
              <w:left w:val="single" w:sz="12" w:space="0" w:color="000000"/>
              <w:bottom w:val="single" w:sz="6" w:space="0" w:color="000000"/>
              <w:right w:val="single" w:sz="6" w:space="0" w:color="000000"/>
            </w:tcBorders>
            <w:hideMark/>
          </w:tcPr>
          <w:p w14:paraId="1CFA2B6C" w14:textId="77777777" w:rsidR="001F1F02" w:rsidRPr="007E3983" w:rsidRDefault="001F1F02" w:rsidP="00821888">
            <w:pPr>
              <w:pStyle w:val="Table"/>
              <w:keepNext/>
              <w:rPr>
                <w:rFonts w:ascii="Arial" w:hAnsi="Arial" w:cs="Arial"/>
                <w:sz w:val="20"/>
              </w:rPr>
            </w:pPr>
            <w:r w:rsidRPr="007E3983">
              <w:rPr>
                <w:rFonts w:ascii="Arial" w:hAnsi="Arial" w:cs="Arial"/>
                <w:sz w:val="20"/>
              </w:rPr>
              <w:t>C_Encrypt</w:t>
            </w:r>
          </w:p>
        </w:tc>
        <w:tc>
          <w:tcPr>
            <w:tcW w:w="958" w:type="dxa"/>
            <w:tcBorders>
              <w:top w:val="single" w:sz="6" w:space="0" w:color="000000"/>
              <w:left w:val="single" w:sz="6" w:space="0" w:color="000000"/>
              <w:bottom w:val="single" w:sz="6" w:space="0" w:color="000000"/>
              <w:right w:val="single" w:sz="6" w:space="0" w:color="000000"/>
            </w:tcBorders>
            <w:hideMark/>
          </w:tcPr>
          <w:p w14:paraId="44609D22" w14:textId="77777777" w:rsidR="001F1F02" w:rsidRPr="007E3983" w:rsidRDefault="001F1F02" w:rsidP="00821888">
            <w:pPr>
              <w:pStyle w:val="Table"/>
              <w:keepNext/>
              <w:rPr>
                <w:rFonts w:ascii="Arial" w:hAnsi="Arial" w:cs="Arial"/>
                <w:sz w:val="20"/>
              </w:rPr>
            </w:pPr>
            <w:r w:rsidRPr="007E3983">
              <w:rPr>
                <w:rFonts w:ascii="Arial" w:hAnsi="Arial" w:cs="Arial"/>
                <w:sz w:val="20"/>
              </w:rPr>
              <w:t>AES</w:t>
            </w:r>
          </w:p>
        </w:tc>
        <w:tc>
          <w:tcPr>
            <w:tcW w:w="1629" w:type="dxa"/>
            <w:tcBorders>
              <w:top w:val="single" w:sz="6" w:space="0" w:color="000000"/>
              <w:left w:val="single" w:sz="6" w:space="0" w:color="000000"/>
              <w:bottom w:val="single" w:sz="6" w:space="0" w:color="000000"/>
              <w:right w:val="single" w:sz="6" w:space="0" w:color="000000"/>
            </w:tcBorders>
            <w:hideMark/>
          </w:tcPr>
          <w:p w14:paraId="49790575" w14:textId="77777777" w:rsidR="001F1F02" w:rsidRPr="007E3983" w:rsidRDefault="001F1F02" w:rsidP="00821888">
            <w:pPr>
              <w:pStyle w:val="Table"/>
              <w:keepNext/>
              <w:jc w:val="center"/>
              <w:rPr>
                <w:rFonts w:ascii="Arial" w:hAnsi="Arial" w:cs="Arial"/>
                <w:sz w:val="20"/>
              </w:rPr>
            </w:pPr>
            <w:r w:rsidRPr="007E3983">
              <w:rPr>
                <w:rFonts w:ascii="Arial" w:hAnsi="Arial" w:cs="Arial"/>
                <w:sz w:val="20"/>
              </w:rPr>
              <w:t>Any, ≥ block size (16 bytes)</w:t>
            </w:r>
          </w:p>
        </w:tc>
        <w:tc>
          <w:tcPr>
            <w:tcW w:w="2874" w:type="dxa"/>
            <w:tcBorders>
              <w:top w:val="single" w:sz="6" w:space="0" w:color="000000"/>
              <w:left w:val="single" w:sz="6" w:space="0" w:color="000000"/>
              <w:bottom w:val="single" w:sz="6" w:space="0" w:color="000000"/>
              <w:right w:val="single" w:sz="6" w:space="0" w:color="000000"/>
            </w:tcBorders>
            <w:hideMark/>
          </w:tcPr>
          <w:p w14:paraId="42D326C1" w14:textId="77777777" w:rsidR="001F1F02" w:rsidRPr="007E3983" w:rsidRDefault="001F1F02" w:rsidP="00821888">
            <w:pPr>
              <w:pStyle w:val="Table"/>
              <w:keepNext/>
              <w:jc w:val="center"/>
              <w:rPr>
                <w:rFonts w:ascii="Arial" w:hAnsi="Arial" w:cs="Arial"/>
                <w:sz w:val="20"/>
              </w:rPr>
            </w:pPr>
            <w:r w:rsidRPr="007E3983">
              <w:rPr>
                <w:rFonts w:ascii="Arial" w:hAnsi="Arial" w:cs="Arial"/>
                <w:sz w:val="20"/>
              </w:rPr>
              <w:t>same as input length</w:t>
            </w:r>
          </w:p>
        </w:tc>
        <w:tc>
          <w:tcPr>
            <w:tcW w:w="1508" w:type="dxa"/>
            <w:tcBorders>
              <w:top w:val="single" w:sz="6" w:space="0" w:color="000000"/>
              <w:left w:val="single" w:sz="6" w:space="0" w:color="000000"/>
              <w:bottom w:val="single" w:sz="6" w:space="0" w:color="000000"/>
              <w:right w:val="single" w:sz="12" w:space="0" w:color="000000"/>
            </w:tcBorders>
            <w:hideMark/>
          </w:tcPr>
          <w:p w14:paraId="39829E5E" w14:textId="77777777" w:rsidR="001F1F02" w:rsidRPr="007E3983" w:rsidRDefault="001F1F02" w:rsidP="00821888">
            <w:pPr>
              <w:pStyle w:val="Table"/>
              <w:keepNext/>
              <w:jc w:val="center"/>
              <w:rPr>
                <w:rFonts w:ascii="Arial" w:hAnsi="Arial" w:cs="Arial"/>
                <w:sz w:val="20"/>
              </w:rPr>
            </w:pPr>
            <w:r w:rsidRPr="007E3983">
              <w:rPr>
                <w:rFonts w:ascii="Arial" w:hAnsi="Arial" w:cs="Arial"/>
                <w:sz w:val="20"/>
              </w:rPr>
              <w:t>no final part</w:t>
            </w:r>
          </w:p>
        </w:tc>
      </w:tr>
      <w:tr w:rsidR="001F1F02" w14:paraId="301DD0F0" w14:textId="77777777" w:rsidTr="00821888">
        <w:tc>
          <w:tcPr>
            <w:tcW w:w="1779" w:type="dxa"/>
            <w:tcBorders>
              <w:top w:val="single" w:sz="6" w:space="0" w:color="000000"/>
              <w:left w:val="single" w:sz="12" w:space="0" w:color="000000"/>
              <w:bottom w:val="single" w:sz="12" w:space="0" w:color="000000"/>
              <w:right w:val="single" w:sz="6" w:space="0" w:color="000000"/>
            </w:tcBorders>
            <w:hideMark/>
          </w:tcPr>
          <w:p w14:paraId="6BDD5A40" w14:textId="77777777" w:rsidR="001F1F02" w:rsidRPr="007E3983" w:rsidRDefault="001F1F02" w:rsidP="00821888">
            <w:pPr>
              <w:pStyle w:val="Table"/>
              <w:keepNext/>
              <w:rPr>
                <w:rFonts w:ascii="Arial" w:hAnsi="Arial" w:cs="Arial"/>
                <w:sz w:val="20"/>
              </w:rPr>
            </w:pPr>
            <w:r w:rsidRPr="007E3983">
              <w:rPr>
                <w:rFonts w:ascii="Arial" w:hAnsi="Arial" w:cs="Arial"/>
                <w:sz w:val="20"/>
              </w:rPr>
              <w:t>C_Decrypt</w:t>
            </w:r>
          </w:p>
        </w:tc>
        <w:tc>
          <w:tcPr>
            <w:tcW w:w="958" w:type="dxa"/>
            <w:tcBorders>
              <w:top w:val="single" w:sz="6" w:space="0" w:color="000000"/>
              <w:left w:val="single" w:sz="6" w:space="0" w:color="000000"/>
              <w:bottom w:val="single" w:sz="12" w:space="0" w:color="000000"/>
              <w:right w:val="single" w:sz="6" w:space="0" w:color="000000"/>
            </w:tcBorders>
            <w:hideMark/>
          </w:tcPr>
          <w:p w14:paraId="25DC4B8D" w14:textId="77777777" w:rsidR="001F1F02" w:rsidRPr="007E3983" w:rsidRDefault="001F1F02" w:rsidP="00821888">
            <w:pPr>
              <w:pStyle w:val="Table"/>
              <w:keepNext/>
              <w:rPr>
                <w:rFonts w:ascii="Arial" w:hAnsi="Arial" w:cs="Arial"/>
                <w:sz w:val="20"/>
              </w:rPr>
            </w:pPr>
            <w:r w:rsidRPr="007E3983">
              <w:rPr>
                <w:rFonts w:ascii="Arial" w:hAnsi="Arial" w:cs="Arial"/>
                <w:sz w:val="20"/>
              </w:rPr>
              <w:t>AES</w:t>
            </w:r>
          </w:p>
        </w:tc>
        <w:tc>
          <w:tcPr>
            <w:tcW w:w="1629" w:type="dxa"/>
            <w:tcBorders>
              <w:top w:val="single" w:sz="6" w:space="0" w:color="000000"/>
              <w:left w:val="single" w:sz="6" w:space="0" w:color="000000"/>
              <w:bottom w:val="single" w:sz="12" w:space="0" w:color="000000"/>
              <w:right w:val="single" w:sz="6" w:space="0" w:color="000000"/>
            </w:tcBorders>
            <w:hideMark/>
          </w:tcPr>
          <w:p w14:paraId="0F4B3545" w14:textId="77777777" w:rsidR="001F1F02" w:rsidRPr="007E3983" w:rsidRDefault="001F1F02" w:rsidP="00821888">
            <w:pPr>
              <w:pStyle w:val="Table"/>
              <w:keepNext/>
              <w:jc w:val="center"/>
              <w:rPr>
                <w:rFonts w:ascii="Arial" w:hAnsi="Arial" w:cs="Arial"/>
                <w:sz w:val="20"/>
              </w:rPr>
            </w:pPr>
            <w:r w:rsidRPr="007E3983">
              <w:rPr>
                <w:rFonts w:ascii="Arial" w:hAnsi="Arial" w:cs="Arial"/>
                <w:sz w:val="20"/>
              </w:rPr>
              <w:t>any, ≥ block size (16 bytes)</w:t>
            </w:r>
          </w:p>
        </w:tc>
        <w:tc>
          <w:tcPr>
            <w:tcW w:w="2874" w:type="dxa"/>
            <w:tcBorders>
              <w:top w:val="single" w:sz="6" w:space="0" w:color="000000"/>
              <w:left w:val="single" w:sz="6" w:space="0" w:color="000000"/>
              <w:bottom w:val="single" w:sz="12" w:space="0" w:color="000000"/>
              <w:right w:val="single" w:sz="6" w:space="0" w:color="000000"/>
            </w:tcBorders>
            <w:hideMark/>
          </w:tcPr>
          <w:p w14:paraId="534751C3" w14:textId="77777777" w:rsidR="001F1F02" w:rsidRPr="007E3983" w:rsidRDefault="001F1F02" w:rsidP="00821888">
            <w:pPr>
              <w:pStyle w:val="Table"/>
              <w:keepNext/>
              <w:jc w:val="center"/>
              <w:rPr>
                <w:rFonts w:ascii="Arial" w:hAnsi="Arial" w:cs="Arial"/>
                <w:sz w:val="20"/>
              </w:rPr>
            </w:pPr>
            <w:r w:rsidRPr="007E3983">
              <w:rPr>
                <w:rFonts w:ascii="Arial" w:hAnsi="Arial" w:cs="Arial"/>
                <w:sz w:val="20"/>
              </w:rPr>
              <w:t>same as input length</w:t>
            </w:r>
          </w:p>
        </w:tc>
        <w:tc>
          <w:tcPr>
            <w:tcW w:w="1508" w:type="dxa"/>
            <w:tcBorders>
              <w:top w:val="single" w:sz="6" w:space="0" w:color="000000"/>
              <w:left w:val="single" w:sz="6" w:space="0" w:color="000000"/>
              <w:bottom w:val="single" w:sz="12" w:space="0" w:color="000000"/>
              <w:right w:val="single" w:sz="12" w:space="0" w:color="000000"/>
            </w:tcBorders>
            <w:hideMark/>
          </w:tcPr>
          <w:p w14:paraId="72187A6E" w14:textId="77777777" w:rsidR="001F1F02" w:rsidRPr="007E3983" w:rsidRDefault="001F1F02" w:rsidP="00821888">
            <w:pPr>
              <w:pStyle w:val="Table"/>
              <w:keepNext/>
              <w:jc w:val="center"/>
              <w:rPr>
                <w:rFonts w:ascii="Arial" w:hAnsi="Arial" w:cs="Arial"/>
                <w:sz w:val="20"/>
              </w:rPr>
            </w:pPr>
            <w:r w:rsidRPr="007E3983">
              <w:rPr>
                <w:rFonts w:ascii="Arial" w:hAnsi="Arial" w:cs="Arial"/>
                <w:sz w:val="20"/>
              </w:rPr>
              <w:t>no final part</w:t>
            </w:r>
          </w:p>
        </w:tc>
      </w:tr>
    </w:tbl>
    <w:p w14:paraId="02E54E26" w14:textId="77777777" w:rsidR="001F1F02" w:rsidRDefault="001F1F02" w:rsidP="001F1F02">
      <w:bookmarkStart w:id="1490" w:name="_Toc228894712"/>
      <w:bookmarkStart w:id="1491" w:name="_Toc228807242"/>
      <w:bookmarkStart w:id="1492" w:name="_Toc370634473"/>
      <w:bookmarkStart w:id="1493" w:name="_Toc391471183"/>
      <w:bookmarkStart w:id="1494" w:name="_Toc395187821"/>
      <w:bookmarkStart w:id="1495" w:name="_Toc416960067"/>
    </w:p>
    <w:p w14:paraId="31F3BBCE" w14:textId="77777777" w:rsidR="001F1F02" w:rsidRDefault="001F1F02" w:rsidP="00E81EEF">
      <w:pPr>
        <w:pStyle w:val="Heading2"/>
        <w:numPr>
          <w:ilvl w:val="1"/>
          <w:numId w:val="3"/>
        </w:numPr>
        <w:rPr>
          <w:lang w:val="de-CH"/>
        </w:rPr>
      </w:pPr>
      <w:bookmarkStart w:id="1496" w:name="_Toc8118195"/>
      <w:bookmarkStart w:id="1497" w:name="_Toc30061256"/>
      <w:r w:rsidRPr="007E3983">
        <w:t>Additional AES Mechanisms</w:t>
      </w:r>
      <w:bookmarkEnd w:id="1490"/>
      <w:bookmarkEnd w:id="1491"/>
      <w:bookmarkEnd w:id="1492"/>
      <w:bookmarkEnd w:id="1493"/>
      <w:bookmarkEnd w:id="1494"/>
      <w:bookmarkEnd w:id="1495"/>
      <w:bookmarkEnd w:id="1496"/>
      <w:bookmarkEnd w:id="1497"/>
    </w:p>
    <w:p w14:paraId="6E78A9EC" w14:textId="0919AF7F" w:rsidR="001F1F02" w:rsidRDefault="001F1F02" w:rsidP="001F1F02">
      <w:pPr>
        <w:rPr>
          <w:i/>
          <w:sz w:val="18"/>
          <w:szCs w:val="18"/>
        </w:rPr>
      </w:pPr>
      <w:bookmarkStart w:id="1498" w:name="_Toc25853446"/>
      <w:r w:rsidRPr="00D21F64">
        <w:rPr>
          <w:i/>
          <w:sz w:val="18"/>
          <w:szCs w:val="18"/>
        </w:rPr>
        <w:t xml:space="preserve">Table </w:t>
      </w:r>
      <w:r w:rsidRPr="00147D22">
        <w:rPr>
          <w:i/>
          <w:sz w:val="18"/>
          <w:szCs w:val="18"/>
        </w:rPr>
        <w:fldChar w:fldCharType="begin"/>
      </w:r>
      <w:r w:rsidRPr="00147D22">
        <w:rPr>
          <w:i/>
          <w:sz w:val="18"/>
          <w:szCs w:val="18"/>
        </w:rPr>
        <w:instrText xml:space="preserve"> SEQ Table \* ARABIC </w:instrText>
      </w:r>
      <w:r w:rsidRPr="00147D22">
        <w:rPr>
          <w:i/>
          <w:sz w:val="18"/>
          <w:szCs w:val="18"/>
        </w:rPr>
        <w:fldChar w:fldCharType="separate"/>
      </w:r>
      <w:r w:rsidR="00C07EF1">
        <w:rPr>
          <w:i/>
          <w:noProof/>
          <w:sz w:val="18"/>
          <w:szCs w:val="18"/>
        </w:rPr>
        <w:t>83</w:t>
      </w:r>
      <w:r w:rsidRPr="00147D22">
        <w:rPr>
          <w:i/>
          <w:sz w:val="18"/>
          <w:szCs w:val="18"/>
        </w:rPr>
        <w:fldChar w:fldCharType="end"/>
      </w:r>
      <w:r w:rsidRPr="00D21F64">
        <w:rPr>
          <w:i/>
          <w:sz w:val="18"/>
          <w:szCs w:val="18"/>
        </w:rPr>
        <w:t xml:space="preserve">, </w:t>
      </w:r>
      <w:r>
        <w:rPr>
          <w:i/>
          <w:sz w:val="18"/>
          <w:szCs w:val="18"/>
        </w:rPr>
        <w:t xml:space="preserve">Additional AES </w:t>
      </w:r>
      <w:r w:rsidRPr="00D21F64">
        <w:rPr>
          <w:i/>
          <w:sz w:val="18"/>
          <w:szCs w:val="18"/>
        </w:rPr>
        <w:t>Mechanisms vs. Functions</w:t>
      </w:r>
      <w:bookmarkEnd w:id="1498"/>
    </w:p>
    <w:tbl>
      <w:tblPr>
        <w:tblW w:w="85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2885"/>
        <w:gridCol w:w="975"/>
        <w:gridCol w:w="786"/>
        <w:gridCol w:w="581"/>
        <w:gridCol w:w="842"/>
        <w:gridCol w:w="675"/>
        <w:gridCol w:w="964"/>
        <w:gridCol w:w="842"/>
      </w:tblGrid>
      <w:tr w:rsidR="001F1F02" w:rsidRPr="007E3983" w14:paraId="3283EC5E" w14:textId="77777777" w:rsidTr="00821888">
        <w:trPr>
          <w:tblHeader/>
        </w:trPr>
        <w:tc>
          <w:tcPr>
            <w:tcW w:w="2885" w:type="dxa"/>
            <w:tcBorders>
              <w:top w:val="single" w:sz="12" w:space="0" w:color="000000"/>
              <w:left w:val="single" w:sz="12" w:space="0" w:color="000000"/>
              <w:bottom w:val="nil"/>
              <w:right w:val="single" w:sz="6" w:space="0" w:color="000000"/>
            </w:tcBorders>
          </w:tcPr>
          <w:p w14:paraId="261BBCA5" w14:textId="77777777" w:rsidR="001F1F02" w:rsidRPr="007E3983" w:rsidRDefault="001F1F02" w:rsidP="00821888">
            <w:pPr>
              <w:pStyle w:val="TableSmallFont"/>
              <w:jc w:val="left"/>
              <w:rPr>
                <w:rFonts w:ascii="Arial" w:hAnsi="Arial" w:cs="Arial"/>
                <w:sz w:val="20"/>
              </w:rPr>
            </w:pPr>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1120CDCD" w14:textId="77777777" w:rsidR="001F1F02" w:rsidRPr="007E3983" w:rsidRDefault="001F1F02" w:rsidP="00821888">
            <w:pPr>
              <w:pStyle w:val="TableSmallFont"/>
              <w:rPr>
                <w:rFonts w:ascii="Arial" w:hAnsi="Arial" w:cs="Arial"/>
                <w:b/>
                <w:sz w:val="20"/>
              </w:rPr>
            </w:pPr>
            <w:r w:rsidRPr="007E3983">
              <w:rPr>
                <w:rFonts w:ascii="Arial" w:hAnsi="Arial" w:cs="Arial"/>
                <w:b/>
                <w:sz w:val="20"/>
              </w:rPr>
              <w:t>Functions</w:t>
            </w:r>
          </w:p>
        </w:tc>
      </w:tr>
      <w:tr w:rsidR="001F1F02" w:rsidRPr="007E3983" w14:paraId="5515FB8C" w14:textId="77777777" w:rsidTr="00821888">
        <w:trPr>
          <w:tblHeader/>
        </w:trPr>
        <w:tc>
          <w:tcPr>
            <w:tcW w:w="2885" w:type="dxa"/>
            <w:tcBorders>
              <w:top w:val="nil"/>
              <w:left w:val="single" w:sz="12" w:space="0" w:color="000000"/>
              <w:bottom w:val="single" w:sz="6" w:space="0" w:color="000000"/>
              <w:right w:val="single" w:sz="6" w:space="0" w:color="000000"/>
            </w:tcBorders>
          </w:tcPr>
          <w:p w14:paraId="0A0FA326" w14:textId="77777777" w:rsidR="001F1F02" w:rsidRPr="007E3983" w:rsidRDefault="001F1F02" w:rsidP="00821888">
            <w:pPr>
              <w:pStyle w:val="TableSmallFont"/>
              <w:jc w:val="left"/>
              <w:rPr>
                <w:rFonts w:ascii="Arial" w:hAnsi="Arial" w:cs="Arial"/>
                <w:b/>
                <w:sz w:val="20"/>
              </w:rPr>
            </w:pPr>
          </w:p>
          <w:p w14:paraId="14F2A9D8" w14:textId="77777777" w:rsidR="001F1F02" w:rsidRPr="007E3983" w:rsidRDefault="001F1F02" w:rsidP="00821888">
            <w:pPr>
              <w:pStyle w:val="TableSmallFont"/>
              <w:jc w:val="left"/>
              <w:rPr>
                <w:rFonts w:ascii="Arial" w:hAnsi="Arial" w:cs="Arial"/>
                <w:b/>
                <w:sz w:val="20"/>
              </w:rPr>
            </w:pPr>
            <w:r w:rsidRPr="007E3983">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3C6A906C" w14:textId="77777777" w:rsidR="001F1F02" w:rsidRPr="007E3983" w:rsidRDefault="001F1F02" w:rsidP="00821888">
            <w:pPr>
              <w:pStyle w:val="TableSmallFont"/>
              <w:rPr>
                <w:rFonts w:ascii="Arial" w:hAnsi="Arial" w:cs="Arial"/>
                <w:b/>
                <w:sz w:val="20"/>
              </w:rPr>
            </w:pPr>
            <w:r w:rsidRPr="007E3983">
              <w:rPr>
                <w:rFonts w:ascii="Arial" w:hAnsi="Arial" w:cs="Arial"/>
                <w:b/>
                <w:sz w:val="20"/>
              </w:rPr>
              <w:t>Encrypt</w:t>
            </w:r>
          </w:p>
          <w:p w14:paraId="5F33479D"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4D4F3DB5" w14:textId="77777777" w:rsidR="001F1F02" w:rsidRPr="007E3983" w:rsidRDefault="001F1F02" w:rsidP="00821888">
            <w:pPr>
              <w:pStyle w:val="TableSmallFont"/>
              <w:rPr>
                <w:rFonts w:ascii="Arial" w:hAnsi="Arial" w:cs="Arial"/>
                <w:b/>
                <w:sz w:val="20"/>
              </w:rPr>
            </w:pPr>
            <w:r w:rsidRPr="007E3983">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73FF2344" w14:textId="77777777" w:rsidR="001F1F02" w:rsidRPr="007E3983" w:rsidRDefault="001F1F02" w:rsidP="00821888">
            <w:pPr>
              <w:pStyle w:val="TableSmallFont"/>
              <w:rPr>
                <w:rFonts w:ascii="Arial" w:hAnsi="Arial" w:cs="Arial"/>
                <w:b/>
                <w:sz w:val="20"/>
              </w:rPr>
            </w:pPr>
            <w:r w:rsidRPr="007E3983">
              <w:rPr>
                <w:rFonts w:ascii="Arial" w:hAnsi="Arial" w:cs="Arial"/>
                <w:b/>
                <w:sz w:val="20"/>
              </w:rPr>
              <w:t>Sign</w:t>
            </w:r>
          </w:p>
          <w:p w14:paraId="1DF8D1BB"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6D92A74E" w14:textId="77777777" w:rsidR="001F1F02" w:rsidRPr="007E3983" w:rsidRDefault="001F1F02" w:rsidP="00821888">
            <w:pPr>
              <w:pStyle w:val="TableSmallFont"/>
              <w:rPr>
                <w:rFonts w:ascii="Arial" w:hAnsi="Arial" w:cs="Arial"/>
                <w:b/>
                <w:sz w:val="20"/>
              </w:rPr>
            </w:pPr>
            <w:r w:rsidRPr="007E3983">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2E295A44"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SR</w:t>
            </w:r>
          </w:p>
          <w:p w14:paraId="0378B128"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&amp;</w:t>
            </w:r>
          </w:p>
          <w:p w14:paraId="483105D3"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VR</w:t>
            </w:r>
            <w:r w:rsidRPr="007E3983">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1BB955A2" w14:textId="77777777" w:rsidR="001F1F02" w:rsidRPr="007E3983" w:rsidRDefault="001F1F02" w:rsidP="00821888">
            <w:pPr>
              <w:pStyle w:val="TableSmallFont"/>
              <w:rPr>
                <w:rFonts w:ascii="Arial" w:hAnsi="Arial" w:cs="Arial"/>
                <w:b/>
                <w:sz w:val="20"/>
                <w:lang w:val="sv-SE"/>
              </w:rPr>
            </w:pPr>
          </w:p>
          <w:p w14:paraId="3016E37F"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Digest</w:t>
            </w:r>
          </w:p>
        </w:tc>
        <w:tc>
          <w:tcPr>
            <w:tcW w:w="675" w:type="dxa"/>
            <w:tcBorders>
              <w:top w:val="single" w:sz="6" w:space="0" w:color="000000"/>
              <w:left w:val="single" w:sz="6" w:space="0" w:color="000000"/>
              <w:bottom w:val="single" w:sz="6" w:space="0" w:color="000000"/>
              <w:right w:val="single" w:sz="6" w:space="0" w:color="000000"/>
            </w:tcBorders>
            <w:hideMark/>
          </w:tcPr>
          <w:p w14:paraId="79224916" w14:textId="77777777" w:rsidR="001F1F02" w:rsidRPr="007E3983" w:rsidRDefault="001F1F02" w:rsidP="00821888">
            <w:pPr>
              <w:pStyle w:val="TableSmallFont"/>
              <w:rPr>
                <w:rFonts w:ascii="Arial" w:hAnsi="Arial" w:cs="Arial"/>
                <w:b/>
                <w:sz w:val="20"/>
              </w:rPr>
            </w:pPr>
            <w:r w:rsidRPr="007E3983">
              <w:rPr>
                <w:rFonts w:ascii="Arial" w:hAnsi="Arial" w:cs="Arial"/>
                <w:b/>
                <w:sz w:val="20"/>
              </w:rPr>
              <w:t>Gen.</w:t>
            </w:r>
          </w:p>
          <w:p w14:paraId="335ADBE9" w14:textId="77777777" w:rsidR="001F1F02" w:rsidRPr="007E3983" w:rsidRDefault="001F1F02" w:rsidP="00821888">
            <w:pPr>
              <w:pStyle w:val="TableSmallFont"/>
              <w:rPr>
                <w:rFonts w:ascii="Arial" w:hAnsi="Arial" w:cs="Arial"/>
                <w:b/>
                <w:sz w:val="20"/>
              </w:rPr>
            </w:pPr>
            <w:r w:rsidRPr="007E3983">
              <w:rPr>
                <w:rFonts w:ascii="Arial" w:hAnsi="Arial" w:cs="Arial"/>
                <w:b/>
                <w:sz w:val="20"/>
              </w:rPr>
              <w:t>Key/</w:t>
            </w:r>
          </w:p>
          <w:p w14:paraId="3FB34A7E" w14:textId="77777777" w:rsidR="001F1F02" w:rsidRPr="007E3983" w:rsidRDefault="001F1F02" w:rsidP="00821888">
            <w:pPr>
              <w:pStyle w:val="TableSmallFont"/>
              <w:rPr>
                <w:rFonts w:ascii="Arial" w:hAnsi="Arial" w:cs="Arial"/>
                <w:b/>
                <w:sz w:val="20"/>
              </w:rPr>
            </w:pPr>
            <w:r w:rsidRPr="007E3983">
              <w:rPr>
                <w:rFonts w:ascii="Arial" w:hAnsi="Arial" w:cs="Arial"/>
                <w:b/>
                <w:sz w:val="20"/>
              </w:rPr>
              <w:t>Key</w:t>
            </w:r>
          </w:p>
          <w:p w14:paraId="5C3D9D3D" w14:textId="77777777" w:rsidR="001F1F02" w:rsidRPr="007E3983" w:rsidRDefault="001F1F02" w:rsidP="00821888">
            <w:pPr>
              <w:pStyle w:val="TableSmallFont"/>
              <w:rPr>
                <w:rFonts w:ascii="Arial" w:hAnsi="Arial" w:cs="Arial"/>
                <w:b/>
                <w:sz w:val="20"/>
              </w:rPr>
            </w:pPr>
            <w:r w:rsidRPr="007E3983">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42C6025B" w14:textId="77777777" w:rsidR="001F1F02" w:rsidRPr="007E3983" w:rsidRDefault="001F1F02" w:rsidP="00821888">
            <w:pPr>
              <w:pStyle w:val="TableSmallFont"/>
              <w:rPr>
                <w:rFonts w:ascii="Arial" w:hAnsi="Arial" w:cs="Arial"/>
                <w:b/>
                <w:sz w:val="20"/>
              </w:rPr>
            </w:pPr>
            <w:r w:rsidRPr="007E3983">
              <w:rPr>
                <w:rFonts w:ascii="Arial" w:hAnsi="Arial" w:cs="Arial"/>
                <w:b/>
                <w:sz w:val="20"/>
              </w:rPr>
              <w:t>Wrap</w:t>
            </w:r>
          </w:p>
          <w:p w14:paraId="415524B1"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7A6D66A6" w14:textId="77777777" w:rsidR="001F1F02" w:rsidRPr="007E3983" w:rsidRDefault="001F1F02" w:rsidP="00821888">
            <w:pPr>
              <w:pStyle w:val="TableSmallFont"/>
              <w:rPr>
                <w:rFonts w:ascii="Arial" w:hAnsi="Arial" w:cs="Arial"/>
                <w:b/>
                <w:sz w:val="20"/>
              </w:rPr>
            </w:pPr>
            <w:r w:rsidRPr="007E3983">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5207F207" w14:textId="77777777" w:rsidR="001F1F02" w:rsidRPr="007E3983" w:rsidRDefault="001F1F02" w:rsidP="00821888">
            <w:pPr>
              <w:pStyle w:val="TableSmallFont"/>
              <w:rPr>
                <w:rFonts w:ascii="Arial" w:hAnsi="Arial" w:cs="Arial"/>
                <w:b/>
                <w:sz w:val="20"/>
              </w:rPr>
            </w:pPr>
          </w:p>
          <w:p w14:paraId="15DCDCF9" w14:textId="77777777" w:rsidR="001F1F02" w:rsidRPr="007E3983" w:rsidRDefault="001F1F02" w:rsidP="00821888">
            <w:pPr>
              <w:pStyle w:val="TableSmallFont"/>
              <w:rPr>
                <w:rFonts w:ascii="Arial" w:hAnsi="Arial" w:cs="Arial"/>
                <w:b/>
                <w:sz w:val="20"/>
              </w:rPr>
            </w:pPr>
            <w:r w:rsidRPr="007E3983">
              <w:rPr>
                <w:rFonts w:ascii="Arial" w:hAnsi="Arial" w:cs="Arial"/>
                <w:b/>
                <w:sz w:val="20"/>
              </w:rPr>
              <w:t>Derive</w:t>
            </w:r>
          </w:p>
        </w:tc>
      </w:tr>
      <w:tr w:rsidR="001F1F02" w:rsidRPr="007E3983" w14:paraId="6FE711EF" w14:textId="77777777" w:rsidTr="00821888">
        <w:tc>
          <w:tcPr>
            <w:tcW w:w="2885" w:type="dxa"/>
            <w:tcBorders>
              <w:top w:val="single" w:sz="6" w:space="0" w:color="000000"/>
              <w:left w:val="single" w:sz="12" w:space="0" w:color="000000"/>
              <w:bottom w:val="single" w:sz="6" w:space="0" w:color="000000"/>
              <w:right w:val="single" w:sz="6" w:space="0" w:color="000000"/>
            </w:tcBorders>
            <w:hideMark/>
          </w:tcPr>
          <w:p w14:paraId="47600173" w14:textId="77777777" w:rsidR="001F1F02" w:rsidRPr="007E3983" w:rsidRDefault="001F1F02" w:rsidP="00821888">
            <w:pPr>
              <w:pStyle w:val="TableSmallFont"/>
              <w:keepNext w:val="0"/>
              <w:jc w:val="left"/>
              <w:rPr>
                <w:rFonts w:ascii="Arial" w:hAnsi="Arial" w:cs="Arial"/>
                <w:sz w:val="20"/>
              </w:rPr>
            </w:pPr>
            <w:r w:rsidRPr="007E3983">
              <w:rPr>
                <w:rFonts w:ascii="Arial" w:hAnsi="Arial" w:cs="Arial"/>
                <w:sz w:val="20"/>
              </w:rPr>
              <w:t>CKM_AES_</w:t>
            </w:r>
            <w:r>
              <w:rPr>
                <w:rFonts w:ascii="Arial" w:hAnsi="Arial" w:cs="Arial"/>
                <w:sz w:val="20"/>
              </w:rPr>
              <w:t>GCM</w:t>
            </w:r>
          </w:p>
        </w:tc>
        <w:tc>
          <w:tcPr>
            <w:tcW w:w="975" w:type="dxa"/>
            <w:tcBorders>
              <w:top w:val="single" w:sz="6" w:space="0" w:color="000000"/>
              <w:left w:val="single" w:sz="6" w:space="0" w:color="000000"/>
              <w:bottom w:val="single" w:sz="6" w:space="0" w:color="000000"/>
              <w:right w:val="single" w:sz="6" w:space="0" w:color="000000"/>
            </w:tcBorders>
            <w:hideMark/>
          </w:tcPr>
          <w:p w14:paraId="49247F94"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183F32B3" w14:textId="77777777" w:rsidR="001F1F02" w:rsidRPr="007E3983"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4B88C003" w14:textId="77777777" w:rsidR="001F1F02" w:rsidRPr="007E3983"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583B1BC3" w14:textId="77777777" w:rsidR="001F1F02" w:rsidRPr="007E3983"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6EA4FE86" w14:textId="77777777" w:rsidR="001F1F02" w:rsidRPr="007E3983"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4AC55018"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0E9E7479" w14:textId="77777777" w:rsidR="001F1F02" w:rsidRPr="007E3983" w:rsidRDefault="001F1F02" w:rsidP="00821888">
            <w:pPr>
              <w:pStyle w:val="TableSmallFont"/>
              <w:keepNext w:val="0"/>
              <w:rPr>
                <w:rFonts w:ascii="Arial" w:hAnsi="Arial" w:cs="Arial"/>
                <w:sz w:val="20"/>
              </w:rPr>
            </w:pPr>
          </w:p>
        </w:tc>
      </w:tr>
      <w:tr w:rsidR="001F1F02" w:rsidRPr="007E3983" w14:paraId="1777BBA1" w14:textId="77777777" w:rsidTr="00821888">
        <w:tc>
          <w:tcPr>
            <w:tcW w:w="2885" w:type="dxa"/>
            <w:tcBorders>
              <w:top w:val="single" w:sz="6" w:space="0" w:color="000000"/>
              <w:left w:val="single" w:sz="12" w:space="0" w:color="000000"/>
              <w:bottom w:val="single" w:sz="6" w:space="0" w:color="000000"/>
              <w:right w:val="single" w:sz="6" w:space="0" w:color="000000"/>
            </w:tcBorders>
          </w:tcPr>
          <w:p w14:paraId="0EA7DEB6" w14:textId="77777777" w:rsidR="001F1F02" w:rsidRPr="007E3983" w:rsidRDefault="001F1F02" w:rsidP="00821888">
            <w:pPr>
              <w:pStyle w:val="TableSmallFont"/>
              <w:keepNext w:val="0"/>
              <w:jc w:val="left"/>
              <w:rPr>
                <w:rFonts w:ascii="Arial" w:hAnsi="Arial" w:cs="Arial"/>
                <w:sz w:val="20"/>
              </w:rPr>
            </w:pPr>
            <w:r>
              <w:rPr>
                <w:rFonts w:ascii="Arial" w:hAnsi="Arial" w:cs="Arial"/>
                <w:sz w:val="20"/>
              </w:rPr>
              <w:t>CKM_AES_CCM</w:t>
            </w:r>
          </w:p>
        </w:tc>
        <w:tc>
          <w:tcPr>
            <w:tcW w:w="975" w:type="dxa"/>
            <w:tcBorders>
              <w:top w:val="single" w:sz="6" w:space="0" w:color="000000"/>
              <w:left w:val="single" w:sz="6" w:space="0" w:color="000000"/>
              <w:bottom w:val="single" w:sz="6" w:space="0" w:color="000000"/>
              <w:right w:val="single" w:sz="6" w:space="0" w:color="000000"/>
            </w:tcBorders>
          </w:tcPr>
          <w:p w14:paraId="59179A59"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798924F1" w14:textId="77777777" w:rsidR="001F1F02" w:rsidRPr="007E3983"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1D5B1EE0" w14:textId="77777777" w:rsidR="001F1F02" w:rsidRPr="007E3983"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4BBC2B73" w14:textId="77777777" w:rsidR="001F1F02" w:rsidRPr="007E3983"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0CDBBDD6" w14:textId="77777777" w:rsidR="001F1F02" w:rsidRPr="007E3983"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650E7329"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7664E37A" w14:textId="77777777" w:rsidR="001F1F02" w:rsidRPr="007E3983" w:rsidRDefault="001F1F02" w:rsidP="00821888">
            <w:pPr>
              <w:pStyle w:val="TableSmallFont"/>
              <w:keepNext w:val="0"/>
              <w:rPr>
                <w:rFonts w:ascii="Arial" w:hAnsi="Arial" w:cs="Arial"/>
                <w:sz w:val="20"/>
              </w:rPr>
            </w:pPr>
          </w:p>
        </w:tc>
      </w:tr>
      <w:tr w:rsidR="001F1F02" w:rsidRPr="007E3983" w14:paraId="4247C62F" w14:textId="77777777" w:rsidTr="00821888">
        <w:tc>
          <w:tcPr>
            <w:tcW w:w="2885" w:type="dxa"/>
            <w:tcBorders>
              <w:top w:val="single" w:sz="6" w:space="0" w:color="000000"/>
              <w:left w:val="single" w:sz="12" w:space="0" w:color="000000"/>
              <w:bottom w:val="single" w:sz="12" w:space="0" w:color="000000"/>
              <w:right w:val="single" w:sz="6" w:space="0" w:color="000000"/>
            </w:tcBorders>
          </w:tcPr>
          <w:p w14:paraId="6765D026" w14:textId="77777777" w:rsidR="001F1F02" w:rsidRDefault="001F1F02" w:rsidP="00821888">
            <w:pPr>
              <w:pStyle w:val="TableSmallFont"/>
              <w:keepNext w:val="0"/>
              <w:jc w:val="left"/>
              <w:rPr>
                <w:rFonts w:ascii="Arial" w:hAnsi="Arial" w:cs="Arial"/>
                <w:sz w:val="20"/>
              </w:rPr>
            </w:pPr>
            <w:r>
              <w:rPr>
                <w:rFonts w:ascii="Arial" w:hAnsi="Arial" w:cs="Arial"/>
                <w:sz w:val="20"/>
              </w:rPr>
              <w:t>CKM_AES_GMAC</w:t>
            </w:r>
          </w:p>
        </w:tc>
        <w:tc>
          <w:tcPr>
            <w:tcW w:w="975" w:type="dxa"/>
            <w:tcBorders>
              <w:top w:val="single" w:sz="6" w:space="0" w:color="000000"/>
              <w:left w:val="single" w:sz="6" w:space="0" w:color="000000"/>
              <w:bottom w:val="single" w:sz="12" w:space="0" w:color="000000"/>
              <w:right w:val="single" w:sz="6" w:space="0" w:color="000000"/>
            </w:tcBorders>
          </w:tcPr>
          <w:p w14:paraId="47EF38A4" w14:textId="77777777" w:rsidR="001F1F02" w:rsidRPr="007E3983"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3F5CC891"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581" w:type="dxa"/>
            <w:tcBorders>
              <w:top w:val="single" w:sz="6" w:space="0" w:color="000000"/>
              <w:left w:val="single" w:sz="6" w:space="0" w:color="000000"/>
              <w:bottom w:val="single" w:sz="12" w:space="0" w:color="000000"/>
              <w:right w:val="single" w:sz="6" w:space="0" w:color="000000"/>
            </w:tcBorders>
          </w:tcPr>
          <w:p w14:paraId="6587261C" w14:textId="77777777" w:rsidR="001F1F02" w:rsidRPr="007E3983"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0CCDEC4C" w14:textId="77777777" w:rsidR="001F1F02" w:rsidRPr="007E3983"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12" w:space="0" w:color="000000"/>
              <w:right w:val="single" w:sz="6" w:space="0" w:color="000000"/>
            </w:tcBorders>
          </w:tcPr>
          <w:p w14:paraId="52EED735" w14:textId="77777777" w:rsidR="001F1F02" w:rsidRPr="007E3983"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12" w:space="0" w:color="000000"/>
              <w:right w:val="single" w:sz="6" w:space="0" w:color="000000"/>
            </w:tcBorders>
          </w:tcPr>
          <w:p w14:paraId="2FC2DD8D" w14:textId="77777777" w:rsidR="001F1F02" w:rsidRPr="007E3983"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61BA4722" w14:textId="77777777" w:rsidR="001F1F02" w:rsidRPr="007E3983" w:rsidRDefault="001F1F02" w:rsidP="00821888">
            <w:pPr>
              <w:pStyle w:val="TableSmallFont"/>
              <w:keepNext w:val="0"/>
              <w:rPr>
                <w:rFonts w:ascii="Arial" w:hAnsi="Arial" w:cs="Arial"/>
                <w:sz w:val="20"/>
              </w:rPr>
            </w:pPr>
          </w:p>
        </w:tc>
      </w:tr>
    </w:tbl>
    <w:p w14:paraId="568AC2F4" w14:textId="77777777" w:rsidR="001F1F02" w:rsidRDefault="001F1F02" w:rsidP="001F1F02">
      <w:pPr>
        <w:rPr>
          <w:i/>
          <w:sz w:val="18"/>
          <w:szCs w:val="18"/>
        </w:rPr>
      </w:pPr>
    </w:p>
    <w:p w14:paraId="2465E83A" w14:textId="77777777" w:rsidR="001F1F02" w:rsidRPr="007E3983" w:rsidRDefault="001F1F02" w:rsidP="00E81EEF">
      <w:pPr>
        <w:pStyle w:val="Heading3"/>
        <w:numPr>
          <w:ilvl w:val="2"/>
          <w:numId w:val="3"/>
        </w:numPr>
      </w:pPr>
      <w:bookmarkStart w:id="1499" w:name="_Toc222284779"/>
      <w:bookmarkStart w:id="1500" w:name="_Toc228894713"/>
      <w:bookmarkStart w:id="1501" w:name="_Toc228807243"/>
      <w:bookmarkStart w:id="1502" w:name="_Toc370634474"/>
      <w:bookmarkStart w:id="1503" w:name="_Toc391471184"/>
      <w:bookmarkStart w:id="1504" w:name="_Toc395187822"/>
      <w:bookmarkStart w:id="1505" w:name="_Toc416960068"/>
      <w:bookmarkStart w:id="1506" w:name="_Toc8118196"/>
      <w:bookmarkStart w:id="1507" w:name="_Toc30061257"/>
      <w:r w:rsidRPr="007E3983">
        <w:t>Definitions</w:t>
      </w:r>
      <w:bookmarkEnd w:id="1499"/>
      <w:bookmarkEnd w:id="1500"/>
      <w:bookmarkEnd w:id="1501"/>
      <w:bookmarkEnd w:id="1502"/>
      <w:bookmarkEnd w:id="1503"/>
      <w:bookmarkEnd w:id="1504"/>
      <w:bookmarkEnd w:id="1505"/>
      <w:bookmarkEnd w:id="1506"/>
      <w:bookmarkEnd w:id="1507"/>
    </w:p>
    <w:p w14:paraId="748ACDE3" w14:textId="77777777" w:rsidR="001F1F02" w:rsidRDefault="001F1F02" w:rsidP="001F1F02">
      <w:r>
        <w:t>Mechanisms:</w:t>
      </w:r>
    </w:p>
    <w:p w14:paraId="0C096EFC" w14:textId="77777777" w:rsidR="001F1F02" w:rsidRDefault="001F1F02" w:rsidP="001F1F02">
      <w:pPr>
        <w:ind w:left="720"/>
      </w:pPr>
      <w:r>
        <w:t>CKM_AES_GCM</w:t>
      </w:r>
    </w:p>
    <w:p w14:paraId="60F37437" w14:textId="77777777" w:rsidR="001F1F02" w:rsidRDefault="001F1F02" w:rsidP="001F1F02">
      <w:pPr>
        <w:ind w:left="720"/>
      </w:pPr>
      <w:r>
        <w:t>CKM_AES_CCM</w:t>
      </w:r>
    </w:p>
    <w:p w14:paraId="76BE446F" w14:textId="77777777" w:rsidR="001F1F02" w:rsidRDefault="001F1F02" w:rsidP="001F1F02">
      <w:pPr>
        <w:ind w:left="720"/>
      </w:pPr>
      <w:r>
        <w:rPr>
          <w:lang w:eastAsia="x-none"/>
        </w:rPr>
        <w:t>CKM_AES_GMAC</w:t>
      </w:r>
    </w:p>
    <w:p w14:paraId="7C544A16" w14:textId="77777777" w:rsidR="001F1F02" w:rsidRDefault="001F1F02" w:rsidP="001F1F02">
      <w:r>
        <w:t>Generator Functions:</w:t>
      </w:r>
    </w:p>
    <w:p w14:paraId="48AB2042" w14:textId="77777777" w:rsidR="001F1F02" w:rsidRDefault="001F1F02" w:rsidP="001F1F02">
      <w:r>
        <w:tab/>
        <w:t>CKG_NO_GENERATE</w:t>
      </w:r>
    </w:p>
    <w:p w14:paraId="68015DF7" w14:textId="77777777" w:rsidR="001F1F02" w:rsidRDefault="001F1F02" w:rsidP="001F1F02">
      <w:r>
        <w:tab/>
        <w:t>CKG_GENERATE</w:t>
      </w:r>
    </w:p>
    <w:p w14:paraId="177EAC57" w14:textId="77777777" w:rsidR="001F1F02" w:rsidRDefault="001F1F02" w:rsidP="001F1F02">
      <w:r>
        <w:tab/>
        <w:t>CKG_GENERATE_COUNTER</w:t>
      </w:r>
    </w:p>
    <w:p w14:paraId="71A656C0" w14:textId="77777777" w:rsidR="001F1F02" w:rsidRDefault="001F1F02" w:rsidP="001F1F02">
      <w:pPr>
        <w:rPr>
          <w:lang w:eastAsia="zh-CN"/>
        </w:rPr>
      </w:pPr>
      <w:r>
        <w:tab/>
        <w:t>CKG_GENERATE_RANDOM</w:t>
      </w:r>
    </w:p>
    <w:p w14:paraId="155AF917" w14:textId="77777777" w:rsidR="001F1F02" w:rsidRPr="004B13B0" w:rsidRDefault="001F1F02" w:rsidP="00E81EEF">
      <w:pPr>
        <w:pStyle w:val="Heading3"/>
        <w:numPr>
          <w:ilvl w:val="2"/>
          <w:numId w:val="3"/>
        </w:numPr>
      </w:pPr>
      <w:bookmarkStart w:id="1508" w:name="_Toc370634467"/>
      <w:bookmarkStart w:id="1509" w:name="_Toc391471185"/>
      <w:bookmarkStart w:id="1510" w:name="_Toc395187823"/>
      <w:bookmarkStart w:id="1511" w:name="_Toc416960069"/>
      <w:bookmarkStart w:id="1512" w:name="_Toc8118197"/>
      <w:bookmarkStart w:id="1513" w:name="_Toc30061258"/>
      <w:bookmarkStart w:id="1514" w:name="_Toc228894709"/>
      <w:bookmarkStart w:id="1515" w:name="_Toc228807239"/>
      <w:bookmarkStart w:id="1516" w:name="_Toc222284778"/>
      <w:r w:rsidRPr="004B13B0">
        <w:t xml:space="preserve">AES-GCM </w:t>
      </w:r>
      <w:r>
        <w:t>A</w:t>
      </w:r>
      <w:r w:rsidRPr="004B13B0">
        <w:t>uthenticated Encryption / Decryption</w:t>
      </w:r>
      <w:bookmarkEnd w:id="1508"/>
      <w:bookmarkEnd w:id="1509"/>
      <w:bookmarkEnd w:id="1510"/>
      <w:bookmarkEnd w:id="1511"/>
      <w:bookmarkEnd w:id="1512"/>
      <w:bookmarkEnd w:id="1513"/>
    </w:p>
    <w:p w14:paraId="5E12AC37"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Generic GCM mode is described in [GCM]. To set up for AES-GCM use the following process, where </w:t>
      </w:r>
      <w:r>
        <w:rPr>
          <w:rFonts w:cs="Arial"/>
          <w:i/>
        </w:rPr>
        <w:t>K</w:t>
      </w:r>
      <w:r>
        <w:rPr>
          <w:rFonts w:cs="Arial"/>
        </w:rPr>
        <w:t xml:space="preserve"> (key) and </w:t>
      </w:r>
      <w:r>
        <w:rPr>
          <w:rFonts w:cs="Arial"/>
          <w:i/>
        </w:rPr>
        <w:t>AAD</w:t>
      </w:r>
      <w:r>
        <w:rPr>
          <w:rFonts w:cs="Arial"/>
        </w:rPr>
        <w:t xml:space="preserve"> (additional authenticated data) are as described in [GCM]. AES-GCM uses CK_GCM_PARAMS for Encrypt, Decrypt and CK_GCM_MESSAGE_PARAMS for MessageEncrypt and MessageDecrypt.</w:t>
      </w:r>
    </w:p>
    <w:p w14:paraId="0D65910D"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Encrypt:</w:t>
      </w:r>
    </w:p>
    <w:p w14:paraId="0C7A55C0" w14:textId="77777777" w:rsidR="001F1F02" w:rsidRDefault="001F1F02" w:rsidP="00E81EEF">
      <w:pPr>
        <w:numPr>
          <w:ilvl w:val="0"/>
          <w:numId w:val="52"/>
        </w:numPr>
        <w:suppressAutoHyphens/>
        <w:spacing w:before="120" w:after="0"/>
        <w:jc w:val="both"/>
        <w:rPr>
          <w:rFonts w:cs="Arial"/>
        </w:rPr>
      </w:pPr>
      <w:r>
        <w:rPr>
          <w:rFonts w:cs="Arial"/>
        </w:rPr>
        <w:t xml:space="preserve">Set the IV length </w:t>
      </w:r>
      <w:r>
        <w:rPr>
          <w:rFonts w:cs="Arial"/>
          <w:i/>
        </w:rPr>
        <w:t>ulIvLen</w:t>
      </w:r>
      <w:r>
        <w:rPr>
          <w:rFonts w:cs="Arial"/>
        </w:rPr>
        <w:t xml:space="preserve"> in the parameter block.</w:t>
      </w:r>
    </w:p>
    <w:p w14:paraId="4C3858CD" w14:textId="77777777" w:rsidR="001F1F02" w:rsidRDefault="001F1F02" w:rsidP="00E81EEF">
      <w:pPr>
        <w:numPr>
          <w:ilvl w:val="0"/>
          <w:numId w:val="52"/>
        </w:numPr>
        <w:suppressAutoHyphens/>
        <w:spacing w:before="120" w:after="0"/>
        <w:jc w:val="both"/>
        <w:rPr>
          <w:rFonts w:cs="Arial"/>
        </w:rPr>
      </w:pPr>
      <w:r>
        <w:rPr>
          <w:rFonts w:cs="Arial"/>
        </w:rPr>
        <w:t xml:space="preserve">Set the IV data </w:t>
      </w:r>
      <w:r>
        <w:rPr>
          <w:rFonts w:cs="Arial"/>
          <w:i/>
        </w:rPr>
        <w:t>pIv</w:t>
      </w:r>
      <w:r>
        <w:rPr>
          <w:rFonts w:cs="Arial"/>
        </w:rPr>
        <w:t xml:space="preserve"> in the parameter block.</w:t>
      </w:r>
    </w:p>
    <w:p w14:paraId="28B39733" w14:textId="77777777" w:rsidR="001F1F02" w:rsidRDefault="001F1F02" w:rsidP="00E81EEF">
      <w:pPr>
        <w:numPr>
          <w:ilvl w:val="0"/>
          <w:numId w:val="52"/>
        </w:numPr>
        <w:suppressAutoHyphens/>
        <w:spacing w:before="120" w:after="0"/>
        <w:jc w:val="both"/>
        <w:rPr>
          <w:rFonts w:cs="Arial"/>
        </w:rPr>
      </w:pPr>
      <w:r>
        <w:rPr>
          <w:rFonts w:cs="Arial"/>
        </w:rPr>
        <w:t xml:space="preserve">Set the AAD data </w:t>
      </w:r>
      <w:r>
        <w:rPr>
          <w:rFonts w:cs="Arial"/>
          <w:i/>
        </w:rPr>
        <w:t>pAAD</w:t>
      </w:r>
      <w:r>
        <w:rPr>
          <w:rFonts w:cs="Arial"/>
        </w:rPr>
        <w:t xml:space="preserve"> and size </w:t>
      </w:r>
      <w:r>
        <w:rPr>
          <w:rFonts w:cs="Arial"/>
          <w:i/>
        </w:rPr>
        <w:t>ulAADLen</w:t>
      </w:r>
      <w:r>
        <w:rPr>
          <w:rFonts w:cs="Arial"/>
        </w:rPr>
        <w:t xml:space="preserve"> in the parameter block. </w:t>
      </w:r>
      <w:r>
        <w:rPr>
          <w:rFonts w:cs="Arial"/>
          <w:i/>
        </w:rPr>
        <w:t>pAAD m</w:t>
      </w:r>
      <w:r>
        <w:rPr>
          <w:rFonts w:cs="Arial"/>
        </w:rPr>
        <w:t xml:space="preserve">ay be NULL if </w:t>
      </w:r>
      <w:r>
        <w:rPr>
          <w:rFonts w:cs="Arial"/>
          <w:i/>
        </w:rPr>
        <w:t>ulAADLen</w:t>
      </w:r>
      <w:r>
        <w:rPr>
          <w:rFonts w:cs="Arial"/>
        </w:rPr>
        <w:t xml:space="preserve"> is 0.</w:t>
      </w:r>
    </w:p>
    <w:p w14:paraId="0CBC5A7E" w14:textId="77777777" w:rsidR="001F1F02" w:rsidRDefault="001F1F02" w:rsidP="00E81EEF">
      <w:pPr>
        <w:numPr>
          <w:ilvl w:val="0"/>
          <w:numId w:val="52"/>
        </w:numPr>
        <w:suppressAutoHyphens/>
        <w:spacing w:before="120" w:after="0"/>
        <w:jc w:val="both"/>
        <w:rPr>
          <w:rFonts w:cs="Arial"/>
        </w:rPr>
      </w:pPr>
      <w:r>
        <w:rPr>
          <w:rFonts w:cs="Arial"/>
        </w:rPr>
        <w:t xml:space="preserve">Set the tag length </w:t>
      </w:r>
      <w:r>
        <w:rPr>
          <w:rFonts w:cs="Arial"/>
          <w:i/>
        </w:rPr>
        <w:t>ulTagBits</w:t>
      </w:r>
      <w:r>
        <w:rPr>
          <w:rFonts w:cs="Arial"/>
        </w:rPr>
        <w:t xml:space="preserve"> in the parameter block.</w:t>
      </w:r>
    </w:p>
    <w:p w14:paraId="30E85AE2" w14:textId="77777777" w:rsidR="001F1F02" w:rsidRDefault="001F1F02" w:rsidP="00E81EEF">
      <w:pPr>
        <w:numPr>
          <w:ilvl w:val="0"/>
          <w:numId w:val="52"/>
        </w:numPr>
        <w:suppressAutoHyphens/>
        <w:spacing w:before="120" w:after="0"/>
        <w:jc w:val="both"/>
        <w:rPr>
          <w:rFonts w:cs="Arial"/>
        </w:rPr>
      </w:pPr>
      <w:r>
        <w:rPr>
          <w:rFonts w:cs="Arial"/>
        </w:rPr>
        <w:t xml:space="preserve">Call C_EncryptInit() for </w:t>
      </w:r>
      <w:r>
        <w:rPr>
          <w:rFonts w:cs="Arial"/>
          <w:b/>
        </w:rPr>
        <w:t>CKM_AES_GCM</w:t>
      </w:r>
      <w:r>
        <w:rPr>
          <w:rFonts w:cs="Arial"/>
        </w:rPr>
        <w:t xml:space="preserve"> mechanism with parameters and key </w:t>
      </w:r>
      <w:r>
        <w:rPr>
          <w:rFonts w:cs="Arial"/>
          <w:i/>
        </w:rPr>
        <w:t>K</w:t>
      </w:r>
      <w:r>
        <w:rPr>
          <w:rFonts w:cs="Arial"/>
        </w:rPr>
        <w:t>.</w:t>
      </w:r>
    </w:p>
    <w:p w14:paraId="5CF35209" w14:textId="77777777" w:rsidR="001F1F02" w:rsidRDefault="001F1F02" w:rsidP="00E81EEF">
      <w:pPr>
        <w:numPr>
          <w:ilvl w:val="0"/>
          <w:numId w:val="52"/>
        </w:numPr>
        <w:suppressAutoHyphens/>
        <w:spacing w:before="120" w:after="0"/>
        <w:jc w:val="both"/>
        <w:rPr>
          <w:rFonts w:cs="Arial"/>
        </w:rPr>
      </w:pPr>
      <w:r>
        <w:rPr>
          <w:rFonts w:cs="Arial"/>
        </w:rPr>
        <w:lastRenderedPageBreak/>
        <w:t>Call C_Encrypt(), or C_EncryptUpdate()*</w:t>
      </w:r>
      <w:r>
        <w:rPr>
          <w:rStyle w:val="FootnoteCharacters"/>
        </w:rPr>
        <w:footnoteReference w:id="4"/>
      </w:r>
      <w:r>
        <w:rPr>
          <w:rFonts w:cs="Arial"/>
        </w:rPr>
        <w:t xml:space="preserve"> C_EncryptFinal(), for the plaintext obtaining ciphertext and authentication tag output.</w:t>
      </w:r>
    </w:p>
    <w:p w14:paraId="7D9F1D79"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Decrypt:</w:t>
      </w:r>
    </w:p>
    <w:p w14:paraId="5C3AB4F9" w14:textId="77777777" w:rsidR="001F1F02" w:rsidRDefault="001F1F02" w:rsidP="00E81EEF">
      <w:pPr>
        <w:numPr>
          <w:ilvl w:val="0"/>
          <w:numId w:val="52"/>
        </w:numPr>
        <w:suppressAutoHyphens/>
        <w:spacing w:before="120" w:after="0"/>
        <w:jc w:val="both"/>
        <w:rPr>
          <w:rFonts w:cs="Arial"/>
        </w:rPr>
      </w:pPr>
      <w:r>
        <w:rPr>
          <w:rFonts w:cs="Arial"/>
        </w:rPr>
        <w:t xml:space="preserve">Set the IV length </w:t>
      </w:r>
      <w:r>
        <w:rPr>
          <w:rFonts w:cs="Arial"/>
          <w:i/>
        </w:rPr>
        <w:t>ulIvLen</w:t>
      </w:r>
      <w:r>
        <w:rPr>
          <w:rFonts w:cs="Arial"/>
        </w:rPr>
        <w:t xml:space="preserve"> in the parameter block.</w:t>
      </w:r>
    </w:p>
    <w:p w14:paraId="533DA4C6" w14:textId="77777777" w:rsidR="001F1F02" w:rsidRDefault="001F1F02" w:rsidP="00E81EEF">
      <w:pPr>
        <w:numPr>
          <w:ilvl w:val="0"/>
          <w:numId w:val="52"/>
        </w:numPr>
        <w:suppressAutoHyphens/>
        <w:spacing w:before="120" w:after="0"/>
        <w:jc w:val="both"/>
        <w:rPr>
          <w:rFonts w:cs="Arial"/>
        </w:rPr>
      </w:pPr>
      <w:r>
        <w:rPr>
          <w:rFonts w:cs="Arial"/>
        </w:rPr>
        <w:t xml:space="preserve">Set the IV data </w:t>
      </w:r>
      <w:r>
        <w:rPr>
          <w:rFonts w:cs="Arial"/>
          <w:i/>
        </w:rPr>
        <w:t>pIv</w:t>
      </w:r>
      <w:r>
        <w:rPr>
          <w:rFonts w:cs="Arial"/>
        </w:rPr>
        <w:t xml:space="preserve"> in the parameter block.</w:t>
      </w:r>
    </w:p>
    <w:p w14:paraId="7EE7247B" w14:textId="77777777" w:rsidR="001F1F02" w:rsidRDefault="001F1F02" w:rsidP="00E81EEF">
      <w:pPr>
        <w:numPr>
          <w:ilvl w:val="0"/>
          <w:numId w:val="52"/>
        </w:numPr>
        <w:suppressAutoHyphens/>
        <w:spacing w:before="120" w:after="0"/>
        <w:jc w:val="both"/>
        <w:rPr>
          <w:rFonts w:cs="Arial"/>
        </w:rPr>
      </w:pPr>
      <w:r>
        <w:rPr>
          <w:rFonts w:cs="Arial"/>
        </w:rPr>
        <w:t xml:space="preserve">Set the AAD data </w:t>
      </w:r>
      <w:r>
        <w:rPr>
          <w:rFonts w:cs="Arial"/>
          <w:i/>
        </w:rPr>
        <w:t>pAAD</w:t>
      </w:r>
      <w:r>
        <w:rPr>
          <w:rFonts w:cs="Arial"/>
        </w:rPr>
        <w:t xml:space="preserve"> and size </w:t>
      </w:r>
      <w:r>
        <w:rPr>
          <w:rFonts w:cs="Arial"/>
          <w:i/>
        </w:rPr>
        <w:t>ulAADLen</w:t>
      </w:r>
      <w:r>
        <w:rPr>
          <w:rFonts w:cs="Arial"/>
        </w:rPr>
        <w:t xml:space="preserve"> in the parameter block. </w:t>
      </w:r>
      <w:r>
        <w:rPr>
          <w:rFonts w:cs="Arial"/>
          <w:i/>
        </w:rPr>
        <w:t>pAAD m</w:t>
      </w:r>
      <w:r>
        <w:rPr>
          <w:rFonts w:cs="Arial"/>
        </w:rPr>
        <w:t>ay be NULL if ulAADLen is 0.</w:t>
      </w:r>
    </w:p>
    <w:p w14:paraId="046F79C0" w14:textId="77777777" w:rsidR="001F1F02" w:rsidRDefault="001F1F02" w:rsidP="00E81EEF">
      <w:pPr>
        <w:numPr>
          <w:ilvl w:val="0"/>
          <w:numId w:val="52"/>
        </w:numPr>
        <w:suppressAutoHyphens/>
        <w:spacing w:before="120" w:after="0"/>
        <w:jc w:val="both"/>
        <w:rPr>
          <w:rFonts w:cs="Arial"/>
        </w:rPr>
      </w:pPr>
      <w:r>
        <w:rPr>
          <w:rFonts w:cs="Arial"/>
        </w:rPr>
        <w:t xml:space="preserve">Set the tag length </w:t>
      </w:r>
      <w:r>
        <w:rPr>
          <w:rFonts w:cs="Arial"/>
          <w:i/>
        </w:rPr>
        <w:t>ulTagBits</w:t>
      </w:r>
      <w:r>
        <w:rPr>
          <w:rFonts w:cs="Arial"/>
        </w:rPr>
        <w:t xml:space="preserve"> in the parameter block.</w:t>
      </w:r>
    </w:p>
    <w:p w14:paraId="439E5FFD" w14:textId="77777777" w:rsidR="001F1F02" w:rsidRDefault="001F1F02" w:rsidP="00E81EEF">
      <w:pPr>
        <w:numPr>
          <w:ilvl w:val="0"/>
          <w:numId w:val="52"/>
        </w:numPr>
        <w:suppressAutoHyphens/>
        <w:spacing w:before="120" w:after="0"/>
        <w:jc w:val="both"/>
        <w:rPr>
          <w:rFonts w:cs="Arial"/>
        </w:rPr>
      </w:pPr>
      <w:r>
        <w:rPr>
          <w:rFonts w:cs="Arial"/>
        </w:rPr>
        <w:t xml:space="preserve">Call C_DecryptInit() for </w:t>
      </w:r>
      <w:r>
        <w:rPr>
          <w:rFonts w:cs="Arial"/>
          <w:b/>
        </w:rPr>
        <w:t>CKM_AES_GCM</w:t>
      </w:r>
      <w:r>
        <w:rPr>
          <w:rFonts w:cs="Arial"/>
        </w:rPr>
        <w:t xml:space="preserve"> mechanism with parameters and key </w:t>
      </w:r>
      <w:r>
        <w:rPr>
          <w:rFonts w:cs="Arial"/>
          <w:i/>
        </w:rPr>
        <w:t>K</w:t>
      </w:r>
      <w:r>
        <w:rPr>
          <w:rFonts w:cs="Arial"/>
        </w:rPr>
        <w:t>.</w:t>
      </w:r>
    </w:p>
    <w:p w14:paraId="2DD55151" w14:textId="77777777" w:rsidR="001F1F02" w:rsidRDefault="001F1F02" w:rsidP="00E81EEF">
      <w:pPr>
        <w:numPr>
          <w:ilvl w:val="0"/>
          <w:numId w:val="52"/>
        </w:numPr>
        <w:suppressAutoHyphens/>
        <w:spacing w:before="120" w:after="0"/>
        <w:jc w:val="both"/>
        <w:rPr>
          <w:rFonts w:cs="Arial"/>
        </w:rPr>
      </w:pPr>
      <w:r>
        <w:rPr>
          <w:rFonts w:cs="Arial"/>
        </w:rPr>
        <w:t>Call C_Decrypt(), or C_DecryptUpdate()*</w:t>
      </w:r>
      <w:r>
        <w:rPr>
          <w:rFonts w:cs="Arial"/>
          <w:vertAlign w:val="superscript"/>
        </w:rPr>
        <w:t>1</w:t>
      </w:r>
      <w:r>
        <w:rPr>
          <w:rFonts w:cs="Arial"/>
        </w:rPr>
        <w:t xml:space="preserve"> C_DecryptFinal(), for the ciphertext, including the appended tag, obtaining plaintext output. Note: since </w:t>
      </w:r>
      <w:r>
        <w:rPr>
          <w:rFonts w:cs="Arial"/>
          <w:b/>
          <w:bCs/>
        </w:rPr>
        <w:t>CKM_AES_GCM</w:t>
      </w:r>
      <w:r>
        <w:rPr>
          <w:rFonts w:cs="Arial"/>
        </w:rPr>
        <w:t xml:space="preserve"> is an AEAD cipher, no data should be returned until C_Decrypt() or C_DecryptFinal().</w:t>
      </w:r>
    </w:p>
    <w:p w14:paraId="6B9D532F" w14:textId="77777777" w:rsidR="001F1F02" w:rsidRDefault="001F1F02" w:rsidP="001F1F02">
      <w:pPr>
        <w:suppressAutoHyphens/>
        <w:spacing w:before="120" w:after="0"/>
        <w:jc w:val="both"/>
        <w:rPr>
          <w:rFonts w:cs="Arial"/>
        </w:rPr>
      </w:pPr>
      <w:r>
        <w:rPr>
          <w:rFonts w:cs="Arial"/>
        </w:rPr>
        <w:t>MessageEncrypt:</w:t>
      </w:r>
    </w:p>
    <w:p w14:paraId="0D8D2C36" w14:textId="77777777" w:rsidR="001F1F02" w:rsidRDefault="001F1F02" w:rsidP="00E81EEF">
      <w:pPr>
        <w:numPr>
          <w:ilvl w:val="0"/>
          <w:numId w:val="52"/>
        </w:numPr>
        <w:suppressAutoHyphens/>
        <w:spacing w:before="120" w:after="0"/>
        <w:jc w:val="both"/>
      </w:pPr>
      <w:r>
        <w:rPr>
          <w:rFonts w:cs="Arial"/>
        </w:rPr>
        <w:t xml:space="preserve">Set the IV length </w:t>
      </w:r>
      <w:r>
        <w:rPr>
          <w:rFonts w:cs="Arial"/>
          <w:i/>
        </w:rPr>
        <w:t>ulIvLen</w:t>
      </w:r>
      <w:r>
        <w:rPr>
          <w:rFonts w:cs="Arial"/>
        </w:rPr>
        <w:t xml:space="preserve"> in the parameter block.</w:t>
      </w:r>
    </w:p>
    <w:p w14:paraId="7BE5CA16" w14:textId="77777777" w:rsidR="001F1F02" w:rsidRDefault="001F1F02" w:rsidP="00E81EEF">
      <w:pPr>
        <w:numPr>
          <w:ilvl w:val="0"/>
          <w:numId w:val="52"/>
        </w:numPr>
        <w:suppressAutoHyphens/>
        <w:spacing w:before="120" w:after="0"/>
        <w:jc w:val="both"/>
        <w:rPr>
          <w:rFonts w:cs="Arial"/>
        </w:rPr>
      </w:pPr>
      <w:r>
        <w:rPr>
          <w:rFonts w:cs="Arial"/>
        </w:rPr>
        <w:t xml:space="preserve">Set </w:t>
      </w:r>
      <w:r>
        <w:rPr>
          <w:rFonts w:cs="Arial"/>
          <w:i/>
        </w:rPr>
        <w:t>pIv</w:t>
      </w:r>
      <w:r>
        <w:rPr>
          <w:rFonts w:cs="Arial"/>
        </w:rPr>
        <w:t xml:space="preserve"> to hold the IV data returned from C_EncryptMessage() and C_EncryptMessageBegin(). If </w:t>
      </w:r>
      <w:r>
        <w:rPr>
          <w:rFonts w:cs="Arial"/>
          <w:i/>
        </w:rPr>
        <w:t>ulIvFixedBits</w:t>
      </w:r>
      <w:r>
        <w:rPr>
          <w:rFonts w:cs="Arial"/>
        </w:rPr>
        <w:t xml:space="preserve"> is not zero, then the most significant bits of </w:t>
      </w:r>
      <w:r>
        <w:rPr>
          <w:rFonts w:cs="Arial"/>
          <w:i/>
        </w:rPr>
        <w:t>pIV</w:t>
      </w:r>
      <w:r>
        <w:rPr>
          <w:rFonts w:cs="Arial"/>
        </w:rPr>
        <w:t xml:space="preserve"> contain the fixed IV. If </w:t>
      </w:r>
      <w:r>
        <w:rPr>
          <w:rFonts w:cs="Arial"/>
          <w:i/>
        </w:rPr>
        <w:t>ivGenerator</w:t>
      </w:r>
      <w:r>
        <w:rPr>
          <w:rFonts w:cs="Arial"/>
        </w:rPr>
        <w:t xml:space="preserve"> is set to CKG_NO_GENERATE, </w:t>
      </w:r>
      <w:r>
        <w:rPr>
          <w:rFonts w:cs="Arial"/>
          <w:i/>
        </w:rPr>
        <w:t>pIv</w:t>
      </w:r>
      <w:r>
        <w:rPr>
          <w:rFonts w:cs="Arial"/>
        </w:rPr>
        <w:t xml:space="preserve"> is an input parameter with the full IV.</w:t>
      </w:r>
    </w:p>
    <w:p w14:paraId="3986B038" w14:textId="77777777" w:rsidR="001F1F02" w:rsidRDefault="001F1F02" w:rsidP="00E81EEF">
      <w:pPr>
        <w:numPr>
          <w:ilvl w:val="0"/>
          <w:numId w:val="52"/>
        </w:numPr>
        <w:suppressAutoHyphens/>
        <w:spacing w:before="120" w:after="0"/>
        <w:jc w:val="both"/>
      </w:pPr>
      <w:r>
        <w:rPr>
          <w:rFonts w:cs="Arial"/>
        </w:rPr>
        <w:t xml:space="preserve">Set the </w:t>
      </w:r>
      <w:r>
        <w:rPr>
          <w:rFonts w:cs="Arial"/>
          <w:i/>
        </w:rPr>
        <w:t>ulIvFixedBits</w:t>
      </w:r>
      <w:r>
        <w:rPr>
          <w:rFonts w:cs="Arial"/>
        </w:rPr>
        <w:t xml:space="preserve"> and </w:t>
      </w:r>
      <w:r>
        <w:rPr>
          <w:rFonts w:cs="Arial"/>
          <w:i/>
        </w:rPr>
        <w:t>ivGenerator</w:t>
      </w:r>
      <w:r>
        <w:rPr>
          <w:rFonts w:cs="Arial"/>
        </w:rPr>
        <w:t xml:space="preserve"> fields in</w:t>
      </w:r>
      <w:r>
        <w:rPr>
          <w:rFonts w:cs="Arial"/>
          <w:szCs w:val="20"/>
        </w:rPr>
        <w:t xml:space="preserve"> </w:t>
      </w:r>
      <w:r>
        <w:rPr>
          <w:rFonts w:eastAsia="PMingLiU" w:cs="Arial"/>
          <w:color w:val="000000"/>
          <w:szCs w:val="20"/>
          <w:lang w:eastAsia="zh-CN"/>
        </w:rPr>
        <w:t>the</w:t>
      </w:r>
      <w:r>
        <w:rPr>
          <w:rFonts w:cs="Arial"/>
          <w:szCs w:val="20"/>
        </w:rPr>
        <w:t xml:space="preserve"> </w:t>
      </w:r>
      <w:r>
        <w:rPr>
          <w:rFonts w:cs="Arial"/>
        </w:rPr>
        <w:t xml:space="preserve">parameter block. </w:t>
      </w:r>
    </w:p>
    <w:p w14:paraId="7F23227E" w14:textId="77777777" w:rsidR="001F1F02" w:rsidRDefault="001F1F02" w:rsidP="00E81EEF">
      <w:pPr>
        <w:numPr>
          <w:ilvl w:val="0"/>
          <w:numId w:val="52"/>
        </w:numPr>
        <w:suppressAutoHyphens/>
        <w:spacing w:before="120" w:after="0"/>
        <w:jc w:val="both"/>
        <w:rPr>
          <w:rFonts w:cs="Arial"/>
        </w:rPr>
      </w:pPr>
      <w:r>
        <w:rPr>
          <w:rFonts w:cs="Arial"/>
        </w:rPr>
        <w:t xml:space="preserve">Set the tag length </w:t>
      </w:r>
      <w:r>
        <w:rPr>
          <w:rFonts w:cs="Arial"/>
          <w:i/>
        </w:rPr>
        <w:t>ulTagBits</w:t>
      </w:r>
      <w:r>
        <w:rPr>
          <w:rFonts w:cs="Arial"/>
        </w:rPr>
        <w:t xml:space="preserve"> in the parameter block.</w:t>
      </w:r>
    </w:p>
    <w:p w14:paraId="01EF26ED" w14:textId="77777777" w:rsidR="001F1F02" w:rsidRDefault="001F1F02" w:rsidP="00E81EEF">
      <w:pPr>
        <w:numPr>
          <w:ilvl w:val="0"/>
          <w:numId w:val="52"/>
        </w:numPr>
        <w:suppressAutoHyphens/>
        <w:spacing w:before="120" w:after="0"/>
        <w:jc w:val="both"/>
      </w:pPr>
      <w:bookmarkStart w:id="1517" w:name="_Hlk526516525"/>
      <w:r>
        <w:rPr>
          <w:rFonts w:cs="Arial"/>
        </w:rPr>
        <w:t>Set</w:t>
      </w:r>
      <w:r>
        <w:rPr>
          <w:rFonts w:cs="Arial"/>
          <w:lang w:val="x-none"/>
        </w:rPr>
        <w:t xml:space="preserve"> </w:t>
      </w:r>
      <w:r>
        <w:rPr>
          <w:rFonts w:cs="Arial"/>
          <w:i/>
        </w:rPr>
        <w:t>pTag</w:t>
      </w:r>
      <w:r>
        <w:rPr>
          <w:rFonts w:cs="Arial"/>
        </w:rPr>
        <w:t xml:space="preserve"> </w:t>
      </w:r>
      <w:bookmarkEnd w:id="1517"/>
      <w:r>
        <w:rPr>
          <w:rFonts w:cs="Arial"/>
        </w:rPr>
        <w:t>to hold the tag data returned from C_EncryptMessage() or the final C_EncryptMessageNext().</w:t>
      </w:r>
    </w:p>
    <w:p w14:paraId="4EB4FBFB" w14:textId="77777777" w:rsidR="001F1F02" w:rsidRDefault="001F1F02" w:rsidP="00E81EEF">
      <w:pPr>
        <w:numPr>
          <w:ilvl w:val="0"/>
          <w:numId w:val="52"/>
        </w:numPr>
        <w:suppressAutoHyphens/>
        <w:spacing w:before="120" w:after="0"/>
        <w:jc w:val="both"/>
        <w:rPr>
          <w:rFonts w:cs="Arial"/>
        </w:rPr>
      </w:pPr>
      <w:r>
        <w:rPr>
          <w:rFonts w:cs="Arial"/>
        </w:rPr>
        <w:t xml:space="preserve">Call C_MessageEncryptInit() for </w:t>
      </w:r>
      <w:r>
        <w:rPr>
          <w:rFonts w:cs="Arial"/>
          <w:b/>
        </w:rPr>
        <w:t>CKM_AES_GCM</w:t>
      </w:r>
      <w:r>
        <w:rPr>
          <w:rFonts w:cs="Arial"/>
        </w:rPr>
        <w:t xml:space="preserve"> mechanism key </w:t>
      </w:r>
      <w:r>
        <w:rPr>
          <w:rFonts w:cs="Arial"/>
          <w:i/>
        </w:rPr>
        <w:t>K</w:t>
      </w:r>
      <w:r>
        <w:rPr>
          <w:rFonts w:cs="Arial"/>
        </w:rPr>
        <w:t>.</w:t>
      </w:r>
    </w:p>
    <w:p w14:paraId="1033BAA2" w14:textId="77777777" w:rsidR="001F1F02" w:rsidRDefault="001F1F02" w:rsidP="00E81EEF">
      <w:pPr>
        <w:numPr>
          <w:ilvl w:val="0"/>
          <w:numId w:val="52"/>
        </w:numPr>
        <w:suppressAutoHyphens/>
        <w:spacing w:before="120" w:after="0"/>
        <w:jc w:val="both"/>
        <w:rPr>
          <w:rFonts w:cs="Arial"/>
        </w:rPr>
      </w:pPr>
      <w:r>
        <w:rPr>
          <w:rFonts w:cs="Arial"/>
        </w:rPr>
        <w:t>Call C_EncryptMessage(), or C_EncryptMessageBegin() followed by C_EncryptMessageNext()*</w:t>
      </w:r>
      <w:r>
        <w:rPr>
          <w:rStyle w:val="Footnoteanchor"/>
        </w:rPr>
        <w:footnoteReference w:id="5"/>
      </w:r>
      <w:r>
        <w:rPr>
          <w:rFonts w:cs="Arial"/>
        </w:rPr>
        <w:t>. The mechanism parameter is passed to all three of these functions.</w:t>
      </w:r>
    </w:p>
    <w:p w14:paraId="2B8B994B" w14:textId="77777777" w:rsidR="001F1F02" w:rsidRDefault="001F1F02" w:rsidP="00E81EEF">
      <w:pPr>
        <w:numPr>
          <w:ilvl w:val="0"/>
          <w:numId w:val="52"/>
        </w:numPr>
        <w:suppressAutoHyphens/>
        <w:spacing w:before="120" w:after="0"/>
        <w:jc w:val="both"/>
        <w:rPr>
          <w:rFonts w:cs="Arial"/>
        </w:rPr>
      </w:pPr>
      <w:r>
        <w:rPr>
          <w:rFonts w:cs="Arial"/>
        </w:rPr>
        <w:t>Call C_MessageEncryptFinal() to close the message decryption.</w:t>
      </w:r>
    </w:p>
    <w:p w14:paraId="25848DD1" w14:textId="77777777" w:rsidR="001F1F02" w:rsidRDefault="001F1F02" w:rsidP="001F1F02">
      <w:pPr>
        <w:suppressAutoHyphens/>
        <w:spacing w:before="120" w:after="0"/>
        <w:jc w:val="both"/>
        <w:rPr>
          <w:rFonts w:cs="Arial"/>
        </w:rPr>
      </w:pPr>
      <w:r>
        <w:rPr>
          <w:rFonts w:cs="Arial"/>
        </w:rPr>
        <w:t>MessageDecrypt:</w:t>
      </w:r>
    </w:p>
    <w:p w14:paraId="69414DE9" w14:textId="77777777" w:rsidR="001F1F02" w:rsidRDefault="001F1F02" w:rsidP="00E81EEF">
      <w:pPr>
        <w:numPr>
          <w:ilvl w:val="0"/>
          <w:numId w:val="52"/>
        </w:numPr>
        <w:suppressAutoHyphens/>
        <w:spacing w:before="120" w:after="0"/>
        <w:jc w:val="both"/>
        <w:rPr>
          <w:rFonts w:cs="Arial"/>
        </w:rPr>
      </w:pPr>
      <w:r>
        <w:rPr>
          <w:rFonts w:cs="Arial"/>
        </w:rPr>
        <w:t xml:space="preserve">Set the IV length </w:t>
      </w:r>
      <w:r>
        <w:rPr>
          <w:rFonts w:cs="Arial"/>
          <w:i/>
        </w:rPr>
        <w:t>ulIvLen</w:t>
      </w:r>
      <w:r>
        <w:rPr>
          <w:rFonts w:cs="Arial"/>
        </w:rPr>
        <w:t xml:space="preserve"> in the parameter block.</w:t>
      </w:r>
    </w:p>
    <w:p w14:paraId="0956CC53" w14:textId="77777777" w:rsidR="001F1F02" w:rsidRDefault="001F1F02" w:rsidP="00E81EEF">
      <w:pPr>
        <w:numPr>
          <w:ilvl w:val="0"/>
          <w:numId w:val="52"/>
        </w:numPr>
        <w:suppressAutoHyphens/>
        <w:spacing w:before="120" w:after="0"/>
        <w:jc w:val="both"/>
        <w:rPr>
          <w:rFonts w:cs="Arial"/>
        </w:rPr>
      </w:pPr>
      <w:r>
        <w:rPr>
          <w:rFonts w:cs="Arial"/>
        </w:rPr>
        <w:t xml:space="preserve">Set the IV data </w:t>
      </w:r>
      <w:r>
        <w:rPr>
          <w:rFonts w:cs="Arial"/>
          <w:i/>
        </w:rPr>
        <w:t>pIv</w:t>
      </w:r>
      <w:r>
        <w:rPr>
          <w:rFonts w:cs="Arial"/>
        </w:rPr>
        <w:t xml:space="preserve"> in the parameter block.</w:t>
      </w:r>
    </w:p>
    <w:p w14:paraId="61E9361C" w14:textId="77777777" w:rsidR="001F1F02" w:rsidRDefault="001F1F02" w:rsidP="00E81EEF">
      <w:pPr>
        <w:numPr>
          <w:ilvl w:val="0"/>
          <w:numId w:val="52"/>
        </w:numPr>
        <w:suppressAutoHyphens/>
        <w:spacing w:before="120" w:after="0"/>
        <w:jc w:val="both"/>
      </w:pPr>
      <w:bookmarkStart w:id="1518" w:name="_Hlk526516631"/>
      <w:r>
        <w:rPr>
          <w:rFonts w:cs="Arial"/>
        </w:rPr>
        <w:t xml:space="preserve">The </w:t>
      </w:r>
      <w:r>
        <w:rPr>
          <w:rFonts w:cs="Arial"/>
          <w:i/>
        </w:rPr>
        <w:t>ulIvFixedBits</w:t>
      </w:r>
      <w:r>
        <w:rPr>
          <w:rFonts w:cs="Arial"/>
        </w:rPr>
        <w:t xml:space="preserve"> </w:t>
      </w:r>
      <w:bookmarkEnd w:id="1518"/>
      <w:r>
        <w:rPr>
          <w:rFonts w:cs="Arial"/>
        </w:rPr>
        <w:t xml:space="preserve">and </w:t>
      </w:r>
      <w:r>
        <w:rPr>
          <w:rFonts w:cs="Arial"/>
          <w:i/>
        </w:rPr>
        <w:t>ivGenerator</w:t>
      </w:r>
      <w:r>
        <w:rPr>
          <w:rFonts w:cs="Arial"/>
        </w:rPr>
        <w:t xml:space="preserve"> fields are ignored.</w:t>
      </w:r>
    </w:p>
    <w:p w14:paraId="4ACDC596" w14:textId="77777777" w:rsidR="001F1F02" w:rsidRDefault="001F1F02" w:rsidP="00E81EEF">
      <w:pPr>
        <w:numPr>
          <w:ilvl w:val="0"/>
          <w:numId w:val="52"/>
        </w:numPr>
        <w:suppressAutoHyphens/>
        <w:spacing w:before="120" w:after="0"/>
        <w:jc w:val="both"/>
      </w:pPr>
      <w:bookmarkStart w:id="1519" w:name="_Hlk526516605"/>
      <w:r>
        <w:rPr>
          <w:rFonts w:cs="Arial"/>
        </w:rPr>
        <w:t xml:space="preserve">Set the tag length </w:t>
      </w:r>
      <w:bookmarkEnd w:id="1519"/>
      <w:r>
        <w:rPr>
          <w:rFonts w:cs="Arial"/>
          <w:i/>
        </w:rPr>
        <w:t>ulTagBits</w:t>
      </w:r>
      <w:r>
        <w:rPr>
          <w:rFonts w:cs="Arial"/>
        </w:rPr>
        <w:t xml:space="preserve"> in the parameter block.</w:t>
      </w:r>
    </w:p>
    <w:p w14:paraId="5321D72B" w14:textId="77777777" w:rsidR="001F1F02" w:rsidRDefault="001F1F02" w:rsidP="00E81EEF">
      <w:pPr>
        <w:numPr>
          <w:ilvl w:val="0"/>
          <w:numId w:val="52"/>
        </w:numPr>
        <w:suppressAutoHyphens/>
        <w:spacing w:before="120" w:after="0"/>
        <w:jc w:val="both"/>
      </w:pPr>
      <w:r>
        <w:rPr>
          <w:rFonts w:cs="Arial"/>
        </w:rPr>
        <w:t xml:space="preserve">Set the tag data </w:t>
      </w:r>
      <w:r>
        <w:rPr>
          <w:rFonts w:cs="Arial"/>
          <w:i/>
        </w:rPr>
        <w:t>pTag</w:t>
      </w:r>
      <w:r>
        <w:rPr>
          <w:rFonts w:cs="Arial"/>
        </w:rPr>
        <w:t xml:space="preserve"> in the parameter block before C_DecryptMessage() or the final C_DecryptMessageNext().</w:t>
      </w:r>
    </w:p>
    <w:p w14:paraId="544877FE" w14:textId="77777777" w:rsidR="001F1F02" w:rsidRDefault="001F1F02" w:rsidP="00E81EEF">
      <w:pPr>
        <w:numPr>
          <w:ilvl w:val="0"/>
          <w:numId w:val="52"/>
        </w:numPr>
        <w:suppressAutoHyphens/>
        <w:spacing w:before="120" w:after="0"/>
        <w:jc w:val="both"/>
        <w:rPr>
          <w:rFonts w:cs="Arial"/>
        </w:rPr>
      </w:pPr>
      <w:r>
        <w:rPr>
          <w:rFonts w:cs="Arial"/>
        </w:rPr>
        <w:t xml:space="preserve">Call C_MessageDecryptInit() for </w:t>
      </w:r>
      <w:r>
        <w:rPr>
          <w:rFonts w:cs="Arial"/>
          <w:b/>
        </w:rPr>
        <w:t>CKM_AES_GCM</w:t>
      </w:r>
      <w:r>
        <w:rPr>
          <w:rFonts w:cs="Arial"/>
        </w:rPr>
        <w:t xml:space="preserve"> mechanism key </w:t>
      </w:r>
      <w:r>
        <w:rPr>
          <w:rFonts w:cs="Arial"/>
          <w:i/>
        </w:rPr>
        <w:t>K</w:t>
      </w:r>
      <w:r>
        <w:rPr>
          <w:rFonts w:cs="Arial"/>
        </w:rPr>
        <w:t>.</w:t>
      </w:r>
    </w:p>
    <w:p w14:paraId="7B303046" w14:textId="77777777" w:rsidR="001F1F02" w:rsidRDefault="001F1F02" w:rsidP="00E81EEF">
      <w:pPr>
        <w:numPr>
          <w:ilvl w:val="0"/>
          <w:numId w:val="52"/>
        </w:numPr>
        <w:suppressAutoHyphens/>
        <w:spacing w:before="120" w:after="0"/>
        <w:jc w:val="both"/>
      </w:pPr>
      <w:r>
        <w:rPr>
          <w:rFonts w:cs="Arial"/>
        </w:rPr>
        <w:t>Call C_DecryptMessage(), or C_DecryptMessageBegin followed by C_DecryptMessageNext()*</w:t>
      </w:r>
      <w:r>
        <w:rPr>
          <w:rStyle w:val="Footnoteanchor"/>
        </w:rPr>
        <w:footnoteReference w:id="6"/>
      </w:r>
      <w:r>
        <w:rPr>
          <w:rFonts w:cs="Arial"/>
        </w:rPr>
        <w:t>. The mechanism parameter is passed to all three of these functions.</w:t>
      </w:r>
    </w:p>
    <w:p w14:paraId="02B8E7F1" w14:textId="77777777" w:rsidR="001F1F02" w:rsidRDefault="001F1F02" w:rsidP="00E81EEF">
      <w:pPr>
        <w:numPr>
          <w:ilvl w:val="0"/>
          <w:numId w:val="52"/>
        </w:numPr>
        <w:suppressAutoHyphens/>
        <w:spacing w:before="120" w:after="0"/>
        <w:jc w:val="both"/>
        <w:rPr>
          <w:rFonts w:cs="Arial"/>
        </w:rPr>
      </w:pPr>
      <w:r>
        <w:rPr>
          <w:rFonts w:cs="Arial"/>
        </w:rPr>
        <w:t>Call C_MessageDecryptFinal() to close the message decryption.</w:t>
      </w:r>
    </w:p>
    <w:p w14:paraId="0AA6BB6E"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lastRenderedPageBreak/>
        <w:t xml:space="preserve">In </w:t>
      </w:r>
      <w:r>
        <w:rPr>
          <w:rFonts w:cs="Arial"/>
          <w:i/>
        </w:rPr>
        <w:t>pIv</w:t>
      </w:r>
      <w:r>
        <w:rPr>
          <w:rFonts w:cs="Arial"/>
        </w:rPr>
        <w:t xml:space="preserve"> the least significant bit of the initialization vector is the rightmost bit. </w:t>
      </w:r>
      <w:r>
        <w:rPr>
          <w:rFonts w:cs="Arial"/>
          <w:i/>
        </w:rPr>
        <w:t>ulIvLen</w:t>
      </w:r>
      <w:r>
        <w:rPr>
          <w:rFonts w:cs="Arial"/>
        </w:rPr>
        <w:t xml:space="preserve"> is the length of the initialization vector in bytes.</w:t>
      </w:r>
    </w:p>
    <w:p w14:paraId="39712B41"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Arial"/>
        </w:rPr>
        <w:t xml:space="preserve">On MessageEncrypt, the meaning of </w:t>
      </w:r>
      <w:r>
        <w:rPr>
          <w:rFonts w:cs="Arial"/>
          <w:i/>
        </w:rPr>
        <w:t>ivGenerator</w:t>
      </w:r>
      <w:r>
        <w:rPr>
          <w:rFonts w:cs="Arial"/>
        </w:rPr>
        <w:t xml:space="preserve"> is as follows: CKG_NO_GENERATE means the IV is passed in on MessageEncrypt and no internal IV generation is done. CKG_GENERATE means that the non-fixed portion of the IV is generated by the module internally. The generation method is not defined. CKG_GENERATE_COUNTER means that the non-fixed portion of the IV is generated by the module internally by use of an incrementing counter. CKG_GENERATE_RANDOM means that the non-fixed portion of the IV is generated by the module internally using a PRNG. In any case the entire IV, including the fixed portion, is returned in </w:t>
      </w:r>
      <w:r>
        <w:rPr>
          <w:rFonts w:cs="Arial"/>
          <w:i/>
        </w:rPr>
        <w:t>pIV</w:t>
      </w:r>
      <w:r>
        <w:rPr>
          <w:rFonts w:cs="Arial"/>
        </w:rPr>
        <w:t>.</w:t>
      </w:r>
    </w:p>
    <w:p w14:paraId="4595213D"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Arial"/>
        </w:rPr>
        <w:t xml:space="preserve">Modules must implement CKG_GENERATE. Modules may also reject </w:t>
      </w:r>
      <w:r>
        <w:rPr>
          <w:rFonts w:cs="Arial"/>
          <w:i/>
        </w:rPr>
        <w:t>ulIvFixedBits</w:t>
      </w:r>
      <w:r>
        <w:rPr>
          <w:rFonts w:cs="Arial"/>
        </w:rPr>
        <w:t xml:space="preserve"> values which are too large. Zero is always an acceptable value for </w:t>
      </w:r>
      <w:r>
        <w:rPr>
          <w:rFonts w:cs="Arial"/>
          <w:i/>
        </w:rPr>
        <w:t>ulIvFixedBits</w:t>
      </w:r>
      <w:r>
        <w:rPr>
          <w:rFonts w:cs="Arial"/>
        </w:rPr>
        <w:t>.</w:t>
      </w:r>
    </w:p>
    <w:p w14:paraId="0528FA67"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In Encrypt and Decrypt the tag is appended to the cipher text and the least significant bit of the tag is the rightmost bit and the tag bits are the rightmost </w:t>
      </w:r>
      <w:r>
        <w:rPr>
          <w:rFonts w:cs="Arial"/>
          <w:i/>
        </w:rPr>
        <w:t>ulTagBits</w:t>
      </w:r>
      <w:r>
        <w:rPr>
          <w:rFonts w:cs="Arial"/>
        </w:rPr>
        <w:t xml:space="preserve"> bits. In MessageEncrypt the tag is returned in the </w:t>
      </w:r>
      <w:r>
        <w:rPr>
          <w:rFonts w:cs="Arial"/>
          <w:i/>
        </w:rPr>
        <w:t>pTag</w:t>
      </w:r>
      <w:r>
        <w:rPr>
          <w:rFonts w:cs="Arial"/>
        </w:rPr>
        <w:t xml:space="preserve"> field of CK_GCM_MESSAGE_PARAMS. In MesssageDecrypt the tag is provided by the </w:t>
      </w:r>
      <w:r>
        <w:rPr>
          <w:rFonts w:cs="Arial"/>
          <w:i/>
        </w:rPr>
        <w:t>pTag</w:t>
      </w:r>
      <w:r>
        <w:rPr>
          <w:rFonts w:cs="Arial"/>
        </w:rPr>
        <w:t xml:space="preserve"> field of CK_GCM_MESSAGE_PARAMS. </w:t>
      </w:r>
    </w:p>
    <w:p w14:paraId="101B01B6"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Pr>
          <w:rFonts w:cs="Arial"/>
        </w:rPr>
        <w:t xml:space="preserve">The key type for </w:t>
      </w:r>
      <w:r>
        <w:rPr>
          <w:rFonts w:cs="Arial"/>
          <w:i/>
        </w:rPr>
        <w:t>K</w:t>
      </w:r>
      <w:r>
        <w:rPr>
          <w:rFonts w:cs="Arial"/>
        </w:rPr>
        <w:t xml:space="preserve"> must be compatible with </w:t>
      </w:r>
      <w:r>
        <w:rPr>
          <w:rFonts w:cs="Arial"/>
          <w:b/>
        </w:rPr>
        <w:t>CKM_AES_ECB</w:t>
      </w:r>
      <w:r>
        <w:rPr>
          <w:rFonts w:cs="Arial"/>
        </w:rPr>
        <w:t xml:space="preserve"> and the C_EncryptInit()/C_DecryptInit()/C_MessageEncryptInit()/C_MessageDecryptInit() calls shall behave, with respect to </w:t>
      </w:r>
      <w:r>
        <w:rPr>
          <w:rFonts w:cs="Arial"/>
          <w:i/>
        </w:rPr>
        <w:t>K</w:t>
      </w:r>
      <w:r>
        <w:rPr>
          <w:rFonts w:cs="Arial"/>
        </w:rPr>
        <w:t xml:space="preserve">, as if they were called directly with </w:t>
      </w:r>
      <w:r>
        <w:rPr>
          <w:rFonts w:cs="Arial"/>
          <w:b/>
        </w:rPr>
        <w:t>CKM_AES_ECB</w:t>
      </w:r>
      <w:r>
        <w:rPr>
          <w:rFonts w:cs="Arial"/>
        </w:rPr>
        <w:t xml:space="preserve">, </w:t>
      </w:r>
      <w:r>
        <w:rPr>
          <w:rFonts w:cs="Arial"/>
          <w:i/>
        </w:rPr>
        <w:t>K</w:t>
      </w:r>
      <w:r>
        <w:rPr>
          <w:rFonts w:cs="Arial"/>
        </w:rPr>
        <w:t xml:space="preserve"> and NULL parameters.</w:t>
      </w:r>
    </w:p>
    <w:p w14:paraId="771D50BF" w14:textId="77777777" w:rsidR="001F1F02" w:rsidRPr="004B13B0" w:rsidRDefault="001F1F02" w:rsidP="00E81EEF">
      <w:pPr>
        <w:pStyle w:val="Heading3"/>
        <w:numPr>
          <w:ilvl w:val="2"/>
          <w:numId w:val="3"/>
        </w:numPr>
      </w:pPr>
      <w:bookmarkStart w:id="1520" w:name="_Toc527454059"/>
      <w:bookmarkStart w:id="1521" w:name="_Toc527454740"/>
      <w:bookmarkStart w:id="1522" w:name="_Toc527454060"/>
      <w:bookmarkStart w:id="1523" w:name="_Toc527454741"/>
      <w:bookmarkStart w:id="1524" w:name="_Toc527454061"/>
      <w:bookmarkStart w:id="1525" w:name="_Toc527454742"/>
      <w:bookmarkStart w:id="1526" w:name="_Toc527454062"/>
      <w:bookmarkStart w:id="1527" w:name="_Toc527454743"/>
      <w:bookmarkStart w:id="1528" w:name="_Toc527454063"/>
      <w:bookmarkStart w:id="1529" w:name="_Toc527454744"/>
      <w:bookmarkStart w:id="1530" w:name="_Toc527454064"/>
      <w:bookmarkStart w:id="1531" w:name="_Toc527454745"/>
      <w:bookmarkStart w:id="1532" w:name="_Toc527454065"/>
      <w:bookmarkStart w:id="1533" w:name="_Toc527454746"/>
      <w:bookmarkStart w:id="1534" w:name="_Toc527454066"/>
      <w:bookmarkStart w:id="1535" w:name="_Toc527454747"/>
      <w:bookmarkStart w:id="1536" w:name="_Toc527454067"/>
      <w:bookmarkStart w:id="1537" w:name="_Toc527454748"/>
      <w:bookmarkStart w:id="1538" w:name="_Toc527454068"/>
      <w:bookmarkStart w:id="1539" w:name="_Toc527454749"/>
      <w:bookmarkStart w:id="1540" w:name="_Toc527454069"/>
      <w:bookmarkStart w:id="1541" w:name="_Toc527454750"/>
      <w:bookmarkStart w:id="1542" w:name="_Toc527454070"/>
      <w:bookmarkStart w:id="1543" w:name="_Toc527454751"/>
      <w:bookmarkStart w:id="1544" w:name="_Toc527454071"/>
      <w:bookmarkStart w:id="1545" w:name="_Toc527454752"/>
      <w:bookmarkStart w:id="1546" w:name="_Toc527454072"/>
      <w:bookmarkStart w:id="1547" w:name="_Toc527454753"/>
      <w:bookmarkStart w:id="1548" w:name="_Toc527454073"/>
      <w:bookmarkStart w:id="1549" w:name="_Toc527454754"/>
      <w:bookmarkStart w:id="1550" w:name="_Toc527454074"/>
      <w:bookmarkStart w:id="1551" w:name="_Toc527454755"/>
      <w:bookmarkStart w:id="1552" w:name="_Toc527454075"/>
      <w:bookmarkStart w:id="1553" w:name="_Toc527454756"/>
      <w:bookmarkStart w:id="1554" w:name="_Toc527454076"/>
      <w:bookmarkStart w:id="1555" w:name="_Toc527454757"/>
      <w:bookmarkStart w:id="1556" w:name="__RefHeading__1853_1399233392"/>
      <w:bookmarkStart w:id="1557" w:name="_Toc370634468"/>
      <w:bookmarkStart w:id="1558" w:name="_Toc391471186"/>
      <w:bookmarkStart w:id="1559" w:name="_Toc395187824"/>
      <w:bookmarkStart w:id="1560" w:name="_Toc416960070"/>
      <w:bookmarkStart w:id="1561" w:name="_Toc8118198"/>
      <w:bookmarkStart w:id="1562" w:name="_Toc3006125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r w:rsidRPr="004B13B0">
        <w:t>AES-CCM authenticated Encryption / Decryption</w:t>
      </w:r>
      <w:bookmarkEnd w:id="1557"/>
      <w:bookmarkEnd w:id="1558"/>
      <w:bookmarkEnd w:id="1559"/>
      <w:bookmarkEnd w:id="1560"/>
      <w:bookmarkEnd w:id="1561"/>
      <w:bookmarkEnd w:id="1562"/>
    </w:p>
    <w:p w14:paraId="3AAFA0FB"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For IPsec (RFC 4309) and also for use in ZFS encryption.  Generic CCM mode is described in [RFC 3610].</w:t>
      </w:r>
    </w:p>
    <w:p w14:paraId="7EBF7EBE"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To set up for AES-CCM use the following process, where </w:t>
      </w:r>
      <w:r>
        <w:rPr>
          <w:i/>
        </w:rPr>
        <w:t>K</w:t>
      </w:r>
      <w:r>
        <w:t xml:space="preserve"> (key), nonce and additional authenticated data are as described in [RFC 3610]. </w:t>
      </w:r>
      <w:r>
        <w:rPr>
          <w:rFonts w:cs="Arial"/>
        </w:rPr>
        <w:t>AES-CCM uses CK_CCM_PARAMS for Encrypt and Decrypt, and CK_CCM_MESSAGE_PARAMS for MessageEncrypt and MessageDecrypt.</w:t>
      </w:r>
    </w:p>
    <w:p w14:paraId="136E3CC2"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Encrypt:</w:t>
      </w:r>
    </w:p>
    <w:p w14:paraId="071D8A2A" w14:textId="77777777" w:rsidR="001F1F02" w:rsidRDefault="001F1F02" w:rsidP="00E81EEF">
      <w:pPr>
        <w:numPr>
          <w:ilvl w:val="0"/>
          <w:numId w:val="67"/>
        </w:numPr>
        <w:suppressAutoHyphens/>
        <w:spacing w:before="120" w:after="0"/>
        <w:jc w:val="both"/>
      </w:pPr>
      <w:r>
        <w:t xml:space="preserve">Set the message/data length </w:t>
      </w:r>
      <w:r>
        <w:rPr>
          <w:i/>
        </w:rPr>
        <w:t>ulDataLen</w:t>
      </w:r>
      <w:r>
        <w:t xml:space="preserve"> in the parameter block.</w:t>
      </w:r>
    </w:p>
    <w:p w14:paraId="134A1CC4" w14:textId="77777777" w:rsidR="001F1F02" w:rsidRPr="00AF6AB7" w:rsidRDefault="001F1F02" w:rsidP="00E81EEF">
      <w:pPr>
        <w:numPr>
          <w:ilvl w:val="0"/>
          <w:numId w:val="67"/>
        </w:numPr>
        <w:suppressAutoHyphens/>
        <w:spacing w:before="120" w:after="0"/>
        <w:jc w:val="both"/>
      </w:pPr>
      <w:r>
        <w:t xml:space="preserve">Set the nonce length </w:t>
      </w:r>
      <w:r>
        <w:rPr>
          <w:i/>
        </w:rPr>
        <w:t>ulNonceLen</w:t>
      </w:r>
      <w:r>
        <w:t xml:space="preserve"> and the nonce data </w:t>
      </w:r>
      <w:r>
        <w:rPr>
          <w:i/>
        </w:rPr>
        <w:t>pNonce</w:t>
      </w:r>
      <w:r>
        <w:t xml:space="preserve"> in the parameter block</w:t>
      </w:r>
      <w:r w:rsidRPr="00AF6AB7">
        <w:t xml:space="preserve">. </w:t>
      </w:r>
    </w:p>
    <w:p w14:paraId="1D3E44D3" w14:textId="77777777" w:rsidR="001F1F02" w:rsidRDefault="001F1F02" w:rsidP="00E81EEF">
      <w:pPr>
        <w:numPr>
          <w:ilvl w:val="0"/>
          <w:numId w:val="67"/>
        </w:numPr>
        <w:suppressAutoHyphens/>
        <w:spacing w:before="120" w:after="0"/>
        <w:jc w:val="both"/>
      </w:pPr>
      <w:r>
        <w:t xml:space="preserve">Set the AAD data </w:t>
      </w:r>
      <w:r>
        <w:rPr>
          <w:i/>
        </w:rPr>
        <w:t>pAAD</w:t>
      </w:r>
      <w:r>
        <w:t xml:space="preserve"> and size </w:t>
      </w:r>
      <w:r>
        <w:rPr>
          <w:i/>
        </w:rPr>
        <w:t>ulAADLen</w:t>
      </w:r>
      <w:r>
        <w:t xml:space="preserve"> in the parameter block. </w:t>
      </w:r>
      <w:r>
        <w:rPr>
          <w:i/>
        </w:rPr>
        <w:t xml:space="preserve">pAAD </w:t>
      </w:r>
      <w:r w:rsidRPr="00E67535">
        <w:t>m</w:t>
      </w:r>
      <w:r w:rsidRPr="0004520D">
        <w:t>ay</w:t>
      </w:r>
      <w:r>
        <w:t xml:space="preserve"> be NULL if </w:t>
      </w:r>
      <w:r>
        <w:rPr>
          <w:i/>
        </w:rPr>
        <w:t>ulAADLen</w:t>
      </w:r>
      <w:r>
        <w:t xml:space="preserve"> is 0.</w:t>
      </w:r>
    </w:p>
    <w:p w14:paraId="78E32046" w14:textId="77777777" w:rsidR="001F1F02" w:rsidRDefault="001F1F02" w:rsidP="00E81EEF">
      <w:pPr>
        <w:numPr>
          <w:ilvl w:val="0"/>
          <w:numId w:val="67"/>
        </w:numPr>
        <w:suppressAutoHyphens/>
        <w:spacing w:before="120" w:after="0"/>
        <w:jc w:val="both"/>
      </w:pPr>
      <w:r>
        <w:t xml:space="preserve">Set the MAC length </w:t>
      </w:r>
      <w:r>
        <w:rPr>
          <w:i/>
        </w:rPr>
        <w:t>ulMACLen</w:t>
      </w:r>
      <w:r>
        <w:t xml:space="preserve"> in the parameter block.</w:t>
      </w:r>
    </w:p>
    <w:p w14:paraId="3C5A2487" w14:textId="77777777" w:rsidR="001F1F02" w:rsidRDefault="001F1F02" w:rsidP="00E81EEF">
      <w:pPr>
        <w:numPr>
          <w:ilvl w:val="0"/>
          <w:numId w:val="67"/>
        </w:numPr>
        <w:suppressAutoHyphens/>
        <w:spacing w:before="120" w:after="0"/>
        <w:jc w:val="both"/>
      </w:pPr>
      <w:r>
        <w:t xml:space="preserve">Call C_EncryptInit() for </w:t>
      </w:r>
      <w:r>
        <w:rPr>
          <w:b/>
        </w:rPr>
        <w:t>CKM_AES_CCM</w:t>
      </w:r>
      <w:r>
        <w:t xml:space="preserve"> mechanism with parameters and key </w:t>
      </w:r>
      <w:r>
        <w:rPr>
          <w:i/>
        </w:rPr>
        <w:t>K</w:t>
      </w:r>
      <w:r>
        <w:t>.</w:t>
      </w:r>
    </w:p>
    <w:p w14:paraId="693815B3" w14:textId="77777777" w:rsidR="001F1F02" w:rsidRDefault="001F1F02" w:rsidP="00E81EEF">
      <w:pPr>
        <w:numPr>
          <w:ilvl w:val="0"/>
          <w:numId w:val="67"/>
        </w:numPr>
        <w:suppressAutoHyphens/>
        <w:spacing w:before="120" w:after="0"/>
        <w:jc w:val="both"/>
        <w:rPr>
          <w:rFonts w:cs="Calibri"/>
        </w:rPr>
      </w:pPr>
      <w:r>
        <w:t xml:space="preserve">Call C_Encrypt(), C_EncryptUpdate(), or C_EncryptFinal(), for the plaintext obtaining the final ciphertext output and the MAC. The total length of data processed must be </w:t>
      </w:r>
      <w:r>
        <w:rPr>
          <w:i/>
        </w:rPr>
        <w:t>ulDataLen</w:t>
      </w:r>
      <w:r>
        <w:t xml:space="preserve">. The output length will be </w:t>
      </w:r>
      <w:r>
        <w:rPr>
          <w:i/>
        </w:rPr>
        <w:t>ulDataLen + ulMACLen.</w:t>
      </w:r>
    </w:p>
    <w:p w14:paraId="27A558E2"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rPr>
      </w:pPr>
      <w:r>
        <w:rPr>
          <w:rFonts w:cs="Calibri"/>
        </w:rPr>
        <w:t>Decrypt:</w:t>
      </w:r>
    </w:p>
    <w:p w14:paraId="0D4F9C50" w14:textId="77777777" w:rsidR="001F1F02" w:rsidRDefault="001F1F02" w:rsidP="00E81EEF">
      <w:pPr>
        <w:numPr>
          <w:ilvl w:val="0"/>
          <w:numId w:val="53"/>
        </w:numPr>
        <w:suppressAutoHyphens/>
        <w:spacing w:before="120" w:after="0"/>
        <w:jc w:val="both"/>
        <w:rPr>
          <w:rFonts w:cs="Calibri"/>
        </w:rPr>
      </w:pPr>
      <w:r>
        <w:rPr>
          <w:rFonts w:cs="Calibri"/>
        </w:rPr>
        <w:t xml:space="preserve">Set the message/data length </w:t>
      </w:r>
      <w:r>
        <w:rPr>
          <w:rFonts w:cs="Calibri"/>
          <w:i/>
        </w:rPr>
        <w:t>ulDataLen</w:t>
      </w:r>
      <w:r>
        <w:rPr>
          <w:rFonts w:cs="Calibri"/>
        </w:rPr>
        <w:t xml:space="preserve"> in the parameter block. This length must</w:t>
      </w:r>
      <w:r>
        <w:rPr>
          <w:rFonts w:cs="Calibri"/>
          <w:lang w:val="x-none"/>
        </w:rPr>
        <w:t xml:space="preserve"> </w:t>
      </w:r>
      <w:r>
        <w:rPr>
          <w:rFonts w:cs="Calibri"/>
        </w:rPr>
        <w:t>not include the length of the MAC that is appended to the cipher text.</w:t>
      </w:r>
    </w:p>
    <w:p w14:paraId="422C641B" w14:textId="77777777" w:rsidR="001F1F02" w:rsidRPr="00AF6AB7" w:rsidRDefault="001F1F02" w:rsidP="00E81EEF">
      <w:pPr>
        <w:numPr>
          <w:ilvl w:val="0"/>
          <w:numId w:val="53"/>
        </w:numPr>
        <w:suppressAutoHyphens/>
        <w:spacing w:before="120" w:after="0"/>
        <w:jc w:val="both"/>
        <w:rPr>
          <w:rFonts w:cs="Calibri"/>
        </w:rPr>
      </w:pPr>
      <w:r>
        <w:rPr>
          <w:rFonts w:cs="Calibri"/>
        </w:rPr>
        <w:t xml:space="preserve">Set the nonce length </w:t>
      </w:r>
      <w:r>
        <w:rPr>
          <w:rFonts w:cs="Calibri"/>
          <w:i/>
        </w:rPr>
        <w:t>ulNonceLen</w:t>
      </w:r>
      <w:r>
        <w:rPr>
          <w:rFonts w:cs="Calibri"/>
        </w:rPr>
        <w:t xml:space="preserve"> and the nonce data </w:t>
      </w:r>
      <w:r>
        <w:rPr>
          <w:rFonts w:cs="Calibri"/>
          <w:i/>
        </w:rPr>
        <w:t>pNonce</w:t>
      </w:r>
      <w:r>
        <w:rPr>
          <w:rFonts w:cs="Calibri"/>
        </w:rPr>
        <w:t xml:space="preserve"> in the parameter </w:t>
      </w:r>
      <w:r w:rsidRPr="00AF6AB7">
        <w:rPr>
          <w:rFonts w:cs="Calibri"/>
        </w:rPr>
        <w:t>block.</w:t>
      </w:r>
      <w:r w:rsidRPr="00AF6AB7">
        <w:t xml:space="preserve"> </w:t>
      </w:r>
    </w:p>
    <w:p w14:paraId="3C093EBE" w14:textId="77777777" w:rsidR="001F1F02" w:rsidRDefault="001F1F02" w:rsidP="00E81EEF">
      <w:pPr>
        <w:numPr>
          <w:ilvl w:val="0"/>
          <w:numId w:val="53"/>
        </w:numPr>
        <w:suppressAutoHyphens/>
        <w:spacing w:before="120" w:after="0"/>
        <w:jc w:val="both"/>
        <w:rPr>
          <w:rFonts w:cs="Calibri"/>
        </w:rPr>
      </w:pPr>
      <w:r>
        <w:rPr>
          <w:rFonts w:cs="Calibri"/>
        </w:rPr>
        <w:t xml:space="preserve">Set the AAD data </w:t>
      </w:r>
      <w:r>
        <w:rPr>
          <w:rFonts w:cs="Calibri"/>
          <w:i/>
        </w:rPr>
        <w:t>pAAD</w:t>
      </w:r>
      <w:r>
        <w:rPr>
          <w:rFonts w:cs="Calibri"/>
        </w:rPr>
        <w:t xml:space="preserve"> and size </w:t>
      </w:r>
      <w:r>
        <w:rPr>
          <w:rFonts w:cs="Calibri"/>
          <w:i/>
        </w:rPr>
        <w:t>ulAADLen</w:t>
      </w:r>
      <w:r>
        <w:rPr>
          <w:rFonts w:cs="Calibri"/>
        </w:rPr>
        <w:t xml:space="preserve"> in the parameter block. </w:t>
      </w:r>
      <w:r>
        <w:rPr>
          <w:rFonts w:cs="Calibri"/>
          <w:i/>
        </w:rPr>
        <w:t>pAAD m</w:t>
      </w:r>
      <w:r>
        <w:rPr>
          <w:rFonts w:cs="Calibri"/>
        </w:rPr>
        <w:t xml:space="preserve">ay be NULL if </w:t>
      </w:r>
      <w:r>
        <w:rPr>
          <w:rFonts w:cs="Calibri"/>
          <w:i/>
        </w:rPr>
        <w:t>ulAADLen</w:t>
      </w:r>
      <w:r>
        <w:rPr>
          <w:rFonts w:cs="Calibri"/>
        </w:rPr>
        <w:t xml:space="preserve"> is 0.</w:t>
      </w:r>
    </w:p>
    <w:p w14:paraId="49B8DE2F" w14:textId="77777777" w:rsidR="001F1F02" w:rsidRDefault="001F1F02" w:rsidP="00E81EEF">
      <w:pPr>
        <w:numPr>
          <w:ilvl w:val="0"/>
          <w:numId w:val="53"/>
        </w:numPr>
        <w:suppressAutoHyphens/>
        <w:spacing w:before="120" w:after="0"/>
        <w:jc w:val="both"/>
        <w:rPr>
          <w:rFonts w:cs="Calibri"/>
        </w:rPr>
      </w:pPr>
      <w:r>
        <w:rPr>
          <w:rFonts w:cs="Calibri"/>
        </w:rPr>
        <w:t xml:space="preserve">Set the MAC length </w:t>
      </w:r>
      <w:r>
        <w:rPr>
          <w:rFonts w:cs="Calibri"/>
          <w:i/>
        </w:rPr>
        <w:t>ulMACLen</w:t>
      </w:r>
      <w:r>
        <w:rPr>
          <w:rFonts w:cs="Calibri"/>
        </w:rPr>
        <w:t xml:space="preserve"> in the parameter block.</w:t>
      </w:r>
    </w:p>
    <w:p w14:paraId="54307EC6" w14:textId="77777777" w:rsidR="001F1F02" w:rsidRDefault="001F1F02" w:rsidP="00E81EEF">
      <w:pPr>
        <w:numPr>
          <w:ilvl w:val="0"/>
          <w:numId w:val="53"/>
        </w:numPr>
        <w:suppressAutoHyphens/>
        <w:spacing w:before="120" w:after="0"/>
        <w:jc w:val="both"/>
        <w:rPr>
          <w:rFonts w:cs="Calibri"/>
        </w:rPr>
      </w:pPr>
      <w:r>
        <w:rPr>
          <w:rFonts w:cs="Calibri"/>
        </w:rPr>
        <w:t xml:space="preserve">Call C_DecryptInit() for </w:t>
      </w:r>
      <w:r>
        <w:rPr>
          <w:rFonts w:cs="Calibri"/>
          <w:b/>
        </w:rPr>
        <w:t>CKM_AES_CCM</w:t>
      </w:r>
      <w:r>
        <w:rPr>
          <w:rFonts w:cs="Calibri"/>
        </w:rPr>
        <w:t xml:space="preserve"> mechanism with parameters and key </w:t>
      </w:r>
      <w:r>
        <w:rPr>
          <w:rFonts w:cs="Calibri"/>
          <w:i/>
        </w:rPr>
        <w:t>K</w:t>
      </w:r>
      <w:r>
        <w:rPr>
          <w:rFonts w:cs="Calibri"/>
        </w:rPr>
        <w:t>.</w:t>
      </w:r>
    </w:p>
    <w:p w14:paraId="637C59A1" w14:textId="77777777" w:rsidR="001F1F02" w:rsidRDefault="001F1F02" w:rsidP="00E81EEF">
      <w:pPr>
        <w:numPr>
          <w:ilvl w:val="0"/>
          <w:numId w:val="67"/>
        </w:numPr>
        <w:suppressAutoHyphens/>
        <w:spacing w:before="120" w:after="0"/>
        <w:jc w:val="both"/>
        <w:rPr>
          <w:rFonts w:cs="Arial"/>
        </w:rPr>
      </w:pPr>
      <w:r>
        <w:rPr>
          <w:rFonts w:cs="Calibri"/>
        </w:rPr>
        <w:t xml:space="preserve">Call C_Decrypt(), C_DecryptUpdate(), or C_DecryptFinal(), for the ciphertext, including the appended MAC, obtaining plaintext output. The total length of data processed must be </w:t>
      </w:r>
      <w:r>
        <w:rPr>
          <w:rFonts w:cs="Calibri"/>
          <w:i/>
        </w:rPr>
        <w:t>ulDataLen + ulMACLen</w:t>
      </w:r>
      <w:r>
        <w:rPr>
          <w:rFonts w:cs="Calibri"/>
        </w:rPr>
        <w:t xml:space="preserve">. Note: since </w:t>
      </w:r>
      <w:r>
        <w:rPr>
          <w:rFonts w:cs="Calibri"/>
          <w:b/>
          <w:bCs/>
        </w:rPr>
        <w:t>CKM_AES_CCM</w:t>
      </w:r>
      <w:r>
        <w:rPr>
          <w:rFonts w:cs="Calibri"/>
        </w:rPr>
        <w:t xml:space="preserve"> is an AEAD cipher, no data should be returned until C_Decrypt() or C_DecryptFinal().</w:t>
      </w:r>
    </w:p>
    <w:p w14:paraId="34875E50" w14:textId="77777777" w:rsidR="001F1F02" w:rsidRDefault="001F1F02" w:rsidP="001F1F02">
      <w:pPr>
        <w:spacing w:before="120" w:after="0"/>
        <w:jc w:val="both"/>
      </w:pPr>
      <w:r>
        <w:lastRenderedPageBreak/>
        <w:t>MessageEncrypt:</w:t>
      </w:r>
    </w:p>
    <w:p w14:paraId="483A0152" w14:textId="77777777" w:rsidR="001F1F02" w:rsidRDefault="001F1F02" w:rsidP="00E81EEF">
      <w:pPr>
        <w:numPr>
          <w:ilvl w:val="0"/>
          <w:numId w:val="67"/>
        </w:numPr>
        <w:suppressAutoHyphens/>
        <w:spacing w:before="120" w:after="0"/>
        <w:jc w:val="both"/>
      </w:pPr>
      <w:r>
        <w:t xml:space="preserve">Set the message/data length </w:t>
      </w:r>
      <w:r>
        <w:rPr>
          <w:i/>
        </w:rPr>
        <w:t>ulDataLen</w:t>
      </w:r>
      <w:r>
        <w:t xml:space="preserve"> in the parameter block.</w:t>
      </w:r>
    </w:p>
    <w:p w14:paraId="745193F5" w14:textId="77777777" w:rsidR="001F1F02" w:rsidRDefault="001F1F02" w:rsidP="00E81EEF">
      <w:pPr>
        <w:numPr>
          <w:ilvl w:val="0"/>
          <w:numId w:val="67"/>
        </w:numPr>
        <w:suppressAutoHyphens/>
        <w:spacing w:before="120" w:after="0"/>
        <w:jc w:val="both"/>
      </w:pPr>
      <w:r>
        <w:t xml:space="preserve">Set the nonce length </w:t>
      </w:r>
      <w:r w:rsidRPr="00E67535">
        <w:rPr>
          <w:i/>
        </w:rPr>
        <w:t>ulNonceLen</w:t>
      </w:r>
      <w:r>
        <w:t>.</w:t>
      </w:r>
    </w:p>
    <w:p w14:paraId="78A610CA" w14:textId="77777777" w:rsidR="001F1F02" w:rsidRDefault="001F1F02" w:rsidP="00E81EEF">
      <w:pPr>
        <w:numPr>
          <w:ilvl w:val="0"/>
          <w:numId w:val="67"/>
        </w:numPr>
        <w:suppressAutoHyphens/>
        <w:spacing w:before="120" w:after="0"/>
        <w:jc w:val="both"/>
        <w:rPr>
          <w:rFonts w:cs="Calibri"/>
        </w:rPr>
      </w:pPr>
      <w:r>
        <w:t xml:space="preserve">Set </w:t>
      </w:r>
      <w:r w:rsidRPr="00E67535">
        <w:rPr>
          <w:i/>
        </w:rPr>
        <w:t>pNonce</w:t>
      </w:r>
      <w:r>
        <w:t xml:space="preserve"> to hold the nonce data returned from C_EncryptMessage() and C_EncryptMessageBegin(). If </w:t>
      </w:r>
      <w:r w:rsidRPr="00E67535">
        <w:rPr>
          <w:i/>
        </w:rPr>
        <w:t>ulNonceFixedBits</w:t>
      </w:r>
      <w:r>
        <w:t xml:space="preserve"> is not zero, then the most significant bits of </w:t>
      </w:r>
      <w:r w:rsidRPr="00E67535">
        <w:rPr>
          <w:i/>
        </w:rPr>
        <w:t>pNonce</w:t>
      </w:r>
      <w:r>
        <w:t xml:space="preserve"> contain the fixed nonce. If </w:t>
      </w:r>
      <w:r w:rsidRPr="00E67535">
        <w:rPr>
          <w:i/>
        </w:rPr>
        <w:t>nonceGenerator</w:t>
      </w:r>
      <w:r>
        <w:t xml:space="preserve"> is set to CKG_NO_GENERATE, </w:t>
      </w:r>
      <w:r w:rsidRPr="00E67535">
        <w:rPr>
          <w:i/>
        </w:rPr>
        <w:t>pNonce</w:t>
      </w:r>
      <w:r>
        <w:t xml:space="preserve"> is an input parameter with the full nonce.</w:t>
      </w:r>
    </w:p>
    <w:p w14:paraId="15DF2014" w14:textId="77777777" w:rsidR="001F1F02" w:rsidRDefault="001F1F02" w:rsidP="00E81EEF">
      <w:pPr>
        <w:numPr>
          <w:ilvl w:val="0"/>
          <w:numId w:val="67"/>
        </w:numPr>
        <w:suppressAutoHyphens/>
        <w:spacing w:before="120" w:after="0"/>
        <w:jc w:val="both"/>
      </w:pPr>
      <w:r>
        <w:t xml:space="preserve">Set the </w:t>
      </w:r>
      <w:r w:rsidRPr="00A80917">
        <w:rPr>
          <w:i/>
        </w:rPr>
        <w:t>ulNonceFixedBits</w:t>
      </w:r>
      <w:r>
        <w:rPr>
          <w:i/>
        </w:rPr>
        <w:t xml:space="preserve"> </w:t>
      </w:r>
      <w:r>
        <w:t xml:space="preserve">and </w:t>
      </w:r>
      <w:r>
        <w:rPr>
          <w:i/>
        </w:rPr>
        <w:t>nonceGenerator</w:t>
      </w:r>
      <w:r>
        <w:t xml:space="preserve"> fields in the parameter block. </w:t>
      </w:r>
    </w:p>
    <w:p w14:paraId="2BDE5B23" w14:textId="77777777" w:rsidR="001F1F02" w:rsidRDefault="001F1F02" w:rsidP="00E81EEF">
      <w:pPr>
        <w:numPr>
          <w:ilvl w:val="0"/>
          <w:numId w:val="67"/>
        </w:numPr>
        <w:suppressAutoHyphens/>
        <w:spacing w:before="120" w:after="0"/>
        <w:jc w:val="both"/>
        <w:rPr>
          <w:rFonts w:cs="Arial"/>
        </w:rPr>
      </w:pPr>
      <w:r>
        <w:rPr>
          <w:rFonts w:cs="Calibri"/>
        </w:rPr>
        <w:t xml:space="preserve">Set the MAC length </w:t>
      </w:r>
      <w:r>
        <w:rPr>
          <w:rFonts w:cs="Calibri"/>
          <w:i/>
        </w:rPr>
        <w:t>ulMACLen</w:t>
      </w:r>
      <w:r>
        <w:rPr>
          <w:rFonts w:cs="Calibri"/>
        </w:rPr>
        <w:t xml:space="preserve"> in the parameter block.</w:t>
      </w:r>
    </w:p>
    <w:p w14:paraId="0C5B0637" w14:textId="77777777" w:rsidR="001F1F02" w:rsidRDefault="001F1F02" w:rsidP="00E81EEF">
      <w:pPr>
        <w:numPr>
          <w:ilvl w:val="0"/>
          <w:numId w:val="67"/>
        </w:numPr>
        <w:suppressAutoHyphens/>
        <w:spacing w:before="120" w:after="0"/>
        <w:jc w:val="both"/>
      </w:pPr>
      <w:r>
        <w:t xml:space="preserve">Set </w:t>
      </w:r>
      <w:r>
        <w:rPr>
          <w:i/>
        </w:rPr>
        <w:t>pMAC</w:t>
      </w:r>
      <w:r>
        <w:t xml:space="preserve"> to hold the MAC data returned from C_EncryptMessage() or the final C_EncryptMessageNext().</w:t>
      </w:r>
    </w:p>
    <w:p w14:paraId="1B0A1DCF" w14:textId="77777777" w:rsidR="001F1F02" w:rsidRDefault="001F1F02" w:rsidP="00E81EEF">
      <w:pPr>
        <w:numPr>
          <w:ilvl w:val="0"/>
          <w:numId w:val="67"/>
        </w:numPr>
        <w:suppressAutoHyphens/>
        <w:spacing w:before="120" w:after="0"/>
        <w:jc w:val="both"/>
      </w:pPr>
      <w:r>
        <w:t xml:space="preserve">Call C_MessageEncryptInit() for </w:t>
      </w:r>
      <w:r>
        <w:rPr>
          <w:b/>
        </w:rPr>
        <w:t>CKM_AES_CCM</w:t>
      </w:r>
      <w:r>
        <w:t xml:space="preserve"> mechanism key </w:t>
      </w:r>
      <w:r>
        <w:rPr>
          <w:i/>
        </w:rPr>
        <w:t>K</w:t>
      </w:r>
      <w:r>
        <w:t>.</w:t>
      </w:r>
    </w:p>
    <w:p w14:paraId="6E266005" w14:textId="77777777" w:rsidR="001F1F02" w:rsidRDefault="001F1F02" w:rsidP="00E81EEF">
      <w:pPr>
        <w:numPr>
          <w:ilvl w:val="0"/>
          <w:numId w:val="67"/>
        </w:numPr>
        <w:suppressAutoHyphens/>
        <w:spacing w:before="120" w:after="0"/>
        <w:jc w:val="both"/>
      </w:pPr>
      <w:r>
        <w:t>Call C_EncryptMessage(), or C_EncryptMessageBegin() followed by C_EncryptMessageNext()*</w:t>
      </w:r>
      <w:r>
        <w:rPr>
          <w:rStyle w:val="Footnoteanchor"/>
        </w:rPr>
        <w:footnoteReference w:id="7"/>
      </w:r>
      <w:r>
        <w:rPr>
          <w:rStyle w:val="Footnoteanchor"/>
        </w:rPr>
        <w:t>.</w:t>
      </w:r>
      <w:r>
        <w:t>. The mechanism parameter is passed to all three functions.</w:t>
      </w:r>
    </w:p>
    <w:p w14:paraId="513E8724" w14:textId="77777777" w:rsidR="001F1F02" w:rsidRDefault="001F1F02" w:rsidP="00E81EEF">
      <w:pPr>
        <w:numPr>
          <w:ilvl w:val="0"/>
          <w:numId w:val="67"/>
        </w:numPr>
        <w:suppressAutoHyphens/>
        <w:spacing w:before="120" w:after="0"/>
        <w:jc w:val="both"/>
      </w:pPr>
      <w:r>
        <w:t>Call C_MessageEncryptFinal() to close the message encryption.</w:t>
      </w:r>
    </w:p>
    <w:p w14:paraId="66D35C7F" w14:textId="77777777" w:rsidR="001F1F02" w:rsidRPr="00F003EA" w:rsidRDefault="001F1F02" w:rsidP="00E81EEF">
      <w:pPr>
        <w:numPr>
          <w:ilvl w:val="0"/>
          <w:numId w:val="67"/>
        </w:numPr>
        <w:suppressAutoHyphens/>
        <w:spacing w:before="120" w:after="0"/>
        <w:jc w:val="both"/>
        <w:rPr>
          <w:rFonts w:cs="Calibri"/>
        </w:rPr>
      </w:pPr>
      <w:r>
        <w:t xml:space="preserve">The MAC is returned in </w:t>
      </w:r>
      <w:r w:rsidRPr="00316D1D">
        <w:rPr>
          <w:i/>
        </w:rPr>
        <w:t>pMac</w:t>
      </w:r>
      <w:r>
        <w:t xml:space="preserve"> of the CK_CCM_MESSAGE_PARAMS structure. </w:t>
      </w:r>
    </w:p>
    <w:p w14:paraId="55906DF8" w14:textId="77777777" w:rsidR="001F1F02" w:rsidRPr="00316D1D" w:rsidRDefault="001F1F02" w:rsidP="001F1F02">
      <w:pPr>
        <w:suppressAutoHyphens/>
        <w:spacing w:before="120" w:after="0"/>
        <w:ind w:left="360"/>
        <w:jc w:val="both"/>
        <w:rPr>
          <w:rFonts w:cs="Calibri"/>
        </w:rPr>
      </w:pPr>
      <w:r>
        <w:t>MessageDecrypt:</w:t>
      </w:r>
    </w:p>
    <w:p w14:paraId="20D7AA46" w14:textId="77777777" w:rsidR="001F1F02" w:rsidRDefault="001F1F02" w:rsidP="00E81EEF">
      <w:pPr>
        <w:numPr>
          <w:ilvl w:val="0"/>
          <w:numId w:val="67"/>
        </w:numPr>
        <w:suppressAutoHyphens/>
        <w:spacing w:before="120" w:after="0"/>
        <w:jc w:val="both"/>
        <w:rPr>
          <w:rFonts w:cs="Calibri"/>
        </w:rPr>
      </w:pPr>
      <w:r>
        <w:rPr>
          <w:rFonts w:cs="Calibri"/>
        </w:rPr>
        <w:t xml:space="preserve">Set the message/data length </w:t>
      </w:r>
      <w:r>
        <w:rPr>
          <w:rFonts w:cs="Calibri"/>
          <w:i/>
        </w:rPr>
        <w:t>ulDataLen</w:t>
      </w:r>
      <w:r>
        <w:rPr>
          <w:rFonts w:cs="Calibri"/>
        </w:rPr>
        <w:t xml:space="preserve"> in the parameter block.</w:t>
      </w:r>
    </w:p>
    <w:p w14:paraId="0CABF77B" w14:textId="77777777" w:rsidR="001F1F02" w:rsidRPr="00AF6AB7" w:rsidRDefault="001F1F02" w:rsidP="00E81EEF">
      <w:pPr>
        <w:numPr>
          <w:ilvl w:val="0"/>
          <w:numId w:val="67"/>
        </w:numPr>
        <w:suppressAutoHyphens/>
        <w:spacing w:before="120" w:after="0"/>
        <w:jc w:val="both"/>
        <w:rPr>
          <w:rFonts w:cs="Arial"/>
        </w:rPr>
      </w:pPr>
      <w:r>
        <w:rPr>
          <w:rFonts w:cs="Calibri"/>
        </w:rPr>
        <w:t xml:space="preserve">Set the nonce length </w:t>
      </w:r>
      <w:r>
        <w:rPr>
          <w:rFonts w:cs="Calibri"/>
          <w:i/>
        </w:rPr>
        <w:t>ulNonceLen</w:t>
      </w:r>
      <w:r>
        <w:rPr>
          <w:rFonts w:cs="Calibri"/>
        </w:rPr>
        <w:t xml:space="preserve"> and the nonce data </w:t>
      </w:r>
      <w:r>
        <w:rPr>
          <w:rFonts w:cs="Calibri"/>
          <w:i/>
        </w:rPr>
        <w:t>pNonce</w:t>
      </w:r>
      <w:r>
        <w:rPr>
          <w:rFonts w:cs="Calibri"/>
        </w:rPr>
        <w:t xml:space="preserve"> in the parameter </w:t>
      </w:r>
      <w:r w:rsidRPr="00AF6AB7">
        <w:rPr>
          <w:rFonts w:cs="Calibri"/>
        </w:rPr>
        <w:t>block</w:t>
      </w:r>
    </w:p>
    <w:p w14:paraId="3C41D811" w14:textId="77777777" w:rsidR="001F1F02" w:rsidRDefault="001F1F02" w:rsidP="00E81EEF">
      <w:pPr>
        <w:numPr>
          <w:ilvl w:val="0"/>
          <w:numId w:val="67"/>
        </w:numPr>
        <w:suppressAutoHyphens/>
        <w:spacing w:before="120" w:after="0"/>
        <w:jc w:val="both"/>
      </w:pPr>
      <w:r>
        <w:rPr>
          <w:rFonts w:cs="Calibri"/>
        </w:rPr>
        <w:t xml:space="preserve">The </w:t>
      </w:r>
      <w:r>
        <w:rPr>
          <w:rFonts w:cs="Calibri"/>
          <w:i/>
        </w:rPr>
        <w:t>ulNonceFixedBits</w:t>
      </w:r>
      <w:r>
        <w:rPr>
          <w:rFonts w:cs="Calibri"/>
        </w:rPr>
        <w:t xml:space="preserve"> and </w:t>
      </w:r>
      <w:r>
        <w:rPr>
          <w:rFonts w:cs="Calibri"/>
          <w:i/>
        </w:rPr>
        <w:t>nonceGenerator</w:t>
      </w:r>
      <w:r>
        <w:rPr>
          <w:rFonts w:cs="Calibri"/>
        </w:rPr>
        <w:t xml:space="preserve"> fields in the parameter block are ignored. </w:t>
      </w:r>
    </w:p>
    <w:p w14:paraId="450AC85C" w14:textId="77777777" w:rsidR="001F1F02" w:rsidRDefault="001F1F02" w:rsidP="00E81EEF">
      <w:pPr>
        <w:numPr>
          <w:ilvl w:val="0"/>
          <w:numId w:val="67"/>
        </w:numPr>
        <w:suppressAutoHyphens/>
        <w:spacing w:before="120" w:after="0"/>
        <w:jc w:val="both"/>
      </w:pPr>
      <w:r>
        <w:rPr>
          <w:rFonts w:cs="Calibri"/>
        </w:rPr>
        <w:t xml:space="preserve">Set the MAC length </w:t>
      </w:r>
      <w:r>
        <w:rPr>
          <w:rFonts w:cs="Calibri"/>
          <w:i/>
        </w:rPr>
        <w:t>ulMACLen</w:t>
      </w:r>
      <w:r>
        <w:rPr>
          <w:rFonts w:cs="Calibri"/>
        </w:rPr>
        <w:t xml:space="preserve"> in the parameter block.</w:t>
      </w:r>
    </w:p>
    <w:p w14:paraId="49B55680" w14:textId="77777777" w:rsidR="001F1F02" w:rsidRDefault="001F1F02" w:rsidP="00E81EEF">
      <w:pPr>
        <w:numPr>
          <w:ilvl w:val="0"/>
          <w:numId w:val="67"/>
        </w:numPr>
        <w:suppressAutoHyphens/>
        <w:spacing w:before="120" w:after="0"/>
        <w:jc w:val="both"/>
      </w:pPr>
      <w:r>
        <w:t xml:space="preserve">Set the MAC data </w:t>
      </w:r>
      <w:r>
        <w:rPr>
          <w:i/>
        </w:rPr>
        <w:t>pMAC</w:t>
      </w:r>
      <w:r>
        <w:t xml:space="preserve"> in the parameter block before C_DecryptMessage() or the final C_DecryptMessageNext().</w:t>
      </w:r>
    </w:p>
    <w:p w14:paraId="4CC4479D" w14:textId="77777777" w:rsidR="001F1F02" w:rsidRDefault="001F1F02" w:rsidP="00E81EEF">
      <w:pPr>
        <w:numPr>
          <w:ilvl w:val="0"/>
          <w:numId w:val="67"/>
        </w:numPr>
        <w:suppressAutoHyphens/>
        <w:spacing w:before="120" w:after="0"/>
        <w:jc w:val="both"/>
      </w:pPr>
      <w:r>
        <w:t xml:space="preserve">Call C_MessageDecryptInit() for </w:t>
      </w:r>
      <w:r>
        <w:rPr>
          <w:b/>
        </w:rPr>
        <w:t>CKM_AES_CCM</w:t>
      </w:r>
      <w:r>
        <w:t xml:space="preserve"> mechanism key </w:t>
      </w:r>
      <w:r>
        <w:rPr>
          <w:i/>
        </w:rPr>
        <w:t>K</w:t>
      </w:r>
      <w:r>
        <w:t>.</w:t>
      </w:r>
    </w:p>
    <w:p w14:paraId="20FC2715" w14:textId="77777777" w:rsidR="001F1F02" w:rsidRDefault="001F1F02" w:rsidP="00E81EEF">
      <w:pPr>
        <w:numPr>
          <w:ilvl w:val="0"/>
          <w:numId w:val="67"/>
        </w:numPr>
        <w:suppressAutoHyphens/>
        <w:spacing w:before="120" w:after="0"/>
        <w:jc w:val="both"/>
      </w:pPr>
      <w:r>
        <w:t>Call C_DecryptMessage(), or C_DecryptMessageBegin() followed by C_DecryptMessageNext()*</w:t>
      </w:r>
      <w:r>
        <w:rPr>
          <w:rStyle w:val="Footnoteanchor"/>
        </w:rPr>
        <w:footnoteReference w:id="8"/>
      </w:r>
      <w:r>
        <w:t>. The mechanism parameter is passed to all three functions.</w:t>
      </w:r>
    </w:p>
    <w:p w14:paraId="04740A54" w14:textId="77777777" w:rsidR="001F1F02" w:rsidRDefault="001F1F02" w:rsidP="00E81EEF">
      <w:pPr>
        <w:numPr>
          <w:ilvl w:val="0"/>
          <w:numId w:val="67"/>
        </w:numPr>
        <w:suppressAutoHyphens/>
        <w:spacing w:before="120" w:after="0"/>
        <w:jc w:val="both"/>
      </w:pPr>
      <w:r>
        <w:t>Call C_MessageDecryptFinal() to close the message decryption.</w:t>
      </w:r>
    </w:p>
    <w:p w14:paraId="72BCE6BE"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In </w:t>
      </w:r>
      <w:r>
        <w:rPr>
          <w:i/>
        </w:rPr>
        <w:t>pNonce</w:t>
      </w:r>
      <w:r>
        <w:t xml:space="preserve"> the least significant bit of the nonce is the rightmost bit. </w:t>
      </w:r>
      <w:r>
        <w:rPr>
          <w:i/>
        </w:rPr>
        <w:t>ulNonceLen</w:t>
      </w:r>
      <w:r>
        <w:t xml:space="preserve"> is the length of the nonce in bytes.</w:t>
      </w:r>
    </w:p>
    <w:p w14:paraId="53ED09FF"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On MessageEncrypt, the meaning of </w:t>
      </w:r>
      <w:r>
        <w:rPr>
          <w:i/>
        </w:rPr>
        <w:t>nonceGenerator</w:t>
      </w:r>
      <w:r>
        <w:t xml:space="preserve"> is as follows: CKG_NO_GENERATE means the nonce is passed in on MessageEncrypt and no internal MAC generation is done. CKG_GENERATE means that the non-fixed portion of the nonce is generated by the module internally. The generation method is not defined. CKG_GENERATE_COUNTER means that the non-fixed portion of the nonce is generated by the module internally by use of an incrementing counter. CKG_GENERATE_RANDOM means that the non-fixed portion of the nonce is generated by the module internally using a PRNG. In any case the entire nonce, including the fixed portion, is returned in </w:t>
      </w:r>
      <w:r>
        <w:rPr>
          <w:i/>
        </w:rPr>
        <w:t>pNonce</w:t>
      </w:r>
      <w:r>
        <w:t>.</w:t>
      </w:r>
    </w:p>
    <w:p w14:paraId="47A568F5"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t xml:space="preserve">Modules must implement CKG_GENERATE. Modules may also reject </w:t>
      </w:r>
      <w:r>
        <w:rPr>
          <w:i/>
        </w:rPr>
        <w:t>ulNonceFixedBits</w:t>
      </w:r>
      <w:r>
        <w:t xml:space="preserve"> values which are too large. Zero is always an acceptable value for </w:t>
      </w:r>
      <w:r>
        <w:rPr>
          <w:i/>
        </w:rPr>
        <w:t>ulNonceFixedBits</w:t>
      </w:r>
      <w:r>
        <w:t>.</w:t>
      </w:r>
    </w:p>
    <w:p w14:paraId="2FB8595E" w14:textId="77777777" w:rsidR="001F1F02" w:rsidRDefault="001F1F02" w:rsidP="00AB1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
        <w:lastRenderedPageBreak/>
        <w:t>In Encrypt and Decrypt the MAC is appended to the cipher text and the least significant byte of the MAC is the rightmost byte and the MAC bytes are the rightmost</w:t>
      </w:r>
      <w:r>
        <w:rPr>
          <w:i/>
        </w:rPr>
        <w:t xml:space="preserve"> ulMACLen</w:t>
      </w:r>
      <w:r>
        <w:t xml:space="preserve"> bytes. In MessageEncrypt the MAC is returned in the </w:t>
      </w:r>
      <w:r>
        <w:rPr>
          <w:i/>
        </w:rPr>
        <w:t>pMAC</w:t>
      </w:r>
      <w:r>
        <w:t xml:space="preserve"> field of CK_CCM_MESSAGE_PARAMS. In MesssageDecrypt the MAC is provided by the</w:t>
      </w:r>
      <w:r>
        <w:rPr>
          <w:i/>
        </w:rPr>
        <w:t xml:space="preserve"> pMAC</w:t>
      </w:r>
      <w:r>
        <w:t xml:space="preserve"> field of CK_CCM_MESSAGE_PARAMS. </w:t>
      </w:r>
    </w:p>
    <w:p w14:paraId="4E49473C" w14:textId="77777777" w:rsidR="001F1F02" w:rsidRDefault="001F1F02" w:rsidP="00AB18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 w:rsidRPr="00AF6AB7">
        <w:t xml:space="preserve">The key type for K must be compatible with </w:t>
      </w:r>
      <w:r w:rsidRPr="00AF6AB7">
        <w:rPr>
          <w:b/>
        </w:rPr>
        <w:t>CKM_AES_ECB</w:t>
      </w:r>
      <w:r w:rsidRPr="00AF6AB7">
        <w:t xml:space="preserve"> and the C_EncryptInit()/C_DecryptInit()/C_MessageEncryptInit()/C_MessageDecryptInit() calls shall behave, with respect to K, as if they were called directly with </w:t>
      </w:r>
      <w:r w:rsidRPr="00AF6AB7">
        <w:rPr>
          <w:b/>
        </w:rPr>
        <w:t>CKM_AES_ECB</w:t>
      </w:r>
      <w:r w:rsidRPr="00AF6AB7">
        <w:t>, K and NULL parameters.</w:t>
      </w:r>
    </w:p>
    <w:p w14:paraId="6C3EABB3" w14:textId="77777777" w:rsidR="001F1F02" w:rsidRPr="00BC3E62" w:rsidRDefault="001F1F02" w:rsidP="00E81EEF">
      <w:pPr>
        <w:pStyle w:val="Heading3"/>
        <w:numPr>
          <w:ilvl w:val="2"/>
          <w:numId w:val="3"/>
        </w:numPr>
      </w:pPr>
      <w:bookmarkStart w:id="1563" w:name="_Toc527454078"/>
      <w:bookmarkStart w:id="1564" w:name="_Toc527454759"/>
      <w:bookmarkStart w:id="1565" w:name="_Toc527454079"/>
      <w:bookmarkStart w:id="1566" w:name="_Toc527454760"/>
      <w:bookmarkStart w:id="1567" w:name="_Toc527454080"/>
      <w:bookmarkStart w:id="1568" w:name="_Toc527454761"/>
      <w:bookmarkStart w:id="1569" w:name="_Toc527454081"/>
      <w:bookmarkStart w:id="1570" w:name="_Toc527454762"/>
      <w:bookmarkStart w:id="1571" w:name="_Toc527454082"/>
      <w:bookmarkStart w:id="1572" w:name="_Toc527454763"/>
      <w:bookmarkStart w:id="1573" w:name="_Toc527454083"/>
      <w:bookmarkStart w:id="1574" w:name="_Toc527454764"/>
      <w:bookmarkStart w:id="1575" w:name="_Toc527454084"/>
      <w:bookmarkStart w:id="1576" w:name="_Toc527454765"/>
      <w:bookmarkStart w:id="1577" w:name="_Toc527454085"/>
      <w:bookmarkStart w:id="1578" w:name="_Toc527454766"/>
      <w:bookmarkStart w:id="1579" w:name="_Toc527454086"/>
      <w:bookmarkStart w:id="1580" w:name="_Toc527454767"/>
      <w:bookmarkStart w:id="1581" w:name="_Toc527454087"/>
      <w:bookmarkStart w:id="1582" w:name="_Toc527454768"/>
      <w:bookmarkStart w:id="1583" w:name="_Toc527454088"/>
      <w:bookmarkStart w:id="1584" w:name="_Toc527454769"/>
      <w:bookmarkStart w:id="1585" w:name="_Toc527454089"/>
      <w:bookmarkStart w:id="1586" w:name="_Toc527454770"/>
      <w:bookmarkStart w:id="1587" w:name="_Toc527454090"/>
      <w:bookmarkStart w:id="1588" w:name="_Toc527454771"/>
      <w:bookmarkStart w:id="1589" w:name="_Toc527454091"/>
      <w:bookmarkStart w:id="1590" w:name="_Toc527454772"/>
      <w:bookmarkStart w:id="1591" w:name="_Toc527454092"/>
      <w:bookmarkStart w:id="1592" w:name="_Toc527454773"/>
      <w:bookmarkStart w:id="1593" w:name="_Toc527454093"/>
      <w:bookmarkStart w:id="1594" w:name="_Toc527454774"/>
      <w:bookmarkStart w:id="1595" w:name="_Toc527454094"/>
      <w:bookmarkStart w:id="1596" w:name="_Toc527454775"/>
      <w:bookmarkStart w:id="1597" w:name="_Toc527454095"/>
      <w:bookmarkStart w:id="1598" w:name="_Toc527454776"/>
      <w:bookmarkStart w:id="1599" w:name="_Toc527454096"/>
      <w:bookmarkStart w:id="1600" w:name="_Toc527454777"/>
      <w:bookmarkStart w:id="1601" w:name="_Toc527454097"/>
      <w:bookmarkStart w:id="1602" w:name="_Toc527454778"/>
      <w:bookmarkStart w:id="1603" w:name="_Toc527454098"/>
      <w:bookmarkStart w:id="1604" w:name="_Toc527454779"/>
      <w:bookmarkStart w:id="1605" w:name="_Toc527454099"/>
      <w:bookmarkStart w:id="1606" w:name="_Toc527454780"/>
      <w:bookmarkStart w:id="1607" w:name="_Toc527454100"/>
      <w:bookmarkStart w:id="1608" w:name="_Toc527454781"/>
      <w:bookmarkStart w:id="1609" w:name="_Toc527454101"/>
      <w:bookmarkStart w:id="1610" w:name="_Toc527454782"/>
      <w:bookmarkStart w:id="1611" w:name="_Toc527454102"/>
      <w:bookmarkStart w:id="1612" w:name="_Toc527454783"/>
      <w:bookmarkStart w:id="1613" w:name="_Toc527454103"/>
      <w:bookmarkStart w:id="1614" w:name="_Toc527454784"/>
      <w:bookmarkStart w:id="1615" w:name="_Toc527385220"/>
      <w:bookmarkStart w:id="1616" w:name="_Toc527454104"/>
      <w:bookmarkStart w:id="1617" w:name="_Toc527454785"/>
      <w:bookmarkStart w:id="1618" w:name="_Toc529951595"/>
      <w:bookmarkStart w:id="1619" w:name="_Toc7436277"/>
      <w:bookmarkStart w:id="1620" w:name="_Toc8118225"/>
      <w:bookmarkStart w:id="1621" w:name="_Toc527454105"/>
      <w:bookmarkStart w:id="1622" w:name="_Toc527454786"/>
      <w:bookmarkStart w:id="1623" w:name="_Toc527454106"/>
      <w:bookmarkStart w:id="1624" w:name="_Toc527454787"/>
      <w:bookmarkStart w:id="1625" w:name="_Toc527454107"/>
      <w:bookmarkStart w:id="1626" w:name="_Toc527454788"/>
      <w:bookmarkStart w:id="1627" w:name="_Toc527454108"/>
      <w:bookmarkStart w:id="1628" w:name="_Toc527454789"/>
      <w:bookmarkStart w:id="1629" w:name="_Toc527454109"/>
      <w:bookmarkStart w:id="1630" w:name="_Toc527454790"/>
      <w:bookmarkStart w:id="1631" w:name="_Toc527454110"/>
      <w:bookmarkStart w:id="1632" w:name="_Toc527454791"/>
      <w:bookmarkStart w:id="1633" w:name="_Toc527454111"/>
      <w:bookmarkStart w:id="1634" w:name="_Toc527454792"/>
      <w:bookmarkStart w:id="1635" w:name="_Toc527454112"/>
      <w:bookmarkStart w:id="1636" w:name="_Toc527454793"/>
      <w:bookmarkStart w:id="1637" w:name="_Toc527454113"/>
      <w:bookmarkStart w:id="1638" w:name="_Toc527454794"/>
      <w:bookmarkStart w:id="1639" w:name="_Toc527454114"/>
      <w:bookmarkStart w:id="1640" w:name="_Toc527454795"/>
      <w:bookmarkStart w:id="1641" w:name="_Toc527385231"/>
      <w:bookmarkStart w:id="1642" w:name="_Toc527454115"/>
      <w:bookmarkStart w:id="1643" w:name="_Toc527454796"/>
      <w:bookmarkStart w:id="1644" w:name="_Toc529951606"/>
      <w:bookmarkStart w:id="1645" w:name="_Toc7436288"/>
      <w:bookmarkStart w:id="1646" w:name="_Toc8118236"/>
      <w:bookmarkStart w:id="1647" w:name="_Toc527454116"/>
      <w:bookmarkStart w:id="1648" w:name="_Toc527454797"/>
      <w:bookmarkStart w:id="1649" w:name="_Toc527385233"/>
      <w:bookmarkStart w:id="1650" w:name="_Toc527454117"/>
      <w:bookmarkStart w:id="1651" w:name="_Toc527454798"/>
      <w:bookmarkStart w:id="1652" w:name="_Toc529951608"/>
      <w:bookmarkStart w:id="1653" w:name="_Toc7436290"/>
      <w:bookmarkStart w:id="1654" w:name="_Toc8118238"/>
      <w:bookmarkStart w:id="1655" w:name="_Toc527454118"/>
      <w:bookmarkStart w:id="1656" w:name="_Toc527454799"/>
      <w:bookmarkStart w:id="1657" w:name="_Toc527385235"/>
      <w:bookmarkStart w:id="1658" w:name="_Toc527454119"/>
      <w:bookmarkStart w:id="1659" w:name="_Toc527454800"/>
      <w:bookmarkStart w:id="1660" w:name="_Toc529951610"/>
      <w:bookmarkStart w:id="1661" w:name="_Toc7436292"/>
      <w:bookmarkStart w:id="1662" w:name="_Toc8118240"/>
      <w:bookmarkStart w:id="1663" w:name="_Toc527454120"/>
      <w:bookmarkStart w:id="1664" w:name="_Toc527454801"/>
      <w:bookmarkStart w:id="1665" w:name="_Toc527454121"/>
      <w:bookmarkStart w:id="1666" w:name="_Toc527454802"/>
      <w:bookmarkStart w:id="1667" w:name="_Toc527454122"/>
      <w:bookmarkStart w:id="1668" w:name="_Toc527454803"/>
      <w:bookmarkStart w:id="1669" w:name="_Toc527454123"/>
      <w:bookmarkStart w:id="1670" w:name="_Toc527454804"/>
      <w:bookmarkStart w:id="1671" w:name="_Toc527454124"/>
      <w:bookmarkStart w:id="1672" w:name="_Toc527454805"/>
      <w:bookmarkStart w:id="1673" w:name="_Toc527454125"/>
      <w:bookmarkStart w:id="1674" w:name="_Toc527454806"/>
      <w:bookmarkStart w:id="1675" w:name="_Toc527454126"/>
      <w:bookmarkStart w:id="1676" w:name="_Toc527454807"/>
      <w:bookmarkStart w:id="1677" w:name="_Toc527454127"/>
      <w:bookmarkStart w:id="1678" w:name="_Toc527454808"/>
      <w:bookmarkStart w:id="1679" w:name="_Toc527454128"/>
      <w:bookmarkStart w:id="1680" w:name="_Toc527454809"/>
      <w:bookmarkStart w:id="1681" w:name="_Toc527454129"/>
      <w:bookmarkStart w:id="1682" w:name="_Toc527454810"/>
      <w:bookmarkStart w:id="1683" w:name="_Toc527454130"/>
      <w:bookmarkStart w:id="1684" w:name="_Toc527454811"/>
      <w:bookmarkStart w:id="1685" w:name="_Toc527454131"/>
      <w:bookmarkStart w:id="1686" w:name="_Toc527454812"/>
      <w:bookmarkStart w:id="1687" w:name="_Toc527454132"/>
      <w:bookmarkStart w:id="1688" w:name="_Toc527454813"/>
      <w:bookmarkStart w:id="1689" w:name="_Toc527454133"/>
      <w:bookmarkStart w:id="1690" w:name="_Toc527454814"/>
      <w:bookmarkStart w:id="1691" w:name="_Toc527454134"/>
      <w:bookmarkStart w:id="1692" w:name="_Toc527454815"/>
      <w:bookmarkStart w:id="1693" w:name="_Toc527454135"/>
      <w:bookmarkStart w:id="1694" w:name="_Toc527454816"/>
      <w:bookmarkStart w:id="1695" w:name="_Toc527454136"/>
      <w:bookmarkStart w:id="1696" w:name="_Toc527454817"/>
      <w:bookmarkStart w:id="1697" w:name="_Toc527454137"/>
      <w:bookmarkStart w:id="1698" w:name="_Toc527454818"/>
      <w:bookmarkStart w:id="1699" w:name="_Toc527454138"/>
      <w:bookmarkStart w:id="1700" w:name="_Toc527454819"/>
      <w:bookmarkStart w:id="1701" w:name="_Toc527454139"/>
      <w:bookmarkStart w:id="1702" w:name="_Toc527454820"/>
      <w:bookmarkStart w:id="1703" w:name="_Toc527454140"/>
      <w:bookmarkStart w:id="1704" w:name="_Toc527454821"/>
      <w:bookmarkStart w:id="1705" w:name="_Toc527454141"/>
      <w:bookmarkStart w:id="1706" w:name="_Toc527454822"/>
      <w:bookmarkStart w:id="1707" w:name="_Toc527454142"/>
      <w:bookmarkStart w:id="1708" w:name="_Toc527454823"/>
      <w:bookmarkStart w:id="1709" w:name="_Toc527454143"/>
      <w:bookmarkStart w:id="1710" w:name="_Toc527454824"/>
      <w:bookmarkStart w:id="1711" w:name="_Toc527454144"/>
      <w:bookmarkStart w:id="1712" w:name="_Toc527454825"/>
      <w:bookmarkStart w:id="1713" w:name="_Toc527454145"/>
      <w:bookmarkStart w:id="1714" w:name="_Toc527454826"/>
      <w:bookmarkStart w:id="1715" w:name="_Toc527454146"/>
      <w:bookmarkStart w:id="1716" w:name="_Toc527454827"/>
      <w:bookmarkStart w:id="1717" w:name="_Toc527454147"/>
      <w:bookmarkStart w:id="1718" w:name="_Toc527454828"/>
      <w:bookmarkStart w:id="1719" w:name="_Toc527454148"/>
      <w:bookmarkStart w:id="1720" w:name="_Toc527454829"/>
      <w:bookmarkStart w:id="1721" w:name="_Toc527454149"/>
      <w:bookmarkStart w:id="1722" w:name="_Toc527454830"/>
      <w:bookmarkStart w:id="1723" w:name="_Toc527454150"/>
      <w:bookmarkStart w:id="1724" w:name="_Toc527454831"/>
      <w:bookmarkStart w:id="1725" w:name="_Toc527454151"/>
      <w:bookmarkStart w:id="1726" w:name="_Toc527454832"/>
      <w:bookmarkStart w:id="1727" w:name="_Toc527454152"/>
      <w:bookmarkStart w:id="1728" w:name="_Toc527454833"/>
      <w:bookmarkStart w:id="1729" w:name="_Toc527454153"/>
      <w:bookmarkStart w:id="1730" w:name="_Toc527454834"/>
      <w:bookmarkStart w:id="1731" w:name="_Toc527454154"/>
      <w:bookmarkStart w:id="1732" w:name="_Toc527454835"/>
      <w:bookmarkStart w:id="1733" w:name="_Toc527454155"/>
      <w:bookmarkStart w:id="1734" w:name="_Toc527454836"/>
      <w:bookmarkStart w:id="1735" w:name="_Toc527454156"/>
      <w:bookmarkStart w:id="1736" w:name="_Toc527454837"/>
      <w:bookmarkStart w:id="1737" w:name="_Toc527454157"/>
      <w:bookmarkStart w:id="1738" w:name="_Toc527454838"/>
      <w:bookmarkStart w:id="1739" w:name="_Toc527454158"/>
      <w:bookmarkStart w:id="1740" w:name="_Toc527454839"/>
      <w:bookmarkStart w:id="1741" w:name="_Toc527454159"/>
      <w:bookmarkStart w:id="1742" w:name="_Toc527454840"/>
      <w:bookmarkStart w:id="1743" w:name="_Toc527454160"/>
      <w:bookmarkStart w:id="1744" w:name="_Toc527454841"/>
      <w:bookmarkStart w:id="1745" w:name="_Toc527454161"/>
      <w:bookmarkStart w:id="1746" w:name="_Toc527454842"/>
      <w:bookmarkStart w:id="1747" w:name="_Toc370634469"/>
      <w:bookmarkStart w:id="1748" w:name="_Toc391471187"/>
      <w:bookmarkStart w:id="1749" w:name="_Toc395187825"/>
      <w:bookmarkStart w:id="1750" w:name="_Toc416960071"/>
      <w:bookmarkStart w:id="1751" w:name="_Toc8118283"/>
      <w:bookmarkStart w:id="1752" w:name="_Toc30061260"/>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r w:rsidRPr="004B13B0">
        <w:t>AES-</w:t>
      </w:r>
      <w:r>
        <w:t>GMAC</w:t>
      </w:r>
      <w:bookmarkEnd w:id="1747"/>
      <w:bookmarkEnd w:id="1748"/>
      <w:bookmarkEnd w:id="1749"/>
      <w:bookmarkEnd w:id="1750"/>
      <w:bookmarkEnd w:id="1751"/>
      <w:bookmarkEnd w:id="1752"/>
    </w:p>
    <w:p w14:paraId="3B4DE93D" w14:textId="77777777" w:rsidR="001F1F02" w:rsidRDefault="001F1F02" w:rsidP="001F1F02">
      <w:r>
        <w:t xml:space="preserve">AES-GMAC, denoted </w:t>
      </w:r>
      <w:r>
        <w:rPr>
          <w:b/>
        </w:rPr>
        <w:t>CKM_AES_GMAC</w:t>
      </w:r>
      <w:r>
        <w:t>, is a mechanism for single and multiple-part signatures and verification.  It is described in NIST Special Publication 800-38D [GMAC].  GMAC is a special case of GCM that authenticates only the Additional Authenticated Data (AAD) part of the GCM mechanism parameters.  When GMAC is used with C_Sign or C_Verify, pData points to the AAD.  GMAC does not use plaintext or ciphertext.</w:t>
      </w:r>
    </w:p>
    <w:p w14:paraId="36F9A2B3" w14:textId="3280FA6B" w:rsidR="001F1F02" w:rsidRDefault="001F1F02" w:rsidP="001F1F02">
      <w:r>
        <w:t>The signature produced by GMAC, also referred to as a Tag, the tag’s length is determined by the CK_G</w:t>
      </w:r>
      <w:r w:rsidR="00B73946">
        <w:t>C</w:t>
      </w:r>
      <w:r>
        <w:t xml:space="preserve">M_PARAMS field </w:t>
      </w:r>
      <w:r>
        <w:rPr>
          <w:i/>
        </w:rPr>
        <w:t>ulTagBits</w:t>
      </w:r>
      <w:r>
        <w:t>.</w:t>
      </w:r>
    </w:p>
    <w:p w14:paraId="21E38931" w14:textId="1913AB92" w:rsidR="001F1F02" w:rsidRDefault="001F1F02" w:rsidP="001F1F02">
      <w:r>
        <w:t>The IV length is determined by the CK_G</w:t>
      </w:r>
      <w:r w:rsidR="00B73946">
        <w:t>C</w:t>
      </w:r>
      <w:r>
        <w:t xml:space="preserve">M_PARAMS field </w:t>
      </w:r>
      <w:r>
        <w:rPr>
          <w:i/>
        </w:rPr>
        <w:t>ulIvLen</w:t>
      </w:r>
      <w:r>
        <w:t>.</w:t>
      </w:r>
    </w:p>
    <w:p w14:paraId="3112E050" w14:textId="77777777" w:rsidR="001F1F02" w:rsidRDefault="001F1F02" w:rsidP="001F1F02">
      <w:r>
        <w:t>Constraints on key types and the length of data are summarized in the following table:</w:t>
      </w:r>
    </w:p>
    <w:p w14:paraId="3C3429CA" w14:textId="6E99178F" w:rsidR="001F1F02" w:rsidRDefault="001F1F02" w:rsidP="000316D7">
      <w:pPr>
        <w:pStyle w:val="Caption"/>
      </w:pPr>
      <w:bookmarkStart w:id="1753" w:name="_Toc25853447"/>
      <w:r>
        <w:t xml:space="preserve">Table </w:t>
      </w:r>
      <w:r w:rsidRPr="001D73B9">
        <w:rPr>
          <w:szCs w:val="18"/>
        </w:rPr>
        <w:fldChar w:fldCharType="begin"/>
      </w:r>
      <w:r w:rsidRPr="001D73B9">
        <w:rPr>
          <w:szCs w:val="18"/>
        </w:rPr>
        <w:instrText xml:space="preserve"> SEQ Table \* ARABIC </w:instrText>
      </w:r>
      <w:r w:rsidRPr="001D73B9">
        <w:rPr>
          <w:szCs w:val="18"/>
        </w:rPr>
        <w:fldChar w:fldCharType="separate"/>
      </w:r>
      <w:r w:rsidR="00C07EF1">
        <w:rPr>
          <w:noProof/>
          <w:szCs w:val="18"/>
        </w:rPr>
        <w:t>84</w:t>
      </w:r>
      <w:r w:rsidRPr="001D73B9">
        <w:rPr>
          <w:szCs w:val="18"/>
        </w:rPr>
        <w:fldChar w:fldCharType="end"/>
      </w:r>
      <w:r>
        <w:t>, AES-GMAC: Key And Data Length</w:t>
      </w:r>
      <w:bookmarkEnd w:id="175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76"/>
        <w:gridCol w:w="1526"/>
        <w:gridCol w:w="1491"/>
        <w:gridCol w:w="3987"/>
      </w:tblGrid>
      <w:tr w:rsidR="001F1F02" w14:paraId="6C1EB03B" w14:textId="77777777" w:rsidTr="00821888">
        <w:trPr>
          <w:tblHeader/>
        </w:trPr>
        <w:tc>
          <w:tcPr>
            <w:tcW w:w="1276" w:type="dxa"/>
            <w:tcBorders>
              <w:top w:val="single" w:sz="12" w:space="0" w:color="000000"/>
              <w:left w:val="single" w:sz="12" w:space="0" w:color="000000"/>
              <w:bottom w:val="nil"/>
              <w:right w:val="single" w:sz="6" w:space="0" w:color="000000"/>
            </w:tcBorders>
            <w:hideMark/>
          </w:tcPr>
          <w:p w14:paraId="38340439" w14:textId="77777777" w:rsidR="001F1F02" w:rsidRPr="00524D1F" w:rsidRDefault="001F1F02" w:rsidP="00821888">
            <w:pPr>
              <w:pStyle w:val="Table"/>
              <w:keepNext/>
              <w:rPr>
                <w:rFonts w:ascii="Arial" w:hAnsi="Arial" w:cs="Arial"/>
                <w:b/>
                <w:sz w:val="20"/>
              </w:rPr>
            </w:pPr>
            <w:r w:rsidRPr="00524D1F">
              <w:rPr>
                <w:rFonts w:ascii="Arial" w:hAnsi="Arial" w:cs="Arial"/>
                <w:b/>
                <w:sz w:val="20"/>
              </w:rPr>
              <w:t>Function</w:t>
            </w:r>
          </w:p>
        </w:tc>
        <w:tc>
          <w:tcPr>
            <w:tcW w:w="1526" w:type="dxa"/>
            <w:tcBorders>
              <w:top w:val="single" w:sz="12" w:space="0" w:color="000000"/>
              <w:left w:val="single" w:sz="6" w:space="0" w:color="000000"/>
              <w:bottom w:val="nil"/>
              <w:right w:val="single" w:sz="6" w:space="0" w:color="000000"/>
            </w:tcBorders>
            <w:hideMark/>
          </w:tcPr>
          <w:p w14:paraId="3E92D061" w14:textId="77777777" w:rsidR="001F1F02" w:rsidRPr="00524D1F" w:rsidRDefault="001F1F02" w:rsidP="00821888">
            <w:pPr>
              <w:pStyle w:val="Table"/>
              <w:keepNext/>
              <w:jc w:val="both"/>
              <w:rPr>
                <w:rFonts w:ascii="Arial" w:hAnsi="Arial" w:cs="Arial"/>
                <w:b/>
                <w:sz w:val="20"/>
              </w:rPr>
            </w:pPr>
            <w:r w:rsidRPr="00524D1F">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2150F2A1" w14:textId="77777777" w:rsidR="001F1F02" w:rsidRPr="00524D1F" w:rsidRDefault="001F1F02" w:rsidP="00821888">
            <w:pPr>
              <w:pStyle w:val="Table"/>
              <w:keepNext/>
              <w:jc w:val="center"/>
              <w:rPr>
                <w:rFonts w:ascii="Arial" w:hAnsi="Arial" w:cs="Arial"/>
                <w:b/>
                <w:sz w:val="20"/>
              </w:rPr>
            </w:pPr>
            <w:r w:rsidRPr="00524D1F">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3978D8B7" w14:textId="77777777" w:rsidR="001F1F02" w:rsidRPr="00524D1F" w:rsidRDefault="001F1F02" w:rsidP="00821888">
            <w:pPr>
              <w:pStyle w:val="Table"/>
              <w:keepNext/>
              <w:jc w:val="center"/>
              <w:rPr>
                <w:rFonts w:ascii="Arial" w:hAnsi="Arial" w:cs="Arial"/>
                <w:b/>
                <w:sz w:val="20"/>
              </w:rPr>
            </w:pPr>
            <w:r w:rsidRPr="00524D1F">
              <w:rPr>
                <w:rFonts w:ascii="Arial" w:hAnsi="Arial" w:cs="Arial"/>
                <w:b/>
                <w:sz w:val="20"/>
              </w:rPr>
              <w:t>Signature length</w:t>
            </w:r>
          </w:p>
        </w:tc>
      </w:tr>
      <w:tr w:rsidR="001F1F02" w14:paraId="011846CF" w14:textId="77777777" w:rsidTr="00821888">
        <w:tc>
          <w:tcPr>
            <w:tcW w:w="1276" w:type="dxa"/>
            <w:tcBorders>
              <w:top w:val="single" w:sz="6" w:space="0" w:color="000000"/>
              <w:left w:val="single" w:sz="12" w:space="0" w:color="000000"/>
              <w:bottom w:val="single" w:sz="6" w:space="0" w:color="000000"/>
              <w:right w:val="single" w:sz="6" w:space="0" w:color="000000"/>
            </w:tcBorders>
            <w:hideMark/>
          </w:tcPr>
          <w:p w14:paraId="705BB9C6" w14:textId="77777777" w:rsidR="001F1F02" w:rsidRPr="00524D1F" w:rsidRDefault="001F1F02" w:rsidP="00821888">
            <w:pPr>
              <w:pStyle w:val="Table"/>
              <w:keepNext/>
              <w:rPr>
                <w:rFonts w:ascii="Arial" w:hAnsi="Arial" w:cs="Arial"/>
                <w:sz w:val="20"/>
                <w:lang w:val="sv-SE"/>
              </w:rPr>
            </w:pPr>
            <w:r w:rsidRPr="00524D1F">
              <w:rPr>
                <w:rFonts w:ascii="Arial" w:hAnsi="Arial" w:cs="Arial"/>
                <w:sz w:val="20"/>
                <w:lang w:val="sv-SE"/>
              </w:rPr>
              <w:t>C_Sign</w:t>
            </w:r>
          </w:p>
        </w:tc>
        <w:tc>
          <w:tcPr>
            <w:tcW w:w="1526" w:type="dxa"/>
            <w:tcBorders>
              <w:top w:val="single" w:sz="6" w:space="0" w:color="000000"/>
              <w:left w:val="single" w:sz="6" w:space="0" w:color="000000"/>
              <w:bottom w:val="single" w:sz="6" w:space="0" w:color="000000"/>
              <w:right w:val="single" w:sz="6" w:space="0" w:color="000000"/>
            </w:tcBorders>
            <w:hideMark/>
          </w:tcPr>
          <w:p w14:paraId="09F2C1F7" w14:textId="77777777" w:rsidR="001F1F02" w:rsidRPr="00524D1F" w:rsidRDefault="001F1F02" w:rsidP="00821888">
            <w:pPr>
              <w:pStyle w:val="Table"/>
              <w:keepNext/>
              <w:rPr>
                <w:rFonts w:ascii="Arial" w:hAnsi="Arial" w:cs="Arial"/>
                <w:sz w:val="20"/>
                <w:lang w:val="sv-SE"/>
              </w:rPr>
            </w:pPr>
            <w:r w:rsidRPr="00524D1F">
              <w:rPr>
                <w:rFonts w:ascii="Arial" w:hAnsi="Arial" w:cs="Arial"/>
                <w:sz w:val="20"/>
                <w:lang w:val="sv-SE"/>
              </w:rPr>
              <w:t>CKK_AES</w:t>
            </w:r>
          </w:p>
        </w:tc>
        <w:tc>
          <w:tcPr>
            <w:tcW w:w="1491" w:type="dxa"/>
            <w:tcBorders>
              <w:top w:val="single" w:sz="6" w:space="0" w:color="000000"/>
              <w:left w:val="single" w:sz="6" w:space="0" w:color="000000"/>
              <w:bottom w:val="single" w:sz="6" w:space="0" w:color="000000"/>
              <w:right w:val="single" w:sz="6" w:space="0" w:color="000000"/>
            </w:tcBorders>
            <w:hideMark/>
          </w:tcPr>
          <w:p w14:paraId="4107DCE6" w14:textId="77777777" w:rsidR="001F1F02" w:rsidRPr="00524D1F" w:rsidRDefault="001F1F02" w:rsidP="00821888">
            <w:pPr>
              <w:pStyle w:val="Table"/>
              <w:keepNext/>
              <w:jc w:val="center"/>
              <w:rPr>
                <w:rFonts w:ascii="Arial" w:hAnsi="Arial" w:cs="Arial"/>
                <w:sz w:val="20"/>
              </w:rPr>
            </w:pPr>
            <w:r>
              <w:rPr>
                <w:rFonts w:ascii="Arial" w:hAnsi="Arial" w:cs="Arial"/>
                <w:sz w:val="20"/>
              </w:rPr>
              <w:t>&lt; 2^64</w:t>
            </w:r>
          </w:p>
        </w:tc>
        <w:tc>
          <w:tcPr>
            <w:tcW w:w="3987" w:type="dxa"/>
            <w:tcBorders>
              <w:top w:val="single" w:sz="6" w:space="0" w:color="000000"/>
              <w:left w:val="single" w:sz="6" w:space="0" w:color="000000"/>
              <w:bottom w:val="single" w:sz="6" w:space="0" w:color="000000"/>
              <w:right w:val="single" w:sz="12" w:space="0" w:color="000000"/>
            </w:tcBorders>
            <w:hideMark/>
          </w:tcPr>
          <w:p w14:paraId="65B237EC" w14:textId="77777777" w:rsidR="001F1F02" w:rsidRPr="006C05C9" w:rsidRDefault="001F1F02" w:rsidP="00821888">
            <w:pPr>
              <w:pStyle w:val="Table"/>
              <w:keepNext/>
              <w:jc w:val="center"/>
              <w:rPr>
                <w:rFonts w:ascii="Arial" w:hAnsi="Arial" w:cs="Arial"/>
                <w:sz w:val="20"/>
              </w:rPr>
            </w:pPr>
            <w:r w:rsidRPr="006C05C9">
              <w:rPr>
                <w:rFonts w:ascii="Arial" w:hAnsi="Arial" w:cs="Arial"/>
                <w:sz w:val="20"/>
              </w:rPr>
              <w:t>Depends on param’s ulTagBits</w:t>
            </w:r>
          </w:p>
        </w:tc>
      </w:tr>
      <w:tr w:rsidR="001F1F02" w14:paraId="53E539FC" w14:textId="77777777" w:rsidTr="00821888">
        <w:tc>
          <w:tcPr>
            <w:tcW w:w="1276" w:type="dxa"/>
            <w:tcBorders>
              <w:top w:val="single" w:sz="6" w:space="0" w:color="000000"/>
              <w:left w:val="single" w:sz="12" w:space="0" w:color="000000"/>
              <w:bottom w:val="single" w:sz="12" w:space="0" w:color="000000"/>
              <w:right w:val="single" w:sz="6" w:space="0" w:color="000000"/>
            </w:tcBorders>
            <w:hideMark/>
          </w:tcPr>
          <w:p w14:paraId="1B612029" w14:textId="77777777" w:rsidR="001F1F02" w:rsidRPr="00524D1F" w:rsidRDefault="001F1F02" w:rsidP="00821888">
            <w:pPr>
              <w:pStyle w:val="Table"/>
              <w:keepNext/>
              <w:rPr>
                <w:rFonts w:ascii="Arial" w:hAnsi="Arial" w:cs="Arial"/>
                <w:sz w:val="20"/>
              </w:rPr>
            </w:pPr>
            <w:r w:rsidRPr="00524D1F">
              <w:rPr>
                <w:rFonts w:ascii="Arial" w:hAnsi="Arial" w:cs="Arial"/>
                <w:sz w:val="20"/>
              </w:rPr>
              <w:t>C_Verify</w:t>
            </w:r>
          </w:p>
        </w:tc>
        <w:tc>
          <w:tcPr>
            <w:tcW w:w="1526" w:type="dxa"/>
            <w:tcBorders>
              <w:top w:val="single" w:sz="6" w:space="0" w:color="000000"/>
              <w:left w:val="single" w:sz="6" w:space="0" w:color="000000"/>
              <w:bottom w:val="single" w:sz="12" w:space="0" w:color="000000"/>
              <w:right w:val="single" w:sz="6" w:space="0" w:color="000000"/>
            </w:tcBorders>
            <w:hideMark/>
          </w:tcPr>
          <w:p w14:paraId="781B77C5" w14:textId="77777777" w:rsidR="001F1F02" w:rsidRPr="00524D1F" w:rsidRDefault="001F1F02" w:rsidP="00821888">
            <w:pPr>
              <w:pStyle w:val="Table"/>
              <w:keepNext/>
              <w:rPr>
                <w:rFonts w:ascii="Arial" w:hAnsi="Arial" w:cs="Arial"/>
                <w:sz w:val="20"/>
              </w:rPr>
            </w:pPr>
            <w:r w:rsidRPr="00524D1F">
              <w:rPr>
                <w:rFonts w:ascii="Arial" w:hAnsi="Arial" w:cs="Arial"/>
                <w:sz w:val="20"/>
              </w:rPr>
              <w:t>CKK_AES</w:t>
            </w:r>
          </w:p>
        </w:tc>
        <w:tc>
          <w:tcPr>
            <w:tcW w:w="1491" w:type="dxa"/>
            <w:tcBorders>
              <w:top w:val="single" w:sz="6" w:space="0" w:color="000000"/>
              <w:left w:val="single" w:sz="6" w:space="0" w:color="000000"/>
              <w:bottom w:val="single" w:sz="12" w:space="0" w:color="000000"/>
              <w:right w:val="single" w:sz="6" w:space="0" w:color="000000"/>
            </w:tcBorders>
            <w:hideMark/>
          </w:tcPr>
          <w:p w14:paraId="50CEB2B8" w14:textId="77777777" w:rsidR="001F1F02" w:rsidRPr="00524D1F" w:rsidRDefault="001F1F02" w:rsidP="00821888">
            <w:pPr>
              <w:pStyle w:val="Table"/>
              <w:keepNext/>
              <w:jc w:val="center"/>
              <w:rPr>
                <w:rFonts w:ascii="Arial" w:hAnsi="Arial" w:cs="Arial"/>
                <w:sz w:val="20"/>
              </w:rPr>
            </w:pPr>
            <w:r>
              <w:rPr>
                <w:rFonts w:ascii="Arial" w:hAnsi="Arial" w:cs="Arial"/>
                <w:sz w:val="20"/>
              </w:rPr>
              <w:t>&lt; 2^64</w:t>
            </w:r>
          </w:p>
        </w:tc>
        <w:tc>
          <w:tcPr>
            <w:tcW w:w="3987" w:type="dxa"/>
            <w:tcBorders>
              <w:top w:val="single" w:sz="6" w:space="0" w:color="000000"/>
              <w:left w:val="single" w:sz="6" w:space="0" w:color="000000"/>
              <w:bottom w:val="single" w:sz="12" w:space="0" w:color="000000"/>
              <w:right w:val="single" w:sz="12" w:space="0" w:color="000000"/>
            </w:tcBorders>
            <w:hideMark/>
          </w:tcPr>
          <w:p w14:paraId="24AB1F87" w14:textId="77777777" w:rsidR="001F1F02" w:rsidRPr="006C05C9" w:rsidRDefault="001F1F02" w:rsidP="00821888">
            <w:pPr>
              <w:pStyle w:val="Table"/>
              <w:keepNext/>
              <w:jc w:val="center"/>
              <w:rPr>
                <w:rFonts w:ascii="Arial" w:hAnsi="Arial" w:cs="Arial"/>
                <w:sz w:val="20"/>
              </w:rPr>
            </w:pPr>
            <w:r w:rsidRPr="006C05C9">
              <w:rPr>
                <w:rFonts w:ascii="Arial" w:hAnsi="Arial" w:cs="Arial"/>
                <w:sz w:val="20"/>
              </w:rPr>
              <w:t>Depends on param’s ulTagBits</w:t>
            </w:r>
          </w:p>
        </w:tc>
      </w:tr>
    </w:tbl>
    <w:p w14:paraId="1BEE5E60"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rPr>
      </w:pPr>
      <w:r w:rsidRPr="004B2EE8">
        <w:rPr>
          <w:rFonts w:cs="Calibri"/>
        </w:rPr>
        <w:t xml:space="preserve">For this mechanism, the ulMinKeySize and ulMaxKeySize fields of the </w:t>
      </w:r>
      <w:r w:rsidRPr="004B2EE8">
        <w:rPr>
          <w:rFonts w:cs="Calibri"/>
          <w:b/>
        </w:rPr>
        <w:t xml:space="preserve">CK_MECHANISM_INFO </w:t>
      </w:r>
      <w:r w:rsidRPr="004B2EE8">
        <w:rPr>
          <w:rFonts w:cs="Calibri"/>
        </w:rPr>
        <w:t>structure specify the supported range of AES key sizes, in bytes.</w:t>
      </w:r>
    </w:p>
    <w:p w14:paraId="22A75CF2" w14:textId="77777777" w:rsidR="001F1F02" w:rsidRPr="007E3983" w:rsidRDefault="001F1F02" w:rsidP="00E81EEF">
      <w:pPr>
        <w:pStyle w:val="Heading3"/>
        <w:numPr>
          <w:ilvl w:val="2"/>
          <w:numId w:val="3"/>
        </w:numPr>
      </w:pPr>
      <w:bookmarkStart w:id="1754" w:name="_Toc228894714"/>
      <w:bookmarkStart w:id="1755" w:name="_Toc228807244"/>
      <w:bookmarkStart w:id="1756" w:name="_Toc222284780"/>
      <w:bookmarkStart w:id="1757" w:name="_Toc370634475"/>
      <w:bookmarkStart w:id="1758" w:name="_Toc391471188"/>
      <w:bookmarkStart w:id="1759" w:name="_Toc395187826"/>
      <w:bookmarkStart w:id="1760" w:name="_Toc416960072"/>
      <w:bookmarkStart w:id="1761" w:name="_Toc8118284"/>
      <w:bookmarkStart w:id="1762" w:name="_Toc30061261"/>
      <w:bookmarkEnd w:id="1514"/>
      <w:bookmarkEnd w:id="1515"/>
      <w:bookmarkEnd w:id="1516"/>
      <w:r w:rsidRPr="007E3983">
        <w:t>AES GCM and CCM Mechanism parameters</w:t>
      </w:r>
      <w:bookmarkEnd w:id="1754"/>
      <w:bookmarkEnd w:id="1755"/>
      <w:bookmarkEnd w:id="1756"/>
      <w:bookmarkEnd w:id="1757"/>
      <w:bookmarkEnd w:id="1758"/>
      <w:bookmarkEnd w:id="1759"/>
      <w:bookmarkEnd w:id="1760"/>
      <w:bookmarkEnd w:id="1761"/>
      <w:bookmarkEnd w:id="1762"/>
    </w:p>
    <w:p w14:paraId="09A5821D" w14:textId="77777777" w:rsidR="001F1F02" w:rsidRDefault="001F1F02" w:rsidP="00E81EEF">
      <w:pPr>
        <w:pStyle w:val="name"/>
        <w:numPr>
          <w:ilvl w:val="0"/>
          <w:numId w:val="12"/>
        </w:numPr>
        <w:tabs>
          <w:tab w:val="clear" w:pos="360"/>
          <w:tab w:val="left" w:pos="720"/>
        </w:tabs>
        <w:rPr>
          <w:rFonts w:ascii="Arial" w:hAnsi="Arial" w:cs="Arial"/>
        </w:rPr>
      </w:pPr>
      <w:bookmarkStart w:id="1763" w:name="_Toc228807245"/>
      <w:bookmarkStart w:id="1764" w:name="_Toc222284781"/>
      <w:r>
        <w:rPr>
          <w:rFonts w:ascii="Arial" w:hAnsi="Arial" w:cs="Arial"/>
          <w:lang w:val="en-US"/>
        </w:rPr>
        <w:t>CK_GENERATOR_FUNCTION</w:t>
      </w:r>
    </w:p>
    <w:p w14:paraId="2D7D4FFA" w14:textId="77777777" w:rsidR="001F1F02" w:rsidRPr="00B513C5" w:rsidRDefault="001F1F02" w:rsidP="001F1F02">
      <w:r w:rsidRPr="00B513C5">
        <w:t>Functions to generate unique IVs and nonces.</w:t>
      </w:r>
    </w:p>
    <w:p w14:paraId="3B720190" w14:textId="22A9CB92" w:rsidR="001F1F02" w:rsidRPr="0039678F" w:rsidRDefault="001F1F02" w:rsidP="001F1F02">
      <w:pPr>
        <w:pStyle w:val="name"/>
        <w:tabs>
          <w:tab w:val="clear" w:pos="360"/>
          <w:tab w:val="left" w:pos="720"/>
        </w:tabs>
        <w:ind w:left="360" w:firstLine="0"/>
        <w:rPr>
          <w:rFonts w:ascii="Courier New" w:hAnsi="Courier New" w:cs="Courier New"/>
          <w:b w:val="0"/>
          <w:szCs w:val="24"/>
          <w:lang w:val="en-US"/>
        </w:rPr>
      </w:pPr>
      <w:r>
        <w:rPr>
          <w:rFonts w:ascii="Courier New" w:hAnsi="Courier New" w:cs="Courier New"/>
          <w:b w:val="0"/>
          <w:szCs w:val="24"/>
          <w:lang w:val="en-US"/>
        </w:rPr>
        <w:t>t</w:t>
      </w:r>
      <w:r w:rsidRPr="0039678F">
        <w:rPr>
          <w:rFonts w:ascii="Courier New" w:hAnsi="Courier New" w:cs="Courier New"/>
          <w:b w:val="0"/>
          <w:szCs w:val="24"/>
          <w:lang w:val="en-US"/>
        </w:rPr>
        <w:t>ype</w:t>
      </w:r>
      <w:r>
        <w:rPr>
          <w:rFonts w:ascii="Courier New" w:hAnsi="Courier New" w:cs="Courier New"/>
          <w:b w:val="0"/>
          <w:szCs w:val="24"/>
          <w:lang w:val="en-US"/>
        </w:rPr>
        <w:t>def CK_ULONG CK_GENERATOR_FUN</w:t>
      </w:r>
      <w:r w:rsidR="00183E7F">
        <w:rPr>
          <w:rFonts w:ascii="Courier New" w:hAnsi="Courier New" w:cs="Courier New"/>
          <w:b w:val="0"/>
          <w:szCs w:val="24"/>
          <w:lang w:val="en-US"/>
        </w:rPr>
        <w:t>C</w:t>
      </w:r>
      <w:r>
        <w:rPr>
          <w:rFonts w:ascii="Courier New" w:hAnsi="Courier New" w:cs="Courier New"/>
          <w:b w:val="0"/>
          <w:szCs w:val="24"/>
          <w:lang w:val="en-US"/>
        </w:rPr>
        <w:t>TION;</w:t>
      </w:r>
    </w:p>
    <w:p w14:paraId="1FB2BFB1" w14:textId="77777777" w:rsidR="001F1F02" w:rsidRPr="007E3983" w:rsidRDefault="001F1F02" w:rsidP="00E81EEF">
      <w:pPr>
        <w:pStyle w:val="name"/>
        <w:numPr>
          <w:ilvl w:val="0"/>
          <w:numId w:val="12"/>
        </w:numPr>
        <w:tabs>
          <w:tab w:val="clear" w:pos="360"/>
          <w:tab w:val="left" w:pos="720"/>
        </w:tabs>
        <w:rPr>
          <w:rFonts w:ascii="Arial" w:hAnsi="Arial" w:cs="Arial"/>
        </w:rPr>
      </w:pPr>
      <w:r w:rsidRPr="007E3983">
        <w:rPr>
          <w:rFonts w:ascii="Arial" w:hAnsi="Arial" w:cs="Arial"/>
        </w:rPr>
        <w:t>CK_GCM_PARAMS; CK_GCM_PARAMS_PTR</w:t>
      </w:r>
      <w:bookmarkEnd w:id="1763"/>
      <w:bookmarkEnd w:id="1764"/>
    </w:p>
    <w:p w14:paraId="27709CA1"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E3983">
        <w:t>CK_GCM_PARAMS is a structure that provides the parameters to the CKM_AES_GCM mechanism</w:t>
      </w:r>
      <w:r>
        <w:t xml:space="preserve"> when used for Encrypt or Decrypt</w:t>
      </w:r>
      <w:r w:rsidRPr="007E3983">
        <w:t>.  It is defined as follows:</w:t>
      </w:r>
    </w:p>
    <w:p w14:paraId="2635903A" w14:textId="77777777" w:rsidR="001F1F02" w:rsidRPr="00B513C5" w:rsidRDefault="001F1F02" w:rsidP="001F1F02">
      <w:pPr>
        <w:pStyle w:val="CCode"/>
        <w:tabs>
          <w:tab w:val="left" w:pos="2835"/>
        </w:tabs>
      </w:pPr>
      <w:r w:rsidRPr="00B513C5">
        <w:t>typedef struct CK_GCM_PARAMS {</w:t>
      </w:r>
    </w:p>
    <w:p w14:paraId="6FEABC56" w14:textId="77777777" w:rsidR="001F1F02" w:rsidRPr="00B513C5" w:rsidRDefault="001F1F02" w:rsidP="001F1F02">
      <w:pPr>
        <w:pStyle w:val="CCode"/>
        <w:tabs>
          <w:tab w:val="left" w:pos="2835"/>
        </w:tabs>
      </w:pPr>
      <w:r w:rsidRPr="00B513C5">
        <w:tab/>
        <w:t>CK_BYTE_PTR</w:t>
      </w:r>
      <w:r w:rsidRPr="00B513C5">
        <w:tab/>
        <w:t>pIv;</w:t>
      </w:r>
    </w:p>
    <w:p w14:paraId="1B482315" w14:textId="77777777" w:rsidR="001F1F02" w:rsidRPr="00B513C5" w:rsidRDefault="001F1F02" w:rsidP="001F1F02">
      <w:pPr>
        <w:pStyle w:val="CCode"/>
        <w:tabs>
          <w:tab w:val="left" w:pos="2835"/>
        </w:tabs>
      </w:pPr>
      <w:r w:rsidRPr="00B513C5">
        <w:tab/>
        <w:t>CK_ULONG</w:t>
      </w:r>
      <w:r w:rsidRPr="00B513C5">
        <w:tab/>
        <w:t>ulIvLen;</w:t>
      </w:r>
    </w:p>
    <w:p w14:paraId="3B2EB451" w14:textId="66F3571C" w:rsidR="00245F51" w:rsidRDefault="00FE4697" w:rsidP="001F1F02">
      <w:pPr>
        <w:pStyle w:val="CCode"/>
        <w:tabs>
          <w:tab w:val="left" w:pos="2835"/>
        </w:tabs>
      </w:pPr>
      <w:r>
        <w:tab/>
      </w:r>
      <w:r w:rsidR="00245F51" w:rsidRPr="00245F51">
        <w:t>CK_ULONG</w:t>
      </w:r>
      <w:r w:rsidR="00245F51">
        <w:tab/>
      </w:r>
      <w:r w:rsidR="00245F51" w:rsidRPr="00245F51">
        <w:t>ulIvBits;</w:t>
      </w:r>
    </w:p>
    <w:p w14:paraId="3976AF93" w14:textId="5501A549" w:rsidR="001F1F02" w:rsidRPr="00B513C5" w:rsidRDefault="001F1F02" w:rsidP="001F1F02">
      <w:pPr>
        <w:pStyle w:val="CCode"/>
        <w:tabs>
          <w:tab w:val="left" w:pos="2835"/>
        </w:tabs>
      </w:pPr>
      <w:r w:rsidRPr="00B513C5">
        <w:tab/>
        <w:t>CK_BYTE_PTR</w:t>
      </w:r>
      <w:r w:rsidRPr="00B513C5">
        <w:tab/>
        <w:t>pAAD;</w:t>
      </w:r>
    </w:p>
    <w:p w14:paraId="193A772B" w14:textId="77777777" w:rsidR="001F1F02" w:rsidRPr="00B513C5" w:rsidRDefault="001F1F02" w:rsidP="001F1F02">
      <w:pPr>
        <w:pStyle w:val="CCode"/>
        <w:tabs>
          <w:tab w:val="left" w:pos="2835"/>
        </w:tabs>
      </w:pPr>
      <w:r w:rsidRPr="00B513C5">
        <w:tab/>
        <w:t>CK_ULONG</w:t>
      </w:r>
      <w:r w:rsidRPr="00B513C5">
        <w:tab/>
        <w:t>ulAADLen;</w:t>
      </w:r>
    </w:p>
    <w:p w14:paraId="72FA5B26" w14:textId="77777777" w:rsidR="001F1F02" w:rsidRPr="00B513C5" w:rsidRDefault="001F1F02" w:rsidP="001F1F02">
      <w:pPr>
        <w:pStyle w:val="CCode"/>
        <w:tabs>
          <w:tab w:val="left" w:pos="2835"/>
        </w:tabs>
      </w:pPr>
      <w:r w:rsidRPr="00B513C5">
        <w:tab/>
        <w:t>CK_ULONG</w:t>
      </w:r>
      <w:r w:rsidRPr="00B513C5">
        <w:tab/>
        <w:t>ulTagBits;</w:t>
      </w:r>
    </w:p>
    <w:p w14:paraId="0987B94B" w14:textId="77777777" w:rsidR="001F1F02" w:rsidRPr="007E3983" w:rsidRDefault="001F1F02" w:rsidP="001F1F02">
      <w:pPr>
        <w:pStyle w:val="CCode"/>
        <w:tabs>
          <w:tab w:val="left" w:pos="2835"/>
        </w:tabs>
      </w:pPr>
      <w:r w:rsidRPr="00B513C5">
        <w:t>}</w:t>
      </w:r>
      <w:r w:rsidRPr="00B513C5">
        <w:tab/>
        <w:t>CK_GCM_PARAMS;</w:t>
      </w:r>
    </w:p>
    <w:p w14:paraId="36DC28B8" w14:textId="77777777" w:rsidR="001F1F02" w:rsidRDefault="001F1F02" w:rsidP="001F1F02"/>
    <w:p w14:paraId="3712F6B5" w14:textId="77777777" w:rsidR="001F1F02" w:rsidRDefault="001F1F02" w:rsidP="001F1F02">
      <w:r>
        <w:t>The fields of the structure have the following meanings:</w:t>
      </w:r>
    </w:p>
    <w:p w14:paraId="6D8F4BC0" w14:textId="77777777" w:rsidR="001F1F02" w:rsidRPr="007E3983" w:rsidRDefault="001F1F02" w:rsidP="001F1F02">
      <w:pPr>
        <w:pStyle w:val="definition0"/>
      </w:pPr>
      <w:r>
        <w:tab/>
      </w:r>
      <w:r w:rsidRPr="007E3983">
        <w:t>pIv</w:t>
      </w:r>
      <w:r w:rsidRPr="007E3983">
        <w:tab/>
        <w:t>pointer to initialization vector</w:t>
      </w:r>
    </w:p>
    <w:p w14:paraId="2D5A0853" w14:textId="644C4513" w:rsidR="001F1F02" w:rsidRDefault="001F1F02" w:rsidP="001F1F02">
      <w:pPr>
        <w:pStyle w:val="definition0"/>
      </w:pPr>
      <w:r w:rsidRPr="007E3983">
        <w:lastRenderedPageBreak/>
        <w:tab/>
        <w:t>ulIvLen</w:t>
      </w:r>
      <w:r w:rsidRPr="007E3983">
        <w:tab/>
        <w:t xml:space="preserve">length of initialization vector in bytes. The length of the initialization vector can be any number between 1 and </w:t>
      </w:r>
      <w:r>
        <w:t>(2^32) - 1</w:t>
      </w:r>
      <w:r w:rsidRPr="007E3983">
        <w:t>.</w:t>
      </w:r>
      <w:r>
        <w:t xml:space="preserve">  </w:t>
      </w:r>
      <w:r w:rsidRPr="007E3983">
        <w:t>96-bit (12 byte) IV values can be processed more efficiently, so that length is recommended for situations in which efficiency is critical.</w:t>
      </w:r>
    </w:p>
    <w:p w14:paraId="5D02D054" w14:textId="638E372F" w:rsidR="00245F51" w:rsidRPr="007E3983" w:rsidRDefault="00245F51" w:rsidP="001F1F02">
      <w:pPr>
        <w:pStyle w:val="definition0"/>
      </w:pPr>
      <w:r>
        <w:tab/>
        <w:t>ulIvBits</w:t>
      </w:r>
      <w:r>
        <w:tab/>
      </w:r>
      <w:r w:rsidRPr="007E3983">
        <w:t>length of initialization vector in b</w:t>
      </w:r>
      <w:r>
        <w:t>its. Do no use ulIvBits to specify the length of the initialization vector, but ulIvLen instead.</w:t>
      </w:r>
    </w:p>
    <w:p w14:paraId="71FE307D" w14:textId="77777777" w:rsidR="001F1F02" w:rsidRPr="007E3983" w:rsidRDefault="001F1F02" w:rsidP="001F1F02">
      <w:pPr>
        <w:pStyle w:val="definition0"/>
      </w:pPr>
      <w:r w:rsidRPr="007E3983">
        <w:tab/>
        <w:t>pAAD</w:t>
      </w:r>
      <w:r w:rsidRPr="007E3983">
        <w:tab/>
        <w:t>pointer to additional authentication data. This data is authenticated but not encrypted.</w:t>
      </w:r>
    </w:p>
    <w:p w14:paraId="3F973188" w14:textId="77777777" w:rsidR="001F1F02" w:rsidRPr="007E3983" w:rsidRDefault="001F1F02" w:rsidP="001F1F02">
      <w:pPr>
        <w:pStyle w:val="definition0"/>
      </w:pPr>
      <w:r w:rsidRPr="007E3983">
        <w:tab/>
        <w:t>ulAADLen</w:t>
      </w:r>
      <w:r w:rsidRPr="007E3983">
        <w:tab/>
        <w:t>length of pAAD in bytes.</w:t>
      </w:r>
      <w:r>
        <w:t xml:space="preserve">  The length of the AAD can be any number between 0 and (2^32) – 1.</w:t>
      </w:r>
    </w:p>
    <w:p w14:paraId="26540DA4" w14:textId="77777777" w:rsidR="001F1F02" w:rsidRDefault="001F1F02" w:rsidP="001F1F02">
      <w:pPr>
        <w:pStyle w:val="definition0"/>
      </w:pPr>
      <w:r w:rsidRPr="007E3983">
        <w:tab/>
        <w:t>ulTagBits</w:t>
      </w:r>
      <w:r w:rsidRPr="007E3983">
        <w:tab/>
        <w:t>length of authentication tag (output following cipher text) in bits. Can be</w:t>
      </w:r>
      <w:r>
        <w:t xml:space="preserve"> any value between 0 and 128.</w:t>
      </w:r>
    </w:p>
    <w:p w14:paraId="019C2140" w14:textId="77777777" w:rsidR="001F1F02" w:rsidRPr="00B513C5"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513C5">
        <w:rPr>
          <w:b/>
        </w:rPr>
        <w:t>CK_GCM_PARAMS_PTR</w:t>
      </w:r>
      <w:r w:rsidRPr="00B513C5">
        <w:t xml:space="preserve"> is a pointer to a </w:t>
      </w:r>
      <w:r w:rsidRPr="00B513C5">
        <w:rPr>
          <w:b/>
        </w:rPr>
        <w:t>CK_GCM_PARAMS</w:t>
      </w:r>
      <w:r w:rsidRPr="00B513C5">
        <w:t>.</w:t>
      </w:r>
    </w:p>
    <w:p w14:paraId="5DB45177" w14:textId="77777777" w:rsidR="001F1F02" w:rsidRPr="001A7E90" w:rsidRDefault="001F1F02" w:rsidP="00E81EEF">
      <w:pPr>
        <w:pStyle w:val="name"/>
        <w:numPr>
          <w:ilvl w:val="0"/>
          <w:numId w:val="12"/>
        </w:numPr>
        <w:tabs>
          <w:tab w:val="clear" w:pos="360"/>
          <w:tab w:val="left" w:pos="720"/>
        </w:tabs>
        <w:rPr>
          <w:rFonts w:ascii="Arial" w:hAnsi="Arial" w:cs="Arial"/>
        </w:rPr>
      </w:pPr>
      <w:r>
        <w:rPr>
          <w:rFonts w:ascii="Arial" w:hAnsi="Arial" w:cs="Arial"/>
        </w:rPr>
        <w:t>CK_GCM_MESSAGE_PARAMS</w:t>
      </w:r>
      <w:r w:rsidRPr="001A7E90">
        <w:rPr>
          <w:rFonts w:ascii="Arial" w:hAnsi="Arial" w:cs="Arial"/>
        </w:rPr>
        <w:t xml:space="preserve">; </w:t>
      </w:r>
      <w:r>
        <w:rPr>
          <w:rFonts w:ascii="Arial" w:hAnsi="Arial" w:cs="Arial"/>
        </w:rPr>
        <w:t>CK_GCM_MESSAGE_PARAMS</w:t>
      </w:r>
      <w:r w:rsidRPr="001A7E90">
        <w:rPr>
          <w:rFonts w:ascii="Arial" w:hAnsi="Arial" w:cs="Arial"/>
        </w:rPr>
        <w:t>_PTR</w:t>
      </w:r>
    </w:p>
    <w:p w14:paraId="69A62B6E" w14:textId="77777777" w:rsidR="001F1F02" w:rsidRPr="00997292" w:rsidRDefault="001F1F02" w:rsidP="001F1F0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00"/>
        </w:rPr>
      </w:pPr>
      <w:r>
        <w:t>CK_GCM_MESSAGE_PARAMS</w:t>
      </w:r>
      <w:r w:rsidRPr="00997292">
        <w:t xml:space="preserve"> is a structure that provides the parameters to the CKM_AES_GCM mechanism</w:t>
      </w:r>
      <w:r>
        <w:t xml:space="preserve"> when used for MessageEncrypt or MessageDecrypt</w:t>
      </w:r>
      <w:r w:rsidRPr="00997292">
        <w:t>.  It is defined as follows:</w:t>
      </w:r>
    </w:p>
    <w:p w14:paraId="26DD012A" w14:textId="77777777" w:rsidR="001F1F02" w:rsidRPr="00DF3584" w:rsidRDefault="001F1F02" w:rsidP="001F1F02">
      <w:pPr>
        <w:pStyle w:val="CCode"/>
        <w:tabs>
          <w:tab w:val="left" w:pos="2835"/>
        </w:tabs>
      </w:pPr>
      <w:r w:rsidRPr="00DF3584">
        <w:t xml:space="preserve">typedef struct </w:t>
      </w:r>
      <w:r>
        <w:t>CK_GCM_MESSAGE_PARAMS</w:t>
      </w:r>
      <w:r w:rsidRPr="00DF3584">
        <w:t xml:space="preserve"> {</w:t>
      </w:r>
    </w:p>
    <w:p w14:paraId="078278CF" w14:textId="77777777" w:rsidR="001F1F02" w:rsidRPr="00DF3584" w:rsidRDefault="001F1F02" w:rsidP="001F1F02">
      <w:pPr>
        <w:pStyle w:val="CCode"/>
        <w:tabs>
          <w:tab w:val="left" w:pos="2835"/>
        </w:tabs>
      </w:pPr>
      <w:r w:rsidRPr="00DF3584">
        <w:tab/>
        <w:t>CK_BYTE_PTR</w:t>
      </w:r>
      <w:r w:rsidRPr="00DF3584">
        <w:tab/>
        <w:t>pIv;</w:t>
      </w:r>
    </w:p>
    <w:p w14:paraId="33615ACB" w14:textId="77777777" w:rsidR="001F1F02" w:rsidRPr="00DF3584" w:rsidRDefault="001F1F02" w:rsidP="001F1F02">
      <w:pPr>
        <w:pStyle w:val="CCode"/>
        <w:tabs>
          <w:tab w:val="left" w:pos="2835"/>
        </w:tabs>
      </w:pPr>
      <w:r w:rsidRPr="00DF3584">
        <w:tab/>
        <w:t>CK_ULONG</w:t>
      </w:r>
      <w:r w:rsidRPr="00DF3584">
        <w:tab/>
        <w:t>ulIvLen;</w:t>
      </w:r>
    </w:p>
    <w:p w14:paraId="38E4DD10" w14:textId="77777777" w:rsidR="001F1F02" w:rsidRPr="00DF3584" w:rsidRDefault="001F1F02" w:rsidP="001F1F02">
      <w:pPr>
        <w:pStyle w:val="CCode"/>
        <w:tabs>
          <w:tab w:val="left" w:pos="2835"/>
        </w:tabs>
      </w:pPr>
      <w:r w:rsidRPr="00DF3584">
        <w:tab/>
        <w:t>CK_ULONG</w:t>
      </w:r>
      <w:r w:rsidRPr="00DF3584">
        <w:tab/>
        <w:t>ulIvFixedBits;</w:t>
      </w:r>
    </w:p>
    <w:p w14:paraId="3F0174F2" w14:textId="77777777" w:rsidR="001F1F02" w:rsidRPr="00DF3584" w:rsidRDefault="001F1F02" w:rsidP="001F1F02">
      <w:pPr>
        <w:pStyle w:val="CCode"/>
        <w:tabs>
          <w:tab w:val="left" w:pos="2835"/>
        </w:tabs>
      </w:pPr>
      <w:r w:rsidRPr="00DF3584">
        <w:tab/>
        <w:t>CK_GENERATOR_FUNCTION</w:t>
      </w:r>
      <w:r w:rsidRPr="00DF3584">
        <w:tab/>
        <w:t>ivGenerator;</w:t>
      </w:r>
    </w:p>
    <w:p w14:paraId="35F0425A" w14:textId="77777777" w:rsidR="001F1F02" w:rsidRPr="00DF3584" w:rsidRDefault="001F1F02" w:rsidP="001F1F02">
      <w:pPr>
        <w:pStyle w:val="CCode"/>
        <w:tabs>
          <w:tab w:val="left" w:pos="2835"/>
        </w:tabs>
      </w:pPr>
      <w:r w:rsidRPr="00DF3584">
        <w:tab/>
        <w:t>CK_BYTE_PTR</w:t>
      </w:r>
      <w:r w:rsidRPr="00DF3584">
        <w:tab/>
        <w:t>pTag;</w:t>
      </w:r>
    </w:p>
    <w:p w14:paraId="5D2E59C0" w14:textId="77777777" w:rsidR="001F1F02" w:rsidRPr="00DF3584" w:rsidRDefault="001F1F02" w:rsidP="001F1F02">
      <w:pPr>
        <w:pStyle w:val="CCode"/>
        <w:tabs>
          <w:tab w:val="left" w:pos="2835"/>
        </w:tabs>
      </w:pPr>
      <w:r w:rsidRPr="00DF3584">
        <w:tab/>
        <w:t>CK_ULONG</w:t>
      </w:r>
      <w:r w:rsidRPr="00DF3584">
        <w:tab/>
        <w:t>ulTagBits;</w:t>
      </w:r>
    </w:p>
    <w:p w14:paraId="5635F989" w14:textId="77777777" w:rsidR="001F1F02" w:rsidRDefault="001F1F02" w:rsidP="001F1F02">
      <w:pPr>
        <w:pStyle w:val="CCode"/>
        <w:tabs>
          <w:tab w:val="left" w:pos="2835"/>
        </w:tabs>
      </w:pPr>
      <w:r w:rsidRPr="00DF3584">
        <w:t>}</w:t>
      </w:r>
      <w:r w:rsidRPr="00DF3584">
        <w:tab/>
      </w:r>
      <w:r>
        <w:t>CK_GCM_MESSAGE_PARAMS</w:t>
      </w:r>
      <w:r w:rsidRPr="00DF3584">
        <w:t>;</w:t>
      </w:r>
    </w:p>
    <w:p w14:paraId="6FB2CDFD" w14:textId="77777777" w:rsidR="001F1F02" w:rsidRDefault="001F1F02" w:rsidP="001F1F02"/>
    <w:p w14:paraId="39955F38" w14:textId="77777777" w:rsidR="001F1F02" w:rsidRDefault="001F1F02" w:rsidP="001F1F02">
      <w:r>
        <w:t>The fields of the structure have the following meanings:</w:t>
      </w:r>
    </w:p>
    <w:p w14:paraId="3272A802" w14:textId="77777777" w:rsidR="001F1F02" w:rsidRDefault="001F1F02" w:rsidP="001F1F02">
      <w:pPr>
        <w:pStyle w:val="definition0"/>
      </w:pPr>
      <w:r>
        <w:tab/>
        <w:t>pIv</w:t>
      </w:r>
      <w:r>
        <w:tab/>
        <w:t>pointer to initialization vector</w:t>
      </w:r>
    </w:p>
    <w:p w14:paraId="73A42532" w14:textId="77777777" w:rsidR="001F1F02" w:rsidRDefault="001F1F02" w:rsidP="001F1F02">
      <w:pPr>
        <w:pStyle w:val="definition0"/>
      </w:pPr>
      <w:r>
        <w:tab/>
        <w:t>ulIvLen</w:t>
      </w:r>
      <w:r>
        <w:tab/>
        <w:t>length of initialization vector in bytes. The length of the initialization vector can be any number between 1 and (2^32) - 1. 96-bit (12 byte) IV values can be processed more efficiently, so that length is recommended for situations in which efficiency is critical.</w:t>
      </w:r>
    </w:p>
    <w:p w14:paraId="7B33F283" w14:textId="77777777" w:rsidR="001F1F02" w:rsidRDefault="001F1F02" w:rsidP="001F1F02">
      <w:pPr>
        <w:pStyle w:val="definition0"/>
      </w:pPr>
      <w:r>
        <w:tab/>
        <w:t>ulIvFixedBits</w:t>
      </w:r>
      <w:r>
        <w:tab/>
        <w:t>number of bits of the original IV to preserve when generating an new IV. These bits are counted from the Most significant bits (to the right).</w:t>
      </w:r>
    </w:p>
    <w:p w14:paraId="12EB7577" w14:textId="77777777" w:rsidR="001F1F02" w:rsidRDefault="001F1F02" w:rsidP="001F1F02">
      <w:pPr>
        <w:pStyle w:val="definition0"/>
      </w:pPr>
      <w:r>
        <w:tab/>
        <w:t>ivGenerator</w:t>
      </w:r>
      <w:r>
        <w:tab/>
        <w:t>Function used to generate a new IV. Each IV must be unique for a given session.</w:t>
      </w:r>
    </w:p>
    <w:p w14:paraId="6E062308" w14:textId="7297865A" w:rsidR="001F1F02" w:rsidRDefault="001F1F02" w:rsidP="001F1F02">
      <w:pPr>
        <w:pStyle w:val="definition0"/>
      </w:pPr>
      <w:r>
        <w:rPr>
          <w:rFonts w:eastAsia="Arial"/>
        </w:rPr>
        <w:tab/>
        <w:t>p</w:t>
      </w:r>
      <w:r>
        <w:t>Tag</w:t>
      </w:r>
      <w:r>
        <w:tab/>
        <w:t>location of the authentication tag which is returned on MessageEncrypt, and provided on MessageDecrypt.</w:t>
      </w:r>
    </w:p>
    <w:p w14:paraId="7C7ACAB6" w14:textId="77777777" w:rsidR="001F1F02" w:rsidRDefault="001F1F02" w:rsidP="001F1F02">
      <w:pPr>
        <w:pStyle w:val="definition0"/>
        <w:rPr>
          <w:b/>
          <w:shd w:val="clear" w:color="auto" w:fill="00FF00"/>
        </w:rPr>
      </w:pPr>
      <w:r>
        <w:tab/>
        <w:t>ulTagBits</w:t>
      </w:r>
      <w:r>
        <w:tab/>
        <w:t>length of authentication tag in bits. Can be any value between 0 and 128.</w:t>
      </w:r>
    </w:p>
    <w:p w14:paraId="0DBF9C09" w14:textId="77777777" w:rsidR="001F1F02" w:rsidRPr="00DF3584"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
        </w:rPr>
        <w:lastRenderedPageBreak/>
        <w:t>CK_GCM_MESSAGE_PARAMS</w:t>
      </w:r>
      <w:r w:rsidRPr="00DF3584">
        <w:rPr>
          <w:b/>
        </w:rPr>
        <w:t>_PTR</w:t>
      </w:r>
      <w:r w:rsidRPr="00DF3584">
        <w:t xml:space="preserve"> is a pointer to a </w:t>
      </w:r>
      <w:r>
        <w:rPr>
          <w:b/>
        </w:rPr>
        <w:t>CK_GCM_MESSAGE_PARAMS</w:t>
      </w:r>
      <w:r w:rsidRPr="00DF3584">
        <w:t>.</w:t>
      </w:r>
    </w:p>
    <w:p w14:paraId="0AD1B8C0" w14:textId="77777777" w:rsidR="001F1F02" w:rsidRPr="0099729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2AA9490F" w14:textId="77777777" w:rsidR="001F1F02" w:rsidRPr="007E3983" w:rsidRDefault="001F1F02" w:rsidP="00E81EEF">
      <w:pPr>
        <w:pStyle w:val="name"/>
        <w:numPr>
          <w:ilvl w:val="0"/>
          <w:numId w:val="12"/>
        </w:numPr>
        <w:rPr>
          <w:rFonts w:ascii="Arial" w:hAnsi="Arial" w:cs="Arial"/>
        </w:rPr>
      </w:pPr>
      <w:bookmarkStart w:id="1765" w:name="_Toc228807246"/>
      <w:bookmarkStart w:id="1766" w:name="_Toc222284782"/>
      <w:r>
        <w:rPr>
          <w:rFonts w:ascii="Arial" w:hAnsi="Arial" w:cs="Arial"/>
        </w:rPr>
        <w:t>CK_CCM_PARAMS; CK_CCM</w:t>
      </w:r>
      <w:r w:rsidRPr="007E3983">
        <w:rPr>
          <w:rFonts w:ascii="Arial" w:hAnsi="Arial" w:cs="Arial"/>
        </w:rPr>
        <w:t>_PARAMS_PTR</w:t>
      </w:r>
      <w:bookmarkEnd w:id="1765"/>
      <w:bookmarkEnd w:id="1766"/>
    </w:p>
    <w:p w14:paraId="3B649DD7" w14:textId="77777777" w:rsidR="001F1F02" w:rsidRDefault="001F1F02" w:rsidP="001F1F02">
      <w:r>
        <w:rPr>
          <w:b/>
        </w:rPr>
        <w:t>CK_CCM_PARAMS</w:t>
      </w:r>
      <w:r>
        <w:t xml:space="preserve"> is a structure that provides the parameters to the </w:t>
      </w:r>
      <w:r>
        <w:rPr>
          <w:b/>
        </w:rPr>
        <w:t>CKM_AES_CCM</w:t>
      </w:r>
      <w:r>
        <w:t xml:space="preserve"> mechanism</w:t>
      </w:r>
      <w:r w:rsidRPr="00023A76">
        <w:t xml:space="preserve"> </w:t>
      </w:r>
      <w:r>
        <w:t>when used for Encrypt or Decrypt.  It is defined as follows:</w:t>
      </w:r>
    </w:p>
    <w:p w14:paraId="1E080F55" w14:textId="77777777" w:rsidR="001F1F02" w:rsidRPr="00997292" w:rsidRDefault="001F1F02" w:rsidP="001F1F02">
      <w:pPr>
        <w:pStyle w:val="CCode"/>
        <w:tabs>
          <w:tab w:val="left" w:pos="2694"/>
        </w:tabs>
        <w:ind w:left="1582" w:hanging="1151"/>
      </w:pPr>
      <w:r w:rsidRPr="00997292">
        <w:t>typedef struct CK_CCM_PARAMS {</w:t>
      </w:r>
    </w:p>
    <w:p w14:paraId="3640FBA2" w14:textId="77777777" w:rsidR="001F1F02" w:rsidRPr="00997292" w:rsidRDefault="001F1F02" w:rsidP="001F1F02">
      <w:pPr>
        <w:pStyle w:val="CCode"/>
        <w:tabs>
          <w:tab w:val="left" w:pos="2694"/>
        </w:tabs>
        <w:ind w:left="1582" w:hanging="1151"/>
      </w:pPr>
      <w:r w:rsidRPr="00997292">
        <w:tab/>
        <w:t>CK_ULONG</w:t>
      </w:r>
      <w:r w:rsidRPr="00997292">
        <w:tab/>
        <w:t>ulDataLen; /*plaintext or ciphertext*/</w:t>
      </w:r>
    </w:p>
    <w:p w14:paraId="760241D3" w14:textId="77777777" w:rsidR="001F1F02" w:rsidRPr="00997292" w:rsidRDefault="001F1F02" w:rsidP="001F1F02">
      <w:pPr>
        <w:pStyle w:val="CCode"/>
        <w:tabs>
          <w:tab w:val="left" w:pos="2694"/>
        </w:tabs>
        <w:ind w:left="1582" w:hanging="1151"/>
      </w:pPr>
      <w:r w:rsidRPr="00997292">
        <w:tab/>
        <w:t>CK_BYTE_PTR</w:t>
      </w:r>
      <w:r w:rsidRPr="00997292">
        <w:tab/>
        <w:t>pNonce;</w:t>
      </w:r>
    </w:p>
    <w:p w14:paraId="4FA442E6" w14:textId="77777777" w:rsidR="001F1F02" w:rsidRPr="00997292" w:rsidRDefault="001F1F02" w:rsidP="001F1F02">
      <w:pPr>
        <w:pStyle w:val="CCode"/>
        <w:tabs>
          <w:tab w:val="left" w:pos="2694"/>
        </w:tabs>
        <w:ind w:left="1582" w:hanging="1151"/>
      </w:pPr>
      <w:r w:rsidRPr="00997292">
        <w:tab/>
        <w:t>CK_ULONG</w:t>
      </w:r>
      <w:r w:rsidRPr="00997292">
        <w:tab/>
        <w:t>ulNonceLen;</w:t>
      </w:r>
    </w:p>
    <w:p w14:paraId="6BA74625" w14:textId="77777777" w:rsidR="001F1F02" w:rsidRPr="00997292" w:rsidRDefault="001F1F02" w:rsidP="001F1F02">
      <w:pPr>
        <w:pStyle w:val="CCode"/>
        <w:tabs>
          <w:tab w:val="left" w:pos="2694"/>
        </w:tabs>
        <w:ind w:left="1582" w:hanging="1151"/>
      </w:pPr>
      <w:r w:rsidRPr="00997292">
        <w:tab/>
        <w:t>CK_BYTE_PTR</w:t>
      </w:r>
      <w:r w:rsidRPr="00997292">
        <w:tab/>
        <w:t>pAAD;</w:t>
      </w:r>
    </w:p>
    <w:p w14:paraId="0B3AFC6B" w14:textId="77777777" w:rsidR="001F1F02" w:rsidRPr="00997292" w:rsidRDefault="001F1F02" w:rsidP="001F1F02">
      <w:pPr>
        <w:pStyle w:val="CCode"/>
        <w:tabs>
          <w:tab w:val="left" w:pos="2694"/>
        </w:tabs>
        <w:ind w:left="1582" w:hanging="1151"/>
      </w:pPr>
      <w:r w:rsidRPr="00997292">
        <w:tab/>
        <w:t>CK_ULONG</w:t>
      </w:r>
      <w:r w:rsidRPr="00997292">
        <w:tab/>
        <w:t>ulAADLen;</w:t>
      </w:r>
    </w:p>
    <w:p w14:paraId="70F25BD3" w14:textId="77777777" w:rsidR="001F1F02" w:rsidRPr="00997292" w:rsidRDefault="001F1F02" w:rsidP="001F1F02">
      <w:pPr>
        <w:pStyle w:val="CCode"/>
        <w:tabs>
          <w:tab w:val="left" w:pos="2694"/>
        </w:tabs>
        <w:ind w:left="1582" w:hanging="1151"/>
      </w:pPr>
      <w:r w:rsidRPr="00997292">
        <w:tab/>
        <w:t>CK_ULONG</w:t>
      </w:r>
      <w:r w:rsidRPr="00997292">
        <w:tab/>
        <w:t>ulMACLen;</w:t>
      </w:r>
    </w:p>
    <w:p w14:paraId="1CB9AE62" w14:textId="77777777" w:rsidR="001F1F02" w:rsidRPr="007E3983" w:rsidRDefault="001F1F02" w:rsidP="001F1F02">
      <w:pPr>
        <w:pStyle w:val="CCode"/>
        <w:tabs>
          <w:tab w:val="left" w:pos="2694"/>
        </w:tabs>
        <w:ind w:left="1582" w:hanging="1151"/>
      </w:pPr>
      <w:r w:rsidRPr="00997292">
        <w:t>}</w:t>
      </w:r>
      <w:r w:rsidRPr="00997292">
        <w:tab/>
        <w:t>CK_CCM_PARAMS;</w:t>
      </w:r>
    </w:p>
    <w:p w14:paraId="1A639B7A" w14:textId="77777777" w:rsidR="001F1F02" w:rsidRDefault="001F1F02" w:rsidP="001F1F02">
      <w:r>
        <w:t>The fields of the structure have the following meanings, where L is the size in bytes of the data length’s length (2 &lt;= L &lt;= 8):</w:t>
      </w:r>
    </w:p>
    <w:p w14:paraId="7A5061CC" w14:textId="77777777" w:rsidR="001F1F02" w:rsidRPr="007E3983" w:rsidRDefault="001F1F02" w:rsidP="001F1F02">
      <w:pPr>
        <w:pStyle w:val="definition0"/>
      </w:pPr>
      <w:r>
        <w:tab/>
      </w:r>
      <w:r w:rsidRPr="007E3983">
        <w:t>ulDataLen</w:t>
      </w:r>
      <w:r w:rsidRPr="007E3983">
        <w:tab/>
        <w:t>length of the data where 0 &lt;= ulDataLen &lt; 2</w:t>
      </w:r>
      <w:r>
        <w:t>^(</w:t>
      </w:r>
      <w:r w:rsidRPr="007E3983">
        <w:rPr>
          <w:szCs w:val="24"/>
        </w:rPr>
        <w:t>8L</w:t>
      </w:r>
      <w:r>
        <w:rPr>
          <w:szCs w:val="24"/>
        </w:rPr>
        <w:t>)</w:t>
      </w:r>
      <w:r w:rsidRPr="007E3983">
        <w:t xml:space="preserve">. </w:t>
      </w:r>
    </w:p>
    <w:p w14:paraId="78C4BE13" w14:textId="77777777" w:rsidR="001F1F02" w:rsidRPr="007E3983" w:rsidRDefault="001F1F02" w:rsidP="001F1F02">
      <w:pPr>
        <w:pStyle w:val="definition0"/>
      </w:pPr>
      <w:r w:rsidRPr="007E3983">
        <w:tab/>
        <w:t>pNonce</w:t>
      </w:r>
      <w:r w:rsidRPr="007E3983">
        <w:tab/>
        <w:t>the nonce.</w:t>
      </w:r>
    </w:p>
    <w:p w14:paraId="2EBCDF8E" w14:textId="77777777" w:rsidR="001F1F02" w:rsidRPr="007E3983" w:rsidRDefault="001F1F02" w:rsidP="001F1F02">
      <w:pPr>
        <w:pStyle w:val="definition0"/>
      </w:pPr>
      <w:r w:rsidRPr="007E3983">
        <w:tab/>
        <w:t>ulNonceLen</w:t>
      </w:r>
      <w:r w:rsidRPr="007E3983">
        <w:tab/>
        <w:t>length of pNonce</w:t>
      </w:r>
      <w:r>
        <w:t xml:space="preserve"> in bytes where 7 &lt;= ulNonceLen &lt;= 13</w:t>
      </w:r>
      <w:r w:rsidRPr="007E3983">
        <w:t>.</w:t>
      </w:r>
    </w:p>
    <w:p w14:paraId="1ED91FC8" w14:textId="77777777" w:rsidR="001F1F02" w:rsidRPr="007E3983" w:rsidRDefault="001F1F02" w:rsidP="001F1F02">
      <w:pPr>
        <w:pStyle w:val="definition0"/>
      </w:pPr>
      <w:r w:rsidRPr="007E3983">
        <w:tab/>
        <w:t>pAAD</w:t>
      </w:r>
      <w:r w:rsidRPr="007E3983">
        <w:tab/>
        <w:t>Additional authentication data. This data is authenticated but not encrypted.</w:t>
      </w:r>
    </w:p>
    <w:p w14:paraId="0AA5034B" w14:textId="77777777" w:rsidR="001F1F02" w:rsidRPr="007E3983" w:rsidRDefault="001F1F02" w:rsidP="001F1F02">
      <w:pPr>
        <w:pStyle w:val="definition0"/>
      </w:pPr>
      <w:r w:rsidRPr="007E3983">
        <w:tab/>
        <w:t>ulAADLen</w:t>
      </w:r>
      <w:r w:rsidRPr="007E3983">
        <w:tab/>
        <w:t>length of pA</w:t>
      </w:r>
      <w:r>
        <w:t>A</w:t>
      </w:r>
      <w:r w:rsidRPr="007E3983">
        <w:t>D in bytes</w:t>
      </w:r>
      <w:r>
        <w:t xml:space="preserve"> where 0 &lt;= ulAADLen &lt;= (2^32) - 1</w:t>
      </w:r>
      <w:r w:rsidRPr="007E3983">
        <w:t>.</w:t>
      </w:r>
    </w:p>
    <w:p w14:paraId="777BFA3B" w14:textId="77777777" w:rsidR="001F1F02" w:rsidRPr="007E3983" w:rsidRDefault="001F1F02" w:rsidP="001F1F02">
      <w:pPr>
        <w:pStyle w:val="definition0"/>
      </w:pPr>
      <w:r w:rsidRPr="007E3983">
        <w:t xml:space="preserve"> </w:t>
      </w:r>
      <w:r w:rsidRPr="007E3983">
        <w:tab/>
        <w:t>ulMACLen</w:t>
      </w:r>
      <w:r w:rsidRPr="007E3983">
        <w:tab/>
        <w:t>length of the MAC (output following cipher text) in bytes. Valid values are 4, 6, 8, 10, 12, 14, and 16.</w:t>
      </w:r>
    </w:p>
    <w:p w14:paraId="6A3BAD28" w14:textId="77777777" w:rsidR="001F1F02" w:rsidRPr="00997292" w:rsidRDefault="001F1F02" w:rsidP="001F1F02">
      <w:r w:rsidRPr="00997292">
        <w:rPr>
          <w:b/>
        </w:rPr>
        <w:t>CK_CCM_PARAMS_PTR</w:t>
      </w:r>
      <w:r w:rsidRPr="00997292">
        <w:t xml:space="preserve"> is a pointer to a </w:t>
      </w:r>
      <w:r w:rsidRPr="00997292">
        <w:rPr>
          <w:b/>
        </w:rPr>
        <w:t>CK_CCM_PARAMS</w:t>
      </w:r>
      <w:r w:rsidRPr="00997292">
        <w:t>.</w:t>
      </w:r>
    </w:p>
    <w:p w14:paraId="0E6EBDF6" w14:textId="77777777" w:rsidR="001F1F02" w:rsidRPr="001A7E90" w:rsidRDefault="001F1F02" w:rsidP="00E81EEF">
      <w:pPr>
        <w:pStyle w:val="name"/>
        <w:numPr>
          <w:ilvl w:val="0"/>
          <w:numId w:val="12"/>
        </w:numPr>
        <w:rPr>
          <w:rFonts w:ascii="Arial" w:hAnsi="Arial" w:cs="Arial"/>
        </w:rPr>
      </w:pPr>
      <w:r>
        <w:rPr>
          <w:rFonts w:ascii="Arial" w:hAnsi="Arial" w:cs="Arial"/>
          <w:lang w:val="en-US"/>
        </w:rPr>
        <w:t>CK_CCM_MESSAGE_PARAMS; CK_CCM_MESSAGE_PARAMS_PTR</w:t>
      </w:r>
    </w:p>
    <w:p w14:paraId="497A4575" w14:textId="77777777" w:rsidR="001F1F02" w:rsidRDefault="001F1F02" w:rsidP="001F1F02">
      <w:pPr>
        <w:rPr>
          <w:shd w:val="clear" w:color="auto" w:fill="FFFF00"/>
        </w:rPr>
      </w:pPr>
      <w:r>
        <w:rPr>
          <w:b/>
        </w:rPr>
        <w:t>CK_CCM_MESSAGE_PARAMS</w:t>
      </w:r>
      <w:r>
        <w:t xml:space="preserve"> is a structure that provides the parameters to the </w:t>
      </w:r>
      <w:r>
        <w:rPr>
          <w:b/>
        </w:rPr>
        <w:t>CKM_AES_CCM</w:t>
      </w:r>
      <w:r>
        <w:t xml:space="preserve"> mechanism</w:t>
      </w:r>
      <w:r w:rsidRPr="00023A76">
        <w:t xml:space="preserve"> </w:t>
      </w:r>
      <w:r>
        <w:t>when used for MessageEncrypt or MessageDecrypt.  It is defined as follows:</w:t>
      </w:r>
    </w:p>
    <w:p w14:paraId="72C77118" w14:textId="77777777" w:rsidR="001F1F02" w:rsidRPr="00DF3584" w:rsidRDefault="001F1F02" w:rsidP="001F1F02">
      <w:pPr>
        <w:pStyle w:val="CCode"/>
        <w:tabs>
          <w:tab w:val="left" w:pos="2694"/>
        </w:tabs>
        <w:ind w:left="1582" w:hanging="1151"/>
      </w:pPr>
      <w:r w:rsidRPr="00DF3584">
        <w:t xml:space="preserve">typedef struct </w:t>
      </w:r>
      <w:r>
        <w:t>CK_CCM_MESSAGE_PARAMS</w:t>
      </w:r>
      <w:r w:rsidRPr="00DF3584">
        <w:t xml:space="preserve"> {</w:t>
      </w:r>
    </w:p>
    <w:p w14:paraId="684A8C85" w14:textId="77777777" w:rsidR="001F1F02" w:rsidRPr="00DF3584" w:rsidRDefault="001F1F02" w:rsidP="001F1F02">
      <w:pPr>
        <w:pStyle w:val="CCode"/>
        <w:tabs>
          <w:tab w:val="left" w:pos="2694"/>
        </w:tabs>
        <w:ind w:left="1582" w:hanging="1151"/>
      </w:pPr>
      <w:r w:rsidRPr="00DF3584">
        <w:tab/>
        <w:t>CK_ULONG</w:t>
      </w:r>
      <w:r w:rsidRPr="00DF3584">
        <w:tab/>
        <w:t>ulDataLen; /*plaintext or ciphertext*/</w:t>
      </w:r>
    </w:p>
    <w:p w14:paraId="0EFDAC40" w14:textId="77777777" w:rsidR="001F1F02" w:rsidRPr="00DF3584" w:rsidRDefault="001F1F02" w:rsidP="001F1F02">
      <w:pPr>
        <w:pStyle w:val="CCode"/>
        <w:tabs>
          <w:tab w:val="left" w:pos="2694"/>
        </w:tabs>
        <w:ind w:left="1582" w:hanging="1151"/>
      </w:pPr>
      <w:r w:rsidRPr="00DF3584">
        <w:tab/>
        <w:t>CK_BYTE_PTR</w:t>
      </w:r>
      <w:r w:rsidRPr="00DF3584">
        <w:tab/>
        <w:t>pNonce;</w:t>
      </w:r>
    </w:p>
    <w:p w14:paraId="34C5D63D" w14:textId="77777777" w:rsidR="001F1F02" w:rsidRPr="00997292" w:rsidRDefault="001F1F02" w:rsidP="001F1F02">
      <w:pPr>
        <w:pStyle w:val="CCode"/>
        <w:tabs>
          <w:tab w:val="left" w:pos="2694"/>
        </w:tabs>
        <w:ind w:left="1582" w:hanging="1151"/>
      </w:pPr>
      <w:r w:rsidRPr="00DF3584">
        <w:tab/>
        <w:t>CK_ULONG</w:t>
      </w:r>
      <w:r w:rsidRPr="00DF3584">
        <w:tab/>
        <w:t>ulNonceLen;</w:t>
      </w:r>
    </w:p>
    <w:p w14:paraId="24B8A479" w14:textId="77777777" w:rsidR="001F1F02" w:rsidRPr="00DF3584" w:rsidRDefault="001F1F02" w:rsidP="001F1F02">
      <w:pPr>
        <w:pStyle w:val="CCode"/>
        <w:tabs>
          <w:tab w:val="left" w:pos="2694"/>
        </w:tabs>
        <w:ind w:left="1582" w:hanging="1151"/>
      </w:pPr>
      <w:r w:rsidRPr="00DF3584">
        <w:tab/>
        <w:t>CK_ULONG</w:t>
      </w:r>
      <w:r w:rsidRPr="00DF3584">
        <w:tab/>
        <w:t>ulNonceFixedBits;</w:t>
      </w:r>
    </w:p>
    <w:p w14:paraId="5A8A8647" w14:textId="77777777" w:rsidR="001F1F02" w:rsidRPr="00DF3584" w:rsidRDefault="001F1F02" w:rsidP="001F1F02">
      <w:pPr>
        <w:pStyle w:val="CCode"/>
        <w:tabs>
          <w:tab w:val="left" w:pos="2694"/>
        </w:tabs>
        <w:ind w:left="1582" w:hanging="1151"/>
      </w:pPr>
      <w:r w:rsidRPr="00DF3584">
        <w:tab/>
        <w:t>CK_GENERATOR_FUNCTION</w:t>
      </w:r>
      <w:r w:rsidRPr="00DF3584">
        <w:tab/>
        <w:t>nonceGenerator;</w:t>
      </w:r>
    </w:p>
    <w:p w14:paraId="0F4E4735" w14:textId="77777777" w:rsidR="001F1F02" w:rsidRPr="00997292" w:rsidRDefault="001F1F02" w:rsidP="001F1F02">
      <w:pPr>
        <w:pStyle w:val="CCode"/>
        <w:tabs>
          <w:tab w:val="left" w:pos="2694"/>
        </w:tabs>
        <w:ind w:left="1582" w:hanging="1151"/>
      </w:pPr>
      <w:r w:rsidRPr="00DF3584">
        <w:tab/>
        <w:t>CK_BYTE_PTR</w:t>
      </w:r>
      <w:r w:rsidRPr="00DF3584">
        <w:tab/>
        <w:t>pMAC;</w:t>
      </w:r>
    </w:p>
    <w:p w14:paraId="490E87EE" w14:textId="77777777" w:rsidR="001F1F02" w:rsidRPr="00DF3584" w:rsidRDefault="001F1F02" w:rsidP="001F1F02">
      <w:pPr>
        <w:pStyle w:val="CCode"/>
        <w:tabs>
          <w:tab w:val="left" w:pos="2694"/>
        </w:tabs>
        <w:ind w:left="1582" w:hanging="1151"/>
      </w:pPr>
      <w:r w:rsidRPr="00DF3584">
        <w:tab/>
        <w:t>CK_ULONG</w:t>
      </w:r>
      <w:r w:rsidRPr="00DF3584">
        <w:tab/>
        <w:t>ulMACLen;</w:t>
      </w:r>
    </w:p>
    <w:p w14:paraId="4D81A0D5" w14:textId="77777777" w:rsidR="001F1F02" w:rsidRDefault="001F1F02" w:rsidP="001F1F02">
      <w:pPr>
        <w:pStyle w:val="CCode"/>
        <w:tabs>
          <w:tab w:val="left" w:pos="2694"/>
        </w:tabs>
        <w:ind w:left="1582" w:hanging="1151"/>
      </w:pPr>
      <w:r w:rsidRPr="00DF3584">
        <w:t>}</w:t>
      </w:r>
      <w:r w:rsidRPr="00DF3584">
        <w:tab/>
        <w:t>CK_CCM_</w:t>
      </w:r>
      <w:r>
        <w:t>MESSAGE_</w:t>
      </w:r>
      <w:r w:rsidRPr="00DF3584">
        <w:t>PARAMS;</w:t>
      </w:r>
    </w:p>
    <w:p w14:paraId="0103F063" w14:textId="77777777" w:rsidR="001F1F02" w:rsidRDefault="001F1F02" w:rsidP="001F1F02"/>
    <w:p w14:paraId="0F29B3C0" w14:textId="77777777" w:rsidR="001F1F02" w:rsidRDefault="001F1F02" w:rsidP="001F1F02">
      <w:r>
        <w:t>The fields of the structure have the following meanings, where L is the size in bytes of the data length’s length (2 &lt;= L &lt;= 8):</w:t>
      </w:r>
    </w:p>
    <w:p w14:paraId="4DE17F8D" w14:textId="77777777" w:rsidR="001F1F02" w:rsidRDefault="001F1F02" w:rsidP="001F1F02">
      <w:pPr>
        <w:pStyle w:val="definition0"/>
      </w:pPr>
      <w:r>
        <w:tab/>
        <w:t>ulDataLen</w:t>
      </w:r>
      <w:r>
        <w:tab/>
        <w:t>length of the data where 0 &lt;= ulDataLen &lt; 2^(</w:t>
      </w:r>
      <w:r>
        <w:rPr>
          <w:szCs w:val="24"/>
        </w:rPr>
        <w:t>8L)</w:t>
      </w:r>
      <w:r>
        <w:t xml:space="preserve">. </w:t>
      </w:r>
    </w:p>
    <w:p w14:paraId="5EE72F68" w14:textId="77777777" w:rsidR="001F1F02" w:rsidRDefault="001F1F02" w:rsidP="001F1F02">
      <w:pPr>
        <w:pStyle w:val="definition0"/>
      </w:pPr>
      <w:r>
        <w:lastRenderedPageBreak/>
        <w:tab/>
        <w:t>pNonce</w:t>
      </w:r>
      <w:r>
        <w:tab/>
        <w:t>the nonce.</w:t>
      </w:r>
    </w:p>
    <w:p w14:paraId="66128F95" w14:textId="77777777" w:rsidR="001F1F02" w:rsidRDefault="001F1F02" w:rsidP="001F1F02">
      <w:pPr>
        <w:pStyle w:val="definition0"/>
      </w:pPr>
      <w:r>
        <w:tab/>
        <w:t>ulNonceLen</w:t>
      </w:r>
      <w:r>
        <w:tab/>
      </w:r>
      <w:r w:rsidRPr="007E3983">
        <w:t>length of pNonce</w:t>
      </w:r>
      <w:r>
        <w:t xml:space="preserve"> in bytes where 7 &lt;= ulNonceLen &lt;= 13.</w:t>
      </w:r>
    </w:p>
    <w:p w14:paraId="711B290F" w14:textId="77777777" w:rsidR="001F1F02" w:rsidRDefault="001F1F02" w:rsidP="001F1F02">
      <w:pPr>
        <w:pStyle w:val="definition0"/>
      </w:pPr>
      <w:r>
        <w:tab/>
        <w:t>ulNonceFixedBits</w:t>
      </w:r>
      <w:r>
        <w:tab/>
        <w:t>number of bits of the original nonce to preserve when generating a new nonce. These bits are counted from the Most significant bits (to the right).</w:t>
      </w:r>
    </w:p>
    <w:p w14:paraId="3A030DCD" w14:textId="77777777" w:rsidR="001F1F02" w:rsidRDefault="001F1F02" w:rsidP="001F1F02">
      <w:pPr>
        <w:pStyle w:val="definition0"/>
      </w:pPr>
      <w:r>
        <w:tab/>
        <w:t>nonceGenerator</w:t>
      </w:r>
      <w:r>
        <w:tab/>
        <w:t>Function used to generate a new nonce. Each nonce must be unique for a given session.</w:t>
      </w:r>
    </w:p>
    <w:p w14:paraId="223533F0" w14:textId="77777777" w:rsidR="001F1F02" w:rsidRDefault="001F1F02" w:rsidP="001F1F02">
      <w:pPr>
        <w:pStyle w:val="definition0"/>
      </w:pPr>
      <w:r>
        <w:rPr>
          <w:rFonts w:eastAsia="Arial"/>
        </w:rPr>
        <w:tab/>
        <w:t>p</w:t>
      </w:r>
      <w:r>
        <w:t>MAC</w:t>
      </w:r>
      <w:r>
        <w:tab/>
        <w:t>location of the CCM MAC returned on MessageEncrypt, provided on MessageDecrypt</w:t>
      </w:r>
    </w:p>
    <w:p w14:paraId="6E163615" w14:textId="77777777" w:rsidR="001F1F02" w:rsidRDefault="001F1F02" w:rsidP="001F1F02">
      <w:pPr>
        <w:pStyle w:val="definition0"/>
        <w:rPr>
          <w:shd w:val="clear" w:color="auto" w:fill="00FF00"/>
        </w:rPr>
      </w:pPr>
      <w:r>
        <w:tab/>
        <w:t>ulMACLen</w:t>
      </w:r>
      <w:r>
        <w:tab/>
        <w:t>length of the MAC (output following cipher text) in bytes. Valid values are 4, 6, 8, 10, 12, 14, and 16.</w:t>
      </w:r>
    </w:p>
    <w:p w14:paraId="6525B0CC" w14:textId="77777777" w:rsidR="001F1F02" w:rsidRPr="00DF3584" w:rsidRDefault="001F1F02" w:rsidP="001F1F02">
      <w:r>
        <w:rPr>
          <w:b/>
        </w:rPr>
        <w:t>CK_CCM_MESSAGE_PARAMS</w:t>
      </w:r>
      <w:r w:rsidRPr="00DF3584">
        <w:rPr>
          <w:b/>
        </w:rPr>
        <w:t>_PTR</w:t>
      </w:r>
      <w:r w:rsidRPr="00DF3584">
        <w:t xml:space="preserve"> is a pointer to a </w:t>
      </w:r>
      <w:r>
        <w:rPr>
          <w:b/>
        </w:rPr>
        <w:t>CK_CCM_MESSAGE_PARAMS</w:t>
      </w:r>
      <w:r w:rsidRPr="00DF3584">
        <w:t>.</w:t>
      </w:r>
    </w:p>
    <w:p w14:paraId="71FC74F9" w14:textId="77777777" w:rsidR="001F1F02" w:rsidRDefault="001F1F02" w:rsidP="001F1F02"/>
    <w:p w14:paraId="7D205FC0" w14:textId="77777777" w:rsidR="001F1F02" w:rsidRPr="007E3983" w:rsidRDefault="001F1F02" w:rsidP="00E81EEF">
      <w:pPr>
        <w:pStyle w:val="Heading2"/>
        <w:numPr>
          <w:ilvl w:val="1"/>
          <w:numId w:val="3"/>
        </w:numPr>
      </w:pPr>
      <w:bookmarkStart w:id="1767" w:name="_Toc527454164"/>
      <w:bookmarkStart w:id="1768" w:name="_Toc527454845"/>
      <w:bookmarkStart w:id="1769" w:name="_Toc527454165"/>
      <w:bookmarkStart w:id="1770" w:name="_Toc527454846"/>
      <w:bookmarkStart w:id="1771" w:name="_Toc527454166"/>
      <w:bookmarkStart w:id="1772" w:name="_Toc527454847"/>
      <w:bookmarkStart w:id="1773" w:name="_Toc527454167"/>
      <w:bookmarkStart w:id="1774" w:name="_Toc527454848"/>
      <w:bookmarkStart w:id="1775" w:name="_Toc527454168"/>
      <w:bookmarkStart w:id="1776" w:name="_Toc527454849"/>
      <w:bookmarkStart w:id="1777" w:name="_Toc527454169"/>
      <w:bookmarkStart w:id="1778" w:name="_Toc527454850"/>
      <w:bookmarkStart w:id="1779" w:name="_Toc527454170"/>
      <w:bookmarkStart w:id="1780" w:name="_Toc527454851"/>
      <w:bookmarkStart w:id="1781" w:name="_Toc527454171"/>
      <w:bookmarkStart w:id="1782" w:name="_Toc527454852"/>
      <w:bookmarkStart w:id="1783" w:name="_Toc527454172"/>
      <w:bookmarkStart w:id="1784" w:name="_Toc527454853"/>
      <w:bookmarkStart w:id="1785" w:name="_Toc527454173"/>
      <w:bookmarkStart w:id="1786" w:name="_Toc527454854"/>
      <w:bookmarkStart w:id="1787" w:name="_Toc527454174"/>
      <w:bookmarkStart w:id="1788" w:name="_Toc527454855"/>
      <w:bookmarkStart w:id="1789" w:name="_Toc527454175"/>
      <w:bookmarkStart w:id="1790" w:name="_Toc527454856"/>
      <w:bookmarkStart w:id="1791" w:name="_Toc527454176"/>
      <w:bookmarkStart w:id="1792" w:name="_Toc527454857"/>
      <w:bookmarkStart w:id="1793" w:name="_Toc527454177"/>
      <w:bookmarkStart w:id="1794" w:name="_Toc527454858"/>
      <w:bookmarkStart w:id="1795" w:name="_Toc527454178"/>
      <w:bookmarkStart w:id="1796" w:name="_Toc527454859"/>
      <w:bookmarkStart w:id="1797" w:name="_Toc527454179"/>
      <w:bookmarkStart w:id="1798" w:name="_Toc527454860"/>
      <w:bookmarkStart w:id="1799" w:name="_Toc527454180"/>
      <w:bookmarkStart w:id="1800" w:name="_Toc527454861"/>
      <w:bookmarkStart w:id="1801" w:name="_Toc527454181"/>
      <w:bookmarkStart w:id="1802" w:name="_Toc527454862"/>
      <w:bookmarkStart w:id="1803" w:name="_Toc527454182"/>
      <w:bookmarkStart w:id="1804" w:name="_Toc527454863"/>
      <w:bookmarkStart w:id="1805" w:name="_Toc527454183"/>
      <w:bookmarkStart w:id="1806" w:name="_Toc527454864"/>
      <w:bookmarkStart w:id="1807" w:name="_Toc527454184"/>
      <w:bookmarkStart w:id="1808" w:name="_Toc527454865"/>
      <w:bookmarkStart w:id="1809" w:name="_Toc527454185"/>
      <w:bookmarkStart w:id="1810" w:name="_Toc527454866"/>
      <w:bookmarkStart w:id="1811" w:name="_Toc527454186"/>
      <w:bookmarkStart w:id="1812" w:name="_Toc527454867"/>
      <w:bookmarkStart w:id="1813" w:name="_Toc527454187"/>
      <w:bookmarkStart w:id="1814" w:name="_Toc527454868"/>
      <w:bookmarkStart w:id="1815" w:name="_Toc527454188"/>
      <w:bookmarkStart w:id="1816" w:name="_Toc527454869"/>
      <w:bookmarkStart w:id="1817" w:name="_Toc527454189"/>
      <w:bookmarkStart w:id="1818" w:name="_Toc527454870"/>
      <w:bookmarkStart w:id="1819" w:name="_Toc527454190"/>
      <w:bookmarkStart w:id="1820" w:name="_Toc527454871"/>
      <w:bookmarkStart w:id="1821" w:name="_Toc527454191"/>
      <w:bookmarkStart w:id="1822" w:name="_Toc527454872"/>
      <w:bookmarkStart w:id="1823" w:name="_Toc527454192"/>
      <w:bookmarkStart w:id="1824" w:name="_Toc527454873"/>
      <w:bookmarkStart w:id="1825" w:name="_Toc527454193"/>
      <w:bookmarkStart w:id="1826" w:name="_Toc527454874"/>
      <w:bookmarkStart w:id="1827" w:name="_Toc527454194"/>
      <w:bookmarkStart w:id="1828" w:name="_Toc527454875"/>
      <w:bookmarkStart w:id="1829" w:name="_Toc527454195"/>
      <w:bookmarkStart w:id="1830" w:name="_Toc527454876"/>
      <w:bookmarkStart w:id="1831" w:name="_Toc527454196"/>
      <w:bookmarkStart w:id="1832" w:name="_Toc527454877"/>
      <w:bookmarkStart w:id="1833" w:name="_Toc527454197"/>
      <w:bookmarkStart w:id="1834" w:name="_Toc527454878"/>
      <w:bookmarkStart w:id="1835" w:name="_Toc527454198"/>
      <w:bookmarkStart w:id="1836" w:name="_Toc527454879"/>
      <w:bookmarkStart w:id="1837" w:name="_Toc527454199"/>
      <w:bookmarkStart w:id="1838" w:name="_Toc527454880"/>
      <w:bookmarkStart w:id="1839" w:name="_Toc527454200"/>
      <w:bookmarkStart w:id="1840" w:name="_Toc527454881"/>
      <w:bookmarkStart w:id="1841" w:name="_Toc228894717"/>
      <w:bookmarkStart w:id="1842" w:name="_Toc228807249"/>
      <w:bookmarkStart w:id="1843" w:name="_Toc370634478"/>
      <w:bookmarkStart w:id="1844" w:name="_Toc391471191"/>
      <w:bookmarkStart w:id="1845" w:name="_Toc395187829"/>
      <w:bookmarkStart w:id="1846" w:name="_Toc416960075"/>
      <w:bookmarkStart w:id="1847" w:name="_Toc8118287"/>
      <w:bookmarkStart w:id="1848" w:name="_Toc30061262"/>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r w:rsidRPr="007E3983">
        <w:t>AES CMAC</w:t>
      </w:r>
      <w:bookmarkEnd w:id="1841"/>
      <w:bookmarkEnd w:id="1842"/>
      <w:bookmarkEnd w:id="1843"/>
      <w:bookmarkEnd w:id="1844"/>
      <w:bookmarkEnd w:id="1845"/>
      <w:bookmarkEnd w:id="1846"/>
      <w:bookmarkEnd w:id="1847"/>
      <w:bookmarkEnd w:id="1848"/>
    </w:p>
    <w:p w14:paraId="5E064D26" w14:textId="658A8D5C" w:rsidR="001F1F02" w:rsidRDefault="001F1F02" w:rsidP="000316D7">
      <w:pPr>
        <w:pStyle w:val="Caption"/>
      </w:pPr>
      <w:bookmarkStart w:id="1849" w:name="_Toc228807532"/>
      <w:bookmarkStart w:id="1850" w:name="_Toc76209814"/>
      <w:bookmarkStart w:id="1851" w:name="_Toc25853448"/>
      <w:r>
        <w:t xml:space="preserve">Table </w:t>
      </w:r>
      <w:r w:rsidRPr="001D73B9">
        <w:rPr>
          <w:szCs w:val="18"/>
        </w:rPr>
        <w:fldChar w:fldCharType="begin"/>
      </w:r>
      <w:r w:rsidRPr="001D73B9">
        <w:rPr>
          <w:szCs w:val="18"/>
        </w:rPr>
        <w:instrText xml:space="preserve"> SEQ Table \* ARABIC </w:instrText>
      </w:r>
      <w:r w:rsidRPr="001D73B9">
        <w:rPr>
          <w:szCs w:val="18"/>
        </w:rPr>
        <w:fldChar w:fldCharType="separate"/>
      </w:r>
      <w:r w:rsidR="00C07EF1">
        <w:rPr>
          <w:noProof/>
          <w:szCs w:val="18"/>
        </w:rPr>
        <w:t>85</w:t>
      </w:r>
      <w:r w:rsidRPr="001D73B9">
        <w:rPr>
          <w:szCs w:val="18"/>
        </w:rPr>
        <w:fldChar w:fldCharType="end"/>
      </w:r>
      <w:r>
        <w:t>, Mechanisms vs. Functions</w:t>
      </w:r>
      <w:bookmarkEnd w:id="1849"/>
      <w:bookmarkEnd w:id="1850"/>
      <w:bookmarkEnd w:id="185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743"/>
        <w:gridCol w:w="964"/>
        <w:gridCol w:w="842"/>
      </w:tblGrid>
      <w:tr w:rsidR="001F1F02" w14:paraId="4D5F3D9C" w14:textId="77777777" w:rsidTr="00121FEB">
        <w:trPr>
          <w:tblHeader/>
        </w:trPr>
        <w:tc>
          <w:tcPr>
            <w:tcW w:w="3510" w:type="dxa"/>
            <w:tcBorders>
              <w:top w:val="single" w:sz="12" w:space="0" w:color="000000"/>
              <w:left w:val="single" w:sz="12" w:space="0" w:color="000000"/>
              <w:bottom w:val="nil"/>
              <w:right w:val="single" w:sz="6" w:space="0" w:color="000000"/>
            </w:tcBorders>
          </w:tcPr>
          <w:p w14:paraId="32CA8325" w14:textId="77777777" w:rsidR="001F1F02" w:rsidRPr="007E3983" w:rsidRDefault="001F1F02" w:rsidP="00821888">
            <w:pPr>
              <w:pStyle w:val="TableSmallFont"/>
              <w:jc w:val="left"/>
              <w:rPr>
                <w:rFonts w:ascii="Arial" w:hAnsi="Arial" w:cs="Arial"/>
                <w:sz w:val="20"/>
              </w:rPr>
            </w:pPr>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1E160234" w14:textId="77777777" w:rsidR="001F1F02" w:rsidRPr="007E3983" w:rsidRDefault="001F1F02" w:rsidP="00821888">
            <w:pPr>
              <w:pStyle w:val="TableSmallFont"/>
              <w:rPr>
                <w:rFonts w:ascii="Arial" w:hAnsi="Arial" w:cs="Arial"/>
                <w:b/>
                <w:sz w:val="20"/>
              </w:rPr>
            </w:pPr>
            <w:r w:rsidRPr="007E3983">
              <w:rPr>
                <w:rFonts w:ascii="Arial" w:hAnsi="Arial" w:cs="Arial"/>
                <w:b/>
                <w:sz w:val="20"/>
              </w:rPr>
              <w:t>Functions</w:t>
            </w:r>
          </w:p>
        </w:tc>
      </w:tr>
      <w:tr w:rsidR="001F1F02" w14:paraId="2F25428F" w14:textId="77777777" w:rsidTr="00121FEB">
        <w:trPr>
          <w:tblHeader/>
        </w:trPr>
        <w:tc>
          <w:tcPr>
            <w:tcW w:w="3510" w:type="dxa"/>
            <w:tcBorders>
              <w:top w:val="nil"/>
              <w:left w:val="single" w:sz="12" w:space="0" w:color="000000"/>
              <w:bottom w:val="single" w:sz="6" w:space="0" w:color="000000"/>
              <w:right w:val="single" w:sz="6" w:space="0" w:color="000000"/>
            </w:tcBorders>
          </w:tcPr>
          <w:p w14:paraId="59CB76C4" w14:textId="77777777" w:rsidR="001F1F02" w:rsidRPr="007E3983" w:rsidRDefault="001F1F02" w:rsidP="00821888">
            <w:pPr>
              <w:pStyle w:val="TableSmallFont"/>
              <w:jc w:val="left"/>
              <w:rPr>
                <w:rFonts w:ascii="Arial" w:hAnsi="Arial" w:cs="Arial"/>
                <w:b/>
                <w:sz w:val="20"/>
              </w:rPr>
            </w:pPr>
          </w:p>
          <w:p w14:paraId="6D982906" w14:textId="77777777" w:rsidR="001F1F02" w:rsidRPr="007E3983" w:rsidRDefault="001F1F02" w:rsidP="00821888">
            <w:pPr>
              <w:pStyle w:val="TableSmallFont"/>
              <w:jc w:val="left"/>
              <w:rPr>
                <w:rFonts w:ascii="Arial" w:hAnsi="Arial" w:cs="Arial"/>
                <w:b/>
                <w:sz w:val="20"/>
              </w:rPr>
            </w:pPr>
            <w:r w:rsidRPr="007E3983">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016AB3A2" w14:textId="77777777" w:rsidR="001F1F02" w:rsidRPr="007E3983" w:rsidRDefault="001F1F02" w:rsidP="00821888">
            <w:pPr>
              <w:pStyle w:val="TableSmallFont"/>
              <w:rPr>
                <w:rFonts w:ascii="Arial" w:hAnsi="Arial" w:cs="Arial"/>
                <w:b/>
                <w:sz w:val="20"/>
              </w:rPr>
            </w:pPr>
            <w:r w:rsidRPr="007E3983">
              <w:rPr>
                <w:rFonts w:ascii="Arial" w:hAnsi="Arial" w:cs="Arial"/>
                <w:b/>
                <w:sz w:val="20"/>
              </w:rPr>
              <w:t>Encrypt</w:t>
            </w:r>
          </w:p>
          <w:p w14:paraId="757A096B"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65C83738" w14:textId="77777777" w:rsidR="001F1F02" w:rsidRPr="007E3983" w:rsidRDefault="001F1F02" w:rsidP="00821888">
            <w:pPr>
              <w:pStyle w:val="TableSmallFont"/>
              <w:rPr>
                <w:rFonts w:ascii="Arial" w:hAnsi="Arial" w:cs="Arial"/>
                <w:b/>
                <w:sz w:val="20"/>
              </w:rPr>
            </w:pPr>
            <w:r w:rsidRPr="007E3983">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4CFB538F" w14:textId="77777777" w:rsidR="001F1F02" w:rsidRPr="007E3983" w:rsidRDefault="001F1F02" w:rsidP="00821888">
            <w:pPr>
              <w:pStyle w:val="TableSmallFont"/>
              <w:rPr>
                <w:rFonts w:ascii="Arial" w:hAnsi="Arial" w:cs="Arial"/>
                <w:b/>
                <w:sz w:val="20"/>
              </w:rPr>
            </w:pPr>
            <w:r w:rsidRPr="007E3983">
              <w:rPr>
                <w:rFonts w:ascii="Arial" w:hAnsi="Arial" w:cs="Arial"/>
                <w:b/>
                <w:sz w:val="20"/>
              </w:rPr>
              <w:t>Sign</w:t>
            </w:r>
          </w:p>
          <w:p w14:paraId="60C16439"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762EBF49" w14:textId="77777777" w:rsidR="001F1F02" w:rsidRPr="007E3983" w:rsidRDefault="001F1F02" w:rsidP="00821888">
            <w:pPr>
              <w:pStyle w:val="TableSmallFont"/>
              <w:rPr>
                <w:rFonts w:ascii="Arial" w:hAnsi="Arial" w:cs="Arial"/>
                <w:b/>
                <w:sz w:val="20"/>
              </w:rPr>
            </w:pPr>
            <w:r w:rsidRPr="007E3983">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7A6D58E3"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SR</w:t>
            </w:r>
          </w:p>
          <w:p w14:paraId="4FF808F4"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&amp;</w:t>
            </w:r>
          </w:p>
          <w:p w14:paraId="797C68A8"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VR</w:t>
            </w:r>
            <w:r w:rsidRPr="007E3983">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34C7E413" w14:textId="77777777" w:rsidR="001F1F02" w:rsidRPr="007E3983" w:rsidRDefault="001F1F02" w:rsidP="00821888">
            <w:pPr>
              <w:pStyle w:val="TableSmallFont"/>
              <w:rPr>
                <w:rFonts w:ascii="Arial" w:hAnsi="Arial" w:cs="Arial"/>
                <w:b/>
                <w:sz w:val="20"/>
                <w:lang w:val="sv-SE"/>
              </w:rPr>
            </w:pPr>
          </w:p>
          <w:p w14:paraId="73858E3B"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65AE6BC3" w14:textId="77777777" w:rsidR="001F1F02" w:rsidRPr="007E3983" w:rsidRDefault="001F1F02" w:rsidP="00821888">
            <w:pPr>
              <w:pStyle w:val="TableSmallFont"/>
              <w:rPr>
                <w:rFonts w:ascii="Arial" w:hAnsi="Arial" w:cs="Arial"/>
                <w:b/>
                <w:sz w:val="20"/>
              </w:rPr>
            </w:pPr>
            <w:r w:rsidRPr="007E3983">
              <w:rPr>
                <w:rFonts w:ascii="Arial" w:hAnsi="Arial" w:cs="Arial"/>
                <w:b/>
                <w:sz w:val="20"/>
              </w:rPr>
              <w:t>Gen.</w:t>
            </w:r>
          </w:p>
          <w:p w14:paraId="6F68FB44" w14:textId="77777777" w:rsidR="001F1F02" w:rsidRPr="007E3983" w:rsidRDefault="001F1F02" w:rsidP="00821888">
            <w:pPr>
              <w:pStyle w:val="TableSmallFont"/>
              <w:rPr>
                <w:rFonts w:ascii="Arial" w:hAnsi="Arial" w:cs="Arial"/>
                <w:b/>
                <w:sz w:val="20"/>
              </w:rPr>
            </w:pPr>
            <w:r w:rsidRPr="007E3983">
              <w:rPr>
                <w:rFonts w:ascii="Arial" w:hAnsi="Arial" w:cs="Arial"/>
                <w:b/>
                <w:sz w:val="20"/>
              </w:rPr>
              <w:t xml:space="preserve"> Key/</w:t>
            </w:r>
          </w:p>
          <w:p w14:paraId="297C6155" w14:textId="77777777" w:rsidR="001F1F02" w:rsidRPr="007E3983" w:rsidRDefault="001F1F02" w:rsidP="00821888">
            <w:pPr>
              <w:pStyle w:val="TableSmallFont"/>
              <w:rPr>
                <w:rFonts w:ascii="Arial" w:hAnsi="Arial" w:cs="Arial"/>
                <w:b/>
                <w:sz w:val="20"/>
              </w:rPr>
            </w:pPr>
            <w:r w:rsidRPr="007E3983">
              <w:rPr>
                <w:rFonts w:ascii="Arial" w:hAnsi="Arial" w:cs="Arial"/>
                <w:b/>
                <w:sz w:val="20"/>
              </w:rPr>
              <w:t>Key</w:t>
            </w:r>
          </w:p>
          <w:p w14:paraId="23AEB6A6" w14:textId="77777777" w:rsidR="001F1F02" w:rsidRPr="007E3983" w:rsidRDefault="001F1F02" w:rsidP="00821888">
            <w:pPr>
              <w:pStyle w:val="TableSmallFont"/>
              <w:rPr>
                <w:rFonts w:ascii="Arial" w:hAnsi="Arial" w:cs="Arial"/>
                <w:b/>
                <w:sz w:val="20"/>
              </w:rPr>
            </w:pPr>
            <w:r w:rsidRPr="007E3983">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00A1BDB3" w14:textId="77777777" w:rsidR="001F1F02" w:rsidRPr="007E3983" w:rsidRDefault="001F1F02" w:rsidP="00821888">
            <w:pPr>
              <w:pStyle w:val="TableSmallFont"/>
              <w:rPr>
                <w:rFonts w:ascii="Arial" w:hAnsi="Arial" w:cs="Arial"/>
                <w:b/>
                <w:sz w:val="20"/>
              </w:rPr>
            </w:pPr>
            <w:r w:rsidRPr="007E3983">
              <w:rPr>
                <w:rFonts w:ascii="Arial" w:hAnsi="Arial" w:cs="Arial"/>
                <w:b/>
                <w:sz w:val="20"/>
              </w:rPr>
              <w:t>Wrap</w:t>
            </w:r>
          </w:p>
          <w:p w14:paraId="57F722C4"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3EFD8F86" w14:textId="77777777" w:rsidR="001F1F02" w:rsidRPr="007E3983" w:rsidRDefault="001F1F02" w:rsidP="00821888">
            <w:pPr>
              <w:pStyle w:val="TableSmallFont"/>
              <w:rPr>
                <w:rFonts w:ascii="Arial" w:hAnsi="Arial" w:cs="Arial"/>
                <w:b/>
                <w:sz w:val="20"/>
              </w:rPr>
            </w:pPr>
            <w:r w:rsidRPr="007E3983">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2077D036" w14:textId="77777777" w:rsidR="001F1F02" w:rsidRPr="007E3983" w:rsidRDefault="001F1F02" w:rsidP="00821888">
            <w:pPr>
              <w:pStyle w:val="TableSmallFont"/>
              <w:rPr>
                <w:rFonts w:ascii="Arial" w:hAnsi="Arial" w:cs="Arial"/>
                <w:b/>
                <w:sz w:val="20"/>
              </w:rPr>
            </w:pPr>
          </w:p>
          <w:p w14:paraId="2F7B7ADD" w14:textId="77777777" w:rsidR="001F1F02" w:rsidRPr="007E3983" w:rsidRDefault="001F1F02" w:rsidP="00821888">
            <w:pPr>
              <w:pStyle w:val="TableSmallFont"/>
              <w:rPr>
                <w:rFonts w:ascii="Arial" w:hAnsi="Arial" w:cs="Arial"/>
                <w:b/>
                <w:sz w:val="20"/>
              </w:rPr>
            </w:pPr>
            <w:r w:rsidRPr="007E3983">
              <w:rPr>
                <w:rFonts w:ascii="Arial" w:hAnsi="Arial" w:cs="Arial"/>
                <w:b/>
                <w:sz w:val="20"/>
              </w:rPr>
              <w:t>Derive</w:t>
            </w:r>
          </w:p>
        </w:tc>
      </w:tr>
      <w:tr w:rsidR="001F1F02" w14:paraId="18FEDA49"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43772C5C" w14:textId="77777777" w:rsidR="001F1F02" w:rsidRPr="007E3983" w:rsidRDefault="001F1F02" w:rsidP="00821888">
            <w:pPr>
              <w:pStyle w:val="TableSmallFont"/>
              <w:keepNext w:val="0"/>
              <w:jc w:val="left"/>
              <w:rPr>
                <w:rFonts w:ascii="Arial" w:hAnsi="Arial" w:cs="Arial"/>
                <w:sz w:val="20"/>
              </w:rPr>
            </w:pPr>
            <w:r w:rsidRPr="007E3983">
              <w:rPr>
                <w:rFonts w:ascii="Arial" w:hAnsi="Arial" w:cs="Arial"/>
                <w:sz w:val="20"/>
              </w:rPr>
              <w:t>CKM_AES_CMAC_GENERAL</w:t>
            </w:r>
          </w:p>
        </w:tc>
        <w:tc>
          <w:tcPr>
            <w:tcW w:w="975" w:type="dxa"/>
            <w:tcBorders>
              <w:top w:val="single" w:sz="6" w:space="0" w:color="000000"/>
              <w:left w:val="single" w:sz="6" w:space="0" w:color="000000"/>
              <w:bottom w:val="single" w:sz="6" w:space="0" w:color="000000"/>
              <w:right w:val="single" w:sz="6" w:space="0" w:color="000000"/>
            </w:tcBorders>
          </w:tcPr>
          <w:p w14:paraId="4DED990B" w14:textId="77777777" w:rsidR="001F1F02" w:rsidRPr="007E3983"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2F1509BF"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5523BA8E" w14:textId="77777777" w:rsidR="001F1F02" w:rsidRPr="007E3983"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56B8AF14" w14:textId="77777777" w:rsidR="001F1F02" w:rsidRPr="007E3983"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062175C6" w14:textId="77777777" w:rsidR="001F1F02" w:rsidRPr="007E3983"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4CAFE8CC" w14:textId="77777777" w:rsidR="001F1F02" w:rsidRPr="007E3983"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1382B8F9" w14:textId="77777777" w:rsidR="001F1F02" w:rsidRPr="007E3983" w:rsidRDefault="001F1F02" w:rsidP="00821888">
            <w:pPr>
              <w:pStyle w:val="TableSmallFont"/>
              <w:keepNext w:val="0"/>
              <w:rPr>
                <w:rFonts w:ascii="Arial" w:hAnsi="Arial" w:cs="Arial"/>
                <w:sz w:val="20"/>
              </w:rPr>
            </w:pPr>
          </w:p>
        </w:tc>
      </w:tr>
      <w:tr w:rsidR="001F1F02" w14:paraId="3DC70DEB" w14:textId="77777777" w:rsidTr="00121FEB">
        <w:tc>
          <w:tcPr>
            <w:tcW w:w="3510" w:type="dxa"/>
            <w:tcBorders>
              <w:top w:val="single" w:sz="6" w:space="0" w:color="000000"/>
              <w:left w:val="single" w:sz="12" w:space="0" w:color="000000"/>
              <w:bottom w:val="single" w:sz="12" w:space="0" w:color="000000"/>
              <w:right w:val="single" w:sz="6" w:space="0" w:color="000000"/>
            </w:tcBorders>
            <w:hideMark/>
          </w:tcPr>
          <w:p w14:paraId="0408F458" w14:textId="77777777" w:rsidR="001F1F02" w:rsidRPr="007E3983" w:rsidRDefault="001F1F02" w:rsidP="00821888">
            <w:pPr>
              <w:pStyle w:val="TableSmallFont"/>
              <w:keepNext w:val="0"/>
              <w:jc w:val="left"/>
              <w:rPr>
                <w:rFonts w:ascii="Arial" w:hAnsi="Arial" w:cs="Arial"/>
                <w:sz w:val="20"/>
              </w:rPr>
            </w:pPr>
            <w:r w:rsidRPr="007E3983">
              <w:rPr>
                <w:rFonts w:ascii="Arial" w:hAnsi="Arial" w:cs="Arial"/>
                <w:sz w:val="20"/>
              </w:rPr>
              <w:t>CKM_AES_CMAC</w:t>
            </w:r>
          </w:p>
        </w:tc>
        <w:tc>
          <w:tcPr>
            <w:tcW w:w="975" w:type="dxa"/>
            <w:tcBorders>
              <w:top w:val="single" w:sz="6" w:space="0" w:color="000000"/>
              <w:left w:val="single" w:sz="6" w:space="0" w:color="000000"/>
              <w:bottom w:val="single" w:sz="12" w:space="0" w:color="000000"/>
              <w:right w:val="single" w:sz="6" w:space="0" w:color="000000"/>
            </w:tcBorders>
          </w:tcPr>
          <w:p w14:paraId="669294EE" w14:textId="77777777" w:rsidR="001F1F02" w:rsidRPr="007E3983"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hideMark/>
          </w:tcPr>
          <w:p w14:paraId="20685ACF"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581" w:type="dxa"/>
            <w:tcBorders>
              <w:top w:val="single" w:sz="6" w:space="0" w:color="000000"/>
              <w:left w:val="single" w:sz="6" w:space="0" w:color="000000"/>
              <w:bottom w:val="single" w:sz="12" w:space="0" w:color="000000"/>
              <w:right w:val="single" w:sz="6" w:space="0" w:color="000000"/>
            </w:tcBorders>
          </w:tcPr>
          <w:p w14:paraId="5E7083B3" w14:textId="77777777" w:rsidR="001F1F02" w:rsidRPr="007E3983"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1D795554" w14:textId="77777777" w:rsidR="001F1F02" w:rsidRPr="007E3983"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12" w:space="0" w:color="000000"/>
              <w:right w:val="single" w:sz="6" w:space="0" w:color="000000"/>
            </w:tcBorders>
          </w:tcPr>
          <w:p w14:paraId="52CB2F30" w14:textId="77777777" w:rsidR="001F1F02" w:rsidRPr="007E3983"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12" w:space="0" w:color="000000"/>
              <w:right w:val="single" w:sz="6" w:space="0" w:color="000000"/>
            </w:tcBorders>
          </w:tcPr>
          <w:p w14:paraId="57DE1CB4" w14:textId="77777777" w:rsidR="001F1F02" w:rsidRPr="007E3983"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7EFFFE2D" w14:textId="77777777" w:rsidR="001F1F02" w:rsidRPr="007E3983" w:rsidRDefault="001F1F02" w:rsidP="00821888">
            <w:pPr>
              <w:pStyle w:val="TableSmallFont"/>
              <w:keepNext w:val="0"/>
              <w:rPr>
                <w:rFonts w:ascii="Arial" w:hAnsi="Arial" w:cs="Arial"/>
                <w:sz w:val="20"/>
              </w:rPr>
            </w:pPr>
          </w:p>
        </w:tc>
      </w:tr>
    </w:tbl>
    <w:p w14:paraId="186DB6BB"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4B2EE8">
        <w:rPr>
          <w:vertAlign w:val="superscript"/>
        </w:rPr>
        <w:t>1</w:t>
      </w:r>
      <w:r w:rsidRPr="004B2EE8">
        <w:t xml:space="preserve"> </w:t>
      </w:r>
      <w:r w:rsidRPr="007E3983">
        <w:rPr>
          <w:rStyle w:val="FootnoteReference"/>
        </w:rPr>
        <w:t>SR = SignRecover, VR = VerifyRecover</w:t>
      </w:r>
      <w:r w:rsidRPr="004B2EE8">
        <w:t>.</w:t>
      </w:r>
    </w:p>
    <w:p w14:paraId="4407ECEA" w14:textId="77777777" w:rsidR="001F1F02" w:rsidRPr="007E3983" w:rsidRDefault="001F1F02" w:rsidP="00E81EEF">
      <w:pPr>
        <w:pStyle w:val="Heading3"/>
        <w:numPr>
          <w:ilvl w:val="2"/>
          <w:numId w:val="3"/>
        </w:numPr>
      </w:pPr>
      <w:bookmarkStart w:id="1852" w:name="_Toc228894718"/>
      <w:bookmarkStart w:id="1853" w:name="_Toc228807250"/>
      <w:bookmarkStart w:id="1854" w:name="_Toc234043806"/>
      <w:bookmarkStart w:id="1855" w:name="_Toc370634479"/>
      <w:bookmarkStart w:id="1856" w:name="_Toc391471192"/>
      <w:bookmarkStart w:id="1857" w:name="_Toc395187830"/>
      <w:bookmarkStart w:id="1858" w:name="_Toc416960076"/>
      <w:bookmarkStart w:id="1859" w:name="_Toc8118288"/>
      <w:bookmarkStart w:id="1860" w:name="_Toc30061263"/>
      <w:r w:rsidRPr="007E3983">
        <w:t>Definitions</w:t>
      </w:r>
      <w:bookmarkEnd w:id="1852"/>
      <w:bookmarkEnd w:id="1853"/>
      <w:bookmarkEnd w:id="1854"/>
      <w:bookmarkEnd w:id="1855"/>
      <w:bookmarkEnd w:id="1856"/>
      <w:bookmarkEnd w:id="1857"/>
      <w:bookmarkEnd w:id="1858"/>
      <w:bookmarkEnd w:id="1859"/>
      <w:bookmarkEnd w:id="1860"/>
    </w:p>
    <w:p w14:paraId="7F18A3B2" w14:textId="77777777" w:rsidR="001F1F02" w:rsidRDefault="001F1F02" w:rsidP="001F1F02">
      <w:r>
        <w:t>Mechanisms:</w:t>
      </w:r>
    </w:p>
    <w:p w14:paraId="6F4CE9EF" w14:textId="77777777" w:rsidR="001F1F02" w:rsidRDefault="001F1F02" w:rsidP="001F1F02">
      <w:pPr>
        <w:ind w:left="720"/>
      </w:pPr>
      <w:r>
        <w:t>CKM_AES_CMAC_GENERAL</w:t>
      </w:r>
    </w:p>
    <w:p w14:paraId="74B762D8" w14:textId="77777777" w:rsidR="001F1F02" w:rsidRDefault="001F1F02" w:rsidP="001F1F02">
      <w:pPr>
        <w:ind w:left="720"/>
      </w:pPr>
      <w:r>
        <w:t>CKM_AES_CMAC</w:t>
      </w:r>
    </w:p>
    <w:p w14:paraId="3A57DD66" w14:textId="77777777" w:rsidR="001F1F02" w:rsidRPr="007E3983" w:rsidRDefault="001F1F02" w:rsidP="00E81EEF">
      <w:pPr>
        <w:pStyle w:val="Heading3"/>
        <w:numPr>
          <w:ilvl w:val="2"/>
          <w:numId w:val="3"/>
        </w:numPr>
      </w:pPr>
      <w:bookmarkStart w:id="1861" w:name="_Toc228894719"/>
      <w:bookmarkStart w:id="1862" w:name="_Toc228807251"/>
      <w:bookmarkStart w:id="1863" w:name="_Toc234043807"/>
      <w:bookmarkStart w:id="1864" w:name="_Toc370634480"/>
      <w:bookmarkStart w:id="1865" w:name="_Toc391471193"/>
      <w:bookmarkStart w:id="1866" w:name="_Toc395187831"/>
      <w:bookmarkStart w:id="1867" w:name="_Toc416960077"/>
      <w:bookmarkStart w:id="1868" w:name="_Toc8118289"/>
      <w:bookmarkStart w:id="1869" w:name="_Toc30061264"/>
      <w:r w:rsidRPr="007E3983">
        <w:t>Mechanism parameters</w:t>
      </w:r>
      <w:bookmarkEnd w:id="1861"/>
      <w:bookmarkEnd w:id="1862"/>
      <w:bookmarkEnd w:id="1863"/>
      <w:bookmarkEnd w:id="1864"/>
      <w:bookmarkEnd w:id="1865"/>
      <w:bookmarkEnd w:id="1866"/>
      <w:bookmarkEnd w:id="1867"/>
      <w:bookmarkEnd w:id="1868"/>
      <w:bookmarkEnd w:id="1869"/>
    </w:p>
    <w:p w14:paraId="57D55F4E" w14:textId="77777777" w:rsidR="001F1F02" w:rsidRDefault="001F1F02" w:rsidP="001F1F02">
      <w:r>
        <w:t xml:space="preserve">CKM_AES_CMAC_GENERAL uses the existing </w:t>
      </w:r>
      <w:r>
        <w:rPr>
          <w:b/>
        </w:rPr>
        <w:t xml:space="preserve">CK_MAC_GENERAL_PARAMS </w:t>
      </w:r>
      <w:r>
        <w:t>structure. CKM_AES_CMAC does not use a mechanism parameter.</w:t>
      </w:r>
    </w:p>
    <w:p w14:paraId="2FB61797" w14:textId="77777777" w:rsidR="001F1F02" w:rsidRPr="007E3983" w:rsidRDefault="001F1F02" w:rsidP="00E81EEF">
      <w:pPr>
        <w:pStyle w:val="Heading3"/>
        <w:numPr>
          <w:ilvl w:val="2"/>
          <w:numId w:val="3"/>
        </w:numPr>
      </w:pPr>
      <w:bookmarkStart w:id="1870" w:name="_Toc228894720"/>
      <w:bookmarkStart w:id="1871" w:name="_Toc228807252"/>
      <w:bookmarkStart w:id="1872" w:name="_Toc234043808"/>
      <w:bookmarkStart w:id="1873" w:name="_Toc370634481"/>
      <w:bookmarkStart w:id="1874" w:name="_Toc391471194"/>
      <w:bookmarkStart w:id="1875" w:name="_Toc395187832"/>
      <w:bookmarkStart w:id="1876" w:name="_Toc416960078"/>
      <w:bookmarkStart w:id="1877" w:name="_Toc8118290"/>
      <w:bookmarkStart w:id="1878" w:name="_Toc30061265"/>
      <w:r w:rsidRPr="007E3983">
        <w:t>General-length AES-CMAC</w:t>
      </w:r>
      <w:bookmarkEnd w:id="1870"/>
      <w:bookmarkEnd w:id="1871"/>
      <w:bookmarkEnd w:id="1872"/>
      <w:bookmarkEnd w:id="1873"/>
      <w:bookmarkEnd w:id="1874"/>
      <w:bookmarkEnd w:id="1875"/>
      <w:bookmarkEnd w:id="1876"/>
      <w:bookmarkEnd w:id="1877"/>
      <w:bookmarkEnd w:id="1878"/>
    </w:p>
    <w:p w14:paraId="77B3D70A" w14:textId="77777777" w:rsidR="001F1F02" w:rsidRDefault="001F1F02" w:rsidP="001F1F02">
      <w:r>
        <w:t xml:space="preserve">General-length AES-CMAC, denoted </w:t>
      </w:r>
      <w:r>
        <w:rPr>
          <w:b/>
        </w:rPr>
        <w:t>CKM_AES_CMAC_GENERAL</w:t>
      </w:r>
      <w:r>
        <w:t xml:space="preserve">, is a mechanism for single- and multiple-part signatures and verification, based on </w:t>
      </w:r>
      <w:r>
        <w:rPr>
          <w:b/>
        </w:rPr>
        <w:t>[</w:t>
      </w:r>
      <w:r>
        <w:t>NIST SP800-38B</w:t>
      </w:r>
      <w:r>
        <w:rPr>
          <w:b/>
        </w:rPr>
        <w:t xml:space="preserve">] </w:t>
      </w:r>
      <w:r>
        <w:t>and</w:t>
      </w:r>
      <w:r>
        <w:rPr>
          <w:b/>
        </w:rPr>
        <w:t xml:space="preserve"> [</w:t>
      </w:r>
      <w:r>
        <w:t>RFC 4493</w:t>
      </w:r>
      <w:r>
        <w:rPr>
          <w:b/>
        </w:rPr>
        <w:t>]</w:t>
      </w:r>
      <w:r>
        <w:t>.</w:t>
      </w:r>
    </w:p>
    <w:p w14:paraId="494D9D02" w14:textId="77777777" w:rsidR="001F1F02" w:rsidRDefault="001F1F02" w:rsidP="001F1F02">
      <w:r>
        <w:t xml:space="preserve">It has a parameter, a </w:t>
      </w:r>
      <w:r>
        <w:rPr>
          <w:b/>
        </w:rPr>
        <w:t xml:space="preserve">CK_MAC_GENERAL_PARAMS </w:t>
      </w:r>
      <w:r>
        <w:t>structure, which specifies the output length desired from the mechanism.</w:t>
      </w:r>
    </w:p>
    <w:p w14:paraId="418D31AA" w14:textId="77777777" w:rsidR="001F1F02" w:rsidRDefault="001F1F02" w:rsidP="001F1F02">
      <w:r>
        <w:t>The output bytes from this mechanism are taken from the start of the final AES cipher block produced in the MACing process.</w:t>
      </w:r>
    </w:p>
    <w:p w14:paraId="60B71BBA" w14:textId="77777777" w:rsidR="001F1F02" w:rsidRDefault="001F1F02" w:rsidP="001F1F02">
      <w:r>
        <w:t>Constraints on key types and the length of data are summarized in the following table:</w:t>
      </w:r>
    </w:p>
    <w:p w14:paraId="6BAF87A8" w14:textId="5F016C43" w:rsidR="001F1F02" w:rsidRDefault="001F1F02" w:rsidP="000316D7">
      <w:pPr>
        <w:pStyle w:val="Caption"/>
      </w:pPr>
      <w:bookmarkStart w:id="1879" w:name="_Toc228807533"/>
      <w:bookmarkStart w:id="1880" w:name="_Toc25853449"/>
      <w:r>
        <w:lastRenderedPageBreak/>
        <w:t xml:space="preserve">Table </w:t>
      </w:r>
      <w:r w:rsidRPr="001D73B9">
        <w:rPr>
          <w:szCs w:val="18"/>
        </w:rPr>
        <w:fldChar w:fldCharType="begin"/>
      </w:r>
      <w:r w:rsidRPr="001D73B9">
        <w:rPr>
          <w:szCs w:val="18"/>
        </w:rPr>
        <w:instrText xml:space="preserve"> SEQ Table \* ARABIC </w:instrText>
      </w:r>
      <w:r w:rsidRPr="001D73B9">
        <w:rPr>
          <w:szCs w:val="18"/>
        </w:rPr>
        <w:fldChar w:fldCharType="separate"/>
      </w:r>
      <w:r w:rsidR="00C07EF1">
        <w:rPr>
          <w:noProof/>
          <w:szCs w:val="18"/>
        </w:rPr>
        <w:t>86</w:t>
      </w:r>
      <w:r w:rsidRPr="001D73B9">
        <w:rPr>
          <w:szCs w:val="18"/>
        </w:rPr>
        <w:fldChar w:fldCharType="end"/>
      </w:r>
      <w:r>
        <w:t>, General-length AES-CMAC: Key And Data Length</w:t>
      </w:r>
      <w:bookmarkEnd w:id="1879"/>
      <w:bookmarkEnd w:id="188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76"/>
        <w:gridCol w:w="1526"/>
        <w:gridCol w:w="1491"/>
        <w:gridCol w:w="3987"/>
      </w:tblGrid>
      <w:tr w:rsidR="001F1F02" w14:paraId="036F7CE5" w14:textId="77777777" w:rsidTr="00821888">
        <w:trPr>
          <w:tblHeader/>
        </w:trPr>
        <w:tc>
          <w:tcPr>
            <w:tcW w:w="1276" w:type="dxa"/>
            <w:tcBorders>
              <w:top w:val="single" w:sz="12" w:space="0" w:color="000000"/>
              <w:left w:val="single" w:sz="12" w:space="0" w:color="000000"/>
              <w:bottom w:val="nil"/>
              <w:right w:val="single" w:sz="6" w:space="0" w:color="000000"/>
            </w:tcBorders>
            <w:hideMark/>
          </w:tcPr>
          <w:p w14:paraId="47F4371C" w14:textId="77777777" w:rsidR="001F1F02" w:rsidRPr="007E3983" w:rsidRDefault="001F1F02" w:rsidP="00821888">
            <w:pPr>
              <w:pStyle w:val="Table"/>
              <w:keepNext/>
              <w:rPr>
                <w:rFonts w:ascii="Arial" w:hAnsi="Arial" w:cs="Arial"/>
                <w:b/>
                <w:sz w:val="20"/>
              </w:rPr>
            </w:pPr>
            <w:r w:rsidRPr="007E3983">
              <w:rPr>
                <w:rFonts w:ascii="Arial" w:hAnsi="Arial" w:cs="Arial"/>
                <w:b/>
                <w:sz w:val="20"/>
              </w:rPr>
              <w:t>Function</w:t>
            </w:r>
          </w:p>
        </w:tc>
        <w:tc>
          <w:tcPr>
            <w:tcW w:w="1526" w:type="dxa"/>
            <w:tcBorders>
              <w:top w:val="single" w:sz="12" w:space="0" w:color="000000"/>
              <w:left w:val="single" w:sz="6" w:space="0" w:color="000000"/>
              <w:bottom w:val="nil"/>
              <w:right w:val="single" w:sz="6" w:space="0" w:color="000000"/>
            </w:tcBorders>
            <w:hideMark/>
          </w:tcPr>
          <w:p w14:paraId="7EF30968" w14:textId="77777777" w:rsidR="001F1F02" w:rsidRPr="007E3983" w:rsidRDefault="001F1F02" w:rsidP="00821888">
            <w:pPr>
              <w:pStyle w:val="Table"/>
              <w:keepNext/>
              <w:jc w:val="both"/>
              <w:rPr>
                <w:rFonts w:ascii="Arial" w:hAnsi="Arial" w:cs="Arial"/>
                <w:b/>
                <w:sz w:val="20"/>
              </w:rPr>
            </w:pPr>
            <w:r w:rsidRPr="007E3983">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4CBCCB9F" w14:textId="77777777" w:rsidR="001F1F02" w:rsidRPr="007E3983" w:rsidRDefault="001F1F02" w:rsidP="00821888">
            <w:pPr>
              <w:pStyle w:val="Table"/>
              <w:keepNext/>
              <w:jc w:val="center"/>
              <w:rPr>
                <w:rFonts w:ascii="Arial" w:hAnsi="Arial" w:cs="Arial"/>
                <w:b/>
                <w:sz w:val="20"/>
              </w:rPr>
            </w:pPr>
            <w:r w:rsidRPr="007E3983">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01DC81E2" w14:textId="77777777" w:rsidR="001F1F02" w:rsidRPr="007E3983" w:rsidRDefault="001F1F02" w:rsidP="00821888">
            <w:pPr>
              <w:pStyle w:val="Table"/>
              <w:keepNext/>
              <w:jc w:val="center"/>
              <w:rPr>
                <w:rFonts w:ascii="Arial" w:hAnsi="Arial" w:cs="Arial"/>
                <w:b/>
                <w:sz w:val="20"/>
              </w:rPr>
            </w:pPr>
            <w:r w:rsidRPr="007E3983">
              <w:rPr>
                <w:rFonts w:ascii="Arial" w:hAnsi="Arial" w:cs="Arial"/>
                <w:b/>
                <w:sz w:val="20"/>
              </w:rPr>
              <w:t>Signature length</w:t>
            </w:r>
          </w:p>
        </w:tc>
      </w:tr>
      <w:tr w:rsidR="001F1F02" w14:paraId="1C63EB69" w14:textId="77777777" w:rsidTr="00821888">
        <w:tc>
          <w:tcPr>
            <w:tcW w:w="1276" w:type="dxa"/>
            <w:tcBorders>
              <w:top w:val="single" w:sz="6" w:space="0" w:color="000000"/>
              <w:left w:val="single" w:sz="12" w:space="0" w:color="000000"/>
              <w:bottom w:val="single" w:sz="6" w:space="0" w:color="000000"/>
              <w:right w:val="single" w:sz="6" w:space="0" w:color="000000"/>
            </w:tcBorders>
            <w:hideMark/>
          </w:tcPr>
          <w:p w14:paraId="6716FCBD" w14:textId="77777777" w:rsidR="001F1F02" w:rsidRPr="007E3983" w:rsidRDefault="001F1F02" w:rsidP="00821888">
            <w:pPr>
              <w:pStyle w:val="Table"/>
              <w:keepNext/>
              <w:rPr>
                <w:rFonts w:ascii="Arial" w:hAnsi="Arial" w:cs="Arial"/>
                <w:sz w:val="20"/>
                <w:lang w:val="sv-SE"/>
              </w:rPr>
            </w:pPr>
            <w:r w:rsidRPr="007E3983">
              <w:rPr>
                <w:rFonts w:ascii="Arial" w:hAnsi="Arial" w:cs="Arial"/>
                <w:sz w:val="20"/>
                <w:lang w:val="sv-SE"/>
              </w:rPr>
              <w:t>C_Sign</w:t>
            </w:r>
          </w:p>
        </w:tc>
        <w:tc>
          <w:tcPr>
            <w:tcW w:w="1526" w:type="dxa"/>
            <w:tcBorders>
              <w:top w:val="single" w:sz="6" w:space="0" w:color="000000"/>
              <w:left w:val="single" w:sz="6" w:space="0" w:color="000000"/>
              <w:bottom w:val="single" w:sz="6" w:space="0" w:color="000000"/>
              <w:right w:val="single" w:sz="6" w:space="0" w:color="000000"/>
            </w:tcBorders>
            <w:hideMark/>
          </w:tcPr>
          <w:p w14:paraId="77EABB2F" w14:textId="77777777" w:rsidR="001F1F02" w:rsidRPr="007E3983" w:rsidRDefault="001F1F02" w:rsidP="00821888">
            <w:pPr>
              <w:pStyle w:val="Table"/>
              <w:keepNext/>
              <w:rPr>
                <w:rFonts w:ascii="Arial" w:hAnsi="Arial" w:cs="Arial"/>
                <w:sz w:val="20"/>
                <w:lang w:val="sv-SE"/>
              </w:rPr>
            </w:pPr>
            <w:r w:rsidRPr="007E3983">
              <w:rPr>
                <w:rFonts w:ascii="Arial" w:hAnsi="Arial" w:cs="Arial"/>
                <w:sz w:val="20"/>
                <w:lang w:val="sv-SE"/>
              </w:rPr>
              <w:t>CKK_AES</w:t>
            </w:r>
          </w:p>
        </w:tc>
        <w:tc>
          <w:tcPr>
            <w:tcW w:w="1491" w:type="dxa"/>
            <w:tcBorders>
              <w:top w:val="single" w:sz="6" w:space="0" w:color="000000"/>
              <w:left w:val="single" w:sz="6" w:space="0" w:color="000000"/>
              <w:bottom w:val="single" w:sz="6" w:space="0" w:color="000000"/>
              <w:right w:val="single" w:sz="6" w:space="0" w:color="000000"/>
            </w:tcBorders>
            <w:hideMark/>
          </w:tcPr>
          <w:p w14:paraId="031BF782" w14:textId="77777777" w:rsidR="001F1F02" w:rsidRPr="007E3983" w:rsidRDefault="001F1F02" w:rsidP="00821888">
            <w:pPr>
              <w:pStyle w:val="Table"/>
              <w:keepNext/>
              <w:jc w:val="center"/>
              <w:rPr>
                <w:rFonts w:ascii="Arial" w:hAnsi="Arial" w:cs="Arial"/>
                <w:sz w:val="20"/>
              </w:rPr>
            </w:pPr>
            <w:r w:rsidRPr="007E3983">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62F2EC66" w14:textId="77777777" w:rsidR="001F1F02" w:rsidRPr="007E3983" w:rsidRDefault="001F1F02" w:rsidP="00821888">
            <w:pPr>
              <w:pStyle w:val="Table"/>
              <w:keepNext/>
              <w:jc w:val="center"/>
              <w:rPr>
                <w:rFonts w:ascii="Arial" w:hAnsi="Arial" w:cs="Arial"/>
                <w:sz w:val="20"/>
              </w:rPr>
            </w:pPr>
            <w:r>
              <w:rPr>
                <w:rFonts w:ascii="Arial" w:hAnsi="Arial" w:cs="Arial"/>
                <w:sz w:val="20"/>
              </w:rPr>
              <w:t>1</w:t>
            </w:r>
            <w:r w:rsidRPr="007E3983">
              <w:rPr>
                <w:rFonts w:ascii="Arial" w:hAnsi="Arial" w:cs="Arial"/>
                <w:sz w:val="20"/>
              </w:rPr>
              <w:t>-block size, as specified in parameters</w:t>
            </w:r>
          </w:p>
        </w:tc>
      </w:tr>
      <w:tr w:rsidR="001F1F02" w14:paraId="4FBF66AA" w14:textId="77777777" w:rsidTr="00821888">
        <w:tc>
          <w:tcPr>
            <w:tcW w:w="1276" w:type="dxa"/>
            <w:tcBorders>
              <w:top w:val="single" w:sz="6" w:space="0" w:color="000000"/>
              <w:left w:val="single" w:sz="12" w:space="0" w:color="000000"/>
              <w:bottom w:val="single" w:sz="12" w:space="0" w:color="000000"/>
              <w:right w:val="single" w:sz="6" w:space="0" w:color="000000"/>
            </w:tcBorders>
            <w:hideMark/>
          </w:tcPr>
          <w:p w14:paraId="404AEA45" w14:textId="77777777" w:rsidR="001F1F02" w:rsidRPr="007E3983" w:rsidRDefault="001F1F02" w:rsidP="00821888">
            <w:pPr>
              <w:pStyle w:val="Table"/>
              <w:keepNext/>
              <w:rPr>
                <w:rFonts w:ascii="Arial" w:hAnsi="Arial" w:cs="Arial"/>
                <w:sz w:val="20"/>
              </w:rPr>
            </w:pPr>
            <w:r w:rsidRPr="007E3983">
              <w:rPr>
                <w:rFonts w:ascii="Arial" w:hAnsi="Arial" w:cs="Arial"/>
                <w:sz w:val="20"/>
              </w:rPr>
              <w:t>C_Verify</w:t>
            </w:r>
          </w:p>
        </w:tc>
        <w:tc>
          <w:tcPr>
            <w:tcW w:w="1526" w:type="dxa"/>
            <w:tcBorders>
              <w:top w:val="single" w:sz="6" w:space="0" w:color="000000"/>
              <w:left w:val="single" w:sz="6" w:space="0" w:color="000000"/>
              <w:bottom w:val="single" w:sz="12" w:space="0" w:color="000000"/>
              <w:right w:val="single" w:sz="6" w:space="0" w:color="000000"/>
            </w:tcBorders>
            <w:hideMark/>
          </w:tcPr>
          <w:p w14:paraId="150A2BB7" w14:textId="77777777" w:rsidR="001F1F02" w:rsidRPr="007E3983" w:rsidRDefault="001F1F02" w:rsidP="00821888">
            <w:pPr>
              <w:pStyle w:val="Table"/>
              <w:keepNext/>
              <w:rPr>
                <w:rFonts w:ascii="Arial" w:hAnsi="Arial" w:cs="Arial"/>
                <w:sz w:val="20"/>
              </w:rPr>
            </w:pPr>
            <w:r w:rsidRPr="007E3983">
              <w:rPr>
                <w:rFonts w:ascii="Arial" w:hAnsi="Arial" w:cs="Arial"/>
                <w:sz w:val="20"/>
              </w:rPr>
              <w:t>CKK_AES</w:t>
            </w:r>
          </w:p>
        </w:tc>
        <w:tc>
          <w:tcPr>
            <w:tcW w:w="1491" w:type="dxa"/>
            <w:tcBorders>
              <w:top w:val="single" w:sz="6" w:space="0" w:color="000000"/>
              <w:left w:val="single" w:sz="6" w:space="0" w:color="000000"/>
              <w:bottom w:val="single" w:sz="12" w:space="0" w:color="000000"/>
              <w:right w:val="single" w:sz="6" w:space="0" w:color="000000"/>
            </w:tcBorders>
            <w:hideMark/>
          </w:tcPr>
          <w:p w14:paraId="423BCC5E" w14:textId="77777777" w:rsidR="001F1F02" w:rsidRPr="007E3983" w:rsidRDefault="001F1F02" w:rsidP="00821888">
            <w:pPr>
              <w:pStyle w:val="Table"/>
              <w:keepNext/>
              <w:jc w:val="center"/>
              <w:rPr>
                <w:rFonts w:ascii="Arial" w:hAnsi="Arial" w:cs="Arial"/>
                <w:sz w:val="20"/>
              </w:rPr>
            </w:pPr>
            <w:r w:rsidRPr="007E3983">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0B1C1788" w14:textId="77777777" w:rsidR="001F1F02" w:rsidRPr="007E3983" w:rsidRDefault="001F1F02" w:rsidP="00821888">
            <w:pPr>
              <w:pStyle w:val="Table"/>
              <w:keepNext/>
              <w:jc w:val="center"/>
              <w:rPr>
                <w:rFonts w:ascii="Arial" w:hAnsi="Arial" w:cs="Arial"/>
                <w:sz w:val="20"/>
              </w:rPr>
            </w:pPr>
            <w:r>
              <w:rPr>
                <w:rFonts w:ascii="Arial" w:hAnsi="Arial" w:cs="Arial"/>
                <w:sz w:val="20"/>
              </w:rPr>
              <w:t>1</w:t>
            </w:r>
            <w:r w:rsidRPr="007E3983">
              <w:rPr>
                <w:rFonts w:ascii="Arial" w:hAnsi="Arial" w:cs="Arial"/>
                <w:sz w:val="20"/>
              </w:rPr>
              <w:t>-block size, as specified in parameters</w:t>
            </w:r>
          </w:p>
        </w:tc>
      </w:tr>
    </w:tbl>
    <w:p w14:paraId="7CD272AD" w14:textId="77777777" w:rsidR="001F1F02" w:rsidRDefault="001F1F02" w:rsidP="001F1F02">
      <w:r>
        <w:t>References [NIST SP800-38B] and [RFC 4493] recommend that the output MAC is not truncated to less than 64 bits. The MAC length must be specified before the communication starts, and must not be changed during the lifetime of the key. It is the caller’s responsibility to follow these rules.</w:t>
      </w:r>
    </w:p>
    <w:p w14:paraId="30865EC5"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AES key sizes, in bytes.</w:t>
      </w:r>
    </w:p>
    <w:p w14:paraId="2DEE723A" w14:textId="77777777" w:rsidR="001F1F02" w:rsidRPr="007E3983" w:rsidRDefault="001F1F02" w:rsidP="00E81EEF">
      <w:pPr>
        <w:pStyle w:val="Heading3"/>
        <w:numPr>
          <w:ilvl w:val="2"/>
          <w:numId w:val="3"/>
        </w:numPr>
      </w:pPr>
      <w:bookmarkStart w:id="1881" w:name="_Toc228894721"/>
      <w:bookmarkStart w:id="1882" w:name="_Toc228807253"/>
      <w:bookmarkStart w:id="1883" w:name="_Toc234043809"/>
      <w:bookmarkStart w:id="1884" w:name="_Toc370634482"/>
      <w:bookmarkStart w:id="1885" w:name="_Toc391471195"/>
      <w:bookmarkStart w:id="1886" w:name="_Toc395187833"/>
      <w:bookmarkStart w:id="1887" w:name="_Toc416960079"/>
      <w:bookmarkStart w:id="1888" w:name="_Toc8118291"/>
      <w:bookmarkStart w:id="1889" w:name="_Toc30061266"/>
      <w:r w:rsidRPr="007E3983">
        <w:t>AES-CMAC</w:t>
      </w:r>
      <w:bookmarkEnd w:id="1881"/>
      <w:bookmarkEnd w:id="1882"/>
      <w:bookmarkEnd w:id="1883"/>
      <w:bookmarkEnd w:id="1884"/>
      <w:bookmarkEnd w:id="1885"/>
      <w:bookmarkEnd w:id="1886"/>
      <w:bookmarkEnd w:id="1887"/>
      <w:bookmarkEnd w:id="1888"/>
      <w:bookmarkEnd w:id="1889"/>
    </w:p>
    <w:p w14:paraId="2FA0D990" w14:textId="77777777" w:rsidR="001F1F02" w:rsidRDefault="001F1F02" w:rsidP="001F1F02">
      <w:r>
        <w:t xml:space="preserve">AES-CMAC, denoted </w:t>
      </w:r>
      <w:r>
        <w:rPr>
          <w:b/>
        </w:rPr>
        <w:t>CKM_AES_CMAC</w:t>
      </w:r>
      <w:r>
        <w:t>, is a special case of the general-length AES-CMAC mechanism. AES-MAC always produces and verifies MACs that are a full block size in length, the default output length specified by [RFC 4493].</w:t>
      </w:r>
    </w:p>
    <w:p w14:paraId="48C72F85" w14:textId="77777777" w:rsidR="001F1F02" w:rsidRDefault="001F1F02" w:rsidP="001F1F02">
      <w:r>
        <w:t>Constraints on key types and the length of data are summarized in the following table:</w:t>
      </w:r>
    </w:p>
    <w:p w14:paraId="1C76E2BA" w14:textId="5B89BF98" w:rsidR="001F1F02" w:rsidRDefault="001F1F02" w:rsidP="000316D7">
      <w:pPr>
        <w:pStyle w:val="Caption"/>
      </w:pPr>
      <w:bookmarkStart w:id="1890" w:name="_Toc228807534"/>
      <w:bookmarkStart w:id="1891" w:name="_Toc25853450"/>
      <w:r>
        <w:t xml:space="preserve">Table </w:t>
      </w:r>
      <w:r w:rsidRPr="001D73B9">
        <w:rPr>
          <w:szCs w:val="18"/>
        </w:rPr>
        <w:fldChar w:fldCharType="begin"/>
      </w:r>
      <w:r w:rsidRPr="001D73B9">
        <w:rPr>
          <w:szCs w:val="18"/>
        </w:rPr>
        <w:instrText xml:space="preserve"> SEQ Table \* ARABIC </w:instrText>
      </w:r>
      <w:r w:rsidRPr="001D73B9">
        <w:rPr>
          <w:szCs w:val="18"/>
        </w:rPr>
        <w:fldChar w:fldCharType="separate"/>
      </w:r>
      <w:r w:rsidR="00C07EF1">
        <w:rPr>
          <w:noProof/>
          <w:szCs w:val="18"/>
        </w:rPr>
        <w:t>87</w:t>
      </w:r>
      <w:r w:rsidRPr="001D73B9">
        <w:rPr>
          <w:szCs w:val="18"/>
        </w:rPr>
        <w:fldChar w:fldCharType="end"/>
      </w:r>
      <w:r>
        <w:t>, AES-CMAC: Key And Data Length</w:t>
      </w:r>
      <w:bookmarkEnd w:id="1890"/>
      <w:bookmarkEnd w:id="189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76"/>
        <w:gridCol w:w="1526"/>
        <w:gridCol w:w="1491"/>
        <w:gridCol w:w="3987"/>
      </w:tblGrid>
      <w:tr w:rsidR="001F1F02" w14:paraId="2DDE9E96" w14:textId="77777777" w:rsidTr="00821888">
        <w:trPr>
          <w:tblHeader/>
        </w:trPr>
        <w:tc>
          <w:tcPr>
            <w:tcW w:w="1276" w:type="dxa"/>
            <w:tcBorders>
              <w:top w:val="single" w:sz="12" w:space="0" w:color="000000"/>
              <w:left w:val="single" w:sz="12" w:space="0" w:color="000000"/>
              <w:bottom w:val="nil"/>
              <w:right w:val="single" w:sz="6" w:space="0" w:color="000000"/>
            </w:tcBorders>
            <w:hideMark/>
          </w:tcPr>
          <w:p w14:paraId="17E4B225" w14:textId="77777777" w:rsidR="001F1F02" w:rsidRPr="00524D1F" w:rsidRDefault="001F1F02" w:rsidP="00821888">
            <w:pPr>
              <w:pStyle w:val="Table"/>
              <w:keepNext/>
              <w:rPr>
                <w:rFonts w:ascii="Arial" w:hAnsi="Arial" w:cs="Arial"/>
                <w:b/>
                <w:sz w:val="20"/>
              </w:rPr>
            </w:pPr>
            <w:r w:rsidRPr="00524D1F">
              <w:rPr>
                <w:rFonts w:ascii="Arial" w:hAnsi="Arial" w:cs="Arial"/>
                <w:b/>
                <w:sz w:val="20"/>
              </w:rPr>
              <w:t>Function</w:t>
            </w:r>
          </w:p>
        </w:tc>
        <w:tc>
          <w:tcPr>
            <w:tcW w:w="1526" w:type="dxa"/>
            <w:tcBorders>
              <w:top w:val="single" w:sz="12" w:space="0" w:color="000000"/>
              <w:left w:val="single" w:sz="6" w:space="0" w:color="000000"/>
              <w:bottom w:val="nil"/>
              <w:right w:val="single" w:sz="6" w:space="0" w:color="000000"/>
            </w:tcBorders>
            <w:hideMark/>
          </w:tcPr>
          <w:p w14:paraId="3B92EE3D" w14:textId="77777777" w:rsidR="001F1F02" w:rsidRPr="00524D1F" w:rsidRDefault="001F1F02" w:rsidP="00821888">
            <w:pPr>
              <w:pStyle w:val="Table"/>
              <w:keepNext/>
              <w:jc w:val="both"/>
              <w:rPr>
                <w:rFonts w:ascii="Arial" w:hAnsi="Arial" w:cs="Arial"/>
                <w:b/>
                <w:sz w:val="20"/>
              </w:rPr>
            </w:pPr>
            <w:r w:rsidRPr="00524D1F">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0ECA67DD" w14:textId="77777777" w:rsidR="001F1F02" w:rsidRPr="00524D1F" w:rsidRDefault="001F1F02" w:rsidP="00821888">
            <w:pPr>
              <w:pStyle w:val="Table"/>
              <w:keepNext/>
              <w:jc w:val="center"/>
              <w:rPr>
                <w:rFonts w:ascii="Arial" w:hAnsi="Arial" w:cs="Arial"/>
                <w:b/>
                <w:sz w:val="20"/>
              </w:rPr>
            </w:pPr>
            <w:r w:rsidRPr="00524D1F">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05FF4AA0" w14:textId="77777777" w:rsidR="001F1F02" w:rsidRPr="00524D1F" w:rsidRDefault="001F1F02" w:rsidP="00821888">
            <w:pPr>
              <w:pStyle w:val="Table"/>
              <w:keepNext/>
              <w:jc w:val="center"/>
              <w:rPr>
                <w:rFonts w:ascii="Arial" w:hAnsi="Arial" w:cs="Arial"/>
                <w:b/>
                <w:sz w:val="20"/>
              </w:rPr>
            </w:pPr>
            <w:r w:rsidRPr="00524D1F">
              <w:rPr>
                <w:rFonts w:ascii="Arial" w:hAnsi="Arial" w:cs="Arial"/>
                <w:b/>
                <w:sz w:val="20"/>
              </w:rPr>
              <w:t>Signature length</w:t>
            </w:r>
          </w:p>
        </w:tc>
      </w:tr>
      <w:tr w:rsidR="001F1F02" w14:paraId="0A6C43DE" w14:textId="77777777" w:rsidTr="00821888">
        <w:tc>
          <w:tcPr>
            <w:tcW w:w="1276" w:type="dxa"/>
            <w:tcBorders>
              <w:top w:val="single" w:sz="6" w:space="0" w:color="000000"/>
              <w:left w:val="single" w:sz="12" w:space="0" w:color="000000"/>
              <w:bottom w:val="single" w:sz="6" w:space="0" w:color="000000"/>
              <w:right w:val="single" w:sz="6" w:space="0" w:color="000000"/>
            </w:tcBorders>
            <w:hideMark/>
          </w:tcPr>
          <w:p w14:paraId="5076BEC0" w14:textId="77777777" w:rsidR="001F1F02" w:rsidRPr="00524D1F" w:rsidRDefault="001F1F02" w:rsidP="00821888">
            <w:pPr>
              <w:pStyle w:val="Table"/>
              <w:keepNext/>
              <w:rPr>
                <w:rFonts w:ascii="Arial" w:hAnsi="Arial" w:cs="Arial"/>
                <w:sz w:val="20"/>
                <w:lang w:val="sv-SE"/>
              </w:rPr>
            </w:pPr>
            <w:r w:rsidRPr="00524D1F">
              <w:rPr>
                <w:rFonts w:ascii="Arial" w:hAnsi="Arial" w:cs="Arial"/>
                <w:sz w:val="20"/>
                <w:lang w:val="sv-SE"/>
              </w:rPr>
              <w:t>C_Sign</w:t>
            </w:r>
          </w:p>
        </w:tc>
        <w:tc>
          <w:tcPr>
            <w:tcW w:w="1526" w:type="dxa"/>
            <w:tcBorders>
              <w:top w:val="single" w:sz="6" w:space="0" w:color="000000"/>
              <w:left w:val="single" w:sz="6" w:space="0" w:color="000000"/>
              <w:bottom w:val="single" w:sz="6" w:space="0" w:color="000000"/>
              <w:right w:val="single" w:sz="6" w:space="0" w:color="000000"/>
            </w:tcBorders>
            <w:hideMark/>
          </w:tcPr>
          <w:p w14:paraId="7680B8EB" w14:textId="77777777" w:rsidR="001F1F02" w:rsidRPr="00524D1F" w:rsidRDefault="001F1F02" w:rsidP="00821888">
            <w:pPr>
              <w:pStyle w:val="Table"/>
              <w:keepNext/>
              <w:rPr>
                <w:rFonts w:ascii="Arial" w:hAnsi="Arial" w:cs="Arial"/>
                <w:sz w:val="20"/>
                <w:lang w:val="sv-SE"/>
              </w:rPr>
            </w:pPr>
            <w:r w:rsidRPr="00524D1F">
              <w:rPr>
                <w:rFonts w:ascii="Arial" w:hAnsi="Arial" w:cs="Arial"/>
                <w:sz w:val="20"/>
                <w:lang w:val="sv-SE"/>
              </w:rPr>
              <w:t>CKK_AES</w:t>
            </w:r>
          </w:p>
        </w:tc>
        <w:tc>
          <w:tcPr>
            <w:tcW w:w="1491" w:type="dxa"/>
            <w:tcBorders>
              <w:top w:val="single" w:sz="6" w:space="0" w:color="000000"/>
              <w:left w:val="single" w:sz="6" w:space="0" w:color="000000"/>
              <w:bottom w:val="single" w:sz="6" w:space="0" w:color="000000"/>
              <w:right w:val="single" w:sz="6" w:space="0" w:color="000000"/>
            </w:tcBorders>
            <w:hideMark/>
          </w:tcPr>
          <w:p w14:paraId="43430229" w14:textId="77777777" w:rsidR="001F1F02" w:rsidRPr="00524D1F" w:rsidRDefault="001F1F02" w:rsidP="00821888">
            <w:pPr>
              <w:pStyle w:val="Table"/>
              <w:keepNext/>
              <w:jc w:val="center"/>
              <w:rPr>
                <w:rFonts w:ascii="Arial" w:hAnsi="Arial" w:cs="Arial"/>
                <w:sz w:val="20"/>
              </w:rPr>
            </w:pPr>
            <w:r w:rsidRPr="00524D1F">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7CB6C338" w14:textId="77777777" w:rsidR="001F1F02" w:rsidRPr="00524D1F" w:rsidRDefault="001F1F02" w:rsidP="00821888">
            <w:pPr>
              <w:pStyle w:val="Table"/>
              <w:keepNext/>
              <w:jc w:val="center"/>
              <w:rPr>
                <w:rFonts w:ascii="Arial" w:hAnsi="Arial" w:cs="Arial"/>
                <w:sz w:val="20"/>
              </w:rPr>
            </w:pPr>
            <w:r w:rsidRPr="00524D1F">
              <w:rPr>
                <w:rFonts w:ascii="Arial" w:hAnsi="Arial" w:cs="Arial"/>
                <w:sz w:val="20"/>
              </w:rPr>
              <w:t>Block size (16 bytes)</w:t>
            </w:r>
          </w:p>
        </w:tc>
      </w:tr>
      <w:tr w:rsidR="001F1F02" w14:paraId="52976ABF" w14:textId="77777777" w:rsidTr="00821888">
        <w:tc>
          <w:tcPr>
            <w:tcW w:w="1276" w:type="dxa"/>
            <w:tcBorders>
              <w:top w:val="single" w:sz="6" w:space="0" w:color="000000"/>
              <w:left w:val="single" w:sz="12" w:space="0" w:color="000000"/>
              <w:bottom w:val="single" w:sz="12" w:space="0" w:color="000000"/>
              <w:right w:val="single" w:sz="6" w:space="0" w:color="000000"/>
            </w:tcBorders>
            <w:hideMark/>
          </w:tcPr>
          <w:p w14:paraId="76744D53" w14:textId="77777777" w:rsidR="001F1F02" w:rsidRPr="00524D1F" w:rsidRDefault="001F1F02" w:rsidP="00821888">
            <w:pPr>
              <w:pStyle w:val="Table"/>
              <w:keepNext/>
              <w:rPr>
                <w:rFonts w:ascii="Arial" w:hAnsi="Arial" w:cs="Arial"/>
                <w:sz w:val="20"/>
              </w:rPr>
            </w:pPr>
            <w:r w:rsidRPr="00524D1F">
              <w:rPr>
                <w:rFonts w:ascii="Arial" w:hAnsi="Arial" w:cs="Arial"/>
                <w:sz w:val="20"/>
              </w:rPr>
              <w:t>C_Verify</w:t>
            </w:r>
          </w:p>
        </w:tc>
        <w:tc>
          <w:tcPr>
            <w:tcW w:w="1526" w:type="dxa"/>
            <w:tcBorders>
              <w:top w:val="single" w:sz="6" w:space="0" w:color="000000"/>
              <w:left w:val="single" w:sz="6" w:space="0" w:color="000000"/>
              <w:bottom w:val="single" w:sz="12" w:space="0" w:color="000000"/>
              <w:right w:val="single" w:sz="6" w:space="0" w:color="000000"/>
            </w:tcBorders>
            <w:hideMark/>
          </w:tcPr>
          <w:p w14:paraId="66C75366" w14:textId="77777777" w:rsidR="001F1F02" w:rsidRPr="00524D1F" w:rsidRDefault="001F1F02" w:rsidP="00821888">
            <w:pPr>
              <w:pStyle w:val="Table"/>
              <w:keepNext/>
              <w:rPr>
                <w:rFonts w:ascii="Arial" w:hAnsi="Arial" w:cs="Arial"/>
                <w:sz w:val="20"/>
              </w:rPr>
            </w:pPr>
            <w:r w:rsidRPr="00524D1F">
              <w:rPr>
                <w:rFonts w:ascii="Arial" w:hAnsi="Arial" w:cs="Arial"/>
                <w:sz w:val="20"/>
              </w:rPr>
              <w:t>CKK_AES</w:t>
            </w:r>
          </w:p>
        </w:tc>
        <w:tc>
          <w:tcPr>
            <w:tcW w:w="1491" w:type="dxa"/>
            <w:tcBorders>
              <w:top w:val="single" w:sz="6" w:space="0" w:color="000000"/>
              <w:left w:val="single" w:sz="6" w:space="0" w:color="000000"/>
              <w:bottom w:val="single" w:sz="12" w:space="0" w:color="000000"/>
              <w:right w:val="single" w:sz="6" w:space="0" w:color="000000"/>
            </w:tcBorders>
            <w:hideMark/>
          </w:tcPr>
          <w:p w14:paraId="07D75FC7" w14:textId="77777777" w:rsidR="001F1F02" w:rsidRPr="00524D1F" w:rsidRDefault="001F1F02" w:rsidP="00821888">
            <w:pPr>
              <w:pStyle w:val="Table"/>
              <w:keepNext/>
              <w:jc w:val="center"/>
              <w:rPr>
                <w:rFonts w:ascii="Arial" w:hAnsi="Arial" w:cs="Arial"/>
                <w:sz w:val="20"/>
              </w:rPr>
            </w:pPr>
            <w:r w:rsidRPr="00524D1F">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6C820219" w14:textId="77777777" w:rsidR="001F1F02" w:rsidRPr="00524D1F" w:rsidRDefault="001F1F02" w:rsidP="00821888">
            <w:pPr>
              <w:pStyle w:val="Table"/>
              <w:keepNext/>
              <w:jc w:val="center"/>
              <w:rPr>
                <w:rFonts w:ascii="Arial" w:hAnsi="Arial" w:cs="Arial"/>
                <w:sz w:val="20"/>
              </w:rPr>
            </w:pPr>
            <w:r w:rsidRPr="00524D1F">
              <w:rPr>
                <w:rFonts w:ascii="Arial" w:hAnsi="Arial" w:cs="Arial"/>
                <w:sz w:val="20"/>
              </w:rPr>
              <w:t>Block size (16 bytes)</w:t>
            </w:r>
          </w:p>
        </w:tc>
      </w:tr>
    </w:tbl>
    <w:p w14:paraId="15E7105C" w14:textId="77777777" w:rsidR="001F1F02" w:rsidRDefault="001F1F02" w:rsidP="001F1F02">
      <w:r>
        <w:t>References [NIST SP800-38B] and [RFC 4493] recommend that the output MAC is not truncated to less than 64 bits. The MAC length must be specified before the communication starts, and must not be changed during the lifetime of the key. It is the caller’s responsibility to follow these rules.</w:t>
      </w:r>
    </w:p>
    <w:p w14:paraId="5C6B4D45"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AES key sizes, in bytes.</w:t>
      </w:r>
    </w:p>
    <w:p w14:paraId="1B804495" w14:textId="77777777" w:rsidR="001F1F02" w:rsidRDefault="001F1F02" w:rsidP="00E81EEF">
      <w:pPr>
        <w:pStyle w:val="Heading2"/>
        <w:numPr>
          <w:ilvl w:val="1"/>
          <w:numId w:val="3"/>
        </w:numPr>
        <w:rPr>
          <w:lang w:val="de-CH"/>
        </w:rPr>
      </w:pPr>
      <w:bookmarkStart w:id="1892" w:name="_Toc8118292"/>
      <w:bookmarkStart w:id="1893" w:name="_Toc30061267"/>
      <w:r w:rsidRPr="00524D1F">
        <w:t xml:space="preserve">AES </w:t>
      </w:r>
      <w:r>
        <w:t>XTS</w:t>
      </w:r>
      <w:bookmarkEnd w:id="1892"/>
      <w:bookmarkEnd w:id="1893"/>
    </w:p>
    <w:p w14:paraId="22D3CCEA" w14:textId="7AAE3BCC" w:rsidR="001F1F02" w:rsidRDefault="001F1F02" w:rsidP="000316D7">
      <w:pPr>
        <w:pStyle w:val="Caption"/>
      </w:pPr>
      <w:bookmarkStart w:id="1894" w:name="_Toc25853451"/>
      <w:r>
        <w:t xml:space="preserve">Table </w:t>
      </w:r>
      <w:r w:rsidRPr="001D73B9">
        <w:rPr>
          <w:szCs w:val="18"/>
        </w:rPr>
        <w:fldChar w:fldCharType="begin"/>
      </w:r>
      <w:r w:rsidRPr="001D73B9">
        <w:rPr>
          <w:szCs w:val="18"/>
        </w:rPr>
        <w:instrText xml:space="preserve"> SEQ Table \* ARABIC </w:instrText>
      </w:r>
      <w:r w:rsidRPr="001D73B9">
        <w:rPr>
          <w:szCs w:val="18"/>
        </w:rPr>
        <w:fldChar w:fldCharType="separate"/>
      </w:r>
      <w:r w:rsidR="00C07EF1">
        <w:rPr>
          <w:noProof/>
          <w:szCs w:val="18"/>
        </w:rPr>
        <w:t>88</w:t>
      </w:r>
      <w:r w:rsidRPr="001D73B9">
        <w:rPr>
          <w:szCs w:val="18"/>
        </w:rPr>
        <w:fldChar w:fldCharType="end"/>
      </w:r>
      <w:r>
        <w:t>, Mechanisms vs. Functions</w:t>
      </w:r>
      <w:bookmarkEnd w:id="189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743"/>
        <w:gridCol w:w="964"/>
        <w:gridCol w:w="842"/>
      </w:tblGrid>
      <w:tr w:rsidR="001F1F02" w14:paraId="4D7E5C77" w14:textId="77777777" w:rsidTr="00821888">
        <w:trPr>
          <w:tblHeader/>
        </w:trPr>
        <w:tc>
          <w:tcPr>
            <w:tcW w:w="3510" w:type="dxa"/>
            <w:tcBorders>
              <w:top w:val="single" w:sz="12" w:space="0" w:color="000000"/>
              <w:left w:val="single" w:sz="12" w:space="0" w:color="000000"/>
              <w:bottom w:val="nil"/>
              <w:right w:val="single" w:sz="6" w:space="0" w:color="000000"/>
            </w:tcBorders>
          </w:tcPr>
          <w:p w14:paraId="3268FD1B" w14:textId="77777777" w:rsidR="001F1F02" w:rsidRPr="007E3983" w:rsidRDefault="001F1F02" w:rsidP="00821888">
            <w:pPr>
              <w:pStyle w:val="TableSmallFont"/>
              <w:jc w:val="left"/>
              <w:rPr>
                <w:rFonts w:ascii="Arial" w:hAnsi="Arial" w:cs="Arial"/>
                <w:sz w:val="20"/>
              </w:rPr>
            </w:pPr>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00C2D552" w14:textId="77777777" w:rsidR="001F1F02" w:rsidRPr="007E3983" w:rsidRDefault="001F1F02" w:rsidP="00821888">
            <w:pPr>
              <w:pStyle w:val="TableSmallFont"/>
              <w:rPr>
                <w:rFonts w:ascii="Arial" w:hAnsi="Arial" w:cs="Arial"/>
                <w:b/>
                <w:sz w:val="20"/>
              </w:rPr>
            </w:pPr>
            <w:r w:rsidRPr="007E3983">
              <w:rPr>
                <w:rFonts w:ascii="Arial" w:hAnsi="Arial" w:cs="Arial"/>
                <w:b/>
                <w:sz w:val="20"/>
              </w:rPr>
              <w:t>Functions</w:t>
            </w:r>
          </w:p>
        </w:tc>
      </w:tr>
      <w:tr w:rsidR="001F1F02" w14:paraId="6057A97A" w14:textId="77777777" w:rsidTr="00121FEB">
        <w:trPr>
          <w:tblHeader/>
        </w:trPr>
        <w:tc>
          <w:tcPr>
            <w:tcW w:w="3510" w:type="dxa"/>
            <w:tcBorders>
              <w:top w:val="nil"/>
              <w:left w:val="single" w:sz="12" w:space="0" w:color="000000"/>
              <w:bottom w:val="single" w:sz="6" w:space="0" w:color="000000"/>
              <w:right w:val="single" w:sz="6" w:space="0" w:color="000000"/>
            </w:tcBorders>
          </w:tcPr>
          <w:p w14:paraId="03AE2B7C" w14:textId="77777777" w:rsidR="001F1F02" w:rsidRPr="007E3983" w:rsidRDefault="001F1F02" w:rsidP="00821888">
            <w:pPr>
              <w:pStyle w:val="TableSmallFont"/>
              <w:jc w:val="left"/>
              <w:rPr>
                <w:rFonts w:ascii="Arial" w:hAnsi="Arial" w:cs="Arial"/>
                <w:b/>
                <w:sz w:val="20"/>
              </w:rPr>
            </w:pPr>
          </w:p>
          <w:p w14:paraId="4BC6E25A" w14:textId="77777777" w:rsidR="001F1F02" w:rsidRPr="007E3983" w:rsidRDefault="001F1F02" w:rsidP="00821888">
            <w:pPr>
              <w:pStyle w:val="TableSmallFont"/>
              <w:jc w:val="left"/>
              <w:rPr>
                <w:rFonts w:ascii="Arial" w:hAnsi="Arial" w:cs="Arial"/>
                <w:b/>
                <w:sz w:val="20"/>
              </w:rPr>
            </w:pPr>
            <w:r w:rsidRPr="007E3983">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27E67A47" w14:textId="77777777" w:rsidR="001F1F02" w:rsidRPr="007E3983" w:rsidRDefault="001F1F02" w:rsidP="00821888">
            <w:pPr>
              <w:pStyle w:val="TableSmallFont"/>
              <w:rPr>
                <w:rFonts w:ascii="Arial" w:hAnsi="Arial" w:cs="Arial"/>
                <w:b/>
                <w:sz w:val="20"/>
              </w:rPr>
            </w:pPr>
            <w:r w:rsidRPr="007E3983">
              <w:rPr>
                <w:rFonts w:ascii="Arial" w:hAnsi="Arial" w:cs="Arial"/>
                <w:b/>
                <w:sz w:val="20"/>
              </w:rPr>
              <w:t>Encrypt</w:t>
            </w:r>
          </w:p>
          <w:p w14:paraId="4FEDB8A1"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6DD0D339" w14:textId="77777777" w:rsidR="001F1F02" w:rsidRPr="007E3983" w:rsidRDefault="001F1F02" w:rsidP="00821888">
            <w:pPr>
              <w:pStyle w:val="TableSmallFont"/>
              <w:rPr>
                <w:rFonts w:ascii="Arial" w:hAnsi="Arial" w:cs="Arial"/>
                <w:b/>
                <w:sz w:val="20"/>
              </w:rPr>
            </w:pPr>
            <w:r w:rsidRPr="007E3983">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7F4430A2" w14:textId="77777777" w:rsidR="001F1F02" w:rsidRPr="007E3983" w:rsidRDefault="001F1F02" w:rsidP="00821888">
            <w:pPr>
              <w:pStyle w:val="TableSmallFont"/>
              <w:rPr>
                <w:rFonts w:ascii="Arial" w:hAnsi="Arial" w:cs="Arial"/>
                <w:b/>
                <w:sz w:val="20"/>
              </w:rPr>
            </w:pPr>
            <w:r w:rsidRPr="007E3983">
              <w:rPr>
                <w:rFonts w:ascii="Arial" w:hAnsi="Arial" w:cs="Arial"/>
                <w:b/>
                <w:sz w:val="20"/>
              </w:rPr>
              <w:t>Sign</w:t>
            </w:r>
          </w:p>
          <w:p w14:paraId="760AABA9"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1268797E" w14:textId="77777777" w:rsidR="001F1F02" w:rsidRPr="007E3983" w:rsidRDefault="001F1F02" w:rsidP="00821888">
            <w:pPr>
              <w:pStyle w:val="TableSmallFont"/>
              <w:rPr>
                <w:rFonts w:ascii="Arial" w:hAnsi="Arial" w:cs="Arial"/>
                <w:b/>
                <w:sz w:val="20"/>
              </w:rPr>
            </w:pPr>
            <w:r w:rsidRPr="007E3983">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4D099D6E"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SR</w:t>
            </w:r>
          </w:p>
          <w:p w14:paraId="04E969D1"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&amp;</w:t>
            </w:r>
          </w:p>
          <w:p w14:paraId="098D3D23"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VR</w:t>
            </w:r>
            <w:r w:rsidRPr="007E3983">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0A6F22C3" w14:textId="77777777" w:rsidR="001F1F02" w:rsidRPr="007E3983" w:rsidRDefault="001F1F02" w:rsidP="00821888">
            <w:pPr>
              <w:pStyle w:val="TableSmallFont"/>
              <w:rPr>
                <w:rFonts w:ascii="Arial" w:hAnsi="Arial" w:cs="Arial"/>
                <w:b/>
                <w:sz w:val="20"/>
                <w:lang w:val="sv-SE"/>
              </w:rPr>
            </w:pPr>
          </w:p>
          <w:p w14:paraId="64954B69" w14:textId="77777777" w:rsidR="001F1F02" w:rsidRPr="007E3983" w:rsidRDefault="001F1F02" w:rsidP="00821888">
            <w:pPr>
              <w:pStyle w:val="TableSmallFont"/>
              <w:rPr>
                <w:rFonts w:ascii="Arial" w:hAnsi="Arial" w:cs="Arial"/>
                <w:b/>
                <w:sz w:val="20"/>
                <w:lang w:val="sv-SE"/>
              </w:rPr>
            </w:pPr>
            <w:r w:rsidRPr="007E3983">
              <w:rPr>
                <w:rFonts w:ascii="Arial" w:hAnsi="Arial" w:cs="Arial"/>
                <w:b/>
                <w:sz w:val="20"/>
                <w:lang w:val="sv-SE"/>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4E7ADA4E" w14:textId="77777777" w:rsidR="001F1F02" w:rsidRPr="007E3983" w:rsidRDefault="001F1F02" w:rsidP="00821888">
            <w:pPr>
              <w:pStyle w:val="TableSmallFont"/>
              <w:rPr>
                <w:rFonts w:ascii="Arial" w:hAnsi="Arial" w:cs="Arial"/>
                <w:b/>
                <w:sz w:val="20"/>
              </w:rPr>
            </w:pPr>
            <w:r w:rsidRPr="007E3983">
              <w:rPr>
                <w:rFonts w:ascii="Arial" w:hAnsi="Arial" w:cs="Arial"/>
                <w:b/>
                <w:sz w:val="20"/>
              </w:rPr>
              <w:t>Gen.</w:t>
            </w:r>
          </w:p>
          <w:p w14:paraId="5A15B009" w14:textId="77777777" w:rsidR="001F1F02" w:rsidRPr="007E3983" w:rsidRDefault="001F1F02" w:rsidP="00821888">
            <w:pPr>
              <w:pStyle w:val="TableSmallFont"/>
              <w:rPr>
                <w:rFonts w:ascii="Arial" w:hAnsi="Arial" w:cs="Arial"/>
                <w:b/>
                <w:sz w:val="20"/>
              </w:rPr>
            </w:pPr>
            <w:r w:rsidRPr="007E3983">
              <w:rPr>
                <w:rFonts w:ascii="Arial" w:hAnsi="Arial" w:cs="Arial"/>
                <w:b/>
                <w:sz w:val="20"/>
              </w:rPr>
              <w:t xml:space="preserve"> Key/</w:t>
            </w:r>
          </w:p>
          <w:p w14:paraId="0D0F30F9" w14:textId="77777777" w:rsidR="001F1F02" w:rsidRPr="007E3983" w:rsidRDefault="001F1F02" w:rsidP="00821888">
            <w:pPr>
              <w:pStyle w:val="TableSmallFont"/>
              <w:rPr>
                <w:rFonts w:ascii="Arial" w:hAnsi="Arial" w:cs="Arial"/>
                <w:b/>
                <w:sz w:val="20"/>
              </w:rPr>
            </w:pPr>
            <w:r w:rsidRPr="007E3983">
              <w:rPr>
                <w:rFonts w:ascii="Arial" w:hAnsi="Arial" w:cs="Arial"/>
                <w:b/>
                <w:sz w:val="20"/>
              </w:rPr>
              <w:t>Key</w:t>
            </w:r>
          </w:p>
          <w:p w14:paraId="1AD682EC" w14:textId="77777777" w:rsidR="001F1F02" w:rsidRPr="007E3983" w:rsidRDefault="001F1F02" w:rsidP="00821888">
            <w:pPr>
              <w:pStyle w:val="TableSmallFont"/>
              <w:rPr>
                <w:rFonts w:ascii="Arial" w:hAnsi="Arial" w:cs="Arial"/>
                <w:b/>
                <w:sz w:val="20"/>
              </w:rPr>
            </w:pPr>
            <w:r w:rsidRPr="007E3983">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32694FA2" w14:textId="77777777" w:rsidR="001F1F02" w:rsidRPr="007E3983" w:rsidRDefault="001F1F02" w:rsidP="00821888">
            <w:pPr>
              <w:pStyle w:val="TableSmallFont"/>
              <w:rPr>
                <w:rFonts w:ascii="Arial" w:hAnsi="Arial" w:cs="Arial"/>
                <w:b/>
                <w:sz w:val="20"/>
              </w:rPr>
            </w:pPr>
            <w:r w:rsidRPr="007E3983">
              <w:rPr>
                <w:rFonts w:ascii="Arial" w:hAnsi="Arial" w:cs="Arial"/>
                <w:b/>
                <w:sz w:val="20"/>
              </w:rPr>
              <w:t>Wrap</w:t>
            </w:r>
          </w:p>
          <w:p w14:paraId="0D20C0AA" w14:textId="77777777" w:rsidR="001F1F02" w:rsidRPr="007E3983" w:rsidRDefault="001F1F02" w:rsidP="00821888">
            <w:pPr>
              <w:pStyle w:val="TableSmallFont"/>
              <w:rPr>
                <w:rFonts w:ascii="Arial" w:hAnsi="Arial" w:cs="Arial"/>
                <w:b/>
                <w:sz w:val="20"/>
              </w:rPr>
            </w:pPr>
            <w:r w:rsidRPr="007E3983">
              <w:rPr>
                <w:rFonts w:ascii="Arial" w:hAnsi="Arial" w:cs="Arial"/>
                <w:b/>
                <w:sz w:val="20"/>
              </w:rPr>
              <w:t>&amp;</w:t>
            </w:r>
          </w:p>
          <w:p w14:paraId="3C8BDFD2" w14:textId="77777777" w:rsidR="001F1F02" w:rsidRPr="007E3983" w:rsidRDefault="001F1F02" w:rsidP="00821888">
            <w:pPr>
              <w:pStyle w:val="TableSmallFont"/>
              <w:rPr>
                <w:rFonts w:ascii="Arial" w:hAnsi="Arial" w:cs="Arial"/>
                <w:b/>
                <w:sz w:val="20"/>
              </w:rPr>
            </w:pPr>
            <w:r w:rsidRPr="007E3983">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5D165F9E" w14:textId="77777777" w:rsidR="001F1F02" w:rsidRPr="007E3983" w:rsidRDefault="001F1F02" w:rsidP="00821888">
            <w:pPr>
              <w:pStyle w:val="TableSmallFont"/>
              <w:rPr>
                <w:rFonts w:ascii="Arial" w:hAnsi="Arial" w:cs="Arial"/>
                <w:b/>
                <w:sz w:val="20"/>
              </w:rPr>
            </w:pPr>
          </w:p>
          <w:p w14:paraId="3E5F128E" w14:textId="77777777" w:rsidR="001F1F02" w:rsidRPr="007E3983" w:rsidRDefault="001F1F02" w:rsidP="00821888">
            <w:pPr>
              <w:pStyle w:val="TableSmallFont"/>
              <w:rPr>
                <w:rFonts w:ascii="Arial" w:hAnsi="Arial" w:cs="Arial"/>
                <w:b/>
                <w:sz w:val="20"/>
              </w:rPr>
            </w:pPr>
            <w:r w:rsidRPr="007E3983">
              <w:rPr>
                <w:rFonts w:ascii="Arial" w:hAnsi="Arial" w:cs="Arial"/>
                <w:b/>
                <w:sz w:val="20"/>
              </w:rPr>
              <w:t>Derive</w:t>
            </w:r>
          </w:p>
        </w:tc>
      </w:tr>
      <w:tr w:rsidR="001F1F02" w14:paraId="56D1FC89"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1E0D89A2" w14:textId="77777777" w:rsidR="001F1F02" w:rsidRPr="007E3983" w:rsidRDefault="001F1F02" w:rsidP="00821888">
            <w:pPr>
              <w:pStyle w:val="TableSmallFont"/>
              <w:keepNext w:val="0"/>
              <w:jc w:val="left"/>
              <w:rPr>
                <w:rFonts w:ascii="Arial" w:hAnsi="Arial" w:cs="Arial"/>
                <w:sz w:val="20"/>
              </w:rPr>
            </w:pPr>
            <w:r w:rsidRPr="007E3983">
              <w:rPr>
                <w:rFonts w:ascii="Arial" w:hAnsi="Arial" w:cs="Arial"/>
                <w:sz w:val="20"/>
              </w:rPr>
              <w:t>CKM_AES_</w:t>
            </w:r>
            <w:r>
              <w:rPr>
                <w:rFonts w:ascii="Arial" w:hAnsi="Arial" w:cs="Arial"/>
                <w:sz w:val="20"/>
              </w:rPr>
              <w:t>XTS</w:t>
            </w:r>
          </w:p>
        </w:tc>
        <w:tc>
          <w:tcPr>
            <w:tcW w:w="975" w:type="dxa"/>
            <w:tcBorders>
              <w:top w:val="single" w:sz="6" w:space="0" w:color="000000"/>
              <w:left w:val="single" w:sz="6" w:space="0" w:color="000000"/>
              <w:bottom w:val="single" w:sz="6" w:space="0" w:color="000000"/>
              <w:right w:val="single" w:sz="6" w:space="0" w:color="000000"/>
            </w:tcBorders>
          </w:tcPr>
          <w:p w14:paraId="0865DD4D"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hideMark/>
          </w:tcPr>
          <w:p w14:paraId="46E79775" w14:textId="77777777" w:rsidR="001F1F02" w:rsidRPr="007E3983"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3DAA3E18" w14:textId="77777777" w:rsidR="001F1F02" w:rsidRPr="007E3983"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471CE959" w14:textId="77777777" w:rsidR="001F1F02" w:rsidRPr="007E3983"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3B30D1E0" w14:textId="77777777" w:rsidR="001F1F02" w:rsidRPr="007E3983"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5AF05058"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5047353B" w14:textId="77777777" w:rsidR="001F1F02" w:rsidRPr="007E3983" w:rsidRDefault="001F1F02" w:rsidP="00821888">
            <w:pPr>
              <w:pStyle w:val="TableSmallFont"/>
              <w:keepNext w:val="0"/>
              <w:rPr>
                <w:rFonts w:ascii="Arial" w:hAnsi="Arial" w:cs="Arial"/>
                <w:sz w:val="20"/>
              </w:rPr>
            </w:pPr>
          </w:p>
        </w:tc>
      </w:tr>
      <w:tr w:rsidR="001F1F02" w14:paraId="5D0E9A6B" w14:textId="77777777" w:rsidTr="00121FEB">
        <w:tc>
          <w:tcPr>
            <w:tcW w:w="3510" w:type="dxa"/>
            <w:tcBorders>
              <w:top w:val="single" w:sz="6" w:space="0" w:color="000000"/>
              <w:left w:val="single" w:sz="12" w:space="0" w:color="000000"/>
              <w:bottom w:val="single" w:sz="12" w:space="0" w:color="000000"/>
              <w:right w:val="single" w:sz="6" w:space="0" w:color="000000"/>
            </w:tcBorders>
            <w:hideMark/>
          </w:tcPr>
          <w:p w14:paraId="50D20762" w14:textId="77777777" w:rsidR="001F1F02" w:rsidRPr="007E3983" w:rsidRDefault="001F1F02" w:rsidP="00821888">
            <w:pPr>
              <w:pStyle w:val="TableSmallFont"/>
              <w:keepNext w:val="0"/>
              <w:jc w:val="left"/>
              <w:rPr>
                <w:rFonts w:ascii="Arial" w:hAnsi="Arial" w:cs="Arial"/>
                <w:sz w:val="20"/>
              </w:rPr>
            </w:pPr>
            <w:r w:rsidRPr="007E3983">
              <w:rPr>
                <w:rFonts w:ascii="Arial" w:hAnsi="Arial" w:cs="Arial"/>
                <w:sz w:val="20"/>
              </w:rPr>
              <w:t>CKM_AES_</w:t>
            </w:r>
            <w:r>
              <w:rPr>
                <w:rFonts w:ascii="Arial" w:hAnsi="Arial" w:cs="Arial"/>
                <w:sz w:val="20"/>
              </w:rPr>
              <w:t>XTS_KEY_GEN</w:t>
            </w:r>
          </w:p>
        </w:tc>
        <w:tc>
          <w:tcPr>
            <w:tcW w:w="975" w:type="dxa"/>
            <w:tcBorders>
              <w:top w:val="single" w:sz="6" w:space="0" w:color="000000"/>
              <w:left w:val="single" w:sz="6" w:space="0" w:color="000000"/>
              <w:bottom w:val="single" w:sz="12" w:space="0" w:color="000000"/>
              <w:right w:val="single" w:sz="6" w:space="0" w:color="000000"/>
            </w:tcBorders>
          </w:tcPr>
          <w:p w14:paraId="24721EDC" w14:textId="77777777" w:rsidR="001F1F02" w:rsidRPr="007E3983"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hideMark/>
          </w:tcPr>
          <w:p w14:paraId="491692BF" w14:textId="77777777" w:rsidR="001F1F02" w:rsidRPr="007E3983"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02088567" w14:textId="77777777" w:rsidR="001F1F02" w:rsidRPr="007E3983"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1BF275FF" w14:textId="77777777" w:rsidR="001F1F02" w:rsidRPr="007E3983"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12" w:space="0" w:color="000000"/>
              <w:right w:val="single" w:sz="6" w:space="0" w:color="000000"/>
            </w:tcBorders>
          </w:tcPr>
          <w:p w14:paraId="3FA5663F"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896" w:type="dxa"/>
            <w:tcBorders>
              <w:top w:val="single" w:sz="6" w:space="0" w:color="000000"/>
              <w:left w:val="single" w:sz="6" w:space="0" w:color="000000"/>
              <w:bottom w:val="single" w:sz="12" w:space="0" w:color="000000"/>
              <w:right w:val="single" w:sz="6" w:space="0" w:color="000000"/>
            </w:tcBorders>
          </w:tcPr>
          <w:p w14:paraId="4750489E" w14:textId="77777777" w:rsidR="001F1F02" w:rsidRPr="007E3983"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6DFEA50B" w14:textId="77777777" w:rsidR="001F1F02" w:rsidRPr="007E3983" w:rsidRDefault="001F1F02" w:rsidP="00821888">
            <w:pPr>
              <w:pStyle w:val="TableSmallFont"/>
              <w:keepNext w:val="0"/>
              <w:rPr>
                <w:rFonts w:ascii="Arial" w:hAnsi="Arial" w:cs="Arial"/>
                <w:sz w:val="20"/>
              </w:rPr>
            </w:pPr>
          </w:p>
        </w:tc>
      </w:tr>
    </w:tbl>
    <w:p w14:paraId="1446EBCB" w14:textId="77777777" w:rsidR="001F1F02" w:rsidRPr="007E3983" w:rsidRDefault="001F1F02" w:rsidP="00E81EEF">
      <w:pPr>
        <w:pStyle w:val="Heading3"/>
        <w:numPr>
          <w:ilvl w:val="2"/>
          <w:numId w:val="3"/>
        </w:numPr>
      </w:pPr>
      <w:bookmarkStart w:id="1895" w:name="_Toc8118293"/>
      <w:bookmarkStart w:id="1896" w:name="_Toc30061268"/>
      <w:r>
        <w:t>Definitions</w:t>
      </w:r>
      <w:bookmarkEnd w:id="1895"/>
      <w:bookmarkEnd w:id="1896"/>
    </w:p>
    <w:p w14:paraId="7FD073F4" w14:textId="77777777" w:rsidR="001F1F02" w:rsidRDefault="001F1F02" w:rsidP="001F1F02">
      <w:r>
        <w:t>This section defines the key type “CKK_AES_XTS” for type CK_KEY_TYPE as used in the CKA_KEY_TYPE attribute of key objects.</w:t>
      </w:r>
    </w:p>
    <w:p w14:paraId="7AFD5418" w14:textId="77777777" w:rsidR="001F1F02" w:rsidRDefault="001F1F02" w:rsidP="001F1F02">
      <w:r>
        <w:t>Mechanisms:</w:t>
      </w:r>
    </w:p>
    <w:p w14:paraId="639011AE" w14:textId="77777777" w:rsidR="001F1F02" w:rsidRDefault="001F1F02" w:rsidP="001F1F02">
      <w:r>
        <w:tab/>
        <w:t>CKM_AES_XTS</w:t>
      </w:r>
    </w:p>
    <w:p w14:paraId="29032EE2" w14:textId="2061BA6B" w:rsidR="001F1F02" w:rsidRDefault="001F1F02" w:rsidP="001F1F02">
      <w:r>
        <w:tab/>
        <w:t>CKM_AES_</w:t>
      </w:r>
      <w:r w:rsidR="00701E77">
        <w:t>X</w:t>
      </w:r>
      <w:r>
        <w:t>TS_KEY_GEN</w:t>
      </w:r>
    </w:p>
    <w:p w14:paraId="7A2A5270" w14:textId="77777777" w:rsidR="001F1F02" w:rsidRPr="007E3983" w:rsidRDefault="001F1F02" w:rsidP="00E81EEF">
      <w:pPr>
        <w:pStyle w:val="Heading3"/>
        <w:numPr>
          <w:ilvl w:val="2"/>
          <w:numId w:val="3"/>
        </w:numPr>
      </w:pPr>
      <w:bookmarkStart w:id="1897" w:name="_Toc8118294"/>
      <w:bookmarkStart w:id="1898" w:name="_Toc30061269"/>
      <w:r>
        <w:lastRenderedPageBreak/>
        <w:t>AES-XTS secret key objects</w:t>
      </w:r>
      <w:bookmarkEnd w:id="1897"/>
      <w:bookmarkEnd w:id="1898"/>
    </w:p>
    <w:p w14:paraId="44A997AF" w14:textId="00F70C63" w:rsidR="001F1F02" w:rsidRDefault="001F1F02" w:rsidP="000316D7">
      <w:pPr>
        <w:pStyle w:val="Caption"/>
      </w:pPr>
      <w:bookmarkStart w:id="1899" w:name="_Toc25853452"/>
      <w:r>
        <w:t xml:space="preserve">Table </w:t>
      </w:r>
      <w:r w:rsidRPr="001F6DEE">
        <w:rPr>
          <w:szCs w:val="18"/>
        </w:rPr>
        <w:fldChar w:fldCharType="begin"/>
      </w:r>
      <w:r w:rsidRPr="001F6DEE">
        <w:rPr>
          <w:szCs w:val="18"/>
        </w:rPr>
        <w:instrText xml:space="preserve"> SEQ Table \* ARABIC </w:instrText>
      </w:r>
      <w:r w:rsidRPr="001F6DEE">
        <w:rPr>
          <w:szCs w:val="18"/>
        </w:rPr>
        <w:fldChar w:fldCharType="separate"/>
      </w:r>
      <w:r w:rsidR="00C07EF1">
        <w:rPr>
          <w:noProof/>
          <w:szCs w:val="18"/>
        </w:rPr>
        <w:t>89</w:t>
      </w:r>
      <w:r w:rsidRPr="001F6DEE">
        <w:rPr>
          <w:szCs w:val="18"/>
        </w:rPr>
        <w:fldChar w:fldCharType="end"/>
      </w:r>
      <w:r>
        <w:t>, AES-XTS Secret Key Object Attributes</w:t>
      </w:r>
      <w:bookmarkEnd w:id="189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250"/>
        <w:gridCol w:w="1350"/>
        <w:gridCol w:w="3150"/>
      </w:tblGrid>
      <w:tr w:rsidR="001F1F02" w14:paraId="42E11EA8" w14:textId="77777777" w:rsidTr="00821888">
        <w:trPr>
          <w:tblHeader/>
        </w:trPr>
        <w:tc>
          <w:tcPr>
            <w:tcW w:w="2250" w:type="dxa"/>
            <w:tcBorders>
              <w:top w:val="single" w:sz="12" w:space="0" w:color="000000"/>
              <w:left w:val="single" w:sz="12" w:space="0" w:color="000000"/>
              <w:bottom w:val="single" w:sz="6" w:space="0" w:color="000000"/>
              <w:right w:val="single" w:sz="6" w:space="0" w:color="000000"/>
            </w:tcBorders>
            <w:hideMark/>
          </w:tcPr>
          <w:p w14:paraId="392CFE4C" w14:textId="77777777" w:rsidR="001F1F02" w:rsidRPr="00524D1F" w:rsidRDefault="001F1F02" w:rsidP="00821888">
            <w:pPr>
              <w:pStyle w:val="Table"/>
              <w:keepNext/>
              <w:rPr>
                <w:rFonts w:ascii="Arial" w:hAnsi="Arial" w:cs="Arial"/>
                <w:b/>
                <w:sz w:val="20"/>
              </w:rPr>
            </w:pPr>
            <w:r w:rsidRPr="00524D1F">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0E248EC4" w14:textId="77777777" w:rsidR="001F1F02" w:rsidRPr="00524D1F" w:rsidRDefault="001F1F02" w:rsidP="00821888">
            <w:pPr>
              <w:pStyle w:val="Table"/>
              <w:keepNext/>
              <w:rPr>
                <w:rFonts w:ascii="Arial" w:hAnsi="Arial" w:cs="Arial"/>
                <w:b/>
                <w:sz w:val="20"/>
              </w:rPr>
            </w:pPr>
            <w:r w:rsidRPr="00524D1F">
              <w:rPr>
                <w:rFonts w:ascii="Arial" w:hAnsi="Arial" w:cs="Arial"/>
                <w:b/>
                <w:sz w:val="20"/>
              </w:rPr>
              <w:t>Data type</w:t>
            </w:r>
          </w:p>
        </w:tc>
        <w:tc>
          <w:tcPr>
            <w:tcW w:w="3150" w:type="dxa"/>
            <w:tcBorders>
              <w:top w:val="single" w:sz="12" w:space="0" w:color="000000"/>
              <w:left w:val="single" w:sz="6" w:space="0" w:color="000000"/>
              <w:bottom w:val="single" w:sz="6" w:space="0" w:color="000000"/>
              <w:right w:val="single" w:sz="12" w:space="0" w:color="000000"/>
            </w:tcBorders>
            <w:hideMark/>
          </w:tcPr>
          <w:p w14:paraId="2B85B0EC" w14:textId="77777777" w:rsidR="001F1F02" w:rsidRPr="00524D1F" w:rsidRDefault="001F1F02" w:rsidP="00821888">
            <w:pPr>
              <w:pStyle w:val="Table"/>
              <w:keepNext/>
              <w:rPr>
                <w:rFonts w:ascii="Arial" w:hAnsi="Arial" w:cs="Arial"/>
                <w:b/>
                <w:sz w:val="20"/>
              </w:rPr>
            </w:pPr>
            <w:r w:rsidRPr="00524D1F">
              <w:rPr>
                <w:rFonts w:ascii="Arial" w:hAnsi="Arial" w:cs="Arial"/>
                <w:b/>
                <w:sz w:val="20"/>
              </w:rPr>
              <w:t>Meaning</w:t>
            </w:r>
          </w:p>
        </w:tc>
      </w:tr>
      <w:tr w:rsidR="001F1F02" w14:paraId="402DA5CD" w14:textId="77777777" w:rsidTr="00821888">
        <w:tc>
          <w:tcPr>
            <w:tcW w:w="2250" w:type="dxa"/>
            <w:tcBorders>
              <w:top w:val="single" w:sz="6" w:space="0" w:color="000000"/>
              <w:left w:val="single" w:sz="12" w:space="0" w:color="000000"/>
              <w:bottom w:val="single" w:sz="6" w:space="0" w:color="000000"/>
              <w:right w:val="single" w:sz="6" w:space="0" w:color="000000"/>
            </w:tcBorders>
            <w:hideMark/>
          </w:tcPr>
          <w:p w14:paraId="5161F377" w14:textId="77777777" w:rsidR="001F1F02" w:rsidRPr="00524D1F" w:rsidRDefault="001F1F02" w:rsidP="00821888">
            <w:pPr>
              <w:pStyle w:val="Table"/>
              <w:keepNext/>
              <w:rPr>
                <w:rFonts w:ascii="Arial" w:hAnsi="Arial" w:cs="Arial"/>
                <w:sz w:val="20"/>
              </w:rPr>
            </w:pPr>
            <w:r w:rsidRPr="00524D1F">
              <w:rPr>
                <w:rFonts w:ascii="Arial" w:hAnsi="Arial" w:cs="Arial"/>
                <w:sz w:val="20"/>
              </w:rPr>
              <w:t>CKA_VALUE</w:t>
            </w:r>
            <w:r w:rsidRPr="00524D1F">
              <w:rPr>
                <w:rFonts w:ascii="Arial" w:hAnsi="Arial" w:cs="Arial"/>
                <w:sz w:val="20"/>
                <w:vertAlign w:val="superscript"/>
              </w:rPr>
              <w:t>1,4,6,7</w:t>
            </w:r>
          </w:p>
        </w:tc>
        <w:tc>
          <w:tcPr>
            <w:tcW w:w="1350" w:type="dxa"/>
            <w:tcBorders>
              <w:top w:val="single" w:sz="6" w:space="0" w:color="000000"/>
              <w:left w:val="single" w:sz="6" w:space="0" w:color="000000"/>
              <w:bottom w:val="single" w:sz="6" w:space="0" w:color="000000"/>
              <w:right w:val="single" w:sz="6" w:space="0" w:color="000000"/>
            </w:tcBorders>
            <w:hideMark/>
          </w:tcPr>
          <w:p w14:paraId="35C5ED4E" w14:textId="77777777" w:rsidR="001F1F02" w:rsidRPr="00524D1F" w:rsidRDefault="001F1F02" w:rsidP="00821888">
            <w:pPr>
              <w:pStyle w:val="Table"/>
              <w:keepNext/>
              <w:rPr>
                <w:rFonts w:ascii="Arial" w:hAnsi="Arial" w:cs="Arial"/>
                <w:sz w:val="20"/>
              </w:rPr>
            </w:pPr>
            <w:r w:rsidRPr="00524D1F">
              <w:rPr>
                <w:rFonts w:ascii="Arial" w:hAnsi="Arial" w:cs="Arial"/>
                <w:sz w:val="20"/>
              </w:rPr>
              <w:t>Byte array</w:t>
            </w:r>
          </w:p>
        </w:tc>
        <w:tc>
          <w:tcPr>
            <w:tcW w:w="3150" w:type="dxa"/>
            <w:tcBorders>
              <w:top w:val="single" w:sz="6" w:space="0" w:color="000000"/>
              <w:left w:val="single" w:sz="6" w:space="0" w:color="000000"/>
              <w:bottom w:val="single" w:sz="6" w:space="0" w:color="000000"/>
              <w:right w:val="single" w:sz="12" w:space="0" w:color="000000"/>
            </w:tcBorders>
            <w:hideMark/>
          </w:tcPr>
          <w:p w14:paraId="052D9159" w14:textId="77777777" w:rsidR="001F1F02" w:rsidRPr="00524D1F" w:rsidRDefault="001F1F02" w:rsidP="00821888">
            <w:pPr>
              <w:pStyle w:val="Table"/>
              <w:keepNext/>
              <w:rPr>
                <w:rFonts w:ascii="Arial" w:hAnsi="Arial" w:cs="Arial"/>
                <w:sz w:val="20"/>
              </w:rPr>
            </w:pPr>
            <w:r w:rsidRPr="00524D1F">
              <w:rPr>
                <w:rFonts w:ascii="Arial" w:hAnsi="Arial" w:cs="Arial"/>
                <w:sz w:val="20"/>
              </w:rPr>
              <w:t>Key value (</w:t>
            </w:r>
            <w:r>
              <w:rPr>
                <w:rFonts w:ascii="Arial" w:hAnsi="Arial" w:cs="Arial"/>
                <w:sz w:val="20"/>
              </w:rPr>
              <w:t>32 or 64 bytes</w:t>
            </w:r>
            <w:r w:rsidRPr="00524D1F">
              <w:rPr>
                <w:rFonts w:ascii="Arial" w:hAnsi="Arial" w:cs="Arial"/>
                <w:sz w:val="20"/>
              </w:rPr>
              <w:t>)</w:t>
            </w:r>
          </w:p>
        </w:tc>
      </w:tr>
      <w:tr w:rsidR="001F1F02" w14:paraId="32F4DDEF" w14:textId="77777777" w:rsidTr="00821888">
        <w:tc>
          <w:tcPr>
            <w:tcW w:w="2250" w:type="dxa"/>
            <w:tcBorders>
              <w:top w:val="single" w:sz="6" w:space="0" w:color="000000"/>
              <w:left w:val="single" w:sz="12" w:space="0" w:color="000000"/>
              <w:bottom w:val="single" w:sz="12" w:space="0" w:color="000000"/>
              <w:right w:val="single" w:sz="6" w:space="0" w:color="000000"/>
            </w:tcBorders>
          </w:tcPr>
          <w:p w14:paraId="323E723B" w14:textId="77777777" w:rsidR="001F1F02" w:rsidRPr="00524D1F" w:rsidRDefault="001F1F02" w:rsidP="00821888">
            <w:pPr>
              <w:pStyle w:val="Table"/>
              <w:keepNext/>
              <w:rPr>
                <w:rFonts w:ascii="Arial" w:hAnsi="Arial" w:cs="Arial"/>
                <w:sz w:val="20"/>
              </w:rPr>
            </w:pPr>
            <w:r w:rsidRPr="00524D1F">
              <w:rPr>
                <w:rFonts w:ascii="Arial" w:hAnsi="Arial" w:cs="Arial"/>
                <w:sz w:val="20"/>
              </w:rPr>
              <w:t>CKA_VALUE</w:t>
            </w:r>
            <w:r>
              <w:rPr>
                <w:rFonts w:ascii="Arial" w:hAnsi="Arial" w:cs="Arial"/>
                <w:sz w:val="20"/>
              </w:rPr>
              <w:t>_LEN</w:t>
            </w:r>
            <w:r>
              <w:rPr>
                <w:rFonts w:ascii="Arial" w:hAnsi="Arial" w:cs="Arial"/>
                <w:sz w:val="20"/>
                <w:vertAlign w:val="superscript"/>
              </w:rPr>
              <w:t>2,3</w:t>
            </w:r>
            <w:r w:rsidRPr="00524D1F">
              <w:rPr>
                <w:rFonts w:ascii="Arial" w:hAnsi="Arial" w:cs="Arial"/>
                <w:sz w:val="20"/>
                <w:vertAlign w:val="superscript"/>
              </w:rPr>
              <w:t>,6</w:t>
            </w:r>
          </w:p>
        </w:tc>
        <w:tc>
          <w:tcPr>
            <w:tcW w:w="1350" w:type="dxa"/>
            <w:tcBorders>
              <w:top w:val="single" w:sz="6" w:space="0" w:color="000000"/>
              <w:left w:val="single" w:sz="6" w:space="0" w:color="000000"/>
              <w:bottom w:val="single" w:sz="12" w:space="0" w:color="000000"/>
              <w:right w:val="single" w:sz="6" w:space="0" w:color="000000"/>
            </w:tcBorders>
          </w:tcPr>
          <w:p w14:paraId="20B10339" w14:textId="77777777" w:rsidR="001F1F02" w:rsidRPr="00524D1F" w:rsidRDefault="001F1F02" w:rsidP="00821888">
            <w:pPr>
              <w:pStyle w:val="Table"/>
              <w:keepNext/>
              <w:rPr>
                <w:rFonts w:ascii="Arial" w:hAnsi="Arial" w:cs="Arial"/>
                <w:sz w:val="20"/>
              </w:rPr>
            </w:pPr>
            <w:r>
              <w:rPr>
                <w:rFonts w:ascii="Arial" w:hAnsi="Arial" w:cs="Arial"/>
                <w:sz w:val="20"/>
              </w:rPr>
              <w:t>CK_ULONG</w:t>
            </w:r>
          </w:p>
        </w:tc>
        <w:tc>
          <w:tcPr>
            <w:tcW w:w="3150" w:type="dxa"/>
            <w:tcBorders>
              <w:top w:val="single" w:sz="6" w:space="0" w:color="000000"/>
              <w:left w:val="single" w:sz="6" w:space="0" w:color="000000"/>
              <w:bottom w:val="single" w:sz="12" w:space="0" w:color="000000"/>
              <w:right w:val="single" w:sz="12" w:space="0" w:color="000000"/>
            </w:tcBorders>
          </w:tcPr>
          <w:p w14:paraId="41D5679E" w14:textId="77777777" w:rsidR="001F1F02" w:rsidRPr="00524D1F" w:rsidRDefault="001F1F02" w:rsidP="00821888">
            <w:pPr>
              <w:pStyle w:val="Table"/>
              <w:keepNext/>
              <w:rPr>
                <w:rFonts w:ascii="Arial" w:hAnsi="Arial" w:cs="Arial"/>
                <w:sz w:val="20"/>
              </w:rPr>
            </w:pPr>
            <w:r>
              <w:rPr>
                <w:rFonts w:ascii="Arial" w:hAnsi="Arial" w:cs="Arial"/>
                <w:sz w:val="20"/>
              </w:rPr>
              <w:t>Length in bytes of key value</w:t>
            </w:r>
          </w:p>
        </w:tc>
      </w:tr>
    </w:tbl>
    <w:p w14:paraId="76F2E2E0"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B2EE8">
        <w:rPr>
          <w:vertAlign w:val="superscript"/>
        </w:rPr>
        <w:t xml:space="preserve">- </w:t>
      </w:r>
      <w:r w:rsidRPr="00524D1F">
        <w:rPr>
          <w:rStyle w:val="FootnoteReference"/>
        </w:rPr>
        <w:t xml:space="preserve">Refer to </w:t>
      </w:r>
      <w:r>
        <w:rPr>
          <w:rStyle w:val="FootnoteReference"/>
        </w:rPr>
        <w:t xml:space="preserve">[PKCS11-Base] </w:t>
      </w:r>
      <w:r w:rsidRPr="00524D1F">
        <w:rPr>
          <w:rStyle w:val="FootnoteReference"/>
        </w:rPr>
        <w:t xml:space="preserve"> </w:t>
      </w:r>
      <w:r>
        <w:rPr>
          <w:rStyle w:val="FootnoteReference"/>
        </w:rPr>
        <w:t>table 11 for footnotes</w:t>
      </w:r>
    </w:p>
    <w:p w14:paraId="5EF6AF66" w14:textId="77777777" w:rsidR="001F1F02" w:rsidRPr="007E3983" w:rsidRDefault="001F1F02" w:rsidP="00E81EEF">
      <w:pPr>
        <w:pStyle w:val="Heading3"/>
        <w:numPr>
          <w:ilvl w:val="2"/>
          <w:numId w:val="3"/>
        </w:numPr>
      </w:pPr>
      <w:bookmarkStart w:id="1900" w:name="_Toc8118295"/>
      <w:bookmarkStart w:id="1901" w:name="_Toc30061270"/>
      <w:r>
        <w:t>AES-XTS key generation</w:t>
      </w:r>
      <w:bookmarkEnd w:id="1900"/>
      <w:bookmarkEnd w:id="1901"/>
    </w:p>
    <w:p w14:paraId="38B3B7FE" w14:textId="77777777" w:rsidR="001F1F02" w:rsidRDefault="001F1F02" w:rsidP="001F1F02">
      <w:r>
        <w:t xml:space="preserve">The double-length AES-XTS key generation mechanism, denoted </w:t>
      </w:r>
      <w:r w:rsidRPr="00B85B12">
        <w:rPr>
          <w:b/>
        </w:rPr>
        <w:t>CKM_AES_XTS_KEY_GEN</w:t>
      </w:r>
      <w:r>
        <w:t>, is a key generation mechanism for double-length AES-XTS keys.</w:t>
      </w:r>
    </w:p>
    <w:p w14:paraId="61A6603E" w14:textId="77777777" w:rsidR="001F1F02" w:rsidRDefault="001F1F02" w:rsidP="001F1F02">
      <w:r>
        <w:t>The mechanism generates AES-XTS keys with a particular length in bytes as specified in the CKA_VALUE_LEN attributes of the template for the key.</w:t>
      </w:r>
    </w:p>
    <w:p w14:paraId="46C7039D" w14:textId="77777777" w:rsidR="001F1F02" w:rsidRDefault="001F1F02" w:rsidP="001F1F02">
      <w:r>
        <w:t>This mechanism contributes the CKA_CLASS, CKA_KEY_TYPE, and CKA_VALUE attributes to the new key. Other attributes supported by the double-length AES-XTS key type (specifically, the flags indicating which functions the key supports) may be specified in the template for the key, or else are assigned default initial values.</w:t>
      </w:r>
    </w:p>
    <w:p w14:paraId="5BE276C0" w14:textId="77777777" w:rsidR="001F1F02" w:rsidRDefault="001F1F02" w:rsidP="001F1F02">
      <w:r>
        <w:t>For this mechanism, the ulMinKeySize and ulMaxKeySize fields of the CK_MECHANISM_INFO structure specify the supported range of AES-XTS key sizes, in bytes.</w:t>
      </w:r>
    </w:p>
    <w:p w14:paraId="19F27FFD" w14:textId="77777777" w:rsidR="001F1F02" w:rsidRPr="007E3983" w:rsidRDefault="001F1F02" w:rsidP="00E81EEF">
      <w:pPr>
        <w:pStyle w:val="Heading3"/>
        <w:numPr>
          <w:ilvl w:val="2"/>
          <w:numId w:val="3"/>
        </w:numPr>
      </w:pPr>
      <w:bookmarkStart w:id="1902" w:name="_Toc8118296"/>
      <w:bookmarkStart w:id="1903" w:name="_Toc30061271"/>
      <w:r>
        <w:t>AES-XTS</w:t>
      </w:r>
      <w:bookmarkEnd w:id="1902"/>
      <w:bookmarkEnd w:id="1903"/>
    </w:p>
    <w:p w14:paraId="0724D765" w14:textId="77777777" w:rsidR="001F1F02" w:rsidRDefault="001F1F02" w:rsidP="001F1F02">
      <w:r>
        <w:t xml:space="preserve">AES-XTS (XEX-based Tweaked CodeBook mode with CipherText Stealing), denoted </w:t>
      </w:r>
      <w:r w:rsidRPr="00B85B12">
        <w:rPr>
          <w:b/>
        </w:rPr>
        <w:t>CKM_AES_XTS</w:t>
      </w:r>
      <w:r>
        <w:t>, isa mechanism for single- and multiple-part encryption and decryption. It is specified in NIST SP800-38E.</w:t>
      </w:r>
    </w:p>
    <w:p w14:paraId="2B67DFEF" w14:textId="77777777" w:rsidR="001F1F02" w:rsidRDefault="001F1F02" w:rsidP="001F1F02">
      <w:r>
        <w:t>Its single parameter is a Data Unit Sequence Number 16 bytes long. Supported key lengths are 32 and 64 bytes. Keys are internally split into half-length sub-keys of 16 and 32 bytes respectively. Constraintson key types and the length of data are summarized in the following table:</w:t>
      </w:r>
    </w:p>
    <w:p w14:paraId="4B06AE0A" w14:textId="6AE426D9" w:rsidR="001F1F02" w:rsidRDefault="001F1F02" w:rsidP="000316D7">
      <w:pPr>
        <w:pStyle w:val="Caption"/>
      </w:pPr>
      <w:bookmarkStart w:id="1904" w:name="_Toc25853453"/>
      <w:r>
        <w:t xml:space="preserve">Table </w:t>
      </w:r>
      <w:r w:rsidRPr="001F6DEE">
        <w:rPr>
          <w:szCs w:val="18"/>
        </w:rPr>
        <w:fldChar w:fldCharType="begin"/>
      </w:r>
      <w:r w:rsidRPr="001F6DEE">
        <w:rPr>
          <w:szCs w:val="18"/>
        </w:rPr>
        <w:instrText xml:space="preserve"> SEQ Table \* ARABIC </w:instrText>
      </w:r>
      <w:r w:rsidRPr="001F6DEE">
        <w:rPr>
          <w:szCs w:val="18"/>
        </w:rPr>
        <w:fldChar w:fldCharType="separate"/>
      </w:r>
      <w:r w:rsidR="00C07EF1">
        <w:rPr>
          <w:noProof/>
          <w:szCs w:val="18"/>
        </w:rPr>
        <w:t>90</w:t>
      </w:r>
      <w:r w:rsidRPr="001F6DEE">
        <w:rPr>
          <w:szCs w:val="18"/>
        </w:rPr>
        <w:fldChar w:fldCharType="end"/>
      </w:r>
      <w:r>
        <w:t>, AES-XTS: Key And Data Length</w:t>
      </w:r>
      <w:bookmarkEnd w:id="190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350"/>
        <w:gridCol w:w="1710"/>
        <w:gridCol w:w="2070"/>
        <w:gridCol w:w="2160"/>
        <w:gridCol w:w="1800"/>
      </w:tblGrid>
      <w:tr w:rsidR="001F1F02" w14:paraId="054DDEA0" w14:textId="77777777" w:rsidTr="00821888">
        <w:trPr>
          <w:tblHeader/>
        </w:trPr>
        <w:tc>
          <w:tcPr>
            <w:tcW w:w="1350" w:type="dxa"/>
            <w:tcBorders>
              <w:top w:val="single" w:sz="12" w:space="0" w:color="000000"/>
              <w:left w:val="single" w:sz="12" w:space="0" w:color="000000"/>
              <w:bottom w:val="nil"/>
              <w:right w:val="single" w:sz="6" w:space="0" w:color="000000"/>
            </w:tcBorders>
            <w:hideMark/>
          </w:tcPr>
          <w:p w14:paraId="5A4F83C8" w14:textId="77777777" w:rsidR="001F1F02" w:rsidRPr="004617D2" w:rsidRDefault="001F1F02" w:rsidP="00821888">
            <w:pPr>
              <w:pStyle w:val="Table"/>
              <w:keepNext/>
              <w:rPr>
                <w:rFonts w:ascii="Arial" w:hAnsi="Arial" w:cs="Arial"/>
                <w:b/>
                <w:sz w:val="20"/>
              </w:rPr>
            </w:pPr>
            <w:r w:rsidRPr="004617D2">
              <w:rPr>
                <w:rFonts w:ascii="Arial" w:hAnsi="Arial" w:cs="Arial"/>
                <w:b/>
                <w:sz w:val="20"/>
              </w:rPr>
              <w:t>Function</w:t>
            </w:r>
          </w:p>
        </w:tc>
        <w:tc>
          <w:tcPr>
            <w:tcW w:w="1710" w:type="dxa"/>
            <w:tcBorders>
              <w:top w:val="single" w:sz="12" w:space="0" w:color="000000"/>
              <w:left w:val="single" w:sz="6" w:space="0" w:color="000000"/>
              <w:bottom w:val="nil"/>
              <w:right w:val="single" w:sz="6" w:space="0" w:color="000000"/>
            </w:tcBorders>
            <w:hideMark/>
          </w:tcPr>
          <w:p w14:paraId="377F7ACE" w14:textId="77777777" w:rsidR="001F1F02" w:rsidRPr="004617D2" w:rsidRDefault="001F1F02" w:rsidP="00821888">
            <w:pPr>
              <w:pStyle w:val="Table"/>
              <w:keepNext/>
              <w:rPr>
                <w:rFonts w:ascii="Arial" w:hAnsi="Arial" w:cs="Arial"/>
                <w:b/>
                <w:sz w:val="20"/>
              </w:rPr>
            </w:pPr>
            <w:r w:rsidRPr="004617D2">
              <w:rPr>
                <w:rFonts w:ascii="Arial" w:hAnsi="Arial" w:cs="Arial"/>
                <w:b/>
                <w:sz w:val="20"/>
              </w:rPr>
              <w:t>Key type</w:t>
            </w:r>
          </w:p>
        </w:tc>
        <w:tc>
          <w:tcPr>
            <w:tcW w:w="2070" w:type="dxa"/>
            <w:tcBorders>
              <w:top w:val="single" w:sz="12" w:space="0" w:color="000000"/>
              <w:left w:val="single" w:sz="6" w:space="0" w:color="000000"/>
              <w:bottom w:val="nil"/>
              <w:right w:val="single" w:sz="6" w:space="0" w:color="000000"/>
            </w:tcBorders>
            <w:hideMark/>
          </w:tcPr>
          <w:p w14:paraId="309700F0" w14:textId="77777777" w:rsidR="001F1F02" w:rsidRPr="004617D2" w:rsidRDefault="001F1F02" w:rsidP="00821888">
            <w:pPr>
              <w:pStyle w:val="Table"/>
              <w:keepNext/>
              <w:jc w:val="center"/>
              <w:rPr>
                <w:rFonts w:ascii="Arial" w:hAnsi="Arial" w:cs="Arial"/>
                <w:b/>
                <w:sz w:val="20"/>
              </w:rPr>
            </w:pPr>
            <w:r w:rsidRPr="004617D2">
              <w:rPr>
                <w:rFonts w:ascii="Arial" w:hAnsi="Arial" w:cs="Arial"/>
                <w:b/>
                <w:sz w:val="20"/>
              </w:rPr>
              <w:t>Input length</w:t>
            </w:r>
          </w:p>
        </w:tc>
        <w:tc>
          <w:tcPr>
            <w:tcW w:w="2160" w:type="dxa"/>
            <w:tcBorders>
              <w:top w:val="single" w:sz="12" w:space="0" w:color="000000"/>
              <w:left w:val="single" w:sz="6" w:space="0" w:color="000000"/>
              <w:bottom w:val="nil"/>
              <w:right w:val="single" w:sz="6" w:space="0" w:color="000000"/>
            </w:tcBorders>
            <w:hideMark/>
          </w:tcPr>
          <w:p w14:paraId="2C0BB155" w14:textId="77777777" w:rsidR="001F1F02" w:rsidRPr="004617D2" w:rsidRDefault="001F1F02" w:rsidP="00821888">
            <w:pPr>
              <w:pStyle w:val="Table"/>
              <w:keepNext/>
              <w:jc w:val="center"/>
              <w:rPr>
                <w:rFonts w:ascii="Arial" w:hAnsi="Arial" w:cs="Arial"/>
                <w:b/>
                <w:sz w:val="20"/>
              </w:rPr>
            </w:pPr>
            <w:r w:rsidRPr="004617D2">
              <w:rPr>
                <w:rFonts w:ascii="Arial" w:hAnsi="Arial" w:cs="Arial"/>
                <w:b/>
                <w:sz w:val="20"/>
              </w:rPr>
              <w:t>Output length</w:t>
            </w:r>
          </w:p>
        </w:tc>
        <w:tc>
          <w:tcPr>
            <w:tcW w:w="1800" w:type="dxa"/>
            <w:tcBorders>
              <w:top w:val="single" w:sz="12" w:space="0" w:color="000000"/>
              <w:left w:val="single" w:sz="6" w:space="0" w:color="000000"/>
              <w:bottom w:val="nil"/>
              <w:right w:val="single" w:sz="12" w:space="0" w:color="000000"/>
            </w:tcBorders>
            <w:hideMark/>
          </w:tcPr>
          <w:p w14:paraId="579EE1EB" w14:textId="77777777" w:rsidR="001F1F02" w:rsidRPr="004617D2" w:rsidRDefault="001F1F02" w:rsidP="00821888">
            <w:pPr>
              <w:pStyle w:val="Table"/>
              <w:keepNext/>
              <w:jc w:val="center"/>
              <w:rPr>
                <w:rFonts w:ascii="Arial" w:hAnsi="Arial" w:cs="Arial"/>
                <w:b/>
                <w:sz w:val="20"/>
              </w:rPr>
            </w:pPr>
            <w:r w:rsidRPr="004617D2">
              <w:rPr>
                <w:rFonts w:ascii="Arial" w:hAnsi="Arial" w:cs="Arial"/>
                <w:b/>
                <w:sz w:val="20"/>
              </w:rPr>
              <w:t>Comments</w:t>
            </w:r>
          </w:p>
        </w:tc>
      </w:tr>
      <w:tr w:rsidR="001F1F02" w14:paraId="5CC66D58" w14:textId="77777777" w:rsidTr="00821888">
        <w:tc>
          <w:tcPr>
            <w:tcW w:w="1350" w:type="dxa"/>
            <w:tcBorders>
              <w:top w:val="single" w:sz="6" w:space="0" w:color="000000"/>
              <w:left w:val="single" w:sz="12" w:space="0" w:color="000000"/>
              <w:bottom w:val="single" w:sz="6" w:space="0" w:color="000000"/>
              <w:right w:val="single" w:sz="6" w:space="0" w:color="000000"/>
            </w:tcBorders>
            <w:hideMark/>
          </w:tcPr>
          <w:p w14:paraId="176242F8" w14:textId="77777777" w:rsidR="001F1F02" w:rsidRPr="004617D2" w:rsidRDefault="001F1F02" w:rsidP="00821888">
            <w:pPr>
              <w:pStyle w:val="Table"/>
              <w:keepNext/>
              <w:rPr>
                <w:rFonts w:ascii="Arial" w:hAnsi="Arial" w:cs="Arial"/>
                <w:sz w:val="20"/>
              </w:rPr>
            </w:pPr>
            <w:r w:rsidRPr="004617D2">
              <w:rPr>
                <w:rFonts w:ascii="Arial" w:hAnsi="Arial" w:cs="Arial"/>
                <w:sz w:val="20"/>
              </w:rPr>
              <w:t>C_Encrypt</w:t>
            </w:r>
          </w:p>
        </w:tc>
        <w:tc>
          <w:tcPr>
            <w:tcW w:w="1710" w:type="dxa"/>
            <w:tcBorders>
              <w:top w:val="single" w:sz="6" w:space="0" w:color="000000"/>
              <w:left w:val="single" w:sz="6" w:space="0" w:color="000000"/>
              <w:bottom w:val="single" w:sz="6" w:space="0" w:color="000000"/>
              <w:right w:val="single" w:sz="6" w:space="0" w:color="000000"/>
            </w:tcBorders>
            <w:hideMark/>
          </w:tcPr>
          <w:p w14:paraId="2FAFE954" w14:textId="77777777" w:rsidR="001F1F02" w:rsidRPr="004617D2" w:rsidRDefault="001F1F02" w:rsidP="00821888">
            <w:pPr>
              <w:pStyle w:val="Table"/>
              <w:keepNext/>
              <w:rPr>
                <w:rFonts w:ascii="Arial" w:hAnsi="Arial" w:cs="Arial"/>
                <w:sz w:val="20"/>
                <w:lang w:val="de-DE"/>
              </w:rPr>
            </w:pPr>
            <w:r>
              <w:rPr>
                <w:rFonts w:ascii="Arial" w:hAnsi="Arial" w:cs="Arial"/>
                <w:sz w:val="20"/>
                <w:lang w:val="de-DE"/>
              </w:rPr>
              <w:t>CKK_AES_XTS</w:t>
            </w:r>
          </w:p>
        </w:tc>
        <w:tc>
          <w:tcPr>
            <w:tcW w:w="2070" w:type="dxa"/>
            <w:tcBorders>
              <w:top w:val="single" w:sz="6" w:space="0" w:color="000000"/>
              <w:left w:val="single" w:sz="6" w:space="0" w:color="000000"/>
              <w:bottom w:val="single" w:sz="6" w:space="0" w:color="000000"/>
              <w:right w:val="single" w:sz="6" w:space="0" w:color="000000"/>
            </w:tcBorders>
            <w:hideMark/>
          </w:tcPr>
          <w:p w14:paraId="0A970F10" w14:textId="77777777" w:rsidR="001F1F02" w:rsidRPr="004617D2" w:rsidRDefault="001F1F02" w:rsidP="00821888">
            <w:pPr>
              <w:pStyle w:val="Table"/>
              <w:keepNext/>
              <w:jc w:val="center"/>
              <w:rPr>
                <w:rFonts w:ascii="Arial" w:hAnsi="Arial" w:cs="Arial"/>
                <w:sz w:val="20"/>
              </w:rPr>
            </w:pPr>
            <w:r>
              <w:rPr>
                <w:rFonts w:ascii="Arial" w:hAnsi="Arial" w:cs="Arial"/>
                <w:sz w:val="20"/>
              </w:rPr>
              <w:t xml:space="preserve">Any, </w:t>
            </w:r>
            <w:r w:rsidRPr="00B85B12">
              <w:rPr>
                <w:rFonts w:ascii="Arial" w:hAnsi="Arial" w:cs="Arial"/>
                <w:sz w:val="20"/>
              </w:rPr>
              <w:t>≥</w:t>
            </w:r>
            <w:r>
              <w:rPr>
                <w:rFonts w:ascii="Arial" w:hAnsi="Arial" w:cs="Arial"/>
                <w:sz w:val="20"/>
              </w:rPr>
              <w:t xml:space="preserve"> block size (16 bytes)</w:t>
            </w:r>
          </w:p>
        </w:tc>
        <w:tc>
          <w:tcPr>
            <w:tcW w:w="2160" w:type="dxa"/>
            <w:tcBorders>
              <w:top w:val="single" w:sz="6" w:space="0" w:color="000000"/>
              <w:left w:val="single" w:sz="6" w:space="0" w:color="000000"/>
              <w:bottom w:val="single" w:sz="6" w:space="0" w:color="000000"/>
              <w:right w:val="single" w:sz="6" w:space="0" w:color="000000"/>
            </w:tcBorders>
            <w:hideMark/>
          </w:tcPr>
          <w:p w14:paraId="6029A098" w14:textId="77777777" w:rsidR="001F1F02" w:rsidRPr="004617D2" w:rsidRDefault="001F1F02" w:rsidP="00821888">
            <w:pPr>
              <w:pStyle w:val="Table"/>
              <w:keepNext/>
              <w:jc w:val="center"/>
              <w:rPr>
                <w:rFonts w:ascii="Arial" w:hAnsi="Arial" w:cs="Arial"/>
                <w:sz w:val="20"/>
              </w:rPr>
            </w:pPr>
            <w:r>
              <w:rPr>
                <w:rFonts w:ascii="Arial" w:hAnsi="Arial" w:cs="Arial"/>
                <w:sz w:val="20"/>
              </w:rPr>
              <w:t>S</w:t>
            </w:r>
            <w:r w:rsidRPr="004617D2">
              <w:rPr>
                <w:rFonts w:ascii="Arial" w:hAnsi="Arial" w:cs="Arial"/>
                <w:sz w:val="20"/>
              </w:rPr>
              <w:t>ame as input length</w:t>
            </w:r>
          </w:p>
        </w:tc>
        <w:tc>
          <w:tcPr>
            <w:tcW w:w="1800" w:type="dxa"/>
            <w:tcBorders>
              <w:top w:val="single" w:sz="6" w:space="0" w:color="000000"/>
              <w:left w:val="single" w:sz="6" w:space="0" w:color="000000"/>
              <w:bottom w:val="single" w:sz="6" w:space="0" w:color="000000"/>
              <w:right w:val="single" w:sz="12" w:space="0" w:color="000000"/>
            </w:tcBorders>
            <w:hideMark/>
          </w:tcPr>
          <w:p w14:paraId="3802C182" w14:textId="77777777" w:rsidR="001F1F02" w:rsidRPr="004617D2" w:rsidRDefault="001F1F02" w:rsidP="00821888">
            <w:pPr>
              <w:pStyle w:val="Table"/>
              <w:keepNext/>
              <w:jc w:val="center"/>
              <w:rPr>
                <w:rFonts w:ascii="Arial" w:hAnsi="Arial" w:cs="Arial"/>
                <w:sz w:val="20"/>
              </w:rPr>
            </w:pPr>
            <w:r>
              <w:rPr>
                <w:rFonts w:ascii="Arial" w:hAnsi="Arial" w:cs="Arial"/>
                <w:sz w:val="20"/>
              </w:rPr>
              <w:t>N</w:t>
            </w:r>
            <w:r w:rsidRPr="004617D2">
              <w:rPr>
                <w:rFonts w:ascii="Arial" w:hAnsi="Arial" w:cs="Arial"/>
                <w:sz w:val="20"/>
              </w:rPr>
              <w:t>o final part</w:t>
            </w:r>
          </w:p>
        </w:tc>
      </w:tr>
      <w:tr w:rsidR="001F1F02" w14:paraId="6AE21C10" w14:textId="77777777" w:rsidTr="00821888">
        <w:tc>
          <w:tcPr>
            <w:tcW w:w="1350" w:type="dxa"/>
            <w:tcBorders>
              <w:top w:val="single" w:sz="6" w:space="0" w:color="000000"/>
              <w:left w:val="single" w:sz="12" w:space="0" w:color="000000"/>
              <w:bottom w:val="single" w:sz="12" w:space="0" w:color="000000"/>
              <w:right w:val="single" w:sz="6" w:space="0" w:color="000000"/>
            </w:tcBorders>
            <w:hideMark/>
          </w:tcPr>
          <w:p w14:paraId="435DAFFF" w14:textId="77777777" w:rsidR="001F1F02" w:rsidRPr="004617D2" w:rsidRDefault="001F1F02" w:rsidP="00821888">
            <w:pPr>
              <w:pStyle w:val="Table"/>
              <w:keepNext/>
              <w:rPr>
                <w:rFonts w:ascii="Arial" w:hAnsi="Arial" w:cs="Arial"/>
                <w:sz w:val="20"/>
              </w:rPr>
            </w:pPr>
            <w:r w:rsidRPr="004617D2">
              <w:rPr>
                <w:rFonts w:ascii="Arial" w:hAnsi="Arial" w:cs="Arial"/>
                <w:sz w:val="20"/>
              </w:rPr>
              <w:t>C_Decrypt</w:t>
            </w:r>
          </w:p>
        </w:tc>
        <w:tc>
          <w:tcPr>
            <w:tcW w:w="1710" w:type="dxa"/>
            <w:tcBorders>
              <w:top w:val="single" w:sz="6" w:space="0" w:color="000000"/>
              <w:left w:val="single" w:sz="6" w:space="0" w:color="000000"/>
              <w:bottom w:val="single" w:sz="12" w:space="0" w:color="000000"/>
              <w:right w:val="single" w:sz="6" w:space="0" w:color="000000"/>
            </w:tcBorders>
            <w:hideMark/>
          </w:tcPr>
          <w:p w14:paraId="7C359A1B" w14:textId="77777777" w:rsidR="001F1F02" w:rsidRPr="004617D2" w:rsidRDefault="001F1F02" w:rsidP="00821888">
            <w:pPr>
              <w:pStyle w:val="Table"/>
              <w:keepNext/>
              <w:rPr>
                <w:rFonts w:ascii="Arial" w:hAnsi="Arial" w:cs="Arial"/>
                <w:sz w:val="20"/>
                <w:lang w:val="de-DE"/>
              </w:rPr>
            </w:pPr>
            <w:r>
              <w:rPr>
                <w:rFonts w:ascii="Arial" w:hAnsi="Arial" w:cs="Arial"/>
                <w:sz w:val="20"/>
                <w:lang w:val="de-DE"/>
              </w:rPr>
              <w:t>CKK_AES_XTS</w:t>
            </w:r>
          </w:p>
        </w:tc>
        <w:tc>
          <w:tcPr>
            <w:tcW w:w="2070" w:type="dxa"/>
            <w:tcBorders>
              <w:top w:val="single" w:sz="6" w:space="0" w:color="000000"/>
              <w:left w:val="single" w:sz="6" w:space="0" w:color="000000"/>
              <w:bottom w:val="single" w:sz="12" w:space="0" w:color="000000"/>
              <w:right w:val="single" w:sz="6" w:space="0" w:color="000000"/>
            </w:tcBorders>
            <w:hideMark/>
          </w:tcPr>
          <w:p w14:paraId="2F660129" w14:textId="77777777" w:rsidR="001F1F02" w:rsidRPr="004617D2" w:rsidRDefault="001F1F02" w:rsidP="00821888">
            <w:pPr>
              <w:pStyle w:val="Table"/>
              <w:keepNext/>
              <w:jc w:val="center"/>
              <w:rPr>
                <w:rFonts w:ascii="Arial" w:hAnsi="Arial" w:cs="Arial"/>
                <w:sz w:val="20"/>
              </w:rPr>
            </w:pPr>
            <w:r>
              <w:rPr>
                <w:rFonts w:ascii="Arial" w:hAnsi="Arial" w:cs="Arial"/>
                <w:sz w:val="20"/>
              </w:rPr>
              <w:t xml:space="preserve">Any, </w:t>
            </w:r>
            <w:r w:rsidRPr="00B85B12">
              <w:rPr>
                <w:rFonts w:ascii="Arial" w:hAnsi="Arial" w:cs="Arial"/>
                <w:sz w:val="20"/>
              </w:rPr>
              <w:t>≥</w:t>
            </w:r>
            <w:r>
              <w:rPr>
                <w:rFonts w:ascii="Arial" w:hAnsi="Arial" w:cs="Arial"/>
                <w:sz w:val="20"/>
              </w:rPr>
              <w:t xml:space="preserve"> block size (16 bytes)</w:t>
            </w:r>
          </w:p>
        </w:tc>
        <w:tc>
          <w:tcPr>
            <w:tcW w:w="2160" w:type="dxa"/>
            <w:tcBorders>
              <w:top w:val="single" w:sz="6" w:space="0" w:color="000000"/>
              <w:left w:val="single" w:sz="6" w:space="0" w:color="000000"/>
              <w:bottom w:val="single" w:sz="12" w:space="0" w:color="000000"/>
              <w:right w:val="single" w:sz="6" w:space="0" w:color="000000"/>
            </w:tcBorders>
            <w:hideMark/>
          </w:tcPr>
          <w:p w14:paraId="77474567" w14:textId="77777777" w:rsidR="001F1F02" w:rsidRPr="004617D2" w:rsidRDefault="001F1F02" w:rsidP="00821888">
            <w:pPr>
              <w:pStyle w:val="Table"/>
              <w:keepNext/>
              <w:jc w:val="center"/>
              <w:rPr>
                <w:rFonts w:ascii="Arial" w:hAnsi="Arial" w:cs="Arial"/>
                <w:sz w:val="20"/>
              </w:rPr>
            </w:pPr>
            <w:r>
              <w:rPr>
                <w:rFonts w:ascii="Arial" w:hAnsi="Arial" w:cs="Arial"/>
                <w:sz w:val="20"/>
              </w:rPr>
              <w:t>S</w:t>
            </w:r>
            <w:r w:rsidRPr="004617D2">
              <w:rPr>
                <w:rFonts w:ascii="Arial" w:hAnsi="Arial" w:cs="Arial"/>
                <w:sz w:val="20"/>
              </w:rPr>
              <w:t>ame as input length</w:t>
            </w:r>
          </w:p>
        </w:tc>
        <w:tc>
          <w:tcPr>
            <w:tcW w:w="1800" w:type="dxa"/>
            <w:tcBorders>
              <w:top w:val="single" w:sz="6" w:space="0" w:color="000000"/>
              <w:left w:val="single" w:sz="6" w:space="0" w:color="000000"/>
              <w:bottom w:val="single" w:sz="12" w:space="0" w:color="000000"/>
              <w:right w:val="single" w:sz="12" w:space="0" w:color="000000"/>
            </w:tcBorders>
            <w:hideMark/>
          </w:tcPr>
          <w:p w14:paraId="043E7383" w14:textId="77777777" w:rsidR="001F1F02" w:rsidRPr="004617D2" w:rsidRDefault="001F1F02" w:rsidP="00821888">
            <w:pPr>
              <w:pStyle w:val="Table"/>
              <w:keepNext/>
              <w:jc w:val="center"/>
              <w:rPr>
                <w:rFonts w:ascii="Arial" w:hAnsi="Arial" w:cs="Arial"/>
                <w:sz w:val="20"/>
              </w:rPr>
            </w:pPr>
            <w:r>
              <w:rPr>
                <w:rFonts w:ascii="Arial" w:hAnsi="Arial" w:cs="Arial"/>
                <w:sz w:val="20"/>
              </w:rPr>
              <w:t>N</w:t>
            </w:r>
            <w:r w:rsidRPr="004617D2">
              <w:rPr>
                <w:rFonts w:ascii="Arial" w:hAnsi="Arial" w:cs="Arial"/>
                <w:sz w:val="20"/>
              </w:rPr>
              <w:t>o final part</w:t>
            </w:r>
          </w:p>
        </w:tc>
      </w:tr>
    </w:tbl>
    <w:p w14:paraId="7F5B89D8" w14:textId="77777777" w:rsidR="001F1F02" w:rsidRDefault="001F1F02" w:rsidP="001F1F02"/>
    <w:p w14:paraId="75C4235E" w14:textId="77777777" w:rsidR="001F1F02" w:rsidRDefault="001F1F02" w:rsidP="00E81EEF">
      <w:pPr>
        <w:pStyle w:val="Heading2"/>
        <w:numPr>
          <w:ilvl w:val="1"/>
          <w:numId w:val="3"/>
        </w:numPr>
        <w:rPr>
          <w:lang w:val="de-CH"/>
        </w:rPr>
      </w:pPr>
      <w:bookmarkStart w:id="1905" w:name="_Toc228894722"/>
      <w:bookmarkStart w:id="1906" w:name="_Toc228807254"/>
      <w:bookmarkStart w:id="1907" w:name="_Toc370634483"/>
      <w:bookmarkStart w:id="1908" w:name="_Toc391471196"/>
      <w:bookmarkStart w:id="1909" w:name="_Toc395187834"/>
      <w:bookmarkStart w:id="1910" w:name="_Toc416960080"/>
      <w:bookmarkStart w:id="1911" w:name="_Toc8118297"/>
      <w:bookmarkStart w:id="1912" w:name="_Toc30061272"/>
      <w:r w:rsidRPr="00524D1F">
        <w:t>AES Key Wrap</w:t>
      </w:r>
      <w:bookmarkEnd w:id="1905"/>
      <w:bookmarkEnd w:id="1906"/>
      <w:bookmarkEnd w:id="1907"/>
      <w:bookmarkEnd w:id="1908"/>
      <w:bookmarkEnd w:id="1909"/>
      <w:bookmarkEnd w:id="1910"/>
      <w:bookmarkEnd w:id="1911"/>
      <w:bookmarkEnd w:id="1912"/>
    </w:p>
    <w:p w14:paraId="008DCFC1" w14:textId="204A1F22" w:rsidR="001F1F02" w:rsidRPr="00D21F64" w:rsidRDefault="001F1F02" w:rsidP="001F1F02">
      <w:pPr>
        <w:rPr>
          <w:i/>
          <w:sz w:val="18"/>
          <w:szCs w:val="18"/>
          <w:lang w:eastAsia="x-none"/>
        </w:rPr>
      </w:pPr>
      <w:bookmarkStart w:id="1913" w:name="_Toc25853454"/>
      <w:r w:rsidRPr="00D21F64">
        <w:rPr>
          <w:i/>
          <w:sz w:val="18"/>
          <w:szCs w:val="18"/>
        </w:rPr>
        <w:t>Table</w:t>
      </w:r>
      <w:r>
        <w:rPr>
          <w:i/>
          <w:sz w:val="18"/>
          <w:szCs w:val="18"/>
        </w:rPr>
        <w:t xml:space="preserve"> </w:t>
      </w:r>
      <w:r w:rsidRPr="00147D22">
        <w:rPr>
          <w:i/>
          <w:sz w:val="18"/>
          <w:szCs w:val="18"/>
        </w:rPr>
        <w:fldChar w:fldCharType="begin"/>
      </w:r>
      <w:r w:rsidRPr="00147D22">
        <w:rPr>
          <w:i/>
          <w:sz w:val="18"/>
          <w:szCs w:val="18"/>
        </w:rPr>
        <w:instrText xml:space="preserve"> SEQ Table \* ARABIC </w:instrText>
      </w:r>
      <w:r w:rsidRPr="00147D22">
        <w:rPr>
          <w:i/>
          <w:sz w:val="18"/>
          <w:szCs w:val="18"/>
        </w:rPr>
        <w:fldChar w:fldCharType="separate"/>
      </w:r>
      <w:r w:rsidR="00C07EF1">
        <w:rPr>
          <w:i/>
          <w:noProof/>
          <w:sz w:val="18"/>
          <w:szCs w:val="18"/>
        </w:rPr>
        <w:t>91</w:t>
      </w:r>
      <w:r w:rsidRPr="00147D22">
        <w:rPr>
          <w:i/>
          <w:sz w:val="18"/>
          <w:szCs w:val="18"/>
        </w:rPr>
        <w:fldChar w:fldCharType="end"/>
      </w:r>
      <w:r w:rsidRPr="00D21F64">
        <w:rPr>
          <w:i/>
          <w:sz w:val="18"/>
          <w:szCs w:val="18"/>
        </w:rPr>
        <w:t>,</w:t>
      </w:r>
      <w:r>
        <w:rPr>
          <w:i/>
          <w:sz w:val="18"/>
          <w:szCs w:val="18"/>
        </w:rPr>
        <w:t xml:space="preserve"> AES Key Wrap</w:t>
      </w:r>
      <w:r w:rsidRPr="00D21F64">
        <w:rPr>
          <w:i/>
          <w:sz w:val="18"/>
          <w:szCs w:val="18"/>
        </w:rPr>
        <w:t xml:space="preserve"> Mechanisms vs. Functions</w:t>
      </w:r>
      <w:bookmarkEnd w:id="1913"/>
    </w:p>
    <w:p w14:paraId="5B67C34D" w14:textId="77777777" w:rsidR="001F1F02" w:rsidRPr="00A10C96" w:rsidRDefault="001F1F02" w:rsidP="001F1F02">
      <w:pPr>
        <w:rPr>
          <w:lang w:eastAsia="x-none"/>
        </w:rPr>
      </w:pPr>
    </w:p>
    <w:tbl>
      <w:tblPr>
        <w:tblW w:w="0" w:type="auto"/>
        <w:tblInd w:w="8" w:type="dxa"/>
        <w:tblCellMar>
          <w:left w:w="0" w:type="dxa"/>
          <w:right w:w="0" w:type="dxa"/>
        </w:tblCellMar>
        <w:tblLook w:val="04A0" w:firstRow="1" w:lastRow="0" w:firstColumn="1" w:lastColumn="0" w:noHBand="0" w:noVBand="1"/>
      </w:tblPr>
      <w:tblGrid>
        <w:gridCol w:w="3510"/>
        <w:gridCol w:w="810"/>
        <w:gridCol w:w="706"/>
        <w:gridCol w:w="530"/>
        <w:gridCol w:w="706"/>
        <w:gridCol w:w="618"/>
        <w:gridCol w:w="874"/>
        <w:gridCol w:w="826"/>
      </w:tblGrid>
      <w:tr w:rsidR="001F1F02" w14:paraId="43173366" w14:textId="77777777" w:rsidTr="00821888">
        <w:trPr>
          <w:cantSplit/>
        </w:trPr>
        <w:tc>
          <w:tcPr>
            <w:tcW w:w="3510" w:type="dxa"/>
            <w:tcBorders>
              <w:top w:val="single" w:sz="6" w:space="0" w:color="000000"/>
              <w:left w:val="single" w:sz="6" w:space="0" w:color="000000"/>
              <w:bottom w:val="single" w:sz="6" w:space="0" w:color="auto"/>
              <w:right w:val="single" w:sz="6" w:space="0" w:color="auto"/>
            </w:tcBorders>
          </w:tcPr>
          <w:p w14:paraId="36BC56E9" w14:textId="77777777" w:rsidR="001F1F02" w:rsidRPr="00524D1F" w:rsidRDefault="001F1F02" w:rsidP="00821888">
            <w:pPr>
              <w:pStyle w:val="TableSmallFont"/>
              <w:jc w:val="left"/>
              <w:rPr>
                <w:rFonts w:ascii="Arial" w:hAnsi="Arial" w:cs="Arial"/>
                <w:sz w:val="20"/>
              </w:rPr>
            </w:pPr>
            <w:bookmarkStart w:id="1914" w:name="_Toc215378699"/>
          </w:p>
        </w:tc>
        <w:tc>
          <w:tcPr>
            <w:tcW w:w="5070" w:type="dxa"/>
            <w:gridSpan w:val="7"/>
            <w:tcBorders>
              <w:top w:val="single" w:sz="6" w:space="0" w:color="000000"/>
              <w:left w:val="single" w:sz="6" w:space="0" w:color="000000"/>
              <w:bottom w:val="single" w:sz="6" w:space="0" w:color="000000"/>
              <w:right w:val="single" w:sz="6" w:space="0" w:color="000000"/>
            </w:tcBorders>
            <w:hideMark/>
          </w:tcPr>
          <w:p w14:paraId="725F0A33" w14:textId="77777777" w:rsidR="001F1F02" w:rsidRPr="00524D1F" w:rsidRDefault="001F1F02" w:rsidP="00821888">
            <w:pPr>
              <w:pStyle w:val="TableSmallFont"/>
              <w:rPr>
                <w:rFonts w:ascii="Arial" w:hAnsi="Arial" w:cs="Arial"/>
                <w:b/>
                <w:sz w:val="20"/>
              </w:rPr>
            </w:pPr>
            <w:r w:rsidRPr="00524D1F">
              <w:rPr>
                <w:rFonts w:ascii="Arial" w:hAnsi="Arial" w:cs="Arial"/>
                <w:b/>
                <w:sz w:val="20"/>
              </w:rPr>
              <w:t>Functions</w:t>
            </w:r>
          </w:p>
        </w:tc>
      </w:tr>
      <w:tr w:rsidR="001F1F02" w14:paraId="126E1285" w14:textId="77777777" w:rsidTr="00821888">
        <w:trPr>
          <w:cantSplit/>
        </w:trPr>
        <w:tc>
          <w:tcPr>
            <w:tcW w:w="3510" w:type="dxa"/>
            <w:tcBorders>
              <w:top w:val="single" w:sz="6" w:space="0" w:color="auto"/>
              <w:left w:val="single" w:sz="6" w:space="0" w:color="000000"/>
              <w:bottom w:val="single" w:sz="6" w:space="0" w:color="000000"/>
              <w:right w:val="single" w:sz="6" w:space="0" w:color="auto"/>
            </w:tcBorders>
          </w:tcPr>
          <w:p w14:paraId="6C1BA70B" w14:textId="77777777" w:rsidR="001F1F02" w:rsidRPr="00524D1F" w:rsidRDefault="001F1F02" w:rsidP="00821888">
            <w:pPr>
              <w:pStyle w:val="TableSmallFont"/>
              <w:jc w:val="left"/>
              <w:rPr>
                <w:rFonts w:ascii="Arial" w:hAnsi="Arial" w:cs="Arial"/>
                <w:b/>
                <w:sz w:val="20"/>
              </w:rPr>
            </w:pPr>
          </w:p>
          <w:p w14:paraId="7BE44CC6" w14:textId="77777777" w:rsidR="001F1F02" w:rsidRPr="00524D1F" w:rsidRDefault="001F1F02" w:rsidP="00821888">
            <w:pPr>
              <w:pStyle w:val="TableSmallFont"/>
              <w:jc w:val="left"/>
              <w:rPr>
                <w:rFonts w:ascii="Arial" w:hAnsi="Arial" w:cs="Arial"/>
                <w:b/>
                <w:sz w:val="20"/>
              </w:rPr>
            </w:pPr>
            <w:r w:rsidRPr="00524D1F">
              <w:rPr>
                <w:rFonts w:ascii="Arial" w:hAnsi="Arial" w:cs="Arial"/>
                <w:b/>
                <w:sz w:val="20"/>
              </w:rPr>
              <w:t>Mechanism</w:t>
            </w:r>
          </w:p>
        </w:tc>
        <w:tc>
          <w:tcPr>
            <w:tcW w:w="810" w:type="dxa"/>
            <w:tcBorders>
              <w:top w:val="single" w:sz="6" w:space="0" w:color="auto"/>
              <w:left w:val="single" w:sz="6" w:space="0" w:color="000000"/>
              <w:bottom w:val="single" w:sz="6" w:space="0" w:color="000000"/>
              <w:right w:val="single" w:sz="6" w:space="0" w:color="auto"/>
            </w:tcBorders>
            <w:hideMark/>
          </w:tcPr>
          <w:p w14:paraId="00624AD5" w14:textId="77777777" w:rsidR="001F1F02" w:rsidRPr="00524D1F" w:rsidRDefault="001F1F02" w:rsidP="00821888">
            <w:pPr>
              <w:pStyle w:val="TableSmallFont"/>
              <w:rPr>
                <w:rFonts w:ascii="Arial" w:hAnsi="Arial" w:cs="Arial"/>
                <w:b/>
                <w:sz w:val="20"/>
              </w:rPr>
            </w:pPr>
            <w:r w:rsidRPr="00524D1F">
              <w:rPr>
                <w:rFonts w:ascii="Arial" w:hAnsi="Arial" w:cs="Arial"/>
                <w:b/>
                <w:sz w:val="20"/>
              </w:rPr>
              <w:t>Encrypt</w:t>
            </w:r>
          </w:p>
          <w:p w14:paraId="55DD8D71" w14:textId="77777777" w:rsidR="001F1F02" w:rsidRPr="00524D1F" w:rsidRDefault="001F1F02" w:rsidP="00821888">
            <w:pPr>
              <w:pStyle w:val="TableSmallFont"/>
              <w:rPr>
                <w:rFonts w:ascii="Arial" w:hAnsi="Arial" w:cs="Arial"/>
                <w:b/>
                <w:sz w:val="20"/>
              </w:rPr>
            </w:pPr>
            <w:r w:rsidRPr="00524D1F">
              <w:rPr>
                <w:rFonts w:ascii="Arial" w:hAnsi="Arial" w:cs="Arial"/>
                <w:b/>
                <w:sz w:val="20"/>
              </w:rPr>
              <w:t>&amp;</w:t>
            </w:r>
          </w:p>
          <w:p w14:paraId="2F880D82" w14:textId="77777777" w:rsidR="001F1F02" w:rsidRPr="00524D1F" w:rsidRDefault="001F1F02" w:rsidP="00821888">
            <w:pPr>
              <w:pStyle w:val="TableSmallFont"/>
              <w:rPr>
                <w:rFonts w:ascii="Arial" w:hAnsi="Arial" w:cs="Arial"/>
                <w:b/>
                <w:sz w:val="20"/>
              </w:rPr>
            </w:pPr>
            <w:r w:rsidRPr="00524D1F">
              <w:rPr>
                <w:rFonts w:ascii="Arial" w:hAnsi="Arial" w:cs="Arial"/>
                <w:b/>
                <w:sz w:val="20"/>
              </w:rPr>
              <w:t>Decrypt</w:t>
            </w:r>
          </w:p>
        </w:tc>
        <w:tc>
          <w:tcPr>
            <w:tcW w:w="706" w:type="dxa"/>
            <w:tcBorders>
              <w:top w:val="single" w:sz="6" w:space="0" w:color="auto"/>
              <w:left w:val="single" w:sz="6" w:space="0" w:color="000000"/>
              <w:bottom w:val="single" w:sz="6" w:space="0" w:color="000000"/>
              <w:right w:val="single" w:sz="6" w:space="0" w:color="auto"/>
            </w:tcBorders>
            <w:hideMark/>
          </w:tcPr>
          <w:p w14:paraId="117AF3D8" w14:textId="77777777" w:rsidR="001F1F02" w:rsidRPr="00524D1F" w:rsidRDefault="001F1F02" w:rsidP="00821888">
            <w:pPr>
              <w:pStyle w:val="TableSmallFont"/>
              <w:rPr>
                <w:rFonts w:ascii="Arial" w:hAnsi="Arial" w:cs="Arial"/>
                <w:b/>
                <w:sz w:val="20"/>
              </w:rPr>
            </w:pPr>
            <w:r w:rsidRPr="00524D1F">
              <w:rPr>
                <w:rFonts w:ascii="Arial" w:hAnsi="Arial" w:cs="Arial"/>
                <w:b/>
                <w:sz w:val="20"/>
              </w:rPr>
              <w:t>Sign</w:t>
            </w:r>
          </w:p>
          <w:p w14:paraId="34E9611D" w14:textId="77777777" w:rsidR="001F1F02" w:rsidRPr="00524D1F" w:rsidRDefault="001F1F02" w:rsidP="00821888">
            <w:pPr>
              <w:pStyle w:val="TableSmallFont"/>
              <w:rPr>
                <w:rFonts w:ascii="Arial" w:hAnsi="Arial" w:cs="Arial"/>
                <w:b/>
                <w:sz w:val="20"/>
              </w:rPr>
            </w:pPr>
            <w:r w:rsidRPr="00524D1F">
              <w:rPr>
                <w:rFonts w:ascii="Arial" w:hAnsi="Arial" w:cs="Arial"/>
                <w:b/>
                <w:sz w:val="20"/>
              </w:rPr>
              <w:t>&amp;</w:t>
            </w:r>
          </w:p>
          <w:p w14:paraId="783F5F7C" w14:textId="77777777" w:rsidR="001F1F02" w:rsidRPr="00524D1F" w:rsidRDefault="001F1F02" w:rsidP="00821888">
            <w:pPr>
              <w:pStyle w:val="TableSmallFont"/>
              <w:rPr>
                <w:rFonts w:ascii="Arial" w:hAnsi="Arial" w:cs="Arial"/>
                <w:b/>
                <w:sz w:val="20"/>
              </w:rPr>
            </w:pPr>
            <w:r w:rsidRPr="00524D1F">
              <w:rPr>
                <w:rFonts w:ascii="Arial" w:hAnsi="Arial" w:cs="Arial"/>
                <w:b/>
                <w:sz w:val="20"/>
              </w:rPr>
              <w:t>Verify</w:t>
            </w:r>
          </w:p>
        </w:tc>
        <w:tc>
          <w:tcPr>
            <w:tcW w:w="530" w:type="dxa"/>
            <w:tcBorders>
              <w:top w:val="single" w:sz="6" w:space="0" w:color="auto"/>
              <w:left w:val="single" w:sz="6" w:space="0" w:color="000000"/>
              <w:bottom w:val="single" w:sz="6" w:space="0" w:color="000000"/>
              <w:right w:val="single" w:sz="6" w:space="0" w:color="auto"/>
            </w:tcBorders>
            <w:hideMark/>
          </w:tcPr>
          <w:p w14:paraId="323F22F7" w14:textId="77777777" w:rsidR="001F1F02" w:rsidRPr="00524D1F" w:rsidRDefault="001F1F02" w:rsidP="00821888">
            <w:pPr>
              <w:pStyle w:val="TableSmallFont"/>
              <w:rPr>
                <w:rFonts w:ascii="Arial" w:hAnsi="Arial" w:cs="Arial"/>
                <w:b/>
                <w:sz w:val="20"/>
                <w:lang w:val="sv-SE"/>
              </w:rPr>
            </w:pPr>
            <w:r w:rsidRPr="00524D1F">
              <w:rPr>
                <w:rFonts w:ascii="Arial" w:hAnsi="Arial" w:cs="Arial"/>
                <w:b/>
                <w:sz w:val="20"/>
                <w:lang w:val="sv-SE"/>
              </w:rPr>
              <w:t>SR</w:t>
            </w:r>
          </w:p>
          <w:p w14:paraId="3B2D2E94" w14:textId="77777777" w:rsidR="001F1F02" w:rsidRPr="00524D1F" w:rsidRDefault="001F1F02" w:rsidP="00821888">
            <w:pPr>
              <w:pStyle w:val="TableSmallFont"/>
              <w:rPr>
                <w:rFonts w:ascii="Arial" w:hAnsi="Arial" w:cs="Arial"/>
                <w:b/>
                <w:sz w:val="20"/>
                <w:lang w:val="sv-SE"/>
              </w:rPr>
            </w:pPr>
            <w:r w:rsidRPr="00524D1F">
              <w:rPr>
                <w:rFonts w:ascii="Arial" w:hAnsi="Arial" w:cs="Arial"/>
                <w:b/>
                <w:sz w:val="20"/>
                <w:lang w:val="sv-SE"/>
              </w:rPr>
              <w:t>&amp;</w:t>
            </w:r>
          </w:p>
          <w:p w14:paraId="4F60BD3B" w14:textId="77777777" w:rsidR="001F1F02" w:rsidRPr="00524D1F" w:rsidRDefault="001F1F02" w:rsidP="00821888">
            <w:pPr>
              <w:pStyle w:val="TableSmallFont"/>
              <w:rPr>
                <w:rFonts w:ascii="Arial" w:hAnsi="Arial" w:cs="Arial"/>
                <w:position w:val="8"/>
                <w:sz w:val="20"/>
                <w:lang w:val="sv-SE"/>
              </w:rPr>
            </w:pPr>
            <w:r w:rsidRPr="00524D1F">
              <w:rPr>
                <w:rFonts w:ascii="Arial" w:hAnsi="Arial" w:cs="Arial"/>
                <w:b/>
                <w:sz w:val="20"/>
                <w:lang w:val="sv-SE"/>
              </w:rPr>
              <w:t>VR</w:t>
            </w:r>
            <w:r w:rsidRPr="00524D1F">
              <w:rPr>
                <w:rFonts w:ascii="Arial" w:hAnsi="Arial" w:cs="Arial"/>
                <w:position w:val="8"/>
                <w:sz w:val="20"/>
                <w:lang w:val="sv-SE"/>
              </w:rPr>
              <w:t>1</w:t>
            </w:r>
          </w:p>
        </w:tc>
        <w:tc>
          <w:tcPr>
            <w:tcW w:w="706" w:type="dxa"/>
            <w:tcBorders>
              <w:top w:val="single" w:sz="6" w:space="0" w:color="auto"/>
              <w:left w:val="single" w:sz="6" w:space="0" w:color="000000"/>
              <w:bottom w:val="single" w:sz="6" w:space="0" w:color="000000"/>
              <w:right w:val="single" w:sz="6" w:space="0" w:color="auto"/>
            </w:tcBorders>
          </w:tcPr>
          <w:p w14:paraId="4D4855A0" w14:textId="77777777" w:rsidR="001F1F02" w:rsidRPr="00524D1F" w:rsidRDefault="001F1F02" w:rsidP="00821888">
            <w:pPr>
              <w:pStyle w:val="TableSmallFont"/>
              <w:rPr>
                <w:rFonts w:ascii="Arial" w:hAnsi="Arial" w:cs="Arial"/>
                <w:b/>
                <w:sz w:val="20"/>
                <w:lang w:val="sv-SE"/>
              </w:rPr>
            </w:pPr>
          </w:p>
          <w:p w14:paraId="6B09C91E" w14:textId="77777777" w:rsidR="001F1F02" w:rsidRPr="00524D1F" w:rsidRDefault="001F1F02" w:rsidP="00821888">
            <w:pPr>
              <w:pStyle w:val="TableSmallFont"/>
              <w:rPr>
                <w:rFonts w:ascii="Arial" w:hAnsi="Arial" w:cs="Arial"/>
                <w:b/>
                <w:sz w:val="20"/>
                <w:lang w:val="sv-SE"/>
              </w:rPr>
            </w:pPr>
            <w:r w:rsidRPr="00524D1F">
              <w:rPr>
                <w:rFonts w:ascii="Arial" w:hAnsi="Arial" w:cs="Arial"/>
                <w:b/>
                <w:sz w:val="20"/>
                <w:lang w:val="sv-SE"/>
              </w:rPr>
              <w:t>Digest</w:t>
            </w:r>
          </w:p>
        </w:tc>
        <w:tc>
          <w:tcPr>
            <w:tcW w:w="618" w:type="dxa"/>
            <w:tcBorders>
              <w:top w:val="single" w:sz="6" w:space="0" w:color="auto"/>
              <w:left w:val="single" w:sz="6" w:space="0" w:color="000000"/>
              <w:bottom w:val="single" w:sz="6" w:space="0" w:color="000000"/>
              <w:right w:val="single" w:sz="6" w:space="0" w:color="auto"/>
            </w:tcBorders>
            <w:hideMark/>
          </w:tcPr>
          <w:p w14:paraId="7175769C" w14:textId="77777777" w:rsidR="001F1F02" w:rsidRPr="00524D1F" w:rsidRDefault="001F1F02" w:rsidP="00821888">
            <w:pPr>
              <w:pStyle w:val="TableSmallFont"/>
              <w:rPr>
                <w:rFonts w:ascii="Arial" w:hAnsi="Arial" w:cs="Arial"/>
                <w:b/>
                <w:sz w:val="20"/>
              </w:rPr>
            </w:pPr>
            <w:r w:rsidRPr="00524D1F">
              <w:rPr>
                <w:rFonts w:ascii="Arial" w:hAnsi="Arial" w:cs="Arial"/>
                <w:b/>
                <w:sz w:val="20"/>
              </w:rPr>
              <w:t>Gen.</w:t>
            </w:r>
          </w:p>
          <w:p w14:paraId="42544279" w14:textId="77777777" w:rsidR="001F1F02" w:rsidRPr="00524D1F" w:rsidRDefault="001F1F02" w:rsidP="00821888">
            <w:pPr>
              <w:pStyle w:val="TableSmallFont"/>
              <w:rPr>
                <w:rFonts w:ascii="Arial" w:hAnsi="Arial" w:cs="Arial"/>
                <w:b/>
                <w:sz w:val="20"/>
              </w:rPr>
            </w:pPr>
            <w:r w:rsidRPr="00524D1F">
              <w:rPr>
                <w:rFonts w:ascii="Arial" w:hAnsi="Arial" w:cs="Arial"/>
                <w:b/>
                <w:sz w:val="20"/>
              </w:rPr>
              <w:t xml:space="preserve"> Key/</w:t>
            </w:r>
          </w:p>
          <w:p w14:paraId="3586E2EA" w14:textId="77777777" w:rsidR="001F1F02" w:rsidRPr="00524D1F" w:rsidRDefault="001F1F02" w:rsidP="00821888">
            <w:pPr>
              <w:pStyle w:val="TableSmallFont"/>
              <w:rPr>
                <w:rFonts w:ascii="Arial" w:hAnsi="Arial" w:cs="Arial"/>
                <w:b/>
                <w:sz w:val="20"/>
              </w:rPr>
            </w:pPr>
            <w:r w:rsidRPr="00524D1F">
              <w:rPr>
                <w:rFonts w:ascii="Arial" w:hAnsi="Arial" w:cs="Arial"/>
                <w:b/>
                <w:sz w:val="20"/>
              </w:rPr>
              <w:t>Key</w:t>
            </w:r>
          </w:p>
          <w:p w14:paraId="12BC0560" w14:textId="77777777" w:rsidR="001F1F02" w:rsidRPr="00524D1F" w:rsidRDefault="001F1F02" w:rsidP="00821888">
            <w:pPr>
              <w:pStyle w:val="TableSmallFont"/>
              <w:rPr>
                <w:rFonts w:ascii="Arial" w:hAnsi="Arial" w:cs="Arial"/>
                <w:b/>
                <w:sz w:val="20"/>
              </w:rPr>
            </w:pPr>
            <w:r w:rsidRPr="00524D1F">
              <w:rPr>
                <w:rFonts w:ascii="Arial" w:hAnsi="Arial" w:cs="Arial"/>
                <w:b/>
                <w:sz w:val="20"/>
              </w:rPr>
              <w:t>Pair</w:t>
            </w:r>
          </w:p>
        </w:tc>
        <w:tc>
          <w:tcPr>
            <w:tcW w:w="874" w:type="dxa"/>
            <w:tcBorders>
              <w:top w:val="single" w:sz="6" w:space="0" w:color="auto"/>
              <w:left w:val="single" w:sz="6" w:space="0" w:color="000000"/>
              <w:bottom w:val="single" w:sz="6" w:space="0" w:color="000000"/>
              <w:right w:val="single" w:sz="6" w:space="0" w:color="auto"/>
            </w:tcBorders>
            <w:hideMark/>
          </w:tcPr>
          <w:p w14:paraId="5226E999" w14:textId="77777777" w:rsidR="001F1F02" w:rsidRPr="00524D1F" w:rsidRDefault="001F1F02" w:rsidP="00821888">
            <w:pPr>
              <w:pStyle w:val="TableSmallFont"/>
              <w:rPr>
                <w:rFonts w:ascii="Arial" w:hAnsi="Arial" w:cs="Arial"/>
                <w:b/>
                <w:sz w:val="20"/>
              </w:rPr>
            </w:pPr>
            <w:r w:rsidRPr="00524D1F">
              <w:rPr>
                <w:rFonts w:ascii="Arial" w:hAnsi="Arial" w:cs="Arial"/>
                <w:b/>
                <w:sz w:val="20"/>
              </w:rPr>
              <w:t>Wrap</w:t>
            </w:r>
          </w:p>
          <w:p w14:paraId="39DC757D" w14:textId="77777777" w:rsidR="001F1F02" w:rsidRPr="00524D1F" w:rsidRDefault="001F1F02" w:rsidP="00821888">
            <w:pPr>
              <w:pStyle w:val="TableSmallFont"/>
              <w:rPr>
                <w:rFonts w:ascii="Arial" w:hAnsi="Arial" w:cs="Arial"/>
                <w:b/>
                <w:sz w:val="20"/>
              </w:rPr>
            </w:pPr>
            <w:r w:rsidRPr="00524D1F">
              <w:rPr>
                <w:rFonts w:ascii="Arial" w:hAnsi="Arial" w:cs="Arial"/>
                <w:b/>
                <w:sz w:val="20"/>
              </w:rPr>
              <w:t>&amp;</w:t>
            </w:r>
          </w:p>
          <w:p w14:paraId="59940D42" w14:textId="77777777" w:rsidR="001F1F02" w:rsidRPr="00524D1F" w:rsidRDefault="001F1F02" w:rsidP="00821888">
            <w:pPr>
              <w:pStyle w:val="TableSmallFont"/>
              <w:rPr>
                <w:rFonts w:ascii="Arial" w:hAnsi="Arial" w:cs="Arial"/>
                <w:b/>
                <w:sz w:val="20"/>
              </w:rPr>
            </w:pPr>
            <w:r w:rsidRPr="00524D1F">
              <w:rPr>
                <w:rFonts w:ascii="Arial" w:hAnsi="Arial" w:cs="Arial"/>
                <w:b/>
                <w:sz w:val="20"/>
              </w:rPr>
              <w:t>Unwrap</w:t>
            </w:r>
          </w:p>
        </w:tc>
        <w:tc>
          <w:tcPr>
            <w:tcW w:w="826" w:type="dxa"/>
            <w:tcBorders>
              <w:top w:val="single" w:sz="6" w:space="0" w:color="auto"/>
              <w:left w:val="single" w:sz="6" w:space="0" w:color="000000"/>
              <w:bottom w:val="single" w:sz="6" w:space="0" w:color="000000"/>
              <w:right w:val="single" w:sz="6" w:space="0" w:color="000000"/>
            </w:tcBorders>
          </w:tcPr>
          <w:p w14:paraId="1FCD7671" w14:textId="77777777" w:rsidR="001F1F02" w:rsidRPr="00524D1F" w:rsidRDefault="001F1F02" w:rsidP="00821888">
            <w:pPr>
              <w:pStyle w:val="TableSmallFont"/>
              <w:rPr>
                <w:rFonts w:ascii="Arial" w:hAnsi="Arial" w:cs="Arial"/>
                <w:b/>
                <w:sz w:val="20"/>
              </w:rPr>
            </w:pPr>
          </w:p>
          <w:p w14:paraId="2845A23F" w14:textId="77777777" w:rsidR="001F1F02" w:rsidRPr="00524D1F" w:rsidRDefault="001F1F02" w:rsidP="00821888">
            <w:pPr>
              <w:pStyle w:val="TableSmallFont"/>
              <w:rPr>
                <w:rFonts w:ascii="Arial" w:hAnsi="Arial" w:cs="Arial"/>
                <w:b/>
                <w:sz w:val="20"/>
              </w:rPr>
            </w:pPr>
            <w:r w:rsidRPr="00524D1F">
              <w:rPr>
                <w:rFonts w:ascii="Arial" w:hAnsi="Arial" w:cs="Arial"/>
                <w:b/>
                <w:sz w:val="20"/>
              </w:rPr>
              <w:t>Derive</w:t>
            </w:r>
          </w:p>
        </w:tc>
      </w:tr>
      <w:tr w:rsidR="001F1F02" w14:paraId="5BF5DEE0" w14:textId="77777777" w:rsidTr="00821888">
        <w:trPr>
          <w:cantSplit/>
        </w:trPr>
        <w:tc>
          <w:tcPr>
            <w:tcW w:w="3510" w:type="dxa"/>
            <w:tcBorders>
              <w:top w:val="single" w:sz="6" w:space="0" w:color="auto"/>
              <w:left w:val="single" w:sz="6" w:space="0" w:color="000000"/>
              <w:bottom w:val="single" w:sz="6" w:space="0" w:color="000000"/>
              <w:right w:val="single" w:sz="6" w:space="0" w:color="auto"/>
            </w:tcBorders>
            <w:hideMark/>
          </w:tcPr>
          <w:p w14:paraId="23C944AC" w14:textId="77777777" w:rsidR="001F1F02" w:rsidRPr="00524D1F" w:rsidRDefault="001F1F02" w:rsidP="00821888">
            <w:pPr>
              <w:pStyle w:val="TableSmallFont"/>
              <w:keepNext w:val="0"/>
              <w:jc w:val="left"/>
              <w:rPr>
                <w:rFonts w:ascii="Arial" w:hAnsi="Arial" w:cs="Arial"/>
                <w:sz w:val="20"/>
              </w:rPr>
            </w:pPr>
            <w:r w:rsidRPr="00524D1F">
              <w:rPr>
                <w:rFonts w:ascii="Arial" w:hAnsi="Arial" w:cs="Arial"/>
                <w:color w:val="000000"/>
                <w:sz w:val="20"/>
              </w:rPr>
              <w:t>CKM_AES_KEY_WRAP</w:t>
            </w:r>
          </w:p>
        </w:tc>
        <w:tc>
          <w:tcPr>
            <w:tcW w:w="810" w:type="dxa"/>
            <w:tcBorders>
              <w:top w:val="single" w:sz="6" w:space="0" w:color="auto"/>
              <w:left w:val="single" w:sz="6" w:space="0" w:color="000000"/>
              <w:bottom w:val="single" w:sz="6" w:space="0" w:color="000000"/>
              <w:right w:val="single" w:sz="6" w:space="0" w:color="auto"/>
            </w:tcBorders>
          </w:tcPr>
          <w:p w14:paraId="7B5C317A" w14:textId="77777777" w:rsidR="001F1F02" w:rsidRPr="00524D1F"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706" w:type="dxa"/>
            <w:tcBorders>
              <w:top w:val="single" w:sz="6" w:space="0" w:color="auto"/>
              <w:left w:val="single" w:sz="6" w:space="0" w:color="000000"/>
              <w:bottom w:val="single" w:sz="6" w:space="0" w:color="000000"/>
              <w:right w:val="single" w:sz="6" w:space="0" w:color="auto"/>
            </w:tcBorders>
          </w:tcPr>
          <w:p w14:paraId="1AE321F7" w14:textId="77777777" w:rsidR="001F1F02" w:rsidRPr="00524D1F" w:rsidRDefault="001F1F02" w:rsidP="00821888">
            <w:pPr>
              <w:pStyle w:val="TableSmallFont"/>
              <w:keepNext w:val="0"/>
              <w:rPr>
                <w:rFonts w:ascii="Arial" w:hAnsi="Arial" w:cs="Arial"/>
                <w:sz w:val="20"/>
              </w:rPr>
            </w:pPr>
          </w:p>
        </w:tc>
        <w:tc>
          <w:tcPr>
            <w:tcW w:w="530" w:type="dxa"/>
            <w:tcBorders>
              <w:top w:val="single" w:sz="6" w:space="0" w:color="auto"/>
              <w:left w:val="single" w:sz="6" w:space="0" w:color="000000"/>
              <w:bottom w:val="single" w:sz="6" w:space="0" w:color="000000"/>
              <w:right w:val="single" w:sz="6" w:space="0" w:color="auto"/>
            </w:tcBorders>
          </w:tcPr>
          <w:p w14:paraId="169AB1F6" w14:textId="77777777" w:rsidR="001F1F02" w:rsidRPr="00524D1F" w:rsidRDefault="001F1F02" w:rsidP="00821888">
            <w:pPr>
              <w:pStyle w:val="TableSmallFont"/>
              <w:keepNext w:val="0"/>
              <w:rPr>
                <w:rFonts w:ascii="Arial" w:hAnsi="Arial" w:cs="Arial"/>
                <w:sz w:val="20"/>
              </w:rPr>
            </w:pPr>
          </w:p>
        </w:tc>
        <w:tc>
          <w:tcPr>
            <w:tcW w:w="706" w:type="dxa"/>
            <w:tcBorders>
              <w:top w:val="single" w:sz="6" w:space="0" w:color="auto"/>
              <w:left w:val="single" w:sz="6" w:space="0" w:color="000000"/>
              <w:bottom w:val="single" w:sz="6" w:space="0" w:color="000000"/>
              <w:right w:val="single" w:sz="6" w:space="0" w:color="auto"/>
            </w:tcBorders>
          </w:tcPr>
          <w:p w14:paraId="47A9EACE" w14:textId="77777777" w:rsidR="001F1F02" w:rsidRPr="00524D1F" w:rsidRDefault="001F1F02" w:rsidP="00821888">
            <w:pPr>
              <w:pStyle w:val="TableSmallFont"/>
              <w:keepNext w:val="0"/>
              <w:rPr>
                <w:rFonts w:ascii="Arial" w:hAnsi="Arial" w:cs="Arial"/>
                <w:sz w:val="20"/>
              </w:rPr>
            </w:pPr>
          </w:p>
        </w:tc>
        <w:tc>
          <w:tcPr>
            <w:tcW w:w="618" w:type="dxa"/>
            <w:tcBorders>
              <w:top w:val="single" w:sz="6" w:space="0" w:color="auto"/>
              <w:left w:val="single" w:sz="6" w:space="0" w:color="000000"/>
              <w:bottom w:val="single" w:sz="6" w:space="0" w:color="000000"/>
              <w:right w:val="single" w:sz="6" w:space="0" w:color="auto"/>
            </w:tcBorders>
          </w:tcPr>
          <w:p w14:paraId="5CA1C2C4" w14:textId="77777777" w:rsidR="001F1F02" w:rsidRPr="00524D1F" w:rsidRDefault="001F1F02" w:rsidP="00821888">
            <w:pPr>
              <w:pStyle w:val="TableSmallFont"/>
              <w:keepNext w:val="0"/>
              <w:rPr>
                <w:rFonts w:ascii="Arial" w:hAnsi="Arial" w:cs="Arial"/>
                <w:sz w:val="20"/>
              </w:rPr>
            </w:pPr>
          </w:p>
        </w:tc>
        <w:tc>
          <w:tcPr>
            <w:tcW w:w="874" w:type="dxa"/>
            <w:tcBorders>
              <w:top w:val="single" w:sz="6" w:space="0" w:color="auto"/>
              <w:left w:val="single" w:sz="6" w:space="0" w:color="000000"/>
              <w:bottom w:val="single" w:sz="6" w:space="0" w:color="000000"/>
              <w:right w:val="single" w:sz="6" w:space="0" w:color="auto"/>
            </w:tcBorders>
            <w:hideMark/>
          </w:tcPr>
          <w:p w14:paraId="44B9C28D" w14:textId="77777777" w:rsidR="001F1F02" w:rsidRPr="00524D1F"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826" w:type="dxa"/>
            <w:tcBorders>
              <w:top w:val="single" w:sz="6" w:space="0" w:color="auto"/>
              <w:left w:val="single" w:sz="6" w:space="0" w:color="000000"/>
              <w:bottom w:val="single" w:sz="6" w:space="0" w:color="000000"/>
              <w:right w:val="single" w:sz="6" w:space="0" w:color="000000"/>
            </w:tcBorders>
          </w:tcPr>
          <w:p w14:paraId="256983E6" w14:textId="77777777" w:rsidR="001F1F02" w:rsidRPr="00524D1F" w:rsidRDefault="001F1F02" w:rsidP="00821888">
            <w:pPr>
              <w:pStyle w:val="TableSmallFont"/>
              <w:keepNext w:val="0"/>
              <w:rPr>
                <w:rFonts w:ascii="Arial" w:hAnsi="Arial" w:cs="Arial"/>
                <w:sz w:val="20"/>
              </w:rPr>
            </w:pPr>
          </w:p>
        </w:tc>
      </w:tr>
      <w:tr w:rsidR="001F1F02" w14:paraId="64DB91E4" w14:textId="77777777" w:rsidTr="00821888">
        <w:trPr>
          <w:cantSplit/>
        </w:trPr>
        <w:tc>
          <w:tcPr>
            <w:tcW w:w="3510" w:type="dxa"/>
            <w:tcBorders>
              <w:top w:val="single" w:sz="6" w:space="0" w:color="auto"/>
              <w:left w:val="single" w:sz="6" w:space="0" w:color="000000"/>
              <w:bottom w:val="single" w:sz="6" w:space="0" w:color="000000"/>
              <w:right w:val="single" w:sz="6" w:space="0" w:color="auto"/>
            </w:tcBorders>
            <w:hideMark/>
          </w:tcPr>
          <w:p w14:paraId="02742CCB" w14:textId="77777777" w:rsidR="001F1F02" w:rsidRPr="00524D1F" w:rsidRDefault="001F1F02" w:rsidP="00821888">
            <w:pPr>
              <w:pStyle w:val="TableSmallFont"/>
              <w:keepNext w:val="0"/>
              <w:jc w:val="left"/>
              <w:rPr>
                <w:rFonts w:ascii="Arial" w:hAnsi="Arial" w:cs="Arial"/>
                <w:sz w:val="20"/>
              </w:rPr>
            </w:pPr>
            <w:r w:rsidRPr="00524D1F">
              <w:rPr>
                <w:rFonts w:ascii="Arial" w:hAnsi="Arial" w:cs="Arial"/>
                <w:color w:val="000000"/>
                <w:sz w:val="20"/>
              </w:rPr>
              <w:t>CKM_AES_KEY_WRAP_PAD</w:t>
            </w:r>
            <w:r w:rsidRPr="00524D1F">
              <w:rPr>
                <w:rFonts w:ascii="Arial" w:hAnsi="Arial" w:cs="Arial"/>
                <w:sz w:val="20"/>
              </w:rPr>
              <w:t xml:space="preserve"> </w:t>
            </w:r>
          </w:p>
        </w:tc>
        <w:tc>
          <w:tcPr>
            <w:tcW w:w="810" w:type="dxa"/>
            <w:tcBorders>
              <w:top w:val="single" w:sz="6" w:space="0" w:color="auto"/>
              <w:left w:val="single" w:sz="6" w:space="0" w:color="000000"/>
              <w:bottom w:val="single" w:sz="6" w:space="0" w:color="000000"/>
              <w:right w:val="single" w:sz="6" w:space="0" w:color="auto"/>
            </w:tcBorders>
            <w:hideMark/>
          </w:tcPr>
          <w:p w14:paraId="3DE70D10" w14:textId="77777777" w:rsidR="001F1F02" w:rsidRPr="00524D1F"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706" w:type="dxa"/>
            <w:tcBorders>
              <w:top w:val="single" w:sz="6" w:space="0" w:color="auto"/>
              <w:left w:val="single" w:sz="6" w:space="0" w:color="000000"/>
              <w:bottom w:val="single" w:sz="6" w:space="0" w:color="000000"/>
              <w:right w:val="single" w:sz="6" w:space="0" w:color="auto"/>
            </w:tcBorders>
          </w:tcPr>
          <w:p w14:paraId="63ECE3D2" w14:textId="77777777" w:rsidR="001F1F02" w:rsidRPr="00524D1F" w:rsidRDefault="001F1F02" w:rsidP="00821888">
            <w:pPr>
              <w:pStyle w:val="TableSmallFont"/>
              <w:keepNext w:val="0"/>
              <w:rPr>
                <w:rFonts w:ascii="Arial" w:hAnsi="Arial" w:cs="Arial"/>
                <w:sz w:val="20"/>
              </w:rPr>
            </w:pPr>
          </w:p>
        </w:tc>
        <w:tc>
          <w:tcPr>
            <w:tcW w:w="530" w:type="dxa"/>
            <w:tcBorders>
              <w:top w:val="single" w:sz="6" w:space="0" w:color="auto"/>
              <w:left w:val="single" w:sz="6" w:space="0" w:color="000000"/>
              <w:bottom w:val="single" w:sz="6" w:space="0" w:color="000000"/>
              <w:right w:val="single" w:sz="6" w:space="0" w:color="auto"/>
            </w:tcBorders>
          </w:tcPr>
          <w:p w14:paraId="11ECEB4C" w14:textId="77777777" w:rsidR="001F1F02" w:rsidRPr="00524D1F" w:rsidRDefault="001F1F02" w:rsidP="00821888">
            <w:pPr>
              <w:pStyle w:val="TableSmallFont"/>
              <w:keepNext w:val="0"/>
              <w:rPr>
                <w:rFonts w:ascii="Arial" w:hAnsi="Arial" w:cs="Arial"/>
                <w:sz w:val="20"/>
              </w:rPr>
            </w:pPr>
          </w:p>
        </w:tc>
        <w:tc>
          <w:tcPr>
            <w:tcW w:w="706" w:type="dxa"/>
            <w:tcBorders>
              <w:top w:val="single" w:sz="6" w:space="0" w:color="auto"/>
              <w:left w:val="single" w:sz="6" w:space="0" w:color="000000"/>
              <w:bottom w:val="single" w:sz="6" w:space="0" w:color="000000"/>
              <w:right w:val="single" w:sz="6" w:space="0" w:color="auto"/>
            </w:tcBorders>
          </w:tcPr>
          <w:p w14:paraId="490B8DB0" w14:textId="77777777" w:rsidR="001F1F02" w:rsidRPr="00524D1F" w:rsidRDefault="001F1F02" w:rsidP="00821888">
            <w:pPr>
              <w:pStyle w:val="TableSmallFont"/>
              <w:keepNext w:val="0"/>
              <w:rPr>
                <w:rFonts w:ascii="Arial" w:hAnsi="Arial" w:cs="Arial"/>
                <w:sz w:val="20"/>
              </w:rPr>
            </w:pPr>
          </w:p>
        </w:tc>
        <w:tc>
          <w:tcPr>
            <w:tcW w:w="618" w:type="dxa"/>
            <w:tcBorders>
              <w:top w:val="single" w:sz="6" w:space="0" w:color="auto"/>
              <w:left w:val="single" w:sz="6" w:space="0" w:color="000000"/>
              <w:bottom w:val="single" w:sz="6" w:space="0" w:color="000000"/>
              <w:right w:val="single" w:sz="6" w:space="0" w:color="auto"/>
            </w:tcBorders>
          </w:tcPr>
          <w:p w14:paraId="5B4772ED" w14:textId="77777777" w:rsidR="001F1F02" w:rsidRPr="00524D1F" w:rsidRDefault="001F1F02" w:rsidP="00821888">
            <w:pPr>
              <w:pStyle w:val="TableSmallFont"/>
              <w:keepNext w:val="0"/>
              <w:rPr>
                <w:rFonts w:ascii="Arial" w:hAnsi="Arial" w:cs="Arial"/>
                <w:sz w:val="20"/>
              </w:rPr>
            </w:pPr>
          </w:p>
        </w:tc>
        <w:tc>
          <w:tcPr>
            <w:tcW w:w="874" w:type="dxa"/>
            <w:tcBorders>
              <w:top w:val="single" w:sz="6" w:space="0" w:color="auto"/>
              <w:left w:val="single" w:sz="6" w:space="0" w:color="000000"/>
              <w:bottom w:val="single" w:sz="6" w:space="0" w:color="000000"/>
              <w:right w:val="single" w:sz="6" w:space="0" w:color="auto"/>
            </w:tcBorders>
          </w:tcPr>
          <w:p w14:paraId="5F10CDB4" w14:textId="77777777" w:rsidR="001F1F02" w:rsidRPr="00524D1F"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826" w:type="dxa"/>
            <w:tcBorders>
              <w:top w:val="single" w:sz="6" w:space="0" w:color="auto"/>
              <w:left w:val="single" w:sz="6" w:space="0" w:color="000000"/>
              <w:bottom w:val="single" w:sz="6" w:space="0" w:color="000000"/>
              <w:right w:val="single" w:sz="6" w:space="0" w:color="000000"/>
            </w:tcBorders>
          </w:tcPr>
          <w:p w14:paraId="22B069E7" w14:textId="77777777" w:rsidR="001F1F02" w:rsidRPr="00524D1F" w:rsidRDefault="001F1F02" w:rsidP="00821888">
            <w:pPr>
              <w:pStyle w:val="TableSmallFont"/>
              <w:keepNext w:val="0"/>
              <w:rPr>
                <w:rFonts w:ascii="Arial" w:hAnsi="Arial" w:cs="Arial"/>
                <w:sz w:val="20"/>
              </w:rPr>
            </w:pPr>
          </w:p>
        </w:tc>
      </w:tr>
      <w:tr w:rsidR="001F1F02" w14:paraId="4B2A8160" w14:textId="77777777" w:rsidTr="00821888">
        <w:trPr>
          <w:cantSplit/>
        </w:trPr>
        <w:tc>
          <w:tcPr>
            <w:tcW w:w="3510" w:type="dxa"/>
            <w:tcBorders>
              <w:top w:val="single" w:sz="6" w:space="0" w:color="auto"/>
              <w:left w:val="single" w:sz="6" w:space="0" w:color="000000"/>
              <w:bottom w:val="single" w:sz="6" w:space="0" w:color="000000"/>
              <w:right w:val="single" w:sz="6" w:space="0" w:color="auto"/>
            </w:tcBorders>
          </w:tcPr>
          <w:p w14:paraId="5678C2E6" w14:textId="77777777" w:rsidR="001F1F02" w:rsidRPr="00524D1F" w:rsidRDefault="001F1F02" w:rsidP="00821888">
            <w:pPr>
              <w:pStyle w:val="TableSmallFont"/>
              <w:keepNext w:val="0"/>
              <w:jc w:val="left"/>
              <w:rPr>
                <w:rFonts w:ascii="Arial" w:hAnsi="Arial" w:cs="Arial"/>
                <w:color w:val="000000"/>
                <w:sz w:val="20"/>
              </w:rPr>
            </w:pPr>
            <w:r w:rsidRPr="00524D1F">
              <w:rPr>
                <w:rFonts w:ascii="Arial" w:hAnsi="Arial" w:cs="Arial"/>
                <w:color w:val="000000"/>
                <w:sz w:val="20"/>
              </w:rPr>
              <w:t>CKM_AES_KEY_WRAP_</w:t>
            </w:r>
            <w:r>
              <w:rPr>
                <w:rFonts w:ascii="Arial" w:hAnsi="Arial" w:cs="Arial"/>
                <w:color w:val="000000"/>
                <w:sz w:val="20"/>
              </w:rPr>
              <w:t>KWP</w:t>
            </w:r>
          </w:p>
        </w:tc>
        <w:tc>
          <w:tcPr>
            <w:tcW w:w="810" w:type="dxa"/>
            <w:tcBorders>
              <w:top w:val="single" w:sz="6" w:space="0" w:color="auto"/>
              <w:left w:val="single" w:sz="6" w:space="0" w:color="000000"/>
              <w:bottom w:val="single" w:sz="6" w:space="0" w:color="000000"/>
              <w:right w:val="single" w:sz="6" w:space="0" w:color="auto"/>
            </w:tcBorders>
          </w:tcPr>
          <w:p w14:paraId="71D9E10C"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706" w:type="dxa"/>
            <w:tcBorders>
              <w:top w:val="single" w:sz="6" w:space="0" w:color="auto"/>
              <w:left w:val="single" w:sz="6" w:space="0" w:color="000000"/>
              <w:bottom w:val="single" w:sz="6" w:space="0" w:color="000000"/>
              <w:right w:val="single" w:sz="6" w:space="0" w:color="auto"/>
            </w:tcBorders>
          </w:tcPr>
          <w:p w14:paraId="4E9B6DFD" w14:textId="77777777" w:rsidR="001F1F02" w:rsidRPr="00524D1F" w:rsidRDefault="001F1F02" w:rsidP="00821888">
            <w:pPr>
              <w:pStyle w:val="TableSmallFont"/>
              <w:keepNext w:val="0"/>
              <w:rPr>
                <w:rFonts w:ascii="Arial" w:hAnsi="Arial" w:cs="Arial"/>
                <w:sz w:val="20"/>
              </w:rPr>
            </w:pPr>
          </w:p>
        </w:tc>
        <w:tc>
          <w:tcPr>
            <w:tcW w:w="530" w:type="dxa"/>
            <w:tcBorders>
              <w:top w:val="single" w:sz="6" w:space="0" w:color="auto"/>
              <w:left w:val="single" w:sz="6" w:space="0" w:color="000000"/>
              <w:bottom w:val="single" w:sz="6" w:space="0" w:color="000000"/>
              <w:right w:val="single" w:sz="6" w:space="0" w:color="auto"/>
            </w:tcBorders>
          </w:tcPr>
          <w:p w14:paraId="3BD75AA7" w14:textId="77777777" w:rsidR="001F1F02" w:rsidRPr="00524D1F" w:rsidRDefault="001F1F02" w:rsidP="00821888">
            <w:pPr>
              <w:pStyle w:val="TableSmallFont"/>
              <w:keepNext w:val="0"/>
              <w:rPr>
                <w:rFonts w:ascii="Arial" w:hAnsi="Arial" w:cs="Arial"/>
                <w:sz w:val="20"/>
              </w:rPr>
            </w:pPr>
          </w:p>
        </w:tc>
        <w:tc>
          <w:tcPr>
            <w:tcW w:w="706" w:type="dxa"/>
            <w:tcBorders>
              <w:top w:val="single" w:sz="6" w:space="0" w:color="auto"/>
              <w:left w:val="single" w:sz="6" w:space="0" w:color="000000"/>
              <w:bottom w:val="single" w:sz="6" w:space="0" w:color="000000"/>
              <w:right w:val="single" w:sz="6" w:space="0" w:color="auto"/>
            </w:tcBorders>
          </w:tcPr>
          <w:p w14:paraId="4FBD870B" w14:textId="77777777" w:rsidR="001F1F02" w:rsidRPr="00524D1F" w:rsidRDefault="001F1F02" w:rsidP="00821888">
            <w:pPr>
              <w:pStyle w:val="TableSmallFont"/>
              <w:keepNext w:val="0"/>
              <w:rPr>
                <w:rFonts w:ascii="Arial" w:hAnsi="Arial" w:cs="Arial"/>
                <w:sz w:val="20"/>
              </w:rPr>
            </w:pPr>
          </w:p>
        </w:tc>
        <w:tc>
          <w:tcPr>
            <w:tcW w:w="618" w:type="dxa"/>
            <w:tcBorders>
              <w:top w:val="single" w:sz="6" w:space="0" w:color="auto"/>
              <w:left w:val="single" w:sz="6" w:space="0" w:color="000000"/>
              <w:bottom w:val="single" w:sz="6" w:space="0" w:color="000000"/>
              <w:right w:val="single" w:sz="6" w:space="0" w:color="auto"/>
            </w:tcBorders>
          </w:tcPr>
          <w:p w14:paraId="34F28AB0" w14:textId="77777777" w:rsidR="001F1F02" w:rsidRPr="00524D1F" w:rsidRDefault="001F1F02" w:rsidP="00821888">
            <w:pPr>
              <w:pStyle w:val="TableSmallFont"/>
              <w:keepNext w:val="0"/>
              <w:rPr>
                <w:rFonts w:ascii="Arial" w:hAnsi="Arial" w:cs="Arial"/>
                <w:sz w:val="20"/>
              </w:rPr>
            </w:pPr>
          </w:p>
        </w:tc>
        <w:tc>
          <w:tcPr>
            <w:tcW w:w="874" w:type="dxa"/>
            <w:tcBorders>
              <w:top w:val="single" w:sz="6" w:space="0" w:color="auto"/>
              <w:left w:val="single" w:sz="6" w:space="0" w:color="000000"/>
              <w:bottom w:val="single" w:sz="6" w:space="0" w:color="000000"/>
              <w:right w:val="single" w:sz="6" w:space="0" w:color="auto"/>
            </w:tcBorders>
          </w:tcPr>
          <w:p w14:paraId="57BF45AC" w14:textId="77777777" w:rsidR="001F1F02" w:rsidRPr="007E3983" w:rsidRDefault="001F1F02" w:rsidP="00821888">
            <w:pPr>
              <w:pStyle w:val="TableSmallFont"/>
              <w:keepNext w:val="0"/>
              <w:rPr>
                <w:rFonts w:ascii="Arial" w:hAnsi="Arial" w:cs="Arial"/>
                <w:sz w:val="20"/>
              </w:rPr>
            </w:pPr>
            <w:r w:rsidRPr="007E3983">
              <w:rPr>
                <w:rFonts w:ascii="Arial" w:hAnsi="Arial" w:cs="Arial"/>
                <w:sz w:val="20"/>
              </w:rPr>
              <w:sym w:font="Wingdings" w:char="F0FC"/>
            </w:r>
          </w:p>
        </w:tc>
        <w:tc>
          <w:tcPr>
            <w:tcW w:w="826" w:type="dxa"/>
            <w:tcBorders>
              <w:top w:val="single" w:sz="6" w:space="0" w:color="auto"/>
              <w:left w:val="single" w:sz="6" w:space="0" w:color="000000"/>
              <w:bottom w:val="single" w:sz="6" w:space="0" w:color="000000"/>
              <w:right w:val="single" w:sz="6" w:space="0" w:color="000000"/>
            </w:tcBorders>
          </w:tcPr>
          <w:p w14:paraId="5FE0B91D" w14:textId="77777777" w:rsidR="001F1F02" w:rsidRPr="00524D1F" w:rsidRDefault="001F1F02" w:rsidP="00821888">
            <w:pPr>
              <w:pStyle w:val="TableSmallFont"/>
              <w:keepNext w:val="0"/>
              <w:rPr>
                <w:rFonts w:ascii="Arial" w:hAnsi="Arial" w:cs="Arial"/>
                <w:sz w:val="20"/>
              </w:rPr>
            </w:pPr>
          </w:p>
        </w:tc>
      </w:tr>
      <w:tr w:rsidR="001F1F02" w14:paraId="22831F50" w14:textId="77777777" w:rsidTr="00821888">
        <w:trPr>
          <w:cantSplit/>
        </w:trPr>
        <w:tc>
          <w:tcPr>
            <w:tcW w:w="8580" w:type="dxa"/>
            <w:gridSpan w:val="8"/>
            <w:tcBorders>
              <w:top w:val="single" w:sz="6" w:space="0" w:color="auto"/>
              <w:left w:val="single" w:sz="6" w:space="0" w:color="000000"/>
              <w:bottom w:val="single" w:sz="6" w:space="0" w:color="000000"/>
              <w:right w:val="single" w:sz="6" w:space="0" w:color="000000"/>
            </w:tcBorders>
            <w:hideMark/>
          </w:tcPr>
          <w:p w14:paraId="38B212AC" w14:textId="77777777" w:rsidR="001F1F02" w:rsidRPr="00524D1F" w:rsidRDefault="001F1F02" w:rsidP="00821888">
            <w:pPr>
              <w:pStyle w:val="TableSmallFont"/>
              <w:keepNext w:val="0"/>
              <w:jc w:val="left"/>
              <w:rPr>
                <w:rFonts w:ascii="Arial" w:hAnsi="Arial" w:cs="Arial"/>
                <w:sz w:val="20"/>
              </w:rPr>
            </w:pPr>
            <w:r w:rsidRPr="00524D1F">
              <w:rPr>
                <w:rFonts w:ascii="Arial" w:hAnsi="Arial" w:cs="Arial"/>
                <w:position w:val="8"/>
                <w:sz w:val="20"/>
              </w:rPr>
              <w:t>1</w:t>
            </w:r>
            <w:r w:rsidRPr="00524D1F">
              <w:rPr>
                <w:rFonts w:ascii="Arial" w:hAnsi="Arial" w:cs="Arial"/>
                <w:sz w:val="20"/>
              </w:rPr>
              <w:t>SR = SignRecover, VR = VerifyRecover</w:t>
            </w:r>
          </w:p>
        </w:tc>
      </w:tr>
    </w:tbl>
    <w:p w14:paraId="1B54F6D6" w14:textId="77777777" w:rsidR="001F1F02" w:rsidRPr="00524D1F" w:rsidRDefault="001F1F02" w:rsidP="00E81EEF">
      <w:pPr>
        <w:pStyle w:val="Heading3"/>
        <w:numPr>
          <w:ilvl w:val="2"/>
          <w:numId w:val="3"/>
        </w:numPr>
      </w:pPr>
      <w:bookmarkStart w:id="1915" w:name="_Toc228894723"/>
      <w:bookmarkStart w:id="1916" w:name="_Toc228807255"/>
      <w:bookmarkStart w:id="1917" w:name="_Toc370634484"/>
      <w:bookmarkStart w:id="1918" w:name="_Toc391471197"/>
      <w:bookmarkStart w:id="1919" w:name="_Toc395187835"/>
      <w:bookmarkStart w:id="1920" w:name="_Toc416960081"/>
      <w:bookmarkStart w:id="1921" w:name="_Toc8118298"/>
      <w:bookmarkStart w:id="1922" w:name="_Toc30061273"/>
      <w:r w:rsidRPr="00524D1F">
        <w:lastRenderedPageBreak/>
        <w:t>Definitions</w:t>
      </w:r>
      <w:bookmarkEnd w:id="1914"/>
      <w:bookmarkEnd w:id="1915"/>
      <w:bookmarkEnd w:id="1916"/>
      <w:bookmarkEnd w:id="1917"/>
      <w:bookmarkEnd w:id="1918"/>
      <w:bookmarkEnd w:id="1919"/>
      <w:bookmarkEnd w:id="1920"/>
      <w:bookmarkEnd w:id="1921"/>
      <w:bookmarkEnd w:id="1922"/>
    </w:p>
    <w:p w14:paraId="258E411E" w14:textId="77777777" w:rsidR="001F1F02" w:rsidRDefault="001F1F02" w:rsidP="001F1F02">
      <w:r>
        <w:t>Mechanisms:</w:t>
      </w:r>
    </w:p>
    <w:p w14:paraId="5D64D96A" w14:textId="77777777" w:rsidR="001F1F02" w:rsidRDefault="001F1F02" w:rsidP="001F1F02">
      <w:pPr>
        <w:ind w:left="720"/>
      </w:pPr>
      <w:r>
        <w:t>CKM_AES_KEY_WRAP</w:t>
      </w:r>
    </w:p>
    <w:p w14:paraId="00F59639" w14:textId="77777777" w:rsidR="001F1F02" w:rsidRDefault="001F1F02" w:rsidP="001F1F02">
      <w:pPr>
        <w:ind w:left="720"/>
      </w:pPr>
      <w:r>
        <w:t>CKM_AES_KEY_WRAP_PAD</w:t>
      </w:r>
    </w:p>
    <w:p w14:paraId="6890AC98" w14:textId="77777777" w:rsidR="001F1F02" w:rsidRDefault="001F1F02" w:rsidP="001F1F02">
      <w:pPr>
        <w:ind w:left="720"/>
      </w:pPr>
      <w:r>
        <w:t>CKM_AES_KEY_WRAP_KWP</w:t>
      </w:r>
    </w:p>
    <w:p w14:paraId="113A43A6" w14:textId="77777777" w:rsidR="001F1F02" w:rsidRPr="00524D1F" w:rsidRDefault="001F1F02" w:rsidP="00E81EEF">
      <w:pPr>
        <w:pStyle w:val="Heading3"/>
        <w:numPr>
          <w:ilvl w:val="2"/>
          <w:numId w:val="3"/>
        </w:numPr>
      </w:pPr>
      <w:bookmarkStart w:id="1923" w:name="_Toc228894724"/>
      <w:bookmarkStart w:id="1924" w:name="_Toc228807256"/>
      <w:bookmarkStart w:id="1925" w:name="_Toc215378700"/>
      <w:bookmarkStart w:id="1926" w:name="_Toc370634485"/>
      <w:bookmarkStart w:id="1927" w:name="_Toc391471198"/>
      <w:bookmarkStart w:id="1928" w:name="_Toc395187836"/>
      <w:bookmarkStart w:id="1929" w:name="_Toc416960082"/>
      <w:bookmarkStart w:id="1930" w:name="_Toc8118299"/>
      <w:bookmarkStart w:id="1931" w:name="_Toc30061274"/>
      <w:r w:rsidRPr="00524D1F">
        <w:t>AES Key Wrap Mechanism parameters</w:t>
      </w:r>
      <w:bookmarkEnd w:id="1923"/>
      <w:bookmarkEnd w:id="1924"/>
      <w:bookmarkEnd w:id="1925"/>
      <w:bookmarkEnd w:id="1926"/>
      <w:bookmarkEnd w:id="1927"/>
      <w:bookmarkEnd w:id="1928"/>
      <w:bookmarkEnd w:id="1929"/>
      <w:bookmarkEnd w:id="1930"/>
      <w:bookmarkEnd w:id="1931"/>
    </w:p>
    <w:p w14:paraId="034202FC" w14:textId="77777777" w:rsidR="001F1F02" w:rsidRDefault="001F1F02" w:rsidP="001F1F02">
      <w:bookmarkStart w:id="1932" w:name="_Toc228894725"/>
      <w:bookmarkStart w:id="1933" w:name="_Toc228807257"/>
      <w:bookmarkStart w:id="1934" w:name="_Toc215378701"/>
      <w:bookmarkStart w:id="1935" w:name="_Toc370634486"/>
      <w:bookmarkStart w:id="1936" w:name="_Toc391471199"/>
      <w:bookmarkStart w:id="1937" w:name="_Toc395187837"/>
      <w:bookmarkStart w:id="1938" w:name="_Toc416960083"/>
      <w:r>
        <w:t>The mechanisms will accept an optional mechanism parameter as the Initialization vector which, if present, must be a fixed size array of 8 bytes for CKM_AES_KEY_WRAP and CKM_AES_KEY_WRAP_PAD, resp. 4 bytes for CKM_AES_KEY_WRAP_KWP; and, if NULL, will use the default initial value defined in Section 4.3 resp. 6.2 / 6.3 of [AES KEYWRAP].</w:t>
      </w:r>
    </w:p>
    <w:p w14:paraId="1679428F" w14:textId="77777777" w:rsidR="001F1F02" w:rsidRDefault="001F1F02" w:rsidP="001F1F02">
      <w:r>
        <w:t>The type of this parameter is CK_BYTE_PTR and the pointer points to the array of bytes to be used as the initial value. The length shall be either 0 and the pointer NULL; or 8 for CKM_AES_KEY_WRAP / CKM_AES_KEY_WRAP_PAD, resp. 4 for CKM_AES_KEY_WRAP_KWP, and the pointer non-NULL.</w:t>
      </w:r>
    </w:p>
    <w:p w14:paraId="44FB2697" w14:textId="77777777" w:rsidR="001F1F02" w:rsidRPr="00524D1F" w:rsidRDefault="001F1F02" w:rsidP="00E81EEF">
      <w:pPr>
        <w:pStyle w:val="Heading3"/>
        <w:numPr>
          <w:ilvl w:val="2"/>
          <w:numId w:val="3"/>
        </w:numPr>
      </w:pPr>
      <w:bookmarkStart w:id="1939" w:name="_Toc8118300"/>
      <w:bookmarkStart w:id="1940" w:name="_Toc30061275"/>
      <w:r w:rsidRPr="00524D1F">
        <w:t>AES Key Wrap</w:t>
      </w:r>
      <w:bookmarkEnd w:id="1932"/>
      <w:bookmarkEnd w:id="1933"/>
      <w:bookmarkEnd w:id="1934"/>
      <w:bookmarkEnd w:id="1935"/>
      <w:bookmarkEnd w:id="1936"/>
      <w:bookmarkEnd w:id="1937"/>
      <w:bookmarkEnd w:id="1938"/>
      <w:bookmarkEnd w:id="1939"/>
      <w:bookmarkEnd w:id="1940"/>
      <w:r w:rsidRPr="00524D1F">
        <w:t xml:space="preserve"> </w:t>
      </w:r>
    </w:p>
    <w:p w14:paraId="72045A00" w14:textId="77777777" w:rsidR="001F1F02" w:rsidRDefault="001F1F02" w:rsidP="001F1F02">
      <w:r>
        <w:t>The mechanisms support only single-part operations, single part wrapping and unwrapping, and single-part encryption and decryption.</w:t>
      </w:r>
    </w:p>
    <w:p w14:paraId="2BFDA877" w14:textId="77777777" w:rsidR="001F1F02" w:rsidRDefault="001F1F02" w:rsidP="001F1F02">
      <w:bookmarkStart w:id="1941" w:name="_Toc228894726"/>
      <w:bookmarkStart w:id="1942" w:name="_Toc228807258"/>
      <w:bookmarkStart w:id="1943" w:name="_Toc370634487"/>
      <w:bookmarkStart w:id="1944" w:name="_Toc391471200"/>
      <w:bookmarkStart w:id="1945" w:name="_Toc395187838"/>
      <w:bookmarkStart w:id="1946" w:name="_Toc416960084"/>
      <w:r>
        <w:t>The CKM_AES_KEY_WRAP mechanism can only wrap a key resp. encrypt a block of data whose size is an exact multiple of the AES Key Wrap algorithm block size. Wrapping / encryption is done as defined in Section 6.2 of [AES KEYWRAP].</w:t>
      </w:r>
    </w:p>
    <w:p w14:paraId="3D349773" w14:textId="77777777" w:rsidR="001F1F02" w:rsidRDefault="001F1F02" w:rsidP="001F1F02">
      <w:r>
        <w:t>The CKM_AES_KEY_WRAP_PAD mechanism can wrap a key or encrypt a block of data of any length. It does the padding detailed in PKCS #7 of inputs (keys or data blocks), always producing wrapped output that is larger than the input key/data to be wrapped. This padding is done by the token before being passed to the AES key wrap algorithm, which then wraps / encrypts the padded block of data as defined in Section 6.2 of [AES KEYWRAP].</w:t>
      </w:r>
    </w:p>
    <w:p w14:paraId="25A2F5CA" w14:textId="77777777" w:rsidR="001F1F02" w:rsidRDefault="001F1F02" w:rsidP="001F1F02">
      <w:r>
        <w:t>The CKM_AES_KEY_WRAP_KWP mechanism can wrap a key or encrypt block of data of any length. The input is padded and wrapped / encrypted as defined in Section 6.3 of [AES KEYWRAP], which produces same results as RFC 5649.</w:t>
      </w:r>
    </w:p>
    <w:p w14:paraId="77BC0625" w14:textId="77777777" w:rsidR="001F1F02" w:rsidRPr="00524D1F" w:rsidRDefault="001F1F02" w:rsidP="00E81EEF">
      <w:pPr>
        <w:pStyle w:val="Heading2"/>
        <w:numPr>
          <w:ilvl w:val="1"/>
          <w:numId w:val="3"/>
        </w:numPr>
      </w:pPr>
      <w:bookmarkStart w:id="1947" w:name="_Toc8118301"/>
      <w:bookmarkStart w:id="1948" w:name="_Toc30061276"/>
      <w:r w:rsidRPr="00524D1F">
        <w:t>Key derivation by data encryption – DES &amp; AES</w:t>
      </w:r>
      <w:bookmarkEnd w:id="1419"/>
      <w:bookmarkEnd w:id="1941"/>
      <w:bookmarkEnd w:id="1942"/>
      <w:bookmarkEnd w:id="1943"/>
      <w:bookmarkEnd w:id="1944"/>
      <w:bookmarkEnd w:id="1945"/>
      <w:bookmarkEnd w:id="1946"/>
      <w:bookmarkEnd w:id="1947"/>
      <w:bookmarkEnd w:id="1948"/>
    </w:p>
    <w:p w14:paraId="0344A963" w14:textId="77777777" w:rsidR="001F1F02" w:rsidRDefault="001F1F02" w:rsidP="001F1F02">
      <w:r>
        <w:t>These mechanisms allow derivation of keys using the result of an encryption operation as the key value. They are for use with the C_DeriveKey function.</w:t>
      </w:r>
    </w:p>
    <w:p w14:paraId="7C22FCD3" w14:textId="08938157" w:rsidR="001F1F02" w:rsidRDefault="001F1F02" w:rsidP="001F1F02">
      <w:bookmarkStart w:id="1949" w:name="_Toc25853455"/>
      <w:r w:rsidRPr="00D21F64">
        <w:rPr>
          <w:i/>
          <w:sz w:val="18"/>
          <w:szCs w:val="18"/>
        </w:rPr>
        <w:t xml:space="preserve">Table </w:t>
      </w:r>
      <w:r w:rsidRPr="00147D22">
        <w:rPr>
          <w:i/>
          <w:sz w:val="18"/>
          <w:szCs w:val="18"/>
        </w:rPr>
        <w:fldChar w:fldCharType="begin"/>
      </w:r>
      <w:r w:rsidRPr="00147D22">
        <w:rPr>
          <w:i/>
          <w:sz w:val="18"/>
          <w:szCs w:val="18"/>
        </w:rPr>
        <w:instrText xml:space="preserve"> SEQ Table \* ARABIC </w:instrText>
      </w:r>
      <w:r w:rsidRPr="00147D22">
        <w:rPr>
          <w:i/>
          <w:sz w:val="18"/>
          <w:szCs w:val="18"/>
        </w:rPr>
        <w:fldChar w:fldCharType="separate"/>
      </w:r>
      <w:r w:rsidR="00C07EF1">
        <w:rPr>
          <w:i/>
          <w:noProof/>
          <w:sz w:val="18"/>
          <w:szCs w:val="18"/>
        </w:rPr>
        <w:t>92</w:t>
      </w:r>
      <w:r w:rsidRPr="00147D22">
        <w:rPr>
          <w:i/>
          <w:sz w:val="18"/>
          <w:szCs w:val="18"/>
        </w:rPr>
        <w:fldChar w:fldCharType="end"/>
      </w:r>
      <w:r>
        <w:rPr>
          <w:i/>
          <w:sz w:val="18"/>
          <w:szCs w:val="18"/>
        </w:rPr>
        <w:t>, Key derivation by data encryption</w:t>
      </w:r>
      <w:r w:rsidRPr="00D21F64">
        <w:rPr>
          <w:i/>
          <w:sz w:val="18"/>
          <w:szCs w:val="18"/>
        </w:rPr>
        <w:t xml:space="preserve"> Mechanisms vs. Functions</w:t>
      </w:r>
      <w:bookmarkEnd w:id="194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54"/>
        <w:gridCol w:w="975"/>
        <w:gridCol w:w="786"/>
        <w:gridCol w:w="581"/>
        <w:gridCol w:w="842"/>
        <w:gridCol w:w="675"/>
        <w:gridCol w:w="964"/>
        <w:gridCol w:w="842"/>
      </w:tblGrid>
      <w:tr w:rsidR="001F1F02" w14:paraId="5CF8AAE8" w14:textId="77777777" w:rsidTr="00121FEB">
        <w:trPr>
          <w:tblHeader/>
        </w:trPr>
        <w:tc>
          <w:tcPr>
            <w:tcW w:w="3554" w:type="dxa"/>
            <w:tcBorders>
              <w:top w:val="single" w:sz="12" w:space="0" w:color="000000"/>
              <w:left w:val="single" w:sz="12" w:space="0" w:color="000000"/>
              <w:bottom w:val="nil"/>
              <w:right w:val="single" w:sz="6" w:space="0" w:color="000000"/>
            </w:tcBorders>
          </w:tcPr>
          <w:p w14:paraId="654A1DE4" w14:textId="77777777" w:rsidR="001F1F02" w:rsidRPr="00524D1F" w:rsidRDefault="001F1F02" w:rsidP="00821888">
            <w:pPr>
              <w:pStyle w:val="TableSmallFont"/>
              <w:jc w:val="left"/>
              <w:rPr>
                <w:rFonts w:ascii="Arial" w:hAnsi="Arial" w:cs="Arial"/>
                <w:sz w:val="20"/>
              </w:rPr>
            </w:pPr>
            <w:bookmarkStart w:id="1950" w:name="_Toc72656333"/>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6769B2AE" w14:textId="77777777" w:rsidR="001F1F02" w:rsidRPr="00524D1F" w:rsidRDefault="001F1F02" w:rsidP="00821888">
            <w:pPr>
              <w:pStyle w:val="TableSmallFont"/>
              <w:rPr>
                <w:rFonts w:ascii="Arial" w:hAnsi="Arial" w:cs="Arial"/>
                <w:b/>
                <w:sz w:val="20"/>
              </w:rPr>
            </w:pPr>
            <w:r w:rsidRPr="00524D1F">
              <w:rPr>
                <w:rFonts w:ascii="Arial" w:hAnsi="Arial" w:cs="Arial"/>
                <w:b/>
                <w:sz w:val="20"/>
              </w:rPr>
              <w:t>Functions</w:t>
            </w:r>
          </w:p>
        </w:tc>
      </w:tr>
      <w:tr w:rsidR="001F1F02" w14:paraId="3A3100F7" w14:textId="77777777" w:rsidTr="00121FEB">
        <w:trPr>
          <w:tblHeader/>
        </w:trPr>
        <w:tc>
          <w:tcPr>
            <w:tcW w:w="3554" w:type="dxa"/>
            <w:tcBorders>
              <w:top w:val="nil"/>
              <w:left w:val="single" w:sz="12" w:space="0" w:color="000000"/>
              <w:bottom w:val="single" w:sz="6" w:space="0" w:color="000000"/>
              <w:right w:val="single" w:sz="6" w:space="0" w:color="000000"/>
            </w:tcBorders>
          </w:tcPr>
          <w:p w14:paraId="4AC15D1F" w14:textId="77777777" w:rsidR="001F1F02" w:rsidRPr="00524D1F" w:rsidRDefault="001F1F02" w:rsidP="00821888">
            <w:pPr>
              <w:pStyle w:val="TableSmallFont"/>
              <w:jc w:val="left"/>
              <w:rPr>
                <w:rFonts w:ascii="Arial" w:hAnsi="Arial" w:cs="Arial"/>
                <w:b/>
                <w:sz w:val="20"/>
              </w:rPr>
            </w:pPr>
          </w:p>
          <w:p w14:paraId="771E5C1B" w14:textId="77777777" w:rsidR="001F1F02" w:rsidRPr="00524D1F" w:rsidRDefault="001F1F02" w:rsidP="00821888">
            <w:pPr>
              <w:pStyle w:val="TableSmallFont"/>
              <w:jc w:val="left"/>
              <w:rPr>
                <w:rFonts w:ascii="Arial" w:hAnsi="Arial" w:cs="Arial"/>
                <w:b/>
                <w:sz w:val="20"/>
              </w:rPr>
            </w:pPr>
            <w:r w:rsidRPr="00524D1F">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62C05C96" w14:textId="77777777" w:rsidR="001F1F02" w:rsidRPr="00524D1F" w:rsidRDefault="001F1F02" w:rsidP="00821888">
            <w:pPr>
              <w:pStyle w:val="TableSmallFont"/>
              <w:rPr>
                <w:rFonts w:ascii="Arial" w:hAnsi="Arial" w:cs="Arial"/>
                <w:b/>
                <w:sz w:val="20"/>
              </w:rPr>
            </w:pPr>
            <w:r w:rsidRPr="00524D1F">
              <w:rPr>
                <w:rFonts w:ascii="Arial" w:hAnsi="Arial" w:cs="Arial"/>
                <w:b/>
                <w:sz w:val="20"/>
              </w:rPr>
              <w:t>Encrypt</w:t>
            </w:r>
          </w:p>
          <w:p w14:paraId="08ACCC2C" w14:textId="77777777" w:rsidR="001F1F02" w:rsidRPr="00524D1F" w:rsidRDefault="001F1F02" w:rsidP="00821888">
            <w:pPr>
              <w:pStyle w:val="TableSmallFont"/>
              <w:rPr>
                <w:rFonts w:ascii="Arial" w:hAnsi="Arial" w:cs="Arial"/>
                <w:b/>
                <w:sz w:val="20"/>
              </w:rPr>
            </w:pPr>
            <w:r w:rsidRPr="00524D1F">
              <w:rPr>
                <w:rFonts w:ascii="Arial" w:hAnsi="Arial" w:cs="Arial"/>
                <w:b/>
                <w:sz w:val="20"/>
              </w:rPr>
              <w:t>&amp;</w:t>
            </w:r>
          </w:p>
          <w:p w14:paraId="68217A1D" w14:textId="77777777" w:rsidR="001F1F02" w:rsidRPr="00524D1F" w:rsidRDefault="001F1F02" w:rsidP="00821888">
            <w:pPr>
              <w:pStyle w:val="TableSmallFont"/>
              <w:rPr>
                <w:rFonts w:ascii="Arial" w:hAnsi="Arial" w:cs="Arial"/>
                <w:b/>
                <w:sz w:val="20"/>
              </w:rPr>
            </w:pPr>
            <w:r w:rsidRPr="00524D1F">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6756AB56" w14:textId="77777777" w:rsidR="001F1F02" w:rsidRPr="00524D1F" w:rsidRDefault="001F1F02" w:rsidP="00821888">
            <w:pPr>
              <w:pStyle w:val="TableSmallFont"/>
              <w:rPr>
                <w:rFonts w:ascii="Arial" w:hAnsi="Arial" w:cs="Arial"/>
                <w:b/>
                <w:sz w:val="20"/>
              </w:rPr>
            </w:pPr>
            <w:r w:rsidRPr="00524D1F">
              <w:rPr>
                <w:rFonts w:ascii="Arial" w:hAnsi="Arial" w:cs="Arial"/>
                <w:b/>
                <w:sz w:val="20"/>
              </w:rPr>
              <w:t>Sign</w:t>
            </w:r>
          </w:p>
          <w:p w14:paraId="02F7E54D" w14:textId="77777777" w:rsidR="001F1F02" w:rsidRPr="00524D1F" w:rsidRDefault="001F1F02" w:rsidP="00821888">
            <w:pPr>
              <w:pStyle w:val="TableSmallFont"/>
              <w:rPr>
                <w:rFonts w:ascii="Arial" w:hAnsi="Arial" w:cs="Arial"/>
                <w:b/>
                <w:sz w:val="20"/>
              </w:rPr>
            </w:pPr>
            <w:r w:rsidRPr="00524D1F">
              <w:rPr>
                <w:rFonts w:ascii="Arial" w:hAnsi="Arial" w:cs="Arial"/>
                <w:b/>
                <w:sz w:val="20"/>
              </w:rPr>
              <w:t>&amp;</w:t>
            </w:r>
          </w:p>
          <w:p w14:paraId="7B247364" w14:textId="77777777" w:rsidR="001F1F02" w:rsidRPr="00524D1F" w:rsidRDefault="001F1F02" w:rsidP="00821888">
            <w:pPr>
              <w:pStyle w:val="TableSmallFont"/>
              <w:rPr>
                <w:rFonts w:ascii="Arial" w:hAnsi="Arial" w:cs="Arial"/>
                <w:b/>
                <w:sz w:val="20"/>
              </w:rPr>
            </w:pPr>
            <w:r w:rsidRPr="00524D1F">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406BBAEB" w14:textId="77777777" w:rsidR="001F1F02" w:rsidRPr="00524D1F" w:rsidRDefault="001F1F02" w:rsidP="00821888">
            <w:pPr>
              <w:pStyle w:val="TableSmallFont"/>
              <w:rPr>
                <w:rFonts w:ascii="Arial" w:hAnsi="Arial" w:cs="Arial"/>
                <w:b/>
                <w:sz w:val="20"/>
                <w:lang w:val="sv-SE"/>
              </w:rPr>
            </w:pPr>
            <w:r w:rsidRPr="00524D1F">
              <w:rPr>
                <w:rFonts w:ascii="Arial" w:hAnsi="Arial" w:cs="Arial"/>
                <w:b/>
                <w:sz w:val="20"/>
                <w:lang w:val="sv-SE"/>
              </w:rPr>
              <w:t>SR</w:t>
            </w:r>
          </w:p>
          <w:p w14:paraId="7FEE9006" w14:textId="77777777" w:rsidR="001F1F02" w:rsidRPr="00524D1F" w:rsidRDefault="001F1F02" w:rsidP="00821888">
            <w:pPr>
              <w:pStyle w:val="TableSmallFont"/>
              <w:rPr>
                <w:rFonts w:ascii="Arial" w:hAnsi="Arial" w:cs="Arial"/>
                <w:b/>
                <w:sz w:val="20"/>
                <w:lang w:val="sv-SE"/>
              </w:rPr>
            </w:pPr>
            <w:r w:rsidRPr="00524D1F">
              <w:rPr>
                <w:rFonts w:ascii="Arial" w:hAnsi="Arial" w:cs="Arial"/>
                <w:b/>
                <w:sz w:val="20"/>
                <w:lang w:val="sv-SE"/>
              </w:rPr>
              <w:t>&amp;</w:t>
            </w:r>
          </w:p>
          <w:p w14:paraId="7E184165" w14:textId="77777777" w:rsidR="001F1F02" w:rsidRPr="00524D1F" w:rsidRDefault="001F1F02" w:rsidP="00821888">
            <w:pPr>
              <w:pStyle w:val="TableSmallFont"/>
              <w:rPr>
                <w:rFonts w:ascii="Arial" w:hAnsi="Arial" w:cs="Arial"/>
                <w:b/>
                <w:sz w:val="20"/>
                <w:lang w:val="sv-SE"/>
              </w:rPr>
            </w:pPr>
            <w:r w:rsidRPr="00524D1F">
              <w:rPr>
                <w:rFonts w:ascii="Arial" w:hAnsi="Arial" w:cs="Arial"/>
                <w:b/>
                <w:sz w:val="20"/>
                <w:lang w:val="sv-SE"/>
              </w:rPr>
              <w:t>VR</w:t>
            </w:r>
            <w:r w:rsidRPr="00524D1F">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0391AC6B" w14:textId="77777777" w:rsidR="001F1F02" w:rsidRPr="00524D1F" w:rsidRDefault="001F1F02" w:rsidP="00821888">
            <w:pPr>
              <w:pStyle w:val="TableSmallFont"/>
              <w:rPr>
                <w:rFonts w:ascii="Arial" w:hAnsi="Arial" w:cs="Arial"/>
                <w:b/>
                <w:sz w:val="20"/>
                <w:lang w:val="sv-SE"/>
              </w:rPr>
            </w:pPr>
          </w:p>
          <w:p w14:paraId="06902791" w14:textId="77777777" w:rsidR="001F1F02" w:rsidRPr="00524D1F" w:rsidRDefault="001F1F02" w:rsidP="00821888">
            <w:pPr>
              <w:pStyle w:val="TableSmallFont"/>
              <w:rPr>
                <w:rFonts w:ascii="Arial" w:hAnsi="Arial" w:cs="Arial"/>
                <w:b/>
                <w:sz w:val="20"/>
                <w:lang w:val="sv-SE"/>
              </w:rPr>
            </w:pPr>
            <w:r w:rsidRPr="00524D1F">
              <w:rPr>
                <w:rFonts w:ascii="Arial" w:hAnsi="Arial" w:cs="Arial"/>
                <w:b/>
                <w:sz w:val="20"/>
                <w:lang w:val="sv-SE"/>
              </w:rPr>
              <w:t>Digest</w:t>
            </w:r>
          </w:p>
        </w:tc>
        <w:tc>
          <w:tcPr>
            <w:tcW w:w="675" w:type="dxa"/>
            <w:tcBorders>
              <w:top w:val="single" w:sz="6" w:space="0" w:color="000000"/>
              <w:left w:val="single" w:sz="6" w:space="0" w:color="000000"/>
              <w:bottom w:val="single" w:sz="6" w:space="0" w:color="000000"/>
              <w:right w:val="single" w:sz="6" w:space="0" w:color="000000"/>
            </w:tcBorders>
            <w:hideMark/>
          </w:tcPr>
          <w:p w14:paraId="634A9CF9" w14:textId="77777777" w:rsidR="001F1F02" w:rsidRPr="00524D1F" w:rsidRDefault="001F1F02" w:rsidP="00821888">
            <w:pPr>
              <w:pStyle w:val="TableSmallFont"/>
              <w:rPr>
                <w:rFonts w:ascii="Arial" w:hAnsi="Arial" w:cs="Arial"/>
                <w:b/>
                <w:sz w:val="20"/>
              </w:rPr>
            </w:pPr>
            <w:r w:rsidRPr="00524D1F">
              <w:rPr>
                <w:rFonts w:ascii="Arial" w:hAnsi="Arial" w:cs="Arial"/>
                <w:b/>
                <w:sz w:val="20"/>
              </w:rPr>
              <w:t>Gen.</w:t>
            </w:r>
          </w:p>
          <w:p w14:paraId="4074D83F" w14:textId="77777777" w:rsidR="001F1F02" w:rsidRPr="00524D1F" w:rsidRDefault="001F1F02" w:rsidP="00821888">
            <w:pPr>
              <w:pStyle w:val="TableSmallFont"/>
              <w:rPr>
                <w:rFonts w:ascii="Arial" w:hAnsi="Arial" w:cs="Arial"/>
                <w:b/>
                <w:sz w:val="20"/>
              </w:rPr>
            </w:pPr>
            <w:r w:rsidRPr="00524D1F">
              <w:rPr>
                <w:rFonts w:ascii="Arial" w:hAnsi="Arial" w:cs="Arial"/>
                <w:b/>
                <w:sz w:val="20"/>
              </w:rPr>
              <w:t xml:space="preserve"> Key/</w:t>
            </w:r>
          </w:p>
          <w:p w14:paraId="5D98AFEB" w14:textId="77777777" w:rsidR="001F1F02" w:rsidRPr="00524D1F" w:rsidRDefault="001F1F02" w:rsidP="00821888">
            <w:pPr>
              <w:pStyle w:val="TableSmallFont"/>
              <w:rPr>
                <w:rFonts w:ascii="Arial" w:hAnsi="Arial" w:cs="Arial"/>
                <w:b/>
                <w:sz w:val="20"/>
              </w:rPr>
            </w:pPr>
            <w:r w:rsidRPr="00524D1F">
              <w:rPr>
                <w:rFonts w:ascii="Arial" w:hAnsi="Arial" w:cs="Arial"/>
                <w:b/>
                <w:sz w:val="20"/>
              </w:rPr>
              <w:t>Key</w:t>
            </w:r>
          </w:p>
          <w:p w14:paraId="45A1ABB4" w14:textId="77777777" w:rsidR="001F1F02" w:rsidRPr="00524D1F" w:rsidRDefault="001F1F02" w:rsidP="00821888">
            <w:pPr>
              <w:pStyle w:val="TableSmallFont"/>
              <w:rPr>
                <w:rFonts w:ascii="Arial" w:hAnsi="Arial" w:cs="Arial"/>
                <w:b/>
                <w:sz w:val="20"/>
              </w:rPr>
            </w:pPr>
            <w:r w:rsidRPr="00524D1F">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6644F05B" w14:textId="77777777" w:rsidR="001F1F02" w:rsidRPr="00524D1F" w:rsidRDefault="001F1F02" w:rsidP="00821888">
            <w:pPr>
              <w:pStyle w:val="TableSmallFont"/>
              <w:rPr>
                <w:rFonts w:ascii="Arial" w:hAnsi="Arial" w:cs="Arial"/>
                <w:b/>
                <w:sz w:val="20"/>
              </w:rPr>
            </w:pPr>
            <w:r w:rsidRPr="00524D1F">
              <w:rPr>
                <w:rFonts w:ascii="Arial" w:hAnsi="Arial" w:cs="Arial"/>
                <w:b/>
                <w:sz w:val="20"/>
              </w:rPr>
              <w:t>Wrap</w:t>
            </w:r>
          </w:p>
          <w:p w14:paraId="7DC5B656" w14:textId="77777777" w:rsidR="001F1F02" w:rsidRPr="00524D1F" w:rsidRDefault="001F1F02" w:rsidP="00821888">
            <w:pPr>
              <w:pStyle w:val="TableSmallFont"/>
              <w:rPr>
                <w:rFonts w:ascii="Arial" w:hAnsi="Arial" w:cs="Arial"/>
                <w:b/>
                <w:sz w:val="20"/>
              </w:rPr>
            </w:pPr>
            <w:r w:rsidRPr="00524D1F">
              <w:rPr>
                <w:rFonts w:ascii="Arial" w:hAnsi="Arial" w:cs="Arial"/>
                <w:b/>
                <w:sz w:val="20"/>
              </w:rPr>
              <w:t>&amp;</w:t>
            </w:r>
          </w:p>
          <w:p w14:paraId="24F0F4EF" w14:textId="77777777" w:rsidR="001F1F02" w:rsidRPr="00524D1F" w:rsidRDefault="001F1F02" w:rsidP="00821888">
            <w:pPr>
              <w:pStyle w:val="TableSmallFont"/>
              <w:rPr>
                <w:rFonts w:ascii="Arial" w:hAnsi="Arial" w:cs="Arial"/>
                <w:b/>
                <w:sz w:val="20"/>
              </w:rPr>
            </w:pPr>
            <w:r w:rsidRPr="00524D1F">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4AF139AF" w14:textId="77777777" w:rsidR="001F1F02" w:rsidRPr="00524D1F" w:rsidRDefault="001F1F02" w:rsidP="00821888">
            <w:pPr>
              <w:pStyle w:val="TableSmallFont"/>
              <w:rPr>
                <w:rFonts w:ascii="Arial" w:hAnsi="Arial" w:cs="Arial"/>
                <w:b/>
                <w:sz w:val="20"/>
              </w:rPr>
            </w:pPr>
          </w:p>
          <w:p w14:paraId="233EC5A5" w14:textId="77777777" w:rsidR="001F1F02" w:rsidRPr="00524D1F" w:rsidRDefault="001F1F02" w:rsidP="00821888">
            <w:pPr>
              <w:pStyle w:val="TableSmallFont"/>
              <w:rPr>
                <w:rFonts w:ascii="Arial" w:hAnsi="Arial" w:cs="Arial"/>
                <w:b/>
                <w:sz w:val="20"/>
              </w:rPr>
            </w:pPr>
            <w:r w:rsidRPr="00524D1F">
              <w:rPr>
                <w:rFonts w:ascii="Arial" w:hAnsi="Arial" w:cs="Arial"/>
                <w:b/>
                <w:sz w:val="20"/>
              </w:rPr>
              <w:t>Derive</w:t>
            </w:r>
          </w:p>
        </w:tc>
      </w:tr>
      <w:tr w:rsidR="001F1F02" w14:paraId="726D88D8" w14:textId="77777777" w:rsidTr="00121FEB">
        <w:tc>
          <w:tcPr>
            <w:tcW w:w="3554" w:type="dxa"/>
            <w:tcBorders>
              <w:top w:val="single" w:sz="6" w:space="0" w:color="000000"/>
              <w:left w:val="single" w:sz="12" w:space="0" w:color="000000"/>
              <w:bottom w:val="single" w:sz="6" w:space="0" w:color="000000"/>
              <w:right w:val="single" w:sz="6" w:space="0" w:color="000000"/>
            </w:tcBorders>
            <w:hideMark/>
          </w:tcPr>
          <w:p w14:paraId="04FEDC26" w14:textId="77777777" w:rsidR="001F1F02" w:rsidRPr="003B65FA" w:rsidRDefault="001F1F02" w:rsidP="00821888">
            <w:pPr>
              <w:pStyle w:val="CCode"/>
              <w:ind w:left="0" w:firstLine="0"/>
              <w:rPr>
                <w:rFonts w:ascii="Arial" w:hAnsi="Arial" w:cs="Arial"/>
                <w:sz w:val="20"/>
                <w:lang w:val="fr-CH"/>
              </w:rPr>
            </w:pPr>
            <w:r w:rsidRPr="003B65FA">
              <w:rPr>
                <w:rFonts w:ascii="Arial" w:hAnsi="Arial" w:cs="Arial"/>
                <w:sz w:val="20"/>
                <w:lang w:val="fr-CH"/>
              </w:rPr>
              <w:t>CKM_DES_ECB_ENCRYPT_DATA</w:t>
            </w:r>
          </w:p>
        </w:tc>
        <w:tc>
          <w:tcPr>
            <w:tcW w:w="975" w:type="dxa"/>
            <w:tcBorders>
              <w:top w:val="single" w:sz="6" w:space="0" w:color="000000"/>
              <w:left w:val="single" w:sz="6" w:space="0" w:color="000000"/>
              <w:bottom w:val="single" w:sz="6" w:space="0" w:color="000000"/>
              <w:right w:val="single" w:sz="6" w:space="0" w:color="000000"/>
            </w:tcBorders>
          </w:tcPr>
          <w:p w14:paraId="40505E2B" w14:textId="77777777" w:rsidR="001F1F02" w:rsidRPr="003B65FA" w:rsidRDefault="001F1F02" w:rsidP="00821888">
            <w:pPr>
              <w:pStyle w:val="TableSmallFont"/>
              <w:keepNext w:val="0"/>
              <w:rPr>
                <w:rFonts w:ascii="Arial" w:hAnsi="Arial" w:cs="Arial"/>
                <w:sz w:val="20"/>
                <w:lang w:val="fr-CH"/>
              </w:rPr>
            </w:pPr>
          </w:p>
        </w:tc>
        <w:tc>
          <w:tcPr>
            <w:tcW w:w="786" w:type="dxa"/>
            <w:tcBorders>
              <w:top w:val="single" w:sz="6" w:space="0" w:color="000000"/>
              <w:left w:val="single" w:sz="6" w:space="0" w:color="000000"/>
              <w:bottom w:val="single" w:sz="6" w:space="0" w:color="000000"/>
              <w:right w:val="single" w:sz="6" w:space="0" w:color="000000"/>
            </w:tcBorders>
          </w:tcPr>
          <w:p w14:paraId="66397295" w14:textId="77777777" w:rsidR="001F1F02" w:rsidRPr="003B65FA" w:rsidRDefault="001F1F02" w:rsidP="00821888">
            <w:pPr>
              <w:pStyle w:val="TableSmallFont"/>
              <w:keepNext w:val="0"/>
              <w:rPr>
                <w:rFonts w:ascii="Arial" w:hAnsi="Arial" w:cs="Arial"/>
                <w:sz w:val="20"/>
                <w:lang w:val="fr-CH"/>
              </w:rPr>
            </w:pPr>
          </w:p>
        </w:tc>
        <w:tc>
          <w:tcPr>
            <w:tcW w:w="581" w:type="dxa"/>
            <w:tcBorders>
              <w:top w:val="single" w:sz="6" w:space="0" w:color="000000"/>
              <w:left w:val="single" w:sz="6" w:space="0" w:color="000000"/>
              <w:bottom w:val="single" w:sz="6" w:space="0" w:color="000000"/>
              <w:right w:val="single" w:sz="6" w:space="0" w:color="000000"/>
            </w:tcBorders>
          </w:tcPr>
          <w:p w14:paraId="44EDAB99" w14:textId="77777777" w:rsidR="001F1F02" w:rsidRPr="003B65FA" w:rsidRDefault="001F1F02" w:rsidP="00821888">
            <w:pPr>
              <w:pStyle w:val="TableSmallFont"/>
              <w:keepNext w:val="0"/>
              <w:rPr>
                <w:rFonts w:ascii="Arial" w:hAnsi="Arial" w:cs="Arial"/>
                <w:sz w:val="20"/>
                <w:lang w:val="fr-CH"/>
              </w:rPr>
            </w:pPr>
          </w:p>
        </w:tc>
        <w:tc>
          <w:tcPr>
            <w:tcW w:w="842" w:type="dxa"/>
            <w:tcBorders>
              <w:top w:val="single" w:sz="6" w:space="0" w:color="000000"/>
              <w:left w:val="single" w:sz="6" w:space="0" w:color="000000"/>
              <w:bottom w:val="single" w:sz="6" w:space="0" w:color="000000"/>
              <w:right w:val="single" w:sz="6" w:space="0" w:color="000000"/>
            </w:tcBorders>
          </w:tcPr>
          <w:p w14:paraId="6CDCF4E1" w14:textId="77777777" w:rsidR="001F1F02" w:rsidRPr="003B65FA" w:rsidRDefault="001F1F02" w:rsidP="00821888">
            <w:pPr>
              <w:pStyle w:val="TableSmallFont"/>
              <w:keepNext w:val="0"/>
              <w:rPr>
                <w:rFonts w:ascii="Arial" w:hAnsi="Arial" w:cs="Arial"/>
                <w:sz w:val="20"/>
                <w:lang w:val="fr-CH"/>
              </w:rPr>
            </w:pPr>
          </w:p>
        </w:tc>
        <w:tc>
          <w:tcPr>
            <w:tcW w:w="675" w:type="dxa"/>
            <w:tcBorders>
              <w:top w:val="single" w:sz="6" w:space="0" w:color="000000"/>
              <w:left w:val="single" w:sz="6" w:space="0" w:color="000000"/>
              <w:bottom w:val="single" w:sz="6" w:space="0" w:color="000000"/>
              <w:right w:val="single" w:sz="6" w:space="0" w:color="000000"/>
            </w:tcBorders>
          </w:tcPr>
          <w:p w14:paraId="73AB55F2" w14:textId="77777777" w:rsidR="001F1F02" w:rsidRPr="003B65FA" w:rsidRDefault="001F1F02" w:rsidP="00821888">
            <w:pPr>
              <w:pStyle w:val="TableSmallFont"/>
              <w:keepNext w:val="0"/>
              <w:rPr>
                <w:rFonts w:ascii="Arial" w:hAnsi="Arial" w:cs="Arial"/>
                <w:sz w:val="20"/>
                <w:lang w:val="fr-CH"/>
              </w:rPr>
            </w:pPr>
          </w:p>
        </w:tc>
        <w:tc>
          <w:tcPr>
            <w:tcW w:w="964" w:type="dxa"/>
            <w:tcBorders>
              <w:top w:val="single" w:sz="6" w:space="0" w:color="000000"/>
              <w:left w:val="single" w:sz="6" w:space="0" w:color="000000"/>
              <w:bottom w:val="single" w:sz="6" w:space="0" w:color="000000"/>
              <w:right w:val="single" w:sz="6" w:space="0" w:color="000000"/>
            </w:tcBorders>
          </w:tcPr>
          <w:p w14:paraId="0F0D08A6" w14:textId="77777777" w:rsidR="001F1F02" w:rsidRPr="003B65FA" w:rsidRDefault="001F1F02" w:rsidP="00821888">
            <w:pPr>
              <w:pStyle w:val="TableSmallFont"/>
              <w:keepNext w:val="0"/>
              <w:rPr>
                <w:rFonts w:ascii="Arial" w:hAnsi="Arial" w:cs="Arial"/>
                <w:sz w:val="20"/>
                <w:lang w:val="fr-CH"/>
              </w:rPr>
            </w:pPr>
          </w:p>
        </w:tc>
        <w:tc>
          <w:tcPr>
            <w:tcW w:w="842" w:type="dxa"/>
            <w:tcBorders>
              <w:top w:val="single" w:sz="6" w:space="0" w:color="000000"/>
              <w:left w:val="single" w:sz="6" w:space="0" w:color="000000"/>
              <w:bottom w:val="single" w:sz="6" w:space="0" w:color="000000"/>
              <w:right w:val="single" w:sz="12" w:space="0" w:color="000000"/>
            </w:tcBorders>
            <w:hideMark/>
          </w:tcPr>
          <w:p w14:paraId="021172CB"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r>
      <w:tr w:rsidR="001F1F02" w14:paraId="63DD4EAD" w14:textId="77777777" w:rsidTr="00121FEB">
        <w:tc>
          <w:tcPr>
            <w:tcW w:w="3554" w:type="dxa"/>
            <w:tcBorders>
              <w:top w:val="single" w:sz="6" w:space="0" w:color="000000"/>
              <w:left w:val="single" w:sz="12" w:space="0" w:color="000000"/>
              <w:bottom w:val="single" w:sz="6" w:space="0" w:color="000000"/>
              <w:right w:val="single" w:sz="6" w:space="0" w:color="000000"/>
            </w:tcBorders>
            <w:hideMark/>
          </w:tcPr>
          <w:p w14:paraId="6F27C206" w14:textId="77777777" w:rsidR="001F1F02" w:rsidRPr="00524D1F" w:rsidRDefault="001F1F02" w:rsidP="00821888">
            <w:pPr>
              <w:pStyle w:val="CCode"/>
              <w:ind w:left="0" w:firstLine="0"/>
              <w:rPr>
                <w:rFonts w:ascii="Arial" w:hAnsi="Arial" w:cs="Arial"/>
                <w:sz w:val="20"/>
                <w:lang w:val="fr-FR"/>
              </w:rPr>
            </w:pPr>
            <w:r w:rsidRPr="00524D1F">
              <w:rPr>
                <w:rFonts w:ascii="Arial" w:hAnsi="Arial" w:cs="Arial"/>
                <w:sz w:val="20"/>
                <w:lang w:val="fr-FR"/>
              </w:rPr>
              <w:t>CKM_DES_CBC_ENCRYPT_DATA</w:t>
            </w:r>
          </w:p>
        </w:tc>
        <w:tc>
          <w:tcPr>
            <w:tcW w:w="975" w:type="dxa"/>
            <w:tcBorders>
              <w:top w:val="single" w:sz="6" w:space="0" w:color="000000"/>
              <w:left w:val="single" w:sz="6" w:space="0" w:color="000000"/>
              <w:bottom w:val="single" w:sz="6" w:space="0" w:color="000000"/>
              <w:right w:val="single" w:sz="6" w:space="0" w:color="000000"/>
            </w:tcBorders>
          </w:tcPr>
          <w:p w14:paraId="634B652D" w14:textId="77777777" w:rsidR="001F1F02" w:rsidRPr="00524D1F" w:rsidRDefault="001F1F02" w:rsidP="00821888">
            <w:pPr>
              <w:pStyle w:val="TableSmallFont"/>
              <w:keepNext w:val="0"/>
              <w:rPr>
                <w:rFonts w:ascii="Arial" w:hAnsi="Arial" w:cs="Arial"/>
                <w:sz w:val="20"/>
                <w:lang w:val="fr-FR"/>
              </w:rPr>
            </w:pPr>
          </w:p>
        </w:tc>
        <w:tc>
          <w:tcPr>
            <w:tcW w:w="786" w:type="dxa"/>
            <w:tcBorders>
              <w:top w:val="single" w:sz="6" w:space="0" w:color="000000"/>
              <w:left w:val="single" w:sz="6" w:space="0" w:color="000000"/>
              <w:bottom w:val="single" w:sz="6" w:space="0" w:color="000000"/>
              <w:right w:val="single" w:sz="6" w:space="0" w:color="000000"/>
            </w:tcBorders>
          </w:tcPr>
          <w:p w14:paraId="5E755912" w14:textId="77777777" w:rsidR="001F1F02" w:rsidRPr="00524D1F" w:rsidRDefault="001F1F02" w:rsidP="00821888">
            <w:pPr>
              <w:pStyle w:val="TableSmallFont"/>
              <w:keepNext w:val="0"/>
              <w:rPr>
                <w:rFonts w:ascii="Arial" w:hAnsi="Arial" w:cs="Arial"/>
                <w:sz w:val="20"/>
                <w:lang w:val="fr-FR"/>
              </w:rPr>
            </w:pPr>
          </w:p>
        </w:tc>
        <w:tc>
          <w:tcPr>
            <w:tcW w:w="581" w:type="dxa"/>
            <w:tcBorders>
              <w:top w:val="single" w:sz="6" w:space="0" w:color="000000"/>
              <w:left w:val="single" w:sz="6" w:space="0" w:color="000000"/>
              <w:bottom w:val="single" w:sz="6" w:space="0" w:color="000000"/>
              <w:right w:val="single" w:sz="6" w:space="0" w:color="000000"/>
            </w:tcBorders>
          </w:tcPr>
          <w:p w14:paraId="56E6ECB1" w14:textId="77777777" w:rsidR="001F1F02" w:rsidRPr="00524D1F" w:rsidRDefault="001F1F02" w:rsidP="00821888">
            <w:pPr>
              <w:pStyle w:val="TableSmallFont"/>
              <w:keepNext w:val="0"/>
              <w:rPr>
                <w:rFonts w:ascii="Arial" w:hAnsi="Arial" w:cs="Arial"/>
                <w:sz w:val="20"/>
                <w:lang w:val="fr-FR"/>
              </w:rPr>
            </w:pPr>
          </w:p>
        </w:tc>
        <w:tc>
          <w:tcPr>
            <w:tcW w:w="842" w:type="dxa"/>
            <w:tcBorders>
              <w:top w:val="single" w:sz="6" w:space="0" w:color="000000"/>
              <w:left w:val="single" w:sz="6" w:space="0" w:color="000000"/>
              <w:bottom w:val="single" w:sz="6" w:space="0" w:color="000000"/>
              <w:right w:val="single" w:sz="6" w:space="0" w:color="000000"/>
            </w:tcBorders>
          </w:tcPr>
          <w:p w14:paraId="74132461" w14:textId="77777777" w:rsidR="001F1F02" w:rsidRPr="00524D1F" w:rsidRDefault="001F1F02" w:rsidP="00821888">
            <w:pPr>
              <w:pStyle w:val="TableSmallFont"/>
              <w:keepNext w:val="0"/>
              <w:rPr>
                <w:rFonts w:ascii="Arial" w:hAnsi="Arial" w:cs="Arial"/>
                <w:sz w:val="20"/>
                <w:lang w:val="fr-FR"/>
              </w:rPr>
            </w:pPr>
          </w:p>
        </w:tc>
        <w:tc>
          <w:tcPr>
            <w:tcW w:w="675" w:type="dxa"/>
            <w:tcBorders>
              <w:top w:val="single" w:sz="6" w:space="0" w:color="000000"/>
              <w:left w:val="single" w:sz="6" w:space="0" w:color="000000"/>
              <w:bottom w:val="single" w:sz="6" w:space="0" w:color="000000"/>
              <w:right w:val="single" w:sz="6" w:space="0" w:color="000000"/>
            </w:tcBorders>
          </w:tcPr>
          <w:p w14:paraId="1D679487" w14:textId="77777777" w:rsidR="001F1F02" w:rsidRPr="00524D1F" w:rsidRDefault="001F1F02" w:rsidP="00821888">
            <w:pPr>
              <w:pStyle w:val="TableSmallFont"/>
              <w:keepNext w:val="0"/>
              <w:rPr>
                <w:rFonts w:ascii="Arial" w:hAnsi="Arial" w:cs="Arial"/>
                <w:sz w:val="20"/>
                <w:lang w:val="fr-FR"/>
              </w:rPr>
            </w:pPr>
          </w:p>
        </w:tc>
        <w:tc>
          <w:tcPr>
            <w:tcW w:w="964" w:type="dxa"/>
            <w:tcBorders>
              <w:top w:val="single" w:sz="6" w:space="0" w:color="000000"/>
              <w:left w:val="single" w:sz="6" w:space="0" w:color="000000"/>
              <w:bottom w:val="single" w:sz="6" w:space="0" w:color="000000"/>
              <w:right w:val="single" w:sz="6" w:space="0" w:color="000000"/>
            </w:tcBorders>
          </w:tcPr>
          <w:p w14:paraId="29B9B91D" w14:textId="77777777" w:rsidR="001F1F02" w:rsidRPr="00524D1F" w:rsidRDefault="001F1F02" w:rsidP="00821888">
            <w:pPr>
              <w:pStyle w:val="TableSmallFont"/>
              <w:keepNext w:val="0"/>
              <w:rPr>
                <w:rFonts w:ascii="Arial" w:hAnsi="Arial" w:cs="Arial"/>
                <w:sz w:val="20"/>
                <w:lang w:val="fr-FR"/>
              </w:rPr>
            </w:pPr>
          </w:p>
        </w:tc>
        <w:tc>
          <w:tcPr>
            <w:tcW w:w="842" w:type="dxa"/>
            <w:tcBorders>
              <w:top w:val="single" w:sz="6" w:space="0" w:color="000000"/>
              <w:left w:val="single" w:sz="6" w:space="0" w:color="000000"/>
              <w:bottom w:val="single" w:sz="6" w:space="0" w:color="000000"/>
              <w:right w:val="single" w:sz="12" w:space="0" w:color="000000"/>
            </w:tcBorders>
            <w:hideMark/>
          </w:tcPr>
          <w:p w14:paraId="54FF5E9B"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r>
      <w:tr w:rsidR="001F1F02" w14:paraId="2D538D63" w14:textId="77777777" w:rsidTr="00121FEB">
        <w:tc>
          <w:tcPr>
            <w:tcW w:w="3554" w:type="dxa"/>
            <w:tcBorders>
              <w:top w:val="single" w:sz="6" w:space="0" w:color="000000"/>
              <w:left w:val="single" w:sz="12" w:space="0" w:color="000000"/>
              <w:bottom w:val="single" w:sz="6" w:space="0" w:color="000000"/>
              <w:right w:val="single" w:sz="6" w:space="0" w:color="000000"/>
            </w:tcBorders>
            <w:hideMark/>
          </w:tcPr>
          <w:p w14:paraId="3C20320B" w14:textId="77777777" w:rsidR="001F1F02" w:rsidRPr="003B65FA" w:rsidRDefault="001F1F02" w:rsidP="00821888">
            <w:pPr>
              <w:pStyle w:val="CCode"/>
              <w:ind w:left="0" w:firstLine="0"/>
              <w:rPr>
                <w:rFonts w:ascii="Arial" w:hAnsi="Arial" w:cs="Arial"/>
                <w:sz w:val="20"/>
                <w:lang w:val="fr-CH"/>
              </w:rPr>
            </w:pPr>
            <w:r w:rsidRPr="003B65FA">
              <w:rPr>
                <w:rFonts w:ascii="Arial" w:hAnsi="Arial" w:cs="Arial"/>
                <w:sz w:val="20"/>
                <w:lang w:val="fr-CH"/>
              </w:rPr>
              <w:t>CKM_DES3_ECB_ENCRYPT_DATA</w:t>
            </w:r>
          </w:p>
        </w:tc>
        <w:tc>
          <w:tcPr>
            <w:tcW w:w="975" w:type="dxa"/>
            <w:tcBorders>
              <w:top w:val="single" w:sz="6" w:space="0" w:color="000000"/>
              <w:left w:val="single" w:sz="6" w:space="0" w:color="000000"/>
              <w:bottom w:val="single" w:sz="6" w:space="0" w:color="000000"/>
              <w:right w:val="single" w:sz="6" w:space="0" w:color="000000"/>
            </w:tcBorders>
          </w:tcPr>
          <w:p w14:paraId="3A2C98C1" w14:textId="77777777" w:rsidR="001F1F02" w:rsidRPr="003B65FA" w:rsidRDefault="001F1F02" w:rsidP="00821888">
            <w:pPr>
              <w:pStyle w:val="TableSmallFont"/>
              <w:keepNext w:val="0"/>
              <w:rPr>
                <w:rFonts w:ascii="Arial" w:hAnsi="Arial" w:cs="Arial"/>
                <w:sz w:val="20"/>
                <w:lang w:val="fr-CH"/>
              </w:rPr>
            </w:pPr>
          </w:p>
        </w:tc>
        <w:tc>
          <w:tcPr>
            <w:tcW w:w="786" w:type="dxa"/>
            <w:tcBorders>
              <w:top w:val="single" w:sz="6" w:space="0" w:color="000000"/>
              <w:left w:val="single" w:sz="6" w:space="0" w:color="000000"/>
              <w:bottom w:val="single" w:sz="6" w:space="0" w:color="000000"/>
              <w:right w:val="single" w:sz="6" w:space="0" w:color="000000"/>
            </w:tcBorders>
          </w:tcPr>
          <w:p w14:paraId="5BECE5E6" w14:textId="77777777" w:rsidR="001F1F02" w:rsidRPr="003B65FA" w:rsidRDefault="001F1F02" w:rsidP="00821888">
            <w:pPr>
              <w:pStyle w:val="TableSmallFont"/>
              <w:keepNext w:val="0"/>
              <w:rPr>
                <w:rFonts w:ascii="Arial" w:hAnsi="Arial" w:cs="Arial"/>
                <w:sz w:val="20"/>
                <w:lang w:val="fr-CH"/>
              </w:rPr>
            </w:pPr>
          </w:p>
        </w:tc>
        <w:tc>
          <w:tcPr>
            <w:tcW w:w="581" w:type="dxa"/>
            <w:tcBorders>
              <w:top w:val="single" w:sz="6" w:space="0" w:color="000000"/>
              <w:left w:val="single" w:sz="6" w:space="0" w:color="000000"/>
              <w:bottom w:val="single" w:sz="6" w:space="0" w:color="000000"/>
              <w:right w:val="single" w:sz="6" w:space="0" w:color="000000"/>
            </w:tcBorders>
          </w:tcPr>
          <w:p w14:paraId="2A3C94D4" w14:textId="77777777" w:rsidR="001F1F02" w:rsidRPr="003B65FA" w:rsidRDefault="001F1F02" w:rsidP="00821888">
            <w:pPr>
              <w:pStyle w:val="TableSmallFont"/>
              <w:keepNext w:val="0"/>
              <w:rPr>
                <w:rFonts w:ascii="Arial" w:hAnsi="Arial" w:cs="Arial"/>
                <w:sz w:val="20"/>
                <w:lang w:val="fr-CH"/>
              </w:rPr>
            </w:pPr>
          </w:p>
        </w:tc>
        <w:tc>
          <w:tcPr>
            <w:tcW w:w="842" w:type="dxa"/>
            <w:tcBorders>
              <w:top w:val="single" w:sz="6" w:space="0" w:color="000000"/>
              <w:left w:val="single" w:sz="6" w:space="0" w:color="000000"/>
              <w:bottom w:val="single" w:sz="6" w:space="0" w:color="000000"/>
              <w:right w:val="single" w:sz="6" w:space="0" w:color="000000"/>
            </w:tcBorders>
          </w:tcPr>
          <w:p w14:paraId="71264E8C" w14:textId="77777777" w:rsidR="001F1F02" w:rsidRPr="003B65FA" w:rsidRDefault="001F1F02" w:rsidP="00821888">
            <w:pPr>
              <w:pStyle w:val="TableSmallFont"/>
              <w:keepNext w:val="0"/>
              <w:rPr>
                <w:rFonts w:ascii="Arial" w:hAnsi="Arial" w:cs="Arial"/>
                <w:sz w:val="20"/>
                <w:lang w:val="fr-CH"/>
              </w:rPr>
            </w:pPr>
          </w:p>
        </w:tc>
        <w:tc>
          <w:tcPr>
            <w:tcW w:w="675" w:type="dxa"/>
            <w:tcBorders>
              <w:top w:val="single" w:sz="6" w:space="0" w:color="000000"/>
              <w:left w:val="single" w:sz="6" w:space="0" w:color="000000"/>
              <w:bottom w:val="single" w:sz="6" w:space="0" w:color="000000"/>
              <w:right w:val="single" w:sz="6" w:space="0" w:color="000000"/>
            </w:tcBorders>
          </w:tcPr>
          <w:p w14:paraId="65A04047" w14:textId="77777777" w:rsidR="001F1F02" w:rsidRPr="003B65FA" w:rsidRDefault="001F1F02" w:rsidP="00821888">
            <w:pPr>
              <w:pStyle w:val="TableSmallFont"/>
              <w:keepNext w:val="0"/>
              <w:rPr>
                <w:rFonts w:ascii="Arial" w:hAnsi="Arial" w:cs="Arial"/>
                <w:sz w:val="20"/>
                <w:lang w:val="fr-CH"/>
              </w:rPr>
            </w:pPr>
          </w:p>
        </w:tc>
        <w:tc>
          <w:tcPr>
            <w:tcW w:w="964" w:type="dxa"/>
            <w:tcBorders>
              <w:top w:val="single" w:sz="6" w:space="0" w:color="000000"/>
              <w:left w:val="single" w:sz="6" w:space="0" w:color="000000"/>
              <w:bottom w:val="single" w:sz="6" w:space="0" w:color="000000"/>
              <w:right w:val="single" w:sz="6" w:space="0" w:color="000000"/>
            </w:tcBorders>
          </w:tcPr>
          <w:p w14:paraId="4FCEC187" w14:textId="77777777" w:rsidR="001F1F02" w:rsidRPr="003B65FA" w:rsidRDefault="001F1F02" w:rsidP="00821888">
            <w:pPr>
              <w:pStyle w:val="TableSmallFont"/>
              <w:keepNext w:val="0"/>
              <w:rPr>
                <w:rFonts w:ascii="Arial" w:hAnsi="Arial" w:cs="Arial"/>
                <w:sz w:val="20"/>
                <w:lang w:val="fr-CH"/>
              </w:rPr>
            </w:pPr>
          </w:p>
        </w:tc>
        <w:tc>
          <w:tcPr>
            <w:tcW w:w="842" w:type="dxa"/>
            <w:tcBorders>
              <w:top w:val="single" w:sz="6" w:space="0" w:color="000000"/>
              <w:left w:val="single" w:sz="6" w:space="0" w:color="000000"/>
              <w:bottom w:val="single" w:sz="6" w:space="0" w:color="000000"/>
              <w:right w:val="single" w:sz="12" w:space="0" w:color="000000"/>
            </w:tcBorders>
            <w:hideMark/>
          </w:tcPr>
          <w:p w14:paraId="49E33ACC"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r>
      <w:tr w:rsidR="001F1F02" w14:paraId="334F666B" w14:textId="77777777" w:rsidTr="00121FEB">
        <w:tc>
          <w:tcPr>
            <w:tcW w:w="3554" w:type="dxa"/>
            <w:tcBorders>
              <w:top w:val="single" w:sz="6" w:space="0" w:color="000000"/>
              <w:left w:val="single" w:sz="12" w:space="0" w:color="000000"/>
              <w:bottom w:val="single" w:sz="6" w:space="0" w:color="000000"/>
              <w:right w:val="single" w:sz="6" w:space="0" w:color="000000"/>
            </w:tcBorders>
            <w:hideMark/>
          </w:tcPr>
          <w:p w14:paraId="7963CA4E" w14:textId="77777777" w:rsidR="001F1F02" w:rsidRPr="00524D1F" w:rsidRDefault="001F1F02" w:rsidP="00821888">
            <w:pPr>
              <w:pStyle w:val="CCode"/>
              <w:ind w:left="0" w:firstLine="0"/>
              <w:rPr>
                <w:rFonts w:ascii="Arial" w:hAnsi="Arial" w:cs="Arial"/>
                <w:sz w:val="20"/>
                <w:lang w:val="fr-FR"/>
              </w:rPr>
            </w:pPr>
            <w:r w:rsidRPr="00524D1F">
              <w:rPr>
                <w:rFonts w:ascii="Arial" w:hAnsi="Arial" w:cs="Arial"/>
                <w:sz w:val="20"/>
                <w:lang w:val="fr-FR"/>
              </w:rPr>
              <w:t>CKM_DES3_CBC_ENCRYPT_DATA</w:t>
            </w:r>
          </w:p>
        </w:tc>
        <w:tc>
          <w:tcPr>
            <w:tcW w:w="975" w:type="dxa"/>
            <w:tcBorders>
              <w:top w:val="single" w:sz="6" w:space="0" w:color="000000"/>
              <w:left w:val="single" w:sz="6" w:space="0" w:color="000000"/>
              <w:bottom w:val="single" w:sz="6" w:space="0" w:color="000000"/>
              <w:right w:val="single" w:sz="6" w:space="0" w:color="000000"/>
            </w:tcBorders>
          </w:tcPr>
          <w:p w14:paraId="04550D26" w14:textId="77777777" w:rsidR="001F1F02" w:rsidRPr="00524D1F" w:rsidRDefault="001F1F02" w:rsidP="00821888">
            <w:pPr>
              <w:pStyle w:val="TableSmallFont"/>
              <w:keepNext w:val="0"/>
              <w:rPr>
                <w:rFonts w:ascii="Arial" w:hAnsi="Arial" w:cs="Arial"/>
                <w:sz w:val="20"/>
                <w:lang w:val="fr-FR"/>
              </w:rPr>
            </w:pPr>
          </w:p>
        </w:tc>
        <w:tc>
          <w:tcPr>
            <w:tcW w:w="786" w:type="dxa"/>
            <w:tcBorders>
              <w:top w:val="single" w:sz="6" w:space="0" w:color="000000"/>
              <w:left w:val="single" w:sz="6" w:space="0" w:color="000000"/>
              <w:bottom w:val="single" w:sz="6" w:space="0" w:color="000000"/>
              <w:right w:val="single" w:sz="6" w:space="0" w:color="000000"/>
            </w:tcBorders>
          </w:tcPr>
          <w:p w14:paraId="4DE61331" w14:textId="77777777" w:rsidR="001F1F02" w:rsidRPr="00524D1F" w:rsidRDefault="001F1F02" w:rsidP="00821888">
            <w:pPr>
              <w:pStyle w:val="TableSmallFont"/>
              <w:keepNext w:val="0"/>
              <w:rPr>
                <w:rFonts w:ascii="Arial" w:hAnsi="Arial" w:cs="Arial"/>
                <w:sz w:val="20"/>
                <w:lang w:val="fr-FR"/>
              </w:rPr>
            </w:pPr>
          </w:p>
        </w:tc>
        <w:tc>
          <w:tcPr>
            <w:tcW w:w="581" w:type="dxa"/>
            <w:tcBorders>
              <w:top w:val="single" w:sz="6" w:space="0" w:color="000000"/>
              <w:left w:val="single" w:sz="6" w:space="0" w:color="000000"/>
              <w:bottom w:val="single" w:sz="6" w:space="0" w:color="000000"/>
              <w:right w:val="single" w:sz="6" w:space="0" w:color="000000"/>
            </w:tcBorders>
          </w:tcPr>
          <w:p w14:paraId="0E7B14F9" w14:textId="77777777" w:rsidR="001F1F02" w:rsidRPr="00524D1F" w:rsidRDefault="001F1F02" w:rsidP="00821888">
            <w:pPr>
              <w:pStyle w:val="TableSmallFont"/>
              <w:keepNext w:val="0"/>
              <w:rPr>
                <w:rFonts w:ascii="Arial" w:hAnsi="Arial" w:cs="Arial"/>
                <w:sz w:val="20"/>
                <w:lang w:val="fr-FR"/>
              </w:rPr>
            </w:pPr>
          </w:p>
        </w:tc>
        <w:tc>
          <w:tcPr>
            <w:tcW w:w="842" w:type="dxa"/>
            <w:tcBorders>
              <w:top w:val="single" w:sz="6" w:space="0" w:color="000000"/>
              <w:left w:val="single" w:sz="6" w:space="0" w:color="000000"/>
              <w:bottom w:val="single" w:sz="6" w:space="0" w:color="000000"/>
              <w:right w:val="single" w:sz="6" w:space="0" w:color="000000"/>
            </w:tcBorders>
          </w:tcPr>
          <w:p w14:paraId="22E04397" w14:textId="77777777" w:rsidR="001F1F02" w:rsidRPr="00524D1F" w:rsidRDefault="001F1F02" w:rsidP="00821888">
            <w:pPr>
              <w:pStyle w:val="TableSmallFont"/>
              <w:keepNext w:val="0"/>
              <w:rPr>
                <w:rFonts w:ascii="Arial" w:hAnsi="Arial" w:cs="Arial"/>
                <w:sz w:val="20"/>
                <w:lang w:val="fr-FR"/>
              </w:rPr>
            </w:pPr>
          </w:p>
        </w:tc>
        <w:tc>
          <w:tcPr>
            <w:tcW w:w="675" w:type="dxa"/>
            <w:tcBorders>
              <w:top w:val="single" w:sz="6" w:space="0" w:color="000000"/>
              <w:left w:val="single" w:sz="6" w:space="0" w:color="000000"/>
              <w:bottom w:val="single" w:sz="6" w:space="0" w:color="000000"/>
              <w:right w:val="single" w:sz="6" w:space="0" w:color="000000"/>
            </w:tcBorders>
          </w:tcPr>
          <w:p w14:paraId="108DB500" w14:textId="77777777" w:rsidR="001F1F02" w:rsidRPr="00524D1F" w:rsidRDefault="001F1F02" w:rsidP="00821888">
            <w:pPr>
              <w:pStyle w:val="TableSmallFont"/>
              <w:keepNext w:val="0"/>
              <w:rPr>
                <w:rFonts w:ascii="Arial" w:hAnsi="Arial" w:cs="Arial"/>
                <w:sz w:val="20"/>
                <w:lang w:val="fr-FR"/>
              </w:rPr>
            </w:pPr>
          </w:p>
        </w:tc>
        <w:tc>
          <w:tcPr>
            <w:tcW w:w="964" w:type="dxa"/>
            <w:tcBorders>
              <w:top w:val="single" w:sz="6" w:space="0" w:color="000000"/>
              <w:left w:val="single" w:sz="6" w:space="0" w:color="000000"/>
              <w:bottom w:val="single" w:sz="6" w:space="0" w:color="000000"/>
              <w:right w:val="single" w:sz="6" w:space="0" w:color="000000"/>
            </w:tcBorders>
          </w:tcPr>
          <w:p w14:paraId="27657CDF" w14:textId="77777777" w:rsidR="001F1F02" w:rsidRPr="00524D1F" w:rsidRDefault="001F1F02" w:rsidP="00821888">
            <w:pPr>
              <w:pStyle w:val="TableSmallFont"/>
              <w:keepNext w:val="0"/>
              <w:rPr>
                <w:rFonts w:ascii="Arial" w:hAnsi="Arial" w:cs="Arial"/>
                <w:sz w:val="20"/>
                <w:lang w:val="fr-FR"/>
              </w:rPr>
            </w:pPr>
          </w:p>
        </w:tc>
        <w:tc>
          <w:tcPr>
            <w:tcW w:w="842" w:type="dxa"/>
            <w:tcBorders>
              <w:top w:val="single" w:sz="6" w:space="0" w:color="000000"/>
              <w:left w:val="single" w:sz="6" w:space="0" w:color="000000"/>
              <w:bottom w:val="single" w:sz="6" w:space="0" w:color="000000"/>
              <w:right w:val="single" w:sz="12" w:space="0" w:color="000000"/>
            </w:tcBorders>
            <w:hideMark/>
          </w:tcPr>
          <w:p w14:paraId="7B742F81"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r>
      <w:tr w:rsidR="001F1F02" w14:paraId="33A29051" w14:textId="77777777" w:rsidTr="00121FEB">
        <w:tc>
          <w:tcPr>
            <w:tcW w:w="3554" w:type="dxa"/>
            <w:tcBorders>
              <w:top w:val="single" w:sz="6" w:space="0" w:color="000000"/>
              <w:left w:val="single" w:sz="12" w:space="0" w:color="000000"/>
              <w:bottom w:val="single" w:sz="6" w:space="0" w:color="000000"/>
              <w:right w:val="single" w:sz="6" w:space="0" w:color="000000"/>
            </w:tcBorders>
            <w:hideMark/>
          </w:tcPr>
          <w:p w14:paraId="0818E8C5" w14:textId="77777777" w:rsidR="001F1F02" w:rsidRPr="009A15E4" w:rsidRDefault="001F1F02" w:rsidP="00821888">
            <w:pPr>
              <w:pStyle w:val="CCode"/>
              <w:ind w:left="0" w:firstLine="0"/>
              <w:rPr>
                <w:rFonts w:ascii="Arial" w:hAnsi="Arial" w:cs="Arial"/>
                <w:sz w:val="20"/>
              </w:rPr>
            </w:pPr>
            <w:r w:rsidRPr="009A15E4">
              <w:rPr>
                <w:rFonts w:ascii="Arial" w:hAnsi="Arial" w:cs="Arial"/>
                <w:sz w:val="20"/>
              </w:rPr>
              <w:t>CKM_AES_ECB_ENCRYPT_DATA</w:t>
            </w:r>
          </w:p>
        </w:tc>
        <w:tc>
          <w:tcPr>
            <w:tcW w:w="975" w:type="dxa"/>
            <w:tcBorders>
              <w:top w:val="single" w:sz="6" w:space="0" w:color="000000"/>
              <w:left w:val="single" w:sz="6" w:space="0" w:color="000000"/>
              <w:bottom w:val="single" w:sz="6" w:space="0" w:color="000000"/>
              <w:right w:val="single" w:sz="6" w:space="0" w:color="000000"/>
            </w:tcBorders>
          </w:tcPr>
          <w:p w14:paraId="3EA6957F" w14:textId="77777777" w:rsidR="001F1F02" w:rsidRPr="00524D1F"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17C2115D" w14:textId="77777777" w:rsidR="001F1F02" w:rsidRPr="00524D1F"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0B20E9AA"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08B0E02D" w14:textId="77777777" w:rsidR="001F1F02" w:rsidRPr="00524D1F"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0494C16B" w14:textId="77777777" w:rsidR="001F1F02" w:rsidRPr="00524D1F"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59CCD9A5"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22C67C7D"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r>
      <w:tr w:rsidR="001F1F02" w14:paraId="65122D82" w14:textId="77777777" w:rsidTr="00121FEB">
        <w:tc>
          <w:tcPr>
            <w:tcW w:w="3554" w:type="dxa"/>
            <w:tcBorders>
              <w:top w:val="single" w:sz="6" w:space="0" w:color="000000"/>
              <w:left w:val="single" w:sz="12" w:space="0" w:color="000000"/>
              <w:bottom w:val="single" w:sz="12" w:space="0" w:color="000000"/>
              <w:right w:val="single" w:sz="6" w:space="0" w:color="000000"/>
            </w:tcBorders>
            <w:hideMark/>
          </w:tcPr>
          <w:p w14:paraId="7E874325" w14:textId="77777777" w:rsidR="001F1F02" w:rsidRPr="00524D1F" w:rsidRDefault="001F1F02" w:rsidP="00821888">
            <w:pPr>
              <w:pStyle w:val="TableSmallFont"/>
              <w:keepNext w:val="0"/>
              <w:jc w:val="left"/>
              <w:rPr>
                <w:rFonts w:ascii="Arial" w:hAnsi="Arial" w:cs="Arial"/>
                <w:sz w:val="20"/>
              </w:rPr>
            </w:pPr>
            <w:r w:rsidRPr="00524D1F">
              <w:rPr>
                <w:rFonts w:ascii="Arial" w:hAnsi="Arial" w:cs="Arial"/>
                <w:sz w:val="20"/>
              </w:rPr>
              <w:t>CKM_AES_CBC_ENCRYPT_DATA</w:t>
            </w:r>
          </w:p>
        </w:tc>
        <w:tc>
          <w:tcPr>
            <w:tcW w:w="975" w:type="dxa"/>
            <w:tcBorders>
              <w:top w:val="single" w:sz="6" w:space="0" w:color="000000"/>
              <w:left w:val="single" w:sz="6" w:space="0" w:color="000000"/>
              <w:bottom w:val="single" w:sz="12" w:space="0" w:color="000000"/>
              <w:right w:val="single" w:sz="6" w:space="0" w:color="000000"/>
            </w:tcBorders>
          </w:tcPr>
          <w:p w14:paraId="2627ECD6" w14:textId="77777777" w:rsidR="001F1F02" w:rsidRPr="00524D1F"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64B59419" w14:textId="77777777" w:rsidR="001F1F02" w:rsidRPr="00524D1F"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24FF726D"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76D59649" w14:textId="77777777" w:rsidR="001F1F02" w:rsidRPr="00524D1F"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12" w:space="0" w:color="000000"/>
              <w:right w:val="single" w:sz="6" w:space="0" w:color="000000"/>
            </w:tcBorders>
          </w:tcPr>
          <w:p w14:paraId="7AF374CA" w14:textId="77777777" w:rsidR="001F1F02" w:rsidRPr="00524D1F"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12" w:space="0" w:color="000000"/>
              <w:right w:val="single" w:sz="6" w:space="0" w:color="000000"/>
            </w:tcBorders>
          </w:tcPr>
          <w:p w14:paraId="68D45667"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hideMark/>
          </w:tcPr>
          <w:p w14:paraId="35039259"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r>
    </w:tbl>
    <w:p w14:paraId="0568B184" w14:textId="77777777" w:rsidR="001F1F02" w:rsidRPr="00524D1F" w:rsidRDefault="001F1F02" w:rsidP="00E81EEF">
      <w:pPr>
        <w:pStyle w:val="Heading3"/>
        <w:numPr>
          <w:ilvl w:val="2"/>
          <w:numId w:val="3"/>
        </w:numPr>
      </w:pPr>
      <w:bookmarkStart w:id="1951" w:name="_Toc228894727"/>
      <w:bookmarkStart w:id="1952" w:name="_Toc228807259"/>
      <w:bookmarkStart w:id="1953" w:name="_Toc370634488"/>
      <w:bookmarkStart w:id="1954" w:name="_Toc391471201"/>
      <w:bookmarkStart w:id="1955" w:name="_Toc395187839"/>
      <w:bookmarkStart w:id="1956" w:name="_Toc416960085"/>
      <w:bookmarkStart w:id="1957" w:name="_Toc8118302"/>
      <w:bookmarkStart w:id="1958" w:name="_Toc30061277"/>
      <w:r w:rsidRPr="00524D1F">
        <w:lastRenderedPageBreak/>
        <w:t>Definitions</w:t>
      </w:r>
      <w:bookmarkEnd w:id="1950"/>
      <w:bookmarkEnd w:id="1951"/>
      <w:bookmarkEnd w:id="1952"/>
      <w:bookmarkEnd w:id="1953"/>
      <w:bookmarkEnd w:id="1954"/>
      <w:bookmarkEnd w:id="1955"/>
      <w:bookmarkEnd w:id="1956"/>
      <w:bookmarkEnd w:id="1957"/>
      <w:bookmarkEnd w:id="1958"/>
    </w:p>
    <w:p w14:paraId="1C6ECDE7" w14:textId="77777777" w:rsidR="001F1F02" w:rsidRDefault="001F1F02" w:rsidP="001F1F02">
      <w:pPr>
        <w:rPr>
          <w:lang w:val="de-DE"/>
        </w:rPr>
      </w:pPr>
      <w:r>
        <w:rPr>
          <w:lang w:val="de-DE"/>
        </w:rPr>
        <w:t>Mechanisms:</w:t>
      </w:r>
    </w:p>
    <w:p w14:paraId="61DDCC31" w14:textId="77777777" w:rsidR="001F1F02" w:rsidRDefault="001F1F02" w:rsidP="001F1F02">
      <w:pPr>
        <w:ind w:left="720"/>
      </w:pPr>
      <w:r>
        <w:t>CKM_DES_ECB_ENCRYPT_DATA</w:t>
      </w:r>
    </w:p>
    <w:p w14:paraId="14EF5343" w14:textId="77777777" w:rsidR="001F1F02" w:rsidRDefault="001F1F02" w:rsidP="001F1F02">
      <w:pPr>
        <w:ind w:left="720"/>
      </w:pPr>
      <w:r>
        <w:t>CKM_DES_CBC_ENCRYPT_DATA</w:t>
      </w:r>
    </w:p>
    <w:p w14:paraId="3C59F48D" w14:textId="77777777" w:rsidR="001F1F02" w:rsidRDefault="001F1F02" w:rsidP="001F1F02">
      <w:pPr>
        <w:ind w:left="720"/>
      </w:pPr>
      <w:r>
        <w:t>CKM_DES3_ECB_ENCRYPT_DATA</w:t>
      </w:r>
    </w:p>
    <w:p w14:paraId="62079C70" w14:textId="77777777" w:rsidR="001F1F02" w:rsidRDefault="001F1F02" w:rsidP="001F1F02">
      <w:pPr>
        <w:ind w:left="720"/>
      </w:pPr>
      <w:r>
        <w:t>CKM_DES3_CBC_ENCRYPT_DATA</w:t>
      </w:r>
    </w:p>
    <w:p w14:paraId="59095F02" w14:textId="77777777" w:rsidR="001F1F02" w:rsidRDefault="001F1F02" w:rsidP="001F1F02">
      <w:pPr>
        <w:ind w:left="720"/>
      </w:pPr>
      <w:r>
        <w:t>CKM_AES_ECB_ENCRYPT_DATA</w:t>
      </w:r>
    </w:p>
    <w:p w14:paraId="578EC643" w14:textId="77777777" w:rsidR="001F1F02" w:rsidRDefault="001F1F02" w:rsidP="001F1F02">
      <w:pPr>
        <w:ind w:left="720"/>
      </w:pPr>
      <w:r>
        <w:t>CKM_AES_CBC_ENCRYPT_DATA</w:t>
      </w:r>
    </w:p>
    <w:p w14:paraId="1B58DFD2" w14:textId="77777777" w:rsidR="001F1F02" w:rsidRPr="00997292" w:rsidRDefault="001F1F02" w:rsidP="001F1F02">
      <w:pPr>
        <w:pStyle w:val="CCode"/>
        <w:ind w:left="1152"/>
        <w:rPr>
          <w:rFonts w:ascii="Arial" w:hAnsi="Arial" w:cs="Times New Roman"/>
          <w:sz w:val="20"/>
          <w:szCs w:val="24"/>
        </w:rPr>
      </w:pPr>
    </w:p>
    <w:p w14:paraId="3B8F28D9" w14:textId="77777777" w:rsidR="001F1F02" w:rsidRPr="00997292" w:rsidRDefault="001F1F02" w:rsidP="001F1F02">
      <w:pPr>
        <w:pStyle w:val="CCode"/>
        <w:tabs>
          <w:tab w:val="left" w:pos="2835"/>
        </w:tabs>
      </w:pPr>
      <w:r w:rsidRPr="00997292">
        <w:t>typedef struct CK_DES_CBC_ENCRYPT_DATA_PARAMS {</w:t>
      </w:r>
    </w:p>
    <w:p w14:paraId="7E1ED117" w14:textId="77777777" w:rsidR="001F1F02" w:rsidRPr="00997292" w:rsidRDefault="001F1F02" w:rsidP="001F1F02">
      <w:pPr>
        <w:pStyle w:val="CCode"/>
        <w:tabs>
          <w:tab w:val="left" w:pos="2835"/>
        </w:tabs>
      </w:pPr>
      <w:r w:rsidRPr="00997292">
        <w:tab/>
        <w:t>CK_BYTE</w:t>
      </w:r>
      <w:r w:rsidRPr="00997292">
        <w:tab/>
        <w:t>iv[8];</w:t>
      </w:r>
    </w:p>
    <w:p w14:paraId="7F484B66" w14:textId="77777777" w:rsidR="001F1F02" w:rsidRPr="00997292" w:rsidRDefault="001F1F02" w:rsidP="001F1F02">
      <w:pPr>
        <w:pStyle w:val="CCode"/>
        <w:tabs>
          <w:tab w:val="left" w:pos="2835"/>
        </w:tabs>
      </w:pPr>
      <w:r w:rsidRPr="00997292">
        <w:tab/>
        <w:t>CK_BYTE_PTR</w:t>
      </w:r>
      <w:r w:rsidRPr="00997292">
        <w:tab/>
        <w:t>pData;</w:t>
      </w:r>
    </w:p>
    <w:p w14:paraId="13818590" w14:textId="77777777" w:rsidR="001F1F02" w:rsidRPr="00997292" w:rsidRDefault="001F1F02" w:rsidP="001F1F02">
      <w:pPr>
        <w:pStyle w:val="CCode"/>
        <w:tabs>
          <w:tab w:val="left" w:pos="2835"/>
        </w:tabs>
      </w:pPr>
      <w:r w:rsidRPr="00997292">
        <w:tab/>
        <w:t>CK_ULONG</w:t>
      </w:r>
      <w:r w:rsidRPr="00997292">
        <w:tab/>
        <w:t>length;</w:t>
      </w:r>
    </w:p>
    <w:p w14:paraId="6AEDA260" w14:textId="77777777" w:rsidR="001F1F02" w:rsidRPr="00997292" w:rsidRDefault="001F1F02" w:rsidP="001F1F02">
      <w:pPr>
        <w:pStyle w:val="CCode"/>
        <w:tabs>
          <w:tab w:val="left" w:pos="2835"/>
        </w:tabs>
      </w:pPr>
      <w:r w:rsidRPr="00997292">
        <w:t>}</w:t>
      </w:r>
      <w:r w:rsidRPr="00997292">
        <w:tab/>
        <w:t>CK_DES_CBC_ENCRYPT_DATA_PARAMS;</w:t>
      </w:r>
    </w:p>
    <w:p w14:paraId="397B3E80" w14:textId="77777777" w:rsidR="001F1F02" w:rsidRPr="007D36B1" w:rsidRDefault="001F1F02" w:rsidP="001F1F02">
      <w:pPr>
        <w:pStyle w:val="CCode"/>
        <w:rPr>
          <w:highlight w:val="yellow"/>
        </w:rPr>
      </w:pPr>
    </w:p>
    <w:p w14:paraId="481997A1" w14:textId="77777777" w:rsidR="001F1F02" w:rsidRPr="00997292" w:rsidRDefault="001F1F02" w:rsidP="001F1F02">
      <w:pPr>
        <w:pStyle w:val="CCode"/>
      </w:pPr>
      <w:r w:rsidRPr="00997292">
        <w:t>typedef CK_DES_CBC_ENCRYPT_DATA_PARAMS CK_PTR CK_DES_CBC_ENCRYPT_DATA_PARAMS_PTR;</w:t>
      </w:r>
    </w:p>
    <w:p w14:paraId="18DAE13E" w14:textId="77777777" w:rsidR="001F1F02" w:rsidRPr="00997292" w:rsidRDefault="001F1F02" w:rsidP="001F1F02">
      <w:pPr>
        <w:pStyle w:val="CCode"/>
      </w:pPr>
    </w:p>
    <w:p w14:paraId="1FFFD4A0" w14:textId="77777777" w:rsidR="001F1F02" w:rsidRPr="00997292" w:rsidRDefault="001F1F02" w:rsidP="001F1F02">
      <w:pPr>
        <w:pStyle w:val="CCode"/>
        <w:tabs>
          <w:tab w:val="left" w:pos="2835"/>
        </w:tabs>
      </w:pPr>
      <w:r w:rsidRPr="00997292">
        <w:t>typedef struct CK_AES_CBC_ENCRYPT_DATA_PARAMS {</w:t>
      </w:r>
    </w:p>
    <w:p w14:paraId="348CD472" w14:textId="77777777" w:rsidR="001F1F02" w:rsidRPr="00997292" w:rsidRDefault="001F1F02" w:rsidP="001F1F02">
      <w:pPr>
        <w:pStyle w:val="CCode"/>
        <w:tabs>
          <w:tab w:val="left" w:pos="2835"/>
        </w:tabs>
      </w:pPr>
      <w:r w:rsidRPr="00997292">
        <w:tab/>
        <w:t>CK_BYTE</w:t>
      </w:r>
      <w:r w:rsidRPr="00997292">
        <w:tab/>
        <w:t>iv[16];</w:t>
      </w:r>
    </w:p>
    <w:p w14:paraId="19BED67C" w14:textId="77777777" w:rsidR="001F1F02" w:rsidRPr="00997292" w:rsidRDefault="001F1F02" w:rsidP="001F1F02">
      <w:pPr>
        <w:pStyle w:val="CCode"/>
        <w:tabs>
          <w:tab w:val="left" w:pos="2835"/>
        </w:tabs>
      </w:pPr>
      <w:r w:rsidRPr="00997292">
        <w:tab/>
        <w:t>CK_BYTE_PTR</w:t>
      </w:r>
      <w:r w:rsidRPr="00997292">
        <w:tab/>
        <w:t>pData;</w:t>
      </w:r>
    </w:p>
    <w:p w14:paraId="493707F2" w14:textId="77777777" w:rsidR="001F1F02" w:rsidRPr="00997292" w:rsidRDefault="001F1F02" w:rsidP="001F1F02">
      <w:pPr>
        <w:pStyle w:val="CCode"/>
        <w:tabs>
          <w:tab w:val="left" w:pos="2835"/>
        </w:tabs>
      </w:pPr>
      <w:r w:rsidRPr="00997292">
        <w:tab/>
        <w:t>CK_ULONG</w:t>
      </w:r>
      <w:r w:rsidRPr="00997292">
        <w:tab/>
        <w:t>length;</w:t>
      </w:r>
    </w:p>
    <w:p w14:paraId="5F38B1E5" w14:textId="77777777" w:rsidR="001F1F02" w:rsidRPr="00997292" w:rsidRDefault="001F1F02" w:rsidP="001F1F02">
      <w:pPr>
        <w:pStyle w:val="CCode"/>
        <w:tabs>
          <w:tab w:val="left" w:pos="2835"/>
        </w:tabs>
      </w:pPr>
      <w:r w:rsidRPr="00997292">
        <w:t>}</w:t>
      </w:r>
      <w:r w:rsidRPr="00997292">
        <w:tab/>
        <w:t>CK_AES_CBC_ENCRYPT_DATA_PARAMS;</w:t>
      </w:r>
    </w:p>
    <w:p w14:paraId="1D0D7603" w14:textId="77777777" w:rsidR="001F1F02" w:rsidRPr="007D36B1" w:rsidRDefault="001F1F02" w:rsidP="001F1F02">
      <w:pPr>
        <w:pStyle w:val="CCode"/>
        <w:rPr>
          <w:highlight w:val="yellow"/>
        </w:rPr>
      </w:pPr>
    </w:p>
    <w:p w14:paraId="28750012" w14:textId="77777777" w:rsidR="001F1F02" w:rsidRPr="00997292" w:rsidRDefault="001F1F02" w:rsidP="001F1F02">
      <w:pPr>
        <w:pStyle w:val="CCode"/>
      </w:pPr>
      <w:r w:rsidRPr="00997292">
        <w:t>typedef CK_AES_CBC_ENCRYPT_DATA_PARAMS CK_PTR</w:t>
      </w:r>
    </w:p>
    <w:p w14:paraId="2B90881C" w14:textId="77777777" w:rsidR="001F1F02" w:rsidRPr="00524D1F" w:rsidRDefault="001F1F02" w:rsidP="001F1F02">
      <w:pPr>
        <w:pStyle w:val="CCode"/>
      </w:pPr>
      <w:r w:rsidRPr="00997292">
        <w:t>CK_AES_CBC_ENCRYPT_DATA_PARAMS_PTR;</w:t>
      </w:r>
    </w:p>
    <w:p w14:paraId="62C25E48" w14:textId="77777777" w:rsidR="001F1F02" w:rsidRPr="00524D1F" w:rsidRDefault="001F1F02" w:rsidP="00E81EEF">
      <w:pPr>
        <w:pStyle w:val="Heading3"/>
        <w:numPr>
          <w:ilvl w:val="2"/>
          <w:numId w:val="3"/>
        </w:numPr>
      </w:pPr>
      <w:bookmarkStart w:id="1959" w:name="_Toc228894728"/>
      <w:bookmarkStart w:id="1960" w:name="_Toc228807260"/>
      <w:bookmarkStart w:id="1961" w:name="_Toc72656334"/>
      <w:bookmarkStart w:id="1962" w:name="_Toc370634489"/>
      <w:bookmarkStart w:id="1963" w:name="_Toc391471202"/>
      <w:bookmarkStart w:id="1964" w:name="_Toc395187840"/>
      <w:bookmarkStart w:id="1965" w:name="_Toc416960086"/>
      <w:bookmarkStart w:id="1966" w:name="_Toc8118303"/>
      <w:bookmarkStart w:id="1967" w:name="_Toc30061278"/>
      <w:r w:rsidRPr="00524D1F">
        <w:t>Mechanism Parameters</w:t>
      </w:r>
      <w:bookmarkEnd w:id="1959"/>
      <w:bookmarkEnd w:id="1960"/>
      <w:bookmarkEnd w:id="1961"/>
      <w:bookmarkEnd w:id="1962"/>
      <w:bookmarkEnd w:id="1963"/>
      <w:bookmarkEnd w:id="1964"/>
      <w:bookmarkEnd w:id="1965"/>
      <w:bookmarkEnd w:id="1966"/>
      <w:bookmarkEnd w:id="1967"/>
    </w:p>
    <w:p w14:paraId="55A7CE44" w14:textId="25EC9028" w:rsidR="001F1F02" w:rsidRDefault="001F1F02" w:rsidP="001F1F02">
      <w:r>
        <w:t xml:space="preserve">Uses CK_KEY_DERIVATION_STRING_DATA as defined in section </w:t>
      </w:r>
      <w:r>
        <w:fldChar w:fldCharType="begin"/>
      </w:r>
      <w:r>
        <w:instrText xml:space="preserve"> REF _Ref72657107 \r \h  \* MERGEFORMAT </w:instrText>
      </w:r>
      <w:r>
        <w:fldChar w:fldCharType="separate"/>
      </w:r>
      <w:r w:rsidR="00C07EF1">
        <w:t>2.43.2</w:t>
      </w:r>
      <w:r>
        <w:fldChar w:fldCharType="end"/>
      </w:r>
    </w:p>
    <w:p w14:paraId="21A0E5F0" w14:textId="6B600C46" w:rsidR="001F1F02" w:rsidRDefault="001F1F02" w:rsidP="000316D7">
      <w:pPr>
        <w:pStyle w:val="Caption"/>
      </w:pPr>
      <w:bookmarkStart w:id="1968" w:name="_Toc228807535"/>
      <w:bookmarkStart w:id="1969" w:name="_Toc25853456"/>
      <w:r>
        <w:t xml:space="preserve">Table </w:t>
      </w:r>
      <w:r w:rsidRPr="001F6DEE">
        <w:rPr>
          <w:szCs w:val="18"/>
        </w:rPr>
        <w:fldChar w:fldCharType="begin"/>
      </w:r>
      <w:r w:rsidRPr="001F6DEE">
        <w:rPr>
          <w:szCs w:val="18"/>
        </w:rPr>
        <w:instrText xml:space="preserve"> SEQ Table \* ARABIC </w:instrText>
      </w:r>
      <w:r w:rsidRPr="001F6DEE">
        <w:rPr>
          <w:szCs w:val="18"/>
        </w:rPr>
        <w:fldChar w:fldCharType="separate"/>
      </w:r>
      <w:r w:rsidR="00C07EF1">
        <w:rPr>
          <w:noProof/>
          <w:szCs w:val="18"/>
        </w:rPr>
        <w:t>93</w:t>
      </w:r>
      <w:r w:rsidRPr="001F6DEE">
        <w:rPr>
          <w:szCs w:val="18"/>
        </w:rPr>
        <w:fldChar w:fldCharType="end"/>
      </w:r>
      <w:r>
        <w:t>, Mechanism Parameters</w:t>
      </w:r>
      <w:bookmarkEnd w:id="1968"/>
      <w:bookmarkEnd w:id="196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148"/>
      </w:tblGrid>
      <w:tr w:rsidR="001F1F02" w14:paraId="31C5C4EA" w14:textId="77777777" w:rsidTr="00821888">
        <w:tc>
          <w:tcPr>
            <w:tcW w:w="3708" w:type="dxa"/>
            <w:tcBorders>
              <w:top w:val="single" w:sz="4" w:space="0" w:color="auto"/>
              <w:left w:val="single" w:sz="4" w:space="0" w:color="auto"/>
              <w:bottom w:val="single" w:sz="4" w:space="0" w:color="auto"/>
              <w:right w:val="single" w:sz="4" w:space="0" w:color="auto"/>
            </w:tcBorders>
            <w:hideMark/>
          </w:tcPr>
          <w:p w14:paraId="34A1FCDC" w14:textId="77777777" w:rsidR="001F1F02" w:rsidRPr="00524D1F" w:rsidRDefault="001F1F02" w:rsidP="00821888">
            <w:pPr>
              <w:pStyle w:val="Table"/>
              <w:rPr>
                <w:rFonts w:ascii="Arial" w:hAnsi="Arial" w:cs="Arial"/>
                <w:sz w:val="20"/>
              </w:rPr>
            </w:pPr>
            <w:r w:rsidRPr="00524D1F">
              <w:rPr>
                <w:rFonts w:ascii="Arial" w:hAnsi="Arial" w:cs="Arial"/>
                <w:sz w:val="20"/>
              </w:rPr>
              <w:t>CKM_DES_ECB_ENCRYPT_DATA</w:t>
            </w:r>
            <w:r w:rsidRPr="00524D1F">
              <w:rPr>
                <w:rFonts w:ascii="Arial" w:hAnsi="Arial" w:cs="Arial"/>
                <w:sz w:val="20"/>
              </w:rPr>
              <w:br/>
              <w:t>CKM_DES3_ECB_ENCRYPT_DATA</w:t>
            </w:r>
          </w:p>
        </w:tc>
        <w:tc>
          <w:tcPr>
            <w:tcW w:w="5148" w:type="dxa"/>
            <w:tcBorders>
              <w:top w:val="single" w:sz="4" w:space="0" w:color="auto"/>
              <w:left w:val="single" w:sz="4" w:space="0" w:color="auto"/>
              <w:bottom w:val="single" w:sz="4" w:space="0" w:color="auto"/>
              <w:right w:val="single" w:sz="4" w:space="0" w:color="auto"/>
            </w:tcBorders>
            <w:hideMark/>
          </w:tcPr>
          <w:p w14:paraId="456E4123" w14:textId="77777777" w:rsidR="001F1F02" w:rsidRPr="00524D1F" w:rsidRDefault="001F1F02" w:rsidP="00821888">
            <w:pPr>
              <w:pStyle w:val="Table"/>
              <w:rPr>
                <w:rFonts w:ascii="Arial" w:hAnsi="Arial" w:cs="Arial"/>
                <w:sz w:val="20"/>
              </w:rPr>
            </w:pPr>
            <w:r w:rsidRPr="00524D1F">
              <w:rPr>
                <w:rFonts w:ascii="Arial" w:hAnsi="Arial" w:cs="Arial"/>
                <w:sz w:val="20"/>
              </w:rPr>
              <w:t>Uses CK_KEY_DERIVATION_STRING_DATA structure. Parameter is the data to be encrypted and must be a multiple of 8 bytes long.</w:t>
            </w:r>
          </w:p>
        </w:tc>
      </w:tr>
      <w:tr w:rsidR="001F1F02" w14:paraId="3506F0F1" w14:textId="77777777" w:rsidTr="00821888">
        <w:tc>
          <w:tcPr>
            <w:tcW w:w="3708" w:type="dxa"/>
            <w:tcBorders>
              <w:top w:val="single" w:sz="4" w:space="0" w:color="auto"/>
              <w:left w:val="single" w:sz="4" w:space="0" w:color="auto"/>
              <w:bottom w:val="single" w:sz="4" w:space="0" w:color="auto"/>
              <w:right w:val="single" w:sz="4" w:space="0" w:color="auto"/>
            </w:tcBorders>
            <w:hideMark/>
          </w:tcPr>
          <w:p w14:paraId="0B201FC0" w14:textId="77777777" w:rsidR="001F1F02" w:rsidRPr="00524D1F" w:rsidRDefault="001F1F02" w:rsidP="00821888">
            <w:pPr>
              <w:pStyle w:val="Table"/>
              <w:rPr>
                <w:rFonts w:ascii="Arial" w:hAnsi="Arial" w:cs="Arial"/>
                <w:sz w:val="20"/>
              </w:rPr>
            </w:pPr>
            <w:r w:rsidRPr="00524D1F">
              <w:rPr>
                <w:rFonts w:ascii="Arial" w:hAnsi="Arial" w:cs="Arial"/>
                <w:sz w:val="20"/>
              </w:rPr>
              <w:t>CKM_AES_ECB_ENCRYPT_DATA</w:t>
            </w:r>
          </w:p>
        </w:tc>
        <w:tc>
          <w:tcPr>
            <w:tcW w:w="5148" w:type="dxa"/>
            <w:tcBorders>
              <w:top w:val="single" w:sz="4" w:space="0" w:color="auto"/>
              <w:left w:val="single" w:sz="4" w:space="0" w:color="auto"/>
              <w:bottom w:val="single" w:sz="4" w:space="0" w:color="auto"/>
              <w:right w:val="single" w:sz="4" w:space="0" w:color="auto"/>
            </w:tcBorders>
            <w:hideMark/>
          </w:tcPr>
          <w:p w14:paraId="6A6EBAF3" w14:textId="77777777" w:rsidR="001F1F02" w:rsidRPr="00524D1F" w:rsidRDefault="001F1F02" w:rsidP="00821888">
            <w:pPr>
              <w:pStyle w:val="Table"/>
              <w:rPr>
                <w:rFonts w:ascii="Arial" w:hAnsi="Arial" w:cs="Arial"/>
                <w:sz w:val="20"/>
              </w:rPr>
            </w:pPr>
            <w:r w:rsidRPr="00524D1F">
              <w:rPr>
                <w:rFonts w:ascii="Arial" w:hAnsi="Arial" w:cs="Arial"/>
                <w:sz w:val="20"/>
              </w:rPr>
              <w:t>Uses CK_KEY_DERIVATION_STRING_DATA structure. Parameter is the data to be encrypted and must be a multiple of 16 long.</w:t>
            </w:r>
          </w:p>
        </w:tc>
      </w:tr>
      <w:tr w:rsidR="001F1F02" w14:paraId="12BC5D4B" w14:textId="77777777" w:rsidTr="00821888">
        <w:tc>
          <w:tcPr>
            <w:tcW w:w="3708" w:type="dxa"/>
            <w:tcBorders>
              <w:top w:val="single" w:sz="4" w:space="0" w:color="auto"/>
              <w:left w:val="single" w:sz="4" w:space="0" w:color="auto"/>
              <w:bottom w:val="single" w:sz="4" w:space="0" w:color="auto"/>
              <w:right w:val="single" w:sz="4" w:space="0" w:color="auto"/>
            </w:tcBorders>
            <w:hideMark/>
          </w:tcPr>
          <w:p w14:paraId="66562045" w14:textId="77777777" w:rsidR="001F1F02" w:rsidRPr="00810BB2" w:rsidRDefault="001F1F02" w:rsidP="00821888">
            <w:pPr>
              <w:pStyle w:val="Table"/>
              <w:rPr>
                <w:rFonts w:ascii="Arial" w:hAnsi="Arial" w:cs="Arial"/>
                <w:sz w:val="20"/>
              </w:rPr>
            </w:pPr>
            <w:r w:rsidRPr="00810BB2">
              <w:rPr>
                <w:rFonts w:ascii="Arial" w:hAnsi="Arial" w:cs="Arial"/>
                <w:sz w:val="20"/>
              </w:rPr>
              <w:t>CKM_DES_CBC_ENCRYPT_DATA</w:t>
            </w:r>
          </w:p>
          <w:p w14:paraId="1120E54A" w14:textId="77777777" w:rsidR="001F1F02" w:rsidRPr="00810BB2" w:rsidRDefault="001F1F02" w:rsidP="00821888">
            <w:pPr>
              <w:pStyle w:val="Table"/>
              <w:rPr>
                <w:rFonts w:ascii="Arial" w:hAnsi="Arial" w:cs="Arial"/>
                <w:sz w:val="20"/>
              </w:rPr>
            </w:pPr>
            <w:r w:rsidRPr="00810BB2">
              <w:rPr>
                <w:rFonts w:ascii="Arial" w:hAnsi="Arial" w:cs="Arial"/>
                <w:sz w:val="20"/>
              </w:rPr>
              <w:t>CKM_DES3_CBC_ENCRYPT_DATA</w:t>
            </w:r>
          </w:p>
        </w:tc>
        <w:tc>
          <w:tcPr>
            <w:tcW w:w="5148" w:type="dxa"/>
            <w:tcBorders>
              <w:top w:val="single" w:sz="4" w:space="0" w:color="auto"/>
              <w:left w:val="single" w:sz="4" w:space="0" w:color="auto"/>
              <w:bottom w:val="single" w:sz="4" w:space="0" w:color="auto"/>
              <w:right w:val="single" w:sz="4" w:space="0" w:color="auto"/>
            </w:tcBorders>
            <w:hideMark/>
          </w:tcPr>
          <w:p w14:paraId="360902C7" w14:textId="77777777" w:rsidR="001F1F02" w:rsidRPr="00524D1F" w:rsidRDefault="001F1F02" w:rsidP="00821888">
            <w:pPr>
              <w:pStyle w:val="Table"/>
              <w:rPr>
                <w:rFonts w:ascii="Arial" w:hAnsi="Arial" w:cs="Arial"/>
                <w:sz w:val="20"/>
              </w:rPr>
            </w:pPr>
            <w:r w:rsidRPr="00810BB2">
              <w:rPr>
                <w:rFonts w:ascii="Arial" w:hAnsi="Arial" w:cs="Arial"/>
                <w:sz w:val="20"/>
                <w:lang w:val="fr-CH"/>
              </w:rPr>
              <w:t xml:space="preserve">Uses CK_DES_CBC_ENCRYPT_DATA_PARAMS. </w:t>
            </w:r>
            <w:r w:rsidRPr="00524D1F">
              <w:rPr>
                <w:rFonts w:ascii="Arial" w:hAnsi="Arial" w:cs="Arial"/>
                <w:sz w:val="20"/>
              </w:rPr>
              <w:t>Parameter is an 8 byte IV value followed by the data. The data value part must be a multiple of 8 bytes long.</w:t>
            </w:r>
          </w:p>
        </w:tc>
      </w:tr>
      <w:tr w:rsidR="001F1F02" w14:paraId="305818EA" w14:textId="77777777" w:rsidTr="00821888">
        <w:tc>
          <w:tcPr>
            <w:tcW w:w="3708" w:type="dxa"/>
            <w:tcBorders>
              <w:top w:val="single" w:sz="4" w:space="0" w:color="auto"/>
              <w:left w:val="single" w:sz="4" w:space="0" w:color="auto"/>
              <w:bottom w:val="single" w:sz="4" w:space="0" w:color="auto"/>
              <w:right w:val="single" w:sz="4" w:space="0" w:color="auto"/>
            </w:tcBorders>
            <w:hideMark/>
          </w:tcPr>
          <w:p w14:paraId="5F53C748" w14:textId="77777777" w:rsidR="001F1F02" w:rsidRPr="00524D1F" w:rsidRDefault="001F1F02" w:rsidP="00821888">
            <w:pPr>
              <w:pStyle w:val="Table"/>
              <w:rPr>
                <w:rFonts w:ascii="Arial" w:hAnsi="Arial" w:cs="Arial"/>
                <w:sz w:val="20"/>
              </w:rPr>
            </w:pPr>
            <w:r w:rsidRPr="00524D1F">
              <w:rPr>
                <w:rFonts w:ascii="Arial" w:hAnsi="Arial" w:cs="Arial"/>
                <w:sz w:val="20"/>
              </w:rPr>
              <w:t>CKM_AES_CBC_ENCRYPT_DATA</w:t>
            </w:r>
          </w:p>
        </w:tc>
        <w:tc>
          <w:tcPr>
            <w:tcW w:w="5148" w:type="dxa"/>
            <w:tcBorders>
              <w:top w:val="single" w:sz="4" w:space="0" w:color="auto"/>
              <w:left w:val="single" w:sz="4" w:space="0" w:color="auto"/>
              <w:bottom w:val="single" w:sz="4" w:space="0" w:color="auto"/>
              <w:right w:val="single" w:sz="4" w:space="0" w:color="auto"/>
            </w:tcBorders>
            <w:hideMark/>
          </w:tcPr>
          <w:p w14:paraId="2C110879" w14:textId="77777777" w:rsidR="001F1F02" w:rsidRPr="00524D1F" w:rsidRDefault="001F1F02" w:rsidP="00821888">
            <w:pPr>
              <w:pStyle w:val="Table"/>
              <w:rPr>
                <w:rFonts w:ascii="Arial" w:hAnsi="Arial" w:cs="Arial"/>
                <w:sz w:val="20"/>
              </w:rPr>
            </w:pPr>
            <w:r w:rsidRPr="00524D1F">
              <w:rPr>
                <w:rFonts w:ascii="Arial" w:hAnsi="Arial" w:cs="Arial"/>
                <w:sz w:val="20"/>
              </w:rPr>
              <w:t>Uses CK_AES_CBC_ENCRYPT_DATA_PARAMS. Parameter is an 16 byte IV value followed by the data. The data value part</w:t>
            </w:r>
          </w:p>
          <w:p w14:paraId="247ED257" w14:textId="77777777" w:rsidR="001F1F02" w:rsidRPr="00524D1F" w:rsidRDefault="001F1F02" w:rsidP="00821888">
            <w:pPr>
              <w:pStyle w:val="Table"/>
              <w:rPr>
                <w:rFonts w:ascii="Arial" w:hAnsi="Arial" w:cs="Arial"/>
                <w:sz w:val="20"/>
              </w:rPr>
            </w:pPr>
            <w:r w:rsidRPr="00524D1F">
              <w:rPr>
                <w:rFonts w:ascii="Arial" w:hAnsi="Arial" w:cs="Arial"/>
                <w:sz w:val="20"/>
              </w:rPr>
              <w:t>must be a multiple of 16 bytes long.</w:t>
            </w:r>
          </w:p>
        </w:tc>
      </w:tr>
    </w:tbl>
    <w:p w14:paraId="3EC0A386" w14:textId="77777777" w:rsidR="001F1F02" w:rsidRPr="00524D1F" w:rsidRDefault="001F1F02" w:rsidP="00E81EEF">
      <w:pPr>
        <w:pStyle w:val="Heading3"/>
        <w:numPr>
          <w:ilvl w:val="2"/>
          <w:numId w:val="3"/>
        </w:numPr>
      </w:pPr>
      <w:bookmarkStart w:id="1970" w:name="_Toc228894729"/>
      <w:bookmarkStart w:id="1971" w:name="_Toc228807261"/>
      <w:bookmarkStart w:id="1972" w:name="_Toc72656335"/>
      <w:bookmarkStart w:id="1973" w:name="_Toc370634490"/>
      <w:bookmarkStart w:id="1974" w:name="_Toc391471203"/>
      <w:bookmarkStart w:id="1975" w:name="_Toc395187841"/>
      <w:bookmarkStart w:id="1976" w:name="_Toc416960087"/>
      <w:bookmarkStart w:id="1977" w:name="_Toc8118304"/>
      <w:bookmarkStart w:id="1978" w:name="_Toc30061279"/>
      <w:r w:rsidRPr="00524D1F">
        <w:t>Mechanism Description</w:t>
      </w:r>
      <w:bookmarkEnd w:id="1970"/>
      <w:bookmarkEnd w:id="1971"/>
      <w:bookmarkEnd w:id="1972"/>
      <w:bookmarkEnd w:id="1973"/>
      <w:bookmarkEnd w:id="1974"/>
      <w:bookmarkEnd w:id="1975"/>
      <w:bookmarkEnd w:id="1976"/>
      <w:bookmarkEnd w:id="1977"/>
      <w:bookmarkEnd w:id="1978"/>
    </w:p>
    <w:p w14:paraId="7F4E0F56" w14:textId="77777777" w:rsidR="001F1F02" w:rsidRDefault="001F1F02" w:rsidP="001F1F02">
      <w:r>
        <w:t xml:space="preserve">The mechanisms will function by performing the encryption over the data provided using the base key. The resulting cipher text shall be used to create the key value of the resulting key. If not all the cipher text </w:t>
      </w:r>
      <w:r>
        <w:lastRenderedPageBreak/>
        <w:t xml:space="preserve">is used then the part discarded will be from the trailing end (least significant bytes) of the cipher text data. The derived key shall be defined by the attribute template supplied but constrained by the length of cipher text available for the key value and other normal PKCS11 derivation constraints. </w:t>
      </w:r>
    </w:p>
    <w:p w14:paraId="70AF5744" w14:textId="178FCF7C" w:rsidR="001F1F02" w:rsidRDefault="001F1F02" w:rsidP="001F1F02">
      <w:r>
        <w:t xml:space="preserve">Attribute template handling, attribute defaulting and key value preparation will operate as per the SHA-1 Key Derivation mechanism in section </w:t>
      </w:r>
      <w:r>
        <w:fldChar w:fldCharType="begin"/>
      </w:r>
      <w:r>
        <w:instrText xml:space="preserve"> REF _Ref47931671 \r \h  \* MERGEFORMAT </w:instrText>
      </w:r>
      <w:r>
        <w:fldChar w:fldCharType="separate"/>
      </w:r>
      <w:r w:rsidR="00C07EF1">
        <w:t>2.20.5</w:t>
      </w:r>
      <w:r>
        <w:fldChar w:fldCharType="end"/>
      </w:r>
      <w:r>
        <w:t>.</w:t>
      </w:r>
    </w:p>
    <w:p w14:paraId="11B3C3D1" w14:textId="77777777" w:rsidR="001F1F02" w:rsidRDefault="001F1F02" w:rsidP="001F1F02">
      <w:r>
        <w:t>If the data is too short to make the requested key then the mechanism returns CKR_DATA_LEN_RANGE.</w:t>
      </w:r>
    </w:p>
    <w:p w14:paraId="386BE2FF" w14:textId="77777777" w:rsidR="001F1F02" w:rsidRDefault="001F1F02" w:rsidP="00E81EEF">
      <w:pPr>
        <w:pStyle w:val="Heading2"/>
        <w:numPr>
          <w:ilvl w:val="1"/>
          <w:numId w:val="3"/>
        </w:numPr>
        <w:rPr>
          <w:lang w:val="de-CH"/>
        </w:rPr>
      </w:pPr>
      <w:bookmarkStart w:id="1979" w:name="_Toc228894730"/>
      <w:bookmarkStart w:id="1980" w:name="_Toc228807262"/>
      <w:bookmarkStart w:id="1981" w:name="_Toc72656336"/>
      <w:bookmarkStart w:id="1982" w:name="_Toc370634491"/>
      <w:bookmarkStart w:id="1983" w:name="_Toc391471204"/>
      <w:bookmarkStart w:id="1984" w:name="_Toc395187842"/>
      <w:bookmarkStart w:id="1985" w:name="_Toc416960088"/>
      <w:bookmarkStart w:id="1986" w:name="_Toc8118305"/>
      <w:bookmarkStart w:id="1987" w:name="_Toc30061280"/>
      <w:r w:rsidRPr="00524D1F">
        <w:t>Double and Triple-length DES</w:t>
      </w:r>
      <w:bookmarkEnd w:id="1420"/>
      <w:bookmarkEnd w:id="1421"/>
      <w:bookmarkEnd w:id="1979"/>
      <w:bookmarkEnd w:id="1980"/>
      <w:bookmarkEnd w:id="1981"/>
      <w:bookmarkEnd w:id="1982"/>
      <w:bookmarkEnd w:id="1983"/>
      <w:bookmarkEnd w:id="1984"/>
      <w:bookmarkEnd w:id="1985"/>
      <w:bookmarkEnd w:id="1986"/>
      <w:bookmarkEnd w:id="1987"/>
    </w:p>
    <w:p w14:paraId="1DF021B6" w14:textId="6893DCDD" w:rsidR="001F1F02" w:rsidRPr="006E4132" w:rsidRDefault="001F1F02" w:rsidP="001F1F02">
      <w:pPr>
        <w:rPr>
          <w:lang w:eastAsia="x-none"/>
        </w:rPr>
      </w:pPr>
      <w:bookmarkStart w:id="1988" w:name="_Toc25853457"/>
      <w:r w:rsidRPr="00D21F64">
        <w:rPr>
          <w:i/>
          <w:sz w:val="18"/>
          <w:szCs w:val="18"/>
        </w:rPr>
        <w:t xml:space="preserve">Table </w:t>
      </w:r>
      <w:r w:rsidRPr="00147D22">
        <w:rPr>
          <w:i/>
          <w:sz w:val="18"/>
          <w:szCs w:val="18"/>
        </w:rPr>
        <w:fldChar w:fldCharType="begin"/>
      </w:r>
      <w:r w:rsidRPr="00147D22">
        <w:rPr>
          <w:i/>
          <w:sz w:val="18"/>
          <w:szCs w:val="18"/>
        </w:rPr>
        <w:instrText xml:space="preserve"> SEQ Table \* ARABIC </w:instrText>
      </w:r>
      <w:r w:rsidRPr="00147D22">
        <w:rPr>
          <w:i/>
          <w:sz w:val="18"/>
          <w:szCs w:val="18"/>
        </w:rPr>
        <w:fldChar w:fldCharType="separate"/>
      </w:r>
      <w:r w:rsidR="00C07EF1">
        <w:rPr>
          <w:i/>
          <w:noProof/>
          <w:sz w:val="18"/>
          <w:szCs w:val="18"/>
        </w:rPr>
        <w:t>94</w:t>
      </w:r>
      <w:r w:rsidRPr="00147D22">
        <w:rPr>
          <w:i/>
          <w:sz w:val="18"/>
          <w:szCs w:val="18"/>
        </w:rPr>
        <w:fldChar w:fldCharType="end"/>
      </w:r>
      <w:r>
        <w:rPr>
          <w:i/>
          <w:sz w:val="18"/>
          <w:szCs w:val="18"/>
        </w:rPr>
        <w:t>,</w:t>
      </w:r>
      <w:r w:rsidRPr="00D21F64">
        <w:rPr>
          <w:i/>
          <w:sz w:val="18"/>
          <w:szCs w:val="18"/>
        </w:rPr>
        <w:t xml:space="preserve"> </w:t>
      </w:r>
      <w:r>
        <w:rPr>
          <w:i/>
          <w:sz w:val="18"/>
          <w:szCs w:val="18"/>
        </w:rPr>
        <w:t xml:space="preserve">Double and Triple-Length DES </w:t>
      </w:r>
      <w:r w:rsidRPr="00D21F64">
        <w:rPr>
          <w:i/>
          <w:sz w:val="18"/>
          <w:szCs w:val="18"/>
        </w:rPr>
        <w:t>Mechanisms vs. Functions</w:t>
      </w:r>
      <w:bookmarkEnd w:id="198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743"/>
        <w:gridCol w:w="964"/>
        <w:gridCol w:w="842"/>
      </w:tblGrid>
      <w:tr w:rsidR="001F1F02" w:rsidRPr="00524D1F" w14:paraId="45BAB842" w14:textId="77777777" w:rsidTr="00121FEB">
        <w:trPr>
          <w:tblHeader/>
        </w:trPr>
        <w:tc>
          <w:tcPr>
            <w:tcW w:w="3510" w:type="dxa"/>
            <w:tcBorders>
              <w:top w:val="single" w:sz="12" w:space="0" w:color="000000"/>
              <w:left w:val="single" w:sz="12" w:space="0" w:color="000000"/>
              <w:bottom w:val="nil"/>
              <w:right w:val="single" w:sz="6" w:space="0" w:color="000000"/>
            </w:tcBorders>
          </w:tcPr>
          <w:p w14:paraId="204A0B20" w14:textId="77777777" w:rsidR="001F1F02" w:rsidRPr="00524D1F" w:rsidRDefault="001F1F02" w:rsidP="00821888">
            <w:pPr>
              <w:pStyle w:val="TableSmallFont"/>
              <w:jc w:val="left"/>
              <w:rPr>
                <w:rFonts w:ascii="Arial" w:hAnsi="Arial" w:cs="Arial"/>
                <w:sz w:val="20"/>
              </w:rPr>
            </w:pPr>
            <w:bookmarkStart w:id="1989" w:name="_Toc72656337"/>
            <w:bookmarkStart w:id="1990" w:name="_Toc405794861"/>
            <w:bookmarkStart w:id="1991" w:name="_Toc385058054"/>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53999374" w14:textId="77777777" w:rsidR="001F1F02" w:rsidRPr="00524D1F" w:rsidRDefault="001F1F02" w:rsidP="00821888">
            <w:pPr>
              <w:pStyle w:val="TableSmallFont"/>
              <w:rPr>
                <w:rFonts w:ascii="Arial" w:hAnsi="Arial" w:cs="Arial"/>
                <w:b/>
                <w:sz w:val="20"/>
              </w:rPr>
            </w:pPr>
            <w:r w:rsidRPr="00524D1F">
              <w:rPr>
                <w:rFonts w:ascii="Arial" w:hAnsi="Arial" w:cs="Arial"/>
                <w:b/>
                <w:sz w:val="20"/>
              </w:rPr>
              <w:t>Functions</w:t>
            </w:r>
          </w:p>
        </w:tc>
      </w:tr>
      <w:tr w:rsidR="001F1F02" w:rsidRPr="00524D1F" w14:paraId="19C7BE35" w14:textId="77777777" w:rsidTr="00121FEB">
        <w:trPr>
          <w:tblHeader/>
        </w:trPr>
        <w:tc>
          <w:tcPr>
            <w:tcW w:w="3510" w:type="dxa"/>
            <w:tcBorders>
              <w:top w:val="nil"/>
              <w:left w:val="single" w:sz="12" w:space="0" w:color="000000"/>
              <w:bottom w:val="single" w:sz="6" w:space="0" w:color="000000"/>
              <w:right w:val="single" w:sz="6" w:space="0" w:color="000000"/>
            </w:tcBorders>
          </w:tcPr>
          <w:p w14:paraId="273BA421" w14:textId="77777777" w:rsidR="001F1F02" w:rsidRPr="00524D1F" w:rsidRDefault="001F1F02" w:rsidP="00821888">
            <w:pPr>
              <w:pStyle w:val="TableSmallFont"/>
              <w:jc w:val="left"/>
              <w:rPr>
                <w:rFonts w:ascii="Arial" w:hAnsi="Arial" w:cs="Arial"/>
                <w:b/>
                <w:sz w:val="20"/>
              </w:rPr>
            </w:pPr>
          </w:p>
          <w:p w14:paraId="36144BE6" w14:textId="77777777" w:rsidR="001F1F02" w:rsidRPr="00524D1F" w:rsidRDefault="001F1F02" w:rsidP="00821888">
            <w:pPr>
              <w:pStyle w:val="TableSmallFont"/>
              <w:jc w:val="left"/>
              <w:rPr>
                <w:rFonts w:ascii="Arial" w:hAnsi="Arial" w:cs="Arial"/>
                <w:b/>
                <w:sz w:val="20"/>
              </w:rPr>
            </w:pPr>
            <w:r w:rsidRPr="00524D1F">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43B07C17" w14:textId="77777777" w:rsidR="001F1F02" w:rsidRPr="00524D1F" w:rsidRDefault="001F1F02" w:rsidP="00821888">
            <w:pPr>
              <w:pStyle w:val="TableSmallFont"/>
              <w:rPr>
                <w:rFonts w:ascii="Arial" w:hAnsi="Arial" w:cs="Arial"/>
                <w:b/>
                <w:sz w:val="20"/>
              </w:rPr>
            </w:pPr>
            <w:r w:rsidRPr="00524D1F">
              <w:rPr>
                <w:rFonts w:ascii="Arial" w:hAnsi="Arial" w:cs="Arial"/>
                <w:b/>
                <w:sz w:val="20"/>
              </w:rPr>
              <w:t>Encrypt</w:t>
            </w:r>
          </w:p>
          <w:p w14:paraId="64954769" w14:textId="77777777" w:rsidR="001F1F02" w:rsidRPr="00524D1F" w:rsidRDefault="001F1F02" w:rsidP="00821888">
            <w:pPr>
              <w:pStyle w:val="TableSmallFont"/>
              <w:rPr>
                <w:rFonts w:ascii="Arial" w:hAnsi="Arial" w:cs="Arial"/>
                <w:b/>
                <w:sz w:val="20"/>
              </w:rPr>
            </w:pPr>
            <w:r w:rsidRPr="00524D1F">
              <w:rPr>
                <w:rFonts w:ascii="Arial" w:hAnsi="Arial" w:cs="Arial"/>
                <w:b/>
                <w:sz w:val="20"/>
              </w:rPr>
              <w:t>&amp;</w:t>
            </w:r>
          </w:p>
          <w:p w14:paraId="4DE164CE" w14:textId="77777777" w:rsidR="001F1F02" w:rsidRPr="00524D1F" w:rsidRDefault="001F1F02" w:rsidP="00821888">
            <w:pPr>
              <w:pStyle w:val="TableSmallFont"/>
              <w:rPr>
                <w:rFonts w:ascii="Arial" w:hAnsi="Arial" w:cs="Arial"/>
                <w:b/>
                <w:sz w:val="20"/>
              </w:rPr>
            </w:pPr>
            <w:r w:rsidRPr="00524D1F">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5AE50E9F" w14:textId="77777777" w:rsidR="001F1F02" w:rsidRPr="00524D1F" w:rsidRDefault="001F1F02" w:rsidP="00821888">
            <w:pPr>
              <w:pStyle w:val="TableSmallFont"/>
              <w:rPr>
                <w:rFonts w:ascii="Arial" w:hAnsi="Arial" w:cs="Arial"/>
                <w:b/>
                <w:sz w:val="20"/>
              </w:rPr>
            </w:pPr>
            <w:r w:rsidRPr="00524D1F">
              <w:rPr>
                <w:rFonts w:ascii="Arial" w:hAnsi="Arial" w:cs="Arial"/>
                <w:b/>
                <w:sz w:val="20"/>
              </w:rPr>
              <w:t>Sign</w:t>
            </w:r>
          </w:p>
          <w:p w14:paraId="206ED729" w14:textId="77777777" w:rsidR="001F1F02" w:rsidRPr="00524D1F" w:rsidRDefault="001F1F02" w:rsidP="00821888">
            <w:pPr>
              <w:pStyle w:val="TableSmallFont"/>
              <w:rPr>
                <w:rFonts w:ascii="Arial" w:hAnsi="Arial" w:cs="Arial"/>
                <w:b/>
                <w:sz w:val="20"/>
              </w:rPr>
            </w:pPr>
            <w:r w:rsidRPr="00524D1F">
              <w:rPr>
                <w:rFonts w:ascii="Arial" w:hAnsi="Arial" w:cs="Arial"/>
                <w:b/>
                <w:sz w:val="20"/>
              </w:rPr>
              <w:t>&amp;</w:t>
            </w:r>
          </w:p>
          <w:p w14:paraId="5740FADD" w14:textId="77777777" w:rsidR="001F1F02" w:rsidRPr="00524D1F" w:rsidRDefault="001F1F02" w:rsidP="00821888">
            <w:pPr>
              <w:pStyle w:val="TableSmallFont"/>
              <w:rPr>
                <w:rFonts w:ascii="Arial" w:hAnsi="Arial" w:cs="Arial"/>
                <w:b/>
                <w:sz w:val="20"/>
              </w:rPr>
            </w:pPr>
            <w:r w:rsidRPr="00524D1F">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72E4C840" w14:textId="77777777" w:rsidR="001F1F02" w:rsidRPr="00524D1F" w:rsidRDefault="001F1F02" w:rsidP="00821888">
            <w:pPr>
              <w:pStyle w:val="TableSmallFont"/>
              <w:rPr>
                <w:rFonts w:ascii="Arial" w:hAnsi="Arial" w:cs="Arial"/>
                <w:b/>
                <w:sz w:val="20"/>
                <w:lang w:val="sv-SE"/>
              </w:rPr>
            </w:pPr>
            <w:r w:rsidRPr="00524D1F">
              <w:rPr>
                <w:rFonts w:ascii="Arial" w:hAnsi="Arial" w:cs="Arial"/>
                <w:b/>
                <w:sz w:val="20"/>
                <w:lang w:val="sv-SE"/>
              </w:rPr>
              <w:t>SR</w:t>
            </w:r>
          </w:p>
          <w:p w14:paraId="4DE32288" w14:textId="77777777" w:rsidR="001F1F02" w:rsidRPr="00524D1F" w:rsidRDefault="001F1F02" w:rsidP="00821888">
            <w:pPr>
              <w:pStyle w:val="TableSmallFont"/>
              <w:rPr>
                <w:rFonts w:ascii="Arial" w:hAnsi="Arial" w:cs="Arial"/>
                <w:b/>
                <w:sz w:val="20"/>
                <w:lang w:val="sv-SE"/>
              </w:rPr>
            </w:pPr>
            <w:r w:rsidRPr="00524D1F">
              <w:rPr>
                <w:rFonts w:ascii="Arial" w:hAnsi="Arial" w:cs="Arial"/>
                <w:b/>
                <w:sz w:val="20"/>
                <w:lang w:val="sv-SE"/>
              </w:rPr>
              <w:t>&amp;</w:t>
            </w:r>
          </w:p>
          <w:p w14:paraId="1DB088CF" w14:textId="77777777" w:rsidR="001F1F02" w:rsidRPr="00524D1F" w:rsidRDefault="001F1F02" w:rsidP="00821888">
            <w:pPr>
              <w:pStyle w:val="TableSmallFont"/>
              <w:rPr>
                <w:rFonts w:ascii="Arial" w:hAnsi="Arial" w:cs="Arial"/>
                <w:b/>
                <w:sz w:val="20"/>
                <w:lang w:val="sv-SE"/>
              </w:rPr>
            </w:pPr>
            <w:r w:rsidRPr="00524D1F">
              <w:rPr>
                <w:rFonts w:ascii="Arial" w:hAnsi="Arial" w:cs="Arial"/>
                <w:b/>
                <w:sz w:val="20"/>
                <w:lang w:val="sv-SE"/>
              </w:rPr>
              <w:t>VR</w:t>
            </w:r>
            <w:r w:rsidRPr="00524D1F">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187D3908" w14:textId="77777777" w:rsidR="001F1F02" w:rsidRPr="00524D1F" w:rsidRDefault="001F1F02" w:rsidP="00821888">
            <w:pPr>
              <w:pStyle w:val="TableSmallFont"/>
              <w:rPr>
                <w:rFonts w:ascii="Arial" w:hAnsi="Arial" w:cs="Arial"/>
                <w:b/>
                <w:sz w:val="20"/>
                <w:lang w:val="sv-SE"/>
              </w:rPr>
            </w:pPr>
          </w:p>
          <w:p w14:paraId="1701947E" w14:textId="77777777" w:rsidR="001F1F02" w:rsidRPr="00524D1F" w:rsidRDefault="001F1F02" w:rsidP="00821888">
            <w:pPr>
              <w:pStyle w:val="TableSmallFont"/>
              <w:rPr>
                <w:rFonts w:ascii="Arial" w:hAnsi="Arial" w:cs="Arial"/>
                <w:b/>
                <w:sz w:val="20"/>
                <w:lang w:val="sv-SE"/>
              </w:rPr>
            </w:pPr>
            <w:r w:rsidRPr="00524D1F">
              <w:rPr>
                <w:rFonts w:ascii="Arial" w:hAnsi="Arial" w:cs="Arial"/>
                <w:b/>
                <w:sz w:val="20"/>
                <w:lang w:val="sv-SE"/>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32AA5C2C" w14:textId="77777777" w:rsidR="001F1F02" w:rsidRPr="00524D1F" w:rsidRDefault="001F1F02" w:rsidP="00821888">
            <w:pPr>
              <w:pStyle w:val="TableSmallFont"/>
              <w:rPr>
                <w:rFonts w:ascii="Arial" w:hAnsi="Arial" w:cs="Arial"/>
                <w:b/>
                <w:sz w:val="20"/>
              </w:rPr>
            </w:pPr>
            <w:r w:rsidRPr="00524D1F">
              <w:rPr>
                <w:rFonts w:ascii="Arial" w:hAnsi="Arial" w:cs="Arial"/>
                <w:b/>
                <w:sz w:val="20"/>
              </w:rPr>
              <w:t>Gen.</w:t>
            </w:r>
          </w:p>
          <w:p w14:paraId="4C9ED8E1" w14:textId="77777777" w:rsidR="001F1F02" w:rsidRPr="00524D1F" w:rsidRDefault="001F1F02" w:rsidP="00821888">
            <w:pPr>
              <w:pStyle w:val="TableSmallFont"/>
              <w:rPr>
                <w:rFonts w:ascii="Arial" w:hAnsi="Arial" w:cs="Arial"/>
                <w:b/>
                <w:sz w:val="20"/>
              </w:rPr>
            </w:pPr>
            <w:r w:rsidRPr="00524D1F">
              <w:rPr>
                <w:rFonts w:ascii="Arial" w:hAnsi="Arial" w:cs="Arial"/>
                <w:b/>
                <w:sz w:val="20"/>
              </w:rPr>
              <w:t xml:space="preserve"> Key/</w:t>
            </w:r>
          </w:p>
          <w:p w14:paraId="04F301DD" w14:textId="77777777" w:rsidR="001F1F02" w:rsidRPr="00524D1F" w:rsidRDefault="001F1F02" w:rsidP="00821888">
            <w:pPr>
              <w:pStyle w:val="TableSmallFont"/>
              <w:rPr>
                <w:rFonts w:ascii="Arial" w:hAnsi="Arial" w:cs="Arial"/>
                <w:b/>
                <w:sz w:val="20"/>
              </w:rPr>
            </w:pPr>
            <w:r w:rsidRPr="00524D1F">
              <w:rPr>
                <w:rFonts w:ascii="Arial" w:hAnsi="Arial" w:cs="Arial"/>
                <w:b/>
                <w:sz w:val="20"/>
              </w:rPr>
              <w:t>Key</w:t>
            </w:r>
          </w:p>
          <w:p w14:paraId="799B31C1" w14:textId="77777777" w:rsidR="001F1F02" w:rsidRPr="00524D1F" w:rsidRDefault="001F1F02" w:rsidP="00821888">
            <w:pPr>
              <w:pStyle w:val="TableSmallFont"/>
              <w:rPr>
                <w:rFonts w:ascii="Arial" w:hAnsi="Arial" w:cs="Arial"/>
                <w:b/>
                <w:sz w:val="20"/>
              </w:rPr>
            </w:pPr>
            <w:r w:rsidRPr="00524D1F">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51D0BB57" w14:textId="77777777" w:rsidR="001F1F02" w:rsidRPr="00524D1F" w:rsidRDefault="001F1F02" w:rsidP="00821888">
            <w:pPr>
              <w:pStyle w:val="TableSmallFont"/>
              <w:rPr>
                <w:rFonts w:ascii="Arial" w:hAnsi="Arial" w:cs="Arial"/>
                <w:b/>
                <w:sz w:val="20"/>
              </w:rPr>
            </w:pPr>
            <w:r w:rsidRPr="00524D1F">
              <w:rPr>
                <w:rFonts w:ascii="Arial" w:hAnsi="Arial" w:cs="Arial"/>
                <w:b/>
                <w:sz w:val="20"/>
              </w:rPr>
              <w:t>Wrap</w:t>
            </w:r>
          </w:p>
          <w:p w14:paraId="4FAFC6C1" w14:textId="77777777" w:rsidR="001F1F02" w:rsidRPr="00524D1F" w:rsidRDefault="001F1F02" w:rsidP="00821888">
            <w:pPr>
              <w:pStyle w:val="TableSmallFont"/>
              <w:rPr>
                <w:rFonts w:ascii="Arial" w:hAnsi="Arial" w:cs="Arial"/>
                <w:b/>
                <w:sz w:val="20"/>
              </w:rPr>
            </w:pPr>
            <w:r w:rsidRPr="00524D1F">
              <w:rPr>
                <w:rFonts w:ascii="Arial" w:hAnsi="Arial" w:cs="Arial"/>
                <w:b/>
                <w:sz w:val="20"/>
              </w:rPr>
              <w:t>&amp;</w:t>
            </w:r>
          </w:p>
          <w:p w14:paraId="2568C543" w14:textId="77777777" w:rsidR="001F1F02" w:rsidRPr="00524D1F" w:rsidRDefault="001F1F02" w:rsidP="00821888">
            <w:pPr>
              <w:pStyle w:val="TableSmallFont"/>
              <w:rPr>
                <w:rFonts w:ascii="Arial" w:hAnsi="Arial" w:cs="Arial"/>
                <w:b/>
                <w:sz w:val="20"/>
              </w:rPr>
            </w:pPr>
            <w:r w:rsidRPr="00524D1F">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3F646B70" w14:textId="77777777" w:rsidR="001F1F02" w:rsidRPr="00524D1F" w:rsidRDefault="001F1F02" w:rsidP="00821888">
            <w:pPr>
              <w:pStyle w:val="TableSmallFont"/>
              <w:rPr>
                <w:rFonts w:ascii="Arial" w:hAnsi="Arial" w:cs="Arial"/>
                <w:b/>
                <w:sz w:val="20"/>
              </w:rPr>
            </w:pPr>
          </w:p>
          <w:p w14:paraId="0A7A8833" w14:textId="77777777" w:rsidR="001F1F02" w:rsidRPr="00524D1F" w:rsidRDefault="001F1F02" w:rsidP="00821888">
            <w:pPr>
              <w:pStyle w:val="TableSmallFont"/>
              <w:rPr>
                <w:rFonts w:ascii="Arial" w:hAnsi="Arial" w:cs="Arial"/>
                <w:b/>
                <w:sz w:val="20"/>
              </w:rPr>
            </w:pPr>
            <w:r w:rsidRPr="00524D1F">
              <w:rPr>
                <w:rFonts w:ascii="Arial" w:hAnsi="Arial" w:cs="Arial"/>
                <w:b/>
                <w:sz w:val="20"/>
              </w:rPr>
              <w:t>Derive</w:t>
            </w:r>
          </w:p>
        </w:tc>
      </w:tr>
      <w:tr w:rsidR="001F1F02" w:rsidRPr="00524D1F" w14:paraId="7BD781C0"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1ED8BB24" w14:textId="77777777" w:rsidR="001F1F02" w:rsidRPr="00524D1F" w:rsidRDefault="001F1F02" w:rsidP="00821888">
            <w:pPr>
              <w:pStyle w:val="TableSmallFont"/>
              <w:keepNext w:val="0"/>
              <w:jc w:val="left"/>
              <w:rPr>
                <w:rFonts w:ascii="Arial" w:hAnsi="Arial" w:cs="Arial"/>
                <w:sz w:val="20"/>
              </w:rPr>
            </w:pPr>
            <w:r w:rsidRPr="00524D1F">
              <w:rPr>
                <w:rFonts w:ascii="Arial" w:hAnsi="Arial" w:cs="Arial"/>
                <w:sz w:val="20"/>
              </w:rPr>
              <w:t>CKM_DES2_KEY_GEN</w:t>
            </w:r>
          </w:p>
        </w:tc>
        <w:tc>
          <w:tcPr>
            <w:tcW w:w="975" w:type="dxa"/>
            <w:tcBorders>
              <w:top w:val="single" w:sz="6" w:space="0" w:color="000000"/>
              <w:left w:val="single" w:sz="6" w:space="0" w:color="000000"/>
              <w:bottom w:val="single" w:sz="6" w:space="0" w:color="000000"/>
              <w:right w:val="single" w:sz="6" w:space="0" w:color="000000"/>
            </w:tcBorders>
          </w:tcPr>
          <w:p w14:paraId="7B901D48" w14:textId="77777777" w:rsidR="001F1F02" w:rsidRPr="00524D1F"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62C03EC0" w14:textId="77777777" w:rsidR="001F1F02" w:rsidRPr="00524D1F"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043445AA"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4612C2D" w14:textId="77777777" w:rsidR="001F1F02" w:rsidRPr="00524D1F"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hideMark/>
          </w:tcPr>
          <w:p w14:paraId="7EE894A2"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c>
          <w:tcPr>
            <w:tcW w:w="896" w:type="dxa"/>
            <w:tcBorders>
              <w:top w:val="single" w:sz="6" w:space="0" w:color="000000"/>
              <w:left w:val="single" w:sz="6" w:space="0" w:color="000000"/>
              <w:bottom w:val="single" w:sz="6" w:space="0" w:color="000000"/>
              <w:right w:val="single" w:sz="6" w:space="0" w:color="000000"/>
            </w:tcBorders>
          </w:tcPr>
          <w:p w14:paraId="3B9B0655"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454ED1E8" w14:textId="77777777" w:rsidR="001F1F02" w:rsidRPr="00524D1F" w:rsidRDefault="001F1F02" w:rsidP="00821888">
            <w:pPr>
              <w:pStyle w:val="TableSmallFont"/>
              <w:keepNext w:val="0"/>
              <w:rPr>
                <w:rFonts w:ascii="Arial" w:hAnsi="Arial" w:cs="Arial"/>
                <w:sz w:val="20"/>
              </w:rPr>
            </w:pPr>
          </w:p>
        </w:tc>
      </w:tr>
      <w:tr w:rsidR="001F1F02" w:rsidRPr="00524D1F" w14:paraId="0A5EC996"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1599A61A" w14:textId="77777777" w:rsidR="001F1F02" w:rsidRPr="00524D1F" w:rsidRDefault="001F1F02" w:rsidP="00821888">
            <w:pPr>
              <w:pStyle w:val="TableSmallFont"/>
              <w:keepNext w:val="0"/>
              <w:jc w:val="left"/>
              <w:rPr>
                <w:rFonts w:ascii="Arial" w:hAnsi="Arial" w:cs="Arial"/>
                <w:sz w:val="20"/>
              </w:rPr>
            </w:pPr>
            <w:r w:rsidRPr="00524D1F">
              <w:rPr>
                <w:rFonts w:ascii="Arial" w:hAnsi="Arial" w:cs="Arial"/>
                <w:sz w:val="20"/>
              </w:rPr>
              <w:t>CKM_DES3_KEY_GEN</w:t>
            </w:r>
          </w:p>
        </w:tc>
        <w:tc>
          <w:tcPr>
            <w:tcW w:w="975" w:type="dxa"/>
            <w:tcBorders>
              <w:top w:val="single" w:sz="6" w:space="0" w:color="000000"/>
              <w:left w:val="single" w:sz="6" w:space="0" w:color="000000"/>
              <w:bottom w:val="single" w:sz="6" w:space="0" w:color="000000"/>
              <w:right w:val="single" w:sz="6" w:space="0" w:color="000000"/>
            </w:tcBorders>
          </w:tcPr>
          <w:p w14:paraId="4285F6F5" w14:textId="77777777" w:rsidR="001F1F02" w:rsidRPr="00524D1F"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285FE1BB" w14:textId="77777777" w:rsidR="001F1F02" w:rsidRPr="00524D1F"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01639CC7"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5822999" w14:textId="77777777" w:rsidR="001F1F02" w:rsidRPr="00524D1F"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hideMark/>
          </w:tcPr>
          <w:p w14:paraId="4D82D256"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c>
          <w:tcPr>
            <w:tcW w:w="896" w:type="dxa"/>
            <w:tcBorders>
              <w:top w:val="single" w:sz="6" w:space="0" w:color="000000"/>
              <w:left w:val="single" w:sz="6" w:space="0" w:color="000000"/>
              <w:bottom w:val="single" w:sz="6" w:space="0" w:color="000000"/>
              <w:right w:val="single" w:sz="6" w:space="0" w:color="000000"/>
            </w:tcBorders>
          </w:tcPr>
          <w:p w14:paraId="2ECC06EF"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6432C28F" w14:textId="77777777" w:rsidR="001F1F02" w:rsidRPr="00524D1F" w:rsidRDefault="001F1F02" w:rsidP="00821888">
            <w:pPr>
              <w:pStyle w:val="TableSmallFont"/>
              <w:keepNext w:val="0"/>
              <w:rPr>
                <w:rFonts w:ascii="Arial" w:hAnsi="Arial" w:cs="Arial"/>
                <w:sz w:val="20"/>
              </w:rPr>
            </w:pPr>
          </w:p>
        </w:tc>
      </w:tr>
      <w:tr w:rsidR="001F1F02" w:rsidRPr="00524D1F" w14:paraId="364D061C"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7168269A" w14:textId="77777777" w:rsidR="001F1F02" w:rsidRPr="00524D1F" w:rsidRDefault="001F1F02" w:rsidP="00821888">
            <w:pPr>
              <w:pStyle w:val="TableSmallFont"/>
              <w:keepNext w:val="0"/>
              <w:jc w:val="left"/>
              <w:rPr>
                <w:rFonts w:ascii="Arial" w:hAnsi="Arial" w:cs="Arial"/>
                <w:sz w:val="20"/>
              </w:rPr>
            </w:pPr>
            <w:r w:rsidRPr="00524D1F">
              <w:rPr>
                <w:rFonts w:ascii="Arial" w:hAnsi="Arial" w:cs="Arial"/>
                <w:sz w:val="20"/>
              </w:rPr>
              <w:t>CKM_DES3_ECB</w:t>
            </w:r>
          </w:p>
        </w:tc>
        <w:tc>
          <w:tcPr>
            <w:tcW w:w="975" w:type="dxa"/>
            <w:tcBorders>
              <w:top w:val="single" w:sz="6" w:space="0" w:color="000000"/>
              <w:left w:val="single" w:sz="6" w:space="0" w:color="000000"/>
              <w:bottom w:val="single" w:sz="6" w:space="0" w:color="000000"/>
              <w:right w:val="single" w:sz="6" w:space="0" w:color="000000"/>
            </w:tcBorders>
            <w:hideMark/>
          </w:tcPr>
          <w:p w14:paraId="439DDB1B"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19EB69B6" w14:textId="77777777" w:rsidR="001F1F02" w:rsidRPr="00524D1F"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774328DB"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6834D2C" w14:textId="77777777" w:rsidR="001F1F02" w:rsidRPr="00524D1F"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56347550" w14:textId="77777777" w:rsidR="001F1F02" w:rsidRPr="00524D1F"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hideMark/>
          </w:tcPr>
          <w:p w14:paraId="35856038"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58C91C3C" w14:textId="77777777" w:rsidR="001F1F02" w:rsidRPr="00524D1F" w:rsidRDefault="001F1F02" w:rsidP="00821888">
            <w:pPr>
              <w:pStyle w:val="TableSmallFont"/>
              <w:keepNext w:val="0"/>
              <w:rPr>
                <w:rFonts w:ascii="Arial" w:hAnsi="Arial" w:cs="Arial"/>
                <w:sz w:val="20"/>
              </w:rPr>
            </w:pPr>
          </w:p>
        </w:tc>
      </w:tr>
      <w:tr w:rsidR="001F1F02" w:rsidRPr="00524D1F" w14:paraId="00DE81DD"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43F0319E" w14:textId="77777777" w:rsidR="001F1F02" w:rsidRPr="00524D1F" w:rsidRDefault="001F1F02" w:rsidP="00821888">
            <w:pPr>
              <w:pStyle w:val="TableSmallFont"/>
              <w:keepNext w:val="0"/>
              <w:jc w:val="left"/>
              <w:rPr>
                <w:rFonts w:ascii="Arial" w:hAnsi="Arial" w:cs="Arial"/>
                <w:sz w:val="20"/>
              </w:rPr>
            </w:pPr>
            <w:r w:rsidRPr="00524D1F">
              <w:rPr>
                <w:rFonts w:ascii="Arial" w:hAnsi="Arial" w:cs="Arial"/>
                <w:sz w:val="20"/>
              </w:rPr>
              <w:t>CKM_DES3_CBC</w:t>
            </w:r>
          </w:p>
        </w:tc>
        <w:tc>
          <w:tcPr>
            <w:tcW w:w="975" w:type="dxa"/>
            <w:tcBorders>
              <w:top w:val="single" w:sz="6" w:space="0" w:color="000000"/>
              <w:left w:val="single" w:sz="6" w:space="0" w:color="000000"/>
              <w:bottom w:val="single" w:sz="6" w:space="0" w:color="000000"/>
              <w:right w:val="single" w:sz="6" w:space="0" w:color="000000"/>
            </w:tcBorders>
            <w:hideMark/>
          </w:tcPr>
          <w:p w14:paraId="70AC653E"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20B4FC7A" w14:textId="77777777" w:rsidR="001F1F02" w:rsidRPr="00524D1F"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A469F06"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24F86B0" w14:textId="77777777" w:rsidR="001F1F02" w:rsidRPr="00524D1F"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1FEF0227" w14:textId="77777777" w:rsidR="001F1F02" w:rsidRPr="00524D1F"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hideMark/>
          </w:tcPr>
          <w:p w14:paraId="2F326172"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3AD10CA2" w14:textId="77777777" w:rsidR="001F1F02" w:rsidRPr="00524D1F" w:rsidRDefault="001F1F02" w:rsidP="00821888">
            <w:pPr>
              <w:pStyle w:val="TableSmallFont"/>
              <w:keepNext w:val="0"/>
              <w:rPr>
                <w:rFonts w:ascii="Arial" w:hAnsi="Arial" w:cs="Arial"/>
                <w:sz w:val="20"/>
              </w:rPr>
            </w:pPr>
          </w:p>
        </w:tc>
      </w:tr>
      <w:tr w:rsidR="001F1F02" w:rsidRPr="00524D1F" w14:paraId="7B454698"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7328BB0C" w14:textId="77777777" w:rsidR="001F1F02" w:rsidRPr="00524D1F" w:rsidRDefault="001F1F02" w:rsidP="00821888">
            <w:pPr>
              <w:pStyle w:val="TableSmallFont"/>
              <w:keepNext w:val="0"/>
              <w:jc w:val="left"/>
              <w:rPr>
                <w:rFonts w:ascii="Arial" w:hAnsi="Arial" w:cs="Arial"/>
                <w:sz w:val="20"/>
              </w:rPr>
            </w:pPr>
            <w:r w:rsidRPr="00524D1F">
              <w:rPr>
                <w:rFonts w:ascii="Arial" w:hAnsi="Arial" w:cs="Arial"/>
                <w:sz w:val="20"/>
              </w:rPr>
              <w:t>CKM_DES3_CBC_PAD</w:t>
            </w:r>
          </w:p>
        </w:tc>
        <w:tc>
          <w:tcPr>
            <w:tcW w:w="975" w:type="dxa"/>
            <w:tcBorders>
              <w:top w:val="single" w:sz="6" w:space="0" w:color="000000"/>
              <w:left w:val="single" w:sz="6" w:space="0" w:color="000000"/>
              <w:bottom w:val="single" w:sz="6" w:space="0" w:color="000000"/>
              <w:right w:val="single" w:sz="6" w:space="0" w:color="000000"/>
            </w:tcBorders>
            <w:hideMark/>
          </w:tcPr>
          <w:p w14:paraId="7C9CAB4D"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21649C97" w14:textId="77777777" w:rsidR="001F1F02" w:rsidRPr="00524D1F"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2BD80AD3"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A23FC73" w14:textId="77777777" w:rsidR="001F1F02" w:rsidRPr="00524D1F"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7198794D" w14:textId="77777777" w:rsidR="001F1F02" w:rsidRPr="00524D1F"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hideMark/>
          </w:tcPr>
          <w:p w14:paraId="017281A7"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20E48EC1" w14:textId="77777777" w:rsidR="001F1F02" w:rsidRPr="00524D1F" w:rsidRDefault="001F1F02" w:rsidP="00821888">
            <w:pPr>
              <w:pStyle w:val="TableSmallFont"/>
              <w:keepNext w:val="0"/>
              <w:rPr>
                <w:rFonts w:ascii="Arial" w:hAnsi="Arial" w:cs="Arial"/>
                <w:sz w:val="20"/>
              </w:rPr>
            </w:pPr>
          </w:p>
        </w:tc>
      </w:tr>
      <w:tr w:rsidR="001F1F02" w:rsidRPr="00524D1F" w14:paraId="5D524FDB"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2BB241AC" w14:textId="77777777" w:rsidR="001F1F02" w:rsidRPr="00524D1F" w:rsidRDefault="001F1F02" w:rsidP="00821888">
            <w:pPr>
              <w:pStyle w:val="TableSmallFont"/>
              <w:keepNext w:val="0"/>
              <w:jc w:val="left"/>
              <w:rPr>
                <w:rFonts w:ascii="Arial" w:hAnsi="Arial" w:cs="Arial"/>
                <w:sz w:val="20"/>
              </w:rPr>
            </w:pPr>
            <w:r w:rsidRPr="00524D1F">
              <w:rPr>
                <w:rFonts w:ascii="Arial" w:hAnsi="Arial" w:cs="Arial"/>
                <w:sz w:val="20"/>
              </w:rPr>
              <w:t>CKM_DES3_MAC_GENERAL</w:t>
            </w:r>
          </w:p>
        </w:tc>
        <w:tc>
          <w:tcPr>
            <w:tcW w:w="975" w:type="dxa"/>
            <w:tcBorders>
              <w:top w:val="single" w:sz="6" w:space="0" w:color="000000"/>
              <w:left w:val="single" w:sz="6" w:space="0" w:color="000000"/>
              <w:bottom w:val="single" w:sz="6" w:space="0" w:color="000000"/>
              <w:right w:val="single" w:sz="6" w:space="0" w:color="000000"/>
            </w:tcBorders>
          </w:tcPr>
          <w:p w14:paraId="708E3CDF" w14:textId="77777777" w:rsidR="001F1F02" w:rsidRPr="00524D1F"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1BC22B9A"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030F7EB4"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047C6502" w14:textId="77777777" w:rsidR="001F1F02" w:rsidRPr="00524D1F"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333BB840" w14:textId="77777777" w:rsidR="001F1F02" w:rsidRPr="00524D1F"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15183467"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5C9F10BF" w14:textId="77777777" w:rsidR="001F1F02" w:rsidRPr="00524D1F" w:rsidRDefault="001F1F02" w:rsidP="00821888">
            <w:pPr>
              <w:pStyle w:val="TableSmallFont"/>
              <w:keepNext w:val="0"/>
              <w:rPr>
                <w:rFonts w:ascii="Arial" w:hAnsi="Arial" w:cs="Arial"/>
                <w:sz w:val="20"/>
              </w:rPr>
            </w:pPr>
          </w:p>
        </w:tc>
      </w:tr>
      <w:tr w:rsidR="001F1F02" w:rsidRPr="00524D1F" w14:paraId="2F12432C" w14:textId="77777777" w:rsidTr="00121FEB">
        <w:tc>
          <w:tcPr>
            <w:tcW w:w="3510" w:type="dxa"/>
            <w:tcBorders>
              <w:top w:val="single" w:sz="6" w:space="0" w:color="000000"/>
              <w:left w:val="single" w:sz="12" w:space="0" w:color="000000"/>
              <w:bottom w:val="single" w:sz="12" w:space="0" w:color="000000"/>
              <w:right w:val="single" w:sz="6" w:space="0" w:color="000000"/>
            </w:tcBorders>
            <w:hideMark/>
          </w:tcPr>
          <w:p w14:paraId="39CE6C43" w14:textId="77777777" w:rsidR="001F1F02" w:rsidRPr="00524D1F" w:rsidRDefault="001F1F02" w:rsidP="00821888">
            <w:pPr>
              <w:pStyle w:val="TableSmallFont"/>
              <w:keepNext w:val="0"/>
              <w:jc w:val="left"/>
              <w:rPr>
                <w:rFonts w:ascii="Arial" w:hAnsi="Arial" w:cs="Arial"/>
                <w:sz w:val="20"/>
              </w:rPr>
            </w:pPr>
            <w:r w:rsidRPr="00524D1F">
              <w:rPr>
                <w:rFonts w:ascii="Arial" w:hAnsi="Arial" w:cs="Arial"/>
                <w:sz w:val="20"/>
              </w:rPr>
              <w:t>CKM_DES3_MAC</w:t>
            </w:r>
          </w:p>
        </w:tc>
        <w:tc>
          <w:tcPr>
            <w:tcW w:w="975" w:type="dxa"/>
            <w:tcBorders>
              <w:top w:val="single" w:sz="6" w:space="0" w:color="000000"/>
              <w:left w:val="single" w:sz="6" w:space="0" w:color="000000"/>
              <w:bottom w:val="single" w:sz="12" w:space="0" w:color="000000"/>
              <w:right w:val="single" w:sz="6" w:space="0" w:color="000000"/>
            </w:tcBorders>
          </w:tcPr>
          <w:p w14:paraId="3F1C08CD" w14:textId="77777777" w:rsidR="001F1F02" w:rsidRPr="00524D1F"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hideMark/>
          </w:tcPr>
          <w:p w14:paraId="318A7EBC" w14:textId="77777777" w:rsidR="001F1F02" w:rsidRPr="00524D1F" w:rsidRDefault="001F1F02" w:rsidP="00821888">
            <w:pPr>
              <w:pStyle w:val="TableSmallFont"/>
              <w:keepNext w:val="0"/>
              <w:rPr>
                <w:rFonts w:ascii="Arial" w:hAnsi="Arial" w:cs="Arial"/>
                <w:sz w:val="20"/>
              </w:rPr>
            </w:pPr>
            <w:r w:rsidRPr="00524D1F">
              <w:rPr>
                <w:rFonts w:ascii="Arial" w:hAnsi="Arial" w:cs="Arial"/>
                <w:sz w:val="20"/>
              </w:rPr>
              <w:sym w:font="Wingdings" w:char="F0FC"/>
            </w:r>
          </w:p>
        </w:tc>
        <w:tc>
          <w:tcPr>
            <w:tcW w:w="581" w:type="dxa"/>
            <w:tcBorders>
              <w:top w:val="single" w:sz="6" w:space="0" w:color="000000"/>
              <w:left w:val="single" w:sz="6" w:space="0" w:color="000000"/>
              <w:bottom w:val="single" w:sz="12" w:space="0" w:color="000000"/>
              <w:right w:val="single" w:sz="6" w:space="0" w:color="000000"/>
            </w:tcBorders>
          </w:tcPr>
          <w:p w14:paraId="292CB91B"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33C60D3D" w14:textId="77777777" w:rsidR="001F1F02" w:rsidRPr="00524D1F"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12" w:space="0" w:color="000000"/>
              <w:right w:val="single" w:sz="6" w:space="0" w:color="000000"/>
            </w:tcBorders>
          </w:tcPr>
          <w:p w14:paraId="4FF69B20" w14:textId="77777777" w:rsidR="001F1F02" w:rsidRPr="00524D1F"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12" w:space="0" w:color="000000"/>
              <w:right w:val="single" w:sz="6" w:space="0" w:color="000000"/>
            </w:tcBorders>
          </w:tcPr>
          <w:p w14:paraId="42A9FCC8" w14:textId="77777777" w:rsidR="001F1F02" w:rsidRPr="00524D1F"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0E535C8D" w14:textId="77777777" w:rsidR="001F1F02" w:rsidRPr="00524D1F" w:rsidRDefault="001F1F02" w:rsidP="00821888">
            <w:pPr>
              <w:pStyle w:val="TableSmallFont"/>
              <w:keepNext w:val="0"/>
              <w:rPr>
                <w:rFonts w:ascii="Arial" w:hAnsi="Arial" w:cs="Arial"/>
                <w:sz w:val="20"/>
              </w:rPr>
            </w:pPr>
          </w:p>
        </w:tc>
      </w:tr>
    </w:tbl>
    <w:p w14:paraId="6AA7C06E" w14:textId="77777777" w:rsidR="001F1F02" w:rsidRPr="00524D1F" w:rsidRDefault="001F1F02" w:rsidP="00E81EEF">
      <w:pPr>
        <w:pStyle w:val="Heading3"/>
        <w:numPr>
          <w:ilvl w:val="2"/>
          <w:numId w:val="3"/>
        </w:numPr>
      </w:pPr>
      <w:bookmarkStart w:id="1992" w:name="_Toc228894731"/>
      <w:bookmarkStart w:id="1993" w:name="_Toc228807263"/>
      <w:bookmarkStart w:id="1994" w:name="_Toc370634492"/>
      <w:bookmarkStart w:id="1995" w:name="_Toc391471205"/>
      <w:bookmarkStart w:id="1996" w:name="_Toc395187843"/>
      <w:bookmarkStart w:id="1997" w:name="_Toc416960089"/>
      <w:bookmarkStart w:id="1998" w:name="_Toc8118306"/>
      <w:bookmarkStart w:id="1999" w:name="_Toc30061281"/>
      <w:r w:rsidRPr="00524D1F">
        <w:t>Definitions</w:t>
      </w:r>
      <w:bookmarkEnd w:id="1989"/>
      <w:bookmarkEnd w:id="1992"/>
      <w:bookmarkEnd w:id="1993"/>
      <w:bookmarkEnd w:id="1994"/>
      <w:bookmarkEnd w:id="1995"/>
      <w:bookmarkEnd w:id="1996"/>
      <w:bookmarkEnd w:id="1997"/>
      <w:bookmarkEnd w:id="1998"/>
      <w:bookmarkEnd w:id="1999"/>
    </w:p>
    <w:p w14:paraId="408E26CF" w14:textId="77777777" w:rsidR="001F1F02" w:rsidRDefault="001F1F02" w:rsidP="001F1F02">
      <w:r>
        <w:t>This section defines the key type “CKK_DES2” and “CKK_DES3” for type CK_KEY_TYPE as used in the CKA_KEY_TYPE attribute of key objects.</w:t>
      </w:r>
    </w:p>
    <w:p w14:paraId="2873ADCA" w14:textId="77777777" w:rsidR="001F1F02" w:rsidRDefault="001F1F02" w:rsidP="001F1F02">
      <w:pPr>
        <w:rPr>
          <w:lang w:val="de-DE"/>
        </w:rPr>
      </w:pPr>
      <w:r>
        <w:rPr>
          <w:lang w:val="de-DE"/>
        </w:rPr>
        <w:t>Mechanisms:</w:t>
      </w:r>
    </w:p>
    <w:p w14:paraId="78DEE902" w14:textId="77777777" w:rsidR="001F1F02" w:rsidRDefault="001F1F02" w:rsidP="001F1F02">
      <w:pPr>
        <w:ind w:left="720"/>
        <w:rPr>
          <w:lang w:val="de-DE"/>
        </w:rPr>
      </w:pPr>
      <w:r>
        <w:rPr>
          <w:lang w:val="de-DE"/>
        </w:rPr>
        <w:t xml:space="preserve">CKM_DES2_KEY_GEN               </w:t>
      </w:r>
    </w:p>
    <w:p w14:paraId="1A9DEEA2" w14:textId="77777777" w:rsidR="001F1F02" w:rsidRDefault="001F1F02" w:rsidP="001F1F02">
      <w:pPr>
        <w:ind w:left="720"/>
        <w:rPr>
          <w:lang w:val="de-DE"/>
        </w:rPr>
      </w:pPr>
      <w:r>
        <w:rPr>
          <w:lang w:val="de-DE"/>
        </w:rPr>
        <w:t xml:space="preserve">CKM_DES3_KEY_GEN               </w:t>
      </w:r>
    </w:p>
    <w:p w14:paraId="37D88EE6" w14:textId="77777777" w:rsidR="001F1F02" w:rsidRDefault="001F1F02" w:rsidP="001F1F02">
      <w:pPr>
        <w:ind w:left="720"/>
        <w:rPr>
          <w:lang w:val="de-DE"/>
        </w:rPr>
      </w:pPr>
      <w:r>
        <w:rPr>
          <w:lang w:val="de-DE"/>
        </w:rPr>
        <w:t xml:space="preserve">CKM_DES3_ECB                   </w:t>
      </w:r>
    </w:p>
    <w:p w14:paraId="09EEE36D" w14:textId="77777777" w:rsidR="001F1F02" w:rsidRDefault="001F1F02" w:rsidP="001F1F02">
      <w:pPr>
        <w:ind w:left="720"/>
        <w:rPr>
          <w:lang w:val="de-DE"/>
        </w:rPr>
      </w:pPr>
      <w:r>
        <w:rPr>
          <w:lang w:val="de-DE"/>
        </w:rPr>
        <w:t xml:space="preserve">CKM_DES3_CBC                   </w:t>
      </w:r>
    </w:p>
    <w:p w14:paraId="2C978638" w14:textId="77777777" w:rsidR="001F1F02" w:rsidRDefault="001F1F02" w:rsidP="001F1F02">
      <w:pPr>
        <w:ind w:left="720"/>
        <w:rPr>
          <w:lang w:val="de-DE"/>
        </w:rPr>
      </w:pPr>
      <w:r>
        <w:rPr>
          <w:lang w:val="de-DE"/>
        </w:rPr>
        <w:t xml:space="preserve">CKM_DES3_MAC                   </w:t>
      </w:r>
    </w:p>
    <w:p w14:paraId="4C04DFF8" w14:textId="77777777" w:rsidR="001F1F02" w:rsidRDefault="001F1F02" w:rsidP="001F1F02">
      <w:pPr>
        <w:ind w:left="720"/>
        <w:rPr>
          <w:lang w:val="de-DE"/>
        </w:rPr>
      </w:pPr>
      <w:r>
        <w:rPr>
          <w:lang w:val="de-DE"/>
        </w:rPr>
        <w:t xml:space="preserve">CKM_DES3_MAC_GENERAL           </w:t>
      </w:r>
    </w:p>
    <w:p w14:paraId="72110DD3" w14:textId="77777777" w:rsidR="001F1F02" w:rsidRDefault="001F1F02" w:rsidP="001F1F02">
      <w:pPr>
        <w:ind w:left="720"/>
      </w:pPr>
      <w:r>
        <w:t xml:space="preserve">CKM_DES3_CBC_PAD               </w:t>
      </w:r>
    </w:p>
    <w:p w14:paraId="134C449A" w14:textId="77777777" w:rsidR="001F1F02" w:rsidRPr="00524D1F" w:rsidRDefault="001F1F02" w:rsidP="00E81EEF">
      <w:pPr>
        <w:pStyle w:val="Heading3"/>
        <w:numPr>
          <w:ilvl w:val="2"/>
          <w:numId w:val="3"/>
        </w:numPr>
      </w:pPr>
      <w:bookmarkStart w:id="2000" w:name="_Toc228894732"/>
      <w:bookmarkStart w:id="2001" w:name="_Toc228807264"/>
      <w:bookmarkStart w:id="2002" w:name="_Toc72656338"/>
      <w:bookmarkStart w:id="2003" w:name="_Toc405794692"/>
      <w:bookmarkStart w:id="2004" w:name="_Toc385057875"/>
      <w:bookmarkStart w:id="2005" w:name="_Toc383864867"/>
      <w:bookmarkStart w:id="2006" w:name="_Toc323610860"/>
      <w:bookmarkStart w:id="2007" w:name="_Toc323205430"/>
      <w:bookmarkStart w:id="2008" w:name="_Toc323024098"/>
      <w:bookmarkStart w:id="2009" w:name="_Toc323000703"/>
      <w:bookmarkStart w:id="2010" w:name="_Toc322945136"/>
      <w:bookmarkStart w:id="2011" w:name="_Toc322855294"/>
      <w:bookmarkStart w:id="2012" w:name="_Toc370634493"/>
      <w:bookmarkStart w:id="2013" w:name="_Toc391471206"/>
      <w:bookmarkStart w:id="2014" w:name="_Toc395187844"/>
      <w:bookmarkStart w:id="2015" w:name="_Toc416960090"/>
      <w:bookmarkStart w:id="2016" w:name="_Toc8118307"/>
      <w:bookmarkStart w:id="2017" w:name="_Toc30061282"/>
      <w:r w:rsidRPr="00524D1F">
        <w:t>DES2 secret key objects</w:t>
      </w:r>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p>
    <w:p w14:paraId="6FF07F9D" w14:textId="77777777" w:rsidR="001F1F02" w:rsidRDefault="001F1F02" w:rsidP="001F1F02">
      <w:r>
        <w:t xml:space="preserve">DES2 secret key objects (object class </w:t>
      </w:r>
      <w:r>
        <w:rPr>
          <w:b/>
        </w:rPr>
        <w:t xml:space="preserve">CKO_SECRET_KEY, </w:t>
      </w:r>
      <w:r>
        <w:t xml:space="preserve">key type </w:t>
      </w:r>
      <w:r>
        <w:rPr>
          <w:b/>
        </w:rPr>
        <w:t>CKK_DES2</w:t>
      </w:r>
      <w:r>
        <w:t>) hold double-length DES keys.  The following table defines the DES2 secret key object attributes, in addition to the common attributes defined for this object class:</w:t>
      </w:r>
    </w:p>
    <w:p w14:paraId="785CA8A9" w14:textId="3AB9B04D" w:rsidR="001F1F02" w:rsidRDefault="001F1F02" w:rsidP="000316D7">
      <w:pPr>
        <w:pStyle w:val="Caption"/>
      </w:pPr>
      <w:bookmarkStart w:id="2018" w:name="_Toc319315850"/>
      <w:bookmarkStart w:id="2019" w:name="_Toc319314978"/>
      <w:bookmarkStart w:id="2020" w:name="_Toc319314563"/>
      <w:bookmarkStart w:id="2021" w:name="_Toc319314021"/>
      <w:bookmarkStart w:id="2022" w:name="_Toc228807536"/>
      <w:bookmarkStart w:id="2023" w:name="_Toc405795000"/>
      <w:bookmarkStart w:id="2024" w:name="_Toc383864531"/>
      <w:bookmarkStart w:id="2025" w:name="_Toc323204896"/>
      <w:bookmarkStart w:id="2026" w:name="_Toc25853458"/>
      <w:r>
        <w:t xml:space="preserve">Table </w:t>
      </w:r>
      <w:r w:rsidRPr="001F6DEE">
        <w:rPr>
          <w:szCs w:val="18"/>
        </w:rPr>
        <w:fldChar w:fldCharType="begin"/>
      </w:r>
      <w:r w:rsidRPr="001F6DEE">
        <w:rPr>
          <w:szCs w:val="18"/>
        </w:rPr>
        <w:instrText xml:space="preserve"> SEQ Table \* ARABIC </w:instrText>
      </w:r>
      <w:r w:rsidRPr="001F6DEE">
        <w:rPr>
          <w:szCs w:val="18"/>
        </w:rPr>
        <w:fldChar w:fldCharType="separate"/>
      </w:r>
      <w:r w:rsidR="00C07EF1">
        <w:rPr>
          <w:noProof/>
          <w:szCs w:val="18"/>
        </w:rPr>
        <w:t>95</w:t>
      </w:r>
      <w:r w:rsidRPr="001F6DEE">
        <w:rPr>
          <w:szCs w:val="18"/>
        </w:rPr>
        <w:fldChar w:fldCharType="end"/>
      </w:r>
      <w:r>
        <w:t>, DES2 Secret Key Object</w:t>
      </w:r>
      <w:bookmarkEnd w:id="2018"/>
      <w:bookmarkEnd w:id="2019"/>
      <w:bookmarkEnd w:id="2020"/>
      <w:bookmarkEnd w:id="2021"/>
      <w:r>
        <w:t xml:space="preserve"> Attributes</w:t>
      </w:r>
      <w:bookmarkEnd w:id="2022"/>
      <w:bookmarkEnd w:id="2023"/>
      <w:bookmarkEnd w:id="2024"/>
      <w:bookmarkEnd w:id="2025"/>
      <w:bookmarkEnd w:id="202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250"/>
        <w:gridCol w:w="1350"/>
        <w:gridCol w:w="3150"/>
      </w:tblGrid>
      <w:tr w:rsidR="001F1F02" w14:paraId="3447350C" w14:textId="77777777" w:rsidTr="00821888">
        <w:trPr>
          <w:tblHeader/>
        </w:trPr>
        <w:tc>
          <w:tcPr>
            <w:tcW w:w="2250" w:type="dxa"/>
            <w:tcBorders>
              <w:top w:val="single" w:sz="12" w:space="0" w:color="000000"/>
              <w:left w:val="single" w:sz="12" w:space="0" w:color="000000"/>
              <w:bottom w:val="single" w:sz="6" w:space="0" w:color="000000"/>
              <w:right w:val="single" w:sz="6" w:space="0" w:color="000000"/>
            </w:tcBorders>
            <w:hideMark/>
          </w:tcPr>
          <w:p w14:paraId="15BF5AB3" w14:textId="77777777" w:rsidR="001F1F02" w:rsidRPr="00524D1F" w:rsidRDefault="001F1F02" w:rsidP="00821888">
            <w:pPr>
              <w:pStyle w:val="Table"/>
              <w:keepNext/>
              <w:rPr>
                <w:rFonts w:ascii="Arial" w:hAnsi="Arial" w:cs="Arial"/>
                <w:b/>
                <w:sz w:val="20"/>
              </w:rPr>
            </w:pPr>
            <w:r w:rsidRPr="00524D1F">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69074FE1" w14:textId="77777777" w:rsidR="001F1F02" w:rsidRPr="00524D1F" w:rsidRDefault="001F1F02" w:rsidP="00821888">
            <w:pPr>
              <w:pStyle w:val="Table"/>
              <w:keepNext/>
              <w:rPr>
                <w:rFonts w:ascii="Arial" w:hAnsi="Arial" w:cs="Arial"/>
                <w:b/>
                <w:sz w:val="20"/>
              </w:rPr>
            </w:pPr>
            <w:r w:rsidRPr="00524D1F">
              <w:rPr>
                <w:rFonts w:ascii="Arial" w:hAnsi="Arial" w:cs="Arial"/>
                <w:b/>
                <w:sz w:val="20"/>
              </w:rPr>
              <w:t>Data type</w:t>
            </w:r>
          </w:p>
        </w:tc>
        <w:tc>
          <w:tcPr>
            <w:tcW w:w="3150" w:type="dxa"/>
            <w:tcBorders>
              <w:top w:val="single" w:sz="12" w:space="0" w:color="000000"/>
              <w:left w:val="single" w:sz="6" w:space="0" w:color="000000"/>
              <w:bottom w:val="single" w:sz="6" w:space="0" w:color="000000"/>
              <w:right w:val="single" w:sz="12" w:space="0" w:color="000000"/>
            </w:tcBorders>
            <w:hideMark/>
          </w:tcPr>
          <w:p w14:paraId="5890562F" w14:textId="77777777" w:rsidR="001F1F02" w:rsidRPr="00524D1F" w:rsidRDefault="001F1F02" w:rsidP="00821888">
            <w:pPr>
              <w:pStyle w:val="Table"/>
              <w:keepNext/>
              <w:rPr>
                <w:rFonts w:ascii="Arial" w:hAnsi="Arial" w:cs="Arial"/>
                <w:b/>
                <w:sz w:val="20"/>
              </w:rPr>
            </w:pPr>
            <w:r w:rsidRPr="00524D1F">
              <w:rPr>
                <w:rFonts w:ascii="Arial" w:hAnsi="Arial" w:cs="Arial"/>
                <w:b/>
                <w:sz w:val="20"/>
              </w:rPr>
              <w:t>Meaning</w:t>
            </w:r>
          </w:p>
        </w:tc>
      </w:tr>
      <w:tr w:rsidR="001F1F02" w14:paraId="73BF8D08" w14:textId="77777777" w:rsidTr="00821888">
        <w:tc>
          <w:tcPr>
            <w:tcW w:w="2250" w:type="dxa"/>
            <w:tcBorders>
              <w:top w:val="single" w:sz="6" w:space="0" w:color="000000"/>
              <w:left w:val="single" w:sz="12" w:space="0" w:color="000000"/>
              <w:bottom w:val="single" w:sz="12" w:space="0" w:color="000000"/>
              <w:right w:val="single" w:sz="6" w:space="0" w:color="000000"/>
            </w:tcBorders>
            <w:hideMark/>
          </w:tcPr>
          <w:p w14:paraId="2ACADD62" w14:textId="77777777" w:rsidR="001F1F02" w:rsidRPr="00524D1F" w:rsidRDefault="001F1F02" w:rsidP="00821888">
            <w:pPr>
              <w:pStyle w:val="Table"/>
              <w:keepNext/>
              <w:rPr>
                <w:rFonts w:ascii="Arial" w:hAnsi="Arial" w:cs="Arial"/>
                <w:sz w:val="20"/>
              </w:rPr>
            </w:pPr>
            <w:r w:rsidRPr="00524D1F">
              <w:rPr>
                <w:rFonts w:ascii="Arial" w:hAnsi="Arial" w:cs="Arial"/>
                <w:sz w:val="20"/>
              </w:rPr>
              <w:t>CKA_VALUE</w:t>
            </w:r>
            <w:r w:rsidRPr="00524D1F">
              <w:rPr>
                <w:rFonts w:ascii="Arial" w:hAnsi="Arial" w:cs="Arial"/>
                <w:sz w:val="20"/>
                <w:vertAlign w:val="superscript"/>
              </w:rPr>
              <w:t>1,4,6,7</w:t>
            </w:r>
          </w:p>
        </w:tc>
        <w:tc>
          <w:tcPr>
            <w:tcW w:w="1350" w:type="dxa"/>
            <w:tcBorders>
              <w:top w:val="single" w:sz="6" w:space="0" w:color="000000"/>
              <w:left w:val="single" w:sz="6" w:space="0" w:color="000000"/>
              <w:bottom w:val="single" w:sz="12" w:space="0" w:color="000000"/>
              <w:right w:val="single" w:sz="6" w:space="0" w:color="000000"/>
            </w:tcBorders>
            <w:hideMark/>
          </w:tcPr>
          <w:p w14:paraId="439BD224" w14:textId="77777777" w:rsidR="001F1F02" w:rsidRPr="00524D1F" w:rsidRDefault="001F1F02" w:rsidP="00821888">
            <w:pPr>
              <w:pStyle w:val="Table"/>
              <w:keepNext/>
              <w:rPr>
                <w:rFonts w:ascii="Arial" w:hAnsi="Arial" w:cs="Arial"/>
                <w:sz w:val="20"/>
              </w:rPr>
            </w:pPr>
            <w:r w:rsidRPr="00524D1F">
              <w:rPr>
                <w:rFonts w:ascii="Arial" w:hAnsi="Arial" w:cs="Arial"/>
                <w:sz w:val="20"/>
              </w:rPr>
              <w:t>Byte array</w:t>
            </w:r>
          </w:p>
        </w:tc>
        <w:tc>
          <w:tcPr>
            <w:tcW w:w="3150" w:type="dxa"/>
            <w:tcBorders>
              <w:top w:val="single" w:sz="6" w:space="0" w:color="000000"/>
              <w:left w:val="single" w:sz="6" w:space="0" w:color="000000"/>
              <w:bottom w:val="single" w:sz="12" w:space="0" w:color="000000"/>
              <w:right w:val="single" w:sz="12" w:space="0" w:color="000000"/>
            </w:tcBorders>
            <w:hideMark/>
          </w:tcPr>
          <w:p w14:paraId="4BD98B3D" w14:textId="77777777" w:rsidR="001F1F02" w:rsidRPr="00524D1F" w:rsidRDefault="001F1F02" w:rsidP="00821888">
            <w:pPr>
              <w:pStyle w:val="Table"/>
              <w:keepNext/>
              <w:rPr>
                <w:rFonts w:ascii="Arial" w:hAnsi="Arial" w:cs="Arial"/>
                <w:sz w:val="20"/>
              </w:rPr>
            </w:pPr>
            <w:r w:rsidRPr="00524D1F">
              <w:rPr>
                <w:rFonts w:ascii="Arial" w:hAnsi="Arial" w:cs="Arial"/>
                <w:sz w:val="20"/>
              </w:rPr>
              <w:t>Key value (always 16 bytes long)</w:t>
            </w:r>
          </w:p>
        </w:tc>
      </w:tr>
    </w:tbl>
    <w:p w14:paraId="16925F00" w14:textId="77777777" w:rsidR="001F1F02" w:rsidRPr="00524D1F"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bookmarkStart w:id="2027" w:name="_Toc319315695"/>
      <w:bookmarkStart w:id="2028" w:name="_Toc319313702"/>
      <w:bookmarkStart w:id="2029" w:name="_Toc319313509"/>
      <w:bookmarkStart w:id="2030" w:name="_Toc319287668"/>
      <w:r w:rsidRPr="004B2EE8">
        <w:rPr>
          <w:vertAlign w:val="superscript"/>
        </w:rPr>
        <w:t xml:space="preserve">- </w:t>
      </w:r>
      <w:r w:rsidRPr="00524D1F">
        <w:rPr>
          <w:rStyle w:val="FootnoteReference"/>
        </w:rPr>
        <w:t xml:space="preserve">Refer to </w:t>
      </w:r>
      <w:r>
        <w:rPr>
          <w:rStyle w:val="FootnoteReference"/>
        </w:rPr>
        <w:t xml:space="preserve">[PKCS11-Base] </w:t>
      </w:r>
      <w:r w:rsidRPr="00524D1F">
        <w:rPr>
          <w:rStyle w:val="FootnoteReference"/>
        </w:rPr>
        <w:t xml:space="preserve"> </w:t>
      </w:r>
      <w:r>
        <w:rPr>
          <w:rStyle w:val="FootnoteReference"/>
        </w:rPr>
        <w:t>table 11 for footnotes</w:t>
      </w:r>
    </w:p>
    <w:p w14:paraId="0853367B" w14:textId="77777777" w:rsidR="001F1F02" w:rsidRDefault="001F1F02" w:rsidP="001F1F02">
      <w:r>
        <w:lastRenderedPageBreak/>
        <w:t>DES2 keys must always have their parity bits properly set as described in FIPS PUB 46-3 (</w:t>
      </w:r>
      <w:r>
        <w:rPr>
          <w:i/>
        </w:rPr>
        <w:t>i.e.</w:t>
      </w:r>
      <w:r>
        <w:t>, each of the DES keys comprising a DES2 key must have its parity bits properly set).  Attempting to create or unwrap a DES2 key with incorrect parity will return an error.</w:t>
      </w:r>
    </w:p>
    <w:p w14:paraId="7B5DB7FD" w14:textId="77777777" w:rsidR="001F1F02" w:rsidRDefault="001F1F02" w:rsidP="001F1F02">
      <w:r>
        <w:t>The following is a sample template for creating a double-length DES secret key object:</w:t>
      </w:r>
    </w:p>
    <w:p w14:paraId="556864A9" w14:textId="77777777" w:rsidR="001F1F02" w:rsidRPr="00524D1F" w:rsidRDefault="001F1F02" w:rsidP="001F1F02">
      <w:pPr>
        <w:pStyle w:val="CCode"/>
      </w:pPr>
      <w:r w:rsidRPr="00524D1F">
        <w:t>CK_OBJECT_CLASS class = CKO_SECRET_KEY;</w:t>
      </w:r>
    </w:p>
    <w:p w14:paraId="20EA9C0F" w14:textId="77777777" w:rsidR="001F1F02" w:rsidRPr="00524D1F" w:rsidRDefault="001F1F02" w:rsidP="001F1F02">
      <w:pPr>
        <w:pStyle w:val="CCode"/>
      </w:pPr>
      <w:r w:rsidRPr="00524D1F">
        <w:t>CK_KEY_TYPE keyType = CKK_DES2;</w:t>
      </w:r>
    </w:p>
    <w:p w14:paraId="6371BE2B" w14:textId="77777777" w:rsidR="001F1F02" w:rsidRPr="00524D1F" w:rsidRDefault="001F1F02" w:rsidP="001F1F02">
      <w:pPr>
        <w:pStyle w:val="CCode"/>
      </w:pPr>
      <w:r w:rsidRPr="00524D1F">
        <w:t>CK_UTF8CHAR label[] = “A DES2 secret key object”;</w:t>
      </w:r>
    </w:p>
    <w:p w14:paraId="1D9965D8" w14:textId="77777777" w:rsidR="001F1F02" w:rsidRPr="00524D1F" w:rsidRDefault="001F1F02" w:rsidP="001F1F02">
      <w:pPr>
        <w:pStyle w:val="CCode"/>
      </w:pPr>
      <w:r w:rsidRPr="00524D1F">
        <w:t>CK_BYTE value[16] = {...};</w:t>
      </w:r>
    </w:p>
    <w:p w14:paraId="20E4CA5D" w14:textId="77777777" w:rsidR="001F1F02" w:rsidRPr="00524D1F" w:rsidRDefault="001F1F02" w:rsidP="001F1F02">
      <w:pPr>
        <w:pStyle w:val="CCode"/>
      </w:pPr>
      <w:r w:rsidRPr="00524D1F">
        <w:t>CK_BBOOL true = CK_TRUE;</w:t>
      </w:r>
    </w:p>
    <w:p w14:paraId="043422C9" w14:textId="77777777" w:rsidR="001F1F02" w:rsidRPr="00524D1F" w:rsidRDefault="001F1F02" w:rsidP="001F1F02">
      <w:pPr>
        <w:pStyle w:val="CCode"/>
      </w:pPr>
      <w:r w:rsidRPr="00524D1F">
        <w:t>CK_ATTRIBUTE template[] = {</w:t>
      </w:r>
    </w:p>
    <w:p w14:paraId="5F273A0E" w14:textId="77777777" w:rsidR="001F1F02" w:rsidRPr="00524D1F" w:rsidRDefault="001F1F02" w:rsidP="001F1F02">
      <w:pPr>
        <w:pStyle w:val="CCode"/>
      </w:pPr>
      <w:r w:rsidRPr="00524D1F">
        <w:t xml:space="preserve">  {CKA_CLASS, &amp;class, sizeof(class)},</w:t>
      </w:r>
    </w:p>
    <w:p w14:paraId="7EEB1E66" w14:textId="77777777" w:rsidR="001F1F02" w:rsidRPr="00524D1F" w:rsidRDefault="001F1F02" w:rsidP="001F1F02">
      <w:pPr>
        <w:pStyle w:val="CCode"/>
      </w:pPr>
      <w:r w:rsidRPr="00524D1F">
        <w:t xml:space="preserve">  {CKA_KEY_TYPE, &amp;keyType, sizeof(keyType)},</w:t>
      </w:r>
    </w:p>
    <w:p w14:paraId="1CFA1DCD" w14:textId="77777777" w:rsidR="001F1F02" w:rsidRPr="00524D1F" w:rsidRDefault="001F1F02" w:rsidP="001F1F02">
      <w:pPr>
        <w:pStyle w:val="CCode"/>
      </w:pPr>
      <w:r w:rsidRPr="00524D1F">
        <w:t xml:space="preserve">  {CKA_TOKEN, &amp;true, sizeof(true)},</w:t>
      </w:r>
    </w:p>
    <w:p w14:paraId="425606EE" w14:textId="77777777" w:rsidR="001F1F02" w:rsidRPr="00524D1F" w:rsidRDefault="001F1F02" w:rsidP="001F1F02">
      <w:pPr>
        <w:pStyle w:val="CCode"/>
      </w:pPr>
      <w:r w:rsidRPr="00524D1F">
        <w:t xml:space="preserve">  {CKA_LABEL, label, sizeof(label)-1},</w:t>
      </w:r>
    </w:p>
    <w:p w14:paraId="7954C0E8" w14:textId="77777777" w:rsidR="001F1F02" w:rsidRPr="00524D1F" w:rsidRDefault="001F1F02" w:rsidP="001F1F02">
      <w:pPr>
        <w:pStyle w:val="CCode"/>
      </w:pPr>
      <w:r w:rsidRPr="00524D1F">
        <w:t xml:space="preserve">  {CKA_ENCRYPT, &amp;true, sizeof(true)},</w:t>
      </w:r>
    </w:p>
    <w:p w14:paraId="43798C6D" w14:textId="77777777" w:rsidR="001F1F02" w:rsidRPr="00524D1F" w:rsidRDefault="001F1F02" w:rsidP="001F1F02">
      <w:pPr>
        <w:pStyle w:val="CCode"/>
      </w:pPr>
      <w:r w:rsidRPr="00524D1F">
        <w:t xml:space="preserve">  {CKA_VALUE, value, sizeof(value)}</w:t>
      </w:r>
    </w:p>
    <w:p w14:paraId="290D0D16" w14:textId="77777777" w:rsidR="001F1F02" w:rsidRPr="00524D1F" w:rsidRDefault="001F1F02" w:rsidP="001F1F02">
      <w:pPr>
        <w:pStyle w:val="CCode"/>
      </w:pPr>
      <w:r w:rsidRPr="00524D1F">
        <w:t>};</w:t>
      </w:r>
    </w:p>
    <w:p w14:paraId="74BBD683"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2031" w:name="_Toc405794693"/>
      <w:bookmarkStart w:id="2032" w:name="_Toc385057876"/>
      <w:bookmarkStart w:id="2033" w:name="_Toc383864868"/>
      <w:bookmarkStart w:id="2034" w:name="_Toc323610861"/>
      <w:bookmarkStart w:id="2035" w:name="_Toc323205431"/>
      <w:bookmarkStart w:id="2036" w:name="_Toc323024099"/>
      <w:bookmarkStart w:id="2037" w:name="_Toc323000704"/>
      <w:bookmarkStart w:id="2038" w:name="_Toc322945137"/>
      <w:bookmarkStart w:id="2039" w:name="_Toc322855295"/>
    </w:p>
    <w:p w14:paraId="65215167" w14:textId="77777777" w:rsidR="001F1F02" w:rsidRDefault="001F1F02" w:rsidP="001F1F02">
      <w:r>
        <w:t>CKA_CHECK_VALUE: The value of this attribute is derived from the key object by taking the first three bytes of the ECB encryption of a single block of null (0x00) bytes, using the default cipher associated with the key type of the secret key object.</w:t>
      </w:r>
    </w:p>
    <w:p w14:paraId="4A3CD953" w14:textId="77777777" w:rsidR="001F1F02" w:rsidRPr="00524D1F" w:rsidRDefault="001F1F02" w:rsidP="00E81EEF">
      <w:pPr>
        <w:pStyle w:val="Heading3"/>
        <w:numPr>
          <w:ilvl w:val="2"/>
          <w:numId w:val="3"/>
        </w:numPr>
      </w:pPr>
      <w:bookmarkStart w:id="2040" w:name="_Toc228894733"/>
      <w:bookmarkStart w:id="2041" w:name="_Toc228807265"/>
      <w:bookmarkStart w:id="2042" w:name="_Toc72656339"/>
      <w:bookmarkStart w:id="2043" w:name="_Toc370634494"/>
      <w:bookmarkStart w:id="2044" w:name="_Toc391471207"/>
      <w:bookmarkStart w:id="2045" w:name="_Toc395187845"/>
      <w:bookmarkStart w:id="2046" w:name="_Toc416960091"/>
      <w:bookmarkStart w:id="2047" w:name="_Toc8118308"/>
      <w:bookmarkStart w:id="2048" w:name="_Toc30061283"/>
      <w:r w:rsidRPr="00524D1F">
        <w:t>DES3 secret key objects</w:t>
      </w:r>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p>
    <w:p w14:paraId="1B6A1720" w14:textId="77777777" w:rsidR="001F1F02" w:rsidRDefault="001F1F02" w:rsidP="001F1F02">
      <w:r>
        <w:t xml:space="preserve">DES3 secret key objects (object class </w:t>
      </w:r>
      <w:r>
        <w:rPr>
          <w:b/>
        </w:rPr>
        <w:t xml:space="preserve">CKO_SECRET_KEY, </w:t>
      </w:r>
      <w:r>
        <w:t xml:space="preserve">key type </w:t>
      </w:r>
      <w:r>
        <w:rPr>
          <w:b/>
        </w:rPr>
        <w:t>CKK_DES3</w:t>
      </w:r>
      <w:r>
        <w:t>) hold triple-length DES keys.  The following table defines the DES3 secret key object attributes, in addition to the common attributes defined for this object class:</w:t>
      </w:r>
    </w:p>
    <w:p w14:paraId="5005F586" w14:textId="1E3E433C" w:rsidR="001F1F02" w:rsidRDefault="001F1F02" w:rsidP="000316D7">
      <w:pPr>
        <w:pStyle w:val="Caption"/>
      </w:pPr>
      <w:bookmarkStart w:id="2049" w:name="_Toc319315851"/>
      <w:bookmarkStart w:id="2050" w:name="_Toc319314979"/>
      <w:bookmarkStart w:id="2051" w:name="_Toc319314564"/>
      <w:bookmarkStart w:id="2052" w:name="_Toc319314022"/>
      <w:bookmarkStart w:id="2053" w:name="_Toc228807537"/>
      <w:bookmarkStart w:id="2054" w:name="_Toc405795001"/>
      <w:bookmarkStart w:id="2055" w:name="_Toc383864532"/>
      <w:bookmarkStart w:id="2056" w:name="_Toc323204897"/>
      <w:bookmarkStart w:id="2057" w:name="_Toc25853459"/>
      <w:r>
        <w:t xml:space="preserve">Table </w:t>
      </w:r>
      <w:r w:rsidRPr="001F6DEE">
        <w:rPr>
          <w:szCs w:val="18"/>
        </w:rPr>
        <w:fldChar w:fldCharType="begin"/>
      </w:r>
      <w:r w:rsidRPr="001F6DEE">
        <w:rPr>
          <w:szCs w:val="18"/>
        </w:rPr>
        <w:instrText xml:space="preserve"> SEQ Table \* ARABIC </w:instrText>
      </w:r>
      <w:r w:rsidRPr="001F6DEE">
        <w:rPr>
          <w:szCs w:val="18"/>
        </w:rPr>
        <w:fldChar w:fldCharType="separate"/>
      </w:r>
      <w:r w:rsidR="00C07EF1">
        <w:rPr>
          <w:noProof/>
          <w:szCs w:val="18"/>
        </w:rPr>
        <w:t>96</w:t>
      </w:r>
      <w:r w:rsidRPr="001F6DEE">
        <w:rPr>
          <w:szCs w:val="18"/>
        </w:rPr>
        <w:fldChar w:fldCharType="end"/>
      </w:r>
      <w:r>
        <w:t>, DES3 Secret Key Object</w:t>
      </w:r>
      <w:bookmarkEnd w:id="2049"/>
      <w:bookmarkEnd w:id="2050"/>
      <w:bookmarkEnd w:id="2051"/>
      <w:bookmarkEnd w:id="2052"/>
      <w:r>
        <w:t xml:space="preserve"> Attributes</w:t>
      </w:r>
      <w:bookmarkEnd w:id="2053"/>
      <w:bookmarkEnd w:id="2054"/>
      <w:bookmarkEnd w:id="2055"/>
      <w:bookmarkEnd w:id="2056"/>
      <w:bookmarkEnd w:id="205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250"/>
        <w:gridCol w:w="1350"/>
        <w:gridCol w:w="3150"/>
      </w:tblGrid>
      <w:tr w:rsidR="001F1F02" w14:paraId="0A0FBCFB" w14:textId="77777777" w:rsidTr="00821888">
        <w:trPr>
          <w:tblHeader/>
        </w:trPr>
        <w:tc>
          <w:tcPr>
            <w:tcW w:w="2250" w:type="dxa"/>
            <w:tcBorders>
              <w:top w:val="single" w:sz="12" w:space="0" w:color="000000"/>
              <w:left w:val="single" w:sz="12" w:space="0" w:color="000000"/>
              <w:bottom w:val="single" w:sz="6" w:space="0" w:color="000000"/>
              <w:right w:val="single" w:sz="6" w:space="0" w:color="000000"/>
            </w:tcBorders>
            <w:hideMark/>
          </w:tcPr>
          <w:p w14:paraId="0FA8F9CA" w14:textId="77777777" w:rsidR="001F1F02" w:rsidRPr="00524D1F" w:rsidRDefault="001F1F02" w:rsidP="00821888">
            <w:pPr>
              <w:pStyle w:val="Table"/>
              <w:keepNext/>
              <w:rPr>
                <w:rFonts w:ascii="Arial" w:hAnsi="Arial" w:cs="Arial"/>
                <w:b/>
                <w:sz w:val="20"/>
              </w:rPr>
            </w:pPr>
            <w:r w:rsidRPr="00524D1F">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60836145" w14:textId="77777777" w:rsidR="001F1F02" w:rsidRPr="00524D1F" w:rsidRDefault="001F1F02" w:rsidP="00821888">
            <w:pPr>
              <w:pStyle w:val="Table"/>
              <w:keepNext/>
              <w:rPr>
                <w:rFonts w:ascii="Arial" w:hAnsi="Arial" w:cs="Arial"/>
                <w:b/>
                <w:sz w:val="20"/>
              </w:rPr>
            </w:pPr>
            <w:r w:rsidRPr="00524D1F">
              <w:rPr>
                <w:rFonts w:ascii="Arial" w:hAnsi="Arial" w:cs="Arial"/>
                <w:b/>
                <w:sz w:val="20"/>
              </w:rPr>
              <w:t>Data type</w:t>
            </w:r>
          </w:p>
        </w:tc>
        <w:tc>
          <w:tcPr>
            <w:tcW w:w="3150" w:type="dxa"/>
            <w:tcBorders>
              <w:top w:val="single" w:sz="12" w:space="0" w:color="000000"/>
              <w:left w:val="single" w:sz="6" w:space="0" w:color="000000"/>
              <w:bottom w:val="single" w:sz="6" w:space="0" w:color="000000"/>
              <w:right w:val="single" w:sz="12" w:space="0" w:color="000000"/>
            </w:tcBorders>
            <w:hideMark/>
          </w:tcPr>
          <w:p w14:paraId="2B377852" w14:textId="77777777" w:rsidR="001F1F02" w:rsidRPr="00524D1F" w:rsidRDefault="001F1F02" w:rsidP="00821888">
            <w:pPr>
              <w:pStyle w:val="Table"/>
              <w:keepNext/>
              <w:rPr>
                <w:rFonts w:ascii="Arial" w:hAnsi="Arial" w:cs="Arial"/>
                <w:b/>
                <w:sz w:val="20"/>
              </w:rPr>
            </w:pPr>
            <w:r w:rsidRPr="00524D1F">
              <w:rPr>
                <w:rFonts w:ascii="Arial" w:hAnsi="Arial" w:cs="Arial"/>
                <w:b/>
                <w:sz w:val="20"/>
              </w:rPr>
              <w:t>Meaning</w:t>
            </w:r>
          </w:p>
        </w:tc>
      </w:tr>
      <w:tr w:rsidR="001F1F02" w14:paraId="7F9968C7" w14:textId="77777777" w:rsidTr="00821888">
        <w:tc>
          <w:tcPr>
            <w:tcW w:w="2250" w:type="dxa"/>
            <w:tcBorders>
              <w:top w:val="single" w:sz="6" w:space="0" w:color="000000"/>
              <w:left w:val="single" w:sz="12" w:space="0" w:color="000000"/>
              <w:bottom w:val="single" w:sz="12" w:space="0" w:color="000000"/>
              <w:right w:val="single" w:sz="6" w:space="0" w:color="000000"/>
            </w:tcBorders>
            <w:hideMark/>
          </w:tcPr>
          <w:p w14:paraId="18D19ED6" w14:textId="77777777" w:rsidR="001F1F02" w:rsidRPr="00524D1F" w:rsidRDefault="001F1F02" w:rsidP="00821888">
            <w:pPr>
              <w:pStyle w:val="Table"/>
              <w:keepNext/>
              <w:rPr>
                <w:rFonts w:ascii="Arial" w:hAnsi="Arial" w:cs="Arial"/>
                <w:sz w:val="20"/>
              </w:rPr>
            </w:pPr>
            <w:r w:rsidRPr="00524D1F">
              <w:rPr>
                <w:rFonts w:ascii="Arial" w:hAnsi="Arial" w:cs="Arial"/>
                <w:sz w:val="20"/>
              </w:rPr>
              <w:t>CKA_VALUE</w:t>
            </w:r>
            <w:r w:rsidRPr="00524D1F">
              <w:rPr>
                <w:rFonts w:ascii="Arial" w:hAnsi="Arial" w:cs="Arial"/>
                <w:sz w:val="20"/>
                <w:vertAlign w:val="superscript"/>
              </w:rPr>
              <w:t>1,4,6,7</w:t>
            </w:r>
          </w:p>
        </w:tc>
        <w:tc>
          <w:tcPr>
            <w:tcW w:w="1350" w:type="dxa"/>
            <w:tcBorders>
              <w:top w:val="single" w:sz="6" w:space="0" w:color="000000"/>
              <w:left w:val="single" w:sz="6" w:space="0" w:color="000000"/>
              <w:bottom w:val="single" w:sz="12" w:space="0" w:color="000000"/>
              <w:right w:val="single" w:sz="6" w:space="0" w:color="000000"/>
            </w:tcBorders>
            <w:hideMark/>
          </w:tcPr>
          <w:p w14:paraId="3CC72D51" w14:textId="77777777" w:rsidR="001F1F02" w:rsidRPr="00524D1F" w:rsidRDefault="001F1F02" w:rsidP="00821888">
            <w:pPr>
              <w:pStyle w:val="Table"/>
              <w:keepNext/>
              <w:rPr>
                <w:rFonts w:ascii="Arial" w:hAnsi="Arial" w:cs="Arial"/>
                <w:sz w:val="20"/>
              </w:rPr>
            </w:pPr>
            <w:r w:rsidRPr="00524D1F">
              <w:rPr>
                <w:rFonts w:ascii="Arial" w:hAnsi="Arial" w:cs="Arial"/>
                <w:sz w:val="20"/>
              </w:rPr>
              <w:t>Byte array</w:t>
            </w:r>
          </w:p>
        </w:tc>
        <w:tc>
          <w:tcPr>
            <w:tcW w:w="3150" w:type="dxa"/>
            <w:tcBorders>
              <w:top w:val="single" w:sz="6" w:space="0" w:color="000000"/>
              <w:left w:val="single" w:sz="6" w:space="0" w:color="000000"/>
              <w:bottom w:val="single" w:sz="12" w:space="0" w:color="000000"/>
              <w:right w:val="single" w:sz="12" w:space="0" w:color="000000"/>
            </w:tcBorders>
            <w:hideMark/>
          </w:tcPr>
          <w:p w14:paraId="40225165" w14:textId="77777777" w:rsidR="001F1F02" w:rsidRPr="00524D1F" w:rsidRDefault="001F1F02" w:rsidP="00821888">
            <w:pPr>
              <w:pStyle w:val="Table"/>
              <w:keepNext/>
              <w:rPr>
                <w:rFonts w:ascii="Arial" w:hAnsi="Arial" w:cs="Arial"/>
                <w:sz w:val="20"/>
              </w:rPr>
            </w:pPr>
            <w:r w:rsidRPr="00524D1F">
              <w:rPr>
                <w:rFonts w:ascii="Arial" w:hAnsi="Arial" w:cs="Arial"/>
                <w:sz w:val="20"/>
              </w:rPr>
              <w:t>Key value (always 24 bytes long)</w:t>
            </w:r>
          </w:p>
        </w:tc>
      </w:tr>
    </w:tbl>
    <w:p w14:paraId="3B55995F" w14:textId="77777777" w:rsidR="001F1F02" w:rsidRPr="00524D1F"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4B2EE8">
        <w:rPr>
          <w:vertAlign w:val="superscript"/>
        </w:rPr>
        <w:t xml:space="preserve">- </w:t>
      </w:r>
      <w:r w:rsidRPr="00524D1F">
        <w:rPr>
          <w:rStyle w:val="FootnoteReference"/>
        </w:rPr>
        <w:t xml:space="preserve">Refer to </w:t>
      </w:r>
      <w:r>
        <w:rPr>
          <w:rStyle w:val="FootnoteReference"/>
        </w:rPr>
        <w:t xml:space="preserve">[PKCS11-Base] </w:t>
      </w:r>
      <w:r w:rsidRPr="00524D1F">
        <w:rPr>
          <w:rStyle w:val="FootnoteReference"/>
        </w:rPr>
        <w:t xml:space="preserve"> </w:t>
      </w:r>
      <w:r>
        <w:rPr>
          <w:rStyle w:val="FootnoteReference"/>
        </w:rPr>
        <w:t>table 11 for footnotes</w:t>
      </w:r>
    </w:p>
    <w:p w14:paraId="5DE9ADBF" w14:textId="77777777" w:rsidR="001F1F02" w:rsidRDefault="001F1F02" w:rsidP="001F1F02">
      <w:r>
        <w:t>DES3 keys must always have their parity bits properly set as described in FIPS PUB 46-3 (</w:t>
      </w:r>
      <w:r>
        <w:rPr>
          <w:i/>
        </w:rPr>
        <w:t>i.e.</w:t>
      </w:r>
      <w:r>
        <w:t>, each of the DES keys comprising a DES3 key must have its parity bits properly set).  Attempting to create or unwrap a DES3 key with incorrect parity will return an error.</w:t>
      </w:r>
    </w:p>
    <w:p w14:paraId="68BB693A" w14:textId="77777777" w:rsidR="001F1F02" w:rsidRDefault="001F1F02" w:rsidP="001F1F02">
      <w:r>
        <w:t>The following is a sample template for creating a triple-length DES secret key object:</w:t>
      </w:r>
    </w:p>
    <w:p w14:paraId="78C0C509" w14:textId="77777777" w:rsidR="001F1F02" w:rsidRPr="00524D1F" w:rsidRDefault="001F1F02" w:rsidP="001F1F02">
      <w:pPr>
        <w:pStyle w:val="CCode"/>
      </w:pPr>
      <w:r w:rsidRPr="00524D1F">
        <w:t>CK_OBJECT_CLASS class = CKO_SECRET_KEY;</w:t>
      </w:r>
    </w:p>
    <w:p w14:paraId="1653EAD9" w14:textId="77777777" w:rsidR="001F1F02" w:rsidRPr="00524D1F" w:rsidRDefault="001F1F02" w:rsidP="001F1F02">
      <w:pPr>
        <w:pStyle w:val="CCode"/>
      </w:pPr>
      <w:r w:rsidRPr="00524D1F">
        <w:t>CK_KEY_TYPE keyType = CKK_DES3;</w:t>
      </w:r>
    </w:p>
    <w:p w14:paraId="2C6554FC" w14:textId="77777777" w:rsidR="001F1F02" w:rsidRPr="00524D1F" w:rsidRDefault="001F1F02" w:rsidP="001F1F02">
      <w:pPr>
        <w:pStyle w:val="CCode"/>
      </w:pPr>
      <w:r w:rsidRPr="00524D1F">
        <w:t>CK_UTF8CHAR label[] = “A DES3 secret key object”;</w:t>
      </w:r>
    </w:p>
    <w:p w14:paraId="467A0C55" w14:textId="77777777" w:rsidR="001F1F02" w:rsidRPr="00524D1F" w:rsidRDefault="001F1F02" w:rsidP="001F1F02">
      <w:pPr>
        <w:pStyle w:val="CCode"/>
      </w:pPr>
      <w:r w:rsidRPr="00524D1F">
        <w:t>CK_BYTE value[24] = {...};</w:t>
      </w:r>
    </w:p>
    <w:p w14:paraId="5337E8FA" w14:textId="77777777" w:rsidR="001F1F02" w:rsidRPr="00524D1F" w:rsidRDefault="001F1F02" w:rsidP="001F1F02">
      <w:pPr>
        <w:pStyle w:val="CCode"/>
      </w:pPr>
      <w:r w:rsidRPr="00524D1F">
        <w:t>CK_BBOOL true = CK_TRUE;</w:t>
      </w:r>
    </w:p>
    <w:p w14:paraId="22F19F54" w14:textId="77777777" w:rsidR="001F1F02" w:rsidRPr="00524D1F" w:rsidRDefault="001F1F02" w:rsidP="001F1F02">
      <w:pPr>
        <w:pStyle w:val="CCode"/>
      </w:pPr>
      <w:r w:rsidRPr="00524D1F">
        <w:t>CK_ATTRIBUTE template[] = {</w:t>
      </w:r>
    </w:p>
    <w:p w14:paraId="2A7A318F" w14:textId="77777777" w:rsidR="001F1F02" w:rsidRPr="00524D1F" w:rsidRDefault="001F1F02" w:rsidP="001F1F02">
      <w:pPr>
        <w:pStyle w:val="CCode"/>
      </w:pPr>
      <w:r w:rsidRPr="00524D1F">
        <w:t xml:space="preserve">  {CKA_CLASS, &amp;class, sizeof(class)},</w:t>
      </w:r>
    </w:p>
    <w:p w14:paraId="2CCBFED6" w14:textId="77777777" w:rsidR="001F1F02" w:rsidRPr="00524D1F" w:rsidRDefault="001F1F02" w:rsidP="001F1F02">
      <w:pPr>
        <w:pStyle w:val="CCode"/>
      </w:pPr>
      <w:r w:rsidRPr="00524D1F">
        <w:t xml:space="preserve">  {CKA_KEY_TYPE, &amp;keyType, sizeof(keyType)},</w:t>
      </w:r>
    </w:p>
    <w:p w14:paraId="28FC20F3" w14:textId="77777777" w:rsidR="001F1F02" w:rsidRPr="00524D1F" w:rsidRDefault="001F1F02" w:rsidP="001F1F02">
      <w:pPr>
        <w:pStyle w:val="CCode"/>
      </w:pPr>
      <w:r w:rsidRPr="00524D1F">
        <w:t xml:space="preserve">  {CKA_TOKEN, &amp;true, sizeof(true)},</w:t>
      </w:r>
    </w:p>
    <w:p w14:paraId="6B88CF82" w14:textId="77777777" w:rsidR="001F1F02" w:rsidRPr="00524D1F" w:rsidRDefault="001F1F02" w:rsidP="001F1F02">
      <w:pPr>
        <w:pStyle w:val="CCode"/>
      </w:pPr>
      <w:r w:rsidRPr="00524D1F">
        <w:t xml:space="preserve">  {CKA_LABEL, label, sizeof(label)-1},</w:t>
      </w:r>
    </w:p>
    <w:p w14:paraId="7A8DA822" w14:textId="77777777" w:rsidR="001F1F02" w:rsidRPr="00524D1F" w:rsidRDefault="001F1F02" w:rsidP="001F1F02">
      <w:pPr>
        <w:pStyle w:val="CCode"/>
      </w:pPr>
      <w:r w:rsidRPr="00524D1F">
        <w:t xml:space="preserve">  {CKA_ENCRYPT, &amp;true, sizeof(true)},</w:t>
      </w:r>
    </w:p>
    <w:p w14:paraId="27780E93" w14:textId="77777777" w:rsidR="001F1F02" w:rsidRPr="00524D1F" w:rsidRDefault="001F1F02" w:rsidP="001F1F02">
      <w:pPr>
        <w:pStyle w:val="CCode"/>
      </w:pPr>
      <w:r w:rsidRPr="00524D1F">
        <w:t xml:space="preserve">  {CKA_VALUE, value, sizeof(value)}</w:t>
      </w:r>
    </w:p>
    <w:p w14:paraId="43D3D85F" w14:textId="77777777" w:rsidR="001F1F02" w:rsidRPr="00524D1F" w:rsidRDefault="001F1F02" w:rsidP="001F1F02">
      <w:pPr>
        <w:pStyle w:val="CCode"/>
      </w:pPr>
      <w:r w:rsidRPr="00524D1F">
        <w:t>};</w:t>
      </w:r>
    </w:p>
    <w:p w14:paraId="31208C7B" w14:textId="77777777" w:rsidR="001F1F02" w:rsidRPr="004B2EE8" w:rsidRDefault="001F1F02" w:rsidP="00121FEB"/>
    <w:p w14:paraId="48BA079A" w14:textId="77777777" w:rsidR="001F1F02" w:rsidRDefault="001F1F02" w:rsidP="001F1F02">
      <w:r>
        <w:t>CKA_CHECK_VALUE: The value of this attribute is derived from the key object by taking the first three bytes of the ECB encryption of a single block of null (0x00) bytes, using the default cipher associated with the key type of the secret key object.</w:t>
      </w:r>
    </w:p>
    <w:p w14:paraId="23C26C46" w14:textId="77777777" w:rsidR="001F1F02" w:rsidRPr="00524D1F" w:rsidRDefault="001F1F02" w:rsidP="00E81EEF">
      <w:pPr>
        <w:pStyle w:val="Heading3"/>
        <w:numPr>
          <w:ilvl w:val="2"/>
          <w:numId w:val="3"/>
        </w:numPr>
      </w:pPr>
      <w:bookmarkStart w:id="2058" w:name="_Toc228894734"/>
      <w:bookmarkStart w:id="2059" w:name="_Toc228807266"/>
      <w:bookmarkStart w:id="2060" w:name="_Toc72656340"/>
      <w:bookmarkStart w:id="2061" w:name="_Toc370634495"/>
      <w:bookmarkStart w:id="2062" w:name="_Toc391471208"/>
      <w:bookmarkStart w:id="2063" w:name="_Toc395187846"/>
      <w:bookmarkStart w:id="2064" w:name="_Toc416960092"/>
      <w:bookmarkStart w:id="2065" w:name="_Toc8118309"/>
      <w:bookmarkStart w:id="2066" w:name="_Toc30061284"/>
      <w:r w:rsidRPr="00524D1F">
        <w:t>Double-length DES key generation</w:t>
      </w:r>
      <w:bookmarkEnd w:id="1422"/>
      <w:bookmarkEnd w:id="1423"/>
      <w:bookmarkEnd w:id="1424"/>
      <w:bookmarkEnd w:id="1425"/>
      <w:bookmarkEnd w:id="1426"/>
      <w:bookmarkEnd w:id="1427"/>
      <w:bookmarkEnd w:id="1428"/>
      <w:bookmarkEnd w:id="1990"/>
      <w:bookmarkEnd w:id="1991"/>
      <w:bookmarkEnd w:id="2058"/>
      <w:bookmarkEnd w:id="2059"/>
      <w:bookmarkEnd w:id="2060"/>
      <w:bookmarkEnd w:id="2061"/>
      <w:bookmarkEnd w:id="2062"/>
      <w:bookmarkEnd w:id="2063"/>
      <w:bookmarkEnd w:id="2064"/>
      <w:bookmarkEnd w:id="2065"/>
      <w:bookmarkEnd w:id="2066"/>
    </w:p>
    <w:p w14:paraId="74C07E49" w14:textId="77777777" w:rsidR="001F1F02" w:rsidRDefault="001F1F02" w:rsidP="001F1F02">
      <w:r>
        <w:t xml:space="preserve">The double-length DES key generation mechanism, denoted </w:t>
      </w:r>
      <w:r>
        <w:rPr>
          <w:b/>
        </w:rPr>
        <w:t>CKM_DES2_KEY_GEN</w:t>
      </w:r>
      <w:r>
        <w:t>, is a key generation mechanism for double-length DES keys.  The DES keys making up a double-length DES key both have their parity bits set properly, as specified in FIPS PUB 46-3.</w:t>
      </w:r>
    </w:p>
    <w:p w14:paraId="17B9B3F4" w14:textId="77777777" w:rsidR="001F1F02" w:rsidRDefault="001F1F02" w:rsidP="001F1F02">
      <w:r>
        <w:t>It does not have a parameter.</w:t>
      </w:r>
    </w:p>
    <w:p w14:paraId="4A394DD0" w14:textId="77777777" w:rsidR="001F1F02" w:rsidRDefault="001F1F02" w:rsidP="001F1F02">
      <w:r>
        <w:t>The mechanism contributes the</w:t>
      </w:r>
      <w:r>
        <w:rPr>
          <w:b/>
        </w:rPr>
        <w:t xml:space="preserve"> CKA_CLASS</w:t>
      </w:r>
      <w:r>
        <w:t xml:space="preserve">, </w:t>
      </w:r>
      <w:r>
        <w:rPr>
          <w:b/>
        </w:rPr>
        <w:t>CKA_KEY_TYPE</w:t>
      </w:r>
      <w:r>
        <w:t xml:space="preserve">, and </w:t>
      </w:r>
      <w:r>
        <w:rPr>
          <w:b/>
        </w:rPr>
        <w:t>CKA_VALUE</w:t>
      </w:r>
      <w:r>
        <w:t xml:space="preserve"> attributes to the new key. Other attributes supported by the double-length DES key type (specifically, the flags indicating which functions the key supports) may be specified in the template for the key, or else are assigned default initial values.</w:t>
      </w:r>
    </w:p>
    <w:p w14:paraId="136B0AEB" w14:textId="77777777" w:rsidR="001F1F02" w:rsidRDefault="001F1F02" w:rsidP="001F1F02">
      <w:r>
        <w:t xml:space="preserve">Double-length DES keys can be used with all the same mechanisms as triple-DES keys: </w:t>
      </w:r>
      <w:r>
        <w:rPr>
          <w:b/>
        </w:rPr>
        <w:t>CKM_DES3_ECB</w:t>
      </w:r>
      <w:r>
        <w:t xml:space="preserve">, </w:t>
      </w:r>
      <w:r>
        <w:rPr>
          <w:b/>
        </w:rPr>
        <w:t>CKM_DES3_CBC</w:t>
      </w:r>
      <w:r>
        <w:t xml:space="preserve">, </w:t>
      </w:r>
      <w:r>
        <w:rPr>
          <w:b/>
        </w:rPr>
        <w:t>CKM_DES3_CBC_PAD</w:t>
      </w:r>
      <w:r>
        <w:t xml:space="preserve">, </w:t>
      </w:r>
      <w:r>
        <w:rPr>
          <w:b/>
        </w:rPr>
        <w:t>CKM_DES3_MAC_GENERAL</w:t>
      </w:r>
      <w:r>
        <w:t xml:space="preserve">, and </w:t>
      </w:r>
      <w:r>
        <w:rPr>
          <w:b/>
        </w:rPr>
        <w:t>CKM_DES3_MAC</w:t>
      </w:r>
      <w:r>
        <w:t>.  Triple-DES encryption with a double-length DES key is equivalent to encryption with a triple-length DES key with K1=K3 as specified in FIPS PUB 46-3.</w:t>
      </w:r>
    </w:p>
    <w:p w14:paraId="0C8E917F" w14:textId="77777777" w:rsidR="001F1F02" w:rsidRDefault="001F1F02" w:rsidP="001F1F02">
      <w:bookmarkStart w:id="2067" w:name="_Toc323024193"/>
      <w:bookmarkStart w:id="2068" w:name="_Toc323000742"/>
      <w:bookmarkStart w:id="2069" w:name="_Toc322945175"/>
      <w:bookmarkStart w:id="2070" w:name="_Toc322855333"/>
      <w:bookmarkStart w:id="2071" w:name="_Toc385058055"/>
      <w:r>
        <w:t>When double-length DES keys are generated, it is token-dependent whether or not it is possible for either of the component DES keys to be “weak” or “semi-weak” keys.</w:t>
      </w:r>
    </w:p>
    <w:p w14:paraId="54706A7C" w14:textId="77777777" w:rsidR="001F1F02" w:rsidRPr="004617D2" w:rsidRDefault="001F1F02" w:rsidP="00E81EEF">
      <w:pPr>
        <w:pStyle w:val="Heading3"/>
        <w:numPr>
          <w:ilvl w:val="2"/>
          <w:numId w:val="3"/>
        </w:numPr>
      </w:pPr>
      <w:bookmarkStart w:id="2072" w:name="_Toc228894735"/>
      <w:bookmarkStart w:id="2073" w:name="_Toc228807267"/>
      <w:bookmarkStart w:id="2074" w:name="_Toc72656341"/>
      <w:bookmarkStart w:id="2075" w:name="_Toc370634496"/>
      <w:bookmarkStart w:id="2076" w:name="_Toc391471209"/>
      <w:bookmarkStart w:id="2077" w:name="_Toc395187847"/>
      <w:bookmarkStart w:id="2078" w:name="_Toc416960093"/>
      <w:bookmarkStart w:id="2079" w:name="_Toc8118310"/>
      <w:bookmarkStart w:id="2080" w:name="_Toc30061285"/>
      <w:r w:rsidRPr="004617D2">
        <w:t>Triple-length DES Order of Operations</w:t>
      </w:r>
      <w:bookmarkEnd w:id="2072"/>
      <w:bookmarkEnd w:id="2073"/>
      <w:bookmarkEnd w:id="2074"/>
      <w:bookmarkEnd w:id="2075"/>
      <w:bookmarkEnd w:id="2076"/>
      <w:bookmarkEnd w:id="2077"/>
      <w:bookmarkEnd w:id="2078"/>
      <w:bookmarkEnd w:id="2079"/>
      <w:bookmarkEnd w:id="2080"/>
    </w:p>
    <w:p w14:paraId="77B1FD79" w14:textId="77777777" w:rsidR="001F1F02" w:rsidRDefault="001F1F02" w:rsidP="001F1F02">
      <w:r>
        <w:t>Triple-length DES encryptions are carried out as specified in FIPS PUB 46-3: encrypt, decrypt, encrypt. Decryptions are carried out with the opposite three steps: decrypt, encrypt, decrypt. The mathematical representations of the encrypt and decrypt operations are as follows:</w:t>
      </w:r>
    </w:p>
    <w:p w14:paraId="0255F06A" w14:textId="77777777" w:rsidR="001F1F02" w:rsidRPr="0048392A" w:rsidRDefault="001F1F02" w:rsidP="001F1F02">
      <w:pPr>
        <w:pStyle w:val="CCode"/>
        <w:rPr>
          <w:lang w:val="de-DE"/>
        </w:rPr>
      </w:pPr>
      <w:r w:rsidRPr="0048392A">
        <w:rPr>
          <w:lang w:val="de-DE"/>
        </w:rPr>
        <w:t>DES3-E({K1,K2,K3}, P) = E(K3, D(K2, E(K1, P)))</w:t>
      </w:r>
    </w:p>
    <w:p w14:paraId="35F4C3E3" w14:textId="77777777" w:rsidR="001F1F02" w:rsidRPr="0048392A" w:rsidRDefault="001F1F02" w:rsidP="001F1F02">
      <w:pPr>
        <w:pStyle w:val="CCode"/>
        <w:rPr>
          <w:lang w:val="de-DE"/>
        </w:rPr>
      </w:pPr>
      <w:r w:rsidRPr="0048392A">
        <w:rPr>
          <w:lang w:val="de-DE"/>
        </w:rPr>
        <w:t>DES3-D({K1,K2,K3}, C) = D(K1, E(K2, D(K3, P)))</w:t>
      </w:r>
    </w:p>
    <w:p w14:paraId="0A0BA9D9" w14:textId="77777777" w:rsidR="001F1F02" w:rsidRPr="004617D2" w:rsidRDefault="001F1F02" w:rsidP="00E81EEF">
      <w:pPr>
        <w:pStyle w:val="Heading3"/>
        <w:numPr>
          <w:ilvl w:val="2"/>
          <w:numId w:val="3"/>
        </w:numPr>
      </w:pPr>
      <w:bookmarkStart w:id="2081" w:name="_Toc228894736"/>
      <w:bookmarkStart w:id="2082" w:name="_Toc228807268"/>
      <w:bookmarkStart w:id="2083" w:name="_Toc72656342"/>
      <w:bookmarkStart w:id="2084" w:name="_Toc370634497"/>
      <w:bookmarkStart w:id="2085" w:name="_Toc391471210"/>
      <w:bookmarkStart w:id="2086" w:name="_Toc395187848"/>
      <w:bookmarkStart w:id="2087" w:name="_Toc416960094"/>
      <w:bookmarkStart w:id="2088" w:name="_Toc8118311"/>
      <w:bookmarkStart w:id="2089" w:name="_Toc30061286"/>
      <w:r w:rsidRPr="004617D2">
        <w:t>Triple-length DES in CBC Mode</w:t>
      </w:r>
      <w:bookmarkEnd w:id="2081"/>
      <w:bookmarkEnd w:id="2082"/>
      <w:bookmarkEnd w:id="2083"/>
      <w:bookmarkEnd w:id="2084"/>
      <w:bookmarkEnd w:id="2085"/>
      <w:bookmarkEnd w:id="2086"/>
      <w:bookmarkEnd w:id="2087"/>
      <w:bookmarkEnd w:id="2088"/>
      <w:bookmarkEnd w:id="2089"/>
    </w:p>
    <w:p w14:paraId="7C7F8DCB" w14:textId="77777777" w:rsidR="001F1F02" w:rsidRDefault="001F1F02" w:rsidP="001F1F02">
      <w:r>
        <w:t>Triple-length DES operations in CBC mode, with double or triple-length keys, are performed using outer CBC as defined in X9.52. X9.52 describes this mode as TCBC. The mathematical representations of the CBC encrypt and decrypt operations are as follows:</w:t>
      </w:r>
    </w:p>
    <w:p w14:paraId="446FAC24" w14:textId="77777777" w:rsidR="001F1F02" w:rsidRPr="003B65FA" w:rsidRDefault="001F1F02" w:rsidP="001F1F02">
      <w:pPr>
        <w:pStyle w:val="CCode"/>
        <w:rPr>
          <w:lang w:val="it-IT"/>
        </w:rPr>
      </w:pPr>
      <w:r w:rsidRPr="003B65FA">
        <w:rPr>
          <w:lang w:val="it-IT"/>
        </w:rPr>
        <w:t>DES3-CBC-E({K1,K2,K3}, P) = E(K3, D(K2, E(</w:t>
      </w:r>
      <w:r>
        <w:rPr>
          <w:lang w:val="it-IT"/>
        </w:rPr>
        <w:t>K1, P + I))</w:t>
      </w:r>
      <w:r w:rsidRPr="003B65FA">
        <w:rPr>
          <w:lang w:val="it-IT"/>
        </w:rPr>
        <w:t>)</w:t>
      </w:r>
    </w:p>
    <w:p w14:paraId="0B2BC39D" w14:textId="77777777" w:rsidR="001F1F02" w:rsidRPr="003B65FA" w:rsidRDefault="001F1F02" w:rsidP="001F1F02">
      <w:pPr>
        <w:pStyle w:val="CCode"/>
        <w:rPr>
          <w:lang w:val="it-IT"/>
        </w:rPr>
      </w:pPr>
      <w:r w:rsidRPr="003B65FA">
        <w:rPr>
          <w:lang w:val="it-IT"/>
        </w:rPr>
        <w:t>DES3-CBC-D({K1,K2,K3}, C) = D(K1, E(K2, D(</w:t>
      </w:r>
      <w:r>
        <w:rPr>
          <w:lang w:val="it-IT"/>
        </w:rPr>
        <w:t>K3, P</w:t>
      </w:r>
      <w:r w:rsidRPr="003B65FA">
        <w:rPr>
          <w:lang w:val="it-IT"/>
        </w:rPr>
        <w:t>))) + I</w:t>
      </w:r>
    </w:p>
    <w:p w14:paraId="28FC0C0B" w14:textId="77777777" w:rsidR="001F1F02" w:rsidRDefault="001F1F02" w:rsidP="001F1F02">
      <w:r>
        <w:t xml:space="preserve">The value </w:t>
      </w:r>
      <w:r>
        <w:rPr>
          <w:i/>
        </w:rPr>
        <w:t>I</w:t>
      </w:r>
      <w:r>
        <w:t xml:space="preserve"> is either an 8-byte initialization vector or the previous block of cipher text that is added to the current input block. The addition operation is used is addition modulo-2 (XOR).</w:t>
      </w:r>
    </w:p>
    <w:p w14:paraId="6866C9B3" w14:textId="77777777" w:rsidR="001F1F02" w:rsidRPr="004C53F9" w:rsidRDefault="001F1F02" w:rsidP="00E81EEF">
      <w:pPr>
        <w:pStyle w:val="Heading3"/>
        <w:numPr>
          <w:ilvl w:val="2"/>
          <w:numId w:val="3"/>
        </w:numPr>
      </w:pPr>
      <w:bookmarkStart w:id="2090" w:name="_Toc228894737"/>
      <w:bookmarkStart w:id="2091" w:name="_Toc228807269"/>
      <w:bookmarkStart w:id="2092" w:name="_Toc72656343"/>
      <w:bookmarkStart w:id="2093" w:name="_Toc370634498"/>
      <w:bookmarkStart w:id="2094" w:name="_Toc391471211"/>
      <w:bookmarkStart w:id="2095" w:name="_Toc395187849"/>
      <w:bookmarkStart w:id="2096" w:name="_Toc416960095"/>
      <w:bookmarkStart w:id="2097" w:name="_Toc8118312"/>
      <w:bookmarkStart w:id="2098" w:name="_Toc30061287"/>
      <w:bookmarkStart w:id="2099" w:name="_Toc405794862"/>
      <w:r w:rsidRPr="004617D2">
        <w:t>DES and Triple length DES in OFB Mode</w:t>
      </w:r>
      <w:bookmarkEnd w:id="2090"/>
      <w:bookmarkEnd w:id="2091"/>
      <w:bookmarkEnd w:id="2092"/>
      <w:bookmarkEnd w:id="2093"/>
      <w:bookmarkEnd w:id="2094"/>
      <w:bookmarkEnd w:id="2095"/>
      <w:bookmarkEnd w:id="2096"/>
      <w:bookmarkEnd w:id="2097"/>
      <w:bookmarkEnd w:id="2098"/>
    </w:p>
    <w:p w14:paraId="4A54D1B6" w14:textId="773F3F6B" w:rsidR="001F1F02" w:rsidRPr="00C5054A" w:rsidRDefault="001F1F02" w:rsidP="001F1F02">
      <w:pPr>
        <w:rPr>
          <w:lang w:eastAsia="x-none"/>
        </w:rPr>
      </w:pPr>
      <w:bookmarkStart w:id="2100" w:name="_Toc25853460"/>
      <w:r w:rsidRPr="00D21F64">
        <w:rPr>
          <w:i/>
          <w:sz w:val="18"/>
          <w:szCs w:val="18"/>
        </w:rPr>
        <w:t>Table</w:t>
      </w:r>
      <w:r>
        <w:rPr>
          <w:i/>
          <w:sz w:val="18"/>
          <w:szCs w:val="18"/>
        </w:rPr>
        <w:t xml:space="preserve"> </w:t>
      </w:r>
      <w:r w:rsidRPr="00147D22">
        <w:rPr>
          <w:i/>
          <w:sz w:val="18"/>
          <w:szCs w:val="18"/>
        </w:rPr>
        <w:fldChar w:fldCharType="begin"/>
      </w:r>
      <w:r w:rsidRPr="00147D22">
        <w:rPr>
          <w:i/>
          <w:sz w:val="18"/>
          <w:szCs w:val="18"/>
        </w:rPr>
        <w:instrText xml:space="preserve"> SEQ Table \* ARABIC </w:instrText>
      </w:r>
      <w:r w:rsidRPr="00147D22">
        <w:rPr>
          <w:i/>
          <w:sz w:val="18"/>
          <w:szCs w:val="18"/>
        </w:rPr>
        <w:fldChar w:fldCharType="separate"/>
      </w:r>
      <w:r w:rsidR="00C07EF1">
        <w:rPr>
          <w:i/>
          <w:noProof/>
          <w:sz w:val="18"/>
          <w:szCs w:val="18"/>
        </w:rPr>
        <w:t>97</w:t>
      </w:r>
      <w:r w:rsidRPr="00147D22">
        <w:rPr>
          <w:i/>
          <w:sz w:val="18"/>
          <w:szCs w:val="18"/>
        </w:rPr>
        <w:fldChar w:fldCharType="end"/>
      </w:r>
      <w:r w:rsidRPr="00D21F64">
        <w:rPr>
          <w:i/>
          <w:sz w:val="18"/>
          <w:szCs w:val="18"/>
        </w:rPr>
        <w:t xml:space="preserve">, </w:t>
      </w:r>
      <w:r>
        <w:rPr>
          <w:i/>
          <w:sz w:val="18"/>
          <w:szCs w:val="18"/>
        </w:rPr>
        <w:t xml:space="preserve">DES and Triple Length DES in OFB Mode </w:t>
      </w:r>
      <w:r w:rsidRPr="00D21F64">
        <w:rPr>
          <w:i/>
          <w:sz w:val="18"/>
          <w:szCs w:val="18"/>
        </w:rPr>
        <w:t>Mechanisms vs. Functions</w:t>
      </w:r>
      <w:bookmarkEnd w:id="210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743"/>
        <w:gridCol w:w="964"/>
        <w:gridCol w:w="842"/>
      </w:tblGrid>
      <w:tr w:rsidR="001F1F02" w14:paraId="70754B1C" w14:textId="77777777" w:rsidTr="00121FEB">
        <w:trPr>
          <w:tblHeader/>
        </w:trPr>
        <w:tc>
          <w:tcPr>
            <w:tcW w:w="3510" w:type="dxa"/>
            <w:tcBorders>
              <w:top w:val="single" w:sz="12" w:space="0" w:color="000000"/>
              <w:left w:val="single" w:sz="12" w:space="0" w:color="000000"/>
              <w:bottom w:val="nil"/>
              <w:right w:val="single" w:sz="6" w:space="0" w:color="000000"/>
            </w:tcBorders>
          </w:tcPr>
          <w:p w14:paraId="32FE0C5C" w14:textId="77777777" w:rsidR="001F1F02" w:rsidRPr="004617D2" w:rsidRDefault="001F1F02" w:rsidP="00821888">
            <w:pPr>
              <w:pStyle w:val="TableSmallFont"/>
              <w:jc w:val="left"/>
              <w:rPr>
                <w:rFonts w:ascii="Arial" w:hAnsi="Arial" w:cs="Arial"/>
                <w:sz w:val="20"/>
              </w:rPr>
            </w:pPr>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572CE5B6" w14:textId="77777777" w:rsidR="001F1F02" w:rsidRPr="004617D2" w:rsidRDefault="001F1F02" w:rsidP="00821888">
            <w:pPr>
              <w:pStyle w:val="TableSmallFont"/>
              <w:rPr>
                <w:rFonts w:ascii="Arial" w:hAnsi="Arial" w:cs="Arial"/>
                <w:b/>
                <w:sz w:val="20"/>
              </w:rPr>
            </w:pPr>
            <w:r w:rsidRPr="004617D2">
              <w:rPr>
                <w:rFonts w:ascii="Arial" w:hAnsi="Arial" w:cs="Arial"/>
                <w:b/>
                <w:sz w:val="20"/>
              </w:rPr>
              <w:t>Functions</w:t>
            </w:r>
          </w:p>
        </w:tc>
      </w:tr>
      <w:tr w:rsidR="001F1F02" w14:paraId="7BE10D3F" w14:textId="77777777" w:rsidTr="00121FEB">
        <w:trPr>
          <w:tblHeader/>
        </w:trPr>
        <w:tc>
          <w:tcPr>
            <w:tcW w:w="3510" w:type="dxa"/>
            <w:tcBorders>
              <w:top w:val="nil"/>
              <w:left w:val="single" w:sz="12" w:space="0" w:color="000000"/>
              <w:bottom w:val="single" w:sz="6" w:space="0" w:color="000000"/>
              <w:right w:val="single" w:sz="6" w:space="0" w:color="000000"/>
            </w:tcBorders>
          </w:tcPr>
          <w:p w14:paraId="5ECF62C3" w14:textId="77777777" w:rsidR="001F1F02" w:rsidRPr="004617D2" w:rsidRDefault="001F1F02" w:rsidP="00821888">
            <w:pPr>
              <w:pStyle w:val="TableSmallFont"/>
              <w:jc w:val="left"/>
              <w:rPr>
                <w:rFonts w:ascii="Arial" w:hAnsi="Arial" w:cs="Arial"/>
                <w:b/>
                <w:sz w:val="20"/>
              </w:rPr>
            </w:pPr>
          </w:p>
          <w:p w14:paraId="550CBAC4" w14:textId="77777777" w:rsidR="001F1F02" w:rsidRPr="004617D2" w:rsidRDefault="001F1F02" w:rsidP="00821888">
            <w:pPr>
              <w:pStyle w:val="TableSmallFont"/>
              <w:jc w:val="left"/>
              <w:rPr>
                <w:rFonts w:ascii="Arial" w:hAnsi="Arial" w:cs="Arial"/>
                <w:b/>
                <w:sz w:val="20"/>
              </w:rPr>
            </w:pPr>
            <w:r w:rsidRPr="004617D2">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6465C891" w14:textId="77777777" w:rsidR="001F1F02" w:rsidRPr="004617D2" w:rsidRDefault="001F1F02" w:rsidP="00821888">
            <w:pPr>
              <w:pStyle w:val="TableSmallFont"/>
              <w:rPr>
                <w:rFonts w:ascii="Arial" w:hAnsi="Arial" w:cs="Arial"/>
                <w:b/>
                <w:sz w:val="20"/>
              </w:rPr>
            </w:pPr>
            <w:r w:rsidRPr="004617D2">
              <w:rPr>
                <w:rFonts w:ascii="Arial" w:hAnsi="Arial" w:cs="Arial"/>
                <w:b/>
                <w:sz w:val="20"/>
              </w:rPr>
              <w:t>Encrypt</w:t>
            </w:r>
          </w:p>
          <w:p w14:paraId="2FCC5AF0" w14:textId="77777777" w:rsidR="001F1F02" w:rsidRPr="004617D2" w:rsidRDefault="001F1F02" w:rsidP="00821888">
            <w:pPr>
              <w:pStyle w:val="TableSmallFont"/>
              <w:rPr>
                <w:rFonts w:ascii="Arial" w:hAnsi="Arial" w:cs="Arial"/>
                <w:b/>
                <w:sz w:val="20"/>
              </w:rPr>
            </w:pPr>
            <w:r w:rsidRPr="004617D2">
              <w:rPr>
                <w:rFonts w:ascii="Arial" w:hAnsi="Arial" w:cs="Arial"/>
                <w:b/>
                <w:sz w:val="20"/>
              </w:rPr>
              <w:t>&amp;</w:t>
            </w:r>
          </w:p>
          <w:p w14:paraId="4DC9711E" w14:textId="77777777" w:rsidR="001F1F02" w:rsidRPr="004617D2" w:rsidRDefault="001F1F02" w:rsidP="00821888">
            <w:pPr>
              <w:pStyle w:val="TableSmallFont"/>
              <w:rPr>
                <w:rFonts w:ascii="Arial" w:hAnsi="Arial" w:cs="Arial"/>
                <w:b/>
                <w:sz w:val="20"/>
              </w:rPr>
            </w:pPr>
            <w:r w:rsidRPr="004617D2">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44057420" w14:textId="77777777" w:rsidR="001F1F02" w:rsidRPr="004617D2" w:rsidRDefault="001F1F02" w:rsidP="00821888">
            <w:pPr>
              <w:pStyle w:val="TableSmallFont"/>
              <w:rPr>
                <w:rFonts w:ascii="Arial" w:hAnsi="Arial" w:cs="Arial"/>
                <w:b/>
                <w:sz w:val="20"/>
              </w:rPr>
            </w:pPr>
            <w:r w:rsidRPr="004617D2">
              <w:rPr>
                <w:rFonts w:ascii="Arial" w:hAnsi="Arial" w:cs="Arial"/>
                <w:b/>
                <w:sz w:val="20"/>
              </w:rPr>
              <w:t>Sign</w:t>
            </w:r>
          </w:p>
          <w:p w14:paraId="2044BC81" w14:textId="77777777" w:rsidR="001F1F02" w:rsidRPr="004617D2" w:rsidRDefault="001F1F02" w:rsidP="00821888">
            <w:pPr>
              <w:pStyle w:val="TableSmallFont"/>
              <w:rPr>
                <w:rFonts w:ascii="Arial" w:hAnsi="Arial" w:cs="Arial"/>
                <w:b/>
                <w:sz w:val="20"/>
              </w:rPr>
            </w:pPr>
            <w:r w:rsidRPr="004617D2">
              <w:rPr>
                <w:rFonts w:ascii="Arial" w:hAnsi="Arial" w:cs="Arial"/>
                <w:b/>
                <w:sz w:val="20"/>
              </w:rPr>
              <w:t>&amp;</w:t>
            </w:r>
          </w:p>
          <w:p w14:paraId="08006248" w14:textId="77777777" w:rsidR="001F1F02" w:rsidRPr="004617D2" w:rsidRDefault="001F1F02" w:rsidP="00821888">
            <w:pPr>
              <w:pStyle w:val="TableSmallFont"/>
              <w:rPr>
                <w:rFonts w:ascii="Arial" w:hAnsi="Arial" w:cs="Arial"/>
                <w:b/>
                <w:sz w:val="20"/>
              </w:rPr>
            </w:pPr>
            <w:r w:rsidRPr="004617D2">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11C7073A" w14:textId="77777777" w:rsidR="001F1F02" w:rsidRPr="004617D2" w:rsidRDefault="001F1F02" w:rsidP="00821888">
            <w:pPr>
              <w:pStyle w:val="TableSmallFont"/>
              <w:rPr>
                <w:rFonts w:ascii="Arial" w:hAnsi="Arial" w:cs="Arial"/>
                <w:b/>
                <w:sz w:val="20"/>
                <w:lang w:val="sv-SE"/>
              </w:rPr>
            </w:pPr>
            <w:r w:rsidRPr="004617D2">
              <w:rPr>
                <w:rFonts w:ascii="Arial" w:hAnsi="Arial" w:cs="Arial"/>
                <w:b/>
                <w:sz w:val="20"/>
                <w:lang w:val="sv-SE"/>
              </w:rPr>
              <w:t>SR</w:t>
            </w:r>
          </w:p>
          <w:p w14:paraId="1B6CEFD9" w14:textId="77777777" w:rsidR="001F1F02" w:rsidRPr="004617D2" w:rsidRDefault="001F1F02" w:rsidP="00821888">
            <w:pPr>
              <w:pStyle w:val="TableSmallFont"/>
              <w:rPr>
                <w:rFonts w:ascii="Arial" w:hAnsi="Arial" w:cs="Arial"/>
                <w:b/>
                <w:sz w:val="20"/>
                <w:lang w:val="sv-SE"/>
              </w:rPr>
            </w:pPr>
            <w:r w:rsidRPr="004617D2">
              <w:rPr>
                <w:rFonts w:ascii="Arial" w:hAnsi="Arial" w:cs="Arial"/>
                <w:b/>
                <w:sz w:val="20"/>
                <w:lang w:val="sv-SE"/>
              </w:rPr>
              <w:t>&amp;</w:t>
            </w:r>
          </w:p>
          <w:p w14:paraId="3D3A1F04" w14:textId="77777777" w:rsidR="001F1F02" w:rsidRPr="004617D2" w:rsidRDefault="001F1F02" w:rsidP="00821888">
            <w:pPr>
              <w:pStyle w:val="TableSmallFont"/>
              <w:rPr>
                <w:rFonts w:ascii="Arial" w:hAnsi="Arial" w:cs="Arial"/>
                <w:b/>
                <w:sz w:val="20"/>
                <w:lang w:val="sv-SE"/>
              </w:rPr>
            </w:pPr>
            <w:r w:rsidRPr="004617D2">
              <w:rPr>
                <w:rFonts w:ascii="Arial" w:hAnsi="Arial" w:cs="Arial"/>
                <w:b/>
                <w:sz w:val="20"/>
                <w:lang w:val="sv-SE"/>
              </w:rPr>
              <w:t>VR</w:t>
            </w:r>
            <w:r w:rsidRPr="004617D2">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79C4A55B" w14:textId="77777777" w:rsidR="001F1F02" w:rsidRPr="004617D2" w:rsidRDefault="001F1F02" w:rsidP="00821888">
            <w:pPr>
              <w:pStyle w:val="TableSmallFont"/>
              <w:rPr>
                <w:rFonts w:ascii="Arial" w:hAnsi="Arial" w:cs="Arial"/>
                <w:b/>
                <w:sz w:val="20"/>
                <w:lang w:val="sv-SE"/>
              </w:rPr>
            </w:pPr>
          </w:p>
          <w:p w14:paraId="08088A26" w14:textId="77777777" w:rsidR="001F1F02" w:rsidRPr="004617D2" w:rsidRDefault="001F1F02" w:rsidP="00821888">
            <w:pPr>
              <w:pStyle w:val="TableSmallFont"/>
              <w:rPr>
                <w:rFonts w:ascii="Arial" w:hAnsi="Arial" w:cs="Arial"/>
                <w:b/>
                <w:sz w:val="20"/>
                <w:lang w:val="sv-SE"/>
              </w:rPr>
            </w:pPr>
            <w:r w:rsidRPr="004617D2">
              <w:rPr>
                <w:rFonts w:ascii="Arial" w:hAnsi="Arial" w:cs="Arial"/>
                <w:b/>
                <w:sz w:val="20"/>
                <w:lang w:val="sv-SE"/>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4AA89178" w14:textId="77777777" w:rsidR="001F1F02" w:rsidRPr="004617D2" w:rsidRDefault="001F1F02" w:rsidP="00821888">
            <w:pPr>
              <w:pStyle w:val="TableSmallFont"/>
              <w:rPr>
                <w:rFonts w:ascii="Arial" w:hAnsi="Arial" w:cs="Arial"/>
                <w:b/>
                <w:sz w:val="20"/>
              </w:rPr>
            </w:pPr>
            <w:r w:rsidRPr="004617D2">
              <w:rPr>
                <w:rFonts w:ascii="Arial" w:hAnsi="Arial" w:cs="Arial"/>
                <w:b/>
                <w:sz w:val="20"/>
              </w:rPr>
              <w:t>Gen.</w:t>
            </w:r>
          </w:p>
          <w:p w14:paraId="3FE1953D" w14:textId="77777777" w:rsidR="001F1F02" w:rsidRPr="004617D2" w:rsidRDefault="001F1F02" w:rsidP="00821888">
            <w:pPr>
              <w:pStyle w:val="TableSmallFont"/>
              <w:rPr>
                <w:rFonts w:ascii="Arial" w:hAnsi="Arial" w:cs="Arial"/>
                <w:b/>
                <w:sz w:val="20"/>
              </w:rPr>
            </w:pPr>
            <w:r w:rsidRPr="004617D2">
              <w:rPr>
                <w:rFonts w:ascii="Arial" w:hAnsi="Arial" w:cs="Arial"/>
                <w:b/>
                <w:sz w:val="20"/>
              </w:rPr>
              <w:t xml:space="preserve"> Key/</w:t>
            </w:r>
          </w:p>
          <w:p w14:paraId="4C272D89" w14:textId="77777777" w:rsidR="001F1F02" w:rsidRPr="004617D2" w:rsidRDefault="001F1F02" w:rsidP="00821888">
            <w:pPr>
              <w:pStyle w:val="TableSmallFont"/>
              <w:rPr>
                <w:rFonts w:ascii="Arial" w:hAnsi="Arial" w:cs="Arial"/>
                <w:b/>
                <w:sz w:val="20"/>
              </w:rPr>
            </w:pPr>
            <w:r w:rsidRPr="004617D2">
              <w:rPr>
                <w:rFonts w:ascii="Arial" w:hAnsi="Arial" w:cs="Arial"/>
                <w:b/>
                <w:sz w:val="20"/>
              </w:rPr>
              <w:t>Key</w:t>
            </w:r>
          </w:p>
          <w:p w14:paraId="160ABB96" w14:textId="77777777" w:rsidR="001F1F02" w:rsidRPr="004617D2" w:rsidRDefault="001F1F02" w:rsidP="00821888">
            <w:pPr>
              <w:pStyle w:val="TableSmallFont"/>
              <w:rPr>
                <w:rFonts w:ascii="Arial" w:hAnsi="Arial" w:cs="Arial"/>
                <w:b/>
                <w:sz w:val="20"/>
              </w:rPr>
            </w:pPr>
            <w:r w:rsidRPr="004617D2">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34CB22AA" w14:textId="77777777" w:rsidR="001F1F02" w:rsidRPr="004617D2" w:rsidRDefault="001F1F02" w:rsidP="00821888">
            <w:pPr>
              <w:pStyle w:val="TableSmallFont"/>
              <w:rPr>
                <w:rFonts w:ascii="Arial" w:hAnsi="Arial" w:cs="Arial"/>
                <w:b/>
                <w:sz w:val="20"/>
              </w:rPr>
            </w:pPr>
            <w:r w:rsidRPr="004617D2">
              <w:rPr>
                <w:rFonts w:ascii="Arial" w:hAnsi="Arial" w:cs="Arial"/>
                <w:b/>
                <w:sz w:val="20"/>
              </w:rPr>
              <w:t>Wrap</w:t>
            </w:r>
          </w:p>
          <w:p w14:paraId="6FFD9DEF" w14:textId="77777777" w:rsidR="001F1F02" w:rsidRPr="004617D2" w:rsidRDefault="001F1F02" w:rsidP="00821888">
            <w:pPr>
              <w:pStyle w:val="TableSmallFont"/>
              <w:rPr>
                <w:rFonts w:ascii="Arial" w:hAnsi="Arial" w:cs="Arial"/>
                <w:b/>
                <w:sz w:val="20"/>
              </w:rPr>
            </w:pPr>
            <w:r w:rsidRPr="004617D2">
              <w:rPr>
                <w:rFonts w:ascii="Arial" w:hAnsi="Arial" w:cs="Arial"/>
                <w:b/>
                <w:sz w:val="20"/>
              </w:rPr>
              <w:t>&amp;</w:t>
            </w:r>
          </w:p>
          <w:p w14:paraId="6FA0D348" w14:textId="77777777" w:rsidR="001F1F02" w:rsidRPr="004617D2" w:rsidRDefault="001F1F02" w:rsidP="00821888">
            <w:pPr>
              <w:pStyle w:val="TableSmallFont"/>
              <w:rPr>
                <w:rFonts w:ascii="Arial" w:hAnsi="Arial" w:cs="Arial"/>
                <w:b/>
                <w:sz w:val="20"/>
              </w:rPr>
            </w:pPr>
            <w:r w:rsidRPr="004617D2">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07D65BEF" w14:textId="77777777" w:rsidR="001F1F02" w:rsidRPr="004617D2" w:rsidRDefault="001F1F02" w:rsidP="00821888">
            <w:pPr>
              <w:pStyle w:val="TableSmallFont"/>
              <w:rPr>
                <w:rFonts w:ascii="Arial" w:hAnsi="Arial" w:cs="Arial"/>
                <w:b/>
                <w:sz w:val="20"/>
              </w:rPr>
            </w:pPr>
          </w:p>
          <w:p w14:paraId="45918D28" w14:textId="77777777" w:rsidR="001F1F02" w:rsidRPr="004617D2" w:rsidRDefault="001F1F02" w:rsidP="00821888">
            <w:pPr>
              <w:pStyle w:val="TableSmallFont"/>
              <w:rPr>
                <w:rFonts w:ascii="Arial" w:hAnsi="Arial" w:cs="Arial"/>
                <w:b/>
                <w:sz w:val="20"/>
              </w:rPr>
            </w:pPr>
            <w:r w:rsidRPr="004617D2">
              <w:rPr>
                <w:rFonts w:ascii="Arial" w:hAnsi="Arial" w:cs="Arial"/>
                <w:b/>
                <w:sz w:val="20"/>
              </w:rPr>
              <w:t>Derive</w:t>
            </w:r>
          </w:p>
        </w:tc>
      </w:tr>
      <w:tr w:rsidR="001F1F02" w14:paraId="5185B694"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03C6224D" w14:textId="77777777" w:rsidR="001F1F02" w:rsidRPr="004617D2" w:rsidRDefault="001F1F02" w:rsidP="00821888">
            <w:pPr>
              <w:pStyle w:val="TableSmallFont"/>
              <w:keepNext w:val="0"/>
              <w:jc w:val="left"/>
              <w:rPr>
                <w:rFonts w:ascii="Arial" w:hAnsi="Arial" w:cs="Arial"/>
                <w:sz w:val="20"/>
              </w:rPr>
            </w:pPr>
            <w:r w:rsidRPr="004617D2">
              <w:rPr>
                <w:rFonts w:ascii="Arial" w:hAnsi="Arial" w:cs="Arial"/>
                <w:sz w:val="20"/>
              </w:rPr>
              <w:t>CKM_DES_OFB64</w:t>
            </w:r>
          </w:p>
        </w:tc>
        <w:tc>
          <w:tcPr>
            <w:tcW w:w="975" w:type="dxa"/>
            <w:tcBorders>
              <w:top w:val="single" w:sz="6" w:space="0" w:color="000000"/>
              <w:left w:val="single" w:sz="6" w:space="0" w:color="000000"/>
              <w:bottom w:val="single" w:sz="6" w:space="0" w:color="000000"/>
              <w:right w:val="single" w:sz="6" w:space="0" w:color="000000"/>
            </w:tcBorders>
            <w:hideMark/>
          </w:tcPr>
          <w:p w14:paraId="631E938D" w14:textId="77777777" w:rsidR="001F1F02" w:rsidRPr="004617D2" w:rsidRDefault="001F1F02" w:rsidP="00821888">
            <w:pPr>
              <w:pStyle w:val="TableSmallFont"/>
              <w:keepNext w:val="0"/>
              <w:rPr>
                <w:rFonts w:ascii="Arial" w:hAnsi="Arial" w:cs="Arial"/>
                <w:sz w:val="20"/>
              </w:rPr>
            </w:pPr>
            <w:r w:rsidRPr="004617D2">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270F6F2D" w14:textId="77777777" w:rsidR="001F1F02" w:rsidRPr="004617D2"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1628DADB" w14:textId="77777777" w:rsidR="001F1F02" w:rsidRPr="004617D2"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860BE4E" w14:textId="77777777" w:rsidR="001F1F02" w:rsidRPr="004617D2"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72717965" w14:textId="77777777" w:rsidR="001F1F02" w:rsidRPr="004617D2"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064B0757" w14:textId="77777777" w:rsidR="001F1F02" w:rsidRPr="004617D2" w:rsidRDefault="001F1F02" w:rsidP="00821888">
            <w:pPr>
              <w:pStyle w:val="TableSmallFont"/>
              <w:keepNext w:val="0"/>
              <w:jc w:val="both"/>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07653A99" w14:textId="77777777" w:rsidR="001F1F02" w:rsidRPr="004617D2" w:rsidRDefault="001F1F02" w:rsidP="00821888">
            <w:pPr>
              <w:pStyle w:val="TableSmallFont"/>
              <w:keepNext w:val="0"/>
              <w:rPr>
                <w:rFonts w:ascii="Arial" w:hAnsi="Arial" w:cs="Arial"/>
                <w:sz w:val="20"/>
              </w:rPr>
            </w:pPr>
          </w:p>
        </w:tc>
      </w:tr>
      <w:tr w:rsidR="001F1F02" w14:paraId="066831C9"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11BA320C" w14:textId="77777777" w:rsidR="001F1F02" w:rsidRPr="004617D2" w:rsidRDefault="001F1F02" w:rsidP="00821888">
            <w:pPr>
              <w:pStyle w:val="TableSmallFont"/>
              <w:keepNext w:val="0"/>
              <w:jc w:val="left"/>
              <w:rPr>
                <w:rFonts w:ascii="Arial" w:hAnsi="Arial" w:cs="Arial"/>
                <w:sz w:val="20"/>
              </w:rPr>
            </w:pPr>
            <w:r w:rsidRPr="004617D2">
              <w:rPr>
                <w:rFonts w:ascii="Arial" w:hAnsi="Arial" w:cs="Arial"/>
                <w:sz w:val="20"/>
              </w:rPr>
              <w:t>CKM_DES_OFB8</w:t>
            </w:r>
          </w:p>
        </w:tc>
        <w:tc>
          <w:tcPr>
            <w:tcW w:w="975" w:type="dxa"/>
            <w:tcBorders>
              <w:top w:val="single" w:sz="6" w:space="0" w:color="000000"/>
              <w:left w:val="single" w:sz="6" w:space="0" w:color="000000"/>
              <w:bottom w:val="single" w:sz="6" w:space="0" w:color="000000"/>
              <w:right w:val="single" w:sz="6" w:space="0" w:color="000000"/>
            </w:tcBorders>
            <w:hideMark/>
          </w:tcPr>
          <w:p w14:paraId="2F1EA784" w14:textId="77777777" w:rsidR="001F1F02" w:rsidRPr="004617D2" w:rsidRDefault="001F1F02" w:rsidP="00821888">
            <w:pPr>
              <w:pStyle w:val="TableSmallFont"/>
              <w:keepNext w:val="0"/>
              <w:rPr>
                <w:rFonts w:ascii="Arial" w:hAnsi="Arial" w:cs="Arial"/>
                <w:sz w:val="20"/>
              </w:rPr>
            </w:pPr>
            <w:r w:rsidRPr="004617D2">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460D2C6C" w14:textId="77777777" w:rsidR="001F1F02" w:rsidRPr="004617D2"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026E114A" w14:textId="77777777" w:rsidR="001F1F02" w:rsidRPr="004617D2"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539A067E" w14:textId="77777777" w:rsidR="001F1F02" w:rsidRPr="004617D2"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56F7FBF9" w14:textId="77777777" w:rsidR="001F1F02" w:rsidRPr="004617D2"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028A5507" w14:textId="77777777" w:rsidR="001F1F02" w:rsidRPr="004617D2" w:rsidRDefault="001F1F02" w:rsidP="00821888">
            <w:pPr>
              <w:pStyle w:val="TableSmallFont"/>
              <w:keepNext w:val="0"/>
              <w:jc w:val="both"/>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0FECB1A8" w14:textId="77777777" w:rsidR="001F1F02" w:rsidRPr="004617D2" w:rsidRDefault="001F1F02" w:rsidP="00821888">
            <w:pPr>
              <w:pStyle w:val="TableSmallFont"/>
              <w:keepNext w:val="0"/>
              <w:rPr>
                <w:rFonts w:ascii="Arial" w:hAnsi="Arial" w:cs="Arial"/>
                <w:sz w:val="20"/>
              </w:rPr>
            </w:pPr>
          </w:p>
        </w:tc>
      </w:tr>
      <w:tr w:rsidR="001F1F02" w14:paraId="6C10AF8D"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664A9587" w14:textId="77777777" w:rsidR="001F1F02" w:rsidRPr="004617D2" w:rsidRDefault="001F1F02" w:rsidP="00821888">
            <w:pPr>
              <w:pStyle w:val="TableSmallFont"/>
              <w:keepNext w:val="0"/>
              <w:jc w:val="left"/>
              <w:rPr>
                <w:rFonts w:ascii="Arial" w:hAnsi="Arial" w:cs="Arial"/>
                <w:sz w:val="20"/>
              </w:rPr>
            </w:pPr>
            <w:r w:rsidRPr="004617D2">
              <w:rPr>
                <w:rFonts w:ascii="Arial" w:hAnsi="Arial" w:cs="Arial"/>
                <w:sz w:val="20"/>
              </w:rPr>
              <w:t>CKM_DES_CFB64</w:t>
            </w:r>
          </w:p>
        </w:tc>
        <w:tc>
          <w:tcPr>
            <w:tcW w:w="975" w:type="dxa"/>
            <w:tcBorders>
              <w:top w:val="single" w:sz="6" w:space="0" w:color="000000"/>
              <w:left w:val="single" w:sz="6" w:space="0" w:color="000000"/>
              <w:bottom w:val="single" w:sz="6" w:space="0" w:color="000000"/>
              <w:right w:val="single" w:sz="6" w:space="0" w:color="000000"/>
            </w:tcBorders>
            <w:hideMark/>
          </w:tcPr>
          <w:p w14:paraId="56574E02" w14:textId="77777777" w:rsidR="001F1F02" w:rsidRPr="004617D2" w:rsidRDefault="001F1F02" w:rsidP="00821888">
            <w:pPr>
              <w:pStyle w:val="TableSmallFont"/>
              <w:keepNext w:val="0"/>
              <w:rPr>
                <w:rFonts w:ascii="Arial" w:hAnsi="Arial" w:cs="Arial"/>
                <w:sz w:val="20"/>
              </w:rPr>
            </w:pPr>
            <w:r w:rsidRPr="004617D2">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6E588721" w14:textId="77777777" w:rsidR="001F1F02" w:rsidRPr="004617D2"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544E61D" w14:textId="77777777" w:rsidR="001F1F02" w:rsidRPr="004617D2"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4F3CBA61" w14:textId="77777777" w:rsidR="001F1F02" w:rsidRPr="004617D2"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67C6FEE4" w14:textId="77777777" w:rsidR="001F1F02" w:rsidRPr="004617D2"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582D60FF" w14:textId="77777777" w:rsidR="001F1F02" w:rsidRPr="004617D2" w:rsidRDefault="001F1F02" w:rsidP="00821888">
            <w:pPr>
              <w:pStyle w:val="TableSmallFont"/>
              <w:keepNext w:val="0"/>
              <w:jc w:val="both"/>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5FEEED41" w14:textId="77777777" w:rsidR="001F1F02" w:rsidRPr="004617D2" w:rsidRDefault="001F1F02" w:rsidP="00821888">
            <w:pPr>
              <w:pStyle w:val="TableSmallFont"/>
              <w:keepNext w:val="0"/>
              <w:rPr>
                <w:rFonts w:ascii="Arial" w:hAnsi="Arial" w:cs="Arial"/>
                <w:sz w:val="20"/>
              </w:rPr>
            </w:pPr>
          </w:p>
        </w:tc>
      </w:tr>
      <w:tr w:rsidR="001F1F02" w14:paraId="02D72176" w14:textId="77777777" w:rsidTr="00121FEB">
        <w:tc>
          <w:tcPr>
            <w:tcW w:w="3510" w:type="dxa"/>
            <w:tcBorders>
              <w:top w:val="single" w:sz="6" w:space="0" w:color="000000"/>
              <w:left w:val="single" w:sz="12" w:space="0" w:color="000000"/>
              <w:bottom w:val="single" w:sz="12" w:space="0" w:color="000000"/>
              <w:right w:val="single" w:sz="6" w:space="0" w:color="000000"/>
            </w:tcBorders>
            <w:hideMark/>
          </w:tcPr>
          <w:p w14:paraId="572BA55D" w14:textId="77777777" w:rsidR="001F1F02" w:rsidRPr="004617D2" w:rsidRDefault="001F1F02" w:rsidP="00821888">
            <w:pPr>
              <w:pStyle w:val="TableSmallFont"/>
              <w:keepNext w:val="0"/>
              <w:jc w:val="left"/>
              <w:rPr>
                <w:rFonts w:ascii="Arial" w:hAnsi="Arial" w:cs="Arial"/>
                <w:sz w:val="20"/>
              </w:rPr>
            </w:pPr>
            <w:r w:rsidRPr="004617D2">
              <w:rPr>
                <w:rFonts w:ascii="Arial" w:hAnsi="Arial" w:cs="Arial"/>
                <w:sz w:val="20"/>
              </w:rPr>
              <w:lastRenderedPageBreak/>
              <w:t>CKM_DES_CFB8</w:t>
            </w:r>
          </w:p>
        </w:tc>
        <w:tc>
          <w:tcPr>
            <w:tcW w:w="975" w:type="dxa"/>
            <w:tcBorders>
              <w:top w:val="single" w:sz="6" w:space="0" w:color="000000"/>
              <w:left w:val="single" w:sz="6" w:space="0" w:color="000000"/>
              <w:bottom w:val="single" w:sz="12" w:space="0" w:color="000000"/>
              <w:right w:val="single" w:sz="6" w:space="0" w:color="000000"/>
            </w:tcBorders>
            <w:hideMark/>
          </w:tcPr>
          <w:p w14:paraId="4073C56A" w14:textId="77777777" w:rsidR="001F1F02" w:rsidRPr="004617D2" w:rsidRDefault="001F1F02" w:rsidP="00821888">
            <w:pPr>
              <w:pStyle w:val="TableSmallFont"/>
              <w:keepNext w:val="0"/>
              <w:rPr>
                <w:rFonts w:ascii="Arial" w:hAnsi="Arial" w:cs="Arial"/>
                <w:sz w:val="20"/>
              </w:rPr>
            </w:pPr>
            <w:r w:rsidRPr="004617D2">
              <w:rPr>
                <w:rFonts w:ascii="Arial" w:hAnsi="Arial" w:cs="Arial"/>
                <w:sz w:val="20"/>
              </w:rPr>
              <w:sym w:font="Wingdings" w:char="F0FC"/>
            </w:r>
          </w:p>
        </w:tc>
        <w:tc>
          <w:tcPr>
            <w:tcW w:w="786" w:type="dxa"/>
            <w:tcBorders>
              <w:top w:val="single" w:sz="6" w:space="0" w:color="000000"/>
              <w:left w:val="single" w:sz="6" w:space="0" w:color="000000"/>
              <w:bottom w:val="single" w:sz="12" w:space="0" w:color="000000"/>
              <w:right w:val="single" w:sz="6" w:space="0" w:color="000000"/>
            </w:tcBorders>
          </w:tcPr>
          <w:p w14:paraId="34694B2D" w14:textId="77777777" w:rsidR="001F1F02" w:rsidRPr="004617D2"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4675C4C1" w14:textId="77777777" w:rsidR="001F1F02" w:rsidRPr="004617D2"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2F09FDED" w14:textId="77777777" w:rsidR="001F1F02" w:rsidRPr="004617D2"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12" w:space="0" w:color="000000"/>
              <w:right w:val="single" w:sz="6" w:space="0" w:color="000000"/>
            </w:tcBorders>
          </w:tcPr>
          <w:p w14:paraId="2D5F3076" w14:textId="77777777" w:rsidR="001F1F02" w:rsidRPr="004617D2"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12" w:space="0" w:color="000000"/>
              <w:right w:val="single" w:sz="6" w:space="0" w:color="000000"/>
            </w:tcBorders>
          </w:tcPr>
          <w:p w14:paraId="37D2DDA8" w14:textId="77777777" w:rsidR="001F1F02" w:rsidRPr="004617D2" w:rsidRDefault="001F1F02" w:rsidP="00821888">
            <w:pPr>
              <w:pStyle w:val="TableSmallFont"/>
              <w:keepNext w:val="0"/>
              <w:jc w:val="both"/>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2F8E581D" w14:textId="77777777" w:rsidR="001F1F02" w:rsidRPr="004617D2" w:rsidRDefault="001F1F02" w:rsidP="00821888">
            <w:pPr>
              <w:pStyle w:val="TableSmallFont"/>
              <w:keepNext w:val="0"/>
              <w:rPr>
                <w:rFonts w:ascii="Arial" w:hAnsi="Arial" w:cs="Arial"/>
                <w:sz w:val="20"/>
              </w:rPr>
            </w:pPr>
          </w:p>
        </w:tc>
      </w:tr>
    </w:tbl>
    <w:p w14:paraId="122B65F1"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5F27944" w14:textId="77777777" w:rsidR="001F1F02" w:rsidRDefault="001F1F02" w:rsidP="001F1F02">
      <w:r>
        <w:t xml:space="preserve">Cipher DES has a output feedback mode, DES-OFB, denoted </w:t>
      </w:r>
      <w:r>
        <w:rPr>
          <w:b/>
        </w:rPr>
        <w:t xml:space="preserve">CKM_DES_OFB8 </w:t>
      </w:r>
      <w:r>
        <w:rPr>
          <w:bCs/>
        </w:rPr>
        <w:t>and</w:t>
      </w:r>
      <w:r>
        <w:rPr>
          <w:b/>
        </w:rPr>
        <w:t xml:space="preserve"> CKM_DES_OFB64</w:t>
      </w:r>
      <w:r>
        <w:t>.  It is a mechanism for single and multiple-part encryption and decryption with DES.</w:t>
      </w:r>
    </w:p>
    <w:p w14:paraId="6222DE59" w14:textId="77777777" w:rsidR="001F1F02" w:rsidRDefault="001F1F02" w:rsidP="001F1F02">
      <w:r>
        <w:t>It has a parameter, an initialization vector for this mode.  The initialization vector has the same length as the block size.</w:t>
      </w:r>
    </w:p>
    <w:p w14:paraId="6EB8E275" w14:textId="77777777" w:rsidR="001F1F02" w:rsidRDefault="001F1F02" w:rsidP="001F1F02">
      <w:r>
        <w:t>Constraints on key types and the length of data are summarized in the following table:</w:t>
      </w:r>
    </w:p>
    <w:p w14:paraId="45D49272" w14:textId="4F75CC44" w:rsidR="001F1F02" w:rsidRDefault="001F1F02" w:rsidP="000316D7">
      <w:pPr>
        <w:pStyle w:val="Caption"/>
      </w:pPr>
      <w:bookmarkStart w:id="2101" w:name="_Toc228807538"/>
      <w:bookmarkStart w:id="2102" w:name="_Toc25853461"/>
      <w:r>
        <w:t xml:space="preserve">Table </w:t>
      </w:r>
      <w:r w:rsidRPr="001F6DEE">
        <w:rPr>
          <w:szCs w:val="18"/>
        </w:rPr>
        <w:fldChar w:fldCharType="begin"/>
      </w:r>
      <w:r w:rsidRPr="001F6DEE">
        <w:rPr>
          <w:szCs w:val="18"/>
        </w:rPr>
        <w:instrText xml:space="preserve"> SEQ Table \* ARABIC </w:instrText>
      </w:r>
      <w:r w:rsidRPr="001F6DEE">
        <w:rPr>
          <w:szCs w:val="18"/>
        </w:rPr>
        <w:fldChar w:fldCharType="separate"/>
      </w:r>
      <w:r w:rsidR="00C07EF1">
        <w:rPr>
          <w:noProof/>
          <w:szCs w:val="18"/>
        </w:rPr>
        <w:t>98</w:t>
      </w:r>
      <w:r w:rsidRPr="001F6DEE">
        <w:rPr>
          <w:szCs w:val="18"/>
        </w:rPr>
        <w:fldChar w:fldCharType="end"/>
      </w:r>
      <w:r>
        <w:t>, OFB: Key And Data Length</w:t>
      </w:r>
      <w:bookmarkEnd w:id="2101"/>
      <w:bookmarkEnd w:id="210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530"/>
        <w:gridCol w:w="1080"/>
        <w:gridCol w:w="2790"/>
        <w:gridCol w:w="1350"/>
      </w:tblGrid>
      <w:tr w:rsidR="001F1F02" w14:paraId="4208A038" w14:textId="77777777" w:rsidTr="00821888">
        <w:trPr>
          <w:tblHeader/>
        </w:trPr>
        <w:tc>
          <w:tcPr>
            <w:tcW w:w="1710" w:type="dxa"/>
            <w:tcBorders>
              <w:top w:val="single" w:sz="12" w:space="0" w:color="000000"/>
              <w:left w:val="single" w:sz="12" w:space="0" w:color="000000"/>
              <w:bottom w:val="nil"/>
              <w:right w:val="single" w:sz="6" w:space="0" w:color="000000"/>
            </w:tcBorders>
            <w:hideMark/>
          </w:tcPr>
          <w:p w14:paraId="070307A5" w14:textId="77777777" w:rsidR="001F1F02" w:rsidRPr="004617D2" w:rsidRDefault="001F1F02" w:rsidP="00821888">
            <w:pPr>
              <w:pStyle w:val="Table"/>
              <w:keepNext/>
              <w:rPr>
                <w:rFonts w:ascii="Arial" w:hAnsi="Arial" w:cs="Arial"/>
                <w:b/>
                <w:sz w:val="20"/>
              </w:rPr>
            </w:pPr>
            <w:r w:rsidRPr="004617D2">
              <w:rPr>
                <w:rFonts w:ascii="Arial" w:hAnsi="Arial" w:cs="Arial"/>
                <w:b/>
                <w:sz w:val="20"/>
              </w:rPr>
              <w:t>Function</w:t>
            </w:r>
          </w:p>
        </w:tc>
        <w:tc>
          <w:tcPr>
            <w:tcW w:w="1530" w:type="dxa"/>
            <w:tcBorders>
              <w:top w:val="single" w:sz="12" w:space="0" w:color="000000"/>
              <w:left w:val="single" w:sz="6" w:space="0" w:color="000000"/>
              <w:bottom w:val="nil"/>
              <w:right w:val="single" w:sz="6" w:space="0" w:color="000000"/>
            </w:tcBorders>
            <w:hideMark/>
          </w:tcPr>
          <w:p w14:paraId="1A48EB75" w14:textId="77777777" w:rsidR="001F1F02" w:rsidRPr="004617D2" w:rsidRDefault="001F1F02" w:rsidP="00821888">
            <w:pPr>
              <w:pStyle w:val="Table"/>
              <w:keepNext/>
              <w:rPr>
                <w:rFonts w:ascii="Arial" w:hAnsi="Arial" w:cs="Arial"/>
                <w:b/>
                <w:sz w:val="20"/>
              </w:rPr>
            </w:pPr>
            <w:r w:rsidRPr="004617D2">
              <w:rPr>
                <w:rFonts w:ascii="Arial" w:hAnsi="Arial" w:cs="Arial"/>
                <w:b/>
                <w:sz w:val="20"/>
              </w:rPr>
              <w:t>Key type</w:t>
            </w:r>
          </w:p>
        </w:tc>
        <w:tc>
          <w:tcPr>
            <w:tcW w:w="1080" w:type="dxa"/>
            <w:tcBorders>
              <w:top w:val="single" w:sz="12" w:space="0" w:color="000000"/>
              <w:left w:val="single" w:sz="6" w:space="0" w:color="000000"/>
              <w:bottom w:val="nil"/>
              <w:right w:val="single" w:sz="6" w:space="0" w:color="000000"/>
            </w:tcBorders>
            <w:hideMark/>
          </w:tcPr>
          <w:p w14:paraId="7A7DA8EA" w14:textId="77777777" w:rsidR="001F1F02" w:rsidRPr="004617D2" w:rsidRDefault="001F1F02" w:rsidP="00821888">
            <w:pPr>
              <w:pStyle w:val="Table"/>
              <w:keepNext/>
              <w:jc w:val="center"/>
              <w:rPr>
                <w:rFonts w:ascii="Arial" w:hAnsi="Arial" w:cs="Arial"/>
                <w:b/>
                <w:sz w:val="20"/>
              </w:rPr>
            </w:pPr>
            <w:r w:rsidRPr="004617D2">
              <w:rPr>
                <w:rFonts w:ascii="Arial" w:hAnsi="Arial" w:cs="Arial"/>
                <w:b/>
                <w:sz w:val="20"/>
              </w:rPr>
              <w:t>Input length</w:t>
            </w:r>
          </w:p>
        </w:tc>
        <w:tc>
          <w:tcPr>
            <w:tcW w:w="2790" w:type="dxa"/>
            <w:tcBorders>
              <w:top w:val="single" w:sz="12" w:space="0" w:color="000000"/>
              <w:left w:val="single" w:sz="6" w:space="0" w:color="000000"/>
              <w:bottom w:val="nil"/>
              <w:right w:val="single" w:sz="6" w:space="0" w:color="000000"/>
            </w:tcBorders>
            <w:hideMark/>
          </w:tcPr>
          <w:p w14:paraId="41C608CD" w14:textId="77777777" w:rsidR="001F1F02" w:rsidRPr="004617D2" w:rsidRDefault="001F1F02" w:rsidP="00821888">
            <w:pPr>
              <w:pStyle w:val="Table"/>
              <w:keepNext/>
              <w:jc w:val="center"/>
              <w:rPr>
                <w:rFonts w:ascii="Arial" w:hAnsi="Arial" w:cs="Arial"/>
                <w:b/>
                <w:sz w:val="20"/>
              </w:rPr>
            </w:pPr>
            <w:r w:rsidRPr="004617D2">
              <w:rPr>
                <w:rFonts w:ascii="Arial" w:hAnsi="Arial" w:cs="Arial"/>
                <w:b/>
                <w:sz w:val="20"/>
              </w:rPr>
              <w:t>Output length</w:t>
            </w:r>
          </w:p>
        </w:tc>
        <w:tc>
          <w:tcPr>
            <w:tcW w:w="1350" w:type="dxa"/>
            <w:tcBorders>
              <w:top w:val="single" w:sz="12" w:space="0" w:color="000000"/>
              <w:left w:val="single" w:sz="6" w:space="0" w:color="000000"/>
              <w:bottom w:val="nil"/>
              <w:right w:val="single" w:sz="12" w:space="0" w:color="000000"/>
            </w:tcBorders>
            <w:hideMark/>
          </w:tcPr>
          <w:p w14:paraId="654C7A9C" w14:textId="77777777" w:rsidR="001F1F02" w:rsidRPr="004617D2" w:rsidRDefault="001F1F02" w:rsidP="00821888">
            <w:pPr>
              <w:pStyle w:val="Table"/>
              <w:keepNext/>
              <w:jc w:val="center"/>
              <w:rPr>
                <w:rFonts w:ascii="Arial" w:hAnsi="Arial" w:cs="Arial"/>
                <w:b/>
                <w:sz w:val="20"/>
              </w:rPr>
            </w:pPr>
            <w:r w:rsidRPr="004617D2">
              <w:rPr>
                <w:rFonts w:ascii="Arial" w:hAnsi="Arial" w:cs="Arial"/>
                <w:b/>
                <w:sz w:val="20"/>
              </w:rPr>
              <w:t>Comments</w:t>
            </w:r>
          </w:p>
        </w:tc>
      </w:tr>
      <w:tr w:rsidR="001F1F02" w14:paraId="673399A9"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5FF74D3F" w14:textId="77777777" w:rsidR="001F1F02" w:rsidRPr="004617D2" w:rsidRDefault="001F1F02" w:rsidP="00821888">
            <w:pPr>
              <w:pStyle w:val="Table"/>
              <w:keepNext/>
              <w:rPr>
                <w:rFonts w:ascii="Arial" w:hAnsi="Arial" w:cs="Arial"/>
                <w:sz w:val="20"/>
              </w:rPr>
            </w:pPr>
            <w:r w:rsidRPr="004617D2">
              <w:rPr>
                <w:rFonts w:ascii="Arial" w:hAnsi="Arial" w:cs="Arial"/>
                <w:sz w:val="20"/>
              </w:rPr>
              <w:t>C_Encrypt</w:t>
            </w:r>
          </w:p>
        </w:tc>
        <w:tc>
          <w:tcPr>
            <w:tcW w:w="1530" w:type="dxa"/>
            <w:tcBorders>
              <w:top w:val="single" w:sz="6" w:space="0" w:color="000000"/>
              <w:left w:val="single" w:sz="6" w:space="0" w:color="000000"/>
              <w:bottom w:val="single" w:sz="6" w:space="0" w:color="000000"/>
              <w:right w:val="single" w:sz="6" w:space="0" w:color="000000"/>
            </w:tcBorders>
            <w:hideMark/>
          </w:tcPr>
          <w:p w14:paraId="2D5B5FFA" w14:textId="77777777" w:rsidR="001F1F02" w:rsidRPr="004617D2" w:rsidRDefault="001F1F02" w:rsidP="00821888">
            <w:pPr>
              <w:pStyle w:val="Table"/>
              <w:keepNext/>
              <w:rPr>
                <w:rFonts w:ascii="Arial" w:hAnsi="Arial" w:cs="Arial"/>
                <w:sz w:val="20"/>
                <w:lang w:val="de-DE"/>
              </w:rPr>
            </w:pPr>
            <w:r w:rsidRPr="004617D2">
              <w:rPr>
                <w:rFonts w:ascii="Arial" w:hAnsi="Arial" w:cs="Arial"/>
                <w:sz w:val="20"/>
                <w:lang w:val="de-DE"/>
              </w:rPr>
              <w:t>CKK_DES, CKK_DES2, CKK_DES3</w:t>
            </w:r>
          </w:p>
        </w:tc>
        <w:tc>
          <w:tcPr>
            <w:tcW w:w="1080" w:type="dxa"/>
            <w:tcBorders>
              <w:top w:val="single" w:sz="6" w:space="0" w:color="000000"/>
              <w:left w:val="single" w:sz="6" w:space="0" w:color="000000"/>
              <w:bottom w:val="single" w:sz="6" w:space="0" w:color="000000"/>
              <w:right w:val="single" w:sz="6" w:space="0" w:color="000000"/>
            </w:tcBorders>
            <w:hideMark/>
          </w:tcPr>
          <w:p w14:paraId="257DB77D" w14:textId="77777777" w:rsidR="001F1F02" w:rsidRPr="004617D2" w:rsidRDefault="001F1F02" w:rsidP="00821888">
            <w:pPr>
              <w:pStyle w:val="Table"/>
              <w:keepNext/>
              <w:jc w:val="center"/>
              <w:rPr>
                <w:rFonts w:ascii="Arial" w:hAnsi="Arial" w:cs="Arial"/>
                <w:sz w:val="20"/>
              </w:rPr>
            </w:pPr>
            <w:r w:rsidRPr="004617D2">
              <w:rPr>
                <w:rFonts w:ascii="Arial" w:hAnsi="Arial" w:cs="Arial"/>
                <w:sz w:val="20"/>
              </w:rPr>
              <w:t>any</w:t>
            </w:r>
          </w:p>
        </w:tc>
        <w:tc>
          <w:tcPr>
            <w:tcW w:w="2790" w:type="dxa"/>
            <w:tcBorders>
              <w:top w:val="single" w:sz="6" w:space="0" w:color="000000"/>
              <w:left w:val="single" w:sz="6" w:space="0" w:color="000000"/>
              <w:bottom w:val="single" w:sz="6" w:space="0" w:color="000000"/>
              <w:right w:val="single" w:sz="6" w:space="0" w:color="000000"/>
            </w:tcBorders>
            <w:hideMark/>
          </w:tcPr>
          <w:p w14:paraId="62F4FCB1" w14:textId="77777777" w:rsidR="001F1F02" w:rsidRPr="004617D2" w:rsidRDefault="001F1F02" w:rsidP="00821888">
            <w:pPr>
              <w:pStyle w:val="Table"/>
              <w:keepNext/>
              <w:jc w:val="center"/>
              <w:rPr>
                <w:rFonts w:ascii="Arial" w:hAnsi="Arial" w:cs="Arial"/>
                <w:sz w:val="20"/>
              </w:rPr>
            </w:pPr>
            <w:r w:rsidRPr="004617D2">
              <w:rPr>
                <w:rFonts w:ascii="Arial" w:hAnsi="Arial" w:cs="Arial"/>
                <w:sz w:val="20"/>
              </w:rPr>
              <w:t>same as input length</w:t>
            </w:r>
          </w:p>
        </w:tc>
        <w:tc>
          <w:tcPr>
            <w:tcW w:w="1350" w:type="dxa"/>
            <w:tcBorders>
              <w:top w:val="single" w:sz="6" w:space="0" w:color="000000"/>
              <w:left w:val="single" w:sz="6" w:space="0" w:color="000000"/>
              <w:bottom w:val="single" w:sz="6" w:space="0" w:color="000000"/>
              <w:right w:val="single" w:sz="12" w:space="0" w:color="000000"/>
            </w:tcBorders>
            <w:hideMark/>
          </w:tcPr>
          <w:p w14:paraId="6B8EFAAC" w14:textId="77777777" w:rsidR="001F1F02" w:rsidRPr="004617D2" w:rsidRDefault="001F1F02" w:rsidP="00821888">
            <w:pPr>
              <w:pStyle w:val="Table"/>
              <w:keepNext/>
              <w:jc w:val="center"/>
              <w:rPr>
                <w:rFonts w:ascii="Arial" w:hAnsi="Arial" w:cs="Arial"/>
                <w:sz w:val="20"/>
              </w:rPr>
            </w:pPr>
            <w:r w:rsidRPr="004617D2">
              <w:rPr>
                <w:rFonts w:ascii="Arial" w:hAnsi="Arial" w:cs="Arial"/>
                <w:sz w:val="20"/>
              </w:rPr>
              <w:t>no final part</w:t>
            </w:r>
          </w:p>
        </w:tc>
      </w:tr>
      <w:tr w:rsidR="001F1F02" w14:paraId="7F69B370" w14:textId="77777777" w:rsidTr="00821888">
        <w:tc>
          <w:tcPr>
            <w:tcW w:w="1710" w:type="dxa"/>
            <w:tcBorders>
              <w:top w:val="single" w:sz="6" w:space="0" w:color="000000"/>
              <w:left w:val="single" w:sz="12" w:space="0" w:color="000000"/>
              <w:bottom w:val="single" w:sz="12" w:space="0" w:color="000000"/>
              <w:right w:val="single" w:sz="6" w:space="0" w:color="000000"/>
            </w:tcBorders>
            <w:hideMark/>
          </w:tcPr>
          <w:p w14:paraId="419AC7EE" w14:textId="77777777" w:rsidR="001F1F02" w:rsidRPr="004617D2" w:rsidRDefault="001F1F02" w:rsidP="00821888">
            <w:pPr>
              <w:pStyle w:val="Table"/>
              <w:keepNext/>
              <w:rPr>
                <w:rFonts w:ascii="Arial" w:hAnsi="Arial" w:cs="Arial"/>
                <w:sz w:val="20"/>
              </w:rPr>
            </w:pPr>
            <w:r w:rsidRPr="004617D2">
              <w:rPr>
                <w:rFonts w:ascii="Arial" w:hAnsi="Arial" w:cs="Arial"/>
                <w:sz w:val="20"/>
              </w:rPr>
              <w:t>C_Decrypt</w:t>
            </w:r>
          </w:p>
        </w:tc>
        <w:tc>
          <w:tcPr>
            <w:tcW w:w="1530" w:type="dxa"/>
            <w:tcBorders>
              <w:top w:val="single" w:sz="6" w:space="0" w:color="000000"/>
              <w:left w:val="single" w:sz="6" w:space="0" w:color="000000"/>
              <w:bottom w:val="single" w:sz="12" w:space="0" w:color="000000"/>
              <w:right w:val="single" w:sz="6" w:space="0" w:color="000000"/>
            </w:tcBorders>
            <w:hideMark/>
          </w:tcPr>
          <w:p w14:paraId="69F4BFA3" w14:textId="77777777" w:rsidR="001F1F02" w:rsidRPr="004617D2" w:rsidRDefault="001F1F02" w:rsidP="00821888">
            <w:pPr>
              <w:pStyle w:val="Table"/>
              <w:keepNext/>
              <w:rPr>
                <w:rFonts w:ascii="Arial" w:hAnsi="Arial" w:cs="Arial"/>
                <w:sz w:val="20"/>
                <w:lang w:val="de-DE"/>
              </w:rPr>
            </w:pPr>
            <w:r w:rsidRPr="004617D2">
              <w:rPr>
                <w:rFonts w:ascii="Arial" w:hAnsi="Arial" w:cs="Arial"/>
                <w:sz w:val="20"/>
                <w:lang w:val="de-DE"/>
              </w:rPr>
              <w:t>CKK_DES, CKK_DES2, CKK_DES3</w:t>
            </w:r>
          </w:p>
        </w:tc>
        <w:tc>
          <w:tcPr>
            <w:tcW w:w="1080" w:type="dxa"/>
            <w:tcBorders>
              <w:top w:val="single" w:sz="6" w:space="0" w:color="000000"/>
              <w:left w:val="single" w:sz="6" w:space="0" w:color="000000"/>
              <w:bottom w:val="single" w:sz="12" w:space="0" w:color="000000"/>
              <w:right w:val="single" w:sz="6" w:space="0" w:color="000000"/>
            </w:tcBorders>
            <w:hideMark/>
          </w:tcPr>
          <w:p w14:paraId="6D68C9AC" w14:textId="77777777" w:rsidR="001F1F02" w:rsidRPr="004617D2" w:rsidRDefault="001F1F02" w:rsidP="00821888">
            <w:pPr>
              <w:pStyle w:val="Table"/>
              <w:keepNext/>
              <w:jc w:val="center"/>
              <w:rPr>
                <w:rFonts w:ascii="Arial" w:hAnsi="Arial" w:cs="Arial"/>
                <w:sz w:val="20"/>
              </w:rPr>
            </w:pPr>
            <w:r w:rsidRPr="004617D2">
              <w:rPr>
                <w:rFonts w:ascii="Arial" w:hAnsi="Arial" w:cs="Arial"/>
                <w:sz w:val="20"/>
              </w:rPr>
              <w:t>any</w:t>
            </w:r>
          </w:p>
        </w:tc>
        <w:tc>
          <w:tcPr>
            <w:tcW w:w="2790" w:type="dxa"/>
            <w:tcBorders>
              <w:top w:val="single" w:sz="6" w:space="0" w:color="000000"/>
              <w:left w:val="single" w:sz="6" w:space="0" w:color="000000"/>
              <w:bottom w:val="single" w:sz="12" w:space="0" w:color="000000"/>
              <w:right w:val="single" w:sz="6" w:space="0" w:color="000000"/>
            </w:tcBorders>
            <w:hideMark/>
          </w:tcPr>
          <w:p w14:paraId="680DB62E" w14:textId="77777777" w:rsidR="001F1F02" w:rsidRPr="004617D2" w:rsidRDefault="001F1F02" w:rsidP="00821888">
            <w:pPr>
              <w:pStyle w:val="Table"/>
              <w:keepNext/>
              <w:jc w:val="center"/>
              <w:rPr>
                <w:rFonts w:ascii="Arial" w:hAnsi="Arial" w:cs="Arial"/>
                <w:sz w:val="20"/>
              </w:rPr>
            </w:pPr>
            <w:r w:rsidRPr="004617D2">
              <w:rPr>
                <w:rFonts w:ascii="Arial" w:hAnsi="Arial" w:cs="Arial"/>
                <w:sz w:val="20"/>
              </w:rPr>
              <w:t>same as input length</w:t>
            </w:r>
          </w:p>
        </w:tc>
        <w:tc>
          <w:tcPr>
            <w:tcW w:w="1350" w:type="dxa"/>
            <w:tcBorders>
              <w:top w:val="single" w:sz="6" w:space="0" w:color="000000"/>
              <w:left w:val="single" w:sz="6" w:space="0" w:color="000000"/>
              <w:bottom w:val="single" w:sz="12" w:space="0" w:color="000000"/>
              <w:right w:val="single" w:sz="12" w:space="0" w:color="000000"/>
            </w:tcBorders>
            <w:hideMark/>
          </w:tcPr>
          <w:p w14:paraId="7112F5B9" w14:textId="77777777" w:rsidR="001F1F02" w:rsidRPr="004617D2" w:rsidRDefault="001F1F02" w:rsidP="00821888">
            <w:pPr>
              <w:pStyle w:val="Table"/>
              <w:keepNext/>
              <w:jc w:val="center"/>
              <w:rPr>
                <w:rFonts w:ascii="Arial" w:hAnsi="Arial" w:cs="Arial"/>
                <w:sz w:val="20"/>
              </w:rPr>
            </w:pPr>
            <w:r w:rsidRPr="004617D2">
              <w:rPr>
                <w:rFonts w:ascii="Arial" w:hAnsi="Arial" w:cs="Arial"/>
                <w:sz w:val="20"/>
              </w:rPr>
              <w:t>no final part</w:t>
            </w:r>
          </w:p>
        </w:tc>
      </w:tr>
    </w:tbl>
    <w:p w14:paraId="1515CBFF" w14:textId="77777777" w:rsidR="001F1F02" w:rsidRDefault="001F1F02" w:rsidP="001F1F02">
      <w:r>
        <w:t xml:space="preserve">For this mechanism the </w:t>
      </w:r>
      <w:r>
        <w:rPr>
          <w:b/>
        </w:rPr>
        <w:t>CK_MECHANISM_INFO</w:t>
      </w:r>
      <w:r>
        <w:t xml:space="preserve"> structure is as specified for CBC mode.</w:t>
      </w:r>
    </w:p>
    <w:p w14:paraId="003FB64E" w14:textId="77777777" w:rsidR="001F1F02" w:rsidRPr="004617D2" w:rsidRDefault="001F1F02" w:rsidP="00E81EEF">
      <w:pPr>
        <w:pStyle w:val="Heading3"/>
        <w:numPr>
          <w:ilvl w:val="2"/>
          <w:numId w:val="3"/>
        </w:numPr>
      </w:pPr>
      <w:bookmarkStart w:id="2103" w:name="_Toc228894738"/>
      <w:bookmarkStart w:id="2104" w:name="_Toc228807270"/>
      <w:bookmarkStart w:id="2105" w:name="_Toc72656344"/>
      <w:bookmarkStart w:id="2106" w:name="_Toc370634499"/>
      <w:bookmarkStart w:id="2107" w:name="_Toc391471212"/>
      <w:bookmarkStart w:id="2108" w:name="_Toc395187850"/>
      <w:bookmarkStart w:id="2109" w:name="_Toc416960096"/>
      <w:bookmarkStart w:id="2110" w:name="_Toc8118313"/>
      <w:bookmarkStart w:id="2111" w:name="_Toc30061288"/>
      <w:r w:rsidRPr="004617D2">
        <w:t>DES and Triple length DES in CFB Mode</w:t>
      </w:r>
      <w:bookmarkEnd w:id="2103"/>
      <w:bookmarkEnd w:id="2104"/>
      <w:bookmarkEnd w:id="2105"/>
      <w:bookmarkEnd w:id="2106"/>
      <w:bookmarkEnd w:id="2107"/>
      <w:bookmarkEnd w:id="2108"/>
      <w:bookmarkEnd w:id="2109"/>
      <w:bookmarkEnd w:id="2110"/>
      <w:bookmarkEnd w:id="2111"/>
    </w:p>
    <w:p w14:paraId="27417873" w14:textId="77777777" w:rsidR="001F1F02" w:rsidRDefault="001F1F02" w:rsidP="001F1F02">
      <w:r>
        <w:t xml:space="preserve">Cipher DES has a cipher feedback mode, DES-CFB, denoted </w:t>
      </w:r>
      <w:r>
        <w:rPr>
          <w:b/>
        </w:rPr>
        <w:t xml:space="preserve">CKM_DES_CFB8 </w:t>
      </w:r>
      <w:r>
        <w:rPr>
          <w:bCs/>
        </w:rPr>
        <w:t>and</w:t>
      </w:r>
      <w:r>
        <w:rPr>
          <w:b/>
        </w:rPr>
        <w:t xml:space="preserve"> CKM_DES_CFB64</w:t>
      </w:r>
      <w:r>
        <w:t>.  It is a mechanism for single and multiple-part encryption and decryption with DES.</w:t>
      </w:r>
    </w:p>
    <w:p w14:paraId="15B68A68" w14:textId="77777777" w:rsidR="001F1F02" w:rsidRDefault="001F1F02" w:rsidP="001F1F02">
      <w:r>
        <w:t>It has a parameter, an initialization vector for this mode.  The initialization vector has the same length as the block size.</w:t>
      </w:r>
    </w:p>
    <w:p w14:paraId="16E8633E" w14:textId="77777777" w:rsidR="001F1F02" w:rsidRDefault="001F1F02" w:rsidP="001F1F02">
      <w:r>
        <w:t>Constraints on key types and the length of data are summarized in the following table:</w:t>
      </w:r>
    </w:p>
    <w:p w14:paraId="6C34027C" w14:textId="1BF30885" w:rsidR="001F1F02" w:rsidRDefault="001F1F02" w:rsidP="000316D7">
      <w:pPr>
        <w:pStyle w:val="Caption"/>
      </w:pPr>
      <w:bookmarkStart w:id="2112" w:name="_Toc228807539"/>
      <w:bookmarkStart w:id="2113" w:name="_Toc25853462"/>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99</w:t>
      </w:r>
      <w:r w:rsidRPr="00DC7143">
        <w:rPr>
          <w:szCs w:val="18"/>
        </w:rPr>
        <w:fldChar w:fldCharType="end"/>
      </w:r>
      <w:r>
        <w:t>, CFB: Key And Data Length</w:t>
      </w:r>
      <w:bookmarkEnd w:id="2112"/>
      <w:bookmarkEnd w:id="211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530"/>
        <w:gridCol w:w="1080"/>
        <w:gridCol w:w="2790"/>
        <w:gridCol w:w="1350"/>
      </w:tblGrid>
      <w:tr w:rsidR="001F1F02" w14:paraId="315B9392" w14:textId="77777777" w:rsidTr="00821888">
        <w:trPr>
          <w:tblHeader/>
        </w:trPr>
        <w:tc>
          <w:tcPr>
            <w:tcW w:w="1710" w:type="dxa"/>
            <w:tcBorders>
              <w:top w:val="single" w:sz="12" w:space="0" w:color="000000"/>
              <w:left w:val="single" w:sz="12" w:space="0" w:color="000000"/>
              <w:bottom w:val="nil"/>
              <w:right w:val="single" w:sz="6" w:space="0" w:color="000000"/>
            </w:tcBorders>
            <w:hideMark/>
          </w:tcPr>
          <w:p w14:paraId="22503B65" w14:textId="77777777" w:rsidR="001F1F02" w:rsidRPr="004617D2" w:rsidRDefault="001F1F02" w:rsidP="00821888">
            <w:pPr>
              <w:pStyle w:val="Table"/>
              <w:keepNext/>
              <w:rPr>
                <w:rFonts w:ascii="Arial" w:hAnsi="Arial" w:cs="Arial"/>
                <w:b/>
                <w:sz w:val="20"/>
              </w:rPr>
            </w:pPr>
            <w:r w:rsidRPr="004617D2">
              <w:rPr>
                <w:rFonts w:ascii="Arial" w:hAnsi="Arial" w:cs="Arial"/>
                <w:b/>
                <w:sz w:val="20"/>
              </w:rPr>
              <w:t>Function</w:t>
            </w:r>
          </w:p>
        </w:tc>
        <w:tc>
          <w:tcPr>
            <w:tcW w:w="1530" w:type="dxa"/>
            <w:tcBorders>
              <w:top w:val="single" w:sz="12" w:space="0" w:color="000000"/>
              <w:left w:val="single" w:sz="6" w:space="0" w:color="000000"/>
              <w:bottom w:val="nil"/>
              <w:right w:val="single" w:sz="6" w:space="0" w:color="000000"/>
            </w:tcBorders>
            <w:hideMark/>
          </w:tcPr>
          <w:p w14:paraId="7B035E57" w14:textId="77777777" w:rsidR="001F1F02" w:rsidRPr="004617D2" w:rsidRDefault="001F1F02" w:rsidP="00821888">
            <w:pPr>
              <w:pStyle w:val="Table"/>
              <w:keepNext/>
              <w:rPr>
                <w:rFonts w:ascii="Arial" w:hAnsi="Arial" w:cs="Arial"/>
                <w:b/>
                <w:sz w:val="20"/>
              </w:rPr>
            </w:pPr>
            <w:r w:rsidRPr="004617D2">
              <w:rPr>
                <w:rFonts w:ascii="Arial" w:hAnsi="Arial" w:cs="Arial"/>
                <w:b/>
                <w:sz w:val="20"/>
              </w:rPr>
              <w:t>Key type</w:t>
            </w:r>
          </w:p>
        </w:tc>
        <w:tc>
          <w:tcPr>
            <w:tcW w:w="1080" w:type="dxa"/>
            <w:tcBorders>
              <w:top w:val="single" w:sz="12" w:space="0" w:color="000000"/>
              <w:left w:val="single" w:sz="6" w:space="0" w:color="000000"/>
              <w:bottom w:val="nil"/>
              <w:right w:val="single" w:sz="6" w:space="0" w:color="000000"/>
            </w:tcBorders>
            <w:hideMark/>
          </w:tcPr>
          <w:p w14:paraId="4B4728D7" w14:textId="77777777" w:rsidR="001F1F02" w:rsidRPr="004617D2" w:rsidRDefault="001F1F02" w:rsidP="00821888">
            <w:pPr>
              <w:pStyle w:val="Table"/>
              <w:keepNext/>
              <w:jc w:val="center"/>
              <w:rPr>
                <w:rFonts w:ascii="Arial" w:hAnsi="Arial" w:cs="Arial"/>
                <w:b/>
                <w:sz w:val="20"/>
              </w:rPr>
            </w:pPr>
            <w:r w:rsidRPr="004617D2">
              <w:rPr>
                <w:rFonts w:ascii="Arial" w:hAnsi="Arial" w:cs="Arial"/>
                <w:b/>
                <w:sz w:val="20"/>
              </w:rPr>
              <w:t>Input length</w:t>
            </w:r>
          </w:p>
        </w:tc>
        <w:tc>
          <w:tcPr>
            <w:tcW w:w="2790" w:type="dxa"/>
            <w:tcBorders>
              <w:top w:val="single" w:sz="12" w:space="0" w:color="000000"/>
              <w:left w:val="single" w:sz="6" w:space="0" w:color="000000"/>
              <w:bottom w:val="nil"/>
              <w:right w:val="single" w:sz="6" w:space="0" w:color="000000"/>
            </w:tcBorders>
            <w:hideMark/>
          </w:tcPr>
          <w:p w14:paraId="03F6960D" w14:textId="77777777" w:rsidR="001F1F02" w:rsidRPr="004617D2" w:rsidRDefault="001F1F02" w:rsidP="00821888">
            <w:pPr>
              <w:pStyle w:val="Table"/>
              <w:keepNext/>
              <w:jc w:val="center"/>
              <w:rPr>
                <w:rFonts w:ascii="Arial" w:hAnsi="Arial" w:cs="Arial"/>
                <w:b/>
                <w:sz w:val="20"/>
              </w:rPr>
            </w:pPr>
            <w:r w:rsidRPr="004617D2">
              <w:rPr>
                <w:rFonts w:ascii="Arial" w:hAnsi="Arial" w:cs="Arial"/>
                <w:b/>
                <w:sz w:val="20"/>
              </w:rPr>
              <w:t>Output length</w:t>
            </w:r>
          </w:p>
        </w:tc>
        <w:tc>
          <w:tcPr>
            <w:tcW w:w="1350" w:type="dxa"/>
            <w:tcBorders>
              <w:top w:val="single" w:sz="12" w:space="0" w:color="000000"/>
              <w:left w:val="single" w:sz="6" w:space="0" w:color="000000"/>
              <w:bottom w:val="nil"/>
              <w:right w:val="single" w:sz="12" w:space="0" w:color="000000"/>
            </w:tcBorders>
            <w:hideMark/>
          </w:tcPr>
          <w:p w14:paraId="25E73150" w14:textId="77777777" w:rsidR="001F1F02" w:rsidRPr="004617D2" w:rsidRDefault="001F1F02" w:rsidP="00821888">
            <w:pPr>
              <w:pStyle w:val="Table"/>
              <w:keepNext/>
              <w:jc w:val="center"/>
              <w:rPr>
                <w:rFonts w:ascii="Arial" w:hAnsi="Arial" w:cs="Arial"/>
                <w:b/>
                <w:sz w:val="20"/>
              </w:rPr>
            </w:pPr>
            <w:r w:rsidRPr="004617D2">
              <w:rPr>
                <w:rFonts w:ascii="Arial" w:hAnsi="Arial" w:cs="Arial"/>
                <w:b/>
                <w:sz w:val="20"/>
              </w:rPr>
              <w:t>Comments</w:t>
            </w:r>
          </w:p>
        </w:tc>
      </w:tr>
      <w:tr w:rsidR="001F1F02" w14:paraId="5E492398"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213902C9" w14:textId="77777777" w:rsidR="001F1F02" w:rsidRPr="004617D2" w:rsidRDefault="001F1F02" w:rsidP="00821888">
            <w:pPr>
              <w:pStyle w:val="Table"/>
              <w:keepNext/>
              <w:rPr>
                <w:rFonts w:ascii="Arial" w:hAnsi="Arial" w:cs="Arial"/>
                <w:sz w:val="20"/>
              </w:rPr>
            </w:pPr>
            <w:r w:rsidRPr="004617D2">
              <w:rPr>
                <w:rFonts w:ascii="Arial" w:hAnsi="Arial" w:cs="Arial"/>
                <w:sz w:val="20"/>
              </w:rPr>
              <w:t>C_Encrypt</w:t>
            </w:r>
          </w:p>
        </w:tc>
        <w:tc>
          <w:tcPr>
            <w:tcW w:w="1530" w:type="dxa"/>
            <w:tcBorders>
              <w:top w:val="single" w:sz="6" w:space="0" w:color="000000"/>
              <w:left w:val="single" w:sz="6" w:space="0" w:color="000000"/>
              <w:bottom w:val="single" w:sz="6" w:space="0" w:color="000000"/>
              <w:right w:val="single" w:sz="6" w:space="0" w:color="000000"/>
            </w:tcBorders>
            <w:hideMark/>
          </w:tcPr>
          <w:p w14:paraId="232C9C15" w14:textId="77777777" w:rsidR="001F1F02" w:rsidRPr="004617D2" w:rsidRDefault="001F1F02" w:rsidP="00821888">
            <w:pPr>
              <w:pStyle w:val="Table"/>
              <w:keepNext/>
              <w:rPr>
                <w:rFonts w:ascii="Arial" w:hAnsi="Arial" w:cs="Arial"/>
                <w:sz w:val="20"/>
                <w:lang w:val="de-DE"/>
              </w:rPr>
            </w:pPr>
            <w:r w:rsidRPr="004617D2">
              <w:rPr>
                <w:rFonts w:ascii="Arial" w:hAnsi="Arial" w:cs="Arial"/>
                <w:sz w:val="20"/>
                <w:lang w:val="de-DE"/>
              </w:rPr>
              <w:t>CKK_DES, CKK_DES2, CKK_DES3</w:t>
            </w:r>
          </w:p>
        </w:tc>
        <w:tc>
          <w:tcPr>
            <w:tcW w:w="1080" w:type="dxa"/>
            <w:tcBorders>
              <w:top w:val="single" w:sz="6" w:space="0" w:color="000000"/>
              <w:left w:val="single" w:sz="6" w:space="0" w:color="000000"/>
              <w:bottom w:val="single" w:sz="6" w:space="0" w:color="000000"/>
              <w:right w:val="single" w:sz="6" w:space="0" w:color="000000"/>
            </w:tcBorders>
            <w:hideMark/>
          </w:tcPr>
          <w:p w14:paraId="016C9AEA" w14:textId="77777777" w:rsidR="001F1F02" w:rsidRPr="004617D2" w:rsidRDefault="001F1F02" w:rsidP="00821888">
            <w:pPr>
              <w:pStyle w:val="Table"/>
              <w:keepNext/>
              <w:jc w:val="center"/>
              <w:rPr>
                <w:rFonts w:ascii="Arial" w:hAnsi="Arial" w:cs="Arial"/>
                <w:sz w:val="20"/>
              </w:rPr>
            </w:pPr>
            <w:r w:rsidRPr="004617D2">
              <w:rPr>
                <w:rFonts w:ascii="Arial" w:hAnsi="Arial" w:cs="Arial"/>
                <w:sz w:val="20"/>
              </w:rPr>
              <w:t>any</w:t>
            </w:r>
          </w:p>
        </w:tc>
        <w:tc>
          <w:tcPr>
            <w:tcW w:w="2790" w:type="dxa"/>
            <w:tcBorders>
              <w:top w:val="single" w:sz="6" w:space="0" w:color="000000"/>
              <w:left w:val="single" w:sz="6" w:space="0" w:color="000000"/>
              <w:bottom w:val="single" w:sz="6" w:space="0" w:color="000000"/>
              <w:right w:val="single" w:sz="6" w:space="0" w:color="000000"/>
            </w:tcBorders>
            <w:hideMark/>
          </w:tcPr>
          <w:p w14:paraId="3E7FA8D9" w14:textId="77777777" w:rsidR="001F1F02" w:rsidRPr="004617D2" w:rsidRDefault="001F1F02" w:rsidP="00821888">
            <w:pPr>
              <w:pStyle w:val="Table"/>
              <w:keepNext/>
              <w:jc w:val="center"/>
              <w:rPr>
                <w:rFonts w:ascii="Arial" w:hAnsi="Arial" w:cs="Arial"/>
                <w:sz w:val="20"/>
              </w:rPr>
            </w:pPr>
            <w:r w:rsidRPr="004617D2">
              <w:rPr>
                <w:rFonts w:ascii="Arial" w:hAnsi="Arial" w:cs="Arial"/>
                <w:sz w:val="20"/>
              </w:rPr>
              <w:t>same as input length</w:t>
            </w:r>
          </w:p>
        </w:tc>
        <w:tc>
          <w:tcPr>
            <w:tcW w:w="1350" w:type="dxa"/>
            <w:tcBorders>
              <w:top w:val="single" w:sz="6" w:space="0" w:color="000000"/>
              <w:left w:val="single" w:sz="6" w:space="0" w:color="000000"/>
              <w:bottom w:val="single" w:sz="6" w:space="0" w:color="000000"/>
              <w:right w:val="single" w:sz="12" w:space="0" w:color="000000"/>
            </w:tcBorders>
            <w:hideMark/>
          </w:tcPr>
          <w:p w14:paraId="427D5C42" w14:textId="77777777" w:rsidR="001F1F02" w:rsidRPr="004617D2" w:rsidRDefault="001F1F02" w:rsidP="00821888">
            <w:pPr>
              <w:pStyle w:val="Table"/>
              <w:keepNext/>
              <w:jc w:val="center"/>
              <w:rPr>
                <w:rFonts w:ascii="Arial" w:hAnsi="Arial" w:cs="Arial"/>
                <w:sz w:val="20"/>
              </w:rPr>
            </w:pPr>
            <w:r w:rsidRPr="004617D2">
              <w:rPr>
                <w:rFonts w:ascii="Arial" w:hAnsi="Arial" w:cs="Arial"/>
                <w:sz w:val="20"/>
              </w:rPr>
              <w:t>no final part</w:t>
            </w:r>
          </w:p>
        </w:tc>
      </w:tr>
      <w:tr w:rsidR="001F1F02" w14:paraId="30CCA0D6" w14:textId="77777777" w:rsidTr="00821888">
        <w:tc>
          <w:tcPr>
            <w:tcW w:w="1710" w:type="dxa"/>
            <w:tcBorders>
              <w:top w:val="single" w:sz="6" w:space="0" w:color="000000"/>
              <w:left w:val="single" w:sz="12" w:space="0" w:color="000000"/>
              <w:bottom w:val="single" w:sz="12" w:space="0" w:color="000000"/>
              <w:right w:val="single" w:sz="6" w:space="0" w:color="000000"/>
            </w:tcBorders>
            <w:hideMark/>
          </w:tcPr>
          <w:p w14:paraId="36E77355" w14:textId="77777777" w:rsidR="001F1F02" w:rsidRPr="004617D2" w:rsidRDefault="001F1F02" w:rsidP="00821888">
            <w:pPr>
              <w:pStyle w:val="Table"/>
              <w:keepNext/>
              <w:rPr>
                <w:rFonts w:ascii="Arial" w:hAnsi="Arial" w:cs="Arial"/>
                <w:sz w:val="20"/>
              </w:rPr>
            </w:pPr>
            <w:r w:rsidRPr="004617D2">
              <w:rPr>
                <w:rFonts w:ascii="Arial" w:hAnsi="Arial" w:cs="Arial"/>
                <w:sz w:val="20"/>
              </w:rPr>
              <w:t>C_Decrypt</w:t>
            </w:r>
          </w:p>
        </w:tc>
        <w:tc>
          <w:tcPr>
            <w:tcW w:w="1530" w:type="dxa"/>
            <w:tcBorders>
              <w:top w:val="single" w:sz="6" w:space="0" w:color="000000"/>
              <w:left w:val="single" w:sz="6" w:space="0" w:color="000000"/>
              <w:bottom w:val="single" w:sz="12" w:space="0" w:color="000000"/>
              <w:right w:val="single" w:sz="6" w:space="0" w:color="000000"/>
            </w:tcBorders>
            <w:hideMark/>
          </w:tcPr>
          <w:p w14:paraId="68405A0B" w14:textId="77777777" w:rsidR="001F1F02" w:rsidRPr="004617D2" w:rsidRDefault="001F1F02" w:rsidP="00821888">
            <w:pPr>
              <w:pStyle w:val="Table"/>
              <w:keepNext/>
              <w:rPr>
                <w:rFonts w:ascii="Arial" w:hAnsi="Arial" w:cs="Arial"/>
                <w:sz w:val="20"/>
                <w:lang w:val="de-DE"/>
              </w:rPr>
            </w:pPr>
            <w:r w:rsidRPr="004617D2">
              <w:rPr>
                <w:rFonts w:ascii="Arial" w:hAnsi="Arial" w:cs="Arial"/>
                <w:sz w:val="20"/>
                <w:lang w:val="de-DE"/>
              </w:rPr>
              <w:t>CKK_DES, CKK_DES2, CKK_DES3</w:t>
            </w:r>
          </w:p>
        </w:tc>
        <w:tc>
          <w:tcPr>
            <w:tcW w:w="1080" w:type="dxa"/>
            <w:tcBorders>
              <w:top w:val="single" w:sz="6" w:space="0" w:color="000000"/>
              <w:left w:val="single" w:sz="6" w:space="0" w:color="000000"/>
              <w:bottom w:val="single" w:sz="12" w:space="0" w:color="000000"/>
              <w:right w:val="single" w:sz="6" w:space="0" w:color="000000"/>
            </w:tcBorders>
            <w:hideMark/>
          </w:tcPr>
          <w:p w14:paraId="07CB53DB" w14:textId="77777777" w:rsidR="001F1F02" w:rsidRPr="004617D2" w:rsidRDefault="001F1F02" w:rsidP="00821888">
            <w:pPr>
              <w:pStyle w:val="Table"/>
              <w:keepNext/>
              <w:jc w:val="center"/>
              <w:rPr>
                <w:rFonts w:ascii="Arial" w:hAnsi="Arial" w:cs="Arial"/>
                <w:sz w:val="20"/>
              </w:rPr>
            </w:pPr>
            <w:r w:rsidRPr="004617D2">
              <w:rPr>
                <w:rFonts w:ascii="Arial" w:hAnsi="Arial" w:cs="Arial"/>
                <w:sz w:val="20"/>
              </w:rPr>
              <w:t>any</w:t>
            </w:r>
          </w:p>
        </w:tc>
        <w:tc>
          <w:tcPr>
            <w:tcW w:w="2790" w:type="dxa"/>
            <w:tcBorders>
              <w:top w:val="single" w:sz="6" w:space="0" w:color="000000"/>
              <w:left w:val="single" w:sz="6" w:space="0" w:color="000000"/>
              <w:bottom w:val="single" w:sz="12" w:space="0" w:color="000000"/>
              <w:right w:val="single" w:sz="6" w:space="0" w:color="000000"/>
            </w:tcBorders>
            <w:hideMark/>
          </w:tcPr>
          <w:p w14:paraId="1E5CB5B4" w14:textId="77777777" w:rsidR="001F1F02" w:rsidRPr="004617D2" w:rsidRDefault="001F1F02" w:rsidP="00821888">
            <w:pPr>
              <w:pStyle w:val="Table"/>
              <w:keepNext/>
              <w:jc w:val="center"/>
              <w:rPr>
                <w:rFonts w:ascii="Arial" w:hAnsi="Arial" w:cs="Arial"/>
                <w:sz w:val="20"/>
              </w:rPr>
            </w:pPr>
            <w:r w:rsidRPr="004617D2">
              <w:rPr>
                <w:rFonts w:ascii="Arial" w:hAnsi="Arial" w:cs="Arial"/>
                <w:sz w:val="20"/>
              </w:rPr>
              <w:t>same as input length</w:t>
            </w:r>
          </w:p>
        </w:tc>
        <w:tc>
          <w:tcPr>
            <w:tcW w:w="1350" w:type="dxa"/>
            <w:tcBorders>
              <w:top w:val="single" w:sz="6" w:space="0" w:color="000000"/>
              <w:left w:val="single" w:sz="6" w:space="0" w:color="000000"/>
              <w:bottom w:val="single" w:sz="12" w:space="0" w:color="000000"/>
              <w:right w:val="single" w:sz="12" w:space="0" w:color="000000"/>
            </w:tcBorders>
            <w:hideMark/>
          </w:tcPr>
          <w:p w14:paraId="65B37642" w14:textId="77777777" w:rsidR="001F1F02" w:rsidRPr="004617D2" w:rsidRDefault="001F1F02" w:rsidP="00821888">
            <w:pPr>
              <w:pStyle w:val="Table"/>
              <w:keepNext/>
              <w:jc w:val="center"/>
              <w:rPr>
                <w:rFonts w:ascii="Arial" w:hAnsi="Arial" w:cs="Arial"/>
                <w:sz w:val="20"/>
              </w:rPr>
            </w:pPr>
            <w:r w:rsidRPr="004617D2">
              <w:rPr>
                <w:rFonts w:ascii="Arial" w:hAnsi="Arial" w:cs="Arial"/>
                <w:sz w:val="20"/>
              </w:rPr>
              <w:t>no final part</w:t>
            </w:r>
          </w:p>
        </w:tc>
      </w:tr>
    </w:tbl>
    <w:p w14:paraId="69F135A0" w14:textId="0EA15D5B" w:rsidR="00F20EB8" w:rsidRDefault="001F1F02" w:rsidP="001F1F02">
      <w:r>
        <w:t xml:space="preserve">For this mechanism the </w:t>
      </w:r>
      <w:r>
        <w:rPr>
          <w:b/>
        </w:rPr>
        <w:t>CK_MECHANISM_INFO</w:t>
      </w:r>
      <w:r>
        <w:t xml:space="preserve"> structure is as specified for CBC mode.</w:t>
      </w:r>
    </w:p>
    <w:p w14:paraId="67E0E7A5" w14:textId="77777777" w:rsidR="001F1F02" w:rsidRPr="004617D2" w:rsidRDefault="001F1F02" w:rsidP="00E81EEF">
      <w:pPr>
        <w:pStyle w:val="Heading2"/>
        <w:numPr>
          <w:ilvl w:val="1"/>
          <w:numId w:val="3"/>
        </w:numPr>
      </w:pPr>
      <w:bookmarkStart w:id="2114" w:name="_Toc76209575"/>
      <w:bookmarkStart w:id="2115" w:name="_Toc228894739"/>
      <w:bookmarkStart w:id="2116" w:name="_Toc228807271"/>
      <w:bookmarkStart w:id="2117" w:name="_Toc234043810"/>
      <w:bookmarkStart w:id="2118" w:name="_Toc370634500"/>
      <w:bookmarkStart w:id="2119" w:name="_Toc391471213"/>
      <w:bookmarkStart w:id="2120" w:name="_Toc395187851"/>
      <w:bookmarkStart w:id="2121" w:name="_Toc416960097"/>
      <w:bookmarkStart w:id="2122" w:name="_Toc8118314"/>
      <w:bookmarkStart w:id="2123" w:name="_Toc30061289"/>
      <w:bookmarkStart w:id="2124" w:name="_Toc72656393"/>
      <w:bookmarkStart w:id="2125" w:name="_Toc405794902"/>
      <w:bookmarkStart w:id="2126" w:name="_Toc383864975"/>
      <w:bookmarkStart w:id="2127" w:name="_Toc323610958"/>
      <w:bookmarkStart w:id="2128" w:name="_Toc323205529"/>
      <w:bookmarkStart w:id="2129" w:name="_Toc323024195"/>
      <w:bookmarkStart w:id="2130" w:name="_Toc323000744"/>
      <w:bookmarkStart w:id="2131" w:name="_Toc322945177"/>
      <w:bookmarkStart w:id="2132" w:name="_Toc322855335"/>
      <w:bookmarkEnd w:id="2067"/>
      <w:bookmarkEnd w:id="2068"/>
      <w:bookmarkEnd w:id="2069"/>
      <w:bookmarkEnd w:id="2070"/>
      <w:bookmarkEnd w:id="2071"/>
      <w:bookmarkEnd w:id="2099"/>
      <w:r w:rsidRPr="004617D2">
        <w:t>Double and Triple-length DES</w:t>
      </w:r>
      <w:bookmarkEnd w:id="2114"/>
      <w:r w:rsidRPr="004617D2">
        <w:t xml:space="preserve"> CMAC</w:t>
      </w:r>
      <w:bookmarkEnd w:id="2115"/>
      <w:bookmarkEnd w:id="2116"/>
      <w:bookmarkEnd w:id="2117"/>
      <w:bookmarkEnd w:id="2118"/>
      <w:bookmarkEnd w:id="2119"/>
      <w:bookmarkEnd w:id="2120"/>
      <w:bookmarkEnd w:id="2121"/>
      <w:bookmarkEnd w:id="2122"/>
      <w:bookmarkEnd w:id="2123"/>
    </w:p>
    <w:p w14:paraId="3A238C45" w14:textId="7B66D5AB" w:rsidR="001F1F02" w:rsidRPr="00D21F64" w:rsidRDefault="001F1F02" w:rsidP="001F1F02">
      <w:pPr>
        <w:rPr>
          <w:i/>
          <w:sz w:val="18"/>
          <w:szCs w:val="18"/>
          <w:lang w:eastAsia="x-none"/>
        </w:rPr>
      </w:pPr>
      <w:bookmarkStart w:id="2133" w:name="_Toc25853463"/>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sidR="00C07EF1">
        <w:rPr>
          <w:i/>
          <w:noProof/>
          <w:sz w:val="18"/>
          <w:szCs w:val="18"/>
        </w:rPr>
        <w:t>100</w:t>
      </w:r>
      <w:r w:rsidRPr="00DC7143">
        <w:rPr>
          <w:i/>
          <w:sz w:val="18"/>
          <w:szCs w:val="18"/>
        </w:rPr>
        <w:fldChar w:fldCharType="end"/>
      </w:r>
      <w:r>
        <w:rPr>
          <w:i/>
          <w:sz w:val="18"/>
          <w:szCs w:val="18"/>
        </w:rPr>
        <w:t>, Double and Triple-length DES CMAC</w:t>
      </w:r>
      <w:r w:rsidRPr="00D21F64">
        <w:rPr>
          <w:i/>
          <w:sz w:val="18"/>
          <w:szCs w:val="18"/>
        </w:rPr>
        <w:t xml:space="preserve"> Mechanisms vs. Functions</w:t>
      </w:r>
      <w:bookmarkEnd w:id="213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743"/>
        <w:gridCol w:w="964"/>
        <w:gridCol w:w="842"/>
      </w:tblGrid>
      <w:tr w:rsidR="001F1F02" w14:paraId="646B5A01" w14:textId="77777777" w:rsidTr="00121FEB">
        <w:trPr>
          <w:tblHeader/>
        </w:trPr>
        <w:tc>
          <w:tcPr>
            <w:tcW w:w="3510" w:type="dxa"/>
            <w:tcBorders>
              <w:top w:val="single" w:sz="12" w:space="0" w:color="000000"/>
              <w:left w:val="single" w:sz="12" w:space="0" w:color="000000"/>
              <w:bottom w:val="nil"/>
              <w:right w:val="single" w:sz="6" w:space="0" w:color="000000"/>
            </w:tcBorders>
          </w:tcPr>
          <w:p w14:paraId="00C8F90E" w14:textId="77777777" w:rsidR="001F1F02" w:rsidRPr="004617D2" w:rsidRDefault="001F1F02" w:rsidP="00821888">
            <w:pPr>
              <w:pStyle w:val="TableSmallFont"/>
              <w:jc w:val="left"/>
              <w:rPr>
                <w:rFonts w:ascii="Arial" w:hAnsi="Arial" w:cs="Arial"/>
                <w:sz w:val="20"/>
              </w:rPr>
            </w:pPr>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3907343A" w14:textId="77777777" w:rsidR="001F1F02" w:rsidRPr="004617D2" w:rsidRDefault="001F1F02" w:rsidP="00821888">
            <w:pPr>
              <w:pStyle w:val="TableSmallFont"/>
              <w:rPr>
                <w:rFonts w:ascii="Arial" w:hAnsi="Arial" w:cs="Arial"/>
                <w:b/>
                <w:sz w:val="20"/>
              </w:rPr>
            </w:pPr>
            <w:r w:rsidRPr="004617D2">
              <w:rPr>
                <w:rFonts w:ascii="Arial" w:hAnsi="Arial" w:cs="Arial"/>
                <w:b/>
                <w:sz w:val="20"/>
              </w:rPr>
              <w:t>Functions</w:t>
            </w:r>
          </w:p>
        </w:tc>
      </w:tr>
      <w:tr w:rsidR="001F1F02" w14:paraId="738754B1" w14:textId="77777777" w:rsidTr="00121FEB">
        <w:trPr>
          <w:tblHeader/>
        </w:trPr>
        <w:tc>
          <w:tcPr>
            <w:tcW w:w="3510" w:type="dxa"/>
            <w:tcBorders>
              <w:top w:val="nil"/>
              <w:left w:val="single" w:sz="12" w:space="0" w:color="000000"/>
              <w:bottom w:val="single" w:sz="6" w:space="0" w:color="000000"/>
              <w:right w:val="single" w:sz="6" w:space="0" w:color="000000"/>
            </w:tcBorders>
          </w:tcPr>
          <w:p w14:paraId="0568C1DE" w14:textId="77777777" w:rsidR="001F1F02" w:rsidRPr="004617D2" w:rsidRDefault="001F1F02" w:rsidP="00821888">
            <w:pPr>
              <w:pStyle w:val="TableSmallFont"/>
              <w:jc w:val="left"/>
              <w:rPr>
                <w:rFonts w:ascii="Arial" w:hAnsi="Arial" w:cs="Arial"/>
                <w:b/>
                <w:sz w:val="20"/>
              </w:rPr>
            </w:pPr>
          </w:p>
          <w:p w14:paraId="1EE20B89" w14:textId="77777777" w:rsidR="001F1F02" w:rsidRPr="004617D2" w:rsidRDefault="001F1F02" w:rsidP="00821888">
            <w:pPr>
              <w:pStyle w:val="TableSmallFont"/>
              <w:jc w:val="left"/>
              <w:rPr>
                <w:rFonts w:ascii="Arial" w:hAnsi="Arial" w:cs="Arial"/>
                <w:b/>
                <w:sz w:val="20"/>
              </w:rPr>
            </w:pPr>
            <w:r w:rsidRPr="004617D2">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60E14ED9" w14:textId="77777777" w:rsidR="001F1F02" w:rsidRPr="004617D2" w:rsidRDefault="001F1F02" w:rsidP="00821888">
            <w:pPr>
              <w:pStyle w:val="TableSmallFont"/>
              <w:rPr>
                <w:rFonts w:ascii="Arial" w:hAnsi="Arial" w:cs="Arial"/>
                <w:b/>
                <w:sz w:val="20"/>
              </w:rPr>
            </w:pPr>
            <w:r w:rsidRPr="004617D2">
              <w:rPr>
                <w:rFonts w:ascii="Arial" w:hAnsi="Arial" w:cs="Arial"/>
                <w:b/>
                <w:sz w:val="20"/>
              </w:rPr>
              <w:t>Encrypt</w:t>
            </w:r>
          </w:p>
          <w:p w14:paraId="3E9AD0FF" w14:textId="77777777" w:rsidR="001F1F02" w:rsidRPr="004617D2" w:rsidRDefault="001F1F02" w:rsidP="00821888">
            <w:pPr>
              <w:pStyle w:val="TableSmallFont"/>
              <w:rPr>
                <w:rFonts w:ascii="Arial" w:hAnsi="Arial" w:cs="Arial"/>
                <w:b/>
                <w:sz w:val="20"/>
              </w:rPr>
            </w:pPr>
            <w:r w:rsidRPr="004617D2">
              <w:rPr>
                <w:rFonts w:ascii="Arial" w:hAnsi="Arial" w:cs="Arial"/>
                <w:b/>
                <w:sz w:val="20"/>
              </w:rPr>
              <w:t>&amp;</w:t>
            </w:r>
          </w:p>
          <w:p w14:paraId="54508B45" w14:textId="77777777" w:rsidR="001F1F02" w:rsidRPr="004617D2" w:rsidRDefault="001F1F02" w:rsidP="00821888">
            <w:pPr>
              <w:pStyle w:val="TableSmallFont"/>
              <w:rPr>
                <w:rFonts w:ascii="Arial" w:hAnsi="Arial" w:cs="Arial"/>
                <w:b/>
                <w:sz w:val="20"/>
              </w:rPr>
            </w:pPr>
            <w:r w:rsidRPr="004617D2">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30FBBE98" w14:textId="77777777" w:rsidR="001F1F02" w:rsidRPr="004617D2" w:rsidRDefault="001F1F02" w:rsidP="00821888">
            <w:pPr>
              <w:pStyle w:val="TableSmallFont"/>
              <w:rPr>
                <w:rFonts w:ascii="Arial" w:hAnsi="Arial" w:cs="Arial"/>
                <w:b/>
                <w:sz w:val="20"/>
              </w:rPr>
            </w:pPr>
            <w:r w:rsidRPr="004617D2">
              <w:rPr>
                <w:rFonts w:ascii="Arial" w:hAnsi="Arial" w:cs="Arial"/>
                <w:b/>
                <w:sz w:val="20"/>
              </w:rPr>
              <w:t>Sign</w:t>
            </w:r>
          </w:p>
          <w:p w14:paraId="44CB8F9B" w14:textId="77777777" w:rsidR="001F1F02" w:rsidRPr="004617D2" w:rsidRDefault="001F1F02" w:rsidP="00821888">
            <w:pPr>
              <w:pStyle w:val="TableSmallFont"/>
              <w:rPr>
                <w:rFonts w:ascii="Arial" w:hAnsi="Arial" w:cs="Arial"/>
                <w:b/>
                <w:sz w:val="20"/>
              </w:rPr>
            </w:pPr>
            <w:r w:rsidRPr="004617D2">
              <w:rPr>
                <w:rFonts w:ascii="Arial" w:hAnsi="Arial" w:cs="Arial"/>
                <w:b/>
                <w:sz w:val="20"/>
              </w:rPr>
              <w:t>&amp;</w:t>
            </w:r>
          </w:p>
          <w:p w14:paraId="50510499" w14:textId="77777777" w:rsidR="001F1F02" w:rsidRPr="004617D2" w:rsidRDefault="001F1F02" w:rsidP="00821888">
            <w:pPr>
              <w:pStyle w:val="TableSmallFont"/>
              <w:rPr>
                <w:rFonts w:ascii="Arial" w:hAnsi="Arial" w:cs="Arial"/>
                <w:b/>
                <w:sz w:val="20"/>
              </w:rPr>
            </w:pPr>
            <w:r w:rsidRPr="004617D2">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4F2A52DF" w14:textId="77777777" w:rsidR="001F1F02" w:rsidRPr="004617D2" w:rsidRDefault="001F1F02" w:rsidP="00821888">
            <w:pPr>
              <w:pStyle w:val="TableSmallFont"/>
              <w:rPr>
                <w:rFonts w:ascii="Arial" w:hAnsi="Arial" w:cs="Arial"/>
                <w:b/>
                <w:sz w:val="20"/>
                <w:lang w:val="sv-SE"/>
              </w:rPr>
            </w:pPr>
            <w:r w:rsidRPr="004617D2">
              <w:rPr>
                <w:rFonts w:ascii="Arial" w:hAnsi="Arial" w:cs="Arial"/>
                <w:b/>
                <w:sz w:val="20"/>
                <w:lang w:val="sv-SE"/>
              </w:rPr>
              <w:t>SR</w:t>
            </w:r>
          </w:p>
          <w:p w14:paraId="25BA276E" w14:textId="77777777" w:rsidR="001F1F02" w:rsidRPr="004617D2" w:rsidRDefault="001F1F02" w:rsidP="00821888">
            <w:pPr>
              <w:pStyle w:val="TableSmallFont"/>
              <w:rPr>
                <w:rFonts w:ascii="Arial" w:hAnsi="Arial" w:cs="Arial"/>
                <w:b/>
                <w:sz w:val="20"/>
                <w:lang w:val="sv-SE"/>
              </w:rPr>
            </w:pPr>
            <w:r w:rsidRPr="004617D2">
              <w:rPr>
                <w:rFonts w:ascii="Arial" w:hAnsi="Arial" w:cs="Arial"/>
                <w:b/>
                <w:sz w:val="20"/>
                <w:lang w:val="sv-SE"/>
              </w:rPr>
              <w:t>&amp;</w:t>
            </w:r>
          </w:p>
          <w:p w14:paraId="71876872" w14:textId="77777777" w:rsidR="001F1F02" w:rsidRPr="004617D2" w:rsidRDefault="001F1F02" w:rsidP="00821888">
            <w:pPr>
              <w:pStyle w:val="TableSmallFont"/>
              <w:rPr>
                <w:rFonts w:ascii="Arial" w:hAnsi="Arial" w:cs="Arial"/>
                <w:b/>
                <w:sz w:val="20"/>
                <w:lang w:val="sv-SE"/>
              </w:rPr>
            </w:pPr>
            <w:r w:rsidRPr="004617D2">
              <w:rPr>
                <w:rFonts w:ascii="Arial" w:hAnsi="Arial" w:cs="Arial"/>
                <w:b/>
                <w:sz w:val="20"/>
                <w:lang w:val="sv-SE"/>
              </w:rPr>
              <w:t>VR</w:t>
            </w:r>
            <w:r w:rsidRPr="004617D2">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72BED42C" w14:textId="77777777" w:rsidR="001F1F02" w:rsidRPr="004617D2" w:rsidRDefault="001F1F02" w:rsidP="00821888">
            <w:pPr>
              <w:pStyle w:val="TableSmallFont"/>
              <w:rPr>
                <w:rFonts w:ascii="Arial" w:hAnsi="Arial" w:cs="Arial"/>
                <w:b/>
                <w:sz w:val="20"/>
                <w:lang w:val="sv-SE"/>
              </w:rPr>
            </w:pPr>
          </w:p>
          <w:p w14:paraId="1DDE9871" w14:textId="77777777" w:rsidR="001F1F02" w:rsidRPr="004617D2" w:rsidRDefault="001F1F02" w:rsidP="00821888">
            <w:pPr>
              <w:pStyle w:val="TableSmallFont"/>
              <w:rPr>
                <w:rFonts w:ascii="Arial" w:hAnsi="Arial" w:cs="Arial"/>
                <w:b/>
                <w:sz w:val="20"/>
                <w:lang w:val="sv-SE"/>
              </w:rPr>
            </w:pPr>
            <w:r w:rsidRPr="004617D2">
              <w:rPr>
                <w:rFonts w:ascii="Arial" w:hAnsi="Arial" w:cs="Arial"/>
                <w:b/>
                <w:sz w:val="20"/>
                <w:lang w:val="sv-SE"/>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7F8AF5A6" w14:textId="77777777" w:rsidR="001F1F02" w:rsidRPr="004617D2" w:rsidRDefault="001F1F02" w:rsidP="00821888">
            <w:pPr>
              <w:pStyle w:val="TableSmallFont"/>
              <w:rPr>
                <w:rFonts w:ascii="Arial" w:hAnsi="Arial" w:cs="Arial"/>
                <w:b/>
                <w:sz w:val="20"/>
              </w:rPr>
            </w:pPr>
            <w:r w:rsidRPr="004617D2">
              <w:rPr>
                <w:rFonts w:ascii="Arial" w:hAnsi="Arial" w:cs="Arial"/>
                <w:b/>
                <w:sz w:val="20"/>
              </w:rPr>
              <w:t>Gen.</w:t>
            </w:r>
          </w:p>
          <w:p w14:paraId="10FECFE7" w14:textId="77777777" w:rsidR="001F1F02" w:rsidRPr="004617D2" w:rsidRDefault="001F1F02" w:rsidP="00821888">
            <w:pPr>
              <w:pStyle w:val="TableSmallFont"/>
              <w:rPr>
                <w:rFonts w:ascii="Arial" w:hAnsi="Arial" w:cs="Arial"/>
                <w:b/>
                <w:sz w:val="20"/>
              </w:rPr>
            </w:pPr>
            <w:r w:rsidRPr="004617D2">
              <w:rPr>
                <w:rFonts w:ascii="Arial" w:hAnsi="Arial" w:cs="Arial"/>
                <w:b/>
                <w:sz w:val="20"/>
              </w:rPr>
              <w:t xml:space="preserve"> Key/</w:t>
            </w:r>
          </w:p>
          <w:p w14:paraId="1A7A884B" w14:textId="77777777" w:rsidR="001F1F02" w:rsidRPr="004617D2" w:rsidRDefault="001F1F02" w:rsidP="00821888">
            <w:pPr>
              <w:pStyle w:val="TableSmallFont"/>
              <w:rPr>
                <w:rFonts w:ascii="Arial" w:hAnsi="Arial" w:cs="Arial"/>
                <w:b/>
                <w:sz w:val="20"/>
              </w:rPr>
            </w:pPr>
            <w:r w:rsidRPr="004617D2">
              <w:rPr>
                <w:rFonts w:ascii="Arial" w:hAnsi="Arial" w:cs="Arial"/>
                <w:b/>
                <w:sz w:val="20"/>
              </w:rPr>
              <w:t>Key</w:t>
            </w:r>
          </w:p>
          <w:p w14:paraId="69CB61A3" w14:textId="77777777" w:rsidR="001F1F02" w:rsidRPr="004617D2" w:rsidRDefault="001F1F02" w:rsidP="00821888">
            <w:pPr>
              <w:pStyle w:val="TableSmallFont"/>
              <w:rPr>
                <w:rFonts w:ascii="Arial" w:hAnsi="Arial" w:cs="Arial"/>
                <w:b/>
                <w:sz w:val="20"/>
              </w:rPr>
            </w:pPr>
            <w:r w:rsidRPr="004617D2">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3A6D937D" w14:textId="77777777" w:rsidR="001F1F02" w:rsidRPr="004617D2" w:rsidRDefault="001F1F02" w:rsidP="00821888">
            <w:pPr>
              <w:pStyle w:val="TableSmallFont"/>
              <w:rPr>
                <w:rFonts w:ascii="Arial" w:hAnsi="Arial" w:cs="Arial"/>
                <w:b/>
                <w:sz w:val="20"/>
              </w:rPr>
            </w:pPr>
            <w:r w:rsidRPr="004617D2">
              <w:rPr>
                <w:rFonts w:ascii="Arial" w:hAnsi="Arial" w:cs="Arial"/>
                <w:b/>
                <w:sz w:val="20"/>
              </w:rPr>
              <w:t>Wrap</w:t>
            </w:r>
          </w:p>
          <w:p w14:paraId="18C0041F" w14:textId="77777777" w:rsidR="001F1F02" w:rsidRPr="004617D2" w:rsidRDefault="001F1F02" w:rsidP="00821888">
            <w:pPr>
              <w:pStyle w:val="TableSmallFont"/>
              <w:rPr>
                <w:rFonts w:ascii="Arial" w:hAnsi="Arial" w:cs="Arial"/>
                <w:b/>
                <w:sz w:val="20"/>
              </w:rPr>
            </w:pPr>
            <w:r w:rsidRPr="004617D2">
              <w:rPr>
                <w:rFonts w:ascii="Arial" w:hAnsi="Arial" w:cs="Arial"/>
                <w:b/>
                <w:sz w:val="20"/>
              </w:rPr>
              <w:t>&amp;</w:t>
            </w:r>
          </w:p>
          <w:p w14:paraId="196AC758" w14:textId="77777777" w:rsidR="001F1F02" w:rsidRPr="004617D2" w:rsidRDefault="001F1F02" w:rsidP="00821888">
            <w:pPr>
              <w:pStyle w:val="TableSmallFont"/>
              <w:rPr>
                <w:rFonts w:ascii="Arial" w:hAnsi="Arial" w:cs="Arial"/>
                <w:b/>
                <w:sz w:val="20"/>
              </w:rPr>
            </w:pPr>
            <w:r w:rsidRPr="004617D2">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306E49A5" w14:textId="77777777" w:rsidR="001F1F02" w:rsidRPr="004617D2" w:rsidRDefault="001F1F02" w:rsidP="00821888">
            <w:pPr>
              <w:pStyle w:val="TableSmallFont"/>
              <w:rPr>
                <w:rFonts w:ascii="Arial" w:hAnsi="Arial" w:cs="Arial"/>
                <w:b/>
                <w:sz w:val="20"/>
              </w:rPr>
            </w:pPr>
          </w:p>
          <w:p w14:paraId="120C0E25" w14:textId="77777777" w:rsidR="001F1F02" w:rsidRPr="004617D2" w:rsidRDefault="001F1F02" w:rsidP="00821888">
            <w:pPr>
              <w:pStyle w:val="TableSmallFont"/>
              <w:rPr>
                <w:rFonts w:ascii="Arial" w:hAnsi="Arial" w:cs="Arial"/>
                <w:b/>
                <w:sz w:val="20"/>
              </w:rPr>
            </w:pPr>
            <w:r w:rsidRPr="004617D2">
              <w:rPr>
                <w:rFonts w:ascii="Arial" w:hAnsi="Arial" w:cs="Arial"/>
                <w:b/>
                <w:sz w:val="20"/>
              </w:rPr>
              <w:t>Derive</w:t>
            </w:r>
          </w:p>
        </w:tc>
      </w:tr>
      <w:tr w:rsidR="001F1F02" w14:paraId="7A739AEA"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29C8ED6F" w14:textId="77777777" w:rsidR="001F1F02" w:rsidRPr="004617D2" w:rsidRDefault="001F1F02" w:rsidP="00821888">
            <w:pPr>
              <w:pStyle w:val="TableSmallFont"/>
              <w:keepNext w:val="0"/>
              <w:jc w:val="left"/>
              <w:rPr>
                <w:rFonts w:ascii="Arial" w:hAnsi="Arial" w:cs="Arial"/>
                <w:sz w:val="20"/>
              </w:rPr>
            </w:pPr>
            <w:r w:rsidRPr="004617D2">
              <w:rPr>
                <w:rFonts w:ascii="Arial" w:hAnsi="Arial" w:cs="Arial"/>
                <w:sz w:val="20"/>
              </w:rPr>
              <w:t>CKM_DES3_CMAC_GENERAL</w:t>
            </w:r>
          </w:p>
        </w:tc>
        <w:tc>
          <w:tcPr>
            <w:tcW w:w="975" w:type="dxa"/>
            <w:tcBorders>
              <w:top w:val="single" w:sz="6" w:space="0" w:color="000000"/>
              <w:left w:val="single" w:sz="6" w:space="0" w:color="000000"/>
              <w:bottom w:val="single" w:sz="6" w:space="0" w:color="000000"/>
              <w:right w:val="single" w:sz="6" w:space="0" w:color="000000"/>
            </w:tcBorders>
          </w:tcPr>
          <w:p w14:paraId="1C497ACA" w14:textId="77777777" w:rsidR="001F1F02" w:rsidRPr="004617D2"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49F86B74" w14:textId="77777777" w:rsidR="001F1F02" w:rsidRPr="004617D2" w:rsidRDefault="001F1F02" w:rsidP="00821888">
            <w:pPr>
              <w:pStyle w:val="TableSmallFont"/>
              <w:keepNext w:val="0"/>
              <w:rPr>
                <w:rFonts w:ascii="Arial" w:hAnsi="Arial" w:cs="Arial"/>
                <w:sz w:val="20"/>
              </w:rPr>
            </w:pPr>
            <w:r w:rsidRPr="004617D2">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5A3F1356" w14:textId="77777777" w:rsidR="001F1F02" w:rsidRPr="004617D2"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40D5AE0C" w14:textId="77777777" w:rsidR="001F1F02" w:rsidRPr="004617D2"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6082DA19" w14:textId="77777777" w:rsidR="001F1F02" w:rsidRPr="004617D2"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16F5E5D3" w14:textId="77777777" w:rsidR="001F1F02" w:rsidRPr="004617D2"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727E82FA" w14:textId="77777777" w:rsidR="001F1F02" w:rsidRPr="004617D2" w:rsidRDefault="001F1F02" w:rsidP="00821888">
            <w:pPr>
              <w:pStyle w:val="TableSmallFont"/>
              <w:keepNext w:val="0"/>
              <w:rPr>
                <w:rFonts w:ascii="Arial" w:hAnsi="Arial" w:cs="Arial"/>
                <w:sz w:val="20"/>
              </w:rPr>
            </w:pPr>
          </w:p>
        </w:tc>
      </w:tr>
      <w:tr w:rsidR="001F1F02" w14:paraId="4B22A790" w14:textId="77777777" w:rsidTr="00121FEB">
        <w:tc>
          <w:tcPr>
            <w:tcW w:w="3510" w:type="dxa"/>
            <w:tcBorders>
              <w:top w:val="single" w:sz="6" w:space="0" w:color="000000"/>
              <w:left w:val="single" w:sz="12" w:space="0" w:color="000000"/>
              <w:bottom w:val="single" w:sz="12" w:space="0" w:color="000000"/>
              <w:right w:val="single" w:sz="6" w:space="0" w:color="000000"/>
            </w:tcBorders>
            <w:hideMark/>
          </w:tcPr>
          <w:p w14:paraId="400B0B01" w14:textId="77777777" w:rsidR="001F1F02" w:rsidRPr="004617D2" w:rsidRDefault="001F1F02" w:rsidP="00821888">
            <w:pPr>
              <w:pStyle w:val="TableSmallFont"/>
              <w:keepNext w:val="0"/>
              <w:jc w:val="left"/>
              <w:rPr>
                <w:rFonts w:ascii="Arial" w:hAnsi="Arial" w:cs="Arial"/>
                <w:sz w:val="20"/>
              </w:rPr>
            </w:pPr>
            <w:r w:rsidRPr="004617D2">
              <w:rPr>
                <w:rFonts w:ascii="Arial" w:hAnsi="Arial" w:cs="Arial"/>
                <w:sz w:val="20"/>
              </w:rPr>
              <w:t>CKM_DES3_CMAC</w:t>
            </w:r>
          </w:p>
        </w:tc>
        <w:tc>
          <w:tcPr>
            <w:tcW w:w="975" w:type="dxa"/>
            <w:tcBorders>
              <w:top w:val="single" w:sz="6" w:space="0" w:color="000000"/>
              <w:left w:val="single" w:sz="6" w:space="0" w:color="000000"/>
              <w:bottom w:val="single" w:sz="12" w:space="0" w:color="000000"/>
              <w:right w:val="single" w:sz="6" w:space="0" w:color="000000"/>
            </w:tcBorders>
          </w:tcPr>
          <w:p w14:paraId="02B1F2EB" w14:textId="77777777" w:rsidR="001F1F02" w:rsidRPr="004617D2"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hideMark/>
          </w:tcPr>
          <w:p w14:paraId="7FC0D4C5" w14:textId="77777777" w:rsidR="001F1F02" w:rsidRPr="004617D2" w:rsidRDefault="001F1F02" w:rsidP="00821888">
            <w:pPr>
              <w:pStyle w:val="TableSmallFont"/>
              <w:keepNext w:val="0"/>
              <w:rPr>
                <w:rFonts w:ascii="Arial" w:hAnsi="Arial" w:cs="Arial"/>
                <w:sz w:val="20"/>
              </w:rPr>
            </w:pPr>
            <w:r w:rsidRPr="004617D2">
              <w:rPr>
                <w:rFonts w:ascii="Arial" w:hAnsi="Arial" w:cs="Arial"/>
                <w:sz w:val="20"/>
              </w:rPr>
              <w:sym w:font="Wingdings" w:char="F0FC"/>
            </w:r>
          </w:p>
        </w:tc>
        <w:tc>
          <w:tcPr>
            <w:tcW w:w="581" w:type="dxa"/>
            <w:tcBorders>
              <w:top w:val="single" w:sz="6" w:space="0" w:color="000000"/>
              <w:left w:val="single" w:sz="6" w:space="0" w:color="000000"/>
              <w:bottom w:val="single" w:sz="12" w:space="0" w:color="000000"/>
              <w:right w:val="single" w:sz="6" w:space="0" w:color="000000"/>
            </w:tcBorders>
          </w:tcPr>
          <w:p w14:paraId="23AF7AA3" w14:textId="77777777" w:rsidR="001F1F02" w:rsidRPr="004617D2"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1E008D5E" w14:textId="77777777" w:rsidR="001F1F02" w:rsidRPr="004617D2"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12" w:space="0" w:color="000000"/>
              <w:right w:val="single" w:sz="6" w:space="0" w:color="000000"/>
            </w:tcBorders>
          </w:tcPr>
          <w:p w14:paraId="163C13EF" w14:textId="77777777" w:rsidR="001F1F02" w:rsidRPr="004617D2"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12" w:space="0" w:color="000000"/>
              <w:right w:val="single" w:sz="6" w:space="0" w:color="000000"/>
            </w:tcBorders>
          </w:tcPr>
          <w:p w14:paraId="19D587ED" w14:textId="77777777" w:rsidR="001F1F02" w:rsidRPr="004617D2"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2FCC493E" w14:textId="77777777" w:rsidR="001F1F02" w:rsidRPr="004617D2" w:rsidRDefault="001F1F02" w:rsidP="00821888">
            <w:pPr>
              <w:pStyle w:val="TableSmallFont"/>
              <w:keepNext w:val="0"/>
              <w:rPr>
                <w:rFonts w:ascii="Arial" w:hAnsi="Arial" w:cs="Arial"/>
                <w:sz w:val="20"/>
              </w:rPr>
            </w:pPr>
          </w:p>
        </w:tc>
      </w:tr>
    </w:tbl>
    <w:p w14:paraId="0B832990" w14:textId="77777777" w:rsidR="001F1F02" w:rsidRPr="004617D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FootnoteReference"/>
        </w:rPr>
      </w:pPr>
      <w:r w:rsidRPr="004B2EE8">
        <w:rPr>
          <w:vertAlign w:val="superscript"/>
        </w:rPr>
        <w:t>1</w:t>
      </w:r>
      <w:r w:rsidRPr="004B2EE8">
        <w:t xml:space="preserve"> </w:t>
      </w:r>
      <w:r w:rsidRPr="004617D2">
        <w:rPr>
          <w:rStyle w:val="FootnoteReference"/>
        </w:rPr>
        <w:t>SR = SignRecover, VR = VerifyRecover.</w:t>
      </w:r>
    </w:p>
    <w:p w14:paraId="5CD0CDC4" w14:textId="77777777" w:rsidR="001F1F02" w:rsidRPr="004617D2" w:rsidRDefault="001F1F02" w:rsidP="00E81EEF">
      <w:pPr>
        <w:pStyle w:val="Heading3"/>
        <w:numPr>
          <w:ilvl w:val="2"/>
          <w:numId w:val="3"/>
        </w:numPr>
      </w:pPr>
      <w:bookmarkStart w:id="2134" w:name="_Toc228894740"/>
      <w:bookmarkStart w:id="2135" w:name="_Toc228807272"/>
      <w:bookmarkStart w:id="2136" w:name="_Toc234043811"/>
      <w:bookmarkStart w:id="2137" w:name="_Toc76209576"/>
      <w:bookmarkStart w:id="2138" w:name="_Toc370634501"/>
      <w:bookmarkStart w:id="2139" w:name="_Toc391471214"/>
      <w:bookmarkStart w:id="2140" w:name="_Toc395187852"/>
      <w:bookmarkStart w:id="2141" w:name="_Toc416960098"/>
      <w:bookmarkStart w:id="2142" w:name="_Toc8118315"/>
      <w:bookmarkStart w:id="2143" w:name="_Toc30061290"/>
      <w:r w:rsidRPr="004617D2">
        <w:t>Definitions</w:t>
      </w:r>
      <w:bookmarkEnd w:id="2134"/>
      <w:bookmarkEnd w:id="2135"/>
      <w:bookmarkEnd w:id="2136"/>
      <w:bookmarkEnd w:id="2137"/>
      <w:bookmarkEnd w:id="2138"/>
      <w:bookmarkEnd w:id="2139"/>
      <w:bookmarkEnd w:id="2140"/>
      <w:bookmarkEnd w:id="2141"/>
      <w:bookmarkEnd w:id="2142"/>
      <w:bookmarkEnd w:id="2143"/>
    </w:p>
    <w:p w14:paraId="5172C659" w14:textId="77777777" w:rsidR="001F1F02" w:rsidRDefault="001F1F02" w:rsidP="001F1F02">
      <w:pPr>
        <w:rPr>
          <w:lang w:val="de-DE"/>
        </w:rPr>
      </w:pPr>
      <w:r>
        <w:rPr>
          <w:lang w:val="de-DE"/>
        </w:rPr>
        <w:t>Mechanisms:</w:t>
      </w:r>
    </w:p>
    <w:p w14:paraId="3B301E9F" w14:textId="3294CE09" w:rsidR="001F1F02" w:rsidRDefault="001F1F02" w:rsidP="001F1F02">
      <w:pPr>
        <w:ind w:left="720"/>
        <w:rPr>
          <w:lang w:val="de-DE"/>
        </w:rPr>
      </w:pPr>
      <w:r>
        <w:rPr>
          <w:lang w:val="de-DE"/>
        </w:rPr>
        <w:t>CKM_</w:t>
      </w:r>
      <w:r w:rsidRPr="004617D2">
        <w:rPr>
          <w:szCs w:val="20"/>
          <w:lang w:val="de-DE"/>
        </w:rPr>
        <w:t>DES3</w:t>
      </w:r>
      <w:r>
        <w:rPr>
          <w:lang w:val="de-DE"/>
        </w:rPr>
        <w:t>_CMAC_GENERAL</w:t>
      </w:r>
    </w:p>
    <w:p w14:paraId="40138EE1" w14:textId="6064177E" w:rsidR="001F1F02" w:rsidRDefault="001F1F02" w:rsidP="001F1F02">
      <w:pPr>
        <w:ind w:left="720"/>
        <w:rPr>
          <w:lang w:val="de-DE"/>
        </w:rPr>
      </w:pPr>
      <w:r>
        <w:rPr>
          <w:lang w:val="de-DE"/>
        </w:rPr>
        <w:t>CKM_DES3_CMAC</w:t>
      </w:r>
    </w:p>
    <w:p w14:paraId="495D34C4" w14:textId="77777777" w:rsidR="001F1F02" w:rsidRPr="004617D2" w:rsidRDefault="001F1F02" w:rsidP="00E81EEF">
      <w:pPr>
        <w:pStyle w:val="Heading3"/>
        <w:numPr>
          <w:ilvl w:val="2"/>
          <w:numId w:val="3"/>
        </w:numPr>
      </w:pPr>
      <w:bookmarkStart w:id="2144" w:name="_Toc228894741"/>
      <w:bookmarkStart w:id="2145" w:name="_Toc228807273"/>
      <w:bookmarkStart w:id="2146" w:name="_Toc234043812"/>
      <w:bookmarkStart w:id="2147" w:name="_Toc370634502"/>
      <w:bookmarkStart w:id="2148" w:name="_Toc391471215"/>
      <w:bookmarkStart w:id="2149" w:name="_Toc395187853"/>
      <w:bookmarkStart w:id="2150" w:name="_Toc416960099"/>
      <w:bookmarkStart w:id="2151" w:name="_Toc8118316"/>
      <w:bookmarkStart w:id="2152" w:name="_Toc30061291"/>
      <w:r w:rsidRPr="004617D2">
        <w:t>Mechanism parameters</w:t>
      </w:r>
      <w:bookmarkEnd w:id="2144"/>
      <w:bookmarkEnd w:id="2145"/>
      <w:bookmarkEnd w:id="2146"/>
      <w:bookmarkEnd w:id="2147"/>
      <w:bookmarkEnd w:id="2148"/>
      <w:bookmarkEnd w:id="2149"/>
      <w:bookmarkEnd w:id="2150"/>
      <w:bookmarkEnd w:id="2151"/>
      <w:bookmarkEnd w:id="2152"/>
    </w:p>
    <w:p w14:paraId="17BE13AE" w14:textId="77777777" w:rsidR="001F1F02" w:rsidRDefault="001F1F02" w:rsidP="001F1F02">
      <w:r>
        <w:t xml:space="preserve">CKM_DES3_CMAC_GENERAL uses the existing </w:t>
      </w:r>
      <w:r>
        <w:rPr>
          <w:b/>
        </w:rPr>
        <w:t xml:space="preserve">CK_MAC_GENERAL_PARAMS </w:t>
      </w:r>
      <w:r>
        <w:t xml:space="preserve">structure. </w:t>
      </w:r>
      <w:r>
        <w:rPr>
          <w:lang w:val="de-DE"/>
        </w:rPr>
        <w:t>CKM_DES3_CMAC does not use a mechanism parameter.</w:t>
      </w:r>
    </w:p>
    <w:p w14:paraId="7205B0D5" w14:textId="77777777" w:rsidR="001F1F02" w:rsidRPr="004617D2" w:rsidRDefault="001F1F02" w:rsidP="00E81EEF">
      <w:pPr>
        <w:pStyle w:val="Heading3"/>
        <w:numPr>
          <w:ilvl w:val="2"/>
          <w:numId w:val="3"/>
        </w:numPr>
      </w:pPr>
      <w:bookmarkStart w:id="2153" w:name="_Toc228894742"/>
      <w:bookmarkStart w:id="2154" w:name="_Toc228807274"/>
      <w:bookmarkStart w:id="2155" w:name="_Toc234043813"/>
      <w:bookmarkStart w:id="2156" w:name="_Toc370634503"/>
      <w:bookmarkStart w:id="2157" w:name="_Toc391471216"/>
      <w:bookmarkStart w:id="2158" w:name="_Toc395187854"/>
      <w:bookmarkStart w:id="2159" w:name="_Toc416960100"/>
      <w:bookmarkStart w:id="2160" w:name="_Toc8118317"/>
      <w:bookmarkStart w:id="2161" w:name="_Toc30061292"/>
      <w:r w:rsidRPr="004617D2">
        <w:t>General-length DES3-MAC</w:t>
      </w:r>
      <w:bookmarkEnd w:id="2153"/>
      <w:bookmarkEnd w:id="2154"/>
      <w:bookmarkEnd w:id="2155"/>
      <w:bookmarkEnd w:id="2156"/>
      <w:bookmarkEnd w:id="2157"/>
      <w:bookmarkEnd w:id="2158"/>
      <w:bookmarkEnd w:id="2159"/>
      <w:bookmarkEnd w:id="2160"/>
      <w:bookmarkEnd w:id="2161"/>
    </w:p>
    <w:p w14:paraId="5F5DC52D" w14:textId="77777777" w:rsidR="001F1F02" w:rsidRDefault="001F1F02" w:rsidP="001F1F02">
      <w:r>
        <w:t xml:space="preserve">General-length DES3-CMAC, denoted </w:t>
      </w:r>
      <w:r>
        <w:rPr>
          <w:b/>
        </w:rPr>
        <w:t>CKM_DES3_CMAC_GENERAL</w:t>
      </w:r>
      <w:r>
        <w:t>, is a mechanism for single- and multiple-part signatures and verification with DES3 or DES2 keys, based on [NIST sp800-38b].</w:t>
      </w:r>
    </w:p>
    <w:p w14:paraId="2B623B79" w14:textId="77777777" w:rsidR="001F1F02" w:rsidRDefault="001F1F02" w:rsidP="001F1F02">
      <w:r>
        <w:t xml:space="preserve">It has a parameter, a </w:t>
      </w:r>
      <w:r>
        <w:rPr>
          <w:b/>
        </w:rPr>
        <w:t xml:space="preserve">CK_MAC_GENERAL_PARAMS </w:t>
      </w:r>
      <w:r>
        <w:t>structure, which specifies the output length desired from the mechanism.</w:t>
      </w:r>
    </w:p>
    <w:p w14:paraId="7290488D" w14:textId="77777777" w:rsidR="001F1F02" w:rsidRDefault="001F1F02" w:rsidP="001F1F02">
      <w:r>
        <w:t>The output bytes from this mechanism are taken from the start of the final DES3 cipher block produced in the MACing process.</w:t>
      </w:r>
    </w:p>
    <w:p w14:paraId="243C40E3" w14:textId="77777777" w:rsidR="001F1F02" w:rsidRDefault="001F1F02" w:rsidP="001F1F02">
      <w:r>
        <w:t>Constraints on key types and the length of data are summarized in the following table:</w:t>
      </w:r>
    </w:p>
    <w:p w14:paraId="3691FB17" w14:textId="2F67BB57" w:rsidR="001F1F02" w:rsidRDefault="001F1F02" w:rsidP="000316D7">
      <w:pPr>
        <w:pStyle w:val="Caption"/>
      </w:pPr>
      <w:bookmarkStart w:id="2162" w:name="_Toc228807540"/>
      <w:bookmarkStart w:id="2163" w:name="_Toc25853464"/>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101</w:t>
      </w:r>
      <w:r w:rsidRPr="00DC7143">
        <w:rPr>
          <w:szCs w:val="18"/>
        </w:rPr>
        <w:fldChar w:fldCharType="end"/>
      </w:r>
      <w:r>
        <w:t>, General-length DES3-CMAC: Key And Data Length</w:t>
      </w:r>
      <w:bookmarkEnd w:id="2162"/>
      <w:bookmarkEnd w:id="216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76"/>
        <w:gridCol w:w="1526"/>
        <w:gridCol w:w="1491"/>
        <w:gridCol w:w="3987"/>
      </w:tblGrid>
      <w:tr w:rsidR="001F1F02" w:rsidRPr="004078CA" w14:paraId="2C287531" w14:textId="77777777" w:rsidTr="00821888">
        <w:trPr>
          <w:tblHeader/>
        </w:trPr>
        <w:tc>
          <w:tcPr>
            <w:tcW w:w="1276" w:type="dxa"/>
            <w:tcBorders>
              <w:top w:val="single" w:sz="12" w:space="0" w:color="000000"/>
              <w:left w:val="single" w:sz="12" w:space="0" w:color="000000"/>
              <w:bottom w:val="nil"/>
              <w:right w:val="single" w:sz="6" w:space="0" w:color="000000"/>
            </w:tcBorders>
            <w:hideMark/>
          </w:tcPr>
          <w:p w14:paraId="195A64CB" w14:textId="77777777" w:rsidR="001F1F02" w:rsidRPr="004078CA" w:rsidRDefault="001F1F02" w:rsidP="00821888">
            <w:pPr>
              <w:pStyle w:val="Table"/>
              <w:keepNext/>
              <w:rPr>
                <w:rFonts w:ascii="Arial" w:hAnsi="Arial" w:cs="Arial"/>
                <w:b/>
                <w:sz w:val="20"/>
              </w:rPr>
            </w:pPr>
            <w:r w:rsidRPr="004078CA">
              <w:rPr>
                <w:rFonts w:ascii="Arial" w:hAnsi="Arial" w:cs="Arial"/>
                <w:b/>
                <w:sz w:val="20"/>
              </w:rPr>
              <w:t>Function</w:t>
            </w:r>
          </w:p>
        </w:tc>
        <w:tc>
          <w:tcPr>
            <w:tcW w:w="1526" w:type="dxa"/>
            <w:tcBorders>
              <w:top w:val="single" w:sz="12" w:space="0" w:color="000000"/>
              <w:left w:val="single" w:sz="6" w:space="0" w:color="000000"/>
              <w:bottom w:val="nil"/>
              <w:right w:val="single" w:sz="6" w:space="0" w:color="000000"/>
            </w:tcBorders>
            <w:hideMark/>
          </w:tcPr>
          <w:p w14:paraId="3BD98581" w14:textId="77777777" w:rsidR="001F1F02" w:rsidRPr="004078CA" w:rsidRDefault="001F1F02" w:rsidP="00821888">
            <w:pPr>
              <w:pStyle w:val="Table"/>
              <w:keepNext/>
              <w:jc w:val="both"/>
              <w:rPr>
                <w:rFonts w:ascii="Arial" w:hAnsi="Arial" w:cs="Arial"/>
                <w:b/>
                <w:sz w:val="20"/>
              </w:rPr>
            </w:pPr>
            <w:r w:rsidRPr="004078CA">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22E383D3" w14:textId="77777777" w:rsidR="001F1F02" w:rsidRPr="004078CA" w:rsidRDefault="001F1F02" w:rsidP="00821888">
            <w:pPr>
              <w:pStyle w:val="Table"/>
              <w:keepNext/>
              <w:jc w:val="center"/>
              <w:rPr>
                <w:rFonts w:ascii="Arial" w:hAnsi="Arial" w:cs="Arial"/>
                <w:b/>
                <w:sz w:val="20"/>
              </w:rPr>
            </w:pPr>
            <w:r w:rsidRPr="004078CA">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0D4506F4" w14:textId="77777777" w:rsidR="001F1F02" w:rsidRPr="004078CA" w:rsidRDefault="001F1F02" w:rsidP="00821888">
            <w:pPr>
              <w:pStyle w:val="Table"/>
              <w:keepNext/>
              <w:jc w:val="center"/>
              <w:rPr>
                <w:rFonts w:ascii="Arial" w:hAnsi="Arial" w:cs="Arial"/>
                <w:b/>
                <w:sz w:val="20"/>
              </w:rPr>
            </w:pPr>
            <w:r w:rsidRPr="004078CA">
              <w:rPr>
                <w:rFonts w:ascii="Arial" w:hAnsi="Arial" w:cs="Arial"/>
                <w:b/>
                <w:sz w:val="20"/>
              </w:rPr>
              <w:t>Signature length</w:t>
            </w:r>
          </w:p>
        </w:tc>
      </w:tr>
      <w:tr w:rsidR="001F1F02" w:rsidRPr="004078CA" w14:paraId="396059F1" w14:textId="77777777" w:rsidTr="00821888">
        <w:tc>
          <w:tcPr>
            <w:tcW w:w="1276" w:type="dxa"/>
            <w:tcBorders>
              <w:top w:val="single" w:sz="6" w:space="0" w:color="000000"/>
              <w:left w:val="single" w:sz="12" w:space="0" w:color="000000"/>
              <w:bottom w:val="single" w:sz="6" w:space="0" w:color="000000"/>
              <w:right w:val="single" w:sz="6" w:space="0" w:color="000000"/>
            </w:tcBorders>
            <w:hideMark/>
          </w:tcPr>
          <w:p w14:paraId="27249545" w14:textId="77777777" w:rsidR="001F1F02" w:rsidRPr="004078CA" w:rsidRDefault="001F1F02" w:rsidP="00821888">
            <w:pPr>
              <w:pStyle w:val="Table"/>
              <w:keepNext/>
              <w:rPr>
                <w:rFonts w:ascii="Arial" w:hAnsi="Arial" w:cs="Arial"/>
                <w:sz w:val="20"/>
                <w:lang w:val="sv-SE"/>
              </w:rPr>
            </w:pPr>
            <w:r w:rsidRPr="004078CA">
              <w:rPr>
                <w:rFonts w:ascii="Arial" w:hAnsi="Arial" w:cs="Arial"/>
                <w:sz w:val="20"/>
                <w:lang w:val="sv-SE"/>
              </w:rPr>
              <w:t>C_Sign</w:t>
            </w:r>
          </w:p>
        </w:tc>
        <w:tc>
          <w:tcPr>
            <w:tcW w:w="1526" w:type="dxa"/>
            <w:tcBorders>
              <w:top w:val="single" w:sz="6" w:space="0" w:color="000000"/>
              <w:left w:val="single" w:sz="6" w:space="0" w:color="000000"/>
              <w:bottom w:val="single" w:sz="6" w:space="0" w:color="000000"/>
              <w:right w:val="single" w:sz="6" w:space="0" w:color="000000"/>
            </w:tcBorders>
            <w:hideMark/>
          </w:tcPr>
          <w:p w14:paraId="417F41F2" w14:textId="77777777" w:rsidR="001F1F02" w:rsidRPr="004078CA" w:rsidRDefault="001F1F02" w:rsidP="00821888">
            <w:pPr>
              <w:pStyle w:val="Table"/>
              <w:keepNext/>
              <w:rPr>
                <w:rFonts w:ascii="Arial" w:hAnsi="Arial" w:cs="Arial"/>
                <w:sz w:val="20"/>
                <w:lang w:val="sv-SE"/>
              </w:rPr>
            </w:pPr>
            <w:r w:rsidRPr="004078CA">
              <w:rPr>
                <w:rFonts w:ascii="Arial" w:hAnsi="Arial" w:cs="Arial"/>
                <w:sz w:val="20"/>
                <w:lang w:val="sv-SE"/>
              </w:rPr>
              <w:t>CKK_DES3</w:t>
            </w:r>
            <w:r w:rsidRPr="004078CA">
              <w:rPr>
                <w:rFonts w:ascii="Arial" w:hAnsi="Arial" w:cs="Arial"/>
                <w:sz w:val="20"/>
                <w:lang w:val="sv-SE"/>
              </w:rPr>
              <w:br/>
              <w:t>CKK_DES2</w:t>
            </w:r>
          </w:p>
        </w:tc>
        <w:tc>
          <w:tcPr>
            <w:tcW w:w="1491" w:type="dxa"/>
            <w:tcBorders>
              <w:top w:val="single" w:sz="6" w:space="0" w:color="000000"/>
              <w:left w:val="single" w:sz="6" w:space="0" w:color="000000"/>
              <w:bottom w:val="single" w:sz="6" w:space="0" w:color="000000"/>
              <w:right w:val="single" w:sz="6" w:space="0" w:color="000000"/>
            </w:tcBorders>
            <w:hideMark/>
          </w:tcPr>
          <w:p w14:paraId="4A11BE80" w14:textId="77777777" w:rsidR="001F1F02" w:rsidRPr="004078CA" w:rsidRDefault="001F1F02" w:rsidP="00821888">
            <w:pPr>
              <w:pStyle w:val="Table"/>
              <w:keepNext/>
              <w:jc w:val="center"/>
              <w:rPr>
                <w:rFonts w:ascii="Arial" w:hAnsi="Arial" w:cs="Arial"/>
                <w:sz w:val="20"/>
              </w:rPr>
            </w:pPr>
            <w:r w:rsidRPr="004078CA">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25C60952" w14:textId="77777777" w:rsidR="001F1F02" w:rsidRPr="004078CA" w:rsidRDefault="001F1F02" w:rsidP="00821888">
            <w:pPr>
              <w:pStyle w:val="Table"/>
              <w:keepNext/>
              <w:jc w:val="center"/>
              <w:rPr>
                <w:rFonts w:ascii="Arial" w:hAnsi="Arial" w:cs="Arial"/>
                <w:sz w:val="20"/>
              </w:rPr>
            </w:pPr>
            <w:r>
              <w:rPr>
                <w:rFonts w:ascii="Arial" w:hAnsi="Arial" w:cs="Arial"/>
                <w:sz w:val="20"/>
              </w:rPr>
              <w:t>1</w:t>
            </w:r>
            <w:r w:rsidRPr="004078CA">
              <w:rPr>
                <w:rFonts w:ascii="Arial" w:hAnsi="Arial" w:cs="Arial"/>
                <w:sz w:val="20"/>
              </w:rPr>
              <w:t>-block size, as specified in parameters</w:t>
            </w:r>
          </w:p>
        </w:tc>
      </w:tr>
      <w:tr w:rsidR="001F1F02" w:rsidRPr="004078CA" w14:paraId="5895D464" w14:textId="77777777" w:rsidTr="00821888">
        <w:tc>
          <w:tcPr>
            <w:tcW w:w="1276" w:type="dxa"/>
            <w:tcBorders>
              <w:top w:val="single" w:sz="6" w:space="0" w:color="000000"/>
              <w:left w:val="single" w:sz="12" w:space="0" w:color="000000"/>
              <w:bottom w:val="single" w:sz="12" w:space="0" w:color="000000"/>
              <w:right w:val="single" w:sz="6" w:space="0" w:color="000000"/>
            </w:tcBorders>
            <w:hideMark/>
          </w:tcPr>
          <w:p w14:paraId="40675382" w14:textId="77777777" w:rsidR="001F1F02" w:rsidRPr="004078CA" w:rsidRDefault="001F1F02" w:rsidP="00821888">
            <w:pPr>
              <w:pStyle w:val="Table"/>
              <w:keepNext/>
              <w:rPr>
                <w:rFonts w:ascii="Arial" w:hAnsi="Arial" w:cs="Arial"/>
                <w:sz w:val="20"/>
              </w:rPr>
            </w:pPr>
            <w:r w:rsidRPr="004078CA">
              <w:rPr>
                <w:rFonts w:ascii="Arial" w:hAnsi="Arial" w:cs="Arial"/>
                <w:sz w:val="20"/>
              </w:rPr>
              <w:t>C_Verify</w:t>
            </w:r>
          </w:p>
        </w:tc>
        <w:tc>
          <w:tcPr>
            <w:tcW w:w="1526" w:type="dxa"/>
            <w:tcBorders>
              <w:top w:val="single" w:sz="6" w:space="0" w:color="000000"/>
              <w:left w:val="single" w:sz="6" w:space="0" w:color="000000"/>
              <w:bottom w:val="single" w:sz="12" w:space="0" w:color="000000"/>
              <w:right w:val="single" w:sz="6" w:space="0" w:color="000000"/>
            </w:tcBorders>
            <w:hideMark/>
          </w:tcPr>
          <w:p w14:paraId="56FB7DB7" w14:textId="77777777" w:rsidR="001F1F02" w:rsidRPr="004078CA" w:rsidRDefault="001F1F02" w:rsidP="00821888">
            <w:pPr>
              <w:pStyle w:val="Table"/>
              <w:keepNext/>
              <w:rPr>
                <w:rFonts w:ascii="Arial" w:hAnsi="Arial" w:cs="Arial"/>
                <w:sz w:val="20"/>
              </w:rPr>
            </w:pPr>
            <w:r w:rsidRPr="004078CA">
              <w:rPr>
                <w:rFonts w:ascii="Arial" w:hAnsi="Arial" w:cs="Arial"/>
                <w:sz w:val="20"/>
              </w:rPr>
              <w:t>CKK_DES3</w:t>
            </w:r>
            <w:r w:rsidRPr="004078CA">
              <w:rPr>
                <w:rFonts w:ascii="Arial" w:hAnsi="Arial" w:cs="Arial"/>
                <w:sz w:val="20"/>
              </w:rPr>
              <w:br/>
              <w:t>CKK_DES2</w:t>
            </w:r>
          </w:p>
        </w:tc>
        <w:tc>
          <w:tcPr>
            <w:tcW w:w="1491" w:type="dxa"/>
            <w:tcBorders>
              <w:top w:val="single" w:sz="6" w:space="0" w:color="000000"/>
              <w:left w:val="single" w:sz="6" w:space="0" w:color="000000"/>
              <w:bottom w:val="single" w:sz="12" w:space="0" w:color="000000"/>
              <w:right w:val="single" w:sz="6" w:space="0" w:color="000000"/>
            </w:tcBorders>
            <w:hideMark/>
          </w:tcPr>
          <w:p w14:paraId="0912A702" w14:textId="77777777" w:rsidR="001F1F02" w:rsidRPr="004078CA" w:rsidRDefault="001F1F02" w:rsidP="00821888">
            <w:pPr>
              <w:pStyle w:val="Table"/>
              <w:keepNext/>
              <w:jc w:val="center"/>
              <w:rPr>
                <w:rFonts w:ascii="Arial" w:hAnsi="Arial" w:cs="Arial"/>
                <w:sz w:val="20"/>
              </w:rPr>
            </w:pPr>
            <w:r w:rsidRPr="004078CA">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2B9D9CD1" w14:textId="77777777" w:rsidR="001F1F02" w:rsidRPr="004078CA" w:rsidRDefault="001F1F02" w:rsidP="00821888">
            <w:pPr>
              <w:pStyle w:val="Table"/>
              <w:keepNext/>
              <w:jc w:val="center"/>
              <w:rPr>
                <w:rFonts w:ascii="Arial" w:hAnsi="Arial" w:cs="Arial"/>
                <w:sz w:val="20"/>
              </w:rPr>
            </w:pPr>
            <w:r>
              <w:rPr>
                <w:rFonts w:ascii="Arial" w:hAnsi="Arial" w:cs="Arial"/>
                <w:sz w:val="20"/>
              </w:rPr>
              <w:t>1</w:t>
            </w:r>
            <w:r w:rsidRPr="004078CA">
              <w:rPr>
                <w:rFonts w:ascii="Arial" w:hAnsi="Arial" w:cs="Arial"/>
                <w:sz w:val="20"/>
              </w:rPr>
              <w:t>-block size, as specified in parameters</w:t>
            </w:r>
          </w:p>
        </w:tc>
      </w:tr>
    </w:tbl>
    <w:p w14:paraId="0701F1B3" w14:textId="77777777" w:rsidR="001F1F02" w:rsidRDefault="001F1F02" w:rsidP="001F1F02">
      <w:r>
        <w:t>Reference [NIST sp800-38b] recommends that the output MAC is not truncated to less than 64 bits (which means using the entire block for DES). The MAC length must be specified before the communication starts, and must not be changed during the lifetime of the key. It is the caller’s responsibility to follow these rules.</w:t>
      </w:r>
    </w:p>
    <w:p w14:paraId="70A20CAF"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are not used </w:t>
      </w:r>
    </w:p>
    <w:p w14:paraId="13CD794F" w14:textId="77777777" w:rsidR="001F1F02" w:rsidRPr="004078CA" w:rsidRDefault="001F1F02" w:rsidP="00E81EEF">
      <w:pPr>
        <w:pStyle w:val="Heading3"/>
        <w:numPr>
          <w:ilvl w:val="2"/>
          <w:numId w:val="3"/>
        </w:numPr>
      </w:pPr>
      <w:bookmarkStart w:id="2164" w:name="_Toc228894743"/>
      <w:bookmarkStart w:id="2165" w:name="_Toc228807275"/>
      <w:bookmarkStart w:id="2166" w:name="_Toc234043814"/>
      <w:bookmarkStart w:id="2167" w:name="_Toc370634504"/>
      <w:bookmarkStart w:id="2168" w:name="_Toc391471217"/>
      <w:bookmarkStart w:id="2169" w:name="_Toc395187855"/>
      <w:bookmarkStart w:id="2170" w:name="_Toc416960101"/>
      <w:bookmarkStart w:id="2171" w:name="_Toc8118318"/>
      <w:bookmarkStart w:id="2172" w:name="_Toc30061293"/>
      <w:r w:rsidRPr="004078CA">
        <w:t>DES3-CMAC</w:t>
      </w:r>
      <w:bookmarkEnd w:id="2164"/>
      <w:bookmarkEnd w:id="2165"/>
      <w:bookmarkEnd w:id="2166"/>
      <w:bookmarkEnd w:id="2167"/>
      <w:bookmarkEnd w:id="2168"/>
      <w:bookmarkEnd w:id="2169"/>
      <w:bookmarkEnd w:id="2170"/>
      <w:bookmarkEnd w:id="2171"/>
      <w:bookmarkEnd w:id="2172"/>
    </w:p>
    <w:p w14:paraId="4CB3762F" w14:textId="77777777" w:rsidR="001F1F02" w:rsidRDefault="001F1F02" w:rsidP="001F1F02">
      <w:r>
        <w:t xml:space="preserve">DES3-CMAC, denoted </w:t>
      </w:r>
      <w:r>
        <w:rPr>
          <w:b/>
        </w:rPr>
        <w:t>CKM_DES3_CMAC</w:t>
      </w:r>
      <w:r>
        <w:t>, is a special case of the general-length DES3-CMAC mechanism. DES3-MAC always produces and verifies MACs that are a full block size in length, since the DES3 block length is the minimum output length recommended by [NIST sp800-38b].</w:t>
      </w:r>
    </w:p>
    <w:p w14:paraId="1BC9C28B" w14:textId="77777777" w:rsidR="001F1F02" w:rsidRDefault="001F1F02" w:rsidP="001F1F02">
      <w:r>
        <w:t>Constraints on key types and the length of data are summarized in the following table:</w:t>
      </w:r>
    </w:p>
    <w:p w14:paraId="2638FD54" w14:textId="021D9C7F" w:rsidR="001F1F02" w:rsidRDefault="001F1F02" w:rsidP="000316D7">
      <w:pPr>
        <w:pStyle w:val="Caption"/>
      </w:pPr>
      <w:bookmarkStart w:id="2173" w:name="_Toc228807541"/>
      <w:bookmarkStart w:id="2174" w:name="_Toc25853465"/>
      <w:r>
        <w:lastRenderedPageBreak/>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102</w:t>
      </w:r>
      <w:r w:rsidRPr="00DC7143">
        <w:rPr>
          <w:szCs w:val="18"/>
        </w:rPr>
        <w:fldChar w:fldCharType="end"/>
      </w:r>
      <w:r>
        <w:t>, DES3-CMAC: Key And Data Length</w:t>
      </w:r>
      <w:bookmarkEnd w:id="2173"/>
      <w:bookmarkEnd w:id="217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76"/>
        <w:gridCol w:w="1526"/>
        <w:gridCol w:w="1491"/>
        <w:gridCol w:w="3987"/>
      </w:tblGrid>
      <w:tr w:rsidR="001F1F02" w14:paraId="1355DA38" w14:textId="77777777" w:rsidTr="00821888">
        <w:trPr>
          <w:tblHeader/>
        </w:trPr>
        <w:tc>
          <w:tcPr>
            <w:tcW w:w="1276" w:type="dxa"/>
            <w:tcBorders>
              <w:top w:val="single" w:sz="12" w:space="0" w:color="000000"/>
              <w:left w:val="single" w:sz="12" w:space="0" w:color="000000"/>
              <w:bottom w:val="nil"/>
              <w:right w:val="single" w:sz="6" w:space="0" w:color="000000"/>
            </w:tcBorders>
            <w:hideMark/>
          </w:tcPr>
          <w:p w14:paraId="735B4725" w14:textId="77777777" w:rsidR="001F1F02" w:rsidRPr="00FB0D96" w:rsidRDefault="001F1F02" w:rsidP="00821888">
            <w:pPr>
              <w:pStyle w:val="Table"/>
              <w:keepNext/>
              <w:rPr>
                <w:rFonts w:ascii="Arial" w:hAnsi="Arial" w:cs="Arial"/>
                <w:b/>
                <w:sz w:val="20"/>
              </w:rPr>
            </w:pPr>
            <w:r w:rsidRPr="00FB0D96">
              <w:rPr>
                <w:rFonts w:ascii="Arial" w:hAnsi="Arial" w:cs="Arial"/>
                <w:b/>
                <w:sz w:val="20"/>
              </w:rPr>
              <w:t>Function</w:t>
            </w:r>
          </w:p>
        </w:tc>
        <w:tc>
          <w:tcPr>
            <w:tcW w:w="1526" w:type="dxa"/>
            <w:tcBorders>
              <w:top w:val="single" w:sz="12" w:space="0" w:color="000000"/>
              <w:left w:val="single" w:sz="6" w:space="0" w:color="000000"/>
              <w:bottom w:val="nil"/>
              <w:right w:val="single" w:sz="6" w:space="0" w:color="000000"/>
            </w:tcBorders>
            <w:hideMark/>
          </w:tcPr>
          <w:p w14:paraId="0FC54929" w14:textId="77777777" w:rsidR="001F1F02" w:rsidRPr="00FB0D96" w:rsidRDefault="001F1F02" w:rsidP="00821888">
            <w:pPr>
              <w:pStyle w:val="Table"/>
              <w:keepNext/>
              <w:jc w:val="both"/>
              <w:rPr>
                <w:rFonts w:ascii="Arial" w:hAnsi="Arial" w:cs="Arial"/>
                <w:b/>
                <w:sz w:val="20"/>
              </w:rPr>
            </w:pPr>
            <w:r w:rsidRPr="00FB0D96">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1E9460F8"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3D58D0FA"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Signature length</w:t>
            </w:r>
          </w:p>
        </w:tc>
      </w:tr>
      <w:tr w:rsidR="001F1F02" w14:paraId="1E5C9383" w14:textId="77777777" w:rsidTr="00821888">
        <w:tc>
          <w:tcPr>
            <w:tcW w:w="1276" w:type="dxa"/>
            <w:tcBorders>
              <w:top w:val="single" w:sz="6" w:space="0" w:color="000000"/>
              <w:left w:val="single" w:sz="12" w:space="0" w:color="000000"/>
              <w:bottom w:val="single" w:sz="6" w:space="0" w:color="000000"/>
              <w:right w:val="single" w:sz="6" w:space="0" w:color="000000"/>
            </w:tcBorders>
            <w:hideMark/>
          </w:tcPr>
          <w:p w14:paraId="5FA15030" w14:textId="77777777" w:rsidR="001F1F02" w:rsidRPr="00FB0D96" w:rsidRDefault="001F1F02" w:rsidP="00821888">
            <w:pPr>
              <w:pStyle w:val="Table"/>
              <w:keepNext/>
              <w:rPr>
                <w:rFonts w:ascii="Arial" w:hAnsi="Arial" w:cs="Arial"/>
                <w:sz w:val="20"/>
                <w:lang w:val="sv-SE"/>
              </w:rPr>
            </w:pPr>
            <w:r w:rsidRPr="00FB0D96">
              <w:rPr>
                <w:rFonts w:ascii="Arial" w:hAnsi="Arial" w:cs="Arial"/>
                <w:sz w:val="20"/>
                <w:lang w:val="sv-SE"/>
              </w:rPr>
              <w:t>C_Sign</w:t>
            </w:r>
          </w:p>
        </w:tc>
        <w:tc>
          <w:tcPr>
            <w:tcW w:w="1526" w:type="dxa"/>
            <w:tcBorders>
              <w:top w:val="single" w:sz="6" w:space="0" w:color="000000"/>
              <w:left w:val="single" w:sz="6" w:space="0" w:color="000000"/>
              <w:bottom w:val="single" w:sz="6" w:space="0" w:color="000000"/>
              <w:right w:val="single" w:sz="6" w:space="0" w:color="000000"/>
            </w:tcBorders>
            <w:hideMark/>
          </w:tcPr>
          <w:p w14:paraId="4A8E23F8" w14:textId="77777777" w:rsidR="001F1F02" w:rsidRPr="00FB0D96" w:rsidRDefault="001F1F02" w:rsidP="00821888">
            <w:pPr>
              <w:pStyle w:val="Table"/>
              <w:keepNext/>
              <w:rPr>
                <w:rFonts w:ascii="Arial" w:hAnsi="Arial" w:cs="Arial"/>
                <w:sz w:val="20"/>
                <w:lang w:val="sv-SE"/>
              </w:rPr>
            </w:pPr>
            <w:r w:rsidRPr="00FB0D96">
              <w:rPr>
                <w:rFonts w:ascii="Arial" w:hAnsi="Arial" w:cs="Arial"/>
                <w:sz w:val="20"/>
                <w:lang w:val="sv-SE"/>
              </w:rPr>
              <w:t>CKK_DES3</w:t>
            </w:r>
            <w:r w:rsidRPr="00FB0D96">
              <w:rPr>
                <w:rFonts w:ascii="Arial" w:hAnsi="Arial" w:cs="Arial"/>
                <w:sz w:val="20"/>
                <w:lang w:val="sv-SE"/>
              </w:rPr>
              <w:br/>
              <w:t>CKK_DES2</w:t>
            </w:r>
          </w:p>
        </w:tc>
        <w:tc>
          <w:tcPr>
            <w:tcW w:w="1491" w:type="dxa"/>
            <w:tcBorders>
              <w:top w:val="single" w:sz="6" w:space="0" w:color="000000"/>
              <w:left w:val="single" w:sz="6" w:space="0" w:color="000000"/>
              <w:bottom w:val="single" w:sz="6" w:space="0" w:color="000000"/>
              <w:right w:val="single" w:sz="6" w:space="0" w:color="000000"/>
            </w:tcBorders>
            <w:hideMark/>
          </w:tcPr>
          <w:p w14:paraId="4A06B576"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7E6C5DEF"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Block size (8 bytes)</w:t>
            </w:r>
          </w:p>
        </w:tc>
      </w:tr>
      <w:tr w:rsidR="001F1F02" w14:paraId="5734F4A0" w14:textId="77777777" w:rsidTr="00821888">
        <w:tc>
          <w:tcPr>
            <w:tcW w:w="1276" w:type="dxa"/>
            <w:tcBorders>
              <w:top w:val="single" w:sz="6" w:space="0" w:color="000000"/>
              <w:left w:val="single" w:sz="12" w:space="0" w:color="000000"/>
              <w:bottom w:val="single" w:sz="12" w:space="0" w:color="000000"/>
              <w:right w:val="single" w:sz="6" w:space="0" w:color="000000"/>
            </w:tcBorders>
            <w:hideMark/>
          </w:tcPr>
          <w:p w14:paraId="6093BB77" w14:textId="77777777" w:rsidR="001F1F02" w:rsidRPr="00FB0D96" w:rsidRDefault="001F1F02" w:rsidP="00821888">
            <w:pPr>
              <w:pStyle w:val="Table"/>
              <w:keepNext/>
              <w:rPr>
                <w:rFonts w:ascii="Arial" w:hAnsi="Arial" w:cs="Arial"/>
                <w:sz w:val="20"/>
              </w:rPr>
            </w:pPr>
            <w:r w:rsidRPr="00FB0D96">
              <w:rPr>
                <w:rFonts w:ascii="Arial" w:hAnsi="Arial" w:cs="Arial"/>
                <w:sz w:val="20"/>
              </w:rPr>
              <w:t>C_Verify</w:t>
            </w:r>
          </w:p>
        </w:tc>
        <w:tc>
          <w:tcPr>
            <w:tcW w:w="1526" w:type="dxa"/>
            <w:tcBorders>
              <w:top w:val="single" w:sz="6" w:space="0" w:color="000000"/>
              <w:left w:val="single" w:sz="6" w:space="0" w:color="000000"/>
              <w:bottom w:val="single" w:sz="12" w:space="0" w:color="000000"/>
              <w:right w:val="single" w:sz="6" w:space="0" w:color="000000"/>
            </w:tcBorders>
            <w:hideMark/>
          </w:tcPr>
          <w:p w14:paraId="1E8BAAE2" w14:textId="77777777" w:rsidR="001F1F02" w:rsidRPr="00FB0D96" w:rsidRDefault="001F1F02" w:rsidP="00821888">
            <w:pPr>
              <w:pStyle w:val="Table"/>
              <w:keepNext/>
              <w:rPr>
                <w:rFonts w:ascii="Arial" w:hAnsi="Arial" w:cs="Arial"/>
                <w:sz w:val="20"/>
              </w:rPr>
            </w:pPr>
            <w:r w:rsidRPr="00FB0D96">
              <w:rPr>
                <w:rFonts w:ascii="Arial" w:hAnsi="Arial" w:cs="Arial"/>
                <w:sz w:val="20"/>
              </w:rPr>
              <w:t>CKK_DES3</w:t>
            </w:r>
            <w:r w:rsidRPr="00FB0D96">
              <w:rPr>
                <w:rFonts w:ascii="Arial" w:hAnsi="Arial" w:cs="Arial"/>
                <w:sz w:val="20"/>
              </w:rPr>
              <w:br/>
              <w:t>CKK_DES2</w:t>
            </w:r>
          </w:p>
        </w:tc>
        <w:tc>
          <w:tcPr>
            <w:tcW w:w="1491" w:type="dxa"/>
            <w:tcBorders>
              <w:top w:val="single" w:sz="6" w:space="0" w:color="000000"/>
              <w:left w:val="single" w:sz="6" w:space="0" w:color="000000"/>
              <w:bottom w:val="single" w:sz="12" w:space="0" w:color="000000"/>
              <w:right w:val="single" w:sz="6" w:space="0" w:color="000000"/>
            </w:tcBorders>
            <w:hideMark/>
          </w:tcPr>
          <w:p w14:paraId="6F277418"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579DAE4F"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Block size (8 bytes)</w:t>
            </w:r>
          </w:p>
        </w:tc>
      </w:tr>
    </w:tbl>
    <w:p w14:paraId="2599757E"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are not used.</w:t>
      </w:r>
    </w:p>
    <w:p w14:paraId="0B3D34AC" w14:textId="77777777" w:rsidR="001F1F02" w:rsidRDefault="001F1F02" w:rsidP="00E81EEF">
      <w:pPr>
        <w:pStyle w:val="Heading2"/>
        <w:numPr>
          <w:ilvl w:val="1"/>
          <w:numId w:val="3"/>
        </w:numPr>
        <w:rPr>
          <w:lang w:val="de-CH"/>
        </w:rPr>
      </w:pPr>
      <w:bookmarkStart w:id="2175" w:name="_Toc228894744"/>
      <w:bookmarkStart w:id="2176" w:name="_Toc228807276"/>
      <w:bookmarkStart w:id="2177" w:name="_Toc370634505"/>
      <w:bookmarkStart w:id="2178" w:name="_Toc391471218"/>
      <w:bookmarkStart w:id="2179" w:name="_Toc395187856"/>
      <w:bookmarkStart w:id="2180" w:name="_Toc416960102"/>
      <w:bookmarkStart w:id="2181" w:name="_Toc8118319"/>
      <w:bookmarkStart w:id="2182" w:name="_Toc30061294"/>
      <w:r w:rsidRPr="00FB0D96">
        <w:t>SHA-1</w:t>
      </w:r>
      <w:bookmarkEnd w:id="2124"/>
      <w:bookmarkEnd w:id="2125"/>
      <w:bookmarkEnd w:id="2175"/>
      <w:bookmarkEnd w:id="2176"/>
      <w:bookmarkEnd w:id="2177"/>
      <w:bookmarkEnd w:id="2178"/>
      <w:bookmarkEnd w:id="2179"/>
      <w:bookmarkEnd w:id="2180"/>
      <w:bookmarkEnd w:id="2181"/>
      <w:bookmarkEnd w:id="2182"/>
    </w:p>
    <w:p w14:paraId="461A726A" w14:textId="261FA04A" w:rsidR="001F1F02" w:rsidRPr="002D6F40" w:rsidRDefault="001F1F02" w:rsidP="001F1F02">
      <w:pPr>
        <w:rPr>
          <w:lang w:eastAsia="x-none"/>
        </w:rPr>
      </w:pPr>
      <w:bookmarkStart w:id="2183" w:name="_Toc25853466"/>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sidR="00C07EF1">
        <w:rPr>
          <w:i/>
          <w:noProof/>
          <w:sz w:val="18"/>
          <w:szCs w:val="18"/>
        </w:rPr>
        <w:t>103</w:t>
      </w:r>
      <w:r w:rsidRPr="00DC7143">
        <w:rPr>
          <w:i/>
          <w:sz w:val="18"/>
          <w:szCs w:val="18"/>
        </w:rPr>
        <w:fldChar w:fldCharType="end"/>
      </w:r>
      <w:r w:rsidRPr="00D21F64">
        <w:rPr>
          <w:i/>
          <w:sz w:val="18"/>
          <w:szCs w:val="18"/>
        </w:rPr>
        <w:t xml:space="preserve">, </w:t>
      </w:r>
      <w:r>
        <w:rPr>
          <w:i/>
          <w:sz w:val="18"/>
          <w:szCs w:val="18"/>
        </w:rPr>
        <w:t xml:space="preserve">SHA-1 </w:t>
      </w:r>
      <w:r w:rsidRPr="00D21F64">
        <w:rPr>
          <w:i/>
          <w:sz w:val="18"/>
          <w:szCs w:val="18"/>
        </w:rPr>
        <w:t>Mechanisms vs. Functions</w:t>
      </w:r>
      <w:bookmarkEnd w:id="218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743"/>
        <w:gridCol w:w="964"/>
        <w:gridCol w:w="842"/>
      </w:tblGrid>
      <w:tr w:rsidR="001F1F02" w14:paraId="4C3CC8E9" w14:textId="77777777" w:rsidTr="00121FEB">
        <w:trPr>
          <w:tblHeader/>
        </w:trPr>
        <w:tc>
          <w:tcPr>
            <w:tcW w:w="3510" w:type="dxa"/>
            <w:tcBorders>
              <w:top w:val="single" w:sz="12" w:space="0" w:color="000000"/>
              <w:left w:val="single" w:sz="12" w:space="0" w:color="000000"/>
              <w:bottom w:val="nil"/>
              <w:right w:val="single" w:sz="6" w:space="0" w:color="000000"/>
            </w:tcBorders>
          </w:tcPr>
          <w:p w14:paraId="7FA434BB" w14:textId="77777777" w:rsidR="001F1F02" w:rsidRPr="00FB0D96" w:rsidRDefault="001F1F02" w:rsidP="00821888">
            <w:pPr>
              <w:pStyle w:val="TableSmallFont"/>
              <w:jc w:val="left"/>
              <w:rPr>
                <w:rFonts w:ascii="Arial" w:hAnsi="Arial" w:cs="Arial"/>
                <w:sz w:val="20"/>
              </w:rPr>
            </w:pPr>
            <w:bookmarkStart w:id="2184" w:name="_Toc72656394"/>
            <w:bookmarkStart w:id="2185" w:name="_Toc405794903"/>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5987DD2C" w14:textId="77777777" w:rsidR="001F1F02" w:rsidRPr="00FB0D96" w:rsidRDefault="001F1F02" w:rsidP="00821888">
            <w:pPr>
              <w:pStyle w:val="TableSmallFont"/>
              <w:rPr>
                <w:rFonts w:ascii="Arial" w:hAnsi="Arial" w:cs="Arial"/>
                <w:b/>
                <w:sz w:val="20"/>
              </w:rPr>
            </w:pPr>
            <w:r w:rsidRPr="00FB0D96">
              <w:rPr>
                <w:rFonts w:ascii="Arial" w:hAnsi="Arial" w:cs="Arial"/>
                <w:b/>
                <w:sz w:val="20"/>
              </w:rPr>
              <w:t>Functions</w:t>
            </w:r>
          </w:p>
        </w:tc>
      </w:tr>
      <w:tr w:rsidR="001F1F02" w14:paraId="341CD93E" w14:textId="77777777" w:rsidTr="00121FEB">
        <w:trPr>
          <w:tblHeader/>
        </w:trPr>
        <w:tc>
          <w:tcPr>
            <w:tcW w:w="3510" w:type="dxa"/>
            <w:tcBorders>
              <w:top w:val="nil"/>
              <w:left w:val="single" w:sz="12" w:space="0" w:color="000000"/>
              <w:bottom w:val="single" w:sz="6" w:space="0" w:color="000000"/>
              <w:right w:val="single" w:sz="6" w:space="0" w:color="000000"/>
            </w:tcBorders>
          </w:tcPr>
          <w:p w14:paraId="52F46A03" w14:textId="77777777" w:rsidR="001F1F02" w:rsidRPr="00FB0D96" w:rsidRDefault="001F1F02" w:rsidP="00821888">
            <w:pPr>
              <w:pStyle w:val="TableSmallFont"/>
              <w:jc w:val="left"/>
              <w:rPr>
                <w:rFonts w:ascii="Arial" w:hAnsi="Arial" w:cs="Arial"/>
                <w:b/>
                <w:sz w:val="20"/>
              </w:rPr>
            </w:pPr>
          </w:p>
          <w:p w14:paraId="0593C6FE" w14:textId="77777777" w:rsidR="001F1F02" w:rsidRPr="00FB0D96" w:rsidRDefault="001F1F02" w:rsidP="00821888">
            <w:pPr>
              <w:pStyle w:val="TableSmallFont"/>
              <w:jc w:val="left"/>
              <w:rPr>
                <w:rFonts w:ascii="Arial" w:hAnsi="Arial" w:cs="Arial"/>
                <w:b/>
                <w:sz w:val="20"/>
              </w:rPr>
            </w:pPr>
            <w:r w:rsidRPr="00FB0D96">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11459FD8" w14:textId="77777777" w:rsidR="001F1F02" w:rsidRPr="00FB0D96" w:rsidRDefault="001F1F02" w:rsidP="00821888">
            <w:pPr>
              <w:pStyle w:val="TableSmallFont"/>
              <w:rPr>
                <w:rFonts w:ascii="Arial" w:hAnsi="Arial" w:cs="Arial"/>
                <w:b/>
                <w:sz w:val="20"/>
              </w:rPr>
            </w:pPr>
            <w:r w:rsidRPr="00FB0D96">
              <w:rPr>
                <w:rFonts w:ascii="Arial" w:hAnsi="Arial" w:cs="Arial"/>
                <w:b/>
                <w:sz w:val="20"/>
              </w:rPr>
              <w:t>Encrypt</w:t>
            </w:r>
          </w:p>
          <w:p w14:paraId="3711E355"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444B00C1" w14:textId="77777777" w:rsidR="001F1F02" w:rsidRPr="00FB0D96" w:rsidRDefault="001F1F02" w:rsidP="00821888">
            <w:pPr>
              <w:pStyle w:val="TableSmallFont"/>
              <w:rPr>
                <w:rFonts w:ascii="Arial" w:hAnsi="Arial" w:cs="Arial"/>
                <w:b/>
                <w:sz w:val="20"/>
              </w:rPr>
            </w:pPr>
            <w:r w:rsidRPr="00FB0D96">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0C68D3E4" w14:textId="77777777" w:rsidR="001F1F02" w:rsidRPr="00FB0D96" w:rsidRDefault="001F1F02" w:rsidP="00821888">
            <w:pPr>
              <w:pStyle w:val="TableSmallFont"/>
              <w:rPr>
                <w:rFonts w:ascii="Arial" w:hAnsi="Arial" w:cs="Arial"/>
                <w:b/>
                <w:sz w:val="20"/>
              </w:rPr>
            </w:pPr>
            <w:r w:rsidRPr="00FB0D96">
              <w:rPr>
                <w:rFonts w:ascii="Arial" w:hAnsi="Arial" w:cs="Arial"/>
                <w:b/>
                <w:sz w:val="20"/>
              </w:rPr>
              <w:t>Sign</w:t>
            </w:r>
          </w:p>
          <w:p w14:paraId="2C959B42"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02720D1F" w14:textId="77777777" w:rsidR="001F1F02" w:rsidRPr="00FB0D96" w:rsidRDefault="001F1F02" w:rsidP="00821888">
            <w:pPr>
              <w:pStyle w:val="TableSmallFont"/>
              <w:rPr>
                <w:rFonts w:ascii="Arial" w:hAnsi="Arial" w:cs="Arial"/>
                <w:b/>
                <w:sz w:val="20"/>
              </w:rPr>
            </w:pPr>
            <w:r w:rsidRPr="00FB0D96">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6C6DFF14"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SR</w:t>
            </w:r>
          </w:p>
          <w:p w14:paraId="52DF9189"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&amp;</w:t>
            </w:r>
          </w:p>
          <w:p w14:paraId="65DF1B7F"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VR</w:t>
            </w:r>
            <w:r w:rsidRPr="00FB0D96">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3B2EB21A" w14:textId="77777777" w:rsidR="001F1F02" w:rsidRPr="00FB0D96" w:rsidRDefault="001F1F02" w:rsidP="00821888">
            <w:pPr>
              <w:pStyle w:val="TableSmallFont"/>
              <w:rPr>
                <w:rFonts w:ascii="Arial" w:hAnsi="Arial" w:cs="Arial"/>
                <w:b/>
                <w:sz w:val="20"/>
                <w:lang w:val="sv-SE"/>
              </w:rPr>
            </w:pPr>
          </w:p>
          <w:p w14:paraId="0973568E"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28CC4786" w14:textId="77777777" w:rsidR="001F1F02" w:rsidRPr="00FB0D96" w:rsidRDefault="001F1F02" w:rsidP="00821888">
            <w:pPr>
              <w:pStyle w:val="TableSmallFont"/>
              <w:rPr>
                <w:rFonts w:ascii="Arial" w:hAnsi="Arial" w:cs="Arial"/>
                <w:b/>
                <w:sz w:val="20"/>
              </w:rPr>
            </w:pPr>
            <w:r w:rsidRPr="00FB0D96">
              <w:rPr>
                <w:rFonts w:ascii="Arial" w:hAnsi="Arial" w:cs="Arial"/>
                <w:b/>
                <w:sz w:val="20"/>
              </w:rPr>
              <w:t>Gen.</w:t>
            </w:r>
          </w:p>
          <w:p w14:paraId="3FE0B386" w14:textId="77777777" w:rsidR="001F1F02" w:rsidRPr="00FB0D96" w:rsidRDefault="001F1F02" w:rsidP="00821888">
            <w:pPr>
              <w:pStyle w:val="TableSmallFont"/>
              <w:rPr>
                <w:rFonts w:ascii="Arial" w:hAnsi="Arial" w:cs="Arial"/>
                <w:b/>
                <w:sz w:val="20"/>
              </w:rPr>
            </w:pPr>
            <w:r w:rsidRPr="00FB0D96">
              <w:rPr>
                <w:rFonts w:ascii="Arial" w:hAnsi="Arial" w:cs="Arial"/>
                <w:b/>
                <w:sz w:val="20"/>
              </w:rPr>
              <w:t xml:space="preserve"> Key/</w:t>
            </w:r>
          </w:p>
          <w:p w14:paraId="2A53FF56" w14:textId="77777777" w:rsidR="001F1F02" w:rsidRPr="00FB0D96" w:rsidRDefault="001F1F02" w:rsidP="00821888">
            <w:pPr>
              <w:pStyle w:val="TableSmallFont"/>
              <w:rPr>
                <w:rFonts w:ascii="Arial" w:hAnsi="Arial" w:cs="Arial"/>
                <w:b/>
                <w:sz w:val="20"/>
              </w:rPr>
            </w:pPr>
            <w:r w:rsidRPr="00FB0D96">
              <w:rPr>
                <w:rFonts w:ascii="Arial" w:hAnsi="Arial" w:cs="Arial"/>
                <w:b/>
                <w:sz w:val="20"/>
              </w:rPr>
              <w:t>Key</w:t>
            </w:r>
          </w:p>
          <w:p w14:paraId="7377500B" w14:textId="77777777" w:rsidR="001F1F02" w:rsidRPr="00FB0D96" w:rsidRDefault="001F1F02" w:rsidP="00821888">
            <w:pPr>
              <w:pStyle w:val="TableSmallFont"/>
              <w:rPr>
                <w:rFonts w:ascii="Arial" w:hAnsi="Arial" w:cs="Arial"/>
                <w:b/>
                <w:sz w:val="20"/>
              </w:rPr>
            </w:pPr>
            <w:r w:rsidRPr="00FB0D96">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4346B2FA" w14:textId="77777777" w:rsidR="001F1F02" w:rsidRPr="00FB0D96" w:rsidRDefault="001F1F02" w:rsidP="00821888">
            <w:pPr>
              <w:pStyle w:val="TableSmallFont"/>
              <w:rPr>
                <w:rFonts w:ascii="Arial" w:hAnsi="Arial" w:cs="Arial"/>
                <w:b/>
                <w:sz w:val="20"/>
              </w:rPr>
            </w:pPr>
            <w:r w:rsidRPr="00FB0D96">
              <w:rPr>
                <w:rFonts w:ascii="Arial" w:hAnsi="Arial" w:cs="Arial"/>
                <w:b/>
                <w:sz w:val="20"/>
              </w:rPr>
              <w:t>Wrap</w:t>
            </w:r>
          </w:p>
          <w:p w14:paraId="0A4CF9C4"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4616789E" w14:textId="77777777" w:rsidR="001F1F02" w:rsidRPr="00FB0D96" w:rsidRDefault="001F1F02" w:rsidP="00821888">
            <w:pPr>
              <w:pStyle w:val="TableSmallFont"/>
              <w:rPr>
                <w:rFonts w:ascii="Arial" w:hAnsi="Arial" w:cs="Arial"/>
                <w:b/>
                <w:sz w:val="20"/>
              </w:rPr>
            </w:pPr>
            <w:r w:rsidRPr="00FB0D96">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671E29E0" w14:textId="77777777" w:rsidR="001F1F02" w:rsidRPr="00FB0D96" w:rsidRDefault="001F1F02" w:rsidP="00821888">
            <w:pPr>
              <w:pStyle w:val="TableSmallFont"/>
              <w:rPr>
                <w:rFonts w:ascii="Arial" w:hAnsi="Arial" w:cs="Arial"/>
                <w:b/>
                <w:sz w:val="20"/>
              </w:rPr>
            </w:pPr>
          </w:p>
          <w:p w14:paraId="0B396679" w14:textId="77777777" w:rsidR="001F1F02" w:rsidRPr="00FB0D96" w:rsidRDefault="001F1F02" w:rsidP="00821888">
            <w:pPr>
              <w:pStyle w:val="TableSmallFont"/>
              <w:rPr>
                <w:rFonts w:ascii="Arial" w:hAnsi="Arial" w:cs="Arial"/>
                <w:b/>
                <w:sz w:val="20"/>
              </w:rPr>
            </w:pPr>
            <w:r w:rsidRPr="00FB0D96">
              <w:rPr>
                <w:rFonts w:ascii="Arial" w:hAnsi="Arial" w:cs="Arial"/>
                <w:b/>
                <w:sz w:val="20"/>
              </w:rPr>
              <w:t>Derive</w:t>
            </w:r>
          </w:p>
        </w:tc>
      </w:tr>
      <w:tr w:rsidR="001F1F02" w14:paraId="4A83A938"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51C6FC95"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CKM_SHA_1</w:t>
            </w:r>
          </w:p>
        </w:tc>
        <w:tc>
          <w:tcPr>
            <w:tcW w:w="975" w:type="dxa"/>
            <w:tcBorders>
              <w:top w:val="single" w:sz="6" w:space="0" w:color="000000"/>
              <w:left w:val="single" w:sz="6" w:space="0" w:color="000000"/>
              <w:bottom w:val="single" w:sz="6" w:space="0" w:color="000000"/>
              <w:right w:val="single" w:sz="6" w:space="0" w:color="000000"/>
            </w:tcBorders>
          </w:tcPr>
          <w:p w14:paraId="59D4D0E5"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545EC931" w14:textId="77777777" w:rsidR="001F1F02" w:rsidRPr="00FB0D96"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3593B22"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hideMark/>
          </w:tcPr>
          <w:p w14:paraId="213E7B7E"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743" w:type="dxa"/>
            <w:tcBorders>
              <w:top w:val="single" w:sz="6" w:space="0" w:color="000000"/>
              <w:left w:val="single" w:sz="6" w:space="0" w:color="000000"/>
              <w:bottom w:val="single" w:sz="6" w:space="0" w:color="000000"/>
              <w:right w:val="single" w:sz="6" w:space="0" w:color="000000"/>
            </w:tcBorders>
          </w:tcPr>
          <w:p w14:paraId="75145914"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28AA38F9"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255860BB" w14:textId="77777777" w:rsidR="001F1F02" w:rsidRPr="00FB0D96" w:rsidRDefault="001F1F02" w:rsidP="00821888">
            <w:pPr>
              <w:pStyle w:val="TableSmallFont"/>
              <w:keepNext w:val="0"/>
              <w:rPr>
                <w:rFonts w:ascii="Arial" w:hAnsi="Arial" w:cs="Arial"/>
                <w:sz w:val="20"/>
              </w:rPr>
            </w:pPr>
          </w:p>
        </w:tc>
      </w:tr>
      <w:tr w:rsidR="001F1F02" w14:paraId="48E31D68" w14:textId="77777777" w:rsidTr="00121FEB">
        <w:trPr>
          <w:trHeight w:val="291"/>
        </w:trPr>
        <w:tc>
          <w:tcPr>
            <w:tcW w:w="3510" w:type="dxa"/>
            <w:tcBorders>
              <w:top w:val="single" w:sz="6" w:space="0" w:color="000000"/>
              <w:left w:val="single" w:sz="12" w:space="0" w:color="000000"/>
              <w:bottom w:val="single" w:sz="6" w:space="0" w:color="000000"/>
              <w:right w:val="single" w:sz="6" w:space="0" w:color="000000"/>
            </w:tcBorders>
            <w:hideMark/>
          </w:tcPr>
          <w:p w14:paraId="37FFA788"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CKM_SHA_1_HMAC_GENERAL</w:t>
            </w:r>
          </w:p>
        </w:tc>
        <w:tc>
          <w:tcPr>
            <w:tcW w:w="975" w:type="dxa"/>
            <w:tcBorders>
              <w:top w:val="single" w:sz="6" w:space="0" w:color="000000"/>
              <w:left w:val="single" w:sz="6" w:space="0" w:color="000000"/>
              <w:bottom w:val="single" w:sz="6" w:space="0" w:color="000000"/>
              <w:right w:val="single" w:sz="6" w:space="0" w:color="000000"/>
            </w:tcBorders>
          </w:tcPr>
          <w:p w14:paraId="65CACC3E"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300A5D70"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18AF4F48"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8813C79"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30F9B417"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767EB0CA"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75513ECC" w14:textId="77777777" w:rsidR="001F1F02" w:rsidRPr="00FB0D96" w:rsidRDefault="001F1F02" w:rsidP="00821888">
            <w:pPr>
              <w:pStyle w:val="TableSmallFont"/>
              <w:keepNext w:val="0"/>
              <w:rPr>
                <w:rFonts w:ascii="Arial" w:hAnsi="Arial" w:cs="Arial"/>
                <w:sz w:val="20"/>
              </w:rPr>
            </w:pPr>
          </w:p>
        </w:tc>
      </w:tr>
      <w:tr w:rsidR="001F1F02" w14:paraId="54EC3A11"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4BEBFE04"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CKM_SHA_1_HMAC</w:t>
            </w:r>
          </w:p>
        </w:tc>
        <w:tc>
          <w:tcPr>
            <w:tcW w:w="975" w:type="dxa"/>
            <w:tcBorders>
              <w:top w:val="single" w:sz="6" w:space="0" w:color="000000"/>
              <w:left w:val="single" w:sz="6" w:space="0" w:color="000000"/>
              <w:bottom w:val="single" w:sz="6" w:space="0" w:color="000000"/>
              <w:right w:val="single" w:sz="6" w:space="0" w:color="000000"/>
            </w:tcBorders>
          </w:tcPr>
          <w:p w14:paraId="377CB41F"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4616ECD7"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7888DD4D"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59ED413"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293AB58B"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4C536AC4"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3733AFCE" w14:textId="77777777" w:rsidR="001F1F02" w:rsidRPr="00FB0D96" w:rsidRDefault="001F1F02" w:rsidP="00821888">
            <w:pPr>
              <w:pStyle w:val="TableSmallFont"/>
              <w:keepNext w:val="0"/>
              <w:rPr>
                <w:rFonts w:ascii="Arial" w:hAnsi="Arial" w:cs="Arial"/>
                <w:sz w:val="20"/>
              </w:rPr>
            </w:pPr>
          </w:p>
        </w:tc>
      </w:tr>
      <w:tr w:rsidR="001F1F02" w14:paraId="12249CA2"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057C7BEA" w14:textId="77777777" w:rsidR="001F1F02" w:rsidRPr="00544138" w:rsidRDefault="001F1F02" w:rsidP="00821888">
            <w:pPr>
              <w:pStyle w:val="TableSmallFont"/>
              <w:keepNext w:val="0"/>
              <w:jc w:val="left"/>
              <w:rPr>
                <w:rFonts w:ascii="Calibri" w:hAnsi="Calibri"/>
                <w:sz w:val="20"/>
              </w:rPr>
            </w:pPr>
            <w:r w:rsidRPr="00544138">
              <w:rPr>
                <w:rFonts w:ascii="Arial" w:hAnsi="Arial"/>
                <w:sz w:val="20"/>
              </w:rPr>
              <w:t>CKM_SHA1_KEY_DERIVATION</w:t>
            </w:r>
          </w:p>
        </w:tc>
        <w:tc>
          <w:tcPr>
            <w:tcW w:w="975" w:type="dxa"/>
            <w:tcBorders>
              <w:top w:val="single" w:sz="6" w:space="0" w:color="000000"/>
              <w:left w:val="single" w:sz="6" w:space="0" w:color="000000"/>
              <w:bottom w:val="single" w:sz="6" w:space="0" w:color="000000"/>
              <w:right w:val="single" w:sz="6" w:space="0" w:color="000000"/>
            </w:tcBorders>
          </w:tcPr>
          <w:p w14:paraId="13AA7C67" w14:textId="77777777" w:rsidR="001F1F02" w:rsidRDefault="001F1F02" w:rsidP="00821888">
            <w:pPr>
              <w:pStyle w:val="TableSmallFont"/>
              <w:keepNext w:val="0"/>
              <w:rPr>
                <w:rFonts w:ascii="Calibri" w:hAnsi="Calibri"/>
              </w:rPr>
            </w:pPr>
          </w:p>
        </w:tc>
        <w:tc>
          <w:tcPr>
            <w:tcW w:w="786" w:type="dxa"/>
            <w:tcBorders>
              <w:top w:val="single" w:sz="6" w:space="0" w:color="000000"/>
              <w:left w:val="single" w:sz="6" w:space="0" w:color="000000"/>
              <w:bottom w:val="single" w:sz="6" w:space="0" w:color="000000"/>
              <w:right w:val="single" w:sz="6" w:space="0" w:color="000000"/>
            </w:tcBorders>
          </w:tcPr>
          <w:p w14:paraId="0E733E55" w14:textId="77777777" w:rsidR="001F1F02" w:rsidRDefault="001F1F02" w:rsidP="00821888">
            <w:pPr>
              <w:pStyle w:val="TableSmallFont"/>
              <w:keepNext w:val="0"/>
              <w:rPr>
                <w:rFonts w:ascii="Calibri" w:hAnsi="Calibri"/>
              </w:rPr>
            </w:pPr>
          </w:p>
        </w:tc>
        <w:tc>
          <w:tcPr>
            <w:tcW w:w="581" w:type="dxa"/>
            <w:tcBorders>
              <w:top w:val="single" w:sz="6" w:space="0" w:color="000000"/>
              <w:left w:val="single" w:sz="6" w:space="0" w:color="000000"/>
              <w:bottom w:val="single" w:sz="6" w:space="0" w:color="000000"/>
              <w:right w:val="single" w:sz="6" w:space="0" w:color="000000"/>
            </w:tcBorders>
          </w:tcPr>
          <w:p w14:paraId="762AFE38" w14:textId="77777777" w:rsidR="001F1F02" w:rsidRDefault="001F1F02" w:rsidP="00821888">
            <w:pPr>
              <w:pStyle w:val="TableSmallFont"/>
              <w:keepNext w:val="0"/>
              <w:rPr>
                <w:rFonts w:ascii="Calibri" w:hAnsi="Calibri"/>
              </w:rPr>
            </w:pPr>
          </w:p>
        </w:tc>
        <w:tc>
          <w:tcPr>
            <w:tcW w:w="842" w:type="dxa"/>
            <w:tcBorders>
              <w:top w:val="single" w:sz="6" w:space="0" w:color="000000"/>
              <w:left w:val="single" w:sz="6" w:space="0" w:color="000000"/>
              <w:bottom w:val="single" w:sz="6" w:space="0" w:color="000000"/>
              <w:right w:val="single" w:sz="6" w:space="0" w:color="000000"/>
            </w:tcBorders>
          </w:tcPr>
          <w:p w14:paraId="6A67A526" w14:textId="77777777" w:rsidR="001F1F02" w:rsidRDefault="001F1F02" w:rsidP="00821888">
            <w:pPr>
              <w:pStyle w:val="TableSmallFont"/>
              <w:keepNext w:val="0"/>
              <w:rPr>
                <w:rFonts w:ascii="Calibri" w:hAnsi="Calibri"/>
              </w:rPr>
            </w:pPr>
          </w:p>
        </w:tc>
        <w:tc>
          <w:tcPr>
            <w:tcW w:w="743" w:type="dxa"/>
            <w:tcBorders>
              <w:top w:val="single" w:sz="6" w:space="0" w:color="000000"/>
              <w:left w:val="single" w:sz="6" w:space="0" w:color="000000"/>
              <w:bottom w:val="single" w:sz="6" w:space="0" w:color="000000"/>
              <w:right w:val="single" w:sz="6" w:space="0" w:color="000000"/>
            </w:tcBorders>
          </w:tcPr>
          <w:p w14:paraId="253797EB" w14:textId="77777777" w:rsidR="001F1F02" w:rsidRDefault="001F1F02" w:rsidP="00821888">
            <w:pPr>
              <w:pStyle w:val="TableSmallFont"/>
              <w:keepNext w:val="0"/>
              <w:rPr>
                <w:rFonts w:ascii="Calibri" w:hAnsi="Calibri"/>
              </w:rPr>
            </w:pPr>
          </w:p>
        </w:tc>
        <w:tc>
          <w:tcPr>
            <w:tcW w:w="896" w:type="dxa"/>
            <w:tcBorders>
              <w:top w:val="single" w:sz="6" w:space="0" w:color="000000"/>
              <w:left w:val="single" w:sz="6" w:space="0" w:color="000000"/>
              <w:bottom w:val="single" w:sz="6" w:space="0" w:color="000000"/>
              <w:right w:val="single" w:sz="6" w:space="0" w:color="000000"/>
            </w:tcBorders>
          </w:tcPr>
          <w:p w14:paraId="60CBE889" w14:textId="77777777" w:rsidR="001F1F02" w:rsidRDefault="001F1F02" w:rsidP="00821888">
            <w:pPr>
              <w:pStyle w:val="TableSmallFont"/>
              <w:keepNext w:val="0"/>
              <w:rPr>
                <w:rFonts w:ascii="Calibri" w:hAnsi="Calibri"/>
              </w:rPr>
            </w:pPr>
          </w:p>
        </w:tc>
        <w:tc>
          <w:tcPr>
            <w:tcW w:w="842" w:type="dxa"/>
            <w:tcBorders>
              <w:top w:val="single" w:sz="6" w:space="0" w:color="000000"/>
              <w:left w:val="single" w:sz="6" w:space="0" w:color="000000"/>
              <w:bottom w:val="single" w:sz="6" w:space="0" w:color="000000"/>
              <w:right w:val="single" w:sz="12" w:space="0" w:color="000000"/>
            </w:tcBorders>
            <w:hideMark/>
          </w:tcPr>
          <w:p w14:paraId="09A4CBA1" w14:textId="77777777" w:rsidR="001F1F02" w:rsidRPr="004B2EE8" w:rsidRDefault="001F1F02" w:rsidP="00821888">
            <w:pPr>
              <w:pStyle w:val="TableSmallFont"/>
              <w:keepNext w:val="0"/>
              <w:rPr>
                <w:rFonts w:ascii="Arial" w:hAnsi="Arial"/>
              </w:rPr>
            </w:pPr>
            <w:r w:rsidRPr="004B2EE8">
              <w:rPr>
                <w:rFonts w:ascii="Arial" w:hAnsi="Arial"/>
              </w:rPr>
              <w:sym w:font="Wingdings" w:char="F0FC"/>
            </w:r>
          </w:p>
        </w:tc>
      </w:tr>
      <w:tr w:rsidR="001F1F02" w14:paraId="7B15B6C2" w14:textId="77777777" w:rsidTr="00121FEB">
        <w:tc>
          <w:tcPr>
            <w:tcW w:w="3510" w:type="dxa"/>
            <w:tcBorders>
              <w:top w:val="single" w:sz="6" w:space="0" w:color="000000"/>
              <w:left w:val="single" w:sz="12" w:space="0" w:color="000000"/>
              <w:bottom w:val="single" w:sz="12" w:space="0" w:color="000000"/>
              <w:right w:val="single" w:sz="6" w:space="0" w:color="000000"/>
            </w:tcBorders>
          </w:tcPr>
          <w:p w14:paraId="2199AEB9" w14:textId="77777777" w:rsidR="001F1F02" w:rsidRPr="00544138" w:rsidRDefault="001F1F02" w:rsidP="00821888">
            <w:pPr>
              <w:pStyle w:val="TableSmallFont"/>
              <w:keepNext w:val="0"/>
              <w:jc w:val="left"/>
              <w:rPr>
                <w:rFonts w:ascii="Arial" w:hAnsi="Arial"/>
                <w:sz w:val="20"/>
              </w:rPr>
            </w:pPr>
            <w:r>
              <w:rPr>
                <w:rFonts w:ascii="Arial" w:hAnsi="Arial"/>
                <w:sz w:val="20"/>
              </w:rPr>
              <w:t>CKM_SHA_1_KEY_GEN</w:t>
            </w:r>
          </w:p>
        </w:tc>
        <w:tc>
          <w:tcPr>
            <w:tcW w:w="975" w:type="dxa"/>
            <w:tcBorders>
              <w:top w:val="single" w:sz="6" w:space="0" w:color="000000"/>
              <w:left w:val="single" w:sz="6" w:space="0" w:color="000000"/>
              <w:bottom w:val="single" w:sz="12" w:space="0" w:color="000000"/>
              <w:right w:val="single" w:sz="6" w:space="0" w:color="000000"/>
            </w:tcBorders>
          </w:tcPr>
          <w:p w14:paraId="1FD0A7B5" w14:textId="77777777" w:rsidR="001F1F02" w:rsidRDefault="001F1F02" w:rsidP="00821888">
            <w:pPr>
              <w:pStyle w:val="TableSmallFont"/>
              <w:keepNext w:val="0"/>
              <w:rPr>
                <w:rFonts w:ascii="Calibri" w:hAnsi="Calibri"/>
              </w:rPr>
            </w:pPr>
          </w:p>
        </w:tc>
        <w:tc>
          <w:tcPr>
            <w:tcW w:w="786" w:type="dxa"/>
            <w:tcBorders>
              <w:top w:val="single" w:sz="6" w:space="0" w:color="000000"/>
              <w:left w:val="single" w:sz="6" w:space="0" w:color="000000"/>
              <w:bottom w:val="single" w:sz="12" w:space="0" w:color="000000"/>
              <w:right w:val="single" w:sz="6" w:space="0" w:color="000000"/>
            </w:tcBorders>
          </w:tcPr>
          <w:p w14:paraId="22BE7C95" w14:textId="77777777" w:rsidR="001F1F02" w:rsidRDefault="001F1F02" w:rsidP="00821888">
            <w:pPr>
              <w:pStyle w:val="TableSmallFont"/>
              <w:keepNext w:val="0"/>
              <w:rPr>
                <w:rFonts w:ascii="Calibri" w:hAnsi="Calibri"/>
              </w:rPr>
            </w:pPr>
          </w:p>
        </w:tc>
        <w:tc>
          <w:tcPr>
            <w:tcW w:w="581" w:type="dxa"/>
            <w:tcBorders>
              <w:top w:val="single" w:sz="6" w:space="0" w:color="000000"/>
              <w:left w:val="single" w:sz="6" w:space="0" w:color="000000"/>
              <w:bottom w:val="single" w:sz="12" w:space="0" w:color="000000"/>
              <w:right w:val="single" w:sz="6" w:space="0" w:color="000000"/>
            </w:tcBorders>
          </w:tcPr>
          <w:p w14:paraId="00BE31F4" w14:textId="77777777" w:rsidR="001F1F02" w:rsidRDefault="001F1F02" w:rsidP="00821888">
            <w:pPr>
              <w:pStyle w:val="TableSmallFont"/>
              <w:keepNext w:val="0"/>
              <w:rPr>
                <w:rFonts w:ascii="Calibri" w:hAnsi="Calibri"/>
              </w:rPr>
            </w:pPr>
          </w:p>
        </w:tc>
        <w:tc>
          <w:tcPr>
            <w:tcW w:w="842" w:type="dxa"/>
            <w:tcBorders>
              <w:top w:val="single" w:sz="6" w:space="0" w:color="000000"/>
              <w:left w:val="single" w:sz="6" w:space="0" w:color="000000"/>
              <w:bottom w:val="single" w:sz="12" w:space="0" w:color="000000"/>
              <w:right w:val="single" w:sz="6" w:space="0" w:color="000000"/>
            </w:tcBorders>
          </w:tcPr>
          <w:p w14:paraId="1B8F1E9B" w14:textId="77777777" w:rsidR="001F1F02" w:rsidRDefault="001F1F02" w:rsidP="00821888">
            <w:pPr>
              <w:pStyle w:val="TableSmallFont"/>
              <w:keepNext w:val="0"/>
              <w:rPr>
                <w:rFonts w:ascii="Calibri" w:hAnsi="Calibri"/>
              </w:rPr>
            </w:pPr>
          </w:p>
        </w:tc>
        <w:tc>
          <w:tcPr>
            <w:tcW w:w="743" w:type="dxa"/>
            <w:tcBorders>
              <w:top w:val="single" w:sz="6" w:space="0" w:color="000000"/>
              <w:left w:val="single" w:sz="6" w:space="0" w:color="000000"/>
              <w:bottom w:val="single" w:sz="12" w:space="0" w:color="000000"/>
              <w:right w:val="single" w:sz="6" w:space="0" w:color="000000"/>
            </w:tcBorders>
          </w:tcPr>
          <w:p w14:paraId="5C95E64B" w14:textId="77777777" w:rsidR="001F1F02" w:rsidRDefault="001F1F02" w:rsidP="00821888">
            <w:pPr>
              <w:pStyle w:val="TableSmallFont"/>
              <w:keepNext w:val="0"/>
              <w:rPr>
                <w:rFonts w:ascii="Calibri" w:hAnsi="Calibri"/>
              </w:rPr>
            </w:pPr>
            <w:r w:rsidRPr="004B2EE8">
              <w:rPr>
                <w:rFonts w:ascii="Arial" w:hAnsi="Arial"/>
              </w:rPr>
              <w:sym w:font="Wingdings" w:char="F0FC"/>
            </w:r>
          </w:p>
        </w:tc>
        <w:tc>
          <w:tcPr>
            <w:tcW w:w="896" w:type="dxa"/>
            <w:tcBorders>
              <w:top w:val="single" w:sz="6" w:space="0" w:color="000000"/>
              <w:left w:val="single" w:sz="6" w:space="0" w:color="000000"/>
              <w:bottom w:val="single" w:sz="12" w:space="0" w:color="000000"/>
              <w:right w:val="single" w:sz="6" w:space="0" w:color="000000"/>
            </w:tcBorders>
          </w:tcPr>
          <w:p w14:paraId="7DB0A33F" w14:textId="77777777" w:rsidR="001F1F02" w:rsidRDefault="001F1F02" w:rsidP="00821888">
            <w:pPr>
              <w:pStyle w:val="TableSmallFont"/>
              <w:keepNext w:val="0"/>
              <w:rPr>
                <w:rFonts w:ascii="Calibri" w:hAnsi="Calibri"/>
              </w:rPr>
            </w:pPr>
          </w:p>
        </w:tc>
        <w:tc>
          <w:tcPr>
            <w:tcW w:w="842" w:type="dxa"/>
            <w:tcBorders>
              <w:top w:val="single" w:sz="6" w:space="0" w:color="000000"/>
              <w:left w:val="single" w:sz="6" w:space="0" w:color="000000"/>
              <w:bottom w:val="single" w:sz="12" w:space="0" w:color="000000"/>
              <w:right w:val="single" w:sz="12" w:space="0" w:color="000000"/>
            </w:tcBorders>
          </w:tcPr>
          <w:p w14:paraId="7C73A1DE" w14:textId="77777777" w:rsidR="001F1F02" w:rsidRPr="004B2EE8" w:rsidRDefault="001F1F02" w:rsidP="00821888">
            <w:pPr>
              <w:pStyle w:val="TableSmallFont"/>
              <w:keepNext w:val="0"/>
              <w:rPr>
                <w:rFonts w:ascii="Arial" w:hAnsi="Arial"/>
              </w:rPr>
            </w:pPr>
          </w:p>
        </w:tc>
      </w:tr>
    </w:tbl>
    <w:p w14:paraId="0B112D16" w14:textId="77777777" w:rsidR="001F1F02" w:rsidRDefault="001F1F02" w:rsidP="00E81EEF">
      <w:pPr>
        <w:pStyle w:val="Heading3"/>
        <w:numPr>
          <w:ilvl w:val="2"/>
          <w:numId w:val="3"/>
        </w:numPr>
      </w:pPr>
      <w:bookmarkStart w:id="2186" w:name="_Toc228894745"/>
      <w:bookmarkStart w:id="2187" w:name="_Toc228807277"/>
      <w:bookmarkStart w:id="2188" w:name="_Toc370634506"/>
      <w:bookmarkStart w:id="2189" w:name="_Toc391471219"/>
      <w:bookmarkStart w:id="2190" w:name="_Toc395187857"/>
      <w:bookmarkStart w:id="2191" w:name="_Toc416960103"/>
      <w:bookmarkStart w:id="2192" w:name="_Toc8118320"/>
      <w:bookmarkStart w:id="2193" w:name="_Toc30061295"/>
      <w:r w:rsidRPr="00FB0D96">
        <w:t>Definitions</w:t>
      </w:r>
      <w:bookmarkEnd w:id="2184"/>
      <w:bookmarkEnd w:id="2186"/>
      <w:bookmarkEnd w:id="2187"/>
      <w:bookmarkEnd w:id="2188"/>
      <w:bookmarkEnd w:id="2189"/>
      <w:bookmarkEnd w:id="2190"/>
      <w:bookmarkEnd w:id="2191"/>
      <w:bookmarkEnd w:id="2192"/>
      <w:bookmarkEnd w:id="2193"/>
    </w:p>
    <w:p w14:paraId="2CFB5B2B" w14:textId="77777777" w:rsidR="001F1F02" w:rsidRPr="006B4317" w:rsidRDefault="001F1F02" w:rsidP="001F1F02">
      <w:r w:rsidRPr="006B4317">
        <w:t>This section defines the key type “CKK_SHA_1_HMAC” for type CK_KEY_TYPE as used in the CKA_KEY_TYPE attribute of key objects.</w:t>
      </w:r>
    </w:p>
    <w:p w14:paraId="41E5409C" w14:textId="77777777" w:rsidR="001F1F02" w:rsidRPr="00FB0D96" w:rsidRDefault="001F1F02" w:rsidP="001F1F02">
      <w:r>
        <w:t>Mechanisms:</w:t>
      </w:r>
    </w:p>
    <w:p w14:paraId="12EC7F29" w14:textId="4224B67A" w:rsidR="001F1F02" w:rsidRDefault="001F1F02" w:rsidP="001F1F02">
      <w:pPr>
        <w:ind w:left="720"/>
      </w:pPr>
      <w:r>
        <w:t>CKM_SHA_1</w:t>
      </w:r>
    </w:p>
    <w:p w14:paraId="15D6FD3F" w14:textId="63F35544" w:rsidR="001F1F02" w:rsidRDefault="001F1F02" w:rsidP="001F1F02">
      <w:pPr>
        <w:ind w:left="720"/>
      </w:pPr>
      <w:r>
        <w:t>CKM_SHA_1_HMAC</w:t>
      </w:r>
    </w:p>
    <w:p w14:paraId="73BE19F3" w14:textId="24BB710A" w:rsidR="001F1F02" w:rsidRDefault="001F1F02" w:rsidP="001F1F02">
      <w:pPr>
        <w:ind w:left="720"/>
      </w:pPr>
      <w:r>
        <w:t>CKM_SHA_1_HMAC_GENERAL</w:t>
      </w:r>
    </w:p>
    <w:p w14:paraId="5EF664BB" w14:textId="77777777" w:rsidR="001F1F02" w:rsidRDefault="001F1F02" w:rsidP="001F1F02">
      <w:pPr>
        <w:ind w:left="720"/>
      </w:pPr>
      <w:r>
        <w:t>CKM_SHA1_KEY_DERIVATION</w:t>
      </w:r>
    </w:p>
    <w:p w14:paraId="2D8331AD" w14:textId="77777777" w:rsidR="001F1F02" w:rsidRDefault="001F1F02" w:rsidP="001F1F02">
      <w:pPr>
        <w:ind w:firstLine="720"/>
      </w:pPr>
      <w:r>
        <w:t>CKM_SHA_1_KEY_GEN</w:t>
      </w:r>
    </w:p>
    <w:p w14:paraId="1D15883A" w14:textId="45AECA05" w:rsidR="001F1F02" w:rsidRDefault="001F1F02" w:rsidP="001F1F02"/>
    <w:p w14:paraId="5E17CC65" w14:textId="77777777" w:rsidR="001F1F02" w:rsidRPr="00FB0D96" w:rsidRDefault="001F1F02" w:rsidP="00E81EEF">
      <w:pPr>
        <w:pStyle w:val="Heading3"/>
        <w:numPr>
          <w:ilvl w:val="2"/>
          <w:numId w:val="3"/>
        </w:numPr>
      </w:pPr>
      <w:bookmarkStart w:id="2194" w:name="_Toc228894746"/>
      <w:bookmarkStart w:id="2195" w:name="_Toc228807278"/>
      <w:bookmarkStart w:id="2196" w:name="_Toc72656395"/>
      <w:bookmarkStart w:id="2197" w:name="_Toc370634507"/>
      <w:bookmarkStart w:id="2198" w:name="_Toc391471220"/>
      <w:bookmarkStart w:id="2199" w:name="_Toc395187858"/>
      <w:bookmarkStart w:id="2200" w:name="_Toc416960104"/>
      <w:bookmarkStart w:id="2201" w:name="_Toc8118321"/>
      <w:bookmarkStart w:id="2202" w:name="_Toc30061296"/>
      <w:r w:rsidRPr="00FB0D96">
        <w:t>SHA-1</w:t>
      </w:r>
      <w:bookmarkEnd w:id="2126"/>
      <w:bookmarkEnd w:id="2127"/>
      <w:bookmarkEnd w:id="2128"/>
      <w:bookmarkEnd w:id="2129"/>
      <w:bookmarkEnd w:id="2130"/>
      <w:bookmarkEnd w:id="2131"/>
      <w:bookmarkEnd w:id="2132"/>
      <w:bookmarkEnd w:id="2185"/>
      <w:r w:rsidRPr="00FB0D96">
        <w:t xml:space="preserve"> digest</w:t>
      </w:r>
      <w:bookmarkEnd w:id="2194"/>
      <w:bookmarkEnd w:id="2195"/>
      <w:bookmarkEnd w:id="2196"/>
      <w:bookmarkEnd w:id="2197"/>
      <w:bookmarkEnd w:id="2198"/>
      <w:bookmarkEnd w:id="2199"/>
      <w:bookmarkEnd w:id="2200"/>
      <w:bookmarkEnd w:id="2201"/>
      <w:bookmarkEnd w:id="2202"/>
    </w:p>
    <w:p w14:paraId="520928CA" w14:textId="77777777" w:rsidR="001F1F02" w:rsidRDefault="001F1F02" w:rsidP="001F1F02">
      <w:r>
        <w:t xml:space="preserve">The SHA-1 mechanism, denoted </w:t>
      </w:r>
      <w:r>
        <w:rPr>
          <w:b/>
        </w:rPr>
        <w:t>CKM_SHA_1</w:t>
      </w:r>
      <w:r>
        <w:t>, is a mechanism for message digesting, following the Secure Hash Algorithm with a 160-bit message digest defined in FIPS PUB 180-2.</w:t>
      </w:r>
    </w:p>
    <w:p w14:paraId="446EAF04" w14:textId="77777777" w:rsidR="001F1F02" w:rsidRDefault="001F1F02" w:rsidP="001F1F02">
      <w:r>
        <w:t>It does not have a parameter.</w:t>
      </w:r>
    </w:p>
    <w:p w14:paraId="653CF9ED" w14:textId="77777777" w:rsidR="001F1F02" w:rsidRDefault="001F1F02" w:rsidP="001F1F02">
      <w:r>
        <w:t>Constraints on the length of input and output data are summarized in the following table.  For single-part digesting, the data and the digest may begin at the same location in memory.</w:t>
      </w:r>
    </w:p>
    <w:p w14:paraId="6F4CF241" w14:textId="404B41B6" w:rsidR="001F1F02" w:rsidRDefault="001F1F02" w:rsidP="000316D7">
      <w:pPr>
        <w:pStyle w:val="Caption"/>
      </w:pPr>
      <w:bookmarkStart w:id="2203" w:name="_Toc228807542"/>
      <w:bookmarkStart w:id="2204" w:name="_Toc405795056"/>
      <w:bookmarkStart w:id="2205" w:name="_Toc383864564"/>
      <w:bookmarkStart w:id="2206" w:name="_Toc323204915"/>
      <w:bookmarkStart w:id="2207" w:name="_Toc25853467"/>
      <w:r>
        <w:lastRenderedPageBreak/>
        <w:t xml:space="preserve">Table </w:t>
      </w:r>
      <w:r>
        <w:rPr>
          <w:noProof/>
        </w:rPr>
        <w:fldChar w:fldCharType="begin"/>
      </w:r>
      <w:r>
        <w:rPr>
          <w:noProof/>
        </w:rPr>
        <w:instrText xml:space="preserve"> SEQ Table \* ARABIC  \* MERGEFORMAT </w:instrText>
      </w:r>
      <w:r>
        <w:rPr>
          <w:noProof/>
        </w:rPr>
        <w:fldChar w:fldCharType="separate"/>
      </w:r>
      <w:r w:rsidR="00C07EF1">
        <w:rPr>
          <w:noProof/>
        </w:rPr>
        <w:t>104</w:t>
      </w:r>
      <w:r>
        <w:rPr>
          <w:noProof/>
        </w:rPr>
        <w:fldChar w:fldCharType="end"/>
      </w:r>
      <w:r>
        <w:t>, SHA-1: Data Length</w:t>
      </w:r>
      <w:bookmarkEnd w:id="2203"/>
      <w:bookmarkEnd w:id="2204"/>
      <w:bookmarkEnd w:id="2205"/>
      <w:bookmarkEnd w:id="2206"/>
      <w:bookmarkEnd w:id="220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1F1F02" w14:paraId="0F8D9CC0" w14:textId="77777777" w:rsidTr="00821888">
        <w:trPr>
          <w:tblHeader/>
        </w:trPr>
        <w:tc>
          <w:tcPr>
            <w:tcW w:w="1146" w:type="dxa"/>
            <w:tcBorders>
              <w:top w:val="single" w:sz="12" w:space="0" w:color="000000"/>
              <w:left w:val="single" w:sz="12" w:space="0" w:color="000000"/>
              <w:bottom w:val="nil"/>
              <w:right w:val="single" w:sz="6" w:space="0" w:color="000000"/>
            </w:tcBorders>
            <w:hideMark/>
          </w:tcPr>
          <w:p w14:paraId="75F69CCC" w14:textId="77777777" w:rsidR="001F1F02" w:rsidRPr="00FB0D96" w:rsidRDefault="001F1F02" w:rsidP="00821888">
            <w:pPr>
              <w:pStyle w:val="Table"/>
              <w:keepNext/>
              <w:rPr>
                <w:rFonts w:ascii="Arial" w:hAnsi="Arial" w:cs="Arial"/>
                <w:b/>
                <w:sz w:val="20"/>
              </w:rPr>
            </w:pPr>
            <w:r w:rsidRPr="00FB0D96">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10EA419D"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05E3CF1F"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Digest length</w:t>
            </w:r>
          </w:p>
        </w:tc>
      </w:tr>
      <w:tr w:rsidR="001F1F02" w14:paraId="34DB67C3" w14:textId="77777777" w:rsidTr="00821888">
        <w:tc>
          <w:tcPr>
            <w:tcW w:w="1146" w:type="dxa"/>
            <w:tcBorders>
              <w:top w:val="single" w:sz="6" w:space="0" w:color="000000"/>
              <w:left w:val="single" w:sz="12" w:space="0" w:color="000000"/>
              <w:bottom w:val="single" w:sz="12" w:space="0" w:color="000000"/>
              <w:right w:val="single" w:sz="6" w:space="0" w:color="000000"/>
            </w:tcBorders>
            <w:hideMark/>
          </w:tcPr>
          <w:p w14:paraId="46C325FA" w14:textId="77777777" w:rsidR="001F1F02" w:rsidRPr="00FB0D96" w:rsidRDefault="001F1F02" w:rsidP="00821888">
            <w:pPr>
              <w:pStyle w:val="Table"/>
              <w:keepNext/>
              <w:rPr>
                <w:rFonts w:ascii="Arial" w:hAnsi="Arial" w:cs="Arial"/>
                <w:sz w:val="20"/>
              </w:rPr>
            </w:pPr>
            <w:r w:rsidRPr="00FB0D96">
              <w:rPr>
                <w:rFonts w:ascii="Arial" w:hAnsi="Arial" w:cs="Arial"/>
                <w:sz w:val="20"/>
              </w:rPr>
              <w:t>C_Digest</w:t>
            </w:r>
          </w:p>
        </w:tc>
        <w:tc>
          <w:tcPr>
            <w:tcW w:w="1491" w:type="dxa"/>
            <w:tcBorders>
              <w:top w:val="single" w:sz="6" w:space="0" w:color="000000"/>
              <w:left w:val="single" w:sz="6" w:space="0" w:color="000000"/>
              <w:bottom w:val="single" w:sz="12" w:space="0" w:color="000000"/>
              <w:right w:val="single" w:sz="6" w:space="0" w:color="000000"/>
            </w:tcBorders>
            <w:hideMark/>
          </w:tcPr>
          <w:p w14:paraId="4794B273"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2E8EBC52"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20</w:t>
            </w:r>
          </w:p>
        </w:tc>
      </w:tr>
    </w:tbl>
    <w:p w14:paraId="602872BD" w14:textId="77777777" w:rsidR="001F1F02" w:rsidRPr="00FB0D96" w:rsidRDefault="001F1F02" w:rsidP="00E81EEF">
      <w:pPr>
        <w:pStyle w:val="Heading3"/>
        <w:numPr>
          <w:ilvl w:val="2"/>
          <w:numId w:val="3"/>
        </w:numPr>
      </w:pPr>
      <w:bookmarkStart w:id="2208" w:name="_Toc228894747"/>
      <w:bookmarkStart w:id="2209" w:name="_Toc228807279"/>
      <w:bookmarkStart w:id="2210" w:name="_Toc72656396"/>
      <w:bookmarkStart w:id="2211" w:name="_Toc405794904"/>
      <w:bookmarkStart w:id="2212" w:name="_Ref384785246"/>
      <w:bookmarkStart w:id="2213" w:name="_Toc370634508"/>
      <w:bookmarkStart w:id="2214" w:name="_Toc391471221"/>
      <w:bookmarkStart w:id="2215" w:name="_Toc395187859"/>
      <w:bookmarkStart w:id="2216" w:name="_Toc416960105"/>
      <w:bookmarkStart w:id="2217" w:name="_Toc8118322"/>
      <w:bookmarkStart w:id="2218" w:name="_Toc30061297"/>
      <w:bookmarkStart w:id="2219" w:name="_Toc323024196"/>
      <w:bookmarkStart w:id="2220" w:name="_Toc323000745"/>
      <w:bookmarkStart w:id="2221" w:name="_Toc322945178"/>
      <w:bookmarkStart w:id="2222" w:name="_Toc322855336"/>
      <w:r w:rsidRPr="00FB0D96">
        <w:t>General-length SHA-1-HMAC</w:t>
      </w:r>
      <w:bookmarkEnd w:id="2208"/>
      <w:bookmarkEnd w:id="2209"/>
      <w:bookmarkEnd w:id="2210"/>
      <w:bookmarkEnd w:id="2211"/>
      <w:bookmarkEnd w:id="2212"/>
      <w:bookmarkEnd w:id="2213"/>
      <w:bookmarkEnd w:id="2214"/>
      <w:bookmarkEnd w:id="2215"/>
      <w:bookmarkEnd w:id="2216"/>
      <w:bookmarkEnd w:id="2217"/>
      <w:bookmarkEnd w:id="2218"/>
    </w:p>
    <w:p w14:paraId="0AC6A0C5" w14:textId="77777777" w:rsidR="001F1F02" w:rsidRDefault="001F1F02" w:rsidP="001F1F02">
      <w:r>
        <w:t xml:space="preserve">The general-length SHA-1-HMAC mechanism, denoted </w:t>
      </w:r>
      <w:r>
        <w:rPr>
          <w:b/>
        </w:rPr>
        <w:t>CKM_SHA_1_HMAC_GENERAL</w:t>
      </w:r>
      <w:r>
        <w:t>, is a mechanism for signatures and verification.  It uses the HMAC construction, based on the SHA-1 hash function.  The keys it uses are generic secret keys and CKK_SHA_1_HMAC.</w:t>
      </w:r>
    </w:p>
    <w:p w14:paraId="01124C75" w14:textId="77777777" w:rsidR="001F1F02" w:rsidRDefault="001F1F02" w:rsidP="001F1F02">
      <w:r>
        <w:t xml:space="preserve">It has a parameter, a </w:t>
      </w:r>
      <w:r>
        <w:rPr>
          <w:b/>
        </w:rPr>
        <w:t>CK_MAC_GENERAL_PARAMS</w:t>
      </w:r>
      <w:r>
        <w:t>, which holds the length in bytes of the desired output.  This length should be in the range 1-20 (the output size of SHA-1 is 20 bytes).  Signatures (MACs) produced by this mechanism will be taken from the start of the full 20-byte HMAC output.</w:t>
      </w:r>
    </w:p>
    <w:p w14:paraId="360BE265" w14:textId="738981E4" w:rsidR="001F1F02" w:rsidRDefault="001F1F02" w:rsidP="000316D7">
      <w:pPr>
        <w:pStyle w:val="Caption"/>
      </w:pPr>
      <w:bookmarkStart w:id="2223" w:name="_Toc228807543"/>
      <w:bookmarkStart w:id="2224" w:name="_Toc405795057"/>
      <w:bookmarkStart w:id="2225" w:name="_Toc25853468"/>
      <w:r>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105</w:t>
      </w:r>
      <w:r>
        <w:rPr>
          <w:szCs w:val="18"/>
        </w:rPr>
        <w:fldChar w:fldCharType="end"/>
      </w:r>
      <w:r>
        <w:t>, General-length SHA-1-HMAC: Key And Data Length</w:t>
      </w:r>
      <w:bookmarkEnd w:id="2223"/>
      <w:bookmarkEnd w:id="2224"/>
      <w:bookmarkEnd w:id="222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1F1F02" w14:paraId="6A662B7A" w14:textId="77777777" w:rsidTr="00821888">
        <w:trPr>
          <w:tblHeader/>
        </w:trPr>
        <w:tc>
          <w:tcPr>
            <w:tcW w:w="1530" w:type="dxa"/>
            <w:tcBorders>
              <w:top w:val="single" w:sz="12" w:space="0" w:color="000000"/>
              <w:left w:val="single" w:sz="12" w:space="0" w:color="000000"/>
              <w:bottom w:val="nil"/>
              <w:right w:val="single" w:sz="6" w:space="0" w:color="000000"/>
            </w:tcBorders>
            <w:hideMark/>
          </w:tcPr>
          <w:p w14:paraId="00F917E2" w14:textId="77777777" w:rsidR="001F1F02" w:rsidRPr="00FB0D96" w:rsidRDefault="001F1F02" w:rsidP="00821888">
            <w:pPr>
              <w:pStyle w:val="Table"/>
              <w:keepNext/>
              <w:rPr>
                <w:rFonts w:ascii="Arial" w:hAnsi="Arial" w:cs="Arial"/>
                <w:b/>
                <w:sz w:val="20"/>
              </w:rPr>
            </w:pPr>
            <w:r w:rsidRPr="00FB0D96">
              <w:rPr>
                <w:rFonts w:ascii="Arial" w:hAnsi="Arial" w:cs="Arial"/>
                <w:b/>
                <w:sz w:val="20"/>
              </w:rPr>
              <w:t>Function</w:t>
            </w:r>
          </w:p>
        </w:tc>
        <w:tc>
          <w:tcPr>
            <w:tcW w:w="1620" w:type="dxa"/>
            <w:tcBorders>
              <w:top w:val="single" w:sz="12" w:space="0" w:color="000000"/>
              <w:left w:val="single" w:sz="6" w:space="0" w:color="000000"/>
              <w:bottom w:val="nil"/>
              <w:right w:val="single" w:sz="6" w:space="0" w:color="000000"/>
            </w:tcBorders>
            <w:hideMark/>
          </w:tcPr>
          <w:p w14:paraId="6F15FA36" w14:textId="77777777" w:rsidR="001F1F02" w:rsidRPr="00FB0D96" w:rsidRDefault="001F1F02" w:rsidP="00821888">
            <w:pPr>
              <w:pStyle w:val="Table"/>
              <w:keepNext/>
              <w:rPr>
                <w:rFonts w:ascii="Arial" w:hAnsi="Arial" w:cs="Arial"/>
                <w:b/>
                <w:sz w:val="20"/>
              </w:rPr>
            </w:pPr>
            <w:r w:rsidRPr="00FB0D96">
              <w:rPr>
                <w:rFonts w:ascii="Arial" w:hAnsi="Arial" w:cs="Arial"/>
                <w:b/>
                <w:sz w:val="20"/>
              </w:rPr>
              <w:t>Key type</w:t>
            </w:r>
          </w:p>
        </w:tc>
        <w:tc>
          <w:tcPr>
            <w:tcW w:w="1389" w:type="dxa"/>
            <w:tcBorders>
              <w:top w:val="single" w:sz="12" w:space="0" w:color="000000"/>
              <w:left w:val="single" w:sz="6" w:space="0" w:color="000000"/>
              <w:bottom w:val="nil"/>
              <w:right w:val="single" w:sz="6" w:space="0" w:color="000000"/>
            </w:tcBorders>
            <w:hideMark/>
          </w:tcPr>
          <w:p w14:paraId="392CE3E7"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Data length</w:t>
            </w:r>
          </w:p>
        </w:tc>
        <w:tc>
          <w:tcPr>
            <w:tcW w:w="3381" w:type="dxa"/>
            <w:tcBorders>
              <w:top w:val="single" w:sz="12" w:space="0" w:color="000000"/>
              <w:left w:val="single" w:sz="6" w:space="0" w:color="000000"/>
              <w:bottom w:val="nil"/>
              <w:right w:val="single" w:sz="12" w:space="0" w:color="000000"/>
            </w:tcBorders>
            <w:hideMark/>
          </w:tcPr>
          <w:p w14:paraId="0A2FE4B8"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Signature length</w:t>
            </w:r>
          </w:p>
        </w:tc>
      </w:tr>
      <w:tr w:rsidR="001F1F02" w14:paraId="29F0BE08" w14:textId="77777777" w:rsidTr="00821888">
        <w:tc>
          <w:tcPr>
            <w:tcW w:w="1530" w:type="dxa"/>
            <w:tcBorders>
              <w:top w:val="single" w:sz="6" w:space="0" w:color="000000"/>
              <w:left w:val="single" w:sz="12" w:space="0" w:color="000000"/>
              <w:bottom w:val="single" w:sz="6" w:space="0" w:color="000000"/>
              <w:right w:val="single" w:sz="6" w:space="0" w:color="000000"/>
            </w:tcBorders>
            <w:hideMark/>
          </w:tcPr>
          <w:p w14:paraId="6C9ECFD8" w14:textId="77777777" w:rsidR="001F1F02" w:rsidRPr="00FB0D96" w:rsidRDefault="001F1F02" w:rsidP="00821888">
            <w:pPr>
              <w:pStyle w:val="Table"/>
              <w:keepNext/>
              <w:rPr>
                <w:rFonts w:ascii="Arial" w:hAnsi="Arial" w:cs="Arial"/>
                <w:sz w:val="20"/>
              </w:rPr>
            </w:pPr>
            <w:r w:rsidRPr="00FB0D96">
              <w:rPr>
                <w:rFonts w:ascii="Arial" w:hAnsi="Arial" w:cs="Arial"/>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23987A38" w14:textId="77777777" w:rsidR="001F1F02" w:rsidRDefault="001F1F02" w:rsidP="00821888">
            <w:pPr>
              <w:pStyle w:val="Table"/>
              <w:keepNext/>
              <w:jc w:val="center"/>
              <w:rPr>
                <w:rFonts w:ascii="Arial" w:hAnsi="Arial" w:cs="Arial"/>
                <w:sz w:val="20"/>
              </w:rPr>
            </w:pPr>
            <w:r w:rsidRPr="00FB0D96">
              <w:rPr>
                <w:rFonts w:ascii="Arial" w:hAnsi="Arial" w:cs="Arial"/>
                <w:sz w:val="20"/>
              </w:rPr>
              <w:t>generic secret</w:t>
            </w:r>
          </w:p>
          <w:p w14:paraId="2B958DC9" w14:textId="77777777" w:rsidR="001F1F02" w:rsidRPr="00FB0D96" w:rsidRDefault="001F1F02" w:rsidP="00821888">
            <w:pPr>
              <w:pStyle w:val="Table"/>
              <w:keepNext/>
              <w:jc w:val="center"/>
              <w:rPr>
                <w:rFonts w:ascii="Arial" w:hAnsi="Arial" w:cs="Arial"/>
                <w:sz w:val="20"/>
              </w:rPr>
            </w:pPr>
            <w:r>
              <w:rPr>
                <w:rFonts w:ascii="Arial" w:hAnsi="Arial" w:cs="Arial"/>
                <w:sz w:val="20"/>
              </w:rPr>
              <w:t>CKK_SHA_1_HMAC</w:t>
            </w:r>
          </w:p>
        </w:tc>
        <w:tc>
          <w:tcPr>
            <w:tcW w:w="1389" w:type="dxa"/>
            <w:tcBorders>
              <w:top w:val="single" w:sz="6" w:space="0" w:color="000000"/>
              <w:left w:val="single" w:sz="6" w:space="0" w:color="000000"/>
              <w:bottom w:val="single" w:sz="6" w:space="0" w:color="000000"/>
              <w:right w:val="single" w:sz="6" w:space="0" w:color="000000"/>
            </w:tcBorders>
            <w:hideMark/>
          </w:tcPr>
          <w:p w14:paraId="236D30E3"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2EF93847" w14:textId="77777777" w:rsidR="001F1F02" w:rsidRPr="00FB0D96" w:rsidRDefault="001F1F02" w:rsidP="00821888">
            <w:pPr>
              <w:pStyle w:val="Table"/>
              <w:keepNext/>
              <w:jc w:val="center"/>
              <w:rPr>
                <w:rFonts w:ascii="Arial" w:hAnsi="Arial" w:cs="Arial"/>
                <w:sz w:val="20"/>
              </w:rPr>
            </w:pPr>
            <w:r>
              <w:rPr>
                <w:rFonts w:ascii="Arial" w:hAnsi="Arial" w:cs="Arial"/>
                <w:sz w:val="20"/>
              </w:rPr>
              <w:t>1</w:t>
            </w:r>
            <w:r w:rsidRPr="00FB0D96">
              <w:rPr>
                <w:rFonts w:ascii="Arial" w:hAnsi="Arial" w:cs="Arial"/>
                <w:sz w:val="20"/>
              </w:rPr>
              <w:t>-20, depending on parameters</w:t>
            </w:r>
          </w:p>
        </w:tc>
      </w:tr>
      <w:tr w:rsidR="001F1F02" w14:paraId="02D65E2D" w14:textId="77777777" w:rsidTr="00821888">
        <w:tc>
          <w:tcPr>
            <w:tcW w:w="1530" w:type="dxa"/>
            <w:tcBorders>
              <w:top w:val="single" w:sz="6" w:space="0" w:color="000000"/>
              <w:left w:val="single" w:sz="12" w:space="0" w:color="000000"/>
              <w:bottom w:val="single" w:sz="12" w:space="0" w:color="000000"/>
              <w:right w:val="single" w:sz="6" w:space="0" w:color="000000"/>
            </w:tcBorders>
            <w:hideMark/>
          </w:tcPr>
          <w:p w14:paraId="13B70244" w14:textId="77777777" w:rsidR="001F1F02" w:rsidRPr="00FB0D96" w:rsidRDefault="001F1F02" w:rsidP="00821888">
            <w:pPr>
              <w:pStyle w:val="Table"/>
              <w:keepNext/>
              <w:rPr>
                <w:rFonts w:ascii="Arial" w:hAnsi="Arial" w:cs="Arial"/>
                <w:sz w:val="20"/>
              </w:rPr>
            </w:pPr>
            <w:r w:rsidRPr="00FB0D96">
              <w:rPr>
                <w:rFonts w:ascii="Arial" w:hAnsi="Arial" w:cs="Arial"/>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6EDE9782" w14:textId="77777777" w:rsidR="001F1F02" w:rsidRDefault="001F1F02" w:rsidP="00821888">
            <w:pPr>
              <w:pStyle w:val="Table"/>
              <w:keepNext/>
              <w:jc w:val="center"/>
              <w:rPr>
                <w:rFonts w:ascii="Arial" w:hAnsi="Arial" w:cs="Arial"/>
                <w:sz w:val="20"/>
              </w:rPr>
            </w:pPr>
            <w:r w:rsidRPr="00FB0D96">
              <w:rPr>
                <w:rFonts w:ascii="Arial" w:hAnsi="Arial" w:cs="Arial"/>
                <w:sz w:val="20"/>
              </w:rPr>
              <w:t>generic secret</w:t>
            </w:r>
          </w:p>
          <w:p w14:paraId="6C6747E4" w14:textId="77777777" w:rsidR="001F1F02" w:rsidRPr="00FB0D96" w:rsidRDefault="001F1F02" w:rsidP="00821888">
            <w:pPr>
              <w:pStyle w:val="Table"/>
              <w:keepNext/>
              <w:jc w:val="center"/>
              <w:rPr>
                <w:rFonts w:ascii="Arial" w:hAnsi="Arial" w:cs="Arial"/>
                <w:sz w:val="20"/>
              </w:rPr>
            </w:pPr>
            <w:r>
              <w:rPr>
                <w:rFonts w:ascii="Arial" w:hAnsi="Arial" w:cs="Arial"/>
                <w:sz w:val="20"/>
              </w:rPr>
              <w:t>CKK_SHA_1_HMAC</w:t>
            </w:r>
          </w:p>
        </w:tc>
        <w:tc>
          <w:tcPr>
            <w:tcW w:w="1389" w:type="dxa"/>
            <w:tcBorders>
              <w:top w:val="single" w:sz="6" w:space="0" w:color="000000"/>
              <w:left w:val="single" w:sz="6" w:space="0" w:color="000000"/>
              <w:bottom w:val="single" w:sz="12" w:space="0" w:color="000000"/>
              <w:right w:val="single" w:sz="6" w:space="0" w:color="000000"/>
            </w:tcBorders>
            <w:hideMark/>
          </w:tcPr>
          <w:p w14:paraId="513DE4CC"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4E7F4066" w14:textId="77777777" w:rsidR="001F1F02" w:rsidRPr="00FB0D96" w:rsidRDefault="001F1F02" w:rsidP="00821888">
            <w:pPr>
              <w:pStyle w:val="Table"/>
              <w:keepNext/>
              <w:jc w:val="center"/>
              <w:rPr>
                <w:rFonts w:ascii="Arial" w:hAnsi="Arial" w:cs="Arial"/>
                <w:sz w:val="20"/>
              </w:rPr>
            </w:pPr>
            <w:r>
              <w:rPr>
                <w:rFonts w:ascii="Arial" w:hAnsi="Arial" w:cs="Arial"/>
                <w:sz w:val="20"/>
              </w:rPr>
              <w:t>1</w:t>
            </w:r>
            <w:r w:rsidRPr="00FB0D96">
              <w:rPr>
                <w:rFonts w:ascii="Arial" w:hAnsi="Arial" w:cs="Arial"/>
                <w:sz w:val="20"/>
              </w:rPr>
              <w:t>-20, depending on parameters</w:t>
            </w:r>
          </w:p>
        </w:tc>
      </w:tr>
    </w:tbl>
    <w:p w14:paraId="74E7A502" w14:textId="77777777" w:rsidR="001F1F02" w:rsidRPr="00FB0D96" w:rsidRDefault="001F1F02" w:rsidP="00E81EEF">
      <w:pPr>
        <w:pStyle w:val="Heading3"/>
        <w:numPr>
          <w:ilvl w:val="2"/>
          <w:numId w:val="3"/>
        </w:numPr>
      </w:pPr>
      <w:bookmarkStart w:id="2226" w:name="_Toc228894748"/>
      <w:bookmarkStart w:id="2227" w:name="_Toc228807280"/>
      <w:bookmarkStart w:id="2228" w:name="_Toc72656397"/>
      <w:bookmarkStart w:id="2229" w:name="_Toc405794905"/>
      <w:bookmarkStart w:id="2230" w:name="_Toc370634509"/>
      <w:bookmarkStart w:id="2231" w:name="_Toc391471222"/>
      <w:bookmarkStart w:id="2232" w:name="_Toc395187860"/>
      <w:bookmarkStart w:id="2233" w:name="_Toc416960106"/>
      <w:bookmarkStart w:id="2234" w:name="_Ref527381268"/>
      <w:bookmarkStart w:id="2235" w:name="_Ref527381269"/>
      <w:bookmarkStart w:id="2236" w:name="_Ref527381271"/>
      <w:bookmarkStart w:id="2237" w:name="_Ref527381273"/>
      <w:bookmarkStart w:id="2238" w:name="_Ref527381275"/>
      <w:bookmarkStart w:id="2239" w:name="_Toc8118323"/>
      <w:bookmarkStart w:id="2240" w:name="_Toc30061298"/>
      <w:r w:rsidRPr="00FB0D96">
        <w:t>SHA-1-HMAC</w:t>
      </w:r>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p>
    <w:p w14:paraId="75B23490" w14:textId="7222AD7B" w:rsidR="001F1F02" w:rsidRDefault="001F1F02" w:rsidP="001F1F02">
      <w:r>
        <w:t xml:space="preserve">The SHA-1-HMAC mechanism, denoted </w:t>
      </w:r>
      <w:r>
        <w:rPr>
          <w:b/>
        </w:rPr>
        <w:t>CKM_SHA_1_HMAC</w:t>
      </w:r>
      <w:r>
        <w:t xml:space="preserve">, is a special case of the general-length SHA-1-HMAC mechanism in Section </w:t>
      </w:r>
      <w:fldSimple w:instr=" REF _Ref384785246 \n  \* MERGEFORMAT ">
        <w:r w:rsidR="00C07EF1">
          <w:t>2.20.3</w:t>
        </w:r>
      </w:fldSimple>
      <w:r>
        <w:t>.</w:t>
      </w:r>
    </w:p>
    <w:p w14:paraId="50976C60" w14:textId="77777777" w:rsidR="001F1F02" w:rsidRDefault="001F1F02" w:rsidP="001F1F02">
      <w:r>
        <w:t>It has no parameter, and always produces an output of length 20.</w:t>
      </w:r>
    </w:p>
    <w:p w14:paraId="5C2586A6" w14:textId="77777777" w:rsidR="001F1F02" w:rsidRPr="00FB0D96" w:rsidRDefault="001F1F02" w:rsidP="00E81EEF">
      <w:pPr>
        <w:pStyle w:val="Heading3"/>
        <w:numPr>
          <w:ilvl w:val="2"/>
          <w:numId w:val="3"/>
        </w:numPr>
      </w:pPr>
      <w:bookmarkStart w:id="2241" w:name="_Toc228894749"/>
      <w:bookmarkStart w:id="2242" w:name="_Toc228807281"/>
      <w:bookmarkStart w:id="2243" w:name="_Toc72656398"/>
      <w:bookmarkStart w:id="2244" w:name="_Ref47931671"/>
      <w:bookmarkStart w:id="2245" w:name="_Ref47495546"/>
      <w:bookmarkStart w:id="2246" w:name="_Toc405794906"/>
      <w:bookmarkStart w:id="2247" w:name="_Toc370634510"/>
      <w:bookmarkStart w:id="2248" w:name="_Toc391471223"/>
      <w:bookmarkStart w:id="2249" w:name="_Toc395187861"/>
      <w:bookmarkStart w:id="2250" w:name="_Toc416960107"/>
      <w:bookmarkStart w:id="2251" w:name="_Ref527381270"/>
      <w:bookmarkStart w:id="2252" w:name="_Ref527381272"/>
      <w:bookmarkStart w:id="2253" w:name="_Ref527381274"/>
      <w:bookmarkStart w:id="2254" w:name="_Ref527381276"/>
      <w:bookmarkStart w:id="2255" w:name="_Ref527381997"/>
      <w:bookmarkStart w:id="2256" w:name="_Toc8118324"/>
      <w:bookmarkStart w:id="2257" w:name="_Toc30061299"/>
      <w:r w:rsidRPr="00FB0D96">
        <w:t>SHA-1 key derivation</w:t>
      </w:r>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p>
    <w:p w14:paraId="26AB7E19" w14:textId="77777777" w:rsidR="001F1F02" w:rsidRDefault="001F1F02" w:rsidP="001F1F02">
      <w:r>
        <w:t xml:space="preserve">SHA-1 key derivation, denoted </w:t>
      </w:r>
      <w:r>
        <w:rPr>
          <w:b/>
        </w:rPr>
        <w:t>CKM_SHA1_KEY_DERIVATION</w:t>
      </w:r>
      <w:r>
        <w:t xml:space="preserve">, is a mechanism which provides the capability of deriving a secret key by digesting the value of another secret key with SHA-1. </w:t>
      </w:r>
    </w:p>
    <w:p w14:paraId="1C115F39" w14:textId="77777777" w:rsidR="001F1F02" w:rsidRDefault="001F1F02" w:rsidP="001F1F02">
      <w:r>
        <w:t>The value of the base key is digested once, and the result is used to make the value of derived secret key.</w:t>
      </w:r>
    </w:p>
    <w:p w14:paraId="617ED4E3" w14:textId="77777777" w:rsidR="001F1F02" w:rsidRDefault="001F1F02" w:rsidP="00E81EEF">
      <w:pPr>
        <w:numPr>
          <w:ilvl w:val="0"/>
          <w:numId w:val="30"/>
        </w:numPr>
      </w:pPr>
      <w:r>
        <w:t>If no length or key type is provided in the template, then the key produced by this mechanism will be a generic secret key.  Its length will be 20 bytes (the output size of SHA-1).</w:t>
      </w:r>
    </w:p>
    <w:p w14:paraId="59B9F7BB" w14:textId="77777777" w:rsidR="001F1F02" w:rsidRDefault="001F1F02" w:rsidP="00E81EEF">
      <w:pPr>
        <w:numPr>
          <w:ilvl w:val="0"/>
          <w:numId w:val="30"/>
        </w:numPr>
      </w:pPr>
      <w:r>
        <w:t>If no key type is provided in the template, but a length is, then the key produced by this mechanism will be a generic secret key of the specified length.</w:t>
      </w:r>
    </w:p>
    <w:p w14:paraId="4E61B705" w14:textId="77777777" w:rsidR="001F1F02" w:rsidRDefault="001F1F02" w:rsidP="00E81EEF">
      <w:pPr>
        <w:numPr>
          <w:ilvl w:val="0"/>
          <w:numId w:val="30"/>
        </w:numPr>
      </w:pPr>
      <w:r>
        <w:t>If no length was provided in the template, but a key type is, then that key type must have a well-defined length.  If it does, then the key produced by this mechanism will be of the type specified in the template.  If it doesn’t, an error will be returned.</w:t>
      </w:r>
    </w:p>
    <w:p w14:paraId="15B71ED9" w14:textId="77777777" w:rsidR="001F1F02" w:rsidRDefault="001F1F02" w:rsidP="00E81EEF">
      <w:pPr>
        <w:numPr>
          <w:ilvl w:val="0"/>
          <w:numId w:val="30"/>
        </w:numPr>
      </w:pPr>
      <w:r>
        <w:t>If both a key type and a length are provided in the template, the length must be compatible with that key type.  The key produced by this mechanism will be of the specified type and length.</w:t>
      </w:r>
    </w:p>
    <w:p w14:paraId="2D27311E" w14:textId="77777777" w:rsidR="001F1F02" w:rsidRDefault="001F1F02" w:rsidP="001F1F02">
      <w:r>
        <w:t>If a DES, DES2, or CDMF key is derived with this mechanism, the parity bits of the key will be set properly.</w:t>
      </w:r>
    </w:p>
    <w:p w14:paraId="53940DE9" w14:textId="77777777" w:rsidR="001F1F02" w:rsidRDefault="001F1F02" w:rsidP="001F1F02">
      <w:r>
        <w:t>If the requested type of key requires more than 20 bytes, such as DES3, an error is generated.</w:t>
      </w:r>
    </w:p>
    <w:p w14:paraId="71E67E74" w14:textId="77777777" w:rsidR="001F1F02" w:rsidRDefault="001F1F02" w:rsidP="001F1F02">
      <w:r>
        <w:t>This mechanism has the following rules about key sensitivity and extractability:</w:t>
      </w:r>
    </w:p>
    <w:p w14:paraId="328E2E0A" w14:textId="77777777" w:rsidR="001F1F02" w:rsidRDefault="001F1F02" w:rsidP="00E81EEF">
      <w:pPr>
        <w:numPr>
          <w:ilvl w:val="0"/>
          <w:numId w:val="31"/>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1388FFE4" w14:textId="77777777" w:rsidR="001F1F02" w:rsidRDefault="001F1F02" w:rsidP="00E81EEF">
      <w:pPr>
        <w:numPr>
          <w:ilvl w:val="0"/>
          <w:numId w:val="31"/>
        </w:numPr>
      </w:pPr>
      <w:r>
        <w:lastRenderedPageBreak/>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09CD8188" w14:textId="77777777" w:rsidR="001F1F02" w:rsidRDefault="001F1F02" w:rsidP="00E81EEF">
      <w:pPr>
        <w:numPr>
          <w:ilvl w:val="0"/>
          <w:numId w:val="31"/>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2BEEFE9F" w14:textId="77777777" w:rsidR="001F1F02" w:rsidRPr="00544138" w:rsidRDefault="001F1F02" w:rsidP="00E81EEF">
      <w:pPr>
        <w:pStyle w:val="Heading3"/>
        <w:numPr>
          <w:ilvl w:val="2"/>
          <w:numId w:val="3"/>
        </w:numPr>
        <w:rPr>
          <w:color w:val="000000" w:themeColor="text1"/>
        </w:rPr>
      </w:pPr>
      <w:bookmarkStart w:id="2258" w:name="_Toc8118325"/>
      <w:bookmarkStart w:id="2259" w:name="_Toc30061300"/>
      <w:r w:rsidRPr="00544138">
        <w:rPr>
          <w:color w:val="000000" w:themeColor="text1"/>
        </w:rPr>
        <w:t>SHA-1 HMAC key generation</w:t>
      </w:r>
      <w:bookmarkEnd w:id="2258"/>
      <w:bookmarkEnd w:id="2259"/>
    </w:p>
    <w:p w14:paraId="0AAAE6CB" w14:textId="77777777" w:rsidR="001F1F02" w:rsidRPr="00544138" w:rsidRDefault="001F1F02" w:rsidP="001F1F02">
      <w:pPr>
        <w:rPr>
          <w:color w:val="000000" w:themeColor="text1"/>
        </w:rPr>
      </w:pPr>
      <w:r w:rsidRPr="00544138">
        <w:rPr>
          <w:color w:val="000000" w:themeColor="text1"/>
        </w:rPr>
        <w:t xml:space="preserve">The SHA-1-HMAC key generation mechanism, denoted </w:t>
      </w:r>
      <w:r w:rsidRPr="00544138">
        <w:rPr>
          <w:b/>
          <w:color w:val="000000" w:themeColor="text1"/>
        </w:rPr>
        <w:t>CKM_SHA_1_KEY_GEN</w:t>
      </w:r>
      <w:r w:rsidRPr="00544138">
        <w:rPr>
          <w:color w:val="000000" w:themeColor="text1"/>
        </w:rPr>
        <w:t>, is a key generation mechanism for NIST’s SHA-1-HMAC.</w:t>
      </w:r>
    </w:p>
    <w:p w14:paraId="5964A2BB" w14:textId="77777777" w:rsidR="001F1F02" w:rsidRPr="00544138" w:rsidRDefault="001F1F02" w:rsidP="001F1F02">
      <w:pPr>
        <w:rPr>
          <w:color w:val="000000" w:themeColor="text1"/>
        </w:rPr>
      </w:pPr>
      <w:r w:rsidRPr="00544138">
        <w:rPr>
          <w:color w:val="000000" w:themeColor="text1"/>
        </w:rPr>
        <w:t>It does not have a parameter.</w:t>
      </w:r>
    </w:p>
    <w:p w14:paraId="04C3C77D" w14:textId="77777777" w:rsidR="001F1F02" w:rsidRPr="00544138" w:rsidRDefault="001F1F02" w:rsidP="001F1F02">
      <w:pPr>
        <w:rPr>
          <w:color w:val="000000" w:themeColor="text1"/>
        </w:rPr>
      </w:pPr>
      <w:r w:rsidRPr="00544138">
        <w:rPr>
          <w:color w:val="000000" w:themeColor="text1"/>
        </w:rPr>
        <w:t xml:space="preserve">The mechanism generates SHA-1-HMAC keys with a particular length in bytes, as specified in the </w:t>
      </w:r>
      <w:r w:rsidRPr="00544138">
        <w:rPr>
          <w:b/>
          <w:color w:val="000000" w:themeColor="text1"/>
        </w:rPr>
        <w:t>CKA_VALUE_LEN</w:t>
      </w:r>
      <w:r w:rsidRPr="00544138">
        <w:rPr>
          <w:color w:val="000000" w:themeColor="text1"/>
        </w:rPr>
        <w:t xml:space="preserve"> attribute of the template for the key.</w:t>
      </w:r>
    </w:p>
    <w:p w14:paraId="65C8BAEF" w14:textId="77777777" w:rsidR="001F1F02" w:rsidRPr="00544138" w:rsidRDefault="001F1F02" w:rsidP="001F1F02">
      <w:pPr>
        <w:rPr>
          <w:color w:val="000000" w:themeColor="text1"/>
        </w:rPr>
      </w:pPr>
      <w:r w:rsidRPr="00544138">
        <w:rPr>
          <w:color w:val="000000" w:themeColor="text1"/>
        </w:rPr>
        <w:t xml:space="preserve">The mechanism contributes the </w:t>
      </w:r>
      <w:r w:rsidRPr="00544138">
        <w:rPr>
          <w:b/>
          <w:color w:val="000000" w:themeColor="text1"/>
        </w:rPr>
        <w:t>CKA_CLASS</w:t>
      </w:r>
      <w:r w:rsidRPr="00544138">
        <w:rPr>
          <w:color w:val="000000" w:themeColor="text1"/>
        </w:rPr>
        <w:t xml:space="preserve">, </w:t>
      </w:r>
      <w:r w:rsidRPr="00544138">
        <w:rPr>
          <w:b/>
          <w:color w:val="000000" w:themeColor="text1"/>
        </w:rPr>
        <w:t>CKA_KEY_TYPE</w:t>
      </w:r>
      <w:r w:rsidRPr="00544138">
        <w:rPr>
          <w:color w:val="000000" w:themeColor="text1"/>
        </w:rPr>
        <w:t xml:space="preserve">, and </w:t>
      </w:r>
      <w:r w:rsidRPr="00544138">
        <w:rPr>
          <w:b/>
          <w:color w:val="000000" w:themeColor="text1"/>
        </w:rPr>
        <w:t>CKA_VALUE</w:t>
      </w:r>
      <w:r w:rsidRPr="00544138">
        <w:rPr>
          <w:color w:val="000000" w:themeColor="text1"/>
        </w:rPr>
        <w:t xml:space="preserve"> attributes to the new key. Other attributes supported by the SHA-1-HMAC key type (specifically, the flags indicating which functions the key supports) may be specified in the template for the key, or else are assigned default initial values.</w:t>
      </w:r>
    </w:p>
    <w:p w14:paraId="60B84953" w14:textId="77777777" w:rsidR="001F1F02" w:rsidRPr="00544138" w:rsidRDefault="001F1F02" w:rsidP="001F1F02">
      <w:pPr>
        <w:rPr>
          <w:color w:val="000000" w:themeColor="text1"/>
        </w:rPr>
      </w:pPr>
      <w:r w:rsidRPr="00544138">
        <w:rPr>
          <w:color w:val="000000" w:themeColor="text1"/>
        </w:rPr>
        <w:t xml:space="preserve">For this mechanism, the </w:t>
      </w:r>
      <w:r w:rsidRPr="00544138">
        <w:rPr>
          <w:i/>
          <w:color w:val="000000" w:themeColor="text1"/>
        </w:rPr>
        <w:t>ulMinKeySize</w:t>
      </w:r>
      <w:r w:rsidRPr="00544138">
        <w:rPr>
          <w:color w:val="000000" w:themeColor="text1"/>
        </w:rPr>
        <w:t xml:space="preserve"> and </w:t>
      </w:r>
      <w:r w:rsidRPr="00544138">
        <w:rPr>
          <w:i/>
          <w:color w:val="000000" w:themeColor="text1"/>
        </w:rPr>
        <w:t>ulMaxKeySize</w:t>
      </w:r>
      <w:r w:rsidRPr="00544138">
        <w:rPr>
          <w:color w:val="000000" w:themeColor="text1"/>
        </w:rPr>
        <w:t xml:space="preserve"> fields of the </w:t>
      </w:r>
      <w:r w:rsidRPr="00544138">
        <w:rPr>
          <w:b/>
          <w:color w:val="000000" w:themeColor="text1"/>
        </w:rPr>
        <w:t>CK_MECHANISM_INFO</w:t>
      </w:r>
      <w:r w:rsidRPr="00544138">
        <w:rPr>
          <w:color w:val="000000" w:themeColor="text1"/>
        </w:rPr>
        <w:t xml:space="preserve"> structure specify the supported range of </w:t>
      </w:r>
      <w:r w:rsidRPr="00544138">
        <w:rPr>
          <w:b/>
          <w:bCs/>
          <w:color w:val="000000" w:themeColor="text1"/>
        </w:rPr>
        <w:t>CKM_SHA_1_HMAC</w:t>
      </w:r>
      <w:r w:rsidRPr="00544138">
        <w:rPr>
          <w:color w:val="000000" w:themeColor="text1"/>
        </w:rPr>
        <w:t xml:space="preserve"> key sizes, in bytes.</w:t>
      </w:r>
    </w:p>
    <w:p w14:paraId="18E1E194" w14:textId="77777777" w:rsidR="001F1F02" w:rsidRDefault="001F1F02" w:rsidP="00E81EEF">
      <w:pPr>
        <w:pStyle w:val="Heading2"/>
        <w:numPr>
          <w:ilvl w:val="1"/>
          <w:numId w:val="3"/>
        </w:numPr>
        <w:rPr>
          <w:lang w:val="de-CH"/>
        </w:rPr>
      </w:pPr>
      <w:bookmarkStart w:id="2260" w:name="_Toc228894750"/>
      <w:bookmarkStart w:id="2261" w:name="_Toc228807282"/>
      <w:bookmarkStart w:id="2262" w:name="_Toc151796111"/>
      <w:bookmarkStart w:id="2263" w:name="_Toc370634511"/>
      <w:bookmarkStart w:id="2264" w:name="_Toc391471224"/>
      <w:bookmarkStart w:id="2265" w:name="_Toc395187862"/>
      <w:bookmarkStart w:id="2266" w:name="_Toc416960108"/>
      <w:bookmarkStart w:id="2267" w:name="_Toc8118326"/>
      <w:bookmarkStart w:id="2268" w:name="_Toc30061301"/>
      <w:bookmarkStart w:id="2269" w:name="_Toc72656399"/>
      <w:bookmarkStart w:id="2270" w:name="_Toc405794907"/>
      <w:r w:rsidRPr="00FB0D96">
        <w:t>SHA-224</w:t>
      </w:r>
      <w:bookmarkEnd w:id="2260"/>
      <w:bookmarkEnd w:id="2261"/>
      <w:bookmarkEnd w:id="2262"/>
      <w:bookmarkEnd w:id="2263"/>
      <w:bookmarkEnd w:id="2264"/>
      <w:bookmarkEnd w:id="2265"/>
      <w:bookmarkEnd w:id="2266"/>
      <w:bookmarkEnd w:id="2267"/>
      <w:bookmarkEnd w:id="2268"/>
    </w:p>
    <w:p w14:paraId="2C9797E0" w14:textId="3C56971A" w:rsidR="001F1F02" w:rsidRPr="00AB13BF" w:rsidRDefault="001F1F02" w:rsidP="001F1F02">
      <w:pPr>
        <w:rPr>
          <w:lang w:eastAsia="x-none"/>
        </w:rPr>
      </w:pPr>
      <w:bookmarkStart w:id="2271" w:name="_Toc25853469"/>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sidR="00C07EF1">
        <w:rPr>
          <w:i/>
          <w:noProof/>
          <w:sz w:val="18"/>
          <w:szCs w:val="18"/>
        </w:rPr>
        <w:t>106</w:t>
      </w:r>
      <w:r w:rsidRPr="00DC7143">
        <w:rPr>
          <w:i/>
          <w:sz w:val="18"/>
          <w:szCs w:val="18"/>
        </w:rPr>
        <w:fldChar w:fldCharType="end"/>
      </w:r>
      <w:r w:rsidRPr="00D21F64">
        <w:rPr>
          <w:i/>
          <w:sz w:val="18"/>
          <w:szCs w:val="18"/>
        </w:rPr>
        <w:t>,</w:t>
      </w:r>
      <w:r>
        <w:rPr>
          <w:i/>
          <w:sz w:val="18"/>
          <w:szCs w:val="18"/>
        </w:rPr>
        <w:t xml:space="preserve"> SHA-224</w:t>
      </w:r>
      <w:r w:rsidRPr="00D21F64">
        <w:rPr>
          <w:i/>
          <w:sz w:val="18"/>
          <w:szCs w:val="18"/>
        </w:rPr>
        <w:t xml:space="preserve"> Mechanisms vs. Functions</w:t>
      </w:r>
      <w:bookmarkEnd w:id="2271"/>
    </w:p>
    <w:tbl>
      <w:tblPr>
        <w:tblW w:w="9041"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15" w:type="dxa"/>
          <w:right w:w="115" w:type="dxa"/>
        </w:tblCellMar>
        <w:tblLook w:val="04A0" w:firstRow="1" w:lastRow="0" w:firstColumn="1" w:lastColumn="0" w:noHBand="0" w:noVBand="1"/>
      </w:tblPr>
      <w:tblGrid>
        <w:gridCol w:w="3376"/>
        <w:gridCol w:w="975"/>
        <w:gridCol w:w="786"/>
        <w:gridCol w:w="581"/>
        <w:gridCol w:w="842"/>
        <w:gridCol w:w="787"/>
        <w:gridCol w:w="852"/>
        <w:gridCol w:w="842"/>
      </w:tblGrid>
      <w:tr w:rsidR="001F1F02" w:rsidRPr="00FB0D96" w14:paraId="65872193" w14:textId="77777777" w:rsidTr="00121FEB">
        <w:trPr>
          <w:tblHeader/>
        </w:trPr>
        <w:tc>
          <w:tcPr>
            <w:tcW w:w="3376" w:type="dxa"/>
            <w:tcBorders>
              <w:top w:val="single" w:sz="12" w:space="0" w:color="000000"/>
              <w:left w:val="single" w:sz="12" w:space="0" w:color="000000"/>
              <w:bottom w:val="nil"/>
              <w:right w:val="single" w:sz="6" w:space="0" w:color="000000"/>
            </w:tcBorders>
          </w:tcPr>
          <w:p w14:paraId="4EAA2D30" w14:textId="77777777" w:rsidR="001F1F02" w:rsidRPr="00FB0D96" w:rsidRDefault="001F1F02" w:rsidP="00821888">
            <w:pPr>
              <w:pStyle w:val="TableSmallFont"/>
              <w:jc w:val="left"/>
              <w:rPr>
                <w:rFonts w:ascii="Arial" w:hAnsi="Arial" w:cs="Arial"/>
                <w:sz w:val="20"/>
              </w:rPr>
            </w:pPr>
            <w:bookmarkStart w:id="2272" w:name="_Toc151796112"/>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719468D8" w14:textId="77777777" w:rsidR="001F1F02" w:rsidRPr="00FB0D96" w:rsidRDefault="001F1F02" w:rsidP="00821888">
            <w:pPr>
              <w:pStyle w:val="TableSmallFont"/>
              <w:rPr>
                <w:rFonts w:ascii="Arial" w:hAnsi="Arial" w:cs="Arial"/>
                <w:b/>
                <w:sz w:val="20"/>
              </w:rPr>
            </w:pPr>
            <w:r w:rsidRPr="00FB0D96">
              <w:rPr>
                <w:rFonts w:ascii="Arial" w:hAnsi="Arial" w:cs="Arial"/>
                <w:b/>
                <w:sz w:val="20"/>
              </w:rPr>
              <w:t>Functions</w:t>
            </w:r>
          </w:p>
        </w:tc>
      </w:tr>
      <w:tr w:rsidR="001F1F02" w:rsidRPr="00FB0D96" w14:paraId="0B32B95E" w14:textId="77777777" w:rsidTr="00121FEB">
        <w:trPr>
          <w:tblHeader/>
        </w:trPr>
        <w:tc>
          <w:tcPr>
            <w:tcW w:w="3376" w:type="dxa"/>
            <w:tcBorders>
              <w:top w:val="nil"/>
              <w:left w:val="single" w:sz="12" w:space="0" w:color="000000"/>
              <w:bottom w:val="single" w:sz="6" w:space="0" w:color="000000"/>
              <w:right w:val="single" w:sz="6" w:space="0" w:color="000000"/>
            </w:tcBorders>
          </w:tcPr>
          <w:p w14:paraId="0C1FEF07" w14:textId="77777777" w:rsidR="001F1F02" w:rsidRPr="00FB0D96" w:rsidRDefault="001F1F02" w:rsidP="00821888">
            <w:pPr>
              <w:pStyle w:val="TableSmallFont"/>
              <w:jc w:val="left"/>
              <w:rPr>
                <w:rFonts w:ascii="Arial" w:hAnsi="Arial" w:cs="Arial"/>
                <w:b/>
                <w:sz w:val="20"/>
              </w:rPr>
            </w:pPr>
          </w:p>
          <w:p w14:paraId="4021A53A" w14:textId="77777777" w:rsidR="001F1F02" w:rsidRPr="00FB0D96" w:rsidRDefault="001F1F02" w:rsidP="00821888">
            <w:pPr>
              <w:pStyle w:val="TableSmallFont"/>
              <w:jc w:val="left"/>
              <w:rPr>
                <w:rFonts w:ascii="Arial" w:hAnsi="Arial" w:cs="Arial"/>
                <w:b/>
                <w:sz w:val="20"/>
              </w:rPr>
            </w:pPr>
            <w:r w:rsidRPr="00FB0D96">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65CC790F" w14:textId="77777777" w:rsidR="001F1F02" w:rsidRPr="00FB0D96" w:rsidRDefault="001F1F02" w:rsidP="00821888">
            <w:pPr>
              <w:pStyle w:val="TableSmallFont"/>
              <w:rPr>
                <w:rFonts w:ascii="Arial" w:hAnsi="Arial" w:cs="Arial"/>
                <w:b/>
                <w:sz w:val="20"/>
              </w:rPr>
            </w:pPr>
            <w:r w:rsidRPr="00FB0D96">
              <w:rPr>
                <w:rFonts w:ascii="Arial" w:hAnsi="Arial" w:cs="Arial"/>
                <w:b/>
                <w:sz w:val="20"/>
              </w:rPr>
              <w:t>Encrypt</w:t>
            </w:r>
          </w:p>
          <w:p w14:paraId="704D303A"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5C4023F8" w14:textId="77777777" w:rsidR="001F1F02" w:rsidRPr="00FB0D96" w:rsidRDefault="001F1F02" w:rsidP="00821888">
            <w:pPr>
              <w:pStyle w:val="TableSmallFont"/>
              <w:rPr>
                <w:rFonts w:ascii="Arial" w:hAnsi="Arial" w:cs="Arial"/>
                <w:b/>
                <w:sz w:val="20"/>
              </w:rPr>
            </w:pPr>
            <w:r w:rsidRPr="00FB0D96">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23B0C786" w14:textId="77777777" w:rsidR="001F1F02" w:rsidRPr="00FB0D96" w:rsidRDefault="001F1F02" w:rsidP="00821888">
            <w:pPr>
              <w:pStyle w:val="TableSmallFont"/>
              <w:rPr>
                <w:rFonts w:ascii="Arial" w:hAnsi="Arial" w:cs="Arial"/>
                <w:b/>
                <w:sz w:val="20"/>
              </w:rPr>
            </w:pPr>
            <w:r w:rsidRPr="00FB0D96">
              <w:rPr>
                <w:rFonts w:ascii="Arial" w:hAnsi="Arial" w:cs="Arial"/>
                <w:b/>
                <w:sz w:val="20"/>
              </w:rPr>
              <w:t>Sign</w:t>
            </w:r>
          </w:p>
          <w:p w14:paraId="4FE31EC5"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57204328" w14:textId="77777777" w:rsidR="001F1F02" w:rsidRPr="00FB0D96" w:rsidRDefault="001F1F02" w:rsidP="00821888">
            <w:pPr>
              <w:pStyle w:val="TableSmallFont"/>
              <w:rPr>
                <w:rFonts w:ascii="Arial" w:hAnsi="Arial" w:cs="Arial"/>
                <w:b/>
                <w:sz w:val="20"/>
              </w:rPr>
            </w:pPr>
            <w:r w:rsidRPr="00FB0D96">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0BBD3C56"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SR</w:t>
            </w:r>
          </w:p>
          <w:p w14:paraId="75C06ACF"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&amp;</w:t>
            </w:r>
          </w:p>
          <w:p w14:paraId="71CE708C"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VR</w:t>
            </w:r>
            <w:r w:rsidRPr="00FB0D96">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17C093B0" w14:textId="77777777" w:rsidR="001F1F02" w:rsidRPr="00FB0D96" w:rsidRDefault="001F1F02" w:rsidP="00821888">
            <w:pPr>
              <w:pStyle w:val="TableSmallFont"/>
              <w:rPr>
                <w:rFonts w:ascii="Arial" w:hAnsi="Arial" w:cs="Arial"/>
                <w:b/>
                <w:sz w:val="20"/>
                <w:lang w:val="sv-SE"/>
              </w:rPr>
            </w:pPr>
          </w:p>
          <w:p w14:paraId="51EE7EE8"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Digest</w:t>
            </w:r>
          </w:p>
        </w:tc>
        <w:tc>
          <w:tcPr>
            <w:tcW w:w="787" w:type="dxa"/>
            <w:tcBorders>
              <w:top w:val="single" w:sz="6" w:space="0" w:color="000000"/>
              <w:left w:val="single" w:sz="6" w:space="0" w:color="000000"/>
              <w:bottom w:val="single" w:sz="6" w:space="0" w:color="000000"/>
              <w:right w:val="single" w:sz="6" w:space="0" w:color="000000"/>
            </w:tcBorders>
            <w:hideMark/>
          </w:tcPr>
          <w:p w14:paraId="45877E6C" w14:textId="77777777" w:rsidR="001F1F02" w:rsidRPr="00FB0D96" w:rsidRDefault="001F1F02" w:rsidP="00821888">
            <w:pPr>
              <w:pStyle w:val="TableSmallFont"/>
              <w:rPr>
                <w:rFonts w:ascii="Arial" w:hAnsi="Arial" w:cs="Arial"/>
                <w:b/>
                <w:sz w:val="20"/>
              </w:rPr>
            </w:pPr>
            <w:r w:rsidRPr="00FB0D96">
              <w:rPr>
                <w:rFonts w:ascii="Arial" w:hAnsi="Arial" w:cs="Arial"/>
                <w:b/>
                <w:sz w:val="20"/>
              </w:rPr>
              <w:t>Gen.</w:t>
            </w:r>
          </w:p>
          <w:p w14:paraId="7A09BD89" w14:textId="77777777" w:rsidR="001F1F02" w:rsidRPr="00FB0D96" w:rsidRDefault="001F1F02" w:rsidP="00821888">
            <w:pPr>
              <w:pStyle w:val="TableSmallFont"/>
              <w:rPr>
                <w:rFonts w:ascii="Arial" w:hAnsi="Arial" w:cs="Arial"/>
                <w:b/>
                <w:sz w:val="20"/>
              </w:rPr>
            </w:pPr>
            <w:r w:rsidRPr="00FB0D96">
              <w:rPr>
                <w:rFonts w:ascii="Arial" w:hAnsi="Arial" w:cs="Arial"/>
                <w:b/>
                <w:sz w:val="20"/>
              </w:rPr>
              <w:t xml:space="preserve"> Key/</w:t>
            </w:r>
          </w:p>
          <w:p w14:paraId="62B93BD6" w14:textId="77777777" w:rsidR="001F1F02" w:rsidRPr="00FB0D96" w:rsidRDefault="001F1F02" w:rsidP="00821888">
            <w:pPr>
              <w:pStyle w:val="TableSmallFont"/>
              <w:rPr>
                <w:rFonts w:ascii="Arial" w:hAnsi="Arial" w:cs="Arial"/>
                <w:b/>
                <w:sz w:val="20"/>
              </w:rPr>
            </w:pPr>
            <w:r w:rsidRPr="00FB0D96">
              <w:rPr>
                <w:rFonts w:ascii="Arial" w:hAnsi="Arial" w:cs="Arial"/>
                <w:b/>
                <w:sz w:val="20"/>
              </w:rPr>
              <w:t>Key</w:t>
            </w:r>
          </w:p>
          <w:p w14:paraId="77395F60" w14:textId="77777777" w:rsidR="001F1F02" w:rsidRPr="00FB0D96" w:rsidRDefault="001F1F02" w:rsidP="00821888">
            <w:pPr>
              <w:pStyle w:val="TableSmallFont"/>
              <w:rPr>
                <w:rFonts w:ascii="Arial" w:hAnsi="Arial" w:cs="Arial"/>
                <w:b/>
                <w:sz w:val="20"/>
              </w:rPr>
            </w:pPr>
            <w:r w:rsidRPr="00FB0D96">
              <w:rPr>
                <w:rFonts w:ascii="Arial" w:hAnsi="Arial" w:cs="Arial"/>
                <w:b/>
                <w:sz w:val="20"/>
              </w:rPr>
              <w:t>Pair</w:t>
            </w:r>
          </w:p>
        </w:tc>
        <w:tc>
          <w:tcPr>
            <w:tcW w:w="852" w:type="dxa"/>
            <w:tcBorders>
              <w:top w:val="single" w:sz="6" w:space="0" w:color="000000"/>
              <w:left w:val="single" w:sz="6" w:space="0" w:color="000000"/>
              <w:bottom w:val="single" w:sz="6" w:space="0" w:color="000000"/>
              <w:right w:val="single" w:sz="6" w:space="0" w:color="000000"/>
            </w:tcBorders>
            <w:hideMark/>
          </w:tcPr>
          <w:p w14:paraId="6F0CCF85" w14:textId="77777777" w:rsidR="001F1F02" w:rsidRPr="00FB0D96" w:rsidRDefault="001F1F02" w:rsidP="00821888">
            <w:pPr>
              <w:pStyle w:val="TableSmallFont"/>
              <w:rPr>
                <w:rFonts w:ascii="Arial" w:hAnsi="Arial" w:cs="Arial"/>
                <w:b/>
                <w:sz w:val="20"/>
              </w:rPr>
            </w:pPr>
            <w:r w:rsidRPr="00FB0D96">
              <w:rPr>
                <w:rFonts w:ascii="Arial" w:hAnsi="Arial" w:cs="Arial"/>
                <w:b/>
                <w:sz w:val="20"/>
              </w:rPr>
              <w:t>Wrap</w:t>
            </w:r>
          </w:p>
          <w:p w14:paraId="59822603"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70F9354D" w14:textId="77777777" w:rsidR="001F1F02" w:rsidRPr="00FB0D96" w:rsidRDefault="001F1F02" w:rsidP="00821888">
            <w:pPr>
              <w:pStyle w:val="TableSmallFont"/>
              <w:rPr>
                <w:rFonts w:ascii="Arial" w:hAnsi="Arial" w:cs="Arial"/>
                <w:b/>
                <w:sz w:val="20"/>
              </w:rPr>
            </w:pPr>
            <w:r w:rsidRPr="00FB0D96">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237EC09D" w14:textId="77777777" w:rsidR="001F1F02" w:rsidRPr="00FB0D96" w:rsidRDefault="001F1F02" w:rsidP="00821888">
            <w:pPr>
              <w:pStyle w:val="TableSmallFont"/>
              <w:rPr>
                <w:rFonts w:ascii="Arial" w:hAnsi="Arial" w:cs="Arial"/>
                <w:b/>
                <w:sz w:val="20"/>
              </w:rPr>
            </w:pPr>
          </w:p>
          <w:p w14:paraId="50B00167" w14:textId="77777777" w:rsidR="001F1F02" w:rsidRPr="00FB0D96" w:rsidRDefault="001F1F02" w:rsidP="00821888">
            <w:pPr>
              <w:pStyle w:val="TableSmallFont"/>
              <w:rPr>
                <w:rFonts w:ascii="Arial" w:hAnsi="Arial" w:cs="Arial"/>
                <w:b/>
                <w:sz w:val="20"/>
              </w:rPr>
            </w:pPr>
            <w:r w:rsidRPr="00FB0D96">
              <w:rPr>
                <w:rFonts w:ascii="Arial" w:hAnsi="Arial" w:cs="Arial"/>
                <w:b/>
                <w:sz w:val="20"/>
              </w:rPr>
              <w:t>Derive</w:t>
            </w:r>
          </w:p>
        </w:tc>
      </w:tr>
      <w:tr w:rsidR="001F1F02" w:rsidRPr="00FB0D96" w14:paraId="78DA4000" w14:textId="77777777" w:rsidTr="00121FEB">
        <w:tc>
          <w:tcPr>
            <w:tcW w:w="3376" w:type="dxa"/>
            <w:tcBorders>
              <w:top w:val="nil"/>
              <w:left w:val="single" w:sz="12" w:space="0" w:color="000000"/>
              <w:bottom w:val="single" w:sz="6" w:space="0" w:color="000000"/>
              <w:right w:val="single" w:sz="6" w:space="0" w:color="000000"/>
            </w:tcBorders>
            <w:hideMark/>
          </w:tcPr>
          <w:p w14:paraId="33FE02AC"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CKM_SHA224</w:t>
            </w:r>
          </w:p>
        </w:tc>
        <w:tc>
          <w:tcPr>
            <w:tcW w:w="975" w:type="dxa"/>
            <w:tcBorders>
              <w:top w:val="nil"/>
              <w:left w:val="single" w:sz="6" w:space="0" w:color="000000"/>
              <w:bottom w:val="single" w:sz="6" w:space="0" w:color="000000"/>
              <w:right w:val="single" w:sz="6" w:space="0" w:color="000000"/>
            </w:tcBorders>
          </w:tcPr>
          <w:p w14:paraId="32B94AD0" w14:textId="77777777" w:rsidR="001F1F02" w:rsidRPr="00FB0D96" w:rsidRDefault="001F1F02" w:rsidP="00821888">
            <w:pPr>
              <w:pStyle w:val="TableSmallFont"/>
              <w:rPr>
                <w:rFonts w:ascii="Arial" w:hAnsi="Arial" w:cs="Arial"/>
                <w:sz w:val="20"/>
              </w:rPr>
            </w:pPr>
          </w:p>
        </w:tc>
        <w:tc>
          <w:tcPr>
            <w:tcW w:w="786" w:type="dxa"/>
            <w:tcBorders>
              <w:top w:val="nil"/>
              <w:left w:val="single" w:sz="6" w:space="0" w:color="000000"/>
              <w:bottom w:val="single" w:sz="6" w:space="0" w:color="000000"/>
              <w:right w:val="single" w:sz="6" w:space="0" w:color="000000"/>
            </w:tcBorders>
          </w:tcPr>
          <w:p w14:paraId="0977EE99" w14:textId="77777777" w:rsidR="001F1F02" w:rsidRPr="00FB0D96" w:rsidRDefault="001F1F02" w:rsidP="00821888">
            <w:pPr>
              <w:pStyle w:val="TableSmallFont"/>
              <w:rPr>
                <w:rFonts w:ascii="Arial" w:hAnsi="Arial" w:cs="Arial"/>
                <w:sz w:val="20"/>
              </w:rPr>
            </w:pPr>
          </w:p>
        </w:tc>
        <w:tc>
          <w:tcPr>
            <w:tcW w:w="581" w:type="dxa"/>
            <w:tcBorders>
              <w:top w:val="nil"/>
              <w:left w:val="single" w:sz="6" w:space="0" w:color="000000"/>
              <w:bottom w:val="single" w:sz="6" w:space="0" w:color="000000"/>
              <w:right w:val="single" w:sz="6" w:space="0" w:color="000000"/>
            </w:tcBorders>
          </w:tcPr>
          <w:p w14:paraId="59091FAC" w14:textId="77777777" w:rsidR="001F1F02" w:rsidRPr="00FB0D96" w:rsidRDefault="001F1F02" w:rsidP="00821888">
            <w:pPr>
              <w:pStyle w:val="TableSmallFont"/>
              <w:rPr>
                <w:rFonts w:ascii="Arial" w:hAnsi="Arial" w:cs="Arial"/>
                <w:sz w:val="20"/>
              </w:rPr>
            </w:pPr>
          </w:p>
        </w:tc>
        <w:tc>
          <w:tcPr>
            <w:tcW w:w="842" w:type="dxa"/>
            <w:tcBorders>
              <w:top w:val="nil"/>
              <w:left w:val="single" w:sz="6" w:space="0" w:color="000000"/>
              <w:bottom w:val="single" w:sz="6" w:space="0" w:color="000000"/>
              <w:right w:val="single" w:sz="6" w:space="0" w:color="000000"/>
            </w:tcBorders>
            <w:hideMark/>
          </w:tcPr>
          <w:p w14:paraId="4E10FD40" w14:textId="77777777" w:rsidR="001F1F02" w:rsidRPr="00FB0D96" w:rsidRDefault="001F1F02" w:rsidP="00821888">
            <w:pPr>
              <w:pStyle w:val="TableSmallFont"/>
              <w:rPr>
                <w:rFonts w:ascii="Arial" w:hAnsi="Arial" w:cs="Arial"/>
                <w:sz w:val="20"/>
              </w:rPr>
            </w:pPr>
            <w:r w:rsidRPr="00FB0D96">
              <w:rPr>
                <w:rFonts w:ascii="Arial" w:hAnsi="Arial" w:cs="Arial"/>
                <w:sz w:val="20"/>
              </w:rPr>
              <w:sym w:font="Wingdings" w:char="F0FC"/>
            </w:r>
          </w:p>
        </w:tc>
        <w:tc>
          <w:tcPr>
            <w:tcW w:w="787" w:type="dxa"/>
            <w:tcBorders>
              <w:top w:val="nil"/>
              <w:left w:val="single" w:sz="6" w:space="0" w:color="000000"/>
              <w:bottom w:val="single" w:sz="6" w:space="0" w:color="000000"/>
              <w:right w:val="single" w:sz="6" w:space="0" w:color="000000"/>
            </w:tcBorders>
          </w:tcPr>
          <w:p w14:paraId="7CD04C13" w14:textId="77777777" w:rsidR="001F1F02" w:rsidRPr="00FB0D96" w:rsidRDefault="001F1F02" w:rsidP="00821888">
            <w:pPr>
              <w:pStyle w:val="TableSmallFont"/>
              <w:rPr>
                <w:rFonts w:ascii="Arial" w:hAnsi="Arial" w:cs="Arial"/>
                <w:sz w:val="20"/>
              </w:rPr>
            </w:pPr>
          </w:p>
        </w:tc>
        <w:tc>
          <w:tcPr>
            <w:tcW w:w="852" w:type="dxa"/>
            <w:tcBorders>
              <w:top w:val="nil"/>
              <w:left w:val="single" w:sz="6" w:space="0" w:color="000000"/>
              <w:bottom w:val="single" w:sz="6" w:space="0" w:color="000000"/>
              <w:right w:val="single" w:sz="6" w:space="0" w:color="000000"/>
            </w:tcBorders>
          </w:tcPr>
          <w:p w14:paraId="5E036E36" w14:textId="77777777" w:rsidR="001F1F02" w:rsidRPr="00FB0D96" w:rsidRDefault="001F1F02" w:rsidP="00821888">
            <w:pPr>
              <w:pStyle w:val="TableSmallFont"/>
              <w:rPr>
                <w:rFonts w:ascii="Arial" w:hAnsi="Arial" w:cs="Arial"/>
                <w:sz w:val="20"/>
              </w:rPr>
            </w:pPr>
          </w:p>
        </w:tc>
        <w:tc>
          <w:tcPr>
            <w:tcW w:w="842" w:type="dxa"/>
            <w:tcBorders>
              <w:top w:val="nil"/>
              <w:left w:val="single" w:sz="6" w:space="0" w:color="000000"/>
              <w:bottom w:val="single" w:sz="6" w:space="0" w:color="000000"/>
              <w:right w:val="single" w:sz="12" w:space="0" w:color="000000"/>
            </w:tcBorders>
          </w:tcPr>
          <w:p w14:paraId="44A7EA74" w14:textId="77777777" w:rsidR="001F1F02" w:rsidRPr="00FB0D96" w:rsidRDefault="001F1F02" w:rsidP="00821888">
            <w:pPr>
              <w:pStyle w:val="TableSmallFont"/>
              <w:rPr>
                <w:rFonts w:ascii="Arial" w:hAnsi="Arial" w:cs="Arial"/>
                <w:sz w:val="20"/>
              </w:rPr>
            </w:pPr>
          </w:p>
        </w:tc>
      </w:tr>
      <w:tr w:rsidR="001F1F02" w:rsidRPr="00FB0D96" w14:paraId="685B7E66" w14:textId="77777777" w:rsidTr="00121FEB">
        <w:tc>
          <w:tcPr>
            <w:tcW w:w="3376" w:type="dxa"/>
            <w:tcBorders>
              <w:top w:val="single" w:sz="6" w:space="0" w:color="000000"/>
              <w:left w:val="single" w:sz="12" w:space="0" w:color="000000"/>
              <w:bottom w:val="single" w:sz="6" w:space="0" w:color="000000"/>
              <w:right w:val="single" w:sz="6" w:space="0" w:color="000000"/>
            </w:tcBorders>
            <w:hideMark/>
          </w:tcPr>
          <w:p w14:paraId="67D6345D"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CKM_SHA224_HMAC</w:t>
            </w:r>
          </w:p>
        </w:tc>
        <w:tc>
          <w:tcPr>
            <w:tcW w:w="975" w:type="dxa"/>
            <w:tcBorders>
              <w:top w:val="single" w:sz="6" w:space="0" w:color="000000"/>
              <w:left w:val="single" w:sz="6" w:space="0" w:color="000000"/>
              <w:bottom w:val="single" w:sz="6" w:space="0" w:color="000000"/>
              <w:right w:val="single" w:sz="6" w:space="0" w:color="000000"/>
            </w:tcBorders>
          </w:tcPr>
          <w:p w14:paraId="1FA3B113"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65CCDED9"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7F8E0677"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069B090E" w14:textId="77777777" w:rsidR="001F1F02" w:rsidRPr="00FB0D96" w:rsidRDefault="001F1F02" w:rsidP="00821888">
            <w:pPr>
              <w:pStyle w:val="TableSmallFont"/>
              <w:keepNext w:val="0"/>
              <w:rPr>
                <w:rFonts w:ascii="Arial" w:hAnsi="Arial" w:cs="Arial"/>
                <w:sz w:val="20"/>
              </w:rPr>
            </w:pPr>
          </w:p>
        </w:tc>
        <w:tc>
          <w:tcPr>
            <w:tcW w:w="787" w:type="dxa"/>
            <w:tcBorders>
              <w:top w:val="single" w:sz="6" w:space="0" w:color="000000"/>
              <w:left w:val="single" w:sz="6" w:space="0" w:color="000000"/>
              <w:bottom w:val="single" w:sz="6" w:space="0" w:color="000000"/>
              <w:right w:val="single" w:sz="6" w:space="0" w:color="000000"/>
            </w:tcBorders>
          </w:tcPr>
          <w:p w14:paraId="04B72173" w14:textId="77777777" w:rsidR="001F1F02" w:rsidRPr="00FB0D96" w:rsidRDefault="001F1F02" w:rsidP="00821888">
            <w:pPr>
              <w:pStyle w:val="TableSmallFont"/>
              <w:keepNext w:val="0"/>
              <w:rPr>
                <w:rFonts w:ascii="Arial" w:hAnsi="Arial" w:cs="Arial"/>
                <w:sz w:val="20"/>
              </w:rPr>
            </w:pPr>
          </w:p>
        </w:tc>
        <w:tc>
          <w:tcPr>
            <w:tcW w:w="852" w:type="dxa"/>
            <w:tcBorders>
              <w:top w:val="single" w:sz="6" w:space="0" w:color="000000"/>
              <w:left w:val="single" w:sz="6" w:space="0" w:color="000000"/>
              <w:bottom w:val="single" w:sz="6" w:space="0" w:color="000000"/>
              <w:right w:val="single" w:sz="6" w:space="0" w:color="000000"/>
            </w:tcBorders>
          </w:tcPr>
          <w:p w14:paraId="008AF792"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6E4857C1" w14:textId="77777777" w:rsidR="001F1F02" w:rsidRPr="00FB0D96" w:rsidRDefault="001F1F02" w:rsidP="00821888">
            <w:pPr>
              <w:pStyle w:val="TableSmallFont"/>
              <w:keepNext w:val="0"/>
              <w:rPr>
                <w:rFonts w:ascii="Arial" w:hAnsi="Arial" w:cs="Arial"/>
                <w:sz w:val="20"/>
              </w:rPr>
            </w:pPr>
          </w:p>
        </w:tc>
      </w:tr>
      <w:tr w:rsidR="001F1F02" w:rsidRPr="00FB0D96" w14:paraId="429CDDD8" w14:textId="77777777" w:rsidTr="00121FEB">
        <w:tc>
          <w:tcPr>
            <w:tcW w:w="3376" w:type="dxa"/>
            <w:tcBorders>
              <w:top w:val="nil"/>
              <w:left w:val="single" w:sz="12" w:space="0" w:color="000000"/>
              <w:bottom w:val="single" w:sz="6" w:space="0" w:color="000000"/>
              <w:right w:val="single" w:sz="6" w:space="0" w:color="000000"/>
            </w:tcBorders>
            <w:hideMark/>
          </w:tcPr>
          <w:p w14:paraId="190CFB07"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CKM_SHA224_HMAC_GENERAL</w:t>
            </w:r>
          </w:p>
        </w:tc>
        <w:tc>
          <w:tcPr>
            <w:tcW w:w="975" w:type="dxa"/>
            <w:tcBorders>
              <w:top w:val="nil"/>
              <w:left w:val="single" w:sz="6" w:space="0" w:color="000000"/>
              <w:bottom w:val="single" w:sz="6" w:space="0" w:color="000000"/>
              <w:right w:val="single" w:sz="6" w:space="0" w:color="000000"/>
            </w:tcBorders>
          </w:tcPr>
          <w:p w14:paraId="22070B92" w14:textId="77777777" w:rsidR="001F1F02" w:rsidRPr="00FB0D96" w:rsidRDefault="001F1F02" w:rsidP="00821888">
            <w:pPr>
              <w:pStyle w:val="TableSmallFont"/>
              <w:keepNext w:val="0"/>
              <w:rPr>
                <w:rFonts w:ascii="Arial" w:hAnsi="Arial" w:cs="Arial"/>
                <w:sz w:val="20"/>
              </w:rPr>
            </w:pPr>
          </w:p>
        </w:tc>
        <w:tc>
          <w:tcPr>
            <w:tcW w:w="786" w:type="dxa"/>
            <w:tcBorders>
              <w:top w:val="nil"/>
              <w:left w:val="single" w:sz="6" w:space="0" w:color="000000"/>
              <w:bottom w:val="single" w:sz="6" w:space="0" w:color="000000"/>
              <w:right w:val="single" w:sz="6" w:space="0" w:color="000000"/>
            </w:tcBorders>
            <w:hideMark/>
          </w:tcPr>
          <w:p w14:paraId="03539338"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nil"/>
              <w:left w:val="single" w:sz="6" w:space="0" w:color="000000"/>
              <w:bottom w:val="single" w:sz="6" w:space="0" w:color="000000"/>
              <w:right w:val="single" w:sz="6" w:space="0" w:color="000000"/>
            </w:tcBorders>
          </w:tcPr>
          <w:p w14:paraId="38438125" w14:textId="77777777" w:rsidR="001F1F02" w:rsidRPr="00FB0D96" w:rsidRDefault="001F1F02" w:rsidP="00821888">
            <w:pPr>
              <w:pStyle w:val="TableSmallFont"/>
              <w:keepNext w:val="0"/>
              <w:rPr>
                <w:rFonts w:ascii="Arial" w:hAnsi="Arial" w:cs="Arial"/>
                <w:sz w:val="20"/>
              </w:rPr>
            </w:pPr>
          </w:p>
        </w:tc>
        <w:tc>
          <w:tcPr>
            <w:tcW w:w="842" w:type="dxa"/>
            <w:tcBorders>
              <w:top w:val="nil"/>
              <w:left w:val="single" w:sz="6" w:space="0" w:color="000000"/>
              <w:bottom w:val="single" w:sz="6" w:space="0" w:color="000000"/>
              <w:right w:val="single" w:sz="6" w:space="0" w:color="000000"/>
            </w:tcBorders>
          </w:tcPr>
          <w:p w14:paraId="10BE2BF5" w14:textId="77777777" w:rsidR="001F1F02" w:rsidRPr="00FB0D96" w:rsidRDefault="001F1F02" w:rsidP="00821888">
            <w:pPr>
              <w:pStyle w:val="TableSmallFont"/>
              <w:keepNext w:val="0"/>
              <w:rPr>
                <w:rFonts w:ascii="Arial" w:hAnsi="Arial" w:cs="Arial"/>
                <w:sz w:val="20"/>
              </w:rPr>
            </w:pPr>
          </w:p>
        </w:tc>
        <w:tc>
          <w:tcPr>
            <w:tcW w:w="787" w:type="dxa"/>
            <w:tcBorders>
              <w:top w:val="nil"/>
              <w:left w:val="single" w:sz="6" w:space="0" w:color="000000"/>
              <w:bottom w:val="single" w:sz="6" w:space="0" w:color="000000"/>
              <w:right w:val="single" w:sz="6" w:space="0" w:color="000000"/>
            </w:tcBorders>
          </w:tcPr>
          <w:p w14:paraId="6AA9135E" w14:textId="77777777" w:rsidR="001F1F02" w:rsidRPr="00FB0D96" w:rsidRDefault="001F1F02" w:rsidP="00821888">
            <w:pPr>
              <w:pStyle w:val="TableSmallFont"/>
              <w:keepNext w:val="0"/>
              <w:rPr>
                <w:rFonts w:ascii="Arial" w:hAnsi="Arial" w:cs="Arial"/>
                <w:sz w:val="20"/>
              </w:rPr>
            </w:pPr>
          </w:p>
        </w:tc>
        <w:tc>
          <w:tcPr>
            <w:tcW w:w="852" w:type="dxa"/>
            <w:tcBorders>
              <w:top w:val="nil"/>
              <w:left w:val="single" w:sz="6" w:space="0" w:color="000000"/>
              <w:bottom w:val="single" w:sz="6" w:space="0" w:color="000000"/>
              <w:right w:val="single" w:sz="6" w:space="0" w:color="000000"/>
            </w:tcBorders>
          </w:tcPr>
          <w:p w14:paraId="7358F448" w14:textId="77777777" w:rsidR="001F1F02" w:rsidRPr="00FB0D96" w:rsidRDefault="001F1F02" w:rsidP="00821888">
            <w:pPr>
              <w:pStyle w:val="TableSmallFont"/>
              <w:keepNext w:val="0"/>
              <w:rPr>
                <w:rFonts w:ascii="Arial" w:hAnsi="Arial" w:cs="Arial"/>
                <w:sz w:val="20"/>
              </w:rPr>
            </w:pPr>
          </w:p>
        </w:tc>
        <w:tc>
          <w:tcPr>
            <w:tcW w:w="842" w:type="dxa"/>
            <w:tcBorders>
              <w:top w:val="nil"/>
              <w:left w:val="single" w:sz="6" w:space="0" w:color="000000"/>
              <w:bottom w:val="single" w:sz="6" w:space="0" w:color="000000"/>
              <w:right w:val="single" w:sz="12" w:space="0" w:color="000000"/>
            </w:tcBorders>
          </w:tcPr>
          <w:p w14:paraId="36A06704" w14:textId="77777777" w:rsidR="001F1F02" w:rsidRPr="00FB0D96" w:rsidRDefault="001F1F02" w:rsidP="00821888">
            <w:pPr>
              <w:pStyle w:val="TableSmallFont"/>
              <w:keepNext w:val="0"/>
              <w:rPr>
                <w:rFonts w:ascii="Arial" w:hAnsi="Arial" w:cs="Arial"/>
                <w:sz w:val="20"/>
              </w:rPr>
            </w:pPr>
          </w:p>
        </w:tc>
      </w:tr>
      <w:tr w:rsidR="001F1F02" w:rsidRPr="00FB0D96" w14:paraId="7A05AAD4" w14:textId="77777777" w:rsidTr="00121FEB">
        <w:tc>
          <w:tcPr>
            <w:tcW w:w="3376" w:type="dxa"/>
            <w:tcBorders>
              <w:top w:val="single" w:sz="6" w:space="0" w:color="000000"/>
              <w:left w:val="single" w:sz="12" w:space="0" w:color="000000"/>
              <w:bottom w:val="single" w:sz="6" w:space="0" w:color="000000"/>
              <w:right w:val="single" w:sz="6" w:space="0" w:color="000000"/>
            </w:tcBorders>
            <w:hideMark/>
          </w:tcPr>
          <w:p w14:paraId="16F775B2"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CKM_SHA224_RSA_PKCS</w:t>
            </w:r>
          </w:p>
        </w:tc>
        <w:tc>
          <w:tcPr>
            <w:tcW w:w="975" w:type="dxa"/>
            <w:tcBorders>
              <w:top w:val="single" w:sz="6" w:space="0" w:color="000000"/>
              <w:left w:val="single" w:sz="6" w:space="0" w:color="000000"/>
              <w:bottom w:val="single" w:sz="6" w:space="0" w:color="000000"/>
              <w:right w:val="single" w:sz="6" w:space="0" w:color="000000"/>
            </w:tcBorders>
          </w:tcPr>
          <w:p w14:paraId="2E6AF96B"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58EF49D9"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6EF0EAB6"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2B694300" w14:textId="77777777" w:rsidR="001F1F02" w:rsidRPr="00FB0D96" w:rsidRDefault="001F1F02" w:rsidP="00821888">
            <w:pPr>
              <w:pStyle w:val="TableSmallFont"/>
              <w:keepNext w:val="0"/>
              <w:rPr>
                <w:rFonts w:ascii="Arial" w:hAnsi="Arial" w:cs="Arial"/>
                <w:sz w:val="20"/>
              </w:rPr>
            </w:pPr>
          </w:p>
        </w:tc>
        <w:tc>
          <w:tcPr>
            <w:tcW w:w="787" w:type="dxa"/>
            <w:tcBorders>
              <w:top w:val="single" w:sz="6" w:space="0" w:color="000000"/>
              <w:left w:val="single" w:sz="6" w:space="0" w:color="000000"/>
              <w:bottom w:val="single" w:sz="6" w:space="0" w:color="000000"/>
              <w:right w:val="single" w:sz="6" w:space="0" w:color="000000"/>
            </w:tcBorders>
          </w:tcPr>
          <w:p w14:paraId="003C2CA6" w14:textId="77777777" w:rsidR="001F1F02" w:rsidRPr="00FB0D96" w:rsidRDefault="001F1F02" w:rsidP="00821888">
            <w:pPr>
              <w:pStyle w:val="TableSmallFont"/>
              <w:keepNext w:val="0"/>
              <w:rPr>
                <w:rFonts w:ascii="Arial" w:hAnsi="Arial" w:cs="Arial"/>
                <w:sz w:val="20"/>
              </w:rPr>
            </w:pPr>
          </w:p>
        </w:tc>
        <w:tc>
          <w:tcPr>
            <w:tcW w:w="852" w:type="dxa"/>
            <w:tcBorders>
              <w:top w:val="single" w:sz="6" w:space="0" w:color="000000"/>
              <w:left w:val="single" w:sz="6" w:space="0" w:color="000000"/>
              <w:bottom w:val="single" w:sz="6" w:space="0" w:color="000000"/>
              <w:right w:val="single" w:sz="6" w:space="0" w:color="000000"/>
            </w:tcBorders>
          </w:tcPr>
          <w:p w14:paraId="1F898106"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792776CE" w14:textId="77777777" w:rsidR="001F1F02" w:rsidRPr="00FB0D96" w:rsidRDefault="001F1F02" w:rsidP="00821888">
            <w:pPr>
              <w:pStyle w:val="TableSmallFont"/>
              <w:keepNext w:val="0"/>
              <w:rPr>
                <w:rFonts w:ascii="Arial" w:hAnsi="Arial" w:cs="Arial"/>
                <w:sz w:val="20"/>
              </w:rPr>
            </w:pPr>
          </w:p>
        </w:tc>
      </w:tr>
      <w:tr w:rsidR="001F1F02" w:rsidRPr="00FB0D96" w14:paraId="1E50ADC6" w14:textId="77777777" w:rsidTr="00121FEB">
        <w:tc>
          <w:tcPr>
            <w:tcW w:w="3376" w:type="dxa"/>
            <w:tcBorders>
              <w:top w:val="single" w:sz="6" w:space="0" w:color="000000"/>
              <w:left w:val="single" w:sz="12" w:space="0" w:color="000000"/>
              <w:bottom w:val="single" w:sz="6" w:space="0" w:color="000000"/>
              <w:right w:val="single" w:sz="6" w:space="0" w:color="000000"/>
            </w:tcBorders>
            <w:hideMark/>
          </w:tcPr>
          <w:p w14:paraId="467779BB"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CKM_SHA224_RSA_PKCS_PSS</w:t>
            </w:r>
          </w:p>
        </w:tc>
        <w:tc>
          <w:tcPr>
            <w:tcW w:w="975" w:type="dxa"/>
            <w:tcBorders>
              <w:top w:val="single" w:sz="6" w:space="0" w:color="000000"/>
              <w:left w:val="single" w:sz="6" w:space="0" w:color="000000"/>
              <w:bottom w:val="single" w:sz="6" w:space="0" w:color="000000"/>
              <w:right w:val="single" w:sz="6" w:space="0" w:color="000000"/>
            </w:tcBorders>
          </w:tcPr>
          <w:p w14:paraId="7085D85E" w14:textId="77777777" w:rsidR="001F1F02" w:rsidRPr="00FB0D96" w:rsidRDefault="001F1F02" w:rsidP="00821888">
            <w:pPr>
              <w:pStyle w:val="TableSmallFont"/>
              <w:keepNext w:val="0"/>
              <w:rPr>
                <w:rFonts w:ascii="Arial" w:hAnsi="Arial" w:cs="Arial"/>
                <w:sz w:val="20"/>
                <w:lang w:val="sv-SE"/>
              </w:rPr>
            </w:pPr>
          </w:p>
        </w:tc>
        <w:tc>
          <w:tcPr>
            <w:tcW w:w="786" w:type="dxa"/>
            <w:tcBorders>
              <w:top w:val="single" w:sz="6" w:space="0" w:color="000000"/>
              <w:left w:val="single" w:sz="6" w:space="0" w:color="000000"/>
              <w:bottom w:val="single" w:sz="6" w:space="0" w:color="000000"/>
              <w:right w:val="single" w:sz="6" w:space="0" w:color="000000"/>
            </w:tcBorders>
            <w:hideMark/>
          </w:tcPr>
          <w:p w14:paraId="59CA7B65"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47ECA53C"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5C8BDCF1" w14:textId="77777777" w:rsidR="001F1F02" w:rsidRPr="00FB0D96" w:rsidRDefault="001F1F02" w:rsidP="00821888">
            <w:pPr>
              <w:pStyle w:val="TableSmallFont"/>
              <w:keepNext w:val="0"/>
              <w:rPr>
                <w:rFonts w:ascii="Arial" w:hAnsi="Arial" w:cs="Arial"/>
                <w:sz w:val="20"/>
              </w:rPr>
            </w:pPr>
          </w:p>
        </w:tc>
        <w:tc>
          <w:tcPr>
            <w:tcW w:w="787" w:type="dxa"/>
            <w:tcBorders>
              <w:top w:val="single" w:sz="6" w:space="0" w:color="000000"/>
              <w:left w:val="single" w:sz="6" w:space="0" w:color="000000"/>
              <w:bottom w:val="single" w:sz="6" w:space="0" w:color="000000"/>
              <w:right w:val="single" w:sz="6" w:space="0" w:color="000000"/>
            </w:tcBorders>
          </w:tcPr>
          <w:p w14:paraId="7CA7E3D6" w14:textId="77777777" w:rsidR="001F1F02" w:rsidRPr="00FB0D96" w:rsidRDefault="001F1F02" w:rsidP="00821888">
            <w:pPr>
              <w:pStyle w:val="TableSmallFont"/>
              <w:keepNext w:val="0"/>
              <w:rPr>
                <w:rFonts w:ascii="Arial" w:hAnsi="Arial" w:cs="Arial"/>
                <w:sz w:val="20"/>
              </w:rPr>
            </w:pPr>
          </w:p>
        </w:tc>
        <w:tc>
          <w:tcPr>
            <w:tcW w:w="852" w:type="dxa"/>
            <w:tcBorders>
              <w:top w:val="single" w:sz="6" w:space="0" w:color="000000"/>
              <w:left w:val="single" w:sz="6" w:space="0" w:color="000000"/>
              <w:bottom w:val="single" w:sz="6" w:space="0" w:color="000000"/>
              <w:right w:val="single" w:sz="6" w:space="0" w:color="000000"/>
            </w:tcBorders>
          </w:tcPr>
          <w:p w14:paraId="4FDC8439"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59C965BB" w14:textId="77777777" w:rsidR="001F1F02" w:rsidRPr="00FB0D96" w:rsidRDefault="001F1F02" w:rsidP="00821888">
            <w:pPr>
              <w:pStyle w:val="TableSmallFont"/>
              <w:keepNext w:val="0"/>
              <w:rPr>
                <w:rFonts w:ascii="Arial" w:hAnsi="Arial" w:cs="Arial"/>
                <w:sz w:val="20"/>
              </w:rPr>
            </w:pPr>
          </w:p>
        </w:tc>
      </w:tr>
      <w:tr w:rsidR="001F1F02" w:rsidRPr="00FB0D96" w14:paraId="76F46013" w14:textId="77777777" w:rsidTr="00121FEB">
        <w:tc>
          <w:tcPr>
            <w:tcW w:w="3376" w:type="dxa"/>
            <w:tcBorders>
              <w:top w:val="single" w:sz="6" w:space="0" w:color="000000"/>
              <w:left w:val="single" w:sz="12" w:space="0" w:color="000000"/>
              <w:bottom w:val="single" w:sz="6" w:space="0" w:color="000000"/>
              <w:right w:val="single" w:sz="6" w:space="0" w:color="000000"/>
            </w:tcBorders>
            <w:hideMark/>
          </w:tcPr>
          <w:p w14:paraId="18273B8E"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CKM_SHA224_KEY_DERIVATION</w:t>
            </w:r>
          </w:p>
        </w:tc>
        <w:tc>
          <w:tcPr>
            <w:tcW w:w="975" w:type="dxa"/>
            <w:tcBorders>
              <w:top w:val="single" w:sz="6" w:space="0" w:color="000000"/>
              <w:left w:val="single" w:sz="6" w:space="0" w:color="000000"/>
              <w:bottom w:val="single" w:sz="6" w:space="0" w:color="000000"/>
              <w:right w:val="single" w:sz="6" w:space="0" w:color="000000"/>
            </w:tcBorders>
          </w:tcPr>
          <w:p w14:paraId="34247A06"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7669FDEF" w14:textId="77777777" w:rsidR="001F1F02" w:rsidRPr="00FB0D96"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B3FBE25"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76E8941" w14:textId="77777777" w:rsidR="001F1F02" w:rsidRPr="00FB0D96" w:rsidRDefault="001F1F02" w:rsidP="00821888">
            <w:pPr>
              <w:pStyle w:val="TableSmallFont"/>
              <w:keepNext w:val="0"/>
              <w:rPr>
                <w:rFonts w:ascii="Arial" w:hAnsi="Arial" w:cs="Arial"/>
                <w:sz w:val="20"/>
              </w:rPr>
            </w:pPr>
          </w:p>
        </w:tc>
        <w:tc>
          <w:tcPr>
            <w:tcW w:w="787" w:type="dxa"/>
            <w:tcBorders>
              <w:top w:val="single" w:sz="6" w:space="0" w:color="000000"/>
              <w:left w:val="single" w:sz="6" w:space="0" w:color="000000"/>
              <w:bottom w:val="single" w:sz="6" w:space="0" w:color="000000"/>
              <w:right w:val="single" w:sz="6" w:space="0" w:color="000000"/>
            </w:tcBorders>
          </w:tcPr>
          <w:p w14:paraId="2694471A" w14:textId="77777777" w:rsidR="001F1F02" w:rsidRPr="00FB0D96" w:rsidRDefault="001F1F02" w:rsidP="00821888">
            <w:pPr>
              <w:pStyle w:val="TableSmallFont"/>
              <w:keepNext w:val="0"/>
              <w:rPr>
                <w:rFonts w:ascii="Arial" w:hAnsi="Arial" w:cs="Arial"/>
                <w:sz w:val="20"/>
              </w:rPr>
            </w:pPr>
          </w:p>
        </w:tc>
        <w:tc>
          <w:tcPr>
            <w:tcW w:w="852" w:type="dxa"/>
            <w:tcBorders>
              <w:top w:val="single" w:sz="6" w:space="0" w:color="000000"/>
              <w:left w:val="single" w:sz="6" w:space="0" w:color="000000"/>
              <w:bottom w:val="single" w:sz="6" w:space="0" w:color="000000"/>
              <w:right w:val="single" w:sz="6" w:space="0" w:color="000000"/>
            </w:tcBorders>
          </w:tcPr>
          <w:p w14:paraId="217864AC"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22BAE51D"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r>
      <w:tr w:rsidR="001F1F02" w:rsidRPr="00FB0D96" w14:paraId="7E8CE6D8" w14:textId="77777777" w:rsidTr="00121FEB">
        <w:tc>
          <w:tcPr>
            <w:tcW w:w="3376" w:type="dxa"/>
            <w:tcBorders>
              <w:top w:val="single" w:sz="6" w:space="0" w:color="000000"/>
              <w:left w:val="single" w:sz="12" w:space="0" w:color="000000"/>
              <w:bottom w:val="single" w:sz="12" w:space="0" w:color="000000"/>
              <w:right w:val="single" w:sz="6" w:space="0" w:color="000000"/>
            </w:tcBorders>
          </w:tcPr>
          <w:p w14:paraId="1816B13D" w14:textId="77777777" w:rsidR="001F1F02" w:rsidRPr="00FB0D96" w:rsidRDefault="001F1F02" w:rsidP="00821888">
            <w:pPr>
              <w:pStyle w:val="TableSmallFont"/>
              <w:keepNext w:val="0"/>
              <w:jc w:val="left"/>
              <w:rPr>
                <w:rFonts w:ascii="Arial" w:hAnsi="Arial" w:cs="Arial"/>
                <w:sz w:val="20"/>
              </w:rPr>
            </w:pPr>
            <w:r>
              <w:rPr>
                <w:rFonts w:ascii="Arial" w:hAnsi="Arial" w:cs="Arial"/>
                <w:sz w:val="20"/>
              </w:rPr>
              <w:t>CKM_SHA224_KEY_GEN</w:t>
            </w:r>
          </w:p>
        </w:tc>
        <w:tc>
          <w:tcPr>
            <w:tcW w:w="975" w:type="dxa"/>
            <w:tcBorders>
              <w:top w:val="single" w:sz="6" w:space="0" w:color="000000"/>
              <w:left w:val="single" w:sz="6" w:space="0" w:color="000000"/>
              <w:bottom w:val="single" w:sz="12" w:space="0" w:color="000000"/>
              <w:right w:val="single" w:sz="6" w:space="0" w:color="000000"/>
            </w:tcBorders>
          </w:tcPr>
          <w:p w14:paraId="399A4036"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6D9E234B" w14:textId="77777777" w:rsidR="001F1F02" w:rsidRPr="00FB0D96"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66BCDF9E"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76DB9579" w14:textId="77777777" w:rsidR="001F1F02" w:rsidRPr="00FB0D96" w:rsidRDefault="001F1F02" w:rsidP="00821888">
            <w:pPr>
              <w:pStyle w:val="TableSmallFont"/>
              <w:keepNext w:val="0"/>
              <w:rPr>
                <w:rFonts w:ascii="Arial" w:hAnsi="Arial" w:cs="Arial"/>
                <w:sz w:val="20"/>
              </w:rPr>
            </w:pPr>
          </w:p>
        </w:tc>
        <w:tc>
          <w:tcPr>
            <w:tcW w:w="787" w:type="dxa"/>
            <w:tcBorders>
              <w:top w:val="single" w:sz="6" w:space="0" w:color="000000"/>
              <w:left w:val="single" w:sz="6" w:space="0" w:color="000000"/>
              <w:bottom w:val="single" w:sz="12" w:space="0" w:color="000000"/>
              <w:right w:val="single" w:sz="6" w:space="0" w:color="000000"/>
            </w:tcBorders>
          </w:tcPr>
          <w:p w14:paraId="6102446E"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852" w:type="dxa"/>
            <w:tcBorders>
              <w:top w:val="single" w:sz="6" w:space="0" w:color="000000"/>
              <w:left w:val="single" w:sz="6" w:space="0" w:color="000000"/>
              <w:bottom w:val="single" w:sz="12" w:space="0" w:color="000000"/>
              <w:right w:val="single" w:sz="6" w:space="0" w:color="000000"/>
            </w:tcBorders>
          </w:tcPr>
          <w:p w14:paraId="2F082B5F"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67749534" w14:textId="77777777" w:rsidR="001F1F02" w:rsidRPr="00FB0D96" w:rsidRDefault="001F1F02" w:rsidP="00821888">
            <w:pPr>
              <w:pStyle w:val="TableSmallFont"/>
              <w:keepNext w:val="0"/>
              <w:rPr>
                <w:rFonts w:ascii="Arial" w:hAnsi="Arial" w:cs="Arial"/>
                <w:sz w:val="20"/>
              </w:rPr>
            </w:pPr>
          </w:p>
        </w:tc>
      </w:tr>
    </w:tbl>
    <w:p w14:paraId="7E80EF71" w14:textId="77777777" w:rsidR="001F1F02" w:rsidRDefault="001F1F02" w:rsidP="00E81EEF">
      <w:pPr>
        <w:pStyle w:val="Heading3"/>
        <w:numPr>
          <w:ilvl w:val="2"/>
          <w:numId w:val="3"/>
        </w:numPr>
      </w:pPr>
      <w:bookmarkStart w:id="2273" w:name="_Toc228894751"/>
      <w:bookmarkStart w:id="2274" w:name="_Toc228807283"/>
      <w:bookmarkStart w:id="2275" w:name="_Toc370634512"/>
      <w:bookmarkStart w:id="2276" w:name="_Toc391471225"/>
      <w:bookmarkStart w:id="2277" w:name="_Toc395187863"/>
      <w:bookmarkStart w:id="2278" w:name="_Toc416960109"/>
      <w:bookmarkStart w:id="2279" w:name="_Toc8118327"/>
      <w:bookmarkStart w:id="2280" w:name="_Toc30061302"/>
      <w:r w:rsidRPr="00FB0D96">
        <w:t>Definitions</w:t>
      </w:r>
      <w:bookmarkEnd w:id="2272"/>
      <w:bookmarkEnd w:id="2273"/>
      <w:bookmarkEnd w:id="2274"/>
      <w:bookmarkEnd w:id="2275"/>
      <w:bookmarkEnd w:id="2276"/>
      <w:bookmarkEnd w:id="2277"/>
      <w:bookmarkEnd w:id="2278"/>
      <w:bookmarkEnd w:id="2279"/>
      <w:bookmarkEnd w:id="2280"/>
    </w:p>
    <w:p w14:paraId="336EAF5F" w14:textId="77777777" w:rsidR="001F1F02" w:rsidRPr="00544138" w:rsidRDefault="001F1F02" w:rsidP="001F1F02">
      <w:pPr>
        <w:rPr>
          <w:color w:val="000000" w:themeColor="text1"/>
        </w:rPr>
      </w:pPr>
      <w:r w:rsidRPr="00544138">
        <w:rPr>
          <w:color w:val="000000" w:themeColor="text1"/>
        </w:rPr>
        <w:t>This section defines the key type “CKK_SHA224_HMAC” for type CK_KEY_TYPE as used in the CKA_KEY_TYPE attribute of key objects.</w:t>
      </w:r>
    </w:p>
    <w:p w14:paraId="384AA9F3" w14:textId="77777777" w:rsidR="001F1F02" w:rsidRPr="00FB0D96" w:rsidRDefault="001F1F02" w:rsidP="001F1F02">
      <w:r>
        <w:t>Mechanisms:</w:t>
      </w:r>
    </w:p>
    <w:p w14:paraId="2366B256" w14:textId="5B3F4B78" w:rsidR="001F1F02" w:rsidRDefault="001F1F02" w:rsidP="001F1F02">
      <w:pPr>
        <w:ind w:left="720"/>
      </w:pPr>
      <w:r>
        <w:t>CKM_SHA224</w:t>
      </w:r>
    </w:p>
    <w:p w14:paraId="35D445AA" w14:textId="62254E99" w:rsidR="001F1F02" w:rsidRDefault="001F1F02" w:rsidP="001F1F02">
      <w:pPr>
        <w:ind w:left="720"/>
      </w:pPr>
      <w:r>
        <w:t>CKM_SHA224_HMAC</w:t>
      </w:r>
    </w:p>
    <w:p w14:paraId="2B815BFB" w14:textId="6131228F" w:rsidR="001F1F02" w:rsidRDefault="001F1F02" w:rsidP="001F1F02">
      <w:pPr>
        <w:ind w:left="720"/>
      </w:pPr>
      <w:r>
        <w:t>CKM_SHA224_HMAC_GENERAL</w:t>
      </w:r>
    </w:p>
    <w:p w14:paraId="1CB28221" w14:textId="07261103" w:rsidR="001F1F02" w:rsidRDefault="001F1F02" w:rsidP="001F1F02">
      <w:pPr>
        <w:ind w:left="720"/>
      </w:pPr>
      <w:r>
        <w:t>CKM_SHA224_KEY_DERIVATION</w:t>
      </w:r>
    </w:p>
    <w:p w14:paraId="0736EC95" w14:textId="0169CDEA" w:rsidR="001F1F02" w:rsidRDefault="001F1F02" w:rsidP="001F1F02">
      <w:pPr>
        <w:ind w:left="720"/>
      </w:pPr>
      <w:r>
        <w:t>CKM_SHA224_KEY_GEN</w:t>
      </w:r>
    </w:p>
    <w:p w14:paraId="611EB345" w14:textId="77777777" w:rsidR="001F1F02" w:rsidRPr="00FB0D96" w:rsidRDefault="001F1F02" w:rsidP="00E81EEF">
      <w:pPr>
        <w:pStyle w:val="Heading3"/>
        <w:numPr>
          <w:ilvl w:val="2"/>
          <w:numId w:val="3"/>
        </w:numPr>
      </w:pPr>
      <w:bookmarkStart w:id="2281" w:name="_Toc228894752"/>
      <w:bookmarkStart w:id="2282" w:name="_Toc228807284"/>
      <w:bookmarkStart w:id="2283" w:name="_Toc151796113"/>
      <w:bookmarkStart w:id="2284" w:name="_Toc370634513"/>
      <w:bookmarkStart w:id="2285" w:name="_Toc391471226"/>
      <w:bookmarkStart w:id="2286" w:name="_Toc395187864"/>
      <w:bookmarkStart w:id="2287" w:name="_Toc416960110"/>
      <w:bookmarkStart w:id="2288" w:name="_Toc8118328"/>
      <w:bookmarkStart w:id="2289" w:name="_Toc30061303"/>
      <w:r w:rsidRPr="00FB0D96">
        <w:lastRenderedPageBreak/>
        <w:t>SHA-224 digest</w:t>
      </w:r>
      <w:bookmarkEnd w:id="2281"/>
      <w:bookmarkEnd w:id="2282"/>
      <w:bookmarkEnd w:id="2283"/>
      <w:bookmarkEnd w:id="2284"/>
      <w:bookmarkEnd w:id="2285"/>
      <w:bookmarkEnd w:id="2286"/>
      <w:bookmarkEnd w:id="2287"/>
      <w:bookmarkEnd w:id="2288"/>
      <w:bookmarkEnd w:id="2289"/>
    </w:p>
    <w:p w14:paraId="71D03F2C" w14:textId="5F7AFCAB" w:rsidR="001F1F02" w:rsidRDefault="001F1F02" w:rsidP="001F1F02">
      <w:r>
        <w:t xml:space="preserve">The SHA-224 mechanism, denoted </w:t>
      </w:r>
      <w:r>
        <w:rPr>
          <w:b/>
        </w:rPr>
        <w:t>CKM_SHA224</w:t>
      </w:r>
      <w:r>
        <w:t xml:space="preserve">, is a mechanism for message digesting, following the Secure Hash Algorithm with a 224-bit message digest defined in </w:t>
      </w:r>
      <w:r>
        <w:fldChar w:fldCharType="begin"/>
      </w:r>
      <w:r>
        <w:instrText xml:space="preserve"> REF _Ref148505765 \r \h  \* MERGEFORMAT </w:instrText>
      </w:r>
      <w:r>
        <w:fldChar w:fldCharType="separate"/>
      </w:r>
      <w:r w:rsidR="00C07EF1">
        <w:t>0</w:t>
      </w:r>
      <w:r>
        <w:fldChar w:fldCharType="end"/>
      </w:r>
      <w:r>
        <w:t>.</w:t>
      </w:r>
    </w:p>
    <w:p w14:paraId="5D146468" w14:textId="77777777" w:rsidR="001F1F02" w:rsidRDefault="001F1F02" w:rsidP="001F1F02">
      <w:r>
        <w:t>It does not have a parameter.</w:t>
      </w:r>
    </w:p>
    <w:p w14:paraId="725CD97F" w14:textId="77777777" w:rsidR="001F1F02" w:rsidRDefault="001F1F02" w:rsidP="001F1F02">
      <w:r>
        <w:t>Constraints on the length of input and output data are summarized in the following table.  For single-part digesting, the data and the digest may begin at the same location in memory.</w:t>
      </w:r>
    </w:p>
    <w:p w14:paraId="6F10D6AB" w14:textId="72119905" w:rsidR="001F1F02" w:rsidRDefault="001F1F02" w:rsidP="000316D7">
      <w:pPr>
        <w:pStyle w:val="Caption"/>
      </w:pPr>
      <w:bookmarkStart w:id="2290" w:name="_Toc228807544"/>
      <w:bookmarkStart w:id="2291" w:name="_Toc151796152"/>
      <w:bookmarkStart w:id="2292" w:name="_Toc25853470"/>
      <w:r>
        <w:t xml:space="preserve">Table </w:t>
      </w:r>
      <w:r>
        <w:rPr>
          <w:noProof/>
        </w:rPr>
        <w:fldChar w:fldCharType="begin"/>
      </w:r>
      <w:r>
        <w:rPr>
          <w:noProof/>
        </w:rPr>
        <w:instrText xml:space="preserve"> SEQ Table \* ARABIC  \* MERGEFORMAT </w:instrText>
      </w:r>
      <w:r>
        <w:rPr>
          <w:noProof/>
        </w:rPr>
        <w:fldChar w:fldCharType="separate"/>
      </w:r>
      <w:r w:rsidR="00C07EF1">
        <w:rPr>
          <w:noProof/>
        </w:rPr>
        <w:t>107</w:t>
      </w:r>
      <w:r>
        <w:rPr>
          <w:noProof/>
        </w:rPr>
        <w:fldChar w:fldCharType="end"/>
      </w:r>
      <w:r>
        <w:t>, SHA-224: Data Length</w:t>
      </w:r>
      <w:bookmarkEnd w:id="2290"/>
      <w:bookmarkEnd w:id="2291"/>
      <w:bookmarkEnd w:id="229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60"/>
        <w:gridCol w:w="1377"/>
        <w:gridCol w:w="1581"/>
      </w:tblGrid>
      <w:tr w:rsidR="001F1F02" w14:paraId="3B7E0E20" w14:textId="77777777" w:rsidTr="00821888">
        <w:trPr>
          <w:tblHeader/>
        </w:trPr>
        <w:tc>
          <w:tcPr>
            <w:tcW w:w="1260" w:type="dxa"/>
            <w:tcBorders>
              <w:top w:val="single" w:sz="12" w:space="0" w:color="000000"/>
              <w:left w:val="single" w:sz="12" w:space="0" w:color="000000"/>
              <w:bottom w:val="nil"/>
              <w:right w:val="single" w:sz="6" w:space="0" w:color="000000"/>
            </w:tcBorders>
            <w:hideMark/>
          </w:tcPr>
          <w:p w14:paraId="74084FEF" w14:textId="77777777" w:rsidR="001F1F02" w:rsidRPr="00FB0D96" w:rsidRDefault="001F1F02" w:rsidP="00821888">
            <w:pPr>
              <w:pStyle w:val="Table"/>
              <w:keepNext/>
              <w:rPr>
                <w:rFonts w:ascii="Arial" w:hAnsi="Arial" w:cs="Arial"/>
                <w:b/>
                <w:sz w:val="20"/>
              </w:rPr>
            </w:pPr>
            <w:r w:rsidRPr="00FB0D96">
              <w:rPr>
                <w:rFonts w:ascii="Arial" w:hAnsi="Arial" w:cs="Arial"/>
                <w:b/>
                <w:sz w:val="20"/>
              </w:rPr>
              <w:t>Function</w:t>
            </w:r>
          </w:p>
        </w:tc>
        <w:tc>
          <w:tcPr>
            <w:tcW w:w="1377" w:type="dxa"/>
            <w:tcBorders>
              <w:top w:val="single" w:sz="12" w:space="0" w:color="000000"/>
              <w:left w:val="single" w:sz="6" w:space="0" w:color="000000"/>
              <w:bottom w:val="nil"/>
              <w:right w:val="single" w:sz="6" w:space="0" w:color="000000"/>
            </w:tcBorders>
            <w:hideMark/>
          </w:tcPr>
          <w:p w14:paraId="7DEF80BA"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682A57FA"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Digest length</w:t>
            </w:r>
          </w:p>
        </w:tc>
      </w:tr>
      <w:tr w:rsidR="001F1F02" w14:paraId="66989047" w14:textId="77777777" w:rsidTr="00821888">
        <w:tc>
          <w:tcPr>
            <w:tcW w:w="1260" w:type="dxa"/>
            <w:tcBorders>
              <w:top w:val="single" w:sz="6" w:space="0" w:color="000000"/>
              <w:left w:val="single" w:sz="12" w:space="0" w:color="000000"/>
              <w:bottom w:val="single" w:sz="12" w:space="0" w:color="000000"/>
              <w:right w:val="single" w:sz="6" w:space="0" w:color="000000"/>
            </w:tcBorders>
            <w:hideMark/>
          </w:tcPr>
          <w:p w14:paraId="6DF0C893" w14:textId="77777777" w:rsidR="001F1F02" w:rsidRDefault="001F1F02" w:rsidP="00821888">
            <w:pPr>
              <w:pStyle w:val="Table"/>
              <w:keepNext/>
              <w:rPr>
                <w:rFonts w:ascii="Calibri" w:hAnsi="Calibri"/>
              </w:rPr>
            </w:pPr>
            <w:r w:rsidRPr="004B2EE8">
              <w:rPr>
                <w:rFonts w:ascii="Arial" w:hAnsi="Arial"/>
              </w:rPr>
              <w:t>C_Digest</w:t>
            </w:r>
          </w:p>
        </w:tc>
        <w:tc>
          <w:tcPr>
            <w:tcW w:w="1377" w:type="dxa"/>
            <w:tcBorders>
              <w:top w:val="single" w:sz="6" w:space="0" w:color="000000"/>
              <w:left w:val="single" w:sz="6" w:space="0" w:color="000000"/>
              <w:bottom w:val="single" w:sz="12" w:space="0" w:color="000000"/>
              <w:right w:val="single" w:sz="6" w:space="0" w:color="000000"/>
            </w:tcBorders>
            <w:hideMark/>
          </w:tcPr>
          <w:p w14:paraId="494B9F45" w14:textId="77777777" w:rsidR="001F1F02" w:rsidRDefault="001F1F02" w:rsidP="00821888">
            <w:pPr>
              <w:pStyle w:val="Table"/>
              <w:keepNext/>
              <w:jc w:val="center"/>
              <w:rPr>
                <w:rFonts w:ascii="Calibri" w:hAnsi="Calibri"/>
              </w:rPr>
            </w:pPr>
            <w:r w:rsidRPr="004B2EE8">
              <w:rPr>
                <w:rFonts w:ascii="Arial" w:hAnsi="Arial"/>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7529FB3F" w14:textId="77777777" w:rsidR="001F1F02" w:rsidRPr="004B2EE8" w:rsidRDefault="001F1F02" w:rsidP="00821888">
            <w:pPr>
              <w:pStyle w:val="Table"/>
              <w:keepNext/>
              <w:jc w:val="center"/>
              <w:rPr>
                <w:rFonts w:ascii="Arial" w:hAnsi="Arial"/>
              </w:rPr>
            </w:pPr>
            <w:r w:rsidRPr="004B2EE8">
              <w:rPr>
                <w:rFonts w:ascii="Arial" w:hAnsi="Arial"/>
              </w:rPr>
              <w:t>28</w:t>
            </w:r>
          </w:p>
        </w:tc>
      </w:tr>
    </w:tbl>
    <w:p w14:paraId="05E3DF52" w14:textId="77777777" w:rsidR="001F1F02" w:rsidRPr="00FB0D96" w:rsidRDefault="001F1F02" w:rsidP="00E81EEF">
      <w:pPr>
        <w:pStyle w:val="Heading3"/>
        <w:numPr>
          <w:ilvl w:val="2"/>
          <w:numId w:val="3"/>
        </w:numPr>
      </w:pPr>
      <w:bookmarkStart w:id="2293" w:name="_Toc228894753"/>
      <w:bookmarkStart w:id="2294" w:name="_Toc228807285"/>
      <w:bookmarkStart w:id="2295" w:name="_Toc151796114"/>
      <w:bookmarkStart w:id="2296" w:name="_Toc370634514"/>
      <w:bookmarkStart w:id="2297" w:name="_Toc391471227"/>
      <w:bookmarkStart w:id="2298" w:name="_Toc395187865"/>
      <w:bookmarkStart w:id="2299" w:name="_Toc416960111"/>
      <w:bookmarkStart w:id="2300" w:name="_Toc8118329"/>
      <w:bookmarkStart w:id="2301" w:name="_Toc30061304"/>
      <w:r w:rsidRPr="00FB0D96">
        <w:t>General-length SHA-224-HMAC</w:t>
      </w:r>
      <w:bookmarkEnd w:id="2293"/>
      <w:bookmarkEnd w:id="2294"/>
      <w:bookmarkEnd w:id="2295"/>
      <w:bookmarkEnd w:id="2296"/>
      <w:bookmarkEnd w:id="2297"/>
      <w:bookmarkEnd w:id="2298"/>
      <w:bookmarkEnd w:id="2299"/>
      <w:bookmarkEnd w:id="2300"/>
      <w:bookmarkEnd w:id="2301"/>
    </w:p>
    <w:p w14:paraId="11FAF301" w14:textId="77777777" w:rsidR="001F1F02" w:rsidRDefault="001F1F02" w:rsidP="001F1F02">
      <w:r>
        <w:t xml:space="preserve">The general-length SHA-224-HMAC mechanism, denoted </w:t>
      </w:r>
      <w:r>
        <w:rPr>
          <w:b/>
        </w:rPr>
        <w:t>CKM_SHA224_HMAC_GENERAL</w:t>
      </w:r>
      <w:r>
        <w:t>, is the same as the general-length SHA-1-HMAC mechanism except that it uses the HMAC construction based on the SHA-224 hash function and length of the output should be in the range 1-28. The keys it uses are generic secret keys and CKK_SHA224_HMAC. FIPS-198 compliant tokens may require the key length to be at least 14 bytes; that is, half the size of the SHA-224 hash output.</w:t>
      </w:r>
    </w:p>
    <w:p w14:paraId="63493944" w14:textId="77777777" w:rsidR="001F1F02" w:rsidRDefault="001F1F02" w:rsidP="001F1F02">
      <w:r>
        <w:t xml:space="preserve">It has a parameter, a </w:t>
      </w:r>
      <w:r>
        <w:rPr>
          <w:b/>
        </w:rPr>
        <w:t>CK_MAC_GENERAL_PARAMS</w:t>
      </w:r>
      <w:r>
        <w:t>, which holds the length in bytes of the desired output. This length should be in the range 1-28 (the output size of SHA-224 is 28 bytes). FIPS-198 compliant tokens may constrain the output length to be at least 4 or 14 (half the maximum length). Signatures (MACs) produced by this mechanism will be taken from the start of the full 28-byte HMAC output.</w:t>
      </w:r>
    </w:p>
    <w:p w14:paraId="0B26BF9F" w14:textId="71AC8409" w:rsidR="001F1F02" w:rsidRDefault="001F1F02" w:rsidP="000316D7">
      <w:pPr>
        <w:pStyle w:val="Caption"/>
      </w:pPr>
      <w:bookmarkStart w:id="2302" w:name="_Toc228807545"/>
      <w:bookmarkStart w:id="2303" w:name="_Toc151796153"/>
      <w:bookmarkStart w:id="2304" w:name="_Toc25853471"/>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108</w:t>
      </w:r>
      <w:r w:rsidRPr="00DC7143">
        <w:rPr>
          <w:szCs w:val="18"/>
        </w:rPr>
        <w:fldChar w:fldCharType="end"/>
      </w:r>
      <w:r>
        <w:t>, General-length SHA-224-HMAC: Key And Data Length</w:t>
      </w:r>
      <w:bookmarkEnd w:id="2302"/>
      <w:bookmarkEnd w:id="2303"/>
      <w:bookmarkEnd w:id="230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1F1F02" w14:paraId="68C59F98" w14:textId="77777777" w:rsidTr="00821888">
        <w:trPr>
          <w:tblHeader/>
        </w:trPr>
        <w:tc>
          <w:tcPr>
            <w:tcW w:w="1530" w:type="dxa"/>
            <w:tcBorders>
              <w:top w:val="single" w:sz="12" w:space="0" w:color="000000"/>
              <w:left w:val="single" w:sz="12" w:space="0" w:color="000000"/>
              <w:bottom w:val="nil"/>
              <w:right w:val="single" w:sz="6" w:space="0" w:color="000000"/>
            </w:tcBorders>
            <w:hideMark/>
          </w:tcPr>
          <w:p w14:paraId="6891E909" w14:textId="77777777" w:rsidR="001F1F02" w:rsidRPr="00FB0D96" w:rsidRDefault="001F1F02" w:rsidP="00821888">
            <w:pPr>
              <w:pStyle w:val="Table"/>
              <w:keepNext/>
              <w:rPr>
                <w:rFonts w:ascii="Arial" w:hAnsi="Arial" w:cs="Arial"/>
                <w:b/>
                <w:sz w:val="20"/>
              </w:rPr>
            </w:pPr>
            <w:r w:rsidRPr="00FB0D96">
              <w:rPr>
                <w:rFonts w:ascii="Arial" w:hAnsi="Arial" w:cs="Arial"/>
                <w:b/>
                <w:sz w:val="20"/>
              </w:rPr>
              <w:t>Function</w:t>
            </w:r>
          </w:p>
        </w:tc>
        <w:tc>
          <w:tcPr>
            <w:tcW w:w="1620" w:type="dxa"/>
            <w:tcBorders>
              <w:top w:val="single" w:sz="12" w:space="0" w:color="000000"/>
              <w:left w:val="single" w:sz="6" w:space="0" w:color="000000"/>
              <w:bottom w:val="nil"/>
              <w:right w:val="single" w:sz="6" w:space="0" w:color="000000"/>
            </w:tcBorders>
            <w:hideMark/>
          </w:tcPr>
          <w:p w14:paraId="40A5F9E7" w14:textId="77777777" w:rsidR="001F1F02" w:rsidRPr="00FB0D96" w:rsidRDefault="001F1F02" w:rsidP="00821888">
            <w:pPr>
              <w:pStyle w:val="Table"/>
              <w:keepNext/>
              <w:rPr>
                <w:rFonts w:ascii="Arial" w:hAnsi="Arial" w:cs="Arial"/>
                <w:b/>
                <w:sz w:val="20"/>
              </w:rPr>
            </w:pPr>
            <w:r w:rsidRPr="00FB0D96">
              <w:rPr>
                <w:rFonts w:ascii="Arial" w:hAnsi="Arial" w:cs="Arial"/>
                <w:b/>
                <w:sz w:val="20"/>
              </w:rPr>
              <w:t>Key type</w:t>
            </w:r>
          </w:p>
        </w:tc>
        <w:tc>
          <w:tcPr>
            <w:tcW w:w="1389" w:type="dxa"/>
            <w:tcBorders>
              <w:top w:val="single" w:sz="12" w:space="0" w:color="000000"/>
              <w:left w:val="single" w:sz="6" w:space="0" w:color="000000"/>
              <w:bottom w:val="nil"/>
              <w:right w:val="single" w:sz="6" w:space="0" w:color="000000"/>
            </w:tcBorders>
            <w:hideMark/>
          </w:tcPr>
          <w:p w14:paraId="3A70E185"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Data length</w:t>
            </w:r>
          </w:p>
        </w:tc>
        <w:tc>
          <w:tcPr>
            <w:tcW w:w="3381" w:type="dxa"/>
            <w:tcBorders>
              <w:top w:val="single" w:sz="12" w:space="0" w:color="000000"/>
              <w:left w:val="single" w:sz="6" w:space="0" w:color="000000"/>
              <w:bottom w:val="nil"/>
              <w:right w:val="single" w:sz="12" w:space="0" w:color="000000"/>
            </w:tcBorders>
            <w:hideMark/>
          </w:tcPr>
          <w:p w14:paraId="1788738D"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Signature length</w:t>
            </w:r>
          </w:p>
        </w:tc>
      </w:tr>
      <w:tr w:rsidR="001F1F02" w14:paraId="1D0F32FA" w14:textId="77777777" w:rsidTr="00821888">
        <w:tc>
          <w:tcPr>
            <w:tcW w:w="1530" w:type="dxa"/>
            <w:tcBorders>
              <w:top w:val="single" w:sz="6" w:space="0" w:color="000000"/>
              <w:left w:val="single" w:sz="12" w:space="0" w:color="000000"/>
              <w:bottom w:val="single" w:sz="6" w:space="0" w:color="000000"/>
              <w:right w:val="single" w:sz="6" w:space="0" w:color="000000"/>
            </w:tcBorders>
            <w:hideMark/>
          </w:tcPr>
          <w:p w14:paraId="00886CFA" w14:textId="77777777" w:rsidR="001F1F02" w:rsidRPr="00FB0D96" w:rsidRDefault="001F1F02" w:rsidP="00821888">
            <w:pPr>
              <w:pStyle w:val="Table"/>
              <w:keepNext/>
              <w:rPr>
                <w:rFonts w:ascii="Arial" w:hAnsi="Arial" w:cs="Arial"/>
                <w:sz w:val="20"/>
              </w:rPr>
            </w:pPr>
            <w:r w:rsidRPr="00FB0D96">
              <w:rPr>
                <w:rFonts w:ascii="Arial" w:hAnsi="Arial" w:cs="Arial"/>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0CC975BC" w14:textId="77777777" w:rsidR="001F1F02" w:rsidRDefault="001F1F02" w:rsidP="00821888">
            <w:pPr>
              <w:pStyle w:val="Table"/>
              <w:keepNext/>
              <w:jc w:val="center"/>
              <w:rPr>
                <w:rFonts w:ascii="Arial" w:hAnsi="Arial" w:cs="Arial"/>
                <w:sz w:val="20"/>
              </w:rPr>
            </w:pPr>
            <w:r w:rsidRPr="00FB0D96">
              <w:rPr>
                <w:rFonts w:ascii="Arial" w:hAnsi="Arial" w:cs="Arial"/>
                <w:sz w:val="20"/>
              </w:rPr>
              <w:t>generic secret</w:t>
            </w:r>
          </w:p>
          <w:p w14:paraId="27B668A5" w14:textId="77777777" w:rsidR="001F1F02" w:rsidRPr="00FB0D96" w:rsidRDefault="001F1F02" w:rsidP="00821888">
            <w:pPr>
              <w:pStyle w:val="Table"/>
              <w:keepNext/>
              <w:jc w:val="center"/>
              <w:rPr>
                <w:rFonts w:ascii="Arial" w:hAnsi="Arial" w:cs="Arial"/>
                <w:sz w:val="20"/>
              </w:rPr>
            </w:pPr>
            <w:r>
              <w:rPr>
                <w:rFonts w:ascii="Arial" w:hAnsi="Arial" w:cs="Arial"/>
                <w:sz w:val="20"/>
              </w:rPr>
              <w:t>CKK_SHA224_HMAC</w:t>
            </w:r>
          </w:p>
        </w:tc>
        <w:tc>
          <w:tcPr>
            <w:tcW w:w="1389" w:type="dxa"/>
            <w:tcBorders>
              <w:top w:val="single" w:sz="6" w:space="0" w:color="000000"/>
              <w:left w:val="single" w:sz="6" w:space="0" w:color="000000"/>
              <w:bottom w:val="single" w:sz="6" w:space="0" w:color="000000"/>
              <w:right w:val="single" w:sz="6" w:space="0" w:color="000000"/>
            </w:tcBorders>
            <w:hideMark/>
          </w:tcPr>
          <w:p w14:paraId="1BD93B87"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77CD6100" w14:textId="77777777" w:rsidR="001F1F02" w:rsidRPr="00FB0D96" w:rsidRDefault="001F1F02" w:rsidP="00821888">
            <w:pPr>
              <w:pStyle w:val="Table"/>
              <w:keepNext/>
              <w:jc w:val="center"/>
              <w:rPr>
                <w:rFonts w:ascii="Arial" w:hAnsi="Arial" w:cs="Arial"/>
                <w:sz w:val="20"/>
              </w:rPr>
            </w:pPr>
            <w:r>
              <w:rPr>
                <w:rFonts w:ascii="Arial" w:hAnsi="Arial" w:cs="Arial"/>
                <w:sz w:val="20"/>
              </w:rPr>
              <w:t>1</w:t>
            </w:r>
            <w:r w:rsidRPr="00FB0D96">
              <w:rPr>
                <w:rFonts w:ascii="Arial" w:hAnsi="Arial" w:cs="Arial"/>
                <w:sz w:val="20"/>
              </w:rPr>
              <w:t>-28, depending on parameters</w:t>
            </w:r>
          </w:p>
        </w:tc>
      </w:tr>
      <w:tr w:rsidR="001F1F02" w14:paraId="6C173199" w14:textId="77777777" w:rsidTr="00821888">
        <w:tc>
          <w:tcPr>
            <w:tcW w:w="1530" w:type="dxa"/>
            <w:tcBorders>
              <w:top w:val="single" w:sz="6" w:space="0" w:color="000000"/>
              <w:left w:val="single" w:sz="12" w:space="0" w:color="000000"/>
              <w:bottom w:val="single" w:sz="12" w:space="0" w:color="000000"/>
              <w:right w:val="single" w:sz="6" w:space="0" w:color="000000"/>
            </w:tcBorders>
            <w:hideMark/>
          </w:tcPr>
          <w:p w14:paraId="6B236753" w14:textId="77777777" w:rsidR="001F1F02" w:rsidRPr="00FB0D96" w:rsidRDefault="001F1F02" w:rsidP="00821888">
            <w:pPr>
              <w:pStyle w:val="Table"/>
              <w:keepNext/>
              <w:rPr>
                <w:rFonts w:ascii="Arial" w:hAnsi="Arial" w:cs="Arial"/>
                <w:sz w:val="20"/>
              </w:rPr>
            </w:pPr>
            <w:r w:rsidRPr="00FB0D96">
              <w:rPr>
                <w:rFonts w:ascii="Arial" w:hAnsi="Arial" w:cs="Arial"/>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483FD86F" w14:textId="77777777" w:rsidR="001F1F02" w:rsidRDefault="001F1F02" w:rsidP="00821888">
            <w:pPr>
              <w:pStyle w:val="Table"/>
              <w:keepNext/>
              <w:jc w:val="center"/>
              <w:rPr>
                <w:rFonts w:ascii="Arial" w:hAnsi="Arial" w:cs="Arial"/>
                <w:sz w:val="20"/>
              </w:rPr>
            </w:pPr>
            <w:r w:rsidRPr="00FB0D96">
              <w:rPr>
                <w:rFonts w:ascii="Arial" w:hAnsi="Arial" w:cs="Arial"/>
                <w:sz w:val="20"/>
              </w:rPr>
              <w:t>generic secret</w:t>
            </w:r>
          </w:p>
          <w:p w14:paraId="545EE8C6" w14:textId="77777777" w:rsidR="001F1F02" w:rsidRPr="00FB0D96" w:rsidRDefault="001F1F02" w:rsidP="00821888">
            <w:pPr>
              <w:pStyle w:val="Table"/>
              <w:keepNext/>
              <w:jc w:val="center"/>
              <w:rPr>
                <w:rFonts w:ascii="Arial" w:hAnsi="Arial" w:cs="Arial"/>
                <w:sz w:val="20"/>
              </w:rPr>
            </w:pPr>
            <w:r>
              <w:rPr>
                <w:rFonts w:ascii="Arial" w:hAnsi="Arial" w:cs="Arial"/>
                <w:sz w:val="20"/>
              </w:rPr>
              <w:t>CKK_SHA224_HMAC</w:t>
            </w:r>
          </w:p>
        </w:tc>
        <w:tc>
          <w:tcPr>
            <w:tcW w:w="1389" w:type="dxa"/>
            <w:tcBorders>
              <w:top w:val="single" w:sz="6" w:space="0" w:color="000000"/>
              <w:left w:val="single" w:sz="6" w:space="0" w:color="000000"/>
              <w:bottom w:val="single" w:sz="12" w:space="0" w:color="000000"/>
              <w:right w:val="single" w:sz="6" w:space="0" w:color="000000"/>
            </w:tcBorders>
            <w:hideMark/>
          </w:tcPr>
          <w:p w14:paraId="5814D496"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322C6479" w14:textId="77777777" w:rsidR="001F1F02" w:rsidRPr="00FB0D96" w:rsidRDefault="001F1F02" w:rsidP="00821888">
            <w:pPr>
              <w:pStyle w:val="Table"/>
              <w:keepNext/>
              <w:jc w:val="center"/>
              <w:rPr>
                <w:rFonts w:ascii="Arial" w:hAnsi="Arial" w:cs="Arial"/>
                <w:sz w:val="20"/>
              </w:rPr>
            </w:pPr>
            <w:r>
              <w:rPr>
                <w:rFonts w:ascii="Arial" w:hAnsi="Arial" w:cs="Arial"/>
                <w:sz w:val="20"/>
              </w:rPr>
              <w:t>1</w:t>
            </w:r>
            <w:r w:rsidRPr="00FB0D96">
              <w:rPr>
                <w:rFonts w:ascii="Arial" w:hAnsi="Arial" w:cs="Arial"/>
                <w:sz w:val="20"/>
              </w:rPr>
              <w:t>-28, depending on parameters</w:t>
            </w:r>
          </w:p>
        </w:tc>
      </w:tr>
    </w:tbl>
    <w:p w14:paraId="50D6AAE6" w14:textId="77777777" w:rsidR="001F1F02" w:rsidRPr="00FB0D96" w:rsidRDefault="001F1F02" w:rsidP="00E81EEF">
      <w:pPr>
        <w:pStyle w:val="Heading3"/>
        <w:numPr>
          <w:ilvl w:val="2"/>
          <w:numId w:val="3"/>
        </w:numPr>
      </w:pPr>
      <w:bookmarkStart w:id="2305" w:name="_Toc228894754"/>
      <w:bookmarkStart w:id="2306" w:name="_Toc228807286"/>
      <w:bookmarkStart w:id="2307" w:name="_Toc151796115"/>
      <w:bookmarkStart w:id="2308" w:name="_Toc370634515"/>
      <w:bookmarkStart w:id="2309" w:name="_Toc391471228"/>
      <w:bookmarkStart w:id="2310" w:name="_Toc395187866"/>
      <w:bookmarkStart w:id="2311" w:name="_Toc416960112"/>
      <w:bookmarkStart w:id="2312" w:name="_Toc8118330"/>
      <w:bookmarkStart w:id="2313" w:name="_Toc30061305"/>
      <w:r w:rsidRPr="00FB0D96">
        <w:t>SHA-224-HMAC</w:t>
      </w:r>
      <w:bookmarkEnd w:id="2305"/>
      <w:bookmarkEnd w:id="2306"/>
      <w:bookmarkEnd w:id="2307"/>
      <w:bookmarkEnd w:id="2308"/>
      <w:bookmarkEnd w:id="2309"/>
      <w:bookmarkEnd w:id="2310"/>
      <w:bookmarkEnd w:id="2311"/>
      <w:bookmarkEnd w:id="2312"/>
      <w:bookmarkEnd w:id="2313"/>
    </w:p>
    <w:p w14:paraId="56671E2F" w14:textId="77777777" w:rsidR="001F1F02" w:rsidRDefault="001F1F02" w:rsidP="001F1F02">
      <w:r>
        <w:t xml:space="preserve">The SHA-224-HMAC mechanism, denoted </w:t>
      </w:r>
      <w:r>
        <w:rPr>
          <w:b/>
        </w:rPr>
        <w:t>CKM_SHA224_HMAC</w:t>
      </w:r>
      <w:r>
        <w:t>, is a special case of the general-length SHA-224-HMAC mechanism.</w:t>
      </w:r>
    </w:p>
    <w:p w14:paraId="4CFDC8BD" w14:textId="77777777" w:rsidR="001F1F02" w:rsidRDefault="001F1F02" w:rsidP="001F1F02">
      <w:r>
        <w:t>It has no parameter, and always produces an output of length 28.</w:t>
      </w:r>
    </w:p>
    <w:p w14:paraId="3F0AE86E" w14:textId="77777777" w:rsidR="001F1F02" w:rsidRPr="00FB0D96" w:rsidRDefault="001F1F02" w:rsidP="00E81EEF">
      <w:pPr>
        <w:pStyle w:val="Heading3"/>
        <w:numPr>
          <w:ilvl w:val="2"/>
          <w:numId w:val="3"/>
        </w:numPr>
      </w:pPr>
      <w:bookmarkStart w:id="2314" w:name="_Toc228894755"/>
      <w:bookmarkStart w:id="2315" w:name="_Toc228807287"/>
      <w:bookmarkStart w:id="2316" w:name="_Toc151796116"/>
      <w:bookmarkStart w:id="2317" w:name="_Toc370634516"/>
      <w:bookmarkStart w:id="2318" w:name="_Toc391471229"/>
      <w:bookmarkStart w:id="2319" w:name="_Toc395187867"/>
      <w:bookmarkStart w:id="2320" w:name="_Toc416960113"/>
      <w:bookmarkStart w:id="2321" w:name="_Toc8118331"/>
      <w:bookmarkStart w:id="2322" w:name="_Toc30061306"/>
      <w:r w:rsidRPr="00FB0D96">
        <w:t>SHA-224 key derivation</w:t>
      </w:r>
      <w:bookmarkEnd w:id="2314"/>
      <w:bookmarkEnd w:id="2315"/>
      <w:bookmarkEnd w:id="2316"/>
      <w:bookmarkEnd w:id="2317"/>
      <w:bookmarkEnd w:id="2318"/>
      <w:bookmarkEnd w:id="2319"/>
      <w:bookmarkEnd w:id="2320"/>
      <w:bookmarkEnd w:id="2321"/>
      <w:bookmarkEnd w:id="2322"/>
    </w:p>
    <w:p w14:paraId="2083A1C6" w14:textId="77777777" w:rsidR="001F1F02" w:rsidRDefault="001F1F02" w:rsidP="001F1F02">
      <w:pPr>
        <w:rPr>
          <w:color w:val="000000" w:themeColor="text1"/>
        </w:rPr>
      </w:pPr>
      <w:r>
        <w:t xml:space="preserve">SHA-224 key derivation, denoted </w:t>
      </w:r>
      <w:r>
        <w:rPr>
          <w:b/>
        </w:rPr>
        <w:t>CKM_SHA224_KEY_DERIVATION</w:t>
      </w:r>
      <w:r>
        <w:t xml:space="preserve">, is the same as the SHA-1 key derivation mechanism in Section 12.21.5 except that it uses the SHA-224 hash function and the relevant length is 28 bytes. </w:t>
      </w:r>
    </w:p>
    <w:p w14:paraId="74E1EC4A" w14:textId="77777777" w:rsidR="001F1F02" w:rsidRPr="00544138" w:rsidRDefault="001F1F02" w:rsidP="00E81EEF">
      <w:pPr>
        <w:pStyle w:val="Heading3"/>
        <w:numPr>
          <w:ilvl w:val="2"/>
          <w:numId w:val="3"/>
        </w:numPr>
        <w:rPr>
          <w:color w:val="000000" w:themeColor="text1"/>
        </w:rPr>
      </w:pPr>
      <w:bookmarkStart w:id="2323" w:name="_Toc8118332"/>
      <w:bookmarkStart w:id="2324" w:name="_Toc30061307"/>
      <w:r w:rsidRPr="00544138">
        <w:rPr>
          <w:color w:val="000000" w:themeColor="text1"/>
        </w:rPr>
        <w:t>SHA-224 HMAC key generation</w:t>
      </w:r>
      <w:bookmarkEnd w:id="2323"/>
      <w:bookmarkEnd w:id="2324"/>
    </w:p>
    <w:p w14:paraId="1A32B80A" w14:textId="77777777" w:rsidR="001F1F02" w:rsidRPr="00544138" w:rsidRDefault="001F1F02" w:rsidP="001F1F02">
      <w:pPr>
        <w:rPr>
          <w:color w:val="000000" w:themeColor="text1"/>
        </w:rPr>
      </w:pPr>
      <w:r w:rsidRPr="00544138">
        <w:rPr>
          <w:color w:val="000000" w:themeColor="text1"/>
        </w:rPr>
        <w:t xml:space="preserve">The SHA-224-HMAC key generation mechanism, denoted </w:t>
      </w:r>
      <w:r w:rsidRPr="00544138">
        <w:rPr>
          <w:b/>
          <w:color w:val="000000" w:themeColor="text1"/>
        </w:rPr>
        <w:t>CKM_SHA224_KEY_GEN</w:t>
      </w:r>
      <w:r w:rsidRPr="00544138">
        <w:rPr>
          <w:color w:val="000000" w:themeColor="text1"/>
        </w:rPr>
        <w:t>, is a key generation mechanism for NIST’s SHA224-HMAC.</w:t>
      </w:r>
    </w:p>
    <w:p w14:paraId="26CB1381" w14:textId="77777777" w:rsidR="001F1F02" w:rsidRPr="00544138" w:rsidRDefault="001F1F02" w:rsidP="001F1F02">
      <w:pPr>
        <w:rPr>
          <w:color w:val="000000" w:themeColor="text1"/>
        </w:rPr>
      </w:pPr>
      <w:r w:rsidRPr="00544138">
        <w:rPr>
          <w:color w:val="000000" w:themeColor="text1"/>
        </w:rPr>
        <w:t>It does not have a parameter.</w:t>
      </w:r>
    </w:p>
    <w:p w14:paraId="57B7F45C" w14:textId="77777777" w:rsidR="001F1F02" w:rsidRPr="00544138" w:rsidRDefault="001F1F02" w:rsidP="001F1F02">
      <w:pPr>
        <w:rPr>
          <w:color w:val="000000" w:themeColor="text1"/>
        </w:rPr>
      </w:pPr>
      <w:r w:rsidRPr="00544138">
        <w:rPr>
          <w:color w:val="000000" w:themeColor="text1"/>
        </w:rPr>
        <w:t xml:space="preserve">The mechanism generates SHA224-HMAC keys with a particular length in bytes, as specified in the </w:t>
      </w:r>
      <w:r w:rsidRPr="00544138">
        <w:rPr>
          <w:b/>
          <w:color w:val="000000" w:themeColor="text1"/>
        </w:rPr>
        <w:t>CKA_VALUE_LEN</w:t>
      </w:r>
      <w:r w:rsidRPr="00544138">
        <w:rPr>
          <w:color w:val="000000" w:themeColor="text1"/>
        </w:rPr>
        <w:t xml:space="preserve"> attribute of the template for the key.</w:t>
      </w:r>
    </w:p>
    <w:p w14:paraId="4726459D" w14:textId="77777777" w:rsidR="001F1F02" w:rsidRPr="00544138" w:rsidRDefault="001F1F02" w:rsidP="001F1F02">
      <w:pPr>
        <w:rPr>
          <w:color w:val="000000" w:themeColor="text1"/>
        </w:rPr>
      </w:pPr>
      <w:r w:rsidRPr="00544138">
        <w:rPr>
          <w:color w:val="000000" w:themeColor="text1"/>
        </w:rPr>
        <w:lastRenderedPageBreak/>
        <w:t xml:space="preserve">The mechanism contributes the </w:t>
      </w:r>
      <w:r w:rsidRPr="00544138">
        <w:rPr>
          <w:b/>
          <w:color w:val="000000" w:themeColor="text1"/>
        </w:rPr>
        <w:t>CKA_CLASS</w:t>
      </w:r>
      <w:r w:rsidRPr="00544138">
        <w:rPr>
          <w:color w:val="000000" w:themeColor="text1"/>
        </w:rPr>
        <w:t xml:space="preserve">, </w:t>
      </w:r>
      <w:r w:rsidRPr="00544138">
        <w:rPr>
          <w:b/>
          <w:color w:val="000000" w:themeColor="text1"/>
        </w:rPr>
        <w:t>CKA_KEY_TYPE</w:t>
      </w:r>
      <w:r w:rsidRPr="00544138">
        <w:rPr>
          <w:color w:val="000000" w:themeColor="text1"/>
        </w:rPr>
        <w:t xml:space="preserve">, and </w:t>
      </w:r>
      <w:r w:rsidRPr="00544138">
        <w:rPr>
          <w:b/>
          <w:color w:val="000000" w:themeColor="text1"/>
        </w:rPr>
        <w:t>CKA_VALUE</w:t>
      </w:r>
      <w:r w:rsidRPr="00544138">
        <w:rPr>
          <w:color w:val="000000" w:themeColor="text1"/>
        </w:rPr>
        <w:t xml:space="preserve"> attributes to the new key. Other attributes supported by the SHA224-HMAC key type (specifically, the flags indicating which functions the key supports) may be specified in the template for the key, or else are assigned default initial values.</w:t>
      </w:r>
    </w:p>
    <w:p w14:paraId="224969DC" w14:textId="77777777" w:rsidR="001F1F02" w:rsidRPr="00544138" w:rsidRDefault="001F1F02" w:rsidP="001F1F02">
      <w:pPr>
        <w:rPr>
          <w:color w:val="000000" w:themeColor="text1"/>
        </w:rPr>
      </w:pPr>
      <w:r w:rsidRPr="00544138">
        <w:rPr>
          <w:color w:val="000000" w:themeColor="text1"/>
        </w:rPr>
        <w:t xml:space="preserve">For this mechanism, the </w:t>
      </w:r>
      <w:r w:rsidRPr="00544138">
        <w:rPr>
          <w:i/>
          <w:color w:val="000000" w:themeColor="text1"/>
        </w:rPr>
        <w:t>ulMinKeySize</w:t>
      </w:r>
      <w:r w:rsidRPr="00544138">
        <w:rPr>
          <w:color w:val="000000" w:themeColor="text1"/>
        </w:rPr>
        <w:t xml:space="preserve"> and </w:t>
      </w:r>
      <w:r w:rsidRPr="00544138">
        <w:rPr>
          <w:i/>
          <w:color w:val="000000" w:themeColor="text1"/>
        </w:rPr>
        <w:t>ulMaxKeySize</w:t>
      </w:r>
      <w:r w:rsidRPr="00544138">
        <w:rPr>
          <w:color w:val="000000" w:themeColor="text1"/>
        </w:rPr>
        <w:t xml:space="preserve"> fields of the </w:t>
      </w:r>
      <w:r w:rsidRPr="00544138">
        <w:rPr>
          <w:b/>
          <w:color w:val="000000" w:themeColor="text1"/>
        </w:rPr>
        <w:t>CK_MECHANISM_INFO</w:t>
      </w:r>
      <w:r w:rsidRPr="00544138">
        <w:rPr>
          <w:color w:val="000000" w:themeColor="text1"/>
        </w:rPr>
        <w:t xml:space="preserve"> structure specify the supported range of </w:t>
      </w:r>
      <w:r w:rsidRPr="00544138">
        <w:rPr>
          <w:b/>
          <w:bCs/>
          <w:color w:val="000000" w:themeColor="text1"/>
        </w:rPr>
        <w:t>CKM_SHA224_HMAC</w:t>
      </w:r>
      <w:r w:rsidRPr="00544138">
        <w:rPr>
          <w:color w:val="000000" w:themeColor="text1"/>
        </w:rPr>
        <w:t xml:space="preserve"> key sizes, in bytes.</w:t>
      </w:r>
    </w:p>
    <w:p w14:paraId="756EDDE2" w14:textId="77777777" w:rsidR="001F1F02" w:rsidRDefault="001F1F02" w:rsidP="00E81EEF">
      <w:pPr>
        <w:pStyle w:val="Heading2"/>
        <w:numPr>
          <w:ilvl w:val="1"/>
          <w:numId w:val="3"/>
        </w:numPr>
        <w:rPr>
          <w:lang w:val="de-CH"/>
        </w:rPr>
      </w:pPr>
      <w:bookmarkStart w:id="2325" w:name="_Toc228894756"/>
      <w:bookmarkStart w:id="2326" w:name="_Toc228807288"/>
      <w:bookmarkStart w:id="2327" w:name="_Toc370634517"/>
      <w:bookmarkStart w:id="2328" w:name="_Toc391471230"/>
      <w:bookmarkStart w:id="2329" w:name="_Toc395187868"/>
      <w:bookmarkStart w:id="2330" w:name="_Toc416960114"/>
      <w:bookmarkStart w:id="2331" w:name="_Toc8118333"/>
      <w:bookmarkStart w:id="2332" w:name="_Toc30061308"/>
      <w:r w:rsidRPr="00FB0D96">
        <w:t>SHA-256</w:t>
      </w:r>
      <w:bookmarkEnd w:id="2269"/>
      <w:bookmarkEnd w:id="2325"/>
      <w:bookmarkEnd w:id="2326"/>
      <w:bookmarkEnd w:id="2327"/>
      <w:bookmarkEnd w:id="2328"/>
      <w:bookmarkEnd w:id="2329"/>
      <w:bookmarkEnd w:id="2330"/>
      <w:bookmarkEnd w:id="2331"/>
      <w:bookmarkEnd w:id="2332"/>
    </w:p>
    <w:p w14:paraId="39431373" w14:textId="530FA11E" w:rsidR="001F1F02" w:rsidRPr="00AB13BF" w:rsidRDefault="001F1F02" w:rsidP="001F1F02">
      <w:pPr>
        <w:rPr>
          <w:lang w:eastAsia="x-none"/>
        </w:rPr>
      </w:pPr>
      <w:bookmarkStart w:id="2333" w:name="_Toc25853472"/>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sidR="00C07EF1">
        <w:rPr>
          <w:i/>
          <w:noProof/>
          <w:sz w:val="18"/>
          <w:szCs w:val="18"/>
        </w:rPr>
        <w:t>109</w:t>
      </w:r>
      <w:r w:rsidRPr="00DC7143">
        <w:rPr>
          <w:i/>
          <w:sz w:val="18"/>
          <w:szCs w:val="18"/>
        </w:rPr>
        <w:fldChar w:fldCharType="end"/>
      </w:r>
      <w:r w:rsidRPr="00D21F64">
        <w:rPr>
          <w:i/>
          <w:sz w:val="18"/>
          <w:szCs w:val="18"/>
        </w:rPr>
        <w:t>,</w:t>
      </w:r>
      <w:r>
        <w:rPr>
          <w:i/>
          <w:sz w:val="18"/>
          <w:szCs w:val="18"/>
        </w:rPr>
        <w:t xml:space="preserve"> SHA-256</w:t>
      </w:r>
      <w:r w:rsidRPr="00D21F64">
        <w:rPr>
          <w:i/>
          <w:sz w:val="18"/>
          <w:szCs w:val="18"/>
        </w:rPr>
        <w:t xml:space="preserve"> Mechanisms vs. Functions</w:t>
      </w:r>
      <w:bookmarkEnd w:id="233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743"/>
        <w:gridCol w:w="964"/>
        <w:gridCol w:w="842"/>
      </w:tblGrid>
      <w:tr w:rsidR="001F1F02" w:rsidRPr="00FB0D96" w14:paraId="6B09BE2B" w14:textId="77777777" w:rsidTr="00121FEB">
        <w:trPr>
          <w:tblHeader/>
        </w:trPr>
        <w:tc>
          <w:tcPr>
            <w:tcW w:w="3510" w:type="dxa"/>
            <w:tcBorders>
              <w:top w:val="single" w:sz="12" w:space="0" w:color="000000"/>
              <w:left w:val="single" w:sz="12" w:space="0" w:color="000000"/>
              <w:bottom w:val="nil"/>
              <w:right w:val="single" w:sz="6" w:space="0" w:color="000000"/>
            </w:tcBorders>
          </w:tcPr>
          <w:p w14:paraId="5D4DEF6D" w14:textId="77777777" w:rsidR="001F1F02" w:rsidRPr="00FB0D96" w:rsidRDefault="001F1F02" w:rsidP="00821888">
            <w:pPr>
              <w:pStyle w:val="TableSmallFont"/>
              <w:jc w:val="left"/>
              <w:rPr>
                <w:rFonts w:ascii="Arial" w:hAnsi="Arial" w:cs="Arial"/>
                <w:sz w:val="20"/>
              </w:rPr>
            </w:pPr>
            <w:bookmarkStart w:id="2334" w:name="_Toc72656400"/>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11E721D6" w14:textId="77777777" w:rsidR="001F1F02" w:rsidRPr="00FB0D96" w:rsidRDefault="001F1F02" w:rsidP="00821888">
            <w:pPr>
              <w:pStyle w:val="TableSmallFont"/>
              <w:rPr>
                <w:rFonts w:ascii="Arial" w:hAnsi="Arial" w:cs="Arial"/>
                <w:b/>
                <w:sz w:val="20"/>
              </w:rPr>
            </w:pPr>
            <w:r w:rsidRPr="00FB0D96">
              <w:rPr>
                <w:rFonts w:ascii="Arial" w:hAnsi="Arial" w:cs="Arial"/>
                <w:b/>
                <w:sz w:val="20"/>
              </w:rPr>
              <w:t>Functions</w:t>
            </w:r>
          </w:p>
        </w:tc>
      </w:tr>
      <w:tr w:rsidR="001F1F02" w:rsidRPr="00FB0D96" w14:paraId="647AB7B5" w14:textId="77777777" w:rsidTr="00121FEB">
        <w:trPr>
          <w:tblHeader/>
        </w:trPr>
        <w:tc>
          <w:tcPr>
            <w:tcW w:w="3510" w:type="dxa"/>
            <w:tcBorders>
              <w:top w:val="nil"/>
              <w:left w:val="single" w:sz="12" w:space="0" w:color="000000"/>
              <w:bottom w:val="single" w:sz="6" w:space="0" w:color="000000"/>
              <w:right w:val="single" w:sz="6" w:space="0" w:color="000000"/>
            </w:tcBorders>
          </w:tcPr>
          <w:p w14:paraId="6FD176FF" w14:textId="77777777" w:rsidR="001F1F02" w:rsidRPr="00FB0D96" w:rsidRDefault="001F1F02" w:rsidP="00821888">
            <w:pPr>
              <w:pStyle w:val="TableSmallFont"/>
              <w:jc w:val="left"/>
              <w:rPr>
                <w:rFonts w:ascii="Arial" w:hAnsi="Arial" w:cs="Arial"/>
                <w:b/>
                <w:sz w:val="20"/>
              </w:rPr>
            </w:pPr>
          </w:p>
          <w:p w14:paraId="51CF0CBF" w14:textId="77777777" w:rsidR="001F1F02" w:rsidRPr="00FB0D96" w:rsidRDefault="001F1F02" w:rsidP="00821888">
            <w:pPr>
              <w:pStyle w:val="TableSmallFont"/>
              <w:jc w:val="left"/>
              <w:rPr>
                <w:rFonts w:ascii="Arial" w:hAnsi="Arial" w:cs="Arial"/>
                <w:b/>
                <w:sz w:val="20"/>
              </w:rPr>
            </w:pPr>
            <w:r w:rsidRPr="00FB0D96">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0F28DBD3" w14:textId="77777777" w:rsidR="001F1F02" w:rsidRPr="00FB0D96" w:rsidRDefault="001F1F02" w:rsidP="00821888">
            <w:pPr>
              <w:pStyle w:val="TableSmallFont"/>
              <w:rPr>
                <w:rFonts w:ascii="Arial" w:hAnsi="Arial" w:cs="Arial"/>
                <w:b/>
                <w:sz w:val="20"/>
              </w:rPr>
            </w:pPr>
            <w:r w:rsidRPr="00FB0D96">
              <w:rPr>
                <w:rFonts w:ascii="Arial" w:hAnsi="Arial" w:cs="Arial"/>
                <w:b/>
                <w:sz w:val="20"/>
              </w:rPr>
              <w:t>Encrypt</w:t>
            </w:r>
          </w:p>
          <w:p w14:paraId="2D85D85D"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02CA2FCC" w14:textId="77777777" w:rsidR="001F1F02" w:rsidRPr="00FB0D96" w:rsidRDefault="001F1F02" w:rsidP="00821888">
            <w:pPr>
              <w:pStyle w:val="TableSmallFont"/>
              <w:rPr>
                <w:rFonts w:ascii="Arial" w:hAnsi="Arial" w:cs="Arial"/>
                <w:b/>
                <w:sz w:val="20"/>
              </w:rPr>
            </w:pPr>
            <w:r w:rsidRPr="00FB0D96">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21984794" w14:textId="77777777" w:rsidR="001F1F02" w:rsidRPr="00FB0D96" w:rsidRDefault="001F1F02" w:rsidP="00821888">
            <w:pPr>
              <w:pStyle w:val="TableSmallFont"/>
              <w:rPr>
                <w:rFonts w:ascii="Arial" w:hAnsi="Arial" w:cs="Arial"/>
                <w:b/>
                <w:sz w:val="20"/>
              </w:rPr>
            </w:pPr>
            <w:r w:rsidRPr="00FB0D96">
              <w:rPr>
                <w:rFonts w:ascii="Arial" w:hAnsi="Arial" w:cs="Arial"/>
                <w:b/>
                <w:sz w:val="20"/>
              </w:rPr>
              <w:t>Sign</w:t>
            </w:r>
          </w:p>
          <w:p w14:paraId="69FEC185"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6D530A78" w14:textId="77777777" w:rsidR="001F1F02" w:rsidRPr="00FB0D96" w:rsidRDefault="001F1F02" w:rsidP="00821888">
            <w:pPr>
              <w:pStyle w:val="TableSmallFont"/>
              <w:rPr>
                <w:rFonts w:ascii="Arial" w:hAnsi="Arial" w:cs="Arial"/>
                <w:b/>
                <w:sz w:val="20"/>
              </w:rPr>
            </w:pPr>
            <w:r w:rsidRPr="00FB0D96">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25C580CD"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SR</w:t>
            </w:r>
          </w:p>
          <w:p w14:paraId="24EAFED5"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&amp;</w:t>
            </w:r>
          </w:p>
          <w:p w14:paraId="663EFA5B"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VR</w:t>
            </w:r>
            <w:r w:rsidRPr="00FB0D96">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1917721E" w14:textId="77777777" w:rsidR="001F1F02" w:rsidRPr="00FB0D96" w:rsidRDefault="001F1F02" w:rsidP="00821888">
            <w:pPr>
              <w:pStyle w:val="TableSmallFont"/>
              <w:rPr>
                <w:rFonts w:ascii="Arial" w:hAnsi="Arial" w:cs="Arial"/>
                <w:b/>
                <w:sz w:val="20"/>
                <w:lang w:val="sv-SE"/>
              </w:rPr>
            </w:pPr>
          </w:p>
          <w:p w14:paraId="3381A272"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0F41B613" w14:textId="77777777" w:rsidR="001F1F02" w:rsidRPr="00FB0D96" w:rsidRDefault="001F1F02" w:rsidP="00821888">
            <w:pPr>
              <w:pStyle w:val="TableSmallFont"/>
              <w:rPr>
                <w:rFonts w:ascii="Arial" w:hAnsi="Arial" w:cs="Arial"/>
                <w:b/>
                <w:sz w:val="20"/>
              </w:rPr>
            </w:pPr>
            <w:r w:rsidRPr="00FB0D96">
              <w:rPr>
                <w:rFonts w:ascii="Arial" w:hAnsi="Arial" w:cs="Arial"/>
                <w:b/>
                <w:sz w:val="20"/>
              </w:rPr>
              <w:t>Gen.</w:t>
            </w:r>
          </w:p>
          <w:p w14:paraId="66F2B564" w14:textId="77777777" w:rsidR="001F1F02" w:rsidRPr="00FB0D96" w:rsidRDefault="001F1F02" w:rsidP="00821888">
            <w:pPr>
              <w:pStyle w:val="TableSmallFont"/>
              <w:rPr>
                <w:rFonts w:ascii="Arial" w:hAnsi="Arial" w:cs="Arial"/>
                <w:b/>
                <w:sz w:val="20"/>
              </w:rPr>
            </w:pPr>
            <w:r w:rsidRPr="00FB0D96">
              <w:rPr>
                <w:rFonts w:ascii="Arial" w:hAnsi="Arial" w:cs="Arial"/>
                <w:b/>
                <w:sz w:val="20"/>
              </w:rPr>
              <w:t xml:space="preserve"> Key/</w:t>
            </w:r>
          </w:p>
          <w:p w14:paraId="0825A9E7" w14:textId="77777777" w:rsidR="001F1F02" w:rsidRPr="00FB0D96" w:rsidRDefault="001F1F02" w:rsidP="00821888">
            <w:pPr>
              <w:pStyle w:val="TableSmallFont"/>
              <w:rPr>
                <w:rFonts w:ascii="Arial" w:hAnsi="Arial" w:cs="Arial"/>
                <w:b/>
                <w:sz w:val="20"/>
              </w:rPr>
            </w:pPr>
            <w:r w:rsidRPr="00FB0D96">
              <w:rPr>
                <w:rFonts w:ascii="Arial" w:hAnsi="Arial" w:cs="Arial"/>
                <w:b/>
                <w:sz w:val="20"/>
              </w:rPr>
              <w:t>Key</w:t>
            </w:r>
          </w:p>
          <w:p w14:paraId="27F3BDF7" w14:textId="77777777" w:rsidR="001F1F02" w:rsidRPr="00FB0D96" w:rsidRDefault="001F1F02" w:rsidP="00821888">
            <w:pPr>
              <w:pStyle w:val="TableSmallFont"/>
              <w:rPr>
                <w:rFonts w:ascii="Arial" w:hAnsi="Arial" w:cs="Arial"/>
                <w:b/>
                <w:sz w:val="20"/>
              </w:rPr>
            </w:pPr>
            <w:r w:rsidRPr="00FB0D96">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4CCB654D" w14:textId="77777777" w:rsidR="001F1F02" w:rsidRPr="00FB0D96" w:rsidRDefault="001F1F02" w:rsidP="00821888">
            <w:pPr>
              <w:pStyle w:val="TableSmallFont"/>
              <w:rPr>
                <w:rFonts w:ascii="Arial" w:hAnsi="Arial" w:cs="Arial"/>
                <w:b/>
                <w:sz w:val="20"/>
              </w:rPr>
            </w:pPr>
            <w:r w:rsidRPr="00FB0D96">
              <w:rPr>
                <w:rFonts w:ascii="Arial" w:hAnsi="Arial" w:cs="Arial"/>
                <w:b/>
                <w:sz w:val="20"/>
              </w:rPr>
              <w:t>Wrap</w:t>
            </w:r>
          </w:p>
          <w:p w14:paraId="31FA1A22"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62C9580D" w14:textId="77777777" w:rsidR="001F1F02" w:rsidRPr="00FB0D96" w:rsidRDefault="001F1F02" w:rsidP="00821888">
            <w:pPr>
              <w:pStyle w:val="TableSmallFont"/>
              <w:rPr>
                <w:rFonts w:ascii="Arial" w:hAnsi="Arial" w:cs="Arial"/>
                <w:b/>
                <w:sz w:val="20"/>
              </w:rPr>
            </w:pPr>
            <w:r w:rsidRPr="00FB0D96">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6143D26C" w14:textId="77777777" w:rsidR="001F1F02" w:rsidRPr="00FB0D96" w:rsidRDefault="001F1F02" w:rsidP="00821888">
            <w:pPr>
              <w:pStyle w:val="TableSmallFont"/>
              <w:rPr>
                <w:rFonts w:ascii="Arial" w:hAnsi="Arial" w:cs="Arial"/>
                <w:b/>
                <w:sz w:val="20"/>
              </w:rPr>
            </w:pPr>
          </w:p>
          <w:p w14:paraId="01EC6210" w14:textId="77777777" w:rsidR="001F1F02" w:rsidRPr="00FB0D96" w:rsidRDefault="001F1F02" w:rsidP="00821888">
            <w:pPr>
              <w:pStyle w:val="TableSmallFont"/>
              <w:rPr>
                <w:rFonts w:ascii="Arial" w:hAnsi="Arial" w:cs="Arial"/>
                <w:b/>
                <w:sz w:val="20"/>
              </w:rPr>
            </w:pPr>
            <w:r w:rsidRPr="00FB0D96">
              <w:rPr>
                <w:rFonts w:ascii="Arial" w:hAnsi="Arial" w:cs="Arial"/>
                <w:b/>
                <w:sz w:val="20"/>
              </w:rPr>
              <w:t>Derive</w:t>
            </w:r>
          </w:p>
        </w:tc>
      </w:tr>
      <w:tr w:rsidR="001F1F02" w:rsidRPr="00FB0D96" w14:paraId="166AD511"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52E687ED"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CKM_SHA256</w:t>
            </w:r>
          </w:p>
        </w:tc>
        <w:tc>
          <w:tcPr>
            <w:tcW w:w="975" w:type="dxa"/>
            <w:tcBorders>
              <w:top w:val="single" w:sz="6" w:space="0" w:color="000000"/>
              <w:left w:val="single" w:sz="6" w:space="0" w:color="000000"/>
              <w:bottom w:val="single" w:sz="6" w:space="0" w:color="000000"/>
              <w:right w:val="single" w:sz="6" w:space="0" w:color="000000"/>
            </w:tcBorders>
          </w:tcPr>
          <w:p w14:paraId="70F97286"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2CAB804F" w14:textId="77777777" w:rsidR="001F1F02" w:rsidRPr="00FB0D96"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4A661377"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hideMark/>
          </w:tcPr>
          <w:p w14:paraId="4905A1FC"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743" w:type="dxa"/>
            <w:tcBorders>
              <w:top w:val="single" w:sz="6" w:space="0" w:color="000000"/>
              <w:left w:val="single" w:sz="6" w:space="0" w:color="000000"/>
              <w:bottom w:val="single" w:sz="6" w:space="0" w:color="000000"/>
              <w:right w:val="single" w:sz="6" w:space="0" w:color="000000"/>
            </w:tcBorders>
          </w:tcPr>
          <w:p w14:paraId="78240DA5"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1A2C6FA0"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35C30A31" w14:textId="77777777" w:rsidR="001F1F02" w:rsidRPr="00FB0D96" w:rsidRDefault="001F1F02" w:rsidP="00821888">
            <w:pPr>
              <w:pStyle w:val="TableSmallFont"/>
              <w:keepNext w:val="0"/>
              <w:rPr>
                <w:rFonts w:ascii="Arial" w:hAnsi="Arial" w:cs="Arial"/>
                <w:sz w:val="20"/>
              </w:rPr>
            </w:pPr>
          </w:p>
        </w:tc>
      </w:tr>
      <w:tr w:rsidR="001F1F02" w:rsidRPr="00FB0D96" w14:paraId="0E5018A9"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1B7CA9CC"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CKM_SHA256_HMAC_GENERAL</w:t>
            </w:r>
          </w:p>
        </w:tc>
        <w:tc>
          <w:tcPr>
            <w:tcW w:w="975" w:type="dxa"/>
            <w:tcBorders>
              <w:top w:val="single" w:sz="6" w:space="0" w:color="000000"/>
              <w:left w:val="single" w:sz="6" w:space="0" w:color="000000"/>
              <w:bottom w:val="single" w:sz="6" w:space="0" w:color="000000"/>
              <w:right w:val="single" w:sz="6" w:space="0" w:color="000000"/>
            </w:tcBorders>
          </w:tcPr>
          <w:p w14:paraId="188AA891"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1A7171A9"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0D220F9A"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EBD4B0D"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6EF53631"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502CFB66"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68B54CCC" w14:textId="77777777" w:rsidR="001F1F02" w:rsidRPr="00FB0D96" w:rsidRDefault="001F1F02" w:rsidP="00821888">
            <w:pPr>
              <w:pStyle w:val="TableSmallFont"/>
              <w:keepNext w:val="0"/>
              <w:rPr>
                <w:rFonts w:ascii="Arial" w:hAnsi="Arial" w:cs="Arial"/>
                <w:sz w:val="20"/>
              </w:rPr>
            </w:pPr>
          </w:p>
        </w:tc>
      </w:tr>
      <w:tr w:rsidR="001F1F02" w:rsidRPr="00FB0D96" w14:paraId="62544B15"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31CECA1C"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CKM_SHA256_HMAC</w:t>
            </w:r>
          </w:p>
        </w:tc>
        <w:tc>
          <w:tcPr>
            <w:tcW w:w="975" w:type="dxa"/>
            <w:tcBorders>
              <w:top w:val="single" w:sz="6" w:space="0" w:color="000000"/>
              <w:left w:val="single" w:sz="6" w:space="0" w:color="000000"/>
              <w:bottom w:val="single" w:sz="6" w:space="0" w:color="000000"/>
              <w:right w:val="single" w:sz="6" w:space="0" w:color="000000"/>
            </w:tcBorders>
          </w:tcPr>
          <w:p w14:paraId="652C6F48"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74B6188F"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08D92C60"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0E880D42"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1471612A"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5CA946F9"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65149991" w14:textId="77777777" w:rsidR="001F1F02" w:rsidRPr="00FB0D96" w:rsidRDefault="001F1F02" w:rsidP="00821888">
            <w:pPr>
              <w:pStyle w:val="TableSmallFont"/>
              <w:keepNext w:val="0"/>
              <w:rPr>
                <w:rFonts w:ascii="Arial" w:hAnsi="Arial" w:cs="Arial"/>
                <w:sz w:val="20"/>
              </w:rPr>
            </w:pPr>
          </w:p>
        </w:tc>
      </w:tr>
      <w:tr w:rsidR="001F1F02" w:rsidRPr="00FB0D96" w14:paraId="3A2ECF1D"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56D144B0"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CKM_SHA256_KEY_DERIVATION</w:t>
            </w:r>
          </w:p>
        </w:tc>
        <w:tc>
          <w:tcPr>
            <w:tcW w:w="975" w:type="dxa"/>
            <w:tcBorders>
              <w:top w:val="single" w:sz="6" w:space="0" w:color="000000"/>
              <w:left w:val="single" w:sz="6" w:space="0" w:color="000000"/>
              <w:bottom w:val="single" w:sz="6" w:space="0" w:color="000000"/>
              <w:right w:val="single" w:sz="6" w:space="0" w:color="000000"/>
            </w:tcBorders>
          </w:tcPr>
          <w:p w14:paraId="3544E888"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2F998605" w14:textId="77777777" w:rsidR="001F1F02" w:rsidRPr="00FB0D96"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2FB734C6"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22706A4C"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4DAA9B55"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2515EEC9"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557665DE"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r>
      <w:tr w:rsidR="001F1F02" w:rsidRPr="00FB0D96" w14:paraId="0BFFDE56" w14:textId="77777777" w:rsidTr="00121FEB">
        <w:tc>
          <w:tcPr>
            <w:tcW w:w="3510" w:type="dxa"/>
            <w:tcBorders>
              <w:top w:val="single" w:sz="6" w:space="0" w:color="000000"/>
              <w:left w:val="single" w:sz="12" w:space="0" w:color="000000"/>
              <w:bottom w:val="single" w:sz="12" w:space="0" w:color="000000"/>
              <w:right w:val="single" w:sz="6" w:space="0" w:color="000000"/>
            </w:tcBorders>
          </w:tcPr>
          <w:p w14:paraId="30CC60BB" w14:textId="77777777" w:rsidR="001F1F02" w:rsidRPr="00FB0D96" w:rsidRDefault="001F1F02" w:rsidP="00821888">
            <w:pPr>
              <w:pStyle w:val="TableSmallFont"/>
              <w:keepNext w:val="0"/>
              <w:jc w:val="left"/>
              <w:rPr>
                <w:rFonts w:ascii="Arial" w:hAnsi="Arial" w:cs="Arial"/>
                <w:sz w:val="20"/>
              </w:rPr>
            </w:pPr>
            <w:r>
              <w:rPr>
                <w:rFonts w:ascii="Arial" w:hAnsi="Arial" w:cs="Arial"/>
                <w:sz w:val="20"/>
              </w:rPr>
              <w:t>CKM_SHA256_KEY_GEN</w:t>
            </w:r>
          </w:p>
        </w:tc>
        <w:tc>
          <w:tcPr>
            <w:tcW w:w="975" w:type="dxa"/>
            <w:tcBorders>
              <w:top w:val="single" w:sz="6" w:space="0" w:color="000000"/>
              <w:left w:val="single" w:sz="6" w:space="0" w:color="000000"/>
              <w:bottom w:val="single" w:sz="12" w:space="0" w:color="000000"/>
              <w:right w:val="single" w:sz="6" w:space="0" w:color="000000"/>
            </w:tcBorders>
          </w:tcPr>
          <w:p w14:paraId="2BA7AD91"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5ABA6007" w14:textId="77777777" w:rsidR="001F1F02" w:rsidRPr="00FB0D96"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3B02C9E7"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75088931"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12" w:space="0" w:color="000000"/>
              <w:right w:val="single" w:sz="6" w:space="0" w:color="000000"/>
            </w:tcBorders>
          </w:tcPr>
          <w:p w14:paraId="63841AAE"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896" w:type="dxa"/>
            <w:tcBorders>
              <w:top w:val="single" w:sz="6" w:space="0" w:color="000000"/>
              <w:left w:val="single" w:sz="6" w:space="0" w:color="000000"/>
              <w:bottom w:val="single" w:sz="12" w:space="0" w:color="000000"/>
              <w:right w:val="single" w:sz="6" w:space="0" w:color="000000"/>
            </w:tcBorders>
          </w:tcPr>
          <w:p w14:paraId="5E00650B"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50313D0C" w14:textId="77777777" w:rsidR="001F1F02" w:rsidRPr="00FB0D96" w:rsidRDefault="001F1F02" w:rsidP="00821888">
            <w:pPr>
              <w:pStyle w:val="TableSmallFont"/>
              <w:keepNext w:val="0"/>
              <w:rPr>
                <w:rFonts w:ascii="Arial" w:hAnsi="Arial" w:cs="Arial"/>
                <w:sz w:val="20"/>
              </w:rPr>
            </w:pPr>
          </w:p>
        </w:tc>
      </w:tr>
    </w:tbl>
    <w:p w14:paraId="72014F13" w14:textId="77777777" w:rsidR="001F1F02" w:rsidRDefault="001F1F02" w:rsidP="00E81EEF">
      <w:pPr>
        <w:pStyle w:val="Heading3"/>
        <w:numPr>
          <w:ilvl w:val="2"/>
          <w:numId w:val="3"/>
        </w:numPr>
      </w:pPr>
      <w:bookmarkStart w:id="2335" w:name="_Toc228894757"/>
      <w:bookmarkStart w:id="2336" w:name="_Toc228807289"/>
      <w:bookmarkStart w:id="2337" w:name="_Toc370634518"/>
      <w:bookmarkStart w:id="2338" w:name="_Toc391471231"/>
      <w:bookmarkStart w:id="2339" w:name="_Toc395187869"/>
      <w:bookmarkStart w:id="2340" w:name="_Toc416960115"/>
      <w:bookmarkStart w:id="2341" w:name="_Toc8118334"/>
      <w:bookmarkStart w:id="2342" w:name="_Toc30061309"/>
      <w:r>
        <w:t>Definitions</w:t>
      </w:r>
      <w:bookmarkEnd w:id="2334"/>
      <w:bookmarkEnd w:id="2335"/>
      <w:bookmarkEnd w:id="2336"/>
      <w:bookmarkEnd w:id="2337"/>
      <w:bookmarkEnd w:id="2338"/>
      <w:bookmarkEnd w:id="2339"/>
      <w:bookmarkEnd w:id="2340"/>
      <w:bookmarkEnd w:id="2341"/>
      <w:bookmarkEnd w:id="2342"/>
    </w:p>
    <w:p w14:paraId="374370D5" w14:textId="77777777" w:rsidR="001F1F02" w:rsidRPr="00544138" w:rsidRDefault="001F1F02" w:rsidP="001F1F02">
      <w:pPr>
        <w:rPr>
          <w:color w:val="000000" w:themeColor="text1"/>
        </w:rPr>
      </w:pPr>
      <w:r w:rsidRPr="00544138">
        <w:rPr>
          <w:color w:val="000000" w:themeColor="text1"/>
        </w:rPr>
        <w:t>This section defines the key type “CKK_SHA256_HMAC” for type CK_KEY_TYPE as used in the CKA_KEY_TYPE attribute of key objects.</w:t>
      </w:r>
    </w:p>
    <w:p w14:paraId="314C68A2" w14:textId="77777777" w:rsidR="001F1F02" w:rsidRPr="00FB0D96" w:rsidRDefault="001F1F02" w:rsidP="001F1F02">
      <w:r>
        <w:t>Mechanisms:</w:t>
      </w:r>
    </w:p>
    <w:p w14:paraId="5B56CCBE" w14:textId="3E2B6802" w:rsidR="001F1F02" w:rsidRDefault="001F1F02" w:rsidP="001F1F02">
      <w:pPr>
        <w:ind w:left="720"/>
      </w:pPr>
      <w:r>
        <w:t>CKM_SHA256</w:t>
      </w:r>
    </w:p>
    <w:p w14:paraId="2BF97036" w14:textId="64BB17AD" w:rsidR="001F1F02" w:rsidRDefault="001F1F02" w:rsidP="001F1F02">
      <w:pPr>
        <w:ind w:left="720"/>
      </w:pPr>
      <w:r>
        <w:t>CKM_SHA256_HMAC</w:t>
      </w:r>
    </w:p>
    <w:p w14:paraId="1B52A3A2" w14:textId="78EC00AC" w:rsidR="001F1F02" w:rsidRDefault="001F1F02" w:rsidP="001F1F02">
      <w:pPr>
        <w:ind w:left="720"/>
      </w:pPr>
      <w:r>
        <w:t>CKM_SHA256_HMAC_GENERAL</w:t>
      </w:r>
    </w:p>
    <w:p w14:paraId="4C5C336D" w14:textId="77777777" w:rsidR="001F1F02" w:rsidRDefault="001F1F02" w:rsidP="001F1F02">
      <w:pPr>
        <w:ind w:left="720"/>
      </w:pPr>
      <w:r>
        <w:t>CKM_SHA256_KEY_DERIVATION</w:t>
      </w:r>
    </w:p>
    <w:p w14:paraId="082DB192" w14:textId="77777777" w:rsidR="001F1F02" w:rsidRDefault="001F1F02" w:rsidP="001F1F02">
      <w:pPr>
        <w:ind w:left="720"/>
      </w:pPr>
      <w:r>
        <w:t xml:space="preserve">CKM_SHA256_KEY_GEN </w:t>
      </w:r>
    </w:p>
    <w:p w14:paraId="5C01E0C4" w14:textId="77777777" w:rsidR="001F1F02" w:rsidRPr="00FB0D96" w:rsidRDefault="001F1F02" w:rsidP="00E81EEF">
      <w:pPr>
        <w:pStyle w:val="Heading3"/>
        <w:numPr>
          <w:ilvl w:val="2"/>
          <w:numId w:val="3"/>
        </w:numPr>
      </w:pPr>
      <w:bookmarkStart w:id="2343" w:name="_Toc228894758"/>
      <w:bookmarkStart w:id="2344" w:name="_Toc228807290"/>
      <w:bookmarkStart w:id="2345" w:name="_Toc72656401"/>
      <w:bookmarkStart w:id="2346" w:name="_Toc370634519"/>
      <w:bookmarkStart w:id="2347" w:name="_Toc391471232"/>
      <w:bookmarkStart w:id="2348" w:name="_Toc395187870"/>
      <w:bookmarkStart w:id="2349" w:name="_Toc416960116"/>
      <w:bookmarkStart w:id="2350" w:name="_Toc8118335"/>
      <w:bookmarkStart w:id="2351" w:name="_Toc30061310"/>
      <w:r w:rsidRPr="00FB0D96">
        <w:t>SHA-256 digest</w:t>
      </w:r>
      <w:bookmarkEnd w:id="2343"/>
      <w:bookmarkEnd w:id="2344"/>
      <w:bookmarkEnd w:id="2345"/>
      <w:bookmarkEnd w:id="2346"/>
      <w:bookmarkEnd w:id="2347"/>
      <w:bookmarkEnd w:id="2348"/>
      <w:bookmarkEnd w:id="2349"/>
      <w:bookmarkEnd w:id="2350"/>
      <w:bookmarkEnd w:id="2351"/>
    </w:p>
    <w:p w14:paraId="4F1897EB" w14:textId="77777777" w:rsidR="001F1F02" w:rsidRDefault="001F1F02" w:rsidP="001F1F02">
      <w:r>
        <w:t xml:space="preserve">The SHA-256 mechanism, denoted </w:t>
      </w:r>
      <w:r>
        <w:rPr>
          <w:b/>
        </w:rPr>
        <w:t>CKM_SHA256</w:t>
      </w:r>
      <w:r>
        <w:t>, is a mechanism for message digesting, following the Secure Hash Algorithm with a 256-bit message digest defined in FIPS PUB 180-2.</w:t>
      </w:r>
    </w:p>
    <w:p w14:paraId="7D88EE9B" w14:textId="77777777" w:rsidR="001F1F02" w:rsidRDefault="001F1F02" w:rsidP="001F1F02">
      <w:r>
        <w:t>It does not have a parameter.</w:t>
      </w:r>
    </w:p>
    <w:p w14:paraId="0936A127" w14:textId="77777777" w:rsidR="001F1F02" w:rsidRDefault="001F1F02" w:rsidP="001F1F02">
      <w:r>
        <w:t>Constraints on the length of input and output data are summarized in the following table.  For single-part digesting, the data and the digest may begin at the same location in memory.</w:t>
      </w:r>
    </w:p>
    <w:p w14:paraId="0FD11DED" w14:textId="60C623C1" w:rsidR="001F1F02" w:rsidRDefault="001F1F02" w:rsidP="000316D7">
      <w:pPr>
        <w:pStyle w:val="Caption"/>
      </w:pPr>
      <w:bookmarkStart w:id="2352" w:name="_Toc228807546"/>
      <w:bookmarkStart w:id="2353" w:name="_Toc25853473"/>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110</w:t>
      </w:r>
      <w:r w:rsidRPr="00DC7143">
        <w:rPr>
          <w:szCs w:val="18"/>
        </w:rPr>
        <w:fldChar w:fldCharType="end"/>
      </w:r>
      <w:r>
        <w:t>, SHA-256: Data Length</w:t>
      </w:r>
      <w:bookmarkEnd w:id="2352"/>
      <w:bookmarkEnd w:id="235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1F1F02" w14:paraId="5E05AD33" w14:textId="77777777" w:rsidTr="00821888">
        <w:trPr>
          <w:tblHeader/>
        </w:trPr>
        <w:tc>
          <w:tcPr>
            <w:tcW w:w="1146" w:type="dxa"/>
            <w:tcBorders>
              <w:top w:val="single" w:sz="12" w:space="0" w:color="000000"/>
              <w:left w:val="single" w:sz="12" w:space="0" w:color="000000"/>
              <w:bottom w:val="nil"/>
              <w:right w:val="single" w:sz="6" w:space="0" w:color="000000"/>
            </w:tcBorders>
            <w:hideMark/>
          </w:tcPr>
          <w:p w14:paraId="6475CEE2" w14:textId="77777777" w:rsidR="001F1F02" w:rsidRPr="00FB0D96" w:rsidRDefault="001F1F02" w:rsidP="00821888">
            <w:pPr>
              <w:pStyle w:val="Table"/>
              <w:keepNext/>
              <w:rPr>
                <w:rFonts w:ascii="Arial" w:hAnsi="Arial" w:cs="Arial"/>
                <w:b/>
                <w:sz w:val="20"/>
              </w:rPr>
            </w:pPr>
            <w:r w:rsidRPr="00FB0D96">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168EA060"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78AB4868"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Digest length</w:t>
            </w:r>
          </w:p>
        </w:tc>
      </w:tr>
      <w:tr w:rsidR="001F1F02" w14:paraId="4684AAFB" w14:textId="77777777" w:rsidTr="00821888">
        <w:tc>
          <w:tcPr>
            <w:tcW w:w="1146" w:type="dxa"/>
            <w:tcBorders>
              <w:top w:val="single" w:sz="6" w:space="0" w:color="000000"/>
              <w:left w:val="single" w:sz="12" w:space="0" w:color="000000"/>
              <w:bottom w:val="single" w:sz="12" w:space="0" w:color="000000"/>
              <w:right w:val="single" w:sz="6" w:space="0" w:color="000000"/>
            </w:tcBorders>
            <w:hideMark/>
          </w:tcPr>
          <w:p w14:paraId="1AD25B44" w14:textId="77777777" w:rsidR="001F1F02" w:rsidRPr="00FB0D96" w:rsidRDefault="001F1F02" w:rsidP="00821888">
            <w:pPr>
              <w:pStyle w:val="Table"/>
              <w:keepNext/>
              <w:rPr>
                <w:rFonts w:ascii="Arial" w:hAnsi="Arial" w:cs="Arial"/>
                <w:sz w:val="20"/>
              </w:rPr>
            </w:pPr>
            <w:r w:rsidRPr="00FB0D96">
              <w:rPr>
                <w:rFonts w:ascii="Arial" w:hAnsi="Arial" w:cs="Arial"/>
                <w:sz w:val="20"/>
              </w:rPr>
              <w:t>C_Digest</w:t>
            </w:r>
          </w:p>
        </w:tc>
        <w:tc>
          <w:tcPr>
            <w:tcW w:w="1491" w:type="dxa"/>
            <w:tcBorders>
              <w:top w:val="single" w:sz="6" w:space="0" w:color="000000"/>
              <w:left w:val="single" w:sz="6" w:space="0" w:color="000000"/>
              <w:bottom w:val="single" w:sz="12" w:space="0" w:color="000000"/>
              <w:right w:val="single" w:sz="6" w:space="0" w:color="000000"/>
            </w:tcBorders>
            <w:hideMark/>
          </w:tcPr>
          <w:p w14:paraId="1303FC19"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1AEB0DFF"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32</w:t>
            </w:r>
          </w:p>
        </w:tc>
      </w:tr>
    </w:tbl>
    <w:p w14:paraId="6AA033A0" w14:textId="77777777" w:rsidR="001F1F02" w:rsidRPr="00FB0D96" w:rsidRDefault="001F1F02" w:rsidP="00E81EEF">
      <w:pPr>
        <w:pStyle w:val="Heading3"/>
        <w:numPr>
          <w:ilvl w:val="2"/>
          <w:numId w:val="3"/>
        </w:numPr>
      </w:pPr>
      <w:bookmarkStart w:id="2354" w:name="_Toc228894759"/>
      <w:bookmarkStart w:id="2355" w:name="_Toc228807291"/>
      <w:bookmarkStart w:id="2356" w:name="_Toc72656402"/>
      <w:bookmarkStart w:id="2357" w:name="_Ref47495209"/>
      <w:bookmarkStart w:id="2358" w:name="_Toc370634520"/>
      <w:bookmarkStart w:id="2359" w:name="_Toc391471233"/>
      <w:bookmarkStart w:id="2360" w:name="_Toc395187871"/>
      <w:bookmarkStart w:id="2361" w:name="_Toc416960117"/>
      <w:bookmarkStart w:id="2362" w:name="_Toc8118336"/>
      <w:bookmarkStart w:id="2363" w:name="_Toc30061311"/>
      <w:r w:rsidRPr="00FB0D96">
        <w:t>General-length SHA-256-HMAC</w:t>
      </w:r>
      <w:bookmarkEnd w:id="2354"/>
      <w:bookmarkEnd w:id="2355"/>
      <w:bookmarkEnd w:id="2356"/>
      <w:bookmarkEnd w:id="2357"/>
      <w:bookmarkEnd w:id="2358"/>
      <w:bookmarkEnd w:id="2359"/>
      <w:bookmarkEnd w:id="2360"/>
      <w:bookmarkEnd w:id="2361"/>
      <w:bookmarkEnd w:id="2362"/>
      <w:bookmarkEnd w:id="2363"/>
    </w:p>
    <w:p w14:paraId="1EE9762A" w14:textId="11BBB800" w:rsidR="001F1F02" w:rsidRDefault="001F1F02" w:rsidP="001F1F02">
      <w:r>
        <w:t xml:space="preserve">The general-length SHA-256-HMAC mechanism, denoted </w:t>
      </w:r>
      <w:r>
        <w:rPr>
          <w:b/>
        </w:rPr>
        <w:t>CKM_SHA256_HMAC_GENERAL</w:t>
      </w:r>
      <w:r>
        <w:t xml:space="preserve">, is the same as the general-length SHA-1-HMAC mechanism in Section </w:t>
      </w:r>
      <w:fldSimple w:instr=" REF _Ref384785246 \n  \* MERGEFORMAT ">
        <w:r w:rsidR="00C07EF1">
          <w:t>2.20.3</w:t>
        </w:r>
      </w:fldSimple>
      <w:r>
        <w:t>, except that it uses the HMAC construction based on the SHA-256 hash function and length of the output should be in the range 1-32. The keys it uses are generic secret keys and CKK_SHA256_HMAC. FIPS-198 compliant tokens may require the key length to be at least 16 bytes; that is, half the size of the SHA-256 hash output.</w:t>
      </w:r>
    </w:p>
    <w:p w14:paraId="7D66F874" w14:textId="77777777" w:rsidR="001F1F02" w:rsidRDefault="001F1F02" w:rsidP="001F1F02">
      <w:r>
        <w:lastRenderedPageBreak/>
        <w:t xml:space="preserve">It has a parameter, a </w:t>
      </w:r>
      <w:r w:rsidRPr="004B2EE8">
        <w:rPr>
          <w:rStyle w:val="HTMLTypewriter"/>
          <w:rFonts w:ascii="Arial" w:hAnsi="Arial"/>
          <w:bCs/>
        </w:rPr>
        <w:t>CK_MAC_GENERAL_PARAMS</w:t>
      </w:r>
      <w:r>
        <w:t>, which holds the length in bytes of the desired output. This length should be in the range 1-32 (the output size of SHA-256 is 32 bytes). FIPS-198 compliant tokens may constrain the output length to be at least 4 or 16 (half the maximum length). Signatures (MACs) produced by this mechanism will be taken from the start of the full 32-byte HMAC output.</w:t>
      </w:r>
    </w:p>
    <w:p w14:paraId="72567A1E" w14:textId="16CE979A" w:rsidR="001F1F02" w:rsidRDefault="001F1F02" w:rsidP="000316D7">
      <w:pPr>
        <w:pStyle w:val="Caption"/>
      </w:pPr>
      <w:bookmarkStart w:id="2364" w:name="_Toc228807547"/>
      <w:bookmarkStart w:id="2365" w:name="_Toc25853474"/>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111</w:t>
      </w:r>
      <w:r w:rsidRPr="00DC7143">
        <w:rPr>
          <w:szCs w:val="18"/>
        </w:rPr>
        <w:fldChar w:fldCharType="end"/>
      </w:r>
      <w:r>
        <w:t>, General-length SHA-256-HMAC: Key And Data Length</w:t>
      </w:r>
      <w:bookmarkEnd w:id="2364"/>
      <w:bookmarkEnd w:id="236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1F1F02" w14:paraId="5173C9D9" w14:textId="77777777" w:rsidTr="00821888">
        <w:trPr>
          <w:tblHeader/>
        </w:trPr>
        <w:tc>
          <w:tcPr>
            <w:tcW w:w="1530" w:type="dxa"/>
            <w:tcBorders>
              <w:top w:val="single" w:sz="12" w:space="0" w:color="000000"/>
              <w:left w:val="single" w:sz="12" w:space="0" w:color="000000"/>
              <w:bottom w:val="nil"/>
              <w:right w:val="single" w:sz="6" w:space="0" w:color="000000"/>
            </w:tcBorders>
            <w:hideMark/>
          </w:tcPr>
          <w:p w14:paraId="7A97B406" w14:textId="77777777" w:rsidR="001F1F02" w:rsidRPr="00FB0D96" w:rsidRDefault="001F1F02" w:rsidP="00821888">
            <w:pPr>
              <w:pStyle w:val="Table"/>
              <w:keepNext/>
              <w:rPr>
                <w:rFonts w:ascii="Arial" w:hAnsi="Arial" w:cs="Arial"/>
                <w:b/>
                <w:sz w:val="20"/>
              </w:rPr>
            </w:pPr>
            <w:r w:rsidRPr="00FB0D96">
              <w:rPr>
                <w:rFonts w:ascii="Arial" w:hAnsi="Arial" w:cs="Arial"/>
                <w:b/>
                <w:sz w:val="20"/>
              </w:rPr>
              <w:t>Function</w:t>
            </w:r>
          </w:p>
        </w:tc>
        <w:tc>
          <w:tcPr>
            <w:tcW w:w="1620" w:type="dxa"/>
            <w:tcBorders>
              <w:top w:val="single" w:sz="12" w:space="0" w:color="000000"/>
              <w:left w:val="single" w:sz="6" w:space="0" w:color="000000"/>
              <w:bottom w:val="nil"/>
              <w:right w:val="single" w:sz="6" w:space="0" w:color="000000"/>
            </w:tcBorders>
            <w:hideMark/>
          </w:tcPr>
          <w:p w14:paraId="28E2565F" w14:textId="77777777" w:rsidR="001F1F02" w:rsidRPr="00FB0D96" w:rsidRDefault="001F1F02" w:rsidP="00821888">
            <w:pPr>
              <w:pStyle w:val="Table"/>
              <w:keepNext/>
              <w:rPr>
                <w:rFonts w:ascii="Arial" w:hAnsi="Arial" w:cs="Arial"/>
                <w:b/>
                <w:sz w:val="20"/>
              </w:rPr>
            </w:pPr>
            <w:r w:rsidRPr="00FB0D96">
              <w:rPr>
                <w:rFonts w:ascii="Arial" w:hAnsi="Arial" w:cs="Arial"/>
                <w:b/>
                <w:sz w:val="20"/>
              </w:rPr>
              <w:t>Key type</w:t>
            </w:r>
          </w:p>
        </w:tc>
        <w:tc>
          <w:tcPr>
            <w:tcW w:w="1389" w:type="dxa"/>
            <w:tcBorders>
              <w:top w:val="single" w:sz="12" w:space="0" w:color="000000"/>
              <w:left w:val="single" w:sz="6" w:space="0" w:color="000000"/>
              <w:bottom w:val="nil"/>
              <w:right w:val="single" w:sz="6" w:space="0" w:color="000000"/>
            </w:tcBorders>
            <w:hideMark/>
          </w:tcPr>
          <w:p w14:paraId="0E184EA9"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Data length</w:t>
            </w:r>
          </w:p>
        </w:tc>
        <w:tc>
          <w:tcPr>
            <w:tcW w:w="3381" w:type="dxa"/>
            <w:tcBorders>
              <w:top w:val="single" w:sz="12" w:space="0" w:color="000000"/>
              <w:left w:val="single" w:sz="6" w:space="0" w:color="000000"/>
              <w:bottom w:val="nil"/>
              <w:right w:val="single" w:sz="12" w:space="0" w:color="000000"/>
            </w:tcBorders>
            <w:hideMark/>
          </w:tcPr>
          <w:p w14:paraId="558E5C32"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Signature length</w:t>
            </w:r>
          </w:p>
        </w:tc>
      </w:tr>
      <w:tr w:rsidR="001F1F02" w14:paraId="503C6843" w14:textId="77777777" w:rsidTr="00821888">
        <w:tc>
          <w:tcPr>
            <w:tcW w:w="1530" w:type="dxa"/>
            <w:tcBorders>
              <w:top w:val="single" w:sz="6" w:space="0" w:color="000000"/>
              <w:left w:val="single" w:sz="12" w:space="0" w:color="000000"/>
              <w:bottom w:val="single" w:sz="6" w:space="0" w:color="000000"/>
              <w:right w:val="single" w:sz="6" w:space="0" w:color="000000"/>
            </w:tcBorders>
            <w:hideMark/>
          </w:tcPr>
          <w:p w14:paraId="621361F2" w14:textId="77777777" w:rsidR="001F1F02" w:rsidRPr="00FB0D96" w:rsidRDefault="001F1F02" w:rsidP="00821888">
            <w:pPr>
              <w:pStyle w:val="Table"/>
              <w:keepNext/>
              <w:rPr>
                <w:rFonts w:ascii="Arial" w:hAnsi="Arial" w:cs="Arial"/>
                <w:sz w:val="20"/>
              </w:rPr>
            </w:pPr>
            <w:r w:rsidRPr="00FB0D96">
              <w:rPr>
                <w:rFonts w:ascii="Arial" w:hAnsi="Arial" w:cs="Arial"/>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1CA17222" w14:textId="77777777" w:rsidR="001F1F02" w:rsidRDefault="001F1F02" w:rsidP="00821888">
            <w:pPr>
              <w:pStyle w:val="Table"/>
              <w:keepNext/>
              <w:jc w:val="center"/>
              <w:rPr>
                <w:rFonts w:ascii="Arial" w:hAnsi="Arial" w:cs="Arial"/>
                <w:sz w:val="20"/>
              </w:rPr>
            </w:pPr>
            <w:r w:rsidRPr="00FB0D96">
              <w:rPr>
                <w:rFonts w:ascii="Arial" w:hAnsi="Arial" w:cs="Arial"/>
                <w:sz w:val="20"/>
              </w:rPr>
              <w:t>generic secret</w:t>
            </w:r>
            <w:r>
              <w:rPr>
                <w:rFonts w:ascii="Arial" w:hAnsi="Arial" w:cs="Arial"/>
                <w:sz w:val="20"/>
              </w:rPr>
              <w:t>,</w:t>
            </w:r>
          </w:p>
          <w:p w14:paraId="78A4476F" w14:textId="77777777" w:rsidR="001F1F02" w:rsidRPr="00FB0D96" w:rsidRDefault="001F1F02" w:rsidP="00821888">
            <w:pPr>
              <w:pStyle w:val="Table"/>
              <w:keepNext/>
              <w:jc w:val="center"/>
              <w:rPr>
                <w:rFonts w:ascii="Arial" w:hAnsi="Arial" w:cs="Arial"/>
                <w:sz w:val="20"/>
              </w:rPr>
            </w:pPr>
            <w:r>
              <w:rPr>
                <w:rFonts w:ascii="Arial" w:hAnsi="Arial" w:cs="Arial"/>
                <w:sz w:val="20"/>
              </w:rPr>
              <w:t>CKK_SHA256_HMAC</w:t>
            </w:r>
          </w:p>
        </w:tc>
        <w:tc>
          <w:tcPr>
            <w:tcW w:w="1389" w:type="dxa"/>
            <w:tcBorders>
              <w:top w:val="single" w:sz="6" w:space="0" w:color="000000"/>
              <w:left w:val="single" w:sz="6" w:space="0" w:color="000000"/>
              <w:bottom w:val="single" w:sz="6" w:space="0" w:color="000000"/>
              <w:right w:val="single" w:sz="6" w:space="0" w:color="000000"/>
            </w:tcBorders>
            <w:hideMark/>
          </w:tcPr>
          <w:p w14:paraId="5155594C"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524F88B5" w14:textId="77777777" w:rsidR="001F1F02" w:rsidRPr="00FB0D96" w:rsidRDefault="001F1F02" w:rsidP="00821888">
            <w:pPr>
              <w:pStyle w:val="Table"/>
              <w:keepNext/>
              <w:jc w:val="center"/>
              <w:rPr>
                <w:rFonts w:ascii="Arial" w:hAnsi="Arial" w:cs="Arial"/>
                <w:sz w:val="20"/>
              </w:rPr>
            </w:pPr>
            <w:r>
              <w:rPr>
                <w:rFonts w:ascii="Arial" w:hAnsi="Arial" w:cs="Arial"/>
                <w:sz w:val="20"/>
              </w:rPr>
              <w:t>1</w:t>
            </w:r>
            <w:r w:rsidRPr="00FB0D96">
              <w:rPr>
                <w:rFonts w:ascii="Arial" w:hAnsi="Arial" w:cs="Arial"/>
                <w:sz w:val="20"/>
              </w:rPr>
              <w:t>-32, depending on parameters</w:t>
            </w:r>
          </w:p>
        </w:tc>
      </w:tr>
      <w:tr w:rsidR="001F1F02" w14:paraId="2F32DDEA" w14:textId="77777777" w:rsidTr="00821888">
        <w:tc>
          <w:tcPr>
            <w:tcW w:w="1530" w:type="dxa"/>
            <w:tcBorders>
              <w:top w:val="single" w:sz="6" w:space="0" w:color="000000"/>
              <w:left w:val="single" w:sz="12" w:space="0" w:color="000000"/>
              <w:bottom w:val="single" w:sz="12" w:space="0" w:color="000000"/>
              <w:right w:val="single" w:sz="6" w:space="0" w:color="000000"/>
            </w:tcBorders>
            <w:hideMark/>
          </w:tcPr>
          <w:p w14:paraId="3878AA62" w14:textId="77777777" w:rsidR="001F1F02" w:rsidRPr="00FB0D96" w:rsidRDefault="001F1F02" w:rsidP="00821888">
            <w:pPr>
              <w:pStyle w:val="Table"/>
              <w:keepNext/>
              <w:rPr>
                <w:rFonts w:ascii="Arial" w:hAnsi="Arial" w:cs="Arial"/>
                <w:sz w:val="20"/>
              </w:rPr>
            </w:pPr>
            <w:r w:rsidRPr="00FB0D96">
              <w:rPr>
                <w:rFonts w:ascii="Arial" w:hAnsi="Arial" w:cs="Arial"/>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082D357E" w14:textId="77777777" w:rsidR="001F1F02" w:rsidRDefault="001F1F02" w:rsidP="00821888">
            <w:pPr>
              <w:pStyle w:val="Table"/>
              <w:keepNext/>
              <w:jc w:val="center"/>
              <w:rPr>
                <w:rFonts w:ascii="Arial" w:hAnsi="Arial" w:cs="Arial"/>
                <w:sz w:val="20"/>
              </w:rPr>
            </w:pPr>
            <w:r w:rsidRPr="00FB0D96">
              <w:rPr>
                <w:rFonts w:ascii="Arial" w:hAnsi="Arial" w:cs="Arial"/>
                <w:sz w:val="20"/>
              </w:rPr>
              <w:t>generic secret</w:t>
            </w:r>
            <w:r>
              <w:rPr>
                <w:rFonts w:ascii="Arial" w:hAnsi="Arial" w:cs="Arial"/>
                <w:sz w:val="20"/>
              </w:rPr>
              <w:t>,</w:t>
            </w:r>
          </w:p>
          <w:p w14:paraId="4969C59D" w14:textId="77777777" w:rsidR="001F1F02" w:rsidRPr="00FB0D96" w:rsidRDefault="001F1F02" w:rsidP="00821888">
            <w:pPr>
              <w:pStyle w:val="Table"/>
              <w:keepNext/>
              <w:jc w:val="center"/>
              <w:rPr>
                <w:rFonts w:ascii="Arial" w:hAnsi="Arial" w:cs="Arial"/>
                <w:sz w:val="20"/>
              </w:rPr>
            </w:pPr>
            <w:r>
              <w:rPr>
                <w:rFonts w:ascii="Arial" w:hAnsi="Arial" w:cs="Arial"/>
                <w:sz w:val="20"/>
              </w:rPr>
              <w:t>CKK_SHA256_HMAC</w:t>
            </w:r>
          </w:p>
        </w:tc>
        <w:tc>
          <w:tcPr>
            <w:tcW w:w="1389" w:type="dxa"/>
            <w:tcBorders>
              <w:top w:val="single" w:sz="6" w:space="0" w:color="000000"/>
              <w:left w:val="single" w:sz="6" w:space="0" w:color="000000"/>
              <w:bottom w:val="single" w:sz="12" w:space="0" w:color="000000"/>
              <w:right w:val="single" w:sz="6" w:space="0" w:color="000000"/>
            </w:tcBorders>
            <w:hideMark/>
          </w:tcPr>
          <w:p w14:paraId="79CF03A1"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15CB3166" w14:textId="77777777" w:rsidR="001F1F02" w:rsidRPr="00FB0D96" w:rsidRDefault="001F1F02" w:rsidP="00821888">
            <w:pPr>
              <w:pStyle w:val="Table"/>
              <w:keepNext/>
              <w:jc w:val="center"/>
              <w:rPr>
                <w:rFonts w:ascii="Arial" w:hAnsi="Arial" w:cs="Arial"/>
                <w:sz w:val="20"/>
              </w:rPr>
            </w:pPr>
            <w:r>
              <w:rPr>
                <w:rFonts w:ascii="Arial" w:hAnsi="Arial" w:cs="Arial"/>
                <w:sz w:val="20"/>
              </w:rPr>
              <w:t>1</w:t>
            </w:r>
            <w:r w:rsidRPr="00FB0D96">
              <w:rPr>
                <w:rFonts w:ascii="Arial" w:hAnsi="Arial" w:cs="Arial"/>
                <w:sz w:val="20"/>
              </w:rPr>
              <w:t>-32, depending on parameters</w:t>
            </w:r>
          </w:p>
        </w:tc>
      </w:tr>
    </w:tbl>
    <w:p w14:paraId="4D7814E7" w14:textId="77777777" w:rsidR="001F1F02" w:rsidRPr="00FB0D96" w:rsidRDefault="001F1F02" w:rsidP="00E81EEF">
      <w:pPr>
        <w:pStyle w:val="Heading3"/>
        <w:numPr>
          <w:ilvl w:val="2"/>
          <w:numId w:val="3"/>
        </w:numPr>
      </w:pPr>
      <w:bookmarkStart w:id="2366" w:name="_Toc228894760"/>
      <w:bookmarkStart w:id="2367" w:name="_Toc228807292"/>
      <w:bookmarkStart w:id="2368" w:name="_Toc72656403"/>
      <w:bookmarkStart w:id="2369" w:name="_Toc370634521"/>
      <w:bookmarkStart w:id="2370" w:name="_Toc391471234"/>
      <w:bookmarkStart w:id="2371" w:name="_Toc395187872"/>
      <w:bookmarkStart w:id="2372" w:name="_Toc416960118"/>
      <w:bookmarkStart w:id="2373" w:name="_Toc8118337"/>
      <w:bookmarkStart w:id="2374" w:name="_Toc30061312"/>
      <w:r w:rsidRPr="00FB0D96">
        <w:t>SHA-256-HMAC</w:t>
      </w:r>
      <w:bookmarkEnd w:id="2366"/>
      <w:bookmarkEnd w:id="2367"/>
      <w:bookmarkEnd w:id="2368"/>
      <w:bookmarkEnd w:id="2369"/>
      <w:bookmarkEnd w:id="2370"/>
      <w:bookmarkEnd w:id="2371"/>
      <w:bookmarkEnd w:id="2372"/>
      <w:bookmarkEnd w:id="2373"/>
      <w:bookmarkEnd w:id="2374"/>
    </w:p>
    <w:p w14:paraId="12C6B2EB" w14:textId="61552CDD" w:rsidR="001F1F02" w:rsidRDefault="001F1F02" w:rsidP="001F1F02">
      <w:r>
        <w:t xml:space="preserve">The SHA-256-HMAC mechanism, denoted </w:t>
      </w:r>
      <w:r>
        <w:rPr>
          <w:b/>
        </w:rPr>
        <w:t>CKM_SHA256_HMAC</w:t>
      </w:r>
      <w:r>
        <w:t xml:space="preserve">, is a special case of the general-length SHA-256-HMAC mechanism in Section </w:t>
      </w:r>
      <w:r>
        <w:fldChar w:fldCharType="begin"/>
      </w:r>
      <w:r>
        <w:instrText xml:space="preserve"> REF _Ref47495209 \r \h  \* MERGEFORMAT </w:instrText>
      </w:r>
      <w:r>
        <w:fldChar w:fldCharType="separate"/>
      </w:r>
      <w:r w:rsidR="00C07EF1">
        <w:t>2.22.3</w:t>
      </w:r>
      <w:r>
        <w:fldChar w:fldCharType="end"/>
      </w:r>
      <w:r>
        <w:t>.</w:t>
      </w:r>
    </w:p>
    <w:p w14:paraId="6BCAA268" w14:textId="77777777" w:rsidR="001F1F02" w:rsidRDefault="001F1F02" w:rsidP="001F1F02">
      <w:r>
        <w:t>It has no parameter, and always produces an output of length 32.</w:t>
      </w:r>
    </w:p>
    <w:p w14:paraId="57C56318" w14:textId="77777777" w:rsidR="001F1F02" w:rsidRPr="00FB0D96" w:rsidRDefault="001F1F02" w:rsidP="00E81EEF">
      <w:pPr>
        <w:pStyle w:val="Heading3"/>
        <w:numPr>
          <w:ilvl w:val="2"/>
          <w:numId w:val="3"/>
        </w:numPr>
      </w:pPr>
      <w:bookmarkStart w:id="2375" w:name="_Toc228894761"/>
      <w:bookmarkStart w:id="2376" w:name="_Toc228807293"/>
      <w:bookmarkStart w:id="2377" w:name="_Toc72656404"/>
      <w:bookmarkStart w:id="2378" w:name="_Toc370634522"/>
      <w:bookmarkStart w:id="2379" w:name="_Toc391471235"/>
      <w:bookmarkStart w:id="2380" w:name="_Toc395187873"/>
      <w:bookmarkStart w:id="2381" w:name="_Toc416960119"/>
      <w:bookmarkStart w:id="2382" w:name="_Toc8118338"/>
      <w:bookmarkStart w:id="2383" w:name="_Toc30061313"/>
      <w:r w:rsidRPr="00FB0D96">
        <w:t>SHA-256 key derivation</w:t>
      </w:r>
      <w:bookmarkEnd w:id="2375"/>
      <w:bookmarkEnd w:id="2376"/>
      <w:bookmarkEnd w:id="2377"/>
      <w:bookmarkEnd w:id="2378"/>
      <w:bookmarkEnd w:id="2379"/>
      <w:bookmarkEnd w:id="2380"/>
      <w:bookmarkEnd w:id="2381"/>
      <w:bookmarkEnd w:id="2382"/>
      <w:bookmarkEnd w:id="2383"/>
    </w:p>
    <w:p w14:paraId="4A777E8A" w14:textId="733A4FE4" w:rsidR="001F1F02" w:rsidRDefault="001F1F02" w:rsidP="001F1F02">
      <w:r w:rsidRPr="00FB0D96">
        <w:t xml:space="preserve">SHA-256 key derivation, denoted CKM_SHA256_KEY_DERIVATION, is the same as the SHA-1 key derivation mechanism in Section </w:t>
      </w:r>
      <w:r w:rsidRPr="00FB0D96">
        <w:fldChar w:fldCharType="begin"/>
      </w:r>
      <w:r w:rsidRPr="00FB0D96">
        <w:instrText xml:space="preserve"> REF _Ref47495546 \r \h  \* MERGEFORMAT </w:instrText>
      </w:r>
      <w:r w:rsidRPr="00FB0D96">
        <w:fldChar w:fldCharType="separate"/>
      </w:r>
      <w:r w:rsidR="00C07EF1">
        <w:t>2.20.5</w:t>
      </w:r>
      <w:r w:rsidRPr="00FB0D96">
        <w:fldChar w:fldCharType="end"/>
      </w:r>
      <w:r w:rsidRPr="00FB0D96">
        <w:t xml:space="preserve">, except that it uses the SHA-256 hash function and the relevant length is 32 bytes. </w:t>
      </w:r>
    </w:p>
    <w:p w14:paraId="653E4068" w14:textId="77777777" w:rsidR="001F1F02" w:rsidRPr="00C0455F" w:rsidRDefault="001F1F02" w:rsidP="00E81EEF">
      <w:pPr>
        <w:pStyle w:val="Heading3"/>
        <w:numPr>
          <w:ilvl w:val="2"/>
          <w:numId w:val="3"/>
        </w:numPr>
        <w:rPr>
          <w:color w:val="000000" w:themeColor="text1"/>
        </w:rPr>
      </w:pPr>
      <w:bookmarkStart w:id="2384" w:name="_Toc8118339"/>
      <w:bookmarkStart w:id="2385" w:name="_Toc30061314"/>
      <w:r w:rsidRPr="00C0455F">
        <w:rPr>
          <w:color w:val="000000" w:themeColor="text1"/>
        </w:rPr>
        <w:t>SHA-256 HMAC key generation</w:t>
      </w:r>
      <w:bookmarkEnd w:id="2384"/>
      <w:bookmarkEnd w:id="2385"/>
    </w:p>
    <w:p w14:paraId="2039D28A" w14:textId="77777777" w:rsidR="001F1F02" w:rsidRPr="00C0455F" w:rsidRDefault="001F1F02" w:rsidP="001F1F02">
      <w:pPr>
        <w:rPr>
          <w:color w:val="000000" w:themeColor="text1"/>
        </w:rPr>
      </w:pPr>
      <w:r w:rsidRPr="00C0455F">
        <w:rPr>
          <w:color w:val="000000" w:themeColor="text1"/>
        </w:rPr>
        <w:t xml:space="preserve">The SHA-256-HMAC key generation mechanism, denoted </w:t>
      </w:r>
      <w:r w:rsidRPr="00C0455F">
        <w:rPr>
          <w:b/>
          <w:color w:val="000000" w:themeColor="text1"/>
        </w:rPr>
        <w:t>CKM_SHA256_KEY_GEN</w:t>
      </w:r>
      <w:r w:rsidRPr="00C0455F">
        <w:rPr>
          <w:color w:val="000000" w:themeColor="text1"/>
        </w:rPr>
        <w:t>, is a key generation mechanism for NIST’s SHA256-HMAC.</w:t>
      </w:r>
    </w:p>
    <w:p w14:paraId="654EBC2A" w14:textId="77777777" w:rsidR="001F1F02" w:rsidRPr="00C0455F" w:rsidRDefault="001F1F02" w:rsidP="001F1F02">
      <w:pPr>
        <w:rPr>
          <w:color w:val="000000" w:themeColor="text1"/>
        </w:rPr>
      </w:pPr>
      <w:r w:rsidRPr="00C0455F">
        <w:rPr>
          <w:color w:val="000000" w:themeColor="text1"/>
        </w:rPr>
        <w:t>It does not have a parameter.</w:t>
      </w:r>
    </w:p>
    <w:p w14:paraId="189594C4" w14:textId="77777777" w:rsidR="001F1F02" w:rsidRPr="00C0455F" w:rsidRDefault="001F1F02" w:rsidP="001F1F02">
      <w:pPr>
        <w:rPr>
          <w:color w:val="000000" w:themeColor="text1"/>
        </w:rPr>
      </w:pPr>
      <w:r w:rsidRPr="00C0455F">
        <w:rPr>
          <w:color w:val="000000" w:themeColor="text1"/>
        </w:rPr>
        <w:t xml:space="preserve">The mechanism generates SHA256-HMAC keys with a particular length in bytes, as specified in the </w:t>
      </w:r>
      <w:r w:rsidRPr="00C0455F">
        <w:rPr>
          <w:b/>
          <w:color w:val="000000" w:themeColor="text1"/>
        </w:rPr>
        <w:t>CKA_VALUE_LEN</w:t>
      </w:r>
      <w:r w:rsidRPr="00C0455F">
        <w:rPr>
          <w:color w:val="000000" w:themeColor="text1"/>
        </w:rPr>
        <w:t xml:space="preserve"> attribute of the template for the key.</w:t>
      </w:r>
    </w:p>
    <w:p w14:paraId="3D78E032" w14:textId="77777777" w:rsidR="001F1F02" w:rsidRPr="00C0455F" w:rsidRDefault="001F1F02" w:rsidP="001F1F02">
      <w:pPr>
        <w:rPr>
          <w:color w:val="000000" w:themeColor="text1"/>
        </w:rPr>
      </w:pPr>
      <w:r w:rsidRPr="00C0455F">
        <w:rPr>
          <w:color w:val="000000" w:themeColor="text1"/>
        </w:rPr>
        <w:t xml:space="preserve">The mechanism contributes the </w:t>
      </w:r>
      <w:r w:rsidRPr="00C0455F">
        <w:rPr>
          <w:b/>
          <w:color w:val="000000" w:themeColor="text1"/>
        </w:rPr>
        <w:t>CKA_CLASS</w:t>
      </w:r>
      <w:r w:rsidRPr="00C0455F">
        <w:rPr>
          <w:color w:val="000000" w:themeColor="text1"/>
        </w:rPr>
        <w:t xml:space="preserve">, </w:t>
      </w:r>
      <w:r w:rsidRPr="00C0455F">
        <w:rPr>
          <w:b/>
          <w:color w:val="000000" w:themeColor="text1"/>
        </w:rPr>
        <w:t>CKA_KEY_TYPE</w:t>
      </w:r>
      <w:r w:rsidRPr="00C0455F">
        <w:rPr>
          <w:color w:val="000000" w:themeColor="text1"/>
        </w:rPr>
        <w:t xml:space="preserve">, and </w:t>
      </w:r>
      <w:r w:rsidRPr="00C0455F">
        <w:rPr>
          <w:b/>
          <w:color w:val="000000" w:themeColor="text1"/>
        </w:rPr>
        <w:t>CKA_VALUE</w:t>
      </w:r>
      <w:r w:rsidRPr="00C0455F">
        <w:rPr>
          <w:color w:val="000000" w:themeColor="text1"/>
        </w:rPr>
        <w:t xml:space="preserve"> attributes to the new key. Other attributes supported by the SHA256-HMAC key type (specifically, the flags indicating which functions the key supports) may be specified in the template for the key, or else are assigned default initial values.</w:t>
      </w:r>
    </w:p>
    <w:p w14:paraId="613DB275" w14:textId="77777777" w:rsidR="001F1F02" w:rsidRPr="00C0455F" w:rsidRDefault="001F1F02" w:rsidP="001F1F02">
      <w:pPr>
        <w:rPr>
          <w:color w:val="000000" w:themeColor="text1"/>
        </w:rPr>
      </w:pPr>
      <w:r w:rsidRPr="00C0455F">
        <w:rPr>
          <w:color w:val="000000" w:themeColor="text1"/>
        </w:rPr>
        <w:t xml:space="preserve">For this mechanism, the </w:t>
      </w:r>
      <w:r w:rsidRPr="00C0455F">
        <w:rPr>
          <w:i/>
          <w:color w:val="000000" w:themeColor="text1"/>
        </w:rPr>
        <w:t>ulMinKeySize</w:t>
      </w:r>
      <w:r w:rsidRPr="00C0455F">
        <w:rPr>
          <w:color w:val="000000" w:themeColor="text1"/>
        </w:rPr>
        <w:t xml:space="preserve"> and </w:t>
      </w:r>
      <w:r w:rsidRPr="00C0455F">
        <w:rPr>
          <w:i/>
          <w:color w:val="000000" w:themeColor="text1"/>
        </w:rPr>
        <w:t>ulMaxKeySize</w:t>
      </w:r>
      <w:r w:rsidRPr="00C0455F">
        <w:rPr>
          <w:color w:val="000000" w:themeColor="text1"/>
        </w:rPr>
        <w:t xml:space="preserve"> fields of the </w:t>
      </w:r>
      <w:r w:rsidRPr="00C0455F">
        <w:rPr>
          <w:b/>
          <w:color w:val="000000" w:themeColor="text1"/>
        </w:rPr>
        <w:t>CK_MECHANISM_INFO</w:t>
      </w:r>
      <w:r w:rsidRPr="00C0455F">
        <w:rPr>
          <w:color w:val="000000" w:themeColor="text1"/>
        </w:rPr>
        <w:t xml:space="preserve"> structure specify the supported range of </w:t>
      </w:r>
      <w:r w:rsidRPr="00C0455F">
        <w:rPr>
          <w:b/>
          <w:bCs/>
          <w:color w:val="000000" w:themeColor="text1"/>
        </w:rPr>
        <w:t>CKM_SHA256_HMAC</w:t>
      </w:r>
      <w:r w:rsidRPr="00C0455F">
        <w:rPr>
          <w:color w:val="000000" w:themeColor="text1"/>
        </w:rPr>
        <w:t xml:space="preserve"> key sizes, in bytes.</w:t>
      </w:r>
    </w:p>
    <w:p w14:paraId="16F4199C" w14:textId="77777777" w:rsidR="001F1F02" w:rsidRDefault="001F1F02" w:rsidP="00E81EEF">
      <w:pPr>
        <w:pStyle w:val="Heading2"/>
        <w:numPr>
          <w:ilvl w:val="1"/>
          <w:numId w:val="3"/>
        </w:numPr>
        <w:rPr>
          <w:lang w:val="de-CH"/>
        </w:rPr>
      </w:pPr>
      <w:bookmarkStart w:id="2386" w:name="_Toc228894762"/>
      <w:bookmarkStart w:id="2387" w:name="_Toc228807294"/>
      <w:bookmarkStart w:id="2388" w:name="_Toc72656405"/>
      <w:bookmarkStart w:id="2389" w:name="_Toc370634523"/>
      <w:bookmarkStart w:id="2390" w:name="_Toc391471236"/>
      <w:bookmarkStart w:id="2391" w:name="_Toc395187874"/>
      <w:bookmarkStart w:id="2392" w:name="_Toc416960120"/>
      <w:bookmarkStart w:id="2393" w:name="_Toc8118340"/>
      <w:bookmarkStart w:id="2394" w:name="_Toc30061315"/>
      <w:r w:rsidRPr="00FB0D96">
        <w:t>SHA-384</w:t>
      </w:r>
      <w:bookmarkEnd w:id="2386"/>
      <w:bookmarkEnd w:id="2387"/>
      <w:bookmarkEnd w:id="2388"/>
      <w:bookmarkEnd w:id="2389"/>
      <w:bookmarkEnd w:id="2390"/>
      <w:bookmarkEnd w:id="2391"/>
      <w:bookmarkEnd w:id="2392"/>
      <w:bookmarkEnd w:id="2393"/>
      <w:bookmarkEnd w:id="2394"/>
    </w:p>
    <w:p w14:paraId="2D8726C0" w14:textId="16D1B6EF" w:rsidR="001F1F02" w:rsidRPr="000275ED" w:rsidRDefault="001F1F02" w:rsidP="001F1F02">
      <w:pPr>
        <w:rPr>
          <w:lang w:eastAsia="x-none"/>
        </w:rPr>
      </w:pPr>
      <w:bookmarkStart w:id="2395" w:name="_Toc25853475"/>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sidR="00C07EF1">
        <w:rPr>
          <w:i/>
          <w:noProof/>
          <w:sz w:val="18"/>
          <w:szCs w:val="18"/>
        </w:rPr>
        <w:t>112</w:t>
      </w:r>
      <w:r w:rsidRPr="00DC7143">
        <w:rPr>
          <w:i/>
          <w:sz w:val="18"/>
          <w:szCs w:val="18"/>
        </w:rPr>
        <w:fldChar w:fldCharType="end"/>
      </w:r>
      <w:r w:rsidRPr="00D21F64">
        <w:rPr>
          <w:i/>
          <w:sz w:val="18"/>
          <w:szCs w:val="18"/>
        </w:rPr>
        <w:t xml:space="preserve">, </w:t>
      </w:r>
      <w:r>
        <w:rPr>
          <w:i/>
          <w:sz w:val="18"/>
          <w:szCs w:val="18"/>
        </w:rPr>
        <w:t xml:space="preserve">SHA-384 </w:t>
      </w:r>
      <w:r w:rsidRPr="00D21F64">
        <w:rPr>
          <w:i/>
          <w:sz w:val="18"/>
          <w:szCs w:val="18"/>
        </w:rPr>
        <w:t>Mechanisms vs. Functions</w:t>
      </w:r>
      <w:bookmarkEnd w:id="239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743"/>
        <w:gridCol w:w="964"/>
        <w:gridCol w:w="842"/>
      </w:tblGrid>
      <w:tr w:rsidR="001F1F02" w14:paraId="1ABEB2DB" w14:textId="77777777" w:rsidTr="00121FEB">
        <w:trPr>
          <w:tblHeader/>
        </w:trPr>
        <w:tc>
          <w:tcPr>
            <w:tcW w:w="3510" w:type="dxa"/>
            <w:tcBorders>
              <w:top w:val="single" w:sz="12" w:space="0" w:color="000000"/>
              <w:left w:val="single" w:sz="12" w:space="0" w:color="000000"/>
              <w:bottom w:val="nil"/>
              <w:right w:val="single" w:sz="6" w:space="0" w:color="000000"/>
            </w:tcBorders>
          </w:tcPr>
          <w:p w14:paraId="34E66C9E" w14:textId="77777777" w:rsidR="001F1F02" w:rsidRPr="00FB0D96" w:rsidRDefault="001F1F02" w:rsidP="00821888">
            <w:pPr>
              <w:pStyle w:val="TableSmallFont"/>
              <w:jc w:val="left"/>
              <w:rPr>
                <w:rFonts w:ascii="Arial" w:hAnsi="Arial" w:cs="Arial"/>
                <w:sz w:val="20"/>
              </w:rPr>
            </w:pPr>
            <w:bookmarkStart w:id="2396" w:name="_Toc72656406"/>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06E1AD36" w14:textId="77777777" w:rsidR="001F1F02" w:rsidRPr="00FB0D96" w:rsidRDefault="001F1F02" w:rsidP="00821888">
            <w:pPr>
              <w:pStyle w:val="TableSmallFont"/>
              <w:rPr>
                <w:rFonts w:ascii="Arial" w:hAnsi="Arial" w:cs="Arial"/>
                <w:b/>
                <w:sz w:val="20"/>
              </w:rPr>
            </w:pPr>
            <w:r w:rsidRPr="00FB0D96">
              <w:rPr>
                <w:rFonts w:ascii="Arial" w:hAnsi="Arial" w:cs="Arial"/>
                <w:b/>
                <w:sz w:val="20"/>
              </w:rPr>
              <w:t>Functions</w:t>
            </w:r>
          </w:p>
        </w:tc>
      </w:tr>
      <w:tr w:rsidR="001F1F02" w14:paraId="4D34C232" w14:textId="77777777" w:rsidTr="00121FEB">
        <w:trPr>
          <w:tblHeader/>
        </w:trPr>
        <w:tc>
          <w:tcPr>
            <w:tcW w:w="3510" w:type="dxa"/>
            <w:tcBorders>
              <w:top w:val="nil"/>
              <w:left w:val="single" w:sz="12" w:space="0" w:color="000000"/>
              <w:bottom w:val="single" w:sz="6" w:space="0" w:color="000000"/>
              <w:right w:val="single" w:sz="6" w:space="0" w:color="000000"/>
            </w:tcBorders>
          </w:tcPr>
          <w:p w14:paraId="20E044EA" w14:textId="77777777" w:rsidR="001F1F02" w:rsidRPr="00FB0D96" w:rsidRDefault="001F1F02" w:rsidP="00821888">
            <w:pPr>
              <w:pStyle w:val="TableSmallFont"/>
              <w:jc w:val="left"/>
              <w:rPr>
                <w:rFonts w:ascii="Arial" w:hAnsi="Arial" w:cs="Arial"/>
                <w:b/>
                <w:sz w:val="20"/>
              </w:rPr>
            </w:pPr>
          </w:p>
          <w:p w14:paraId="56C0982D" w14:textId="77777777" w:rsidR="001F1F02" w:rsidRPr="00FB0D96" w:rsidRDefault="001F1F02" w:rsidP="00821888">
            <w:pPr>
              <w:pStyle w:val="TableSmallFont"/>
              <w:jc w:val="left"/>
              <w:rPr>
                <w:rFonts w:ascii="Arial" w:hAnsi="Arial" w:cs="Arial"/>
                <w:b/>
                <w:sz w:val="20"/>
              </w:rPr>
            </w:pPr>
            <w:r w:rsidRPr="00FB0D96">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359AE804" w14:textId="77777777" w:rsidR="001F1F02" w:rsidRPr="00FB0D96" w:rsidRDefault="001F1F02" w:rsidP="00821888">
            <w:pPr>
              <w:pStyle w:val="TableSmallFont"/>
              <w:rPr>
                <w:rFonts w:ascii="Arial" w:hAnsi="Arial" w:cs="Arial"/>
                <w:b/>
                <w:sz w:val="20"/>
              </w:rPr>
            </w:pPr>
            <w:r w:rsidRPr="00FB0D96">
              <w:rPr>
                <w:rFonts w:ascii="Arial" w:hAnsi="Arial" w:cs="Arial"/>
                <w:b/>
                <w:sz w:val="20"/>
              </w:rPr>
              <w:t>Encrypt</w:t>
            </w:r>
          </w:p>
          <w:p w14:paraId="12C3A9FD"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775CFBCA" w14:textId="77777777" w:rsidR="001F1F02" w:rsidRPr="00FB0D96" w:rsidRDefault="001F1F02" w:rsidP="00821888">
            <w:pPr>
              <w:pStyle w:val="TableSmallFont"/>
              <w:rPr>
                <w:rFonts w:ascii="Arial" w:hAnsi="Arial" w:cs="Arial"/>
                <w:b/>
                <w:sz w:val="20"/>
              </w:rPr>
            </w:pPr>
            <w:r w:rsidRPr="00FB0D96">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45346D04" w14:textId="77777777" w:rsidR="001F1F02" w:rsidRPr="00FB0D96" w:rsidRDefault="001F1F02" w:rsidP="00821888">
            <w:pPr>
              <w:pStyle w:val="TableSmallFont"/>
              <w:rPr>
                <w:rFonts w:ascii="Arial" w:hAnsi="Arial" w:cs="Arial"/>
                <w:b/>
                <w:sz w:val="20"/>
              </w:rPr>
            </w:pPr>
            <w:r w:rsidRPr="00FB0D96">
              <w:rPr>
                <w:rFonts w:ascii="Arial" w:hAnsi="Arial" w:cs="Arial"/>
                <w:b/>
                <w:sz w:val="20"/>
              </w:rPr>
              <w:t>Sign</w:t>
            </w:r>
          </w:p>
          <w:p w14:paraId="07471D61"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4E3ECD6E" w14:textId="77777777" w:rsidR="001F1F02" w:rsidRPr="00FB0D96" w:rsidRDefault="001F1F02" w:rsidP="00821888">
            <w:pPr>
              <w:pStyle w:val="TableSmallFont"/>
              <w:rPr>
                <w:rFonts w:ascii="Arial" w:hAnsi="Arial" w:cs="Arial"/>
                <w:b/>
                <w:sz w:val="20"/>
              </w:rPr>
            </w:pPr>
            <w:r w:rsidRPr="00FB0D96">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5A5BE1D5"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SR</w:t>
            </w:r>
          </w:p>
          <w:p w14:paraId="11F37F4D"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&amp;</w:t>
            </w:r>
          </w:p>
          <w:p w14:paraId="4567550F"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VR</w:t>
            </w:r>
            <w:r w:rsidRPr="00FB0D96">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2837011C" w14:textId="77777777" w:rsidR="001F1F02" w:rsidRPr="00FB0D96" w:rsidRDefault="001F1F02" w:rsidP="00821888">
            <w:pPr>
              <w:pStyle w:val="TableSmallFont"/>
              <w:rPr>
                <w:rFonts w:ascii="Arial" w:hAnsi="Arial" w:cs="Arial"/>
                <w:b/>
                <w:sz w:val="20"/>
                <w:lang w:val="sv-SE"/>
              </w:rPr>
            </w:pPr>
          </w:p>
          <w:p w14:paraId="61324EC9"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62055706" w14:textId="77777777" w:rsidR="001F1F02" w:rsidRPr="00FB0D96" w:rsidRDefault="001F1F02" w:rsidP="00821888">
            <w:pPr>
              <w:pStyle w:val="TableSmallFont"/>
              <w:rPr>
                <w:rFonts w:ascii="Arial" w:hAnsi="Arial" w:cs="Arial"/>
                <w:b/>
                <w:sz w:val="20"/>
              </w:rPr>
            </w:pPr>
            <w:r w:rsidRPr="00FB0D96">
              <w:rPr>
                <w:rFonts w:ascii="Arial" w:hAnsi="Arial" w:cs="Arial"/>
                <w:b/>
                <w:sz w:val="20"/>
              </w:rPr>
              <w:t>Gen.</w:t>
            </w:r>
          </w:p>
          <w:p w14:paraId="01E87180" w14:textId="77777777" w:rsidR="001F1F02" w:rsidRPr="00FB0D96" w:rsidRDefault="001F1F02" w:rsidP="00821888">
            <w:pPr>
              <w:pStyle w:val="TableSmallFont"/>
              <w:rPr>
                <w:rFonts w:ascii="Arial" w:hAnsi="Arial" w:cs="Arial"/>
                <w:b/>
                <w:sz w:val="20"/>
              </w:rPr>
            </w:pPr>
            <w:r w:rsidRPr="00FB0D96">
              <w:rPr>
                <w:rFonts w:ascii="Arial" w:hAnsi="Arial" w:cs="Arial"/>
                <w:b/>
                <w:sz w:val="20"/>
              </w:rPr>
              <w:t xml:space="preserve"> Key/</w:t>
            </w:r>
          </w:p>
          <w:p w14:paraId="4D56F9B1" w14:textId="77777777" w:rsidR="001F1F02" w:rsidRPr="00FB0D96" w:rsidRDefault="001F1F02" w:rsidP="00821888">
            <w:pPr>
              <w:pStyle w:val="TableSmallFont"/>
              <w:rPr>
                <w:rFonts w:ascii="Arial" w:hAnsi="Arial" w:cs="Arial"/>
                <w:b/>
                <w:sz w:val="20"/>
              </w:rPr>
            </w:pPr>
            <w:r w:rsidRPr="00FB0D96">
              <w:rPr>
                <w:rFonts w:ascii="Arial" w:hAnsi="Arial" w:cs="Arial"/>
                <w:b/>
                <w:sz w:val="20"/>
              </w:rPr>
              <w:t>Key</w:t>
            </w:r>
          </w:p>
          <w:p w14:paraId="1CB5CC01" w14:textId="77777777" w:rsidR="001F1F02" w:rsidRPr="00FB0D96" w:rsidRDefault="001F1F02" w:rsidP="00821888">
            <w:pPr>
              <w:pStyle w:val="TableSmallFont"/>
              <w:rPr>
                <w:rFonts w:ascii="Arial" w:hAnsi="Arial" w:cs="Arial"/>
                <w:b/>
                <w:sz w:val="20"/>
              </w:rPr>
            </w:pPr>
            <w:r w:rsidRPr="00FB0D96">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055FFE89" w14:textId="77777777" w:rsidR="001F1F02" w:rsidRPr="00FB0D96" w:rsidRDefault="001F1F02" w:rsidP="00821888">
            <w:pPr>
              <w:pStyle w:val="TableSmallFont"/>
              <w:rPr>
                <w:rFonts w:ascii="Arial" w:hAnsi="Arial" w:cs="Arial"/>
                <w:b/>
                <w:sz w:val="20"/>
              </w:rPr>
            </w:pPr>
            <w:r w:rsidRPr="00FB0D96">
              <w:rPr>
                <w:rFonts w:ascii="Arial" w:hAnsi="Arial" w:cs="Arial"/>
                <w:b/>
                <w:sz w:val="20"/>
              </w:rPr>
              <w:t>Wrap</w:t>
            </w:r>
          </w:p>
          <w:p w14:paraId="4EB47BC6"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7CFD48FF" w14:textId="77777777" w:rsidR="001F1F02" w:rsidRPr="00FB0D96" w:rsidRDefault="001F1F02" w:rsidP="00821888">
            <w:pPr>
              <w:pStyle w:val="TableSmallFont"/>
              <w:rPr>
                <w:rFonts w:ascii="Arial" w:hAnsi="Arial" w:cs="Arial"/>
                <w:b/>
                <w:sz w:val="20"/>
              </w:rPr>
            </w:pPr>
            <w:r w:rsidRPr="00FB0D96">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1BE65853" w14:textId="77777777" w:rsidR="001F1F02" w:rsidRPr="00FB0D96" w:rsidRDefault="001F1F02" w:rsidP="00821888">
            <w:pPr>
              <w:pStyle w:val="TableSmallFont"/>
              <w:rPr>
                <w:rFonts w:ascii="Arial" w:hAnsi="Arial" w:cs="Arial"/>
                <w:b/>
                <w:sz w:val="20"/>
              </w:rPr>
            </w:pPr>
          </w:p>
          <w:p w14:paraId="6ED71B07" w14:textId="77777777" w:rsidR="001F1F02" w:rsidRPr="00FB0D96" w:rsidRDefault="001F1F02" w:rsidP="00821888">
            <w:pPr>
              <w:pStyle w:val="TableSmallFont"/>
              <w:rPr>
                <w:rFonts w:ascii="Arial" w:hAnsi="Arial" w:cs="Arial"/>
                <w:b/>
                <w:sz w:val="20"/>
              </w:rPr>
            </w:pPr>
            <w:r w:rsidRPr="00FB0D96">
              <w:rPr>
                <w:rFonts w:ascii="Arial" w:hAnsi="Arial" w:cs="Arial"/>
                <w:b/>
                <w:sz w:val="20"/>
              </w:rPr>
              <w:t>Derive</w:t>
            </w:r>
          </w:p>
        </w:tc>
      </w:tr>
      <w:tr w:rsidR="001F1F02" w14:paraId="6DF7F6E0"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7C0ACC4E"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CKM_SHA384</w:t>
            </w:r>
          </w:p>
        </w:tc>
        <w:tc>
          <w:tcPr>
            <w:tcW w:w="975" w:type="dxa"/>
            <w:tcBorders>
              <w:top w:val="single" w:sz="6" w:space="0" w:color="000000"/>
              <w:left w:val="single" w:sz="6" w:space="0" w:color="000000"/>
              <w:bottom w:val="single" w:sz="6" w:space="0" w:color="000000"/>
              <w:right w:val="single" w:sz="6" w:space="0" w:color="000000"/>
            </w:tcBorders>
          </w:tcPr>
          <w:p w14:paraId="454CCBDD"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2E35BD1F" w14:textId="77777777" w:rsidR="001F1F02" w:rsidRPr="00FB0D96"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EA50DF3"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hideMark/>
          </w:tcPr>
          <w:p w14:paraId="7D150C40"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743" w:type="dxa"/>
            <w:tcBorders>
              <w:top w:val="single" w:sz="6" w:space="0" w:color="000000"/>
              <w:left w:val="single" w:sz="6" w:space="0" w:color="000000"/>
              <w:bottom w:val="single" w:sz="6" w:space="0" w:color="000000"/>
              <w:right w:val="single" w:sz="6" w:space="0" w:color="000000"/>
            </w:tcBorders>
          </w:tcPr>
          <w:p w14:paraId="2B83DF73"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7D1FFD57"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4F46E625" w14:textId="77777777" w:rsidR="001F1F02" w:rsidRPr="00FB0D96" w:rsidRDefault="001F1F02" w:rsidP="00821888">
            <w:pPr>
              <w:pStyle w:val="TableSmallFont"/>
              <w:keepNext w:val="0"/>
              <w:rPr>
                <w:rFonts w:ascii="Arial" w:hAnsi="Arial" w:cs="Arial"/>
                <w:sz w:val="20"/>
              </w:rPr>
            </w:pPr>
          </w:p>
        </w:tc>
      </w:tr>
      <w:tr w:rsidR="001F1F02" w14:paraId="4856F963"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5CC6DC9E"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CKM_SHA384_HMAC_GENERAL</w:t>
            </w:r>
          </w:p>
        </w:tc>
        <w:tc>
          <w:tcPr>
            <w:tcW w:w="975" w:type="dxa"/>
            <w:tcBorders>
              <w:top w:val="single" w:sz="6" w:space="0" w:color="000000"/>
              <w:left w:val="single" w:sz="6" w:space="0" w:color="000000"/>
              <w:bottom w:val="single" w:sz="6" w:space="0" w:color="000000"/>
              <w:right w:val="single" w:sz="6" w:space="0" w:color="000000"/>
            </w:tcBorders>
          </w:tcPr>
          <w:p w14:paraId="540A934E"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34C2057B"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125919FA"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7F463A92"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4442006E"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33174C83"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1FDEFB2F" w14:textId="77777777" w:rsidR="001F1F02" w:rsidRPr="00FB0D96" w:rsidRDefault="001F1F02" w:rsidP="00821888">
            <w:pPr>
              <w:pStyle w:val="TableSmallFont"/>
              <w:keepNext w:val="0"/>
              <w:rPr>
                <w:rFonts w:ascii="Arial" w:hAnsi="Arial" w:cs="Arial"/>
                <w:sz w:val="20"/>
              </w:rPr>
            </w:pPr>
          </w:p>
        </w:tc>
      </w:tr>
      <w:tr w:rsidR="001F1F02" w14:paraId="03133DA4"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4BAA3776"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CKM_SHA384_HMAC</w:t>
            </w:r>
          </w:p>
        </w:tc>
        <w:tc>
          <w:tcPr>
            <w:tcW w:w="975" w:type="dxa"/>
            <w:tcBorders>
              <w:top w:val="single" w:sz="6" w:space="0" w:color="000000"/>
              <w:left w:val="single" w:sz="6" w:space="0" w:color="000000"/>
              <w:bottom w:val="single" w:sz="6" w:space="0" w:color="000000"/>
              <w:right w:val="single" w:sz="6" w:space="0" w:color="000000"/>
            </w:tcBorders>
          </w:tcPr>
          <w:p w14:paraId="5C1E844E"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19C68765"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7044E61C"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E3CB7C3"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1A62636C"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4B8CE6D2"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777FF627" w14:textId="77777777" w:rsidR="001F1F02" w:rsidRPr="00FB0D96" w:rsidRDefault="001F1F02" w:rsidP="00821888">
            <w:pPr>
              <w:pStyle w:val="TableSmallFont"/>
              <w:keepNext w:val="0"/>
              <w:rPr>
                <w:rFonts w:ascii="Arial" w:hAnsi="Arial" w:cs="Arial"/>
                <w:sz w:val="20"/>
              </w:rPr>
            </w:pPr>
          </w:p>
        </w:tc>
      </w:tr>
      <w:tr w:rsidR="001F1F02" w14:paraId="11E909F8"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14307FA4"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lastRenderedPageBreak/>
              <w:t>CKM_SHA384_KEY_DERIVATION</w:t>
            </w:r>
          </w:p>
        </w:tc>
        <w:tc>
          <w:tcPr>
            <w:tcW w:w="975" w:type="dxa"/>
            <w:tcBorders>
              <w:top w:val="single" w:sz="6" w:space="0" w:color="000000"/>
              <w:left w:val="single" w:sz="6" w:space="0" w:color="000000"/>
              <w:bottom w:val="single" w:sz="6" w:space="0" w:color="000000"/>
              <w:right w:val="single" w:sz="6" w:space="0" w:color="000000"/>
            </w:tcBorders>
          </w:tcPr>
          <w:p w14:paraId="239D7FDD"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6C3EFE20" w14:textId="77777777" w:rsidR="001F1F02" w:rsidRPr="00FB0D96"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47A7FE59"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2D56564"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1F9F64A1"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40E429EA"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0C28BD0B"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r>
      <w:tr w:rsidR="001F1F02" w14:paraId="35C3E1B5" w14:textId="77777777" w:rsidTr="00121FEB">
        <w:tc>
          <w:tcPr>
            <w:tcW w:w="3510" w:type="dxa"/>
            <w:tcBorders>
              <w:top w:val="single" w:sz="6" w:space="0" w:color="000000"/>
              <w:left w:val="single" w:sz="12" w:space="0" w:color="000000"/>
              <w:bottom w:val="single" w:sz="12" w:space="0" w:color="000000"/>
              <w:right w:val="single" w:sz="6" w:space="0" w:color="000000"/>
            </w:tcBorders>
          </w:tcPr>
          <w:p w14:paraId="343020B3" w14:textId="77777777" w:rsidR="001F1F02" w:rsidRPr="00FB0D96" w:rsidRDefault="001F1F02" w:rsidP="00821888">
            <w:pPr>
              <w:pStyle w:val="TableSmallFont"/>
              <w:keepNext w:val="0"/>
              <w:jc w:val="left"/>
              <w:rPr>
                <w:rFonts w:ascii="Arial" w:hAnsi="Arial" w:cs="Arial"/>
                <w:sz w:val="20"/>
              </w:rPr>
            </w:pPr>
            <w:r>
              <w:rPr>
                <w:rFonts w:ascii="Arial" w:hAnsi="Arial" w:cs="Arial"/>
                <w:sz w:val="20"/>
              </w:rPr>
              <w:t>CKM_SHA384_KEY_GEN</w:t>
            </w:r>
          </w:p>
        </w:tc>
        <w:tc>
          <w:tcPr>
            <w:tcW w:w="975" w:type="dxa"/>
            <w:tcBorders>
              <w:top w:val="single" w:sz="6" w:space="0" w:color="000000"/>
              <w:left w:val="single" w:sz="6" w:space="0" w:color="000000"/>
              <w:bottom w:val="single" w:sz="12" w:space="0" w:color="000000"/>
              <w:right w:val="single" w:sz="6" w:space="0" w:color="000000"/>
            </w:tcBorders>
          </w:tcPr>
          <w:p w14:paraId="35632FF2"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3933243E" w14:textId="77777777" w:rsidR="001F1F02" w:rsidRPr="00FB0D96"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7A022361"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3F143DAB"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12" w:space="0" w:color="000000"/>
              <w:right w:val="single" w:sz="6" w:space="0" w:color="000000"/>
            </w:tcBorders>
          </w:tcPr>
          <w:p w14:paraId="068EA5A9"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896" w:type="dxa"/>
            <w:tcBorders>
              <w:top w:val="single" w:sz="6" w:space="0" w:color="000000"/>
              <w:left w:val="single" w:sz="6" w:space="0" w:color="000000"/>
              <w:bottom w:val="single" w:sz="12" w:space="0" w:color="000000"/>
              <w:right w:val="single" w:sz="6" w:space="0" w:color="000000"/>
            </w:tcBorders>
          </w:tcPr>
          <w:p w14:paraId="29760463"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2F930216" w14:textId="77777777" w:rsidR="001F1F02" w:rsidRPr="00FB0D96" w:rsidRDefault="001F1F02" w:rsidP="00821888">
            <w:pPr>
              <w:pStyle w:val="TableSmallFont"/>
              <w:keepNext w:val="0"/>
              <w:rPr>
                <w:rFonts w:ascii="Arial" w:hAnsi="Arial" w:cs="Arial"/>
                <w:sz w:val="20"/>
              </w:rPr>
            </w:pPr>
          </w:p>
        </w:tc>
      </w:tr>
    </w:tbl>
    <w:p w14:paraId="36B69CD2" w14:textId="77777777" w:rsidR="001F1F02" w:rsidRDefault="001F1F02" w:rsidP="00E81EEF">
      <w:pPr>
        <w:pStyle w:val="Heading3"/>
        <w:numPr>
          <w:ilvl w:val="2"/>
          <w:numId w:val="3"/>
        </w:numPr>
      </w:pPr>
      <w:bookmarkStart w:id="2397" w:name="_Toc228894763"/>
      <w:bookmarkStart w:id="2398" w:name="_Toc228807295"/>
      <w:bookmarkStart w:id="2399" w:name="_Toc370634524"/>
      <w:bookmarkStart w:id="2400" w:name="_Toc391471237"/>
      <w:bookmarkStart w:id="2401" w:name="_Toc395187875"/>
      <w:bookmarkStart w:id="2402" w:name="_Toc416960121"/>
      <w:bookmarkStart w:id="2403" w:name="_Toc8118341"/>
      <w:bookmarkStart w:id="2404" w:name="_Toc30061316"/>
      <w:r w:rsidRPr="00FB0D96">
        <w:t>Definitions</w:t>
      </w:r>
      <w:bookmarkEnd w:id="2396"/>
      <w:bookmarkEnd w:id="2397"/>
      <w:bookmarkEnd w:id="2398"/>
      <w:bookmarkEnd w:id="2399"/>
      <w:bookmarkEnd w:id="2400"/>
      <w:bookmarkEnd w:id="2401"/>
      <w:bookmarkEnd w:id="2402"/>
      <w:bookmarkEnd w:id="2403"/>
      <w:bookmarkEnd w:id="2404"/>
    </w:p>
    <w:p w14:paraId="16AAE362" w14:textId="77777777" w:rsidR="001F1F02" w:rsidRPr="00C0455F" w:rsidRDefault="001F1F02" w:rsidP="001F1F02">
      <w:pPr>
        <w:rPr>
          <w:color w:val="000000" w:themeColor="text1"/>
        </w:rPr>
      </w:pPr>
      <w:r w:rsidRPr="00C0455F">
        <w:rPr>
          <w:color w:val="000000" w:themeColor="text1"/>
        </w:rPr>
        <w:t>This section defines the key type “CKK_SHA384_HMAC” for type CK_KEY_TYPE as used in the CKA_KEY_TYPE attribute of key objects.</w:t>
      </w:r>
    </w:p>
    <w:p w14:paraId="34E1D7D5" w14:textId="75689CB5" w:rsidR="001F1F02" w:rsidRDefault="001F1F02" w:rsidP="001F1F02">
      <w:pPr>
        <w:ind w:left="720"/>
      </w:pPr>
      <w:r>
        <w:t>CKM_SHA384</w:t>
      </w:r>
    </w:p>
    <w:p w14:paraId="5721C6D1" w14:textId="131B3A49" w:rsidR="001F1F02" w:rsidRDefault="001F1F02" w:rsidP="001F1F02">
      <w:pPr>
        <w:ind w:left="720"/>
      </w:pPr>
      <w:r>
        <w:t>CKM_SHA384_HMAC</w:t>
      </w:r>
    </w:p>
    <w:p w14:paraId="45D521DB" w14:textId="22F0C83F" w:rsidR="001F1F02" w:rsidRDefault="001F1F02" w:rsidP="001F1F02">
      <w:pPr>
        <w:ind w:left="720"/>
      </w:pPr>
      <w:r>
        <w:t>CKM_SHA384_HMAC_GENERAL</w:t>
      </w:r>
    </w:p>
    <w:p w14:paraId="1C80B7E9" w14:textId="77777777" w:rsidR="001F1F02" w:rsidRDefault="001F1F02" w:rsidP="001F1F02">
      <w:pPr>
        <w:ind w:left="720"/>
      </w:pPr>
      <w:r>
        <w:t>CKM_SHA384_KEY_DERIVATION</w:t>
      </w:r>
    </w:p>
    <w:p w14:paraId="111C27F6" w14:textId="77777777" w:rsidR="001F1F02" w:rsidRDefault="001F1F02" w:rsidP="001F1F02">
      <w:pPr>
        <w:ind w:left="720"/>
      </w:pPr>
      <w:r>
        <w:t>CKM_SHA384_KEY_GEN</w:t>
      </w:r>
    </w:p>
    <w:p w14:paraId="0035B255" w14:textId="77777777" w:rsidR="001F1F02" w:rsidRPr="00FB0D96" w:rsidRDefault="001F1F02" w:rsidP="00E81EEF">
      <w:pPr>
        <w:pStyle w:val="Heading3"/>
        <w:numPr>
          <w:ilvl w:val="2"/>
          <w:numId w:val="3"/>
        </w:numPr>
      </w:pPr>
      <w:bookmarkStart w:id="2405" w:name="_Toc228894764"/>
      <w:bookmarkStart w:id="2406" w:name="_Toc228807296"/>
      <w:bookmarkStart w:id="2407" w:name="_Toc72656407"/>
      <w:bookmarkStart w:id="2408" w:name="_Toc370634525"/>
      <w:bookmarkStart w:id="2409" w:name="_Toc391471238"/>
      <w:bookmarkStart w:id="2410" w:name="_Toc395187876"/>
      <w:bookmarkStart w:id="2411" w:name="_Toc416960122"/>
      <w:bookmarkStart w:id="2412" w:name="_Toc8118342"/>
      <w:bookmarkStart w:id="2413" w:name="_Toc30061317"/>
      <w:r w:rsidRPr="00FB0D96">
        <w:t>SHA-384 digest</w:t>
      </w:r>
      <w:bookmarkEnd w:id="2405"/>
      <w:bookmarkEnd w:id="2406"/>
      <w:bookmarkEnd w:id="2407"/>
      <w:bookmarkEnd w:id="2408"/>
      <w:bookmarkEnd w:id="2409"/>
      <w:bookmarkEnd w:id="2410"/>
      <w:bookmarkEnd w:id="2411"/>
      <w:bookmarkEnd w:id="2412"/>
      <w:bookmarkEnd w:id="2413"/>
    </w:p>
    <w:p w14:paraId="27070F91" w14:textId="77777777" w:rsidR="001F1F02" w:rsidRDefault="001F1F02" w:rsidP="001F1F02">
      <w:r>
        <w:t xml:space="preserve">The SHA-384 mechanism, denoted </w:t>
      </w:r>
      <w:r>
        <w:rPr>
          <w:b/>
        </w:rPr>
        <w:t>CKM_SHA384</w:t>
      </w:r>
      <w:r>
        <w:t>, is a mechanism for message digesting, following the Secure Hash Algorithm with a 384-bit message digest defined in FIPS PUB 180-2.</w:t>
      </w:r>
    </w:p>
    <w:p w14:paraId="54ECF95B" w14:textId="77777777" w:rsidR="001F1F02" w:rsidRDefault="001F1F02" w:rsidP="001F1F02">
      <w:r>
        <w:t>It does not have a parameter.</w:t>
      </w:r>
    </w:p>
    <w:p w14:paraId="2226EB75" w14:textId="77777777" w:rsidR="001F1F02" w:rsidRDefault="001F1F02" w:rsidP="001F1F02">
      <w:r>
        <w:t>Constraints on the length of input and output data are summarized in the following table.  For single-part digesting, the data and the digest may begin at the same location in memory.</w:t>
      </w:r>
    </w:p>
    <w:p w14:paraId="4A23A159" w14:textId="0F4814CE" w:rsidR="001F1F02" w:rsidRDefault="001F1F02" w:rsidP="000316D7">
      <w:pPr>
        <w:pStyle w:val="Caption"/>
      </w:pPr>
      <w:bookmarkStart w:id="2414" w:name="_Toc228807548"/>
      <w:bookmarkStart w:id="2415" w:name="_Toc25853476"/>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113</w:t>
      </w:r>
      <w:r w:rsidRPr="00DC7143">
        <w:rPr>
          <w:szCs w:val="18"/>
        </w:rPr>
        <w:fldChar w:fldCharType="end"/>
      </w:r>
      <w:r>
        <w:t>, SHA-384: Data Length</w:t>
      </w:r>
      <w:bookmarkEnd w:id="2414"/>
      <w:bookmarkEnd w:id="241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1F1F02" w14:paraId="1308550F" w14:textId="77777777" w:rsidTr="00821888">
        <w:trPr>
          <w:tblHeader/>
        </w:trPr>
        <w:tc>
          <w:tcPr>
            <w:tcW w:w="1146" w:type="dxa"/>
            <w:tcBorders>
              <w:top w:val="single" w:sz="12" w:space="0" w:color="000000"/>
              <w:left w:val="single" w:sz="12" w:space="0" w:color="000000"/>
              <w:bottom w:val="nil"/>
              <w:right w:val="single" w:sz="6" w:space="0" w:color="000000"/>
            </w:tcBorders>
            <w:hideMark/>
          </w:tcPr>
          <w:p w14:paraId="53F1B5DD" w14:textId="77777777" w:rsidR="001F1F02" w:rsidRPr="00FB0D96" w:rsidRDefault="001F1F02" w:rsidP="00821888">
            <w:pPr>
              <w:pStyle w:val="Table"/>
              <w:keepNext/>
              <w:rPr>
                <w:rFonts w:ascii="Arial" w:hAnsi="Arial" w:cs="Arial"/>
                <w:b/>
                <w:sz w:val="20"/>
              </w:rPr>
            </w:pPr>
            <w:r w:rsidRPr="00FB0D96">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7ADAB3A7"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332AFBBD"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Digest length</w:t>
            </w:r>
          </w:p>
        </w:tc>
      </w:tr>
      <w:tr w:rsidR="001F1F02" w14:paraId="7CEF2876" w14:textId="77777777" w:rsidTr="00821888">
        <w:tc>
          <w:tcPr>
            <w:tcW w:w="1146" w:type="dxa"/>
            <w:tcBorders>
              <w:top w:val="single" w:sz="6" w:space="0" w:color="000000"/>
              <w:left w:val="single" w:sz="12" w:space="0" w:color="000000"/>
              <w:bottom w:val="single" w:sz="12" w:space="0" w:color="000000"/>
              <w:right w:val="single" w:sz="6" w:space="0" w:color="000000"/>
            </w:tcBorders>
            <w:hideMark/>
          </w:tcPr>
          <w:p w14:paraId="41B3DA4B" w14:textId="77777777" w:rsidR="001F1F02" w:rsidRPr="00FB0D96" w:rsidRDefault="001F1F02" w:rsidP="00821888">
            <w:pPr>
              <w:pStyle w:val="Table"/>
              <w:keepNext/>
              <w:rPr>
                <w:rFonts w:ascii="Arial" w:hAnsi="Arial" w:cs="Arial"/>
                <w:sz w:val="20"/>
              </w:rPr>
            </w:pPr>
            <w:r w:rsidRPr="00FB0D96">
              <w:rPr>
                <w:rFonts w:ascii="Arial" w:hAnsi="Arial" w:cs="Arial"/>
                <w:sz w:val="20"/>
              </w:rPr>
              <w:t>C_Digest</w:t>
            </w:r>
          </w:p>
        </w:tc>
        <w:tc>
          <w:tcPr>
            <w:tcW w:w="1491" w:type="dxa"/>
            <w:tcBorders>
              <w:top w:val="single" w:sz="6" w:space="0" w:color="000000"/>
              <w:left w:val="single" w:sz="6" w:space="0" w:color="000000"/>
              <w:bottom w:val="single" w:sz="12" w:space="0" w:color="000000"/>
              <w:right w:val="single" w:sz="6" w:space="0" w:color="000000"/>
            </w:tcBorders>
            <w:hideMark/>
          </w:tcPr>
          <w:p w14:paraId="2BCA51C7"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0BB013AA"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48</w:t>
            </w:r>
          </w:p>
        </w:tc>
      </w:tr>
    </w:tbl>
    <w:p w14:paraId="7DF0308C" w14:textId="77777777" w:rsidR="001F1F02" w:rsidRPr="00FB0D96" w:rsidRDefault="001F1F02" w:rsidP="00E81EEF">
      <w:pPr>
        <w:pStyle w:val="Heading3"/>
        <w:numPr>
          <w:ilvl w:val="2"/>
          <w:numId w:val="3"/>
        </w:numPr>
      </w:pPr>
      <w:bookmarkStart w:id="2416" w:name="_Toc228894765"/>
      <w:bookmarkStart w:id="2417" w:name="_Toc228807297"/>
      <w:bookmarkStart w:id="2418" w:name="_Toc72656408"/>
      <w:bookmarkStart w:id="2419" w:name="_Toc370634526"/>
      <w:bookmarkStart w:id="2420" w:name="_Toc391471239"/>
      <w:bookmarkStart w:id="2421" w:name="_Toc395187877"/>
      <w:bookmarkStart w:id="2422" w:name="_Toc416960123"/>
      <w:bookmarkStart w:id="2423" w:name="_Toc8118343"/>
      <w:bookmarkStart w:id="2424" w:name="_Toc30061318"/>
      <w:r w:rsidRPr="00FB0D96">
        <w:t>General-length SHA-384-HMAC</w:t>
      </w:r>
      <w:bookmarkEnd w:id="2416"/>
      <w:bookmarkEnd w:id="2417"/>
      <w:bookmarkEnd w:id="2418"/>
      <w:bookmarkEnd w:id="2419"/>
      <w:bookmarkEnd w:id="2420"/>
      <w:bookmarkEnd w:id="2421"/>
      <w:bookmarkEnd w:id="2422"/>
      <w:bookmarkEnd w:id="2423"/>
      <w:bookmarkEnd w:id="2424"/>
    </w:p>
    <w:p w14:paraId="02836A77" w14:textId="12DDB948" w:rsidR="001F1F02" w:rsidRDefault="001F1F02" w:rsidP="001F1F02">
      <w:r>
        <w:t xml:space="preserve">The general-length SHA-384-HMAC mechanism, denoted </w:t>
      </w:r>
      <w:r>
        <w:rPr>
          <w:b/>
        </w:rPr>
        <w:t>CKM_SHA384_HMAC_GENERAL</w:t>
      </w:r>
      <w:r>
        <w:t xml:space="preserve">, is the same as the general-length SHA-1-HMAC mechanism in Section </w:t>
      </w:r>
      <w:fldSimple w:instr=" REF _Ref384785246 \n  \* MERGEFORMAT ">
        <w:r w:rsidR="00C07EF1">
          <w:t>2.20.3</w:t>
        </w:r>
      </w:fldSimple>
      <w:r>
        <w:t>, except that it uses the HMAC construction based on the SHA-384 hash function and length of the output should be in the range 1-48.</w:t>
      </w:r>
    </w:p>
    <w:p w14:paraId="06981799" w14:textId="77777777" w:rsidR="001F1F02" w:rsidRPr="00C0455F" w:rsidRDefault="001F1F02" w:rsidP="001F1F02">
      <w:pPr>
        <w:rPr>
          <w:color w:val="000000" w:themeColor="text1"/>
        </w:rPr>
      </w:pPr>
      <w:r w:rsidRPr="00C0455F">
        <w:rPr>
          <w:color w:val="000000" w:themeColor="text1"/>
        </w:rPr>
        <w:t>The keys it uses are generic secret keys and CKK_SHA384_HMAC.  FIPS-198 compliant tokens may require the key length to be at least 24 bytes; that is, half the size of the SHA-384 hash output.</w:t>
      </w:r>
    </w:p>
    <w:p w14:paraId="13CDFD30" w14:textId="77777777" w:rsidR="001F1F02" w:rsidRPr="00C0455F" w:rsidRDefault="001F1F02" w:rsidP="001F1F02">
      <w:pPr>
        <w:rPr>
          <w:color w:val="000000" w:themeColor="text1"/>
        </w:rPr>
      </w:pPr>
      <w:r w:rsidRPr="00C0455F">
        <w:rPr>
          <w:color w:val="000000" w:themeColor="text1"/>
        </w:rPr>
        <w:t xml:space="preserve">It has a parameter, a </w:t>
      </w:r>
      <w:r w:rsidRPr="00C0455F">
        <w:rPr>
          <w:rStyle w:val="HTMLTypewriter"/>
          <w:rFonts w:ascii="Arial" w:hAnsi="Arial"/>
          <w:bCs/>
          <w:color w:val="000000" w:themeColor="text1"/>
        </w:rPr>
        <w:t>CK_MAC_GENERAL_PARAMS</w:t>
      </w:r>
      <w:r w:rsidRPr="00C0455F">
        <w:rPr>
          <w:color w:val="000000" w:themeColor="text1"/>
        </w:rPr>
        <w:t>, which holds the length in bytes of the desired output. This length should be in the range 0-48 (the output size of SHA-384 is 48 bytes). FIPS-198 compliant tokens may constrain the output length to be at least 4 or 24 (half the maximum length). Signatures (MACs) produced by this mechanism will be taken from the start of the full 48-byte HMAC output.</w:t>
      </w:r>
    </w:p>
    <w:p w14:paraId="6076D22C" w14:textId="4A0FC34B" w:rsidR="001F1F02" w:rsidRPr="00C0455F" w:rsidRDefault="001F1F02" w:rsidP="000316D7">
      <w:pPr>
        <w:pStyle w:val="Caption"/>
      </w:pPr>
      <w:bookmarkStart w:id="2425" w:name="_Toc25853477"/>
      <w:r w:rsidRPr="00C0455F">
        <w:lastRenderedPageBreak/>
        <w:t xml:space="preserve">Table </w:t>
      </w:r>
      <w:r w:rsidRPr="00C0455F">
        <w:rPr>
          <w:szCs w:val="18"/>
        </w:rPr>
        <w:fldChar w:fldCharType="begin"/>
      </w:r>
      <w:r w:rsidRPr="00C0455F">
        <w:rPr>
          <w:szCs w:val="18"/>
        </w:rPr>
        <w:instrText xml:space="preserve"> SEQ Table \* ARABIC </w:instrText>
      </w:r>
      <w:r w:rsidRPr="00C0455F">
        <w:rPr>
          <w:szCs w:val="18"/>
        </w:rPr>
        <w:fldChar w:fldCharType="separate"/>
      </w:r>
      <w:r w:rsidR="00C07EF1">
        <w:rPr>
          <w:noProof/>
          <w:szCs w:val="18"/>
        </w:rPr>
        <w:t>114</w:t>
      </w:r>
      <w:r w:rsidRPr="00C0455F">
        <w:rPr>
          <w:szCs w:val="18"/>
        </w:rPr>
        <w:fldChar w:fldCharType="end"/>
      </w:r>
      <w:r w:rsidRPr="00C0455F">
        <w:t>, General-length SHA-384-HMAC: Key And Data Length</w:t>
      </w:r>
      <w:bookmarkEnd w:id="242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1F1F02" w:rsidRPr="00C0455F" w14:paraId="5E855EA1" w14:textId="77777777" w:rsidTr="00821888">
        <w:trPr>
          <w:tblHeader/>
        </w:trPr>
        <w:tc>
          <w:tcPr>
            <w:tcW w:w="1530" w:type="dxa"/>
            <w:tcBorders>
              <w:top w:val="single" w:sz="12" w:space="0" w:color="000000"/>
              <w:left w:val="single" w:sz="12" w:space="0" w:color="000000"/>
              <w:bottom w:val="nil"/>
              <w:right w:val="single" w:sz="6" w:space="0" w:color="000000"/>
            </w:tcBorders>
            <w:hideMark/>
          </w:tcPr>
          <w:p w14:paraId="4969D855" w14:textId="77777777" w:rsidR="001F1F02" w:rsidRPr="00C0455F" w:rsidRDefault="001F1F02" w:rsidP="00821888">
            <w:pPr>
              <w:pStyle w:val="Table"/>
              <w:keepNext/>
              <w:rPr>
                <w:rFonts w:ascii="Arial" w:hAnsi="Arial" w:cs="Arial"/>
                <w:b/>
                <w:color w:val="000000" w:themeColor="text1"/>
                <w:sz w:val="20"/>
              </w:rPr>
            </w:pPr>
            <w:r w:rsidRPr="00C0455F">
              <w:rPr>
                <w:rFonts w:ascii="Arial" w:hAnsi="Arial" w:cs="Arial"/>
                <w:b/>
                <w:color w:val="000000" w:themeColor="text1"/>
                <w:sz w:val="20"/>
              </w:rPr>
              <w:t>Function</w:t>
            </w:r>
          </w:p>
        </w:tc>
        <w:tc>
          <w:tcPr>
            <w:tcW w:w="1620" w:type="dxa"/>
            <w:tcBorders>
              <w:top w:val="single" w:sz="12" w:space="0" w:color="000000"/>
              <w:left w:val="single" w:sz="6" w:space="0" w:color="000000"/>
              <w:bottom w:val="nil"/>
              <w:right w:val="single" w:sz="6" w:space="0" w:color="000000"/>
            </w:tcBorders>
            <w:hideMark/>
          </w:tcPr>
          <w:p w14:paraId="7C9D1E13" w14:textId="77777777" w:rsidR="001F1F02" w:rsidRPr="00C0455F" w:rsidRDefault="001F1F02" w:rsidP="00821888">
            <w:pPr>
              <w:pStyle w:val="Table"/>
              <w:keepNext/>
              <w:rPr>
                <w:rFonts w:ascii="Arial" w:hAnsi="Arial" w:cs="Arial"/>
                <w:b/>
                <w:color w:val="000000" w:themeColor="text1"/>
                <w:sz w:val="20"/>
              </w:rPr>
            </w:pPr>
            <w:r w:rsidRPr="00C0455F">
              <w:rPr>
                <w:rFonts w:ascii="Arial" w:hAnsi="Arial" w:cs="Arial"/>
                <w:b/>
                <w:color w:val="000000" w:themeColor="text1"/>
                <w:sz w:val="20"/>
              </w:rPr>
              <w:t>Key type</w:t>
            </w:r>
          </w:p>
        </w:tc>
        <w:tc>
          <w:tcPr>
            <w:tcW w:w="1389" w:type="dxa"/>
            <w:tcBorders>
              <w:top w:val="single" w:sz="12" w:space="0" w:color="000000"/>
              <w:left w:val="single" w:sz="6" w:space="0" w:color="000000"/>
              <w:bottom w:val="nil"/>
              <w:right w:val="single" w:sz="6" w:space="0" w:color="000000"/>
            </w:tcBorders>
            <w:hideMark/>
          </w:tcPr>
          <w:p w14:paraId="3297C001" w14:textId="77777777" w:rsidR="001F1F02" w:rsidRPr="00C0455F" w:rsidRDefault="001F1F02" w:rsidP="00821888">
            <w:pPr>
              <w:pStyle w:val="Table"/>
              <w:keepNext/>
              <w:jc w:val="center"/>
              <w:rPr>
                <w:rFonts w:ascii="Arial" w:hAnsi="Arial" w:cs="Arial"/>
                <w:b/>
                <w:color w:val="000000" w:themeColor="text1"/>
                <w:sz w:val="20"/>
              </w:rPr>
            </w:pPr>
            <w:r w:rsidRPr="00C0455F">
              <w:rPr>
                <w:rFonts w:ascii="Arial" w:hAnsi="Arial" w:cs="Arial"/>
                <w:b/>
                <w:color w:val="000000" w:themeColor="text1"/>
                <w:sz w:val="20"/>
              </w:rPr>
              <w:t>Data length</w:t>
            </w:r>
          </w:p>
        </w:tc>
        <w:tc>
          <w:tcPr>
            <w:tcW w:w="3381" w:type="dxa"/>
            <w:tcBorders>
              <w:top w:val="single" w:sz="12" w:space="0" w:color="000000"/>
              <w:left w:val="single" w:sz="6" w:space="0" w:color="000000"/>
              <w:bottom w:val="nil"/>
              <w:right w:val="single" w:sz="12" w:space="0" w:color="000000"/>
            </w:tcBorders>
            <w:hideMark/>
          </w:tcPr>
          <w:p w14:paraId="02ADBF02" w14:textId="77777777" w:rsidR="001F1F02" w:rsidRPr="00C0455F" w:rsidRDefault="001F1F02" w:rsidP="00821888">
            <w:pPr>
              <w:pStyle w:val="Table"/>
              <w:keepNext/>
              <w:jc w:val="center"/>
              <w:rPr>
                <w:rFonts w:ascii="Arial" w:hAnsi="Arial" w:cs="Arial"/>
                <w:b/>
                <w:color w:val="000000" w:themeColor="text1"/>
                <w:sz w:val="20"/>
              </w:rPr>
            </w:pPr>
            <w:r w:rsidRPr="00C0455F">
              <w:rPr>
                <w:rFonts w:ascii="Arial" w:hAnsi="Arial" w:cs="Arial"/>
                <w:b/>
                <w:color w:val="000000" w:themeColor="text1"/>
                <w:sz w:val="20"/>
              </w:rPr>
              <w:t>Signature length</w:t>
            </w:r>
          </w:p>
        </w:tc>
      </w:tr>
      <w:tr w:rsidR="001F1F02" w:rsidRPr="00C0455F" w14:paraId="2931391A" w14:textId="77777777" w:rsidTr="00821888">
        <w:tc>
          <w:tcPr>
            <w:tcW w:w="1530" w:type="dxa"/>
            <w:tcBorders>
              <w:top w:val="single" w:sz="6" w:space="0" w:color="000000"/>
              <w:left w:val="single" w:sz="12" w:space="0" w:color="000000"/>
              <w:bottom w:val="single" w:sz="6" w:space="0" w:color="000000"/>
              <w:right w:val="single" w:sz="6" w:space="0" w:color="000000"/>
            </w:tcBorders>
            <w:hideMark/>
          </w:tcPr>
          <w:p w14:paraId="3D8C3B74" w14:textId="77777777" w:rsidR="001F1F02" w:rsidRPr="00C0455F" w:rsidRDefault="001F1F02" w:rsidP="00821888">
            <w:pPr>
              <w:pStyle w:val="Table"/>
              <w:keepNext/>
              <w:rPr>
                <w:rFonts w:ascii="Arial" w:hAnsi="Arial" w:cs="Arial"/>
                <w:color w:val="000000" w:themeColor="text1"/>
                <w:sz w:val="20"/>
              </w:rPr>
            </w:pPr>
            <w:r w:rsidRPr="00C0455F">
              <w:rPr>
                <w:rFonts w:ascii="Arial" w:hAnsi="Arial" w:cs="Arial"/>
                <w:color w:val="000000" w:themeColor="text1"/>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47D1B060"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generic secret, CKK_SHA384_HMAC</w:t>
            </w:r>
          </w:p>
        </w:tc>
        <w:tc>
          <w:tcPr>
            <w:tcW w:w="1389" w:type="dxa"/>
            <w:tcBorders>
              <w:top w:val="single" w:sz="6" w:space="0" w:color="000000"/>
              <w:left w:val="single" w:sz="6" w:space="0" w:color="000000"/>
              <w:bottom w:val="single" w:sz="6" w:space="0" w:color="000000"/>
              <w:right w:val="single" w:sz="6" w:space="0" w:color="000000"/>
            </w:tcBorders>
            <w:hideMark/>
          </w:tcPr>
          <w:p w14:paraId="5268278B"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00C1E314"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1-48, depending on parameters</w:t>
            </w:r>
          </w:p>
        </w:tc>
      </w:tr>
      <w:tr w:rsidR="001F1F02" w:rsidRPr="00C0455F" w14:paraId="02A96D83" w14:textId="77777777" w:rsidTr="00821888">
        <w:tc>
          <w:tcPr>
            <w:tcW w:w="1530" w:type="dxa"/>
            <w:tcBorders>
              <w:top w:val="single" w:sz="6" w:space="0" w:color="000000"/>
              <w:left w:val="single" w:sz="12" w:space="0" w:color="000000"/>
              <w:bottom w:val="single" w:sz="12" w:space="0" w:color="000000"/>
              <w:right w:val="single" w:sz="6" w:space="0" w:color="000000"/>
            </w:tcBorders>
            <w:hideMark/>
          </w:tcPr>
          <w:p w14:paraId="6068752F" w14:textId="77777777" w:rsidR="001F1F02" w:rsidRPr="00C0455F" w:rsidRDefault="001F1F02" w:rsidP="00821888">
            <w:pPr>
              <w:pStyle w:val="Table"/>
              <w:keepNext/>
              <w:rPr>
                <w:rFonts w:ascii="Arial" w:hAnsi="Arial" w:cs="Arial"/>
                <w:color w:val="000000" w:themeColor="text1"/>
                <w:sz w:val="20"/>
              </w:rPr>
            </w:pPr>
            <w:r w:rsidRPr="00C0455F">
              <w:rPr>
                <w:rFonts w:ascii="Arial" w:hAnsi="Arial" w:cs="Arial"/>
                <w:color w:val="000000" w:themeColor="text1"/>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22647025"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generic secret,</w:t>
            </w:r>
          </w:p>
          <w:p w14:paraId="022EF1FE"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CKK_SHA384_HMAC</w:t>
            </w:r>
          </w:p>
        </w:tc>
        <w:tc>
          <w:tcPr>
            <w:tcW w:w="1389" w:type="dxa"/>
            <w:tcBorders>
              <w:top w:val="single" w:sz="6" w:space="0" w:color="000000"/>
              <w:left w:val="single" w:sz="6" w:space="0" w:color="000000"/>
              <w:bottom w:val="single" w:sz="12" w:space="0" w:color="000000"/>
              <w:right w:val="single" w:sz="6" w:space="0" w:color="000000"/>
            </w:tcBorders>
            <w:hideMark/>
          </w:tcPr>
          <w:p w14:paraId="5E0659BD"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34AD97E8"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1-48, depending on parameters</w:t>
            </w:r>
          </w:p>
        </w:tc>
      </w:tr>
    </w:tbl>
    <w:p w14:paraId="38DADFFB" w14:textId="77777777" w:rsidR="001F1F02" w:rsidRDefault="001F1F02" w:rsidP="001F1F02"/>
    <w:p w14:paraId="3FCF6C2A" w14:textId="77777777" w:rsidR="001F1F02" w:rsidRPr="00FB0D96" w:rsidRDefault="001F1F02" w:rsidP="00E81EEF">
      <w:pPr>
        <w:pStyle w:val="Heading3"/>
        <w:numPr>
          <w:ilvl w:val="2"/>
          <w:numId w:val="3"/>
        </w:numPr>
      </w:pPr>
      <w:bookmarkStart w:id="2426" w:name="_Toc228894766"/>
      <w:bookmarkStart w:id="2427" w:name="_Toc228807298"/>
      <w:bookmarkStart w:id="2428" w:name="_Toc72656409"/>
      <w:bookmarkStart w:id="2429" w:name="_Toc370634527"/>
      <w:bookmarkStart w:id="2430" w:name="_Toc391471240"/>
      <w:bookmarkStart w:id="2431" w:name="_Toc395187878"/>
      <w:bookmarkStart w:id="2432" w:name="_Toc416960124"/>
      <w:bookmarkStart w:id="2433" w:name="_Toc8118344"/>
      <w:bookmarkStart w:id="2434" w:name="_Toc30061319"/>
      <w:r w:rsidRPr="00FB0D96">
        <w:t>SHA-384-HMAC</w:t>
      </w:r>
      <w:bookmarkEnd w:id="2426"/>
      <w:bookmarkEnd w:id="2427"/>
      <w:bookmarkEnd w:id="2428"/>
      <w:bookmarkEnd w:id="2429"/>
      <w:bookmarkEnd w:id="2430"/>
      <w:bookmarkEnd w:id="2431"/>
      <w:bookmarkEnd w:id="2432"/>
      <w:bookmarkEnd w:id="2433"/>
      <w:bookmarkEnd w:id="2434"/>
    </w:p>
    <w:p w14:paraId="137558C8" w14:textId="77777777" w:rsidR="001F1F02" w:rsidRDefault="001F1F02" w:rsidP="001F1F02">
      <w:r>
        <w:t xml:space="preserve">The SHA-384-HMAC mechanism, denoted </w:t>
      </w:r>
      <w:r>
        <w:rPr>
          <w:b/>
        </w:rPr>
        <w:t>CKM_SHA384_HMAC</w:t>
      </w:r>
      <w:r>
        <w:t>, is a special case of the general-length SHA-384-HMAC mechanism.</w:t>
      </w:r>
    </w:p>
    <w:p w14:paraId="17DBBC1D" w14:textId="77777777" w:rsidR="001F1F02" w:rsidRDefault="001F1F02" w:rsidP="001F1F02">
      <w:r>
        <w:t>It has no parameter, and always produces an output of length 48.</w:t>
      </w:r>
    </w:p>
    <w:p w14:paraId="63CC54A3" w14:textId="77777777" w:rsidR="001F1F02" w:rsidRPr="00FB0D96" w:rsidRDefault="001F1F02" w:rsidP="00E81EEF">
      <w:pPr>
        <w:pStyle w:val="Heading3"/>
        <w:numPr>
          <w:ilvl w:val="2"/>
          <w:numId w:val="3"/>
        </w:numPr>
      </w:pPr>
      <w:bookmarkStart w:id="2435" w:name="_Toc228894767"/>
      <w:bookmarkStart w:id="2436" w:name="_Toc228807299"/>
      <w:bookmarkStart w:id="2437" w:name="_Toc72656410"/>
      <w:bookmarkStart w:id="2438" w:name="_Toc370634528"/>
      <w:bookmarkStart w:id="2439" w:name="_Toc391471241"/>
      <w:bookmarkStart w:id="2440" w:name="_Toc395187879"/>
      <w:bookmarkStart w:id="2441" w:name="_Toc416960125"/>
      <w:bookmarkStart w:id="2442" w:name="_Toc8118345"/>
      <w:bookmarkStart w:id="2443" w:name="_Toc30061320"/>
      <w:r w:rsidRPr="00FB0D96">
        <w:t>SHA-384 key derivation</w:t>
      </w:r>
      <w:bookmarkEnd w:id="2435"/>
      <w:bookmarkEnd w:id="2436"/>
      <w:bookmarkEnd w:id="2437"/>
      <w:bookmarkEnd w:id="2438"/>
      <w:bookmarkEnd w:id="2439"/>
      <w:bookmarkEnd w:id="2440"/>
      <w:bookmarkEnd w:id="2441"/>
      <w:bookmarkEnd w:id="2442"/>
      <w:bookmarkEnd w:id="2443"/>
    </w:p>
    <w:p w14:paraId="30D7E295" w14:textId="4B7DA014" w:rsidR="001F1F02" w:rsidRDefault="001F1F02" w:rsidP="001F1F02">
      <w:r>
        <w:t xml:space="preserve">SHA-384 key derivation, denoted </w:t>
      </w:r>
      <w:r>
        <w:rPr>
          <w:b/>
        </w:rPr>
        <w:t>CKM_SHA384_KEY_DERIVATION</w:t>
      </w:r>
      <w:r>
        <w:t xml:space="preserve">, is the same as the SHA-1 key derivation mechanism in Section </w:t>
      </w:r>
      <w:r>
        <w:fldChar w:fldCharType="begin"/>
      </w:r>
      <w:r>
        <w:instrText xml:space="preserve"> REF _Ref47495546 \r \h  \* MERGEFORMAT </w:instrText>
      </w:r>
      <w:r>
        <w:fldChar w:fldCharType="separate"/>
      </w:r>
      <w:r w:rsidR="00C07EF1">
        <w:t>2.20.5</w:t>
      </w:r>
      <w:r>
        <w:fldChar w:fldCharType="end"/>
      </w:r>
      <w:r>
        <w:t xml:space="preserve">, except that it uses the SHA-384 hash function and the relevant length is 48 bytes. </w:t>
      </w:r>
    </w:p>
    <w:p w14:paraId="651C4126" w14:textId="77777777" w:rsidR="001F1F02" w:rsidRPr="00C0455F" w:rsidRDefault="001F1F02" w:rsidP="00E81EEF">
      <w:pPr>
        <w:pStyle w:val="Heading3"/>
        <w:numPr>
          <w:ilvl w:val="2"/>
          <w:numId w:val="3"/>
        </w:numPr>
        <w:rPr>
          <w:color w:val="000000" w:themeColor="text1"/>
        </w:rPr>
      </w:pPr>
      <w:bookmarkStart w:id="2444" w:name="_Toc8118346"/>
      <w:bookmarkStart w:id="2445" w:name="_Toc30061321"/>
      <w:r w:rsidRPr="00C0455F">
        <w:rPr>
          <w:color w:val="000000" w:themeColor="text1"/>
        </w:rPr>
        <w:t>SHA-384 HMAC key generation</w:t>
      </w:r>
      <w:bookmarkEnd w:id="2444"/>
      <w:bookmarkEnd w:id="2445"/>
    </w:p>
    <w:p w14:paraId="07FC328A" w14:textId="77777777" w:rsidR="001F1F02" w:rsidRPr="00C0455F" w:rsidRDefault="001F1F02" w:rsidP="001F1F02">
      <w:pPr>
        <w:rPr>
          <w:color w:val="000000" w:themeColor="text1"/>
        </w:rPr>
      </w:pPr>
      <w:r w:rsidRPr="00C0455F">
        <w:rPr>
          <w:color w:val="000000" w:themeColor="text1"/>
        </w:rPr>
        <w:t xml:space="preserve">The SHA-384-HMAC key generation mechanism, denoted </w:t>
      </w:r>
      <w:r w:rsidRPr="00C0455F">
        <w:rPr>
          <w:b/>
          <w:color w:val="000000" w:themeColor="text1"/>
        </w:rPr>
        <w:t>CKM_SHA384_KEY_GEN</w:t>
      </w:r>
      <w:r w:rsidRPr="00C0455F">
        <w:rPr>
          <w:color w:val="000000" w:themeColor="text1"/>
        </w:rPr>
        <w:t>, is a key generation mechanism for NIST’s SHA384-HMAC.</w:t>
      </w:r>
    </w:p>
    <w:p w14:paraId="712B828A" w14:textId="77777777" w:rsidR="001F1F02" w:rsidRPr="00C0455F" w:rsidRDefault="001F1F02" w:rsidP="001F1F02">
      <w:pPr>
        <w:rPr>
          <w:color w:val="000000" w:themeColor="text1"/>
        </w:rPr>
      </w:pPr>
      <w:r w:rsidRPr="00C0455F">
        <w:rPr>
          <w:color w:val="000000" w:themeColor="text1"/>
        </w:rPr>
        <w:t>It does not have a parameter.</w:t>
      </w:r>
    </w:p>
    <w:p w14:paraId="2D3BE0FE" w14:textId="77777777" w:rsidR="001F1F02" w:rsidRPr="00C0455F" w:rsidRDefault="001F1F02" w:rsidP="001F1F02">
      <w:pPr>
        <w:rPr>
          <w:color w:val="000000" w:themeColor="text1"/>
        </w:rPr>
      </w:pPr>
      <w:r w:rsidRPr="00C0455F">
        <w:rPr>
          <w:color w:val="000000" w:themeColor="text1"/>
        </w:rPr>
        <w:t xml:space="preserve">The mechanism generates SHA384-HMAC keys with a particular length in bytes, as specified in the </w:t>
      </w:r>
      <w:r w:rsidRPr="00C0455F">
        <w:rPr>
          <w:b/>
          <w:color w:val="000000" w:themeColor="text1"/>
        </w:rPr>
        <w:t>CKA_VALUE_LEN</w:t>
      </w:r>
      <w:r w:rsidRPr="00C0455F">
        <w:rPr>
          <w:color w:val="000000" w:themeColor="text1"/>
        </w:rPr>
        <w:t xml:space="preserve"> attribute of the template for the key.</w:t>
      </w:r>
    </w:p>
    <w:p w14:paraId="6D3349A9" w14:textId="77777777" w:rsidR="001F1F02" w:rsidRPr="00C0455F" w:rsidRDefault="001F1F02" w:rsidP="001F1F02">
      <w:pPr>
        <w:rPr>
          <w:color w:val="000000" w:themeColor="text1"/>
        </w:rPr>
      </w:pPr>
      <w:r w:rsidRPr="00C0455F">
        <w:rPr>
          <w:color w:val="000000" w:themeColor="text1"/>
        </w:rPr>
        <w:t xml:space="preserve">The mechanism contributes the </w:t>
      </w:r>
      <w:r w:rsidRPr="00C0455F">
        <w:rPr>
          <w:b/>
          <w:color w:val="000000" w:themeColor="text1"/>
        </w:rPr>
        <w:t>CKA_CLASS</w:t>
      </w:r>
      <w:r w:rsidRPr="00C0455F">
        <w:rPr>
          <w:color w:val="000000" w:themeColor="text1"/>
        </w:rPr>
        <w:t xml:space="preserve">, </w:t>
      </w:r>
      <w:r w:rsidRPr="00C0455F">
        <w:rPr>
          <w:b/>
          <w:color w:val="000000" w:themeColor="text1"/>
        </w:rPr>
        <w:t>CKA_KEY_TYPE</w:t>
      </w:r>
      <w:r w:rsidRPr="00C0455F">
        <w:rPr>
          <w:color w:val="000000" w:themeColor="text1"/>
        </w:rPr>
        <w:t xml:space="preserve">, and </w:t>
      </w:r>
      <w:r w:rsidRPr="00C0455F">
        <w:rPr>
          <w:b/>
          <w:color w:val="000000" w:themeColor="text1"/>
        </w:rPr>
        <w:t>CKA_VALUE</w:t>
      </w:r>
      <w:r w:rsidRPr="00C0455F">
        <w:rPr>
          <w:color w:val="000000" w:themeColor="text1"/>
        </w:rPr>
        <w:t xml:space="preserve"> attributes to the new key. Other attributes supported by the SHA384-HMAC key type (specifically, the flags indicating which functions the key supports) may be specified in the template for the key, or else are assigned default initial values.</w:t>
      </w:r>
    </w:p>
    <w:p w14:paraId="639DCCFB" w14:textId="77777777" w:rsidR="001F1F02" w:rsidRPr="00C0455F" w:rsidRDefault="001F1F02" w:rsidP="001F1F02">
      <w:pPr>
        <w:rPr>
          <w:color w:val="000000" w:themeColor="text1"/>
        </w:rPr>
      </w:pPr>
      <w:r w:rsidRPr="00C0455F">
        <w:rPr>
          <w:color w:val="000000" w:themeColor="text1"/>
        </w:rPr>
        <w:t xml:space="preserve">For this mechanism, the </w:t>
      </w:r>
      <w:r w:rsidRPr="00C0455F">
        <w:rPr>
          <w:i/>
          <w:color w:val="000000" w:themeColor="text1"/>
        </w:rPr>
        <w:t>ulMinKeySize</w:t>
      </w:r>
      <w:r w:rsidRPr="00C0455F">
        <w:rPr>
          <w:color w:val="000000" w:themeColor="text1"/>
        </w:rPr>
        <w:t xml:space="preserve"> and </w:t>
      </w:r>
      <w:r w:rsidRPr="00C0455F">
        <w:rPr>
          <w:i/>
          <w:color w:val="000000" w:themeColor="text1"/>
        </w:rPr>
        <w:t>ulMaxKeySize</w:t>
      </w:r>
      <w:r w:rsidRPr="00C0455F">
        <w:rPr>
          <w:color w:val="000000" w:themeColor="text1"/>
        </w:rPr>
        <w:t xml:space="preserve"> fields of the </w:t>
      </w:r>
      <w:r w:rsidRPr="00C0455F">
        <w:rPr>
          <w:b/>
          <w:color w:val="000000" w:themeColor="text1"/>
        </w:rPr>
        <w:t>CK_MECHANISM_INFO</w:t>
      </w:r>
      <w:r w:rsidRPr="00C0455F">
        <w:rPr>
          <w:color w:val="000000" w:themeColor="text1"/>
        </w:rPr>
        <w:t xml:space="preserve"> structure specify the supported range of </w:t>
      </w:r>
      <w:r w:rsidRPr="00C0455F">
        <w:rPr>
          <w:b/>
          <w:bCs/>
          <w:color w:val="000000" w:themeColor="text1"/>
        </w:rPr>
        <w:t>CKM_SHA384_HMAC</w:t>
      </w:r>
      <w:r w:rsidRPr="00C0455F">
        <w:rPr>
          <w:color w:val="000000" w:themeColor="text1"/>
        </w:rPr>
        <w:t xml:space="preserve"> key sizes, in bytes.</w:t>
      </w:r>
    </w:p>
    <w:p w14:paraId="37CDAB4D" w14:textId="77777777" w:rsidR="001F1F02" w:rsidRDefault="001F1F02" w:rsidP="00E81EEF">
      <w:pPr>
        <w:pStyle w:val="Heading2"/>
        <w:numPr>
          <w:ilvl w:val="1"/>
          <w:numId w:val="3"/>
        </w:numPr>
        <w:rPr>
          <w:lang w:val="de-CH"/>
        </w:rPr>
      </w:pPr>
      <w:bookmarkStart w:id="2446" w:name="_Toc228894768"/>
      <w:bookmarkStart w:id="2447" w:name="_Toc228807300"/>
      <w:bookmarkStart w:id="2448" w:name="_Toc72656411"/>
      <w:bookmarkStart w:id="2449" w:name="_Toc370634529"/>
      <w:bookmarkStart w:id="2450" w:name="_Toc391471242"/>
      <w:bookmarkStart w:id="2451" w:name="_Toc395187880"/>
      <w:bookmarkStart w:id="2452" w:name="_Toc416960126"/>
      <w:bookmarkStart w:id="2453" w:name="_Toc8118347"/>
      <w:bookmarkStart w:id="2454" w:name="_Toc30061322"/>
      <w:r w:rsidRPr="00FB0D96">
        <w:t>SHA-512</w:t>
      </w:r>
      <w:bookmarkEnd w:id="2446"/>
      <w:bookmarkEnd w:id="2447"/>
      <w:bookmarkEnd w:id="2448"/>
      <w:bookmarkEnd w:id="2449"/>
      <w:bookmarkEnd w:id="2450"/>
      <w:bookmarkEnd w:id="2451"/>
      <w:bookmarkEnd w:id="2452"/>
      <w:bookmarkEnd w:id="2453"/>
      <w:bookmarkEnd w:id="2454"/>
    </w:p>
    <w:p w14:paraId="683174F3" w14:textId="1D32705B" w:rsidR="001F1F02" w:rsidRPr="000275ED" w:rsidRDefault="001F1F02" w:rsidP="001F1F02">
      <w:pPr>
        <w:rPr>
          <w:lang w:eastAsia="x-none"/>
        </w:rPr>
      </w:pPr>
      <w:bookmarkStart w:id="2455" w:name="_Toc25853478"/>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sidR="00C07EF1">
        <w:rPr>
          <w:i/>
          <w:noProof/>
          <w:sz w:val="18"/>
          <w:szCs w:val="18"/>
        </w:rPr>
        <w:t>115</w:t>
      </w:r>
      <w:r w:rsidRPr="00DC7143">
        <w:rPr>
          <w:i/>
          <w:sz w:val="18"/>
          <w:szCs w:val="18"/>
        </w:rPr>
        <w:fldChar w:fldCharType="end"/>
      </w:r>
      <w:r w:rsidRPr="00D21F64">
        <w:rPr>
          <w:i/>
          <w:sz w:val="18"/>
          <w:szCs w:val="18"/>
        </w:rPr>
        <w:t>,</w:t>
      </w:r>
      <w:r>
        <w:rPr>
          <w:i/>
          <w:sz w:val="18"/>
          <w:szCs w:val="18"/>
        </w:rPr>
        <w:t xml:space="preserve"> SHA-512</w:t>
      </w:r>
      <w:r w:rsidRPr="00D21F64">
        <w:rPr>
          <w:i/>
          <w:sz w:val="18"/>
          <w:szCs w:val="18"/>
        </w:rPr>
        <w:t xml:space="preserve"> Mechanisms vs. Functions</w:t>
      </w:r>
      <w:bookmarkEnd w:id="245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743"/>
        <w:gridCol w:w="964"/>
        <w:gridCol w:w="842"/>
      </w:tblGrid>
      <w:tr w:rsidR="001F1F02" w14:paraId="3CA15427" w14:textId="77777777" w:rsidTr="00121FEB">
        <w:trPr>
          <w:tblHeader/>
        </w:trPr>
        <w:tc>
          <w:tcPr>
            <w:tcW w:w="3510" w:type="dxa"/>
            <w:tcBorders>
              <w:top w:val="single" w:sz="12" w:space="0" w:color="000000"/>
              <w:left w:val="single" w:sz="12" w:space="0" w:color="000000"/>
              <w:bottom w:val="nil"/>
              <w:right w:val="single" w:sz="6" w:space="0" w:color="000000"/>
            </w:tcBorders>
          </w:tcPr>
          <w:p w14:paraId="4C606F29" w14:textId="77777777" w:rsidR="001F1F02" w:rsidRPr="00FB0D96" w:rsidRDefault="001F1F02" w:rsidP="00821888">
            <w:pPr>
              <w:pStyle w:val="TableSmallFont"/>
              <w:jc w:val="left"/>
              <w:rPr>
                <w:rFonts w:ascii="Arial" w:hAnsi="Arial" w:cs="Arial"/>
                <w:sz w:val="20"/>
              </w:rPr>
            </w:pPr>
            <w:bookmarkStart w:id="2456" w:name="_Toc72656412"/>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2A954C6A" w14:textId="77777777" w:rsidR="001F1F02" w:rsidRPr="00FB0D96" w:rsidRDefault="001F1F02" w:rsidP="00821888">
            <w:pPr>
              <w:pStyle w:val="TableSmallFont"/>
              <w:rPr>
                <w:rFonts w:ascii="Arial" w:hAnsi="Arial" w:cs="Arial"/>
                <w:b/>
                <w:sz w:val="20"/>
              </w:rPr>
            </w:pPr>
            <w:r w:rsidRPr="00FB0D96">
              <w:rPr>
                <w:rFonts w:ascii="Arial" w:hAnsi="Arial" w:cs="Arial"/>
                <w:b/>
                <w:sz w:val="20"/>
              </w:rPr>
              <w:t>Functions</w:t>
            </w:r>
          </w:p>
        </w:tc>
      </w:tr>
      <w:tr w:rsidR="001F1F02" w14:paraId="4B11B50C" w14:textId="77777777" w:rsidTr="00121FEB">
        <w:trPr>
          <w:tblHeader/>
        </w:trPr>
        <w:tc>
          <w:tcPr>
            <w:tcW w:w="3510" w:type="dxa"/>
            <w:tcBorders>
              <w:top w:val="nil"/>
              <w:left w:val="single" w:sz="12" w:space="0" w:color="000000"/>
              <w:bottom w:val="single" w:sz="6" w:space="0" w:color="000000"/>
              <w:right w:val="single" w:sz="6" w:space="0" w:color="000000"/>
            </w:tcBorders>
          </w:tcPr>
          <w:p w14:paraId="14262740" w14:textId="77777777" w:rsidR="001F1F02" w:rsidRPr="00FB0D96" w:rsidRDefault="001F1F02" w:rsidP="00821888">
            <w:pPr>
              <w:pStyle w:val="TableSmallFont"/>
              <w:jc w:val="left"/>
              <w:rPr>
                <w:rFonts w:ascii="Arial" w:hAnsi="Arial" w:cs="Arial"/>
                <w:b/>
                <w:sz w:val="20"/>
              </w:rPr>
            </w:pPr>
          </w:p>
          <w:p w14:paraId="16BC75E1" w14:textId="77777777" w:rsidR="001F1F02" w:rsidRPr="00FB0D96" w:rsidRDefault="001F1F02" w:rsidP="00821888">
            <w:pPr>
              <w:pStyle w:val="TableSmallFont"/>
              <w:jc w:val="left"/>
              <w:rPr>
                <w:rFonts w:ascii="Arial" w:hAnsi="Arial" w:cs="Arial"/>
                <w:b/>
                <w:sz w:val="20"/>
              </w:rPr>
            </w:pPr>
            <w:r w:rsidRPr="00FB0D96">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5702F1FB" w14:textId="77777777" w:rsidR="001F1F02" w:rsidRPr="00FB0D96" w:rsidRDefault="001F1F02" w:rsidP="00821888">
            <w:pPr>
              <w:pStyle w:val="TableSmallFont"/>
              <w:rPr>
                <w:rFonts w:ascii="Arial" w:hAnsi="Arial" w:cs="Arial"/>
                <w:b/>
                <w:sz w:val="20"/>
              </w:rPr>
            </w:pPr>
            <w:r w:rsidRPr="00FB0D96">
              <w:rPr>
                <w:rFonts w:ascii="Arial" w:hAnsi="Arial" w:cs="Arial"/>
                <w:b/>
                <w:sz w:val="20"/>
              </w:rPr>
              <w:t>Encrypt</w:t>
            </w:r>
          </w:p>
          <w:p w14:paraId="270A21B2"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4ABB78A3" w14:textId="77777777" w:rsidR="001F1F02" w:rsidRPr="00FB0D96" w:rsidRDefault="001F1F02" w:rsidP="00821888">
            <w:pPr>
              <w:pStyle w:val="TableSmallFont"/>
              <w:rPr>
                <w:rFonts w:ascii="Arial" w:hAnsi="Arial" w:cs="Arial"/>
                <w:b/>
                <w:sz w:val="20"/>
              </w:rPr>
            </w:pPr>
            <w:r w:rsidRPr="00FB0D96">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150FF04A" w14:textId="77777777" w:rsidR="001F1F02" w:rsidRPr="00FB0D96" w:rsidRDefault="001F1F02" w:rsidP="00821888">
            <w:pPr>
              <w:pStyle w:val="TableSmallFont"/>
              <w:rPr>
                <w:rFonts w:ascii="Arial" w:hAnsi="Arial" w:cs="Arial"/>
                <w:b/>
                <w:sz w:val="20"/>
              </w:rPr>
            </w:pPr>
            <w:r w:rsidRPr="00FB0D96">
              <w:rPr>
                <w:rFonts w:ascii="Arial" w:hAnsi="Arial" w:cs="Arial"/>
                <w:b/>
                <w:sz w:val="20"/>
              </w:rPr>
              <w:t>Sign</w:t>
            </w:r>
          </w:p>
          <w:p w14:paraId="1F821004"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5BAD27B8" w14:textId="77777777" w:rsidR="001F1F02" w:rsidRPr="00FB0D96" w:rsidRDefault="001F1F02" w:rsidP="00821888">
            <w:pPr>
              <w:pStyle w:val="TableSmallFont"/>
              <w:rPr>
                <w:rFonts w:ascii="Arial" w:hAnsi="Arial" w:cs="Arial"/>
                <w:b/>
                <w:sz w:val="20"/>
              </w:rPr>
            </w:pPr>
            <w:r w:rsidRPr="00FB0D96">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1CD99583"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SR</w:t>
            </w:r>
          </w:p>
          <w:p w14:paraId="624989FF"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&amp;</w:t>
            </w:r>
          </w:p>
          <w:p w14:paraId="3A3FD973"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VR</w:t>
            </w:r>
            <w:r w:rsidRPr="00FB0D96">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3E85D423" w14:textId="77777777" w:rsidR="001F1F02" w:rsidRPr="00FB0D96" w:rsidRDefault="001F1F02" w:rsidP="00821888">
            <w:pPr>
              <w:pStyle w:val="TableSmallFont"/>
              <w:rPr>
                <w:rFonts w:ascii="Arial" w:hAnsi="Arial" w:cs="Arial"/>
                <w:b/>
                <w:sz w:val="20"/>
                <w:lang w:val="sv-SE"/>
              </w:rPr>
            </w:pPr>
          </w:p>
          <w:p w14:paraId="2F2827DF"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328E51BB" w14:textId="77777777" w:rsidR="001F1F02" w:rsidRPr="00FB0D96" w:rsidRDefault="001F1F02" w:rsidP="00821888">
            <w:pPr>
              <w:pStyle w:val="TableSmallFont"/>
              <w:rPr>
                <w:rFonts w:ascii="Arial" w:hAnsi="Arial" w:cs="Arial"/>
                <w:b/>
                <w:sz w:val="20"/>
              </w:rPr>
            </w:pPr>
            <w:r w:rsidRPr="00FB0D96">
              <w:rPr>
                <w:rFonts w:ascii="Arial" w:hAnsi="Arial" w:cs="Arial"/>
                <w:b/>
                <w:sz w:val="20"/>
              </w:rPr>
              <w:t>Gen.</w:t>
            </w:r>
          </w:p>
          <w:p w14:paraId="18E243DC" w14:textId="77777777" w:rsidR="001F1F02" w:rsidRPr="00FB0D96" w:rsidRDefault="001F1F02" w:rsidP="00821888">
            <w:pPr>
              <w:pStyle w:val="TableSmallFont"/>
              <w:rPr>
                <w:rFonts w:ascii="Arial" w:hAnsi="Arial" w:cs="Arial"/>
                <w:b/>
                <w:sz w:val="20"/>
              </w:rPr>
            </w:pPr>
            <w:r w:rsidRPr="00FB0D96">
              <w:rPr>
                <w:rFonts w:ascii="Arial" w:hAnsi="Arial" w:cs="Arial"/>
                <w:b/>
                <w:sz w:val="20"/>
              </w:rPr>
              <w:t xml:space="preserve"> Key/</w:t>
            </w:r>
          </w:p>
          <w:p w14:paraId="3B5208FE" w14:textId="77777777" w:rsidR="001F1F02" w:rsidRPr="00FB0D96" w:rsidRDefault="001F1F02" w:rsidP="00821888">
            <w:pPr>
              <w:pStyle w:val="TableSmallFont"/>
              <w:rPr>
                <w:rFonts w:ascii="Arial" w:hAnsi="Arial" w:cs="Arial"/>
                <w:b/>
                <w:sz w:val="20"/>
              </w:rPr>
            </w:pPr>
            <w:r w:rsidRPr="00FB0D96">
              <w:rPr>
                <w:rFonts w:ascii="Arial" w:hAnsi="Arial" w:cs="Arial"/>
                <w:b/>
                <w:sz w:val="20"/>
              </w:rPr>
              <w:t>Key</w:t>
            </w:r>
          </w:p>
          <w:p w14:paraId="552FC958" w14:textId="77777777" w:rsidR="001F1F02" w:rsidRPr="00FB0D96" w:rsidRDefault="001F1F02" w:rsidP="00821888">
            <w:pPr>
              <w:pStyle w:val="TableSmallFont"/>
              <w:rPr>
                <w:rFonts w:ascii="Arial" w:hAnsi="Arial" w:cs="Arial"/>
                <w:b/>
                <w:sz w:val="20"/>
              </w:rPr>
            </w:pPr>
            <w:r w:rsidRPr="00FB0D96">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254C2357" w14:textId="77777777" w:rsidR="001F1F02" w:rsidRPr="00FB0D96" w:rsidRDefault="001F1F02" w:rsidP="00821888">
            <w:pPr>
              <w:pStyle w:val="TableSmallFont"/>
              <w:rPr>
                <w:rFonts w:ascii="Arial" w:hAnsi="Arial" w:cs="Arial"/>
                <w:b/>
                <w:sz w:val="20"/>
              </w:rPr>
            </w:pPr>
            <w:r w:rsidRPr="00FB0D96">
              <w:rPr>
                <w:rFonts w:ascii="Arial" w:hAnsi="Arial" w:cs="Arial"/>
                <w:b/>
                <w:sz w:val="20"/>
              </w:rPr>
              <w:t>Wrap</w:t>
            </w:r>
          </w:p>
          <w:p w14:paraId="74F4896F"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64495671" w14:textId="77777777" w:rsidR="001F1F02" w:rsidRPr="00FB0D96" w:rsidRDefault="001F1F02" w:rsidP="00821888">
            <w:pPr>
              <w:pStyle w:val="TableSmallFont"/>
              <w:rPr>
                <w:rFonts w:ascii="Arial" w:hAnsi="Arial" w:cs="Arial"/>
                <w:b/>
                <w:sz w:val="20"/>
              </w:rPr>
            </w:pPr>
            <w:r w:rsidRPr="00FB0D96">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6C861546" w14:textId="77777777" w:rsidR="001F1F02" w:rsidRPr="00FB0D96" w:rsidRDefault="001F1F02" w:rsidP="00821888">
            <w:pPr>
              <w:pStyle w:val="TableSmallFont"/>
              <w:rPr>
                <w:rFonts w:ascii="Arial" w:hAnsi="Arial" w:cs="Arial"/>
                <w:b/>
                <w:sz w:val="20"/>
              </w:rPr>
            </w:pPr>
          </w:p>
          <w:p w14:paraId="6EEB11AB" w14:textId="77777777" w:rsidR="001F1F02" w:rsidRPr="00FB0D96" w:rsidRDefault="001F1F02" w:rsidP="00821888">
            <w:pPr>
              <w:pStyle w:val="TableSmallFont"/>
              <w:rPr>
                <w:rFonts w:ascii="Arial" w:hAnsi="Arial" w:cs="Arial"/>
                <w:b/>
                <w:sz w:val="20"/>
              </w:rPr>
            </w:pPr>
            <w:r w:rsidRPr="00FB0D96">
              <w:rPr>
                <w:rFonts w:ascii="Arial" w:hAnsi="Arial" w:cs="Arial"/>
                <w:b/>
                <w:sz w:val="20"/>
              </w:rPr>
              <w:t>Derive</w:t>
            </w:r>
          </w:p>
        </w:tc>
      </w:tr>
      <w:tr w:rsidR="001F1F02" w14:paraId="14AF4036"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015B64CE"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w:t>
            </w:r>
          </w:p>
        </w:tc>
        <w:tc>
          <w:tcPr>
            <w:tcW w:w="975" w:type="dxa"/>
            <w:tcBorders>
              <w:top w:val="single" w:sz="6" w:space="0" w:color="000000"/>
              <w:left w:val="single" w:sz="6" w:space="0" w:color="000000"/>
              <w:bottom w:val="single" w:sz="6" w:space="0" w:color="000000"/>
              <w:right w:val="single" w:sz="6" w:space="0" w:color="000000"/>
            </w:tcBorders>
          </w:tcPr>
          <w:p w14:paraId="2A36E557"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1708FE6B" w14:textId="77777777" w:rsidR="001F1F02" w:rsidRPr="00FB0D96"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4F151C9C"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hideMark/>
          </w:tcPr>
          <w:p w14:paraId="77F764AC"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743" w:type="dxa"/>
            <w:tcBorders>
              <w:top w:val="single" w:sz="6" w:space="0" w:color="000000"/>
              <w:left w:val="single" w:sz="6" w:space="0" w:color="000000"/>
              <w:bottom w:val="single" w:sz="6" w:space="0" w:color="000000"/>
              <w:right w:val="single" w:sz="6" w:space="0" w:color="000000"/>
            </w:tcBorders>
          </w:tcPr>
          <w:p w14:paraId="68DE1477"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2AC40E58"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3E671C23" w14:textId="77777777" w:rsidR="001F1F02" w:rsidRPr="00FB0D96" w:rsidRDefault="001F1F02" w:rsidP="00821888">
            <w:pPr>
              <w:pStyle w:val="TableSmallFont"/>
              <w:keepNext w:val="0"/>
              <w:rPr>
                <w:rFonts w:ascii="Arial" w:hAnsi="Arial" w:cs="Arial"/>
                <w:sz w:val="20"/>
              </w:rPr>
            </w:pPr>
          </w:p>
        </w:tc>
      </w:tr>
      <w:tr w:rsidR="001F1F02" w14:paraId="217E1434"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223F14C3"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CKM_SHA512_HMAC_GENERAL</w:t>
            </w:r>
          </w:p>
        </w:tc>
        <w:tc>
          <w:tcPr>
            <w:tcW w:w="975" w:type="dxa"/>
            <w:tcBorders>
              <w:top w:val="single" w:sz="6" w:space="0" w:color="000000"/>
              <w:left w:val="single" w:sz="6" w:space="0" w:color="000000"/>
              <w:bottom w:val="single" w:sz="6" w:space="0" w:color="000000"/>
              <w:right w:val="single" w:sz="6" w:space="0" w:color="000000"/>
            </w:tcBorders>
          </w:tcPr>
          <w:p w14:paraId="690C38B5"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14E8569E"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304F9D3A"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794F8BE4"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7BB69127"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25EB7197"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54718166" w14:textId="77777777" w:rsidR="001F1F02" w:rsidRPr="00FB0D96" w:rsidRDefault="001F1F02" w:rsidP="00821888">
            <w:pPr>
              <w:pStyle w:val="TableSmallFont"/>
              <w:keepNext w:val="0"/>
              <w:rPr>
                <w:rFonts w:ascii="Arial" w:hAnsi="Arial" w:cs="Arial"/>
                <w:sz w:val="20"/>
              </w:rPr>
            </w:pPr>
          </w:p>
        </w:tc>
      </w:tr>
      <w:tr w:rsidR="001F1F02" w14:paraId="35D8B454"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7CD9C2D0"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CKM_SHA512_HMAC</w:t>
            </w:r>
          </w:p>
        </w:tc>
        <w:tc>
          <w:tcPr>
            <w:tcW w:w="975" w:type="dxa"/>
            <w:tcBorders>
              <w:top w:val="single" w:sz="6" w:space="0" w:color="000000"/>
              <w:left w:val="single" w:sz="6" w:space="0" w:color="000000"/>
              <w:bottom w:val="single" w:sz="6" w:space="0" w:color="000000"/>
              <w:right w:val="single" w:sz="6" w:space="0" w:color="000000"/>
            </w:tcBorders>
          </w:tcPr>
          <w:p w14:paraId="4913A10B"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11160A07"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158B58A8"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DD4DBA8"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09FB7F78"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1055E45B"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4A262EA8" w14:textId="77777777" w:rsidR="001F1F02" w:rsidRPr="00FB0D96" w:rsidRDefault="001F1F02" w:rsidP="00821888">
            <w:pPr>
              <w:pStyle w:val="TableSmallFont"/>
              <w:keepNext w:val="0"/>
              <w:rPr>
                <w:rFonts w:ascii="Arial" w:hAnsi="Arial" w:cs="Arial"/>
                <w:sz w:val="20"/>
              </w:rPr>
            </w:pPr>
          </w:p>
        </w:tc>
      </w:tr>
      <w:tr w:rsidR="001F1F02" w14:paraId="1D0AE75E" w14:textId="77777777" w:rsidTr="00121FEB">
        <w:tc>
          <w:tcPr>
            <w:tcW w:w="3510" w:type="dxa"/>
            <w:tcBorders>
              <w:top w:val="single" w:sz="6" w:space="0" w:color="000000"/>
              <w:left w:val="single" w:sz="12" w:space="0" w:color="000000"/>
              <w:bottom w:val="single" w:sz="6" w:space="0" w:color="000000"/>
              <w:right w:val="single" w:sz="6" w:space="0" w:color="000000"/>
            </w:tcBorders>
            <w:hideMark/>
          </w:tcPr>
          <w:p w14:paraId="558AD76D"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CKM_SHA512_KEY_DERIVATION</w:t>
            </w:r>
          </w:p>
        </w:tc>
        <w:tc>
          <w:tcPr>
            <w:tcW w:w="975" w:type="dxa"/>
            <w:tcBorders>
              <w:top w:val="single" w:sz="6" w:space="0" w:color="000000"/>
              <w:left w:val="single" w:sz="6" w:space="0" w:color="000000"/>
              <w:bottom w:val="single" w:sz="6" w:space="0" w:color="000000"/>
              <w:right w:val="single" w:sz="6" w:space="0" w:color="000000"/>
            </w:tcBorders>
          </w:tcPr>
          <w:p w14:paraId="4A77536E"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5EC86CD7" w14:textId="77777777" w:rsidR="001F1F02" w:rsidRPr="00FB0D96"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4A0451B1"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22BEC81F"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0C10186B" w14:textId="77777777" w:rsidR="001F1F02" w:rsidRPr="00FB0D96" w:rsidRDefault="001F1F02" w:rsidP="00821888">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60857B77"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7BDE5FB7"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r>
      <w:tr w:rsidR="001F1F02" w14:paraId="553CA7E4" w14:textId="77777777" w:rsidTr="00121FEB">
        <w:tc>
          <w:tcPr>
            <w:tcW w:w="3510" w:type="dxa"/>
            <w:tcBorders>
              <w:top w:val="single" w:sz="6" w:space="0" w:color="000000"/>
              <w:left w:val="single" w:sz="12" w:space="0" w:color="000000"/>
              <w:bottom w:val="single" w:sz="12" w:space="0" w:color="000000"/>
              <w:right w:val="single" w:sz="6" w:space="0" w:color="000000"/>
            </w:tcBorders>
          </w:tcPr>
          <w:p w14:paraId="465ACC9A" w14:textId="77777777" w:rsidR="001F1F02" w:rsidRPr="00FB0D96" w:rsidRDefault="001F1F02" w:rsidP="00821888">
            <w:pPr>
              <w:pStyle w:val="TableSmallFont"/>
              <w:keepNext w:val="0"/>
              <w:jc w:val="left"/>
              <w:rPr>
                <w:rFonts w:ascii="Arial" w:hAnsi="Arial" w:cs="Arial"/>
                <w:sz w:val="20"/>
              </w:rPr>
            </w:pPr>
            <w:r>
              <w:rPr>
                <w:rFonts w:ascii="Arial" w:hAnsi="Arial" w:cs="Arial"/>
                <w:sz w:val="20"/>
              </w:rPr>
              <w:t>CKM_SHA512_KEY_GEN</w:t>
            </w:r>
          </w:p>
        </w:tc>
        <w:tc>
          <w:tcPr>
            <w:tcW w:w="975" w:type="dxa"/>
            <w:tcBorders>
              <w:top w:val="single" w:sz="6" w:space="0" w:color="000000"/>
              <w:left w:val="single" w:sz="6" w:space="0" w:color="000000"/>
              <w:bottom w:val="single" w:sz="12" w:space="0" w:color="000000"/>
              <w:right w:val="single" w:sz="6" w:space="0" w:color="000000"/>
            </w:tcBorders>
          </w:tcPr>
          <w:p w14:paraId="2468066A" w14:textId="77777777" w:rsidR="001F1F02" w:rsidRPr="00FB0D96"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45CADB83" w14:textId="77777777" w:rsidR="001F1F02" w:rsidRPr="00FB0D96"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1254039D"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3C1B5B67" w14:textId="77777777" w:rsidR="001F1F02" w:rsidRPr="00FB0D96" w:rsidRDefault="001F1F02" w:rsidP="00821888">
            <w:pPr>
              <w:pStyle w:val="TableSmallFont"/>
              <w:keepNext w:val="0"/>
              <w:rPr>
                <w:rFonts w:ascii="Arial" w:hAnsi="Arial" w:cs="Arial"/>
                <w:sz w:val="20"/>
              </w:rPr>
            </w:pPr>
          </w:p>
        </w:tc>
        <w:tc>
          <w:tcPr>
            <w:tcW w:w="743" w:type="dxa"/>
            <w:tcBorders>
              <w:top w:val="single" w:sz="6" w:space="0" w:color="000000"/>
              <w:left w:val="single" w:sz="6" w:space="0" w:color="000000"/>
              <w:bottom w:val="single" w:sz="12" w:space="0" w:color="000000"/>
              <w:right w:val="single" w:sz="6" w:space="0" w:color="000000"/>
            </w:tcBorders>
          </w:tcPr>
          <w:p w14:paraId="008E4F32"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896" w:type="dxa"/>
            <w:tcBorders>
              <w:top w:val="single" w:sz="6" w:space="0" w:color="000000"/>
              <w:left w:val="single" w:sz="6" w:space="0" w:color="000000"/>
              <w:bottom w:val="single" w:sz="12" w:space="0" w:color="000000"/>
              <w:right w:val="single" w:sz="6" w:space="0" w:color="000000"/>
            </w:tcBorders>
          </w:tcPr>
          <w:p w14:paraId="6E80DD4B" w14:textId="77777777" w:rsidR="001F1F02" w:rsidRPr="00FB0D96"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60B685EC" w14:textId="77777777" w:rsidR="001F1F02" w:rsidRPr="00FB0D96" w:rsidRDefault="001F1F02" w:rsidP="00821888">
            <w:pPr>
              <w:pStyle w:val="TableSmallFont"/>
              <w:keepNext w:val="0"/>
              <w:rPr>
                <w:rFonts w:ascii="Arial" w:hAnsi="Arial" w:cs="Arial"/>
                <w:sz w:val="20"/>
              </w:rPr>
            </w:pPr>
          </w:p>
        </w:tc>
      </w:tr>
    </w:tbl>
    <w:p w14:paraId="1301CB05" w14:textId="77777777" w:rsidR="001F1F02" w:rsidRDefault="001F1F02" w:rsidP="00E81EEF">
      <w:pPr>
        <w:pStyle w:val="Heading3"/>
        <w:numPr>
          <w:ilvl w:val="2"/>
          <w:numId w:val="3"/>
        </w:numPr>
      </w:pPr>
      <w:bookmarkStart w:id="2457" w:name="_Toc228894769"/>
      <w:bookmarkStart w:id="2458" w:name="_Toc228807301"/>
      <w:bookmarkStart w:id="2459" w:name="_Toc370634530"/>
      <w:bookmarkStart w:id="2460" w:name="_Toc391471243"/>
      <w:bookmarkStart w:id="2461" w:name="_Toc395187881"/>
      <w:bookmarkStart w:id="2462" w:name="_Toc416960127"/>
      <w:bookmarkStart w:id="2463" w:name="_Toc8118348"/>
      <w:bookmarkStart w:id="2464" w:name="_Toc30061323"/>
      <w:r>
        <w:lastRenderedPageBreak/>
        <w:t>Definitions</w:t>
      </w:r>
      <w:bookmarkEnd w:id="2456"/>
      <w:bookmarkEnd w:id="2457"/>
      <w:bookmarkEnd w:id="2458"/>
      <w:bookmarkEnd w:id="2459"/>
      <w:bookmarkEnd w:id="2460"/>
      <w:bookmarkEnd w:id="2461"/>
      <w:bookmarkEnd w:id="2462"/>
      <w:bookmarkEnd w:id="2463"/>
      <w:bookmarkEnd w:id="2464"/>
    </w:p>
    <w:p w14:paraId="46D63597" w14:textId="77777777" w:rsidR="001F1F02" w:rsidRPr="00C0455F" w:rsidRDefault="001F1F02" w:rsidP="001F1F02">
      <w:pPr>
        <w:rPr>
          <w:color w:val="000000" w:themeColor="text1"/>
        </w:rPr>
      </w:pPr>
      <w:r w:rsidRPr="00C0455F">
        <w:rPr>
          <w:color w:val="000000" w:themeColor="text1"/>
        </w:rPr>
        <w:t>This section defines the key type “CKK_SHA512_HMAC” for type CK_KEY_TYPE as used in the CKA_KEY_TYPE attribute of key objects.</w:t>
      </w:r>
    </w:p>
    <w:p w14:paraId="22D2B33B" w14:textId="77777777" w:rsidR="001F1F02" w:rsidRPr="00C0455F" w:rsidRDefault="001F1F02" w:rsidP="001F1F02">
      <w:pPr>
        <w:rPr>
          <w:color w:val="000000" w:themeColor="text1"/>
        </w:rPr>
      </w:pPr>
      <w:r w:rsidRPr="00C0455F">
        <w:rPr>
          <w:color w:val="000000" w:themeColor="text1"/>
        </w:rPr>
        <w:t>Mechanisms:</w:t>
      </w:r>
    </w:p>
    <w:p w14:paraId="08329BF4" w14:textId="591FA1CB" w:rsidR="001F1F02" w:rsidRDefault="001F1F02" w:rsidP="001F1F02">
      <w:pPr>
        <w:ind w:firstLine="720"/>
      </w:pPr>
      <w:r>
        <w:t>CKM_SHA512</w:t>
      </w:r>
    </w:p>
    <w:p w14:paraId="189597FD" w14:textId="25200EF1" w:rsidR="001F1F02" w:rsidRDefault="001F1F02" w:rsidP="001F1F02">
      <w:pPr>
        <w:ind w:left="720"/>
      </w:pPr>
      <w:r>
        <w:t>CKM_SHA512_HMAC</w:t>
      </w:r>
    </w:p>
    <w:p w14:paraId="3DF48F2A" w14:textId="48774743" w:rsidR="001F1F02" w:rsidRDefault="001F1F02" w:rsidP="001F1F02">
      <w:pPr>
        <w:ind w:left="720"/>
      </w:pPr>
      <w:r>
        <w:t>CKM_SHA512_HMAC_GENERAL</w:t>
      </w:r>
    </w:p>
    <w:p w14:paraId="6A251852" w14:textId="77777777" w:rsidR="001F1F02" w:rsidRDefault="001F1F02" w:rsidP="001F1F02">
      <w:pPr>
        <w:ind w:left="720"/>
      </w:pPr>
      <w:r>
        <w:t>CKM_SHA512_KEY_DERIVATION</w:t>
      </w:r>
    </w:p>
    <w:p w14:paraId="2C22E85E" w14:textId="77777777" w:rsidR="001F1F02" w:rsidRDefault="001F1F02" w:rsidP="001F1F02">
      <w:pPr>
        <w:ind w:left="720"/>
      </w:pPr>
      <w:r>
        <w:t>CKM_SHA512_KEY_GEN</w:t>
      </w:r>
    </w:p>
    <w:p w14:paraId="52392B2D" w14:textId="77777777" w:rsidR="001F1F02" w:rsidRPr="00FB0D96" w:rsidRDefault="001F1F02" w:rsidP="00E81EEF">
      <w:pPr>
        <w:pStyle w:val="Heading3"/>
        <w:numPr>
          <w:ilvl w:val="2"/>
          <w:numId w:val="3"/>
        </w:numPr>
      </w:pPr>
      <w:bookmarkStart w:id="2465" w:name="_Toc228894770"/>
      <w:bookmarkStart w:id="2466" w:name="_Toc228807302"/>
      <w:bookmarkStart w:id="2467" w:name="_Toc72656413"/>
      <w:bookmarkStart w:id="2468" w:name="_Toc370634531"/>
      <w:bookmarkStart w:id="2469" w:name="_Toc391471244"/>
      <w:bookmarkStart w:id="2470" w:name="_Toc395187882"/>
      <w:bookmarkStart w:id="2471" w:name="_Toc416960128"/>
      <w:bookmarkStart w:id="2472" w:name="_Toc8118349"/>
      <w:bookmarkStart w:id="2473" w:name="_Toc30061324"/>
      <w:r w:rsidRPr="00FB0D96">
        <w:t>SHA-512 digest</w:t>
      </w:r>
      <w:bookmarkEnd w:id="2465"/>
      <w:bookmarkEnd w:id="2466"/>
      <w:bookmarkEnd w:id="2467"/>
      <w:bookmarkEnd w:id="2468"/>
      <w:bookmarkEnd w:id="2469"/>
      <w:bookmarkEnd w:id="2470"/>
      <w:bookmarkEnd w:id="2471"/>
      <w:bookmarkEnd w:id="2472"/>
      <w:bookmarkEnd w:id="2473"/>
    </w:p>
    <w:p w14:paraId="763A2CB2" w14:textId="77777777" w:rsidR="001F1F02" w:rsidRDefault="001F1F02" w:rsidP="001F1F02">
      <w:r>
        <w:t xml:space="preserve">The SHA-512 mechanism, denoted </w:t>
      </w:r>
      <w:r>
        <w:rPr>
          <w:b/>
        </w:rPr>
        <w:t>CKM_SHA512</w:t>
      </w:r>
      <w:r>
        <w:t>, is a mechanism for message digesting, following the Secure Hash Algorithm with a 512-bit message digest defined in FIPS PUB 180-2.</w:t>
      </w:r>
    </w:p>
    <w:p w14:paraId="30D19037" w14:textId="77777777" w:rsidR="001F1F02" w:rsidRDefault="001F1F02" w:rsidP="001F1F02">
      <w:r>
        <w:t>It does not have a parameter.</w:t>
      </w:r>
    </w:p>
    <w:p w14:paraId="72966904" w14:textId="77777777" w:rsidR="001F1F02" w:rsidRDefault="001F1F02" w:rsidP="001F1F02">
      <w:r>
        <w:t>Constraints on the length of input and output data are summarized in the following table.  For single-part digesting, the data and the digest may begin at the same location in memory.</w:t>
      </w:r>
    </w:p>
    <w:p w14:paraId="0F47B2E5" w14:textId="172BF7C8" w:rsidR="001F1F02" w:rsidRDefault="001F1F02" w:rsidP="000316D7">
      <w:pPr>
        <w:pStyle w:val="Caption"/>
      </w:pPr>
      <w:bookmarkStart w:id="2474" w:name="_Toc228807549"/>
      <w:bookmarkStart w:id="2475" w:name="_Toc25853479"/>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116</w:t>
      </w:r>
      <w:r w:rsidRPr="00DC7143">
        <w:rPr>
          <w:szCs w:val="18"/>
        </w:rPr>
        <w:fldChar w:fldCharType="end"/>
      </w:r>
      <w:r>
        <w:t>, SHA-512: Data Length</w:t>
      </w:r>
      <w:bookmarkEnd w:id="2474"/>
      <w:bookmarkEnd w:id="247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1F1F02" w14:paraId="56911954" w14:textId="77777777" w:rsidTr="00821888">
        <w:trPr>
          <w:tblHeader/>
        </w:trPr>
        <w:tc>
          <w:tcPr>
            <w:tcW w:w="1146" w:type="dxa"/>
            <w:tcBorders>
              <w:top w:val="single" w:sz="12" w:space="0" w:color="000000"/>
              <w:left w:val="single" w:sz="12" w:space="0" w:color="000000"/>
              <w:bottom w:val="nil"/>
              <w:right w:val="single" w:sz="6" w:space="0" w:color="000000"/>
            </w:tcBorders>
            <w:hideMark/>
          </w:tcPr>
          <w:p w14:paraId="4CA6B928" w14:textId="77777777" w:rsidR="001F1F02" w:rsidRPr="00FB0D96" w:rsidRDefault="001F1F02" w:rsidP="00821888">
            <w:pPr>
              <w:pStyle w:val="Table"/>
              <w:keepNext/>
              <w:rPr>
                <w:rFonts w:ascii="Arial" w:hAnsi="Arial" w:cs="Arial"/>
                <w:b/>
                <w:sz w:val="20"/>
              </w:rPr>
            </w:pPr>
            <w:r w:rsidRPr="00FB0D96">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331A15B0"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0ABED8D5"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Digest length</w:t>
            </w:r>
          </w:p>
        </w:tc>
      </w:tr>
      <w:tr w:rsidR="001F1F02" w14:paraId="5895D7BE" w14:textId="77777777" w:rsidTr="00821888">
        <w:tc>
          <w:tcPr>
            <w:tcW w:w="1146" w:type="dxa"/>
            <w:tcBorders>
              <w:top w:val="single" w:sz="6" w:space="0" w:color="000000"/>
              <w:left w:val="single" w:sz="12" w:space="0" w:color="000000"/>
              <w:bottom w:val="single" w:sz="12" w:space="0" w:color="000000"/>
              <w:right w:val="single" w:sz="6" w:space="0" w:color="000000"/>
            </w:tcBorders>
            <w:hideMark/>
          </w:tcPr>
          <w:p w14:paraId="17857CF7" w14:textId="77777777" w:rsidR="001F1F02" w:rsidRPr="00FB0D96" w:rsidRDefault="001F1F02" w:rsidP="00821888">
            <w:pPr>
              <w:pStyle w:val="Table"/>
              <w:keepNext/>
              <w:rPr>
                <w:rFonts w:ascii="Arial" w:hAnsi="Arial" w:cs="Arial"/>
                <w:sz w:val="20"/>
              </w:rPr>
            </w:pPr>
            <w:r w:rsidRPr="00FB0D96">
              <w:rPr>
                <w:rFonts w:ascii="Arial" w:hAnsi="Arial" w:cs="Arial"/>
                <w:sz w:val="20"/>
              </w:rPr>
              <w:t>C_Digest</w:t>
            </w:r>
          </w:p>
        </w:tc>
        <w:tc>
          <w:tcPr>
            <w:tcW w:w="1491" w:type="dxa"/>
            <w:tcBorders>
              <w:top w:val="single" w:sz="6" w:space="0" w:color="000000"/>
              <w:left w:val="single" w:sz="6" w:space="0" w:color="000000"/>
              <w:bottom w:val="single" w:sz="12" w:space="0" w:color="000000"/>
              <w:right w:val="single" w:sz="6" w:space="0" w:color="000000"/>
            </w:tcBorders>
            <w:hideMark/>
          </w:tcPr>
          <w:p w14:paraId="7717D436"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68351C91"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64</w:t>
            </w:r>
          </w:p>
        </w:tc>
      </w:tr>
    </w:tbl>
    <w:p w14:paraId="0782718A" w14:textId="77777777" w:rsidR="001F1F02" w:rsidRPr="00FB0D96" w:rsidRDefault="001F1F02" w:rsidP="00E81EEF">
      <w:pPr>
        <w:pStyle w:val="Heading3"/>
        <w:numPr>
          <w:ilvl w:val="2"/>
          <w:numId w:val="3"/>
        </w:numPr>
      </w:pPr>
      <w:bookmarkStart w:id="2476" w:name="_Toc228894771"/>
      <w:bookmarkStart w:id="2477" w:name="_Toc228807303"/>
      <w:bookmarkStart w:id="2478" w:name="_Toc72656414"/>
      <w:bookmarkStart w:id="2479" w:name="_Toc370634532"/>
      <w:bookmarkStart w:id="2480" w:name="_Toc391471245"/>
      <w:bookmarkStart w:id="2481" w:name="_Toc395187883"/>
      <w:bookmarkStart w:id="2482" w:name="_Toc416960129"/>
      <w:bookmarkStart w:id="2483" w:name="_Toc8118350"/>
      <w:bookmarkStart w:id="2484" w:name="_Toc30061325"/>
      <w:r w:rsidRPr="00FB0D96">
        <w:t>General-length SHA-512-HMAC</w:t>
      </w:r>
      <w:bookmarkEnd w:id="2476"/>
      <w:bookmarkEnd w:id="2477"/>
      <w:bookmarkEnd w:id="2478"/>
      <w:bookmarkEnd w:id="2479"/>
      <w:bookmarkEnd w:id="2480"/>
      <w:bookmarkEnd w:id="2481"/>
      <w:bookmarkEnd w:id="2482"/>
      <w:bookmarkEnd w:id="2483"/>
      <w:bookmarkEnd w:id="2484"/>
    </w:p>
    <w:p w14:paraId="324A629F" w14:textId="40D1BFD0" w:rsidR="001F1F02" w:rsidRDefault="001F1F02" w:rsidP="001F1F02">
      <w:r>
        <w:t xml:space="preserve">The general-length SHA-512-HMAC mechanism, denoted </w:t>
      </w:r>
      <w:r>
        <w:rPr>
          <w:b/>
        </w:rPr>
        <w:t>CKM_SHA512_HMAC_GENERAL</w:t>
      </w:r>
      <w:r>
        <w:t xml:space="preserve">, is the same as the general-length SHA-1-HMAC mechanism in Section </w:t>
      </w:r>
      <w:fldSimple w:instr=" REF _Ref384785246 \n  \* MERGEFORMAT ">
        <w:r w:rsidR="00C07EF1">
          <w:t>2.20.3</w:t>
        </w:r>
      </w:fldSimple>
      <w:r>
        <w:t>, except that it uses the HMAC construction based on the SHA-512 hash function and length of the output should be in the range 1-64.</w:t>
      </w:r>
    </w:p>
    <w:p w14:paraId="6AB63D09" w14:textId="77777777" w:rsidR="001F1F02" w:rsidRPr="00C0455F" w:rsidRDefault="001F1F02" w:rsidP="001F1F02">
      <w:pPr>
        <w:rPr>
          <w:color w:val="000000" w:themeColor="text1"/>
        </w:rPr>
      </w:pPr>
      <w:r w:rsidRPr="00C0455F">
        <w:rPr>
          <w:color w:val="000000" w:themeColor="text1"/>
        </w:rPr>
        <w:t>The keys it uses are generic secret keys and CKK_SHA512_HMAC.  FIPS-198 compliant tokens may require the key length to be at least 32 bytes; that is, half the size of the SHA-512 hash output.</w:t>
      </w:r>
    </w:p>
    <w:p w14:paraId="6C5062DA" w14:textId="77777777" w:rsidR="001F1F02" w:rsidRPr="00C0455F" w:rsidRDefault="001F1F02" w:rsidP="001F1F02">
      <w:pPr>
        <w:rPr>
          <w:color w:val="000000" w:themeColor="text1"/>
        </w:rPr>
      </w:pPr>
      <w:r w:rsidRPr="00C0455F">
        <w:rPr>
          <w:color w:val="000000" w:themeColor="text1"/>
        </w:rPr>
        <w:t xml:space="preserve">It has a parameter, a </w:t>
      </w:r>
      <w:r w:rsidRPr="00C0455F">
        <w:rPr>
          <w:rStyle w:val="HTMLTypewriter"/>
          <w:rFonts w:ascii="Arial" w:hAnsi="Arial"/>
          <w:bCs/>
          <w:color w:val="000000" w:themeColor="text1"/>
        </w:rPr>
        <w:t>CK_MAC_GENERAL_PARAMS</w:t>
      </w:r>
      <w:r w:rsidRPr="00C0455F">
        <w:rPr>
          <w:color w:val="000000" w:themeColor="text1"/>
        </w:rPr>
        <w:t>, which holds the length in bytes of the desired output. This length should be in the range 0-64 (the output size of SHA-512 is 64 bytes). FIPS-198 compliant tokens may constrain the output length to be at least 4 or 32 (half the maximum length). Signatures (MACs) produced by this mechanism will be taken from the start of the full 64-byte HMAC output.</w:t>
      </w:r>
    </w:p>
    <w:p w14:paraId="62ED2434" w14:textId="2BE04424" w:rsidR="001F1F02" w:rsidRPr="00C0455F" w:rsidRDefault="001F1F02" w:rsidP="000316D7">
      <w:pPr>
        <w:pStyle w:val="Caption"/>
      </w:pPr>
      <w:bookmarkStart w:id="2485" w:name="_Toc25853480"/>
      <w:r w:rsidRPr="00C0455F">
        <w:t xml:space="preserve">Table </w:t>
      </w:r>
      <w:r w:rsidRPr="00C0455F">
        <w:rPr>
          <w:szCs w:val="18"/>
        </w:rPr>
        <w:fldChar w:fldCharType="begin"/>
      </w:r>
      <w:r w:rsidRPr="00C0455F">
        <w:rPr>
          <w:szCs w:val="18"/>
        </w:rPr>
        <w:instrText xml:space="preserve"> SEQ Table \* ARABIC </w:instrText>
      </w:r>
      <w:r w:rsidRPr="00C0455F">
        <w:rPr>
          <w:szCs w:val="18"/>
        </w:rPr>
        <w:fldChar w:fldCharType="separate"/>
      </w:r>
      <w:r w:rsidR="00C07EF1">
        <w:rPr>
          <w:noProof/>
          <w:szCs w:val="18"/>
        </w:rPr>
        <w:t>117</w:t>
      </w:r>
      <w:r w:rsidRPr="00C0455F">
        <w:rPr>
          <w:szCs w:val="18"/>
        </w:rPr>
        <w:fldChar w:fldCharType="end"/>
      </w:r>
      <w:r w:rsidRPr="00C0455F">
        <w:t>, General-length SHA-384-HMAC: Key And Data Length</w:t>
      </w:r>
      <w:bookmarkEnd w:id="248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1F1F02" w:rsidRPr="00C0455F" w14:paraId="7A5A54E1" w14:textId="77777777" w:rsidTr="00821888">
        <w:trPr>
          <w:tblHeader/>
        </w:trPr>
        <w:tc>
          <w:tcPr>
            <w:tcW w:w="1530" w:type="dxa"/>
            <w:tcBorders>
              <w:top w:val="single" w:sz="12" w:space="0" w:color="000000"/>
              <w:left w:val="single" w:sz="12" w:space="0" w:color="000000"/>
              <w:bottom w:val="nil"/>
              <w:right w:val="single" w:sz="6" w:space="0" w:color="000000"/>
            </w:tcBorders>
            <w:hideMark/>
          </w:tcPr>
          <w:p w14:paraId="3E92C505" w14:textId="77777777" w:rsidR="001F1F02" w:rsidRPr="00C0455F" w:rsidRDefault="001F1F02" w:rsidP="00821888">
            <w:pPr>
              <w:pStyle w:val="Table"/>
              <w:keepNext/>
              <w:rPr>
                <w:rFonts w:ascii="Arial" w:hAnsi="Arial" w:cs="Arial"/>
                <w:b/>
                <w:color w:val="000000" w:themeColor="text1"/>
                <w:sz w:val="20"/>
              </w:rPr>
            </w:pPr>
            <w:r w:rsidRPr="00C0455F">
              <w:rPr>
                <w:rFonts w:ascii="Arial" w:hAnsi="Arial" w:cs="Arial"/>
                <w:b/>
                <w:color w:val="000000" w:themeColor="text1"/>
                <w:sz w:val="20"/>
              </w:rPr>
              <w:t>Function</w:t>
            </w:r>
          </w:p>
        </w:tc>
        <w:tc>
          <w:tcPr>
            <w:tcW w:w="1620" w:type="dxa"/>
            <w:tcBorders>
              <w:top w:val="single" w:sz="12" w:space="0" w:color="000000"/>
              <w:left w:val="single" w:sz="6" w:space="0" w:color="000000"/>
              <w:bottom w:val="nil"/>
              <w:right w:val="single" w:sz="6" w:space="0" w:color="000000"/>
            </w:tcBorders>
            <w:hideMark/>
          </w:tcPr>
          <w:p w14:paraId="1F9D1A66" w14:textId="77777777" w:rsidR="001F1F02" w:rsidRPr="00C0455F" w:rsidRDefault="001F1F02" w:rsidP="00821888">
            <w:pPr>
              <w:pStyle w:val="Table"/>
              <w:keepNext/>
              <w:rPr>
                <w:rFonts w:ascii="Arial" w:hAnsi="Arial" w:cs="Arial"/>
                <w:b/>
                <w:color w:val="000000" w:themeColor="text1"/>
                <w:sz w:val="20"/>
              </w:rPr>
            </w:pPr>
            <w:r w:rsidRPr="00C0455F">
              <w:rPr>
                <w:rFonts w:ascii="Arial" w:hAnsi="Arial" w:cs="Arial"/>
                <w:b/>
                <w:color w:val="000000" w:themeColor="text1"/>
                <w:sz w:val="20"/>
              </w:rPr>
              <w:t>Key type</w:t>
            </w:r>
          </w:p>
        </w:tc>
        <w:tc>
          <w:tcPr>
            <w:tcW w:w="1389" w:type="dxa"/>
            <w:tcBorders>
              <w:top w:val="single" w:sz="12" w:space="0" w:color="000000"/>
              <w:left w:val="single" w:sz="6" w:space="0" w:color="000000"/>
              <w:bottom w:val="nil"/>
              <w:right w:val="single" w:sz="6" w:space="0" w:color="000000"/>
            </w:tcBorders>
            <w:hideMark/>
          </w:tcPr>
          <w:p w14:paraId="690A7CC4" w14:textId="77777777" w:rsidR="001F1F02" w:rsidRPr="00C0455F" w:rsidRDefault="001F1F02" w:rsidP="00821888">
            <w:pPr>
              <w:pStyle w:val="Table"/>
              <w:keepNext/>
              <w:jc w:val="center"/>
              <w:rPr>
                <w:rFonts w:ascii="Arial" w:hAnsi="Arial" w:cs="Arial"/>
                <w:b/>
                <w:color w:val="000000" w:themeColor="text1"/>
                <w:sz w:val="20"/>
              </w:rPr>
            </w:pPr>
            <w:r w:rsidRPr="00C0455F">
              <w:rPr>
                <w:rFonts w:ascii="Arial" w:hAnsi="Arial" w:cs="Arial"/>
                <w:b/>
                <w:color w:val="000000" w:themeColor="text1"/>
                <w:sz w:val="20"/>
              </w:rPr>
              <w:t>Data length</w:t>
            </w:r>
          </w:p>
        </w:tc>
        <w:tc>
          <w:tcPr>
            <w:tcW w:w="3381" w:type="dxa"/>
            <w:tcBorders>
              <w:top w:val="single" w:sz="12" w:space="0" w:color="000000"/>
              <w:left w:val="single" w:sz="6" w:space="0" w:color="000000"/>
              <w:bottom w:val="nil"/>
              <w:right w:val="single" w:sz="12" w:space="0" w:color="000000"/>
            </w:tcBorders>
            <w:hideMark/>
          </w:tcPr>
          <w:p w14:paraId="52615081" w14:textId="77777777" w:rsidR="001F1F02" w:rsidRPr="00C0455F" w:rsidRDefault="001F1F02" w:rsidP="00821888">
            <w:pPr>
              <w:pStyle w:val="Table"/>
              <w:keepNext/>
              <w:jc w:val="center"/>
              <w:rPr>
                <w:rFonts w:ascii="Arial" w:hAnsi="Arial" w:cs="Arial"/>
                <w:b/>
                <w:color w:val="000000" w:themeColor="text1"/>
                <w:sz w:val="20"/>
              </w:rPr>
            </w:pPr>
            <w:r w:rsidRPr="00C0455F">
              <w:rPr>
                <w:rFonts w:ascii="Arial" w:hAnsi="Arial" w:cs="Arial"/>
                <w:b/>
                <w:color w:val="000000" w:themeColor="text1"/>
                <w:sz w:val="20"/>
              </w:rPr>
              <w:t>Signature length</w:t>
            </w:r>
          </w:p>
        </w:tc>
      </w:tr>
      <w:tr w:rsidR="001F1F02" w:rsidRPr="00C0455F" w14:paraId="6668983F" w14:textId="77777777" w:rsidTr="00821888">
        <w:tc>
          <w:tcPr>
            <w:tcW w:w="1530" w:type="dxa"/>
            <w:tcBorders>
              <w:top w:val="single" w:sz="6" w:space="0" w:color="000000"/>
              <w:left w:val="single" w:sz="12" w:space="0" w:color="000000"/>
              <w:bottom w:val="single" w:sz="6" w:space="0" w:color="000000"/>
              <w:right w:val="single" w:sz="6" w:space="0" w:color="000000"/>
            </w:tcBorders>
            <w:hideMark/>
          </w:tcPr>
          <w:p w14:paraId="76772AC7" w14:textId="77777777" w:rsidR="001F1F02" w:rsidRPr="00C0455F" w:rsidRDefault="001F1F02" w:rsidP="00821888">
            <w:pPr>
              <w:pStyle w:val="Table"/>
              <w:keepNext/>
              <w:rPr>
                <w:rFonts w:ascii="Arial" w:hAnsi="Arial" w:cs="Arial"/>
                <w:color w:val="000000" w:themeColor="text1"/>
                <w:sz w:val="20"/>
              </w:rPr>
            </w:pPr>
            <w:r w:rsidRPr="00C0455F">
              <w:rPr>
                <w:rFonts w:ascii="Arial" w:hAnsi="Arial" w:cs="Arial"/>
                <w:color w:val="000000" w:themeColor="text1"/>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54B11BFD"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generic secret, CKK_SHA512_HMAC</w:t>
            </w:r>
          </w:p>
        </w:tc>
        <w:tc>
          <w:tcPr>
            <w:tcW w:w="1389" w:type="dxa"/>
            <w:tcBorders>
              <w:top w:val="single" w:sz="6" w:space="0" w:color="000000"/>
              <w:left w:val="single" w:sz="6" w:space="0" w:color="000000"/>
              <w:bottom w:val="single" w:sz="6" w:space="0" w:color="000000"/>
              <w:right w:val="single" w:sz="6" w:space="0" w:color="000000"/>
            </w:tcBorders>
            <w:hideMark/>
          </w:tcPr>
          <w:p w14:paraId="298B90F4"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6A44A486" w14:textId="77777777" w:rsidR="001F1F02" w:rsidRPr="00C0455F" w:rsidRDefault="001F1F02" w:rsidP="00821888">
            <w:pPr>
              <w:pStyle w:val="Table"/>
              <w:keepNext/>
              <w:jc w:val="center"/>
              <w:rPr>
                <w:rFonts w:ascii="Arial" w:hAnsi="Arial" w:cs="Arial"/>
                <w:color w:val="000000" w:themeColor="text1"/>
                <w:sz w:val="20"/>
              </w:rPr>
            </w:pPr>
            <w:r>
              <w:rPr>
                <w:rFonts w:ascii="Arial" w:hAnsi="Arial" w:cs="Arial"/>
                <w:color w:val="000000" w:themeColor="text1"/>
                <w:sz w:val="20"/>
              </w:rPr>
              <w:t>1</w:t>
            </w:r>
            <w:r w:rsidRPr="00C0455F">
              <w:rPr>
                <w:rFonts w:ascii="Arial" w:hAnsi="Arial" w:cs="Arial"/>
                <w:color w:val="000000" w:themeColor="text1"/>
                <w:sz w:val="20"/>
              </w:rPr>
              <w:t>-64, depending on parameters</w:t>
            </w:r>
          </w:p>
        </w:tc>
      </w:tr>
      <w:tr w:rsidR="001F1F02" w:rsidRPr="00C0455F" w14:paraId="4EAE8407" w14:textId="77777777" w:rsidTr="00821888">
        <w:tc>
          <w:tcPr>
            <w:tcW w:w="1530" w:type="dxa"/>
            <w:tcBorders>
              <w:top w:val="single" w:sz="6" w:space="0" w:color="000000"/>
              <w:left w:val="single" w:sz="12" w:space="0" w:color="000000"/>
              <w:bottom w:val="single" w:sz="12" w:space="0" w:color="000000"/>
              <w:right w:val="single" w:sz="6" w:space="0" w:color="000000"/>
            </w:tcBorders>
            <w:hideMark/>
          </w:tcPr>
          <w:p w14:paraId="55A5947C" w14:textId="77777777" w:rsidR="001F1F02" w:rsidRPr="00C0455F" w:rsidRDefault="001F1F02" w:rsidP="00821888">
            <w:pPr>
              <w:pStyle w:val="Table"/>
              <w:keepNext/>
              <w:rPr>
                <w:rFonts w:ascii="Arial" w:hAnsi="Arial" w:cs="Arial"/>
                <w:color w:val="000000" w:themeColor="text1"/>
                <w:sz w:val="20"/>
              </w:rPr>
            </w:pPr>
            <w:r w:rsidRPr="00C0455F">
              <w:rPr>
                <w:rFonts w:ascii="Arial" w:hAnsi="Arial" w:cs="Arial"/>
                <w:color w:val="000000" w:themeColor="text1"/>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4C3E2C97"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generic secret,</w:t>
            </w:r>
          </w:p>
          <w:p w14:paraId="08418B01"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CKK_SHA512_HMAC</w:t>
            </w:r>
          </w:p>
        </w:tc>
        <w:tc>
          <w:tcPr>
            <w:tcW w:w="1389" w:type="dxa"/>
            <w:tcBorders>
              <w:top w:val="single" w:sz="6" w:space="0" w:color="000000"/>
              <w:left w:val="single" w:sz="6" w:space="0" w:color="000000"/>
              <w:bottom w:val="single" w:sz="12" w:space="0" w:color="000000"/>
              <w:right w:val="single" w:sz="6" w:space="0" w:color="000000"/>
            </w:tcBorders>
            <w:hideMark/>
          </w:tcPr>
          <w:p w14:paraId="557E594A"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6B344100" w14:textId="77777777" w:rsidR="001F1F02" w:rsidRPr="00C0455F" w:rsidRDefault="001F1F02" w:rsidP="00821888">
            <w:pPr>
              <w:pStyle w:val="Table"/>
              <w:keepNext/>
              <w:jc w:val="center"/>
              <w:rPr>
                <w:rFonts w:ascii="Arial" w:hAnsi="Arial" w:cs="Arial"/>
                <w:color w:val="000000" w:themeColor="text1"/>
                <w:sz w:val="20"/>
              </w:rPr>
            </w:pPr>
            <w:r>
              <w:rPr>
                <w:rFonts w:ascii="Arial" w:hAnsi="Arial" w:cs="Arial"/>
                <w:color w:val="000000" w:themeColor="text1"/>
                <w:sz w:val="20"/>
              </w:rPr>
              <w:t>1</w:t>
            </w:r>
            <w:r w:rsidRPr="00C0455F">
              <w:rPr>
                <w:rFonts w:ascii="Arial" w:hAnsi="Arial" w:cs="Arial"/>
                <w:color w:val="000000" w:themeColor="text1"/>
                <w:sz w:val="20"/>
              </w:rPr>
              <w:t>-64, depending on parameters</w:t>
            </w:r>
          </w:p>
        </w:tc>
      </w:tr>
    </w:tbl>
    <w:p w14:paraId="180BD118" w14:textId="77777777" w:rsidR="001F1F02" w:rsidRDefault="001F1F02" w:rsidP="001F1F02"/>
    <w:p w14:paraId="18614350" w14:textId="77777777" w:rsidR="001F1F02" w:rsidRPr="00FB0D96" w:rsidRDefault="001F1F02" w:rsidP="00E81EEF">
      <w:pPr>
        <w:pStyle w:val="Heading3"/>
        <w:numPr>
          <w:ilvl w:val="2"/>
          <w:numId w:val="3"/>
        </w:numPr>
      </w:pPr>
      <w:bookmarkStart w:id="2486" w:name="_Toc228894772"/>
      <w:bookmarkStart w:id="2487" w:name="_Toc228807304"/>
      <w:bookmarkStart w:id="2488" w:name="_Toc72656415"/>
      <w:bookmarkStart w:id="2489" w:name="_Toc370634533"/>
      <w:bookmarkStart w:id="2490" w:name="_Toc391471246"/>
      <w:bookmarkStart w:id="2491" w:name="_Toc395187884"/>
      <w:bookmarkStart w:id="2492" w:name="_Toc416960130"/>
      <w:bookmarkStart w:id="2493" w:name="_Toc8118351"/>
      <w:bookmarkStart w:id="2494" w:name="_Toc30061326"/>
      <w:r w:rsidRPr="00FB0D96">
        <w:t>SHA-512-HMAC</w:t>
      </w:r>
      <w:bookmarkEnd w:id="2486"/>
      <w:bookmarkEnd w:id="2487"/>
      <w:bookmarkEnd w:id="2488"/>
      <w:bookmarkEnd w:id="2489"/>
      <w:bookmarkEnd w:id="2490"/>
      <w:bookmarkEnd w:id="2491"/>
      <w:bookmarkEnd w:id="2492"/>
      <w:bookmarkEnd w:id="2493"/>
      <w:bookmarkEnd w:id="2494"/>
    </w:p>
    <w:p w14:paraId="66601360" w14:textId="77777777" w:rsidR="001F1F02" w:rsidRDefault="001F1F02" w:rsidP="001F1F02">
      <w:r>
        <w:t xml:space="preserve">The SHA-512-HMAC mechanism, denoted </w:t>
      </w:r>
      <w:r>
        <w:rPr>
          <w:b/>
        </w:rPr>
        <w:t>CKM_SHA512_HMAC</w:t>
      </w:r>
      <w:r>
        <w:t>, is a special case of the general-length SHA-512-HMAC mechanism.</w:t>
      </w:r>
    </w:p>
    <w:p w14:paraId="0ED43660" w14:textId="77777777" w:rsidR="001F1F02" w:rsidRDefault="001F1F02" w:rsidP="001F1F02">
      <w:r>
        <w:t>It has no parameter, and always produces an output of length 64.</w:t>
      </w:r>
    </w:p>
    <w:p w14:paraId="7E36B4F2" w14:textId="77777777" w:rsidR="001F1F02" w:rsidRPr="00FB0D96" w:rsidRDefault="001F1F02" w:rsidP="00E81EEF">
      <w:pPr>
        <w:pStyle w:val="Heading3"/>
        <w:numPr>
          <w:ilvl w:val="2"/>
          <w:numId w:val="3"/>
        </w:numPr>
      </w:pPr>
      <w:bookmarkStart w:id="2495" w:name="_Toc228894773"/>
      <w:bookmarkStart w:id="2496" w:name="_Toc228807305"/>
      <w:bookmarkStart w:id="2497" w:name="_Toc72656416"/>
      <w:bookmarkStart w:id="2498" w:name="_Toc370634534"/>
      <w:bookmarkStart w:id="2499" w:name="_Toc391471247"/>
      <w:bookmarkStart w:id="2500" w:name="_Toc395187885"/>
      <w:bookmarkStart w:id="2501" w:name="_Toc416960131"/>
      <w:bookmarkStart w:id="2502" w:name="_Toc8118352"/>
      <w:bookmarkStart w:id="2503" w:name="_Toc30061327"/>
      <w:r w:rsidRPr="00FB0D96">
        <w:lastRenderedPageBreak/>
        <w:t>SHA-512 key derivation</w:t>
      </w:r>
      <w:bookmarkEnd w:id="2495"/>
      <w:bookmarkEnd w:id="2496"/>
      <w:bookmarkEnd w:id="2497"/>
      <w:bookmarkEnd w:id="2498"/>
      <w:bookmarkEnd w:id="2499"/>
      <w:bookmarkEnd w:id="2500"/>
      <w:bookmarkEnd w:id="2501"/>
      <w:bookmarkEnd w:id="2502"/>
      <w:bookmarkEnd w:id="2503"/>
    </w:p>
    <w:p w14:paraId="13C8B156" w14:textId="62A7E895" w:rsidR="001F1F02" w:rsidRDefault="001F1F02" w:rsidP="001F1F02">
      <w:r>
        <w:t xml:space="preserve">SHA-512 key derivation, denoted </w:t>
      </w:r>
      <w:r>
        <w:rPr>
          <w:b/>
        </w:rPr>
        <w:t>CKM_SHA512_KEY_DERIVATION</w:t>
      </w:r>
      <w:r>
        <w:t xml:space="preserve">, is the same as the SHA-1 key derivation mechanism in Section </w:t>
      </w:r>
      <w:r>
        <w:fldChar w:fldCharType="begin"/>
      </w:r>
      <w:r>
        <w:instrText xml:space="preserve"> REF _Ref47495546 \r \h  \* MERGEFORMAT </w:instrText>
      </w:r>
      <w:r>
        <w:fldChar w:fldCharType="separate"/>
      </w:r>
      <w:r w:rsidR="00C07EF1">
        <w:t>2.20.5</w:t>
      </w:r>
      <w:r>
        <w:fldChar w:fldCharType="end"/>
      </w:r>
      <w:r>
        <w:t xml:space="preserve">, except that it uses the SHA-512 hash function and the relevant length is 64 bytes. </w:t>
      </w:r>
    </w:p>
    <w:p w14:paraId="1547E8D1" w14:textId="77777777" w:rsidR="001F1F02" w:rsidRPr="00C0455F" w:rsidRDefault="001F1F02" w:rsidP="00E81EEF">
      <w:pPr>
        <w:pStyle w:val="Heading3"/>
        <w:numPr>
          <w:ilvl w:val="2"/>
          <w:numId w:val="3"/>
        </w:numPr>
        <w:rPr>
          <w:color w:val="000000" w:themeColor="text1"/>
        </w:rPr>
      </w:pPr>
      <w:bookmarkStart w:id="2504" w:name="_Toc8118353"/>
      <w:bookmarkStart w:id="2505" w:name="_Toc30061328"/>
      <w:r w:rsidRPr="00C0455F">
        <w:rPr>
          <w:color w:val="000000" w:themeColor="text1"/>
        </w:rPr>
        <w:t>SHA-512 HMAC key generation</w:t>
      </w:r>
      <w:bookmarkEnd w:id="2504"/>
      <w:bookmarkEnd w:id="2505"/>
    </w:p>
    <w:p w14:paraId="02BB52BA" w14:textId="77777777" w:rsidR="001F1F02" w:rsidRPr="00C0455F" w:rsidRDefault="001F1F02" w:rsidP="001F1F02">
      <w:pPr>
        <w:rPr>
          <w:color w:val="000000" w:themeColor="text1"/>
        </w:rPr>
      </w:pPr>
      <w:r w:rsidRPr="00C0455F">
        <w:rPr>
          <w:color w:val="000000" w:themeColor="text1"/>
        </w:rPr>
        <w:t xml:space="preserve">The SHA-512-HMAC key generation mechanism, denoted </w:t>
      </w:r>
      <w:r w:rsidRPr="00C0455F">
        <w:rPr>
          <w:b/>
          <w:color w:val="000000" w:themeColor="text1"/>
        </w:rPr>
        <w:t>CKM_SHA512_KEY_GEN</w:t>
      </w:r>
      <w:r w:rsidRPr="00C0455F">
        <w:rPr>
          <w:color w:val="000000" w:themeColor="text1"/>
        </w:rPr>
        <w:t>, is a key generation mechanism for NIST’s SHA512-HMAC.</w:t>
      </w:r>
    </w:p>
    <w:p w14:paraId="676150E8" w14:textId="77777777" w:rsidR="001F1F02" w:rsidRPr="00C0455F" w:rsidRDefault="001F1F02" w:rsidP="001F1F02">
      <w:pPr>
        <w:rPr>
          <w:color w:val="000000" w:themeColor="text1"/>
        </w:rPr>
      </w:pPr>
      <w:r w:rsidRPr="00C0455F">
        <w:rPr>
          <w:color w:val="000000" w:themeColor="text1"/>
        </w:rPr>
        <w:t>It does not have a parameter.</w:t>
      </w:r>
    </w:p>
    <w:p w14:paraId="1B69BBFD" w14:textId="77777777" w:rsidR="001F1F02" w:rsidRPr="00C0455F" w:rsidRDefault="001F1F02" w:rsidP="001F1F02">
      <w:pPr>
        <w:rPr>
          <w:color w:val="000000" w:themeColor="text1"/>
        </w:rPr>
      </w:pPr>
      <w:r w:rsidRPr="00C0455F">
        <w:rPr>
          <w:color w:val="000000" w:themeColor="text1"/>
        </w:rPr>
        <w:t xml:space="preserve">The mechanism generates SHA512-HMAC keys with a particular length in bytes, as specified in the </w:t>
      </w:r>
      <w:r w:rsidRPr="00C0455F">
        <w:rPr>
          <w:b/>
          <w:color w:val="000000" w:themeColor="text1"/>
        </w:rPr>
        <w:t>CKA_VALUE_LEN</w:t>
      </w:r>
      <w:r w:rsidRPr="00C0455F">
        <w:rPr>
          <w:color w:val="000000" w:themeColor="text1"/>
        </w:rPr>
        <w:t xml:space="preserve"> attribute of the template for the key.</w:t>
      </w:r>
    </w:p>
    <w:p w14:paraId="425D8C03" w14:textId="77777777" w:rsidR="001F1F02" w:rsidRPr="00C0455F" w:rsidRDefault="001F1F02" w:rsidP="001F1F02">
      <w:pPr>
        <w:rPr>
          <w:color w:val="000000" w:themeColor="text1"/>
        </w:rPr>
      </w:pPr>
      <w:r w:rsidRPr="00C0455F">
        <w:rPr>
          <w:color w:val="000000" w:themeColor="text1"/>
        </w:rPr>
        <w:t xml:space="preserve">The mechanism contributes the </w:t>
      </w:r>
      <w:r w:rsidRPr="00C0455F">
        <w:rPr>
          <w:b/>
          <w:color w:val="000000" w:themeColor="text1"/>
        </w:rPr>
        <w:t>CKA_CLASS</w:t>
      </w:r>
      <w:r w:rsidRPr="00C0455F">
        <w:rPr>
          <w:color w:val="000000" w:themeColor="text1"/>
        </w:rPr>
        <w:t xml:space="preserve">, </w:t>
      </w:r>
      <w:r w:rsidRPr="00C0455F">
        <w:rPr>
          <w:b/>
          <w:color w:val="000000" w:themeColor="text1"/>
        </w:rPr>
        <w:t>CKA_KEY_TYPE</w:t>
      </w:r>
      <w:r w:rsidRPr="00C0455F">
        <w:rPr>
          <w:color w:val="000000" w:themeColor="text1"/>
        </w:rPr>
        <w:t xml:space="preserve">, and </w:t>
      </w:r>
      <w:r w:rsidRPr="00C0455F">
        <w:rPr>
          <w:b/>
          <w:color w:val="000000" w:themeColor="text1"/>
        </w:rPr>
        <w:t>CKA_VALUE</w:t>
      </w:r>
      <w:r w:rsidRPr="00C0455F">
        <w:rPr>
          <w:color w:val="000000" w:themeColor="text1"/>
        </w:rPr>
        <w:t xml:space="preserve"> attributes to the new key. Other attributes supported by the SHA512-HMAC key type (specifically, the flags indicating which functions the key supports) may be specified in the template for the key, or else are assigned default initial values.</w:t>
      </w:r>
    </w:p>
    <w:p w14:paraId="19D12449" w14:textId="77777777" w:rsidR="001F1F02" w:rsidRPr="00C0455F" w:rsidRDefault="001F1F02" w:rsidP="001F1F02">
      <w:pPr>
        <w:rPr>
          <w:color w:val="000000" w:themeColor="text1"/>
        </w:rPr>
      </w:pPr>
      <w:r w:rsidRPr="00C0455F">
        <w:rPr>
          <w:color w:val="000000" w:themeColor="text1"/>
        </w:rPr>
        <w:t xml:space="preserve">For this mechanism, the </w:t>
      </w:r>
      <w:r w:rsidRPr="00C0455F">
        <w:rPr>
          <w:i/>
          <w:color w:val="000000" w:themeColor="text1"/>
        </w:rPr>
        <w:t>ulMinKeySize</w:t>
      </w:r>
      <w:r w:rsidRPr="00C0455F">
        <w:rPr>
          <w:color w:val="000000" w:themeColor="text1"/>
        </w:rPr>
        <w:t xml:space="preserve"> and </w:t>
      </w:r>
      <w:r w:rsidRPr="00C0455F">
        <w:rPr>
          <w:i/>
          <w:color w:val="000000" w:themeColor="text1"/>
        </w:rPr>
        <w:t>ulMaxKeySize</w:t>
      </w:r>
      <w:r w:rsidRPr="00C0455F">
        <w:rPr>
          <w:color w:val="000000" w:themeColor="text1"/>
        </w:rPr>
        <w:t xml:space="preserve"> fields of the </w:t>
      </w:r>
      <w:r w:rsidRPr="00C0455F">
        <w:rPr>
          <w:b/>
          <w:color w:val="000000" w:themeColor="text1"/>
        </w:rPr>
        <w:t>CK_MECHANISM_INFO</w:t>
      </w:r>
      <w:r w:rsidRPr="00C0455F">
        <w:rPr>
          <w:color w:val="000000" w:themeColor="text1"/>
        </w:rPr>
        <w:t xml:space="preserve"> structure specify the supported range of </w:t>
      </w:r>
      <w:r w:rsidRPr="00C0455F">
        <w:rPr>
          <w:b/>
          <w:bCs/>
          <w:color w:val="000000" w:themeColor="text1"/>
        </w:rPr>
        <w:t>CKM_SHA512_HMAC</w:t>
      </w:r>
      <w:r w:rsidRPr="00C0455F">
        <w:rPr>
          <w:color w:val="000000" w:themeColor="text1"/>
        </w:rPr>
        <w:t xml:space="preserve"> key sizes, in bytes.</w:t>
      </w:r>
    </w:p>
    <w:p w14:paraId="0769CC28" w14:textId="77777777" w:rsidR="001F1F02" w:rsidRDefault="001F1F02" w:rsidP="00E81EEF">
      <w:pPr>
        <w:pStyle w:val="Heading2"/>
        <w:numPr>
          <w:ilvl w:val="1"/>
          <w:numId w:val="3"/>
        </w:numPr>
        <w:rPr>
          <w:lang w:val="de-CH"/>
        </w:rPr>
      </w:pPr>
      <w:r>
        <w:t xml:space="preserve"> </w:t>
      </w:r>
      <w:bookmarkStart w:id="2506" w:name="_Toc370634535"/>
      <w:bookmarkStart w:id="2507" w:name="_Toc391471248"/>
      <w:bookmarkStart w:id="2508" w:name="_Toc395187886"/>
      <w:bookmarkStart w:id="2509" w:name="_Toc416960132"/>
      <w:bookmarkStart w:id="2510" w:name="_Toc8118354"/>
      <w:bookmarkStart w:id="2511" w:name="_Toc30061329"/>
      <w:r w:rsidRPr="00FB0D96">
        <w:t>SHA-512</w:t>
      </w:r>
      <w:r>
        <w:t>/224</w:t>
      </w:r>
      <w:bookmarkEnd w:id="2506"/>
      <w:bookmarkEnd w:id="2507"/>
      <w:bookmarkEnd w:id="2508"/>
      <w:bookmarkEnd w:id="2509"/>
      <w:bookmarkEnd w:id="2510"/>
      <w:bookmarkEnd w:id="2511"/>
    </w:p>
    <w:p w14:paraId="00C9C086" w14:textId="00F5394D" w:rsidR="001F1F02" w:rsidRPr="000275ED" w:rsidRDefault="001F1F02" w:rsidP="001F1F02">
      <w:pPr>
        <w:rPr>
          <w:lang w:eastAsia="x-none"/>
        </w:rPr>
      </w:pPr>
      <w:bookmarkStart w:id="2512" w:name="_Toc25853481"/>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sidR="00C07EF1">
        <w:rPr>
          <w:i/>
          <w:noProof/>
          <w:sz w:val="18"/>
          <w:szCs w:val="18"/>
        </w:rPr>
        <w:t>118</w:t>
      </w:r>
      <w:r w:rsidRPr="00DC7143">
        <w:rPr>
          <w:i/>
          <w:sz w:val="18"/>
          <w:szCs w:val="18"/>
        </w:rPr>
        <w:fldChar w:fldCharType="end"/>
      </w:r>
      <w:r w:rsidRPr="00D21F64">
        <w:rPr>
          <w:i/>
          <w:sz w:val="18"/>
          <w:szCs w:val="18"/>
        </w:rPr>
        <w:t xml:space="preserve">, </w:t>
      </w:r>
      <w:r>
        <w:rPr>
          <w:i/>
          <w:sz w:val="18"/>
          <w:szCs w:val="18"/>
        </w:rPr>
        <w:t xml:space="preserve">SHA-512/224 </w:t>
      </w:r>
      <w:r w:rsidRPr="00D21F64">
        <w:rPr>
          <w:i/>
          <w:sz w:val="18"/>
          <w:szCs w:val="18"/>
        </w:rPr>
        <w:t>Mechanisms vs. Functions</w:t>
      </w:r>
      <w:bookmarkEnd w:id="2512"/>
    </w:p>
    <w:tbl>
      <w:tblPr>
        <w:tblW w:w="0" w:type="auto"/>
        <w:tblInd w:w="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15" w:type="dxa"/>
          <w:right w:w="115" w:type="dxa"/>
        </w:tblCellMar>
        <w:tblLook w:val="04A0" w:firstRow="1" w:lastRow="0" w:firstColumn="1" w:lastColumn="0" w:noHBand="0" w:noVBand="1"/>
      </w:tblPr>
      <w:tblGrid>
        <w:gridCol w:w="3735"/>
        <w:gridCol w:w="957"/>
        <w:gridCol w:w="773"/>
        <w:gridCol w:w="573"/>
        <w:gridCol w:w="828"/>
        <w:gridCol w:w="744"/>
        <w:gridCol w:w="867"/>
        <w:gridCol w:w="828"/>
      </w:tblGrid>
      <w:tr w:rsidR="001F1F02" w14:paraId="150D789C" w14:textId="77777777" w:rsidTr="00121FEB">
        <w:trPr>
          <w:tblHeader/>
        </w:trPr>
        <w:tc>
          <w:tcPr>
            <w:tcW w:w="3735" w:type="dxa"/>
            <w:tcBorders>
              <w:top w:val="single" w:sz="12" w:space="0" w:color="000000"/>
              <w:left w:val="single" w:sz="12" w:space="0" w:color="000000"/>
              <w:bottom w:val="nil"/>
              <w:right w:val="single" w:sz="6" w:space="0" w:color="000000"/>
            </w:tcBorders>
          </w:tcPr>
          <w:p w14:paraId="56EB8BAD" w14:textId="77777777" w:rsidR="001F1F02" w:rsidRPr="00FB0D96" w:rsidRDefault="001F1F02" w:rsidP="00821888">
            <w:pPr>
              <w:pStyle w:val="TableSmallFont"/>
              <w:jc w:val="left"/>
              <w:rPr>
                <w:rFonts w:ascii="Arial" w:hAnsi="Arial" w:cs="Arial"/>
                <w:sz w:val="20"/>
              </w:rPr>
            </w:pPr>
          </w:p>
        </w:tc>
        <w:tc>
          <w:tcPr>
            <w:tcW w:w="5570" w:type="dxa"/>
            <w:gridSpan w:val="7"/>
            <w:tcBorders>
              <w:top w:val="single" w:sz="12" w:space="0" w:color="000000"/>
              <w:left w:val="single" w:sz="6" w:space="0" w:color="000000"/>
              <w:bottom w:val="single" w:sz="6" w:space="0" w:color="000000"/>
              <w:right w:val="single" w:sz="12" w:space="0" w:color="000000"/>
            </w:tcBorders>
            <w:hideMark/>
          </w:tcPr>
          <w:p w14:paraId="255A5221" w14:textId="77777777" w:rsidR="001F1F02" w:rsidRPr="00FB0D96" w:rsidRDefault="001F1F02" w:rsidP="00821888">
            <w:pPr>
              <w:pStyle w:val="TableSmallFont"/>
              <w:rPr>
                <w:rFonts w:ascii="Arial" w:hAnsi="Arial" w:cs="Arial"/>
                <w:b/>
                <w:sz w:val="20"/>
              </w:rPr>
            </w:pPr>
            <w:r w:rsidRPr="00FB0D96">
              <w:rPr>
                <w:rFonts w:ascii="Arial" w:hAnsi="Arial" w:cs="Arial"/>
                <w:b/>
                <w:sz w:val="20"/>
              </w:rPr>
              <w:t>Functions</w:t>
            </w:r>
          </w:p>
        </w:tc>
      </w:tr>
      <w:tr w:rsidR="001F1F02" w14:paraId="2E310FB3" w14:textId="77777777" w:rsidTr="00121FEB">
        <w:trPr>
          <w:tblHeader/>
        </w:trPr>
        <w:tc>
          <w:tcPr>
            <w:tcW w:w="3735" w:type="dxa"/>
            <w:tcBorders>
              <w:top w:val="nil"/>
              <w:left w:val="single" w:sz="12" w:space="0" w:color="000000"/>
              <w:bottom w:val="single" w:sz="6" w:space="0" w:color="000000"/>
              <w:right w:val="single" w:sz="6" w:space="0" w:color="000000"/>
            </w:tcBorders>
          </w:tcPr>
          <w:p w14:paraId="40D8AA20" w14:textId="77777777" w:rsidR="001F1F02" w:rsidRPr="00FB0D96" w:rsidRDefault="001F1F02" w:rsidP="00821888">
            <w:pPr>
              <w:pStyle w:val="TableSmallFont"/>
              <w:jc w:val="left"/>
              <w:rPr>
                <w:rFonts w:ascii="Arial" w:hAnsi="Arial" w:cs="Arial"/>
                <w:b/>
                <w:sz w:val="20"/>
              </w:rPr>
            </w:pPr>
          </w:p>
          <w:p w14:paraId="530362F8" w14:textId="77777777" w:rsidR="001F1F02" w:rsidRPr="00FB0D96" w:rsidRDefault="001F1F02" w:rsidP="00821888">
            <w:pPr>
              <w:pStyle w:val="TableSmallFont"/>
              <w:jc w:val="left"/>
              <w:rPr>
                <w:rFonts w:ascii="Arial" w:hAnsi="Arial" w:cs="Arial"/>
                <w:b/>
                <w:sz w:val="20"/>
              </w:rPr>
            </w:pPr>
            <w:r w:rsidRPr="00FB0D96">
              <w:rPr>
                <w:rFonts w:ascii="Arial" w:hAnsi="Arial" w:cs="Arial"/>
                <w:b/>
                <w:sz w:val="20"/>
              </w:rPr>
              <w:t>Mechanism</w:t>
            </w:r>
          </w:p>
        </w:tc>
        <w:tc>
          <w:tcPr>
            <w:tcW w:w="957" w:type="dxa"/>
            <w:tcBorders>
              <w:top w:val="single" w:sz="6" w:space="0" w:color="000000"/>
              <w:left w:val="single" w:sz="6" w:space="0" w:color="000000"/>
              <w:bottom w:val="single" w:sz="6" w:space="0" w:color="000000"/>
              <w:right w:val="single" w:sz="6" w:space="0" w:color="000000"/>
            </w:tcBorders>
            <w:hideMark/>
          </w:tcPr>
          <w:p w14:paraId="43F899A9" w14:textId="77777777" w:rsidR="001F1F02" w:rsidRPr="00FB0D96" w:rsidRDefault="001F1F02" w:rsidP="00821888">
            <w:pPr>
              <w:pStyle w:val="TableSmallFont"/>
              <w:rPr>
                <w:rFonts w:ascii="Arial" w:hAnsi="Arial" w:cs="Arial"/>
                <w:b/>
                <w:sz w:val="20"/>
              </w:rPr>
            </w:pPr>
            <w:r w:rsidRPr="00FB0D96">
              <w:rPr>
                <w:rFonts w:ascii="Arial" w:hAnsi="Arial" w:cs="Arial"/>
                <w:b/>
                <w:sz w:val="20"/>
              </w:rPr>
              <w:t>Encrypt</w:t>
            </w:r>
          </w:p>
          <w:p w14:paraId="332BD2DE"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33456CC2" w14:textId="77777777" w:rsidR="001F1F02" w:rsidRPr="00FB0D96" w:rsidRDefault="001F1F02" w:rsidP="00821888">
            <w:pPr>
              <w:pStyle w:val="TableSmallFont"/>
              <w:rPr>
                <w:rFonts w:ascii="Arial" w:hAnsi="Arial" w:cs="Arial"/>
                <w:b/>
                <w:sz w:val="20"/>
              </w:rPr>
            </w:pPr>
            <w:r w:rsidRPr="00FB0D96">
              <w:rPr>
                <w:rFonts w:ascii="Arial" w:hAnsi="Arial" w:cs="Arial"/>
                <w:b/>
                <w:sz w:val="20"/>
              </w:rPr>
              <w:t>Decrypt</w:t>
            </w:r>
          </w:p>
        </w:tc>
        <w:tc>
          <w:tcPr>
            <w:tcW w:w="773" w:type="dxa"/>
            <w:tcBorders>
              <w:top w:val="single" w:sz="6" w:space="0" w:color="000000"/>
              <w:left w:val="single" w:sz="6" w:space="0" w:color="000000"/>
              <w:bottom w:val="single" w:sz="6" w:space="0" w:color="000000"/>
              <w:right w:val="single" w:sz="6" w:space="0" w:color="000000"/>
            </w:tcBorders>
            <w:hideMark/>
          </w:tcPr>
          <w:p w14:paraId="096A2DB7" w14:textId="77777777" w:rsidR="001F1F02" w:rsidRPr="00FB0D96" w:rsidRDefault="001F1F02" w:rsidP="00821888">
            <w:pPr>
              <w:pStyle w:val="TableSmallFont"/>
              <w:rPr>
                <w:rFonts w:ascii="Arial" w:hAnsi="Arial" w:cs="Arial"/>
                <w:b/>
                <w:sz w:val="20"/>
              </w:rPr>
            </w:pPr>
            <w:r w:rsidRPr="00FB0D96">
              <w:rPr>
                <w:rFonts w:ascii="Arial" w:hAnsi="Arial" w:cs="Arial"/>
                <w:b/>
                <w:sz w:val="20"/>
              </w:rPr>
              <w:t>Sign</w:t>
            </w:r>
          </w:p>
          <w:p w14:paraId="496873C9"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472EC999" w14:textId="77777777" w:rsidR="001F1F02" w:rsidRPr="00FB0D96" w:rsidRDefault="001F1F02" w:rsidP="00821888">
            <w:pPr>
              <w:pStyle w:val="TableSmallFont"/>
              <w:rPr>
                <w:rFonts w:ascii="Arial" w:hAnsi="Arial" w:cs="Arial"/>
                <w:b/>
                <w:sz w:val="20"/>
              </w:rPr>
            </w:pPr>
            <w:r w:rsidRPr="00FB0D96">
              <w:rPr>
                <w:rFonts w:ascii="Arial" w:hAnsi="Arial" w:cs="Arial"/>
                <w:b/>
                <w:sz w:val="20"/>
              </w:rPr>
              <w:t>Verify</w:t>
            </w:r>
          </w:p>
        </w:tc>
        <w:tc>
          <w:tcPr>
            <w:tcW w:w="573" w:type="dxa"/>
            <w:tcBorders>
              <w:top w:val="single" w:sz="6" w:space="0" w:color="000000"/>
              <w:left w:val="single" w:sz="6" w:space="0" w:color="000000"/>
              <w:bottom w:val="single" w:sz="6" w:space="0" w:color="000000"/>
              <w:right w:val="single" w:sz="6" w:space="0" w:color="000000"/>
            </w:tcBorders>
            <w:hideMark/>
          </w:tcPr>
          <w:p w14:paraId="68F8DBC7"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SR</w:t>
            </w:r>
          </w:p>
          <w:p w14:paraId="2E146265"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&amp;</w:t>
            </w:r>
          </w:p>
          <w:p w14:paraId="5F0F9541"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VR</w:t>
            </w:r>
            <w:r w:rsidRPr="00FB0D96">
              <w:rPr>
                <w:rFonts w:ascii="Arial" w:hAnsi="Arial" w:cs="Arial"/>
                <w:sz w:val="20"/>
                <w:vertAlign w:val="superscript"/>
                <w:lang w:val="sv-SE"/>
              </w:rPr>
              <w:t>1</w:t>
            </w:r>
          </w:p>
        </w:tc>
        <w:tc>
          <w:tcPr>
            <w:tcW w:w="828" w:type="dxa"/>
            <w:tcBorders>
              <w:top w:val="single" w:sz="6" w:space="0" w:color="000000"/>
              <w:left w:val="single" w:sz="6" w:space="0" w:color="000000"/>
              <w:bottom w:val="single" w:sz="6" w:space="0" w:color="000000"/>
              <w:right w:val="single" w:sz="6" w:space="0" w:color="000000"/>
            </w:tcBorders>
          </w:tcPr>
          <w:p w14:paraId="73DDD346" w14:textId="77777777" w:rsidR="001F1F02" w:rsidRPr="00FB0D96" w:rsidRDefault="001F1F02" w:rsidP="00821888">
            <w:pPr>
              <w:pStyle w:val="TableSmallFont"/>
              <w:rPr>
                <w:rFonts w:ascii="Arial" w:hAnsi="Arial" w:cs="Arial"/>
                <w:b/>
                <w:sz w:val="20"/>
                <w:lang w:val="sv-SE"/>
              </w:rPr>
            </w:pPr>
          </w:p>
          <w:p w14:paraId="1FFF1D84"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Digest</w:t>
            </w:r>
          </w:p>
        </w:tc>
        <w:tc>
          <w:tcPr>
            <w:tcW w:w="744" w:type="dxa"/>
            <w:tcBorders>
              <w:top w:val="single" w:sz="6" w:space="0" w:color="000000"/>
              <w:left w:val="single" w:sz="6" w:space="0" w:color="000000"/>
              <w:bottom w:val="single" w:sz="6" w:space="0" w:color="000000"/>
              <w:right w:val="single" w:sz="6" w:space="0" w:color="000000"/>
            </w:tcBorders>
            <w:hideMark/>
          </w:tcPr>
          <w:p w14:paraId="191C18D0" w14:textId="77777777" w:rsidR="001F1F02" w:rsidRPr="00FB0D96" w:rsidRDefault="001F1F02" w:rsidP="00821888">
            <w:pPr>
              <w:pStyle w:val="TableSmallFont"/>
              <w:rPr>
                <w:rFonts w:ascii="Arial" w:hAnsi="Arial" w:cs="Arial"/>
                <w:b/>
                <w:sz w:val="20"/>
              </w:rPr>
            </w:pPr>
            <w:r w:rsidRPr="00FB0D96">
              <w:rPr>
                <w:rFonts w:ascii="Arial" w:hAnsi="Arial" w:cs="Arial"/>
                <w:b/>
                <w:sz w:val="20"/>
              </w:rPr>
              <w:t>Gen.</w:t>
            </w:r>
          </w:p>
          <w:p w14:paraId="65F09E74" w14:textId="77777777" w:rsidR="001F1F02" w:rsidRPr="00FB0D96" w:rsidRDefault="001F1F02" w:rsidP="00821888">
            <w:pPr>
              <w:pStyle w:val="TableSmallFont"/>
              <w:rPr>
                <w:rFonts w:ascii="Arial" w:hAnsi="Arial" w:cs="Arial"/>
                <w:b/>
                <w:sz w:val="20"/>
              </w:rPr>
            </w:pPr>
            <w:r w:rsidRPr="00FB0D96">
              <w:rPr>
                <w:rFonts w:ascii="Arial" w:hAnsi="Arial" w:cs="Arial"/>
                <w:b/>
                <w:sz w:val="20"/>
              </w:rPr>
              <w:t xml:space="preserve"> Key/</w:t>
            </w:r>
          </w:p>
          <w:p w14:paraId="5AFBBF80" w14:textId="77777777" w:rsidR="001F1F02" w:rsidRPr="00FB0D96" w:rsidRDefault="001F1F02" w:rsidP="00821888">
            <w:pPr>
              <w:pStyle w:val="TableSmallFont"/>
              <w:rPr>
                <w:rFonts w:ascii="Arial" w:hAnsi="Arial" w:cs="Arial"/>
                <w:b/>
                <w:sz w:val="20"/>
              </w:rPr>
            </w:pPr>
            <w:r w:rsidRPr="00FB0D96">
              <w:rPr>
                <w:rFonts w:ascii="Arial" w:hAnsi="Arial" w:cs="Arial"/>
                <w:b/>
                <w:sz w:val="20"/>
              </w:rPr>
              <w:t>Key</w:t>
            </w:r>
          </w:p>
          <w:p w14:paraId="06EE78E8" w14:textId="77777777" w:rsidR="001F1F02" w:rsidRPr="00FB0D96" w:rsidRDefault="001F1F02" w:rsidP="00821888">
            <w:pPr>
              <w:pStyle w:val="TableSmallFont"/>
              <w:rPr>
                <w:rFonts w:ascii="Arial" w:hAnsi="Arial" w:cs="Arial"/>
                <w:b/>
                <w:sz w:val="20"/>
              </w:rPr>
            </w:pPr>
            <w:r w:rsidRPr="00FB0D96">
              <w:rPr>
                <w:rFonts w:ascii="Arial" w:hAnsi="Arial" w:cs="Arial"/>
                <w:b/>
                <w:sz w:val="20"/>
              </w:rPr>
              <w:t>Pair</w:t>
            </w:r>
          </w:p>
        </w:tc>
        <w:tc>
          <w:tcPr>
            <w:tcW w:w="867" w:type="dxa"/>
            <w:tcBorders>
              <w:top w:val="single" w:sz="6" w:space="0" w:color="000000"/>
              <w:left w:val="single" w:sz="6" w:space="0" w:color="000000"/>
              <w:bottom w:val="single" w:sz="6" w:space="0" w:color="000000"/>
              <w:right w:val="single" w:sz="6" w:space="0" w:color="000000"/>
            </w:tcBorders>
            <w:hideMark/>
          </w:tcPr>
          <w:p w14:paraId="05A102E0" w14:textId="77777777" w:rsidR="001F1F02" w:rsidRPr="00FB0D96" w:rsidRDefault="001F1F02" w:rsidP="00821888">
            <w:pPr>
              <w:pStyle w:val="TableSmallFont"/>
              <w:rPr>
                <w:rFonts w:ascii="Arial" w:hAnsi="Arial" w:cs="Arial"/>
                <w:b/>
                <w:sz w:val="20"/>
              </w:rPr>
            </w:pPr>
            <w:r w:rsidRPr="00FB0D96">
              <w:rPr>
                <w:rFonts w:ascii="Arial" w:hAnsi="Arial" w:cs="Arial"/>
                <w:b/>
                <w:sz w:val="20"/>
              </w:rPr>
              <w:t>Wrap</w:t>
            </w:r>
          </w:p>
          <w:p w14:paraId="0CF7ED65"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1E5B0101" w14:textId="77777777" w:rsidR="001F1F02" w:rsidRPr="00FB0D96" w:rsidRDefault="001F1F02" w:rsidP="00821888">
            <w:pPr>
              <w:pStyle w:val="TableSmallFont"/>
              <w:rPr>
                <w:rFonts w:ascii="Arial" w:hAnsi="Arial" w:cs="Arial"/>
                <w:b/>
                <w:sz w:val="20"/>
              </w:rPr>
            </w:pPr>
            <w:r w:rsidRPr="00FB0D96">
              <w:rPr>
                <w:rFonts w:ascii="Arial" w:hAnsi="Arial" w:cs="Arial"/>
                <w:b/>
                <w:sz w:val="20"/>
              </w:rPr>
              <w:t>Unwrap</w:t>
            </w:r>
          </w:p>
        </w:tc>
        <w:tc>
          <w:tcPr>
            <w:tcW w:w="828" w:type="dxa"/>
            <w:tcBorders>
              <w:top w:val="single" w:sz="6" w:space="0" w:color="000000"/>
              <w:left w:val="single" w:sz="6" w:space="0" w:color="000000"/>
              <w:bottom w:val="single" w:sz="6" w:space="0" w:color="000000"/>
              <w:right w:val="single" w:sz="12" w:space="0" w:color="000000"/>
            </w:tcBorders>
          </w:tcPr>
          <w:p w14:paraId="24423784" w14:textId="77777777" w:rsidR="001F1F02" w:rsidRPr="00FB0D96" w:rsidRDefault="001F1F02" w:rsidP="00821888">
            <w:pPr>
              <w:pStyle w:val="TableSmallFont"/>
              <w:rPr>
                <w:rFonts w:ascii="Arial" w:hAnsi="Arial" w:cs="Arial"/>
                <w:b/>
                <w:sz w:val="20"/>
              </w:rPr>
            </w:pPr>
          </w:p>
          <w:p w14:paraId="1B58869E" w14:textId="77777777" w:rsidR="001F1F02" w:rsidRPr="00FB0D96" w:rsidRDefault="001F1F02" w:rsidP="00821888">
            <w:pPr>
              <w:pStyle w:val="TableSmallFont"/>
              <w:rPr>
                <w:rFonts w:ascii="Arial" w:hAnsi="Arial" w:cs="Arial"/>
                <w:b/>
                <w:sz w:val="20"/>
              </w:rPr>
            </w:pPr>
            <w:r w:rsidRPr="00FB0D96">
              <w:rPr>
                <w:rFonts w:ascii="Arial" w:hAnsi="Arial" w:cs="Arial"/>
                <w:b/>
                <w:sz w:val="20"/>
              </w:rPr>
              <w:t>Derive</w:t>
            </w:r>
          </w:p>
        </w:tc>
      </w:tr>
      <w:tr w:rsidR="001F1F02" w14:paraId="203B1005" w14:textId="77777777" w:rsidTr="00121FEB">
        <w:tc>
          <w:tcPr>
            <w:tcW w:w="3735" w:type="dxa"/>
            <w:tcBorders>
              <w:top w:val="single" w:sz="6" w:space="0" w:color="000000"/>
              <w:left w:val="single" w:sz="12" w:space="0" w:color="000000"/>
              <w:bottom w:val="single" w:sz="6" w:space="0" w:color="000000"/>
              <w:right w:val="single" w:sz="6" w:space="0" w:color="000000"/>
            </w:tcBorders>
            <w:hideMark/>
          </w:tcPr>
          <w:p w14:paraId="2B3417A0"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w:t>
            </w:r>
            <w:r>
              <w:rPr>
                <w:rFonts w:ascii="Arial" w:hAnsi="Arial" w:cs="Arial"/>
                <w:sz w:val="20"/>
              </w:rPr>
              <w:t>_224</w:t>
            </w:r>
          </w:p>
        </w:tc>
        <w:tc>
          <w:tcPr>
            <w:tcW w:w="957" w:type="dxa"/>
            <w:tcBorders>
              <w:top w:val="single" w:sz="6" w:space="0" w:color="000000"/>
              <w:left w:val="single" w:sz="6" w:space="0" w:color="000000"/>
              <w:bottom w:val="single" w:sz="6" w:space="0" w:color="000000"/>
              <w:right w:val="single" w:sz="6" w:space="0" w:color="000000"/>
            </w:tcBorders>
          </w:tcPr>
          <w:p w14:paraId="087B278D" w14:textId="77777777" w:rsidR="001F1F02" w:rsidRPr="00FB0D96" w:rsidRDefault="001F1F02" w:rsidP="00821888">
            <w:pPr>
              <w:pStyle w:val="TableSmallFont"/>
              <w:keepNext w:val="0"/>
              <w:rPr>
                <w:rFonts w:ascii="Arial" w:hAnsi="Arial" w:cs="Arial"/>
                <w:sz w:val="20"/>
              </w:rPr>
            </w:pPr>
          </w:p>
        </w:tc>
        <w:tc>
          <w:tcPr>
            <w:tcW w:w="773" w:type="dxa"/>
            <w:tcBorders>
              <w:top w:val="single" w:sz="6" w:space="0" w:color="000000"/>
              <w:left w:val="single" w:sz="6" w:space="0" w:color="000000"/>
              <w:bottom w:val="single" w:sz="6" w:space="0" w:color="000000"/>
              <w:right w:val="single" w:sz="6" w:space="0" w:color="000000"/>
            </w:tcBorders>
          </w:tcPr>
          <w:p w14:paraId="77A8F834" w14:textId="77777777" w:rsidR="001F1F02" w:rsidRPr="00FB0D96" w:rsidRDefault="001F1F02" w:rsidP="00821888">
            <w:pPr>
              <w:pStyle w:val="TableSmallFont"/>
              <w:keepNext w:val="0"/>
              <w:rPr>
                <w:rFonts w:ascii="Arial" w:hAnsi="Arial" w:cs="Arial"/>
                <w:sz w:val="20"/>
              </w:rPr>
            </w:pPr>
          </w:p>
        </w:tc>
        <w:tc>
          <w:tcPr>
            <w:tcW w:w="573" w:type="dxa"/>
            <w:tcBorders>
              <w:top w:val="single" w:sz="6" w:space="0" w:color="000000"/>
              <w:left w:val="single" w:sz="6" w:space="0" w:color="000000"/>
              <w:bottom w:val="single" w:sz="6" w:space="0" w:color="000000"/>
              <w:right w:val="single" w:sz="6" w:space="0" w:color="000000"/>
            </w:tcBorders>
          </w:tcPr>
          <w:p w14:paraId="2846D4A2"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6" w:space="0" w:color="000000"/>
            </w:tcBorders>
            <w:hideMark/>
          </w:tcPr>
          <w:p w14:paraId="40581A80"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744" w:type="dxa"/>
            <w:tcBorders>
              <w:top w:val="single" w:sz="6" w:space="0" w:color="000000"/>
              <w:left w:val="single" w:sz="6" w:space="0" w:color="000000"/>
              <w:bottom w:val="single" w:sz="6" w:space="0" w:color="000000"/>
              <w:right w:val="single" w:sz="6" w:space="0" w:color="000000"/>
            </w:tcBorders>
          </w:tcPr>
          <w:p w14:paraId="0EFD7D90" w14:textId="77777777" w:rsidR="001F1F02" w:rsidRPr="00FB0D96"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6" w:space="0" w:color="000000"/>
            </w:tcBorders>
          </w:tcPr>
          <w:p w14:paraId="2DC6C7B8"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12" w:space="0" w:color="000000"/>
            </w:tcBorders>
          </w:tcPr>
          <w:p w14:paraId="3DE89F7B" w14:textId="77777777" w:rsidR="001F1F02" w:rsidRPr="00FB0D96" w:rsidRDefault="001F1F02" w:rsidP="00821888">
            <w:pPr>
              <w:pStyle w:val="TableSmallFont"/>
              <w:keepNext w:val="0"/>
              <w:rPr>
                <w:rFonts w:ascii="Arial" w:hAnsi="Arial" w:cs="Arial"/>
                <w:sz w:val="20"/>
              </w:rPr>
            </w:pPr>
          </w:p>
        </w:tc>
      </w:tr>
      <w:tr w:rsidR="001F1F02" w14:paraId="5A9071A1" w14:textId="77777777" w:rsidTr="00121FEB">
        <w:tc>
          <w:tcPr>
            <w:tcW w:w="3735" w:type="dxa"/>
            <w:tcBorders>
              <w:top w:val="single" w:sz="6" w:space="0" w:color="000000"/>
              <w:left w:val="single" w:sz="12" w:space="0" w:color="000000"/>
              <w:bottom w:val="single" w:sz="6" w:space="0" w:color="000000"/>
              <w:right w:val="single" w:sz="6" w:space="0" w:color="000000"/>
            </w:tcBorders>
            <w:hideMark/>
          </w:tcPr>
          <w:p w14:paraId="14E25D98"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CKM_SHA512_</w:t>
            </w:r>
            <w:r>
              <w:rPr>
                <w:rFonts w:ascii="Arial" w:hAnsi="Arial" w:cs="Arial"/>
                <w:sz w:val="20"/>
              </w:rPr>
              <w:t>224_</w:t>
            </w:r>
            <w:r w:rsidRPr="00FB0D96">
              <w:rPr>
                <w:rFonts w:ascii="Arial" w:hAnsi="Arial" w:cs="Arial"/>
                <w:sz w:val="20"/>
              </w:rPr>
              <w:t>HMAC_GENERAL</w:t>
            </w:r>
          </w:p>
        </w:tc>
        <w:tc>
          <w:tcPr>
            <w:tcW w:w="957" w:type="dxa"/>
            <w:tcBorders>
              <w:top w:val="single" w:sz="6" w:space="0" w:color="000000"/>
              <w:left w:val="single" w:sz="6" w:space="0" w:color="000000"/>
              <w:bottom w:val="single" w:sz="6" w:space="0" w:color="000000"/>
              <w:right w:val="single" w:sz="6" w:space="0" w:color="000000"/>
            </w:tcBorders>
          </w:tcPr>
          <w:p w14:paraId="4B2D5886" w14:textId="77777777" w:rsidR="001F1F02" w:rsidRPr="00FB0D96" w:rsidRDefault="001F1F02" w:rsidP="00821888">
            <w:pPr>
              <w:pStyle w:val="TableSmallFont"/>
              <w:keepNext w:val="0"/>
              <w:rPr>
                <w:rFonts w:ascii="Arial" w:hAnsi="Arial" w:cs="Arial"/>
                <w:sz w:val="20"/>
              </w:rPr>
            </w:pPr>
          </w:p>
        </w:tc>
        <w:tc>
          <w:tcPr>
            <w:tcW w:w="773" w:type="dxa"/>
            <w:tcBorders>
              <w:top w:val="single" w:sz="6" w:space="0" w:color="000000"/>
              <w:left w:val="single" w:sz="6" w:space="0" w:color="000000"/>
              <w:bottom w:val="single" w:sz="6" w:space="0" w:color="000000"/>
              <w:right w:val="single" w:sz="6" w:space="0" w:color="000000"/>
            </w:tcBorders>
            <w:hideMark/>
          </w:tcPr>
          <w:p w14:paraId="25A9F163"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73" w:type="dxa"/>
            <w:tcBorders>
              <w:top w:val="single" w:sz="6" w:space="0" w:color="000000"/>
              <w:left w:val="single" w:sz="6" w:space="0" w:color="000000"/>
              <w:bottom w:val="single" w:sz="6" w:space="0" w:color="000000"/>
              <w:right w:val="single" w:sz="6" w:space="0" w:color="000000"/>
            </w:tcBorders>
          </w:tcPr>
          <w:p w14:paraId="039E1B3D"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6" w:space="0" w:color="000000"/>
            </w:tcBorders>
          </w:tcPr>
          <w:p w14:paraId="6387B672" w14:textId="77777777" w:rsidR="001F1F02" w:rsidRPr="00FB0D96" w:rsidRDefault="001F1F02" w:rsidP="00821888">
            <w:pPr>
              <w:pStyle w:val="TableSmallFont"/>
              <w:keepNext w:val="0"/>
              <w:rPr>
                <w:rFonts w:ascii="Arial" w:hAnsi="Arial" w:cs="Arial"/>
                <w:sz w:val="20"/>
              </w:rPr>
            </w:pPr>
          </w:p>
        </w:tc>
        <w:tc>
          <w:tcPr>
            <w:tcW w:w="744" w:type="dxa"/>
            <w:tcBorders>
              <w:top w:val="single" w:sz="6" w:space="0" w:color="000000"/>
              <w:left w:val="single" w:sz="6" w:space="0" w:color="000000"/>
              <w:bottom w:val="single" w:sz="6" w:space="0" w:color="000000"/>
              <w:right w:val="single" w:sz="6" w:space="0" w:color="000000"/>
            </w:tcBorders>
          </w:tcPr>
          <w:p w14:paraId="686F1199" w14:textId="77777777" w:rsidR="001F1F02" w:rsidRPr="00FB0D96"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6" w:space="0" w:color="000000"/>
            </w:tcBorders>
          </w:tcPr>
          <w:p w14:paraId="080300CA"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12" w:space="0" w:color="000000"/>
            </w:tcBorders>
          </w:tcPr>
          <w:p w14:paraId="7641EF91" w14:textId="77777777" w:rsidR="001F1F02" w:rsidRPr="00FB0D96" w:rsidRDefault="001F1F02" w:rsidP="00821888">
            <w:pPr>
              <w:pStyle w:val="TableSmallFont"/>
              <w:keepNext w:val="0"/>
              <w:rPr>
                <w:rFonts w:ascii="Arial" w:hAnsi="Arial" w:cs="Arial"/>
                <w:sz w:val="20"/>
              </w:rPr>
            </w:pPr>
          </w:p>
        </w:tc>
      </w:tr>
      <w:tr w:rsidR="001F1F02" w14:paraId="2D8F6037" w14:textId="77777777" w:rsidTr="00121FEB">
        <w:tc>
          <w:tcPr>
            <w:tcW w:w="3735" w:type="dxa"/>
            <w:tcBorders>
              <w:top w:val="single" w:sz="6" w:space="0" w:color="000000"/>
              <w:left w:val="single" w:sz="12" w:space="0" w:color="000000"/>
              <w:bottom w:val="single" w:sz="6" w:space="0" w:color="000000"/>
              <w:right w:val="single" w:sz="6" w:space="0" w:color="000000"/>
            </w:tcBorders>
            <w:hideMark/>
          </w:tcPr>
          <w:p w14:paraId="72641350"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CKM_SHA512_</w:t>
            </w:r>
            <w:r>
              <w:rPr>
                <w:rFonts w:ascii="Arial" w:hAnsi="Arial" w:cs="Arial"/>
                <w:sz w:val="20"/>
              </w:rPr>
              <w:t>224_</w:t>
            </w:r>
            <w:r w:rsidRPr="00FB0D96">
              <w:rPr>
                <w:rFonts w:ascii="Arial" w:hAnsi="Arial" w:cs="Arial"/>
                <w:sz w:val="20"/>
              </w:rPr>
              <w:t>HMAC</w:t>
            </w:r>
          </w:p>
        </w:tc>
        <w:tc>
          <w:tcPr>
            <w:tcW w:w="957" w:type="dxa"/>
            <w:tcBorders>
              <w:top w:val="single" w:sz="6" w:space="0" w:color="000000"/>
              <w:left w:val="single" w:sz="6" w:space="0" w:color="000000"/>
              <w:bottom w:val="single" w:sz="6" w:space="0" w:color="000000"/>
              <w:right w:val="single" w:sz="6" w:space="0" w:color="000000"/>
            </w:tcBorders>
          </w:tcPr>
          <w:p w14:paraId="0445DE80" w14:textId="77777777" w:rsidR="001F1F02" w:rsidRPr="00FB0D96" w:rsidRDefault="001F1F02" w:rsidP="00821888">
            <w:pPr>
              <w:pStyle w:val="TableSmallFont"/>
              <w:keepNext w:val="0"/>
              <w:rPr>
                <w:rFonts w:ascii="Arial" w:hAnsi="Arial" w:cs="Arial"/>
                <w:sz w:val="20"/>
              </w:rPr>
            </w:pPr>
          </w:p>
        </w:tc>
        <w:tc>
          <w:tcPr>
            <w:tcW w:w="773" w:type="dxa"/>
            <w:tcBorders>
              <w:top w:val="single" w:sz="6" w:space="0" w:color="000000"/>
              <w:left w:val="single" w:sz="6" w:space="0" w:color="000000"/>
              <w:bottom w:val="single" w:sz="6" w:space="0" w:color="000000"/>
              <w:right w:val="single" w:sz="6" w:space="0" w:color="000000"/>
            </w:tcBorders>
            <w:hideMark/>
          </w:tcPr>
          <w:p w14:paraId="0775807D"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73" w:type="dxa"/>
            <w:tcBorders>
              <w:top w:val="single" w:sz="6" w:space="0" w:color="000000"/>
              <w:left w:val="single" w:sz="6" w:space="0" w:color="000000"/>
              <w:bottom w:val="single" w:sz="6" w:space="0" w:color="000000"/>
              <w:right w:val="single" w:sz="6" w:space="0" w:color="000000"/>
            </w:tcBorders>
          </w:tcPr>
          <w:p w14:paraId="41CEE06D"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6" w:space="0" w:color="000000"/>
            </w:tcBorders>
          </w:tcPr>
          <w:p w14:paraId="38848519" w14:textId="77777777" w:rsidR="001F1F02" w:rsidRPr="00FB0D96" w:rsidRDefault="001F1F02" w:rsidP="00821888">
            <w:pPr>
              <w:pStyle w:val="TableSmallFont"/>
              <w:keepNext w:val="0"/>
              <w:rPr>
                <w:rFonts w:ascii="Arial" w:hAnsi="Arial" w:cs="Arial"/>
                <w:sz w:val="20"/>
              </w:rPr>
            </w:pPr>
          </w:p>
        </w:tc>
        <w:tc>
          <w:tcPr>
            <w:tcW w:w="744" w:type="dxa"/>
            <w:tcBorders>
              <w:top w:val="single" w:sz="6" w:space="0" w:color="000000"/>
              <w:left w:val="single" w:sz="6" w:space="0" w:color="000000"/>
              <w:bottom w:val="single" w:sz="6" w:space="0" w:color="000000"/>
              <w:right w:val="single" w:sz="6" w:space="0" w:color="000000"/>
            </w:tcBorders>
          </w:tcPr>
          <w:p w14:paraId="4EF2DF35" w14:textId="77777777" w:rsidR="001F1F02" w:rsidRPr="00FB0D96"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6" w:space="0" w:color="000000"/>
            </w:tcBorders>
          </w:tcPr>
          <w:p w14:paraId="5669C6E6"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12" w:space="0" w:color="000000"/>
            </w:tcBorders>
          </w:tcPr>
          <w:p w14:paraId="33004CCF" w14:textId="77777777" w:rsidR="001F1F02" w:rsidRPr="00FB0D96" w:rsidRDefault="001F1F02" w:rsidP="00821888">
            <w:pPr>
              <w:pStyle w:val="TableSmallFont"/>
              <w:keepNext w:val="0"/>
              <w:rPr>
                <w:rFonts w:ascii="Arial" w:hAnsi="Arial" w:cs="Arial"/>
                <w:sz w:val="20"/>
              </w:rPr>
            </w:pPr>
          </w:p>
        </w:tc>
      </w:tr>
      <w:tr w:rsidR="001F1F02" w14:paraId="3EE10663" w14:textId="77777777" w:rsidTr="00121FEB">
        <w:tc>
          <w:tcPr>
            <w:tcW w:w="3735" w:type="dxa"/>
            <w:tcBorders>
              <w:top w:val="single" w:sz="6" w:space="0" w:color="000000"/>
              <w:left w:val="single" w:sz="12" w:space="0" w:color="000000"/>
              <w:bottom w:val="single" w:sz="6" w:space="0" w:color="000000"/>
              <w:right w:val="single" w:sz="6" w:space="0" w:color="000000"/>
            </w:tcBorders>
            <w:hideMark/>
          </w:tcPr>
          <w:p w14:paraId="706AEE9A"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CKM_SHA512_</w:t>
            </w:r>
            <w:r>
              <w:rPr>
                <w:rFonts w:ascii="Arial" w:hAnsi="Arial" w:cs="Arial"/>
                <w:sz w:val="20"/>
              </w:rPr>
              <w:t>224_</w:t>
            </w:r>
            <w:r w:rsidRPr="00FB0D96">
              <w:rPr>
                <w:rFonts w:ascii="Arial" w:hAnsi="Arial" w:cs="Arial"/>
                <w:sz w:val="20"/>
              </w:rPr>
              <w:t>KEY_DERIVATIO</w:t>
            </w:r>
            <w:r>
              <w:rPr>
                <w:rFonts w:ascii="Arial" w:hAnsi="Arial" w:cs="Arial"/>
                <w:sz w:val="20"/>
              </w:rPr>
              <w:t>N</w:t>
            </w:r>
          </w:p>
        </w:tc>
        <w:tc>
          <w:tcPr>
            <w:tcW w:w="957" w:type="dxa"/>
            <w:tcBorders>
              <w:top w:val="single" w:sz="6" w:space="0" w:color="000000"/>
              <w:left w:val="single" w:sz="6" w:space="0" w:color="000000"/>
              <w:bottom w:val="single" w:sz="6" w:space="0" w:color="000000"/>
              <w:right w:val="single" w:sz="6" w:space="0" w:color="000000"/>
            </w:tcBorders>
          </w:tcPr>
          <w:p w14:paraId="515074DE" w14:textId="77777777" w:rsidR="001F1F02" w:rsidRPr="00FB0D96" w:rsidRDefault="001F1F02" w:rsidP="00821888">
            <w:pPr>
              <w:pStyle w:val="TableSmallFont"/>
              <w:keepNext w:val="0"/>
              <w:rPr>
                <w:rFonts w:ascii="Arial" w:hAnsi="Arial" w:cs="Arial"/>
                <w:sz w:val="20"/>
              </w:rPr>
            </w:pPr>
          </w:p>
        </w:tc>
        <w:tc>
          <w:tcPr>
            <w:tcW w:w="773" w:type="dxa"/>
            <w:tcBorders>
              <w:top w:val="single" w:sz="6" w:space="0" w:color="000000"/>
              <w:left w:val="single" w:sz="6" w:space="0" w:color="000000"/>
              <w:bottom w:val="single" w:sz="6" w:space="0" w:color="000000"/>
              <w:right w:val="single" w:sz="6" w:space="0" w:color="000000"/>
            </w:tcBorders>
          </w:tcPr>
          <w:p w14:paraId="16A04A48" w14:textId="77777777" w:rsidR="001F1F02" w:rsidRPr="00FB0D96" w:rsidRDefault="001F1F02" w:rsidP="00821888">
            <w:pPr>
              <w:pStyle w:val="TableSmallFont"/>
              <w:keepNext w:val="0"/>
              <w:rPr>
                <w:rFonts w:ascii="Arial" w:hAnsi="Arial" w:cs="Arial"/>
                <w:sz w:val="20"/>
              </w:rPr>
            </w:pPr>
          </w:p>
        </w:tc>
        <w:tc>
          <w:tcPr>
            <w:tcW w:w="573" w:type="dxa"/>
            <w:tcBorders>
              <w:top w:val="single" w:sz="6" w:space="0" w:color="000000"/>
              <w:left w:val="single" w:sz="6" w:space="0" w:color="000000"/>
              <w:bottom w:val="single" w:sz="6" w:space="0" w:color="000000"/>
              <w:right w:val="single" w:sz="6" w:space="0" w:color="000000"/>
            </w:tcBorders>
          </w:tcPr>
          <w:p w14:paraId="1E4E79A2"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6" w:space="0" w:color="000000"/>
            </w:tcBorders>
          </w:tcPr>
          <w:p w14:paraId="439D0EA6" w14:textId="77777777" w:rsidR="001F1F02" w:rsidRPr="00FB0D96" w:rsidRDefault="001F1F02" w:rsidP="00821888">
            <w:pPr>
              <w:pStyle w:val="TableSmallFont"/>
              <w:keepNext w:val="0"/>
              <w:rPr>
                <w:rFonts w:ascii="Arial" w:hAnsi="Arial" w:cs="Arial"/>
                <w:sz w:val="20"/>
              </w:rPr>
            </w:pPr>
          </w:p>
        </w:tc>
        <w:tc>
          <w:tcPr>
            <w:tcW w:w="744" w:type="dxa"/>
            <w:tcBorders>
              <w:top w:val="single" w:sz="6" w:space="0" w:color="000000"/>
              <w:left w:val="single" w:sz="6" w:space="0" w:color="000000"/>
              <w:bottom w:val="single" w:sz="6" w:space="0" w:color="000000"/>
              <w:right w:val="single" w:sz="6" w:space="0" w:color="000000"/>
            </w:tcBorders>
          </w:tcPr>
          <w:p w14:paraId="7B47C520" w14:textId="77777777" w:rsidR="001F1F02" w:rsidRPr="00FB0D96"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6" w:space="0" w:color="000000"/>
            </w:tcBorders>
          </w:tcPr>
          <w:p w14:paraId="0B626021"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12" w:space="0" w:color="000000"/>
            </w:tcBorders>
            <w:hideMark/>
          </w:tcPr>
          <w:p w14:paraId="580E7D12"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r>
      <w:tr w:rsidR="001F1F02" w14:paraId="6C7923F5" w14:textId="77777777" w:rsidTr="00121FEB">
        <w:tc>
          <w:tcPr>
            <w:tcW w:w="3735" w:type="dxa"/>
            <w:tcBorders>
              <w:top w:val="single" w:sz="6" w:space="0" w:color="000000"/>
              <w:left w:val="single" w:sz="12" w:space="0" w:color="000000"/>
              <w:bottom w:val="single" w:sz="12" w:space="0" w:color="000000"/>
              <w:right w:val="single" w:sz="6" w:space="0" w:color="000000"/>
            </w:tcBorders>
          </w:tcPr>
          <w:p w14:paraId="59BEDE8D" w14:textId="77777777" w:rsidR="001F1F02" w:rsidRPr="00FB0D96" w:rsidRDefault="001F1F02" w:rsidP="00821888">
            <w:pPr>
              <w:pStyle w:val="TableSmallFont"/>
              <w:keepNext w:val="0"/>
              <w:jc w:val="left"/>
              <w:rPr>
                <w:rFonts w:ascii="Arial" w:hAnsi="Arial" w:cs="Arial"/>
                <w:sz w:val="20"/>
              </w:rPr>
            </w:pPr>
            <w:r>
              <w:rPr>
                <w:rFonts w:ascii="Arial" w:hAnsi="Arial" w:cs="Arial"/>
                <w:sz w:val="20"/>
              </w:rPr>
              <w:t>CKM_SHA512_224_KEY_GEN</w:t>
            </w:r>
          </w:p>
        </w:tc>
        <w:tc>
          <w:tcPr>
            <w:tcW w:w="957" w:type="dxa"/>
            <w:tcBorders>
              <w:top w:val="single" w:sz="6" w:space="0" w:color="000000"/>
              <w:left w:val="single" w:sz="6" w:space="0" w:color="000000"/>
              <w:bottom w:val="single" w:sz="12" w:space="0" w:color="000000"/>
              <w:right w:val="single" w:sz="6" w:space="0" w:color="000000"/>
            </w:tcBorders>
          </w:tcPr>
          <w:p w14:paraId="0A6CB838" w14:textId="77777777" w:rsidR="001F1F02" w:rsidRPr="00FB0D96" w:rsidRDefault="001F1F02" w:rsidP="00821888">
            <w:pPr>
              <w:pStyle w:val="TableSmallFont"/>
              <w:keepNext w:val="0"/>
              <w:rPr>
                <w:rFonts w:ascii="Arial" w:hAnsi="Arial" w:cs="Arial"/>
                <w:sz w:val="20"/>
              </w:rPr>
            </w:pPr>
          </w:p>
        </w:tc>
        <w:tc>
          <w:tcPr>
            <w:tcW w:w="773" w:type="dxa"/>
            <w:tcBorders>
              <w:top w:val="single" w:sz="6" w:space="0" w:color="000000"/>
              <w:left w:val="single" w:sz="6" w:space="0" w:color="000000"/>
              <w:bottom w:val="single" w:sz="12" w:space="0" w:color="000000"/>
              <w:right w:val="single" w:sz="6" w:space="0" w:color="000000"/>
            </w:tcBorders>
          </w:tcPr>
          <w:p w14:paraId="07E3EC87" w14:textId="77777777" w:rsidR="001F1F02" w:rsidRPr="00FB0D96" w:rsidRDefault="001F1F02" w:rsidP="00821888">
            <w:pPr>
              <w:pStyle w:val="TableSmallFont"/>
              <w:keepNext w:val="0"/>
              <w:rPr>
                <w:rFonts w:ascii="Arial" w:hAnsi="Arial" w:cs="Arial"/>
                <w:sz w:val="20"/>
              </w:rPr>
            </w:pPr>
          </w:p>
        </w:tc>
        <w:tc>
          <w:tcPr>
            <w:tcW w:w="573" w:type="dxa"/>
            <w:tcBorders>
              <w:top w:val="single" w:sz="6" w:space="0" w:color="000000"/>
              <w:left w:val="single" w:sz="6" w:space="0" w:color="000000"/>
              <w:bottom w:val="single" w:sz="12" w:space="0" w:color="000000"/>
              <w:right w:val="single" w:sz="6" w:space="0" w:color="000000"/>
            </w:tcBorders>
          </w:tcPr>
          <w:p w14:paraId="4DF5A2A7"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12" w:space="0" w:color="000000"/>
              <w:right w:val="single" w:sz="6" w:space="0" w:color="000000"/>
            </w:tcBorders>
          </w:tcPr>
          <w:p w14:paraId="636DAF91" w14:textId="77777777" w:rsidR="001F1F02" w:rsidRPr="00FB0D96" w:rsidRDefault="001F1F02" w:rsidP="00821888">
            <w:pPr>
              <w:pStyle w:val="TableSmallFont"/>
              <w:keepNext w:val="0"/>
              <w:rPr>
                <w:rFonts w:ascii="Arial" w:hAnsi="Arial" w:cs="Arial"/>
                <w:sz w:val="20"/>
              </w:rPr>
            </w:pPr>
          </w:p>
        </w:tc>
        <w:tc>
          <w:tcPr>
            <w:tcW w:w="744" w:type="dxa"/>
            <w:tcBorders>
              <w:top w:val="single" w:sz="6" w:space="0" w:color="000000"/>
              <w:left w:val="single" w:sz="6" w:space="0" w:color="000000"/>
              <w:bottom w:val="single" w:sz="12" w:space="0" w:color="000000"/>
              <w:right w:val="single" w:sz="6" w:space="0" w:color="000000"/>
            </w:tcBorders>
          </w:tcPr>
          <w:p w14:paraId="01F531C9"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867" w:type="dxa"/>
            <w:tcBorders>
              <w:top w:val="single" w:sz="6" w:space="0" w:color="000000"/>
              <w:left w:val="single" w:sz="6" w:space="0" w:color="000000"/>
              <w:bottom w:val="single" w:sz="12" w:space="0" w:color="000000"/>
              <w:right w:val="single" w:sz="6" w:space="0" w:color="000000"/>
            </w:tcBorders>
          </w:tcPr>
          <w:p w14:paraId="368392E9"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12" w:space="0" w:color="000000"/>
              <w:right w:val="single" w:sz="12" w:space="0" w:color="000000"/>
            </w:tcBorders>
          </w:tcPr>
          <w:p w14:paraId="70A7B289" w14:textId="77777777" w:rsidR="001F1F02" w:rsidRPr="00FB0D96" w:rsidRDefault="001F1F02" w:rsidP="00821888">
            <w:pPr>
              <w:pStyle w:val="TableSmallFont"/>
              <w:keepNext w:val="0"/>
              <w:rPr>
                <w:rFonts w:ascii="Arial" w:hAnsi="Arial" w:cs="Arial"/>
                <w:sz w:val="20"/>
              </w:rPr>
            </w:pPr>
          </w:p>
        </w:tc>
      </w:tr>
    </w:tbl>
    <w:p w14:paraId="7E65674F" w14:textId="77777777" w:rsidR="001F1F02" w:rsidRDefault="001F1F02" w:rsidP="00E81EEF">
      <w:pPr>
        <w:pStyle w:val="Heading3"/>
        <w:numPr>
          <w:ilvl w:val="2"/>
          <w:numId w:val="3"/>
        </w:numPr>
      </w:pPr>
      <w:bookmarkStart w:id="2513" w:name="_Toc370634536"/>
      <w:bookmarkStart w:id="2514" w:name="_Toc391471249"/>
      <w:bookmarkStart w:id="2515" w:name="_Toc395187887"/>
      <w:bookmarkStart w:id="2516" w:name="_Toc416960133"/>
      <w:bookmarkStart w:id="2517" w:name="_Toc8118355"/>
      <w:bookmarkStart w:id="2518" w:name="_Toc30061330"/>
      <w:r>
        <w:t>Definitions</w:t>
      </w:r>
      <w:bookmarkEnd w:id="2513"/>
      <w:bookmarkEnd w:id="2514"/>
      <w:bookmarkEnd w:id="2515"/>
      <w:bookmarkEnd w:id="2516"/>
      <w:bookmarkEnd w:id="2517"/>
      <w:bookmarkEnd w:id="2518"/>
    </w:p>
    <w:p w14:paraId="133944E7" w14:textId="77777777" w:rsidR="001F1F02" w:rsidRPr="00C0455F" w:rsidRDefault="001F1F02" w:rsidP="001F1F02">
      <w:pPr>
        <w:rPr>
          <w:color w:val="000000" w:themeColor="text1"/>
        </w:rPr>
      </w:pPr>
      <w:r w:rsidRPr="00C0455F">
        <w:rPr>
          <w:color w:val="000000" w:themeColor="text1"/>
        </w:rPr>
        <w:t>This section defines the key type “CKK_SHA512_224_HMAC” for type CK_KEY_TYPE as used in the CKA_KEY_TYPE attribute of key objects.</w:t>
      </w:r>
    </w:p>
    <w:p w14:paraId="1715077F" w14:textId="77777777" w:rsidR="001F1F02" w:rsidRPr="00C0455F" w:rsidRDefault="001F1F02" w:rsidP="001F1F02">
      <w:pPr>
        <w:rPr>
          <w:color w:val="000000" w:themeColor="text1"/>
        </w:rPr>
      </w:pPr>
      <w:r w:rsidRPr="00C0455F">
        <w:rPr>
          <w:color w:val="000000" w:themeColor="text1"/>
        </w:rPr>
        <w:t>Mechanisms:</w:t>
      </w:r>
    </w:p>
    <w:p w14:paraId="1CCD41BF" w14:textId="5B0ECA9D" w:rsidR="001F1F02" w:rsidRDefault="001F1F02" w:rsidP="001F1F02">
      <w:pPr>
        <w:ind w:left="720"/>
      </w:pPr>
      <w:r>
        <w:t>CKM_SHA512_224</w:t>
      </w:r>
    </w:p>
    <w:p w14:paraId="095FEF1E" w14:textId="4CBABB95" w:rsidR="001F1F02" w:rsidRDefault="001F1F02" w:rsidP="001F1F02">
      <w:pPr>
        <w:ind w:left="720"/>
      </w:pPr>
      <w:r>
        <w:t>CKM_SHA512_224_HMAC</w:t>
      </w:r>
    </w:p>
    <w:p w14:paraId="40650440" w14:textId="04EA6CD6" w:rsidR="001F1F02" w:rsidRDefault="001F1F02" w:rsidP="001F1F02">
      <w:pPr>
        <w:ind w:left="720"/>
      </w:pPr>
      <w:r>
        <w:t>CKM_SHA512_224_HMAC_GENERAL</w:t>
      </w:r>
    </w:p>
    <w:p w14:paraId="7E60E77C" w14:textId="77777777" w:rsidR="001F1F02" w:rsidRDefault="001F1F02" w:rsidP="001F1F02">
      <w:pPr>
        <w:ind w:left="720"/>
      </w:pPr>
      <w:r>
        <w:t>CKM_SHA512_224_KEY_DERIVATION</w:t>
      </w:r>
    </w:p>
    <w:p w14:paraId="669D70E3" w14:textId="77777777" w:rsidR="001F1F02" w:rsidRDefault="001F1F02" w:rsidP="001F1F02">
      <w:pPr>
        <w:ind w:left="720"/>
      </w:pPr>
      <w:r>
        <w:t xml:space="preserve">CKM_SHA512_224_KEY_GEN </w:t>
      </w:r>
    </w:p>
    <w:p w14:paraId="4100A395" w14:textId="77777777" w:rsidR="001F1F02" w:rsidRPr="00FB0D96" w:rsidRDefault="001F1F02" w:rsidP="00E81EEF">
      <w:pPr>
        <w:pStyle w:val="Heading3"/>
        <w:numPr>
          <w:ilvl w:val="2"/>
          <w:numId w:val="3"/>
        </w:numPr>
      </w:pPr>
      <w:bookmarkStart w:id="2519" w:name="_Toc370634537"/>
      <w:bookmarkStart w:id="2520" w:name="_Toc391471250"/>
      <w:bookmarkStart w:id="2521" w:name="_Toc395187888"/>
      <w:bookmarkStart w:id="2522" w:name="_Toc416960134"/>
      <w:bookmarkStart w:id="2523" w:name="_Toc8118356"/>
      <w:bookmarkStart w:id="2524" w:name="_Toc30061331"/>
      <w:r w:rsidRPr="00FB0D96">
        <w:t>SHA-512</w:t>
      </w:r>
      <w:r>
        <w:t>/224</w:t>
      </w:r>
      <w:r w:rsidRPr="00FB0D96">
        <w:t xml:space="preserve"> digest</w:t>
      </w:r>
      <w:bookmarkEnd w:id="2519"/>
      <w:bookmarkEnd w:id="2520"/>
      <w:bookmarkEnd w:id="2521"/>
      <w:bookmarkEnd w:id="2522"/>
      <w:bookmarkEnd w:id="2523"/>
      <w:bookmarkEnd w:id="2524"/>
    </w:p>
    <w:p w14:paraId="50907347" w14:textId="77777777" w:rsidR="001F1F02" w:rsidRPr="007D04A9" w:rsidRDefault="001F1F02" w:rsidP="001F1F02">
      <w:r>
        <w:t xml:space="preserve">The SHA-512/224 mechanism, denoted </w:t>
      </w:r>
      <w:r>
        <w:rPr>
          <w:b/>
        </w:rPr>
        <w:t>CKM_SHA512_224</w:t>
      </w:r>
      <w:r>
        <w:t xml:space="preserve">, is a mechanism for message digesting, following the Secure Hash Algorithm defined in FIPS PUB 180-4, section 5.3.6.  It is based on a 512-bit </w:t>
      </w:r>
      <w:r>
        <w:lastRenderedPageBreak/>
        <w:t xml:space="preserve">message digest with a distinct initial hash value and truncated to 224 bits.  </w:t>
      </w:r>
      <w:r>
        <w:rPr>
          <w:b/>
        </w:rPr>
        <w:t>CKM_SHA512_224</w:t>
      </w:r>
      <w:r>
        <w:t xml:space="preserve"> is the same as </w:t>
      </w:r>
      <w:r>
        <w:rPr>
          <w:b/>
        </w:rPr>
        <w:t xml:space="preserve">CKM_SHA512_T </w:t>
      </w:r>
      <w:r>
        <w:t>with a parameter value of 224.</w:t>
      </w:r>
    </w:p>
    <w:p w14:paraId="50A35710" w14:textId="77777777" w:rsidR="001F1F02" w:rsidRDefault="001F1F02" w:rsidP="001F1F02">
      <w:r>
        <w:t>It does not have a parameter.</w:t>
      </w:r>
    </w:p>
    <w:p w14:paraId="254FECB6" w14:textId="77777777" w:rsidR="001F1F02" w:rsidRDefault="001F1F02" w:rsidP="001F1F02">
      <w:r>
        <w:t>Constraints on the length of input and output data are summarized in the following table.  For single-part digesting, the data and the digest may begin at the same location in memory.</w:t>
      </w:r>
    </w:p>
    <w:p w14:paraId="0638CB2D" w14:textId="368698D1" w:rsidR="001F1F02" w:rsidRDefault="001F1F02" w:rsidP="000316D7">
      <w:pPr>
        <w:pStyle w:val="Caption"/>
      </w:pPr>
      <w:bookmarkStart w:id="2525" w:name="_Toc25853482"/>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119</w:t>
      </w:r>
      <w:r w:rsidRPr="00DC7143">
        <w:rPr>
          <w:szCs w:val="18"/>
        </w:rPr>
        <w:fldChar w:fldCharType="end"/>
      </w:r>
      <w:r>
        <w:t>, SHA-512/224: Data Length</w:t>
      </w:r>
      <w:bookmarkEnd w:id="252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1F1F02" w14:paraId="39A30210" w14:textId="77777777" w:rsidTr="00821888">
        <w:trPr>
          <w:tblHeader/>
        </w:trPr>
        <w:tc>
          <w:tcPr>
            <w:tcW w:w="1146" w:type="dxa"/>
            <w:tcBorders>
              <w:top w:val="single" w:sz="12" w:space="0" w:color="000000"/>
              <w:left w:val="single" w:sz="12" w:space="0" w:color="000000"/>
              <w:bottom w:val="nil"/>
              <w:right w:val="single" w:sz="6" w:space="0" w:color="000000"/>
            </w:tcBorders>
            <w:hideMark/>
          </w:tcPr>
          <w:p w14:paraId="4BD734A5" w14:textId="77777777" w:rsidR="001F1F02" w:rsidRPr="00FB0D96" w:rsidRDefault="001F1F02" w:rsidP="00821888">
            <w:pPr>
              <w:pStyle w:val="Table"/>
              <w:keepNext/>
              <w:rPr>
                <w:rFonts w:ascii="Arial" w:hAnsi="Arial" w:cs="Arial"/>
                <w:b/>
                <w:sz w:val="20"/>
              </w:rPr>
            </w:pPr>
            <w:r w:rsidRPr="00FB0D96">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1A0B79BB"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4549C1F7"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Digest length</w:t>
            </w:r>
          </w:p>
        </w:tc>
      </w:tr>
      <w:tr w:rsidR="001F1F02" w14:paraId="2347BECB" w14:textId="77777777" w:rsidTr="00821888">
        <w:tc>
          <w:tcPr>
            <w:tcW w:w="1146" w:type="dxa"/>
            <w:tcBorders>
              <w:top w:val="single" w:sz="6" w:space="0" w:color="000000"/>
              <w:left w:val="single" w:sz="12" w:space="0" w:color="000000"/>
              <w:bottom w:val="single" w:sz="12" w:space="0" w:color="000000"/>
              <w:right w:val="single" w:sz="6" w:space="0" w:color="000000"/>
            </w:tcBorders>
            <w:hideMark/>
          </w:tcPr>
          <w:p w14:paraId="3D92F7C7" w14:textId="77777777" w:rsidR="001F1F02" w:rsidRPr="00FB0D96" w:rsidRDefault="001F1F02" w:rsidP="00821888">
            <w:pPr>
              <w:pStyle w:val="Table"/>
              <w:keepNext/>
              <w:rPr>
                <w:rFonts w:ascii="Arial" w:hAnsi="Arial" w:cs="Arial"/>
                <w:sz w:val="20"/>
              </w:rPr>
            </w:pPr>
            <w:r w:rsidRPr="00FB0D96">
              <w:rPr>
                <w:rFonts w:ascii="Arial" w:hAnsi="Arial" w:cs="Arial"/>
                <w:sz w:val="20"/>
              </w:rPr>
              <w:t>C_Digest</w:t>
            </w:r>
          </w:p>
        </w:tc>
        <w:tc>
          <w:tcPr>
            <w:tcW w:w="1491" w:type="dxa"/>
            <w:tcBorders>
              <w:top w:val="single" w:sz="6" w:space="0" w:color="000000"/>
              <w:left w:val="single" w:sz="6" w:space="0" w:color="000000"/>
              <w:bottom w:val="single" w:sz="12" w:space="0" w:color="000000"/>
              <w:right w:val="single" w:sz="6" w:space="0" w:color="000000"/>
            </w:tcBorders>
            <w:hideMark/>
          </w:tcPr>
          <w:p w14:paraId="4A387093"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724384BA" w14:textId="77777777" w:rsidR="001F1F02" w:rsidRPr="00FB0D96" w:rsidRDefault="001F1F02" w:rsidP="00821888">
            <w:pPr>
              <w:pStyle w:val="Table"/>
              <w:keepNext/>
              <w:jc w:val="center"/>
              <w:rPr>
                <w:rFonts w:ascii="Arial" w:hAnsi="Arial" w:cs="Arial"/>
                <w:sz w:val="20"/>
              </w:rPr>
            </w:pPr>
            <w:r>
              <w:rPr>
                <w:rFonts w:ascii="Arial" w:hAnsi="Arial" w:cs="Arial"/>
                <w:sz w:val="20"/>
              </w:rPr>
              <w:t>28</w:t>
            </w:r>
          </w:p>
        </w:tc>
      </w:tr>
    </w:tbl>
    <w:p w14:paraId="126F48E4" w14:textId="77777777" w:rsidR="001F1F02" w:rsidRPr="00FB0D96" w:rsidRDefault="001F1F02" w:rsidP="00E81EEF">
      <w:pPr>
        <w:pStyle w:val="Heading3"/>
        <w:numPr>
          <w:ilvl w:val="2"/>
          <w:numId w:val="3"/>
        </w:numPr>
      </w:pPr>
      <w:bookmarkStart w:id="2526" w:name="_Toc370634538"/>
      <w:bookmarkStart w:id="2527" w:name="_Toc391471251"/>
      <w:bookmarkStart w:id="2528" w:name="_Toc395187889"/>
      <w:bookmarkStart w:id="2529" w:name="_Toc416960135"/>
      <w:bookmarkStart w:id="2530" w:name="_Toc8118357"/>
      <w:bookmarkStart w:id="2531" w:name="_Toc30061332"/>
      <w:r w:rsidRPr="00FB0D96">
        <w:t>General-length SHA-512</w:t>
      </w:r>
      <w:r>
        <w:t>/224</w:t>
      </w:r>
      <w:r w:rsidRPr="00FB0D96">
        <w:t>-HMAC</w:t>
      </w:r>
      <w:bookmarkEnd w:id="2526"/>
      <w:bookmarkEnd w:id="2527"/>
      <w:bookmarkEnd w:id="2528"/>
      <w:bookmarkEnd w:id="2529"/>
      <w:bookmarkEnd w:id="2530"/>
      <w:bookmarkEnd w:id="2531"/>
    </w:p>
    <w:p w14:paraId="524C0FD2" w14:textId="1C919DFE" w:rsidR="001F1F02" w:rsidRPr="00C0455F" w:rsidRDefault="001F1F02" w:rsidP="001F1F02">
      <w:pPr>
        <w:rPr>
          <w:color w:val="000000" w:themeColor="text1"/>
        </w:rPr>
      </w:pPr>
      <w:r>
        <w:t xml:space="preserve">The general-length SHA-512/224-HMAC mechanism, denoted </w:t>
      </w:r>
      <w:r>
        <w:rPr>
          <w:b/>
        </w:rPr>
        <w:t>CKM_SHA512_224_HMAC_GENERAL</w:t>
      </w:r>
      <w:r>
        <w:t xml:space="preserve">, is the same as the general-length SHA-1-HMAC mechanism in Section </w:t>
      </w:r>
      <w:fldSimple w:instr=" REF _Ref384785246 \n  \* MERGEFORMAT ">
        <w:r w:rsidR="00C07EF1">
          <w:t>2.20.3</w:t>
        </w:r>
      </w:fldSimple>
      <w:r>
        <w:t xml:space="preserve">, except that it uses the HMAC construction based on the SHA-512/224 hash function and length of the output should be in the range 1-28.  </w:t>
      </w:r>
      <w:r w:rsidRPr="00C0455F">
        <w:rPr>
          <w:color w:val="000000" w:themeColor="text1"/>
        </w:rPr>
        <w:t>The keys it uses are generic secret keys and CKK_SHA512_224_HMAC.  FIPS-198 compliant tokens may require the key length to be at least 14 bytes; that is, half the size of the SHA-512/224 hash output.</w:t>
      </w:r>
    </w:p>
    <w:p w14:paraId="4B07BF95" w14:textId="77777777" w:rsidR="001F1F02" w:rsidRDefault="001F1F02" w:rsidP="001F1F02">
      <w:pPr>
        <w:rPr>
          <w:color w:val="000000" w:themeColor="text1"/>
        </w:rPr>
      </w:pPr>
      <w:r w:rsidRPr="00C0455F">
        <w:rPr>
          <w:color w:val="000000" w:themeColor="text1"/>
        </w:rPr>
        <w:t xml:space="preserve">It has a parameter, a </w:t>
      </w:r>
      <w:r w:rsidRPr="00C0455F">
        <w:rPr>
          <w:rStyle w:val="HTMLTypewriter"/>
          <w:rFonts w:ascii="Arial" w:hAnsi="Arial"/>
          <w:bCs/>
          <w:color w:val="000000" w:themeColor="text1"/>
        </w:rPr>
        <w:t>CK_MAC_GENERAL_PARAMS</w:t>
      </w:r>
      <w:r w:rsidRPr="00C0455F">
        <w:rPr>
          <w:color w:val="000000" w:themeColor="text1"/>
        </w:rPr>
        <w:t>, which holds the length in bytes of the desired output. This length should be in the range 0-28 (the output size of SHA-512/224 is 28 bytes). FIPS-198 compliant tokens may constrain the output length to be at least 4 or 14 (half the maximum length). Signatures (MACs) produced by this mechanism will be taken from the start of the full 28-byte HMAC output.</w:t>
      </w:r>
    </w:p>
    <w:p w14:paraId="034D9E3C" w14:textId="42F29075" w:rsidR="001F1F02" w:rsidRPr="00C0455F" w:rsidRDefault="001F1F02" w:rsidP="000316D7">
      <w:pPr>
        <w:pStyle w:val="Caption"/>
      </w:pPr>
      <w:bookmarkStart w:id="2532" w:name="_Toc25853483"/>
      <w:r w:rsidRPr="00C0455F">
        <w:t xml:space="preserve">Table </w:t>
      </w:r>
      <w:r w:rsidRPr="00C0455F">
        <w:rPr>
          <w:szCs w:val="18"/>
        </w:rPr>
        <w:fldChar w:fldCharType="begin"/>
      </w:r>
      <w:r w:rsidRPr="00C0455F">
        <w:rPr>
          <w:szCs w:val="18"/>
        </w:rPr>
        <w:instrText xml:space="preserve"> SEQ Table \* ARABIC </w:instrText>
      </w:r>
      <w:r w:rsidRPr="00C0455F">
        <w:rPr>
          <w:szCs w:val="18"/>
        </w:rPr>
        <w:fldChar w:fldCharType="separate"/>
      </w:r>
      <w:r w:rsidR="00C07EF1">
        <w:rPr>
          <w:noProof/>
          <w:szCs w:val="18"/>
        </w:rPr>
        <w:t>120</w:t>
      </w:r>
      <w:r w:rsidRPr="00C0455F">
        <w:rPr>
          <w:szCs w:val="18"/>
        </w:rPr>
        <w:fldChar w:fldCharType="end"/>
      </w:r>
      <w:r w:rsidRPr="00C0455F">
        <w:t>, General-length SHA-384-HMAC: Key And Data Length</w:t>
      </w:r>
      <w:bookmarkEnd w:id="253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1F1F02" w:rsidRPr="00C0455F" w14:paraId="30568979" w14:textId="77777777" w:rsidTr="00821888">
        <w:trPr>
          <w:tblHeader/>
        </w:trPr>
        <w:tc>
          <w:tcPr>
            <w:tcW w:w="1530" w:type="dxa"/>
            <w:tcBorders>
              <w:top w:val="single" w:sz="12" w:space="0" w:color="000000"/>
              <w:left w:val="single" w:sz="12" w:space="0" w:color="000000"/>
              <w:bottom w:val="nil"/>
              <w:right w:val="single" w:sz="6" w:space="0" w:color="000000"/>
            </w:tcBorders>
            <w:hideMark/>
          </w:tcPr>
          <w:p w14:paraId="53BC14E0" w14:textId="77777777" w:rsidR="001F1F02" w:rsidRPr="00C0455F" w:rsidRDefault="001F1F02" w:rsidP="00821888">
            <w:pPr>
              <w:pStyle w:val="Table"/>
              <w:keepNext/>
              <w:rPr>
                <w:rFonts w:ascii="Arial" w:hAnsi="Arial" w:cs="Arial"/>
                <w:b/>
                <w:color w:val="000000" w:themeColor="text1"/>
                <w:sz w:val="20"/>
              </w:rPr>
            </w:pPr>
            <w:r w:rsidRPr="00C0455F">
              <w:rPr>
                <w:rFonts w:ascii="Arial" w:hAnsi="Arial" w:cs="Arial"/>
                <w:b/>
                <w:color w:val="000000" w:themeColor="text1"/>
                <w:sz w:val="20"/>
              </w:rPr>
              <w:t>Function</w:t>
            </w:r>
          </w:p>
        </w:tc>
        <w:tc>
          <w:tcPr>
            <w:tcW w:w="1620" w:type="dxa"/>
            <w:tcBorders>
              <w:top w:val="single" w:sz="12" w:space="0" w:color="000000"/>
              <w:left w:val="single" w:sz="6" w:space="0" w:color="000000"/>
              <w:bottom w:val="nil"/>
              <w:right w:val="single" w:sz="6" w:space="0" w:color="000000"/>
            </w:tcBorders>
            <w:hideMark/>
          </w:tcPr>
          <w:p w14:paraId="7179AE3D" w14:textId="77777777" w:rsidR="001F1F02" w:rsidRPr="00C0455F" w:rsidRDefault="001F1F02" w:rsidP="00821888">
            <w:pPr>
              <w:pStyle w:val="Table"/>
              <w:keepNext/>
              <w:rPr>
                <w:rFonts w:ascii="Arial" w:hAnsi="Arial" w:cs="Arial"/>
                <w:b/>
                <w:color w:val="000000" w:themeColor="text1"/>
                <w:sz w:val="20"/>
              </w:rPr>
            </w:pPr>
            <w:r w:rsidRPr="00C0455F">
              <w:rPr>
                <w:rFonts w:ascii="Arial" w:hAnsi="Arial" w:cs="Arial"/>
                <w:b/>
                <w:color w:val="000000" w:themeColor="text1"/>
                <w:sz w:val="20"/>
              </w:rPr>
              <w:t>Key type</w:t>
            </w:r>
          </w:p>
        </w:tc>
        <w:tc>
          <w:tcPr>
            <w:tcW w:w="1389" w:type="dxa"/>
            <w:tcBorders>
              <w:top w:val="single" w:sz="12" w:space="0" w:color="000000"/>
              <w:left w:val="single" w:sz="6" w:space="0" w:color="000000"/>
              <w:bottom w:val="nil"/>
              <w:right w:val="single" w:sz="6" w:space="0" w:color="000000"/>
            </w:tcBorders>
            <w:hideMark/>
          </w:tcPr>
          <w:p w14:paraId="641E5B56" w14:textId="77777777" w:rsidR="001F1F02" w:rsidRPr="00C0455F" w:rsidRDefault="001F1F02" w:rsidP="00821888">
            <w:pPr>
              <w:pStyle w:val="Table"/>
              <w:keepNext/>
              <w:jc w:val="center"/>
              <w:rPr>
                <w:rFonts w:ascii="Arial" w:hAnsi="Arial" w:cs="Arial"/>
                <w:b/>
                <w:color w:val="000000" w:themeColor="text1"/>
                <w:sz w:val="20"/>
              </w:rPr>
            </w:pPr>
            <w:r w:rsidRPr="00C0455F">
              <w:rPr>
                <w:rFonts w:ascii="Arial" w:hAnsi="Arial" w:cs="Arial"/>
                <w:b/>
                <w:color w:val="000000" w:themeColor="text1"/>
                <w:sz w:val="20"/>
              </w:rPr>
              <w:t>Data length</w:t>
            </w:r>
          </w:p>
        </w:tc>
        <w:tc>
          <w:tcPr>
            <w:tcW w:w="3381" w:type="dxa"/>
            <w:tcBorders>
              <w:top w:val="single" w:sz="12" w:space="0" w:color="000000"/>
              <w:left w:val="single" w:sz="6" w:space="0" w:color="000000"/>
              <w:bottom w:val="nil"/>
              <w:right w:val="single" w:sz="12" w:space="0" w:color="000000"/>
            </w:tcBorders>
            <w:hideMark/>
          </w:tcPr>
          <w:p w14:paraId="7BA2D1C6" w14:textId="77777777" w:rsidR="001F1F02" w:rsidRPr="00C0455F" w:rsidRDefault="001F1F02" w:rsidP="00821888">
            <w:pPr>
              <w:pStyle w:val="Table"/>
              <w:keepNext/>
              <w:jc w:val="center"/>
              <w:rPr>
                <w:rFonts w:ascii="Arial" w:hAnsi="Arial" w:cs="Arial"/>
                <w:b/>
                <w:color w:val="000000" w:themeColor="text1"/>
                <w:sz w:val="20"/>
              </w:rPr>
            </w:pPr>
            <w:r w:rsidRPr="00C0455F">
              <w:rPr>
                <w:rFonts w:ascii="Arial" w:hAnsi="Arial" w:cs="Arial"/>
                <w:b/>
                <w:color w:val="000000" w:themeColor="text1"/>
                <w:sz w:val="20"/>
              </w:rPr>
              <w:t>Signature length</w:t>
            </w:r>
          </w:p>
        </w:tc>
      </w:tr>
      <w:tr w:rsidR="001F1F02" w:rsidRPr="00C0455F" w14:paraId="62503911" w14:textId="77777777" w:rsidTr="00821888">
        <w:tc>
          <w:tcPr>
            <w:tcW w:w="1530" w:type="dxa"/>
            <w:tcBorders>
              <w:top w:val="single" w:sz="6" w:space="0" w:color="000000"/>
              <w:left w:val="single" w:sz="12" w:space="0" w:color="000000"/>
              <w:bottom w:val="single" w:sz="6" w:space="0" w:color="000000"/>
              <w:right w:val="single" w:sz="6" w:space="0" w:color="000000"/>
            </w:tcBorders>
            <w:hideMark/>
          </w:tcPr>
          <w:p w14:paraId="02E4BA35" w14:textId="77777777" w:rsidR="001F1F02" w:rsidRPr="00C0455F" w:rsidRDefault="001F1F02" w:rsidP="00821888">
            <w:pPr>
              <w:pStyle w:val="Table"/>
              <w:keepNext/>
              <w:rPr>
                <w:rFonts w:ascii="Arial" w:hAnsi="Arial" w:cs="Arial"/>
                <w:color w:val="000000" w:themeColor="text1"/>
                <w:sz w:val="20"/>
              </w:rPr>
            </w:pPr>
            <w:r w:rsidRPr="00C0455F">
              <w:rPr>
                <w:rFonts w:ascii="Arial" w:hAnsi="Arial" w:cs="Arial"/>
                <w:color w:val="000000" w:themeColor="text1"/>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1BC82F2A"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generic secret, CKK_SHA512_224_HMAC</w:t>
            </w:r>
          </w:p>
        </w:tc>
        <w:tc>
          <w:tcPr>
            <w:tcW w:w="1389" w:type="dxa"/>
            <w:tcBorders>
              <w:top w:val="single" w:sz="6" w:space="0" w:color="000000"/>
              <w:left w:val="single" w:sz="6" w:space="0" w:color="000000"/>
              <w:bottom w:val="single" w:sz="6" w:space="0" w:color="000000"/>
              <w:right w:val="single" w:sz="6" w:space="0" w:color="000000"/>
            </w:tcBorders>
            <w:hideMark/>
          </w:tcPr>
          <w:p w14:paraId="69C622AB"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712CE4BE"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1-28, depending on parameters</w:t>
            </w:r>
          </w:p>
        </w:tc>
      </w:tr>
      <w:tr w:rsidR="001F1F02" w:rsidRPr="00C0455F" w14:paraId="178A4F40" w14:textId="77777777" w:rsidTr="00821888">
        <w:tc>
          <w:tcPr>
            <w:tcW w:w="1530" w:type="dxa"/>
            <w:tcBorders>
              <w:top w:val="single" w:sz="6" w:space="0" w:color="000000"/>
              <w:left w:val="single" w:sz="12" w:space="0" w:color="000000"/>
              <w:bottom w:val="single" w:sz="12" w:space="0" w:color="000000"/>
              <w:right w:val="single" w:sz="6" w:space="0" w:color="000000"/>
            </w:tcBorders>
            <w:hideMark/>
          </w:tcPr>
          <w:p w14:paraId="3AAA3EAE" w14:textId="77777777" w:rsidR="001F1F02" w:rsidRPr="00C0455F" w:rsidRDefault="001F1F02" w:rsidP="00821888">
            <w:pPr>
              <w:pStyle w:val="Table"/>
              <w:keepNext/>
              <w:rPr>
                <w:rFonts w:ascii="Arial" w:hAnsi="Arial" w:cs="Arial"/>
                <w:color w:val="000000" w:themeColor="text1"/>
                <w:sz w:val="20"/>
              </w:rPr>
            </w:pPr>
            <w:r w:rsidRPr="00C0455F">
              <w:rPr>
                <w:rFonts w:ascii="Arial" w:hAnsi="Arial" w:cs="Arial"/>
                <w:color w:val="000000" w:themeColor="text1"/>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30337C91"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generic secret,</w:t>
            </w:r>
          </w:p>
          <w:p w14:paraId="423E9AF8"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CKK_SHA512_224_HMAC</w:t>
            </w:r>
          </w:p>
        </w:tc>
        <w:tc>
          <w:tcPr>
            <w:tcW w:w="1389" w:type="dxa"/>
            <w:tcBorders>
              <w:top w:val="single" w:sz="6" w:space="0" w:color="000000"/>
              <w:left w:val="single" w:sz="6" w:space="0" w:color="000000"/>
              <w:bottom w:val="single" w:sz="12" w:space="0" w:color="000000"/>
              <w:right w:val="single" w:sz="6" w:space="0" w:color="000000"/>
            </w:tcBorders>
            <w:hideMark/>
          </w:tcPr>
          <w:p w14:paraId="76CC0331"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0BA36C9C"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1-28, depending on parameters</w:t>
            </w:r>
          </w:p>
        </w:tc>
      </w:tr>
    </w:tbl>
    <w:p w14:paraId="300F1508" w14:textId="77777777" w:rsidR="001F1F02" w:rsidRDefault="001F1F02" w:rsidP="001F1F02"/>
    <w:p w14:paraId="4DA69205" w14:textId="77777777" w:rsidR="001F1F02" w:rsidRPr="00FB0D96" w:rsidRDefault="001F1F02" w:rsidP="00E81EEF">
      <w:pPr>
        <w:pStyle w:val="Heading3"/>
        <w:numPr>
          <w:ilvl w:val="2"/>
          <w:numId w:val="3"/>
        </w:numPr>
      </w:pPr>
      <w:bookmarkStart w:id="2533" w:name="_Toc370634539"/>
      <w:bookmarkStart w:id="2534" w:name="_Toc391471252"/>
      <w:bookmarkStart w:id="2535" w:name="_Toc395187890"/>
      <w:bookmarkStart w:id="2536" w:name="_Toc416960136"/>
      <w:bookmarkStart w:id="2537" w:name="_Toc8118358"/>
      <w:bookmarkStart w:id="2538" w:name="_Toc30061333"/>
      <w:r w:rsidRPr="00FB0D96">
        <w:t>SHA-512</w:t>
      </w:r>
      <w:r>
        <w:t>/224</w:t>
      </w:r>
      <w:r w:rsidRPr="00FB0D96">
        <w:t>-HMAC</w:t>
      </w:r>
      <w:bookmarkEnd w:id="2533"/>
      <w:bookmarkEnd w:id="2534"/>
      <w:bookmarkEnd w:id="2535"/>
      <w:bookmarkEnd w:id="2536"/>
      <w:bookmarkEnd w:id="2537"/>
      <w:bookmarkEnd w:id="2538"/>
    </w:p>
    <w:p w14:paraId="0A3CB9EA" w14:textId="77777777" w:rsidR="001F1F02" w:rsidRDefault="001F1F02" w:rsidP="001F1F02">
      <w:r>
        <w:t xml:space="preserve">The SHA-512-HMAC mechanism, denoted </w:t>
      </w:r>
      <w:r>
        <w:rPr>
          <w:b/>
        </w:rPr>
        <w:t>CKM_SHA512_224_HMAC</w:t>
      </w:r>
      <w:r>
        <w:t>, is a special case of the general-length SHA-512/224-HMAC mechanism.</w:t>
      </w:r>
    </w:p>
    <w:p w14:paraId="56B4EF4B" w14:textId="77777777" w:rsidR="001F1F02" w:rsidRDefault="001F1F02" w:rsidP="001F1F02">
      <w:r>
        <w:t>It has no parameter, and always produces an output of length 28.</w:t>
      </w:r>
    </w:p>
    <w:p w14:paraId="764CED4E" w14:textId="77777777" w:rsidR="001F1F02" w:rsidRPr="00FB0D96" w:rsidRDefault="001F1F02" w:rsidP="00E81EEF">
      <w:pPr>
        <w:pStyle w:val="Heading3"/>
        <w:numPr>
          <w:ilvl w:val="2"/>
          <w:numId w:val="3"/>
        </w:numPr>
      </w:pPr>
      <w:bookmarkStart w:id="2539" w:name="_Toc370634540"/>
      <w:bookmarkStart w:id="2540" w:name="_Toc391471253"/>
      <w:bookmarkStart w:id="2541" w:name="_Toc395187891"/>
      <w:bookmarkStart w:id="2542" w:name="_Toc416960137"/>
      <w:bookmarkStart w:id="2543" w:name="_Toc8118359"/>
      <w:bookmarkStart w:id="2544" w:name="_Toc30061334"/>
      <w:r w:rsidRPr="00FB0D96">
        <w:t>SHA-512</w:t>
      </w:r>
      <w:r>
        <w:t>/224 key derivation</w:t>
      </w:r>
      <w:bookmarkEnd w:id="2539"/>
      <w:bookmarkEnd w:id="2540"/>
      <w:bookmarkEnd w:id="2541"/>
      <w:bookmarkEnd w:id="2542"/>
      <w:bookmarkEnd w:id="2543"/>
      <w:bookmarkEnd w:id="2544"/>
    </w:p>
    <w:p w14:paraId="0038BA1B" w14:textId="77777777" w:rsidR="001F1F02" w:rsidRDefault="001F1F02" w:rsidP="001F1F02">
      <w:r>
        <w:t xml:space="preserve">The SHA-512/224 key derivation, denoted </w:t>
      </w:r>
      <w:r>
        <w:rPr>
          <w:b/>
        </w:rPr>
        <w:t>CKM_SHA512_224_KEY_DERIVATION</w:t>
      </w:r>
      <w:r>
        <w:t>, is the same as the SHA-512 key derivation mechanism in section 2.25.5, except that it uses the SHA-512/224 hash function and the relevant length is 28 bytes.</w:t>
      </w:r>
    </w:p>
    <w:p w14:paraId="1B485F86" w14:textId="77777777" w:rsidR="001F1F02" w:rsidRPr="00C0455F" w:rsidRDefault="001F1F02" w:rsidP="00E81EEF">
      <w:pPr>
        <w:pStyle w:val="Heading3"/>
        <w:numPr>
          <w:ilvl w:val="2"/>
          <w:numId w:val="3"/>
        </w:numPr>
        <w:rPr>
          <w:color w:val="000000" w:themeColor="text1"/>
        </w:rPr>
      </w:pPr>
      <w:bookmarkStart w:id="2545" w:name="_Toc8118360"/>
      <w:bookmarkStart w:id="2546" w:name="_Toc30061335"/>
      <w:r w:rsidRPr="00C0455F">
        <w:rPr>
          <w:color w:val="000000" w:themeColor="text1"/>
        </w:rPr>
        <w:t>SHA-512/224 HMAC key generation</w:t>
      </w:r>
      <w:bookmarkEnd w:id="2545"/>
      <w:bookmarkEnd w:id="2546"/>
    </w:p>
    <w:p w14:paraId="4285569F" w14:textId="77777777" w:rsidR="001F1F02" w:rsidRPr="00C0455F" w:rsidRDefault="001F1F02" w:rsidP="001F1F02">
      <w:pPr>
        <w:rPr>
          <w:color w:val="000000" w:themeColor="text1"/>
        </w:rPr>
      </w:pPr>
      <w:r w:rsidRPr="00C0455F">
        <w:rPr>
          <w:color w:val="000000" w:themeColor="text1"/>
        </w:rPr>
        <w:t xml:space="preserve">The SHA-512/224-HMAC key generation mechanism, denoted </w:t>
      </w:r>
      <w:r w:rsidRPr="00C0455F">
        <w:rPr>
          <w:b/>
          <w:color w:val="000000" w:themeColor="text1"/>
        </w:rPr>
        <w:t>CKM_SHA512_224_KEY_GEN</w:t>
      </w:r>
      <w:r w:rsidRPr="00C0455F">
        <w:rPr>
          <w:color w:val="000000" w:themeColor="text1"/>
        </w:rPr>
        <w:t>, is a key generation mechanism for NIST’s SHA512/224-HMAC.</w:t>
      </w:r>
    </w:p>
    <w:p w14:paraId="1058E9CE" w14:textId="77777777" w:rsidR="001F1F02" w:rsidRPr="00C0455F" w:rsidRDefault="001F1F02" w:rsidP="001F1F02">
      <w:pPr>
        <w:rPr>
          <w:color w:val="000000" w:themeColor="text1"/>
        </w:rPr>
      </w:pPr>
      <w:r w:rsidRPr="00C0455F">
        <w:rPr>
          <w:color w:val="000000" w:themeColor="text1"/>
        </w:rPr>
        <w:t>It does not have a parameter.</w:t>
      </w:r>
    </w:p>
    <w:p w14:paraId="3E0E47B9" w14:textId="77777777" w:rsidR="001F1F02" w:rsidRPr="00C0455F" w:rsidRDefault="001F1F02" w:rsidP="001F1F02">
      <w:pPr>
        <w:rPr>
          <w:color w:val="000000" w:themeColor="text1"/>
        </w:rPr>
      </w:pPr>
      <w:r w:rsidRPr="00C0455F">
        <w:rPr>
          <w:color w:val="000000" w:themeColor="text1"/>
        </w:rPr>
        <w:t xml:space="preserve">The mechanism generates SHA512/224-HMAC keys with a particular length in bytes, as specified in the </w:t>
      </w:r>
      <w:r w:rsidRPr="00C0455F">
        <w:rPr>
          <w:b/>
          <w:color w:val="000000" w:themeColor="text1"/>
        </w:rPr>
        <w:t>CKA_VALUE_LEN</w:t>
      </w:r>
      <w:r w:rsidRPr="00C0455F">
        <w:rPr>
          <w:color w:val="000000" w:themeColor="text1"/>
        </w:rPr>
        <w:t xml:space="preserve"> attribute of the template for the key.</w:t>
      </w:r>
    </w:p>
    <w:p w14:paraId="44E24D69" w14:textId="77777777" w:rsidR="001F1F02" w:rsidRPr="00C0455F" w:rsidRDefault="001F1F02" w:rsidP="001F1F02">
      <w:pPr>
        <w:rPr>
          <w:color w:val="000000" w:themeColor="text1"/>
        </w:rPr>
      </w:pPr>
      <w:r w:rsidRPr="00C0455F">
        <w:rPr>
          <w:color w:val="000000" w:themeColor="text1"/>
        </w:rPr>
        <w:lastRenderedPageBreak/>
        <w:t xml:space="preserve">The mechanism contributes the </w:t>
      </w:r>
      <w:r w:rsidRPr="00C0455F">
        <w:rPr>
          <w:b/>
          <w:color w:val="000000" w:themeColor="text1"/>
        </w:rPr>
        <w:t>CKA_CLASS</w:t>
      </w:r>
      <w:r w:rsidRPr="00C0455F">
        <w:rPr>
          <w:color w:val="000000" w:themeColor="text1"/>
        </w:rPr>
        <w:t xml:space="preserve">, </w:t>
      </w:r>
      <w:r w:rsidRPr="00C0455F">
        <w:rPr>
          <w:b/>
          <w:color w:val="000000" w:themeColor="text1"/>
        </w:rPr>
        <w:t>CKA_KEY_TYPE</w:t>
      </w:r>
      <w:r w:rsidRPr="00C0455F">
        <w:rPr>
          <w:color w:val="000000" w:themeColor="text1"/>
        </w:rPr>
        <w:t xml:space="preserve">, and </w:t>
      </w:r>
      <w:r w:rsidRPr="00C0455F">
        <w:rPr>
          <w:b/>
          <w:color w:val="000000" w:themeColor="text1"/>
        </w:rPr>
        <w:t>CKA_VALUE</w:t>
      </w:r>
      <w:r w:rsidRPr="00C0455F">
        <w:rPr>
          <w:color w:val="000000" w:themeColor="text1"/>
        </w:rPr>
        <w:t xml:space="preserve"> attributes to the new key. Other attributes supported by the SHA512/224-HMAC key type (specifically, the flags indicating which functions the key supports) may be specified in the template for the key, or else are assigned default initial values.</w:t>
      </w:r>
    </w:p>
    <w:p w14:paraId="38C0A0BE" w14:textId="77777777" w:rsidR="001F1F02" w:rsidRPr="00C0455F" w:rsidRDefault="001F1F02" w:rsidP="001F1F02">
      <w:pPr>
        <w:rPr>
          <w:color w:val="000000" w:themeColor="text1"/>
        </w:rPr>
      </w:pPr>
      <w:r w:rsidRPr="00C0455F">
        <w:rPr>
          <w:color w:val="000000" w:themeColor="text1"/>
        </w:rPr>
        <w:t xml:space="preserve">For this mechanism, the </w:t>
      </w:r>
      <w:r w:rsidRPr="00C0455F">
        <w:rPr>
          <w:i/>
          <w:color w:val="000000" w:themeColor="text1"/>
        </w:rPr>
        <w:t>ulMinKeySize</w:t>
      </w:r>
      <w:r w:rsidRPr="00C0455F">
        <w:rPr>
          <w:color w:val="000000" w:themeColor="text1"/>
        </w:rPr>
        <w:t xml:space="preserve"> and </w:t>
      </w:r>
      <w:r w:rsidRPr="00C0455F">
        <w:rPr>
          <w:i/>
          <w:color w:val="000000" w:themeColor="text1"/>
        </w:rPr>
        <w:t>ulMaxKeySize</w:t>
      </w:r>
      <w:r w:rsidRPr="00C0455F">
        <w:rPr>
          <w:color w:val="000000" w:themeColor="text1"/>
        </w:rPr>
        <w:t xml:space="preserve"> fields of the </w:t>
      </w:r>
      <w:r w:rsidRPr="00C0455F">
        <w:rPr>
          <w:b/>
          <w:color w:val="000000" w:themeColor="text1"/>
        </w:rPr>
        <w:t>CK_MECHANISM_INFO</w:t>
      </w:r>
      <w:r w:rsidRPr="00C0455F">
        <w:rPr>
          <w:color w:val="000000" w:themeColor="text1"/>
        </w:rPr>
        <w:t xml:space="preserve"> structure specify the supported range of </w:t>
      </w:r>
      <w:r w:rsidRPr="00C0455F">
        <w:rPr>
          <w:b/>
          <w:bCs/>
          <w:color w:val="000000" w:themeColor="text1"/>
        </w:rPr>
        <w:t>CKM_SHA512_224_HMAC</w:t>
      </w:r>
      <w:r w:rsidRPr="00C0455F">
        <w:rPr>
          <w:color w:val="000000" w:themeColor="text1"/>
        </w:rPr>
        <w:t xml:space="preserve"> key sizes, in bytes.</w:t>
      </w:r>
    </w:p>
    <w:p w14:paraId="50E36C91" w14:textId="77777777" w:rsidR="001F1F02" w:rsidRDefault="001F1F02" w:rsidP="00E81EEF">
      <w:pPr>
        <w:pStyle w:val="Heading2"/>
        <w:numPr>
          <w:ilvl w:val="1"/>
          <w:numId w:val="3"/>
        </w:numPr>
        <w:rPr>
          <w:lang w:val="de-CH"/>
        </w:rPr>
      </w:pPr>
      <w:bookmarkStart w:id="2547" w:name="_Toc370634541"/>
      <w:bookmarkStart w:id="2548" w:name="_Toc391471254"/>
      <w:bookmarkStart w:id="2549" w:name="_Toc395187892"/>
      <w:bookmarkStart w:id="2550" w:name="_Toc416960138"/>
      <w:bookmarkStart w:id="2551" w:name="_Toc8118361"/>
      <w:bookmarkStart w:id="2552" w:name="_Toc30061336"/>
      <w:r w:rsidRPr="00FB0D96">
        <w:t>SHA-512</w:t>
      </w:r>
      <w:r>
        <w:t>/256</w:t>
      </w:r>
      <w:bookmarkEnd w:id="2547"/>
      <w:bookmarkEnd w:id="2548"/>
      <w:bookmarkEnd w:id="2549"/>
      <w:bookmarkEnd w:id="2550"/>
      <w:bookmarkEnd w:id="2551"/>
      <w:bookmarkEnd w:id="2552"/>
    </w:p>
    <w:p w14:paraId="3FC8E4D2" w14:textId="70C5B5F4" w:rsidR="001F1F02" w:rsidRPr="00F80044" w:rsidRDefault="001F1F02" w:rsidP="001F1F02">
      <w:pPr>
        <w:rPr>
          <w:lang w:eastAsia="x-none"/>
        </w:rPr>
      </w:pPr>
      <w:bookmarkStart w:id="2553" w:name="_Toc25853484"/>
      <w:r>
        <w:rPr>
          <w:i/>
          <w:sz w:val="18"/>
          <w:szCs w:val="18"/>
        </w:rPr>
        <w:t xml:space="preserve">Table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sidR="00C07EF1">
        <w:rPr>
          <w:i/>
          <w:noProof/>
          <w:sz w:val="18"/>
          <w:szCs w:val="18"/>
        </w:rPr>
        <w:t>121</w:t>
      </w:r>
      <w:r w:rsidRPr="00DC7143">
        <w:rPr>
          <w:i/>
          <w:sz w:val="18"/>
          <w:szCs w:val="18"/>
        </w:rPr>
        <w:fldChar w:fldCharType="end"/>
      </w:r>
      <w:r w:rsidRPr="00D21F64">
        <w:rPr>
          <w:i/>
          <w:sz w:val="18"/>
          <w:szCs w:val="18"/>
        </w:rPr>
        <w:t>,</w:t>
      </w:r>
      <w:r>
        <w:rPr>
          <w:i/>
          <w:sz w:val="18"/>
          <w:szCs w:val="18"/>
        </w:rPr>
        <w:t xml:space="preserve"> SHA-512/256</w:t>
      </w:r>
      <w:r w:rsidRPr="00D21F64">
        <w:rPr>
          <w:i/>
          <w:sz w:val="18"/>
          <w:szCs w:val="18"/>
        </w:rPr>
        <w:t xml:space="preserve"> Mechanisms vs. Functions</w:t>
      </w:r>
      <w:bookmarkEnd w:id="2553"/>
    </w:p>
    <w:tbl>
      <w:tblPr>
        <w:tblW w:w="0" w:type="auto"/>
        <w:tblInd w:w="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15" w:type="dxa"/>
          <w:right w:w="115" w:type="dxa"/>
        </w:tblCellMar>
        <w:tblLook w:val="04A0" w:firstRow="1" w:lastRow="0" w:firstColumn="1" w:lastColumn="0" w:noHBand="0" w:noVBand="1"/>
      </w:tblPr>
      <w:tblGrid>
        <w:gridCol w:w="3735"/>
        <w:gridCol w:w="957"/>
        <w:gridCol w:w="773"/>
        <w:gridCol w:w="573"/>
        <w:gridCol w:w="828"/>
        <w:gridCol w:w="744"/>
        <w:gridCol w:w="867"/>
        <w:gridCol w:w="828"/>
      </w:tblGrid>
      <w:tr w:rsidR="001F1F02" w14:paraId="02955522" w14:textId="77777777" w:rsidTr="00635C16">
        <w:trPr>
          <w:tblHeader/>
        </w:trPr>
        <w:tc>
          <w:tcPr>
            <w:tcW w:w="3735" w:type="dxa"/>
            <w:tcBorders>
              <w:top w:val="single" w:sz="12" w:space="0" w:color="000000"/>
              <w:left w:val="single" w:sz="12" w:space="0" w:color="000000"/>
              <w:bottom w:val="nil"/>
              <w:right w:val="single" w:sz="6" w:space="0" w:color="000000"/>
            </w:tcBorders>
          </w:tcPr>
          <w:p w14:paraId="18FF2695" w14:textId="77777777" w:rsidR="001F1F02" w:rsidRPr="00FB0D96" w:rsidRDefault="001F1F02" w:rsidP="00821888">
            <w:pPr>
              <w:pStyle w:val="TableSmallFont"/>
              <w:jc w:val="left"/>
              <w:rPr>
                <w:rFonts w:ascii="Arial" w:hAnsi="Arial" w:cs="Arial"/>
                <w:sz w:val="20"/>
              </w:rPr>
            </w:pPr>
          </w:p>
        </w:tc>
        <w:tc>
          <w:tcPr>
            <w:tcW w:w="5570" w:type="dxa"/>
            <w:gridSpan w:val="7"/>
            <w:tcBorders>
              <w:top w:val="single" w:sz="12" w:space="0" w:color="000000"/>
              <w:left w:val="single" w:sz="6" w:space="0" w:color="000000"/>
              <w:bottom w:val="single" w:sz="6" w:space="0" w:color="000000"/>
              <w:right w:val="single" w:sz="12" w:space="0" w:color="000000"/>
            </w:tcBorders>
            <w:hideMark/>
          </w:tcPr>
          <w:p w14:paraId="0F77D0E3" w14:textId="77777777" w:rsidR="001F1F02" w:rsidRPr="00FB0D96" w:rsidRDefault="001F1F02" w:rsidP="00821888">
            <w:pPr>
              <w:pStyle w:val="TableSmallFont"/>
              <w:rPr>
                <w:rFonts w:ascii="Arial" w:hAnsi="Arial" w:cs="Arial"/>
                <w:b/>
                <w:sz w:val="20"/>
              </w:rPr>
            </w:pPr>
            <w:r w:rsidRPr="00FB0D96">
              <w:rPr>
                <w:rFonts w:ascii="Arial" w:hAnsi="Arial" w:cs="Arial"/>
                <w:b/>
                <w:sz w:val="20"/>
              </w:rPr>
              <w:t>Functions</w:t>
            </w:r>
          </w:p>
        </w:tc>
      </w:tr>
      <w:tr w:rsidR="001F1F02" w14:paraId="5BB4D513" w14:textId="77777777" w:rsidTr="00635C16">
        <w:trPr>
          <w:tblHeader/>
        </w:trPr>
        <w:tc>
          <w:tcPr>
            <w:tcW w:w="3735" w:type="dxa"/>
            <w:tcBorders>
              <w:top w:val="nil"/>
              <w:left w:val="single" w:sz="12" w:space="0" w:color="000000"/>
              <w:bottom w:val="single" w:sz="6" w:space="0" w:color="000000"/>
              <w:right w:val="single" w:sz="6" w:space="0" w:color="000000"/>
            </w:tcBorders>
          </w:tcPr>
          <w:p w14:paraId="35EFA376" w14:textId="77777777" w:rsidR="001F1F02" w:rsidRPr="00FB0D96" w:rsidRDefault="001F1F02" w:rsidP="00821888">
            <w:pPr>
              <w:pStyle w:val="TableSmallFont"/>
              <w:jc w:val="left"/>
              <w:rPr>
                <w:rFonts w:ascii="Arial" w:hAnsi="Arial" w:cs="Arial"/>
                <w:b/>
                <w:sz w:val="20"/>
              </w:rPr>
            </w:pPr>
          </w:p>
          <w:p w14:paraId="455EC2DB" w14:textId="77777777" w:rsidR="001F1F02" w:rsidRPr="00FB0D96" w:rsidRDefault="001F1F02" w:rsidP="00821888">
            <w:pPr>
              <w:pStyle w:val="TableSmallFont"/>
              <w:jc w:val="left"/>
              <w:rPr>
                <w:rFonts w:ascii="Arial" w:hAnsi="Arial" w:cs="Arial"/>
                <w:b/>
                <w:sz w:val="20"/>
              </w:rPr>
            </w:pPr>
            <w:r w:rsidRPr="00FB0D96">
              <w:rPr>
                <w:rFonts w:ascii="Arial" w:hAnsi="Arial" w:cs="Arial"/>
                <w:b/>
                <w:sz w:val="20"/>
              </w:rPr>
              <w:t>Mechanism</w:t>
            </w:r>
          </w:p>
        </w:tc>
        <w:tc>
          <w:tcPr>
            <w:tcW w:w="957" w:type="dxa"/>
            <w:tcBorders>
              <w:top w:val="single" w:sz="6" w:space="0" w:color="000000"/>
              <w:left w:val="single" w:sz="6" w:space="0" w:color="000000"/>
              <w:bottom w:val="single" w:sz="6" w:space="0" w:color="000000"/>
              <w:right w:val="single" w:sz="6" w:space="0" w:color="000000"/>
            </w:tcBorders>
            <w:hideMark/>
          </w:tcPr>
          <w:p w14:paraId="5F6625FF" w14:textId="77777777" w:rsidR="001F1F02" w:rsidRPr="00FB0D96" w:rsidRDefault="001F1F02" w:rsidP="00821888">
            <w:pPr>
              <w:pStyle w:val="TableSmallFont"/>
              <w:rPr>
                <w:rFonts w:ascii="Arial" w:hAnsi="Arial" w:cs="Arial"/>
                <w:b/>
                <w:sz w:val="20"/>
              </w:rPr>
            </w:pPr>
            <w:r w:rsidRPr="00FB0D96">
              <w:rPr>
                <w:rFonts w:ascii="Arial" w:hAnsi="Arial" w:cs="Arial"/>
                <w:b/>
                <w:sz w:val="20"/>
              </w:rPr>
              <w:t>Encrypt</w:t>
            </w:r>
          </w:p>
          <w:p w14:paraId="6CCC8AB1"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7DF18715" w14:textId="77777777" w:rsidR="001F1F02" w:rsidRPr="00FB0D96" w:rsidRDefault="001F1F02" w:rsidP="00821888">
            <w:pPr>
              <w:pStyle w:val="TableSmallFont"/>
              <w:rPr>
                <w:rFonts w:ascii="Arial" w:hAnsi="Arial" w:cs="Arial"/>
                <w:b/>
                <w:sz w:val="20"/>
              </w:rPr>
            </w:pPr>
            <w:r w:rsidRPr="00FB0D96">
              <w:rPr>
                <w:rFonts w:ascii="Arial" w:hAnsi="Arial" w:cs="Arial"/>
                <w:b/>
                <w:sz w:val="20"/>
              </w:rPr>
              <w:t>Decrypt</w:t>
            </w:r>
          </w:p>
        </w:tc>
        <w:tc>
          <w:tcPr>
            <w:tcW w:w="773" w:type="dxa"/>
            <w:tcBorders>
              <w:top w:val="single" w:sz="6" w:space="0" w:color="000000"/>
              <w:left w:val="single" w:sz="6" w:space="0" w:color="000000"/>
              <w:bottom w:val="single" w:sz="6" w:space="0" w:color="000000"/>
              <w:right w:val="single" w:sz="6" w:space="0" w:color="000000"/>
            </w:tcBorders>
            <w:hideMark/>
          </w:tcPr>
          <w:p w14:paraId="35D8284A" w14:textId="77777777" w:rsidR="001F1F02" w:rsidRPr="00FB0D96" w:rsidRDefault="001F1F02" w:rsidP="00821888">
            <w:pPr>
              <w:pStyle w:val="TableSmallFont"/>
              <w:rPr>
                <w:rFonts w:ascii="Arial" w:hAnsi="Arial" w:cs="Arial"/>
                <w:b/>
                <w:sz w:val="20"/>
              </w:rPr>
            </w:pPr>
            <w:r w:rsidRPr="00FB0D96">
              <w:rPr>
                <w:rFonts w:ascii="Arial" w:hAnsi="Arial" w:cs="Arial"/>
                <w:b/>
                <w:sz w:val="20"/>
              </w:rPr>
              <w:t>Sign</w:t>
            </w:r>
          </w:p>
          <w:p w14:paraId="408E7BDE"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3532DD73" w14:textId="77777777" w:rsidR="001F1F02" w:rsidRPr="00FB0D96" w:rsidRDefault="001F1F02" w:rsidP="00821888">
            <w:pPr>
              <w:pStyle w:val="TableSmallFont"/>
              <w:rPr>
                <w:rFonts w:ascii="Arial" w:hAnsi="Arial" w:cs="Arial"/>
                <w:b/>
                <w:sz w:val="20"/>
              </w:rPr>
            </w:pPr>
            <w:r w:rsidRPr="00FB0D96">
              <w:rPr>
                <w:rFonts w:ascii="Arial" w:hAnsi="Arial" w:cs="Arial"/>
                <w:b/>
                <w:sz w:val="20"/>
              </w:rPr>
              <w:t>Verify</w:t>
            </w:r>
          </w:p>
        </w:tc>
        <w:tc>
          <w:tcPr>
            <w:tcW w:w="573" w:type="dxa"/>
            <w:tcBorders>
              <w:top w:val="single" w:sz="6" w:space="0" w:color="000000"/>
              <w:left w:val="single" w:sz="6" w:space="0" w:color="000000"/>
              <w:bottom w:val="single" w:sz="6" w:space="0" w:color="000000"/>
              <w:right w:val="single" w:sz="6" w:space="0" w:color="000000"/>
            </w:tcBorders>
            <w:hideMark/>
          </w:tcPr>
          <w:p w14:paraId="7B664A88"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SR</w:t>
            </w:r>
          </w:p>
          <w:p w14:paraId="1E4647BB"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&amp;</w:t>
            </w:r>
          </w:p>
          <w:p w14:paraId="093AA262"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VR</w:t>
            </w:r>
            <w:r w:rsidRPr="00FB0D96">
              <w:rPr>
                <w:rFonts w:ascii="Arial" w:hAnsi="Arial" w:cs="Arial"/>
                <w:sz w:val="20"/>
                <w:vertAlign w:val="superscript"/>
                <w:lang w:val="sv-SE"/>
              </w:rPr>
              <w:t>1</w:t>
            </w:r>
          </w:p>
        </w:tc>
        <w:tc>
          <w:tcPr>
            <w:tcW w:w="828" w:type="dxa"/>
            <w:tcBorders>
              <w:top w:val="single" w:sz="6" w:space="0" w:color="000000"/>
              <w:left w:val="single" w:sz="6" w:space="0" w:color="000000"/>
              <w:bottom w:val="single" w:sz="6" w:space="0" w:color="000000"/>
              <w:right w:val="single" w:sz="6" w:space="0" w:color="000000"/>
            </w:tcBorders>
          </w:tcPr>
          <w:p w14:paraId="29744E16" w14:textId="77777777" w:rsidR="001F1F02" w:rsidRPr="00FB0D96" w:rsidRDefault="001F1F02" w:rsidP="00821888">
            <w:pPr>
              <w:pStyle w:val="TableSmallFont"/>
              <w:rPr>
                <w:rFonts w:ascii="Arial" w:hAnsi="Arial" w:cs="Arial"/>
                <w:b/>
                <w:sz w:val="20"/>
                <w:lang w:val="sv-SE"/>
              </w:rPr>
            </w:pPr>
          </w:p>
          <w:p w14:paraId="6DE47C94"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Digest</w:t>
            </w:r>
          </w:p>
        </w:tc>
        <w:tc>
          <w:tcPr>
            <w:tcW w:w="744" w:type="dxa"/>
            <w:tcBorders>
              <w:top w:val="single" w:sz="6" w:space="0" w:color="000000"/>
              <w:left w:val="single" w:sz="6" w:space="0" w:color="000000"/>
              <w:bottom w:val="single" w:sz="6" w:space="0" w:color="000000"/>
              <w:right w:val="single" w:sz="6" w:space="0" w:color="000000"/>
            </w:tcBorders>
            <w:hideMark/>
          </w:tcPr>
          <w:p w14:paraId="718C2AC1" w14:textId="77777777" w:rsidR="001F1F02" w:rsidRPr="00FB0D96" w:rsidRDefault="001F1F02" w:rsidP="00821888">
            <w:pPr>
              <w:pStyle w:val="TableSmallFont"/>
              <w:rPr>
                <w:rFonts w:ascii="Arial" w:hAnsi="Arial" w:cs="Arial"/>
                <w:b/>
                <w:sz w:val="20"/>
              </w:rPr>
            </w:pPr>
            <w:r w:rsidRPr="00FB0D96">
              <w:rPr>
                <w:rFonts w:ascii="Arial" w:hAnsi="Arial" w:cs="Arial"/>
                <w:b/>
                <w:sz w:val="20"/>
              </w:rPr>
              <w:t>Gen.</w:t>
            </w:r>
          </w:p>
          <w:p w14:paraId="29512B05" w14:textId="77777777" w:rsidR="001F1F02" w:rsidRPr="00FB0D96" w:rsidRDefault="001F1F02" w:rsidP="00821888">
            <w:pPr>
              <w:pStyle w:val="TableSmallFont"/>
              <w:rPr>
                <w:rFonts w:ascii="Arial" w:hAnsi="Arial" w:cs="Arial"/>
                <w:b/>
                <w:sz w:val="20"/>
              </w:rPr>
            </w:pPr>
            <w:r w:rsidRPr="00FB0D96">
              <w:rPr>
                <w:rFonts w:ascii="Arial" w:hAnsi="Arial" w:cs="Arial"/>
                <w:b/>
                <w:sz w:val="20"/>
              </w:rPr>
              <w:t xml:space="preserve"> Key/</w:t>
            </w:r>
          </w:p>
          <w:p w14:paraId="29EC30DD" w14:textId="77777777" w:rsidR="001F1F02" w:rsidRPr="00FB0D96" w:rsidRDefault="001F1F02" w:rsidP="00821888">
            <w:pPr>
              <w:pStyle w:val="TableSmallFont"/>
              <w:rPr>
                <w:rFonts w:ascii="Arial" w:hAnsi="Arial" w:cs="Arial"/>
                <w:b/>
                <w:sz w:val="20"/>
              </w:rPr>
            </w:pPr>
            <w:r w:rsidRPr="00FB0D96">
              <w:rPr>
                <w:rFonts w:ascii="Arial" w:hAnsi="Arial" w:cs="Arial"/>
                <w:b/>
                <w:sz w:val="20"/>
              </w:rPr>
              <w:t>Key</w:t>
            </w:r>
          </w:p>
          <w:p w14:paraId="651B6427" w14:textId="77777777" w:rsidR="001F1F02" w:rsidRPr="00FB0D96" w:rsidRDefault="001F1F02" w:rsidP="00821888">
            <w:pPr>
              <w:pStyle w:val="TableSmallFont"/>
              <w:rPr>
                <w:rFonts w:ascii="Arial" w:hAnsi="Arial" w:cs="Arial"/>
                <w:b/>
                <w:sz w:val="20"/>
              </w:rPr>
            </w:pPr>
            <w:r w:rsidRPr="00FB0D96">
              <w:rPr>
                <w:rFonts w:ascii="Arial" w:hAnsi="Arial" w:cs="Arial"/>
                <w:b/>
                <w:sz w:val="20"/>
              </w:rPr>
              <w:t>Pair</w:t>
            </w:r>
          </w:p>
        </w:tc>
        <w:tc>
          <w:tcPr>
            <w:tcW w:w="867" w:type="dxa"/>
            <w:tcBorders>
              <w:top w:val="single" w:sz="6" w:space="0" w:color="000000"/>
              <w:left w:val="single" w:sz="6" w:space="0" w:color="000000"/>
              <w:bottom w:val="single" w:sz="6" w:space="0" w:color="000000"/>
              <w:right w:val="single" w:sz="6" w:space="0" w:color="000000"/>
            </w:tcBorders>
            <w:hideMark/>
          </w:tcPr>
          <w:p w14:paraId="66DE0C26" w14:textId="77777777" w:rsidR="001F1F02" w:rsidRPr="00FB0D96" w:rsidRDefault="001F1F02" w:rsidP="00821888">
            <w:pPr>
              <w:pStyle w:val="TableSmallFont"/>
              <w:rPr>
                <w:rFonts w:ascii="Arial" w:hAnsi="Arial" w:cs="Arial"/>
                <w:b/>
                <w:sz w:val="20"/>
              </w:rPr>
            </w:pPr>
            <w:r w:rsidRPr="00FB0D96">
              <w:rPr>
                <w:rFonts w:ascii="Arial" w:hAnsi="Arial" w:cs="Arial"/>
                <w:b/>
                <w:sz w:val="20"/>
              </w:rPr>
              <w:t>Wrap</w:t>
            </w:r>
          </w:p>
          <w:p w14:paraId="6F8501CB"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5CA2A97A" w14:textId="77777777" w:rsidR="001F1F02" w:rsidRPr="00FB0D96" w:rsidRDefault="001F1F02" w:rsidP="00821888">
            <w:pPr>
              <w:pStyle w:val="TableSmallFont"/>
              <w:rPr>
                <w:rFonts w:ascii="Arial" w:hAnsi="Arial" w:cs="Arial"/>
                <w:b/>
                <w:sz w:val="20"/>
              </w:rPr>
            </w:pPr>
            <w:r w:rsidRPr="00FB0D96">
              <w:rPr>
                <w:rFonts w:ascii="Arial" w:hAnsi="Arial" w:cs="Arial"/>
                <w:b/>
                <w:sz w:val="20"/>
              </w:rPr>
              <w:t>Unwrap</w:t>
            </w:r>
          </w:p>
        </w:tc>
        <w:tc>
          <w:tcPr>
            <w:tcW w:w="828" w:type="dxa"/>
            <w:tcBorders>
              <w:top w:val="single" w:sz="6" w:space="0" w:color="000000"/>
              <w:left w:val="single" w:sz="6" w:space="0" w:color="000000"/>
              <w:bottom w:val="single" w:sz="6" w:space="0" w:color="000000"/>
              <w:right w:val="single" w:sz="12" w:space="0" w:color="000000"/>
            </w:tcBorders>
          </w:tcPr>
          <w:p w14:paraId="674C9A57" w14:textId="77777777" w:rsidR="001F1F02" w:rsidRPr="00FB0D96" w:rsidRDefault="001F1F02" w:rsidP="00821888">
            <w:pPr>
              <w:pStyle w:val="TableSmallFont"/>
              <w:rPr>
                <w:rFonts w:ascii="Arial" w:hAnsi="Arial" w:cs="Arial"/>
                <w:b/>
                <w:sz w:val="20"/>
              </w:rPr>
            </w:pPr>
          </w:p>
          <w:p w14:paraId="00C9E077" w14:textId="77777777" w:rsidR="001F1F02" w:rsidRPr="00FB0D96" w:rsidRDefault="001F1F02" w:rsidP="00821888">
            <w:pPr>
              <w:pStyle w:val="TableSmallFont"/>
              <w:rPr>
                <w:rFonts w:ascii="Arial" w:hAnsi="Arial" w:cs="Arial"/>
                <w:b/>
                <w:sz w:val="20"/>
              </w:rPr>
            </w:pPr>
            <w:r w:rsidRPr="00FB0D96">
              <w:rPr>
                <w:rFonts w:ascii="Arial" w:hAnsi="Arial" w:cs="Arial"/>
                <w:b/>
                <w:sz w:val="20"/>
              </w:rPr>
              <w:t>Derive</w:t>
            </w:r>
          </w:p>
        </w:tc>
      </w:tr>
      <w:tr w:rsidR="001F1F02" w14:paraId="5D9181E1" w14:textId="77777777" w:rsidTr="00635C16">
        <w:tc>
          <w:tcPr>
            <w:tcW w:w="3735" w:type="dxa"/>
            <w:tcBorders>
              <w:top w:val="single" w:sz="6" w:space="0" w:color="000000"/>
              <w:left w:val="single" w:sz="12" w:space="0" w:color="000000"/>
              <w:bottom w:val="single" w:sz="6" w:space="0" w:color="000000"/>
              <w:right w:val="single" w:sz="6" w:space="0" w:color="000000"/>
            </w:tcBorders>
            <w:hideMark/>
          </w:tcPr>
          <w:p w14:paraId="435F1B4F"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w:t>
            </w:r>
            <w:r>
              <w:rPr>
                <w:rFonts w:ascii="Arial" w:hAnsi="Arial" w:cs="Arial"/>
                <w:sz w:val="20"/>
              </w:rPr>
              <w:t>_256</w:t>
            </w:r>
          </w:p>
        </w:tc>
        <w:tc>
          <w:tcPr>
            <w:tcW w:w="957" w:type="dxa"/>
            <w:tcBorders>
              <w:top w:val="single" w:sz="6" w:space="0" w:color="000000"/>
              <w:left w:val="single" w:sz="6" w:space="0" w:color="000000"/>
              <w:bottom w:val="single" w:sz="6" w:space="0" w:color="000000"/>
              <w:right w:val="single" w:sz="6" w:space="0" w:color="000000"/>
            </w:tcBorders>
          </w:tcPr>
          <w:p w14:paraId="32A79019" w14:textId="77777777" w:rsidR="001F1F02" w:rsidRPr="00FB0D96" w:rsidRDefault="001F1F02" w:rsidP="00821888">
            <w:pPr>
              <w:pStyle w:val="TableSmallFont"/>
              <w:keepNext w:val="0"/>
              <w:rPr>
                <w:rFonts w:ascii="Arial" w:hAnsi="Arial" w:cs="Arial"/>
                <w:sz w:val="20"/>
              </w:rPr>
            </w:pPr>
          </w:p>
        </w:tc>
        <w:tc>
          <w:tcPr>
            <w:tcW w:w="773" w:type="dxa"/>
            <w:tcBorders>
              <w:top w:val="single" w:sz="6" w:space="0" w:color="000000"/>
              <w:left w:val="single" w:sz="6" w:space="0" w:color="000000"/>
              <w:bottom w:val="single" w:sz="6" w:space="0" w:color="000000"/>
              <w:right w:val="single" w:sz="6" w:space="0" w:color="000000"/>
            </w:tcBorders>
          </w:tcPr>
          <w:p w14:paraId="614FE639" w14:textId="77777777" w:rsidR="001F1F02" w:rsidRPr="00FB0D96" w:rsidRDefault="001F1F02" w:rsidP="00821888">
            <w:pPr>
              <w:pStyle w:val="TableSmallFont"/>
              <w:keepNext w:val="0"/>
              <w:rPr>
                <w:rFonts w:ascii="Arial" w:hAnsi="Arial" w:cs="Arial"/>
                <w:sz w:val="20"/>
              </w:rPr>
            </w:pPr>
          </w:p>
        </w:tc>
        <w:tc>
          <w:tcPr>
            <w:tcW w:w="573" w:type="dxa"/>
            <w:tcBorders>
              <w:top w:val="single" w:sz="6" w:space="0" w:color="000000"/>
              <w:left w:val="single" w:sz="6" w:space="0" w:color="000000"/>
              <w:bottom w:val="single" w:sz="6" w:space="0" w:color="000000"/>
              <w:right w:val="single" w:sz="6" w:space="0" w:color="000000"/>
            </w:tcBorders>
          </w:tcPr>
          <w:p w14:paraId="513FFC10"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6" w:space="0" w:color="000000"/>
            </w:tcBorders>
            <w:hideMark/>
          </w:tcPr>
          <w:p w14:paraId="1EB5C61C"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744" w:type="dxa"/>
            <w:tcBorders>
              <w:top w:val="single" w:sz="6" w:space="0" w:color="000000"/>
              <w:left w:val="single" w:sz="6" w:space="0" w:color="000000"/>
              <w:bottom w:val="single" w:sz="6" w:space="0" w:color="000000"/>
              <w:right w:val="single" w:sz="6" w:space="0" w:color="000000"/>
            </w:tcBorders>
          </w:tcPr>
          <w:p w14:paraId="3E7DE0E9" w14:textId="77777777" w:rsidR="001F1F02" w:rsidRPr="00FB0D96"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6" w:space="0" w:color="000000"/>
            </w:tcBorders>
          </w:tcPr>
          <w:p w14:paraId="7E2A2215"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12" w:space="0" w:color="000000"/>
            </w:tcBorders>
          </w:tcPr>
          <w:p w14:paraId="316A7EDC" w14:textId="77777777" w:rsidR="001F1F02" w:rsidRPr="00FB0D96" w:rsidRDefault="001F1F02" w:rsidP="00821888">
            <w:pPr>
              <w:pStyle w:val="TableSmallFont"/>
              <w:keepNext w:val="0"/>
              <w:rPr>
                <w:rFonts w:ascii="Arial" w:hAnsi="Arial" w:cs="Arial"/>
                <w:sz w:val="20"/>
              </w:rPr>
            </w:pPr>
          </w:p>
        </w:tc>
      </w:tr>
      <w:tr w:rsidR="001F1F02" w14:paraId="1A8645E9" w14:textId="77777777" w:rsidTr="00635C16">
        <w:tc>
          <w:tcPr>
            <w:tcW w:w="3735" w:type="dxa"/>
            <w:tcBorders>
              <w:top w:val="single" w:sz="6" w:space="0" w:color="000000"/>
              <w:left w:val="single" w:sz="12" w:space="0" w:color="000000"/>
              <w:bottom w:val="single" w:sz="6" w:space="0" w:color="000000"/>
              <w:right w:val="single" w:sz="6" w:space="0" w:color="000000"/>
            </w:tcBorders>
            <w:hideMark/>
          </w:tcPr>
          <w:p w14:paraId="32308B47"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CKM_SHA512_</w:t>
            </w:r>
            <w:r>
              <w:rPr>
                <w:rFonts w:ascii="Arial" w:hAnsi="Arial" w:cs="Arial"/>
                <w:sz w:val="20"/>
              </w:rPr>
              <w:t>256_</w:t>
            </w:r>
            <w:r w:rsidRPr="00FB0D96">
              <w:rPr>
                <w:rFonts w:ascii="Arial" w:hAnsi="Arial" w:cs="Arial"/>
                <w:sz w:val="20"/>
              </w:rPr>
              <w:t>HMAC_GENERAL</w:t>
            </w:r>
          </w:p>
        </w:tc>
        <w:tc>
          <w:tcPr>
            <w:tcW w:w="957" w:type="dxa"/>
            <w:tcBorders>
              <w:top w:val="single" w:sz="6" w:space="0" w:color="000000"/>
              <w:left w:val="single" w:sz="6" w:space="0" w:color="000000"/>
              <w:bottom w:val="single" w:sz="6" w:space="0" w:color="000000"/>
              <w:right w:val="single" w:sz="6" w:space="0" w:color="000000"/>
            </w:tcBorders>
          </w:tcPr>
          <w:p w14:paraId="0B5BE3E9" w14:textId="77777777" w:rsidR="001F1F02" w:rsidRPr="00FB0D96" w:rsidRDefault="001F1F02" w:rsidP="00821888">
            <w:pPr>
              <w:pStyle w:val="TableSmallFont"/>
              <w:keepNext w:val="0"/>
              <w:rPr>
                <w:rFonts w:ascii="Arial" w:hAnsi="Arial" w:cs="Arial"/>
                <w:sz w:val="20"/>
              </w:rPr>
            </w:pPr>
          </w:p>
        </w:tc>
        <w:tc>
          <w:tcPr>
            <w:tcW w:w="773" w:type="dxa"/>
            <w:tcBorders>
              <w:top w:val="single" w:sz="6" w:space="0" w:color="000000"/>
              <w:left w:val="single" w:sz="6" w:space="0" w:color="000000"/>
              <w:bottom w:val="single" w:sz="6" w:space="0" w:color="000000"/>
              <w:right w:val="single" w:sz="6" w:space="0" w:color="000000"/>
            </w:tcBorders>
            <w:hideMark/>
          </w:tcPr>
          <w:p w14:paraId="5F430F33"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73" w:type="dxa"/>
            <w:tcBorders>
              <w:top w:val="single" w:sz="6" w:space="0" w:color="000000"/>
              <w:left w:val="single" w:sz="6" w:space="0" w:color="000000"/>
              <w:bottom w:val="single" w:sz="6" w:space="0" w:color="000000"/>
              <w:right w:val="single" w:sz="6" w:space="0" w:color="000000"/>
            </w:tcBorders>
          </w:tcPr>
          <w:p w14:paraId="2AAB0227"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6" w:space="0" w:color="000000"/>
            </w:tcBorders>
          </w:tcPr>
          <w:p w14:paraId="7D7E57D9" w14:textId="77777777" w:rsidR="001F1F02" w:rsidRPr="00FB0D96" w:rsidRDefault="001F1F02" w:rsidP="00821888">
            <w:pPr>
              <w:pStyle w:val="TableSmallFont"/>
              <w:keepNext w:val="0"/>
              <w:rPr>
                <w:rFonts w:ascii="Arial" w:hAnsi="Arial" w:cs="Arial"/>
                <w:sz w:val="20"/>
              </w:rPr>
            </w:pPr>
          </w:p>
        </w:tc>
        <w:tc>
          <w:tcPr>
            <w:tcW w:w="744" w:type="dxa"/>
            <w:tcBorders>
              <w:top w:val="single" w:sz="6" w:space="0" w:color="000000"/>
              <w:left w:val="single" w:sz="6" w:space="0" w:color="000000"/>
              <w:bottom w:val="single" w:sz="6" w:space="0" w:color="000000"/>
              <w:right w:val="single" w:sz="6" w:space="0" w:color="000000"/>
            </w:tcBorders>
          </w:tcPr>
          <w:p w14:paraId="72FD1D2F" w14:textId="77777777" w:rsidR="001F1F02" w:rsidRPr="00FB0D96"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6" w:space="0" w:color="000000"/>
            </w:tcBorders>
          </w:tcPr>
          <w:p w14:paraId="73558FEE"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12" w:space="0" w:color="000000"/>
            </w:tcBorders>
          </w:tcPr>
          <w:p w14:paraId="347F810B" w14:textId="77777777" w:rsidR="001F1F02" w:rsidRPr="00FB0D96" w:rsidRDefault="001F1F02" w:rsidP="00821888">
            <w:pPr>
              <w:pStyle w:val="TableSmallFont"/>
              <w:keepNext w:val="0"/>
              <w:rPr>
                <w:rFonts w:ascii="Arial" w:hAnsi="Arial" w:cs="Arial"/>
                <w:sz w:val="20"/>
              </w:rPr>
            </w:pPr>
          </w:p>
        </w:tc>
      </w:tr>
      <w:tr w:rsidR="001F1F02" w14:paraId="3D9C3FE8" w14:textId="77777777" w:rsidTr="00635C16">
        <w:tc>
          <w:tcPr>
            <w:tcW w:w="3735" w:type="dxa"/>
            <w:tcBorders>
              <w:top w:val="single" w:sz="6" w:space="0" w:color="000000"/>
              <w:left w:val="single" w:sz="12" w:space="0" w:color="000000"/>
              <w:bottom w:val="single" w:sz="6" w:space="0" w:color="000000"/>
              <w:right w:val="single" w:sz="6" w:space="0" w:color="000000"/>
            </w:tcBorders>
            <w:hideMark/>
          </w:tcPr>
          <w:p w14:paraId="2C34B6FD"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CKM_SHA512_</w:t>
            </w:r>
            <w:r>
              <w:rPr>
                <w:rFonts w:ascii="Arial" w:hAnsi="Arial" w:cs="Arial"/>
                <w:sz w:val="20"/>
              </w:rPr>
              <w:t>256_</w:t>
            </w:r>
            <w:r w:rsidRPr="00FB0D96">
              <w:rPr>
                <w:rFonts w:ascii="Arial" w:hAnsi="Arial" w:cs="Arial"/>
                <w:sz w:val="20"/>
              </w:rPr>
              <w:t>HMAC</w:t>
            </w:r>
          </w:p>
        </w:tc>
        <w:tc>
          <w:tcPr>
            <w:tcW w:w="957" w:type="dxa"/>
            <w:tcBorders>
              <w:top w:val="single" w:sz="6" w:space="0" w:color="000000"/>
              <w:left w:val="single" w:sz="6" w:space="0" w:color="000000"/>
              <w:bottom w:val="single" w:sz="6" w:space="0" w:color="000000"/>
              <w:right w:val="single" w:sz="6" w:space="0" w:color="000000"/>
            </w:tcBorders>
          </w:tcPr>
          <w:p w14:paraId="7D5CDC5A" w14:textId="77777777" w:rsidR="001F1F02" w:rsidRPr="00FB0D96" w:rsidRDefault="001F1F02" w:rsidP="00821888">
            <w:pPr>
              <w:pStyle w:val="TableSmallFont"/>
              <w:keepNext w:val="0"/>
              <w:rPr>
                <w:rFonts w:ascii="Arial" w:hAnsi="Arial" w:cs="Arial"/>
                <w:sz w:val="20"/>
              </w:rPr>
            </w:pPr>
          </w:p>
        </w:tc>
        <w:tc>
          <w:tcPr>
            <w:tcW w:w="773" w:type="dxa"/>
            <w:tcBorders>
              <w:top w:val="single" w:sz="6" w:space="0" w:color="000000"/>
              <w:left w:val="single" w:sz="6" w:space="0" w:color="000000"/>
              <w:bottom w:val="single" w:sz="6" w:space="0" w:color="000000"/>
              <w:right w:val="single" w:sz="6" w:space="0" w:color="000000"/>
            </w:tcBorders>
            <w:hideMark/>
          </w:tcPr>
          <w:p w14:paraId="6E7E5DBB"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73" w:type="dxa"/>
            <w:tcBorders>
              <w:top w:val="single" w:sz="6" w:space="0" w:color="000000"/>
              <w:left w:val="single" w:sz="6" w:space="0" w:color="000000"/>
              <w:bottom w:val="single" w:sz="6" w:space="0" w:color="000000"/>
              <w:right w:val="single" w:sz="6" w:space="0" w:color="000000"/>
            </w:tcBorders>
          </w:tcPr>
          <w:p w14:paraId="00DEC4A6"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6" w:space="0" w:color="000000"/>
            </w:tcBorders>
          </w:tcPr>
          <w:p w14:paraId="7D2AD590" w14:textId="77777777" w:rsidR="001F1F02" w:rsidRPr="00FB0D96" w:rsidRDefault="001F1F02" w:rsidP="00821888">
            <w:pPr>
              <w:pStyle w:val="TableSmallFont"/>
              <w:keepNext w:val="0"/>
              <w:rPr>
                <w:rFonts w:ascii="Arial" w:hAnsi="Arial" w:cs="Arial"/>
                <w:sz w:val="20"/>
              </w:rPr>
            </w:pPr>
          </w:p>
        </w:tc>
        <w:tc>
          <w:tcPr>
            <w:tcW w:w="744" w:type="dxa"/>
            <w:tcBorders>
              <w:top w:val="single" w:sz="6" w:space="0" w:color="000000"/>
              <w:left w:val="single" w:sz="6" w:space="0" w:color="000000"/>
              <w:bottom w:val="single" w:sz="6" w:space="0" w:color="000000"/>
              <w:right w:val="single" w:sz="6" w:space="0" w:color="000000"/>
            </w:tcBorders>
          </w:tcPr>
          <w:p w14:paraId="6F4FFD88" w14:textId="77777777" w:rsidR="001F1F02" w:rsidRPr="00FB0D96"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6" w:space="0" w:color="000000"/>
            </w:tcBorders>
          </w:tcPr>
          <w:p w14:paraId="6ABE3853"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12" w:space="0" w:color="000000"/>
            </w:tcBorders>
          </w:tcPr>
          <w:p w14:paraId="1E83B3FA" w14:textId="77777777" w:rsidR="001F1F02" w:rsidRPr="00FB0D96" w:rsidRDefault="001F1F02" w:rsidP="00821888">
            <w:pPr>
              <w:pStyle w:val="TableSmallFont"/>
              <w:keepNext w:val="0"/>
              <w:rPr>
                <w:rFonts w:ascii="Arial" w:hAnsi="Arial" w:cs="Arial"/>
                <w:sz w:val="20"/>
              </w:rPr>
            </w:pPr>
          </w:p>
        </w:tc>
      </w:tr>
      <w:tr w:rsidR="001F1F02" w14:paraId="5458477D" w14:textId="77777777" w:rsidTr="00635C16">
        <w:tc>
          <w:tcPr>
            <w:tcW w:w="3735" w:type="dxa"/>
            <w:tcBorders>
              <w:top w:val="single" w:sz="6" w:space="0" w:color="000000"/>
              <w:left w:val="single" w:sz="12" w:space="0" w:color="000000"/>
              <w:bottom w:val="single" w:sz="6" w:space="0" w:color="000000"/>
              <w:right w:val="single" w:sz="6" w:space="0" w:color="000000"/>
            </w:tcBorders>
            <w:hideMark/>
          </w:tcPr>
          <w:p w14:paraId="2E4C8910"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CKM_SHA512_</w:t>
            </w:r>
            <w:r>
              <w:rPr>
                <w:rFonts w:ascii="Arial" w:hAnsi="Arial" w:cs="Arial"/>
                <w:sz w:val="20"/>
              </w:rPr>
              <w:t>256_</w:t>
            </w:r>
            <w:r w:rsidRPr="00FB0D96">
              <w:rPr>
                <w:rFonts w:ascii="Arial" w:hAnsi="Arial" w:cs="Arial"/>
                <w:sz w:val="20"/>
              </w:rPr>
              <w:t>KEY_DERIVATION</w:t>
            </w:r>
          </w:p>
        </w:tc>
        <w:tc>
          <w:tcPr>
            <w:tcW w:w="957" w:type="dxa"/>
            <w:tcBorders>
              <w:top w:val="single" w:sz="6" w:space="0" w:color="000000"/>
              <w:left w:val="single" w:sz="6" w:space="0" w:color="000000"/>
              <w:bottom w:val="single" w:sz="6" w:space="0" w:color="000000"/>
              <w:right w:val="single" w:sz="6" w:space="0" w:color="000000"/>
            </w:tcBorders>
          </w:tcPr>
          <w:p w14:paraId="4933063A" w14:textId="77777777" w:rsidR="001F1F02" w:rsidRPr="00FB0D96" w:rsidRDefault="001F1F02" w:rsidP="00821888">
            <w:pPr>
              <w:pStyle w:val="TableSmallFont"/>
              <w:keepNext w:val="0"/>
              <w:rPr>
                <w:rFonts w:ascii="Arial" w:hAnsi="Arial" w:cs="Arial"/>
                <w:sz w:val="20"/>
              </w:rPr>
            </w:pPr>
          </w:p>
        </w:tc>
        <w:tc>
          <w:tcPr>
            <w:tcW w:w="773" w:type="dxa"/>
            <w:tcBorders>
              <w:top w:val="single" w:sz="6" w:space="0" w:color="000000"/>
              <w:left w:val="single" w:sz="6" w:space="0" w:color="000000"/>
              <w:bottom w:val="single" w:sz="6" w:space="0" w:color="000000"/>
              <w:right w:val="single" w:sz="6" w:space="0" w:color="000000"/>
            </w:tcBorders>
          </w:tcPr>
          <w:p w14:paraId="4582A9A0" w14:textId="77777777" w:rsidR="001F1F02" w:rsidRPr="00FB0D96" w:rsidRDefault="001F1F02" w:rsidP="00821888">
            <w:pPr>
              <w:pStyle w:val="TableSmallFont"/>
              <w:keepNext w:val="0"/>
              <w:rPr>
                <w:rFonts w:ascii="Arial" w:hAnsi="Arial" w:cs="Arial"/>
                <w:sz w:val="20"/>
              </w:rPr>
            </w:pPr>
          </w:p>
        </w:tc>
        <w:tc>
          <w:tcPr>
            <w:tcW w:w="573" w:type="dxa"/>
            <w:tcBorders>
              <w:top w:val="single" w:sz="6" w:space="0" w:color="000000"/>
              <w:left w:val="single" w:sz="6" w:space="0" w:color="000000"/>
              <w:bottom w:val="single" w:sz="6" w:space="0" w:color="000000"/>
              <w:right w:val="single" w:sz="6" w:space="0" w:color="000000"/>
            </w:tcBorders>
          </w:tcPr>
          <w:p w14:paraId="40B22EB3"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6" w:space="0" w:color="000000"/>
            </w:tcBorders>
          </w:tcPr>
          <w:p w14:paraId="0EB65F20" w14:textId="77777777" w:rsidR="001F1F02" w:rsidRPr="00FB0D96" w:rsidRDefault="001F1F02" w:rsidP="00821888">
            <w:pPr>
              <w:pStyle w:val="TableSmallFont"/>
              <w:keepNext w:val="0"/>
              <w:rPr>
                <w:rFonts w:ascii="Arial" w:hAnsi="Arial" w:cs="Arial"/>
                <w:sz w:val="20"/>
              </w:rPr>
            </w:pPr>
          </w:p>
        </w:tc>
        <w:tc>
          <w:tcPr>
            <w:tcW w:w="744" w:type="dxa"/>
            <w:tcBorders>
              <w:top w:val="single" w:sz="6" w:space="0" w:color="000000"/>
              <w:left w:val="single" w:sz="6" w:space="0" w:color="000000"/>
              <w:bottom w:val="single" w:sz="6" w:space="0" w:color="000000"/>
              <w:right w:val="single" w:sz="6" w:space="0" w:color="000000"/>
            </w:tcBorders>
          </w:tcPr>
          <w:p w14:paraId="056BF6CA" w14:textId="77777777" w:rsidR="001F1F02" w:rsidRPr="00FB0D96"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6" w:space="0" w:color="000000"/>
            </w:tcBorders>
          </w:tcPr>
          <w:p w14:paraId="19E764A6"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12" w:space="0" w:color="000000"/>
            </w:tcBorders>
            <w:hideMark/>
          </w:tcPr>
          <w:p w14:paraId="5D0CEFCC"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r>
      <w:tr w:rsidR="001F1F02" w14:paraId="2E6DD16B" w14:textId="77777777" w:rsidTr="00635C16">
        <w:tc>
          <w:tcPr>
            <w:tcW w:w="3735" w:type="dxa"/>
            <w:tcBorders>
              <w:top w:val="single" w:sz="6" w:space="0" w:color="000000"/>
              <w:left w:val="single" w:sz="12" w:space="0" w:color="000000"/>
              <w:bottom w:val="single" w:sz="12" w:space="0" w:color="000000"/>
              <w:right w:val="single" w:sz="6" w:space="0" w:color="000000"/>
            </w:tcBorders>
          </w:tcPr>
          <w:p w14:paraId="59BB7334" w14:textId="77777777" w:rsidR="001F1F02" w:rsidRPr="00FB0D96" w:rsidRDefault="001F1F02" w:rsidP="00821888">
            <w:pPr>
              <w:pStyle w:val="TableSmallFont"/>
              <w:keepNext w:val="0"/>
              <w:jc w:val="left"/>
              <w:rPr>
                <w:rFonts w:ascii="Arial" w:hAnsi="Arial" w:cs="Arial"/>
                <w:sz w:val="20"/>
              </w:rPr>
            </w:pPr>
            <w:r>
              <w:rPr>
                <w:rFonts w:ascii="Arial" w:hAnsi="Arial" w:cs="Arial"/>
                <w:sz w:val="20"/>
              </w:rPr>
              <w:t>CKM_SHA512_256_KEY_GEN</w:t>
            </w:r>
          </w:p>
        </w:tc>
        <w:tc>
          <w:tcPr>
            <w:tcW w:w="957" w:type="dxa"/>
            <w:tcBorders>
              <w:top w:val="single" w:sz="6" w:space="0" w:color="000000"/>
              <w:left w:val="single" w:sz="6" w:space="0" w:color="000000"/>
              <w:bottom w:val="single" w:sz="12" w:space="0" w:color="000000"/>
              <w:right w:val="single" w:sz="6" w:space="0" w:color="000000"/>
            </w:tcBorders>
          </w:tcPr>
          <w:p w14:paraId="073F8835" w14:textId="77777777" w:rsidR="001F1F02" w:rsidRPr="00FB0D96" w:rsidRDefault="001F1F02" w:rsidP="00821888">
            <w:pPr>
              <w:pStyle w:val="TableSmallFont"/>
              <w:keepNext w:val="0"/>
              <w:rPr>
                <w:rFonts w:ascii="Arial" w:hAnsi="Arial" w:cs="Arial"/>
                <w:sz w:val="20"/>
              </w:rPr>
            </w:pPr>
          </w:p>
        </w:tc>
        <w:tc>
          <w:tcPr>
            <w:tcW w:w="773" w:type="dxa"/>
            <w:tcBorders>
              <w:top w:val="single" w:sz="6" w:space="0" w:color="000000"/>
              <w:left w:val="single" w:sz="6" w:space="0" w:color="000000"/>
              <w:bottom w:val="single" w:sz="12" w:space="0" w:color="000000"/>
              <w:right w:val="single" w:sz="6" w:space="0" w:color="000000"/>
            </w:tcBorders>
          </w:tcPr>
          <w:p w14:paraId="2B590577" w14:textId="77777777" w:rsidR="001F1F02" w:rsidRPr="00FB0D96" w:rsidRDefault="001F1F02" w:rsidP="00821888">
            <w:pPr>
              <w:pStyle w:val="TableSmallFont"/>
              <w:keepNext w:val="0"/>
              <w:rPr>
                <w:rFonts w:ascii="Arial" w:hAnsi="Arial" w:cs="Arial"/>
                <w:sz w:val="20"/>
              </w:rPr>
            </w:pPr>
          </w:p>
        </w:tc>
        <w:tc>
          <w:tcPr>
            <w:tcW w:w="573" w:type="dxa"/>
            <w:tcBorders>
              <w:top w:val="single" w:sz="6" w:space="0" w:color="000000"/>
              <w:left w:val="single" w:sz="6" w:space="0" w:color="000000"/>
              <w:bottom w:val="single" w:sz="12" w:space="0" w:color="000000"/>
              <w:right w:val="single" w:sz="6" w:space="0" w:color="000000"/>
            </w:tcBorders>
          </w:tcPr>
          <w:p w14:paraId="11336027"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12" w:space="0" w:color="000000"/>
              <w:right w:val="single" w:sz="6" w:space="0" w:color="000000"/>
            </w:tcBorders>
          </w:tcPr>
          <w:p w14:paraId="7AFC7B4D" w14:textId="77777777" w:rsidR="001F1F02" w:rsidRPr="00FB0D96" w:rsidRDefault="001F1F02" w:rsidP="00821888">
            <w:pPr>
              <w:pStyle w:val="TableSmallFont"/>
              <w:keepNext w:val="0"/>
              <w:rPr>
                <w:rFonts w:ascii="Arial" w:hAnsi="Arial" w:cs="Arial"/>
                <w:sz w:val="20"/>
              </w:rPr>
            </w:pPr>
          </w:p>
        </w:tc>
        <w:tc>
          <w:tcPr>
            <w:tcW w:w="744" w:type="dxa"/>
            <w:tcBorders>
              <w:top w:val="single" w:sz="6" w:space="0" w:color="000000"/>
              <w:left w:val="single" w:sz="6" w:space="0" w:color="000000"/>
              <w:bottom w:val="single" w:sz="12" w:space="0" w:color="000000"/>
              <w:right w:val="single" w:sz="6" w:space="0" w:color="000000"/>
            </w:tcBorders>
          </w:tcPr>
          <w:p w14:paraId="43132F96"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867" w:type="dxa"/>
            <w:tcBorders>
              <w:top w:val="single" w:sz="6" w:space="0" w:color="000000"/>
              <w:left w:val="single" w:sz="6" w:space="0" w:color="000000"/>
              <w:bottom w:val="single" w:sz="12" w:space="0" w:color="000000"/>
              <w:right w:val="single" w:sz="6" w:space="0" w:color="000000"/>
            </w:tcBorders>
          </w:tcPr>
          <w:p w14:paraId="521555A6" w14:textId="77777777" w:rsidR="001F1F02" w:rsidRPr="00FB0D96" w:rsidRDefault="001F1F02" w:rsidP="00821888">
            <w:pPr>
              <w:pStyle w:val="TableSmallFont"/>
              <w:keepNext w:val="0"/>
              <w:rPr>
                <w:rFonts w:ascii="Arial" w:hAnsi="Arial" w:cs="Arial"/>
                <w:sz w:val="20"/>
              </w:rPr>
            </w:pPr>
          </w:p>
        </w:tc>
        <w:tc>
          <w:tcPr>
            <w:tcW w:w="828" w:type="dxa"/>
            <w:tcBorders>
              <w:top w:val="single" w:sz="6" w:space="0" w:color="000000"/>
              <w:left w:val="single" w:sz="6" w:space="0" w:color="000000"/>
              <w:bottom w:val="single" w:sz="12" w:space="0" w:color="000000"/>
              <w:right w:val="single" w:sz="12" w:space="0" w:color="000000"/>
            </w:tcBorders>
          </w:tcPr>
          <w:p w14:paraId="17839813" w14:textId="77777777" w:rsidR="001F1F02" w:rsidRPr="00FB0D96" w:rsidRDefault="001F1F02" w:rsidP="00821888">
            <w:pPr>
              <w:pStyle w:val="TableSmallFont"/>
              <w:keepNext w:val="0"/>
              <w:rPr>
                <w:rFonts w:ascii="Arial" w:hAnsi="Arial" w:cs="Arial"/>
                <w:sz w:val="20"/>
              </w:rPr>
            </w:pPr>
          </w:p>
        </w:tc>
      </w:tr>
    </w:tbl>
    <w:p w14:paraId="4607B868" w14:textId="77777777" w:rsidR="001F1F02" w:rsidRDefault="001F1F02" w:rsidP="00E81EEF">
      <w:pPr>
        <w:pStyle w:val="Heading3"/>
        <w:numPr>
          <w:ilvl w:val="2"/>
          <w:numId w:val="3"/>
        </w:numPr>
      </w:pPr>
      <w:bookmarkStart w:id="2554" w:name="_Toc370634542"/>
      <w:bookmarkStart w:id="2555" w:name="_Toc391471255"/>
      <w:bookmarkStart w:id="2556" w:name="_Toc395187893"/>
      <w:bookmarkStart w:id="2557" w:name="_Toc416960139"/>
      <w:bookmarkStart w:id="2558" w:name="_Toc8118362"/>
      <w:bookmarkStart w:id="2559" w:name="_Toc30061337"/>
      <w:r>
        <w:t>Definitions</w:t>
      </w:r>
      <w:bookmarkEnd w:id="2554"/>
      <w:bookmarkEnd w:id="2555"/>
      <w:bookmarkEnd w:id="2556"/>
      <w:bookmarkEnd w:id="2557"/>
      <w:bookmarkEnd w:id="2558"/>
      <w:bookmarkEnd w:id="2559"/>
    </w:p>
    <w:p w14:paraId="313A5303" w14:textId="77777777" w:rsidR="001F1F02" w:rsidRPr="00C0455F" w:rsidRDefault="001F1F02" w:rsidP="001F1F02">
      <w:pPr>
        <w:rPr>
          <w:color w:val="000000" w:themeColor="text1"/>
        </w:rPr>
      </w:pPr>
      <w:r w:rsidRPr="00C0455F">
        <w:rPr>
          <w:color w:val="000000" w:themeColor="text1"/>
        </w:rPr>
        <w:t>This section defines the key type “CKK_SHA512_256_HMAC” for type CK_KEY_TYPE as used in the CKA_KEY_TYPE attribute of key objects.</w:t>
      </w:r>
    </w:p>
    <w:p w14:paraId="258F5CC7" w14:textId="77777777" w:rsidR="001F1F02" w:rsidRPr="00C0455F" w:rsidRDefault="001F1F02" w:rsidP="001F1F02">
      <w:pPr>
        <w:rPr>
          <w:color w:val="000000" w:themeColor="text1"/>
        </w:rPr>
      </w:pPr>
      <w:r w:rsidRPr="00C0455F">
        <w:rPr>
          <w:color w:val="000000" w:themeColor="text1"/>
        </w:rPr>
        <w:t>Mechanisms:</w:t>
      </w:r>
    </w:p>
    <w:p w14:paraId="07E70B19" w14:textId="1EA881D8" w:rsidR="001F1F02" w:rsidRDefault="001F1F02" w:rsidP="001F1F02">
      <w:pPr>
        <w:ind w:left="720"/>
      </w:pPr>
      <w:r>
        <w:t>CKM_SHA512_256</w:t>
      </w:r>
    </w:p>
    <w:p w14:paraId="45A17887" w14:textId="3795B5E2" w:rsidR="001F1F02" w:rsidRDefault="001F1F02" w:rsidP="001F1F02">
      <w:pPr>
        <w:ind w:left="720"/>
      </w:pPr>
      <w:r>
        <w:t>CKM_SHA512_256_HMAC</w:t>
      </w:r>
    </w:p>
    <w:p w14:paraId="5E99A098" w14:textId="01D9A867" w:rsidR="001F1F02" w:rsidRDefault="001F1F02" w:rsidP="001F1F02">
      <w:pPr>
        <w:ind w:left="720"/>
      </w:pPr>
      <w:r>
        <w:t>CKM_SHA512_256_HMAC_GENERAL</w:t>
      </w:r>
    </w:p>
    <w:p w14:paraId="46B2C0FC" w14:textId="77777777" w:rsidR="001F1F02" w:rsidRDefault="001F1F02" w:rsidP="001F1F02">
      <w:pPr>
        <w:ind w:left="720"/>
      </w:pPr>
      <w:r>
        <w:t>CKM_SHA512_256_KEY_DERIVATION</w:t>
      </w:r>
    </w:p>
    <w:p w14:paraId="52A24E40" w14:textId="77777777" w:rsidR="001F1F02" w:rsidRDefault="001F1F02" w:rsidP="001F1F02">
      <w:pPr>
        <w:ind w:left="720"/>
      </w:pPr>
      <w:r>
        <w:t xml:space="preserve">CKM_SHA512_256_KEY_GEN </w:t>
      </w:r>
    </w:p>
    <w:p w14:paraId="37A0CAC3" w14:textId="77777777" w:rsidR="001F1F02" w:rsidRPr="00FB0D96" w:rsidRDefault="001F1F02" w:rsidP="00E81EEF">
      <w:pPr>
        <w:pStyle w:val="Heading3"/>
        <w:numPr>
          <w:ilvl w:val="2"/>
          <w:numId w:val="3"/>
        </w:numPr>
      </w:pPr>
      <w:bookmarkStart w:id="2560" w:name="_Toc370634543"/>
      <w:bookmarkStart w:id="2561" w:name="_Toc391471256"/>
      <w:bookmarkStart w:id="2562" w:name="_Toc395187894"/>
      <w:bookmarkStart w:id="2563" w:name="_Toc416960140"/>
      <w:bookmarkStart w:id="2564" w:name="_Toc8118363"/>
      <w:bookmarkStart w:id="2565" w:name="_Toc30061338"/>
      <w:r w:rsidRPr="00FB0D96">
        <w:t>SHA-512</w:t>
      </w:r>
      <w:r>
        <w:t>/256</w:t>
      </w:r>
      <w:r w:rsidRPr="00FB0D96">
        <w:t xml:space="preserve"> digest</w:t>
      </w:r>
      <w:bookmarkEnd w:id="2560"/>
      <w:bookmarkEnd w:id="2561"/>
      <w:bookmarkEnd w:id="2562"/>
      <w:bookmarkEnd w:id="2563"/>
      <w:bookmarkEnd w:id="2564"/>
      <w:bookmarkEnd w:id="2565"/>
    </w:p>
    <w:p w14:paraId="2E8F68B1" w14:textId="77777777" w:rsidR="001F1F02" w:rsidRPr="007D04A9" w:rsidRDefault="001F1F02" w:rsidP="001F1F02">
      <w:r>
        <w:t xml:space="preserve">The SHA-512/256 mechanism, denoted </w:t>
      </w:r>
      <w:r>
        <w:rPr>
          <w:b/>
        </w:rPr>
        <w:t>CKM_SHA512_256</w:t>
      </w:r>
      <w:r>
        <w:t xml:space="preserve">, is a mechanism for message digesting, following the Secure Hash Algorithm defined in FIPS PUB 180-4, section 5.3.6.  It is based on a 512-bit message digest with a distinct initial hash value and truncated to 256 bits.  </w:t>
      </w:r>
      <w:r>
        <w:rPr>
          <w:b/>
        </w:rPr>
        <w:t>CKM_SHA512_256</w:t>
      </w:r>
      <w:r>
        <w:t xml:space="preserve"> is the same as </w:t>
      </w:r>
      <w:r>
        <w:rPr>
          <w:b/>
        </w:rPr>
        <w:t xml:space="preserve">CKM_SHA512_T </w:t>
      </w:r>
      <w:r>
        <w:t>with a parameter value of 256.</w:t>
      </w:r>
    </w:p>
    <w:p w14:paraId="4EB01D93" w14:textId="77777777" w:rsidR="001F1F02" w:rsidRDefault="001F1F02" w:rsidP="001F1F02">
      <w:r>
        <w:t>It does not have a parameter.</w:t>
      </w:r>
    </w:p>
    <w:p w14:paraId="556B70FC" w14:textId="77777777" w:rsidR="001F1F02" w:rsidRDefault="001F1F02" w:rsidP="001F1F02">
      <w:r>
        <w:t>Constraints on the length of input and output data are summarized in the following table.  For single-part digesting, the data and the digest may begin at the same location in memory.</w:t>
      </w:r>
    </w:p>
    <w:p w14:paraId="15DA528F" w14:textId="564F18D4" w:rsidR="001F1F02" w:rsidRDefault="001F1F02" w:rsidP="000316D7">
      <w:pPr>
        <w:pStyle w:val="Caption"/>
      </w:pPr>
      <w:bookmarkStart w:id="2566" w:name="_Toc25853485"/>
      <w:r>
        <w:lastRenderedPageBreak/>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122</w:t>
      </w:r>
      <w:r w:rsidRPr="00DC7143">
        <w:rPr>
          <w:szCs w:val="18"/>
        </w:rPr>
        <w:fldChar w:fldCharType="end"/>
      </w:r>
      <w:r>
        <w:t>, SHA-512/256: Data Length</w:t>
      </w:r>
      <w:bookmarkEnd w:id="256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1F1F02" w14:paraId="3BF01DBA" w14:textId="77777777" w:rsidTr="00821888">
        <w:trPr>
          <w:tblHeader/>
        </w:trPr>
        <w:tc>
          <w:tcPr>
            <w:tcW w:w="1146" w:type="dxa"/>
            <w:tcBorders>
              <w:top w:val="single" w:sz="12" w:space="0" w:color="000000"/>
              <w:left w:val="single" w:sz="12" w:space="0" w:color="000000"/>
              <w:bottom w:val="nil"/>
              <w:right w:val="single" w:sz="6" w:space="0" w:color="000000"/>
            </w:tcBorders>
            <w:hideMark/>
          </w:tcPr>
          <w:p w14:paraId="739DF7B6" w14:textId="77777777" w:rsidR="001F1F02" w:rsidRPr="00FB0D96" w:rsidRDefault="001F1F02" w:rsidP="00821888">
            <w:pPr>
              <w:pStyle w:val="Table"/>
              <w:keepNext/>
              <w:rPr>
                <w:rFonts w:ascii="Arial" w:hAnsi="Arial" w:cs="Arial"/>
                <w:b/>
                <w:sz w:val="20"/>
              </w:rPr>
            </w:pPr>
            <w:r w:rsidRPr="00FB0D96">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0E34F110"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2010B4AD"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Digest length</w:t>
            </w:r>
          </w:p>
        </w:tc>
      </w:tr>
      <w:tr w:rsidR="001F1F02" w14:paraId="63E26D9F" w14:textId="77777777" w:rsidTr="00821888">
        <w:tc>
          <w:tcPr>
            <w:tcW w:w="1146" w:type="dxa"/>
            <w:tcBorders>
              <w:top w:val="single" w:sz="6" w:space="0" w:color="000000"/>
              <w:left w:val="single" w:sz="12" w:space="0" w:color="000000"/>
              <w:bottom w:val="single" w:sz="12" w:space="0" w:color="000000"/>
              <w:right w:val="single" w:sz="6" w:space="0" w:color="000000"/>
            </w:tcBorders>
            <w:hideMark/>
          </w:tcPr>
          <w:p w14:paraId="05B129FD" w14:textId="77777777" w:rsidR="001F1F02" w:rsidRPr="00FB0D96" w:rsidRDefault="001F1F02" w:rsidP="00821888">
            <w:pPr>
              <w:pStyle w:val="Table"/>
              <w:keepNext/>
              <w:rPr>
                <w:rFonts w:ascii="Arial" w:hAnsi="Arial" w:cs="Arial"/>
                <w:sz w:val="20"/>
              </w:rPr>
            </w:pPr>
            <w:r w:rsidRPr="00FB0D96">
              <w:rPr>
                <w:rFonts w:ascii="Arial" w:hAnsi="Arial" w:cs="Arial"/>
                <w:sz w:val="20"/>
              </w:rPr>
              <w:t>C_Digest</w:t>
            </w:r>
          </w:p>
        </w:tc>
        <w:tc>
          <w:tcPr>
            <w:tcW w:w="1491" w:type="dxa"/>
            <w:tcBorders>
              <w:top w:val="single" w:sz="6" w:space="0" w:color="000000"/>
              <w:left w:val="single" w:sz="6" w:space="0" w:color="000000"/>
              <w:bottom w:val="single" w:sz="12" w:space="0" w:color="000000"/>
              <w:right w:val="single" w:sz="6" w:space="0" w:color="000000"/>
            </w:tcBorders>
            <w:hideMark/>
          </w:tcPr>
          <w:p w14:paraId="78A471F9"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57B55DF5" w14:textId="77777777" w:rsidR="001F1F02" w:rsidRPr="00FB0D96" w:rsidRDefault="001F1F02" w:rsidP="00821888">
            <w:pPr>
              <w:pStyle w:val="Table"/>
              <w:keepNext/>
              <w:jc w:val="center"/>
              <w:rPr>
                <w:rFonts w:ascii="Arial" w:hAnsi="Arial" w:cs="Arial"/>
                <w:sz w:val="20"/>
              </w:rPr>
            </w:pPr>
            <w:r>
              <w:rPr>
                <w:rFonts w:ascii="Arial" w:hAnsi="Arial" w:cs="Arial"/>
                <w:sz w:val="20"/>
              </w:rPr>
              <w:t>32</w:t>
            </w:r>
          </w:p>
        </w:tc>
      </w:tr>
    </w:tbl>
    <w:p w14:paraId="00946301" w14:textId="77777777" w:rsidR="001F1F02" w:rsidRPr="00FB0D96" w:rsidRDefault="001F1F02" w:rsidP="00E81EEF">
      <w:pPr>
        <w:pStyle w:val="Heading3"/>
        <w:numPr>
          <w:ilvl w:val="2"/>
          <w:numId w:val="3"/>
        </w:numPr>
      </w:pPr>
      <w:bookmarkStart w:id="2567" w:name="_Toc370634544"/>
      <w:bookmarkStart w:id="2568" w:name="_Toc391471257"/>
      <w:bookmarkStart w:id="2569" w:name="_Toc395187895"/>
      <w:bookmarkStart w:id="2570" w:name="_Toc416960141"/>
      <w:bookmarkStart w:id="2571" w:name="_Toc8118364"/>
      <w:bookmarkStart w:id="2572" w:name="_Toc30061339"/>
      <w:r w:rsidRPr="00FB0D96">
        <w:t>General-length SHA-512</w:t>
      </w:r>
      <w:r>
        <w:t>/256</w:t>
      </w:r>
      <w:r w:rsidRPr="00FB0D96">
        <w:t>-HMAC</w:t>
      </w:r>
      <w:bookmarkEnd w:id="2567"/>
      <w:bookmarkEnd w:id="2568"/>
      <w:bookmarkEnd w:id="2569"/>
      <w:bookmarkEnd w:id="2570"/>
      <w:bookmarkEnd w:id="2571"/>
      <w:bookmarkEnd w:id="2572"/>
    </w:p>
    <w:p w14:paraId="57A6C29A" w14:textId="2B4F99BB" w:rsidR="001F1F02" w:rsidRPr="00C0455F" w:rsidRDefault="001F1F02" w:rsidP="001F1F02">
      <w:pPr>
        <w:rPr>
          <w:color w:val="000000" w:themeColor="text1"/>
        </w:rPr>
      </w:pPr>
      <w:r>
        <w:t xml:space="preserve">The general-length SHA-512/256-HMAC mechanism, denoted </w:t>
      </w:r>
      <w:r>
        <w:rPr>
          <w:b/>
        </w:rPr>
        <w:t>CKM_SHA512_256_HMAC_GENERAL</w:t>
      </w:r>
      <w:r>
        <w:t xml:space="preserve">, is the same as the general-length SHA-1-HMAC mechanism in Section </w:t>
      </w:r>
      <w:fldSimple w:instr=" REF _Ref384785246 \n  \* MERGEFORMAT ">
        <w:r w:rsidR="00C07EF1">
          <w:t>2.20.3</w:t>
        </w:r>
      </w:fldSimple>
      <w:r>
        <w:t xml:space="preserve">, except that it uses the HMAC construction based on the SHA-512/256 hash function and length of the output should be in the range 1-32.  </w:t>
      </w:r>
      <w:r w:rsidRPr="00C0455F">
        <w:rPr>
          <w:color w:val="000000" w:themeColor="text1"/>
        </w:rPr>
        <w:t>The keys it uses are generic secret keys and CKK_SHA512_256_HMAC.  FIPS-198 compliant tokens may require the key length to be at least 16 bytes; that is, half the size of the SHA-512/256 hash output.</w:t>
      </w:r>
    </w:p>
    <w:p w14:paraId="3384725A" w14:textId="77777777" w:rsidR="001F1F02" w:rsidRPr="00C0455F" w:rsidRDefault="001F1F02" w:rsidP="001F1F02">
      <w:pPr>
        <w:rPr>
          <w:color w:val="000000" w:themeColor="text1"/>
        </w:rPr>
      </w:pPr>
      <w:r w:rsidRPr="00C0455F">
        <w:rPr>
          <w:color w:val="000000" w:themeColor="text1"/>
        </w:rPr>
        <w:t xml:space="preserve">It has a parameter, a </w:t>
      </w:r>
      <w:r w:rsidRPr="00C0455F">
        <w:rPr>
          <w:rStyle w:val="HTMLTypewriter"/>
          <w:rFonts w:ascii="Arial" w:hAnsi="Arial"/>
          <w:bCs/>
          <w:color w:val="000000" w:themeColor="text1"/>
        </w:rPr>
        <w:t>CK_MAC_GENERAL_PARAMS</w:t>
      </w:r>
      <w:r w:rsidRPr="00C0455F">
        <w:rPr>
          <w:color w:val="000000" w:themeColor="text1"/>
        </w:rPr>
        <w:t>, which holds the length in bytes of the desired output. This le</w:t>
      </w:r>
      <w:r>
        <w:rPr>
          <w:color w:val="000000" w:themeColor="text1"/>
        </w:rPr>
        <w:t>ngth should be in the range 1</w:t>
      </w:r>
      <w:r w:rsidRPr="00C0455F">
        <w:rPr>
          <w:color w:val="000000" w:themeColor="text1"/>
        </w:rPr>
        <w:t>-32 (the output size of SHA-512/256 is 32 bytes). FIPS-198 compliant tokens may constrain the output length to be at least 4 or 16 (half the maximum length). Signatures (MACs) produced by this mechanism will be taken from the start of the full 32-byte HMAC output.</w:t>
      </w:r>
    </w:p>
    <w:p w14:paraId="7B23B4EB" w14:textId="6E925A66" w:rsidR="001F1F02" w:rsidRPr="00C0455F" w:rsidRDefault="001F1F02" w:rsidP="000316D7">
      <w:pPr>
        <w:pStyle w:val="Caption"/>
      </w:pPr>
      <w:bookmarkStart w:id="2573" w:name="_Toc25853486"/>
      <w:r w:rsidRPr="00C0455F">
        <w:t xml:space="preserve">Table </w:t>
      </w:r>
      <w:r w:rsidRPr="00C0455F">
        <w:rPr>
          <w:szCs w:val="18"/>
        </w:rPr>
        <w:fldChar w:fldCharType="begin"/>
      </w:r>
      <w:r w:rsidRPr="00C0455F">
        <w:rPr>
          <w:szCs w:val="18"/>
        </w:rPr>
        <w:instrText xml:space="preserve"> SEQ Table \* ARABIC </w:instrText>
      </w:r>
      <w:r w:rsidRPr="00C0455F">
        <w:rPr>
          <w:szCs w:val="18"/>
        </w:rPr>
        <w:fldChar w:fldCharType="separate"/>
      </w:r>
      <w:r w:rsidR="00C07EF1">
        <w:rPr>
          <w:noProof/>
          <w:szCs w:val="18"/>
        </w:rPr>
        <w:t>123</w:t>
      </w:r>
      <w:r w:rsidRPr="00C0455F">
        <w:rPr>
          <w:szCs w:val="18"/>
        </w:rPr>
        <w:fldChar w:fldCharType="end"/>
      </w:r>
      <w:r w:rsidRPr="00C0455F">
        <w:t>, General-length SHA-384-HMAC: Key And Data Length</w:t>
      </w:r>
      <w:bookmarkEnd w:id="257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1F1F02" w:rsidRPr="00C0455F" w14:paraId="725F5D48" w14:textId="77777777" w:rsidTr="00821888">
        <w:trPr>
          <w:tblHeader/>
        </w:trPr>
        <w:tc>
          <w:tcPr>
            <w:tcW w:w="1530" w:type="dxa"/>
            <w:tcBorders>
              <w:top w:val="single" w:sz="12" w:space="0" w:color="000000"/>
              <w:left w:val="single" w:sz="12" w:space="0" w:color="000000"/>
              <w:bottom w:val="nil"/>
              <w:right w:val="single" w:sz="6" w:space="0" w:color="000000"/>
            </w:tcBorders>
            <w:hideMark/>
          </w:tcPr>
          <w:p w14:paraId="23E08D7D" w14:textId="77777777" w:rsidR="001F1F02" w:rsidRPr="00C0455F" w:rsidRDefault="001F1F02" w:rsidP="00821888">
            <w:pPr>
              <w:pStyle w:val="Table"/>
              <w:keepNext/>
              <w:rPr>
                <w:rFonts w:ascii="Arial" w:hAnsi="Arial" w:cs="Arial"/>
                <w:b/>
                <w:color w:val="000000" w:themeColor="text1"/>
                <w:sz w:val="20"/>
              </w:rPr>
            </w:pPr>
            <w:r w:rsidRPr="00C0455F">
              <w:rPr>
                <w:rFonts w:ascii="Arial" w:hAnsi="Arial" w:cs="Arial"/>
                <w:b/>
                <w:color w:val="000000" w:themeColor="text1"/>
                <w:sz w:val="20"/>
              </w:rPr>
              <w:t>Function</w:t>
            </w:r>
          </w:p>
        </w:tc>
        <w:tc>
          <w:tcPr>
            <w:tcW w:w="1620" w:type="dxa"/>
            <w:tcBorders>
              <w:top w:val="single" w:sz="12" w:space="0" w:color="000000"/>
              <w:left w:val="single" w:sz="6" w:space="0" w:color="000000"/>
              <w:bottom w:val="nil"/>
              <w:right w:val="single" w:sz="6" w:space="0" w:color="000000"/>
            </w:tcBorders>
            <w:hideMark/>
          </w:tcPr>
          <w:p w14:paraId="78A0C076" w14:textId="77777777" w:rsidR="001F1F02" w:rsidRPr="00C0455F" w:rsidRDefault="001F1F02" w:rsidP="00821888">
            <w:pPr>
              <w:pStyle w:val="Table"/>
              <w:keepNext/>
              <w:rPr>
                <w:rFonts w:ascii="Arial" w:hAnsi="Arial" w:cs="Arial"/>
                <w:b/>
                <w:color w:val="000000" w:themeColor="text1"/>
                <w:sz w:val="20"/>
              </w:rPr>
            </w:pPr>
            <w:r w:rsidRPr="00C0455F">
              <w:rPr>
                <w:rFonts w:ascii="Arial" w:hAnsi="Arial" w:cs="Arial"/>
                <w:b/>
                <w:color w:val="000000" w:themeColor="text1"/>
                <w:sz w:val="20"/>
              </w:rPr>
              <w:t>Key type</w:t>
            </w:r>
          </w:p>
        </w:tc>
        <w:tc>
          <w:tcPr>
            <w:tcW w:w="1389" w:type="dxa"/>
            <w:tcBorders>
              <w:top w:val="single" w:sz="12" w:space="0" w:color="000000"/>
              <w:left w:val="single" w:sz="6" w:space="0" w:color="000000"/>
              <w:bottom w:val="nil"/>
              <w:right w:val="single" w:sz="6" w:space="0" w:color="000000"/>
            </w:tcBorders>
            <w:hideMark/>
          </w:tcPr>
          <w:p w14:paraId="4A0456B8" w14:textId="77777777" w:rsidR="001F1F02" w:rsidRPr="00C0455F" w:rsidRDefault="001F1F02" w:rsidP="00821888">
            <w:pPr>
              <w:pStyle w:val="Table"/>
              <w:keepNext/>
              <w:jc w:val="center"/>
              <w:rPr>
                <w:rFonts w:ascii="Arial" w:hAnsi="Arial" w:cs="Arial"/>
                <w:b/>
                <w:color w:val="000000" w:themeColor="text1"/>
                <w:sz w:val="20"/>
              </w:rPr>
            </w:pPr>
            <w:r w:rsidRPr="00C0455F">
              <w:rPr>
                <w:rFonts w:ascii="Arial" w:hAnsi="Arial" w:cs="Arial"/>
                <w:b/>
                <w:color w:val="000000" w:themeColor="text1"/>
                <w:sz w:val="20"/>
              </w:rPr>
              <w:t>Data length</w:t>
            </w:r>
          </w:p>
        </w:tc>
        <w:tc>
          <w:tcPr>
            <w:tcW w:w="3381" w:type="dxa"/>
            <w:tcBorders>
              <w:top w:val="single" w:sz="12" w:space="0" w:color="000000"/>
              <w:left w:val="single" w:sz="6" w:space="0" w:color="000000"/>
              <w:bottom w:val="nil"/>
              <w:right w:val="single" w:sz="12" w:space="0" w:color="000000"/>
            </w:tcBorders>
            <w:hideMark/>
          </w:tcPr>
          <w:p w14:paraId="237FA165" w14:textId="77777777" w:rsidR="001F1F02" w:rsidRPr="00C0455F" w:rsidRDefault="001F1F02" w:rsidP="00821888">
            <w:pPr>
              <w:pStyle w:val="Table"/>
              <w:keepNext/>
              <w:jc w:val="center"/>
              <w:rPr>
                <w:rFonts w:ascii="Arial" w:hAnsi="Arial" w:cs="Arial"/>
                <w:b/>
                <w:color w:val="000000" w:themeColor="text1"/>
                <w:sz w:val="20"/>
              </w:rPr>
            </w:pPr>
            <w:r w:rsidRPr="00C0455F">
              <w:rPr>
                <w:rFonts w:ascii="Arial" w:hAnsi="Arial" w:cs="Arial"/>
                <w:b/>
                <w:color w:val="000000" w:themeColor="text1"/>
                <w:sz w:val="20"/>
              </w:rPr>
              <w:t>Signature length</w:t>
            </w:r>
          </w:p>
        </w:tc>
      </w:tr>
      <w:tr w:rsidR="001F1F02" w:rsidRPr="00C0455F" w14:paraId="64232062" w14:textId="77777777" w:rsidTr="00821888">
        <w:tc>
          <w:tcPr>
            <w:tcW w:w="1530" w:type="dxa"/>
            <w:tcBorders>
              <w:top w:val="single" w:sz="6" w:space="0" w:color="000000"/>
              <w:left w:val="single" w:sz="12" w:space="0" w:color="000000"/>
              <w:bottom w:val="single" w:sz="6" w:space="0" w:color="000000"/>
              <w:right w:val="single" w:sz="6" w:space="0" w:color="000000"/>
            </w:tcBorders>
            <w:hideMark/>
          </w:tcPr>
          <w:p w14:paraId="4F8A78D5" w14:textId="77777777" w:rsidR="001F1F02" w:rsidRPr="00C0455F" w:rsidRDefault="001F1F02" w:rsidP="00821888">
            <w:pPr>
              <w:pStyle w:val="Table"/>
              <w:keepNext/>
              <w:rPr>
                <w:rFonts w:ascii="Arial" w:hAnsi="Arial" w:cs="Arial"/>
                <w:color w:val="000000" w:themeColor="text1"/>
                <w:sz w:val="20"/>
              </w:rPr>
            </w:pPr>
            <w:r w:rsidRPr="00C0455F">
              <w:rPr>
                <w:rFonts w:ascii="Arial" w:hAnsi="Arial" w:cs="Arial"/>
                <w:color w:val="000000" w:themeColor="text1"/>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0E4A6FF4"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generic secret, CKK_SHA512_256_HMAC</w:t>
            </w:r>
          </w:p>
        </w:tc>
        <w:tc>
          <w:tcPr>
            <w:tcW w:w="1389" w:type="dxa"/>
            <w:tcBorders>
              <w:top w:val="single" w:sz="6" w:space="0" w:color="000000"/>
              <w:left w:val="single" w:sz="6" w:space="0" w:color="000000"/>
              <w:bottom w:val="single" w:sz="6" w:space="0" w:color="000000"/>
              <w:right w:val="single" w:sz="6" w:space="0" w:color="000000"/>
            </w:tcBorders>
            <w:hideMark/>
          </w:tcPr>
          <w:p w14:paraId="58B59EAF"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4A957E82" w14:textId="77777777" w:rsidR="001F1F02" w:rsidRPr="00C0455F" w:rsidRDefault="001F1F02" w:rsidP="00821888">
            <w:pPr>
              <w:pStyle w:val="Table"/>
              <w:keepNext/>
              <w:jc w:val="center"/>
              <w:rPr>
                <w:rFonts w:ascii="Arial" w:hAnsi="Arial" w:cs="Arial"/>
                <w:color w:val="000000" w:themeColor="text1"/>
                <w:sz w:val="20"/>
              </w:rPr>
            </w:pPr>
            <w:r>
              <w:rPr>
                <w:rFonts w:ascii="Arial" w:hAnsi="Arial" w:cs="Arial"/>
                <w:color w:val="000000" w:themeColor="text1"/>
                <w:sz w:val="20"/>
              </w:rPr>
              <w:t>1</w:t>
            </w:r>
            <w:r w:rsidRPr="00C0455F">
              <w:rPr>
                <w:rFonts w:ascii="Arial" w:hAnsi="Arial" w:cs="Arial"/>
                <w:color w:val="000000" w:themeColor="text1"/>
                <w:sz w:val="20"/>
              </w:rPr>
              <w:t>-32, depending on parameters</w:t>
            </w:r>
          </w:p>
        </w:tc>
      </w:tr>
      <w:tr w:rsidR="001F1F02" w:rsidRPr="00C0455F" w14:paraId="261B31C4" w14:textId="77777777" w:rsidTr="00821888">
        <w:tc>
          <w:tcPr>
            <w:tcW w:w="1530" w:type="dxa"/>
            <w:tcBorders>
              <w:top w:val="single" w:sz="6" w:space="0" w:color="000000"/>
              <w:left w:val="single" w:sz="12" w:space="0" w:color="000000"/>
              <w:bottom w:val="single" w:sz="12" w:space="0" w:color="000000"/>
              <w:right w:val="single" w:sz="6" w:space="0" w:color="000000"/>
            </w:tcBorders>
            <w:hideMark/>
          </w:tcPr>
          <w:p w14:paraId="329E43AB" w14:textId="77777777" w:rsidR="001F1F02" w:rsidRPr="00C0455F" w:rsidRDefault="001F1F02" w:rsidP="00821888">
            <w:pPr>
              <w:pStyle w:val="Table"/>
              <w:keepNext/>
              <w:rPr>
                <w:rFonts w:ascii="Arial" w:hAnsi="Arial" w:cs="Arial"/>
                <w:color w:val="000000" w:themeColor="text1"/>
                <w:sz w:val="20"/>
              </w:rPr>
            </w:pPr>
            <w:r w:rsidRPr="00C0455F">
              <w:rPr>
                <w:rFonts w:ascii="Arial" w:hAnsi="Arial" w:cs="Arial"/>
                <w:color w:val="000000" w:themeColor="text1"/>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7C96B875"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generic secret,</w:t>
            </w:r>
          </w:p>
          <w:p w14:paraId="3D2F4954"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CKK_SHA512_256_HMAC</w:t>
            </w:r>
          </w:p>
        </w:tc>
        <w:tc>
          <w:tcPr>
            <w:tcW w:w="1389" w:type="dxa"/>
            <w:tcBorders>
              <w:top w:val="single" w:sz="6" w:space="0" w:color="000000"/>
              <w:left w:val="single" w:sz="6" w:space="0" w:color="000000"/>
              <w:bottom w:val="single" w:sz="12" w:space="0" w:color="000000"/>
              <w:right w:val="single" w:sz="6" w:space="0" w:color="000000"/>
            </w:tcBorders>
            <w:hideMark/>
          </w:tcPr>
          <w:p w14:paraId="5A1CF9D9" w14:textId="77777777" w:rsidR="001F1F02" w:rsidRPr="00C0455F" w:rsidRDefault="001F1F02" w:rsidP="00821888">
            <w:pPr>
              <w:pStyle w:val="Table"/>
              <w:keepNext/>
              <w:jc w:val="center"/>
              <w:rPr>
                <w:rFonts w:ascii="Arial" w:hAnsi="Arial" w:cs="Arial"/>
                <w:color w:val="000000" w:themeColor="text1"/>
                <w:sz w:val="20"/>
              </w:rPr>
            </w:pPr>
            <w:r w:rsidRPr="00C0455F">
              <w:rPr>
                <w:rFonts w:ascii="Arial" w:hAnsi="Arial" w:cs="Arial"/>
                <w:color w:val="000000" w:themeColor="text1"/>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24A9EDF9" w14:textId="77777777" w:rsidR="001F1F02" w:rsidRPr="00C0455F" w:rsidRDefault="001F1F02" w:rsidP="00821888">
            <w:pPr>
              <w:pStyle w:val="Table"/>
              <w:keepNext/>
              <w:jc w:val="center"/>
              <w:rPr>
                <w:rFonts w:ascii="Arial" w:hAnsi="Arial" w:cs="Arial"/>
                <w:color w:val="000000" w:themeColor="text1"/>
                <w:sz w:val="20"/>
              </w:rPr>
            </w:pPr>
            <w:r>
              <w:rPr>
                <w:rFonts w:ascii="Arial" w:hAnsi="Arial" w:cs="Arial"/>
                <w:color w:val="000000" w:themeColor="text1"/>
                <w:sz w:val="20"/>
              </w:rPr>
              <w:t>1</w:t>
            </w:r>
            <w:r w:rsidRPr="00C0455F">
              <w:rPr>
                <w:rFonts w:ascii="Arial" w:hAnsi="Arial" w:cs="Arial"/>
                <w:color w:val="000000" w:themeColor="text1"/>
                <w:sz w:val="20"/>
              </w:rPr>
              <w:t>-32, depending on parameters</w:t>
            </w:r>
          </w:p>
        </w:tc>
      </w:tr>
    </w:tbl>
    <w:p w14:paraId="7C50EA8A" w14:textId="77777777" w:rsidR="001F1F02" w:rsidRDefault="001F1F02" w:rsidP="001F1F02"/>
    <w:p w14:paraId="4742B521" w14:textId="77777777" w:rsidR="001F1F02" w:rsidRPr="00FB0D96" w:rsidRDefault="001F1F02" w:rsidP="00E81EEF">
      <w:pPr>
        <w:pStyle w:val="Heading3"/>
        <w:numPr>
          <w:ilvl w:val="2"/>
          <w:numId w:val="3"/>
        </w:numPr>
      </w:pPr>
      <w:bookmarkStart w:id="2574" w:name="_Toc370634545"/>
      <w:bookmarkStart w:id="2575" w:name="_Toc391471258"/>
      <w:bookmarkStart w:id="2576" w:name="_Toc395187896"/>
      <w:bookmarkStart w:id="2577" w:name="_Toc416960142"/>
      <w:bookmarkStart w:id="2578" w:name="_Toc8118365"/>
      <w:bookmarkStart w:id="2579" w:name="_Toc30061340"/>
      <w:r w:rsidRPr="00FB0D96">
        <w:t>SHA-512</w:t>
      </w:r>
      <w:r>
        <w:t>/256</w:t>
      </w:r>
      <w:r w:rsidRPr="00FB0D96">
        <w:t>-HMAC</w:t>
      </w:r>
      <w:bookmarkEnd w:id="2574"/>
      <w:bookmarkEnd w:id="2575"/>
      <w:bookmarkEnd w:id="2576"/>
      <w:bookmarkEnd w:id="2577"/>
      <w:bookmarkEnd w:id="2578"/>
      <w:bookmarkEnd w:id="2579"/>
    </w:p>
    <w:p w14:paraId="652B9CB6" w14:textId="77777777" w:rsidR="001F1F02" w:rsidRDefault="001F1F02" w:rsidP="001F1F02">
      <w:r>
        <w:t xml:space="preserve">The SHA-512-HMAC mechanism, denoted </w:t>
      </w:r>
      <w:r>
        <w:rPr>
          <w:b/>
        </w:rPr>
        <w:t>CKM_SHA512_256_HMAC</w:t>
      </w:r>
      <w:r>
        <w:t>, is a special case of the general-length SHA-512/256-HMAC mechanism.</w:t>
      </w:r>
    </w:p>
    <w:p w14:paraId="5527D745" w14:textId="77777777" w:rsidR="001F1F02" w:rsidRDefault="001F1F02" w:rsidP="001F1F02">
      <w:r>
        <w:t>It has no parameter, and always produces an output of length 32.</w:t>
      </w:r>
    </w:p>
    <w:p w14:paraId="747A5425" w14:textId="77777777" w:rsidR="001F1F02" w:rsidRPr="00FB0D96" w:rsidRDefault="001F1F02" w:rsidP="00E81EEF">
      <w:pPr>
        <w:pStyle w:val="Heading3"/>
        <w:numPr>
          <w:ilvl w:val="2"/>
          <w:numId w:val="3"/>
        </w:numPr>
      </w:pPr>
      <w:bookmarkStart w:id="2580" w:name="_Toc370634546"/>
      <w:bookmarkStart w:id="2581" w:name="_Toc391471259"/>
      <w:bookmarkStart w:id="2582" w:name="_Toc395187897"/>
      <w:bookmarkStart w:id="2583" w:name="_Toc416960143"/>
      <w:bookmarkStart w:id="2584" w:name="_Toc8118366"/>
      <w:bookmarkStart w:id="2585" w:name="_Toc30061341"/>
      <w:r w:rsidRPr="00FB0D96">
        <w:t>SHA-512</w:t>
      </w:r>
      <w:r>
        <w:t>/256 key derivation</w:t>
      </w:r>
      <w:bookmarkEnd w:id="2580"/>
      <w:bookmarkEnd w:id="2581"/>
      <w:bookmarkEnd w:id="2582"/>
      <w:bookmarkEnd w:id="2583"/>
      <w:bookmarkEnd w:id="2584"/>
      <w:bookmarkEnd w:id="2585"/>
    </w:p>
    <w:p w14:paraId="13FB06BB" w14:textId="77777777" w:rsidR="001F1F02" w:rsidRDefault="001F1F02" w:rsidP="001F1F02">
      <w:r>
        <w:t xml:space="preserve">The SHA-512/256 key derivation, denoted </w:t>
      </w:r>
      <w:r>
        <w:rPr>
          <w:b/>
        </w:rPr>
        <w:t>CKM_SHA512_256_KEY_DERIVATION</w:t>
      </w:r>
      <w:r>
        <w:t>, is the same as the SHA-512 key derivation mechanism in section 2.25.5, except that it uses the SHA-512/256 hash function and the relevant length is 32 bytes.</w:t>
      </w:r>
    </w:p>
    <w:p w14:paraId="203DEE01" w14:textId="77777777" w:rsidR="001F1F02" w:rsidRPr="00C0455F" w:rsidRDefault="001F1F02" w:rsidP="00E81EEF">
      <w:pPr>
        <w:pStyle w:val="Heading3"/>
        <w:numPr>
          <w:ilvl w:val="2"/>
          <w:numId w:val="3"/>
        </w:numPr>
        <w:rPr>
          <w:color w:val="000000" w:themeColor="text1"/>
        </w:rPr>
      </w:pPr>
      <w:bookmarkStart w:id="2586" w:name="_Toc8118367"/>
      <w:bookmarkStart w:id="2587" w:name="_Toc30061342"/>
      <w:r w:rsidRPr="00C0455F">
        <w:rPr>
          <w:color w:val="000000" w:themeColor="text1"/>
        </w:rPr>
        <w:t>SHA-512/256 HMAC key generation</w:t>
      </w:r>
      <w:bookmarkEnd w:id="2586"/>
      <w:bookmarkEnd w:id="2587"/>
    </w:p>
    <w:p w14:paraId="02E06D71" w14:textId="77777777" w:rsidR="001F1F02" w:rsidRPr="00C0455F" w:rsidRDefault="001F1F02" w:rsidP="001F1F02">
      <w:pPr>
        <w:rPr>
          <w:color w:val="000000" w:themeColor="text1"/>
        </w:rPr>
      </w:pPr>
      <w:r w:rsidRPr="00C0455F">
        <w:rPr>
          <w:color w:val="000000" w:themeColor="text1"/>
        </w:rPr>
        <w:t xml:space="preserve">The SHA-512/256-HMAC key generation mechanism, denoted </w:t>
      </w:r>
      <w:r w:rsidRPr="00C0455F">
        <w:rPr>
          <w:b/>
          <w:color w:val="000000" w:themeColor="text1"/>
        </w:rPr>
        <w:t>CKM_SHA512_256_KEY_GEN</w:t>
      </w:r>
      <w:r w:rsidRPr="00C0455F">
        <w:rPr>
          <w:color w:val="000000" w:themeColor="text1"/>
        </w:rPr>
        <w:t>, is a key generation mechanism for NIST’s SHA512/256-HMAC.</w:t>
      </w:r>
    </w:p>
    <w:p w14:paraId="76D329B1" w14:textId="77777777" w:rsidR="001F1F02" w:rsidRPr="00C0455F" w:rsidRDefault="001F1F02" w:rsidP="001F1F02">
      <w:pPr>
        <w:rPr>
          <w:color w:val="000000" w:themeColor="text1"/>
        </w:rPr>
      </w:pPr>
      <w:r w:rsidRPr="00C0455F">
        <w:rPr>
          <w:color w:val="000000" w:themeColor="text1"/>
        </w:rPr>
        <w:t>It does not have a parameter.</w:t>
      </w:r>
    </w:p>
    <w:p w14:paraId="1DF35A80" w14:textId="77777777" w:rsidR="001F1F02" w:rsidRPr="00C0455F" w:rsidRDefault="001F1F02" w:rsidP="001F1F02">
      <w:pPr>
        <w:rPr>
          <w:color w:val="000000" w:themeColor="text1"/>
        </w:rPr>
      </w:pPr>
      <w:r w:rsidRPr="00C0455F">
        <w:rPr>
          <w:color w:val="000000" w:themeColor="text1"/>
        </w:rPr>
        <w:t xml:space="preserve">The mechanism generates SHA512/256-HMAC keys with a particular length in bytes, as specified in the </w:t>
      </w:r>
      <w:r w:rsidRPr="00C0455F">
        <w:rPr>
          <w:b/>
          <w:color w:val="000000" w:themeColor="text1"/>
        </w:rPr>
        <w:t>CKA_VALUE_LEN</w:t>
      </w:r>
      <w:r w:rsidRPr="00C0455F">
        <w:rPr>
          <w:color w:val="000000" w:themeColor="text1"/>
        </w:rPr>
        <w:t xml:space="preserve"> attribute of the template for the key.</w:t>
      </w:r>
    </w:p>
    <w:p w14:paraId="1BE399F9" w14:textId="77777777" w:rsidR="001F1F02" w:rsidRPr="00C0455F" w:rsidRDefault="001F1F02" w:rsidP="001F1F02">
      <w:pPr>
        <w:rPr>
          <w:color w:val="000000" w:themeColor="text1"/>
        </w:rPr>
      </w:pPr>
      <w:r w:rsidRPr="00C0455F">
        <w:rPr>
          <w:color w:val="000000" w:themeColor="text1"/>
        </w:rPr>
        <w:t xml:space="preserve">The mechanism contributes the </w:t>
      </w:r>
      <w:r w:rsidRPr="00C0455F">
        <w:rPr>
          <w:b/>
          <w:color w:val="000000" w:themeColor="text1"/>
        </w:rPr>
        <w:t>CKA_CLASS</w:t>
      </w:r>
      <w:r w:rsidRPr="00C0455F">
        <w:rPr>
          <w:color w:val="000000" w:themeColor="text1"/>
        </w:rPr>
        <w:t xml:space="preserve">, </w:t>
      </w:r>
      <w:r w:rsidRPr="00C0455F">
        <w:rPr>
          <w:b/>
          <w:color w:val="000000" w:themeColor="text1"/>
        </w:rPr>
        <w:t>CKA_KEY_TYPE</w:t>
      </w:r>
      <w:r w:rsidRPr="00C0455F">
        <w:rPr>
          <w:color w:val="000000" w:themeColor="text1"/>
        </w:rPr>
        <w:t xml:space="preserve">, and </w:t>
      </w:r>
      <w:r w:rsidRPr="00C0455F">
        <w:rPr>
          <w:b/>
          <w:color w:val="000000" w:themeColor="text1"/>
        </w:rPr>
        <w:t>CKA_VALUE</w:t>
      </w:r>
      <w:r w:rsidRPr="00C0455F">
        <w:rPr>
          <w:color w:val="000000" w:themeColor="text1"/>
        </w:rPr>
        <w:t xml:space="preserve"> attributes to the new key. Other attributes supported by the SHA512/256-HMAC key type (specifically, the flags indicating which functions the key supports) may be specified in the template for the key, or else are assigned default initial values.</w:t>
      </w:r>
    </w:p>
    <w:p w14:paraId="0596A526" w14:textId="77777777" w:rsidR="001F1F02" w:rsidRPr="00C0455F" w:rsidRDefault="001F1F02" w:rsidP="001F1F02">
      <w:pPr>
        <w:rPr>
          <w:color w:val="000000" w:themeColor="text1"/>
        </w:rPr>
      </w:pPr>
      <w:r w:rsidRPr="00C0455F">
        <w:rPr>
          <w:color w:val="000000" w:themeColor="text1"/>
        </w:rPr>
        <w:t xml:space="preserve">For this mechanism, the </w:t>
      </w:r>
      <w:r w:rsidRPr="00C0455F">
        <w:rPr>
          <w:i/>
          <w:color w:val="000000" w:themeColor="text1"/>
        </w:rPr>
        <w:t>ulMinKeySize</w:t>
      </w:r>
      <w:r w:rsidRPr="00C0455F">
        <w:rPr>
          <w:color w:val="000000" w:themeColor="text1"/>
        </w:rPr>
        <w:t xml:space="preserve"> and </w:t>
      </w:r>
      <w:r w:rsidRPr="00C0455F">
        <w:rPr>
          <w:i/>
          <w:color w:val="000000" w:themeColor="text1"/>
        </w:rPr>
        <w:t>ulMaxKeySize</w:t>
      </w:r>
      <w:r w:rsidRPr="00C0455F">
        <w:rPr>
          <w:color w:val="000000" w:themeColor="text1"/>
        </w:rPr>
        <w:t xml:space="preserve"> fields of the </w:t>
      </w:r>
      <w:r w:rsidRPr="00C0455F">
        <w:rPr>
          <w:b/>
          <w:color w:val="000000" w:themeColor="text1"/>
        </w:rPr>
        <w:t>CK_MECHANISM_INFO</w:t>
      </w:r>
      <w:r w:rsidRPr="00C0455F">
        <w:rPr>
          <w:color w:val="000000" w:themeColor="text1"/>
        </w:rPr>
        <w:t xml:space="preserve"> structure specify the supported range of </w:t>
      </w:r>
      <w:r w:rsidRPr="00C0455F">
        <w:rPr>
          <w:b/>
          <w:bCs/>
          <w:color w:val="000000" w:themeColor="text1"/>
        </w:rPr>
        <w:t>CKM_SHA512_256_HMAC</w:t>
      </w:r>
      <w:r w:rsidRPr="00C0455F">
        <w:rPr>
          <w:color w:val="000000" w:themeColor="text1"/>
        </w:rPr>
        <w:t xml:space="preserve"> key sizes, in bytes.</w:t>
      </w:r>
    </w:p>
    <w:p w14:paraId="7F4A656A" w14:textId="77777777" w:rsidR="001F1F02" w:rsidRDefault="001F1F02" w:rsidP="00E81EEF">
      <w:pPr>
        <w:pStyle w:val="Heading2"/>
        <w:numPr>
          <w:ilvl w:val="1"/>
          <w:numId w:val="3"/>
        </w:numPr>
        <w:rPr>
          <w:lang w:val="de-CH"/>
        </w:rPr>
      </w:pPr>
      <w:bookmarkStart w:id="2588" w:name="_Toc370634547"/>
      <w:bookmarkStart w:id="2589" w:name="_Toc391471260"/>
      <w:bookmarkStart w:id="2590" w:name="_Toc395187898"/>
      <w:bookmarkStart w:id="2591" w:name="_Toc416960144"/>
      <w:bookmarkStart w:id="2592" w:name="_Toc8118368"/>
      <w:bookmarkStart w:id="2593" w:name="_Toc30061343"/>
      <w:r w:rsidRPr="00FB0D96">
        <w:lastRenderedPageBreak/>
        <w:t>SHA-512</w:t>
      </w:r>
      <w:r>
        <w:t>/t</w:t>
      </w:r>
      <w:bookmarkEnd w:id="2588"/>
      <w:bookmarkEnd w:id="2589"/>
      <w:bookmarkEnd w:id="2590"/>
      <w:bookmarkEnd w:id="2591"/>
      <w:bookmarkEnd w:id="2592"/>
      <w:bookmarkEnd w:id="2593"/>
    </w:p>
    <w:p w14:paraId="64217FB4" w14:textId="0C8BD06D" w:rsidR="001F1F02" w:rsidRPr="00F80044" w:rsidRDefault="001F1F02" w:rsidP="001F1F02">
      <w:pPr>
        <w:rPr>
          <w:lang w:eastAsia="x-none"/>
        </w:rPr>
      </w:pPr>
      <w:bookmarkStart w:id="2594" w:name="_Toc25853487"/>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sidR="00C07EF1">
        <w:rPr>
          <w:i/>
          <w:noProof/>
          <w:sz w:val="18"/>
          <w:szCs w:val="18"/>
        </w:rPr>
        <w:t>124</w:t>
      </w:r>
      <w:r w:rsidRPr="00DC7143">
        <w:rPr>
          <w:i/>
          <w:sz w:val="18"/>
          <w:szCs w:val="18"/>
        </w:rPr>
        <w:fldChar w:fldCharType="end"/>
      </w:r>
      <w:r w:rsidRPr="00D21F64">
        <w:rPr>
          <w:i/>
          <w:sz w:val="18"/>
          <w:szCs w:val="18"/>
        </w:rPr>
        <w:t>,</w:t>
      </w:r>
      <w:r>
        <w:rPr>
          <w:i/>
          <w:sz w:val="18"/>
          <w:szCs w:val="18"/>
        </w:rPr>
        <w:t xml:space="preserve"> SHA-512</w:t>
      </w:r>
      <w:r w:rsidRPr="00D21F64">
        <w:rPr>
          <w:i/>
          <w:sz w:val="18"/>
          <w:szCs w:val="18"/>
        </w:rPr>
        <w:t xml:space="preserve"> </w:t>
      </w:r>
      <w:r>
        <w:rPr>
          <w:i/>
          <w:sz w:val="18"/>
          <w:szCs w:val="18"/>
        </w:rPr>
        <w:t xml:space="preserve">/ t </w:t>
      </w:r>
      <w:r w:rsidRPr="00D21F64">
        <w:rPr>
          <w:i/>
          <w:sz w:val="18"/>
          <w:szCs w:val="18"/>
        </w:rPr>
        <w:t>Mechanisms vs. Functions</w:t>
      </w:r>
      <w:bookmarkEnd w:id="259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610"/>
        <w:gridCol w:w="975"/>
        <w:gridCol w:w="786"/>
        <w:gridCol w:w="581"/>
        <w:gridCol w:w="842"/>
        <w:gridCol w:w="675"/>
        <w:gridCol w:w="964"/>
        <w:gridCol w:w="842"/>
      </w:tblGrid>
      <w:tr w:rsidR="001F1F02" w14:paraId="5CA5A82A" w14:textId="77777777" w:rsidTr="00635C16">
        <w:trPr>
          <w:tblHeader/>
        </w:trPr>
        <w:tc>
          <w:tcPr>
            <w:tcW w:w="3585" w:type="dxa"/>
            <w:tcBorders>
              <w:top w:val="single" w:sz="12" w:space="0" w:color="000000"/>
              <w:left w:val="single" w:sz="12" w:space="0" w:color="000000"/>
              <w:bottom w:val="nil"/>
              <w:right w:val="single" w:sz="6" w:space="0" w:color="000000"/>
            </w:tcBorders>
          </w:tcPr>
          <w:p w14:paraId="742D0151" w14:textId="77777777" w:rsidR="001F1F02" w:rsidRPr="00FB0D96" w:rsidRDefault="001F1F02" w:rsidP="00821888">
            <w:pPr>
              <w:pStyle w:val="TableSmallFont"/>
              <w:jc w:val="left"/>
              <w:rPr>
                <w:rFonts w:ascii="Arial" w:hAnsi="Arial" w:cs="Arial"/>
                <w:sz w:val="20"/>
              </w:rPr>
            </w:pPr>
          </w:p>
        </w:tc>
        <w:tc>
          <w:tcPr>
            <w:tcW w:w="5637" w:type="dxa"/>
            <w:gridSpan w:val="7"/>
            <w:tcBorders>
              <w:top w:val="single" w:sz="12" w:space="0" w:color="000000"/>
              <w:left w:val="single" w:sz="6" w:space="0" w:color="000000"/>
              <w:bottom w:val="single" w:sz="6" w:space="0" w:color="000000"/>
              <w:right w:val="single" w:sz="12" w:space="0" w:color="000000"/>
            </w:tcBorders>
            <w:hideMark/>
          </w:tcPr>
          <w:p w14:paraId="7D9873F6" w14:textId="77777777" w:rsidR="001F1F02" w:rsidRPr="00FB0D96" w:rsidRDefault="001F1F02" w:rsidP="00821888">
            <w:pPr>
              <w:pStyle w:val="TableSmallFont"/>
              <w:rPr>
                <w:rFonts w:ascii="Arial" w:hAnsi="Arial" w:cs="Arial"/>
                <w:b/>
                <w:sz w:val="20"/>
              </w:rPr>
            </w:pPr>
            <w:r w:rsidRPr="00FB0D96">
              <w:rPr>
                <w:rFonts w:ascii="Arial" w:hAnsi="Arial" w:cs="Arial"/>
                <w:b/>
                <w:sz w:val="20"/>
              </w:rPr>
              <w:t>Functions</w:t>
            </w:r>
          </w:p>
        </w:tc>
      </w:tr>
      <w:tr w:rsidR="001F1F02" w14:paraId="5B63893B" w14:textId="77777777" w:rsidTr="00635C16">
        <w:trPr>
          <w:tblHeader/>
        </w:trPr>
        <w:tc>
          <w:tcPr>
            <w:tcW w:w="3585" w:type="dxa"/>
            <w:tcBorders>
              <w:top w:val="nil"/>
              <w:left w:val="single" w:sz="12" w:space="0" w:color="000000"/>
              <w:bottom w:val="single" w:sz="6" w:space="0" w:color="000000"/>
              <w:right w:val="single" w:sz="6" w:space="0" w:color="000000"/>
            </w:tcBorders>
          </w:tcPr>
          <w:p w14:paraId="5A314094" w14:textId="77777777" w:rsidR="001F1F02" w:rsidRPr="00FB0D96" w:rsidRDefault="001F1F02" w:rsidP="00821888">
            <w:pPr>
              <w:pStyle w:val="TableSmallFont"/>
              <w:jc w:val="left"/>
              <w:rPr>
                <w:rFonts w:ascii="Arial" w:hAnsi="Arial" w:cs="Arial"/>
                <w:b/>
                <w:sz w:val="20"/>
              </w:rPr>
            </w:pPr>
          </w:p>
          <w:p w14:paraId="2E874821" w14:textId="77777777" w:rsidR="001F1F02" w:rsidRPr="00FB0D96" w:rsidRDefault="001F1F02" w:rsidP="00821888">
            <w:pPr>
              <w:pStyle w:val="TableSmallFont"/>
              <w:jc w:val="left"/>
              <w:rPr>
                <w:rFonts w:ascii="Arial" w:hAnsi="Arial" w:cs="Arial"/>
                <w:b/>
                <w:sz w:val="20"/>
              </w:rPr>
            </w:pPr>
            <w:r w:rsidRPr="00FB0D96">
              <w:rPr>
                <w:rFonts w:ascii="Arial" w:hAnsi="Arial" w:cs="Arial"/>
                <w:b/>
                <w:sz w:val="20"/>
              </w:rPr>
              <w:t>Mechanism</w:t>
            </w:r>
          </w:p>
        </w:tc>
        <w:tc>
          <w:tcPr>
            <w:tcW w:w="970" w:type="dxa"/>
            <w:tcBorders>
              <w:top w:val="single" w:sz="6" w:space="0" w:color="000000"/>
              <w:left w:val="single" w:sz="6" w:space="0" w:color="000000"/>
              <w:bottom w:val="single" w:sz="6" w:space="0" w:color="000000"/>
              <w:right w:val="single" w:sz="6" w:space="0" w:color="000000"/>
            </w:tcBorders>
            <w:hideMark/>
          </w:tcPr>
          <w:p w14:paraId="16E6F614" w14:textId="77777777" w:rsidR="001F1F02" w:rsidRPr="00FB0D96" w:rsidRDefault="001F1F02" w:rsidP="00821888">
            <w:pPr>
              <w:pStyle w:val="TableSmallFont"/>
              <w:rPr>
                <w:rFonts w:ascii="Arial" w:hAnsi="Arial" w:cs="Arial"/>
                <w:b/>
                <w:sz w:val="20"/>
              </w:rPr>
            </w:pPr>
            <w:r w:rsidRPr="00FB0D96">
              <w:rPr>
                <w:rFonts w:ascii="Arial" w:hAnsi="Arial" w:cs="Arial"/>
                <w:b/>
                <w:sz w:val="20"/>
              </w:rPr>
              <w:t>Encrypt</w:t>
            </w:r>
          </w:p>
          <w:p w14:paraId="357B19CF"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4E99EB0C" w14:textId="77777777" w:rsidR="001F1F02" w:rsidRPr="00FB0D96" w:rsidRDefault="001F1F02" w:rsidP="00821888">
            <w:pPr>
              <w:pStyle w:val="TableSmallFont"/>
              <w:rPr>
                <w:rFonts w:ascii="Arial" w:hAnsi="Arial" w:cs="Arial"/>
                <w:b/>
                <w:sz w:val="20"/>
              </w:rPr>
            </w:pPr>
            <w:r w:rsidRPr="00FB0D96">
              <w:rPr>
                <w:rFonts w:ascii="Arial" w:hAnsi="Arial" w:cs="Arial"/>
                <w:b/>
                <w:sz w:val="20"/>
              </w:rPr>
              <w:t>Decrypt</w:t>
            </w:r>
          </w:p>
        </w:tc>
        <w:tc>
          <w:tcPr>
            <w:tcW w:w="782" w:type="dxa"/>
            <w:tcBorders>
              <w:top w:val="single" w:sz="6" w:space="0" w:color="000000"/>
              <w:left w:val="single" w:sz="6" w:space="0" w:color="000000"/>
              <w:bottom w:val="single" w:sz="6" w:space="0" w:color="000000"/>
              <w:right w:val="single" w:sz="6" w:space="0" w:color="000000"/>
            </w:tcBorders>
            <w:hideMark/>
          </w:tcPr>
          <w:p w14:paraId="01DB04D4" w14:textId="77777777" w:rsidR="001F1F02" w:rsidRPr="00FB0D96" w:rsidRDefault="001F1F02" w:rsidP="00821888">
            <w:pPr>
              <w:pStyle w:val="TableSmallFont"/>
              <w:rPr>
                <w:rFonts w:ascii="Arial" w:hAnsi="Arial" w:cs="Arial"/>
                <w:b/>
                <w:sz w:val="20"/>
              </w:rPr>
            </w:pPr>
            <w:r w:rsidRPr="00FB0D96">
              <w:rPr>
                <w:rFonts w:ascii="Arial" w:hAnsi="Arial" w:cs="Arial"/>
                <w:b/>
                <w:sz w:val="20"/>
              </w:rPr>
              <w:t>Sign</w:t>
            </w:r>
          </w:p>
          <w:p w14:paraId="4A54E7D8"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364F3777" w14:textId="77777777" w:rsidR="001F1F02" w:rsidRPr="00FB0D96" w:rsidRDefault="001F1F02" w:rsidP="00821888">
            <w:pPr>
              <w:pStyle w:val="TableSmallFont"/>
              <w:rPr>
                <w:rFonts w:ascii="Arial" w:hAnsi="Arial" w:cs="Arial"/>
                <w:b/>
                <w:sz w:val="20"/>
              </w:rPr>
            </w:pPr>
            <w:r w:rsidRPr="00FB0D96">
              <w:rPr>
                <w:rFonts w:ascii="Arial" w:hAnsi="Arial" w:cs="Arial"/>
                <w:b/>
                <w:sz w:val="20"/>
              </w:rPr>
              <w:t>Verify</w:t>
            </w:r>
          </w:p>
        </w:tc>
        <w:tc>
          <w:tcPr>
            <w:tcW w:w="578" w:type="dxa"/>
            <w:tcBorders>
              <w:top w:val="single" w:sz="6" w:space="0" w:color="000000"/>
              <w:left w:val="single" w:sz="6" w:space="0" w:color="000000"/>
              <w:bottom w:val="single" w:sz="6" w:space="0" w:color="000000"/>
              <w:right w:val="single" w:sz="6" w:space="0" w:color="000000"/>
            </w:tcBorders>
            <w:hideMark/>
          </w:tcPr>
          <w:p w14:paraId="180FB397"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SR</w:t>
            </w:r>
          </w:p>
          <w:p w14:paraId="2D6955CA"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&amp;</w:t>
            </w:r>
          </w:p>
          <w:p w14:paraId="3D0CE71F"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VR</w:t>
            </w:r>
            <w:r w:rsidRPr="00FB0D96">
              <w:rPr>
                <w:rFonts w:ascii="Arial" w:hAnsi="Arial" w:cs="Arial"/>
                <w:sz w:val="20"/>
                <w:vertAlign w:val="superscript"/>
                <w:lang w:val="sv-SE"/>
              </w:rPr>
              <w:t>1</w:t>
            </w:r>
          </w:p>
        </w:tc>
        <w:tc>
          <w:tcPr>
            <w:tcW w:w="838" w:type="dxa"/>
            <w:tcBorders>
              <w:top w:val="single" w:sz="6" w:space="0" w:color="000000"/>
              <w:left w:val="single" w:sz="6" w:space="0" w:color="000000"/>
              <w:bottom w:val="single" w:sz="6" w:space="0" w:color="000000"/>
              <w:right w:val="single" w:sz="6" w:space="0" w:color="000000"/>
            </w:tcBorders>
          </w:tcPr>
          <w:p w14:paraId="330B67B4" w14:textId="77777777" w:rsidR="001F1F02" w:rsidRPr="00FB0D96" w:rsidRDefault="001F1F02" w:rsidP="00821888">
            <w:pPr>
              <w:pStyle w:val="TableSmallFont"/>
              <w:rPr>
                <w:rFonts w:ascii="Arial" w:hAnsi="Arial" w:cs="Arial"/>
                <w:b/>
                <w:sz w:val="20"/>
                <w:lang w:val="sv-SE"/>
              </w:rPr>
            </w:pPr>
          </w:p>
          <w:p w14:paraId="57963D41"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Digest</w:t>
            </w:r>
          </w:p>
        </w:tc>
        <w:tc>
          <w:tcPr>
            <w:tcW w:w="672" w:type="dxa"/>
            <w:tcBorders>
              <w:top w:val="single" w:sz="6" w:space="0" w:color="000000"/>
              <w:left w:val="single" w:sz="6" w:space="0" w:color="000000"/>
              <w:bottom w:val="single" w:sz="6" w:space="0" w:color="000000"/>
              <w:right w:val="single" w:sz="6" w:space="0" w:color="000000"/>
            </w:tcBorders>
            <w:hideMark/>
          </w:tcPr>
          <w:p w14:paraId="39B8D0CA" w14:textId="77777777" w:rsidR="001F1F02" w:rsidRPr="00FB0D96" w:rsidRDefault="001F1F02" w:rsidP="00821888">
            <w:pPr>
              <w:pStyle w:val="TableSmallFont"/>
              <w:rPr>
                <w:rFonts w:ascii="Arial" w:hAnsi="Arial" w:cs="Arial"/>
                <w:b/>
                <w:sz w:val="20"/>
              </w:rPr>
            </w:pPr>
            <w:r w:rsidRPr="00FB0D96">
              <w:rPr>
                <w:rFonts w:ascii="Arial" w:hAnsi="Arial" w:cs="Arial"/>
                <w:b/>
                <w:sz w:val="20"/>
              </w:rPr>
              <w:t>Gen.</w:t>
            </w:r>
          </w:p>
          <w:p w14:paraId="022E97A0" w14:textId="77777777" w:rsidR="001F1F02" w:rsidRPr="00FB0D96" w:rsidRDefault="001F1F02" w:rsidP="00821888">
            <w:pPr>
              <w:pStyle w:val="TableSmallFont"/>
              <w:rPr>
                <w:rFonts w:ascii="Arial" w:hAnsi="Arial" w:cs="Arial"/>
                <w:b/>
                <w:sz w:val="20"/>
              </w:rPr>
            </w:pPr>
            <w:r w:rsidRPr="00FB0D96">
              <w:rPr>
                <w:rFonts w:ascii="Arial" w:hAnsi="Arial" w:cs="Arial"/>
                <w:b/>
                <w:sz w:val="20"/>
              </w:rPr>
              <w:t xml:space="preserve"> Key/</w:t>
            </w:r>
          </w:p>
          <w:p w14:paraId="507B781E" w14:textId="77777777" w:rsidR="001F1F02" w:rsidRPr="00FB0D96" w:rsidRDefault="001F1F02" w:rsidP="00821888">
            <w:pPr>
              <w:pStyle w:val="TableSmallFont"/>
              <w:rPr>
                <w:rFonts w:ascii="Arial" w:hAnsi="Arial" w:cs="Arial"/>
                <w:b/>
                <w:sz w:val="20"/>
              </w:rPr>
            </w:pPr>
            <w:r w:rsidRPr="00FB0D96">
              <w:rPr>
                <w:rFonts w:ascii="Arial" w:hAnsi="Arial" w:cs="Arial"/>
                <w:b/>
                <w:sz w:val="20"/>
              </w:rPr>
              <w:t>Key</w:t>
            </w:r>
          </w:p>
          <w:p w14:paraId="2BBBEA13" w14:textId="77777777" w:rsidR="001F1F02" w:rsidRPr="00FB0D96" w:rsidRDefault="001F1F02" w:rsidP="00821888">
            <w:pPr>
              <w:pStyle w:val="TableSmallFont"/>
              <w:rPr>
                <w:rFonts w:ascii="Arial" w:hAnsi="Arial" w:cs="Arial"/>
                <w:b/>
                <w:sz w:val="20"/>
              </w:rPr>
            </w:pPr>
            <w:r w:rsidRPr="00FB0D96">
              <w:rPr>
                <w:rFonts w:ascii="Arial" w:hAnsi="Arial" w:cs="Arial"/>
                <w:b/>
                <w:sz w:val="20"/>
              </w:rPr>
              <w:t>Pair</w:t>
            </w:r>
          </w:p>
        </w:tc>
        <w:tc>
          <w:tcPr>
            <w:tcW w:w="959" w:type="dxa"/>
            <w:tcBorders>
              <w:top w:val="single" w:sz="6" w:space="0" w:color="000000"/>
              <w:left w:val="single" w:sz="6" w:space="0" w:color="000000"/>
              <w:bottom w:val="single" w:sz="6" w:space="0" w:color="000000"/>
              <w:right w:val="single" w:sz="6" w:space="0" w:color="000000"/>
            </w:tcBorders>
            <w:hideMark/>
          </w:tcPr>
          <w:p w14:paraId="630F96D8" w14:textId="77777777" w:rsidR="001F1F02" w:rsidRPr="00FB0D96" w:rsidRDefault="001F1F02" w:rsidP="00821888">
            <w:pPr>
              <w:pStyle w:val="TableSmallFont"/>
              <w:rPr>
                <w:rFonts w:ascii="Arial" w:hAnsi="Arial" w:cs="Arial"/>
                <w:b/>
                <w:sz w:val="20"/>
              </w:rPr>
            </w:pPr>
            <w:r w:rsidRPr="00FB0D96">
              <w:rPr>
                <w:rFonts w:ascii="Arial" w:hAnsi="Arial" w:cs="Arial"/>
                <w:b/>
                <w:sz w:val="20"/>
              </w:rPr>
              <w:t>Wrap</w:t>
            </w:r>
          </w:p>
          <w:p w14:paraId="681AC24B"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659CB1AD" w14:textId="77777777" w:rsidR="001F1F02" w:rsidRPr="00FB0D96" w:rsidRDefault="001F1F02" w:rsidP="00821888">
            <w:pPr>
              <w:pStyle w:val="TableSmallFont"/>
              <w:rPr>
                <w:rFonts w:ascii="Arial" w:hAnsi="Arial" w:cs="Arial"/>
                <w:b/>
                <w:sz w:val="20"/>
              </w:rPr>
            </w:pPr>
            <w:r w:rsidRPr="00FB0D96">
              <w:rPr>
                <w:rFonts w:ascii="Arial" w:hAnsi="Arial" w:cs="Arial"/>
                <w:b/>
                <w:sz w:val="20"/>
              </w:rPr>
              <w:t>Unwrap</w:t>
            </w:r>
          </w:p>
        </w:tc>
        <w:tc>
          <w:tcPr>
            <w:tcW w:w="838" w:type="dxa"/>
            <w:tcBorders>
              <w:top w:val="single" w:sz="6" w:space="0" w:color="000000"/>
              <w:left w:val="single" w:sz="6" w:space="0" w:color="000000"/>
              <w:bottom w:val="single" w:sz="6" w:space="0" w:color="000000"/>
              <w:right w:val="single" w:sz="12" w:space="0" w:color="000000"/>
            </w:tcBorders>
          </w:tcPr>
          <w:p w14:paraId="47593268" w14:textId="77777777" w:rsidR="001F1F02" w:rsidRPr="00FB0D96" w:rsidRDefault="001F1F02" w:rsidP="00821888">
            <w:pPr>
              <w:pStyle w:val="TableSmallFont"/>
              <w:rPr>
                <w:rFonts w:ascii="Arial" w:hAnsi="Arial" w:cs="Arial"/>
                <w:b/>
                <w:sz w:val="20"/>
              </w:rPr>
            </w:pPr>
          </w:p>
          <w:p w14:paraId="43EFA396" w14:textId="77777777" w:rsidR="001F1F02" w:rsidRPr="00FB0D96" w:rsidRDefault="001F1F02" w:rsidP="00821888">
            <w:pPr>
              <w:pStyle w:val="TableSmallFont"/>
              <w:rPr>
                <w:rFonts w:ascii="Arial" w:hAnsi="Arial" w:cs="Arial"/>
                <w:b/>
                <w:sz w:val="20"/>
              </w:rPr>
            </w:pPr>
            <w:r w:rsidRPr="00FB0D96">
              <w:rPr>
                <w:rFonts w:ascii="Arial" w:hAnsi="Arial" w:cs="Arial"/>
                <w:b/>
                <w:sz w:val="20"/>
              </w:rPr>
              <w:t>Derive</w:t>
            </w:r>
          </w:p>
        </w:tc>
      </w:tr>
      <w:tr w:rsidR="001F1F02" w14:paraId="5416E1C2" w14:textId="77777777" w:rsidTr="00635C16">
        <w:tc>
          <w:tcPr>
            <w:tcW w:w="3585" w:type="dxa"/>
            <w:tcBorders>
              <w:top w:val="single" w:sz="6" w:space="0" w:color="000000"/>
              <w:left w:val="single" w:sz="12" w:space="0" w:color="000000"/>
              <w:bottom w:val="single" w:sz="6" w:space="0" w:color="000000"/>
              <w:right w:val="single" w:sz="6" w:space="0" w:color="000000"/>
            </w:tcBorders>
            <w:hideMark/>
          </w:tcPr>
          <w:p w14:paraId="1494912D"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w:t>
            </w:r>
            <w:r>
              <w:rPr>
                <w:rFonts w:ascii="Arial" w:hAnsi="Arial" w:cs="Arial"/>
                <w:sz w:val="20"/>
              </w:rPr>
              <w:t>_T</w:t>
            </w:r>
          </w:p>
        </w:tc>
        <w:tc>
          <w:tcPr>
            <w:tcW w:w="970" w:type="dxa"/>
            <w:tcBorders>
              <w:top w:val="single" w:sz="6" w:space="0" w:color="000000"/>
              <w:left w:val="single" w:sz="6" w:space="0" w:color="000000"/>
              <w:bottom w:val="single" w:sz="6" w:space="0" w:color="000000"/>
              <w:right w:val="single" w:sz="6" w:space="0" w:color="000000"/>
            </w:tcBorders>
          </w:tcPr>
          <w:p w14:paraId="22921EAD" w14:textId="77777777" w:rsidR="001F1F02" w:rsidRPr="00FB0D96" w:rsidRDefault="001F1F02" w:rsidP="00821888">
            <w:pPr>
              <w:pStyle w:val="TableSmallFont"/>
              <w:keepNext w:val="0"/>
              <w:rPr>
                <w:rFonts w:ascii="Arial" w:hAnsi="Arial" w:cs="Arial"/>
                <w:sz w:val="20"/>
              </w:rPr>
            </w:pPr>
          </w:p>
        </w:tc>
        <w:tc>
          <w:tcPr>
            <w:tcW w:w="782" w:type="dxa"/>
            <w:tcBorders>
              <w:top w:val="single" w:sz="6" w:space="0" w:color="000000"/>
              <w:left w:val="single" w:sz="6" w:space="0" w:color="000000"/>
              <w:bottom w:val="single" w:sz="6" w:space="0" w:color="000000"/>
              <w:right w:val="single" w:sz="6" w:space="0" w:color="000000"/>
            </w:tcBorders>
          </w:tcPr>
          <w:p w14:paraId="5AAF9695" w14:textId="77777777" w:rsidR="001F1F02" w:rsidRPr="00FB0D96" w:rsidRDefault="001F1F02" w:rsidP="00821888">
            <w:pPr>
              <w:pStyle w:val="TableSmallFont"/>
              <w:keepNext w:val="0"/>
              <w:rPr>
                <w:rFonts w:ascii="Arial" w:hAnsi="Arial" w:cs="Arial"/>
                <w:sz w:val="20"/>
              </w:rPr>
            </w:pPr>
          </w:p>
        </w:tc>
        <w:tc>
          <w:tcPr>
            <w:tcW w:w="578" w:type="dxa"/>
            <w:tcBorders>
              <w:top w:val="single" w:sz="6" w:space="0" w:color="000000"/>
              <w:left w:val="single" w:sz="6" w:space="0" w:color="000000"/>
              <w:bottom w:val="single" w:sz="6" w:space="0" w:color="000000"/>
              <w:right w:val="single" w:sz="6" w:space="0" w:color="000000"/>
            </w:tcBorders>
          </w:tcPr>
          <w:p w14:paraId="1D30B3C3" w14:textId="77777777" w:rsidR="001F1F02" w:rsidRPr="00FB0D96" w:rsidRDefault="001F1F02" w:rsidP="00821888">
            <w:pPr>
              <w:pStyle w:val="TableSmallFont"/>
              <w:keepNext w:val="0"/>
              <w:rPr>
                <w:rFonts w:ascii="Arial" w:hAnsi="Arial" w:cs="Arial"/>
                <w:sz w:val="20"/>
              </w:rPr>
            </w:pPr>
          </w:p>
        </w:tc>
        <w:tc>
          <w:tcPr>
            <w:tcW w:w="838" w:type="dxa"/>
            <w:tcBorders>
              <w:top w:val="single" w:sz="6" w:space="0" w:color="000000"/>
              <w:left w:val="single" w:sz="6" w:space="0" w:color="000000"/>
              <w:bottom w:val="single" w:sz="6" w:space="0" w:color="000000"/>
              <w:right w:val="single" w:sz="6" w:space="0" w:color="000000"/>
            </w:tcBorders>
            <w:hideMark/>
          </w:tcPr>
          <w:p w14:paraId="706D0D50"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672" w:type="dxa"/>
            <w:tcBorders>
              <w:top w:val="single" w:sz="6" w:space="0" w:color="000000"/>
              <w:left w:val="single" w:sz="6" w:space="0" w:color="000000"/>
              <w:bottom w:val="single" w:sz="6" w:space="0" w:color="000000"/>
              <w:right w:val="single" w:sz="6" w:space="0" w:color="000000"/>
            </w:tcBorders>
          </w:tcPr>
          <w:p w14:paraId="22A4AF39" w14:textId="77777777" w:rsidR="001F1F02" w:rsidRPr="00FB0D96" w:rsidRDefault="001F1F02" w:rsidP="00821888">
            <w:pPr>
              <w:pStyle w:val="TableSmallFont"/>
              <w:keepNext w:val="0"/>
              <w:rPr>
                <w:rFonts w:ascii="Arial" w:hAnsi="Arial" w:cs="Arial"/>
                <w:sz w:val="20"/>
              </w:rPr>
            </w:pPr>
          </w:p>
        </w:tc>
        <w:tc>
          <w:tcPr>
            <w:tcW w:w="959" w:type="dxa"/>
            <w:tcBorders>
              <w:top w:val="single" w:sz="6" w:space="0" w:color="000000"/>
              <w:left w:val="single" w:sz="6" w:space="0" w:color="000000"/>
              <w:bottom w:val="single" w:sz="6" w:space="0" w:color="000000"/>
              <w:right w:val="single" w:sz="6" w:space="0" w:color="000000"/>
            </w:tcBorders>
          </w:tcPr>
          <w:p w14:paraId="22E2EC9C" w14:textId="77777777" w:rsidR="001F1F02" w:rsidRPr="00FB0D96" w:rsidRDefault="001F1F02" w:rsidP="00821888">
            <w:pPr>
              <w:pStyle w:val="TableSmallFont"/>
              <w:keepNext w:val="0"/>
              <w:rPr>
                <w:rFonts w:ascii="Arial" w:hAnsi="Arial" w:cs="Arial"/>
                <w:sz w:val="20"/>
              </w:rPr>
            </w:pPr>
          </w:p>
        </w:tc>
        <w:tc>
          <w:tcPr>
            <w:tcW w:w="838" w:type="dxa"/>
            <w:tcBorders>
              <w:top w:val="single" w:sz="6" w:space="0" w:color="000000"/>
              <w:left w:val="single" w:sz="6" w:space="0" w:color="000000"/>
              <w:bottom w:val="single" w:sz="6" w:space="0" w:color="000000"/>
              <w:right w:val="single" w:sz="12" w:space="0" w:color="000000"/>
            </w:tcBorders>
          </w:tcPr>
          <w:p w14:paraId="769BDA69" w14:textId="77777777" w:rsidR="001F1F02" w:rsidRPr="00FB0D96" w:rsidRDefault="001F1F02" w:rsidP="00821888">
            <w:pPr>
              <w:pStyle w:val="TableSmallFont"/>
              <w:keepNext w:val="0"/>
              <w:rPr>
                <w:rFonts w:ascii="Arial" w:hAnsi="Arial" w:cs="Arial"/>
                <w:sz w:val="20"/>
              </w:rPr>
            </w:pPr>
          </w:p>
        </w:tc>
      </w:tr>
      <w:tr w:rsidR="001F1F02" w14:paraId="04ED870C" w14:textId="77777777" w:rsidTr="00635C16">
        <w:tc>
          <w:tcPr>
            <w:tcW w:w="3585" w:type="dxa"/>
            <w:tcBorders>
              <w:top w:val="single" w:sz="6" w:space="0" w:color="000000"/>
              <w:left w:val="single" w:sz="12" w:space="0" w:color="000000"/>
              <w:bottom w:val="single" w:sz="6" w:space="0" w:color="000000"/>
              <w:right w:val="single" w:sz="6" w:space="0" w:color="000000"/>
            </w:tcBorders>
            <w:hideMark/>
          </w:tcPr>
          <w:p w14:paraId="0CDFB3CF"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CKM_SHA512_</w:t>
            </w:r>
            <w:r>
              <w:rPr>
                <w:rFonts w:ascii="Arial" w:hAnsi="Arial" w:cs="Arial"/>
                <w:sz w:val="20"/>
              </w:rPr>
              <w:t>T_</w:t>
            </w:r>
            <w:r w:rsidRPr="00FB0D96">
              <w:rPr>
                <w:rFonts w:ascii="Arial" w:hAnsi="Arial" w:cs="Arial"/>
                <w:sz w:val="20"/>
              </w:rPr>
              <w:t>HMAC_GENERAL</w:t>
            </w:r>
          </w:p>
        </w:tc>
        <w:tc>
          <w:tcPr>
            <w:tcW w:w="970" w:type="dxa"/>
            <w:tcBorders>
              <w:top w:val="single" w:sz="6" w:space="0" w:color="000000"/>
              <w:left w:val="single" w:sz="6" w:space="0" w:color="000000"/>
              <w:bottom w:val="single" w:sz="6" w:space="0" w:color="000000"/>
              <w:right w:val="single" w:sz="6" w:space="0" w:color="000000"/>
            </w:tcBorders>
          </w:tcPr>
          <w:p w14:paraId="7D01C7FD" w14:textId="77777777" w:rsidR="001F1F02" w:rsidRPr="00FB0D96" w:rsidRDefault="001F1F02" w:rsidP="00821888">
            <w:pPr>
              <w:pStyle w:val="TableSmallFont"/>
              <w:keepNext w:val="0"/>
              <w:rPr>
                <w:rFonts w:ascii="Arial" w:hAnsi="Arial" w:cs="Arial"/>
                <w:sz w:val="20"/>
              </w:rPr>
            </w:pPr>
          </w:p>
        </w:tc>
        <w:tc>
          <w:tcPr>
            <w:tcW w:w="782" w:type="dxa"/>
            <w:tcBorders>
              <w:top w:val="single" w:sz="6" w:space="0" w:color="000000"/>
              <w:left w:val="single" w:sz="6" w:space="0" w:color="000000"/>
              <w:bottom w:val="single" w:sz="6" w:space="0" w:color="000000"/>
              <w:right w:val="single" w:sz="6" w:space="0" w:color="000000"/>
            </w:tcBorders>
            <w:hideMark/>
          </w:tcPr>
          <w:p w14:paraId="4862332A"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78" w:type="dxa"/>
            <w:tcBorders>
              <w:top w:val="single" w:sz="6" w:space="0" w:color="000000"/>
              <w:left w:val="single" w:sz="6" w:space="0" w:color="000000"/>
              <w:bottom w:val="single" w:sz="6" w:space="0" w:color="000000"/>
              <w:right w:val="single" w:sz="6" w:space="0" w:color="000000"/>
            </w:tcBorders>
          </w:tcPr>
          <w:p w14:paraId="7A51AEA4" w14:textId="77777777" w:rsidR="001F1F02" w:rsidRPr="00FB0D96" w:rsidRDefault="001F1F02" w:rsidP="00821888">
            <w:pPr>
              <w:pStyle w:val="TableSmallFont"/>
              <w:keepNext w:val="0"/>
              <w:rPr>
                <w:rFonts w:ascii="Arial" w:hAnsi="Arial" w:cs="Arial"/>
                <w:sz w:val="20"/>
              </w:rPr>
            </w:pPr>
          </w:p>
        </w:tc>
        <w:tc>
          <w:tcPr>
            <w:tcW w:w="838" w:type="dxa"/>
            <w:tcBorders>
              <w:top w:val="single" w:sz="6" w:space="0" w:color="000000"/>
              <w:left w:val="single" w:sz="6" w:space="0" w:color="000000"/>
              <w:bottom w:val="single" w:sz="6" w:space="0" w:color="000000"/>
              <w:right w:val="single" w:sz="6" w:space="0" w:color="000000"/>
            </w:tcBorders>
          </w:tcPr>
          <w:p w14:paraId="2AA5C85C" w14:textId="77777777" w:rsidR="001F1F02" w:rsidRPr="00FB0D96" w:rsidRDefault="001F1F02" w:rsidP="00821888">
            <w:pPr>
              <w:pStyle w:val="TableSmallFont"/>
              <w:keepNext w:val="0"/>
              <w:rPr>
                <w:rFonts w:ascii="Arial" w:hAnsi="Arial" w:cs="Arial"/>
                <w:sz w:val="20"/>
              </w:rPr>
            </w:pPr>
          </w:p>
        </w:tc>
        <w:tc>
          <w:tcPr>
            <w:tcW w:w="672" w:type="dxa"/>
            <w:tcBorders>
              <w:top w:val="single" w:sz="6" w:space="0" w:color="000000"/>
              <w:left w:val="single" w:sz="6" w:space="0" w:color="000000"/>
              <w:bottom w:val="single" w:sz="6" w:space="0" w:color="000000"/>
              <w:right w:val="single" w:sz="6" w:space="0" w:color="000000"/>
            </w:tcBorders>
          </w:tcPr>
          <w:p w14:paraId="350431C9" w14:textId="77777777" w:rsidR="001F1F02" w:rsidRPr="00FB0D96" w:rsidRDefault="001F1F02" w:rsidP="00821888">
            <w:pPr>
              <w:pStyle w:val="TableSmallFont"/>
              <w:keepNext w:val="0"/>
              <w:rPr>
                <w:rFonts w:ascii="Arial" w:hAnsi="Arial" w:cs="Arial"/>
                <w:sz w:val="20"/>
              </w:rPr>
            </w:pPr>
          </w:p>
        </w:tc>
        <w:tc>
          <w:tcPr>
            <w:tcW w:w="959" w:type="dxa"/>
            <w:tcBorders>
              <w:top w:val="single" w:sz="6" w:space="0" w:color="000000"/>
              <w:left w:val="single" w:sz="6" w:space="0" w:color="000000"/>
              <w:bottom w:val="single" w:sz="6" w:space="0" w:color="000000"/>
              <w:right w:val="single" w:sz="6" w:space="0" w:color="000000"/>
            </w:tcBorders>
          </w:tcPr>
          <w:p w14:paraId="7CF6C6FB" w14:textId="77777777" w:rsidR="001F1F02" w:rsidRPr="00FB0D96" w:rsidRDefault="001F1F02" w:rsidP="00821888">
            <w:pPr>
              <w:pStyle w:val="TableSmallFont"/>
              <w:keepNext w:val="0"/>
              <w:rPr>
                <w:rFonts w:ascii="Arial" w:hAnsi="Arial" w:cs="Arial"/>
                <w:sz w:val="20"/>
              </w:rPr>
            </w:pPr>
          </w:p>
        </w:tc>
        <w:tc>
          <w:tcPr>
            <w:tcW w:w="838" w:type="dxa"/>
            <w:tcBorders>
              <w:top w:val="single" w:sz="6" w:space="0" w:color="000000"/>
              <w:left w:val="single" w:sz="6" w:space="0" w:color="000000"/>
              <w:bottom w:val="single" w:sz="6" w:space="0" w:color="000000"/>
              <w:right w:val="single" w:sz="12" w:space="0" w:color="000000"/>
            </w:tcBorders>
          </w:tcPr>
          <w:p w14:paraId="223C78A8" w14:textId="77777777" w:rsidR="001F1F02" w:rsidRPr="00FB0D96" w:rsidRDefault="001F1F02" w:rsidP="00821888">
            <w:pPr>
              <w:pStyle w:val="TableSmallFont"/>
              <w:keepNext w:val="0"/>
              <w:rPr>
                <w:rFonts w:ascii="Arial" w:hAnsi="Arial" w:cs="Arial"/>
                <w:sz w:val="20"/>
              </w:rPr>
            </w:pPr>
          </w:p>
        </w:tc>
      </w:tr>
      <w:tr w:rsidR="001F1F02" w14:paraId="43465075" w14:textId="77777777" w:rsidTr="00635C16">
        <w:tc>
          <w:tcPr>
            <w:tcW w:w="3585" w:type="dxa"/>
            <w:tcBorders>
              <w:top w:val="single" w:sz="6" w:space="0" w:color="000000"/>
              <w:left w:val="single" w:sz="12" w:space="0" w:color="000000"/>
              <w:bottom w:val="single" w:sz="6" w:space="0" w:color="000000"/>
              <w:right w:val="single" w:sz="6" w:space="0" w:color="000000"/>
            </w:tcBorders>
            <w:hideMark/>
          </w:tcPr>
          <w:p w14:paraId="27628BD0"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CKM_SHA512_</w:t>
            </w:r>
            <w:r>
              <w:rPr>
                <w:rFonts w:ascii="Arial" w:hAnsi="Arial" w:cs="Arial"/>
                <w:sz w:val="20"/>
              </w:rPr>
              <w:t>T_</w:t>
            </w:r>
            <w:r w:rsidRPr="00FB0D96">
              <w:rPr>
                <w:rFonts w:ascii="Arial" w:hAnsi="Arial" w:cs="Arial"/>
                <w:sz w:val="20"/>
              </w:rPr>
              <w:t>HMAC</w:t>
            </w:r>
          </w:p>
        </w:tc>
        <w:tc>
          <w:tcPr>
            <w:tcW w:w="970" w:type="dxa"/>
            <w:tcBorders>
              <w:top w:val="single" w:sz="6" w:space="0" w:color="000000"/>
              <w:left w:val="single" w:sz="6" w:space="0" w:color="000000"/>
              <w:bottom w:val="single" w:sz="6" w:space="0" w:color="000000"/>
              <w:right w:val="single" w:sz="6" w:space="0" w:color="000000"/>
            </w:tcBorders>
          </w:tcPr>
          <w:p w14:paraId="0A9A63BD" w14:textId="77777777" w:rsidR="001F1F02" w:rsidRPr="00FB0D96" w:rsidRDefault="001F1F02" w:rsidP="00821888">
            <w:pPr>
              <w:pStyle w:val="TableSmallFont"/>
              <w:keepNext w:val="0"/>
              <w:rPr>
                <w:rFonts w:ascii="Arial" w:hAnsi="Arial" w:cs="Arial"/>
                <w:sz w:val="20"/>
              </w:rPr>
            </w:pPr>
          </w:p>
        </w:tc>
        <w:tc>
          <w:tcPr>
            <w:tcW w:w="782" w:type="dxa"/>
            <w:tcBorders>
              <w:top w:val="single" w:sz="6" w:space="0" w:color="000000"/>
              <w:left w:val="single" w:sz="6" w:space="0" w:color="000000"/>
              <w:bottom w:val="single" w:sz="6" w:space="0" w:color="000000"/>
              <w:right w:val="single" w:sz="6" w:space="0" w:color="000000"/>
            </w:tcBorders>
            <w:hideMark/>
          </w:tcPr>
          <w:p w14:paraId="5FF0ED79"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578" w:type="dxa"/>
            <w:tcBorders>
              <w:top w:val="single" w:sz="6" w:space="0" w:color="000000"/>
              <w:left w:val="single" w:sz="6" w:space="0" w:color="000000"/>
              <w:bottom w:val="single" w:sz="6" w:space="0" w:color="000000"/>
              <w:right w:val="single" w:sz="6" w:space="0" w:color="000000"/>
            </w:tcBorders>
          </w:tcPr>
          <w:p w14:paraId="38D3346B" w14:textId="77777777" w:rsidR="001F1F02" w:rsidRPr="00FB0D96" w:rsidRDefault="001F1F02" w:rsidP="00821888">
            <w:pPr>
              <w:pStyle w:val="TableSmallFont"/>
              <w:keepNext w:val="0"/>
              <w:rPr>
                <w:rFonts w:ascii="Arial" w:hAnsi="Arial" w:cs="Arial"/>
                <w:sz w:val="20"/>
              </w:rPr>
            </w:pPr>
          </w:p>
        </w:tc>
        <w:tc>
          <w:tcPr>
            <w:tcW w:w="838" w:type="dxa"/>
            <w:tcBorders>
              <w:top w:val="single" w:sz="6" w:space="0" w:color="000000"/>
              <w:left w:val="single" w:sz="6" w:space="0" w:color="000000"/>
              <w:bottom w:val="single" w:sz="6" w:space="0" w:color="000000"/>
              <w:right w:val="single" w:sz="6" w:space="0" w:color="000000"/>
            </w:tcBorders>
          </w:tcPr>
          <w:p w14:paraId="198EB135" w14:textId="77777777" w:rsidR="001F1F02" w:rsidRPr="00FB0D96" w:rsidRDefault="001F1F02" w:rsidP="00821888">
            <w:pPr>
              <w:pStyle w:val="TableSmallFont"/>
              <w:keepNext w:val="0"/>
              <w:rPr>
                <w:rFonts w:ascii="Arial" w:hAnsi="Arial" w:cs="Arial"/>
                <w:sz w:val="20"/>
              </w:rPr>
            </w:pPr>
          </w:p>
        </w:tc>
        <w:tc>
          <w:tcPr>
            <w:tcW w:w="672" w:type="dxa"/>
            <w:tcBorders>
              <w:top w:val="single" w:sz="6" w:space="0" w:color="000000"/>
              <w:left w:val="single" w:sz="6" w:space="0" w:color="000000"/>
              <w:bottom w:val="single" w:sz="6" w:space="0" w:color="000000"/>
              <w:right w:val="single" w:sz="6" w:space="0" w:color="000000"/>
            </w:tcBorders>
          </w:tcPr>
          <w:p w14:paraId="12310AE9" w14:textId="77777777" w:rsidR="001F1F02" w:rsidRPr="00FB0D96" w:rsidRDefault="001F1F02" w:rsidP="00821888">
            <w:pPr>
              <w:pStyle w:val="TableSmallFont"/>
              <w:keepNext w:val="0"/>
              <w:rPr>
                <w:rFonts w:ascii="Arial" w:hAnsi="Arial" w:cs="Arial"/>
                <w:sz w:val="20"/>
              </w:rPr>
            </w:pPr>
          </w:p>
        </w:tc>
        <w:tc>
          <w:tcPr>
            <w:tcW w:w="959" w:type="dxa"/>
            <w:tcBorders>
              <w:top w:val="single" w:sz="6" w:space="0" w:color="000000"/>
              <w:left w:val="single" w:sz="6" w:space="0" w:color="000000"/>
              <w:bottom w:val="single" w:sz="6" w:space="0" w:color="000000"/>
              <w:right w:val="single" w:sz="6" w:space="0" w:color="000000"/>
            </w:tcBorders>
          </w:tcPr>
          <w:p w14:paraId="7E7C3926" w14:textId="77777777" w:rsidR="001F1F02" w:rsidRPr="00FB0D96" w:rsidRDefault="001F1F02" w:rsidP="00821888">
            <w:pPr>
              <w:pStyle w:val="TableSmallFont"/>
              <w:keepNext w:val="0"/>
              <w:rPr>
                <w:rFonts w:ascii="Arial" w:hAnsi="Arial" w:cs="Arial"/>
                <w:sz w:val="20"/>
              </w:rPr>
            </w:pPr>
          </w:p>
        </w:tc>
        <w:tc>
          <w:tcPr>
            <w:tcW w:w="838" w:type="dxa"/>
            <w:tcBorders>
              <w:top w:val="single" w:sz="6" w:space="0" w:color="000000"/>
              <w:left w:val="single" w:sz="6" w:space="0" w:color="000000"/>
              <w:bottom w:val="single" w:sz="6" w:space="0" w:color="000000"/>
              <w:right w:val="single" w:sz="12" w:space="0" w:color="000000"/>
            </w:tcBorders>
          </w:tcPr>
          <w:p w14:paraId="7EA962F5" w14:textId="77777777" w:rsidR="001F1F02" w:rsidRPr="00FB0D96" w:rsidRDefault="001F1F02" w:rsidP="00821888">
            <w:pPr>
              <w:pStyle w:val="TableSmallFont"/>
              <w:keepNext w:val="0"/>
              <w:rPr>
                <w:rFonts w:ascii="Arial" w:hAnsi="Arial" w:cs="Arial"/>
                <w:sz w:val="20"/>
              </w:rPr>
            </w:pPr>
          </w:p>
        </w:tc>
      </w:tr>
      <w:tr w:rsidR="001F1F02" w14:paraId="2B795C9A" w14:textId="77777777" w:rsidTr="00635C16">
        <w:tc>
          <w:tcPr>
            <w:tcW w:w="3585" w:type="dxa"/>
            <w:tcBorders>
              <w:top w:val="single" w:sz="6" w:space="0" w:color="000000"/>
              <w:left w:val="single" w:sz="12" w:space="0" w:color="000000"/>
              <w:bottom w:val="single" w:sz="6" w:space="0" w:color="000000"/>
              <w:right w:val="single" w:sz="6" w:space="0" w:color="000000"/>
            </w:tcBorders>
            <w:hideMark/>
          </w:tcPr>
          <w:p w14:paraId="7B89714A"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CKM_SHA512_</w:t>
            </w:r>
            <w:r>
              <w:rPr>
                <w:rFonts w:ascii="Arial" w:hAnsi="Arial" w:cs="Arial"/>
                <w:sz w:val="20"/>
              </w:rPr>
              <w:t>T_</w:t>
            </w:r>
            <w:r w:rsidRPr="00FB0D96">
              <w:rPr>
                <w:rFonts w:ascii="Arial" w:hAnsi="Arial" w:cs="Arial"/>
                <w:sz w:val="20"/>
              </w:rPr>
              <w:t>KEY_DERIVATION</w:t>
            </w:r>
          </w:p>
        </w:tc>
        <w:tc>
          <w:tcPr>
            <w:tcW w:w="970" w:type="dxa"/>
            <w:tcBorders>
              <w:top w:val="single" w:sz="6" w:space="0" w:color="000000"/>
              <w:left w:val="single" w:sz="6" w:space="0" w:color="000000"/>
              <w:bottom w:val="single" w:sz="6" w:space="0" w:color="000000"/>
              <w:right w:val="single" w:sz="6" w:space="0" w:color="000000"/>
            </w:tcBorders>
          </w:tcPr>
          <w:p w14:paraId="62CC2D73" w14:textId="77777777" w:rsidR="001F1F02" w:rsidRPr="00FB0D96" w:rsidRDefault="001F1F02" w:rsidP="00821888">
            <w:pPr>
              <w:pStyle w:val="TableSmallFont"/>
              <w:keepNext w:val="0"/>
              <w:rPr>
                <w:rFonts w:ascii="Arial" w:hAnsi="Arial" w:cs="Arial"/>
                <w:sz w:val="20"/>
              </w:rPr>
            </w:pPr>
          </w:p>
        </w:tc>
        <w:tc>
          <w:tcPr>
            <w:tcW w:w="782" w:type="dxa"/>
            <w:tcBorders>
              <w:top w:val="single" w:sz="6" w:space="0" w:color="000000"/>
              <w:left w:val="single" w:sz="6" w:space="0" w:color="000000"/>
              <w:bottom w:val="single" w:sz="6" w:space="0" w:color="000000"/>
              <w:right w:val="single" w:sz="6" w:space="0" w:color="000000"/>
            </w:tcBorders>
          </w:tcPr>
          <w:p w14:paraId="4DF8817F" w14:textId="77777777" w:rsidR="001F1F02" w:rsidRPr="00FB0D96" w:rsidRDefault="001F1F02" w:rsidP="00821888">
            <w:pPr>
              <w:pStyle w:val="TableSmallFont"/>
              <w:keepNext w:val="0"/>
              <w:rPr>
                <w:rFonts w:ascii="Arial" w:hAnsi="Arial" w:cs="Arial"/>
                <w:sz w:val="20"/>
              </w:rPr>
            </w:pPr>
          </w:p>
        </w:tc>
        <w:tc>
          <w:tcPr>
            <w:tcW w:w="578" w:type="dxa"/>
            <w:tcBorders>
              <w:top w:val="single" w:sz="6" w:space="0" w:color="000000"/>
              <w:left w:val="single" w:sz="6" w:space="0" w:color="000000"/>
              <w:bottom w:val="single" w:sz="6" w:space="0" w:color="000000"/>
              <w:right w:val="single" w:sz="6" w:space="0" w:color="000000"/>
            </w:tcBorders>
          </w:tcPr>
          <w:p w14:paraId="518CD47B" w14:textId="77777777" w:rsidR="001F1F02" w:rsidRPr="00FB0D96" w:rsidRDefault="001F1F02" w:rsidP="00821888">
            <w:pPr>
              <w:pStyle w:val="TableSmallFont"/>
              <w:keepNext w:val="0"/>
              <w:rPr>
                <w:rFonts w:ascii="Arial" w:hAnsi="Arial" w:cs="Arial"/>
                <w:sz w:val="20"/>
              </w:rPr>
            </w:pPr>
          </w:p>
        </w:tc>
        <w:tc>
          <w:tcPr>
            <w:tcW w:w="838" w:type="dxa"/>
            <w:tcBorders>
              <w:top w:val="single" w:sz="6" w:space="0" w:color="000000"/>
              <w:left w:val="single" w:sz="6" w:space="0" w:color="000000"/>
              <w:bottom w:val="single" w:sz="6" w:space="0" w:color="000000"/>
              <w:right w:val="single" w:sz="6" w:space="0" w:color="000000"/>
            </w:tcBorders>
          </w:tcPr>
          <w:p w14:paraId="22C04961" w14:textId="77777777" w:rsidR="001F1F02" w:rsidRPr="00FB0D96" w:rsidRDefault="001F1F02" w:rsidP="00821888">
            <w:pPr>
              <w:pStyle w:val="TableSmallFont"/>
              <w:keepNext w:val="0"/>
              <w:rPr>
                <w:rFonts w:ascii="Arial" w:hAnsi="Arial" w:cs="Arial"/>
                <w:sz w:val="20"/>
              </w:rPr>
            </w:pPr>
          </w:p>
        </w:tc>
        <w:tc>
          <w:tcPr>
            <w:tcW w:w="672" w:type="dxa"/>
            <w:tcBorders>
              <w:top w:val="single" w:sz="6" w:space="0" w:color="000000"/>
              <w:left w:val="single" w:sz="6" w:space="0" w:color="000000"/>
              <w:bottom w:val="single" w:sz="6" w:space="0" w:color="000000"/>
              <w:right w:val="single" w:sz="6" w:space="0" w:color="000000"/>
            </w:tcBorders>
          </w:tcPr>
          <w:p w14:paraId="45CBC7C8" w14:textId="77777777" w:rsidR="001F1F02" w:rsidRPr="00FB0D96" w:rsidRDefault="001F1F02" w:rsidP="00821888">
            <w:pPr>
              <w:pStyle w:val="TableSmallFont"/>
              <w:keepNext w:val="0"/>
              <w:rPr>
                <w:rFonts w:ascii="Arial" w:hAnsi="Arial" w:cs="Arial"/>
                <w:sz w:val="20"/>
              </w:rPr>
            </w:pPr>
          </w:p>
        </w:tc>
        <w:tc>
          <w:tcPr>
            <w:tcW w:w="959" w:type="dxa"/>
            <w:tcBorders>
              <w:top w:val="single" w:sz="6" w:space="0" w:color="000000"/>
              <w:left w:val="single" w:sz="6" w:space="0" w:color="000000"/>
              <w:bottom w:val="single" w:sz="6" w:space="0" w:color="000000"/>
              <w:right w:val="single" w:sz="6" w:space="0" w:color="000000"/>
            </w:tcBorders>
          </w:tcPr>
          <w:p w14:paraId="35BC30AE" w14:textId="77777777" w:rsidR="001F1F02" w:rsidRPr="00FB0D96" w:rsidRDefault="001F1F02" w:rsidP="00821888">
            <w:pPr>
              <w:pStyle w:val="TableSmallFont"/>
              <w:keepNext w:val="0"/>
              <w:rPr>
                <w:rFonts w:ascii="Arial" w:hAnsi="Arial" w:cs="Arial"/>
                <w:sz w:val="20"/>
              </w:rPr>
            </w:pPr>
          </w:p>
        </w:tc>
        <w:tc>
          <w:tcPr>
            <w:tcW w:w="838" w:type="dxa"/>
            <w:tcBorders>
              <w:top w:val="single" w:sz="6" w:space="0" w:color="000000"/>
              <w:left w:val="single" w:sz="6" w:space="0" w:color="000000"/>
              <w:bottom w:val="single" w:sz="6" w:space="0" w:color="000000"/>
              <w:right w:val="single" w:sz="12" w:space="0" w:color="000000"/>
            </w:tcBorders>
            <w:hideMark/>
          </w:tcPr>
          <w:p w14:paraId="0FA441B4"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r>
      <w:tr w:rsidR="001F1F02" w14:paraId="78869C2A" w14:textId="77777777" w:rsidTr="00635C16">
        <w:tc>
          <w:tcPr>
            <w:tcW w:w="3585" w:type="dxa"/>
            <w:tcBorders>
              <w:top w:val="single" w:sz="6" w:space="0" w:color="000000"/>
              <w:left w:val="single" w:sz="12" w:space="0" w:color="000000"/>
              <w:bottom w:val="single" w:sz="12" w:space="0" w:color="000000"/>
              <w:right w:val="single" w:sz="6" w:space="0" w:color="000000"/>
            </w:tcBorders>
          </w:tcPr>
          <w:p w14:paraId="69E23AFD" w14:textId="77777777" w:rsidR="001F1F02" w:rsidRPr="00FB0D96" w:rsidRDefault="001F1F02" w:rsidP="00821888">
            <w:pPr>
              <w:pStyle w:val="TableSmallFont"/>
              <w:keepNext w:val="0"/>
              <w:jc w:val="left"/>
              <w:rPr>
                <w:rFonts w:ascii="Arial" w:hAnsi="Arial" w:cs="Arial"/>
                <w:sz w:val="20"/>
              </w:rPr>
            </w:pPr>
            <w:r>
              <w:rPr>
                <w:rFonts w:ascii="Arial" w:hAnsi="Arial" w:cs="Arial"/>
                <w:sz w:val="20"/>
              </w:rPr>
              <w:t>CKM_SHA512_T_KEY_GEN</w:t>
            </w:r>
          </w:p>
        </w:tc>
        <w:tc>
          <w:tcPr>
            <w:tcW w:w="970" w:type="dxa"/>
            <w:tcBorders>
              <w:top w:val="single" w:sz="6" w:space="0" w:color="000000"/>
              <w:left w:val="single" w:sz="6" w:space="0" w:color="000000"/>
              <w:bottom w:val="single" w:sz="12" w:space="0" w:color="000000"/>
              <w:right w:val="single" w:sz="6" w:space="0" w:color="000000"/>
            </w:tcBorders>
          </w:tcPr>
          <w:p w14:paraId="26FDDAD9" w14:textId="77777777" w:rsidR="001F1F02" w:rsidRPr="00FB0D96" w:rsidRDefault="001F1F02" w:rsidP="00821888">
            <w:pPr>
              <w:pStyle w:val="TableSmallFont"/>
              <w:keepNext w:val="0"/>
              <w:rPr>
                <w:rFonts w:ascii="Arial" w:hAnsi="Arial" w:cs="Arial"/>
                <w:sz w:val="20"/>
              </w:rPr>
            </w:pPr>
          </w:p>
        </w:tc>
        <w:tc>
          <w:tcPr>
            <w:tcW w:w="782" w:type="dxa"/>
            <w:tcBorders>
              <w:top w:val="single" w:sz="6" w:space="0" w:color="000000"/>
              <w:left w:val="single" w:sz="6" w:space="0" w:color="000000"/>
              <w:bottom w:val="single" w:sz="12" w:space="0" w:color="000000"/>
              <w:right w:val="single" w:sz="6" w:space="0" w:color="000000"/>
            </w:tcBorders>
          </w:tcPr>
          <w:p w14:paraId="73C16FA0" w14:textId="77777777" w:rsidR="001F1F02" w:rsidRPr="00FB0D96" w:rsidRDefault="001F1F02" w:rsidP="00821888">
            <w:pPr>
              <w:pStyle w:val="TableSmallFont"/>
              <w:keepNext w:val="0"/>
              <w:rPr>
                <w:rFonts w:ascii="Arial" w:hAnsi="Arial" w:cs="Arial"/>
                <w:sz w:val="20"/>
              </w:rPr>
            </w:pPr>
          </w:p>
        </w:tc>
        <w:tc>
          <w:tcPr>
            <w:tcW w:w="578" w:type="dxa"/>
            <w:tcBorders>
              <w:top w:val="single" w:sz="6" w:space="0" w:color="000000"/>
              <w:left w:val="single" w:sz="6" w:space="0" w:color="000000"/>
              <w:bottom w:val="single" w:sz="12" w:space="0" w:color="000000"/>
              <w:right w:val="single" w:sz="6" w:space="0" w:color="000000"/>
            </w:tcBorders>
          </w:tcPr>
          <w:p w14:paraId="5EE44130" w14:textId="77777777" w:rsidR="001F1F02" w:rsidRPr="00FB0D96" w:rsidRDefault="001F1F02" w:rsidP="00821888">
            <w:pPr>
              <w:pStyle w:val="TableSmallFont"/>
              <w:keepNext w:val="0"/>
              <w:rPr>
                <w:rFonts w:ascii="Arial" w:hAnsi="Arial" w:cs="Arial"/>
                <w:sz w:val="20"/>
              </w:rPr>
            </w:pPr>
          </w:p>
        </w:tc>
        <w:tc>
          <w:tcPr>
            <w:tcW w:w="838" w:type="dxa"/>
            <w:tcBorders>
              <w:top w:val="single" w:sz="6" w:space="0" w:color="000000"/>
              <w:left w:val="single" w:sz="6" w:space="0" w:color="000000"/>
              <w:bottom w:val="single" w:sz="12" w:space="0" w:color="000000"/>
              <w:right w:val="single" w:sz="6" w:space="0" w:color="000000"/>
            </w:tcBorders>
          </w:tcPr>
          <w:p w14:paraId="75A5B636" w14:textId="77777777" w:rsidR="001F1F02" w:rsidRPr="00FB0D96" w:rsidRDefault="001F1F02" w:rsidP="00821888">
            <w:pPr>
              <w:pStyle w:val="TableSmallFont"/>
              <w:keepNext w:val="0"/>
              <w:rPr>
                <w:rFonts w:ascii="Arial" w:hAnsi="Arial" w:cs="Arial"/>
                <w:sz w:val="20"/>
              </w:rPr>
            </w:pPr>
          </w:p>
        </w:tc>
        <w:tc>
          <w:tcPr>
            <w:tcW w:w="672" w:type="dxa"/>
            <w:tcBorders>
              <w:top w:val="single" w:sz="6" w:space="0" w:color="000000"/>
              <w:left w:val="single" w:sz="6" w:space="0" w:color="000000"/>
              <w:bottom w:val="single" w:sz="12" w:space="0" w:color="000000"/>
              <w:right w:val="single" w:sz="6" w:space="0" w:color="000000"/>
            </w:tcBorders>
          </w:tcPr>
          <w:p w14:paraId="714C2568"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959" w:type="dxa"/>
            <w:tcBorders>
              <w:top w:val="single" w:sz="6" w:space="0" w:color="000000"/>
              <w:left w:val="single" w:sz="6" w:space="0" w:color="000000"/>
              <w:bottom w:val="single" w:sz="12" w:space="0" w:color="000000"/>
              <w:right w:val="single" w:sz="6" w:space="0" w:color="000000"/>
            </w:tcBorders>
          </w:tcPr>
          <w:p w14:paraId="11440749" w14:textId="77777777" w:rsidR="001F1F02" w:rsidRPr="00FB0D96" w:rsidRDefault="001F1F02" w:rsidP="00821888">
            <w:pPr>
              <w:pStyle w:val="TableSmallFont"/>
              <w:keepNext w:val="0"/>
              <w:rPr>
                <w:rFonts w:ascii="Arial" w:hAnsi="Arial" w:cs="Arial"/>
                <w:sz w:val="20"/>
              </w:rPr>
            </w:pPr>
          </w:p>
        </w:tc>
        <w:tc>
          <w:tcPr>
            <w:tcW w:w="838" w:type="dxa"/>
            <w:tcBorders>
              <w:top w:val="single" w:sz="6" w:space="0" w:color="000000"/>
              <w:left w:val="single" w:sz="6" w:space="0" w:color="000000"/>
              <w:bottom w:val="single" w:sz="12" w:space="0" w:color="000000"/>
              <w:right w:val="single" w:sz="12" w:space="0" w:color="000000"/>
            </w:tcBorders>
          </w:tcPr>
          <w:p w14:paraId="79D842C6" w14:textId="77777777" w:rsidR="001F1F02" w:rsidRPr="00FB0D96" w:rsidRDefault="001F1F02" w:rsidP="00821888">
            <w:pPr>
              <w:pStyle w:val="TableSmallFont"/>
              <w:keepNext w:val="0"/>
              <w:rPr>
                <w:rFonts w:ascii="Arial" w:hAnsi="Arial" w:cs="Arial"/>
                <w:sz w:val="20"/>
              </w:rPr>
            </w:pPr>
          </w:p>
        </w:tc>
      </w:tr>
    </w:tbl>
    <w:p w14:paraId="5F21E95F" w14:textId="77777777" w:rsidR="001F1F02" w:rsidRDefault="001F1F02" w:rsidP="00E81EEF">
      <w:pPr>
        <w:pStyle w:val="Heading3"/>
        <w:numPr>
          <w:ilvl w:val="2"/>
          <w:numId w:val="3"/>
        </w:numPr>
      </w:pPr>
      <w:bookmarkStart w:id="2595" w:name="_Toc370634548"/>
      <w:bookmarkStart w:id="2596" w:name="_Toc391471261"/>
      <w:bookmarkStart w:id="2597" w:name="_Toc395187899"/>
      <w:bookmarkStart w:id="2598" w:name="_Toc416960145"/>
      <w:bookmarkStart w:id="2599" w:name="_Toc8118369"/>
      <w:bookmarkStart w:id="2600" w:name="_Toc30061344"/>
      <w:r>
        <w:t>Definitions</w:t>
      </w:r>
      <w:bookmarkEnd w:id="2595"/>
      <w:bookmarkEnd w:id="2596"/>
      <w:bookmarkEnd w:id="2597"/>
      <w:bookmarkEnd w:id="2598"/>
      <w:bookmarkEnd w:id="2599"/>
      <w:bookmarkEnd w:id="2600"/>
    </w:p>
    <w:p w14:paraId="3302D3EE" w14:textId="77777777" w:rsidR="001F1F02" w:rsidRPr="00C0455F" w:rsidRDefault="001F1F02" w:rsidP="001F1F02">
      <w:pPr>
        <w:rPr>
          <w:color w:val="000000" w:themeColor="text1"/>
        </w:rPr>
      </w:pPr>
      <w:r w:rsidRPr="00C0455F">
        <w:rPr>
          <w:color w:val="000000" w:themeColor="text1"/>
        </w:rPr>
        <w:t>This section defines the key type “CKK_SHA512_T_HMAC” for type CK_KEY_TYPE as used in the CKA_KEY_TYPE attribute of key objects.</w:t>
      </w:r>
    </w:p>
    <w:p w14:paraId="0E8912F4" w14:textId="77777777" w:rsidR="001F1F02" w:rsidRPr="00C0455F" w:rsidRDefault="001F1F02" w:rsidP="001F1F02">
      <w:pPr>
        <w:rPr>
          <w:color w:val="000000" w:themeColor="text1"/>
        </w:rPr>
      </w:pPr>
      <w:r w:rsidRPr="00C0455F">
        <w:rPr>
          <w:color w:val="000000" w:themeColor="text1"/>
        </w:rPr>
        <w:t>Mechanisms:</w:t>
      </w:r>
    </w:p>
    <w:p w14:paraId="3BA8C4AD" w14:textId="77777777" w:rsidR="001F1F02" w:rsidRDefault="001F1F02" w:rsidP="001F1F02">
      <w:pPr>
        <w:ind w:left="720"/>
      </w:pPr>
      <w:r>
        <w:t xml:space="preserve">CKM_SHA512_T                  </w:t>
      </w:r>
    </w:p>
    <w:p w14:paraId="548DF6DD" w14:textId="77777777" w:rsidR="001F1F02" w:rsidRDefault="001F1F02" w:rsidP="001F1F02">
      <w:pPr>
        <w:ind w:left="720"/>
      </w:pPr>
      <w:r>
        <w:t xml:space="preserve">CKM_SHA512_T_HMAC                </w:t>
      </w:r>
    </w:p>
    <w:p w14:paraId="65446A34" w14:textId="77777777" w:rsidR="001F1F02" w:rsidRDefault="001F1F02" w:rsidP="001F1F02">
      <w:pPr>
        <w:ind w:left="720"/>
      </w:pPr>
      <w:r>
        <w:t xml:space="preserve">CKM_SHA512_T_HMAC_GENERAL        </w:t>
      </w:r>
    </w:p>
    <w:p w14:paraId="1FA8A6B3" w14:textId="5DB37F06" w:rsidR="001F1F02" w:rsidRDefault="001F1F02" w:rsidP="000F1750">
      <w:pPr>
        <w:ind w:left="720"/>
      </w:pPr>
      <w:r>
        <w:t>CKM_SHA512_T_KEY_DERIVATION</w:t>
      </w:r>
    </w:p>
    <w:p w14:paraId="240FE092" w14:textId="4A1CDE73" w:rsidR="001F1F02" w:rsidRDefault="001F1F02" w:rsidP="001F1F02">
      <w:pPr>
        <w:ind w:left="720"/>
      </w:pPr>
      <w:r>
        <w:t>CK</w:t>
      </w:r>
      <w:r w:rsidR="000F1750">
        <w:t>M</w:t>
      </w:r>
      <w:r>
        <w:t xml:space="preserve">_SHA512_T_KEY_GEN      </w:t>
      </w:r>
    </w:p>
    <w:p w14:paraId="1026F5B8" w14:textId="77777777" w:rsidR="001F1F02" w:rsidRPr="00FB0D96" w:rsidRDefault="001F1F02" w:rsidP="00E81EEF">
      <w:pPr>
        <w:pStyle w:val="Heading3"/>
        <w:numPr>
          <w:ilvl w:val="2"/>
          <w:numId w:val="3"/>
        </w:numPr>
      </w:pPr>
      <w:bookmarkStart w:id="2601" w:name="_Toc370634549"/>
      <w:bookmarkStart w:id="2602" w:name="_Toc391471262"/>
      <w:bookmarkStart w:id="2603" w:name="_Toc395187900"/>
      <w:bookmarkStart w:id="2604" w:name="_Toc416960146"/>
      <w:bookmarkStart w:id="2605" w:name="_Toc8118370"/>
      <w:bookmarkStart w:id="2606" w:name="_Toc30061345"/>
      <w:r w:rsidRPr="00FB0D96">
        <w:t>SHA-512</w:t>
      </w:r>
      <w:r>
        <w:t>/t</w:t>
      </w:r>
      <w:r w:rsidRPr="00FB0D96">
        <w:t xml:space="preserve"> digest</w:t>
      </w:r>
      <w:bookmarkEnd w:id="2601"/>
      <w:bookmarkEnd w:id="2602"/>
      <w:bookmarkEnd w:id="2603"/>
      <w:bookmarkEnd w:id="2604"/>
      <w:bookmarkEnd w:id="2605"/>
      <w:bookmarkEnd w:id="2606"/>
    </w:p>
    <w:p w14:paraId="41AD3B8E" w14:textId="77777777" w:rsidR="001F1F02" w:rsidRPr="007D04A9" w:rsidRDefault="001F1F02" w:rsidP="001F1F02">
      <w:r>
        <w:t xml:space="preserve">The SHA-512/t mechanism, denoted </w:t>
      </w:r>
      <w:r>
        <w:rPr>
          <w:b/>
        </w:rPr>
        <w:t>CKM_SHA512_T</w:t>
      </w:r>
      <w:r>
        <w:t>, is a mechanism for message digesting, following the Secure Hash Algorithm defined in FIPS PUB 180-4, section 5.3.6.  It is based on a 512-bit message digest with a distinct initial hash value and truncated to t bits.</w:t>
      </w:r>
    </w:p>
    <w:p w14:paraId="2DD29AC4" w14:textId="77777777" w:rsidR="001F1F02" w:rsidRPr="006754F6" w:rsidRDefault="001F1F02" w:rsidP="001F1F02">
      <w:r>
        <w:t xml:space="preserve">It has a parameter, a </w:t>
      </w:r>
      <w:r>
        <w:rPr>
          <w:b/>
        </w:rPr>
        <w:t>CK_MAC_GENERAL_PARAMS</w:t>
      </w:r>
      <w:r>
        <w:t>, which holds the value of t in bits.  The length in bytes of the desired output should be in the range of 0-</w:t>
      </w:r>
      <w:r>
        <w:rPr>
          <w:rFonts w:ascii="Arial Unicode MS" w:eastAsia="Arial Unicode MS" w:hAnsi="Arial Unicode MS" w:cs="Arial Unicode MS" w:hint="eastAsia"/>
        </w:rPr>
        <w:t>⌈</w:t>
      </w:r>
      <w:r>
        <w:t xml:space="preserve"> t/8</w:t>
      </w:r>
      <w:r>
        <w:rPr>
          <w:rFonts w:ascii="Arial Unicode MS" w:eastAsia="Arial Unicode MS" w:hAnsi="Arial Unicode MS" w:cs="Arial Unicode MS" w:hint="eastAsia"/>
        </w:rPr>
        <w:t>⌉</w:t>
      </w:r>
      <w:r>
        <w:t>, where 0 &lt; t &lt; 512, and t &lt;&gt; 384.</w:t>
      </w:r>
    </w:p>
    <w:p w14:paraId="0388256D" w14:textId="77777777" w:rsidR="001F1F02" w:rsidRDefault="001F1F02" w:rsidP="001F1F02">
      <w:r>
        <w:t>Constraints on the length of input and output data are summarized in the following table.  For single-part digesting, the data and the digest may begin at the same location in memory.</w:t>
      </w:r>
    </w:p>
    <w:p w14:paraId="1910805F" w14:textId="1713CB55" w:rsidR="001F1F02" w:rsidRDefault="001F1F02" w:rsidP="000316D7">
      <w:pPr>
        <w:pStyle w:val="Caption"/>
      </w:pPr>
      <w:bookmarkStart w:id="2607" w:name="_Toc25853488"/>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125</w:t>
      </w:r>
      <w:r w:rsidRPr="00DC7143">
        <w:rPr>
          <w:szCs w:val="18"/>
        </w:rPr>
        <w:fldChar w:fldCharType="end"/>
      </w:r>
      <w:r>
        <w:t>, SHA-512/256: Data Length</w:t>
      </w:r>
      <w:bookmarkEnd w:id="260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440"/>
        <w:gridCol w:w="1980"/>
        <w:gridCol w:w="3780"/>
      </w:tblGrid>
      <w:tr w:rsidR="001F1F02" w14:paraId="788C4834" w14:textId="77777777" w:rsidTr="00821888">
        <w:trPr>
          <w:trHeight w:val="282"/>
          <w:tblHeader/>
        </w:trPr>
        <w:tc>
          <w:tcPr>
            <w:tcW w:w="1440" w:type="dxa"/>
            <w:tcBorders>
              <w:top w:val="single" w:sz="12" w:space="0" w:color="000000"/>
              <w:left w:val="single" w:sz="12" w:space="0" w:color="000000"/>
              <w:bottom w:val="nil"/>
              <w:right w:val="single" w:sz="6" w:space="0" w:color="000000"/>
            </w:tcBorders>
            <w:hideMark/>
          </w:tcPr>
          <w:p w14:paraId="291971B6" w14:textId="77777777" w:rsidR="001F1F02" w:rsidRPr="00FB0D96" w:rsidRDefault="001F1F02" w:rsidP="00821888">
            <w:pPr>
              <w:pStyle w:val="Table"/>
              <w:keepNext/>
              <w:rPr>
                <w:rFonts w:ascii="Arial" w:hAnsi="Arial" w:cs="Arial"/>
                <w:b/>
                <w:sz w:val="20"/>
              </w:rPr>
            </w:pPr>
            <w:r w:rsidRPr="00FB0D96">
              <w:rPr>
                <w:rFonts w:ascii="Arial" w:hAnsi="Arial" w:cs="Arial"/>
                <w:b/>
                <w:sz w:val="20"/>
              </w:rPr>
              <w:t>Function</w:t>
            </w:r>
          </w:p>
        </w:tc>
        <w:tc>
          <w:tcPr>
            <w:tcW w:w="1980" w:type="dxa"/>
            <w:tcBorders>
              <w:top w:val="single" w:sz="12" w:space="0" w:color="000000"/>
              <w:left w:val="single" w:sz="6" w:space="0" w:color="000000"/>
              <w:bottom w:val="nil"/>
              <w:right w:val="single" w:sz="6" w:space="0" w:color="000000"/>
            </w:tcBorders>
            <w:hideMark/>
          </w:tcPr>
          <w:p w14:paraId="502C2B9B"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Input length</w:t>
            </w:r>
          </w:p>
        </w:tc>
        <w:tc>
          <w:tcPr>
            <w:tcW w:w="3780" w:type="dxa"/>
            <w:tcBorders>
              <w:top w:val="single" w:sz="12" w:space="0" w:color="000000"/>
              <w:left w:val="single" w:sz="6" w:space="0" w:color="000000"/>
              <w:bottom w:val="nil"/>
              <w:right w:val="single" w:sz="12" w:space="0" w:color="000000"/>
            </w:tcBorders>
            <w:hideMark/>
          </w:tcPr>
          <w:p w14:paraId="4991C701" w14:textId="77777777" w:rsidR="001F1F02" w:rsidRPr="00FB0D96" w:rsidRDefault="001F1F02" w:rsidP="00821888">
            <w:pPr>
              <w:pStyle w:val="Table"/>
              <w:keepNext/>
              <w:jc w:val="center"/>
              <w:rPr>
                <w:rFonts w:ascii="Arial" w:hAnsi="Arial" w:cs="Arial"/>
                <w:b/>
                <w:sz w:val="20"/>
              </w:rPr>
            </w:pPr>
            <w:r w:rsidRPr="00FB0D96">
              <w:rPr>
                <w:rFonts w:ascii="Arial" w:hAnsi="Arial" w:cs="Arial"/>
                <w:b/>
                <w:sz w:val="20"/>
              </w:rPr>
              <w:t>Digest length</w:t>
            </w:r>
          </w:p>
        </w:tc>
      </w:tr>
      <w:tr w:rsidR="001F1F02" w14:paraId="310ACD53" w14:textId="77777777" w:rsidTr="00821888">
        <w:trPr>
          <w:trHeight w:val="255"/>
        </w:trPr>
        <w:tc>
          <w:tcPr>
            <w:tcW w:w="1440" w:type="dxa"/>
            <w:tcBorders>
              <w:top w:val="single" w:sz="6" w:space="0" w:color="000000"/>
              <w:left w:val="single" w:sz="12" w:space="0" w:color="000000"/>
              <w:bottom w:val="single" w:sz="12" w:space="0" w:color="000000"/>
              <w:right w:val="single" w:sz="6" w:space="0" w:color="000000"/>
            </w:tcBorders>
            <w:hideMark/>
          </w:tcPr>
          <w:p w14:paraId="38BAE0BC" w14:textId="77777777" w:rsidR="001F1F02" w:rsidRPr="00FB0D96" w:rsidRDefault="001F1F02" w:rsidP="00821888">
            <w:pPr>
              <w:pStyle w:val="Table"/>
              <w:keepNext/>
              <w:rPr>
                <w:rFonts w:ascii="Arial" w:hAnsi="Arial" w:cs="Arial"/>
                <w:sz w:val="20"/>
              </w:rPr>
            </w:pPr>
            <w:r w:rsidRPr="00FB0D96">
              <w:rPr>
                <w:rFonts w:ascii="Arial" w:hAnsi="Arial" w:cs="Arial"/>
                <w:sz w:val="20"/>
              </w:rPr>
              <w:t>C_Digest</w:t>
            </w:r>
          </w:p>
        </w:tc>
        <w:tc>
          <w:tcPr>
            <w:tcW w:w="1980" w:type="dxa"/>
            <w:tcBorders>
              <w:top w:val="single" w:sz="6" w:space="0" w:color="000000"/>
              <w:left w:val="single" w:sz="6" w:space="0" w:color="000000"/>
              <w:bottom w:val="single" w:sz="12" w:space="0" w:color="000000"/>
              <w:right w:val="single" w:sz="6" w:space="0" w:color="000000"/>
            </w:tcBorders>
            <w:hideMark/>
          </w:tcPr>
          <w:p w14:paraId="744C7139" w14:textId="77777777" w:rsidR="001F1F02" w:rsidRPr="00FB0D96" w:rsidRDefault="001F1F02" w:rsidP="00821888">
            <w:pPr>
              <w:pStyle w:val="Table"/>
              <w:keepNext/>
              <w:jc w:val="center"/>
              <w:rPr>
                <w:rFonts w:ascii="Arial" w:hAnsi="Arial" w:cs="Arial"/>
                <w:sz w:val="20"/>
              </w:rPr>
            </w:pPr>
            <w:r w:rsidRPr="00FB0D96">
              <w:rPr>
                <w:rFonts w:ascii="Arial" w:hAnsi="Arial" w:cs="Arial"/>
                <w:sz w:val="20"/>
              </w:rPr>
              <w:t>any</w:t>
            </w:r>
          </w:p>
        </w:tc>
        <w:tc>
          <w:tcPr>
            <w:tcW w:w="3780" w:type="dxa"/>
            <w:tcBorders>
              <w:top w:val="single" w:sz="6" w:space="0" w:color="000000"/>
              <w:left w:val="single" w:sz="6" w:space="0" w:color="000000"/>
              <w:bottom w:val="single" w:sz="12" w:space="0" w:color="000000"/>
              <w:right w:val="single" w:sz="12" w:space="0" w:color="000000"/>
            </w:tcBorders>
            <w:hideMark/>
          </w:tcPr>
          <w:p w14:paraId="33A08B3F" w14:textId="77777777" w:rsidR="001F1F02" w:rsidRPr="00FB0D96" w:rsidRDefault="001F1F02" w:rsidP="00821888">
            <w:pPr>
              <w:pStyle w:val="Table"/>
              <w:keepNext/>
              <w:jc w:val="center"/>
              <w:rPr>
                <w:rFonts w:ascii="Arial" w:hAnsi="Arial" w:cs="Arial"/>
                <w:sz w:val="20"/>
              </w:rPr>
            </w:pPr>
            <w:r>
              <w:rPr>
                <w:rFonts w:ascii="Arial Unicode MS" w:eastAsia="Arial Unicode MS" w:hAnsi="Arial Unicode MS" w:cs="Arial Unicode MS" w:hint="eastAsia"/>
              </w:rPr>
              <w:t>⌈</w:t>
            </w:r>
            <w:r>
              <w:rPr>
                <w:rFonts w:ascii="Arial" w:hAnsi="Arial" w:cs="Arial"/>
                <w:sz w:val="20"/>
              </w:rPr>
              <w:t>t/8</w:t>
            </w:r>
            <w:r>
              <w:rPr>
                <w:rFonts w:ascii="Arial Unicode MS" w:eastAsia="Arial Unicode MS" w:hAnsi="Arial Unicode MS" w:cs="Arial Unicode MS" w:hint="eastAsia"/>
              </w:rPr>
              <w:t>⌉</w:t>
            </w:r>
            <w:r>
              <w:rPr>
                <w:rFonts w:ascii="Arial" w:hAnsi="Arial" w:cs="Arial"/>
                <w:sz w:val="20"/>
              </w:rPr>
              <w:t>, where 0 &lt; t &lt; 512, and t &lt;&gt; 384</w:t>
            </w:r>
          </w:p>
        </w:tc>
      </w:tr>
    </w:tbl>
    <w:p w14:paraId="0673B00A" w14:textId="77777777" w:rsidR="001F1F02" w:rsidRPr="00FB0D96" w:rsidRDefault="001F1F02" w:rsidP="00E81EEF">
      <w:pPr>
        <w:pStyle w:val="Heading3"/>
        <w:numPr>
          <w:ilvl w:val="2"/>
          <w:numId w:val="3"/>
        </w:numPr>
      </w:pPr>
      <w:bookmarkStart w:id="2608" w:name="_Toc370634550"/>
      <w:bookmarkStart w:id="2609" w:name="_Toc391471263"/>
      <w:bookmarkStart w:id="2610" w:name="_Toc395187901"/>
      <w:bookmarkStart w:id="2611" w:name="_Toc416960147"/>
      <w:bookmarkStart w:id="2612" w:name="_Toc8118371"/>
      <w:bookmarkStart w:id="2613" w:name="_Toc30061346"/>
      <w:r w:rsidRPr="00FB0D96">
        <w:t>General-length SHA-512</w:t>
      </w:r>
      <w:r>
        <w:t>/t</w:t>
      </w:r>
      <w:r w:rsidRPr="00FB0D96">
        <w:t>-HMAC</w:t>
      </w:r>
      <w:bookmarkEnd w:id="2608"/>
      <w:bookmarkEnd w:id="2609"/>
      <w:bookmarkEnd w:id="2610"/>
      <w:bookmarkEnd w:id="2611"/>
      <w:bookmarkEnd w:id="2612"/>
      <w:bookmarkEnd w:id="2613"/>
    </w:p>
    <w:p w14:paraId="1F351CAB" w14:textId="6E66996E" w:rsidR="001F1F02" w:rsidRDefault="001F1F02" w:rsidP="001F1F02">
      <w:r>
        <w:t xml:space="preserve">The general-length SHA-512/t-HMAC mechanism, denoted </w:t>
      </w:r>
      <w:r>
        <w:rPr>
          <w:b/>
        </w:rPr>
        <w:t>CKM_SHA512_T_HMAC_GENERAL</w:t>
      </w:r>
      <w:r>
        <w:t xml:space="preserve">, is the same as the general-length SHA-1-HMAC mechanism in Section </w:t>
      </w:r>
      <w:fldSimple w:instr=" REF _Ref384785246 \n  \* MERGEFORMAT ">
        <w:r w:rsidR="00C07EF1">
          <w:t>2.20.3</w:t>
        </w:r>
      </w:fldSimple>
      <w:r>
        <w:t xml:space="preserve">, except that it uses the HMAC construction based on the SHA-512/t hash function and length of the output should be in the range 0 – </w:t>
      </w:r>
      <w:r>
        <w:rPr>
          <w:rFonts w:ascii="Arial Unicode MS" w:eastAsia="Arial Unicode MS" w:hAnsi="Arial Unicode MS" w:cs="Arial Unicode MS" w:hint="eastAsia"/>
        </w:rPr>
        <w:t>⌈</w:t>
      </w:r>
      <w:r>
        <w:t>t/8</w:t>
      </w:r>
      <w:r>
        <w:rPr>
          <w:rFonts w:ascii="Arial Unicode MS" w:eastAsia="Arial Unicode MS" w:hAnsi="Arial Unicode MS" w:cs="Arial Unicode MS" w:hint="eastAsia"/>
        </w:rPr>
        <w:t>⌉</w:t>
      </w:r>
      <w:r>
        <w:t>, where 0 &lt; t &lt; 512, and t &lt;&gt; 384.</w:t>
      </w:r>
    </w:p>
    <w:p w14:paraId="539985F7" w14:textId="77777777" w:rsidR="001F1F02" w:rsidRPr="00FB0D96" w:rsidRDefault="001F1F02" w:rsidP="00E81EEF">
      <w:pPr>
        <w:pStyle w:val="Heading3"/>
        <w:numPr>
          <w:ilvl w:val="2"/>
          <w:numId w:val="3"/>
        </w:numPr>
      </w:pPr>
      <w:bookmarkStart w:id="2614" w:name="_Toc370634551"/>
      <w:bookmarkStart w:id="2615" w:name="_Toc391471264"/>
      <w:bookmarkStart w:id="2616" w:name="_Toc395187902"/>
      <w:bookmarkStart w:id="2617" w:name="_Toc416960148"/>
      <w:bookmarkStart w:id="2618" w:name="_Toc8118372"/>
      <w:bookmarkStart w:id="2619" w:name="_Toc30061347"/>
      <w:r w:rsidRPr="00FB0D96">
        <w:lastRenderedPageBreak/>
        <w:t>SHA-512</w:t>
      </w:r>
      <w:r>
        <w:t>/t</w:t>
      </w:r>
      <w:r w:rsidRPr="00FB0D96">
        <w:t>-HMAC</w:t>
      </w:r>
      <w:bookmarkEnd w:id="2614"/>
      <w:bookmarkEnd w:id="2615"/>
      <w:bookmarkEnd w:id="2616"/>
      <w:bookmarkEnd w:id="2617"/>
      <w:bookmarkEnd w:id="2618"/>
      <w:bookmarkEnd w:id="2619"/>
    </w:p>
    <w:p w14:paraId="43B53743" w14:textId="77777777" w:rsidR="001F1F02" w:rsidRDefault="001F1F02" w:rsidP="001F1F02">
      <w:r>
        <w:t xml:space="preserve">The SHA-512/t-HMAC mechanism, denoted </w:t>
      </w:r>
      <w:r>
        <w:rPr>
          <w:b/>
        </w:rPr>
        <w:t>CKM_SHA512_T_HMAC</w:t>
      </w:r>
      <w:r>
        <w:t>, is a special case of the general-length SHA-512/t-HMAC mechanism.</w:t>
      </w:r>
    </w:p>
    <w:p w14:paraId="1A15D9B6" w14:textId="77777777" w:rsidR="001F1F02" w:rsidRPr="006754F6" w:rsidRDefault="001F1F02" w:rsidP="001F1F02">
      <w:r>
        <w:t xml:space="preserve">It has a parameter, a </w:t>
      </w:r>
      <w:r>
        <w:rPr>
          <w:b/>
        </w:rPr>
        <w:t>CK_MAC_GENERAL_PARAMS</w:t>
      </w:r>
      <w:r>
        <w:t>, which holds the value of t in bits.  The length in bytes of the desired output should be in the range of 0-</w:t>
      </w:r>
      <w:r>
        <w:rPr>
          <w:rFonts w:ascii="Arial Unicode MS" w:eastAsia="Arial Unicode MS" w:hAnsi="Arial Unicode MS" w:cs="Arial Unicode MS" w:hint="eastAsia"/>
        </w:rPr>
        <w:t>⌈</w:t>
      </w:r>
      <w:r>
        <w:t>t/8</w:t>
      </w:r>
      <w:r>
        <w:rPr>
          <w:rFonts w:ascii="Arial Unicode MS" w:eastAsia="Arial Unicode MS" w:hAnsi="Arial Unicode MS" w:cs="Arial Unicode MS" w:hint="eastAsia"/>
        </w:rPr>
        <w:t>⌉</w:t>
      </w:r>
      <w:r>
        <w:t>, where 0 &lt; t &lt; 512, and t &lt;&gt; 384.</w:t>
      </w:r>
    </w:p>
    <w:p w14:paraId="534DE2D3" w14:textId="77777777" w:rsidR="001F1F02" w:rsidRPr="00FB0D96" w:rsidRDefault="001F1F02" w:rsidP="00E81EEF">
      <w:pPr>
        <w:pStyle w:val="Heading3"/>
        <w:numPr>
          <w:ilvl w:val="2"/>
          <w:numId w:val="3"/>
        </w:numPr>
      </w:pPr>
      <w:bookmarkStart w:id="2620" w:name="_Toc370634552"/>
      <w:bookmarkStart w:id="2621" w:name="_Toc391471265"/>
      <w:bookmarkStart w:id="2622" w:name="_Toc395187903"/>
      <w:bookmarkStart w:id="2623" w:name="_Toc416960149"/>
      <w:bookmarkStart w:id="2624" w:name="_Toc8118373"/>
      <w:bookmarkStart w:id="2625" w:name="_Toc30061348"/>
      <w:r w:rsidRPr="00FB0D96">
        <w:t>SHA-512</w:t>
      </w:r>
      <w:r>
        <w:t>/t key derivation</w:t>
      </w:r>
      <w:bookmarkEnd w:id="2620"/>
      <w:bookmarkEnd w:id="2621"/>
      <w:bookmarkEnd w:id="2622"/>
      <w:bookmarkEnd w:id="2623"/>
      <w:bookmarkEnd w:id="2624"/>
      <w:bookmarkEnd w:id="2625"/>
    </w:p>
    <w:p w14:paraId="6E038BF8" w14:textId="77777777" w:rsidR="001F1F02" w:rsidRDefault="001F1F02" w:rsidP="001F1F02">
      <w:r>
        <w:t xml:space="preserve">The SHA-512/t key derivation, denoted </w:t>
      </w:r>
      <w:r>
        <w:rPr>
          <w:b/>
        </w:rPr>
        <w:t>CKM_SHA512_T_KEY_DERIVATION</w:t>
      </w:r>
      <w:r>
        <w:t xml:space="preserve">, is the same as the SHA-512 key derivation mechanism in section 2.25.5, except that it uses the SHA-512/t hash function and the relevant length is </w:t>
      </w:r>
      <w:r>
        <w:rPr>
          <w:rFonts w:ascii="Arial Unicode MS" w:eastAsia="Arial Unicode MS" w:hAnsi="Arial Unicode MS" w:cs="Arial Unicode MS" w:hint="eastAsia"/>
        </w:rPr>
        <w:t>⌈</w:t>
      </w:r>
      <w:r>
        <w:t>t/8</w:t>
      </w:r>
      <w:r>
        <w:rPr>
          <w:rFonts w:ascii="Arial Unicode MS" w:eastAsia="Arial Unicode MS" w:hAnsi="Arial Unicode MS" w:cs="Arial Unicode MS" w:hint="eastAsia"/>
        </w:rPr>
        <w:t>⌉</w:t>
      </w:r>
      <w:r>
        <w:rPr>
          <w:rFonts w:ascii="Arial Unicode MS" w:eastAsia="Arial Unicode MS" w:hAnsi="Arial Unicode MS" w:cs="Arial Unicode MS"/>
        </w:rPr>
        <w:t xml:space="preserve"> </w:t>
      </w:r>
      <w:r>
        <w:t>bytes, where 0 &lt; t &lt; 512, and t &lt;&gt; 384.</w:t>
      </w:r>
    </w:p>
    <w:p w14:paraId="191DA8B3" w14:textId="77777777" w:rsidR="001F1F02" w:rsidRPr="00BA3784" w:rsidRDefault="001F1F02" w:rsidP="00E81EEF">
      <w:pPr>
        <w:pStyle w:val="Heading3"/>
        <w:numPr>
          <w:ilvl w:val="2"/>
          <w:numId w:val="3"/>
        </w:numPr>
        <w:rPr>
          <w:color w:val="000000" w:themeColor="text1"/>
        </w:rPr>
      </w:pPr>
      <w:bookmarkStart w:id="2626" w:name="_Toc8118374"/>
      <w:bookmarkStart w:id="2627" w:name="_Toc30061349"/>
      <w:r w:rsidRPr="00BA3784">
        <w:rPr>
          <w:color w:val="000000" w:themeColor="text1"/>
        </w:rPr>
        <w:t>SHA-512/t HMAC key generation</w:t>
      </w:r>
      <w:bookmarkEnd w:id="2626"/>
      <w:bookmarkEnd w:id="2627"/>
    </w:p>
    <w:p w14:paraId="21DD9B65" w14:textId="77777777" w:rsidR="001F1F02" w:rsidRPr="00BA3784" w:rsidRDefault="001F1F02" w:rsidP="001F1F02">
      <w:pPr>
        <w:rPr>
          <w:color w:val="000000" w:themeColor="text1"/>
        </w:rPr>
      </w:pPr>
      <w:r w:rsidRPr="00BA3784">
        <w:rPr>
          <w:color w:val="000000" w:themeColor="text1"/>
        </w:rPr>
        <w:t xml:space="preserve">The SHA-512/t-HMAC key generation mechanism, denoted </w:t>
      </w:r>
      <w:r w:rsidRPr="00BA3784">
        <w:rPr>
          <w:b/>
          <w:color w:val="000000" w:themeColor="text1"/>
        </w:rPr>
        <w:t>CKM_SHA512_T_KEY_GEN</w:t>
      </w:r>
      <w:r w:rsidRPr="00BA3784">
        <w:rPr>
          <w:color w:val="000000" w:themeColor="text1"/>
        </w:rPr>
        <w:t>, is a key generation mechanism for NIST’s SHA512/t-HMAC.</w:t>
      </w:r>
    </w:p>
    <w:p w14:paraId="4D9F264A" w14:textId="77777777" w:rsidR="001F1F02" w:rsidRPr="00BA3784" w:rsidRDefault="001F1F02" w:rsidP="001F1F02">
      <w:pPr>
        <w:rPr>
          <w:color w:val="000000" w:themeColor="text1"/>
        </w:rPr>
      </w:pPr>
      <w:r w:rsidRPr="00BA3784">
        <w:rPr>
          <w:color w:val="000000" w:themeColor="text1"/>
        </w:rPr>
        <w:t>It does not have a parameter.</w:t>
      </w:r>
    </w:p>
    <w:p w14:paraId="6D8CD25A" w14:textId="77777777" w:rsidR="001F1F02" w:rsidRPr="00BA3784" w:rsidRDefault="001F1F02" w:rsidP="001F1F02">
      <w:pPr>
        <w:rPr>
          <w:color w:val="000000" w:themeColor="text1"/>
        </w:rPr>
      </w:pPr>
      <w:r w:rsidRPr="00BA3784">
        <w:rPr>
          <w:color w:val="000000" w:themeColor="text1"/>
        </w:rPr>
        <w:t xml:space="preserve">The mechanism generates SHA512/t-HMAC keys with a particular length in bytes, as specified in the </w:t>
      </w:r>
      <w:r w:rsidRPr="00BA3784">
        <w:rPr>
          <w:b/>
          <w:color w:val="000000" w:themeColor="text1"/>
        </w:rPr>
        <w:t>CKA_VALUE_LEN</w:t>
      </w:r>
      <w:r w:rsidRPr="00BA3784">
        <w:rPr>
          <w:color w:val="000000" w:themeColor="text1"/>
        </w:rPr>
        <w:t xml:space="preserve"> attribute of the template for the key.</w:t>
      </w:r>
    </w:p>
    <w:p w14:paraId="4E6EAEFF" w14:textId="77777777" w:rsidR="001F1F02" w:rsidRPr="00BA3784" w:rsidRDefault="001F1F02" w:rsidP="001F1F02">
      <w:pPr>
        <w:rPr>
          <w:color w:val="000000" w:themeColor="text1"/>
        </w:rPr>
      </w:pPr>
      <w:r w:rsidRPr="00BA3784">
        <w:rPr>
          <w:color w:val="000000" w:themeColor="text1"/>
        </w:rPr>
        <w:t xml:space="preserve">The mechanism contributes the </w:t>
      </w:r>
      <w:r w:rsidRPr="00BA3784">
        <w:rPr>
          <w:b/>
          <w:color w:val="000000" w:themeColor="text1"/>
        </w:rPr>
        <w:t>CKA_CLASS</w:t>
      </w:r>
      <w:r w:rsidRPr="00BA3784">
        <w:rPr>
          <w:color w:val="000000" w:themeColor="text1"/>
        </w:rPr>
        <w:t xml:space="preserve">, </w:t>
      </w:r>
      <w:r w:rsidRPr="00BA3784">
        <w:rPr>
          <w:b/>
          <w:color w:val="000000" w:themeColor="text1"/>
        </w:rPr>
        <w:t>CKA_KEY_TYPE</w:t>
      </w:r>
      <w:r w:rsidRPr="00BA3784">
        <w:rPr>
          <w:color w:val="000000" w:themeColor="text1"/>
        </w:rPr>
        <w:t xml:space="preserve">, and </w:t>
      </w:r>
      <w:r w:rsidRPr="00BA3784">
        <w:rPr>
          <w:b/>
          <w:color w:val="000000" w:themeColor="text1"/>
        </w:rPr>
        <w:t>CKA_VALUE</w:t>
      </w:r>
      <w:r w:rsidRPr="00BA3784">
        <w:rPr>
          <w:color w:val="000000" w:themeColor="text1"/>
        </w:rPr>
        <w:t xml:space="preserve"> attributes to the new key. Other attributes supported by the SHA512/t-HMAC key type (specifically, the flags indicating which functions the key supports) may be specified in the template for the key, or else are assigned default initial values.</w:t>
      </w:r>
    </w:p>
    <w:p w14:paraId="073C407C" w14:textId="77777777" w:rsidR="001F1F02" w:rsidRDefault="001F1F02" w:rsidP="001F1F02">
      <w:r w:rsidRPr="00BA3784">
        <w:rPr>
          <w:color w:val="000000" w:themeColor="text1"/>
        </w:rPr>
        <w:t xml:space="preserve">For this mechanism, the </w:t>
      </w:r>
      <w:r w:rsidRPr="00BA3784">
        <w:rPr>
          <w:i/>
          <w:color w:val="000000" w:themeColor="text1"/>
        </w:rPr>
        <w:t>ulMinKeySize</w:t>
      </w:r>
      <w:r w:rsidRPr="00BA3784">
        <w:rPr>
          <w:color w:val="000000" w:themeColor="text1"/>
        </w:rPr>
        <w:t xml:space="preserve"> and </w:t>
      </w:r>
      <w:r w:rsidRPr="00BA3784">
        <w:rPr>
          <w:i/>
          <w:color w:val="000000" w:themeColor="text1"/>
        </w:rPr>
        <w:t>ulMaxKeySize</w:t>
      </w:r>
      <w:r w:rsidRPr="00BA3784">
        <w:rPr>
          <w:color w:val="000000" w:themeColor="text1"/>
        </w:rPr>
        <w:t xml:space="preserve"> fields of the </w:t>
      </w:r>
      <w:r w:rsidRPr="00BA3784">
        <w:rPr>
          <w:b/>
          <w:color w:val="000000" w:themeColor="text1"/>
        </w:rPr>
        <w:t>CK_MECHANISM_INFO</w:t>
      </w:r>
      <w:r w:rsidRPr="00BA3784">
        <w:rPr>
          <w:color w:val="000000" w:themeColor="text1"/>
        </w:rPr>
        <w:t xml:space="preserve"> structure specify the supported range of </w:t>
      </w:r>
      <w:r w:rsidRPr="00BA3784">
        <w:rPr>
          <w:b/>
          <w:bCs/>
          <w:color w:val="000000" w:themeColor="text1"/>
        </w:rPr>
        <w:t>CKM_SHA512_T_HMAC</w:t>
      </w:r>
      <w:r w:rsidRPr="00BA3784">
        <w:rPr>
          <w:color w:val="000000" w:themeColor="text1"/>
        </w:rPr>
        <w:t xml:space="preserve"> key sizes, in bytes</w:t>
      </w:r>
      <w:r w:rsidRPr="00335E41">
        <w:rPr>
          <w:color w:val="FF0000"/>
        </w:rPr>
        <w:t>.</w:t>
      </w:r>
    </w:p>
    <w:p w14:paraId="2D829257" w14:textId="77777777" w:rsidR="001F1F02" w:rsidRDefault="001F1F02" w:rsidP="001F1F02"/>
    <w:p w14:paraId="0534DD6A" w14:textId="77777777" w:rsidR="001F1F02" w:rsidRPr="006B4317" w:rsidRDefault="001F1F02" w:rsidP="00E81EEF">
      <w:pPr>
        <w:pStyle w:val="Heading2"/>
        <w:numPr>
          <w:ilvl w:val="1"/>
          <w:numId w:val="3"/>
        </w:numPr>
      </w:pPr>
      <w:bookmarkStart w:id="2628" w:name="_Toc8118375"/>
      <w:bookmarkStart w:id="2629" w:name="_Toc30061350"/>
      <w:r w:rsidRPr="006B4317">
        <w:t>SHA3-224</w:t>
      </w:r>
      <w:bookmarkEnd w:id="2628"/>
      <w:bookmarkEnd w:id="2629"/>
    </w:p>
    <w:p w14:paraId="581EDBC3" w14:textId="156F7A85" w:rsidR="001F1F02" w:rsidRDefault="001F1F02" w:rsidP="001F1F02">
      <w:bookmarkStart w:id="2630" w:name="_Toc25853489"/>
      <w:r>
        <w:rPr>
          <w:rFonts w:cs="Arial"/>
          <w:i/>
          <w:szCs w:val="18"/>
        </w:rPr>
        <w:t xml:space="preserve">Table </w:t>
      </w:r>
      <w:r>
        <w:rPr>
          <w:rFonts w:cs="Arial"/>
          <w:i/>
          <w:szCs w:val="18"/>
        </w:rPr>
        <w:fldChar w:fldCharType="begin"/>
      </w:r>
      <w:r>
        <w:rPr>
          <w:rFonts w:cs="Arial"/>
          <w:i/>
          <w:szCs w:val="18"/>
        </w:rPr>
        <w:instrText xml:space="preserve"> SEQ "Table" \* ARABIC </w:instrText>
      </w:r>
      <w:r>
        <w:rPr>
          <w:rFonts w:cs="Arial"/>
          <w:i/>
          <w:szCs w:val="18"/>
        </w:rPr>
        <w:fldChar w:fldCharType="separate"/>
      </w:r>
      <w:r w:rsidR="00C07EF1">
        <w:rPr>
          <w:rFonts w:cs="Arial"/>
          <w:i/>
          <w:noProof/>
          <w:szCs w:val="18"/>
        </w:rPr>
        <w:t>126</w:t>
      </w:r>
      <w:r>
        <w:rPr>
          <w:rFonts w:cs="Arial"/>
          <w:i/>
          <w:szCs w:val="18"/>
        </w:rPr>
        <w:fldChar w:fldCharType="end"/>
      </w:r>
      <w:r>
        <w:rPr>
          <w:rFonts w:cs="Arial"/>
          <w:i/>
          <w:szCs w:val="18"/>
        </w:rPr>
        <w:t>, SHA-224 Mechanisms vs. Functions</w:t>
      </w:r>
      <w:bookmarkEnd w:id="2630"/>
    </w:p>
    <w:tbl>
      <w:tblPr>
        <w:tblW w:w="0" w:type="auto"/>
        <w:tblInd w:w="-290" w:type="dxa"/>
        <w:tblLayout w:type="fixed"/>
        <w:tblCellMar>
          <w:left w:w="115" w:type="dxa"/>
          <w:right w:w="115" w:type="dxa"/>
        </w:tblCellMar>
        <w:tblLook w:val="0000" w:firstRow="0" w:lastRow="0" w:firstColumn="0" w:lastColumn="0" w:noHBand="0" w:noVBand="0"/>
      </w:tblPr>
      <w:tblGrid>
        <w:gridCol w:w="3600"/>
        <w:gridCol w:w="1020"/>
        <w:gridCol w:w="780"/>
        <w:gridCol w:w="585"/>
        <w:gridCol w:w="840"/>
        <w:gridCol w:w="675"/>
        <w:gridCol w:w="975"/>
        <w:gridCol w:w="1103"/>
      </w:tblGrid>
      <w:tr w:rsidR="001F1F02" w14:paraId="38DEFDCE" w14:textId="77777777" w:rsidTr="00821888">
        <w:trPr>
          <w:tblHeader/>
        </w:trPr>
        <w:tc>
          <w:tcPr>
            <w:tcW w:w="3600" w:type="dxa"/>
            <w:tcBorders>
              <w:top w:val="single" w:sz="12" w:space="0" w:color="000000"/>
              <w:left w:val="single" w:sz="12" w:space="0" w:color="000000"/>
            </w:tcBorders>
            <w:shd w:val="clear" w:color="auto" w:fill="auto"/>
          </w:tcPr>
          <w:p w14:paraId="32E1A0C8" w14:textId="77777777" w:rsidR="001F1F02" w:rsidRDefault="001F1F02" w:rsidP="00821888">
            <w:pPr>
              <w:pStyle w:val="TableSmallFont"/>
              <w:snapToGrid w:val="0"/>
              <w:jc w:val="left"/>
            </w:pPr>
          </w:p>
        </w:tc>
        <w:tc>
          <w:tcPr>
            <w:tcW w:w="5978" w:type="dxa"/>
            <w:gridSpan w:val="7"/>
            <w:tcBorders>
              <w:top w:val="single" w:sz="12" w:space="0" w:color="000000"/>
              <w:left w:val="single" w:sz="6" w:space="0" w:color="000000"/>
              <w:bottom w:val="single" w:sz="6" w:space="0" w:color="000000"/>
              <w:right w:val="single" w:sz="12" w:space="0" w:color="000000"/>
            </w:tcBorders>
            <w:shd w:val="clear" w:color="auto" w:fill="auto"/>
          </w:tcPr>
          <w:p w14:paraId="14E1E370" w14:textId="77777777" w:rsidR="001F1F02" w:rsidRDefault="001F1F02" w:rsidP="00821888">
            <w:pPr>
              <w:pStyle w:val="TableSmallFont"/>
            </w:pPr>
            <w:r>
              <w:rPr>
                <w:rFonts w:ascii="Arial" w:hAnsi="Arial" w:cs="Arial"/>
                <w:b/>
                <w:sz w:val="20"/>
              </w:rPr>
              <w:t>Functions</w:t>
            </w:r>
          </w:p>
        </w:tc>
      </w:tr>
      <w:tr w:rsidR="001F1F02" w14:paraId="77D1C1A8" w14:textId="77777777" w:rsidTr="00821888">
        <w:trPr>
          <w:tblHeader/>
        </w:trPr>
        <w:tc>
          <w:tcPr>
            <w:tcW w:w="3600" w:type="dxa"/>
            <w:tcBorders>
              <w:left w:val="single" w:sz="12" w:space="0" w:color="000000"/>
              <w:bottom w:val="single" w:sz="6" w:space="0" w:color="000000"/>
            </w:tcBorders>
            <w:shd w:val="clear" w:color="auto" w:fill="auto"/>
          </w:tcPr>
          <w:p w14:paraId="5DBB9190" w14:textId="77777777" w:rsidR="001F1F02" w:rsidRDefault="001F1F02" w:rsidP="00821888">
            <w:pPr>
              <w:pStyle w:val="TableSmallFont"/>
              <w:snapToGrid w:val="0"/>
              <w:jc w:val="left"/>
              <w:rPr>
                <w:rFonts w:ascii="Arial" w:hAnsi="Arial" w:cs="Arial"/>
                <w:b/>
                <w:sz w:val="20"/>
              </w:rPr>
            </w:pPr>
          </w:p>
          <w:p w14:paraId="7FCC3752" w14:textId="77777777" w:rsidR="001F1F02" w:rsidRDefault="001F1F02" w:rsidP="00821888">
            <w:pPr>
              <w:pStyle w:val="TableSmallFont"/>
              <w:jc w:val="left"/>
              <w:rPr>
                <w:rFonts w:ascii="Arial" w:hAnsi="Arial" w:cs="Arial"/>
                <w:b/>
                <w:sz w:val="20"/>
              </w:rPr>
            </w:pPr>
            <w:r>
              <w:rPr>
                <w:rFonts w:ascii="Arial" w:hAnsi="Arial" w:cs="Arial"/>
                <w:b/>
                <w:sz w:val="20"/>
              </w:rPr>
              <w:t>Mechanism</w:t>
            </w:r>
          </w:p>
        </w:tc>
        <w:tc>
          <w:tcPr>
            <w:tcW w:w="1020" w:type="dxa"/>
            <w:tcBorders>
              <w:top w:val="single" w:sz="6" w:space="0" w:color="000000"/>
              <w:left w:val="single" w:sz="6" w:space="0" w:color="000000"/>
              <w:bottom w:val="single" w:sz="6" w:space="0" w:color="000000"/>
            </w:tcBorders>
            <w:shd w:val="clear" w:color="auto" w:fill="auto"/>
          </w:tcPr>
          <w:p w14:paraId="58734836" w14:textId="77777777" w:rsidR="001F1F02" w:rsidRDefault="001F1F02" w:rsidP="00821888">
            <w:pPr>
              <w:pStyle w:val="TableSmallFont"/>
              <w:rPr>
                <w:rFonts w:ascii="Arial" w:hAnsi="Arial" w:cs="Arial"/>
                <w:b/>
                <w:sz w:val="20"/>
              </w:rPr>
            </w:pPr>
            <w:r>
              <w:rPr>
                <w:rFonts w:ascii="Arial" w:hAnsi="Arial" w:cs="Arial"/>
                <w:b/>
                <w:sz w:val="20"/>
              </w:rPr>
              <w:t>Encrypt</w:t>
            </w:r>
          </w:p>
          <w:p w14:paraId="59A63088" w14:textId="77777777" w:rsidR="001F1F02" w:rsidRDefault="001F1F02" w:rsidP="00821888">
            <w:pPr>
              <w:pStyle w:val="TableSmallFont"/>
              <w:rPr>
                <w:rFonts w:ascii="Arial" w:hAnsi="Arial" w:cs="Arial"/>
                <w:b/>
                <w:sz w:val="20"/>
              </w:rPr>
            </w:pPr>
            <w:r>
              <w:rPr>
                <w:rFonts w:ascii="Arial" w:hAnsi="Arial" w:cs="Arial"/>
                <w:b/>
                <w:sz w:val="20"/>
              </w:rPr>
              <w:t>&amp;</w:t>
            </w:r>
          </w:p>
          <w:p w14:paraId="57A0C758" w14:textId="77777777" w:rsidR="001F1F02" w:rsidRDefault="001F1F02" w:rsidP="00821888">
            <w:pPr>
              <w:pStyle w:val="TableSmallFont"/>
              <w:rPr>
                <w:rFonts w:ascii="Arial" w:hAnsi="Arial" w:cs="Arial"/>
                <w:b/>
                <w:sz w:val="20"/>
              </w:rPr>
            </w:pPr>
            <w:r>
              <w:rPr>
                <w:rFonts w:ascii="Arial" w:hAnsi="Arial" w:cs="Arial"/>
                <w:b/>
                <w:sz w:val="20"/>
              </w:rPr>
              <w:t>Decrypt</w:t>
            </w:r>
          </w:p>
        </w:tc>
        <w:tc>
          <w:tcPr>
            <w:tcW w:w="780" w:type="dxa"/>
            <w:tcBorders>
              <w:top w:val="single" w:sz="6" w:space="0" w:color="000000"/>
              <w:left w:val="single" w:sz="6" w:space="0" w:color="000000"/>
              <w:bottom w:val="single" w:sz="6" w:space="0" w:color="000000"/>
            </w:tcBorders>
            <w:shd w:val="clear" w:color="auto" w:fill="auto"/>
          </w:tcPr>
          <w:p w14:paraId="4E0C5110" w14:textId="77777777" w:rsidR="001F1F02" w:rsidRDefault="001F1F02" w:rsidP="00821888">
            <w:pPr>
              <w:pStyle w:val="TableSmallFont"/>
              <w:rPr>
                <w:rFonts w:ascii="Arial" w:hAnsi="Arial" w:cs="Arial"/>
                <w:b/>
                <w:sz w:val="20"/>
              </w:rPr>
            </w:pPr>
            <w:r>
              <w:rPr>
                <w:rFonts w:ascii="Arial" w:hAnsi="Arial" w:cs="Arial"/>
                <w:b/>
                <w:sz w:val="20"/>
              </w:rPr>
              <w:t>Sign</w:t>
            </w:r>
          </w:p>
          <w:p w14:paraId="498EA156" w14:textId="77777777" w:rsidR="001F1F02" w:rsidRDefault="001F1F02" w:rsidP="00821888">
            <w:pPr>
              <w:pStyle w:val="TableSmallFont"/>
              <w:rPr>
                <w:rFonts w:ascii="Arial" w:hAnsi="Arial" w:cs="Arial"/>
                <w:b/>
                <w:sz w:val="20"/>
              </w:rPr>
            </w:pPr>
            <w:r>
              <w:rPr>
                <w:rFonts w:ascii="Arial" w:hAnsi="Arial" w:cs="Arial"/>
                <w:b/>
                <w:sz w:val="20"/>
              </w:rPr>
              <w:t>&amp;</w:t>
            </w:r>
          </w:p>
          <w:p w14:paraId="7FD047DD" w14:textId="77777777" w:rsidR="001F1F02" w:rsidRDefault="001F1F02" w:rsidP="00821888">
            <w:pPr>
              <w:pStyle w:val="TableSmallFont"/>
              <w:rPr>
                <w:rFonts w:ascii="Arial" w:hAnsi="Arial" w:cs="Arial"/>
                <w:b/>
                <w:sz w:val="20"/>
                <w:lang w:val="sv-SE"/>
              </w:rPr>
            </w:pPr>
            <w:r>
              <w:rPr>
                <w:rFonts w:ascii="Arial" w:hAnsi="Arial" w:cs="Arial"/>
                <w:b/>
                <w:sz w:val="20"/>
              </w:rPr>
              <w:t>Verify</w:t>
            </w:r>
          </w:p>
        </w:tc>
        <w:tc>
          <w:tcPr>
            <w:tcW w:w="585" w:type="dxa"/>
            <w:tcBorders>
              <w:top w:val="single" w:sz="6" w:space="0" w:color="000000"/>
              <w:left w:val="single" w:sz="6" w:space="0" w:color="000000"/>
              <w:bottom w:val="single" w:sz="6" w:space="0" w:color="000000"/>
            </w:tcBorders>
            <w:shd w:val="clear" w:color="auto" w:fill="auto"/>
          </w:tcPr>
          <w:p w14:paraId="7461F180" w14:textId="77777777" w:rsidR="001F1F02" w:rsidRDefault="001F1F02" w:rsidP="00821888">
            <w:pPr>
              <w:pStyle w:val="TableSmallFont"/>
              <w:rPr>
                <w:rFonts w:ascii="Arial" w:hAnsi="Arial" w:cs="Arial"/>
                <w:b/>
                <w:sz w:val="20"/>
                <w:lang w:val="sv-SE"/>
              </w:rPr>
            </w:pPr>
            <w:r>
              <w:rPr>
                <w:rFonts w:ascii="Arial" w:hAnsi="Arial" w:cs="Arial"/>
                <w:b/>
                <w:sz w:val="20"/>
                <w:lang w:val="sv-SE"/>
              </w:rPr>
              <w:t>SR</w:t>
            </w:r>
          </w:p>
          <w:p w14:paraId="6C7AC464" w14:textId="77777777" w:rsidR="001F1F02" w:rsidRDefault="001F1F02" w:rsidP="00821888">
            <w:pPr>
              <w:pStyle w:val="TableSmallFont"/>
              <w:rPr>
                <w:rFonts w:ascii="Arial" w:hAnsi="Arial" w:cs="Arial"/>
                <w:b/>
                <w:sz w:val="20"/>
                <w:lang w:val="sv-SE"/>
              </w:rPr>
            </w:pPr>
            <w:r>
              <w:rPr>
                <w:rFonts w:ascii="Arial" w:hAnsi="Arial" w:cs="Arial"/>
                <w:b/>
                <w:sz w:val="20"/>
                <w:lang w:val="sv-SE"/>
              </w:rPr>
              <w:t>&amp;</w:t>
            </w:r>
          </w:p>
          <w:p w14:paraId="3CCD2B23" w14:textId="77777777" w:rsidR="001F1F02" w:rsidRDefault="001F1F02" w:rsidP="00821888">
            <w:pPr>
              <w:pStyle w:val="TableSmallFont"/>
              <w:rPr>
                <w:rFonts w:ascii="Arial" w:hAnsi="Arial" w:cs="Arial"/>
                <w:b/>
                <w:sz w:val="20"/>
                <w:lang w:val="sv-SE"/>
              </w:rPr>
            </w:pPr>
            <w:r>
              <w:rPr>
                <w:rFonts w:ascii="Arial" w:hAnsi="Arial" w:cs="Arial"/>
                <w:b/>
                <w:sz w:val="20"/>
                <w:lang w:val="sv-SE"/>
              </w:rPr>
              <w:t>VR</w:t>
            </w:r>
            <w:r>
              <w:rPr>
                <w:rFonts w:ascii="Arial" w:hAnsi="Arial" w:cs="Arial"/>
                <w:sz w:val="20"/>
                <w:vertAlign w:val="superscript"/>
                <w:lang w:val="sv-SE"/>
              </w:rPr>
              <w:t>1</w:t>
            </w:r>
          </w:p>
        </w:tc>
        <w:tc>
          <w:tcPr>
            <w:tcW w:w="840" w:type="dxa"/>
            <w:tcBorders>
              <w:top w:val="single" w:sz="6" w:space="0" w:color="000000"/>
              <w:left w:val="single" w:sz="6" w:space="0" w:color="000000"/>
              <w:bottom w:val="single" w:sz="6" w:space="0" w:color="000000"/>
            </w:tcBorders>
            <w:shd w:val="clear" w:color="auto" w:fill="auto"/>
          </w:tcPr>
          <w:p w14:paraId="25FCAC77" w14:textId="77777777" w:rsidR="001F1F02" w:rsidRDefault="001F1F02" w:rsidP="00821888">
            <w:pPr>
              <w:pStyle w:val="TableSmallFont"/>
              <w:snapToGrid w:val="0"/>
              <w:rPr>
                <w:rFonts w:ascii="Arial" w:hAnsi="Arial" w:cs="Arial"/>
                <w:b/>
                <w:sz w:val="20"/>
                <w:lang w:val="sv-SE"/>
              </w:rPr>
            </w:pPr>
          </w:p>
          <w:p w14:paraId="69712765" w14:textId="77777777" w:rsidR="001F1F02" w:rsidRDefault="001F1F02" w:rsidP="00821888">
            <w:pPr>
              <w:pStyle w:val="TableSmallFont"/>
              <w:rPr>
                <w:rFonts w:ascii="Arial" w:hAnsi="Arial" w:cs="Arial"/>
                <w:b/>
                <w:sz w:val="20"/>
              </w:rPr>
            </w:pPr>
            <w:r>
              <w:rPr>
                <w:rFonts w:ascii="Arial" w:hAnsi="Arial" w:cs="Arial"/>
                <w:b/>
                <w:sz w:val="20"/>
                <w:lang w:val="sv-SE"/>
              </w:rPr>
              <w:t>Digest</w:t>
            </w:r>
          </w:p>
        </w:tc>
        <w:tc>
          <w:tcPr>
            <w:tcW w:w="675" w:type="dxa"/>
            <w:tcBorders>
              <w:top w:val="single" w:sz="6" w:space="0" w:color="000000"/>
              <w:left w:val="single" w:sz="6" w:space="0" w:color="000000"/>
              <w:bottom w:val="single" w:sz="6" w:space="0" w:color="000000"/>
            </w:tcBorders>
            <w:shd w:val="clear" w:color="auto" w:fill="auto"/>
          </w:tcPr>
          <w:p w14:paraId="3501498D" w14:textId="77777777" w:rsidR="001F1F02" w:rsidRDefault="001F1F02" w:rsidP="00821888">
            <w:pPr>
              <w:pStyle w:val="TableSmallFont"/>
              <w:rPr>
                <w:rFonts w:ascii="Arial" w:eastAsia="Arial" w:hAnsi="Arial" w:cs="Arial"/>
                <w:b/>
                <w:sz w:val="20"/>
              </w:rPr>
            </w:pPr>
            <w:r>
              <w:rPr>
                <w:rFonts w:ascii="Arial" w:hAnsi="Arial" w:cs="Arial"/>
                <w:b/>
                <w:sz w:val="20"/>
              </w:rPr>
              <w:t>Gen.</w:t>
            </w:r>
          </w:p>
          <w:p w14:paraId="0D6F635E" w14:textId="77777777" w:rsidR="001F1F02" w:rsidRDefault="001F1F02" w:rsidP="00821888">
            <w:pPr>
              <w:pStyle w:val="TableSmallFont"/>
              <w:rPr>
                <w:rFonts w:ascii="Arial" w:hAnsi="Arial" w:cs="Arial"/>
                <w:b/>
                <w:sz w:val="20"/>
              </w:rPr>
            </w:pPr>
            <w:r>
              <w:rPr>
                <w:rFonts w:ascii="Arial" w:eastAsia="Arial" w:hAnsi="Arial" w:cs="Arial"/>
                <w:b/>
                <w:sz w:val="20"/>
              </w:rPr>
              <w:t xml:space="preserve"> </w:t>
            </w:r>
            <w:r>
              <w:rPr>
                <w:rFonts w:ascii="Arial" w:hAnsi="Arial" w:cs="Arial"/>
                <w:b/>
                <w:sz w:val="20"/>
              </w:rPr>
              <w:t>Key/</w:t>
            </w:r>
          </w:p>
          <w:p w14:paraId="0543C905" w14:textId="77777777" w:rsidR="001F1F02" w:rsidRDefault="001F1F02" w:rsidP="00821888">
            <w:pPr>
              <w:pStyle w:val="TableSmallFont"/>
              <w:rPr>
                <w:rFonts w:ascii="Arial" w:hAnsi="Arial" w:cs="Arial"/>
                <w:b/>
                <w:sz w:val="20"/>
              </w:rPr>
            </w:pPr>
            <w:r>
              <w:rPr>
                <w:rFonts w:ascii="Arial" w:hAnsi="Arial" w:cs="Arial"/>
                <w:b/>
                <w:sz w:val="20"/>
              </w:rPr>
              <w:t>Key</w:t>
            </w:r>
          </w:p>
          <w:p w14:paraId="14837D51" w14:textId="77777777" w:rsidR="001F1F02" w:rsidRDefault="001F1F02" w:rsidP="00821888">
            <w:pPr>
              <w:pStyle w:val="TableSmallFont"/>
              <w:rPr>
                <w:rFonts w:ascii="Arial" w:hAnsi="Arial" w:cs="Arial"/>
                <w:b/>
                <w:sz w:val="20"/>
              </w:rPr>
            </w:pPr>
            <w:r>
              <w:rPr>
                <w:rFonts w:ascii="Arial" w:hAnsi="Arial" w:cs="Arial"/>
                <w:b/>
                <w:sz w:val="20"/>
              </w:rPr>
              <w:t>Pair</w:t>
            </w:r>
          </w:p>
        </w:tc>
        <w:tc>
          <w:tcPr>
            <w:tcW w:w="975" w:type="dxa"/>
            <w:tcBorders>
              <w:top w:val="single" w:sz="6" w:space="0" w:color="000000"/>
              <w:left w:val="single" w:sz="6" w:space="0" w:color="000000"/>
              <w:bottom w:val="single" w:sz="6" w:space="0" w:color="000000"/>
            </w:tcBorders>
            <w:shd w:val="clear" w:color="auto" w:fill="auto"/>
          </w:tcPr>
          <w:p w14:paraId="136B3E42" w14:textId="77777777" w:rsidR="001F1F02" w:rsidRDefault="001F1F02" w:rsidP="00821888">
            <w:pPr>
              <w:pStyle w:val="TableSmallFont"/>
              <w:rPr>
                <w:rFonts w:ascii="Arial" w:hAnsi="Arial" w:cs="Arial"/>
                <w:b/>
                <w:sz w:val="20"/>
              </w:rPr>
            </w:pPr>
            <w:r>
              <w:rPr>
                <w:rFonts w:ascii="Arial" w:hAnsi="Arial" w:cs="Arial"/>
                <w:b/>
                <w:sz w:val="20"/>
              </w:rPr>
              <w:t>Wrap</w:t>
            </w:r>
          </w:p>
          <w:p w14:paraId="14401570" w14:textId="77777777" w:rsidR="001F1F02" w:rsidRDefault="001F1F02" w:rsidP="00821888">
            <w:pPr>
              <w:pStyle w:val="TableSmallFont"/>
              <w:rPr>
                <w:rFonts w:ascii="Arial" w:hAnsi="Arial" w:cs="Arial"/>
                <w:b/>
                <w:sz w:val="20"/>
              </w:rPr>
            </w:pPr>
            <w:r>
              <w:rPr>
                <w:rFonts w:ascii="Arial" w:hAnsi="Arial" w:cs="Arial"/>
                <w:b/>
                <w:sz w:val="20"/>
              </w:rPr>
              <w:t>&amp;</w:t>
            </w:r>
          </w:p>
          <w:p w14:paraId="79832AA6" w14:textId="77777777" w:rsidR="001F1F02" w:rsidRDefault="001F1F02" w:rsidP="00821888">
            <w:pPr>
              <w:pStyle w:val="TableSmallFont"/>
              <w:rPr>
                <w:rFonts w:ascii="Arial" w:hAnsi="Arial" w:cs="Arial"/>
                <w:b/>
                <w:sz w:val="20"/>
              </w:rPr>
            </w:pPr>
            <w:r>
              <w:rPr>
                <w:rFonts w:ascii="Arial" w:hAnsi="Arial" w:cs="Arial"/>
                <w:b/>
                <w:sz w:val="20"/>
              </w:rPr>
              <w:t>Unwrap</w:t>
            </w: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38080EA7" w14:textId="77777777" w:rsidR="001F1F02" w:rsidRDefault="001F1F02" w:rsidP="00821888">
            <w:pPr>
              <w:pStyle w:val="TableSmallFont"/>
              <w:snapToGrid w:val="0"/>
              <w:rPr>
                <w:rFonts w:ascii="Arial" w:hAnsi="Arial" w:cs="Arial"/>
                <w:b/>
                <w:sz w:val="20"/>
              </w:rPr>
            </w:pPr>
          </w:p>
          <w:p w14:paraId="2826E952" w14:textId="77777777" w:rsidR="001F1F02" w:rsidRDefault="001F1F02" w:rsidP="00821888">
            <w:pPr>
              <w:pStyle w:val="TableSmallFont"/>
            </w:pPr>
            <w:r>
              <w:rPr>
                <w:rFonts w:ascii="Arial" w:hAnsi="Arial" w:cs="Arial"/>
                <w:b/>
                <w:sz w:val="20"/>
              </w:rPr>
              <w:t>Derive</w:t>
            </w:r>
          </w:p>
        </w:tc>
      </w:tr>
      <w:tr w:rsidR="001F1F02" w14:paraId="738E47FF" w14:textId="77777777" w:rsidTr="00821888">
        <w:tc>
          <w:tcPr>
            <w:tcW w:w="3600" w:type="dxa"/>
            <w:tcBorders>
              <w:left w:val="single" w:sz="12" w:space="0" w:color="000000"/>
              <w:bottom w:val="single" w:sz="6" w:space="0" w:color="000000"/>
            </w:tcBorders>
            <w:shd w:val="clear" w:color="auto" w:fill="auto"/>
          </w:tcPr>
          <w:p w14:paraId="44FF4630" w14:textId="77777777" w:rsidR="001F1F02" w:rsidRDefault="001F1F02" w:rsidP="00821888">
            <w:pPr>
              <w:pStyle w:val="TableSmallFont"/>
              <w:keepNext w:val="0"/>
              <w:jc w:val="left"/>
              <w:rPr>
                <w:rFonts w:ascii="Arial" w:hAnsi="Arial" w:cs="Arial"/>
                <w:sz w:val="20"/>
              </w:rPr>
            </w:pPr>
            <w:r>
              <w:rPr>
                <w:rFonts w:ascii="Arial" w:hAnsi="Arial" w:cs="Arial"/>
                <w:sz w:val="20"/>
              </w:rPr>
              <w:t>CKM_SHA3_224</w:t>
            </w:r>
          </w:p>
        </w:tc>
        <w:tc>
          <w:tcPr>
            <w:tcW w:w="1020" w:type="dxa"/>
            <w:tcBorders>
              <w:left w:val="single" w:sz="6" w:space="0" w:color="000000"/>
              <w:bottom w:val="single" w:sz="6" w:space="0" w:color="000000"/>
            </w:tcBorders>
            <w:shd w:val="clear" w:color="auto" w:fill="auto"/>
          </w:tcPr>
          <w:p w14:paraId="10347888" w14:textId="77777777" w:rsidR="001F1F02" w:rsidRDefault="001F1F02" w:rsidP="00821888">
            <w:pPr>
              <w:pStyle w:val="TableSmallFont"/>
              <w:snapToGrid w:val="0"/>
              <w:rPr>
                <w:rFonts w:ascii="Arial" w:hAnsi="Arial" w:cs="Arial"/>
                <w:sz w:val="20"/>
              </w:rPr>
            </w:pPr>
          </w:p>
        </w:tc>
        <w:tc>
          <w:tcPr>
            <w:tcW w:w="780" w:type="dxa"/>
            <w:tcBorders>
              <w:left w:val="single" w:sz="6" w:space="0" w:color="000000"/>
              <w:bottom w:val="single" w:sz="6" w:space="0" w:color="000000"/>
            </w:tcBorders>
            <w:shd w:val="clear" w:color="auto" w:fill="auto"/>
          </w:tcPr>
          <w:p w14:paraId="4800ABC2" w14:textId="77777777" w:rsidR="001F1F02" w:rsidRDefault="001F1F02" w:rsidP="00821888">
            <w:pPr>
              <w:pStyle w:val="TableSmallFont"/>
              <w:snapToGrid w:val="0"/>
              <w:rPr>
                <w:rFonts w:ascii="Arial" w:hAnsi="Arial" w:cs="Arial"/>
                <w:sz w:val="20"/>
              </w:rPr>
            </w:pPr>
          </w:p>
        </w:tc>
        <w:tc>
          <w:tcPr>
            <w:tcW w:w="585" w:type="dxa"/>
            <w:tcBorders>
              <w:left w:val="single" w:sz="6" w:space="0" w:color="000000"/>
              <w:bottom w:val="single" w:sz="6" w:space="0" w:color="000000"/>
            </w:tcBorders>
            <w:shd w:val="clear" w:color="auto" w:fill="auto"/>
          </w:tcPr>
          <w:p w14:paraId="5CCA0DB6" w14:textId="77777777" w:rsidR="001F1F02" w:rsidRDefault="001F1F02" w:rsidP="00821888">
            <w:pPr>
              <w:pStyle w:val="TableSmallFont"/>
              <w:snapToGrid w:val="0"/>
              <w:rPr>
                <w:rFonts w:ascii="Arial" w:hAnsi="Arial" w:cs="Arial"/>
                <w:sz w:val="20"/>
              </w:rPr>
            </w:pPr>
          </w:p>
        </w:tc>
        <w:tc>
          <w:tcPr>
            <w:tcW w:w="840" w:type="dxa"/>
            <w:tcBorders>
              <w:left w:val="single" w:sz="6" w:space="0" w:color="000000"/>
              <w:bottom w:val="single" w:sz="6" w:space="0" w:color="000000"/>
            </w:tcBorders>
            <w:shd w:val="clear" w:color="auto" w:fill="auto"/>
          </w:tcPr>
          <w:p w14:paraId="4E7CEFF5" w14:textId="77777777" w:rsidR="001F1F02" w:rsidRDefault="001F1F02" w:rsidP="00821888">
            <w:pPr>
              <w:pStyle w:val="TableSmallFont"/>
              <w:rPr>
                <w:rFonts w:ascii="Arial" w:hAnsi="Arial" w:cs="Arial"/>
                <w:sz w:val="20"/>
              </w:rPr>
            </w:pPr>
            <w:r>
              <w:rPr>
                <w:rFonts w:ascii="Wingdings" w:eastAsia="Wingdings" w:hAnsi="Wingdings" w:cs="Wingdings"/>
                <w:sz w:val="20"/>
              </w:rPr>
              <w:t></w:t>
            </w:r>
          </w:p>
        </w:tc>
        <w:tc>
          <w:tcPr>
            <w:tcW w:w="675" w:type="dxa"/>
            <w:tcBorders>
              <w:left w:val="single" w:sz="6" w:space="0" w:color="000000"/>
              <w:bottom w:val="single" w:sz="6" w:space="0" w:color="000000"/>
            </w:tcBorders>
            <w:shd w:val="clear" w:color="auto" w:fill="auto"/>
          </w:tcPr>
          <w:p w14:paraId="2A0E78F9" w14:textId="77777777" w:rsidR="001F1F02" w:rsidRDefault="001F1F02" w:rsidP="00821888">
            <w:pPr>
              <w:pStyle w:val="TableSmallFont"/>
              <w:snapToGrid w:val="0"/>
              <w:rPr>
                <w:rFonts w:ascii="Arial" w:hAnsi="Arial" w:cs="Arial"/>
                <w:sz w:val="20"/>
              </w:rPr>
            </w:pPr>
          </w:p>
        </w:tc>
        <w:tc>
          <w:tcPr>
            <w:tcW w:w="975" w:type="dxa"/>
            <w:tcBorders>
              <w:left w:val="single" w:sz="6" w:space="0" w:color="000000"/>
              <w:bottom w:val="single" w:sz="6" w:space="0" w:color="000000"/>
            </w:tcBorders>
            <w:shd w:val="clear" w:color="auto" w:fill="auto"/>
          </w:tcPr>
          <w:p w14:paraId="0843C2AD" w14:textId="77777777" w:rsidR="001F1F02" w:rsidRDefault="001F1F02" w:rsidP="00821888">
            <w:pPr>
              <w:pStyle w:val="TableSmallFont"/>
              <w:snapToGrid w:val="0"/>
              <w:rPr>
                <w:rFonts w:ascii="Arial" w:hAnsi="Arial" w:cs="Arial"/>
                <w:sz w:val="20"/>
              </w:rPr>
            </w:pPr>
          </w:p>
        </w:tc>
        <w:tc>
          <w:tcPr>
            <w:tcW w:w="1103" w:type="dxa"/>
            <w:tcBorders>
              <w:left w:val="single" w:sz="6" w:space="0" w:color="000000"/>
              <w:bottom w:val="single" w:sz="6" w:space="0" w:color="000000"/>
              <w:right w:val="single" w:sz="12" w:space="0" w:color="000000"/>
            </w:tcBorders>
            <w:shd w:val="clear" w:color="auto" w:fill="auto"/>
          </w:tcPr>
          <w:p w14:paraId="2A900EA3" w14:textId="77777777" w:rsidR="001F1F02" w:rsidRDefault="001F1F02" w:rsidP="00821888">
            <w:pPr>
              <w:pStyle w:val="TableSmallFont"/>
              <w:snapToGrid w:val="0"/>
              <w:rPr>
                <w:rFonts w:ascii="Arial" w:hAnsi="Arial" w:cs="Arial"/>
                <w:sz w:val="20"/>
              </w:rPr>
            </w:pPr>
          </w:p>
        </w:tc>
      </w:tr>
      <w:tr w:rsidR="001F1F02" w14:paraId="78C84FEB" w14:textId="77777777" w:rsidTr="00821888">
        <w:tc>
          <w:tcPr>
            <w:tcW w:w="3600" w:type="dxa"/>
            <w:tcBorders>
              <w:top w:val="single" w:sz="6" w:space="0" w:color="000000"/>
              <w:left w:val="single" w:sz="12" w:space="0" w:color="000000"/>
              <w:bottom w:val="single" w:sz="6" w:space="0" w:color="000000"/>
            </w:tcBorders>
            <w:shd w:val="clear" w:color="auto" w:fill="auto"/>
          </w:tcPr>
          <w:p w14:paraId="346CF819" w14:textId="77777777" w:rsidR="001F1F02" w:rsidRDefault="001F1F02" w:rsidP="00821888">
            <w:pPr>
              <w:pStyle w:val="TableSmallFont"/>
              <w:keepNext w:val="0"/>
              <w:jc w:val="left"/>
              <w:rPr>
                <w:rFonts w:ascii="Arial" w:hAnsi="Arial" w:cs="Arial"/>
                <w:sz w:val="20"/>
              </w:rPr>
            </w:pPr>
            <w:r>
              <w:rPr>
                <w:rFonts w:ascii="Arial" w:hAnsi="Arial" w:cs="Arial"/>
                <w:sz w:val="20"/>
              </w:rPr>
              <w:t>CKM_SHA3_224_HMAC</w:t>
            </w:r>
          </w:p>
        </w:tc>
        <w:tc>
          <w:tcPr>
            <w:tcW w:w="1020" w:type="dxa"/>
            <w:tcBorders>
              <w:top w:val="single" w:sz="6" w:space="0" w:color="000000"/>
              <w:left w:val="single" w:sz="6" w:space="0" w:color="000000"/>
              <w:bottom w:val="single" w:sz="6" w:space="0" w:color="000000"/>
            </w:tcBorders>
            <w:shd w:val="clear" w:color="auto" w:fill="auto"/>
          </w:tcPr>
          <w:p w14:paraId="5376B7AA"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0C70D3C5" w14:textId="77777777" w:rsidR="001F1F02"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5F78EC54"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3D0F4276"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0D756A95"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6C869511"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02119D33" w14:textId="77777777" w:rsidR="001F1F02" w:rsidRDefault="001F1F02" w:rsidP="00821888">
            <w:pPr>
              <w:pStyle w:val="TableSmallFont"/>
              <w:keepNext w:val="0"/>
              <w:snapToGrid w:val="0"/>
              <w:rPr>
                <w:rFonts w:ascii="Arial" w:hAnsi="Arial" w:cs="Arial"/>
                <w:sz w:val="20"/>
              </w:rPr>
            </w:pPr>
          </w:p>
        </w:tc>
      </w:tr>
      <w:tr w:rsidR="001F1F02" w14:paraId="28E5B263" w14:textId="77777777" w:rsidTr="00821888">
        <w:tc>
          <w:tcPr>
            <w:tcW w:w="3600" w:type="dxa"/>
            <w:tcBorders>
              <w:left w:val="single" w:sz="12" w:space="0" w:color="000000"/>
              <w:bottom w:val="single" w:sz="6" w:space="0" w:color="000000"/>
            </w:tcBorders>
            <w:shd w:val="clear" w:color="auto" w:fill="auto"/>
          </w:tcPr>
          <w:p w14:paraId="37AED286" w14:textId="77777777" w:rsidR="001F1F02" w:rsidRDefault="001F1F02" w:rsidP="00821888">
            <w:pPr>
              <w:pStyle w:val="TableSmallFont"/>
              <w:keepNext w:val="0"/>
              <w:jc w:val="left"/>
              <w:rPr>
                <w:rFonts w:ascii="Arial" w:hAnsi="Arial" w:cs="Arial"/>
                <w:sz w:val="20"/>
              </w:rPr>
            </w:pPr>
            <w:r>
              <w:rPr>
                <w:rFonts w:ascii="Arial" w:hAnsi="Arial" w:cs="Arial"/>
                <w:sz w:val="20"/>
              </w:rPr>
              <w:t>CKM_SHA3_224_HMAC_GENERAL</w:t>
            </w:r>
          </w:p>
        </w:tc>
        <w:tc>
          <w:tcPr>
            <w:tcW w:w="1020" w:type="dxa"/>
            <w:tcBorders>
              <w:left w:val="single" w:sz="6" w:space="0" w:color="000000"/>
              <w:bottom w:val="single" w:sz="6" w:space="0" w:color="000000"/>
            </w:tcBorders>
            <w:shd w:val="clear" w:color="auto" w:fill="auto"/>
          </w:tcPr>
          <w:p w14:paraId="48CF3BAA" w14:textId="77777777" w:rsidR="001F1F02" w:rsidRDefault="001F1F02" w:rsidP="00821888">
            <w:pPr>
              <w:pStyle w:val="TableSmallFont"/>
              <w:keepNext w:val="0"/>
              <w:snapToGrid w:val="0"/>
              <w:rPr>
                <w:rFonts w:ascii="Arial" w:hAnsi="Arial" w:cs="Arial"/>
                <w:sz w:val="20"/>
              </w:rPr>
            </w:pPr>
          </w:p>
        </w:tc>
        <w:tc>
          <w:tcPr>
            <w:tcW w:w="780" w:type="dxa"/>
            <w:tcBorders>
              <w:left w:val="single" w:sz="6" w:space="0" w:color="000000"/>
              <w:bottom w:val="single" w:sz="6" w:space="0" w:color="000000"/>
            </w:tcBorders>
            <w:shd w:val="clear" w:color="auto" w:fill="auto"/>
          </w:tcPr>
          <w:p w14:paraId="5130D28E" w14:textId="77777777" w:rsidR="001F1F02"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585" w:type="dxa"/>
            <w:tcBorders>
              <w:left w:val="single" w:sz="6" w:space="0" w:color="000000"/>
              <w:bottom w:val="single" w:sz="6" w:space="0" w:color="000000"/>
            </w:tcBorders>
            <w:shd w:val="clear" w:color="auto" w:fill="auto"/>
          </w:tcPr>
          <w:p w14:paraId="590A7DB5" w14:textId="77777777" w:rsidR="001F1F02" w:rsidRDefault="001F1F02" w:rsidP="00821888">
            <w:pPr>
              <w:pStyle w:val="TableSmallFont"/>
              <w:keepNext w:val="0"/>
              <w:snapToGrid w:val="0"/>
              <w:rPr>
                <w:rFonts w:ascii="Arial" w:hAnsi="Arial" w:cs="Arial"/>
                <w:sz w:val="20"/>
              </w:rPr>
            </w:pPr>
          </w:p>
        </w:tc>
        <w:tc>
          <w:tcPr>
            <w:tcW w:w="840" w:type="dxa"/>
            <w:tcBorders>
              <w:left w:val="single" w:sz="6" w:space="0" w:color="000000"/>
              <w:bottom w:val="single" w:sz="6" w:space="0" w:color="000000"/>
            </w:tcBorders>
            <w:shd w:val="clear" w:color="auto" w:fill="auto"/>
          </w:tcPr>
          <w:p w14:paraId="028566B8" w14:textId="77777777" w:rsidR="001F1F02" w:rsidRDefault="001F1F02" w:rsidP="00821888">
            <w:pPr>
              <w:pStyle w:val="TableSmallFont"/>
              <w:keepNext w:val="0"/>
              <w:snapToGrid w:val="0"/>
              <w:rPr>
                <w:rFonts w:ascii="Arial" w:hAnsi="Arial" w:cs="Arial"/>
                <w:sz w:val="20"/>
              </w:rPr>
            </w:pPr>
          </w:p>
        </w:tc>
        <w:tc>
          <w:tcPr>
            <w:tcW w:w="675" w:type="dxa"/>
            <w:tcBorders>
              <w:left w:val="single" w:sz="6" w:space="0" w:color="000000"/>
              <w:bottom w:val="single" w:sz="6" w:space="0" w:color="000000"/>
            </w:tcBorders>
            <w:shd w:val="clear" w:color="auto" w:fill="auto"/>
          </w:tcPr>
          <w:p w14:paraId="52C24BC7" w14:textId="77777777" w:rsidR="001F1F02" w:rsidRDefault="001F1F02" w:rsidP="00821888">
            <w:pPr>
              <w:pStyle w:val="TableSmallFont"/>
              <w:keepNext w:val="0"/>
              <w:snapToGrid w:val="0"/>
              <w:rPr>
                <w:rFonts w:ascii="Arial" w:hAnsi="Arial" w:cs="Arial"/>
                <w:sz w:val="20"/>
              </w:rPr>
            </w:pPr>
          </w:p>
        </w:tc>
        <w:tc>
          <w:tcPr>
            <w:tcW w:w="975" w:type="dxa"/>
            <w:tcBorders>
              <w:left w:val="single" w:sz="6" w:space="0" w:color="000000"/>
              <w:bottom w:val="single" w:sz="6" w:space="0" w:color="000000"/>
            </w:tcBorders>
            <w:shd w:val="clear" w:color="auto" w:fill="auto"/>
          </w:tcPr>
          <w:p w14:paraId="02E1EE36" w14:textId="77777777" w:rsidR="001F1F02" w:rsidRDefault="001F1F02" w:rsidP="00821888">
            <w:pPr>
              <w:pStyle w:val="TableSmallFont"/>
              <w:keepNext w:val="0"/>
              <w:snapToGrid w:val="0"/>
              <w:rPr>
                <w:rFonts w:ascii="Arial" w:hAnsi="Arial" w:cs="Arial"/>
                <w:sz w:val="20"/>
              </w:rPr>
            </w:pPr>
          </w:p>
        </w:tc>
        <w:tc>
          <w:tcPr>
            <w:tcW w:w="1103" w:type="dxa"/>
            <w:tcBorders>
              <w:left w:val="single" w:sz="6" w:space="0" w:color="000000"/>
              <w:bottom w:val="single" w:sz="6" w:space="0" w:color="000000"/>
              <w:right w:val="single" w:sz="12" w:space="0" w:color="000000"/>
            </w:tcBorders>
            <w:shd w:val="clear" w:color="auto" w:fill="auto"/>
          </w:tcPr>
          <w:p w14:paraId="307C3ABA" w14:textId="77777777" w:rsidR="001F1F02" w:rsidRDefault="001F1F02" w:rsidP="00821888">
            <w:pPr>
              <w:pStyle w:val="TableSmallFont"/>
              <w:keepNext w:val="0"/>
              <w:snapToGrid w:val="0"/>
              <w:rPr>
                <w:rFonts w:ascii="Arial" w:hAnsi="Arial" w:cs="Arial"/>
                <w:sz w:val="20"/>
              </w:rPr>
            </w:pPr>
          </w:p>
        </w:tc>
      </w:tr>
      <w:tr w:rsidR="001F1F02" w14:paraId="3301ABF7" w14:textId="77777777" w:rsidTr="00821888">
        <w:tc>
          <w:tcPr>
            <w:tcW w:w="3600" w:type="dxa"/>
            <w:tcBorders>
              <w:top w:val="single" w:sz="6" w:space="0" w:color="000000"/>
              <w:left w:val="single" w:sz="12" w:space="0" w:color="000000"/>
              <w:bottom w:val="single" w:sz="6" w:space="0" w:color="000000"/>
            </w:tcBorders>
            <w:shd w:val="clear" w:color="auto" w:fill="auto"/>
          </w:tcPr>
          <w:p w14:paraId="0EF94F04" w14:textId="77777777" w:rsidR="001F1F02" w:rsidRDefault="001F1F02" w:rsidP="00821888">
            <w:pPr>
              <w:pStyle w:val="TableSmallFont"/>
              <w:keepNext w:val="0"/>
              <w:jc w:val="left"/>
              <w:rPr>
                <w:rFonts w:ascii="Arial" w:hAnsi="Arial" w:cs="Arial"/>
                <w:sz w:val="20"/>
              </w:rPr>
            </w:pPr>
            <w:r>
              <w:rPr>
                <w:rFonts w:ascii="Arial" w:hAnsi="Arial" w:cs="Arial"/>
                <w:sz w:val="20"/>
              </w:rPr>
              <w:t>CKM_SHA3_224_KEY_DERIVATION</w:t>
            </w:r>
          </w:p>
        </w:tc>
        <w:tc>
          <w:tcPr>
            <w:tcW w:w="1020" w:type="dxa"/>
            <w:tcBorders>
              <w:top w:val="single" w:sz="6" w:space="0" w:color="000000"/>
              <w:left w:val="single" w:sz="6" w:space="0" w:color="000000"/>
              <w:bottom w:val="single" w:sz="6" w:space="0" w:color="000000"/>
            </w:tcBorders>
            <w:shd w:val="clear" w:color="auto" w:fill="auto"/>
          </w:tcPr>
          <w:p w14:paraId="0D591822"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2DFF955D"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4111CF6D"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634F5CBE"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76A5BE2F"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4F7E171F"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3349D874" w14:textId="77777777" w:rsidR="001F1F02" w:rsidRDefault="001F1F02" w:rsidP="00821888">
            <w:pPr>
              <w:pStyle w:val="TableSmallFont"/>
              <w:keepNext w:val="0"/>
            </w:pPr>
            <w:r>
              <w:rPr>
                <w:rFonts w:ascii="Wingdings" w:eastAsia="Wingdings" w:hAnsi="Wingdings" w:cs="Wingdings"/>
                <w:sz w:val="20"/>
              </w:rPr>
              <w:t></w:t>
            </w:r>
          </w:p>
        </w:tc>
      </w:tr>
      <w:tr w:rsidR="001F1F02" w14:paraId="36FAC75E" w14:textId="77777777" w:rsidTr="00821888">
        <w:tc>
          <w:tcPr>
            <w:tcW w:w="3600" w:type="dxa"/>
            <w:tcBorders>
              <w:top w:val="single" w:sz="6" w:space="0" w:color="000000"/>
              <w:left w:val="single" w:sz="12" w:space="0" w:color="000000"/>
              <w:bottom w:val="single" w:sz="12" w:space="0" w:color="000000"/>
            </w:tcBorders>
            <w:shd w:val="clear" w:color="auto" w:fill="auto"/>
          </w:tcPr>
          <w:p w14:paraId="622EE3B1" w14:textId="77777777" w:rsidR="001F1F02" w:rsidRDefault="001F1F02" w:rsidP="00821888">
            <w:pPr>
              <w:pStyle w:val="TableSmallFont"/>
              <w:keepNext w:val="0"/>
              <w:jc w:val="left"/>
              <w:rPr>
                <w:rFonts w:ascii="Arial" w:hAnsi="Arial" w:cs="Arial"/>
                <w:sz w:val="20"/>
              </w:rPr>
            </w:pPr>
            <w:r>
              <w:rPr>
                <w:rFonts w:ascii="Arial" w:hAnsi="Arial" w:cs="Arial"/>
                <w:sz w:val="20"/>
              </w:rPr>
              <w:t>CKM_SHA3_224_KEY_GEN</w:t>
            </w:r>
          </w:p>
        </w:tc>
        <w:tc>
          <w:tcPr>
            <w:tcW w:w="1020" w:type="dxa"/>
            <w:tcBorders>
              <w:top w:val="single" w:sz="6" w:space="0" w:color="000000"/>
              <w:left w:val="single" w:sz="6" w:space="0" w:color="000000"/>
              <w:bottom w:val="single" w:sz="12" w:space="0" w:color="000000"/>
            </w:tcBorders>
            <w:shd w:val="clear" w:color="auto" w:fill="auto"/>
          </w:tcPr>
          <w:p w14:paraId="3BE1E9A6"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12" w:space="0" w:color="000000"/>
            </w:tcBorders>
            <w:shd w:val="clear" w:color="auto" w:fill="auto"/>
          </w:tcPr>
          <w:p w14:paraId="64CD51CE"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12" w:space="0" w:color="000000"/>
            </w:tcBorders>
            <w:shd w:val="clear" w:color="auto" w:fill="auto"/>
          </w:tcPr>
          <w:p w14:paraId="33C83722"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12" w:space="0" w:color="000000"/>
            </w:tcBorders>
            <w:shd w:val="clear" w:color="auto" w:fill="auto"/>
          </w:tcPr>
          <w:p w14:paraId="22F7F163"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12" w:space="0" w:color="000000"/>
            </w:tcBorders>
            <w:shd w:val="clear" w:color="auto" w:fill="auto"/>
          </w:tcPr>
          <w:p w14:paraId="1CF43B3C" w14:textId="77777777" w:rsidR="001F1F02" w:rsidRDefault="001F1F02" w:rsidP="00821888">
            <w:pPr>
              <w:pStyle w:val="TableSmallFont"/>
              <w:keepNext w:val="0"/>
              <w:snapToGrid w:val="0"/>
              <w:rPr>
                <w:rFonts w:ascii="Arial" w:hAnsi="Arial" w:cs="Arial"/>
                <w:sz w:val="20"/>
              </w:rPr>
            </w:pPr>
            <w:r>
              <w:rPr>
                <w:rFonts w:ascii="Wingdings" w:eastAsia="Wingdings" w:hAnsi="Wingdings" w:cs="Wingdings"/>
                <w:sz w:val="20"/>
              </w:rPr>
              <w:t></w:t>
            </w:r>
          </w:p>
        </w:tc>
        <w:tc>
          <w:tcPr>
            <w:tcW w:w="975" w:type="dxa"/>
            <w:tcBorders>
              <w:top w:val="single" w:sz="6" w:space="0" w:color="000000"/>
              <w:left w:val="single" w:sz="6" w:space="0" w:color="000000"/>
              <w:bottom w:val="single" w:sz="12" w:space="0" w:color="000000"/>
            </w:tcBorders>
            <w:shd w:val="clear" w:color="auto" w:fill="auto"/>
          </w:tcPr>
          <w:p w14:paraId="60911F39"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12" w:space="0" w:color="000000"/>
              <w:right w:val="single" w:sz="12" w:space="0" w:color="000000"/>
            </w:tcBorders>
            <w:shd w:val="clear" w:color="auto" w:fill="auto"/>
          </w:tcPr>
          <w:p w14:paraId="3A67B0EA" w14:textId="77777777" w:rsidR="001F1F02" w:rsidRDefault="001F1F02" w:rsidP="00821888">
            <w:pPr>
              <w:pStyle w:val="TableSmallFont"/>
              <w:keepNext w:val="0"/>
              <w:snapToGrid w:val="0"/>
              <w:rPr>
                <w:rFonts w:ascii="Wingdings" w:eastAsia="Wingdings" w:hAnsi="Wingdings" w:cs="Wingdings"/>
                <w:sz w:val="20"/>
              </w:rPr>
            </w:pPr>
          </w:p>
        </w:tc>
      </w:tr>
    </w:tbl>
    <w:p w14:paraId="4DBF2A21" w14:textId="77777777" w:rsidR="001F1F02" w:rsidRDefault="001F1F02" w:rsidP="00E81EEF">
      <w:pPr>
        <w:pStyle w:val="Heading3"/>
        <w:numPr>
          <w:ilvl w:val="2"/>
          <w:numId w:val="3"/>
        </w:numPr>
      </w:pPr>
      <w:bookmarkStart w:id="2631" w:name="_Toc8118376"/>
      <w:bookmarkStart w:id="2632" w:name="_Toc30061351"/>
      <w:r w:rsidRPr="00451137">
        <w:t>Definitions</w:t>
      </w:r>
      <w:bookmarkEnd w:id="2631"/>
      <w:bookmarkEnd w:id="2632"/>
    </w:p>
    <w:p w14:paraId="39C00AAE" w14:textId="77777777" w:rsidR="001F1F02" w:rsidRDefault="001F1F02" w:rsidP="001F1F02">
      <w:r>
        <w:t>Mechanisms:</w:t>
      </w:r>
    </w:p>
    <w:p w14:paraId="1766951F" w14:textId="77777777" w:rsidR="001F1F02" w:rsidRDefault="001F1F02" w:rsidP="001F1F02">
      <w:pPr>
        <w:ind w:left="720"/>
      </w:pPr>
      <w:r>
        <w:t xml:space="preserve">CKM_SHA3_224                     </w:t>
      </w:r>
    </w:p>
    <w:p w14:paraId="55738CEB" w14:textId="77777777" w:rsidR="001F1F02" w:rsidRDefault="001F1F02" w:rsidP="001F1F02">
      <w:pPr>
        <w:ind w:left="720"/>
      </w:pPr>
      <w:r>
        <w:t xml:space="preserve">CKM_SHA3_224_HMAC                </w:t>
      </w:r>
    </w:p>
    <w:p w14:paraId="4CF1F839" w14:textId="77777777" w:rsidR="001F1F02" w:rsidRDefault="001F1F02" w:rsidP="001F1F02">
      <w:pPr>
        <w:ind w:left="720"/>
      </w:pPr>
      <w:r>
        <w:t xml:space="preserve">CKM_SHA3_224_HMAC_GENERAL        </w:t>
      </w:r>
    </w:p>
    <w:p w14:paraId="79CC8F46" w14:textId="77777777" w:rsidR="001F1F02" w:rsidRDefault="001F1F02" w:rsidP="001F1F02">
      <w:pPr>
        <w:ind w:left="720"/>
      </w:pPr>
      <w:r>
        <w:t xml:space="preserve">CKM_SHA3_224_KEY_DERIVATION </w:t>
      </w:r>
    </w:p>
    <w:p w14:paraId="37A17833" w14:textId="77777777" w:rsidR="001F1F02" w:rsidRDefault="001F1F02" w:rsidP="001F1F02">
      <w:pPr>
        <w:ind w:left="720"/>
        <w:rPr>
          <w:rFonts w:eastAsia="Arial"/>
        </w:rPr>
      </w:pPr>
      <w:r>
        <w:lastRenderedPageBreak/>
        <w:t>CKM_SHA3_224_KEY_GEN</w:t>
      </w:r>
    </w:p>
    <w:p w14:paraId="488D1B76" w14:textId="77777777" w:rsidR="001F1F02" w:rsidRDefault="001F1F02" w:rsidP="001F1F02">
      <w:pPr>
        <w:ind w:left="720"/>
      </w:pPr>
      <w:r>
        <w:rPr>
          <w:rFonts w:eastAsia="Arial"/>
        </w:rPr>
        <w:t xml:space="preserve">  </w:t>
      </w:r>
    </w:p>
    <w:p w14:paraId="68635D06" w14:textId="77777777" w:rsidR="001F1F02" w:rsidRDefault="001F1F02" w:rsidP="001F1F02">
      <w:pPr>
        <w:ind w:left="720"/>
      </w:pPr>
      <w:r>
        <w:t>CKK_SHA3_224_HMAC</w:t>
      </w:r>
    </w:p>
    <w:p w14:paraId="46F4A33E" w14:textId="77777777" w:rsidR="001F1F02" w:rsidRDefault="001F1F02" w:rsidP="00E81EEF">
      <w:pPr>
        <w:pStyle w:val="Heading3"/>
        <w:numPr>
          <w:ilvl w:val="2"/>
          <w:numId w:val="3"/>
        </w:numPr>
      </w:pPr>
      <w:bookmarkStart w:id="2633" w:name="_Toc8118377"/>
      <w:bookmarkStart w:id="2634" w:name="_Toc30061352"/>
      <w:r>
        <w:t>SHA3-224 digest</w:t>
      </w:r>
      <w:bookmarkEnd w:id="2633"/>
      <w:bookmarkEnd w:id="2634"/>
    </w:p>
    <w:p w14:paraId="3227693A" w14:textId="77777777" w:rsidR="001F1F02" w:rsidRDefault="001F1F02" w:rsidP="001F1F02">
      <w:r>
        <w:t xml:space="preserve">The SHA3-224 mechanism, denoted </w:t>
      </w:r>
      <w:r>
        <w:rPr>
          <w:b/>
        </w:rPr>
        <w:t>CKM_SHA3_224</w:t>
      </w:r>
      <w:r>
        <w:t>, is a mechanism for message digesting, following the Secure Hash 3 Algorithm with a 224-bit message digest defined in FIPS Pub 202.</w:t>
      </w:r>
    </w:p>
    <w:p w14:paraId="2CFC9888" w14:textId="77777777" w:rsidR="001F1F02" w:rsidRDefault="001F1F02" w:rsidP="001F1F02">
      <w:r>
        <w:t>It does not have a parameter.</w:t>
      </w:r>
    </w:p>
    <w:p w14:paraId="717477AA" w14:textId="77777777" w:rsidR="001F1F02" w:rsidRDefault="001F1F02" w:rsidP="001F1F02">
      <w:r>
        <w:t>Constraints on the length of input and output data are summarized in the following table.  For single-part digesting, the data and the digest may begin at the same location in memory.</w:t>
      </w:r>
    </w:p>
    <w:p w14:paraId="1C1FA1EE" w14:textId="11137172" w:rsidR="001F1F02" w:rsidRDefault="001F1F02" w:rsidP="000316D7">
      <w:pPr>
        <w:pStyle w:val="Caption"/>
        <w:rPr>
          <w:rFonts w:cs="Arial"/>
          <w:b/>
          <w:sz w:val="20"/>
        </w:rPr>
      </w:pPr>
      <w:bookmarkStart w:id="2635" w:name="_Toc25853490"/>
      <w:r>
        <w:t xml:space="preserve">Table </w:t>
      </w:r>
      <w:r>
        <w:rPr>
          <w:noProof/>
        </w:rPr>
        <w:fldChar w:fldCharType="begin"/>
      </w:r>
      <w:r>
        <w:rPr>
          <w:noProof/>
        </w:rPr>
        <w:instrText xml:space="preserve"> SEQ "Table" \* ARABIC </w:instrText>
      </w:r>
      <w:r>
        <w:rPr>
          <w:noProof/>
        </w:rPr>
        <w:fldChar w:fldCharType="separate"/>
      </w:r>
      <w:r w:rsidR="00C07EF1">
        <w:rPr>
          <w:noProof/>
        </w:rPr>
        <w:t>127</w:t>
      </w:r>
      <w:r>
        <w:rPr>
          <w:noProof/>
        </w:rPr>
        <w:fldChar w:fldCharType="end"/>
      </w:r>
      <w:r>
        <w:t>, SHA3-224: Data Length</w:t>
      </w:r>
      <w:bookmarkEnd w:id="2635"/>
    </w:p>
    <w:tbl>
      <w:tblPr>
        <w:tblW w:w="0" w:type="auto"/>
        <w:tblInd w:w="108" w:type="dxa"/>
        <w:tblLayout w:type="fixed"/>
        <w:tblLook w:val="0000" w:firstRow="0" w:lastRow="0" w:firstColumn="0" w:lastColumn="0" w:noHBand="0" w:noVBand="0"/>
      </w:tblPr>
      <w:tblGrid>
        <w:gridCol w:w="1260"/>
        <w:gridCol w:w="1377"/>
        <w:gridCol w:w="1851"/>
      </w:tblGrid>
      <w:tr w:rsidR="001F1F02" w14:paraId="717CA602" w14:textId="77777777" w:rsidTr="00821888">
        <w:trPr>
          <w:tblHeader/>
        </w:trPr>
        <w:tc>
          <w:tcPr>
            <w:tcW w:w="1260" w:type="dxa"/>
            <w:tcBorders>
              <w:top w:val="single" w:sz="12" w:space="0" w:color="000000"/>
              <w:left w:val="single" w:sz="12" w:space="0" w:color="000000"/>
            </w:tcBorders>
            <w:shd w:val="clear" w:color="auto" w:fill="auto"/>
          </w:tcPr>
          <w:p w14:paraId="0493F3F7" w14:textId="77777777" w:rsidR="001F1F02" w:rsidRDefault="001F1F02" w:rsidP="00821888">
            <w:pPr>
              <w:pStyle w:val="Table"/>
              <w:keepNext/>
              <w:rPr>
                <w:rFonts w:ascii="Arial" w:hAnsi="Arial" w:cs="Arial"/>
                <w:b/>
                <w:sz w:val="20"/>
              </w:rPr>
            </w:pPr>
            <w:r>
              <w:rPr>
                <w:rFonts w:ascii="Arial" w:hAnsi="Arial" w:cs="Arial"/>
                <w:b/>
                <w:sz w:val="20"/>
              </w:rPr>
              <w:t>Function</w:t>
            </w:r>
          </w:p>
        </w:tc>
        <w:tc>
          <w:tcPr>
            <w:tcW w:w="1377" w:type="dxa"/>
            <w:tcBorders>
              <w:top w:val="single" w:sz="12" w:space="0" w:color="000000"/>
              <w:left w:val="single" w:sz="6" w:space="0" w:color="000000"/>
            </w:tcBorders>
            <w:shd w:val="clear" w:color="auto" w:fill="auto"/>
          </w:tcPr>
          <w:p w14:paraId="3B030FAA" w14:textId="77777777" w:rsidR="001F1F02" w:rsidRDefault="001F1F02" w:rsidP="00821888">
            <w:pPr>
              <w:pStyle w:val="Table"/>
              <w:keepNext/>
              <w:jc w:val="center"/>
              <w:rPr>
                <w:rFonts w:ascii="Arial" w:hAnsi="Arial" w:cs="Arial"/>
                <w:b/>
                <w:sz w:val="20"/>
              </w:rPr>
            </w:pPr>
            <w:r>
              <w:rPr>
                <w:rFonts w:ascii="Arial" w:hAnsi="Arial" w:cs="Arial"/>
                <w:b/>
                <w:sz w:val="20"/>
              </w:rPr>
              <w:t>Input length</w:t>
            </w:r>
          </w:p>
        </w:tc>
        <w:tc>
          <w:tcPr>
            <w:tcW w:w="1851" w:type="dxa"/>
            <w:tcBorders>
              <w:top w:val="single" w:sz="12" w:space="0" w:color="000000"/>
              <w:left w:val="single" w:sz="6" w:space="0" w:color="000000"/>
              <w:right w:val="single" w:sz="12" w:space="0" w:color="000000"/>
            </w:tcBorders>
            <w:shd w:val="clear" w:color="auto" w:fill="auto"/>
          </w:tcPr>
          <w:p w14:paraId="7F7CCACA" w14:textId="77777777" w:rsidR="001F1F02" w:rsidRDefault="001F1F02" w:rsidP="00821888">
            <w:pPr>
              <w:pStyle w:val="Table"/>
              <w:keepNext/>
              <w:jc w:val="center"/>
            </w:pPr>
            <w:r>
              <w:rPr>
                <w:rFonts w:ascii="Arial" w:hAnsi="Arial" w:cs="Arial"/>
                <w:b/>
                <w:sz w:val="20"/>
              </w:rPr>
              <w:t>Digest length</w:t>
            </w:r>
          </w:p>
        </w:tc>
      </w:tr>
      <w:tr w:rsidR="001F1F02" w14:paraId="25F3D9B5" w14:textId="77777777" w:rsidTr="00821888">
        <w:tc>
          <w:tcPr>
            <w:tcW w:w="1260" w:type="dxa"/>
            <w:tcBorders>
              <w:top w:val="single" w:sz="6" w:space="0" w:color="000000"/>
              <w:left w:val="single" w:sz="12" w:space="0" w:color="000000"/>
              <w:bottom w:val="single" w:sz="12" w:space="0" w:color="000000"/>
            </w:tcBorders>
            <w:shd w:val="clear" w:color="auto" w:fill="auto"/>
          </w:tcPr>
          <w:p w14:paraId="55F99A07" w14:textId="77777777" w:rsidR="001F1F02" w:rsidRDefault="001F1F02" w:rsidP="00821888">
            <w:pPr>
              <w:pStyle w:val="Table"/>
              <w:keepNext/>
              <w:rPr>
                <w:rFonts w:ascii="Arial" w:hAnsi="Arial" w:cs="Arial"/>
              </w:rPr>
            </w:pPr>
            <w:r>
              <w:rPr>
                <w:rFonts w:ascii="Arial" w:hAnsi="Arial" w:cs="Arial"/>
              </w:rPr>
              <w:t>C_Digest</w:t>
            </w:r>
          </w:p>
        </w:tc>
        <w:tc>
          <w:tcPr>
            <w:tcW w:w="1377" w:type="dxa"/>
            <w:tcBorders>
              <w:top w:val="single" w:sz="6" w:space="0" w:color="000000"/>
              <w:left w:val="single" w:sz="6" w:space="0" w:color="000000"/>
              <w:bottom w:val="single" w:sz="12" w:space="0" w:color="000000"/>
            </w:tcBorders>
            <w:shd w:val="clear" w:color="auto" w:fill="auto"/>
          </w:tcPr>
          <w:p w14:paraId="6396EFC2" w14:textId="77777777" w:rsidR="001F1F02" w:rsidRDefault="001F1F02" w:rsidP="00821888">
            <w:pPr>
              <w:pStyle w:val="Table"/>
              <w:keepNext/>
              <w:jc w:val="center"/>
              <w:rPr>
                <w:rFonts w:ascii="Arial" w:hAnsi="Arial" w:cs="Arial"/>
              </w:rPr>
            </w:pPr>
            <w:r>
              <w:rPr>
                <w:rFonts w:ascii="Arial" w:hAnsi="Arial" w:cs="Arial"/>
              </w:rPr>
              <w:t>any</w:t>
            </w:r>
          </w:p>
        </w:tc>
        <w:tc>
          <w:tcPr>
            <w:tcW w:w="1851" w:type="dxa"/>
            <w:tcBorders>
              <w:top w:val="single" w:sz="6" w:space="0" w:color="000000"/>
              <w:left w:val="single" w:sz="6" w:space="0" w:color="000000"/>
              <w:bottom w:val="single" w:sz="12" w:space="0" w:color="000000"/>
              <w:right w:val="single" w:sz="12" w:space="0" w:color="000000"/>
            </w:tcBorders>
            <w:shd w:val="clear" w:color="auto" w:fill="auto"/>
          </w:tcPr>
          <w:p w14:paraId="3078D0ED" w14:textId="77777777" w:rsidR="001F1F02" w:rsidRDefault="001F1F02" w:rsidP="00821888">
            <w:pPr>
              <w:pStyle w:val="Table"/>
              <w:keepNext/>
              <w:jc w:val="center"/>
            </w:pPr>
            <w:r>
              <w:rPr>
                <w:rFonts w:ascii="Arial" w:hAnsi="Arial" w:cs="Arial"/>
              </w:rPr>
              <w:t>28</w:t>
            </w:r>
          </w:p>
        </w:tc>
      </w:tr>
    </w:tbl>
    <w:p w14:paraId="16F3C4C8" w14:textId="77777777" w:rsidR="001F1F02" w:rsidRDefault="001F1F02" w:rsidP="00E81EEF">
      <w:pPr>
        <w:pStyle w:val="Heading3"/>
        <w:numPr>
          <w:ilvl w:val="2"/>
          <w:numId w:val="3"/>
        </w:numPr>
      </w:pPr>
      <w:bookmarkStart w:id="2636" w:name="_Toc8118378"/>
      <w:bookmarkStart w:id="2637" w:name="_Toc30061353"/>
      <w:r>
        <w:t>General-length SHA3-224-HMAC</w:t>
      </w:r>
      <w:bookmarkEnd w:id="2636"/>
      <w:bookmarkEnd w:id="2637"/>
    </w:p>
    <w:p w14:paraId="20D0DFD6" w14:textId="737DF0B2" w:rsidR="001F1F02" w:rsidRDefault="001F1F02" w:rsidP="001F1F02">
      <w:r>
        <w:t xml:space="preserve">The general-length SHA3-224-HMAC mechanism, denoted </w:t>
      </w:r>
      <w:r>
        <w:rPr>
          <w:b/>
        </w:rPr>
        <w:t>CKM_SHA3_224_HMAC_GENERAL</w:t>
      </w:r>
      <w:r>
        <w:t xml:space="preserve">, is the same as the general-length SHA-1-HMAC mechanism in section </w:t>
      </w:r>
      <w:r>
        <w:fldChar w:fldCharType="begin"/>
      </w:r>
      <w:r>
        <w:instrText xml:space="preserve"> REF _Ref527381269 \r \h </w:instrText>
      </w:r>
      <w:r>
        <w:fldChar w:fldCharType="separate"/>
      </w:r>
      <w:r w:rsidR="00C07EF1">
        <w:t>2.20.4</w:t>
      </w:r>
      <w:r>
        <w:fldChar w:fldCharType="end"/>
      </w:r>
      <w:r>
        <w:t xml:space="preserve"> except that it uses the HMAC construction based on the SHA3-224 hash function and length of the output should be in the range 1-28. The keys it uses are generic secret keys and CKK_SHA3_224_HMAC. FIPS-198 compliant tokens may require the key length to be at least 14 bytes; that is, half the size of the SHA3-224 hash output.</w:t>
      </w:r>
    </w:p>
    <w:p w14:paraId="0827CA8B" w14:textId="77777777" w:rsidR="001F1F02" w:rsidRDefault="001F1F02" w:rsidP="001F1F02">
      <w:r>
        <w:t xml:space="preserve">It has a parameter, a </w:t>
      </w:r>
      <w:r>
        <w:rPr>
          <w:b/>
        </w:rPr>
        <w:t>CK_MAC_GENERAL_PARAMS</w:t>
      </w:r>
      <w:r>
        <w:t>, which holds the length in bytes of the desired output. This length should be in the range 1-28 (the output size of SHA3-224 is 28 bytes). FIPS-198 compliant tokens may constrain the output length to be at least 4 or 14 (half the maximum length). Signatures (MACs) produced by this mechanism shall be taken from the start of the full 28-byte HMAC output.</w:t>
      </w:r>
    </w:p>
    <w:p w14:paraId="7991FA01" w14:textId="71B048D1" w:rsidR="001F1F02" w:rsidRDefault="001F1F02" w:rsidP="000316D7">
      <w:pPr>
        <w:pStyle w:val="Caption"/>
        <w:rPr>
          <w:rFonts w:cs="Arial"/>
          <w:b/>
          <w:sz w:val="20"/>
        </w:rPr>
      </w:pPr>
      <w:bookmarkStart w:id="2638" w:name="_Toc25853491"/>
      <w:r>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128</w:t>
      </w:r>
      <w:r>
        <w:rPr>
          <w:szCs w:val="18"/>
        </w:rPr>
        <w:fldChar w:fldCharType="end"/>
      </w:r>
      <w:r>
        <w:t>, General-length SHA3-224-HMAC: Key And Data Length</w:t>
      </w:r>
      <w:bookmarkEnd w:id="2638"/>
    </w:p>
    <w:tbl>
      <w:tblPr>
        <w:tblW w:w="0" w:type="auto"/>
        <w:tblInd w:w="108" w:type="dxa"/>
        <w:tblLayout w:type="fixed"/>
        <w:tblLook w:val="0000" w:firstRow="0" w:lastRow="0" w:firstColumn="0" w:lastColumn="0" w:noHBand="0" w:noVBand="0"/>
      </w:tblPr>
      <w:tblGrid>
        <w:gridCol w:w="1530"/>
        <w:gridCol w:w="2430"/>
        <w:gridCol w:w="1350"/>
        <w:gridCol w:w="3510"/>
      </w:tblGrid>
      <w:tr w:rsidR="001F1F02" w14:paraId="4544C48B" w14:textId="77777777" w:rsidTr="00821888">
        <w:trPr>
          <w:tblHeader/>
        </w:trPr>
        <w:tc>
          <w:tcPr>
            <w:tcW w:w="1530" w:type="dxa"/>
            <w:tcBorders>
              <w:top w:val="single" w:sz="12" w:space="0" w:color="000000"/>
              <w:left w:val="single" w:sz="12" w:space="0" w:color="000000"/>
            </w:tcBorders>
            <w:shd w:val="clear" w:color="auto" w:fill="auto"/>
          </w:tcPr>
          <w:p w14:paraId="7030EB73" w14:textId="77777777" w:rsidR="001F1F02" w:rsidRDefault="001F1F02" w:rsidP="00821888">
            <w:pPr>
              <w:pStyle w:val="Table"/>
              <w:keepNext/>
              <w:rPr>
                <w:rFonts w:ascii="Arial" w:hAnsi="Arial" w:cs="Arial"/>
                <w:b/>
                <w:sz w:val="20"/>
              </w:rPr>
            </w:pPr>
            <w:r>
              <w:rPr>
                <w:rFonts w:ascii="Arial" w:hAnsi="Arial" w:cs="Arial"/>
                <w:b/>
                <w:sz w:val="20"/>
              </w:rPr>
              <w:t>Function</w:t>
            </w:r>
          </w:p>
        </w:tc>
        <w:tc>
          <w:tcPr>
            <w:tcW w:w="2430" w:type="dxa"/>
            <w:tcBorders>
              <w:top w:val="single" w:sz="12" w:space="0" w:color="000000"/>
              <w:left w:val="single" w:sz="6" w:space="0" w:color="000000"/>
            </w:tcBorders>
            <w:shd w:val="clear" w:color="auto" w:fill="auto"/>
          </w:tcPr>
          <w:p w14:paraId="1FC59AFB" w14:textId="77777777" w:rsidR="001F1F02" w:rsidRDefault="001F1F02" w:rsidP="00821888">
            <w:pPr>
              <w:pStyle w:val="Table"/>
              <w:keepNext/>
              <w:rPr>
                <w:rFonts w:ascii="Arial" w:hAnsi="Arial" w:cs="Arial"/>
                <w:b/>
                <w:sz w:val="20"/>
              </w:rPr>
            </w:pPr>
            <w:r>
              <w:rPr>
                <w:rFonts w:ascii="Arial" w:hAnsi="Arial" w:cs="Arial"/>
                <w:b/>
                <w:sz w:val="20"/>
              </w:rPr>
              <w:t>Key type</w:t>
            </w:r>
          </w:p>
        </w:tc>
        <w:tc>
          <w:tcPr>
            <w:tcW w:w="1350" w:type="dxa"/>
            <w:tcBorders>
              <w:top w:val="single" w:sz="12" w:space="0" w:color="000000"/>
              <w:left w:val="single" w:sz="6" w:space="0" w:color="000000"/>
            </w:tcBorders>
            <w:shd w:val="clear" w:color="auto" w:fill="auto"/>
          </w:tcPr>
          <w:p w14:paraId="7AD760ED" w14:textId="77777777" w:rsidR="001F1F02" w:rsidRDefault="001F1F02" w:rsidP="00821888">
            <w:pPr>
              <w:pStyle w:val="Table"/>
              <w:keepNext/>
              <w:jc w:val="center"/>
              <w:rPr>
                <w:rFonts w:ascii="Arial" w:hAnsi="Arial" w:cs="Arial"/>
                <w:b/>
                <w:sz w:val="20"/>
              </w:rPr>
            </w:pPr>
            <w:r>
              <w:rPr>
                <w:rFonts w:ascii="Arial" w:hAnsi="Arial" w:cs="Arial"/>
                <w:b/>
                <w:sz w:val="20"/>
              </w:rPr>
              <w:t>Data length</w:t>
            </w:r>
          </w:p>
        </w:tc>
        <w:tc>
          <w:tcPr>
            <w:tcW w:w="3510" w:type="dxa"/>
            <w:tcBorders>
              <w:top w:val="single" w:sz="12" w:space="0" w:color="000000"/>
              <w:left w:val="single" w:sz="6" w:space="0" w:color="000000"/>
              <w:right w:val="single" w:sz="12" w:space="0" w:color="000000"/>
            </w:tcBorders>
            <w:shd w:val="clear" w:color="auto" w:fill="auto"/>
          </w:tcPr>
          <w:p w14:paraId="33AE6AD2" w14:textId="77777777" w:rsidR="001F1F02" w:rsidRDefault="001F1F02" w:rsidP="00821888">
            <w:pPr>
              <w:pStyle w:val="Table"/>
              <w:keepNext/>
              <w:jc w:val="center"/>
            </w:pPr>
            <w:r>
              <w:rPr>
                <w:rFonts w:ascii="Arial" w:hAnsi="Arial" w:cs="Arial"/>
                <w:b/>
                <w:sz w:val="20"/>
              </w:rPr>
              <w:t>Signature length</w:t>
            </w:r>
          </w:p>
        </w:tc>
      </w:tr>
      <w:tr w:rsidR="001F1F02" w14:paraId="347AA0E8" w14:textId="77777777" w:rsidTr="00821888">
        <w:tc>
          <w:tcPr>
            <w:tcW w:w="1530" w:type="dxa"/>
            <w:tcBorders>
              <w:top w:val="single" w:sz="6" w:space="0" w:color="000000"/>
              <w:left w:val="single" w:sz="12" w:space="0" w:color="000000"/>
              <w:bottom w:val="single" w:sz="6" w:space="0" w:color="000000"/>
            </w:tcBorders>
            <w:shd w:val="clear" w:color="auto" w:fill="auto"/>
          </w:tcPr>
          <w:p w14:paraId="7A34E28F" w14:textId="77777777" w:rsidR="001F1F02" w:rsidRDefault="001F1F02" w:rsidP="00821888">
            <w:pPr>
              <w:pStyle w:val="Table"/>
              <w:keepNext/>
              <w:rPr>
                <w:rFonts w:ascii="Arial" w:hAnsi="Arial" w:cs="Arial"/>
                <w:sz w:val="20"/>
              </w:rPr>
            </w:pPr>
            <w:r>
              <w:rPr>
                <w:rFonts w:ascii="Arial" w:hAnsi="Arial" w:cs="Arial"/>
                <w:sz w:val="20"/>
              </w:rPr>
              <w:t>C_Sign</w:t>
            </w:r>
          </w:p>
        </w:tc>
        <w:tc>
          <w:tcPr>
            <w:tcW w:w="2430" w:type="dxa"/>
            <w:tcBorders>
              <w:top w:val="single" w:sz="6" w:space="0" w:color="000000"/>
              <w:left w:val="single" w:sz="6" w:space="0" w:color="000000"/>
              <w:bottom w:val="single" w:sz="6" w:space="0" w:color="000000"/>
            </w:tcBorders>
            <w:shd w:val="clear" w:color="auto" w:fill="auto"/>
          </w:tcPr>
          <w:p w14:paraId="59E46E86" w14:textId="77777777" w:rsidR="001F1F02" w:rsidRDefault="001F1F02" w:rsidP="00821888">
            <w:pPr>
              <w:pStyle w:val="Table"/>
              <w:keepNext/>
              <w:jc w:val="center"/>
              <w:rPr>
                <w:rFonts w:ascii="Arial" w:hAnsi="Arial" w:cs="Arial"/>
                <w:sz w:val="20"/>
              </w:rPr>
            </w:pPr>
            <w:r>
              <w:rPr>
                <w:rFonts w:ascii="Arial" w:hAnsi="Arial" w:cs="Arial"/>
                <w:sz w:val="20"/>
              </w:rPr>
              <w:t>generic secret or CKK_SHA3_224_HMAC</w:t>
            </w:r>
          </w:p>
        </w:tc>
        <w:tc>
          <w:tcPr>
            <w:tcW w:w="1350" w:type="dxa"/>
            <w:tcBorders>
              <w:top w:val="single" w:sz="6" w:space="0" w:color="000000"/>
              <w:left w:val="single" w:sz="6" w:space="0" w:color="000000"/>
              <w:bottom w:val="single" w:sz="6" w:space="0" w:color="000000"/>
            </w:tcBorders>
            <w:shd w:val="clear" w:color="auto" w:fill="auto"/>
          </w:tcPr>
          <w:p w14:paraId="2B70FE25"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3510" w:type="dxa"/>
            <w:tcBorders>
              <w:top w:val="single" w:sz="6" w:space="0" w:color="000000"/>
              <w:left w:val="single" w:sz="6" w:space="0" w:color="000000"/>
              <w:bottom w:val="single" w:sz="6" w:space="0" w:color="000000"/>
              <w:right w:val="single" w:sz="12" w:space="0" w:color="000000"/>
            </w:tcBorders>
            <w:shd w:val="clear" w:color="auto" w:fill="auto"/>
          </w:tcPr>
          <w:p w14:paraId="28D2A7C3" w14:textId="77777777" w:rsidR="001F1F02" w:rsidRDefault="001F1F02" w:rsidP="00821888">
            <w:pPr>
              <w:pStyle w:val="Table"/>
              <w:keepNext/>
              <w:jc w:val="center"/>
            </w:pPr>
            <w:r>
              <w:rPr>
                <w:rFonts w:ascii="Arial" w:hAnsi="Arial" w:cs="Arial"/>
                <w:sz w:val="20"/>
              </w:rPr>
              <w:t>1-28, depending on parameters</w:t>
            </w:r>
          </w:p>
        </w:tc>
      </w:tr>
      <w:tr w:rsidR="001F1F02" w14:paraId="1728FB05" w14:textId="77777777" w:rsidTr="00821888">
        <w:tc>
          <w:tcPr>
            <w:tcW w:w="1530" w:type="dxa"/>
            <w:tcBorders>
              <w:top w:val="single" w:sz="6" w:space="0" w:color="000000"/>
              <w:left w:val="single" w:sz="12" w:space="0" w:color="000000"/>
              <w:bottom w:val="single" w:sz="12" w:space="0" w:color="000000"/>
            </w:tcBorders>
            <w:shd w:val="clear" w:color="auto" w:fill="auto"/>
          </w:tcPr>
          <w:p w14:paraId="5F7BBF8B" w14:textId="77777777" w:rsidR="001F1F02" w:rsidRDefault="001F1F02" w:rsidP="00821888">
            <w:pPr>
              <w:pStyle w:val="Table"/>
              <w:keepNext/>
              <w:rPr>
                <w:rFonts w:ascii="Arial" w:hAnsi="Arial" w:cs="Arial"/>
                <w:sz w:val="20"/>
              </w:rPr>
            </w:pPr>
            <w:r>
              <w:rPr>
                <w:rFonts w:ascii="Arial" w:hAnsi="Arial" w:cs="Arial"/>
                <w:sz w:val="20"/>
              </w:rPr>
              <w:t>C_Verify</w:t>
            </w:r>
          </w:p>
        </w:tc>
        <w:tc>
          <w:tcPr>
            <w:tcW w:w="2430" w:type="dxa"/>
            <w:tcBorders>
              <w:top w:val="single" w:sz="6" w:space="0" w:color="000000"/>
              <w:left w:val="single" w:sz="6" w:space="0" w:color="000000"/>
              <w:bottom w:val="single" w:sz="12" w:space="0" w:color="000000"/>
            </w:tcBorders>
            <w:shd w:val="clear" w:color="auto" w:fill="auto"/>
          </w:tcPr>
          <w:p w14:paraId="29701A7A" w14:textId="77777777" w:rsidR="001F1F02" w:rsidRDefault="001F1F02" w:rsidP="00821888">
            <w:pPr>
              <w:pStyle w:val="Table"/>
              <w:keepNext/>
              <w:jc w:val="center"/>
              <w:rPr>
                <w:rFonts w:ascii="Arial" w:hAnsi="Arial" w:cs="Arial"/>
                <w:sz w:val="20"/>
              </w:rPr>
            </w:pPr>
            <w:r>
              <w:rPr>
                <w:rFonts w:ascii="Arial" w:hAnsi="Arial" w:cs="Arial"/>
                <w:sz w:val="20"/>
              </w:rPr>
              <w:t>generic secret or CKK_SHA3_224_HMAC</w:t>
            </w:r>
          </w:p>
        </w:tc>
        <w:tc>
          <w:tcPr>
            <w:tcW w:w="1350" w:type="dxa"/>
            <w:tcBorders>
              <w:top w:val="single" w:sz="6" w:space="0" w:color="000000"/>
              <w:left w:val="single" w:sz="6" w:space="0" w:color="000000"/>
              <w:bottom w:val="single" w:sz="12" w:space="0" w:color="000000"/>
            </w:tcBorders>
            <w:shd w:val="clear" w:color="auto" w:fill="auto"/>
          </w:tcPr>
          <w:p w14:paraId="4CB49223"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3510" w:type="dxa"/>
            <w:tcBorders>
              <w:top w:val="single" w:sz="6" w:space="0" w:color="000000"/>
              <w:left w:val="single" w:sz="6" w:space="0" w:color="000000"/>
              <w:bottom w:val="single" w:sz="12" w:space="0" w:color="000000"/>
              <w:right w:val="single" w:sz="12" w:space="0" w:color="000000"/>
            </w:tcBorders>
            <w:shd w:val="clear" w:color="auto" w:fill="auto"/>
          </w:tcPr>
          <w:p w14:paraId="46571E0F" w14:textId="77777777" w:rsidR="001F1F02" w:rsidRDefault="001F1F02" w:rsidP="00821888">
            <w:pPr>
              <w:pStyle w:val="Table"/>
              <w:keepNext/>
              <w:jc w:val="center"/>
            </w:pPr>
            <w:r>
              <w:rPr>
                <w:rFonts w:ascii="Arial" w:hAnsi="Arial" w:cs="Arial"/>
                <w:sz w:val="20"/>
              </w:rPr>
              <w:t>1-28, depending on parameters</w:t>
            </w:r>
          </w:p>
        </w:tc>
      </w:tr>
    </w:tbl>
    <w:p w14:paraId="1A32B2EE" w14:textId="77777777" w:rsidR="001F1F02" w:rsidRDefault="001F1F02" w:rsidP="00E81EEF">
      <w:pPr>
        <w:pStyle w:val="Heading3"/>
        <w:numPr>
          <w:ilvl w:val="2"/>
          <w:numId w:val="3"/>
        </w:numPr>
      </w:pPr>
      <w:bookmarkStart w:id="2639" w:name="_Toc8118379"/>
      <w:bookmarkStart w:id="2640" w:name="_Toc30061354"/>
      <w:r>
        <w:t>SHA3-224-HMAC</w:t>
      </w:r>
      <w:bookmarkEnd w:id="2639"/>
      <w:bookmarkEnd w:id="2640"/>
    </w:p>
    <w:p w14:paraId="26070C36" w14:textId="77777777" w:rsidR="001F1F02" w:rsidRDefault="001F1F02" w:rsidP="001F1F02">
      <w:r>
        <w:t xml:space="preserve">The SHA3-224-HMAC mechanism, denoted </w:t>
      </w:r>
      <w:r>
        <w:rPr>
          <w:b/>
        </w:rPr>
        <w:t>CKM_SHA3_224_HMAC</w:t>
      </w:r>
      <w:r>
        <w:t>, is a special case of the general-length SHA3-224-HMAC mechanism.</w:t>
      </w:r>
    </w:p>
    <w:p w14:paraId="776C2C7C" w14:textId="77777777" w:rsidR="001F1F02" w:rsidRDefault="001F1F02" w:rsidP="001F1F02">
      <w:r>
        <w:t>It has no parameter, and always produces an output of length 28.</w:t>
      </w:r>
    </w:p>
    <w:p w14:paraId="0BF38C15" w14:textId="77777777" w:rsidR="001F1F02" w:rsidRDefault="001F1F02" w:rsidP="00E81EEF">
      <w:pPr>
        <w:pStyle w:val="Heading3"/>
        <w:numPr>
          <w:ilvl w:val="2"/>
          <w:numId w:val="3"/>
        </w:numPr>
      </w:pPr>
      <w:bookmarkStart w:id="2641" w:name="_Toc8118380"/>
      <w:bookmarkStart w:id="2642" w:name="_Toc30061355"/>
      <w:r>
        <w:t xml:space="preserve">SHA3-224 </w:t>
      </w:r>
      <w:r w:rsidRPr="00451137">
        <w:t>key</w:t>
      </w:r>
      <w:r>
        <w:t xml:space="preserve"> derivation</w:t>
      </w:r>
      <w:bookmarkEnd w:id="2641"/>
      <w:bookmarkEnd w:id="2642"/>
    </w:p>
    <w:p w14:paraId="1951BEFF" w14:textId="2F01F47F" w:rsidR="001F1F02" w:rsidRDefault="001F1F02" w:rsidP="001F1F02">
      <w:r>
        <w:t xml:space="preserve">SHA-224 key derivation, denoted </w:t>
      </w:r>
      <w:r>
        <w:rPr>
          <w:b/>
        </w:rPr>
        <w:t>CKM_SHA3_224_KEY_DERIVATION</w:t>
      </w:r>
      <w:r>
        <w:t xml:space="preserve">, is the same as the SHA-1 key derivation mechanism in Section </w:t>
      </w:r>
      <w:r>
        <w:fldChar w:fldCharType="begin"/>
      </w:r>
      <w:r>
        <w:instrText xml:space="preserve"> REF _Ref527381270 \r \h </w:instrText>
      </w:r>
      <w:r>
        <w:fldChar w:fldCharType="separate"/>
      </w:r>
      <w:r w:rsidR="00C07EF1">
        <w:t>2.20.5</w:t>
      </w:r>
      <w:r>
        <w:fldChar w:fldCharType="end"/>
      </w:r>
      <w:r>
        <w:t xml:space="preserve"> except that it uses the SHA3-224 hash function and the relevant length is 28 bytes. </w:t>
      </w:r>
    </w:p>
    <w:p w14:paraId="70190D68" w14:textId="77777777" w:rsidR="001F1F02" w:rsidRDefault="001F1F02" w:rsidP="00E81EEF">
      <w:pPr>
        <w:pStyle w:val="Heading3"/>
        <w:numPr>
          <w:ilvl w:val="2"/>
          <w:numId w:val="3"/>
        </w:numPr>
      </w:pPr>
      <w:bookmarkStart w:id="2643" w:name="_Toc8118381"/>
      <w:bookmarkStart w:id="2644" w:name="_Toc30061356"/>
      <w:r>
        <w:t>SHA3-224 HMAC key generation</w:t>
      </w:r>
      <w:bookmarkEnd w:id="2643"/>
      <w:bookmarkEnd w:id="2644"/>
    </w:p>
    <w:p w14:paraId="0C2447A5" w14:textId="77777777" w:rsidR="001F1F02" w:rsidRDefault="001F1F02" w:rsidP="001F1F02">
      <w:r>
        <w:t xml:space="preserve">The SHA3-224-HMAC key generation mechanism, denoted </w:t>
      </w:r>
      <w:r>
        <w:rPr>
          <w:b/>
        </w:rPr>
        <w:t>CKM_SHA3_224_KEY_GEN</w:t>
      </w:r>
      <w:r>
        <w:t>, is a key generation mechanism for NIST’s SHA3-224-HMAC.</w:t>
      </w:r>
    </w:p>
    <w:p w14:paraId="66DD37F7" w14:textId="77777777" w:rsidR="001F1F02" w:rsidRDefault="001F1F02" w:rsidP="001F1F02">
      <w:r>
        <w:t>It does not have a parameter.</w:t>
      </w:r>
    </w:p>
    <w:p w14:paraId="4FB8F351" w14:textId="77777777" w:rsidR="001F1F02" w:rsidRDefault="001F1F02" w:rsidP="001F1F02">
      <w:r>
        <w:lastRenderedPageBreak/>
        <w:t xml:space="preserve">The mechanism generates SHA3-224-HMAC keys with a particular length in bytes, as specified in the </w:t>
      </w:r>
      <w:r>
        <w:rPr>
          <w:b/>
        </w:rPr>
        <w:t>CKA_VALUE_LEN</w:t>
      </w:r>
      <w:r>
        <w:t xml:space="preserve"> attribute of the template for the key.</w:t>
      </w:r>
    </w:p>
    <w:p w14:paraId="055B5C8C"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SHA3-224-HMAC key type (specifically, the flags indicating which functions the key supports) may be specified in the template for the key, or else are assigned default initial values.</w:t>
      </w:r>
    </w:p>
    <w:p w14:paraId="1CFA0C7A"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w:t>
      </w:r>
      <w:r>
        <w:rPr>
          <w:b/>
          <w:bCs/>
        </w:rPr>
        <w:t>CKM_SHA3_224_HMAC</w:t>
      </w:r>
      <w:r>
        <w:t xml:space="preserve"> key sizes, in bytes.</w:t>
      </w:r>
    </w:p>
    <w:p w14:paraId="3FBD5ED7" w14:textId="77777777" w:rsidR="001F1F02" w:rsidRPr="006B4317" w:rsidRDefault="001F1F02" w:rsidP="00E81EEF">
      <w:pPr>
        <w:pStyle w:val="Heading2"/>
        <w:numPr>
          <w:ilvl w:val="1"/>
          <w:numId w:val="3"/>
        </w:numPr>
      </w:pPr>
      <w:bookmarkStart w:id="2645" w:name="_Toc8118382"/>
      <w:bookmarkStart w:id="2646" w:name="_Toc30061357"/>
      <w:r w:rsidRPr="006B4317">
        <w:t>SHA3-256</w:t>
      </w:r>
      <w:bookmarkEnd w:id="2645"/>
      <w:bookmarkEnd w:id="2646"/>
    </w:p>
    <w:p w14:paraId="5EEC329F" w14:textId="0D747B96" w:rsidR="001F1F02" w:rsidRDefault="001F1F02" w:rsidP="001F1F02">
      <w:bookmarkStart w:id="2647" w:name="_Toc25853492"/>
      <w:r>
        <w:rPr>
          <w:rFonts w:cs="Arial"/>
          <w:i/>
          <w:szCs w:val="18"/>
        </w:rPr>
        <w:t xml:space="preserve">Table </w:t>
      </w:r>
      <w:r>
        <w:rPr>
          <w:rFonts w:cs="Arial"/>
          <w:i/>
          <w:szCs w:val="18"/>
        </w:rPr>
        <w:fldChar w:fldCharType="begin"/>
      </w:r>
      <w:r>
        <w:rPr>
          <w:rFonts w:cs="Arial"/>
          <w:i/>
          <w:szCs w:val="18"/>
        </w:rPr>
        <w:instrText xml:space="preserve"> SEQ "Table" \* ARABIC </w:instrText>
      </w:r>
      <w:r>
        <w:rPr>
          <w:rFonts w:cs="Arial"/>
          <w:i/>
          <w:szCs w:val="18"/>
        </w:rPr>
        <w:fldChar w:fldCharType="separate"/>
      </w:r>
      <w:r w:rsidR="00C07EF1">
        <w:rPr>
          <w:rFonts w:cs="Arial"/>
          <w:i/>
          <w:noProof/>
          <w:szCs w:val="18"/>
        </w:rPr>
        <w:t>129</w:t>
      </w:r>
      <w:r>
        <w:rPr>
          <w:rFonts w:cs="Arial"/>
          <w:i/>
          <w:szCs w:val="18"/>
        </w:rPr>
        <w:fldChar w:fldCharType="end"/>
      </w:r>
      <w:r>
        <w:rPr>
          <w:rFonts w:cs="Arial"/>
          <w:i/>
          <w:szCs w:val="18"/>
        </w:rPr>
        <w:t>, SHA3-256 Mechanisms vs. Functions</w:t>
      </w:r>
      <w:bookmarkEnd w:id="2647"/>
    </w:p>
    <w:tbl>
      <w:tblPr>
        <w:tblW w:w="0" w:type="auto"/>
        <w:tblInd w:w="-200" w:type="dxa"/>
        <w:tblLayout w:type="fixed"/>
        <w:tblCellMar>
          <w:left w:w="115" w:type="dxa"/>
          <w:right w:w="115" w:type="dxa"/>
        </w:tblCellMar>
        <w:tblLook w:val="0000" w:firstRow="0" w:lastRow="0" w:firstColumn="0" w:lastColumn="0" w:noHBand="0" w:noVBand="0"/>
      </w:tblPr>
      <w:tblGrid>
        <w:gridCol w:w="3690"/>
        <w:gridCol w:w="975"/>
        <w:gridCol w:w="780"/>
        <w:gridCol w:w="585"/>
        <w:gridCol w:w="840"/>
        <w:gridCol w:w="675"/>
        <w:gridCol w:w="975"/>
        <w:gridCol w:w="1103"/>
      </w:tblGrid>
      <w:tr w:rsidR="001F1F02" w14:paraId="46CB24EE" w14:textId="77777777" w:rsidTr="00821888">
        <w:trPr>
          <w:tblHeader/>
        </w:trPr>
        <w:tc>
          <w:tcPr>
            <w:tcW w:w="3690" w:type="dxa"/>
            <w:tcBorders>
              <w:top w:val="single" w:sz="12" w:space="0" w:color="000000"/>
              <w:left w:val="single" w:sz="12" w:space="0" w:color="000000"/>
            </w:tcBorders>
            <w:shd w:val="clear" w:color="auto" w:fill="auto"/>
          </w:tcPr>
          <w:p w14:paraId="265EF9C5" w14:textId="77777777" w:rsidR="001F1F02" w:rsidRDefault="001F1F02" w:rsidP="00821888">
            <w:pPr>
              <w:pStyle w:val="TableSmallFont"/>
              <w:snapToGrid w:val="0"/>
              <w:jc w:val="left"/>
            </w:pPr>
          </w:p>
        </w:tc>
        <w:tc>
          <w:tcPr>
            <w:tcW w:w="5933" w:type="dxa"/>
            <w:gridSpan w:val="7"/>
            <w:tcBorders>
              <w:top w:val="single" w:sz="12" w:space="0" w:color="000000"/>
              <w:left w:val="single" w:sz="6" w:space="0" w:color="000000"/>
              <w:bottom w:val="single" w:sz="6" w:space="0" w:color="000000"/>
              <w:right w:val="single" w:sz="12" w:space="0" w:color="000000"/>
            </w:tcBorders>
            <w:shd w:val="clear" w:color="auto" w:fill="auto"/>
          </w:tcPr>
          <w:p w14:paraId="24A0C5A6" w14:textId="77777777" w:rsidR="001F1F02" w:rsidRDefault="001F1F02" w:rsidP="00821888">
            <w:pPr>
              <w:pStyle w:val="TableSmallFont"/>
            </w:pPr>
            <w:r>
              <w:rPr>
                <w:rFonts w:ascii="Arial" w:hAnsi="Arial" w:cs="Arial"/>
                <w:b/>
                <w:sz w:val="20"/>
              </w:rPr>
              <w:t>Functions</w:t>
            </w:r>
          </w:p>
        </w:tc>
      </w:tr>
      <w:tr w:rsidR="001F1F02" w14:paraId="45FC50EC" w14:textId="77777777" w:rsidTr="00821888">
        <w:trPr>
          <w:tblHeader/>
        </w:trPr>
        <w:tc>
          <w:tcPr>
            <w:tcW w:w="3690" w:type="dxa"/>
            <w:tcBorders>
              <w:left w:val="single" w:sz="12" w:space="0" w:color="000000"/>
              <w:bottom w:val="single" w:sz="6" w:space="0" w:color="000000"/>
            </w:tcBorders>
            <w:shd w:val="clear" w:color="auto" w:fill="auto"/>
          </w:tcPr>
          <w:p w14:paraId="7A549E11" w14:textId="77777777" w:rsidR="001F1F02" w:rsidRDefault="001F1F02" w:rsidP="00821888">
            <w:pPr>
              <w:pStyle w:val="TableSmallFont"/>
              <w:snapToGrid w:val="0"/>
              <w:jc w:val="left"/>
              <w:rPr>
                <w:rFonts w:ascii="Arial" w:hAnsi="Arial" w:cs="Arial"/>
                <w:b/>
                <w:sz w:val="20"/>
              </w:rPr>
            </w:pPr>
          </w:p>
          <w:p w14:paraId="1B40E9B0" w14:textId="77777777" w:rsidR="001F1F02" w:rsidRDefault="001F1F02" w:rsidP="00821888">
            <w:pPr>
              <w:pStyle w:val="TableSmallFont"/>
              <w:jc w:val="left"/>
              <w:rPr>
                <w:rFonts w:ascii="Arial" w:hAnsi="Arial" w:cs="Arial"/>
                <w:b/>
                <w:sz w:val="20"/>
              </w:rPr>
            </w:pPr>
            <w:r>
              <w:rPr>
                <w:rFonts w:ascii="Arial" w:hAnsi="Arial" w:cs="Arial"/>
                <w:b/>
                <w:sz w:val="20"/>
              </w:rPr>
              <w:t>Mechanism</w:t>
            </w:r>
          </w:p>
        </w:tc>
        <w:tc>
          <w:tcPr>
            <w:tcW w:w="975" w:type="dxa"/>
            <w:tcBorders>
              <w:top w:val="single" w:sz="6" w:space="0" w:color="000000"/>
              <w:left w:val="single" w:sz="6" w:space="0" w:color="000000"/>
              <w:bottom w:val="single" w:sz="6" w:space="0" w:color="000000"/>
            </w:tcBorders>
            <w:shd w:val="clear" w:color="auto" w:fill="auto"/>
          </w:tcPr>
          <w:p w14:paraId="2451D3FD" w14:textId="77777777" w:rsidR="001F1F02" w:rsidRDefault="001F1F02" w:rsidP="00821888">
            <w:pPr>
              <w:pStyle w:val="TableSmallFont"/>
              <w:rPr>
                <w:rFonts w:ascii="Arial" w:hAnsi="Arial" w:cs="Arial"/>
                <w:b/>
                <w:sz w:val="20"/>
              </w:rPr>
            </w:pPr>
            <w:r>
              <w:rPr>
                <w:rFonts w:ascii="Arial" w:hAnsi="Arial" w:cs="Arial"/>
                <w:b/>
                <w:sz w:val="20"/>
              </w:rPr>
              <w:t>Encrypt</w:t>
            </w:r>
          </w:p>
          <w:p w14:paraId="723E5C96" w14:textId="77777777" w:rsidR="001F1F02" w:rsidRDefault="001F1F02" w:rsidP="00821888">
            <w:pPr>
              <w:pStyle w:val="TableSmallFont"/>
              <w:rPr>
                <w:rFonts w:ascii="Arial" w:hAnsi="Arial" w:cs="Arial"/>
                <w:b/>
                <w:sz w:val="20"/>
              </w:rPr>
            </w:pPr>
            <w:r>
              <w:rPr>
                <w:rFonts w:ascii="Arial" w:hAnsi="Arial" w:cs="Arial"/>
                <w:b/>
                <w:sz w:val="20"/>
              </w:rPr>
              <w:t>&amp;</w:t>
            </w:r>
          </w:p>
          <w:p w14:paraId="5D72D1DD" w14:textId="77777777" w:rsidR="001F1F02" w:rsidRDefault="001F1F02" w:rsidP="00821888">
            <w:pPr>
              <w:pStyle w:val="TableSmallFont"/>
              <w:rPr>
                <w:rFonts w:ascii="Arial" w:hAnsi="Arial" w:cs="Arial"/>
                <w:b/>
                <w:sz w:val="20"/>
              </w:rPr>
            </w:pPr>
            <w:r>
              <w:rPr>
                <w:rFonts w:ascii="Arial" w:hAnsi="Arial" w:cs="Arial"/>
                <w:b/>
                <w:sz w:val="20"/>
              </w:rPr>
              <w:t>Decrypt</w:t>
            </w:r>
          </w:p>
        </w:tc>
        <w:tc>
          <w:tcPr>
            <w:tcW w:w="780" w:type="dxa"/>
            <w:tcBorders>
              <w:top w:val="single" w:sz="6" w:space="0" w:color="000000"/>
              <w:left w:val="single" w:sz="6" w:space="0" w:color="000000"/>
              <w:bottom w:val="single" w:sz="6" w:space="0" w:color="000000"/>
            </w:tcBorders>
            <w:shd w:val="clear" w:color="auto" w:fill="auto"/>
          </w:tcPr>
          <w:p w14:paraId="18E9F05E" w14:textId="77777777" w:rsidR="001F1F02" w:rsidRDefault="001F1F02" w:rsidP="00821888">
            <w:pPr>
              <w:pStyle w:val="TableSmallFont"/>
              <w:rPr>
                <w:rFonts w:ascii="Arial" w:hAnsi="Arial" w:cs="Arial"/>
                <w:b/>
                <w:sz w:val="20"/>
              </w:rPr>
            </w:pPr>
            <w:r>
              <w:rPr>
                <w:rFonts w:ascii="Arial" w:hAnsi="Arial" w:cs="Arial"/>
                <w:b/>
                <w:sz w:val="20"/>
              </w:rPr>
              <w:t>Sign</w:t>
            </w:r>
          </w:p>
          <w:p w14:paraId="61B6FAE5" w14:textId="77777777" w:rsidR="001F1F02" w:rsidRDefault="001F1F02" w:rsidP="00821888">
            <w:pPr>
              <w:pStyle w:val="TableSmallFont"/>
              <w:rPr>
                <w:rFonts w:ascii="Arial" w:hAnsi="Arial" w:cs="Arial"/>
                <w:b/>
                <w:sz w:val="20"/>
              </w:rPr>
            </w:pPr>
            <w:r>
              <w:rPr>
                <w:rFonts w:ascii="Arial" w:hAnsi="Arial" w:cs="Arial"/>
                <w:b/>
                <w:sz w:val="20"/>
              </w:rPr>
              <w:t>&amp;</w:t>
            </w:r>
          </w:p>
          <w:p w14:paraId="43C41E99" w14:textId="77777777" w:rsidR="001F1F02" w:rsidRDefault="001F1F02" w:rsidP="00821888">
            <w:pPr>
              <w:pStyle w:val="TableSmallFont"/>
              <w:rPr>
                <w:rFonts w:ascii="Arial" w:hAnsi="Arial" w:cs="Arial"/>
                <w:b/>
                <w:sz w:val="20"/>
                <w:lang w:val="sv-SE"/>
              </w:rPr>
            </w:pPr>
            <w:r>
              <w:rPr>
                <w:rFonts w:ascii="Arial" w:hAnsi="Arial" w:cs="Arial"/>
                <w:b/>
                <w:sz w:val="20"/>
              </w:rPr>
              <w:t>Verify</w:t>
            </w:r>
          </w:p>
        </w:tc>
        <w:tc>
          <w:tcPr>
            <w:tcW w:w="585" w:type="dxa"/>
            <w:tcBorders>
              <w:top w:val="single" w:sz="6" w:space="0" w:color="000000"/>
              <w:left w:val="single" w:sz="6" w:space="0" w:color="000000"/>
              <w:bottom w:val="single" w:sz="6" w:space="0" w:color="000000"/>
            </w:tcBorders>
            <w:shd w:val="clear" w:color="auto" w:fill="auto"/>
          </w:tcPr>
          <w:p w14:paraId="55D6B3A4" w14:textId="77777777" w:rsidR="001F1F02" w:rsidRDefault="001F1F02" w:rsidP="00821888">
            <w:pPr>
              <w:pStyle w:val="TableSmallFont"/>
              <w:rPr>
                <w:rFonts w:ascii="Arial" w:hAnsi="Arial" w:cs="Arial"/>
                <w:b/>
                <w:sz w:val="20"/>
                <w:lang w:val="sv-SE"/>
              </w:rPr>
            </w:pPr>
            <w:r>
              <w:rPr>
                <w:rFonts w:ascii="Arial" w:hAnsi="Arial" w:cs="Arial"/>
                <w:b/>
                <w:sz w:val="20"/>
                <w:lang w:val="sv-SE"/>
              </w:rPr>
              <w:t>SR</w:t>
            </w:r>
          </w:p>
          <w:p w14:paraId="28B66F2D" w14:textId="77777777" w:rsidR="001F1F02" w:rsidRDefault="001F1F02" w:rsidP="00821888">
            <w:pPr>
              <w:pStyle w:val="TableSmallFont"/>
              <w:rPr>
                <w:rFonts w:ascii="Arial" w:hAnsi="Arial" w:cs="Arial"/>
                <w:b/>
                <w:sz w:val="20"/>
                <w:lang w:val="sv-SE"/>
              </w:rPr>
            </w:pPr>
            <w:r>
              <w:rPr>
                <w:rFonts w:ascii="Arial" w:hAnsi="Arial" w:cs="Arial"/>
                <w:b/>
                <w:sz w:val="20"/>
                <w:lang w:val="sv-SE"/>
              </w:rPr>
              <w:t>&amp;</w:t>
            </w:r>
          </w:p>
          <w:p w14:paraId="79D3C798" w14:textId="77777777" w:rsidR="001F1F02" w:rsidRDefault="001F1F02" w:rsidP="00821888">
            <w:pPr>
              <w:pStyle w:val="TableSmallFont"/>
              <w:rPr>
                <w:rFonts w:ascii="Arial" w:hAnsi="Arial" w:cs="Arial"/>
                <w:b/>
                <w:sz w:val="20"/>
                <w:lang w:val="sv-SE"/>
              </w:rPr>
            </w:pPr>
            <w:r>
              <w:rPr>
                <w:rFonts w:ascii="Arial" w:hAnsi="Arial" w:cs="Arial"/>
                <w:b/>
                <w:sz w:val="20"/>
                <w:lang w:val="sv-SE"/>
              </w:rPr>
              <w:t>VR</w:t>
            </w:r>
            <w:r>
              <w:rPr>
                <w:rFonts w:ascii="Arial" w:hAnsi="Arial" w:cs="Arial"/>
                <w:sz w:val="20"/>
                <w:vertAlign w:val="superscript"/>
                <w:lang w:val="sv-SE"/>
              </w:rPr>
              <w:t>1</w:t>
            </w:r>
          </w:p>
        </w:tc>
        <w:tc>
          <w:tcPr>
            <w:tcW w:w="840" w:type="dxa"/>
            <w:tcBorders>
              <w:top w:val="single" w:sz="6" w:space="0" w:color="000000"/>
              <w:left w:val="single" w:sz="6" w:space="0" w:color="000000"/>
              <w:bottom w:val="single" w:sz="6" w:space="0" w:color="000000"/>
            </w:tcBorders>
            <w:shd w:val="clear" w:color="auto" w:fill="auto"/>
          </w:tcPr>
          <w:p w14:paraId="4C9CFF8A" w14:textId="77777777" w:rsidR="001F1F02" w:rsidRDefault="001F1F02" w:rsidP="00821888">
            <w:pPr>
              <w:pStyle w:val="TableSmallFont"/>
              <w:snapToGrid w:val="0"/>
              <w:rPr>
                <w:rFonts w:ascii="Arial" w:hAnsi="Arial" w:cs="Arial"/>
                <w:b/>
                <w:sz w:val="20"/>
                <w:lang w:val="sv-SE"/>
              </w:rPr>
            </w:pPr>
          </w:p>
          <w:p w14:paraId="3E042B92" w14:textId="77777777" w:rsidR="001F1F02" w:rsidRDefault="001F1F02" w:rsidP="00821888">
            <w:pPr>
              <w:pStyle w:val="TableSmallFont"/>
              <w:rPr>
                <w:rFonts w:ascii="Arial" w:hAnsi="Arial" w:cs="Arial"/>
                <w:b/>
                <w:sz w:val="20"/>
              </w:rPr>
            </w:pPr>
            <w:r>
              <w:rPr>
                <w:rFonts w:ascii="Arial" w:hAnsi="Arial" w:cs="Arial"/>
                <w:b/>
                <w:sz w:val="20"/>
                <w:lang w:val="sv-SE"/>
              </w:rPr>
              <w:t>Digest</w:t>
            </w:r>
          </w:p>
        </w:tc>
        <w:tc>
          <w:tcPr>
            <w:tcW w:w="675" w:type="dxa"/>
            <w:tcBorders>
              <w:top w:val="single" w:sz="6" w:space="0" w:color="000000"/>
              <w:left w:val="single" w:sz="6" w:space="0" w:color="000000"/>
              <w:bottom w:val="single" w:sz="6" w:space="0" w:color="000000"/>
            </w:tcBorders>
            <w:shd w:val="clear" w:color="auto" w:fill="auto"/>
          </w:tcPr>
          <w:p w14:paraId="41086318" w14:textId="77777777" w:rsidR="001F1F02" w:rsidRDefault="001F1F02" w:rsidP="00821888">
            <w:pPr>
              <w:pStyle w:val="TableSmallFont"/>
              <w:rPr>
                <w:rFonts w:ascii="Arial" w:eastAsia="Arial" w:hAnsi="Arial" w:cs="Arial"/>
                <w:b/>
                <w:sz w:val="20"/>
              </w:rPr>
            </w:pPr>
            <w:r>
              <w:rPr>
                <w:rFonts w:ascii="Arial" w:hAnsi="Arial" w:cs="Arial"/>
                <w:b/>
                <w:sz w:val="20"/>
              </w:rPr>
              <w:t>Gen.</w:t>
            </w:r>
          </w:p>
          <w:p w14:paraId="79CE6E80" w14:textId="77777777" w:rsidR="001F1F02" w:rsidRDefault="001F1F02" w:rsidP="00821888">
            <w:pPr>
              <w:pStyle w:val="TableSmallFont"/>
              <w:rPr>
                <w:rFonts w:ascii="Arial" w:hAnsi="Arial" w:cs="Arial"/>
                <w:b/>
                <w:sz w:val="20"/>
              </w:rPr>
            </w:pPr>
            <w:r>
              <w:rPr>
                <w:rFonts w:ascii="Arial" w:eastAsia="Arial" w:hAnsi="Arial" w:cs="Arial"/>
                <w:b/>
                <w:sz w:val="20"/>
              </w:rPr>
              <w:t xml:space="preserve"> </w:t>
            </w:r>
            <w:r>
              <w:rPr>
                <w:rFonts w:ascii="Arial" w:hAnsi="Arial" w:cs="Arial"/>
                <w:b/>
                <w:sz w:val="20"/>
              </w:rPr>
              <w:t>Key/</w:t>
            </w:r>
          </w:p>
          <w:p w14:paraId="7F721C15" w14:textId="77777777" w:rsidR="001F1F02" w:rsidRDefault="001F1F02" w:rsidP="00821888">
            <w:pPr>
              <w:pStyle w:val="TableSmallFont"/>
              <w:rPr>
                <w:rFonts w:ascii="Arial" w:hAnsi="Arial" w:cs="Arial"/>
                <w:b/>
                <w:sz w:val="20"/>
              </w:rPr>
            </w:pPr>
            <w:r>
              <w:rPr>
                <w:rFonts w:ascii="Arial" w:hAnsi="Arial" w:cs="Arial"/>
                <w:b/>
                <w:sz w:val="20"/>
              </w:rPr>
              <w:t>Key</w:t>
            </w:r>
          </w:p>
          <w:p w14:paraId="57AC4DEF" w14:textId="77777777" w:rsidR="001F1F02" w:rsidRDefault="001F1F02" w:rsidP="00821888">
            <w:pPr>
              <w:pStyle w:val="TableSmallFont"/>
              <w:rPr>
                <w:rFonts w:ascii="Arial" w:hAnsi="Arial" w:cs="Arial"/>
                <w:b/>
                <w:sz w:val="20"/>
              </w:rPr>
            </w:pPr>
            <w:r>
              <w:rPr>
                <w:rFonts w:ascii="Arial" w:hAnsi="Arial" w:cs="Arial"/>
                <w:b/>
                <w:sz w:val="20"/>
              </w:rPr>
              <w:t>Pair</w:t>
            </w:r>
          </w:p>
        </w:tc>
        <w:tc>
          <w:tcPr>
            <w:tcW w:w="975" w:type="dxa"/>
            <w:tcBorders>
              <w:top w:val="single" w:sz="6" w:space="0" w:color="000000"/>
              <w:left w:val="single" w:sz="6" w:space="0" w:color="000000"/>
              <w:bottom w:val="single" w:sz="6" w:space="0" w:color="000000"/>
            </w:tcBorders>
            <w:shd w:val="clear" w:color="auto" w:fill="auto"/>
          </w:tcPr>
          <w:p w14:paraId="0836B0DB" w14:textId="77777777" w:rsidR="001F1F02" w:rsidRDefault="001F1F02" w:rsidP="00821888">
            <w:pPr>
              <w:pStyle w:val="TableSmallFont"/>
              <w:rPr>
                <w:rFonts w:ascii="Arial" w:hAnsi="Arial" w:cs="Arial"/>
                <w:b/>
                <w:sz w:val="20"/>
              </w:rPr>
            </w:pPr>
            <w:r>
              <w:rPr>
                <w:rFonts w:ascii="Arial" w:hAnsi="Arial" w:cs="Arial"/>
                <w:b/>
                <w:sz w:val="20"/>
              </w:rPr>
              <w:t>Wrap</w:t>
            </w:r>
          </w:p>
          <w:p w14:paraId="352B6BAB" w14:textId="77777777" w:rsidR="001F1F02" w:rsidRDefault="001F1F02" w:rsidP="00821888">
            <w:pPr>
              <w:pStyle w:val="TableSmallFont"/>
              <w:rPr>
                <w:rFonts w:ascii="Arial" w:hAnsi="Arial" w:cs="Arial"/>
                <w:b/>
                <w:sz w:val="20"/>
              </w:rPr>
            </w:pPr>
            <w:r>
              <w:rPr>
                <w:rFonts w:ascii="Arial" w:hAnsi="Arial" w:cs="Arial"/>
                <w:b/>
                <w:sz w:val="20"/>
              </w:rPr>
              <w:t>&amp;</w:t>
            </w:r>
          </w:p>
          <w:p w14:paraId="5DCE5C1B" w14:textId="77777777" w:rsidR="001F1F02" w:rsidRDefault="001F1F02" w:rsidP="00821888">
            <w:pPr>
              <w:pStyle w:val="TableSmallFont"/>
              <w:rPr>
                <w:rFonts w:ascii="Arial" w:hAnsi="Arial" w:cs="Arial"/>
                <w:b/>
                <w:sz w:val="20"/>
              </w:rPr>
            </w:pPr>
            <w:r>
              <w:rPr>
                <w:rFonts w:ascii="Arial" w:hAnsi="Arial" w:cs="Arial"/>
                <w:b/>
                <w:sz w:val="20"/>
              </w:rPr>
              <w:t>Unwrap</w:t>
            </w: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50B0619B" w14:textId="77777777" w:rsidR="001F1F02" w:rsidRDefault="001F1F02" w:rsidP="00821888">
            <w:pPr>
              <w:pStyle w:val="TableSmallFont"/>
              <w:snapToGrid w:val="0"/>
              <w:rPr>
                <w:rFonts w:ascii="Arial" w:hAnsi="Arial" w:cs="Arial"/>
                <w:b/>
                <w:sz w:val="20"/>
              </w:rPr>
            </w:pPr>
          </w:p>
          <w:p w14:paraId="199D636F" w14:textId="77777777" w:rsidR="001F1F02" w:rsidRDefault="001F1F02" w:rsidP="00821888">
            <w:pPr>
              <w:pStyle w:val="TableSmallFont"/>
            </w:pPr>
            <w:r>
              <w:rPr>
                <w:rFonts w:ascii="Arial" w:hAnsi="Arial" w:cs="Arial"/>
                <w:b/>
                <w:sz w:val="20"/>
              </w:rPr>
              <w:t>Derive</w:t>
            </w:r>
          </w:p>
        </w:tc>
      </w:tr>
      <w:tr w:rsidR="001F1F02" w14:paraId="783F79DC" w14:textId="77777777" w:rsidTr="00821888">
        <w:tc>
          <w:tcPr>
            <w:tcW w:w="3690" w:type="dxa"/>
            <w:tcBorders>
              <w:top w:val="single" w:sz="6" w:space="0" w:color="000000"/>
              <w:left w:val="single" w:sz="12" w:space="0" w:color="000000"/>
              <w:bottom w:val="single" w:sz="6" w:space="0" w:color="000000"/>
            </w:tcBorders>
            <w:shd w:val="clear" w:color="auto" w:fill="auto"/>
          </w:tcPr>
          <w:p w14:paraId="7BB93F07" w14:textId="77777777" w:rsidR="001F1F02" w:rsidRDefault="001F1F02" w:rsidP="00821888">
            <w:pPr>
              <w:pStyle w:val="TableSmallFont"/>
              <w:keepNext w:val="0"/>
              <w:jc w:val="left"/>
              <w:rPr>
                <w:rFonts w:ascii="Arial" w:hAnsi="Arial" w:cs="Arial"/>
                <w:sz w:val="20"/>
              </w:rPr>
            </w:pPr>
            <w:r>
              <w:rPr>
                <w:rFonts w:ascii="Arial" w:hAnsi="Arial" w:cs="Arial"/>
                <w:sz w:val="20"/>
              </w:rPr>
              <w:t>CKM_SHA3_256</w:t>
            </w:r>
          </w:p>
        </w:tc>
        <w:tc>
          <w:tcPr>
            <w:tcW w:w="975" w:type="dxa"/>
            <w:tcBorders>
              <w:top w:val="single" w:sz="6" w:space="0" w:color="000000"/>
              <w:left w:val="single" w:sz="6" w:space="0" w:color="000000"/>
              <w:bottom w:val="single" w:sz="6" w:space="0" w:color="000000"/>
            </w:tcBorders>
            <w:shd w:val="clear" w:color="auto" w:fill="auto"/>
          </w:tcPr>
          <w:p w14:paraId="0CB3F2D2"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6E771EC1"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6AE3C25B"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3EA3FACB" w14:textId="77777777" w:rsidR="001F1F02"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675" w:type="dxa"/>
            <w:tcBorders>
              <w:top w:val="single" w:sz="6" w:space="0" w:color="000000"/>
              <w:left w:val="single" w:sz="6" w:space="0" w:color="000000"/>
              <w:bottom w:val="single" w:sz="6" w:space="0" w:color="000000"/>
            </w:tcBorders>
            <w:shd w:val="clear" w:color="auto" w:fill="auto"/>
          </w:tcPr>
          <w:p w14:paraId="33D92094"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2BC397A5"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099D7288" w14:textId="77777777" w:rsidR="001F1F02" w:rsidRDefault="001F1F02" w:rsidP="00821888">
            <w:pPr>
              <w:pStyle w:val="TableSmallFont"/>
              <w:keepNext w:val="0"/>
              <w:snapToGrid w:val="0"/>
              <w:rPr>
                <w:rFonts w:ascii="Arial" w:hAnsi="Arial" w:cs="Arial"/>
                <w:sz w:val="20"/>
              </w:rPr>
            </w:pPr>
          </w:p>
        </w:tc>
      </w:tr>
      <w:tr w:rsidR="001F1F02" w14:paraId="71EC6E4F" w14:textId="77777777" w:rsidTr="00821888">
        <w:tc>
          <w:tcPr>
            <w:tcW w:w="3690" w:type="dxa"/>
            <w:tcBorders>
              <w:top w:val="single" w:sz="6" w:space="0" w:color="000000"/>
              <w:left w:val="single" w:sz="12" w:space="0" w:color="000000"/>
              <w:bottom w:val="single" w:sz="6" w:space="0" w:color="000000"/>
            </w:tcBorders>
            <w:shd w:val="clear" w:color="auto" w:fill="auto"/>
          </w:tcPr>
          <w:p w14:paraId="3632DE70" w14:textId="77777777" w:rsidR="001F1F02" w:rsidRDefault="001F1F02" w:rsidP="00821888">
            <w:pPr>
              <w:pStyle w:val="TableSmallFont"/>
              <w:keepNext w:val="0"/>
              <w:jc w:val="left"/>
              <w:rPr>
                <w:rFonts w:ascii="Arial" w:hAnsi="Arial" w:cs="Arial"/>
                <w:sz w:val="20"/>
              </w:rPr>
            </w:pPr>
            <w:r>
              <w:rPr>
                <w:rFonts w:ascii="Arial" w:hAnsi="Arial" w:cs="Arial"/>
                <w:sz w:val="20"/>
              </w:rPr>
              <w:t>CKM_SHA3_256_HMAC_GENERAL</w:t>
            </w:r>
          </w:p>
        </w:tc>
        <w:tc>
          <w:tcPr>
            <w:tcW w:w="975" w:type="dxa"/>
            <w:tcBorders>
              <w:top w:val="single" w:sz="6" w:space="0" w:color="000000"/>
              <w:left w:val="single" w:sz="6" w:space="0" w:color="000000"/>
              <w:bottom w:val="single" w:sz="6" w:space="0" w:color="000000"/>
            </w:tcBorders>
            <w:shd w:val="clear" w:color="auto" w:fill="auto"/>
          </w:tcPr>
          <w:p w14:paraId="588C4FB8"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19DB284D" w14:textId="77777777" w:rsidR="001F1F02"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07A5DF61"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017731B5"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54BA9956"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15995502"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365EE7B9" w14:textId="77777777" w:rsidR="001F1F02" w:rsidRDefault="001F1F02" w:rsidP="00821888">
            <w:pPr>
              <w:pStyle w:val="TableSmallFont"/>
              <w:keepNext w:val="0"/>
              <w:snapToGrid w:val="0"/>
              <w:rPr>
                <w:rFonts w:ascii="Arial" w:hAnsi="Arial" w:cs="Arial"/>
                <w:sz w:val="20"/>
              </w:rPr>
            </w:pPr>
          </w:p>
        </w:tc>
      </w:tr>
      <w:tr w:rsidR="001F1F02" w14:paraId="6EA544B2" w14:textId="77777777" w:rsidTr="00821888">
        <w:tc>
          <w:tcPr>
            <w:tcW w:w="3690" w:type="dxa"/>
            <w:tcBorders>
              <w:top w:val="single" w:sz="6" w:space="0" w:color="000000"/>
              <w:left w:val="single" w:sz="12" w:space="0" w:color="000000"/>
              <w:bottom w:val="single" w:sz="6" w:space="0" w:color="000000"/>
            </w:tcBorders>
            <w:shd w:val="clear" w:color="auto" w:fill="auto"/>
          </w:tcPr>
          <w:p w14:paraId="1650BF31" w14:textId="77777777" w:rsidR="001F1F02" w:rsidRDefault="001F1F02" w:rsidP="00821888">
            <w:pPr>
              <w:pStyle w:val="TableSmallFont"/>
              <w:keepNext w:val="0"/>
              <w:jc w:val="left"/>
              <w:rPr>
                <w:rFonts w:ascii="Arial" w:hAnsi="Arial" w:cs="Arial"/>
                <w:sz w:val="20"/>
              </w:rPr>
            </w:pPr>
            <w:r>
              <w:rPr>
                <w:rFonts w:ascii="Arial" w:hAnsi="Arial" w:cs="Arial"/>
                <w:sz w:val="20"/>
              </w:rPr>
              <w:t>CKM_SHA3_256_HMAC</w:t>
            </w:r>
          </w:p>
        </w:tc>
        <w:tc>
          <w:tcPr>
            <w:tcW w:w="975" w:type="dxa"/>
            <w:tcBorders>
              <w:top w:val="single" w:sz="6" w:space="0" w:color="000000"/>
              <w:left w:val="single" w:sz="6" w:space="0" w:color="000000"/>
              <w:bottom w:val="single" w:sz="6" w:space="0" w:color="000000"/>
            </w:tcBorders>
            <w:shd w:val="clear" w:color="auto" w:fill="auto"/>
          </w:tcPr>
          <w:p w14:paraId="32C38342"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118F4742" w14:textId="77777777" w:rsidR="001F1F02"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40AD5F02"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562293C3"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078B76FC"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0C605E8B"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6817A86D" w14:textId="77777777" w:rsidR="001F1F02" w:rsidRDefault="001F1F02" w:rsidP="00821888">
            <w:pPr>
              <w:pStyle w:val="TableSmallFont"/>
              <w:keepNext w:val="0"/>
              <w:snapToGrid w:val="0"/>
              <w:rPr>
                <w:rFonts w:ascii="Arial" w:hAnsi="Arial" w:cs="Arial"/>
                <w:sz w:val="20"/>
              </w:rPr>
            </w:pPr>
          </w:p>
        </w:tc>
      </w:tr>
      <w:tr w:rsidR="001F1F02" w14:paraId="5A59793F" w14:textId="77777777" w:rsidTr="00821888">
        <w:tc>
          <w:tcPr>
            <w:tcW w:w="3690" w:type="dxa"/>
            <w:tcBorders>
              <w:top w:val="single" w:sz="6" w:space="0" w:color="000000"/>
              <w:left w:val="single" w:sz="12" w:space="0" w:color="000000"/>
              <w:bottom w:val="single" w:sz="6" w:space="0" w:color="000000"/>
            </w:tcBorders>
            <w:shd w:val="clear" w:color="auto" w:fill="auto"/>
          </w:tcPr>
          <w:p w14:paraId="55495E78" w14:textId="77777777" w:rsidR="001F1F02" w:rsidRDefault="001F1F02" w:rsidP="00821888">
            <w:pPr>
              <w:pStyle w:val="TableSmallFont"/>
              <w:keepNext w:val="0"/>
              <w:jc w:val="left"/>
              <w:rPr>
                <w:rFonts w:ascii="Arial" w:hAnsi="Arial" w:cs="Arial"/>
                <w:sz w:val="20"/>
              </w:rPr>
            </w:pPr>
            <w:r>
              <w:rPr>
                <w:rFonts w:ascii="Arial" w:hAnsi="Arial" w:cs="Arial"/>
                <w:sz w:val="20"/>
              </w:rPr>
              <w:t>CKM_SHA3_256_KEY_DERIVATION</w:t>
            </w:r>
          </w:p>
        </w:tc>
        <w:tc>
          <w:tcPr>
            <w:tcW w:w="975" w:type="dxa"/>
            <w:tcBorders>
              <w:top w:val="single" w:sz="6" w:space="0" w:color="000000"/>
              <w:left w:val="single" w:sz="6" w:space="0" w:color="000000"/>
              <w:bottom w:val="single" w:sz="6" w:space="0" w:color="000000"/>
            </w:tcBorders>
            <w:shd w:val="clear" w:color="auto" w:fill="auto"/>
          </w:tcPr>
          <w:p w14:paraId="7AB9FA88"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4BCD248C"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17FFF37E"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512CDA13"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40B6F8AC"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466EBC4B"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213A72F9" w14:textId="77777777" w:rsidR="001F1F02" w:rsidRDefault="001F1F02" w:rsidP="00821888">
            <w:pPr>
              <w:pStyle w:val="TableSmallFont"/>
              <w:keepNext w:val="0"/>
            </w:pPr>
            <w:r>
              <w:rPr>
                <w:rFonts w:ascii="Wingdings" w:eastAsia="Wingdings" w:hAnsi="Wingdings" w:cs="Wingdings"/>
                <w:sz w:val="20"/>
              </w:rPr>
              <w:t></w:t>
            </w:r>
          </w:p>
        </w:tc>
      </w:tr>
      <w:tr w:rsidR="001F1F02" w14:paraId="6F398629" w14:textId="77777777" w:rsidTr="00821888">
        <w:tc>
          <w:tcPr>
            <w:tcW w:w="3690" w:type="dxa"/>
            <w:tcBorders>
              <w:top w:val="single" w:sz="6" w:space="0" w:color="000000"/>
              <w:left w:val="single" w:sz="12" w:space="0" w:color="000000"/>
              <w:bottom w:val="single" w:sz="12" w:space="0" w:color="000000"/>
            </w:tcBorders>
            <w:shd w:val="clear" w:color="auto" w:fill="auto"/>
          </w:tcPr>
          <w:p w14:paraId="358D47F8" w14:textId="77777777" w:rsidR="001F1F02" w:rsidRDefault="001F1F02" w:rsidP="00821888">
            <w:pPr>
              <w:pStyle w:val="TableSmallFont"/>
              <w:keepNext w:val="0"/>
              <w:jc w:val="left"/>
              <w:rPr>
                <w:rFonts w:ascii="Arial" w:hAnsi="Arial" w:cs="Arial"/>
                <w:sz w:val="20"/>
              </w:rPr>
            </w:pPr>
            <w:r>
              <w:rPr>
                <w:rFonts w:ascii="Arial" w:hAnsi="Arial" w:cs="Arial"/>
                <w:sz w:val="20"/>
              </w:rPr>
              <w:t>CKM_SHA3_256_KEY_GEN</w:t>
            </w:r>
          </w:p>
        </w:tc>
        <w:tc>
          <w:tcPr>
            <w:tcW w:w="975" w:type="dxa"/>
            <w:tcBorders>
              <w:top w:val="single" w:sz="6" w:space="0" w:color="000000"/>
              <w:left w:val="single" w:sz="6" w:space="0" w:color="000000"/>
              <w:bottom w:val="single" w:sz="12" w:space="0" w:color="000000"/>
            </w:tcBorders>
            <w:shd w:val="clear" w:color="auto" w:fill="auto"/>
          </w:tcPr>
          <w:p w14:paraId="080EC605"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12" w:space="0" w:color="000000"/>
            </w:tcBorders>
            <w:shd w:val="clear" w:color="auto" w:fill="auto"/>
          </w:tcPr>
          <w:p w14:paraId="39CF67E3"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12" w:space="0" w:color="000000"/>
            </w:tcBorders>
            <w:shd w:val="clear" w:color="auto" w:fill="auto"/>
          </w:tcPr>
          <w:p w14:paraId="64D14089"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12" w:space="0" w:color="000000"/>
            </w:tcBorders>
            <w:shd w:val="clear" w:color="auto" w:fill="auto"/>
          </w:tcPr>
          <w:p w14:paraId="4AA5B623"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12" w:space="0" w:color="000000"/>
            </w:tcBorders>
            <w:shd w:val="clear" w:color="auto" w:fill="auto"/>
          </w:tcPr>
          <w:p w14:paraId="52494BE8" w14:textId="77777777" w:rsidR="001F1F02" w:rsidRDefault="001F1F02" w:rsidP="00821888">
            <w:pPr>
              <w:pStyle w:val="TableSmallFont"/>
              <w:keepNext w:val="0"/>
              <w:snapToGrid w:val="0"/>
              <w:rPr>
                <w:rFonts w:ascii="Arial" w:hAnsi="Arial" w:cs="Arial"/>
                <w:sz w:val="20"/>
              </w:rPr>
            </w:pPr>
            <w:r>
              <w:rPr>
                <w:rFonts w:ascii="Wingdings" w:eastAsia="Wingdings" w:hAnsi="Wingdings" w:cs="Wingdings"/>
                <w:sz w:val="20"/>
              </w:rPr>
              <w:t></w:t>
            </w:r>
          </w:p>
        </w:tc>
        <w:tc>
          <w:tcPr>
            <w:tcW w:w="975" w:type="dxa"/>
            <w:tcBorders>
              <w:top w:val="single" w:sz="6" w:space="0" w:color="000000"/>
              <w:left w:val="single" w:sz="6" w:space="0" w:color="000000"/>
              <w:bottom w:val="single" w:sz="12" w:space="0" w:color="000000"/>
            </w:tcBorders>
            <w:shd w:val="clear" w:color="auto" w:fill="auto"/>
          </w:tcPr>
          <w:p w14:paraId="60F1F266"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12" w:space="0" w:color="000000"/>
              <w:right w:val="single" w:sz="12" w:space="0" w:color="000000"/>
            </w:tcBorders>
            <w:shd w:val="clear" w:color="auto" w:fill="auto"/>
          </w:tcPr>
          <w:p w14:paraId="3CED1B35" w14:textId="77777777" w:rsidR="001F1F02" w:rsidRDefault="001F1F02" w:rsidP="00821888">
            <w:pPr>
              <w:pStyle w:val="TableSmallFont"/>
              <w:keepNext w:val="0"/>
              <w:snapToGrid w:val="0"/>
              <w:rPr>
                <w:rFonts w:ascii="Wingdings" w:eastAsia="Wingdings" w:hAnsi="Wingdings" w:cs="Wingdings"/>
                <w:sz w:val="20"/>
              </w:rPr>
            </w:pPr>
          </w:p>
        </w:tc>
      </w:tr>
    </w:tbl>
    <w:p w14:paraId="0CDCBECB" w14:textId="77777777" w:rsidR="001F1F02" w:rsidRDefault="001F1F02" w:rsidP="00E81EEF">
      <w:pPr>
        <w:pStyle w:val="Heading3"/>
        <w:numPr>
          <w:ilvl w:val="2"/>
          <w:numId w:val="3"/>
        </w:numPr>
      </w:pPr>
      <w:bookmarkStart w:id="2648" w:name="_Toc8118383"/>
      <w:bookmarkStart w:id="2649" w:name="_Toc30061358"/>
      <w:r>
        <w:t>Definitions</w:t>
      </w:r>
      <w:bookmarkEnd w:id="2648"/>
      <w:bookmarkEnd w:id="2649"/>
    </w:p>
    <w:p w14:paraId="0B903ACE" w14:textId="77777777" w:rsidR="001F1F02" w:rsidRDefault="001F1F02" w:rsidP="001F1F02">
      <w:r>
        <w:t>Mechanisms:</w:t>
      </w:r>
    </w:p>
    <w:p w14:paraId="372CA822" w14:textId="77777777" w:rsidR="001F1F02" w:rsidRDefault="001F1F02" w:rsidP="001F1F02">
      <w:pPr>
        <w:ind w:left="720"/>
      </w:pPr>
      <w:r>
        <w:t xml:space="preserve">CKM_SHA3_256                     </w:t>
      </w:r>
    </w:p>
    <w:p w14:paraId="473AFC23" w14:textId="77777777" w:rsidR="001F1F02" w:rsidRDefault="001F1F02" w:rsidP="001F1F02">
      <w:pPr>
        <w:ind w:left="720"/>
      </w:pPr>
      <w:r>
        <w:t xml:space="preserve">CKM_SHA3_256_HMAC                </w:t>
      </w:r>
    </w:p>
    <w:p w14:paraId="3CE7B81C" w14:textId="77777777" w:rsidR="001F1F02" w:rsidRDefault="001F1F02" w:rsidP="001F1F02">
      <w:pPr>
        <w:ind w:left="720"/>
      </w:pPr>
      <w:r>
        <w:t xml:space="preserve">CKM_SHA3_256_HMAC_GENERAL        </w:t>
      </w:r>
    </w:p>
    <w:p w14:paraId="208EEB82" w14:textId="77777777" w:rsidR="001F1F02" w:rsidRDefault="001F1F02" w:rsidP="001F1F02">
      <w:pPr>
        <w:ind w:left="720"/>
      </w:pPr>
      <w:r>
        <w:t>CKM_SHA3_256_KEY_DERIVATION</w:t>
      </w:r>
    </w:p>
    <w:p w14:paraId="25ED8BD5" w14:textId="77777777" w:rsidR="001F1F02" w:rsidRDefault="001F1F02" w:rsidP="001F1F02">
      <w:pPr>
        <w:ind w:left="720"/>
      </w:pPr>
      <w:r>
        <w:t>CKM_SHA3_256_KEY_GEN</w:t>
      </w:r>
    </w:p>
    <w:p w14:paraId="251A274C" w14:textId="77777777" w:rsidR="001F1F02" w:rsidRDefault="001F1F02" w:rsidP="001F1F02">
      <w:pPr>
        <w:ind w:left="720"/>
      </w:pPr>
    </w:p>
    <w:p w14:paraId="77625BEF" w14:textId="77777777" w:rsidR="001F1F02" w:rsidRDefault="001F1F02" w:rsidP="001F1F02">
      <w:pPr>
        <w:ind w:left="720"/>
      </w:pPr>
      <w:r>
        <w:t xml:space="preserve">CKK_SHA3_256_HMAC      </w:t>
      </w:r>
    </w:p>
    <w:p w14:paraId="136DCB0D" w14:textId="77777777" w:rsidR="001F1F02" w:rsidRDefault="001F1F02" w:rsidP="00E81EEF">
      <w:pPr>
        <w:pStyle w:val="Heading3"/>
        <w:numPr>
          <w:ilvl w:val="2"/>
          <w:numId w:val="3"/>
        </w:numPr>
      </w:pPr>
      <w:bookmarkStart w:id="2650" w:name="_Toc8118384"/>
      <w:bookmarkStart w:id="2651" w:name="_Toc30061359"/>
      <w:r>
        <w:t>SHA3-256 digest</w:t>
      </w:r>
      <w:bookmarkEnd w:id="2650"/>
      <w:bookmarkEnd w:id="2651"/>
    </w:p>
    <w:p w14:paraId="7613627F" w14:textId="77777777" w:rsidR="001F1F02" w:rsidRDefault="001F1F02" w:rsidP="001F1F02">
      <w:r>
        <w:t xml:space="preserve">The SHA3-256 mechanism, denoted </w:t>
      </w:r>
      <w:r>
        <w:rPr>
          <w:b/>
        </w:rPr>
        <w:t>CKM_SHA3_256</w:t>
      </w:r>
      <w:r>
        <w:t>, is a mechanism for message digesting, following the Secure Hash 3 Algorithm with a 256-bit message digest defined in FIPS PUB 202.</w:t>
      </w:r>
    </w:p>
    <w:p w14:paraId="60B6ABDA" w14:textId="77777777" w:rsidR="001F1F02" w:rsidRDefault="001F1F02" w:rsidP="001F1F02">
      <w:r>
        <w:t>It does not have a parameter.</w:t>
      </w:r>
    </w:p>
    <w:p w14:paraId="5AEBC500" w14:textId="77777777" w:rsidR="001F1F02" w:rsidRDefault="001F1F02" w:rsidP="001F1F02">
      <w:r>
        <w:t>Constraints on the length of input and output data are summarized in the following table.  For single-part digesting, the data and the digest may begin at the same location in memory.</w:t>
      </w:r>
    </w:p>
    <w:p w14:paraId="21F1860A" w14:textId="7D7701F9" w:rsidR="001F1F02" w:rsidRDefault="001F1F02" w:rsidP="000316D7">
      <w:pPr>
        <w:pStyle w:val="Caption"/>
        <w:rPr>
          <w:rFonts w:cs="Arial"/>
          <w:b/>
          <w:sz w:val="20"/>
        </w:rPr>
      </w:pPr>
      <w:bookmarkStart w:id="2652" w:name="_Toc25853493"/>
      <w:r>
        <w:lastRenderedPageBreak/>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130</w:t>
      </w:r>
      <w:r>
        <w:rPr>
          <w:szCs w:val="18"/>
        </w:rPr>
        <w:fldChar w:fldCharType="end"/>
      </w:r>
      <w:r>
        <w:t>, SHA3-256: Data Length</w:t>
      </w:r>
      <w:bookmarkEnd w:id="2652"/>
    </w:p>
    <w:tbl>
      <w:tblPr>
        <w:tblW w:w="0" w:type="auto"/>
        <w:tblInd w:w="108" w:type="dxa"/>
        <w:tblLayout w:type="fixed"/>
        <w:tblLook w:val="0000" w:firstRow="0" w:lastRow="0" w:firstColumn="0" w:lastColumn="0" w:noHBand="0" w:noVBand="0"/>
      </w:tblPr>
      <w:tblGrid>
        <w:gridCol w:w="1146"/>
        <w:gridCol w:w="1491"/>
        <w:gridCol w:w="1851"/>
      </w:tblGrid>
      <w:tr w:rsidR="001F1F02" w14:paraId="4CDA6C3F" w14:textId="77777777" w:rsidTr="00821888">
        <w:trPr>
          <w:tblHeader/>
        </w:trPr>
        <w:tc>
          <w:tcPr>
            <w:tcW w:w="1146" w:type="dxa"/>
            <w:tcBorders>
              <w:top w:val="single" w:sz="12" w:space="0" w:color="000000"/>
              <w:left w:val="single" w:sz="12" w:space="0" w:color="000000"/>
            </w:tcBorders>
            <w:shd w:val="clear" w:color="auto" w:fill="auto"/>
          </w:tcPr>
          <w:p w14:paraId="49AFFCD5" w14:textId="77777777" w:rsidR="001F1F02" w:rsidRDefault="001F1F02" w:rsidP="00821888">
            <w:pPr>
              <w:pStyle w:val="Table"/>
              <w:keepNext/>
              <w:rPr>
                <w:rFonts w:ascii="Arial" w:hAnsi="Arial" w:cs="Arial"/>
                <w:b/>
                <w:sz w:val="20"/>
              </w:rPr>
            </w:pPr>
            <w:r>
              <w:rPr>
                <w:rFonts w:ascii="Arial" w:hAnsi="Arial" w:cs="Arial"/>
                <w:b/>
                <w:sz w:val="20"/>
              </w:rPr>
              <w:t>Function</w:t>
            </w:r>
          </w:p>
        </w:tc>
        <w:tc>
          <w:tcPr>
            <w:tcW w:w="1491" w:type="dxa"/>
            <w:tcBorders>
              <w:top w:val="single" w:sz="12" w:space="0" w:color="000000"/>
              <w:left w:val="single" w:sz="6" w:space="0" w:color="000000"/>
            </w:tcBorders>
            <w:shd w:val="clear" w:color="auto" w:fill="auto"/>
          </w:tcPr>
          <w:p w14:paraId="7F8350FD" w14:textId="77777777" w:rsidR="001F1F02" w:rsidRDefault="001F1F02" w:rsidP="00821888">
            <w:pPr>
              <w:pStyle w:val="Table"/>
              <w:keepNext/>
              <w:jc w:val="center"/>
              <w:rPr>
                <w:rFonts w:ascii="Arial" w:hAnsi="Arial" w:cs="Arial"/>
                <w:b/>
                <w:sz w:val="20"/>
              </w:rPr>
            </w:pPr>
            <w:r>
              <w:rPr>
                <w:rFonts w:ascii="Arial" w:hAnsi="Arial" w:cs="Arial"/>
                <w:b/>
                <w:sz w:val="20"/>
              </w:rPr>
              <w:t>Input length</w:t>
            </w:r>
          </w:p>
        </w:tc>
        <w:tc>
          <w:tcPr>
            <w:tcW w:w="1851" w:type="dxa"/>
            <w:tcBorders>
              <w:top w:val="single" w:sz="12" w:space="0" w:color="000000"/>
              <w:left w:val="single" w:sz="6" w:space="0" w:color="000000"/>
              <w:right w:val="single" w:sz="12" w:space="0" w:color="000000"/>
            </w:tcBorders>
            <w:shd w:val="clear" w:color="auto" w:fill="auto"/>
          </w:tcPr>
          <w:p w14:paraId="6BC70367" w14:textId="77777777" w:rsidR="001F1F02" w:rsidRDefault="001F1F02" w:rsidP="00821888">
            <w:pPr>
              <w:pStyle w:val="Table"/>
              <w:keepNext/>
              <w:jc w:val="center"/>
            </w:pPr>
            <w:r>
              <w:rPr>
                <w:rFonts w:ascii="Arial" w:hAnsi="Arial" w:cs="Arial"/>
                <w:b/>
                <w:sz w:val="20"/>
              </w:rPr>
              <w:t>Digest length</w:t>
            </w:r>
          </w:p>
        </w:tc>
      </w:tr>
      <w:tr w:rsidR="001F1F02" w14:paraId="3C701DA4" w14:textId="77777777" w:rsidTr="00821888">
        <w:tc>
          <w:tcPr>
            <w:tcW w:w="1146" w:type="dxa"/>
            <w:tcBorders>
              <w:top w:val="single" w:sz="6" w:space="0" w:color="000000"/>
              <w:left w:val="single" w:sz="12" w:space="0" w:color="000000"/>
              <w:bottom w:val="single" w:sz="12" w:space="0" w:color="000000"/>
            </w:tcBorders>
            <w:shd w:val="clear" w:color="auto" w:fill="auto"/>
          </w:tcPr>
          <w:p w14:paraId="72778107" w14:textId="77777777" w:rsidR="001F1F02" w:rsidRDefault="001F1F02" w:rsidP="00821888">
            <w:pPr>
              <w:pStyle w:val="Table"/>
              <w:keepNext/>
              <w:rPr>
                <w:rFonts w:ascii="Arial" w:hAnsi="Arial" w:cs="Arial"/>
                <w:sz w:val="20"/>
              </w:rPr>
            </w:pPr>
            <w:r>
              <w:rPr>
                <w:rFonts w:ascii="Arial" w:hAnsi="Arial" w:cs="Arial"/>
                <w:sz w:val="20"/>
              </w:rPr>
              <w:t>C_Digest</w:t>
            </w:r>
          </w:p>
        </w:tc>
        <w:tc>
          <w:tcPr>
            <w:tcW w:w="1491" w:type="dxa"/>
            <w:tcBorders>
              <w:top w:val="single" w:sz="6" w:space="0" w:color="000000"/>
              <w:left w:val="single" w:sz="6" w:space="0" w:color="000000"/>
              <w:bottom w:val="single" w:sz="12" w:space="0" w:color="000000"/>
            </w:tcBorders>
            <w:shd w:val="clear" w:color="auto" w:fill="auto"/>
          </w:tcPr>
          <w:p w14:paraId="6D9DE912"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1851" w:type="dxa"/>
            <w:tcBorders>
              <w:top w:val="single" w:sz="6" w:space="0" w:color="000000"/>
              <w:left w:val="single" w:sz="6" w:space="0" w:color="000000"/>
              <w:bottom w:val="single" w:sz="12" w:space="0" w:color="000000"/>
              <w:right w:val="single" w:sz="12" w:space="0" w:color="000000"/>
            </w:tcBorders>
            <w:shd w:val="clear" w:color="auto" w:fill="auto"/>
          </w:tcPr>
          <w:p w14:paraId="5E03375F" w14:textId="77777777" w:rsidR="001F1F02" w:rsidRDefault="001F1F02" w:rsidP="00821888">
            <w:pPr>
              <w:pStyle w:val="Table"/>
              <w:keepNext/>
              <w:jc w:val="center"/>
            </w:pPr>
            <w:r>
              <w:rPr>
                <w:rFonts w:ascii="Arial" w:hAnsi="Arial" w:cs="Arial"/>
                <w:sz w:val="20"/>
              </w:rPr>
              <w:t>32</w:t>
            </w:r>
          </w:p>
        </w:tc>
      </w:tr>
    </w:tbl>
    <w:p w14:paraId="342DE629" w14:textId="77777777" w:rsidR="001F1F02" w:rsidRDefault="001F1F02" w:rsidP="00E81EEF">
      <w:pPr>
        <w:pStyle w:val="Heading3"/>
        <w:numPr>
          <w:ilvl w:val="2"/>
          <w:numId w:val="3"/>
        </w:numPr>
      </w:pPr>
      <w:bookmarkStart w:id="2653" w:name="_Toc8118385"/>
      <w:bookmarkStart w:id="2654" w:name="_Toc30061360"/>
      <w:r>
        <w:t>General-length SHA3-256-HMAC</w:t>
      </w:r>
      <w:bookmarkEnd w:id="2653"/>
      <w:bookmarkEnd w:id="2654"/>
    </w:p>
    <w:p w14:paraId="5FE3749B" w14:textId="0E04A5FA" w:rsidR="001F1F02" w:rsidRDefault="001F1F02" w:rsidP="001F1F02">
      <w:r>
        <w:t xml:space="preserve">The general-length SHA3-256-HMAC mechanism, denoted </w:t>
      </w:r>
      <w:r>
        <w:rPr>
          <w:b/>
        </w:rPr>
        <w:t>CKM_SHA3_256_HMAC_GENERAL</w:t>
      </w:r>
      <w:r>
        <w:t xml:space="preserve">, is the same as the general-length SHA-1-HMAC mechanism in Section </w:t>
      </w:r>
      <w:r>
        <w:fldChar w:fldCharType="begin"/>
      </w:r>
      <w:r>
        <w:instrText xml:space="preserve"> REF _Ref527381271 \r \h </w:instrText>
      </w:r>
      <w:r>
        <w:fldChar w:fldCharType="separate"/>
      </w:r>
      <w:r w:rsidR="00C07EF1">
        <w:t>2.20.4</w:t>
      </w:r>
      <w:r>
        <w:fldChar w:fldCharType="end"/>
      </w:r>
      <w:r>
        <w:t>, except that it uses the HMAC construction based on the SHA3-256 hash function and length of the output should be in the range 1-32. The keys it uses are generic secret keys and CKK_SHA3_256_HMAC. FIPS-198 compliant tokens may require the key length to be at least 16 bytes; that is, half the size of the SHA3-256 hash output.</w:t>
      </w:r>
    </w:p>
    <w:p w14:paraId="33FD439D" w14:textId="77777777" w:rsidR="001F1F02" w:rsidRDefault="001F1F02" w:rsidP="001F1F02">
      <w:r>
        <w:t xml:space="preserve">It has a parameter, a </w:t>
      </w:r>
      <w:r>
        <w:rPr>
          <w:rStyle w:val="HTMLTypewriter"/>
          <w:rFonts w:cs="Arial"/>
          <w:bCs/>
        </w:rPr>
        <w:t>CK_MAC_GENERAL_PARAMS</w:t>
      </w:r>
      <w:r>
        <w:t>, which holds the length in bytes of the desired output. This length should be in the range 1-32 (the output size of SHA3-256 is 32 bytes). FIPS-198 compliant tokens may constrain the output length to be at least 4 or 16 (half the maximum length). Signatures (MACs) produced by this mechanism shall be taken from the start of the full 32-byte HMAC output.</w:t>
      </w:r>
    </w:p>
    <w:p w14:paraId="1617A7B1" w14:textId="1C122EA6" w:rsidR="001F1F02" w:rsidRDefault="001F1F02" w:rsidP="000316D7">
      <w:pPr>
        <w:pStyle w:val="Caption"/>
        <w:rPr>
          <w:rFonts w:cs="Arial"/>
          <w:b/>
          <w:sz w:val="20"/>
        </w:rPr>
      </w:pPr>
      <w:bookmarkStart w:id="2655" w:name="_Toc25853494"/>
      <w:r>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131</w:t>
      </w:r>
      <w:r>
        <w:rPr>
          <w:szCs w:val="18"/>
        </w:rPr>
        <w:fldChar w:fldCharType="end"/>
      </w:r>
      <w:r>
        <w:t>, General-length SHA3-256-HMAC: Key And Data Length</w:t>
      </w:r>
      <w:bookmarkEnd w:id="2655"/>
    </w:p>
    <w:tbl>
      <w:tblPr>
        <w:tblW w:w="0" w:type="auto"/>
        <w:tblInd w:w="108" w:type="dxa"/>
        <w:tblLayout w:type="fixed"/>
        <w:tblLook w:val="0000" w:firstRow="0" w:lastRow="0" w:firstColumn="0" w:lastColumn="0" w:noHBand="0" w:noVBand="0"/>
      </w:tblPr>
      <w:tblGrid>
        <w:gridCol w:w="1530"/>
        <w:gridCol w:w="2610"/>
        <w:gridCol w:w="1530"/>
        <w:gridCol w:w="3690"/>
      </w:tblGrid>
      <w:tr w:rsidR="001F1F02" w14:paraId="00513B98" w14:textId="77777777" w:rsidTr="00821888">
        <w:trPr>
          <w:tblHeader/>
        </w:trPr>
        <w:tc>
          <w:tcPr>
            <w:tcW w:w="1530" w:type="dxa"/>
            <w:tcBorders>
              <w:top w:val="single" w:sz="12" w:space="0" w:color="000000"/>
              <w:left w:val="single" w:sz="12" w:space="0" w:color="000000"/>
            </w:tcBorders>
            <w:shd w:val="clear" w:color="auto" w:fill="auto"/>
          </w:tcPr>
          <w:p w14:paraId="2488F9FC" w14:textId="77777777" w:rsidR="001F1F02" w:rsidRDefault="001F1F02" w:rsidP="00821888">
            <w:pPr>
              <w:pStyle w:val="Table"/>
              <w:keepNext/>
              <w:rPr>
                <w:rFonts w:ascii="Arial" w:hAnsi="Arial" w:cs="Arial"/>
                <w:b/>
                <w:sz w:val="20"/>
              </w:rPr>
            </w:pPr>
            <w:r>
              <w:rPr>
                <w:rFonts w:ascii="Arial" w:hAnsi="Arial" w:cs="Arial"/>
                <w:b/>
                <w:sz w:val="20"/>
              </w:rPr>
              <w:t>Function</w:t>
            </w:r>
          </w:p>
        </w:tc>
        <w:tc>
          <w:tcPr>
            <w:tcW w:w="2610" w:type="dxa"/>
            <w:tcBorders>
              <w:top w:val="single" w:sz="12" w:space="0" w:color="000000"/>
              <w:left w:val="single" w:sz="6" w:space="0" w:color="000000"/>
            </w:tcBorders>
            <w:shd w:val="clear" w:color="auto" w:fill="auto"/>
          </w:tcPr>
          <w:p w14:paraId="35EAF35E" w14:textId="77777777" w:rsidR="001F1F02" w:rsidRDefault="001F1F02" w:rsidP="00821888">
            <w:pPr>
              <w:pStyle w:val="Table"/>
              <w:keepNext/>
              <w:rPr>
                <w:rFonts w:ascii="Arial" w:hAnsi="Arial" w:cs="Arial"/>
                <w:b/>
                <w:sz w:val="20"/>
              </w:rPr>
            </w:pPr>
            <w:r>
              <w:rPr>
                <w:rFonts w:ascii="Arial" w:hAnsi="Arial" w:cs="Arial"/>
                <w:b/>
                <w:sz w:val="20"/>
              </w:rPr>
              <w:t>Key type</w:t>
            </w:r>
          </w:p>
        </w:tc>
        <w:tc>
          <w:tcPr>
            <w:tcW w:w="1530" w:type="dxa"/>
            <w:tcBorders>
              <w:top w:val="single" w:sz="12" w:space="0" w:color="000000"/>
              <w:left w:val="single" w:sz="6" w:space="0" w:color="000000"/>
            </w:tcBorders>
            <w:shd w:val="clear" w:color="auto" w:fill="auto"/>
          </w:tcPr>
          <w:p w14:paraId="1187272E" w14:textId="77777777" w:rsidR="001F1F02" w:rsidRDefault="001F1F02" w:rsidP="00821888">
            <w:pPr>
              <w:pStyle w:val="Table"/>
              <w:keepNext/>
              <w:jc w:val="center"/>
              <w:rPr>
                <w:rFonts w:ascii="Arial" w:hAnsi="Arial" w:cs="Arial"/>
                <w:b/>
                <w:sz w:val="20"/>
              </w:rPr>
            </w:pPr>
            <w:r>
              <w:rPr>
                <w:rFonts w:ascii="Arial" w:hAnsi="Arial" w:cs="Arial"/>
                <w:b/>
                <w:sz w:val="20"/>
              </w:rPr>
              <w:t>Data length</w:t>
            </w:r>
          </w:p>
        </w:tc>
        <w:tc>
          <w:tcPr>
            <w:tcW w:w="3690" w:type="dxa"/>
            <w:tcBorders>
              <w:top w:val="single" w:sz="12" w:space="0" w:color="000000"/>
              <w:left w:val="single" w:sz="6" w:space="0" w:color="000000"/>
              <w:right w:val="single" w:sz="12" w:space="0" w:color="000000"/>
            </w:tcBorders>
            <w:shd w:val="clear" w:color="auto" w:fill="auto"/>
          </w:tcPr>
          <w:p w14:paraId="08F6D4E0" w14:textId="77777777" w:rsidR="001F1F02" w:rsidRDefault="001F1F02" w:rsidP="00821888">
            <w:pPr>
              <w:pStyle w:val="Table"/>
              <w:keepNext/>
              <w:jc w:val="center"/>
            </w:pPr>
            <w:r>
              <w:rPr>
                <w:rFonts w:ascii="Arial" w:hAnsi="Arial" w:cs="Arial"/>
                <w:b/>
                <w:sz w:val="20"/>
              </w:rPr>
              <w:t>Signature length</w:t>
            </w:r>
          </w:p>
        </w:tc>
      </w:tr>
      <w:tr w:rsidR="001F1F02" w14:paraId="5E668743" w14:textId="77777777" w:rsidTr="00821888">
        <w:tc>
          <w:tcPr>
            <w:tcW w:w="1530" w:type="dxa"/>
            <w:tcBorders>
              <w:top w:val="single" w:sz="6" w:space="0" w:color="000000"/>
              <w:left w:val="single" w:sz="12" w:space="0" w:color="000000"/>
              <w:bottom w:val="single" w:sz="6" w:space="0" w:color="000000"/>
            </w:tcBorders>
            <w:shd w:val="clear" w:color="auto" w:fill="auto"/>
          </w:tcPr>
          <w:p w14:paraId="4767DBC2" w14:textId="77777777" w:rsidR="001F1F02" w:rsidRDefault="001F1F02" w:rsidP="00821888">
            <w:pPr>
              <w:pStyle w:val="Table"/>
              <w:keepNext/>
              <w:rPr>
                <w:rFonts w:ascii="Arial" w:hAnsi="Arial" w:cs="Arial"/>
                <w:sz w:val="20"/>
              </w:rPr>
            </w:pPr>
            <w:r>
              <w:rPr>
                <w:rFonts w:ascii="Arial" w:hAnsi="Arial" w:cs="Arial"/>
                <w:sz w:val="20"/>
              </w:rPr>
              <w:t>C_Sign</w:t>
            </w:r>
          </w:p>
        </w:tc>
        <w:tc>
          <w:tcPr>
            <w:tcW w:w="2610" w:type="dxa"/>
            <w:tcBorders>
              <w:top w:val="single" w:sz="6" w:space="0" w:color="000000"/>
              <w:left w:val="single" w:sz="6" w:space="0" w:color="000000"/>
              <w:bottom w:val="single" w:sz="6" w:space="0" w:color="000000"/>
            </w:tcBorders>
            <w:shd w:val="clear" w:color="auto" w:fill="auto"/>
          </w:tcPr>
          <w:p w14:paraId="76667B64" w14:textId="77777777" w:rsidR="001F1F02" w:rsidRDefault="001F1F02" w:rsidP="00821888">
            <w:pPr>
              <w:pStyle w:val="Table"/>
              <w:keepNext/>
              <w:jc w:val="center"/>
              <w:rPr>
                <w:rFonts w:ascii="Arial" w:hAnsi="Arial" w:cs="Arial"/>
                <w:sz w:val="20"/>
              </w:rPr>
            </w:pPr>
            <w:r>
              <w:rPr>
                <w:rFonts w:ascii="Arial" w:hAnsi="Arial" w:cs="Arial"/>
                <w:sz w:val="20"/>
              </w:rPr>
              <w:t>generic secret or CKK_SHA3_256_HMAC</w:t>
            </w:r>
          </w:p>
        </w:tc>
        <w:tc>
          <w:tcPr>
            <w:tcW w:w="1530" w:type="dxa"/>
            <w:tcBorders>
              <w:top w:val="single" w:sz="6" w:space="0" w:color="000000"/>
              <w:left w:val="single" w:sz="6" w:space="0" w:color="000000"/>
              <w:bottom w:val="single" w:sz="6" w:space="0" w:color="000000"/>
            </w:tcBorders>
            <w:shd w:val="clear" w:color="auto" w:fill="auto"/>
          </w:tcPr>
          <w:p w14:paraId="5498925B"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3690" w:type="dxa"/>
            <w:tcBorders>
              <w:top w:val="single" w:sz="6" w:space="0" w:color="000000"/>
              <w:left w:val="single" w:sz="6" w:space="0" w:color="000000"/>
              <w:bottom w:val="single" w:sz="6" w:space="0" w:color="000000"/>
              <w:right w:val="single" w:sz="12" w:space="0" w:color="000000"/>
            </w:tcBorders>
            <w:shd w:val="clear" w:color="auto" w:fill="auto"/>
          </w:tcPr>
          <w:p w14:paraId="7C337D9A" w14:textId="77777777" w:rsidR="001F1F02" w:rsidRDefault="001F1F02" w:rsidP="00821888">
            <w:pPr>
              <w:pStyle w:val="Table"/>
              <w:keepNext/>
              <w:jc w:val="center"/>
            </w:pPr>
            <w:r>
              <w:rPr>
                <w:rFonts w:ascii="Arial" w:hAnsi="Arial" w:cs="Arial"/>
                <w:sz w:val="20"/>
              </w:rPr>
              <w:t>1-32, depending on parameters</w:t>
            </w:r>
          </w:p>
        </w:tc>
      </w:tr>
      <w:tr w:rsidR="001F1F02" w14:paraId="6EFFFB9E" w14:textId="77777777" w:rsidTr="00821888">
        <w:tc>
          <w:tcPr>
            <w:tcW w:w="1530" w:type="dxa"/>
            <w:tcBorders>
              <w:top w:val="single" w:sz="6" w:space="0" w:color="000000"/>
              <w:left w:val="single" w:sz="12" w:space="0" w:color="000000"/>
              <w:bottom w:val="single" w:sz="12" w:space="0" w:color="000000"/>
            </w:tcBorders>
            <w:shd w:val="clear" w:color="auto" w:fill="auto"/>
          </w:tcPr>
          <w:p w14:paraId="1E5FFB2B" w14:textId="77777777" w:rsidR="001F1F02" w:rsidRDefault="001F1F02" w:rsidP="00821888">
            <w:pPr>
              <w:pStyle w:val="Table"/>
              <w:keepNext/>
              <w:rPr>
                <w:rFonts w:ascii="Arial" w:hAnsi="Arial" w:cs="Arial"/>
                <w:sz w:val="20"/>
              </w:rPr>
            </w:pPr>
            <w:r>
              <w:rPr>
                <w:rFonts w:ascii="Arial" w:hAnsi="Arial" w:cs="Arial"/>
                <w:sz w:val="20"/>
              </w:rPr>
              <w:t>C_Verify</w:t>
            </w:r>
          </w:p>
        </w:tc>
        <w:tc>
          <w:tcPr>
            <w:tcW w:w="2610" w:type="dxa"/>
            <w:tcBorders>
              <w:top w:val="single" w:sz="6" w:space="0" w:color="000000"/>
              <w:left w:val="single" w:sz="6" w:space="0" w:color="000000"/>
              <w:bottom w:val="single" w:sz="12" w:space="0" w:color="000000"/>
            </w:tcBorders>
            <w:shd w:val="clear" w:color="auto" w:fill="auto"/>
          </w:tcPr>
          <w:p w14:paraId="633374B0" w14:textId="77777777" w:rsidR="001F1F02" w:rsidRDefault="001F1F02" w:rsidP="00821888">
            <w:pPr>
              <w:pStyle w:val="Table"/>
              <w:keepNext/>
              <w:jc w:val="center"/>
              <w:rPr>
                <w:rFonts w:ascii="Arial" w:hAnsi="Arial" w:cs="Arial"/>
                <w:sz w:val="20"/>
              </w:rPr>
            </w:pPr>
            <w:r>
              <w:rPr>
                <w:rFonts w:ascii="Arial" w:hAnsi="Arial" w:cs="Arial"/>
                <w:sz w:val="20"/>
              </w:rPr>
              <w:t>generic secret or</w:t>
            </w:r>
          </w:p>
          <w:p w14:paraId="48107C7F" w14:textId="77777777" w:rsidR="001F1F02" w:rsidRDefault="001F1F02" w:rsidP="00821888">
            <w:pPr>
              <w:pStyle w:val="Table"/>
              <w:jc w:val="center"/>
              <w:rPr>
                <w:rFonts w:ascii="Arial" w:hAnsi="Arial" w:cs="Arial"/>
                <w:sz w:val="20"/>
              </w:rPr>
            </w:pPr>
            <w:r>
              <w:rPr>
                <w:rFonts w:ascii="Arial" w:hAnsi="Arial" w:cs="Arial"/>
                <w:sz w:val="20"/>
              </w:rPr>
              <w:t>CKK_SHA3_256_HMAC</w:t>
            </w:r>
          </w:p>
        </w:tc>
        <w:tc>
          <w:tcPr>
            <w:tcW w:w="1530" w:type="dxa"/>
            <w:tcBorders>
              <w:top w:val="single" w:sz="6" w:space="0" w:color="000000"/>
              <w:left w:val="single" w:sz="6" w:space="0" w:color="000000"/>
              <w:bottom w:val="single" w:sz="12" w:space="0" w:color="000000"/>
            </w:tcBorders>
            <w:shd w:val="clear" w:color="auto" w:fill="auto"/>
          </w:tcPr>
          <w:p w14:paraId="3B84F7F1"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3690" w:type="dxa"/>
            <w:tcBorders>
              <w:top w:val="single" w:sz="6" w:space="0" w:color="000000"/>
              <w:left w:val="single" w:sz="6" w:space="0" w:color="000000"/>
              <w:bottom w:val="single" w:sz="12" w:space="0" w:color="000000"/>
              <w:right w:val="single" w:sz="12" w:space="0" w:color="000000"/>
            </w:tcBorders>
            <w:shd w:val="clear" w:color="auto" w:fill="auto"/>
          </w:tcPr>
          <w:p w14:paraId="7728B04A" w14:textId="77777777" w:rsidR="001F1F02" w:rsidRDefault="001F1F02" w:rsidP="00821888">
            <w:pPr>
              <w:pStyle w:val="Table"/>
              <w:keepNext/>
              <w:jc w:val="center"/>
            </w:pPr>
            <w:r>
              <w:rPr>
                <w:rFonts w:ascii="Arial" w:hAnsi="Arial" w:cs="Arial"/>
                <w:sz w:val="20"/>
              </w:rPr>
              <w:t>1-32, depending on parameters</w:t>
            </w:r>
          </w:p>
        </w:tc>
      </w:tr>
    </w:tbl>
    <w:p w14:paraId="6D64DC99" w14:textId="77777777" w:rsidR="001F1F02" w:rsidRDefault="001F1F02" w:rsidP="00E81EEF">
      <w:pPr>
        <w:pStyle w:val="Heading3"/>
        <w:numPr>
          <w:ilvl w:val="2"/>
          <w:numId w:val="3"/>
        </w:numPr>
      </w:pPr>
      <w:bookmarkStart w:id="2656" w:name="_Toc8118386"/>
      <w:bookmarkStart w:id="2657" w:name="_Toc30061361"/>
      <w:r>
        <w:t>SHA3-256-HMAC</w:t>
      </w:r>
      <w:bookmarkEnd w:id="2656"/>
      <w:bookmarkEnd w:id="2657"/>
    </w:p>
    <w:p w14:paraId="516FD1B1" w14:textId="575D471B" w:rsidR="001F1F02" w:rsidRDefault="001F1F02" w:rsidP="001F1F02">
      <w:r>
        <w:t xml:space="preserve">The SHA-256-HMAC mechanism, denoted </w:t>
      </w:r>
      <w:r>
        <w:rPr>
          <w:b/>
        </w:rPr>
        <w:t>CKM_SHA3_256_HMAC</w:t>
      </w:r>
      <w:r>
        <w:t xml:space="preserve">, is a special case of the general-length SHA-256-HMAC mechanism in Section </w:t>
      </w:r>
      <w:r>
        <w:fldChar w:fldCharType="begin"/>
      </w:r>
      <w:r>
        <w:instrText xml:space="preserve"> REF _Ref47495209 \r \h </w:instrText>
      </w:r>
      <w:r>
        <w:fldChar w:fldCharType="separate"/>
      </w:r>
      <w:r w:rsidR="00C07EF1">
        <w:t>2.22.3</w:t>
      </w:r>
      <w:r>
        <w:fldChar w:fldCharType="end"/>
      </w:r>
      <w:r>
        <w:t>.</w:t>
      </w:r>
    </w:p>
    <w:p w14:paraId="49CC53BC" w14:textId="77777777" w:rsidR="001F1F02" w:rsidRDefault="001F1F02" w:rsidP="001F1F02">
      <w:r>
        <w:t>It has no parameter, and always produces an output of length 32.</w:t>
      </w:r>
    </w:p>
    <w:p w14:paraId="3EB5245F" w14:textId="77777777" w:rsidR="001F1F02" w:rsidRDefault="001F1F02" w:rsidP="00E81EEF">
      <w:pPr>
        <w:pStyle w:val="Heading3"/>
        <w:numPr>
          <w:ilvl w:val="2"/>
          <w:numId w:val="3"/>
        </w:numPr>
      </w:pPr>
      <w:bookmarkStart w:id="2658" w:name="_Toc8118387"/>
      <w:bookmarkStart w:id="2659" w:name="_Toc30061362"/>
      <w:r>
        <w:t>SHA3-256 key derivation</w:t>
      </w:r>
      <w:bookmarkEnd w:id="2658"/>
      <w:bookmarkEnd w:id="2659"/>
    </w:p>
    <w:p w14:paraId="46411885" w14:textId="64446707" w:rsidR="001F1F02" w:rsidRDefault="001F1F02" w:rsidP="001F1F02">
      <w:r>
        <w:t xml:space="preserve">SHA-256 key derivation, denoted CKM_SHA3_256_KEY_DERIVATION, is the same as the SHA-1 key derivation mechanism in Section </w:t>
      </w:r>
      <w:r>
        <w:fldChar w:fldCharType="begin"/>
      </w:r>
      <w:r>
        <w:instrText xml:space="preserve"> REF _Ref527381272 \r \h </w:instrText>
      </w:r>
      <w:r>
        <w:fldChar w:fldCharType="separate"/>
      </w:r>
      <w:r w:rsidR="00C07EF1">
        <w:t>2.20.5</w:t>
      </w:r>
      <w:r>
        <w:fldChar w:fldCharType="end"/>
      </w:r>
      <w:r>
        <w:t xml:space="preserve">, except that it uses the SHA3-256 hash function and the relevant length is 32 bytes. </w:t>
      </w:r>
    </w:p>
    <w:p w14:paraId="4A566F25" w14:textId="77777777" w:rsidR="001F1F02" w:rsidRDefault="001F1F02" w:rsidP="00E81EEF">
      <w:pPr>
        <w:pStyle w:val="Heading3"/>
        <w:numPr>
          <w:ilvl w:val="2"/>
          <w:numId w:val="3"/>
        </w:numPr>
      </w:pPr>
      <w:bookmarkStart w:id="2660" w:name="_Toc8118388"/>
      <w:bookmarkStart w:id="2661" w:name="_Toc30061363"/>
      <w:r>
        <w:t>SHA3-256 HMAC key generation</w:t>
      </w:r>
      <w:bookmarkEnd w:id="2660"/>
      <w:bookmarkEnd w:id="2661"/>
    </w:p>
    <w:p w14:paraId="70F2CD8F" w14:textId="77777777" w:rsidR="001F1F02" w:rsidRDefault="001F1F02" w:rsidP="001F1F02">
      <w:r>
        <w:t xml:space="preserve">The SHA3-256-HMAC key generation mechanism, denoted </w:t>
      </w:r>
      <w:r>
        <w:rPr>
          <w:b/>
        </w:rPr>
        <w:t>CKM_SHA3_256_KEY_GEN</w:t>
      </w:r>
      <w:r>
        <w:t>, is a key generation mechanism for NIST’s SHA3-256-HMAC.</w:t>
      </w:r>
    </w:p>
    <w:p w14:paraId="2DC4CF1A" w14:textId="77777777" w:rsidR="001F1F02" w:rsidRDefault="001F1F02" w:rsidP="001F1F02">
      <w:r>
        <w:t>It does not have a parameter.</w:t>
      </w:r>
    </w:p>
    <w:p w14:paraId="7249DE80" w14:textId="77777777" w:rsidR="001F1F02" w:rsidRDefault="001F1F02" w:rsidP="001F1F02">
      <w:r>
        <w:t xml:space="preserve">The mechanism generates SHA3-256-HMAC keys with a particular length in bytes, as specified in the </w:t>
      </w:r>
      <w:r>
        <w:rPr>
          <w:b/>
        </w:rPr>
        <w:t>CKA_VALUE_LEN</w:t>
      </w:r>
      <w:r>
        <w:t xml:space="preserve"> attribute of the template for the key.</w:t>
      </w:r>
    </w:p>
    <w:p w14:paraId="16E9CE56"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SHA3-256-HMAC key type (specifically, the flags indicating which functions the key supports) may be specified in the template for the key, or else are assigned default initial values.</w:t>
      </w:r>
    </w:p>
    <w:p w14:paraId="229D7A35"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w:t>
      </w:r>
      <w:r>
        <w:rPr>
          <w:b/>
          <w:bCs/>
        </w:rPr>
        <w:t>CKM_SHA3_256_HMAC</w:t>
      </w:r>
      <w:r>
        <w:t xml:space="preserve"> key sizes, in bytes.</w:t>
      </w:r>
    </w:p>
    <w:p w14:paraId="0E66093E" w14:textId="77777777" w:rsidR="001F1F02" w:rsidRDefault="001F1F02" w:rsidP="001F1F02"/>
    <w:p w14:paraId="7B7D35A9" w14:textId="77777777" w:rsidR="001F1F02" w:rsidRPr="006B4317" w:rsidRDefault="001F1F02" w:rsidP="00E81EEF">
      <w:pPr>
        <w:pStyle w:val="Heading2"/>
        <w:numPr>
          <w:ilvl w:val="1"/>
          <w:numId w:val="3"/>
        </w:numPr>
      </w:pPr>
      <w:bookmarkStart w:id="2662" w:name="_Toc8118389"/>
      <w:bookmarkStart w:id="2663" w:name="_Toc30061364"/>
      <w:r w:rsidRPr="006B4317">
        <w:lastRenderedPageBreak/>
        <w:t>SHA3-384</w:t>
      </w:r>
      <w:bookmarkEnd w:id="2662"/>
      <w:bookmarkEnd w:id="2663"/>
    </w:p>
    <w:p w14:paraId="0D807FB2" w14:textId="3B0ABD5B" w:rsidR="001F1F02" w:rsidRDefault="001F1F02" w:rsidP="001F1F02">
      <w:bookmarkStart w:id="2664" w:name="_Toc25853495"/>
      <w:r>
        <w:rPr>
          <w:rFonts w:cs="Arial"/>
          <w:i/>
          <w:szCs w:val="18"/>
        </w:rPr>
        <w:t xml:space="preserve">Table </w:t>
      </w:r>
      <w:r>
        <w:rPr>
          <w:rFonts w:cs="Arial"/>
          <w:i/>
          <w:szCs w:val="18"/>
        </w:rPr>
        <w:fldChar w:fldCharType="begin"/>
      </w:r>
      <w:r>
        <w:rPr>
          <w:rFonts w:cs="Arial"/>
          <w:i/>
          <w:szCs w:val="18"/>
        </w:rPr>
        <w:instrText xml:space="preserve"> SEQ "Table" \* ARABIC </w:instrText>
      </w:r>
      <w:r>
        <w:rPr>
          <w:rFonts w:cs="Arial"/>
          <w:i/>
          <w:szCs w:val="18"/>
        </w:rPr>
        <w:fldChar w:fldCharType="separate"/>
      </w:r>
      <w:r w:rsidR="00C07EF1">
        <w:rPr>
          <w:rFonts w:cs="Arial"/>
          <w:i/>
          <w:noProof/>
          <w:szCs w:val="18"/>
        </w:rPr>
        <w:t>132</w:t>
      </w:r>
      <w:r>
        <w:rPr>
          <w:rFonts w:cs="Arial"/>
          <w:i/>
          <w:szCs w:val="18"/>
        </w:rPr>
        <w:fldChar w:fldCharType="end"/>
      </w:r>
      <w:r>
        <w:rPr>
          <w:rFonts w:cs="Arial"/>
          <w:i/>
          <w:szCs w:val="18"/>
        </w:rPr>
        <w:t>, SHA3-384 Mechanisms vs. Functions</w:t>
      </w:r>
      <w:bookmarkEnd w:id="2664"/>
    </w:p>
    <w:tbl>
      <w:tblPr>
        <w:tblW w:w="9533" w:type="dxa"/>
        <w:tblInd w:w="-110" w:type="dxa"/>
        <w:tblLayout w:type="fixed"/>
        <w:tblCellMar>
          <w:left w:w="115" w:type="dxa"/>
          <w:right w:w="115" w:type="dxa"/>
        </w:tblCellMar>
        <w:tblLook w:val="0000" w:firstRow="0" w:lastRow="0" w:firstColumn="0" w:lastColumn="0" w:noHBand="0" w:noVBand="0"/>
      </w:tblPr>
      <w:tblGrid>
        <w:gridCol w:w="3600"/>
        <w:gridCol w:w="975"/>
        <w:gridCol w:w="780"/>
        <w:gridCol w:w="585"/>
        <w:gridCol w:w="840"/>
        <w:gridCol w:w="785"/>
        <w:gridCol w:w="865"/>
        <w:gridCol w:w="1103"/>
      </w:tblGrid>
      <w:tr w:rsidR="001F1F02" w14:paraId="1BB74205" w14:textId="77777777" w:rsidTr="00635C16">
        <w:trPr>
          <w:tblHeader/>
        </w:trPr>
        <w:tc>
          <w:tcPr>
            <w:tcW w:w="3600" w:type="dxa"/>
            <w:tcBorders>
              <w:top w:val="single" w:sz="12" w:space="0" w:color="000000"/>
              <w:left w:val="single" w:sz="12" w:space="0" w:color="000000"/>
            </w:tcBorders>
            <w:shd w:val="clear" w:color="auto" w:fill="auto"/>
          </w:tcPr>
          <w:p w14:paraId="15AF8757" w14:textId="77777777" w:rsidR="001F1F02" w:rsidRDefault="001F1F02" w:rsidP="00821888">
            <w:pPr>
              <w:pStyle w:val="TableSmallFont"/>
              <w:snapToGrid w:val="0"/>
              <w:jc w:val="left"/>
            </w:pPr>
          </w:p>
        </w:tc>
        <w:tc>
          <w:tcPr>
            <w:tcW w:w="5933" w:type="dxa"/>
            <w:gridSpan w:val="7"/>
            <w:tcBorders>
              <w:top w:val="single" w:sz="12" w:space="0" w:color="000000"/>
              <w:left w:val="single" w:sz="6" w:space="0" w:color="000000"/>
              <w:bottom w:val="single" w:sz="6" w:space="0" w:color="000000"/>
              <w:right w:val="single" w:sz="12" w:space="0" w:color="000000"/>
            </w:tcBorders>
            <w:shd w:val="clear" w:color="auto" w:fill="auto"/>
          </w:tcPr>
          <w:p w14:paraId="09E7C683" w14:textId="77777777" w:rsidR="001F1F02" w:rsidRDefault="001F1F02" w:rsidP="00821888">
            <w:pPr>
              <w:pStyle w:val="TableSmallFont"/>
            </w:pPr>
            <w:r>
              <w:rPr>
                <w:rFonts w:ascii="Arial" w:hAnsi="Arial" w:cs="Arial"/>
                <w:b/>
                <w:sz w:val="20"/>
              </w:rPr>
              <w:t>Functions</w:t>
            </w:r>
          </w:p>
        </w:tc>
      </w:tr>
      <w:tr w:rsidR="001F1F02" w14:paraId="2FA70F9D" w14:textId="77777777" w:rsidTr="00635C16">
        <w:trPr>
          <w:tblHeader/>
        </w:trPr>
        <w:tc>
          <w:tcPr>
            <w:tcW w:w="3600" w:type="dxa"/>
            <w:tcBorders>
              <w:left w:val="single" w:sz="12" w:space="0" w:color="000000"/>
              <w:bottom w:val="single" w:sz="6" w:space="0" w:color="000000"/>
            </w:tcBorders>
            <w:shd w:val="clear" w:color="auto" w:fill="auto"/>
          </w:tcPr>
          <w:p w14:paraId="606C76A8" w14:textId="77777777" w:rsidR="001F1F02" w:rsidRDefault="001F1F02" w:rsidP="00821888">
            <w:pPr>
              <w:pStyle w:val="TableSmallFont"/>
              <w:snapToGrid w:val="0"/>
              <w:jc w:val="left"/>
              <w:rPr>
                <w:rFonts w:ascii="Arial" w:hAnsi="Arial" w:cs="Arial"/>
                <w:b/>
                <w:sz w:val="20"/>
              </w:rPr>
            </w:pPr>
          </w:p>
          <w:p w14:paraId="3C10F7C1" w14:textId="77777777" w:rsidR="001F1F02" w:rsidRDefault="001F1F02" w:rsidP="00821888">
            <w:pPr>
              <w:pStyle w:val="TableSmallFont"/>
              <w:jc w:val="left"/>
              <w:rPr>
                <w:rFonts w:ascii="Arial" w:hAnsi="Arial" w:cs="Arial"/>
                <w:b/>
                <w:sz w:val="20"/>
              </w:rPr>
            </w:pPr>
            <w:r>
              <w:rPr>
                <w:rFonts w:ascii="Arial" w:hAnsi="Arial" w:cs="Arial"/>
                <w:b/>
                <w:sz w:val="20"/>
              </w:rPr>
              <w:t>Mechanism</w:t>
            </w:r>
          </w:p>
        </w:tc>
        <w:tc>
          <w:tcPr>
            <w:tcW w:w="975" w:type="dxa"/>
            <w:tcBorders>
              <w:top w:val="single" w:sz="6" w:space="0" w:color="000000"/>
              <w:left w:val="single" w:sz="6" w:space="0" w:color="000000"/>
              <w:bottom w:val="single" w:sz="6" w:space="0" w:color="000000"/>
            </w:tcBorders>
            <w:shd w:val="clear" w:color="auto" w:fill="auto"/>
          </w:tcPr>
          <w:p w14:paraId="71FD7017" w14:textId="77777777" w:rsidR="001F1F02" w:rsidRDefault="001F1F02" w:rsidP="00821888">
            <w:pPr>
              <w:pStyle w:val="TableSmallFont"/>
              <w:rPr>
                <w:rFonts w:ascii="Arial" w:hAnsi="Arial" w:cs="Arial"/>
                <w:b/>
                <w:sz w:val="20"/>
              </w:rPr>
            </w:pPr>
            <w:r>
              <w:rPr>
                <w:rFonts w:ascii="Arial" w:hAnsi="Arial" w:cs="Arial"/>
                <w:b/>
                <w:sz w:val="20"/>
              </w:rPr>
              <w:t>Encrypt</w:t>
            </w:r>
          </w:p>
          <w:p w14:paraId="22C21F6A" w14:textId="77777777" w:rsidR="001F1F02" w:rsidRDefault="001F1F02" w:rsidP="00821888">
            <w:pPr>
              <w:pStyle w:val="TableSmallFont"/>
              <w:rPr>
                <w:rFonts w:ascii="Arial" w:hAnsi="Arial" w:cs="Arial"/>
                <w:b/>
                <w:sz w:val="20"/>
              </w:rPr>
            </w:pPr>
            <w:r>
              <w:rPr>
                <w:rFonts w:ascii="Arial" w:hAnsi="Arial" w:cs="Arial"/>
                <w:b/>
                <w:sz w:val="20"/>
              </w:rPr>
              <w:t>&amp;</w:t>
            </w:r>
          </w:p>
          <w:p w14:paraId="0C3BDF22" w14:textId="77777777" w:rsidR="001F1F02" w:rsidRDefault="001F1F02" w:rsidP="00821888">
            <w:pPr>
              <w:pStyle w:val="TableSmallFont"/>
              <w:rPr>
                <w:rFonts w:ascii="Arial" w:hAnsi="Arial" w:cs="Arial"/>
                <w:b/>
                <w:sz w:val="20"/>
              </w:rPr>
            </w:pPr>
            <w:r>
              <w:rPr>
                <w:rFonts w:ascii="Arial" w:hAnsi="Arial" w:cs="Arial"/>
                <w:b/>
                <w:sz w:val="20"/>
              </w:rPr>
              <w:t>Decrypt</w:t>
            </w:r>
          </w:p>
        </w:tc>
        <w:tc>
          <w:tcPr>
            <w:tcW w:w="780" w:type="dxa"/>
            <w:tcBorders>
              <w:top w:val="single" w:sz="6" w:space="0" w:color="000000"/>
              <w:left w:val="single" w:sz="6" w:space="0" w:color="000000"/>
              <w:bottom w:val="single" w:sz="6" w:space="0" w:color="000000"/>
            </w:tcBorders>
            <w:shd w:val="clear" w:color="auto" w:fill="auto"/>
          </w:tcPr>
          <w:p w14:paraId="6FEBC29D" w14:textId="77777777" w:rsidR="001F1F02" w:rsidRDefault="001F1F02" w:rsidP="00821888">
            <w:pPr>
              <w:pStyle w:val="TableSmallFont"/>
              <w:rPr>
                <w:rFonts w:ascii="Arial" w:hAnsi="Arial" w:cs="Arial"/>
                <w:b/>
                <w:sz w:val="20"/>
              </w:rPr>
            </w:pPr>
            <w:r>
              <w:rPr>
                <w:rFonts w:ascii="Arial" w:hAnsi="Arial" w:cs="Arial"/>
                <w:b/>
                <w:sz w:val="20"/>
              </w:rPr>
              <w:t>Sign</w:t>
            </w:r>
          </w:p>
          <w:p w14:paraId="4295E1C5" w14:textId="77777777" w:rsidR="001F1F02" w:rsidRDefault="001F1F02" w:rsidP="00821888">
            <w:pPr>
              <w:pStyle w:val="TableSmallFont"/>
              <w:rPr>
                <w:rFonts w:ascii="Arial" w:hAnsi="Arial" w:cs="Arial"/>
                <w:b/>
                <w:sz w:val="20"/>
              </w:rPr>
            </w:pPr>
            <w:r>
              <w:rPr>
                <w:rFonts w:ascii="Arial" w:hAnsi="Arial" w:cs="Arial"/>
                <w:b/>
                <w:sz w:val="20"/>
              </w:rPr>
              <w:t>&amp;</w:t>
            </w:r>
          </w:p>
          <w:p w14:paraId="0B03093A" w14:textId="77777777" w:rsidR="001F1F02" w:rsidRDefault="001F1F02" w:rsidP="00821888">
            <w:pPr>
              <w:pStyle w:val="TableSmallFont"/>
              <w:rPr>
                <w:rFonts w:ascii="Arial" w:hAnsi="Arial" w:cs="Arial"/>
                <w:b/>
                <w:sz w:val="20"/>
                <w:lang w:val="sv-SE"/>
              </w:rPr>
            </w:pPr>
            <w:r>
              <w:rPr>
                <w:rFonts w:ascii="Arial" w:hAnsi="Arial" w:cs="Arial"/>
                <w:b/>
                <w:sz w:val="20"/>
              </w:rPr>
              <w:t>Verify</w:t>
            </w:r>
          </w:p>
        </w:tc>
        <w:tc>
          <w:tcPr>
            <w:tcW w:w="585" w:type="dxa"/>
            <w:tcBorders>
              <w:top w:val="single" w:sz="6" w:space="0" w:color="000000"/>
              <w:left w:val="single" w:sz="6" w:space="0" w:color="000000"/>
              <w:bottom w:val="single" w:sz="6" w:space="0" w:color="000000"/>
            </w:tcBorders>
            <w:shd w:val="clear" w:color="auto" w:fill="auto"/>
          </w:tcPr>
          <w:p w14:paraId="0E85B490" w14:textId="77777777" w:rsidR="001F1F02" w:rsidRDefault="001F1F02" w:rsidP="00821888">
            <w:pPr>
              <w:pStyle w:val="TableSmallFont"/>
              <w:rPr>
                <w:rFonts w:ascii="Arial" w:hAnsi="Arial" w:cs="Arial"/>
                <w:b/>
                <w:sz w:val="20"/>
                <w:lang w:val="sv-SE"/>
              </w:rPr>
            </w:pPr>
            <w:r>
              <w:rPr>
                <w:rFonts w:ascii="Arial" w:hAnsi="Arial" w:cs="Arial"/>
                <w:b/>
                <w:sz w:val="20"/>
                <w:lang w:val="sv-SE"/>
              </w:rPr>
              <w:t>SR</w:t>
            </w:r>
          </w:p>
          <w:p w14:paraId="3A6CBE85" w14:textId="77777777" w:rsidR="001F1F02" w:rsidRDefault="001F1F02" w:rsidP="00821888">
            <w:pPr>
              <w:pStyle w:val="TableSmallFont"/>
              <w:rPr>
                <w:rFonts w:ascii="Arial" w:hAnsi="Arial" w:cs="Arial"/>
                <w:b/>
                <w:sz w:val="20"/>
                <w:lang w:val="sv-SE"/>
              </w:rPr>
            </w:pPr>
            <w:r>
              <w:rPr>
                <w:rFonts w:ascii="Arial" w:hAnsi="Arial" w:cs="Arial"/>
                <w:b/>
                <w:sz w:val="20"/>
                <w:lang w:val="sv-SE"/>
              </w:rPr>
              <w:t>&amp;</w:t>
            </w:r>
          </w:p>
          <w:p w14:paraId="78D5D5B8" w14:textId="77777777" w:rsidR="001F1F02" w:rsidRDefault="001F1F02" w:rsidP="00821888">
            <w:pPr>
              <w:pStyle w:val="TableSmallFont"/>
              <w:rPr>
                <w:rFonts w:ascii="Arial" w:hAnsi="Arial" w:cs="Arial"/>
                <w:b/>
                <w:sz w:val="20"/>
                <w:lang w:val="sv-SE"/>
              </w:rPr>
            </w:pPr>
            <w:r>
              <w:rPr>
                <w:rFonts w:ascii="Arial" w:hAnsi="Arial" w:cs="Arial"/>
                <w:b/>
                <w:sz w:val="20"/>
                <w:lang w:val="sv-SE"/>
              </w:rPr>
              <w:t>VR</w:t>
            </w:r>
            <w:r>
              <w:rPr>
                <w:rFonts w:ascii="Arial" w:hAnsi="Arial" w:cs="Arial"/>
                <w:sz w:val="20"/>
                <w:vertAlign w:val="superscript"/>
                <w:lang w:val="sv-SE"/>
              </w:rPr>
              <w:t>1</w:t>
            </w:r>
          </w:p>
        </w:tc>
        <w:tc>
          <w:tcPr>
            <w:tcW w:w="840" w:type="dxa"/>
            <w:tcBorders>
              <w:top w:val="single" w:sz="6" w:space="0" w:color="000000"/>
              <w:left w:val="single" w:sz="6" w:space="0" w:color="000000"/>
              <w:bottom w:val="single" w:sz="6" w:space="0" w:color="000000"/>
            </w:tcBorders>
            <w:shd w:val="clear" w:color="auto" w:fill="auto"/>
          </w:tcPr>
          <w:p w14:paraId="3E74F924" w14:textId="77777777" w:rsidR="001F1F02" w:rsidRDefault="001F1F02" w:rsidP="00821888">
            <w:pPr>
              <w:pStyle w:val="TableSmallFont"/>
              <w:snapToGrid w:val="0"/>
              <w:rPr>
                <w:rFonts w:ascii="Arial" w:hAnsi="Arial" w:cs="Arial"/>
                <w:b/>
                <w:sz w:val="20"/>
                <w:lang w:val="sv-SE"/>
              </w:rPr>
            </w:pPr>
          </w:p>
          <w:p w14:paraId="2886B950" w14:textId="77777777" w:rsidR="001F1F02" w:rsidRDefault="001F1F02" w:rsidP="00821888">
            <w:pPr>
              <w:pStyle w:val="TableSmallFont"/>
              <w:rPr>
                <w:rFonts w:ascii="Arial" w:hAnsi="Arial" w:cs="Arial"/>
                <w:b/>
                <w:sz w:val="20"/>
              </w:rPr>
            </w:pPr>
            <w:r>
              <w:rPr>
                <w:rFonts w:ascii="Arial" w:hAnsi="Arial" w:cs="Arial"/>
                <w:b/>
                <w:sz w:val="20"/>
                <w:lang w:val="sv-SE"/>
              </w:rPr>
              <w:t>Digest</w:t>
            </w:r>
          </w:p>
        </w:tc>
        <w:tc>
          <w:tcPr>
            <w:tcW w:w="785" w:type="dxa"/>
            <w:tcBorders>
              <w:top w:val="single" w:sz="6" w:space="0" w:color="000000"/>
              <w:left w:val="single" w:sz="6" w:space="0" w:color="000000"/>
              <w:bottom w:val="single" w:sz="6" w:space="0" w:color="000000"/>
            </w:tcBorders>
            <w:shd w:val="clear" w:color="auto" w:fill="auto"/>
          </w:tcPr>
          <w:p w14:paraId="538006BB" w14:textId="77777777" w:rsidR="001F1F02" w:rsidRDefault="001F1F02" w:rsidP="00821888">
            <w:pPr>
              <w:pStyle w:val="TableSmallFont"/>
              <w:rPr>
                <w:rFonts w:ascii="Arial" w:eastAsia="Arial" w:hAnsi="Arial" w:cs="Arial"/>
                <w:b/>
                <w:sz w:val="20"/>
              </w:rPr>
            </w:pPr>
            <w:r>
              <w:rPr>
                <w:rFonts w:ascii="Arial" w:hAnsi="Arial" w:cs="Arial"/>
                <w:b/>
                <w:sz w:val="20"/>
              </w:rPr>
              <w:t>Gen.</w:t>
            </w:r>
          </w:p>
          <w:p w14:paraId="718F1783" w14:textId="77777777" w:rsidR="001F1F02" w:rsidRDefault="001F1F02" w:rsidP="00821888">
            <w:pPr>
              <w:pStyle w:val="TableSmallFont"/>
              <w:rPr>
                <w:rFonts w:ascii="Arial" w:hAnsi="Arial" w:cs="Arial"/>
                <w:b/>
                <w:sz w:val="20"/>
              </w:rPr>
            </w:pPr>
            <w:r>
              <w:rPr>
                <w:rFonts w:ascii="Arial" w:eastAsia="Arial" w:hAnsi="Arial" w:cs="Arial"/>
                <w:b/>
                <w:sz w:val="20"/>
              </w:rPr>
              <w:t xml:space="preserve"> </w:t>
            </w:r>
            <w:r>
              <w:rPr>
                <w:rFonts w:ascii="Arial" w:hAnsi="Arial" w:cs="Arial"/>
                <w:b/>
                <w:sz w:val="20"/>
              </w:rPr>
              <w:t>Key/</w:t>
            </w:r>
          </w:p>
          <w:p w14:paraId="1985E5CB" w14:textId="77777777" w:rsidR="001F1F02" w:rsidRDefault="001F1F02" w:rsidP="00821888">
            <w:pPr>
              <w:pStyle w:val="TableSmallFont"/>
              <w:rPr>
                <w:rFonts w:ascii="Arial" w:hAnsi="Arial" w:cs="Arial"/>
                <w:b/>
                <w:sz w:val="20"/>
              </w:rPr>
            </w:pPr>
            <w:r>
              <w:rPr>
                <w:rFonts w:ascii="Arial" w:hAnsi="Arial" w:cs="Arial"/>
                <w:b/>
                <w:sz w:val="20"/>
              </w:rPr>
              <w:t>Key</w:t>
            </w:r>
          </w:p>
          <w:p w14:paraId="40CD511F" w14:textId="77777777" w:rsidR="001F1F02" w:rsidRDefault="001F1F02" w:rsidP="00821888">
            <w:pPr>
              <w:pStyle w:val="TableSmallFont"/>
              <w:rPr>
                <w:rFonts w:ascii="Arial" w:hAnsi="Arial" w:cs="Arial"/>
                <w:b/>
                <w:sz w:val="20"/>
              </w:rPr>
            </w:pPr>
            <w:r>
              <w:rPr>
                <w:rFonts w:ascii="Arial" w:hAnsi="Arial" w:cs="Arial"/>
                <w:b/>
                <w:sz w:val="20"/>
              </w:rPr>
              <w:t>Pair</w:t>
            </w:r>
          </w:p>
        </w:tc>
        <w:tc>
          <w:tcPr>
            <w:tcW w:w="865" w:type="dxa"/>
            <w:tcBorders>
              <w:top w:val="single" w:sz="6" w:space="0" w:color="000000"/>
              <w:left w:val="single" w:sz="6" w:space="0" w:color="000000"/>
              <w:bottom w:val="single" w:sz="6" w:space="0" w:color="000000"/>
            </w:tcBorders>
            <w:shd w:val="clear" w:color="auto" w:fill="auto"/>
          </w:tcPr>
          <w:p w14:paraId="1FADEAD4" w14:textId="77777777" w:rsidR="001F1F02" w:rsidRDefault="001F1F02" w:rsidP="00821888">
            <w:pPr>
              <w:pStyle w:val="TableSmallFont"/>
              <w:rPr>
                <w:rFonts w:ascii="Arial" w:hAnsi="Arial" w:cs="Arial"/>
                <w:b/>
                <w:sz w:val="20"/>
              </w:rPr>
            </w:pPr>
            <w:r>
              <w:rPr>
                <w:rFonts w:ascii="Arial" w:hAnsi="Arial" w:cs="Arial"/>
                <w:b/>
                <w:sz w:val="20"/>
              </w:rPr>
              <w:t>Wrap</w:t>
            </w:r>
          </w:p>
          <w:p w14:paraId="6E169550" w14:textId="77777777" w:rsidR="001F1F02" w:rsidRDefault="001F1F02" w:rsidP="00821888">
            <w:pPr>
              <w:pStyle w:val="TableSmallFont"/>
              <w:rPr>
                <w:rFonts w:ascii="Arial" w:hAnsi="Arial" w:cs="Arial"/>
                <w:b/>
                <w:sz w:val="20"/>
              </w:rPr>
            </w:pPr>
            <w:r>
              <w:rPr>
                <w:rFonts w:ascii="Arial" w:hAnsi="Arial" w:cs="Arial"/>
                <w:b/>
                <w:sz w:val="20"/>
              </w:rPr>
              <w:t>&amp;</w:t>
            </w:r>
          </w:p>
          <w:p w14:paraId="736B1725" w14:textId="77777777" w:rsidR="001F1F02" w:rsidRDefault="001F1F02" w:rsidP="00821888">
            <w:pPr>
              <w:pStyle w:val="TableSmallFont"/>
              <w:rPr>
                <w:rFonts w:ascii="Arial" w:hAnsi="Arial" w:cs="Arial"/>
                <w:b/>
                <w:sz w:val="20"/>
              </w:rPr>
            </w:pPr>
            <w:r>
              <w:rPr>
                <w:rFonts w:ascii="Arial" w:hAnsi="Arial" w:cs="Arial"/>
                <w:b/>
                <w:sz w:val="20"/>
              </w:rPr>
              <w:t>Unwrap</w:t>
            </w: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6E63D4A9" w14:textId="77777777" w:rsidR="001F1F02" w:rsidRDefault="001F1F02" w:rsidP="00821888">
            <w:pPr>
              <w:pStyle w:val="TableSmallFont"/>
              <w:snapToGrid w:val="0"/>
              <w:rPr>
                <w:rFonts w:ascii="Arial" w:hAnsi="Arial" w:cs="Arial"/>
                <w:b/>
                <w:sz w:val="20"/>
              </w:rPr>
            </w:pPr>
          </w:p>
          <w:p w14:paraId="06E238BB" w14:textId="77777777" w:rsidR="001F1F02" w:rsidRDefault="001F1F02" w:rsidP="00821888">
            <w:pPr>
              <w:pStyle w:val="TableSmallFont"/>
            </w:pPr>
            <w:r>
              <w:rPr>
                <w:rFonts w:ascii="Arial" w:hAnsi="Arial" w:cs="Arial"/>
                <w:b/>
                <w:sz w:val="20"/>
              </w:rPr>
              <w:t>Derive</w:t>
            </w:r>
          </w:p>
        </w:tc>
      </w:tr>
      <w:tr w:rsidR="001F1F02" w14:paraId="77B00188" w14:textId="77777777" w:rsidTr="00635C16">
        <w:tc>
          <w:tcPr>
            <w:tcW w:w="3600" w:type="dxa"/>
            <w:tcBorders>
              <w:top w:val="single" w:sz="6" w:space="0" w:color="000000"/>
              <w:left w:val="single" w:sz="12" w:space="0" w:color="000000"/>
              <w:bottom w:val="single" w:sz="6" w:space="0" w:color="000000"/>
            </w:tcBorders>
            <w:shd w:val="clear" w:color="auto" w:fill="auto"/>
          </w:tcPr>
          <w:p w14:paraId="370EBDEC" w14:textId="77777777" w:rsidR="001F1F02" w:rsidRDefault="001F1F02" w:rsidP="00821888">
            <w:pPr>
              <w:pStyle w:val="TableSmallFont"/>
              <w:keepNext w:val="0"/>
              <w:jc w:val="left"/>
              <w:rPr>
                <w:rFonts w:ascii="Arial" w:hAnsi="Arial" w:cs="Arial"/>
                <w:sz w:val="20"/>
              </w:rPr>
            </w:pPr>
            <w:r>
              <w:rPr>
                <w:rFonts w:ascii="Arial" w:hAnsi="Arial" w:cs="Arial"/>
                <w:sz w:val="20"/>
              </w:rPr>
              <w:t>CKM_SHA3_384</w:t>
            </w:r>
          </w:p>
        </w:tc>
        <w:tc>
          <w:tcPr>
            <w:tcW w:w="975" w:type="dxa"/>
            <w:tcBorders>
              <w:top w:val="single" w:sz="6" w:space="0" w:color="000000"/>
              <w:left w:val="single" w:sz="6" w:space="0" w:color="000000"/>
              <w:bottom w:val="single" w:sz="6" w:space="0" w:color="000000"/>
            </w:tcBorders>
            <w:shd w:val="clear" w:color="auto" w:fill="auto"/>
          </w:tcPr>
          <w:p w14:paraId="4B98CFF0"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406E15C9"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5A469390"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6097E975" w14:textId="77777777" w:rsidR="001F1F02"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785" w:type="dxa"/>
            <w:tcBorders>
              <w:top w:val="single" w:sz="6" w:space="0" w:color="000000"/>
              <w:left w:val="single" w:sz="6" w:space="0" w:color="000000"/>
              <w:bottom w:val="single" w:sz="6" w:space="0" w:color="000000"/>
            </w:tcBorders>
            <w:shd w:val="clear" w:color="auto" w:fill="auto"/>
          </w:tcPr>
          <w:p w14:paraId="3EE407CB" w14:textId="77777777" w:rsidR="001F1F02" w:rsidRDefault="001F1F02" w:rsidP="00821888">
            <w:pPr>
              <w:pStyle w:val="TableSmallFont"/>
              <w:keepNext w:val="0"/>
              <w:snapToGrid w:val="0"/>
              <w:rPr>
                <w:rFonts w:ascii="Arial" w:hAnsi="Arial" w:cs="Arial"/>
                <w:sz w:val="20"/>
              </w:rPr>
            </w:pPr>
          </w:p>
        </w:tc>
        <w:tc>
          <w:tcPr>
            <w:tcW w:w="865" w:type="dxa"/>
            <w:tcBorders>
              <w:top w:val="single" w:sz="6" w:space="0" w:color="000000"/>
              <w:left w:val="single" w:sz="6" w:space="0" w:color="000000"/>
              <w:bottom w:val="single" w:sz="6" w:space="0" w:color="000000"/>
            </w:tcBorders>
            <w:shd w:val="clear" w:color="auto" w:fill="auto"/>
          </w:tcPr>
          <w:p w14:paraId="4D0BCBDD"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5898C44F" w14:textId="77777777" w:rsidR="001F1F02" w:rsidRDefault="001F1F02" w:rsidP="00821888">
            <w:pPr>
              <w:pStyle w:val="TableSmallFont"/>
              <w:keepNext w:val="0"/>
              <w:snapToGrid w:val="0"/>
              <w:rPr>
                <w:rFonts w:ascii="Arial" w:hAnsi="Arial" w:cs="Arial"/>
                <w:sz w:val="20"/>
              </w:rPr>
            </w:pPr>
          </w:p>
        </w:tc>
      </w:tr>
      <w:tr w:rsidR="001F1F02" w14:paraId="0276A4F8" w14:textId="77777777" w:rsidTr="00635C16">
        <w:tc>
          <w:tcPr>
            <w:tcW w:w="3600" w:type="dxa"/>
            <w:tcBorders>
              <w:top w:val="single" w:sz="6" w:space="0" w:color="000000"/>
              <w:left w:val="single" w:sz="12" w:space="0" w:color="000000"/>
              <w:bottom w:val="single" w:sz="6" w:space="0" w:color="000000"/>
            </w:tcBorders>
            <w:shd w:val="clear" w:color="auto" w:fill="auto"/>
          </w:tcPr>
          <w:p w14:paraId="3637C1C2" w14:textId="77777777" w:rsidR="001F1F02" w:rsidRDefault="001F1F02" w:rsidP="00821888">
            <w:pPr>
              <w:pStyle w:val="TableSmallFont"/>
              <w:keepNext w:val="0"/>
              <w:jc w:val="left"/>
              <w:rPr>
                <w:rFonts w:ascii="Arial" w:hAnsi="Arial" w:cs="Arial"/>
                <w:sz w:val="20"/>
              </w:rPr>
            </w:pPr>
            <w:r>
              <w:rPr>
                <w:rFonts w:ascii="Arial" w:hAnsi="Arial" w:cs="Arial"/>
                <w:sz w:val="20"/>
              </w:rPr>
              <w:t>CKM_SHA3_384_HMAC_GENERAL</w:t>
            </w:r>
          </w:p>
        </w:tc>
        <w:tc>
          <w:tcPr>
            <w:tcW w:w="975" w:type="dxa"/>
            <w:tcBorders>
              <w:top w:val="single" w:sz="6" w:space="0" w:color="000000"/>
              <w:left w:val="single" w:sz="6" w:space="0" w:color="000000"/>
              <w:bottom w:val="single" w:sz="6" w:space="0" w:color="000000"/>
            </w:tcBorders>
            <w:shd w:val="clear" w:color="auto" w:fill="auto"/>
          </w:tcPr>
          <w:p w14:paraId="1410F2FD"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6946A0A2" w14:textId="77777777" w:rsidR="001F1F02"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558D670E"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2CB755C2" w14:textId="77777777" w:rsidR="001F1F02" w:rsidRDefault="001F1F02" w:rsidP="00821888">
            <w:pPr>
              <w:pStyle w:val="TableSmallFont"/>
              <w:keepNext w:val="0"/>
              <w:snapToGrid w:val="0"/>
              <w:rPr>
                <w:rFonts w:ascii="Arial" w:hAnsi="Arial" w:cs="Arial"/>
                <w:sz w:val="20"/>
              </w:rPr>
            </w:pPr>
          </w:p>
        </w:tc>
        <w:tc>
          <w:tcPr>
            <w:tcW w:w="785" w:type="dxa"/>
            <w:tcBorders>
              <w:top w:val="single" w:sz="6" w:space="0" w:color="000000"/>
              <w:left w:val="single" w:sz="6" w:space="0" w:color="000000"/>
              <w:bottom w:val="single" w:sz="6" w:space="0" w:color="000000"/>
            </w:tcBorders>
            <w:shd w:val="clear" w:color="auto" w:fill="auto"/>
          </w:tcPr>
          <w:p w14:paraId="1061CCDF" w14:textId="77777777" w:rsidR="001F1F02" w:rsidRDefault="001F1F02" w:rsidP="00821888">
            <w:pPr>
              <w:pStyle w:val="TableSmallFont"/>
              <w:keepNext w:val="0"/>
              <w:snapToGrid w:val="0"/>
              <w:rPr>
                <w:rFonts w:ascii="Arial" w:hAnsi="Arial" w:cs="Arial"/>
                <w:sz w:val="20"/>
              </w:rPr>
            </w:pPr>
          </w:p>
        </w:tc>
        <w:tc>
          <w:tcPr>
            <w:tcW w:w="865" w:type="dxa"/>
            <w:tcBorders>
              <w:top w:val="single" w:sz="6" w:space="0" w:color="000000"/>
              <w:left w:val="single" w:sz="6" w:space="0" w:color="000000"/>
              <w:bottom w:val="single" w:sz="6" w:space="0" w:color="000000"/>
            </w:tcBorders>
            <w:shd w:val="clear" w:color="auto" w:fill="auto"/>
          </w:tcPr>
          <w:p w14:paraId="12FD2EE0"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15FC1321" w14:textId="77777777" w:rsidR="001F1F02" w:rsidRDefault="001F1F02" w:rsidP="00821888">
            <w:pPr>
              <w:pStyle w:val="TableSmallFont"/>
              <w:keepNext w:val="0"/>
              <w:snapToGrid w:val="0"/>
              <w:rPr>
                <w:rFonts w:ascii="Arial" w:hAnsi="Arial" w:cs="Arial"/>
                <w:sz w:val="20"/>
              </w:rPr>
            </w:pPr>
          </w:p>
        </w:tc>
      </w:tr>
      <w:tr w:rsidR="001F1F02" w14:paraId="0E6931AA" w14:textId="77777777" w:rsidTr="00635C16">
        <w:tc>
          <w:tcPr>
            <w:tcW w:w="3600" w:type="dxa"/>
            <w:tcBorders>
              <w:top w:val="single" w:sz="6" w:space="0" w:color="000000"/>
              <w:left w:val="single" w:sz="12" w:space="0" w:color="000000"/>
              <w:bottom w:val="single" w:sz="6" w:space="0" w:color="000000"/>
            </w:tcBorders>
            <w:shd w:val="clear" w:color="auto" w:fill="auto"/>
          </w:tcPr>
          <w:p w14:paraId="1CA3789D" w14:textId="77777777" w:rsidR="001F1F02" w:rsidRDefault="001F1F02" w:rsidP="00821888">
            <w:pPr>
              <w:pStyle w:val="TableSmallFont"/>
              <w:keepNext w:val="0"/>
              <w:jc w:val="left"/>
              <w:rPr>
                <w:rFonts w:ascii="Arial" w:hAnsi="Arial" w:cs="Arial"/>
                <w:sz w:val="20"/>
              </w:rPr>
            </w:pPr>
            <w:r>
              <w:rPr>
                <w:rFonts w:ascii="Arial" w:hAnsi="Arial" w:cs="Arial"/>
                <w:sz w:val="20"/>
              </w:rPr>
              <w:t>CKM_SHA3_384_HMAC</w:t>
            </w:r>
          </w:p>
        </w:tc>
        <w:tc>
          <w:tcPr>
            <w:tcW w:w="975" w:type="dxa"/>
            <w:tcBorders>
              <w:top w:val="single" w:sz="6" w:space="0" w:color="000000"/>
              <w:left w:val="single" w:sz="6" w:space="0" w:color="000000"/>
              <w:bottom w:val="single" w:sz="6" w:space="0" w:color="000000"/>
            </w:tcBorders>
            <w:shd w:val="clear" w:color="auto" w:fill="auto"/>
          </w:tcPr>
          <w:p w14:paraId="4656F38E"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10CA7B3C" w14:textId="77777777" w:rsidR="001F1F02"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42E66ECF"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1D35D604" w14:textId="77777777" w:rsidR="001F1F02" w:rsidRDefault="001F1F02" w:rsidP="00821888">
            <w:pPr>
              <w:pStyle w:val="TableSmallFont"/>
              <w:keepNext w:val="0"/>
              <w:snapToGrid w:val="0"/>
              <w:rPr>
                <w:rFonts w:ascii="Arial" w:hAnsi="Arial" w:cs="Arial"/>
                <w:sz w:val="20"/>
              </w:rPr>
            </w:pPr>
          </w:p>
        </w:tc>
        <w:tc>
          <w:tcPr>
            <w:tcW w:w="785" w:type="dxa"/>
            <w:tcBorders>
              <w:top w:val="single" w:sz="6" w:space="0" w:color="000000"/>
              <w:left w:val="single" w:sz="6" w:space="0" w:color="000000"/>
              <w:bottom w:val="single" w:sz="6" w:space="0" w:color="000000"/>
            </w:tcBorders>
            <w:shd w:val="clear" w:color="auto" w:fill="auto"/>
          </w:tcPr>
          <w:p w14:paraId="356010A0" w14:textId="77777777" w:rsidR="001F1F02" w:rsidRDefault="001F1F02" w:rsidP="00821888">
            <w:pPr>
              <w:pStyle w:val="TableSmallFont"/>
              <w:keepNext w:val="0"/>
              <w:snapToGrid w:val="0"/>
              <w:rPr>
                <w:rFonts w:ascii="Arial" w:hAnsi="Arial" w:cs="Arial"/>
                <w:sz w:val="20"/>
              </w:rPr>
            </w:pPr>
          </w:p>
        </w:tc>
        <w:tc>
          <w:tcPr>
            <w:tcW w:w="865" w:type="dxa"/>
            <w:tcBorders>
              <w:top w:val="single" w:sz="6" w:space="0" w:color="000000"/>
              <w:left w:val="single" w:sz="6" w:space="0" w:color="000000"/>
              <w:bottom w:val="single" w:sz="6" w:space="0" w:color="000000"/>
            </w:tcBorders>
            <w:shd w:val="clear" w:color="auto" w:fill="auto"/>
          </w:tcPr>
          <w:p w14:paraId="416A944E"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30C8476F" w14:textId="77777777" w:rsidR="001F1F02" w:rsidRDefault="001F1F02" w:rsidP="00821888">
            <w:pPr>
              <w:pStyle w:val="TableSmallFont"/>
              <w:keepNext w:val="0"/>
              <w:snapToGrid w:val="0"/>
              <w:rPr>
                <w:rFonts w:ascii="Arial" w:hAnsi="Arial" w:cs="Arial"/>
                <w:sz w:val="20"/>
              </w:rPr>
            </w:pPr>
          </w:p>
        </w:tc>
      </w:tr>
      <w:tr w:rsidR="001F1F02" w14:paraId="44D4480D" w14:textId="77777777" w:rsidTr="00635C16">
        <w:tc>
          <w:tcPr>
            <w:tcW w:w="3600" w:type="dxa"/>
            <w:tcBorders>
              <w:top w:val="single" w:sz="6" w:space="0" w:color="000000"/>
              <w:left w:val="single" w:sz="12" w:space="0" w:color="000000"/>
              <w:bottom w:val="single" w:sz="6" w:space="0" w:color="000000"/>
            </w:tcBorders>
            <w:shd w:val="clear" w:color="auto" w:fill="auto"/>
          </w:tcPr>
          <w:p w14:paraId="74A2ED0B" w14:textId="77777777" w:rsidR="001F1F02" w:rsidRDefault="001F1F02" w:rsidP="00821888">
            <w:pPr>
              <w:pStyle w:val="TableSmallFont"/>
              <w:keepNext w:val="0"/>
              <w:jc w:val="left"/>
              <w:rPr>
                <w:rFonts w:ascii="Arial" w:hAnsi="Arial" w:cs="Arial"/>
                <w:sz w:val="20"/>
              </w:rPr>
            </w:pPr>
            <w:r>
              <w:rPr>
                <w:rFonts w:ascii="Arial" w:hAnsi="Arial" w:cs="Arial"/>
                <w:sz w:val="20"/>
              </w:rPr>
              <w:t>CKM_SHA3_384_KEY_DERIVATION</w:t>
            </w:r>
          </w:p>
        </w:tc>
        <w:tc>
          <w:tcPr>
            <w:tcW w:w="975" w:type="dxa"/>
            <w:tcBorders>
              <w:top w:val="single" w:sz="6" w:space="0" w:color="000000"/>
              <w:left w:val="single" w:sz="6" w:space="0" w:color="000000"/>
              <w:bottom w:val="single" w:sz="6" w:space="0" w:color="000000"/>
            </w:tcBorders>
            <w:shd w:val="clear" w:color="auto" w:fill="auto"/>
          </w:tcPr>
          <w:p w14:paraId="296CB83B"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4AE48560"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3BDD9AD4"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3F898085" w14:textId="77777777" w:rsidR="001F1F02" w:rsidRDefault="001F1F02" w:rsidP="00821888">
            <w:pPr>
              <w:pStyle w:val="TableSmallFont"/>
              <w:keepNext w:val="0"/>
              <w:snapToGrid w:val="0"/>
              <w:rPr>
                <w:rFonts w:ascii="Arial" w:hAnsi="Arial" w:cs="Arial"/>
                <w:sz w:val="20"/>
              </w:rPr>
            </w:pPr>
          </w:p>
        </w:tc>
        <w:tc>
          <w:tcPr>
            <w:tcW w:w="785" w:type="dxa"/>
            <w:tcBorders>
              <w:top w:val="single" w:sz="6" w:space="0" w:color="000000"/>
              <w:left w:val="single" w:sz="6" w:space="0" w:color="000000"/>
              <w:bottom w:val="single" w:sz="6" w:space="0" w:color="000000"/>
            </w:tcBorders>
            <w:shd w:val="clear" w:color="auto" w:fill="auto"/>
          </w:tcPr>
          <w:p w14:paraId="19144F6D" w14:textId="77777777" w:rsidR="001F1F02" w:rsidRDefault="001F1F02" w:rsidP="00821888">
            <w:pPr>
              <w:pStyle w:val="TableSmallFont"/>
              <w:keepNext w:val="0"/>
              <w:snapToGrid w:val="0"/>
              <w:rPr>
                <w:rFonts w:ascii="Arial" w:hAnsi="Arial" w:cs="Arial"/>
                <w:sz w:val="20"/>
              </w:rPr>
            </w:pPr>
          </w:p>
        </w:tc>
        <w:tc>
          <w:tcPr>
            <w:tcW w:w="865" w:type="dxa"/>
            <w:tcBorders>
              <w:top w:val="single" w:sz="6" w:space="0" w:color="000000"/>
              <w:left w:val="single" w:sz="6" w:space="0" w:color="000000"/>
              <w:bottom w:val="single" w:sz="6" w:space="0" w:color="000000"/>
            </w:tcBorders>
            <w:shd w:val="clear" w:color="auto" w:fill="auto"/>
          </w:tcPr>
          <w:p w14:paraId="3B37CBA9"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668CDBAC" w14:textId="77777777" w:rsidR="001F1F02" w:rsidRDefault="001F1F02" w:rsidP="00821888">
            <w:pPr>
              <w:pStyle w:val="TableSmallFont"/>
              <w:keepNext w:val="0"/>
            </w:pPr>
            <w:r>
              <w:rPr>
                <w:rFonts w:ascii="Wingdings" w:eastAsia="Wingdings" w:hAnsi="Wingdings" w:cs="Wingdings"/>
                <w:sz w:val="20"/>
              </w:rPr>
              <w:t></w:t>
            </w:r>
          </w:p>
        </w:tc>
      </w:tr>
      <w:tr w:rsidR="001F1F02" w14:paraId="6F3FB6FA" w14:textId="77777777" w:rsidTr="00635C16">
        <w:tc>
          <w:tcPr>
            <w:tcW w:w="3600" w:type="dxa"/>
            <w:tcBorders>
              <w:top w:val="single" w:sz="6" w:space="0" w:color="000000"/>
              <w:left w:val="single" w:sz="12" w:space="0" w:color="000000"/>
              <w:bottom w:val="single" w:sz="12" w:space="0" w:color="000000"/>
            </w:tcBorders>
            <w:shd w:val="clear" w:color="auto" w:fill="auto"/>
          </w:tcPr>
          <w:p w14:paraId="1EDCEA26" w14:textId="77777777" w:rsidR="001F1F02" w:rsidRDefault="001F1F02" w:rsidP="00821888">
            <w:pPr>
              <w:pStyle w:val="TableSmallFont"/>
              <w:keepNext w:val="0"/>
              <w:jc w:val="left"/>
              <w:rPr>
                <w:rFonts w:ascii="Arial" w:hAnsi="Arial" w:cs="Arial"/>
                <w:sz w:val="20"/>
              </w:rPr>
            </w:pPr>
            <w:r>
              <w:rPr>
                <w:rFonts w:ascii="Arial" w:hAnsi="Arial" w:cs="Arial"/>
                <w:sz w:val="20"/>
              </w:rPr>
              <w:t>CKM_SHA3_384_KEY_GEN</w:t>
            </w:r>
          </w:p>
        </w:tc>
        <w:tc>
          <w:tcPr>
            <w:tcW w:w="975" w:type="dxa"/>
            <w:tcBorders>
              <w:top w:val="single" w:sz="6" w:space="0" w:color="000000"/>
              <w:left w:val="single" w:sz="6" w:space="0" w:color="000000"/>
              <w:bottom w:val="single" w:sz="12" w:space="0" w:color="000000"/>
            </w:tcBorders>
            <w:shd w:val="clear" w:color="auto" w:fill="auto"/>
          </w:tcPr>
          <w:p w14:paraId="1C0F7BF7"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12" w:space="0" w:color="000000"/>
            </w:tcBorders>
            <w:shd w:val="clear" w:color="auto" w:fill="auto"/>
          </w:tcPr>
          <w:p w14:paraId="19136323"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12" w:space="0" w:color="000000"/>
            </w:tcBorders>
            <w:shd w:val="clear" w:color="auto" w:fill="auto"/>
          </w:tcPr>
          <w:p w14:paraId="17CEF63B"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12" w:space="0" w:color="000000"/>
            </w:tcBorders>
            <w:shd w:val="clear" w:color="auto" w:fill="auto"/>
          </w:tcPr>
          <w:p w14:paraId="79C8F7F7" w14:textId="77777777" w:rsidR="001F1F02" w:rsidRDefault="001F1F02" w:rsidP="00821888">
            <w:pPr>
              <w:pStyle w:val="TableSmallFont"/>
              <w:keepNext w:val="0"/>
              <w:snapToGrid w:val="0"/>
              <w:rPr>
                <w:rFonts w:ascii="Arial" w:hAnsi="Arial" w:cs="Arial"/>
                <w:sz w:val="20"/>
              </w:rPr>
            </w:pPr>
            <w:r>
              <w:rPr>
                <w:rFonts w:ascii="Wingdings" w:eastAsia="Wingdings" w:hAnsi="Wingdings" w:cs="Wingdings"/>
                <w:sz w:val="20"/>
              </w:rPr>
              <w:t></w:t>
            </w:r>
          </w:p>
        </w:tc>
        <w:tc>
          <w:tcPr>
            <w:tcW w:w="785" w:type="dxa"/>
            <w:tcBorders>
              <w:top w:val="single" w:sz="6" w:space="0" w:color="000000"/>
              <w:left w:val="single" w:sz="6" w:space="0" w:color="000000"/>
              <w:bottom w:val="single" w:sz="12" w:space="0" w:color="000000"/>
            </w:tcBorders>
            <w:shd w:val="clear" w:color="auto" w:fill="auto"/>
          </w:tcPr>
          <w:p w14:paraId="2DDDCA53" w14:textId="77777777" w:rsidR="001F1F02" w:rsidRDefault="001F1F02" w:rsidP="00821888">
            <w:pPr>
              <w:pStyle w:val="TableSmallFont"/>
              <w:keepNext w:val="0"/>
              <w:snapToGrid w:val="0"/>
              <w:rPr>
                <w:rFonts w:ascii="Arial" w:hAnsi="Arial" w:cs="Arial"/>
                <w:sz w:val="20"/>
              </w:rPr>
            </w:pPr>
          </w:p>
        </w:tc>
        <w:tc>
          <w:tcPr>
            <w:tcW w:w="865" w:type="dxa"/>
            <w:tcBorders>
              <w:top w:val="single" w:sz="6" w:space="0" w:color="000000"/>
              <w:left w:val="single" w:sz="6" w:space="0" w:color="000000"/>
              <w:bottom w:val="single" w:sz="12" w:space="0" w:color="000000"/>
            </w:tcBorders>
            <w:shd w:val="clear" w:color="auto" w:fill="auto"/>
          </w:tcPr>
          <w:p w14:paraId="30A794EA"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12" w:space="0" w:color="000000"/>
              <w:right w:val="single" w:sz="12" w:space="0" w:color="000000"/>
            </w:tcBorders>
            <w:shd w:val="clear" w:color="auto" w:fill="auto"/>
          </w:tcPr>
          <w:p w14:paraId="2808A8C8" w14:textId="77777777" w:rsidR="001F1F02" w:rsidRDefault="001F1F02" w:rsidP="00821888">
            <w:pPr>
              <w:pStyle w:val="TableSmallFont"/>
              <w:keepNext w:val="0"/>
              <w:snapToGrid w:val="0"/>
              <w:rPr>
                <w:rFonts w:ascii="Wingdings" w:eastAsia="Wingdings" w:hAnsi="Wingdings" w:cs="Wingdings"/>
                <w:sz w:val="20"/>
              </w:rPr>
            </w:pPr>
          </w:p>
        </w:tc>
      </w:tr>
    </w:tbl>
    <w:p w14:paraId="7A5B891B" w14:textId="77777777" w:rsidR="001F1F02" w:rsidRDefault="001F1F02" w:rsidP="00E81EEF">
      <w:pPr>
        <w:pStyle w:val="Heading3"/>
        <w:numPr>
          <w:ilvl w:val="2"/>
          <w:numId w:val="3"/>
        </w:numPr>
      </w:pPr>
      <w:bookmarkStart w:id="2665" w:name="_Toc8118390"/>
      <w:bookmarkStart w:id="2666" w:name="_Toc30061365"/>
      <w:r>
        <w:t>Definitions</w:t>
      </w:r>
      <w:bookmarkEnd w:id="2665"/>
      <w:bookmarkEnd w:id="2666"/>
    </w:p>
    <w:p w14:paraId="24A7CD6B" w14:textId="5B14A42C" w:rsidR="001F1F02" w:rsidRDefault="001F1F02" w:rsidP="001F1F02">
      <w:pPr>
        <w:ind w:left="720"/>
      </w:pPr>
      <w:r>
        <w:t>CKM_SHA3_384</w:t>
      </w:r>
    </w:p>
    <w:p w14:paraId="5480380B" w14:textId="26A143DC" w:rsidR="001F1F02" w:rsidRDefault="001F1F02" w:rsidP="001F1F02">
      <w:pPr>
        <w:ind w:left="720"/>
      </w:pPr>
      <w:r>
        <w:t>CKM_SHA3_384_HMAC</w:t>
      </w:r>
    </w:p>
    <w:p w14:paraId="55F2E459" w14:textId="71FCABFD" w:rsidR="001F1F02" w:rsidRDefault="001F1F02" w:rsidP="001F1F02">
      <w:pPr>
        <w:ind w:left="720"/>
      </w:pPr>
      <w:r>
        <w:t>CKM_SHA3_384_HMAC_GENERAL</w:t>
      </w:r>
    </w:p>
    <w:p w14:paraId="622F08D1" w14:textId="77777777" w:rsidR="001F1F02" w:rsidRDefault="001F1F02" w:rsidP="001F1F02">
      <w:pPr>
        <w:ind w:left="720"/>
      </w:pPr>
      <w:r>
        <w:t>CKM_SHA3_384_KEY_DERIVATION</w:t>
      </w:r>
    </w:p>
    <w:p w14:paraId="417215A3" w14:textId="77777777" w:rsidR="001F1F02" w:rsidRDefault="001F1F02" w:rsidP="001F1F02">
      <w:pPr>
        <w:ind w:left="720"/>
      </w:pPr>
      <w:r>
        <w:t>CKM_SHA3_384_KEY_GEN</w:t>
      </w:r>
    </w:p>
    <w:p w14:paraId="50B4F4A4" w14:textId="77777777" w:rsidR="001F1F02" w:rsidRDefault="001F1F02" w:rsidP="001F1F02">
      <w:pPr>
        <w:ind w:left="720"/>
      </w:pPr>
    </w:p>
    <w:p w14:paraId="491A1D08" w14:textId="77777777" w:rsidR="001F1F02" w:rsidRDefault="001F1F02" w:rsidP="001F1F02">
      <w:pPr>
        <w:ind w:left="720"/>
      </w:pPr>
      <w:r>
        <w:t xml:space="preserve">CKK_SHA3_384_HMAC      </w:t>
      </w:r>
    </w:p>
    <w:p w14:paraId="09D89380" w14:textId="77777777" w:rsidR="001F1F02" w:rsidRDefault="001F1F02" w:rsidP="00E81EEF">
      <w:pPr>
        <w:pStyle w:val="Heading3"/>
        <w:numPr>
          <w:ilvl w:val="2"/>
          <w:numId w:val="3"/>
        </w:numPr>
      </w:pPr>
      <w:bookmarkStart w:id="2667" w:name="_Toc8118391"/>
      <w:bookmarkStart w:id="2668" w:name="_Toc30061366"/>
      <w:r>
        <w:t>SHA3-384 digest</w:t>
      </w:r>
      <w:bookmarkEnd w:id="2667"/>
      <w:bookmarkEnd w:id="2668"/>
    </w:p>
    <w:p w14:paraId="549F55F0" w14:textId="77777777" w:rsidR="001F1F02" w:rsidRDefault="001F1F02" w:rsidP="001F1F02">
      <w:r>
        <w:t xml:space="preserve">The SHA3-384 mechanism, denoted </w:t>
      </w:r>
      <w:r>
        <w:rPr>
          <w:b/>
        </w:rPr>
        <w:t>CKM_SHA3_384</w:t>
      </w:r>
      <w:r>
        <w:t>, is a mechanism for message digesting, following the Secure Hash 3 Algorithm with a 384-bit message digest defined in FIPS PUB 202.</w:t>
      </w:r>
    </w:p>
    <w:p w14:paraId="7FB0BA1D" w14:textId="77777777" w:rsidR="001F1F02" w:rsidRDefault="001F1F02" w:rsidP="001F1F02">
      <w:r>
        <w:t>It does not have a parameter.</w:t>
      </w:r>
    </w:p>
    <w:p w14:paraId="39E0FA40" w14:textId="77777777" w:rsidR="001F1F02" w:rsidRDefault="001F1F02" w:rsidP="001F1F02">
      <w:r>
        <w:t>Constraints on the length of input and output data are summarized in the following table.  For single-part digesting, the data and the digest may begin at the same location in memory.</w:t>
      </w:r>
    </w:p>
    <w:p w14:paraId="06ED2BB7" w14:textId="2F87B5FF" w:rsidR="001F1F02" w:rsidRDefault="001F1F02" w:rsidP="000316D7">
      <w:pPr>
        <w:pStyle w:val="Caption"/>
        <w:rPr>
          <w:rFonts w:cs="Arial"/>
          <w:b/>
          <w:sz w:val="20"/>
        </w:rPr>
      </w:pPr>
      <w:bookmarkStart w:id="2669" w:name="_Toc25853496"/>
      <w:r>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133</w:t>
      </w:r>
      <w:r>
        <w:rPr>
          <w:szCs w:val="18"/>
        </w:rPr>
        <w:fldChar w:fldCharType="end"/>
      </w:r>
      <w:r>
        <w:t>, SHA3-384: Data Length</w:t>
      </w:r>
      <w:bookmarkEnd w:id="2669"/>
    </w:p>
    <w:tbl>
      <w:tblPr>
        <w:tblW w:w="0" w:type="auto"/>
        <w:tblInd w:w="108" w:type="dxa"/>
        <w:tblLayout w:type="fixed"/>
        <w:tblLook w:val="0000" w:firstRow="0" w:lastRow="0" w:firstColumn="0" w:lastColumn="0" w:noHBand="0" w:noVBand="0"/>
      </w:tblPr>
      <w:tblGrid>
        <w:gridCol w:w="1146"/>
        <w:gridCol w:w="1491"/>
        <w:gridCol w:w="1851"/>
      </w:tblGrid>
      <w:tr w:rsidR="001F1F02" w14:paraId="405FDA59" w14:textId="77777777" w:rsidTr="00821888">
        <w:trPr>
          <w:tblHeader/>
        </w:trPr>
        <w:tc>
          <w:tcPr>
            <w:tcW w:w="1146" w:type="dxa"/>
            <w:tcBorders>
              <w:top w:val="single" w:sz="12" w:space="0" w:color="000000"/>
              <w:left w:val="single" w:sz="12" w:space="0" w:color="000000"/>
            </w:tcBorders>
            <w:shd w:val="clear" w:color="auto" w:fill="auto"/>
          </w:tcPr>
          <w:p w14:paraId="53B2C360" w14:textId="77777777" w:rsidR="001F1F02" w:rsidRDefault="001F1F02" w:rsidP="00821888">
            <w:pPr>
              <w:pStyle w:val="Table"/>
              <w:keepNext/>
              <w:rPr>
                <w:rFonts w:ascii="Arial" w:hAnsi="Arial" w:cs="Arial"/>
                <w:b/>
                <w:sz w:val="20"/>
              </w:rPr>
            </w:pPr>
            <w:r>
              <w:rPr>
                <w:rFonts w:ascii="Arial" w:hAnsi="Arial" w:cs="Arial"/>
                <w:b/>
                <w:sz w:val="20"/>
              </w:rPr>
              <w:t>Function</w:t>
            </w:r>
          </w:p>
        </w:tc>
        <w:tc>
          <w:tcPr>
            <w:tcW w:w="1491" w:type="dxa"/>
            <w:tcBorders>
              <w:top w:val="single" w:sz="12" w:space="0" w:color="000000"/>
              <w:left w:val="single" w:sz="6" w:space="0" w:color="000000"/>
            </w:tcBorders>
            <w:shd w:val="clear" w:color="auto" w:fill="auto"/>
          </w:tcPr>
          <w:p w14:paraId="0BFE270D" w14:textId="77777777" w:rsidR="001F1F02" w:rsidRDefault="001F1F02" w:rsidP="00821888">
            <w:pPr>
              <w:pStyle w:val="Table"/>
              <w:keepNext/>
              <w:jc w:val="center"/>
              <w:rPr>
                <w:rFonts w:ascii="Arial" w:hAnsi="Arial" w:cs="Arial"/>
                <w:b/>
                <w:sz w:val="20"/>
              </w:rPr>
            </w:pPr>
            <w:r>
              <w:rPr>
                <w:rFonts w:ascii="Arial" w:hAnsi="Arial" w:cs="Arial"/>
                <w:b/>
                <w:sz w:val="20"/>
              </w:rPr>
              <w:t>Input length</w:t>
            </w:r>
          </w:p>
        </w:tc>
        <w:tc>
          <w:tcPr>
            <w:tcW w:w="1851" w:type="dxa"/>
            <w:tcBorders>
              <w:top w:val="single" w:sz="12" w:space="0" w:color="000000"/>
              <w:left w:val="single" w:sz="6" w:space="0" w:color="000000"/>
              <w:right w:val="single" w:sz="12" w:space="0" w:color="000000"/>
            </w:tcBorders>
            <w:shd w:val="clear" w:color="auto" w:fill="auto"/>
          </w:tcPr>
          <w:p w14:paraId="302CC3CA" w14:textId="77777777" w:rsidR="001F1F02" w:rsidRDefault="001F1F02" w:rsidP="00821888">
            <w:pPr>
              <w:pStyle w:val="Table"/>
              <w:keepNext/>
              <w:jc w:val="center"/>
            </w:pPr>
            <w:r>
              <w:rPr>
                <w:rFonts w:ascii="Arial" w:hAnsi="Arial" w:cs="Arial"/>
                <w:b/>
                <w:sz w:val="20"/>
              </w:rPr>
              <w:t>Digest length</w:t>
            </w:r>
          </w:p>
        </w:tc>
      </w:tr>
      <w:tr w:rsidR="001F1F02" w14:paraId="64A44CF7" w14:textId="77777777" w:rsidTr="00821888">
        <w:tc>
          <w:tcPr>
            <w:tcW w:w="1146" w:type="dxa"/>
            <w:tcBorders>
              <w:top w:val="single" w:sz="6" w:space="0" w:color="000000"/>
              <w:left w:val="single" w:sz="12" w:space="0" w:color="000000"/>
              <w:bottom w:val="single" w:sz="12" w:space="0" w:color="000000"/>
            </w:tcBorders>
            <w:shd w:val="clear" w:color="auto" w:fill="auto"/>
          </w:tcPr>
          <w:p w14:paraId="38486A7D" w14:textId="77777777" w:rsidR="001F1F02" w:rsidRDefault="001F1F02" w:rsidP="00821888">
            <w:pPr>
              <w:pStyle w:val="Table"/>
              <w:keepNext/>
              <w:rPr>
                <w:rFonts w:ascii="Arial" w:hAnsi="Arial" w:cs="Arial"/>
                <w:sz w:val="20"/>
              </w:rPr>
            </w:pPr>
            <w:r>
              <w:rPr>
                <w:rFonts w:ascii="Arial" w:hAnsi="Arial" w:cs="Arial"/>
                <w:sz w:val="20"/>
              </w:rPr>
              <w:t>C_Digest</w:t>
            </w:r>
          </w:p>
        </w:tc>
        <w:tc>
          <w:tcPr>
            <w:tcW w:w="1491" w:type="dxa"/>
            <w:tcBorders>
              <w:top w:val="single" w:sz="6" w:space="0" w:color="000000"/>
              <w:left w:val="single" w:sz="6" w:space="0" w:color="000000"/>
              <w:bottom w:val="single" w:sz="12" w:space="0" w:color="000000"/>
            </w:tcBorders>
            <w:shd w:val="clear" w:color="auto" w:fill="auto"/>
          </w:tcPr>
          <w:p w14:paraId="4D2A154D"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1851" w:type="dxa"/>
            <w:tcBorders>
              <w:top w:val="single" w:sz="6" w:space="0" w:color="000000"/>
              <w:left w:val="single" w:sz="6" w:space="0" w:color="000000"/>
              <w:bottom w:val="single" w:sz="12" w:space="0" w:color="000000"/>
              <w:right w:val="single" w:sz="12" w:space="0" w:color="000000"/>
            </w:tcBorders>
            <w:shd w:val="clear" w:color="auto" w:fill="auto"/>
          </w:tcPr>
          <w:p w14:paraId="62800748" w14:textId="77777777" w:rsidR="001F1F02" w:rsidRDefault="001F1F02" w:rsidP="00821888">
            <w:pPr>
              <w:pStyle w:val="Table"/>
              <w:keepNext/>
              <w:jc w:val="center"/>
            </w:pPr>
            <w:r>
              <w:rPr>
                <w:rFonts w:ascii="Arial" w:hAnsi="Arial" w:cs="Arial"/>
                <w:sz w:val="20"/>
              </w:rPr>
              <w:t>48</w:t>
            </w:r>
          </w:p>
        </w:tc>
      </w:tr>
    </w:tbl>
    <w:p w14:paraId="0E298A95" w14:textId="77777777" w:rsidR="001F1F02" w:rsidRDefault="001F1F02" w:rsidP="00E81EEF">
      <w:pPr>
        <w:pStyle w:val="Heading3"/>
        <w:numPr>
          <w:ilvl w:val="2"/>
          <w:numId w:val="3"/>
        </w:numPr>
      </w:pPr>
      <w:bookmarkStart w:id="2670" w:name="_Toc8118392"/>
      <w:bookmarkStart w:id="2671" w:name="_Toc30061367"/>
      <w:r>
        <w:t>General-length SHA3-384-HMAC</w:t>
      </w:r>
      <w:bookmarkEnd w:id="2670"/>
      <w:bookmarkEnd w:id="2671"/>
    </w:p>
    <w:p w14:paraId="6AB62A5A" w14:textId="1CE11684" w:rsidR="001F1F02" w:rsidRDefault="001F1F02" w:rsidP="001F1F02">
      <w:r>
        <w:t xml:space="preserve">The general-length SHA3-384-HMAC mechanism, denoted </w:t>
      </w:r>
      <w:r>
        <w:rPr>
          <w:b/>
        </w:rPr>
        <w:t>CKM_SHA3_384_HMAC_GENERAL</w:t>
      </w:r>
      <w:r>
        <w:t xml:space="preserve">, is the same as the general-length SHA-1-HMAC mechanism in Section </w:t>
      </w:r>
      <w:r>
        <w:fldChar w:fldCharType="begin"/>
      </w:r>
      <w:r>
        <w:instrText xml:space="preserve"> REF _Ref527381273 \r \h </w:instrText>
      </w:r>
      <w:r>
        <w:fldChar w:fldCharType="separate"/>
      </w:r>
      <w:r w:rsidR="00C07EF1">
        <w:t>2.20.4</w:t>
      </w:r>
      <w:r>
        <w:fldChar w:fldCharType="end"/>
      </w:r>
      <w:r>
        <w:t>, except that it uses the HMAC construction based on the SHA-384 hash function and length of the output should be in the range 1-48.The keys it uses are generic secret keys and CKK_SHA3_384_HMAC. FIPS-198 compliant tokens may require the key length to be at least 24 bytes; that is, half the size of the SHA3-384 hash output.</w:t>
      </w:r>
    </w:p>
    <w:p w14:paraId="6983AFAF" w14:textId="77777777" w:rsidR="001F1F02" w:rsidRDefault="001F1F02" w:rsidP="001F1F02"/>
    <w:p w14:paraId="7BF7C97A" w14:textId="77777777" w:rsidR="001F1F02" w:rsidRDefault="001F1F02" w:rsidP="001F1F02">
      <w:r>
        <w:t xml:space="preserve">It has a parameter, a </w:t>
      </w:r>
      <w:r>
        <w:rPr>
          <w:rStyle w:val="HTMLTypewriter"/>
          <w:rFonts w:cs="Arial"/>
          <w:bCs/>
        </w:rPr>
        <w:t>CK_MAC_GENERAL_PARAMS</w:t>
      </w:r>
      <w:r>
        <w:t>, which holds the length in bytes of the desired output. This length should be in the range 1-48 (the output size of SHA3-384 is 48 bytes). FIPS-198 compliant tokens may constrain the output length to be at least 4 or 24 (half the maximum length). Signatures (MACs) produced by this mechanism shall be taken from the start of the full 48-byte HMAC output.</w:t>
      </w:r>
    </w:p>
    <w:p w14:paraId="6BF945A7" w14:textId="3909352C" w:rsidR="001F1F02" w:rsidRDefault="001F1F02" w:rsidP="000316D7">
      <w:pPr>
        <w:pStyle w:val="Caption"/>
        <w:rPr>
          <w:rFonts w:cs="Arial"/>
          <w:b/>
          <w:sz w:val="20"/>
        </w:rPr>
      </w:pPr>
      <w:bookmarkStart w:id="2672" w:name="_Toc25853497"/>
      <w:r>
        <w:lastRenderedPageBreak/>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134</w:t>
      </w:r>
      <w:r>
        <w:rPr>
          <w:szCs w:val="18"/>
        </w:rPr>
        <w:fldChar w:fldCharType="end"/>
      </w:r>
      <w:r>
        <w:t>, General-length SHA3-384-HMAC: Key And Data Length</w:t>
      </w:r>
      <w:bookmarkEnd w:id="2672"/>
    </w:p>
    <w:tbl>
      <w:tblPr>
        <w:tblW w:w="0" w:type="auto"/>
        <w:tblInd w:w="108" w:type="dxa"/>
        <w:tblLayout w:type="fixed"/>
        <w:tblLook w:val="0000" w:firstRow="0" w:lastRow="0" w:firstColumn="0" w:lastColumn="0" w:noHBand="0" w:noVBand="0"/>
      </w:tblPr>
      <w:tblGrid>
        <w:gridCol w:w="1530"/>
        <w:gridCol w:w="2430"/>
        <w:gridCol w:w="1440"/>
        <w:gridCol w:w="3240"/>
      </w:tblGrid>
      <w:tr w:rsidR="001F1F02" w14:paraId="7DC7AFD2" w14:textId="77777777" w:rsidTr="00821888">
        <w:trPr>
          <w:tblHeader/>
        </w:trPr>
        <w:tc>
          <w:tcPr>
            <w:tcW w:w="1530" w:type="dxa"/>
            <w:tcBorders>
              <w:top w:val="single" w:sz="12" w:space="0" w:color="000000"/>
              <w:left w:val="single" w:sz="12" w:space="0" w:color="000000"/>
            </w:tcBorders>
            <w:shd w:val="clear" w:color="auto" w:fill="auto"/>
          </w:tcPr>
          <w:p w14:paraId="54F20D14" w14:textId="77777777" w:rsidR="001F1F02" w:rsidRDefault="001F1F02" w:rsidP="00821888">
            <w:pPr>
              <w:pStyle w:val="Table"/>
              <w:keepNext/>
              <w:rPr>
                <w:rFonts w:ascii="Arial" w:hAnsi="Arial" w:cs="Arial"/>
                <w:b/>
                <w:sz w:val="20"/>
              </w:rPr>
            </w:pPr>
            <w:r>
              <w:rPr>
                <w:rFonts w:ascii="Arial" w:hAnsi="Arial" w:cs="Arial"/>
                <w:b/>
                <w:sz w:val="20"/>
              </w:rPr>
              <w:t>Function</w:t>
            </w:r>
          </w:p>
        </w:tc>
        <w:tc>
          <w:tcPr>
            <w:tcW w:w="2430" w:type="dxa"/>
            <w:tcBorders>
              <w:top w:val="single" w:sz="12" w:space="0" w:color="000000"/>
              <w:left w:val="single" w:sz="6" w:space="0" w:color="000000"/>
            </w:tcBorders>
            <w:shd w:val="clear" w:color="auto" w:fill="auto"/>
          </w:tcPr>
          <w:p w14:paraId="64ECAA61" w14:textId="77777777" w:rsidR="001F1F02" w:rsidRDefault="001F1F02" w:rsidP="00821888">
            <w:pPr>
              <w:pStyle w:val="Table"/>
              <w:keepNext/>
              <w:rPr>
                <w:rFonts w:ascii="Arial" w:hAnsi="Arial" w:cs="Arial"/>
                <w:b/>
                <w:sz w:val="20"/>
              </w:rPr>
            </w:pPr>
            <w:r>
              <w:rPr>
                <w:rFonts w:ascii="Arial" w:hAnsi="Arial" w:cs="Arial"/>
                <w:b/>
                <w:sz w:val="20"/>
              </w:rPr>
              <w:t>Key type</w:t>
            </w:r>
          </w:p>
        </w:tc>
        <w:tc>
          <w:tcPr>
            <w:tcW w:w="1440" w:type="dxa"/>
            <w:tcBorders>
              <w:top w:val="single" w:sz="12" w:space="0" w:color="000000"/>
              <w:left w:val="single" w:sz="6" w:space="0" w:color="000000"/>
            </w:tcBorders>
            <w:shd w:val="clear" w:color="auto" w:fill="auto"/>
          </w:tcPr>
          <w:p w14:paraId="66513D94" w14:textId="77777777" w:rsidR="001F1F02" w:rsidRDefault="001F1F02" w:rsidP="00821888">
            <w:pPr>
              <w:pStyle w:val="Table"/>
              <w:keepNext/>
              <w:jc w:val="center"/>
              <w:rPr>
                <w:rFonts w:ascii="Arial" w:hAnsi="Arial" w:cs="Arial"/>
                <w:b/>
                <w:sz w:val="20"/>
              </w:rPr>
            </w:pPr>
            <w:r>
              <w:rPr>
                <w:rFonts w:ascii="Arial" w:hAnsi="Arial" w:cs="Arial"/>
                <w:b/>
                <w:sz w:val="20"/>
              </w:rPr>
              <w:t>Data length</w:t>
            </w:r>
          </w:p>
        </w:tc>
        <w:tc>
          <w:tcPr>
            <w:tcW w:w="3240" w:type="dxa"/>
            <w:tcBorders>
              <w:top w:val="single" w:sz="12" w:space="0" w:color="000000"/>
              <w:left w:val="single" w:sz="6" w:space="0" w:color="000000"/>
              <w:right w:val="single" w:sz="12" w:space="0" w:color="000000"/>
            </w:tcBorders>
            <w:shd w:val="clear" w:color="auto" w:fill="auto"/>
          </w:tcPr>
          <w:p w14:paraId="55B437A6" w14:textId="77777777" w:rsidR="001F1F02" w:rsidRDefault="001F1F02" w:rsidP="00821888">
            <w:pPr>
              <w:pStyle w:val="Table"/>
              <w:keepNext/>
              <w:jc w:val="center"/>
            </w:pPr>
            <w:r>
              <w:rPr>
                <w:rFonts w:ascii="Arial" w:hAnsi="Arial" w:cs="Arial"/>
                <w:b/>
                <w:sz w:val="20"/>
              </w:rPr>
              <w:t>Signature length</w:t>
            </w:r>
          </w:p>
        </w:tc>
      </w:tr>
      <w:tr w:rsidR="001F1F02" w14:paraId="36EC6548" w14:textId="77777777" w:rsidTr="00821888">
        <w:tc>
          <w:tcPr>
            <w:tcW w:w="1530" w:type="dxa"/>
            <w:tcBorders>
              <w:top w:val="single" w:sz="6" w:space="0" w:color="000000"/>
              <w:left w:val="single" w:sz="12" w:space="0" w:color="000000"/>
              <w:bottom w:val="single" w:sz="6" w:space="0" w:color="000000"/>
            </w:tcBorders>
            <w:shd w:val="clear" w:color="auto" w:fill="auto"/>
          </w:tcPr>
          <w:p w14:paraId="70B1074B" w14:textId="77777777" w:rsidR="001F1F02" w:rsidRDefault="001F1F02" w:rsidP="00821888">
            <w:pPr>
              <w:pStyle w:val="Table"/>
              <w:keepNext/>
              <w:rPr>
                <w:rFonts w:ascii="Arial" w:hAnsi="Arial" w:cs="Arial"/>
                <w:sz w:val="20"/>
              </w:rPr>
            </w:pPr>
            <w:r>
              <w:rPr>
                <w:rFonts w:ascii="Arial" w:hAnsi="Arial" w:cs="Arial"/>
                <w:sz w:val="20"/>
              </w:rPr>
              <w:t>C_Sign</w:t>
            </w:r>
          </w:p>
        </w:tc>
        <w:tc>
          <w:tcPr>
            <w:tcW w:w="2430" w:type="dxa"/>
            <w:tcBorders>
              <w:top w:val="single" w:sz="6" w:space="0" w:color="000000"/>
              <w:left w:val="single" w:sz="6" w:space="0" w:color="000000"/>
              <w:bottom w:val="single" w:sz="6" w:space="0" w:color="000000"/>
            </w:tcBorders>
            <w:shd w:val="clear" w:color="auto" w:fill="auto"/>
          </w:tcPr>
          <w:p w14:paraId="5271B9C3" w14:textId="77777777" w:rsidR="001F1F02" w:rsidRDefault="001F1F02" w:rsidP="00821888">
            <w:pPr>
              <w:pStyle w:val="Table"/>
              <w:keepNext/>
              <w:jc w:val="center"/>
              <w:rPr>
                <w:rFonts w:ascii="Arial" w:hAnsi="Arial" w:cs="Arial"/>
                <w:sz w:val="20"/>
              </w:rPr>
            </w:pPr>
            <w:r>
              <w:rPr>
                <w:rFonts w:ascii="Arial" w:hAnsi="Arial" w:cs="Arial"/>
                <w:sz w:val="20"/>
              </w:rPr>
              <w:t>generic secret or</w:t>
            </w:r>
          </w:p>
          <w:p w14:paraId="6FF04EDF" w14:textId="77777777" w:rsidR="001F1F02" w:rsidRDefault="001F1F02" w:rsidP="00821888">
            <w:pPr>
              <w:pStyle w:val="Table"/>
              <w:jc w:val="center"/>
              <w:rPr>
                <w:rFonts w:ascii="Arial" w:hAnsi="Arial" w:cs="Arial"/>
                <w:sz w:val="20"/>
              </w:rPr>
            </w:pPr>
            <w:r>
              <w:rPr>
                <w:rFonts w:ascii="Arial" w:hAnsi="Arial" w:cs="Arial"/>
                <w:sz w:val="20"/>
              </w:rPr>
              <w:t>CKK_SHA3_384_HMAC</w:t>
            </w:r>
          </w:p>
        </w:tc>
        <w:tc>
          <w:tcPr>
            <w:tcW w:w="1440" w:type="dxa"/>
            <w:tcBorders>
              <w:top w:val="single" w:sz="6" w:space="0" w:color="000000"/>
              <w:left w:val="single" w:sz="6" w:space="0" w:color="000000"/>
              <w:bottom w:val="single" w:sz="6" w:space="0" w:color="000000"/>
            </w:tcBorders>
            <w:shd w:val="clear" w:color="auto" w:fill="auto"/>
          </w:tcPr>
          <w:p w14:paraId="710EA377"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3240" w:type="dxa"/>
            <w:tcBorders>
              <w:top w:val="single" w:sz="6" w:space="0" w:color="000000"/>
              <w:left w:val="single" w:sz="6" w:space="0" w:color="000000"/>
              <w:bottom w:val="single" w:sz="6" w:space="0" w:color="000000"/>
              <w:right w:val="single" w:sz="12" w:space="0" w:color="000000"/>
            </w:tcBorders>
            <w:shd w:val="clear" w:color="auto" w:fill="auto"/>
          </w:tcPr>
          <w:p w14:paraId="59A20025" w14:textId="77777777" w:rsidR="001F1F02" w:rsidRDefault="001F1F02" w:rsidP="00821888">
            <w:pPr>
              <w:pStyle w:val="Table"/>
              <w:keepNext/>
              <w:jc w:val="center"/>
            </w:pPr>
            <w:r>
              <w:rPr>
                <w:rFonts w:ascii="Arial" w:hAnsi="Arial" w:cs="Arial"/>
                <w:sz w:val="20"/>
              </w:rPr>
              <w:t>1-48, depending on parameters</w:t>
            </w:r>
          </w:p>
        </w:tc>
      </w:tr>
      <w:tr w:rsidR="001F1F02" w14:paraId="199E4C26" w14:textId="77777777" w:rsidTr="00821888">
        <w:tc>
          <w:tcPr>
            <w:tcW w:w="1530" w:type="dxa"/>
            <w:tcBorders>
              <w:top w:val="single" w:sz="6" w:space="0" w:color="000000"/>
              <w:left w:val="single" w:sz="12" w:space="0" w:color="000000"/>
              <w:bottom w:val="single" w:sz="12" w:space="0" w:color="000000"/>
            </w:tcBorders>
            <w:shd w:val="clear" w:color="auto" w:fill="auto"/>
          </w:tcPr>
          <w:p w14:paraId="25F64CD4" w14:textId="77777777" w:rsidR="001F1F02" w:rsidRDefault="001F1F02" w:rsidP="00821888">
            <w:pPr>
              <w:pStyle w:val="Table"/>
              <w:keepNext/>
              <w:rPr>
                <w:rFonts w:ascii="Arial" w:hAnsi="Arial" w:cs="Arial"/>
                <w:sz w:val="20"/>
              </w:rPr>
            </w:pPr>
            <w:r>
              <w:rPr>
                <w:rFonts w:ascii="Arial" w:hAnsi="Arial" w:cs="Arial"/>
                <w:sz w:val="20"/>
              </w:rPr>
              <w:t>C_Verify</w:t>
            </w:r>
          </w:p>
        </w:tc>
        <w:tc>
          <w:tcPr>
            <w:tcW w:w="2430" w:type="dxa"/>
            <w:tcBorders>
              <w:top w:val="single" w:sz="6" w:space="0" w:color="000000"/>
              <w:left w:val="single" w:sz="6" w:space="0" w:color="000000"/>
              <w:bottom w:val="single" w:sz="12" w:space="0" w:color="000000"/>
            </w:tcBorders>
            <w:shd w:val="clear" w:color="auto" w:fill="auto"/>
          </w:tcPr>
          <w:p w14:paraId="74EE3A67" w14:textId="77777777" w:rsidR="001F1F02" w:rsidRDefault="001F1F02" w:rsidP="00821888">
            <w:pPr>
              <w:pStyle w:val="Table"/>
              <w:keepNext/>
              <w:jc w:val="center"/>
              <w:rPr>
                <w:rFonts w:ascii="Arial" w:hAnsi="Arial" w:cs="Arial"/>
                <w:sz w:val="20"/>
              </w:rPr>
            </w:pPr>
            <w:r>
              <w:rPr>
                <w:rFonts w:ascii="Arial" w:hAnsi="Arial" w:cs="Arial"/>
                <w:sz w:val="20"/>
              </w:rPr>
              <w:t>generic secret or</w:t>
            </w:r>
          </w:p>
          <w:p w14:paraId="72437601" w14:textId="77777777" w:rsidR="001F1F02" w:rsidRDefault="001F1F02" w:rsidP="00821888">
            <w:pPr>
              <w:pStyle w:val="Table"/>
              <w:jc w:val="center"/>
              <w:rPr>
                <w:rFonts w:ascii="Arial" w:hAnsi="Arial" w:cs="Arial"/>
                <w:sz w:val="20"/>
              </w:rPr>
            </w:pPr>
            <w:r>
              <w:rPr>
                <w:rFonts w:ascii="Arial" w:hAnsi="Arial" w:cs="Arial"/>
                <w:sz w:val="20"/>
              </w:rPr>
              <w:t>CKK_SHA3_384_HMAC</w:t>
            </w:r>
          </w:p>
        </w:tc>
        <w:tc>
          <w:tcPr>
            <w:tcW w:w="1440" w:type="dxa"/>
            <w:tcBorders>
              <w:top w:val="single" w:sz="6" w:space="0" w:color="000000"/>
              <w:left w:val="single" w:sz="6" w:space="0" w:color="000000"/>
              <w:bottom w:val="single" w:sz="12" w:space="0" w:color="000000"/>
            </w:tcBorders>
            <w:shd w:val="clear" w:color="auto" w:fill="auto"/>
          </w:tcPr>
          <w:p w14:paraId="2112F67B"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3240" w:type="dxa"/>
            <w:tcBorders>
              <w:top w:val="single" w:sz="6" w:space="0" w:color="000000"/>
              <w:left w:val="single" w:sz="6" w:space="0" w:color="000000"/>
              <w:bottom w:val="single" w:sz="12" w:space="0" w:color="000000"/>
              <w:right w:val="single" w:sz="12" w:space="0" w:color="000000"/>
            </w:tcBorders>
            <w:shd w:val="clear" w:color="auto" w:fill="auto"/>
          </w:tcPr>
          <w:p w14:paraId="6F8698BC" w14:textId="77777777" w:rsidR="001F1F02" w:rsidRDefault="001F1F02" w:rsidP="00821888">
            <w:pPr>
              <w:pStyle w:val="Table"/>
              <w:keepNext/>
              <w:jc w:val="center"/>
            </w:pPr>
            <w:r>
              <w:rPr>
                <w:rFonts w:ascii="Arial" w:hAnsi="Arial" w:cs="Arial"/>
                <w:sz w:val="20"/>
              </w:rPr>
              <w:t>1-48, depending on parameters</w:t>
            </w:r>
          </w:p>
        </w:tc>
      </w:tr>
    </w:tbl>
    <w:p w14:paraId="68DC1E5A" w14:textId="77777777" w:rsidR="001F1F02" w:rsidRDefault="001F1F02" w:rsidP="001F1F02"/>
    <w:p w14:paraId="5F8546A6" w14:textId="77777777" w:rsidR="001F1F02" w:rsidRDefault="001F1F02" w:rsidP="00E81EEF">
      <w:pPr>
        <w:pStyle w:val="Heading3"/>
        <w:numPr>
          <w:ilvl w:val="2"/>
          <w:numId w:val="3"/>
        </w:numPr>
      </w:pPr>
      <w:bookmarkStart w:id="2673" w:name="_Toc8118393"/>
      <w:bookmarkStart w:id="2674" w:name="_Toc30061368"/>
      <w:r>
        <w:t>SHA3-384-HMAC</w:t>
      </w:r>
      <w:bookmarkEnd w:id="2673"/>
      <w:bookmarkEnd w:id="2674"/>
    </w:p>
    <w:p w14:paraId="16F433FC" w14:textId="77777777" w:rsidR="001F1F02" w:rsidRDefault="001F1F02" w:rsidP="001F1F02">
      <w:r>
        <w:t xml:space="preserve">The SHA3-384-HMAC mechanism, denoted </w:t>
      </w:r>
      <w:r>
        <w:rPr>
          <w:b/>
        </w:rPr>
        <w:t>CKM_SHA3_384_HMAC</w:t>
      </w:r>
      <w:r>
        <w:t>, is a special case of the general-length SHA3-384-HMAC mechanism.</w:t>
      </w:r>
    </w:p>
    <w:p w14:paraId="317B10AE" w14:textId="77777777" w:rsidR="001F1F02" w:rsidRDefault="001F1F02" w:rsidP="001F1F02">
      <w:r>
        <w:t>It has no parameter, and always produces an output of length 48.</w:t>
      </w:r>
    </w:p>
    <w:p w14:paraId="593BBDA6" w14:textId="77777777" w:rsidR="001F1F02" w:rsidRDefault="001F1F02" w:rsidP="00E81EEF">
      <w:pPr>
        <w:pStyle w:val="Heading3"/>
        <w:numPr>
          <w:ilvl w:val="2"/>
          <w:numId w:val="3"/>
        </w:numPr>
      </w:pPr>
      <w:bookmarkStart w:id="2675" w:name="_Toc8118394"/>
      <w:bookmarkStart w:id="2676" w:name="_Toc30061369"/>
      <w:r>
        <w:t>SHA3-384 key derivation</w:t>
      </w:r>
      <w:bookmarkEnd w:id="2675"/>
      <w:bookmarkEnd w:id="2676"/>
    </w:p>
    <w:p w14:paraId="63E76C5C" w14:textId="71967EDB" w:rsidR="001F1F02" w:rsidRDefault="001F1F02" w:rsidP="001F1F02">
      <w:r>
        <w:t xml:space="preserve">SHA3-384 key derivation, denoted </w:t>
      </w:r>
      <w:r>
        <w:rPr>
          <w:b/>
        </w:rPr>
        <w:t>CKM_SHA3_384_KEY_DERIVATION</w:t>
      </w:r>
      <w:r>
        <w:t xml:space="preserve">, is the same as the SHA-1 key derivation mechanism in Section </w:t>
      </w:r>
      <w:r>
        <w:fldChar w:fldCharType="begin"/>
      </w:r>
      <w:r>
        <w:instrText xml:space="preserve"> REF _Ref527381274 \r \h </w:instrText>
      </w:r>
      <w:r>
        <w:fldChar w:fldCharType="separate"/>
      </w:r>
      <w:r w:rsidR="00C07EF1">
        <w:t>2.20.5</w:t>
      </w:r>
      <w:r>
        <w:fldChar w:fldCharType="end"/>
      </w:r>
      <w:r>
        <w:t xml:space="preserve">, except that it uses the SHA-384 hash function and the relevant length is 48 bytes. </w:t>
      </w:r>
    </w:p>
    <w:p w14:paraId="4034E435" w14:textId="77777777" w:rsidR="001F1F02" w:rsidRDefault="001F1F02" w:rsidP="00E81EEF">
      <w:pPr>
        <w:pStyle w:val="Heading3"/>
        <w:numPr>
          <w:ilvl w:val="2"/>
          <w:numId w:val="3"/>
        </w:numPr>
      </w:pPr>
      <w:bookmarkStart w:id="2677" w:name="_Toc8118395"/>
      <w:bookmarkStart w:id="2678" w:name="_Toc30061370"/>
      <w:r>
        <w:t>SHA3-384 HMAC key generation</w:t>
      </w:r>
      <w:bookmarkEnd w:id="2677"/>
      <w:bookmarkEnd w:id="2678"/>
    </w:p>
    <w:p w14:paraId="4823967A" w14:textId="77777777" w:rsidR="001F1F02" w:rsidRDefault="001F1F02" w:rsidP="001F1F02">
      <w:r>
        <w:t xml:space="preserve">The SHA3-384-HMAC key generation mechanism, denoted </w:t>
      </w:r>
      <w:r>
        <w:rPr>
          <w:b/>
        </w:rPr>
        <w:t>CKM_SHA3_384_KEY_GEN</w:t>
      </w:r>
      <w:r>
        <w:t>, is a key generation mechanism for NIST’s SHA3-384-HMAC.</w:t>
      </w:r>
    </w:p>
    <w:p w14:paraId="18509C44" w14:textId="77777777" w:rsidR="001F1F02" w:rsidRDefault="001F1F02" w:rsidP="001F1F02">
      <w:r>
        <w:t>It does not have a parameter.</w:t>
      </w:r>
    </w:p>
    <w:p w14:paraId="67879D4A" w14:textId="77777777" w:rsidR="001F1F02" w:rsidRDefault="001F1F02" w:rsidP="001F1F02">
      <w:r>
        <w:t xml:space="preserve">The mechanism generates SHA3-384-HMAC keys with a particular length in bytes, as specified in the </w:t>
      </w:r>
      <w:r>
        <w:rPr>
          <w:b/>
        </w:rPr>
        <w:t>CKA_VALUE_LEN</w:t>
      </w:r>
      <w:r>
        <w:t xml:space="preserve"> attribute of the template for the key.</w:t>
      </w:r>
    </w:p>
    <w:p w14:paraId="58AA0FC0"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SHA3-384-HMAC key type (specifically, the flags indicating which functions the key supports) may be specified in the template for the key, or else are assigned default initial values.</w:t>
      </w:r>
    </w:p>
    <w:p w14:paraId="0F2B19DC" w14:textId="77777777" w:rsidR="001F1F02" w:rsidRDefault="001F1F02" w:rsidP="001F1F02">
      <w:pPr>
        <w:suppressAutoHyphens/>
      </w:pPr>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w:t>
      </w:r>
      <w:r>
        <w:rPr>
          <w:b/>
          <w:bCs/>
        </w:rPr>
        <w:t>CKM_SHA3_384_HMAC</w:t>
      </w:r>
      <w:r>
        <w:t xml:space="preserve"> key sizes, in bytes.</w:t>
      </w:r>
    </w:p>
    <w:p w14:paraId="038BCFFD" w14:textId="77777777" w:rsidR="001F1F02" w:rsidRPr="006B4317" w:rsidRDefault="001F1F02" w:rsidP="00E81EEF">
      <w:pPr>
        <w:pStyle w:val="Heading2"/>
        <w:numPr>
          <w:ilvl w:val="1"/>
          <w:numId w:val="3"/>
        </w:numPr>
      </w:pPr>
      <w:bookmarkStart w:id="2679" w:name="_Toc8118396"/>
      <w:bookmarkStart w:id="2680" w:name="_Toc30061371"/>
      <w:r w:rsidRPr="006B4317">
        <w:t>SHA3-512</w:t>
      </w:r>
      <w:bookmarkEnd w:id="2679"/>
      <w:bookmarkEnd w:id="2680"/>
    </w:p>
    <w:p w14:paraId="25B6BFD4" w14:textId="5A99DF3F" w:rsidR="001F1F02" w:rsidRDefault="001F1F02" w:rsidP="001F1F02">
      <w:bookmarkStart w:id="2681" w:name="_Toc25853498"/>
      <w:r>
        <w:rPr>
          <w:rFonts w:cs="Arial"/>
          <w:i/>
          <w:szCs w:val="18"/>
        </w:rPr>
        <w:t xml:space="preserve">Table </w:t>
      </w:r>
      <w:r>
        <w:rPr>
          <w:rFonts w:cs="Arial"/>
          <w:i/>
          <w:szCs w:val="18"/>
        </w:rPr>
        <w:fldChar w:fldCharType="begin"/>
      </w:r>
      <w:r>
        <w:rPr>
          <w:rFonts w:cs="Arial"/>
          <w:i/>
          <w:szCs w:val="18"/>
        </w:rPr>
        <w:instrText xml:space="preserve"> SEQ "Table" \* ARABIC </w:instrText>
      </w:r>
      <w:r>
        <w:rPr>
          <w:rFonts w:cs="Arial"/>
          <w:i/>
          <w:szCs w:val="18"/>
        </w:rPr>
        <w:fldChar w:fldCharType="separate"/>
      </w:r>
      <w:r w:rsidR="00C07EF1">
        <w:rPr>
          <w:rFonts w:cs="Arial"/>
          <w:i/>
          <w:noProof/>
          <w:szCs w:val="18"/>
        </w:rPr>
        <w:t>135</w:t>
      </w:r>
      <w:r>
        <w:rPr>
          <w:rFonts w:cs="Arial"/>
          <w:i/>
          <w:szCs w:val="18"/>
        </w:rPr>
        <w:fldChar w:fldCharType="end"/>
      </w:r>
      <w:r>
        <w:rPr>
          <w:rFonts w:cs="Arial"/>
          <w:i/>
          <w:szCs w:val="18"/>
        </w:rPr>
        <w:t>, SHA-512 Mechanisms vs. Functions</w:t>
      </w:r>
      <w:bookmarkEnd w:id="2681"/>
    </w:p>
    <w:tbl>
      <w:tblPr>
        <w:tblW w:w="0" w:type="auto"/>
        <w:tblInd w:w="-200" w:type="dxa"/>
        <w:tblLayout w:type="fixed"/>
        <w:tblCellMar>
          <w:left w:w="115" w:type="dxa"/>
          <w:right w:w="115" w:type="dxa"/>
        </w:tblCellMar>
        <w:tblLook w:val="0000" w:firstRow="0" w:lastRow="0" w:firstColumn="0" w:lastColumn="0" w:noHBand="0" w:noVBand="0"/>
      </w:tblPr>
      <w:tblGrid>
        <w:gridCol w:w="3600"/>
        <w:gridCol w:w="990"/>
        <w:gridCol w:w="810"/>
        <w:gridCol w:w="540"/>
        <w:gridCol w:w="900"/>
        <w:gridCol w:w="705"/>
        <w:gridCol w:w="975"/>
        <w:gridCol w:w="1103"/>
      </w:tblGrid>
      <w:tr w:rsidR="001F1F02" w14:paraId="724468B8" w14:textId="77777777" w:rsidTr="00821888">
        <w:trPr>
          <w:tblHeader/>
        </w:trPr>
        <w:tc>
          <w:tcPr>
            <w:tcW w:w="3600" w:type="dxa"/>
            <w:tcBorders>
              <w:top w:val="single" w:sz="12" w:space="0" w:color="000000"/>
              <w:left w:val="single" w:sz="12" w:space="0" w:color="000000"/>
            </w:tcBorders>
            <w:shd w:val="clear" w:color="auto" w:fill="auto"/>
          </w:tcPr>
          <w:p w14:paraId="6EE9F437" w14:textId="77777777" w:rsidR="001F1F02" w:rsidRDefault="001F1F02" w:rsidP="00821888">
            <w:pPr>
              <w:pStyle w:val="TableSmallFont"/>
              <w:snapToGrid w:val="0"/>
              <w:jc w:val="left"/>
            </w:pPr>
          </w:p>
        </w:tc>
        <w:tc>
          <w:tcPr>
            <w:tcW w:w="6023" w:type="dxa"/>
            <w:gridSpan w:val="7"/>
            <w:tcBorders>
              <w:top w:val="single" w:sz="12" w:space="0" w:color="000000"/>
              <w:left w:val="single" w:sz="6" w:space="0" w:color="000000"/>
              <w:bottom w:val="single" w:sz="6" w:space="0" w:color="000000"/>
              <w:right w:val="single" w:sz="12" w:space="0" w:color="000000"/>
            </w:tcBorders>
            <w:shd w:val="clear" w:color="auto" w:fill="auto"/>
          </w:tcPr>
          <w:p w14:paraId="204AD7C5" w14:textId="77777777" w:rsidR="001F1F02" w:rsidRDefault="001F1F02" w:rsidP="00821888">
            <w:pPr>
              <w:pStyle w:val="TableSmallFont"/>
            </w:pPr>
            <w:r>
              <w:rPr>
                <w:rFonts w:ascii="Arial" w:hAnsi="Arial" w:cs="Arial"/>
                <w:b/>
                <w:sz w:val="20"/>
              </w:rPr>
              <w:t>Functions</w:t>
            </w:r>
          </w:p>
        </w:tc>
      </w:tr>
      <w:tr w:rsidR="001F1F02" w14:paraId="142D5BD4" w14:textId="77777777" w:rsidTr="00821888">
        <w:trPr>
          <w:tblHeader/>
        </w:trPr>
        <w:tc>
          <w:tcPr>
            <w:tcW w:w="3600" w:type="dxa"/>
            <w:tcBorders>
              <w:left w:val="single" w:sz="12" w:space="0" w:color="000000"/>
              <w:bottom w:val="single" w:sz="6" w:space="0" w:color="000000"/>
            </w:tcBorders>
            <w:shd w:val="clear" w:color="auto" w:fill="auto"/>
          </w:tcPr>
          <w:p w14:paraId="457257F9" w14:textId="77777777" w:rsidR="001F1F02" w:rsidRDefault="001F1F02" w:rsidP="00821888">
            <w:pPr>
              <w:pStyle w:val="TableSmallFont"/>
              <w:snapToGrid w:val="0"/>
              <w:jc w:val="left"/>
              <w:rPr>
                <w:rFonts w:ascii="Arial" w:hAnsi="Arial" w:cs="Arial"/>
                <w:b/>
                <w:sz w:val="20"/>
              </w:rPr>
            </w:pPr>
          </w:p>
          <w:p w14:paraId="4EA5D27C" w14:textId="77777777" w:rsidR="001F1F02" w:rsidRDefault="001F1F02" w:rsidP="00821888">
            <w:pPr>
              <w:pStyle w:val="TableSmallFont"/>
              <w:jc w:val="left"/>
              <w:rPr>
                <w:rFonts w:ascii="Arial" w:hAnsi="Arial" w:cs="Arial"/>
                <w:b/>
                <w:sz w:val="20"/>
              </w:rPr>
            </w:pPr>
            <w:r>
              <w:rPr>
                <w:rFonts w:ascii="Arial" w:hAnsi="Arial" w:cs="Arial"/>
                <w:b/>
                <w:sz w:val="20"/>
              </w:rPr>
              <w:t>Mechanism</w:t>
            </w:r>
          </w:p>
        </w:tc>
        <w:tc>
          <w:tcPr>
            <w:tcW w:w="990" w:type="dxa"/>
            <w:tcBorders>
              <w:top w:val="single" w:sz="6" w:space="0" w:color="000000"/>
              <w:left w:val="single" w:sz="6" w:space="0" w:color="000000"/>
              <w:bottom w:val="single" w:sz="6" w:space="0" w:color="000000"/>
            </w:tcBorders>
            <w:shd w:val="clear" w:color="auto" w:fill="auto"/>
          </w:tcPr>
          <w:p w14:paraId="4A88AF85" w14:textId="77777777" w:rsidR="001F1F02" w:rsidRDefault="001F1F02" w:rsidP="00821888">
            <w:pPr>
              <w:pStyle w:val="TableSmallFont"/>
              <w:rPr>
                <w:rFonts w:ascii="Arial" w:hAnsi="Arial" w:cs="Arial"/>
                <w:b/>
                <w:sz w:val="20"/>
              </w:rPr>
            </w:pPr>
            <w:r>
              <w:rPr>
                <w:rFonts w:ascii="Arial" w:hAnsi="Arial" w:cs="Arial"/>
                <w:b/>
                <w:sz w:val="20"/>
              </w:rPr>
              <w:t>Encrypt</w:t>
            </w:r>
          </w:p>
          <w:p w14:paraId="78C25E4D" w14:textId="77777777" w:rsidR="001F1F02" w:rsidRDefault="001F1F02" w:rsidP="00821888">
            <w:pPr>
              <w:pStyle w:val="TableSmallFont"/>
              <w:rPr>
                <w:rFonts w:ascii="Arial" w:hAnsi="Arial" w:cs="Arial"/>
                <w:b/>
                <w:sz w:val="20"/>
              </w:rPr>
            </w:pPr>
            <w:r>
              <w:rPr>
                <w:rFonts w:ascii="Arial" w:hAnsi="Arial" w:cs="Arial"/>
                <w:b/>
                <w:sz w:val="20"/>
              </w:rPr>
              <w:t>&amp;</w:t>
            </w:r>
          </w:p>
          <w:p w14:paraId="53A899C5" w14:textId="77777777" w:rsidR="001F1F02" w:rsidRDefault="001F1F02" w:rsidP="00821888">
            <w:pPr>
              <w:pStyle w:val="TableSmallFont"/>
              <w:rPr>
                <w:rFonts w:ascii="Arial" w:hAnsi="Arial" w:cs="Arial"/>
                <w:b/>
                <w:sz w:val="20"/>
              </w:rPr>
            </w:pPr>
            <w:r>
              <w:rPr>
                <w:rFonts w:ascii="Arial" w:hAnsi="Arial" w:cs="Arial"/>
                <w:b/>
                <w:sz w:val="20"/>
              </w:rPr>
              <w:t>Decrypt</w:t>
            </w:r>
          </w:p>
        </w:tc>
        <w:tc>
          <w:tcPr>
            <w:tcW w:w="810" w:type="dxa"/>
            <w:tcBorders>
              <w:top w:val="single" w:sz="6" w:space="0" w:color="000000"/>
              <w:left w:val="single" w:sz="6" w:space="0" w:color="000000"/>
              <w:bottom w:val="single" w:sz="6" w:space="0" w:color="000000"/>
            </w:tcBorders>
            <w:shd w:val="clear" w:color="auto" w:fill="auto"/>
          </w:tcPr>
          <w:p w14:paraId="062006B1" w14:textId="77777777" w:rsidR="001F1F02" w:rsidRDefault="001F1F02" w:rsidP="00821888">
            <w:pPr>
              <w:pStyle w:val="TableSmallFont"/>
              <w:rPr>
                <w:rFonts w:ascii="Arial" w:hAnsi="Arial" w:cs="Arial"/>
                <w:b/>
                <w:sz w:val="20"/>
              </w:rPr>
            </w:pPr>
            <w:r>
              <w:rPr>
                <w:rFonts w:ascii="Arial" w:hAnsi="Arial" w:cs="Arial"/>
                <w:b/>
                <w:sz w:val="20"/>
              </w:rPr>
              <w:t>Sign</w:t>
            </w:r>
          </w:p>
          <w:p w14:paraId="15AD6BE7" w14:textId="77777777" w:rsidR="001F1F02" w:rsidRDefault="001F1F02" w:rsidP="00821888">
            <w:pPr>
              <w:pStyle w:val="TableSmallFont"/>
              <w:rPr>
                <w:rFonts w:ascii="Arial" w:hAnsi="Arial" w:cs="Arial"/>
                <w:b/>
                <w:sz w:val="20"/>
              </w:rPr>
            </w:pPr>
            <w:r>
              <w:rPr>
                <w:rFonts w:ascii="Arial" w:hAnsi="Arial" w:cs="Arial"/>
                <w:b/>
                <w:sz w:val="20"/>
              </w:rPr>
              <w:t>&amp;</w:t>
            </w:r>
          </w:p>
          <w:p w14:paraId="391127DA" w14:textId="77777777" w:rsidR="001F1F02" w:rsidRDefault="001F1F02" w:rsidP="00821888">
            <w:pPr>
              <w:pStyle w:val="TableSmallFont"/>
              <w:rPr>
                <w:rFonts w:ascii="Arial" w:hAnsi="Arial" w:cs="Arial"/>
                <w:b/>
                <w:sz w:val="20"/>
                <w:lang w:val="sv-SE"/>
              </w:rPr>
            </w:pPr>
            <w:r>
              <w:rPr>
                <w:rFonts w:ascii="Arial" w:hAnsi="Arial" w:cs="Arial"/>
                <w:b/>
                <w:sz w:val="20"/>
              </w:rPr>
              <w:t>Verify</w:t>
            </w:r>
          </w:p>
        </w:tc>
        <w:tc>
          <w:tcPr>
            <w:tcW w:w="540" w:type="dxa"/>
            <w:tcBorders>
              <w:top w:val="single" w:sz="6" w:space="0" w:color="000000"/>
              <w:left w:val="single" w:sz="6" w:space="0" w:color="000000"/>
              <w:bottom w:val="single" w:sz="6" w:space="0" w:color="000000"/>
            </w:tcBorders>
            <w:shd w:val="clear" w:color="auto" w:fill="auto"/>
          </w:tcPr>
          <w:p w14:paraId="6232B31B" w14:textId="77777777" w:rsidR="001F1F02" w:rsidRDefault="001F1F02" w:rsidP="00821888">
            <w:pPr>
              <w:pStyle w:val="TableSmallFont"/>
              <w:rPr>
                <w:rFonts w:ascii="Arial" w:hAnsi="Arial" w:cs="Arial"/>
                <w:b/>
                <w:sz w:val="20"/>
                <w:lang w:val="sv-SE"/>
              </w:rPr>
            </w:pPr>
            <w:r>
              <w:rPr>
                <w:rFonts w:ascii="Arial" w:hAnsi="Arial" w:cs="Arial"/>
                <w:b/>
                <w:sz w:val="20"/>
                <w:lang w:val="sv-SE"/>
              </w:rPr>
              <w:t>SR</w:t>
            </w:r>
          </w:p>
          <w:p w14:paraId="4E0DF5A3" w14:textId="77777777" w:rsidR="001F1F02" w:rsidRDefault="001F1F02" w:rsidP="00821888">
            <w:pPr>
              <w:pStyle w:val="TableSmallFont"/>
              <w:rPr>
                <w:rFonts w:ascii="Arial" w:hAnsi="Arial" w:cs="Arial"/>
                <w:b/>
                <w:sz w:val="20"/>
                <w:lang w:val="sv-SE"/>
              </w:rPr>
            </w:pPr>
            <w:r>
              <w:rPr>
                <w:rFonts w:ascii="Arial" w:hAnsi="Arial" w:cs="Arial"/>
                <w:b/>
                <w:sz w:val="20"/>
                <w:lang w:val="sv-SE"/>
              </w:rPr>
              <w:t>&amp;</w:t>
            </w:r>
          </w:p>
          <w:p w14:paraId="08955E76" w14:textId="77777777" w:rsidR="001F1F02" w:rsidRDefault="001F1F02" w:rsidP="00821888">
            <w:pPr>
              <w:pStyle w:val="TableSmallFont"/>
              <w:rPr>
                <w:rFonts w:ascii="Arial" w:hAnsi="Arial" w:cs="Arial"/>
                <w:b/>
                <w:sz w:val="20"/>
                <w:lang w:val="sv-SE"/>
              </w:rPr>
            </w:pPr>
            <w:r>
              <w:rPr>
                <w:rFonts w:ascii="Arial" w:hAnsi="Arial" w:cs="Arial"/>
                <w:b/>
                <w:sz w:val="20"/>
                <w:lang w:val="sv-SE"/>
              </w:rPr>
              <w:t>VR</w:t>
            </w:r>
            <w:r>
              <w:rPr>
                <w:rFonts w:ascii="Arial" w:hAnsi="Arial" w:cs="Arial"/>
                <w:sz w:val="20"/>
                <w:vertAlign w:val="superscript"/>
                <w:lang w:val="sv-SE"/>
              </w:rPr>
              <w:t>1</w:t>
            </w:r>
          </w:p>
        </w:tc>
        <w:tc>
          <w:tcPr>
            <w:tcW w:w="900" w:type="dxa"/>
            <w:tcBorders>
              <w:top w:val="single" w:sz="6" w:space="0" w:color="000000"/>
              <w:left w:val="single" w:sz="6" w:space="0" w:color="000000"/>
              <w:bottom w:val="single" w:sz="6" w:space="0" w:color="000000"/>
            </w:tcBorders>
            <w:shd w:val="clear" w:color="auto" w:fill="auto"/>
          </w:tcPr>
          <w:p w14:paraId="65558C16" w14:textId="77777777" w:rsidR="001F1F02" w:rsidRDefault="001F1F02" w:rsidP="00821888">
            <w:pPr>
              <w:pStyle w:val="TableSmallFont"/>
              <w:snapToGrid w:val="0"/>
              <w:rPr>
                <w:rFonts w:ascii="Arial" w:hAnsi="Arial" w:cs="Arial"/>
                <w:b/>
                <w:sz w:val="20"/>
                <w:lang w:val="sv-SE"/>
              </w:rPr>
            </w:pPr>
          </w:p>
          <w:p w14:paraId="1DEC232D" w14:textId="77777777" w:rsidR="001F1F02" w:rsidRDefault="001F1F02" w:rsidP="00821888">
            <w:pPr>
              <w:pStyle w:val="TableSmallFont"/>
              <w:rPr>
                <w:rFonts w:ascii="Arial" w:hAnsi="Arial" w:cs="Arial"/>
                <w:b/>
                <w:sz w:val="20"/>
              </w:rPr>
            </w:pPr>
            <w:r>
              <w:rPr>
                <w:rFonts w:ascii="Arial" w:hAnsi="Arial" w:cs="Arial"/>
                <w:b/>
                <w:sz w:val="20"/>
                <w:lang w:val="sv-SE"/>
              </w:rPr>
              <w:t>Digest</w:t>
            </w:r>
          </w:p>
        </w:tc>
        <w:tc>
          <w:tcPr>
            <w:tcW w:w="705" w:type="dxa"/>
            <w:tcBorders>
              <w:top w:val="single" w:sz="6" w:space="0" w:color="000000"/>
              <w:left w:val="single" w:sz="6" w:space="0" w:color="000000"/>
              <w:bottom w:val="single" w:sz="6" w:space="0" w:color="000000"/>
            </w:tcBorders>
            <w:shd w:val="clear" w:color="auto" w:fill="auto"/>
          </w:tcPr>
          <w:p w14:paraId="070E4081" w14:textId="77777777" w:rsidR="001F1F02" w:rsidRDefault="001F1F02" w:rsidP="00821888">
            <w:pPr>
              <w:pStyle w:val="TableSmallFont"/>
              <w:rPr>
                <w:rFonts w:ascii="Arial" w:eastAsia="Arial" w:hAnsi="Arial" w:cs="Arial"/>
                <w:b/>
                <w:sz w:val="20"/>
              </w:rPr>
            </w:pPr>
            <w:r>
              <w:rPr>
                <w:rFonts w:ascii="Arial" w:hAnsi="Arial" w:cs="Arial"/>
                <w:b/>
                <w:sz w:val="20"/>
              </w:rPr>
              <w:t>Gen.</w:t>
            </w:r>
          </w:p>
          <w:p w14:paraId="48CD4F75" w14:textId="77777777" w:rsidR="001F1F02" w:rsidRDefault="001F1F02" w:rsidP="00821888">
            <w:pPr>
              <w:pStyle w:val="TableSmallFont"/>
              <w:rPr>
                <w:rFonts w:ascii="Arial" w:hAnsi="Arial" w:cs="Arial"/>
                <w:b/>
                <w:sz w:val="20"/>
              </w:rPr>
            </w:pPr>
            <w:r>
              <w:rPr>
                <w:rFonts w:ascii="Arial" w:eastAsia="Arial" w:hAnsi="Arial" w:cs="Arial"/>
                <w:b/>
                <w:sz w:val="20"/>
              </w:rPr>
              <w:t xml:space="preserve"> </w:t>
            </w:r>
            <w:r>
              <w:rPr>
                <w:rFonts w:ascii="Arial" w:hAnsi="Arial" w:cs="Arial"/>
                <w:b/>
                <w:sz w:val="20"/>
              </w:rPr>
              <w:t>Key/</w:t>
            </w:r>
          </w:p>
          <w:p w14:paraId="076E16FF" w14:textId="77777777" w:rsidR="001F1F02" w:rsidRDefault="001F1F02" w:rsidP="00821888">
            <w:pPr>
              <w:pStyle w:val="TableSmallFont"/>
              <w:rPr>
                <w:rFonts w:ascii="Arial" w:hAnsi="Arial" w:cs="Arial"/>
                <w:b/>
                <w:sz w:val="20"/>
              </w:rPr>
            </w:pPr>
            <w:r>
              <w:rPr>
                <w:rFonts w:ascii="Arial" w:hAnsi="Arial" w:cs="Arial"/>
                <w:b/>
                <w:sz w:val="20"/>
              </w:rPr>
              <w:t>Key</w:t>
            </w:r>
          </w:p>
          <w:p w14:paraId="2574DFCC" w14:textId="77777777" w:rsidR="001F1F02" w:rsidRDefault="001F1F02" w:rsidP="00821888">
            <w:pPr>
              <w:pStyle w:val="TableSmallFont"/>
              <w:rPr>
                <w:rFonts w:ascii="Arial" w:hAnsi="Arial" w:cs="Arial"/>
                <w:b/>
                <w:sz w:val="20"/>
              </w:rPr>
            </w:pPr>
            <w:r>
              <w:rPr>
                <w:rFonts w:ascii="Arial" w:hAnsi="Arial" w:cs="Arial"/>
                <w:b/>
                <w:sz w:val="20"/>
              </w:rPr>
              <w:t>Pair</w:t>
            </w:r>
          </w:p>
        </w:tc>
        <w:tc>
          <w:tcPr>
            <w:tcW w:w="975" w:type="dxa"/>
            <w:tcBorders>
              <w:top w:val="single" w:sz="6" w:space="0" w:color="000000"/>
              <w:left w:val="single" w:sz="6" w:space="0" w:color="000000"/>
              <w:bottom w:val="single" w:sz="6" w:space="0" w:color="000000"/>
            </w:tcBorders>
            <w:shd w:val="clear" w:color="auto" w:fill="auto"/>
          </w:tcPr>
          <w:p w14:paraId="0FBA6091" w14:textId="77777777" w:rsidR="001F1F02" w:rsidRDefault="001F1F02" w:rsidP="00821888">
            <w:pPr>
              <w:pStyle w:val="TableSmallFont"/>
              <w:rPr>
                <w:rFonts w:ascii="Arial" w:hAnsi="Arial" w:cs="Arial"/>
                <w:b/>
                <w:sz w:val="20"/>
              </w:rPr>
            </w:pPr>
            <w:r>
              <w:rPr>
                <w:rFonts w:ascii="Arial" w:hAnsi="Arial" w:cs="Arial"/>
                <w:b/>
                <w:sz w:val="20"/>
              </w:rPr>
              <w:t>Wrap</w:t>
            </w:r>
          </w:p>
          <w:p w14:paraId="7C174AC7" w14:textId="77777777" w:rsidR="001F1F02" w:rsidRDefault="001F1F02" w:rsidP="00821888">
            <w:pPr>
              <w:pStyle w:val="TableSmallFont"/>
              <w:rPr>
                <w:rFonts w:ascii="Arial" w:hAnsi="Arial" w:cs="Arial"/>
                <w:b/>
                <w:sz w:val="20"/>
              </w:rPr>
            </w:pPr>
            <w:r>
              <w:rPr>
                <w:rFonts w:ascii="Arial" w:hAnsi="Arial" w:cs="Arial"/>
                <w:b/>
                <w:sz w:val="20"/>
              </w:rPr>
              <w:t>&amp;</w:t>
            </w:r>
          </w:p>
          <w:p w14:paraId="249CA5A9" w14:textId="77777777" w:rsidR="001F1F02" w:rsidRDefault="001F1F02" w:rsidP="00821888">
            <w:pPr>
              <w:pStyle w:val="TableSmallFont"/>
              <w:rPr>
                <w:rFonts w:ascii="Arial" w:hAnsi="Arial" w:cs="Arial"/>
                <w:b/>
                <w:sz w:val="20"/>
              </w:rPr>
            </w:pPr>
            <w:r>
              <w:rPr>
                <w:rFonts w:ascii="Arial" w:hAnsi="Arial" w:cs="Arial"/>
                <w:b/>
                <w:sz w:val="20"/>
              </w:rPr>
              <w:t>Unwrap</w:t>
            </w: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288C177E" w14:textId="77777777" w:rsidR="001F1F02" w:rsidRDefault="001F1F02" w:rsidP="00821888">
            <w:pPr>
              <w:pStyle w:val="TableSmallFont"/>
              <w:snapToGrid w:val="0"/>
              <w:rPr>
                <w:rFonts w:ascii="Arial" w:hAnsi="Arial" w:cs="Arial"/>
                <w:b/>
                <w:sz w:val="20"/>
              </w:rPr>
            </w:pPr>
          </w:p>
          <w:p w14:paraId="216E011C" w14:textId="77777777" w:rsidR="001F1F02" w:rsidRDefault="001F1F02" w:rsidP="00821888">
            <w:pPr>
              <w:pStyle w:val="TableSmallFont"/>
            </w:pPr>
            <w:r>
              <w:rPr>
                <w:rFonts w:ascii="Arial" w:hAnsi="Arial" w:cs="Arial"/>
                <w:b/>
                <w:sz w:val="20"/>
              </w:rPr>
              <w:t>Derive</w:t>
            </w:r>
          </w:p>
        </w:tc>
      </w:tr>
      <w:tr w:rsidR="001F1F02" w14:paraId="47E8CF78" w14:textId="77777777" w:rsidTr="00821888">
        <w:tc>
          <w:tcPr>
            <w:tcW w:w="3600" w:type="dxa"/>
            <w:tcBorders>
              <w:top w:val="single" w:sz="6" w:space="0" w:color="000000"/>
              <w:left w:val="single" w:sz="12" w:space="0" w:color="000000"/>
              <w:bottom w:val="single" w:sz="6" w:space="0" w:color="000000"/>
            </w:tcBorders>
            <w:shd w:val="clear" w:color="auto" w:fill="auto"/>
          </w:tcPr>
          <w:p w14:paraId="2B288086" w14:textId="77777777" w:rsidR="001F1F02" w:rsidRDefault="001F1F02" w:rsidP="00821888">
            <w:pPr>
              <w:pStyle w:val="TableSmallFont"/>
              <w:keepNext w:val="0"/>
              <w:jc w:val="left"/>
              <w:rPr>
                <w:rFonts w:ascii="Arial" w:hAnsi="Arial" w:cs="Arial"/>
                <w:sz w:val="20"/>
              </w:rPr>
            </w:pPr>
            <w:r>
              <w:rPr>
                <w:rFonts w:ascii="Arial" w:hAnsi="Arial" w:cs="Arial"/>
                <w:sz w:val="20"/>
              </w:rPr>
              <w:t>CKM_SHA3_512</w:t>
            </w:r>
          </w:p>
        </w:tc>
        <w:tc>
          <w:tcPr>
            <w:tcW w:w="990" w:type="dxa"/>
            <w:tcBorders>
              <w:top w:val="single" w:sz="6" w:space="0" w:color="000000"/>
              <w:left w:val="single" w:sz="6" w:space="0" w:color="000000"/>
              <w:bottom w:val="single" w:sz="6" w:space="0" w:color="000000"/>
            </w:tcBorders>
            <w:shd w:val="clear" w:color="auto" w:fill="auto"/>
          </w:tcPr>
          <w:p w14:paraId="4BD76A79" w14:textId="77777777" w:rsidR="001F1F02" w:rsidRDefault="001F1F02" w:rsidP="00821888">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221C7CF9" w14:textId="77777777" w:rsidR="001F1F02" w:rsidRDefault="001F1F02" w:rsidP="00821888">
            <w:pPr>
              <w:pStyle w:val="TableSmallFont"/>
              <w:keepNext w:val="0"/>
              <w:snapToGrid w:val="0"/>
              <w:rPr>
                <w:rFonts w:ascii="Arial" w:hAnsi="Arial" w:cs="Arial"/>
                <w:sz w:val="20"/>
              </w:rPr>
            </w:pPr>
          </w:p>
        </w:tc>
        <w:tc>
          <w:tcPr>
            <w:tcW w:w="540" w:type="dxa"/>
            <w:tcBorders>
              <w:top w:val="single" w:sz="6" w:space="0" w:color="000000"/>
              <w:left w:val="single" w:sz="6" w:space="0" w:color="000000"/>
              <w:bottom w:val="single" w:sz="6" w:space="0" w:color="000000"/>
            </w:tcBorders>
            <w:shd w:val="clear" w:color="auto" w:fill="auto"/>
          </w:tcPr>
          <w:p w14:paraId="39F32E34" w14:textId="77777777" w:rsidR="001F1F02" w:rsidRDefault="001F1F02" w:rsidP="00821888">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41406140" w14:textId="77777777" w:rsidR="001F1F02"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705" w:type="dxa"/>
            <w:tcBorders>
              <w:top w:val="single" w:sz="6" w:space="0" w:color="000000"/>
              <w:left w:val="single" w:sz="6" w:space="0" w:color="000000"/>
              <w:bottom w:val="single" w:sz="6" w:space="0" w:color="000000"/>
            </w:tcBorders>
            <w:shd w:val="clear" w:color="auto" w:fill="auto"/>
          </w:tcPr>
          <w:p w14:paraId="5DDF9E5A"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66CAD52F"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0E615AE6" w14:textId="77777777" w:rsidR="001F1F02" w:rsidRDefault="001F1F02" w:rsidP="00821888">
            <w:pPr>
              <w:pStyle w:val="TableSmallFont"/>
              <w:keepNext w:val="0"/>
              <w:snapToGrid w:val="0"/>
              <w:rPr>
                <w:rFonts w:ascii="Arial" w:hAnsi="Arial" w:cs="Arial"/>
                <w:sz w:val="20"/>
              </w:rPr>
            </w:pPr>
          </w:p>
        </w:tc>
      </w:tr>
      <w:tr w:rsidR="001F1F02" w14:paraId="40FF6F88" w14:textId="77777777" w:rsidTr="00821888">
        <w:tc>
          <w:tcPr>
            <w:tcW w:w="3600" w:type="dxa"/>
            <w:tcBorders>
              <w:top w:val="single" w:sz="6" w:space="0" w:color="000000"/>
              <w:left w:val="single" w:sz="12" w:space="0" w:color="000000"/>
              <w:bottom w:val="single" w:sz="6" w:space="0" w:color="000000"/>
            </w:tcBorders>
            <w:shd w:val="clear" w:color="auto" w:fill="auto"/>
          </w:tcPr>
          <w:p w14:paraId="496C04FC" w14:textId="77777777" w:rsidR="001F1F02" w:rsidRDefault="001F1F02" w:rsidP="00821888">
            <w:pPr>
              <w:pStyle w:val="TableSmallFont"/>
              <w:keepNext w:val="0"/>
              <w:jc w:val="left"/>
              <w:rPr>
                <w:rFonts w:ascii="Arial" w:hAnsi="Arial" w:cs="Arial"/>
                <w:sz w:val="20"/>
              </w:rPr>
            </w:pPr>
            <w:r>
              <w:rPr>
                <w:rFonts w:ascii="Arial" w:hAnsi="Arial" w:cs="Arial"/>
                <w:sz w:val="20"/>
              </w:rPr>
              <w:t>CKM_SHA3_512_HMAC_GENERAL</w:t>
            </w:r>
          </w:p>
        </w:tc>
        <w:tc>
          <w:tcPr>
            <w:tcW w:w="990" w:type="dxa"/>
            <w:tcBorders>
              <w:top w:val="single" w:sz="6" w:space="0" w:color="000000"/>
              <w:left w:val="single" w:sz="6" w:space="0" w:color="000000"/>
              <w:bottom w:val="single" w:sz="6" w:space="0" w:color="000000"/>
            </w:tcBorders>
            <w:shd w:val="clear" w:color="auto" w:fill="auto"/>
          </w:tcPr>
          <w:p w14:paraId="500821F2" w14:textId="77777777" w:rsidR="001F1F02" w:rsidRDefault="001F1F02" w:rsidP="00821888">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630B180E" w14:textId="77777777" w:rsidR="001F1F02"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540" w:type="dxa"/>
            <w:tcBorders>
              <w:top w:val="single" w:sz="6" w:space="0" w:color="000000"/>
              <w:left w:val="single" w:sz="6" w:space="0" w:color="000000"/>
              <w:bottom w:val="single" w:sz="6" w:space="0" w:color="000000"/>
            </w:tcBorders>
            <w:shd w:val="clear" w:color="auto" w:fill="auto"/>
          </w:tcPr>
          <w:p w14:paraId="3BA6B471" w14:textId="77777777" w:rsidR="001F1F02" w:rsidRDefault="001F1F02" w:rsidP="00821888">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05652759" w14:textId="77777777" w:rsidR="001F1F02" w:rsidRDefault="001F1F02" w:rsidP="00821888">
            <w:pPr>
              <w:pStyle w:val="TableSmallFont"/>
              <w:keepNext w:val="0"/>
              <w:snapToGrid w:val="0"/>
              <w:rPr>
                <w:rFonts w:ascii="Arial" w:hAnsi="Arial" w:cs="Arial"/>
                <w:sz w:val="20"/>
              </w:rPr>
            </w:pPr>
          </w:p>
        </w:tc>
        <w:tc>
          <w:tcPr>
            <w:tcW w:w="705" w:type="dxa"/>
            <w:tcBorders>
              <w:top w:val="single" w:sz="6" w:space="0" w:color="000000"/>
              <w:left w:val="single" w:sz="6" w:space="0" w:color="000000"/>
              <w:bottom w:val="single" w:sz="6" w:space="0" w:color="000000"/>
            </w:tcBorders>
            <w:shd w:val="clear" w:color="auto" w:fill="auto"/>
          </w:tcPr>
          <w:p w14:paraId="14A34213"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562A83FB"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38160D0D" w14:textId="77777777" w:rsidR="001F1F02" w:rsidRDefault="001F1F02" w:rsidP="00821888">
            <w:pPr>
              <w:pStyle w:val="TableSmallFont"/>
              <w:keepNext w:val="0"/>
              <w:snapToGrid w:val="0"/>
              <w:rPr>
                <w:rFonts w:ascii="Arial" w:hAnsi="Arial" w:cs="Arial"/>
                <w:sz w:val="20"/>
              </w:rPr>
            </w:pPr>
          </w:p>
        </w:tc>
      </w:tr>
      <w:tr w:rsidR="001F1F02" w14:paraId="6CF8F7F5" w14:textId="77777777" w:rsidTr="00821888">
        <w:tc>
          <w:tcPr>
            <w:tcW w:w="3600" w:type="dxa"/>
            <w:tcBorders>
              <w:top w:val="single" w:sz="6" w:space="0" w:color="000000"/>
              <w:left w:val="single" w:sz="12" w:space="0" w:color="000000"/>
              <w:bottom w:val="single" w:sz="6" w:space="0" w:color="000000"/>
            </w:tcBorders>
            <w:shd w:val="clear" w:color="auto" w:fill="auto"/>
          </w:tcPr>
          <w:p w14:paraId="22669D02" w14:textId="77777777" w:rsidR="001F1F02" w:rsidRDefault="001F1F02" w:rsidP="00821888">
            <w:pPr>
              <w:pStyle w:val="TableSmallFont"/>
              <w:keepNext w:val="0"/>
              <w:jc w:val="left"/>
              <w:rPr>
                <w:rFonts w:ascii="Arial" w:hAnsi="Arial" w:cs="Arial"/>
                <w:sz w:val="20"/>
              </w:rPr>
            </w:pPr>
            <w:r>
              <w:rPr>
                <w:rFonts w:ascii="Arial" w:hAnsi="Arial" w:cs="Arial"/>
                <w:sz w:val="20"/>
              </w:rPr>
              <w:t>CKM_SHA3_512_HMAC</w:t>
            </w:r>
          </w:p>
        </w:tc>
        <w:tc>
          <w:tcPr>
            <w:tcW w:w="990" w:type="dxa"/>
            <w:tcBorders>
              <w:top w:val="single" w:sz="6" w:space="0" w:color="000000"/>
              <w:left w:val="single" w:sz="6" w:space="0" w:color="000000"/>
              <w:bottom w:val="single" w:sz="6" w:space="0" w:color="000000"/>
            </w:tcBorders>
            <w:shd w:val="clear" w:color="auto" w:fill="auto"/>
          </w:tcPr>
          <w:p w14:paraId="55A21F15" w14:textId="77777777" w:rsidR="001F1F02" w:rsidRDefault="001F1F02" w:rsidP="00821888">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478F3BCD" w14:textId="77777777" w:rsidR="001F1F02" w:rsidRDefault="001F1F02" w:rsidP="00821888">
            <w:pPr>
              <w:pStyle w:val="TableSmallFont"/>
              <w:keepNext w:val="0"/>
              <w:rPr>
                <w:rFonts w:ascii="Arial" w:hAnsi="Arial" w:cs="Arial"/>
                <w:sz w:val="20"/>
              </w:rPr>
            </w:pPr>
            <w:r>
              <w:rPr>
                <w:rFonts w:ascii="Wingdings" w:eastAsia="Wingdings" w:hAnsi="Wingdings" w:cs="Wingdings"/>
                <w:sz w:val="20"/>
              </w:rPr>
              <w:t></w:t>
            </w:r>
          </w:p>
        </w:tc>
        <w:tc>
          <w:tcPr>
            <w:tcW w:w="540" w:type="dxa"/>
            <w:tcBorders>
              <w:top w:val="single" w:sz="6" w:space="0" w:color="000000"/>
              <w:left w:val="single" w:sz="6" w:space="0" w:color="000000"/>
              <w:bottom w:val="single" w:sz="6" w:space="0" w:color="000000"/>
            </w:tcBorders>
            <w:shd w:val="clear" w:color="auto" w:fill="auto"/>
          </w:tcPr>
          <w:p w14:paraId="5CF5F2C6" w14:textId="77777777" w:rsidR="001F1F02" w:rsidRDefault="001F1F02" w:rsidP="00821888">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626F84D2" w14:textId="77777777" w:rsidR="001F1F02" w:rsidRDefault="001F1F02" w:rsidP="00821888">
            <w:pPr>
              <w:pStyle w:val="TableSmallFont"/>
              <w:keepNext w:val="0"/>
              <w:snapToGrid w:val="0"/>
              <w:rPr>
                <w:rFonts w:ascii="Arial" w:hAnsi="Arial" w:cs="Arial"/>
                <w:sz w:val="20"/>
              </w:rPr>
            </w:pPr>
          </w:p>
        </w:tc>
        <w:tc>
          <w:tcPr>
            <w:tcW w:w="705" w:type="dxa"/>
            <w:tcBorders>
              <w:top w:val="single" w:sz="6" w:space="0" w:color="000000"/>
              <w:left w:val="single" w:sz="6" w:space="0" w:color="000000"/>
              <w:bottom w:val="single" w:sz="6" w:space="0" w:color="000000"/>
            </w:tcBorders>
            <w:shd w:val="clear" w:color="auto" w:fill="auto"/>
          </w:tcPr>
          <w:p w14:paraId="6B4765E5"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2D1CFAD4"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4BCF5B93" w14:textId="77777777" w:rsidR="001F1F02" w:rsidRDefault="001F1F02" w:rsidP="00821888">
            <w:pPr>
              <w:pStyle w:val="TableSmallFont"/>
              <w:keepNext w:val="0"/>
              <w:snapToGrid w:val="0"/>
              <w:rPr>
                <w:rFonts w:ascii="Arial" w:hAnsi="Arial" w:cs="Arial"/>
                <w:sz w:val="20"/>
              </w:rPr>
            </w:pPr>
          </w:p>
        </w:tc>
      </w:tr>
      <w:tr w:rsidR="001F1F02" w14:paraId="71C45FE0" w14:textId="77777777" w:rsidTr="00821888">
        <w:trPr>
          <w:trHeight w:val="352"/>
        </w:trPr>
        <w:tc>
          <w:tcPr>
            <w:tcW w:w="3600" w:type="dxa"/>
            <w:tcBorders>
              <w:top w:val="single" w:sz="6" w:space="0" w:color="000000"/>
              <w:left w:val="single" w:sz="12" w:space="0" w:color="000000"/>
              <w:bottom w:val="single" w:sz="12" w:space="0" w:color="000000"/>
            </w:tcBorders>
            <w:shd w:val="clear" w:color="auto" w:fill="auto"/>
          </w:tcPr>
          <w:p w14:paraId="264D5EE0" w14:textId="77777777" w:rsidR="001F1F02" w:rsidRDefault="001F1F02" w:rsidP="00821888">
            <w:pPr>
              <w:pStyle w:val="TableSmallFont"/>
              <w:keepNext w:val="0"/>
              <w:jc w:val="left"/>
              <w:rPr>
                <w:rFonts w:ascii="Arial" w:hAnsi="Arial" w:cs="Arial"/>
                <w:sz w:val="20"/>
              </w:rPr>
            </w:pPr>
            <w:r>
              <w:rPr>
                <w:rFonts w:ascii="Arial" w:hAnsi="Arial" w:cs="Arial"/>
                <w:sz w:val="20"/>
              </w:rPr>
              <w:t>CKM_SHA3_512_KEY_DERIVATION</w:t>
            </w:r>
          </w:p>
        </w:tc>
        <w:tc>
          <w:tcPr>
            <w:tcW w:w="990" w:type="dxa"/>
            <w:tcBorders>
              <w:top w:val="single" w:sz="6" w:space="0" w:color="000000"/>
              <w:left w:val="single" w:sz="6" w:space="0" w:color="000000"/>
              <w:bottom w:val="single" w:sz="12" w:space="0" w:color="000000"/>
            </w:tcBorders>
            <w:shd w:val="clear" w:color="auto" w:fill="auto"/>
          </w:tcPr>
          <w:p w14:paraId="013D8E5F" w14:textId="77777777" w:rsidR="001F1F02" w:rsidRDefault="001F1F02" w:rsidP="00821888">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12" w:space="0" w:color="000000"/>
            </w:tcBorders>
            <w:shd w:val="clear" w:color="auto" w:fill="auto"/>
          </w:tcPr>
          <w:p w14:paraId="318B8191" w14:textId="77777777" w:rsidR="001F1F02" w:rsidRDefault="001F1F02" w:rsidP="00821888">
            <w:pPr>
              <w:pStyle w:val="TableSmallFont"/>
              <w:keepNext w:val="0"/>
              <w:snapToGrid w:val="0"/>
              <w:rPr>
                <w:rFonts w:ascii="Arial" w:hAnsi="Arial" w:cs="Arial"/>
                <w:sz w:val="20"/>
              </w:rPr>
            </w:pPr>
          </w:p>
        </w:tc>
        <w:tc>
          <w:tcPr>
            <w:tcW w:w="540" w:type="dxa"/>
            <w:tcBorders>
              <w:top w:val="single" w:sz="6" w:space="0" w:color="000000"/>
              <w:left w:val="single" w:sz="6" w:space="0" w:color="000000"/>
              <w:bottom w:val="single" w:sz="12" w:space="0" w:color="000000"/>
            </w:tcBorders>
            <w:shd w:val="clear" w:color="auto" w:fill="auto"/>
          </w:tcPr>
          <w:p w14:paraId="4FF67436" w14:textId="77777777" w:rsidR="001F1F02" w:rsidRDefault="001F1F02" w:rsidP="00821888">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12" w:space="0" w:color="000000"/>
            </w:tcBorders>
            <w:shd w:val="clear" w:color="auto" w:fill="auto"/>
          </w:tcPr>
          <w:p w14:paraId="3CD52D79" w14:textId="77777777" w:rsidR="001F1F02" w:rsidRDefault="001F1F02" w:rsidP="00821888">
            <w:pPr>
              <w:pStyle w:val="TableSmallFont"/>
              <w:keepNext w:val="0"/>
              <w:snapToGrid w:val="0"/>
              <w:rPr>
                <w:rFonts w:ascii="Arial" w:hAnsi="Arial" w:cs="Arial"/>
                <w:sz w:val="20"/>
              </w:rPr>
            </w:pPr>
          </w:p>
        </w:tc>
        <w:tc>
          <w:tcPr>
            <w:tcW w:w="705" w:type="dxa"/>
            <w:tcBorders>
              <w:top w:val="single" w:sz="6" w:space="0" w:color="000000"/>
              <w:left w:val="single" w:sz="6" w:space="0" w:color="000000"/>
              <w:bottom w:val="single" w:sz="12" w:space="0" w:color="000000"/>
            </w:tcBorders>
            <w:shd w:val="clear" w:color="auto" w:fill="auto"/>
          </w:tcPr>
          <w:p w14:paraId="593E41B0"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12" w:space="0" w:color="000000"/>
            </w:tcBorders>
            <w:shd w:val="clear" w:color="auto" w:fill="auto"/>
          </w:tcPr>
          <w:p w14:paraId="446AE8C2" w14:textId="77777777" w:rsidR="001F1F02" w:rsidRDefault="001F1F02" w:rsidP="00821888">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12" w:space="0" w:color="000000"/>
              <w:right w:val="single" w:sz="12" w:space="0" w:color="000000"/>
            </w:tcBorders>
            <w:shd w:val="clear" w:color="auto" w:fill="auto"/>
          </w:tcPr>
          <w:p w14:paraId="547042ED" w14:textId="77777777" w:rsidR="001F1F02" w:rsidRDefault="001F1F02" w:rsidP="00821888">
            <w:pPr>
              <w:pStyle w:val="TableSmallFont"/>
              <w:keepNext w:val="0"/>
            </w:pPr>
            <w:r>
              <w:rPr>
                <w:rFonts w:ascii="Wingdings" w:eastAsia="Wingdings" w:hAnsi="Wingdings" w:cs="Wingdings"/>
                <w:sz w:val="20"/>
              </w:rPr>
              <w:t></w:t>
            </w:r>
          </w:p>
        </w:tc>
      </w:tr>
      <w:tr w:rsidR="001F1F02" w14:paraId="53866F42" w14:textId="77777777" w:rsidTr="00821888">
        <w:tc>
          <w:tcPr>
            <w:tcW w:w="3600" w:type="dxa"/>
            <w:tcBorders>
              <w:left w:val="single" w:sz="12" w:space="0" w:color="000000"/>
              <w:bottom w:val="single" w:sz="12" w:space="0" w:color="000000"/>
            </w:tcBorders>
            <w:shd w:val="clear" w:color="auto" w:fill="auto"/>
          </w:tcPr>
          <w:p w14:paraId="159F1627" w14:textId="77777777" w:rsidR="001F1F02" w:rsidRDefault="001F1F02" w:rsidP="00821888">
            <w:pPr>
              <w:pStyle w:val="TableSmallFont"/>
              <w:keepNext w:val="0"/>
              <w:jc w:val="left"/>
              <w:rPr>
                <w:rFonts w:ascii="Arial" w:hAnsi="Arial" w:cs="Arial"/>
                <w:sz w:val="20"/>
              </w:rPr>
            </w:pPr>
            <w:r>
              <w:rPr>
                <w:rFonts w:ascii="Arial" w:hAnsi="Arial" w:cs="Arial"/>
                <w:sz w:val="20"/>
              </w:rPr>
              <w:t>CKM_SHA3_512_KEY_GEN</w:t>
            </w:r>
          </w:p>
        </w:tc>
        <w:tc>
          <w:tcPr>
            <w:tcW w:w="990" w:type="dxa"/>
            <w:tcBorders>
              <w:left w:val="single" w:sz="6" w:space="0" w:color="000000"/>
              <w:bottom w:val="single" w:sz="12" w:space="0" w:color="000000"/>
            </w:tcBorders>
            <w:shd w:val="clear" w:color="auto" w:fill="auto"/>
          </w:tcPr>
          <w:p w14:paraId="1321A0BA" w14:textId="77777777" w:rsidR="001F1F02" w:rsidRDefault="001F1F02" w:rsidP="00821888">
            <w:pPr>
              <w:pStyle w:val="TableSmallFont"/>
              <w:keepNext w:val="0"/>
              <w:snapToGrid w:val="0"/>
              <w:rPr>
                <w:rFonts w:ascii="Arial" w:hAnsi="Arial" w:cs="Arial"/>
                <w:sz w:val="20"/>
              </w:rPr>
            </w:pPr>
          </w:p>
        </w:tc>
        <w:tc>
          <w:tcPr>
            <w:tcW w:w="810" w:type="dxa"/>
            <w:tcBorders>
              <w:left w:val="single" w:sz="6" w:space="0" w:color="000000"/>
              <w:bottom w:val="single" w:sz="12" w:space="0" w:color="000000"/>
            </w:tcBorders>
            <w:shd w:val="clear" w:color="auto" w:fill="auto"/>
          </w:tcPr>
          <w:p w14:paraId="0C1FA8C9" w14:textId="77777777" w:rsidR="001F1F02" w:rsidRDefault="001F1F02" w:rsidP="00821888">
            <w:pPr>
              <w:pStyle w:val="TableSmallFont"/>
              <w:keepNext w:val="0"/>
              <w:snapToGrid w:val="0"/>
              <w:rPr>
                <w:rFonts w:ascii="Arial" w:hAnsi="Arial" w:cs="Arial"/>
                <w:sz w:val="20"/>
              </w:rPr>
            </w:pPr>
          </w:p>
        </w:tc>
        <w:tc>
          <w:tcPr>
            <w:tcW w:w="540" w:type="dxa"/>
            <w:tcBorders>
              <w:left w:val="single" w:sz="6" w:space="0" w:color="000000"/>
              <w:bottom w:val="single" w:sz="12" w:space="0" w:color="000000"/>
            </w:tcBorders>
            <w:shd w:val="clear" w:color="auto" w:fill="auto"/>
          </w:tcPr>
          <w:p w14:paraId="359AD6C0" w14:textId="77777777" w:rsidR="001F1F02" w:rsidRDefault="001F1F02" w:rsidP="00821888">
            <w:pPr>
              <w:pStyle w:val="TableSmallFont"/>
              <w:keepNext w:val="0"/>
              <w:snapToGrid w:val="0"/>
              <w:rPr>
                <w:rFonts w:ascii="Arial" w:hAnsi="Arial" w:cs="Arial"/>
                <w:sz w:val="20"/>
              </w:rPr>
            </w:pPr>
          </w:p>
        </w:tc>
        <w:tc>
          <w:tcPr>
            <w:tcW w:w="900" w:type="dxa"/>
            <w:tcBorders>
              <w:left w:val="single" w:sz="6" w:space="0" w:color="000000"/>
              <w:bottom w:val="single" w:sz="12" w:space="0" w:color="000000"/>
            </w:tcBorders>
            <w:shd w:val="clear" w:color="auto" w:fill="auto"/>
          </w:tcPr>
          <w:p w14:paraId="102D5247" w14:textId="77777777" w:rsidR="001F1F02" w:rsidRDefault="001F1F02" w:rsidP="00821888">
            <w:pPr>
              <w:pStyle w:val="TableSmallFont"/>
              <w:keepNext w:val="0"/>
              <w:snapToGrid w:val="0"/>
              <w:rPr>
                <w:rFonts w:ascii="Arial" w:hAnsi="Arial" w:cs="Arial"/>
                <w:sz w:val="20"/>
              </w:rPr>
            </w:pPr>
            <w:r>
              <w:rPr>
                <w:rFonts w:ascii="Wingdings" w:eastAsia="Wingdings" w:hAnsi="Wingdings" w:cs="Wingdings"/>
                <w:sz w:val="20"/>
              </w:rPr>
              <w:t></w:t>
            </w:r>
          </w:p>
        </w:tc>
        <w:tc>
          <w:tcPr>
            <w:tcW w:w="705" w:type="dxa"/>
            <w:tcBorders>
              <w:left w:val="single" w:sz="6" w:space="0" w:color="000000"/>
              <w:bottom w:val="single" w:sz="12" w:space="0" w:color="000000"/>
            </w:tcBorders>
            <w:shd w:val="clear" w:color="auto" w:fill="auto"/>
          </w:tcPr>
          <w:p w14:paraId="35BA2F0E" w14:textId="77777777" w:rsidR="001F1F02" w:rsidRDefault="001F1F02" w:rsidP="00821888">
            <w:pPr>
              <w:pStyle w:val="TableSmallFont"/>
              <w:keepNext w:val="0"/>
              <w:snapToGrid w:val="0"/>
              <w:rPr>
                <w:rFonts w:ascii="Arial" w:hAnsi="Arial" w:cs="Arial"/>
                <w:sz w:val="20"/>
              </w:rPr>
            </w:pPr>
          </w:p>
        </w:tc>
        <w:tc>
          <w:tcPr>
            <w:tcW w:w="975" w:type="dxa"/>
            <w:tcBorders>
              <w:left w:val="single" w:sz="6" w:space="0" w:color="000000"/>
              <w:bottom w:val="single" w:sz="12" w:space="0" w:color="000000"/>
            </w:tcBorders>
            <w:shd w:val="clear" w:color="auto" w:fill="auto"/>
          </w:tcPr>
          <w:p w14:paraId="42AC0DF1" w14:textId="77777777" w:rsidR="001F1F02" w:rsidRDefault="001F1F02" w:rsidP="00821888">
            <w:pPr>
              <w:pStyle w:val="TableSmallFont"/>
              <w:keepNext w:val="0"/>
              <w:snapToGrid w:val="0"/>
              <w:rPr>
                <w:rFonts w:ascii="Arial" w:hAnsi="Arial" w:cs="Arial"/>
                <w:sz w:val="20"/>
              </w:rPr>
            </w:pPr>
          </w:p>
        </w:tc>
        <w:tc>
          <w:tcPr>
            <w:tcW w:w="1103" w:type="dxa"/>
            <w:tcBorders>
              <w:left w:val="single" w:sz="6" w:space="0" w:color="000000"/>
              <w:bottom w:val="single" w:sz="12" w:space="0" w:color="000000"/>
              <w:right w:val="single" w:sz="12" w:space="0" w:color="000000"/>
            </w:tcBorders>
            <w:shd w:val="clear" w:color="auto" w:fill="auto"/>
          </w:tcPr>
          <w:p w14:paraId="5D9FB8EE" w14:textId="77777777" w:rsidR="001F1F02" w:rsidRDefault="001F1F02" w:rsidP="00821888">
            <w:pPr>
              <w:pStyle w:val="TableSmallFont"/>
              <w:keepNext w:val="0"/>
              <w:snapToGrid w:val="0"/>
              <w:rPr>
                <w:rFonts w:ascii="Wingdings" w:eastAsia="Wingdings" w:hAnsi="Wingdings" w:cs="Wingdings"/>
                <w:sz w:val="20"/>
              </w:rPr>
            </w:pPr>
          </w:p>
        </w:tc>
      </w:tr>
    </w:tbl>
    <w:p w14:paraId="676706EC" w14:textId="77777777" w:rsidR="001F1F02" w:rsidRDefault="001F1F02" w:rsidP="00E81EEF">
      <w:pPr>
        <w:pStyle w:val="Heading3"/>
        <w:numPr>
          <w:ilvl w:val="2"/>
          <w:numId w:val="3"/>
        </w:numPr>
      </w:pPr>
      <w:bookmarkStart w:id="2682" w:name="_Toc8118397"/>
      <w:bookmarkStart w:id="2683" w:name="_Toc30061372"/>
      <w:r>
        <w:lastRenderedPageBreak/>
        <w:t>Definitions</w:t>
      </w:r>
      <w:bookmarkEnd w:id="2682"/>
      <w:bookmarkEnd w:id="2683"/>
    </w:p>
    <w:p w14:paraId="768184AA" w14:textId="77777777" w:rsidR="001F1F02" w:rsidRDefault="001F1F02" w:rsidP="001F1F02">
      <w:pPr>
        <w:ind w:left="720"/>
      </w:pPr>
      <w:r>
        <w:t xml:space="preserve">CKM_SHA3_512                     </w:t>
      </w:r>
    </w:p>
    <w:p w14:paraId="61CB7467" w14:textId="77777777" w:rsidR="001F1F02" w:rsidRDefault="001F1F02" w:rsidP="001F1F02">
      <w:pPr>
        <w:ind w:left="720"/>
      </w:pPr>
      <w:r>
        <w:t xml:space="preserve">CKM_SHA3_512_HMAC                </w:t>
      </w:r>
    </w:p>
    <w:p w14:paraId="553D7CFE" w14:textId="77777777" w:rsidR="001F1F02" w:rsidRDefault="001F1F02" w:rsidP="001F1F02">
      <w:pPr>
        <w:ind w:left="720"/>
      </w:pPr>
      <w:r>
        <w:t xml:space="preserve">CKM_SHA3_512_HMAC_GENERAL        </w:t>
      </w:r>
    </w:p>
    <w:p w14:paraId="32F0F37E" w14:textId="77777777" w:rsidR="001F1F02" w:rsidRDefault="001F1F02" w:rsidP="001F1F02">
      <w:pPr>
        <w:ind w:left="720"/>
      </w:pPr>
      <w:r>
        <w:t>CKM_SHA3_512_KEY_DERIVATION</w:t>
      </w:r>
    </w:p>
    <w:p w14:paraId="60B9ECBB" w14:textId="77777777" w:rsidR="001F1F02" w:rsidRDefault="001F1F02" w:rsidP="001F1F02">
      <w:pPr>
        <w:ind w:left="720"/>
      </w:pPr>
      <w:r>
        <w:t>CKM_SHA3_512_KEY_GEN</w:t>
      </w:r>
    </w:p>
    <w:p w14:paraId="57BBB878" w14:textId="77777777" w:rsidR="001F1F02" w:rsidRDefault="001F1F02" w:rsidP="001F1F02">
      <w:pPr>
        <w:ind w:left="720"/>
      </w:pPr>
    </w:p>
    <w:p w14:paraId="57A0BB12" w14:textId="77777777" w:rsidR="001F1F02" w:rsidRDefault="001F1F02" w:rsidP="001F1F02">
      <w:pPr>
        <w:ind w:left="720"/>
      </w:pPr>
      <w:r>
        <w:t xml:space="preserve">CKK_SHA3_512_HMAC      </w:t>
      </w:r>
    </w:p>
    <w:p w14:paraId="4C357575" w14:textId="77777777" w:rsidR="001F1F02" w:rsidRDefault="001F1F02" w:rsidP="00E81EEF">
      <w:pPr>
        <w:pStyle w:val="Heading3"/>
        <w:numPr>
          <w:ilvl w:val="2"/>
          <w:numId w:val="3"/>
        </w:numPr>
      </w:pPr>
      <w:bookmarkStart w:id="2684" w:name="_Toc8118398"/>
      <w:bookmarkStart w:id="2685" w:name="_Toc30061373"/>
      <w:r>
        <w:t>SHA3-512 digest</w:t>
      </w:r>
      <w:bookmarkEnd w:id="2684"/>
      <w:bookmarkEnd w:id="2685"/>
    </w:p>
    <w:p w14:paraId="39E7F421" w14:textId="77777777" w:rsidR="001F1F02" w:rsidRDefault="001F1F02" w:rsidP="001F1F02">
      <w:r>
        <w:t xml:space="preserve">The SHA3-512 mechanism, denoted </w:t>
      </w:r>
      <w:r>
        <w:rPr>
          <w:b/>
        </w:rPr>
        <w:t>CKM_SHA3_512</w:t>
      </w:r>
      <w:r>
        <w:t>, is a mechanism for message digesting, following the Secure Hash 3 Algorithm with a 512-bit message digest defined in FIPS PUB 202.</w:t>
      </w:r>
    </w:p>
    <w:p w14:paraId="128D5BAD" w14:textId="77777777" w:rsidR="001F1F02" w:rsidRDefault="001F1F02" w:rsidP="001F1F02">
      <w:r>
        <w:t>It does not have a parameter.</w:t>
      </w:r>
    </w:p>
    <w:p w14:paraId="5402AC7A" w14:textId="77777777" w:rsidR="001F1F02" w:rsidRDefault="001F1F02" w:rsidP="001F1F02">
      <w:r>
        <w:t>Constraints on the length of input and output data are summarized in the following table.  For single-part digesting, the data and the digest may begin at the same location in memory.</w:t>
      </w:r>
    </w:p>
    <w:p w14:paraId="059F99BE" w14:textId="5D460767" w:rsidR="001F1F02" w:rsidRDefault="001F1F02" w:rsidP="000316D7">
      <w:pPr>
        <w:pStyle w:val="Caption"/>
        <w:rPr>
          <w:rFonts w:cs="Arial"/>
          <w:b/>
          <w:sz w:val="20"/>
        </w:rPr>
      </w:pPr>
      <w:bookmarkStart w:id="2686" w:name="_Toc25853499"/>
      <w:r>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136</w:t>
      </w:r>
      <w:r>
        <w:rPr>
          <w:szCs w:val="18"/>
        </w:rPr>
        <w:fldChar w:fldCharType="end"/>
      </w:r>
      <w:r>
        <w:t>, SHA3-512: Data Length</w:t>
      </w:r>
      <w:bookmarkEnd w:id="2686"/>
    </w:p>
    <w:tbl>
      <w:tblPr>
        <w:tblW w:w="0" w:type="auto"/>
        <w:tblInd w:w="108" w:type="dxa"/>
        <w:tblLayout w:type="fixed"/>
        <w:tblLook w:val="0000" w:firstRow="0" w:lastRow="0" w:firstColumn="0" w:lastColumn="0" w:noHBand="0" w:noVBand="0"/>
      </w:tblPr>
      <w:tblGrid>
        <w:gridCol w:w="1146"/>
        <w:gridCol w:w="1491"/>
        <w:gridCol w:w="1851"/>
      </w:tblGrid>
      <w:tr w:rsidR="001F1F02" w14:paraId="1AD54A7A" w14:textId="77777777" w:rsidTr="00821888">
        <w:trPr>
          <w:tblHeader/>
        </w:trPr>
        <w:tc>
          <w:tcPr>
            <w:tcW w:w="1146" w:type="dxa"/>
            <w:tcBorders>
              <w:top w:val="single" w:sz="12" w:space="0" w:color="000000"/>
              <w:left w:val="single" w:sz="12" w:space="0" w:color="000000"/>
            </w:tcBorders>
            <w:shd w:val="clear" w:color="auto" w:fill="auto"/>
          </w:tcPr>
          <w:p w14:paraId="56D9C432" w14:textId="77777777" w:rsidR="001F1F02" w:rsidRDefault="001F1F02" w:rsidP="00821888">
            <w:pPr>
              <w:pStyle w:val="Table"/>
              <w:keepNext/>
              <w:rPr>
                <w:rFonts w:ascii="Arial" w:hAnsi="Arial" w:cs="Arial"/>
                <w:b/>
                <w:sz w:val="20"/>
              </w:rPr>
            </w:pPr>
            <w:r>
              <w:rPr>
                <w:rFonts w:ascii="Arial" w:hAnsi="Arial" w:cs="Arial"/>
                <w:b/>
                <w:sz w:val="20"/>
              </w:rPr>
              <w:t>Function</w:t>
            </w:r>
          </w:p>
        </w:tc>
        <w:tc>
          <w:tcPr>
            <w:tcW w:w="1491" w:type="dxa"/>
            <w:tcBorders>
              <w:top w:val="single" w:sz="12" w:space="0" w:color="000000"/>
              <w:left w:val="single" w:sz="6" w:space="0" w:color="000000"/>
            </w:tcBorders>
            <w:shd w:val="clear" w:color="auto" w:fill="auto"/>
          </w:tcPr>
          <w:p w14:paraId="7B489883" w14:textId="77777777" w:rsidR="001F1F02" w:rsidRDefault="001F1F02" w:rsidP="00821888">
            <w:pPr>
              <w:pStyle w:val="Table"/>
              <w:keepNext/>
              <w:jc w:val="center"/>
              <w:rPr>
                <w:rFonts w:ascii="Arial" w:hAnsi="Arial" w:cs="Arial"/>
                <w:b/>
                <w:sz w:val="20"/>
              </w:rPr>
            </w:pPr>
            <w:r>
              <w:rPr>
                <w:rFonts w:ascii="Arial" w:hAnsi="Arial" w:cs="Arial"/>
                <w:b/>
                <w:sz w:val="20"/>
              </w:rPr>
              <w:t>Input length</w:t>
            </w:r>
          </w:p>
        </w:tc>
        <w:tc>
          <w:tcPr>
            <w:tcW w:w="1851" w:type="dxa"/>
            <w:tcBorders>
              <w:top w:val="single" w:sz="12" w:space="0" w:color="000000"/>
              <w:left w:val="single" w:sz="6" w:space="0" w:color="000000"/>
              <w:right w:val="single" w:sz="12" w:space="0" w:color="000000"/>
            </w:tcBorders>
            <w:shd w:val="clear" w:color="auto" w:fill="auto"/>
          </w:tcPr>
          <w:p w14:paraId="2B0FDE70" w14:textId="77777777" w:rsidR="001F1F02" w:rsidRDefault="001F1F02" w:rsidP="00821888">
            <w:pPr>
              <w:pStyle w:val="Table"/>
              <w:keepNext/>
              <w:jc w:val="center"/>
            </w:pPr>
            <w:r>
              <w:rPr>
                <w:rFonts w:ascii="Arial" w:hAnsi="Arial" w:cs="Arial"/>
                <w:b/>
                <w:sz w:val="20"/>
              </w:rPr>
              <w:t>Digest length</w:t>
            </w:r>
          </w:p>
        </w:tc>
      </w:tr>
      <w:tr w:rsidR="001F1F02" w14:paraId="0158B583" w14:textId="77777777" w:rsidTr="00821888">
        <w:tc>
          <w:tcPr>
            <w:tcW w:w="1146" w:type="dxa"/>
            <w:tcBorders>
              <w:top w:val="single" w:sz="6" w:space="0" w:color="000000"/>
              <w:left w:val="single" w:sz="12" w:space="0" w:color="000000"/>
              <w:bottom w:val="single" w:sz="12" w:space="0" w:color="000000"/>
            </w:tcBorders>
            <w:shd w:val="clear" w:color="auto" w:fill="auto"/>
          </w:tcPr>
          <w:p w14:paraId="0396F15B" w14:textId="77777777" w:rsidR="001F1F02" w:rsidRDefault="001F1F02" w:rsidP="00821888">
            <w:pPr>
              <w:pStyle w:val="Table"/>
              <w:keepNext/>
              <w:rPr>
                <w:rFonts w:ascii="Arial" w:hAnsi="Arial" w:cs="Arial"/>
                <w:sz w:val="20"/>
              </w:rPr>
            </w:pPr>
            <w:r>
              <w:rPr>
                <w:rFonts w:ascii="Arial" w:hAnsi="Arial" w:cs="Arial"/>
                <w:sz w:val="20"/>
              </w:rPr>
              <w:t>C_Digest</w:t>
            </w:r>
          </w:p>
        </w:tc>
        <w:tc>
          <w:tcPr>
            <w:tcW w:w="1491" w:type="dxa"/>
            <w:tcBorders>
              <w:top w:val="single" w:sz="6" w:space="0" w:color="000000"/>
              <w:left w:val="single" w:sz="6" w:space="0" w:color="000000"/>
              <w:bottom w:val="single" w:sz="12" w:space="0" w:color="000000"/>
            </w:tcBorders>
            <w:shd w:val="clear" w:color="auto" w:fill="auto"/>
          </w:tcPr>
          <w:p w14:paraId="50B5EB07"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1851" w:type="dxa"/>
            <w:tcBorders>
              <w:top w:val="single" w:sz="6" w:space="0" w:color="000000"/>
              <w:left w:val="single" w:sz="6" w:space="0" w:color="000000"/>
              <w:bottom w:val="single" w:sz="12" w:space="0" w:color="000000"/>
              <w:right w:val="single" w:sz="12" w:space="0" w:color="000000"/>
            </w:tcBorders>
            <w:shd w:val="clear" w:color="auto" w:fill="auto"/>
          </w:tcPr>
          <w:p w14:paraId="6E064382" w14:textId="77777777" w:rsidR="001F1F02" w:rsidRDefault="001F1F02" w:rsidP="00821888">
            <w:pPr>
              <w:pStyle w:val="Table"/>
              <w:keepNext/>
              <w:jc w:val="center"/>
            </w:pPr>
            <w:r>
              <w:rPr>
                <w:rFonts w:ascii="Arial" w:hAnsi="Arial" w:cs="Arial"/>
                <w:sz w:val="20"/>
              </w:rPr>
              <w:t>64</w:t>
            </w:r>
          </w:p>
        </w:tc>
      </w:tr>
    </w:tbl>
    <w:p w14:paraId="433809A1" w14:textId="77777777" w:rsidR="001F1F02" w:rsidRDefault="001F1F02" w:rsidP="00E81EEF">
      <w:pPr>
        <w:pStyle w:val="Heading3"/>
        <w:numPr>
          <w:ilvl w:val="2"/>
          <w:numId w:val="3"/>
        </w:numPr>
      </w:pPr>
      <w:bookmarkStart w:id="2687" w:name="_Toc8118399"/>
      <w:bookmarkStart w:id="2688" w:name="_Toc30061374"/>
      <w:r>
        <w:t>General-length SHA3-512-HMAC</w:t>
      </w:r>
      <w:bookmarkEnd w:id="2687"/>
      <w:bookmarkEnd w:id="2688"/>
    </w:p>
    <w:p w14:paraId="57D63151" w14:textId="51BB1E3B" w:rsidR="001F1F02" w:rsidRDefault="001F1F02" w:rsidP="001F1F02">
      <w:r>
        <w:t xml:space="preserve">The general-length SHA3-512-HMAC mechanism, denoted </w:t>
      </w:r>
      <w:r>
        <w:rPr>
          <w:b/>
        </w:rPr>
        <w:t>CKM_SHA3_512_HMAC_GENERAL</w:t>
      </w:r>
      <w:r>
        <w:t xml:space="preserve">, is the same as the general-length SHA-1-HMAC mechanism in Section </w:t>
      </w:r>
      <w:r>
        <w:fldChar w:fldCharType="begin"/>
      </w:r>
      <w:r>
        <w:instrText xml:space="preserve"> REF _Ref527381275 \r \h </w:instrText>
      </w:r>
      <w:r>
        <w:fldChar w:fldCharType="separate"/>
      </w:r>
      <w:r w:rsidR="00C07EF1">
        <w:t>2.20.4</w:t>
      </w:r>
      <w:r>
        <w:fldChar w:fldCharType="end"/>
      </w:r>
      <w:r>
        <w:t>, except that it uses the HMAC construction based on the SHA3-512 hash function and length of the output should be in the range 1-64.The keys it uses are generic secret keys and CKK_SHA3_512_HMAC. FIPS-198 compliant tokens may require the key length to be at least 32 bytes; that is, half the size of the SHA3-512 hash output.</w:t>
      </w:r>
    </w:p>
    <w:p w14:paraId="4F2ECED6" w14:textId="77777777" w:rsidR="001F1F02" w:rsidRDefault="001F1F02" w:rsidP="001F1F02"/>
    <w:p w14:paraId="51C1BC7C" w14:textId="77777777" w:rsidR="001F1F02" w:rsidRDefault="001F1F02" w:rsidP="001F1F02">
      <w:r>
        <w:t xml:space="preserve">It has a parameter, a </w:t>
      </w:r>
      <w:r>
        <w:rPr>
          <w:rStyle w:val="HTMLTypewriter"/>
          <w:rFonts w:cs="Arial"/>
          <w:bCs/>
        </w:rPr>
        <w:t>CK_MAC_GENERAL_PARAMS</w:t>
      </w:r>
      <w:r>
        <w:t>, which holds the length in bytes of the desired output. This length should be in the range 1-64 (the output size of SHA3-512 is 64 bytes). FIPS-198 compliant tokens may constrain the output length to be at least 4 or 32 (half the maximum length). Signatures (MACs) produced by this mechanism shall be taken from the start of the full 64-byte HMAC output.</w:t>
      </w:r>
    </w:p>
    <w:p w14:paraId="1068CB99" w14:textId="626A5645" w:rsidR="001F1F02" w:rsidRDefault="001F1F02" w:rsidP="000316D7">
      <w:pPr>
        <w:pStyle w:val="Caption"/>
        <w:rPr>
          <w:rFonts w:cs="Arial"/>
          <w:b/>
          <w:sz w:val="20"/>
        </w:rPr>
      </w:pPr>
      <w:bookmarkStart w:id="2689" w:name="_Toc25853500"/>
      <w:r>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137</w:t>
      </w:r>
      <w:r>
        <w:rPr>
          <w:szCs w:val="18"/>
        </w:rPr>
        <w:fldChar w:fldCharType="end"/>
      </w:r>
      <w:r>
        <w:t>, General-length SHA3-512-HMAC: Key And Data Length</w:t>
      </w:r>
      <w:bookmarkEnd w:id="2689"/>
    </w:p>
    <w:tbl>
      <w:tblPr>
        <w:tblW w:w="0" w:type="auto"/>
        <w:tblInd w:w="108" w:type="dxa"/>
        <w:tblLayout w:type="fixed"/>
        <w:tblLook w:val="0000" w:firstRow="0" w:lastRow="0" w:firstColumn="0" w:lastColumn="0" w:noHBand="0" w:noVBand="0"/>
      </w:tblPr>
      <w:tblGrid>
        <w:gridCol w:w="1530"/>
        <w:gridCol w:w="2520"/>
        <w:gridCol w:w="1350"/>
        <w:gridCol w:w="3690"/>
      </w:tblGrid>
      <w:tr w:rsidR="001F1F02" w14:paraId="31F0D52A" w14:textId="77777777" w:rsidTr="00821888">
        <w:trPr>
          <w:tblHeader/>
        </w:trPr>
        <w:tc>
          <w:tcPr>
            <w:tcW w:w="1530" w:type="dxa"/>
            <w:tcBorders>
              <w:top w:val="single" w:sz="12" w:space="0" w:color="000000"/>
              <w:left w:val="single" w:sz="12" w:space="0" w:color="000000"/>
            </w:tcBorders>
            <w:shd w:val="clear" w:color="auto" w:fill="auto"/>
          </w:tcPr>
          <w:p w14:paraId="1F576B4D" w14:textId="77777777" w:rsidR="001F1F02" w:rsidRDefault="001F1F02" w:rsidP="00821888">
            <w:pPr>
              <w:pStyle w:val="Table"/>
              <w:keepNext/>
              <w:rPr>
                <w:rFonts w:ascii="Arial" w:hAnsi="Arial" w:cs="Arial"/>
                <w:b/>
                <w:sz w:val="20"/>
              </w:rPr>
            </w:pPr>
            <w:r>
              <w:rPr>
                <w:rFonts w:ascii="Arial" w:hAnsi="Arial" w:cs="Arial"/>
                <w:b/>
                <w:sz w:val="20"/>
              </w:rPr>
              <w:t>Function</w:t>
            </w:r>
          </w:p>
        </w:tc>
        <w:tc>
          <w:tcPr>
            <w:tcW w:w="2520" w:type="dxa"/>
            <w:tcBorders>
              <w:top w:val="single" w:sz="12" w:space="0" w:color="000000"/>
              <w:left w:val="single" w:sz="6" w:space="0" w:color="000000"/>
            </w:tcBorders>
            <w:shd w:val="clear" w:color="auto" w:fill="auto"/>
          </w:tcPr>
          <w:p w14:paraId="77BC1DB8" w14:textId="77777777" w:rsidR="001F1F02" w:rsidRDefault="001F1F02" w:rsidP="00821888">
            <w:pPr>
              <w:pStyle w:val="Table"/>
              <w:keepNext/>
              <w:rPr>
                <w:rFonts w:ascii="Arial" w:hAnsi="Arial" w:cs="Arial"/>
                <w:b/>
                <w:sz w:val="20"/>
              </w:rPr>
            </w:pPr>
            <w:r>
              <w:rPr>
                <w:rFonts w:ascii="Arial" w:hAnsi="Arial" w:cs="Arial"/>
                <w:b/>
                <w:sz w:val="20"/>
              </w:rPr>
              <w:t>Key type</w:t>
            </w:r>
          </w:p>
        </w:tc>
        <w:tc>
          <w:tcPr>
            <w:tcW w:w="1350" w:type="dxa"/>
            <w:tcBorders>
              <w:top w:val="single" w:sz="12" w:space="0" w:color="000000"/>
              <w:left w:val="single" w:sz="6" w:space="0" w:color="000000"/>
            </w:tcBorders>
            <w:shd w:val="clear" w:color="auto" w:fill="auto"/>
          </w:tcPr>
          <w:p w14:paraId="06CD1741" w14:textId="77777777" w:rsidR="001F1F02" w:rsidRDefault="001F1F02" w:rsidP="00821888">
            <w:pPr>
              <w:pStyle w:val="Table"/>
              <w:keepNext/>
              <w:jc w:val="center"/>
              <w:rPr>
                <w:rFonts w:ascii="Arial" w:hAnsi="Arial" w:cs="Arial"/>
                <w:b/>
                <w:sz w:val="20"/>
              </w:rPr>
            </w:pPr>
            <w:r>
              <w:rPr>
                <w:rFonts w:ascii="Arial" w:hAnsi="Arial" w:cs="Arial"/>
                <w:b/>
                <w:sz w:val="20"/>
              </w:rPr>
              <w:t>Data length</w:t>
            </w:r>
          </w:p>
        </w:tc>
        <w:tc>
          <w:tcPr>
            <w:tcW w:w="3690" w:type="dxa"/>
            <w:tcBorders>
              <w:top w:val="single" w:sz="12" w:space="0" w:color="000000"/>
              <w:left w:val="single" w:sz="6" w:space="0" w:color="000000"/>
              <w:right w:val="single" w:sz="12" w:space="0" w:color="000000"/>
            </w:tcBorders>
            <w:shd w:val="clear" w:color="auto" w:fill="auto"/>
          </w:tcPr>
          <w:p w14:paraId="0501D263" w14:textId="77777777" w:rsidR="001F1F02" w:rsidRDefault="001F1F02" w:rsidP="00821888">
            <w:pPr>
              <w:pStyle w:val="Table"/>
              <w:keepNext/>
              <w:jc w:val="center"/>
            </w:pPr>
            <w:r>
              <w:rPr>
                <w:rFonts w:ascii="Arial" w:hAnsi="Arial" w:cs="Arial"/>
                <w:b/>
                <w:sz w:val="20"/>
              </w:rPr>
              <w:t>Signature length</w:t>
            </w:r>
          </w:p>
        </w:tc>
      </w:tr>
      <w:tr w:rsidR="001F1F02" w14:paraId="5D94B377" w14:textId="77777777" w:rsidTr="00821888">
        <w:tc>
          <w:tcPr>
            <w:tcW w:w="1530" w:type="dxa"/>
            <w:tcBorders>
              <w:top w:val="single" w:sz="6" w:space="0" w:color="000000"/>
              <w:left w:val="single" w:sz="12" w:space="0" w:color="000000"/>
              <w:bottom w:val="single" w:sz="6" w:space="0" w:color="000000"/>
            </w:tcBorders>
            <w:shd w:val="clear" w:color="auto" w:fill="auto"/>
          </w:tcPr>
          <w:p w14:paraId="7F2E84BF" w14:textId="77777777" w:rsidR="001F1F02" w:rsidRDefault="001F1F02" w:rsidP="00821888">
            <w:pPr>
              <w:pStyle w:val="Table"/>
              <w:keepNext/>
              <w:rPr>
                <w:rFonts w:ascii="Arial" w:hAnsi="Arial" w:cs="Arial"/>
                <w:sz w:val="20"/>
              </w:rPr>
            </w:pPr>
            <w:r>
              <w:rPr>
                <w:rFonts w:ascii="Arial" w:hAnsi="Arial" w:cs="Arial"/>
                <w:sz w:val="20"/>
              </w:rPr>
              <w:t>C_Sign</w:t>
            </w:r>
          </w:p>
        </w:tc>
        <w:tc>
          <w:tcPr>
            <w:tcW w:w="2520" w:type="dxa"/>
            <w:tcBorders>
              <w:top w:val="single" w:sz="6" w:space="0" w:color="000000"/>
              <w:left w:val="single" w:sz="6" w:space="0" w:color="000000"/>
              <w:bottom w:val="single" w:sz="6" w:space="0" w:color="000000"/>
            </w:tcBorders>
            <w:shd w:val="clear" w:color="auto" w:fill="auto"/>
          </w:tcPr>
          <w:p w14:paraId="36A78115" w14:textId="508EB060" w:rsidR="001F1F02" w:rsidRDefault="001F1F02" w:rsidP="00821888">
            <w:pPr>
              <w:pStyle w:val="Table"/>
              <w:keepNext/>
              <w:jc w:val="center"/>
              <w:rPr>
                <w:rFonts w:ascii="Arial" w:hAnsi="Arial" w:cs="Arial"/>
                <w:sz w:val="20"/>
              </w:rPr>
            </w:pPr>
            <w:r>
              <w:rPr>
                <w:rFonts w:ascii="Arial" w:hAnsi="Arial" w:cs="Arial"/>
                <w:sz w:val="20"/>
              </w:rPr>
              <w:t>generic secret or CKK_SHA3_512</w:t>
            </w:r>
            <w:r w:rsidR="007B712D">
              <w:rPr>
                <w:rFonts w:ascii="Arial" w:hAnsi="Arial" w:cs="Arial"/>
                <w:sz w:val="20"/>
              </w:rPr>
              <w:t>_</w:t>
            </w:r>
            <w:r>
              <w:rPr>
                <w:rFonts w:ascii="Arial" w:hAnsi="Arial" w:cs="Arial"/>
                <w:sz w:val="20"/>
              </w:rPr>
              <w:t>HMAC</w:t>
            </w:r>
          </w:p>
        </w:tc>
        <w:tc>
          <w:tcPr>
            <w:tcW w:w="1350" w:type="dxa"/>
            <w:tcBorders>
              <w:top w:val="single" w:sz="6" w:space="0" w:color="000000"/>
              <w:left w:val="single" w:sz="6" w:space="0" w:color="000000"/>
              <w:bottom w:val="single" w:sz="6" w:space="0" w:color="000000"/>
            </w:tcBorders>
            <w:shd w:val="clear" w:color="auto" w:fill="auto"/>
          </w:tcPr>
          <w:p w14:paraId="530FD978"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3690" w:type="dxa"/>
            <w:tcBorders>
              <w:top w:val="single" w:sz="6" w:space="0" w:color="000000"/>
              <w:left w:val="single" w:sz="6" w:space="0" w:color="000000"/>
              <w:bottom w:val="single" w:sz="6" w:space="0" w:color="000000"/>
              <w:right w:val="single" w:sz="12" w:space="0" w:color="000000"/>
            </w:tcBorders>
            <w:shd w:val="clear" w:color="auto" w:fill="auto"/>
          </w:tcPr>
          <w:p w14:paraId="2216BE71" w14:textId="77777777" w:rsidR="001F1F02" w:rsidRDefault="001F1F02" w:rsidP="00821888">
            <w:pPr>
              <w:pStyle w:val="Table"/>
              <w:keepNext/>
              <w:jc w:val="center"/>
            </w:pPr>
            <w:r>
              <w:rPr>
                <w:rFonts w:ascii="Arial" w:hAnsi="Arial" w:cs="Arial"/>
                <w:sz w:val="20"/>
              </w:rPr>
              <w:t>1-64, depending on parameters</w:t>
            </w:r>
          </w:p>
        </w:tc>
      </w:tr>
      <w:tr w:rsidR="001F1F02" w14:paraId="48D34653" w14:textId="77777777" w:rsidTr="00821888">
        <w:tc>
          <w:tcPr>
            <w:tcW w:w="1530" w:type="dxa"/>
            <w:tcBorders>
              <w:top w:val="single" w:sz="6" w:space="0" w:color="000000"/>
              <w:left w:val="single" w:sz="12" w:space="0" w:color="000000"/>
              <w:bottom w:val="single" w:sz="12" w:space="0" w:color="000000"/>
            </w:tcBorders>
            <w:shd w:val="clear" w:color="auto" w:fill="auto"/>
          </w:tcPr>
          <w:p w14:paraId="2CB5C1D6" w14:textId="77777777" w:rsidR="001F1F02" w:rsidRDefault="001F1F02" w:rsidP="00821888">
            <w:pPr>
              <w:pStyle w:val="Table"/>
              <w:keepNext/>
              <w:rPr>
                <w:rFonts w:ascii="Arial" w:hAnsi="Arial" w:cs="Arial"/>
                <w:sz w:val="20"/>
              </w:rPr>
            </w:pPr>
            <w:r>
              <w:rPr>
                <w:rFonts w:ascii="Arial" w:hAnsi="Arial" w:cs="Arial"/>
                <w:sz w:val="20"/>
              </w:rPr>
              <w:t>C_Verify</w:t>
            </w:r>
          </w:p>
        </w:tc>
        <w:tc>
          <w:tcPr>
            <w:tcW w:w="2520" w:type="dxa"/>
            <w:tcBorders>
              <w:top w:val="single" w:sz="6" w:space="0" w:color="000000"/>
              <w:left w:val="single" w:sz="6" w:space="0" w:color="000000"/>
              <w:bottom w:val="single" w:sz="12" w:space="0" w:color="000000"/>
            </w:tcBorders>
            <w:shd w:val="clear" w:color="auto" w:fill="auto"/>
          </w:tcPr>
          <w:p w14:paraId="53D9EDE8" w14:textId="77777777" w:rsidR="001F1F02" w:rsidRDefault="001F1F02" w:rsidP="00821888">
            <w:pPr>
              <w:pStyle w:val="Table"/>
              <w:keepNext/>
              <w:jc w:val="center"/>
              <w:rPr>
                <w:rFonts w:ascii="Arial" w:hAnsi="Arial" w:cs="Arial"/>
                <w:sz w:val="20"/>
              </w:rPr>
            </w:pPr>
            <w:r>
              <w:rPr>
                <w:rFonts w:ascii="Arial" w:hAnsi="Arial" w:cs="Arial"/>
                <w:sz w:val="20"/>
              </w:rPr>
              <w:t>generic secret or CKK_SHA3_512_HMAC</w:t>
            </w:r>
          </w:p>
        </w:tc>
        <w:tc>
          <w:tcPr>
            <w:tcW w:w="1350" w:type="dxa"/>
            <w:tcBorders>
              <w:top w:val="single" w:sz="6" w:space="0" w:color="000000"/>
              <w:left w:val="single" w:sz="6" w:space="0" w:color="000000"/>
              <w:bottom w:val="single" w:sz="12" w:space="0" w:color="000000"/>
            </w:tcBorders>
            <w:shd w:val="clear" w:color="auto" w:fill="auto"/>
          </w:tcPr>
          <w:p w14:paraId="6A88BBD7" w14:textId="77777777" w:rsidR="001F1F02" w:rsidRDefault="001F1F02" w:rsidP="00821888">
            <w:pPr>
              <w:pStyle w:val="Table"/>
              <w:keepNext/>
              <w:jc w:val="center"/>
              <w:rPr>
                <w:rFonts w:ascii="Arial" w:hAnsi="Arial" w:cs="Arial"/>
                <w:sz w:val="20"/>
              </w:rPr>
            </w:pPr>
            <w:r>
              <w:rPr>
                <w:rFonts w:ascii="Arial" w:hAnsi="Arial" w:cs="Arial"/>
                <w:sz w:val="20"/>
              </w:rPr>
              <w:t>Any</w:t>
            </w:r>
          </w:p>
        </w:tc>
        <w:tc>
          <w:tcPr>
            <w:tcW w:w="3690" w:type="dxa"/>
            <w:tcBorders>
              <w:top w:val="single" w:sz="6" w:space="0" w:color="000000"/>
              <w:left w:val="single" w:sz="6" w:space="0" w:color="000000"/>
              <w:bottom w:val="single" w:sz="12" w:space="0" w:color="000000"/>
              <w:right w:val="single" w:sz="12" w:space="0" w:color="000000"/>
            </w:tcBorders>
            <w:shd w:val="clear" w:color="auto" w:fill="auto"/>
          </w:tcPr>
          <w:p w14:paraId="1A9B09CA" w14:textId="77777777" w:rsidR="001F1F02" w:rsidRDefault="001F1F02" w:rsidP="00821888">
            <w:pPr>
              <w:pStyle w:val="Table"/>
              <w:keepNext/>
              <w:jc w:val="center"/>
            </w:pPr>
            <w:r>
              <w:rPr>
                <w:rFonts w:ascii="Arial" w:hAnsi="Arial" w:cs="Arial"/>
                <w:sz w:val="20"/>
              </w:rPr>
              <w:t>1-64, depending on parameters</w:t>
            </w:r>
          </w:p>
        </w:tc>
      </w:tr>
    </w:tbl>
    <w:p w14:paraId="6C3DC3FA" w14:textId="77777777" w:rsidR="001F1F02" w:rsidRDefault="001F1F02" w:rsidP="001F1F02"/>
    <w:p w14:paraId="18944842" w14:textId="77777777" w:rsidR="001F1F02" w:rsidRDefault="001F1F02" w:rsidP="00E81EEF">
      <w:pPr>
        <w:pStyle w:val="Heading3"/>
        <w:numPr>
          <w:ilvl w:val="2"/>
          <w:numId w:val="3"/>
        </w:numPr>
      </w:pPr>
      <w:bookmarkStart w:id="2690" w:name="_Toc8118400"/>
      <w:bookmarkStart w:id="2691" w:name="_Toc30061375"/>
      <w:r>
        <w:t>SHA3-512-HMAC</w:t>
      </w:r>
      <w:bookmarkEnd w:id="2690"/>
      <w:bookmarkEnd w:id="2691"/>
    </w:p>
    <w:p w14:paraId="0BA4B7F7" w14:textId="77777777" w:rsidR="001F1F02" w:rsidRDefault="001F1F02" w:rsidP="001F1F02">
      <w:r>
        <w:t xml:space="preserve">The SHA3-512-HMAC mechanism, denoted </w:t>
      </w:r>
      <w:r>
        <w:rPr>
          <w:b/>
        </w:rPr>
        <w:t>CKM_SHA3_512_HMAC</w:t>
      </w:r>
      <w:r>
        <w:t>, is a special case of the general-length SHA3-512-HMAC mechanism.</w:t>
      </w:r>
    </w:p>
    <w:p w14:paraId="493223BF" w14:textId="77777777" w:rsidR="001F1F02" w:rsidRDefault="001F1F02" w:rsidP="001F1F02">
      <w:r>
        <w:t>It has no parameter, and always produces an output of length 64.</w:t>
      </w:r>
    </w:p>
    <w:p w14:paraId="239225E3" w14:textId="77777777" w:rsidR="001F1F02" w:rsidRDefault="001F1F02" w:rsidP="00E81EEF">
      <w:pPr>
        <w:pStyle w:val="Heading3"/>
        <w:numPr>
          <w:ilvl w:val="2"/>
          <w:numId w:val="3"/>
        </w:numPr>
      </w:pPr>
      <w:bookmarkStart w:id="2692" w:name="_Toc8118401"/>
      <w:bookmarkStart w:id="2693" w:name="_Toc30061376"/>
      <w:r>
        <w:lastRenderedPageBreak/>
        <w:t>SHA3-512 key derivation</w:t>
      </w:r>
      <w:bookmarkEnd w:id="2692"/>
      <w:bookmarkEnd w:id="2693"/>
    </w:p>
    <w:p w14:paraId="38C44497" w14:textId="57CB2884" w:rsidR="001F1F02" w:rsidRDefault="001F1F02" w:rsidP="001F1F02">
      <w:r>
        <w:t xml:space="preserve">SHA3-512 key derivation, denoted </w:t>
      </w:r>
      <w:r>
        <w:rPr>
          <w:b/>
        </w:rPr>
        <w:t>CKM_SHA3_512_KEY_DERIVATION</w:t>
      </w:r>
      <w:r>
        <w:t xml:space="preserve">, is the same as the SHA-1 key derivation mechanism in Section </w:t>
      </w:r>
      <w:r>
        <w:fldChar w:fldCharType="begin"/>
      </w:r>
      <w:r>
        <w:instrText xml:space="preserve"> REF _Ref527381276 \r \h </w:instrText>
      </w:r>
      <w:r>
        <w:fldChar w:fldCharType="separate"/>
      </w:r>
      <w:r w:rsidR="00C07EF1">
        <w:t>2.20.5</w:t>
      </w:r>
      <w:r>
        <w:fldChar w:fldCharType="end"/>
      </w:r>
      <w:r>
        <w:t xml:space="preserve">, except that it uses the SHA-512 hash function and the relevant length is 64 bytes. </w:t>
      </w:r>
    </w:p>
    <w:p w14:paraId="5C882780" w14:textId="77777777" w:rsidR="001F1F02" w:rsidRDefault="001F1F02" w:rsidP="00E81EEF">
      <w:pPr>
        <w:pStyle w:val="Heading3"/>
        <w:numPr>
          <w:ilvl w:val="2"/>
          <w:numId w:val="3"/>
        </w:numPr>
      </w:pPr>
      <w:bookmarkStart w:id="2694" w:name="_Toc8118402"/>
      <w:bookmarkStart w:id="2695" w:name="_Toc30061377"/>
      <w:r>
        <w:t>SHA3-512 HMAC key generation</w:t>
      </w:r>
      <w:bookmarkEnd w:id="2694"/>
      <w:bookmarkEnd w:id="2695"/>
    </w:p>
    <w:p w14:paraId="6E6040C0" w14:textId="77777777" w:rsidR="001F1F02" w:rsidRDefault="001F1F02" w:rsidP="001F1F02">
      <w:r>
        <w:t xml:space="preserve">The SHA3-512-HMAC key generation mechanism, denoted </w:t>
      </w:r>
      <w:r>
        <w:rPr>
          <w:b/>
        </w:rPr>
        <w:t>CKM_SHA3_512_KEY_GEN</w:t>
      </w:r>
      <w:r>
        <w:t>, is a key generation mechanism for NIST’s SHA3-512-HMAC.</w:t>
      </w:r>
    </w:p>
    <w:p w14:paraId="7DA0EB20" w14:textId="77777777" w:rsidR="001F1F02" w:rsidRDefault="001F1F02" w:rsidP="001F1F02">
      <w:r>
        <w:t>It does not have a parameter.</w:t>
      </w:r>
    </w:p>
    <w:p w14:paraId="216921B0" w14:textId="77777777" w:rsidR="001F1F02" w:rsidRDefault="001F1F02" w:rsidP="001F1F02">
      <w:r>
        <w:t xml:space="preserve">The mechanism generates SHA3-512-HMAC keys with a particular length in bytes, as specified in the </w:t>
      </w:r>
      <w:r>
        <w:rPr>
          <w:b/>
        </w:rPr>
        <w:t>CKA_VALUE_LEN</w:t>
      </w:r>
      <w:r>
        <w:t xml:space="preserve"> attribute of the template for the key.</w:t>
      </w:r>
    </w:p>
    <w:p w14:paraId="593E288A"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SHA3-512-HMAC key type (specifically, the flags indicating which functions the key supports) may be specified in the template for the key, or else are assigned default initial values.</w:t>
      </w:r>
    </w:p>
    <w:p w14:paraId="40A61A89"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w:t>
      </w:r>
      <w:r>
        <w:rPr>
          <w:b/>
          <w:bCs/>
        </w:rPr>
        <w:t>CKM_SHA3_512_HMAC</w:t>
      </w:r>
      <w:r>
        <w:t xml:space="preserve"> key sizes, in bytes.</w:t>
      </w:r>
    </w:p>
    <w:p w14:paraId="3F54E2E5" w14:textId="77777777" w:rsidR="001F1F02" w:rsidRPr="006B4317" w:rsidRDefault="001F1F02" w:rsidP="00E81EEF">
      <w:pPr>
        <w:pStyle w:val="Heading2"/>
        <w:numPr>
          <w:ilvl w:val="1"/>
          <w:numId w:val="3"/>
        </w:numPr>
      </w:pPr>
      <w:bookmarkStart w:id="2696" w:name="_Toc8118403"/>
      <w:bookmarkStart w:id="2697" w:name="_Toc30061378"/>
      <w:r w:rsidRPr="006B4317">
        <w:t>SHAKE</w:t>
      </w:r>
      <w:bookmarkEnd w:id="2696"/>
      <w:bookmarkEnd w:id="2697"/>
    </w:p>
    <w:p w14:paraId="36913EF6" w14:textId="4D249E26" w:rsidR="001F1F02" w:rsidRDefault="001F1F02" w:rsidP="001F1F02">
      <w:bookmarkStart w:id="2698" w:name="_Toc25853501"/>
      <w:r>
        <w:rPr>
          <w:rFonts w:cs="Arial"/>
          <w:i/>
          <w:szCs w:val="18"/>
        </w:rPr>
        <w:t xml:space="preserve">Table </w:t>
      </w:r>
      <w:r>
        <w:rPr>
          <w:rFonts w:cs="Arial"/>
          <w:i/>
          <w:szCs w:val="18"/>
        </w:rPr>
        <w:fldChar w:fldCharType="begin"/>
      </w:r>
      <w:r>
        <w:rPr>
          <w:rFonts w:cs="Arial"/>
          <w:i/>
          <w:szCs w:val="18"/>
        </w:rPr>
        <w:instrText xml:space="preserve"> SEQ "Table" \* ARABIC </w:instrText>
      </w:r>
      <w:r>
        <w:rPr>
          <w:rFonts w:cs="Arial"/>
          <w:i/>
          <w:szCs w:val="18"/>
        </w:rPr>
        <w:fldChar w:fldCharType="separate"/>
      </w:r>
      <w:r w:rsidR="00C07EF1">
        <w:rPr>
          <w:rFonts w:cs="Arial"/>
          <w:i/>
          <w:noProof/>
          <w:szCs w:val="18"/>
        </w:rPr>
        <w:t>138</w:t>
      </w:r>
      <w:r>
        <w:rPr>
          <w:rFonts w:cs="Arial"/>
          <w:i/>
          <w:szCs w:val="18"/>
        </w:rPr>
        <w:fldChar w:fldCharType="end"/>
      </w:r>
      <w:r>
        <w:rPr>
          <w:rFonts w:cs="Arial"/>
          <w:i/>
          <w:szCs w:val="18"/>
        </w:rPr>
        <w:t>, SHA-512 Mechanisms vs. Functions</w:t>
      </w:r>
      <w:bookmarkEnd w:id="2698"/>
    </w:p>
    <w:tbl>
      <w:tblPr>
        <w:tblW w:w="0" w:type="auto"/>
        <w:tblInd w:w="-200" w:type="dxa"/>
        <w:tblLayout w:type="fixed"/>
        <w:tblCellMar>
          <w:left w:w="115" w:type="dxa"/>
          <w:right w:w="115" w:type="dxa"/>
        </w:tblCellMar>
        <w:tblLook w:val="0000" w:firstRow="0" w:lastRow="0" w:firstColumn="0" w:lastColumn="0" w:noHBand="0" w:noVBand="0"/>
      </w:tblPr>
      <w:tblGrid>
        <w:gridCol w:w="3780"/>
        <w:gridCol w:w="990"/>
        <w:gridCol w:w="810"/>
        <w:gridCol w:w="630"/>
        <w:gridCol w:w="900"/>
        <w:gridCol w:w="720"/>
        <w:gridCol w:w="990"/>
        <w:gridCol w:w="1170"/>
      </w:tblGrid>
      <w:tr w:rsidR="001F1F02" w14:paraId="1F647456" w14:textId="77777777" w:rsidTr="00821888">
        <w:trPr>
          <w:tblHeader/>
        </w:trPr>
        <w:tc>
          <w:tcPr>
            <w:tcW w:w="3780" w:type="dxa"/>
            <w:tcBorders>
              <w:top w:val="single" w:sz="12" w:space="0" w:color="000000"/>
              <w:left w:val="single" w:sz="12" w:space="0" w:color="000000"/>
            </w:tcBorders>
            <w:shd w:val="clear" w:color="auto" w:fill="auto"/>
          </w:tcPr>
          <w:p w14:paraId="7D29400D" w14:textId="77777777" w:rsidR="001F1F02" w:rsidRDefault="001F1F02" w:rsidP="00821888">
            <w:pPr>
              <w:pStyle w:val="TableSmallFont"/>
              <w:snapToGrid w:val="0"/>
              <w:jc w:val="left"/>
            </w:pPr>
          </w:p>
        </w:tc>
        <w:tc>
          <w:tcPr>
            <w:tcW w:w="6210" w:type="dxa"/>
            <w:gridSpan w:val="7"/>
            <w:tcBorders>
              <w:top w:val="single" w:sz="12" w:space="0" w:color="000000"/>
              <w:left w:val="single" w:sz="6" w:space="0" w:color="000000"/>
              <w:bottom w:val="single" w:sz="6" w:space="0" w:color="000000"/>
              <w:right w:val="single" w:sz="12" w:space="0" w:color="000000"/>
            </w:tcBorders>
            <w:shd w:val="clear" w:color="auto" w:fill="auto"/>
          </w:tcPr>
          <w:p w14:paraId="328B2703" w14:textId="77777777" w:rsidR="001F1F02" w:rsidRDefault="001F1F02" w:rsidP="00821888">
            <w:pPr>
              <w:pStyle w:val="TableSmallFont"/>
            </w:pPr>
            <w:r>
              <w:rPr>
                <w:rFonts w:ascii="Arial" w:hAnsi="Arial" w:cs="Arial"/>
                <w:b/>
                <w:sz w:val="20"/>
              </w:rPr>
              <w:t>Functions</w:t>
            </w:r>
          </w:p>
        </w:tc>
      </w:tr>
      <w:tr w:rsidR="001F1F02" w14:paraId="0F4FB98D" w14:textId="77777777" w:rsidTr="00821888">
        <w:trPr>
          <w:tblHeader/>
        </w:trPr>
        <w:tc>
          <w:tcPr>
            <w:tcW w:w="3780" w:type="dxa"/>
            <w:tcBorders>
              <w:left w:val="single" w:sz="12" w:space="0" w:color="000000"/>
              <w:bottom w:val="single" w:sz="6" w:space="0" w:color="000000"/>
            </w:tcBorders>
            <w:shd w:val="clear" w:color="auto" w:fill="auto"/>
          </w:tcPr>
          <w:p w14:paraId="6BCFBD57" w14:textId="77777777" w:rsidR="001F1F02" w:rsidRDefault="001F1F02" w:rsidP="00821888">
            <w:pPr>
              <w:pStyle w:val="TableSmallFont"/>
              <w:snapToGrid w:val="0"/>
              <w:jc w:val="left"/>
              <w:rPr>
                <w:rFonts w:ascii="Arial" w:hAnsi="Arial" w:cs="Arial"/>
                <w:b/>
                <w:sz w:val="20"/>
              </w:rPr>
            </w:pPr>
          </w:p>
          <w:p w14:paraId="1B9F91FE" w14:textId="77777777" w:rsidR="001F1F02" w:rsidRDefault="001F1F02" w:rsidP="00821888">
            <w:pPr>
              <w:pStyle w:val="TableSmallFont"/>
              <w:jc w:val="left"/>
              <w:rPr>
                <w:rFonts w:ascii="Arial" w:hAnsi="Arial" w:cs="Arial"/>
                <w:b/>
                <w:sz w:val="20"/>
              </w:rPr>
            </w:pPr>
            <w:r>
              <w:rPr>
                <w:rFonts w:ascii="Arial" w:hAnsi="Arial" w:cs="Arial"/>
                <w:b/>
                <w:sz w:val="20"/>
              </w:rPr>
              <w:t>Mechanism</w:t>
            </w:r>
          </w:p>
        </w:tc>
        <w:tc>
          <w:tcPr>
            <w:tcW w:w="990" w:type="dxa"/>
            <w:tcBorders>
              <w:top w:val="single" w:sz="6" w:space="0" w:color="000000"/>
              <w:left w:val="single" w:sz="6" w:space="0" w:color="000000"/>
              <w:bottom w:val="single" w:sz="6" w:space="0" w:color="000000"/>
            </w:tcBorders>
            <w:shd w:val="clear" w:color="auto" w:fill="auto"/>
          </w:tcPr>
          <w:p w14:paraId="53B07997" w14:textId="77777777" w:rsidR="001F1F02" w:rsidRDefault="001F1F02" w:rsidP="00821888">
            <w:pPr>
              <w:pStyle w:val="TableSmallFont"/>
              <w:rPr>
                <w:rFonts w:ascii="Arial" w:hAnsi="Arial" w:cs="Arial"/>
                <w:b/>
                <w:sz w:val="20"/>
              </w:rPr>
            </w:pPr>
            <w:r>
              <w:rPr>
                <w:rFonts w:ascii="Arial" w:hAnsi="Arial" w:cs="Arial"/>
                <w:b/>
                <w:sz w:val="20"/>
              </w:rPr>
              <w:t>Encrypt</w:t>
            </w:r>
          </w:p>
          <w:p w14:paraId="3435782A" w14:textId="77777777" w:rsidR="001F1F02" w:rsidRDefault="001F1F02" w:rsidP="00821888">
            <w:pPr>
              <w:pStyle w:val="TableSmallFont"/>
              <w:rPr>
                <w:rFonts w:ascii="Arial" w:hAnsi="Arial" w:cs="Arial"/>
                <w:b/>
                <w:sz w:val="20"/>
              </w:rPr>
            </w:pPr>
            <w:r>
              <w:rPr>
                <w:rFonts w:ascii="Arial" w:hAnsi="Arial" w:cs="Arial"/>
                <w:b/>
                <w:sz w:val="20"/>
              </w:rPr>
              <w:t>&amp;</w:t>
            </w:r>
          </w:p>
          <w:p w14:paraId="024FA2BA" w14:textId="77777777" w:rsidR="001F1F02" w:rsidRDefault="001F1F02" w:rsidP="00821888">
            <w:pPr>
              <w:pStyle w:val="TableSmallFont"/>
              <w:rPr>
                <w:rFonts w:ascii="Arial" w:hAnsi="Arial" w:cs="Arial"/>
                <w:b/>
                <w:sz w:val="20"/>
              </w:rPr>
            </w:pPr>
            <w:r>
              <w:rPr>
                <w:rFonts w:ascii="Arial" w:hAnsi="Arial" w:cs="Arial"/>
                <w:b/>
                <w:sz w:val="20"/>
              </w:rPr>
              <w:t>Decrypt</w:t>
            </w:r>
          </w:p>
        </w:tc>
        <w:tc>
          <w:tcPr>
            <w:tcW w:w="810" w:type="dxa"/>
            <w:tcBorders>
              <w:top w:val="single" w:sz="6" w:space="0" w:color="000000"/>
              <w:left w:val="single" w:sz="6" w:space="0" w:color="000000"/>
              <w:bottom w:val="single" w:sz="6" w:space="0" w:color="000000"/>
            </w:tcBorders>
            <w:shd w:val="clear" w:color="auto" w:fill="auto"/>
          </w:tcPr>
          <w:p w14:paraId="44226747" w14:textId="77777777" w:rsidR="001F1F02" w:rsidRDefault="001F1F02" w:rsidP="00821888">
            <w:pPr>
              <w:pStyle w:val="TableSmallFont"/>
              <w:rPr>
                <w:rFonts w:ascii="Arial" w:hAnsi="Arial" w:cs="Arial"/>
                <w:b/>
                <w:sz w:val="20"/>
              </w:rPr>
            </w:pPr>
            <w:r>
              <w:rPr>
                <w:rFonts w:ascii="Arial" w:hAnsi="Arial" w:cs="Arial"/>
                <w:b/>
                <w:sz w:val="20"/>
              </w:rPr>
              <w:t>Sign</w:t>
            </w:r>
          </w:p>
          <w:p w14:paraId="76E0E0FD" w14:textId="77777777" w:rsidR="001F1F02" w:rsidRDefault="001F1F02" w:rsidP="00821888">
            <w:pPr>
              <w:pStyle w:val="TableSmallFont"/>
              <w:rPr>
                <w:rFonts w:ascii="Arial" w:hAnsi="Arial" w:cs="Arial"/>
                <w:b/>
                <w:sz w:val="20"/>
              </w:rPr>
            </w:pPr>
            <w:r>
              <w:rPr>
                <w:rFonts w:ascii="Arial" w:hAnsi="Arial" w:cs="Arial"/>
                <w:b/>
                <w:sz w:val="20"/>
              </w:rPr>
              <w:t>&amp;</w:t>
            </w:r>
          </w:p>
          <w:p w14:paraId="2C2444B8" w14:textId="77777777" w:rsidR="001F1F02" w:rsidRDefault="001F1F02" w:rsidP="00821888">
            <w:pPr>
              <w:pStyle w:val="TableSmallFont"/>
              <w:rPr>
                <w:rFonts w:ascii="Arial" w:hAnsi="Arial" w:cs="Arial"/>
                <w:b/>
                <w:sz w:val="20"/>
                <w:lang w:val="sv-SE"/>
              </w:rPr>
            </w:pPr>
            <w:r>
              <w:rPr>
                <w:rFonts w:ascii="Arial" w:hAnsi="Arial" w:cs="Arial"/>
                <w:b/>
                <w:sz w:val="20"/>
              </w:rPr>
              <w:t>Verify</w:t>
            </w:r>
          </w:p>
        </w:tc>
        <w:tc>
          <w:tcPr>
            <w:tcW w:w="630" w:type="dxa"/>
            <w:tcBorders>
              <w:top w:val="single" w:sz="6" w:space="0" w:color="000000"/>
              <w:left w:val="single" w:sz="6" w:space="0" w:color="000000"/>
              <w:bottom w:val="single" w:sz="6" w:space="0" w:color="000000"/>
            </w:tcBorders>
            <w:shd w:val="clear" w:color="auto" w:fill="auto"/>
          </w:tcPr>
          <w:p w14:paraId="066D1599" w14:textId="77777777" w:rsidR="001F1F02" w:rsidRDefault="001F1F02" w:rsidP="00821888">
            <w:pPr>
              <w:pStyle w:val="TableSmallFont"/>
              <w:rPr>
                <w:rFonts w:ascii="Arial" w:hAnsi="Arial" w:cs="Arial"/>
                <w:b/>
                <w:sz w:val="20"/>
                <w:lang w:val="sv-SE"/>
              </w:rPr>
            </w:pPr>
            <w:r>
              <w:rPr>
                <w:rFonts w:ascii="Arial" w:hAnsi="Arial" w:cs="Arial"/>
                <w:b/>
                <w:sz w:val="20"/>
                <w:lang w:val="sv-SE"/>
              </w:rPr>
              <w:t>SR</w:t>
            </w:r>
          </w:p>
          <w:p w14:paraId="21E23E63" w14:textId="77777777" w:rsidR="001F1F02" w:rsidRDefault="001F1F02" w:rsidP="00821888">
            <w:pPr>
              <w:pStyle w:val="TableSmallFont"/>
              <w:rPr>
                <w:rFonts w:ascii="Arial" w:hAnsi="Arial" w:cs="Arial"/>
                <w:b/>
                <w:sz w:val="20"/>
                <w:lang w:val="sv-SE"/>
              </w:rPr>
            </w:pPr>
            <w:r>
              <w:rPr>
                <w:rFonts w:ascii="Arial" w:hAnsi="Arial" w:cs="Arial"/>
                <w:b/>
                <w:sz w:val="20"/>
                <w:lang w:val="sv-SE"/>
              </w:rPr>
              <w:t>&amp;</w:t>
            </w:r>
          </w:p>
          <w:p w14:paraId="7F803174" w14:textId="77777777" w:rsidR="001F1F02" w:rsidRDefault="001F1F02" w:rsidP="00821888">
            <w:pPr>
              <w:pStyle w:val="TableSmallFont"/>
              <w:rPr>
                <w:rFonts w:ascii="Arial" w:hAnsi="Arial" w:cs="Arial"/>
                <w:b/>
                <w:sz w:val="20"/>
                <w:lang w:val="sv-SE"/>
              </w:rPr>
            </w:pPr>
            <w:r>
              <w:rPr>
                <w:rFonts w:ascii="Arial" w:hAnsi="Arial" w:cs="Arial"/>
                <w:b/>
                <w:sz w:val="20"/>
                <w:lang w:val="sv-SE"/>
              </w:rPr>
              <w:t>VR</w:t>
            </w:r>
            <w:r>
              <w:rPr>
                <w:rFonts w:ascii="Arial" w:hAnsi="Arial" w:cs="Arial"/>
                <w:sz w:val="20"/>
                <w:vertAlign w:val="superscript"/>
                <w:lang w:val="sv-SE"/>
              </w:rPr>
              <w:t>1</w:t>
            </w:r>
          </w:p>
        </w:tc>
        <w:tc>
          <w:tcPr>
            <w:tcW w:w="900" w:type="dxa"/>
            <w:tcBorders>
              <w:top w:val="single" w:sz="6" w:space="0" w:color="000000"/>
              <w:left w:val="single" w:sz="6" w:space="0" w:color="000000"/>
              <w:bottom w:val="single" w:sz="6" w:space="0" w:color="000000"/>
            </w:tcBorders>
            <w:shd w:val="clear" w:color="auto" w:fill="auto"/>
          </w:tcPr>
          <w:p w14:paraId="73F63901" w14:textId="77777777" w:rsidR="001F1F02" w:rsidRDefault="001F1F02" w:rsidP="00821888">
            <w:pPr>
              <w:pStyle w:val="TableSmallFont"/>
              <w:snapToGrid w:val="0"/>
              <w:rPr>
                <w:rFonts w:ascii="Arial" w:hAnsi="Arial" w:cs="Arial"/>
                <w:b/>
                <w:sz w:val="20"/>
                <w:lang w:val="sv-SE"/>
              </w:rPr>
            </w:pPr>
          </w:p>
          <w:p w14:paraId="47F5E3F5" w14:textId="77777777" w:rsidR="001F1F02" w:rsidRDefault="001F1F02" w:rsidP="00821888">
            <w:pPr>
              <w:pStyle w:val="TableSmallFont"/>
              <w:rPr>
                <w:rFonts w:ascii="Arial" w:hAnsi="Arial" w:cs="Arial"/>
                <w:b/>
                <w:sz w:val="20"/>
              </w:rPr>
            </w:pPr>
            <w:r>
              <w:rPr>
                <w:rFonts w:ascii="Arial" w:hAnsi="Arial" w:cs="Arial"/>
                <w:b/>
                <w:sz w:val="20"/>
                <w:lang w:val="sv-SE"/>
              </w:rPr>
              <w:t>Digest</w:t>
            </w:r>
          </w:p>
        </w:tc>
        <w:tc>
          <w:tcPr>
            <w:tcW w:w="720" w:type="dxa"/>
            <w:tcBorders>
              <w:top w:val="single" w:sz="6" w:space="0" w:color="000000"/>
              <w:left w:val="single" w:sz="6" w:space="0" w:color="000000"/>
              <w:bottom w:val="single" w:sz="6" w:space="0" w:color="000000"/>
            </w:tcBorders>
            <w:shd w:val="clear" w:color="auto" w:fill="auto"/>
          </w:tcPr>
          <w:p w14:paraId="3F370CF0" w14:textId="77777777" w:rsidR="001F1F02" w:rsidRDefault="001F1F02" w:rsidP="00821888">
            <w:pPr>
              <w:pStyle w:val="TableSmallFont"/>
              <w:rPr>
                <w:rFonts w:ascii="Arial" w:eastAsia="Arial" w:hAnsi="Arial" w:cs="Arial"/>
                <w:b/>
                <w:sz w:val="20"/>
              </w:rPr>
            </w:pPr>
            <w:r>
              <w:rPr>
                <w:rFonts w:ascii="Arial" w:hAnsi="Arial" w:cs="Arial"/>
                <w:b/>
                <w:sz w:val="20"/>
              </w:rPr>
              <w:t>Gen.</w:t>
            </w:r>
          </w:p>
          <w:p w14:paraId="3DF83259" w14:textId="77777777" w:rsidR="001F1F02" w:rsidRDefault="001F1F02" w:rsidP="00821888">
            <w:pPr>
              <w:pStyle w:val="TableSmallFont"/>
              <w:rPr>
                <w:rFonts w:ascii="Arial" w:hAnsi="Arial" w:cs="Arial"/>
                <w:b/>
                <w:sz w:val="20"/>
              </w:rPr>
            </w:pPr>
            <w:r>
              <w:rPr>
                <w:rFonts w:ascii="Arial" w:eastAsia="Arial" w:hAnsi="Arial" w:cs="Arial"/>
                <w:b/>
                <w:sz w:val="20"/>
              </w:rPr>
              <w:t xml:space="preserve"> </w:t>
            </w:r>
            <w:r>
              <w:rPr>
                <w:rFonts w:ascii="Arial" w:hAnsi="Arial" w:cs="Arial"/>
                <w:b/>
                <w:sz w:val="20"/>
              </w:rPr>
              <w:t>Key/</w:t>
            </w:r>
          </w:p>
          <w:p w14:paraId="75B04E08" w14:textId="77777777" w:rsidR="001F1F02" w:rsidRDefault="001F1F02" w:rsidP="00821888">
            <w:pPr>
              <w:pStyle w:val="TableSmallFont"/>
              <w:rPr>
                <w:rFonts w:ascii="Arial" w:hAnsi="Arial" w:cs="Arial"/>
                <w:b/>
                <w:sz w:val="20"/>
              </w:rPr>
            </w:pPr>
            <w:r>
              <w:rPr>
                <w:rFonts w:ascii="Arial" w:hAnsi="Arial" w:cs="Arial"/>
                <w:b/>
                <w:sz w:val="20"/>
              </w:rPr>
              <w:t>Key</w:t>
            </w:r>
          </w:p>
          <w:p w14:paraId="07AE709C" w14:textId="77777777" w:rsidR="001F1F02" w:rsidRDefault="001F1F02" w:rsidP="00821888">
            <w:pPr>
              <w:pStyle w:val="TableSmallFont"/>
              <w:rPr>
                <w:rFonts w:ascii="Arial" w:hAnsi="Arial" w:cs="Arial"/>
                <w:b/>
                <w:sz w:val="20"/>
              </w:rPr>
            </w:pPr>
            <w:r>
              <w:rPr>
                <w:rFonts w:ascii="Arial" w:hAnsi="Arial" w:cs="Arial"/>
                <w:b/>
                <w:sz w:val="20"/>
              </w:rPr>
              <w:t>Pair</w:t>
            </w:r>
          </w:p>
        </w:tc>
        <w:tc>
          <w:tcPr>
            <w:tcW w:w="990" w:type="dxa"/>
            <w:tcBorders>
              <w:top w:val="single" w:sz="6" w:space="0" w:color="000000"/>
              <w:left w:val="single" w:sz="6" w:space="0" w:color="000000"/>
              <w:bottom w:val="single" w:sz="6" w:space="0" w:color="000000"/>
            </w:tcBorders>
            <w:shd w:val="clear" w:color="auto" w:fill="auto"/>
          </w:tcPr>
          <w:p w14:paraId="4A22D322" w14:textId="77777777" w:rsidR="001F1F02" w:rsidRDefault="001F1F02" w:rsidP="00821888">
            <w:pPr>
              <w:pStyle w:val="TableSmallFont"/>
              <w:rPr>
                <w:rFonts w:ascii="Arial" w:hAnsi="Arial" w:cs="Arial"/>
                <w:b/>
                <w:sz w:val="20"/>
              </w:rPr>
            </w:pPr>
            <w:r>
              <w:rPr>
                <w:rFonts w:ascii="Arial" w:hAnsi="Arial" w:cs="Arial"/>
                <w:b/>
                <w:sz w:val="20"/>
              </w:rPr>
              <w:t>Wrap</w:t>
            </w:r>
          </w:p>
          <w:p w14:paraId="350A9D9D" w14:textId="77777777" w:rsidR="001F1F02" w:rsidRDefault="001F1F02" w:rsidP="00821888">
            <w:pPr>
              <w:pStyle w:val="TableSmallFont"/>
              <w:rPr>
                <w:rFonts w:ascii="Arial" w:hAnsi="Arial" w:cs="Arial"/>
                <w:b/>
                <w:sz w:val="20"/>
              </w:rPr>
            </w:pPr>
            <w:r>
              <w:rPr>
                <w:rFonts w:ascii="Arial" w:hAnsi="Arial" w:cs="Arial"/>
                <w:b/>
                <w:sz w:val="20"/>
              </w:rPr>
              <w:t>&amp;</w:t>
            </w:r>
          </w:p>
          <w:p w14:paraId="734D56D7" w14:textId="77777777" w:rsidR="001F1F02" w:rsidRDefault="001F1F02" w:rsidP="00821888">
            <w:pPr>
              <w:pStyle w:val="TableSmallFont"/>
              <w:rPr>
                <w:rFonts w:ascii="Arial" w:hAnsi="Arial" w:cs="Arial"/>
                <w:b/>
                <w:sz w:val="20"/>
              </w:rPr>
            </w:pPr>
            <w:r>
              <w:rPr>
                <w:rFonts w:ascii="Arial" w:hAnsi="Arial" w:cs="Arial"/>
                <w:b/>
                <w:sz w:val="20"/>
              </w:rPr>
              <w:t>Unwrap</w:t>
            </w:r>
          </w:p>
        </w:tc>
        <w:tc>
          <w:tcPr>
            <w:tcW w:w="1170" w:type="dxa"/>
            <w:tcBorders>
              <w:top w:val="single" w:sz="6" w:space="0" w:color="000000"/>
              <w:left w:val="single" w:sz="6" w:space="0" w:color="000000"/>
              <w:bottom w:val="single" w:sz="6" w:space="0" w:color="000000"/>
              <w:right w:val="single" w:sz="12" w:space="0" w:color="000000"/>
            </w:tcBorders>
            <w:shd w:val="clear" w:color="auto" w:fill="auto"/>
          </w:tcPr>
          <w:p w14:paraId="790968E4" w14:textId="77777777" w:rsidR="001F1F02" w:rsidRDefault="001F1F02" w:rsidP="00821888">
            <w:pPr>
              <w:pStyle w:val="TableSmallFont"/>
              <w:snapToGrid w:val="0"/>
              <w:rPr>
                <w:rFonts w:ascii="Arial" w:hAnsi="Arial" w:cs="Arial"/>
                <w:b/>
                <w:sz w:val="20"/>
              </w:rPr>
            </w:pPr>
          </w:p>
          <w:p w14:paraId="7909FD84" w14:textId="77777777" w:rsidR="001F1F02" w:rsidRDefault="001F1F02" w:rsidP="00821888">
            <w:pPr>
              <w:pStyle w:val="TableSmallFont"/>
            </w:pPr>
            <w:r>
              <w:rPr>
                <w:rFonts w:ascii="Arial" w:hAnsi="Arial" w:cs="Arial"/>
                <w:b/>
                <w:sz w:val="20"/>
              </w:rPr>
              <w:t>Derive</w:t>
            </w:r>
          </w:p>
        </w:tc>
      </w:tr>
      <w:tr w:rsidR="001F1F02" w14:paraId="6993ED02" w14:textId="77777777" w:rsidTr="00821888">
        <w:tc>
          <w:tcPr>
            <w:tcW w:w="3780" w:type="dxa"/>
            <w:tcBorders>
              <w:top w:val="single" w:sz="6" w:space="0" w:color="000000"/>
              <w:left w:val="single" w:sz="12" w:space="0" w:color="000000"/>
              <w:bottom w:val="single" w:sz="6" w:space="0" w:color="000000"/>
            </w:tcBorders>
            <w:shd w:val="clear" w:color="auto" w:fill="auto"/>
          </w:tcPr>
          <w:p w14:paraId="008E0ECC" w14:textId="77777777" w:rsidR="001F1F02" w:rsidRDefault="001F1F02" w:rsidP="00821888">
            <w:pPr>
              <w:pStyle w:val="TableSmallFont"/>
              <w:keepNext w:val="0"/>
              <w:jc w:val="left"/>
              <w:rPr>
                <w:rFonts w:ascii="Arial" w:hAnsi="Arial" w:cs="Arial"/>
                <w:sz w:val="20"/>
              </w:rPr>
            </w:pPr>
            <w:r>
              <w:rPr>
                <w:rFonts w:ascii="Arial" w:hAnsi="Arial" w:cs="Arial"/>
                <w:sz w:val="20"/>
              </w:rPr>
              <w:t>CKM_SHAKE_128_KEY_DERIVATION</w:t>
            </w:r>
          </w:p>
        </w:tc>
        <w:tc>
          <w:tcPr>
            <w:tcW w:w="990" w:type="dxa"/>
            <w:tcBorders>
              <w:top w:val="single" w:sz="6" w:space="0" w:color="000000"/>
              <w:left w:val="single" w:sz="6" w:space="0" w:color="000000"/>
              <w:bottom w:val="single" w:sz="6" w:space="0" w:color="000000"/>
            </w:tcBorders>
            <w:shd w:val="clear" w:color="auto" w:fill="auto"/>
          </w:tcPr>
          <w:p w14:paraId="64DA60E7" w14:textId="77777777" w:rsidR="001F1F02" w:rsidRDefault="001F1F02" w:rsidP="00821888">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28C471FC" w14:textId="77777777" w:rsidR="001F1F02" w:rsidRDefault="001F1F02" w:rsidP="00821888">
            <w:pPr>
              <w:pStyle w:val="TableSmallFont"/>
              <w:keepNext w:val="0"/>
              <w:snapToGrid w:val="0"/>
              <w:rPr>
                <w:rFonts w:ascii="Arial" w:hAnsi="Arial" w:cs="Arial"/>
                <w:sz w:val="20"/>
              </w:rPr>
            </w:pPr>
          </w:p>
        </w:tc>
        <w:tc>
          <w:tcPr>
            <w:tcW w:w="630" w:type="dxa"/>
            <w:tcBorders>
              <w:top w:val="single" w:sz="6" w:space="0" w:color="000000"/>
              <w:left w:val="single" w:sz="6" w:space="0" w:color="000000"/>
              <w:bottom w:val="single" w:sz="6" w:space="0" w:color="000000"/>
            </w:tcBorders>
            <w:shd w:val="clear" w:color="auto" w:fill="auto"/>
          </w:tcPr>
          <w:p w14:paraId="13559D5A" w14:textId="77777777" w:rsidR="001F1F02" w:rsidRDefault="001F1F02" w:rsidP="00821888">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56824023" w14:textId="77777777" w:rsidR="001F1F02" w:rsidRDefault="001F1F02" w:rsidP="00821888">
            <w:pPr>
              <w:pStyle w:val="TableSmallFont"/>
              <w:keepNext w:val="0"/>
              <w:snapToGrid w:val="0"/>
              <w:rPr>
                <w:rFonts w:ascii="Arial" w:hAnsi="Arial" w:cs="Arial"/>
                <w:sz w:val="20"/>
              </w:rPr>
            </w:pPr>
          </w:p>
        </w:tc>
        <w:tc>
          <w:tcPr>
            <w:tcW w:w="720" w:type="dxa"/>
            <w:tcBorders>
              <w:top w:val="single" w:sz="6" w:space="0" w:color="000000"/>
              <w:left w:val="single" w:sz="6" w:space="0" w:color="000000"/>
              <w:bottom w:val="single" w:sz="6" w:space="0" w:color="000000"/>
            </w:tcBorders>
            <w:shd w:val="clear" w:color="auto" w:fill="auto"/>
          </w:tcPr>
          <w:p w14:paraId="5DE372A1" w14:textId="77777777" w:rsidR="001F1F02" w:rsidRDefault="001F1F02" w:rsidP="00821888">
            <w:pPr>
              <w:pStyle w:val="TableSmallFont"/>
              <w:keepNext w:val="0"/>
              <w:snapToGrid w:val="0"/>
              <w:rPr>
                <w:rFonts w:ascii="Arial" w:hAnsi="Arial" w:cs="Arial"/>
                <w:sz w:val="20"/>
              </w:rPr>
            </w:pPr>
          </w:p>
        </w:tc>
        <w:tc>
          <w:tcPr>
            <w:tcW w:w="990" w:type="dxa"/>
            <w:tcBorders>
              <w:top w:val="single" w:sz="6" w:space="0" w:color="000000"/>
              <w:left w:val="single" w:sz="6" w:space="0" w:color="000000"/>
              <w:bottom w:val="single" w:sz="6" w:space="0" w:color="000000"/>
            </w:tcBorders>
            <w:shd w:val="clear" w:color="auto" w:fill="auto"/>
          </w:tcPr>
          <w:p w14:paraId="79B16440" w14:textId="77777777" w:rsidR="001F1F02" w:rsidRDefault="001F1F02" w:rsidP="00821888">
            <w:pPr>
              <w:pStyle w:val="TableSmallFont"/>
              <w:keepNext w:val="0"/>
              <w:snapToGrid w:val="0"/>
              <w:rPr>
                <w:rFonts w:ascii="Arial" w:hAnsi="Arial" w:cs="Arial"/>
                <w:sz w:val="20"/>
              </w:rPr>
            </w:pPr>
          </w:p>
        </w:tc>
        <w:tc>
          <w:tcPr>
            <w:tcW w:w="1170" w:type="dxa"/>
            <w:tcBorders>
              <w:top w:val="single" w:sz="6" w:space="0" w:color="000000"/>
              <w:left w:val="single" w:sz="6" w:space="0" w:color="000000"/>
              <w:bottom w:val="single" w:sz="6" w:space="0" w:color="000000"/>
              <w:right w:val="single" w:sz="12" w:space="0" w:color="000000"/>
            </w:tcBorders>
            <w:shd w:val="clear" w:color="auto" w:fill="auto"/>
          </w:tcPr>
          <w:p w14:paraId="255FDC52" w14:textId="77777777" w:rsidR="001F1F02" w:rsidRDefault="001F1F02" w:rsidP="00821888">
            <w:pPr>
              <w:pStyle w:val="TableSmallFont"/>
              <w:keepNext w:val="0"/>
            </w:pPr>
            <w:r>
              <w:rPr>
                <w:rFonts w:ascii="Wingdings" w:eastAsia="Wingdings" w:hAnsi="Wingdings" w:cs="Wingdings"/>
                <w:sz w:val="20"/>
              </w:rPr>
              <w:t></w:t>
            </w:r>
          </w:p>
        </w:tc>
      </w:tr>
      <w:tr w:rsidR="001F1F02" w14:paraId="26C64ACE" w14:textId="77777777" w:rsidTr="00821888">
        <w:tc>
          <w:tcPr>
            <w:tcW w:w="3780" w:type="dxa"/>
            <w:tcBorders>
              <w:top w:val="single" w:sz="6" w:space="0" w:color="000000"/>
              <w:left w:val="single" w:sz="12" w:space="0" w:color="000000"/>
              <w:bottom w:val="single" w:sz="12" w:space="0" w:color="000000"/>
            </w:tcBorders>
            <w:shd w:val="clear" w:color="auto" w:fill="auto"/>
          </w:tcPr>
          <w:p w14:paraId="6AF860E8" w14:textId="77777777" w:rsidR="001F1F02" w:rsidRDefault="001F1F02" w:rsidP="00821888">
            <w:pPr>
              <w:pStyle w:val="TableSmallFont"/>
              <w:keepNext w:val="0"/>
              <w:jc w:val="left"/>
              <w:rPr>
                <w:rFonts w:ascii="Arial" w:hAnsi="Arial" w:cs="Arial"/>
                <w:sz w:val="20"/>
              </w:rPr>
            </w:pPr>
            <w:r>
              <w:rPr>
                <w:rFonts w:ascii="Arial" w:hAnsi="Arial" w:cs="Arial"/>
                <w:sz w:val="20"/>
              </w:rPr>
              <w:t>CKM_SHAKE_256_KEY_DERIVATION</w:t>
            </w:r>
          </w:p>
        </w:tc>
        <w:tc>
          <w:tcPr>
            <w:tcW w:w="990" w:type="dxa"/>
            <w:tcBorders>
              <w:top w:val="single" w:sz="6" w:space="0" w:color="000000"/>
              <w:left w:val="single" w:sz="6" w:space="0" w:color="000000"/>
              <w:bottom w:val="single" w:sz="12" w:space="0" w:color="000000"/>
            </w:tcBorders>
            <w:shd w:val="clear" w:color="auto" w:fill="auto"/>
          </w:tcPr>
          <w:p w14:paraId="55AA95CC" w14:textId="77777777" w:rsidR="001F1F02" w:rsidRDefault="001F1F02" w:rsidP="00821888">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12" w:space="0" w:color="000000"/>
            </w:tcBorders>
            <w:shd w:val="clear" w:color="auto" w:fill="auto"/>
          </w:tcPr>
          <w:p w14:paraId="0C419425" w14:textId="77777777" w:rsidR="001F1F02" w:rsidRDefault="001F1F02" w:rsidP="00821888">
            <w:pPr>
              <w:pStyle w:val="TableSmallFont"/>
              <w:keepNext w:val="0"/>
              <w:snapToGrid w:val="0"/>
              <w:rPr>
                <w:rFonts w:ascii="Arial" w:hAnsi="Arial" w:cs="Arial"/>
                <w:sz w:val="20"/>
              </w:rPr>
            </w:pPr>
          </w:p>
        </w:tc>
        <w:tc>
          <w:tcPr>
            <w:tcW w:w="630" w:type="dxa"/>
            <w:tcBorders>
              <w:top w:val="single" w:sz="6" w:space="0" w:color="000000"/>
              <w:left w:val="single" w:sz="6" w:space="0" w:color="000000"/>
              <w:bottom w:val="single" w:sz="12" w:space="0" w:color="000000"/>
            </w:tcBorders>
            <w:shd w:val="clear" w:color="auto" w:fill="auto"/>
          </w:tcPr>
          <w:p w14:paraId="4ADD0B89" w14:textId="77777777" w:rsidR="001F1F02" w:rsidRDefault="001F1F02" w:rsidP="00821888">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12" w:space="0" w:color="000000"/>
            </w:tcBorders>
            <w:shd w:val="clear" w:color="auto" w:fill="auto"/>
          </w:tcPr>
          <w:p w14:paraId="1D10542C" w14:textId="77777777" w:rsidR="001F1F02" w:rsidRDefault="001F1F02" w:rsidP="00821888">
            <w:pPr>
              <w:pStyle w:val="TableSmallFont"/>
              <w:keepNext w:val="0"/>
              <w:snapToGrid w:val="0"/>
              <w:rPr>
                <w:rFonts w:ascii="Arial" w:hAnsi="Arial" w:cs="Arial"/>
                <w:sz w:val="20"/>
              </w:rPr>
            </w:pPr>
          </w:p>
        </w:tc>
        <w:tc>
          <w:tcPr>
            <w:tcW w:w="720" w:type="dxa"/>
            <w:tcBorders>
              <w:top w:val="single" w:sz="6" w:space="0" w:color="000000"/>
              <w:left w:val="single" w:sz="6" w:space="0" w:color="000000"/>
              <w:bottom w:val="single" w:sz="12" w:space="0" w:color="000000"/>
            </w:tcBorders>
            <w:shd w:val="clear" w:color="auto" w:fill="auto"/>
          </w:tcPr>
          <w:p w14:paraId="1679E7D1" w14:textId="77777777" w:rsidR="001F1F02" w:rsidRDefault="001F1F02" w:rsidP="00821888">
            <w:pPr>
              <w:pStyle w:val="TableSmallFont"/>
              <w:keepNext w:val="0"/>
              <w:snapToGrid w:val="0"/>
              <w:rPr>
                <w:rFonts w:ascii="Arial" w:hAnsi="Arial" w:cs="Arial"/>
                <w:sz w:val="20"/>
              </w:rPr>
            </w:pPr>
          </w:p>
        </w:tc>
        <w:tc>
          <w:tcPr>
            <w:tcW w:w="990" w:type="dxa"/>
            <w:tcBorders>
              <w:top w:val="single" w:sz="6" w:space="0" w:color="000000"/>
              <w:left w:val="single" w:sz="6" w:space="0" w:color="000000"/>
              <w:bottom w:val="single" w:sz="12" w:space="0" w:color="000000"/>
            </w:tcBorders>
            <w:shd w:val="clear" w:color="auto" w:fill="auto"/>
          </w:tcPr>
          <w:p w14:paraId="5DBEE982" w14:textId="77777777" w:rsidR="001F1F02" w:rsidRDefault="001F1F02" w:rsidP="00821888">
            <w:pPr>
              <w:pStyle w:val="TableSmallFont"/>
              <w:keepNext w:val="0"/>
              <w:snapToGrid w:val="0"/>
              <w:rPr>
                <w:rFonts w:ascii="Arial" w:hAnsi="Arial" w:cs="Arial"/>
                <w:sz w:val="20"/>
              </w:rPr>
            </w:pPr>
          </w:p>
        </w:tc>
        <w:tc>
          <w:tcPr>
            <w:tcW w:w="1170" w:type="dxa"/>
            <w:tcBorders>
              <w:top w:val="single" w:sz="6" w:space="0" w:color="000000"/>
              <w:left w:val="single" w:sz="6" w:space="0" w:color="000000"/>
              <w:bottom w:val="single" w:sz="12" w:space="0" w:color="000000"/>
              <w:right w:val="single" w:sz="12" w:space="0" w:color="000000"/>
            </w:tcBorders>
            <w:shd w:val="clear" w:color="auto" w:fill="auto"/>
          </w:tcPr>
          <w:p w14:paraId="0010FCFE" w14:textId="77777777" w:rsidR="001F1F02" w:rsidRDefault="001F1F02" w:rsidP="00821888">
            <w:pPr>
              <w:pStyle w:val="TableSmallFont"/>
              <w:keepNext w:val="0"/>
            </w:pPr>
            <w:r>
              <w:rPr>
                <w:rFonts w:ascii="Wingdings" w:eastAsia="Wingdings" w:hAnsi="Wingdings" w:cs="Wingdings"/>
                <w:sz w:val="20"/>
              </w:rPr>
              <w:t></w:t>
            </w:r>
          </w:p>
        </w:tc>
      </w:tr>
    </w:tbl>
    <w:p w14:paraId="203092F6" w14:textId="77777777" w:rsidR="001F1F02" w:rsidRDefault="001F1F02" w:rsidP="00E81EEF">
      <w:pPr>
        <w:pStyle w:val="Heading3"/>
        <w:numPr>
          <w:ilvl w:val="2"/>
          <w:numId w:val="3"/>
        </w:numPr>
      </w:pPr>
      <w:bookmarkStart w:id="2699" w:name="_Toc8118404"/>
      <w:bookmarkStart w:id="2700" w:name="_Toc30061379"/>
      <w:r>
        <w:t>Definitions</w:t>
      </w:r>
      <w:bookmarkEnd w:id="2699"/>
      <w:bookmarkEnd w:id="2700"/>
    </w:p>
    <w:p w14:paraId="0282AB7B" w14:textId="77777777" w:rsidR="001F1F02" w:rsidRDefault="001F1F02" w:rsidP="001F1F02">
      <w:pPr>
        <w:ind w:left="720"/>
      </w:pPr>
      <w:r>
        <w:t xml:space="preserve">CKM_SHAKE_128_KEY_DERIVATION                     </w:t>
      </w:r>
    </w:p>
    <w:p w14:paraId="69F9456E" w14:textId="77777777" w:rsidR="001F1F02" w:rsidRDefault="001F1F02" w:rsidP="001F1F02">
      <w:pPr>
        <w:ind w:left="720"/>
      </w:pPr>
      <w:r>
        <w:t xml:space="preserve">CKM_SHAKE_256_KEY_DERIVATION   </w:t>
      </w:r>
    </w:p>
    <w:p w14:paraId="1AE96C33" w14:textId="77777777" w:rsidR="001F1F02" w:rsidRDefault="001F1F02" w:rsidP="00E81EEF">
      <w:pPr>
        <w:pStyle w:val="Heading3"/>
        <w:numPr>
          <w:ilvl w:val="2"/>
          <w:numId w:val="3"/>
        </w:numPr>
      </w:pPr>
      <w:bookmarkStart w:id="2701" w:name="_Toc8118405"/>
      <w:bookmarkStart w:id="2702" w:name="_Toc30061380"/>
      <w:r>
        <w:t>SHAKE Key Derivation</w:t>
      </w:r>
      <w:bookmarkEnd w:id="2701"/>
      <w:bookmarkEnd w:id="2702"/>
    </w:p>
    <w:p w14:paraId="07E8A5D7" w14:textId="77777777" w:rsidR="001F1F02" w:rsidRDefault="001F1F02" w:rsidP="001F1F02">
      <w:pPr>
        <w:tabs>
          <w:tab w:val="left" w:pos="720"/>
        </w:tabs>
      </w:pPr>
      <w:r>
        <w:t xml:space="preserve">SHAKE-128 and SHAKE-256 key derivation, denoted </w:t>
      </w:r>
      <w:r>
        <w:rPr>
          <w:b/>
        </w:rPr>
        <w:t>CKM_SHAKE_128_KEY_DERIVATION</w:t>
      </w:r>
      <w:r>
        <w:t xml:space="preserve"> and</w:t>
      </w:r>
      <w:r>
        <w:rPr>
          <w:b/>
        </w:rPr>
        <w:t xml:space="preserve"> CKM_SHAKE_256_KEY_DERIVATION</w:t>
      </w:r>
      <w:r>
        <w:t>, implements the SHAKE expansion function defined in FIPS 202 on the input key.</w:t>
      </w:r>
    </w:p>
    <w:p w14:paraId="032EDD42" w14:textId="0D114179" w:rsidR="001F1F02" w:rsidRDefault="001F1F02" w:rsidP="00E81EEF">
      <w:pPr>
        <w:numPr>
          <w:ilvl w:val="0"/>
          <w:numId w:val="61"/>
        </w:numPr>
        <w:suppressAutoHyphens/>
      </w:pPr>
      <w:r>
        <w:t xml:space="preserve">If no length or key type is provided in the template a </w:t>
      </w:r>
      <w:r>
        <w:rPr>
          <w:b/>
          <w:bCs/>
        </w:rPr>
        <w:t>CKR_TEMPLATE</w:t>
      </w:r>
      <w:r w:rsidR="001F5C10">
        <w:rPr>
          <w:b/>
          <w:bCs/>
        </w:rPr>
        <w:t>_INCOMPLETE</w:t>
      </w:r>
      <w:r>
        <w:t xml:space="preserve"> error is generated.</w:t>
      </w:r>
    </w:p>
    <w:p w14:paraId="37EAF0A3" w14:textId="77777777" w:rsidR="001F1F02" w:rsidRDefault="001F1F02" w:rsidP="00E81EEF">
      <w:pPr>
        <w:numPr>
          <w:ilvl w:val="0"/>
          <w:numId w:val="61"/>
        </w:numPr>
        <w:suppressAutoHyphens/>
      </w:pPr>
      <w:r>
        <w:t>If no key type is provided in the template, but a length is, then the key produced by this mechanism shall be a generic secret key of the specified length.</w:t>
      </w:r>
    </w:p>
    <w:p w14:paraId="4B1E77E1" w14:textId="77777777" w:rsidR="001F1F02" w:rsidRDefault="001F1F02" w:rsidP="00E81EEF">
      <w:pPr>
        <w:numPr>
          <w:ilvl w:val="0"/>
          <w:numId w:val="61"/>
        </w:numPr>
        <w:suppressAutoHyphens/>
      </w:pPr>
      <w:r>
        <w:t>If no length was provided in the template, but a key type is, then that key type must have a well-defined length.  If it does, then the key produced by this mechanism shall be of the type specified in the template.  If it doesn’t, an error shall be returned.</w:t>
      </w:r>
    </w:p>
    <w:p w14:paraId="6AE9DB56" w14:textId="77777777" w:rsidR="001F1F02" w:rsidRDefault="001F1F02" w:rsidP="00E81EEF">
      <w:pPr>
        <w:numPr>
          <w:ilvl w:val="0"/>
          <w:numId w:val="61"/>
        </w:numPr>
        <w:suppressAutoHyphens/>
      </w:pPr>
      <w:r>
        <w:t>If both a key type and a length are provided in the template, the length must be compatible with that key type.  The key produced by this mechanism shall be of the specified type and length.</w:t>
      </w:r>
    </w:p>
    <w:p w14:paraId="289061F6" w14:textId="77777777" w:rsidR="001F1F02" w:rsidRDefault="001F1F02" w:rsidP="001F1F02">
      <w:r>
        <w:t>If a DES, DES2, or CDMF key is derived with this mechanism, the parity bits of the key shall be set properly.</w:t>
      </w:r>
    </w:p>
    <w:p w14:paraId="460AED9D" w14:textId="77777777" w:rsidR="001F1F02" w:rsidRDefault="001F1F02" w:rsidP="001F1F02">
      <w:r>
        <w:lastRenderedPageBreak/>
        <w:t>This mechanism has the following rules about key sensitivity and extractability:</w:t>
      </w:r>
    </w:p>
    <w:p w14:paraId="2C4A724F" w14:textId="77777777" w:rsidR="001F1F02" w:rsidRDefault="001F1F02" w:rsidP="00E81EEF">
      <w:pPr>
        <w:numPr>
          <w:ilvl w:val="0"/>
          <w:numId w:val="60"/>
        </w:numPr>
        <w:suppressAutoHyphens/>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3F10051C" w14:textId="77777777" w:rsidR="001F1F02" w:rsidRDefault="001F1F02" w:rsidP="00E81EEF">
      <w:pPr>
        <w:numPr>
          <w:ilvl w:val="0"/>
          <w:numId w:val="60"/>
        </w:numPr>
        <w:suppressAutoHyphens/>
      </w:pPr>
      <w:r>
        <w:t xml:space="preserve">If the base key has its </w:t>
      </w:r>
      <w:r>
        <w:rPr>
          <w:b/>
        </w:rPr>
        <w:t>CKA_ALWAYS_SENSITIVE</w:t>
      </w:r>
      <w:r>
        <w:t xml:space="preserve"> attribute set to CK_FALSE, then the derived key shall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095CF880" w14:textId="58C0F638" w:rsidR="001F1F02" w:rsidRDefault="001F1F02" w:rsidP="00E81EEF">
      <w:pPr>
        <w:numPr>
          <w:ilvl w:val="0"/>
          <w:numId w:val="60"/>
        </w:numPr>
        <w:tabs>
          <w:tab w:val="left" w:pos="720"/>
        </w:tabs>
        <w:suppressAutoHyphens/>
        <w:ind w:left="0" w:firstLine="0"/>
      </w:pPr>
      <w:r>
        <w:t xml:space="preserve">Similarly, if the base key has its </w:t>
      </w:r>
      <w:r>
        <w:rPr>
          <w:b/>
        </w:rPr>
        <w:t>CKA_NEVER_EXTRACTABLE</w:t>
      </w:r>
      <w:r>
        <w:t xml:space="preserve"> attribute set to CK_FALSE, then the derived key shall,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4EB5F64E" w14:textId="77777777" w:rsidR="001F1F02" w:rsidRPr="006B4317" w:rsidRDefault="001F1F02" w:rsidP="00E81EEF">
      <w:pPr>
        <w:pStyle w:val="Heading2"/>
        <w:numPr>
          <w:ilvl w:val="1"/>
          <w:numId w:val="3"/>
        </w:numPr>
      </w:pPr>
      <w:bookmarkStart w:id="2703" w:name="_Toc8118406"/>
      <w:bookmarkStart w:id="2704" w:name="_Toc30061381"/>
      <w:r w:rsidRPr="006B4317">
        <w:t>Blake2b-160</w:t>
      </w:r>
      <w:bookmarkEnd w:id="2703"/>
      <w:bookmarkEnd w:id="2704"/>
    </w:p>
    <w:p w14:paraId="35B6E3D4" w14:textId="5BF31638" w:rsidR="001F1F02" w:rsidRDefault="001F1F02" w:rsidP="001F1F02">
      <w:bookmarkStart w:id="2705" w:name="_Toc25853502"/>
      <w:r>
        <w:rPr>
          <w:rFonts w:cs="Arial"/>
          <w:i/>
          <w:szCs w:val="18"/>
        </w:rPr>
        <w:t xml:space="preserve">Table </w:t>
      </w:r>
      <w:r>
        <w:rPr>
          <w:rFonts w:cs="Arial"/>
          <w:i/>
          <w:szCs w:val="18"/>
        </w:rPr>
        <w:fldChar w:fldCharType="begin"/>
      </w:r>
      <w:r>
        <w:rPr>
          <w:rFonts w:cs="Arial"/>
          <w:i/>
          <w:szCs w:val="18"/>
        </w:rPr>
        <w:instrText xml:space="preserve"> SEQ "Table" \* ARABIC </w:instrText>
      </w:r>
      <w:r>
        <w:rPr>
          <w:rFonts w:cs="Arial"/>
          <w:i/>
          <w:szCs w:val="18"/>
        </w:rPr>
        <w:fldChar w:fldCharType="separate"/>
      </w:r>
      <w:r w:rsidR="00C07EF1">
        <w:rPr>
          <w:rFonts w:cs="Arial"/>
          <w:i/>
          <w:noProof/>
          <w:szCs w:val="18"/>
        </w:rPr>
        <w:t>139</w:t>
      </w:r>
      <w:r>
        <w:rPr>
          <w:rFonts w:cs="Arial"/>
          <w:i/>
          <w:szCs w:val="18"/>
        </w:rPr>
        <w:fldChar w:fldCharType="end"/>
      </w:r>
      <w:r>
        <w:rPr>
          <w:rFonts w:cs="Arial"/>
          <w:i/>
          <w:szCs w:val="18"/>
        </w:rPr>
        <w:t>, Blake2b-160 Mechanisms vs. Functions</w:t>
      </w:r>
      <w:bookmarkEnd w:id="2705"/>
    </w:p>
    <w:tbl>
      <w:tblPr>
        <w:tblW w:w="9908" w:type="dxa"/>
        <w:tblInd w:w="-455" w:type="dxa"/>
        <w:tblLayout w:type="fixed"/>
        <w:tblCellMar>
          <w:left w:w="115" w:type="dxa"/>
          <w:right w:w="115" w:type="dxa"/>
        </w:tblCellMar>
        <w:tblLook w:val="0000" w:firstRow="0" w:lastRow="0" w:firstColumn="0" w:lastColumn="0" w:noHBand="0" w:noVBand="0"/>
      </w:tblPr>
      <w:tblGrid>
        <w:gridCol w:w="3600"/>
        <w:gridCol w:w="1020"/>
        <w:gridCol w:w="780"/>
        <w:gridCol w:w="585"/>
        <w:gridCol w:w="840"/>
        <w:gridCol w:w="725"/>
        <w:gridCol w:w="1080"/>
        <w:gridCol w:w="1278"/>
      </w:tblGrid>
      <w:tr w:rsidR="001F1F02" w14:paraId="01EFC0B9" w14:textId="77777777" w:rsidTr="00635C16">
        <w:trPr>
          <w:tblHeader/>
        </w:trPr>
        <w:tc>
          <w:tcPr>
            <w:tcW w:w="3600" w:type="dxa"/>
            <w:tcBorders>
              <w:top w:val="single" w:sz="12" w:space="0" w:color="000000"/>
              <w:left w:val="single" w:sz="12" w:space="0" w:color="000000"/>
            </w:tcBorders>
            <w:shd w:val="clear" w:color="auto" w:fill="auto"/>
          </w:tcPr>
          <w:p w14:paraId="444F1F85" w14:textId="77777777" w:rsidR="001F1F02" w:rsidRDefault="001F1F02" w:rsidP="00821888">
            <w:pPr>
              <w:pStyle w:val="TableSmallFont"/>
              <w:snapToGrid w:val="0"/>
              <w:jc w:val="left"/>
            </w:pPr>
          </w:p>
        </w:tc>
        <w:tc>
          <w:tcPr>
            <w:tcW w:w="6308" w:type="dxa"/>
            <w:gridSpan w:val="7"/>
            <w:tcBorders>
              <w:top w:val="single" w:sz="12" w:space="0" w:color="000000"/>
              <w:left w:val="single" w:sz="6" w:space="0" w:color="000000"/>
              <w:bottom w:val="single" w:sz="6" w:space="0" w:color="000000"/>
              <w:right w:val="single" w:sz="12" w:space="0" w:color="000000"/>
            </w:tcBorders>
            <w:shd w:val="clear" w:color="auto" w:fill="auto"/>
          </w:tcPr>
          <w:p w14:paraId="2A79138D" w14:textId="77777777" w:rsidR="001F1F02" w:rsidRDefault="001F1F02" w:rsidP="00821888">
            <w:pPr>
              <w:pStyle w:val="TableSmallFont"/>
            </w:pPr>
            <w:r>
              <w:rPr>
                <w:rFonts w:ascii="Arial" w:hAnsi="Arial" w:cs="Arial"/>
                <w:b/>
                <w:sz w:val="20"/>
              </w:rPr>
              <w:t>Functions</w:t>
            </w:r>
          </w:p>
        </w:tc>
      </w:tr>
      <w:tr w:rsidR="001F1F02" w14:paraId="3B74C3D5" w14:textId="77777777" w:rsidTr="00635C16">
        <w:trPr>
          <w:tblHeader/>
        </w:trPr>
        <w:tc>
          <w:tcPr>
            <w:tcW w:w="3600" w:type="dxa"/>
            <w:tcBorders>
              <w:left w:val="single" w:sz="12" w:space="0" w:color="000000"/>
              <w:bottom w:val="single" w:sz="6" w:space="0" w:color="000000"/>
            </w:tcBorders>
            <w:shd w:val="clear" w:color="auto" w:fill="auto"/>
          </w:tcPr>
          <w:p w14:paraId="65C12B08" w14:textId="77777777" w:rsidR="001F1F02" w:rsidRDefault="001F1F02" w:rsidP="00821888">
            <w:pPr>
              <w:pStyle w:val="TableSmallFont"/>
              <w:snapToGrid w:val="0"/>
              <w:jc w:val="left"/>
              <w:rPr>
                <w:rFonts w:ascii="Arial" w:hAnsi="Arial" w:cs="Arial"/>
                <w:b/>
                <w:sz w:val="20"/>
              </w:rPr>
            </w:pPr>
          </w:p>
          <w:p w14:paraId="3E9CCA18" w14:textId="77777777" w:rsidR="001F1F02" w:rsidRDefault="001F1F02" w:rsidP="00821888">
            <w:pPr>
              <w:pStyle w:val="TableSmallFont"/>
              <w:jc w:val="left"/>
            </w:pPr>
            <w:r>
              <w:rPr>
                <w:rFonts w:ascii="Arial" w:hAnsi="Arial" w:cs="Arial"/>
                <w:b/>
                <w:sz w:val="20"/>
              </w:rPr>
              <w:t>Mechanism</w:t>
            </w:r>
          </w:p>
        </w:tc>
        <w:tc>
          <w:tcPr>
            <w:tcW w:w="1020" w:type="dxa"/>
            <w:tcBorders>
              <w:top w:val="single" w:sz="6" w:space="0" w:color="000000"/>
              <w:left w:val="single" w:sz="6" w:space="0" w:color="000000"/>
              <w:bottom w:val="single" w:sz="6" w:space="0" w:color="000000"/>
            </w:tcBorders>
            <w:shd w:val="clear" w:color="auto" w:fill="auto"/>
          </w:tcPr>
          <w:p w14:paraId="2001D2B0" w14:textId="77777777" w:rsidR="001F1F02" w:rsidRDefault="001F1F02" w:rsidP="00821888">
            <w:pPr>
              <w:pStyle w:val="TableSmallFont"/>
            </w:pPr>
            <w:r>
              <w:rPr>
                <w:rFonts w:ascii="Arial" w:hAnsi="Arial" w:cs="Arial"/>
                <w:b/>
                <w:sz w:val="20"/>
              </w:rPr>
              <w:t>Encrypt</w:t>
            </w:r>
          </w:p>
          <w:p w14:paraId="00FC66DC" w14:textId="77777777" w:rsidR="001F1F02" w:rsidRDefault="001F1F02" w:rsidP="00821888">
            <w:pPr>
              <w:pStyle w:val="TableSmallFont"/>
            </w:pPr>
            <w:r>
              <w:rPr>
                <w:rFonts w:ascii="Arial" w:hAnsi="Arial" w:cs="Arial"/>
                <w:b/>
                <w:sz w:val="20"/>
              </w:rPr>
              <w:t>&amp;</w:t>
            </w:r>
          </w:p>
          <w:p w14:paraId="6E02ACE2" w14:textId="77777777" w:rsidR="001F1F02" w:rsidRDefault="001F1F02" w:rsidP="00821888">
            <w:pPr>
              <w:pStyle w:val="TableSmallFont"/>
            </w:pPr>
            <w:r>
              <w:rPr>
                <w:rFonts w:ascii="Arial" w:hAnsi="Arial" w:cs="Arial"/>
                <w:b/>
                <w:sz w:val="20"/>
              </w:rPr>
              <w:t>Decrypt</w:t>
            </w:r>
          </w:p>
        </w:tc>
        <w:tc>
          <w:tcPr>
            <w:tcW w:w="780" w:type="dxa"/>
            <w:tcBorders>
              <w:top w:val="single" w:sz="6" w:space="0" w:color="000000"/>
              <w:left w:val="single" w:sz="6" w:space="0" w:color="000000"/>
              <w:bottom w:val="single" w:sz="6" w:space="0" w:color="000000"/>
            </w:tcBorders>
            <w:shd w:val="clear" w:color="auto" w:fill="auto"/>
          </w:tcPr>
          <w:p w14:paraId="77AF4552" w14:textId="77777777" w:rsidR="001F1F02" w:rsidRDefault="001F1F02" w:rsidP="00821888">
            <w:pPr>
              <w:pStyle w:val="TableSmallFont"/>
            </w:pPr>
            <w:r>
              <w:rPr>
                <w:rFonts w:ascii="Arial" w:hAnsi="Arial" w:cs="Arial"/>
                <w:b/>
                <w:sz w:val="20"/>
              </w:rPr>
              <w:t>Sign</w:t>
            </w:r>
          </w:p>
          <w:p w14:paraId="1A0363D6" w14:textId="77777777" w:rsidR="001F1F02" w:rsidRDefault="001F1F02" w:rsidP="00821888">
            <w:pPr>
              <w:pStyle w:val="TableSmallFont"/>
            </w:pPr>
            <w:r>
              <w:rPr>
                <w:rFonts w:ascii="Arial" w:hAnsi="Arial" w:cs="Arial"/>
                <w:b/>
                <w:sz w:val="20"/>
              </w:rPr>
              <w:t>&amp;</w:t>
            </w:r>
          </w:p>
          <w:p w14:paraId="0F19C4C3" w14:textId="77777777" w:rsidR="001F1F02" w:rsidRDefault="001F1F02" w:rsidP="00821888">
            <w:pPr>
              <w:pStyle w:val="TableSmallFont"/>
            </w:pPr>
            <w:r>
              <w:rPr>
                <w:rFonts w:ascii="Arial" w:hAnsi="Arial" w:cs="Arial"/>
                <w:b/>
                <w:sz w:val="20"/>
              </w:rPr>
              <w:t>Verify</w:t>
            </w:r>
          </w:p>
        </w:tc>
        <w:tc>
          <w:tcPr>
            <w:tcW w:w="585" w:type="dxa"/>
            <w:tcBorders>
              <w:top w:val="single" w:sz="6" w:space="0" w:color="000000"/>
              <w:left w:val="single" w:sz="6" w:space="0" w:color="000000"/>
              <w:bottom w:val="single" w:sz="6" w:space="0" w:color="000000"/>
            </w:tcBorders>
            <w:shd w:val="clear" w:color="auto" w:fill="auto"/>
          </w:tcPr>
          <w:p w14:paraId="6A9E3345" w14:textId="77777777" w:rsidR="001F1F02" w:rsidRDefault="001F1F02" w:rsidP="00821888">
            <w:pPr>
              <w:pStyle w:val="TableSmallFont"/>
            </w:pPr>
            <w:r>
              <w:rPr>
                <w:rFonts w:ascii="Arial" w:hAnsi="Arial" w:cs="Arial"/>
                <w:b/>
                <w:sz w:val="20"/>
                <w:lang w:val="sv-SE"/>
              </w:rPr>
              <w:t>SR</w:t>
            </w:r>
          </w:p>
          <w:p w14:paraId="5221D461" w14:textId="77777777" w:rsidR="001F1F02" w:rsidRDefault="001F1F02" w:rsidP="00821888">
            <w:pPr>
              <w:pStyle w:val="TableSmallFont"/>
            </w:pPr>
            <w:r>
              <w:rPr>
                <w:rFonts w:ascii="Arial" w:hAnsi="Arial" w:cs="Arial"/>
                <w:b/>
                <w:sz w:val="20"/>
                <w:lang w:val="sv-SE"/>
              </w:rPr>
              <w:t>&amp;</w:t>
            </w:r>
          </w:p>
          <w:p w14:paraId="76DD5FCE" w14:textId="77777777" w:rsidR="001F1F02" w:rsidRDefault="001F1F02" w:rsidP="00821888">
            <w:pPr>
              <w:pStyle w:val="TableSmallFont"/>
            </w:pPr>
            <w:r>
              <w:rPr>
                <w:rFonts w:ascii="Arial" w:hAnsi="Arial" w:cs="Arial"/>
                <w:b/>
                <w:sz w:val="20"/>
                <w:lang w:val="sv-SE"/>
              </w:rPr>
              <w:t>VR</w:t>
            </w:r>
            <w:r>
              <w:rPr>
                <w:rFonts w:ascii="Arial" w:hAnsi="Arial" w:cs="Arial"/>
                <w:sz w:val="20"/>
                <w:vertAlign w:val="superscript"/>
                <w:lang w:val="sv-SE"/>
              </w:rPr>
              <w:t>1</w:t>
            </w:r>
          </w:p>
        </w:tc>
        <w:tc>
          <w:tcPr>
            <w:tcW w:w="840" w:type="dxa"/>
            <w:tcBorders>
              <w:top w:val="single" w:sz="6" w:space="0" w:color="000000"/>
              <w:left w:val="single" w:sz="6" w:space="0" w:color="000000"/>
              <w:bottom w:val="single" w:sz="6" w:space="0" w:color="000000"/>
            </w:tcBorders>
            <w:shd w:val="clear" w:color="auto" w:fill="auto"/>
          </w:tcPr>
          <w:p w14:paraId="25B1687C" w14:textId="77777777" w:rsidR="001F1F02" w:rsidRDefault="001F1F02" w:rsidP="00821888">
            <w:pPr>
              <w:pStyle w:val="TableSmallFont"/>
              <w:snapToGrid w:val="0"/>
              <w:rPr>
                <w:rFonts w:ascii="Arial" w:hAnsi="Arial" w:cs="Arial"/>
                <w:b/>
                <w:sz w:val="20"/>
                <w:lang w:val="sv-SE"/>
              </w:rPr>
            </w:pPr>
          </w:p>
          <w:p w14:paraId="22022042" w14:textId="77777777" w:rsidR="001F1F02" w:rsidRDefault="001F1F02" w:rsidP="00821888">
            <w:pPr>
              <w:pStyle w:val="TableSmallFont"/>
            </w:pPr>
            <w:r>
              <w:rPr>
                <w:rFonts w:ascii="Arial" w:hAnsi="Arial" w:cs="Arial"/>
                <w:b/>
                <w:sz w:val="20"/>
                <w:lang w:val="sv-SE"/>
              </w:rPr>
              <w:t>Digest</w:t>
            </w:r>
          </w:p>
        </w:tc>
        <w:tc>
          <w:tcPr>
            <w:tcW w:w="725" w:type="dxa"/>
            <w:tcBorders>
              <w:top w:val="single" w:sz="6" w:space="0" w:color="000000"/>
              <w:left w:val="single" w:sz="6" w:space="0" w:color="000000"/>
              <w:bottom w:val="single" w:sz="6" w:space="0" w:color="000000"/>
            </w:tcBorders>
            <w:shd w:val="clear" w:color="auto" w:fill="auto"/>
          </w:tcPr>
          <w:p w14:paraId="469C5B31" w14:textId="77777777" w:rsidR="001F1F02" w:rsidRDefault="001F1F02" w:rsidP="00821888">
            <w:pPr>
              <w:pStyle w:val="TableSmallFont"/>
            </w:pPr>
            <w:r>
              <w:rPr>
                <w:rFonts w:ascii="Arial" w:hAnsi="Arial" w:cs="Arial"/>
                <w:b/>
                <w:sz w:val="20"/>
              </w:rPr>
              <w:t>Gen.</w:t>
            </w:r>
          </w:p>
          <w:p w14:paraId="7763511F" w14:textId="77777777" w:rsidR="001F1F02" w:rsidRDefault="001F1F02" w:rsidP="00821888">
            <w:pPr>
              <w:pStyle w:val="TableSmallFont"/>
            </w:pPr>
            <w:r>
              <w:rPr>
                <w:rFonts w:ascii="Arial" w:eastAsia="Arial" w:hAnsi="Arial" w:cs="Arial"/>
                <w:b/>
                <w:sz w:val="20"/>
              </w:rPr>
              <w:t xml:space="preserve"> </w:t>
            </w:r>
            <w:r>
              <w:rPr>
                <w:rFonts w:ascii="Arial" w:hAnsi="Arial" w:cs="Arial"/>
                <w:b/>
                <w:sz w:val="20"/>
              </w:rPr>
              <w:t>Key/</w:t>
            </w:r>
          </w:p>
          <w:p w14:paraId="382C08CD" w14:textId="77777777" w:rsidR="001F1F02" w:rsidRDefault="001F1F02" w:rsidP="00821888">
            <w:pPr>
              <w:pStyle w:val="TableSmallFont"/>
            </w:pPr>
            <w:r>
              <w:rPr>
                <w:rFonts w:ascii="Arial" w:hAnsi="Arial" w:cs="Arial"/>
                <w:b/>
                <w:sz w:val="20"/>
              </w:rPr>
              <w:t>Key</w:t>
            </w:r>
          </w:p>
          <w:p w14:paraId="0C5A61BD" w14:textId="77777777" w:rsidR="001F1F02" w:rsidRDefault="001F1F02" w:rsidP="00821888">
            <w:pPr>
              <w:pStyle w:val="TableSmallFont"/>
            </w:pPr>
            <w:r>
              <w:rPr>
                <w:rFonts w:ascii="Arial" w:hAnsi="Arial" w:cs="Arial"/>
                <w:b/>
                <w:sz w:val="20"/>
              </w:rPr>
              <w:t>Pair</w:t>
            </w:r>
          </w:p>
        </w:tc>
        <w:tc>
          <w:tcPr>
            <w:tcW w:w="1080" w:type="dxa"/>
            <w:tcBorders>
              <w:top w:val="single" w:sz="6" w:space="0" w:color="000000"/>
              <w:left w:val="single" w:sz="6" w:space="0" w:color="000000"/>
              <w:bottom w:val="single" w:sz="6" w:space="0" w:color="000000"/>
            </w:tcBorders>
            <w:shd w:val="clear" w:color="auto" w:fill="auto"/>
          </w:tcPr>
          <w:p w14:paraId="02644B28" w14:textId="77777777" w:rsidR="001F1F02" w:rsidRDefault="001F1F02" w:rsidP="00821888">
            <w:pPr>
              <w:pStyle w:val="TableSmallFont"/>
            </w:pPr>
            <w:r>
              <w:rPr>
                <w:rFonts w:ascii="Arial" w:hAnsi="Arial" w:cs="Arial"/>
                <w:b/>
                <w:sz w:val="20"/>
              </w:rPr>
              <w:t>Wrap</w:t>
            </w:r>
          </w:p>
          <w:p w14:paraId="5CA3F98C" w14:textId="77777777" w:rsidR="001F1F02" w:rsidRDefault="001F1F02" w:rsidP="00821888">
            <w:pPr>
              <w:pStyle w:val="TableSmallFont"/>
            </w:pPr>
            <w:r>
              <w:rPr>
                <w:rFonts w:ascii="Arial" w:hAnsi="Arial" w:cs="Arial"/>
                <w:b/>
                <w:sz w:val="20"/>
              </w:rPr>
              <w:t>&amp;</w:t>
            </w:r>
          </w:p>
          <w:p w14:paraId="19A95CA9" w14:textId="77777777" w:rsidR="001F1F02" w:rsidRDefault="001F1F02" w:rsidP="00821888">
            <w:pPr>
              <w:pStyle w:val="TableSmallFont"/>
            </w:pPr>
            <w:r>
              <w:rPr>
                <w:rFonts w:ascii="Arial" w:hAnsi="Arial" w:cs="Arial"/>
                <w:b/>
                <w:sz w:val="20"/>
              </w:rPr>
              <w:t>Unwrap</w:t>
            </w:r>
          </w:p>
        </w:tc>
        <w:tc>
          <w:tcPr>
            <w:tcW w:w="1278" w:type="dxa"/>
            <w:tcBorders>
              <w:top w:val="single" w:sz="6" w:space="0" w:color="000000"/>
              <w:left w:val="single" w:sz="6" w:space="0" w:color="000000"/>
              <w:bottom w:val="single" w:sz="6" w:space="0" w:color="000000"/>
              <w:right w:val="single" w:sz="12" w:space="0" w:color="000000"/>
            </w:tcBorders>
            <w:shd w:val="clear" w:color="auto" w:fill="auto"/>
          </w:tcPr>
          <w:p w14:paraId="11547FFC" w14:textId="77777777" w:rsidR="001F1F02" w:rsidRDefault="001F1F02" w:rsidP="00821888">
            <w:pPr>
              <w:pStyle w:val="TableSmallFont"/>
              <w:snapToGrid w:val="0"/>
              <w:rPr>
                <w:rFonts w:ascii="Arial" w:hAnsi="Arial" w:cs="Arial"/>
                <w:b/>
                <w:sz w:val="20"/>
              </w:rPr>
            </w:pPr>
          </w:p>
          <w:p w14:paraId="71BEB00C" w14:textId="77777777" w:rsidR="001F1F02" w:rsidRDefault="001F1F02" w:rsidP="00821888">
            <w:pPr>
              <w:pStyle w:val="TableSmallFont"/>
            </w:pPr>
            <w:r>
              <w:rPr>
                <w:rFonts w:ascii="Arial" w:hAnsi="Arial" w:cs="Arial"/>
                <w:b/>
                <w:sz w:val="20"/>
              </w:rPr>
              <w:t>Derive</w:t>
            </w:r>
          </w:p>
        </w:tc>
      </w:tr>
      <w:tr w:rsidR="001F1F02" w14:paraId="7AF2A402" w14:textId="77777777" w:rsidTr="00635C16">
        <w:tc>
          <w:tcPr>
            <w:tcW w:w="3600" w:type="dxa"/>
            <w:tcBorders>
              <w:left w:val="single" w:sz="12" w:space="0" w:color="000000"/>
              <w:bottom w:val="single" w:sz="6" w:space="0" w:color="000000"/>
            </w:tcBorders>
            <w:shd w:val="clear" w:color="auto" w:fill="auto"/>
          </w:tcPr>
          <w:p w14:paraId="09898572" w14:textId="77777777" w:rsidR="001F1F02" w:rsidRDefault="001F1F02" w:rsidP="00821888">
            <w:pPr>
              <w:pStyle w:val="TableSmallFont"/>
              <w:keepNext w:val="0"/>
              <w:jc w:val="left"/>
            </w:pPr>
            <w:r>
              <w:rPr>
                <w:rFonts w:ascii="Arial" w:hAnsi="Arial" w:cs="Arial"/>
                <w:sz w:val="20"/>
              </w:rPr>
              <w:t>CKM_BLAKE2B_160</w:t>
            </w:r>
          </w:p>
        </w:tc>
        <w:tc>
          <w:tcPr>
            <w:tcW w:w="1020" w:type="dxa"/>
            <w:tcBorders>
              <w:left w:val="single" w:sz="6" w:space="0" w:color="000000"/>
              <w:bottom w:val="single" w:sz="6" w:space="0" w:color="000000"/>
            </w:tcBorders>
            <w:shd w:val="clear" w:color="auto" w:fill="auto"/>
          </w:tcPr>
          <w:p w14:paraId="7BD10954" w14:textId="77777777" w:rsidR="001F1F02" w:rsidRDefault="001F1F02" w:rsidP="00821888">
            <w:pPr>
              <w:pStyle w:val="TableSmallFont"/>
              <w:snapToGrid w:val="0"/>
              <w:rPr>
                <w:rFonts w:ascii="Arial" w:hAnsi="Arial" w:cs="Arial"/>
                <w:sz w:val="20"/>
              </w:rPr>
            </w:pPr>
          </w:p>
        </w:tc>
        <w:tc>
          <w:tcPr>
            <w:tcW w:w="780" w:type="dxa"/>
            <w:tcBorders>
              <w:left w:val="single" w:sz="6" w:space="0" w:color="000000"/>
              <w:bottom w:val="single" w:sz="6" w:space="0" w:color="000000"/>
            </w:tcBorders>
            <w:shd w:val="clear" w:color="auto" w:fill="auto"/>
          </w:tcPr>
          <w:p w14:paraId="1D5FCE15" w14:textId="77777777" w:rsidR="001F1F02" w:rsidRDefault="001F1F02" w:rsidP="00821888">
            <w:pPr>
              <w:pStyle w:val="TableSmallFont"/>
              <w:snapToGrid w:val="0"/>
              <w:rPr>
                <w:rFonts w:ascii="Arial" w:hAnsi="Arial" w:cs="Arial"/>
                <w:sz w:val="20"/>
              </w:rPr>
            </w:pPr>
          </w:p>
        </w:tc>
        <w:tc>
          <w:tcPr>
            <w:tcW w:w="585" w:type="dxa"/>
            <w:tcBorders>
              <w:left w:val="single" w:sz="6" w:space="0" w:color="000000"/>
              <w:bottom w:val="single" w:sz="6" w:space="0" w:color="000000"/>
            </w:tcBorders>
            <w:shd w:val="clear" w:color="auto" w:fill="auto"/>
          </w:tcPr>
          <w:p w14:paraId="7F71CB20" w14:textId="77777777" w:rsidR="001F1F02" w:rsidRDefault="001F1F02" w:rsidP="00821888">
            <w:pPr>
              <w:pStyle w:val="TableSmallFont"/>
              <w:snapToGrid w:val="0"/>
              <w:rPr>
                <w:rFonts w:ascii="Arial" w:hAnsi="Arial" w:cs="Arial"/>
                <w:sz w:val="20"/>
              </w:rPr>
            </w:pPr>
          </w:p>
        </w:tc>
        <w:tc>
          <w:tcPr>
            <w:tcW w:w="840" w:type="dxa"/>
            <w:tcBorders>
              <w:left w:val="single" w:sz="6" w:space="0" w:color="000000"/>
              <w:bottom w:val="single" w:sz="6" w:space="0" w:color="000000"/>
            </w:tcBorders>
            <w:shd w:val="clear" w:color="auto" w:fill="auto"/>
          </w:tcPr>
          <w:p w14:paraId="4B8A801D" w14:textId="77777777" w:rsidR="001F1F02" w:rsidRDefault="001F1F02" w:rsidP="00821888">
            <w:pPr>
              <w:pStyle w:val="TableSmallFont"/>
            </w:pPr>
            <w:r>
              <w:rPr>
                <w:rFonts w:ascii="Wingdings" w:eastAsia="Wingdings" w:hAnsi="Wingdings" w:cs="Wingdings"/>
                <w:sz w:val="20"/>
              </w:rPr>
              <w:t></w:t>
            </w:r>
          </w:p>
        </w:tc>
        <w:tc>
          <w:tcPr>
            <w:tcW w:w="725" w:type="dxa"/>
            <w:tcBorders>
              <w:left w:val="single" w:sz="6" w:space="0" w:color="000000"/>
              <w:bottom w:val="single" w:sz="6" w:space="0" w:color="000000"/>
            </w:tcBorders>
            <w:shd w:val="clear" w:color="auto" w:fill="auto"/>
          </w:tcPr>
          <w:p w14:paraId="1B61AB2F" w14:textId="77777777" w:rsidR="001F1F02" w:rsidRDefault="001F1F02" w:rsidP="00821888">
            <w:pPr>
              <w:pStyle w:val="TableSmallFont"/>
              <w:snapToGrid w:val="0"/>
              <w:rPr>
                <w:rFonts w:ascii="Arial" w:hAnsi="Arial" w:cs="Arial"/>
                <w:sz w:val="20"/>
              </w:rPr>
            </w:pPr>
          </w:p>
        </w:tc>
        <w:tc>
          <w:tcPr>
            <w:tcW w:w="1080" w:type="dxa"/>
            <w:tcBorders>
              <w:left w:val="single" w:sz="6" w:space="0" w:color="000000"/>
              <w:bottom w:val="single" w:sz="6" w:space="0" w:color="000000"/>
            </w:tcBorders>
            <w:shd w:val="clear" w:color="auto" w:fill="auto"/>
          </w:tcPr>
          <w:p w14:paraId="0CF0EAF7" w14:textId="77777777" w:rsidR="001F1F02" w:rsidRDefault="001F1F02" w:rsidP="00821888">
            <w:pPr>
              <w:pStyle w:val="TableSmallFont"/>
              <w:snapToGrid w:val="0"/>
              <w:rPr>
                <w:rFonts w:ascii="Arial" w:hAnsi="Arial" w:cs="Arial"/>
                <w:sz w:val="20"/>
              </w:rPr>
            </w:pPr>
          </w:p>
        </w:tc>
        <w:tc>
          <w:tcPr>
            <w:tcW w:w="1278" w:type="dxa"/>
            <w:tcBorders>
              <w:left w:val="single" w:sz="6" w:space="0" w:color="000000"/>
              <w:bottom w:val="single" w:sz="6" w:space="0" w:color="000000"/>
              <w:right w:val="single" w:sz="12" w:space="0" w:color="000000"/>
            </w:tcBorders>
            <w:shd w:val="clear" w:color="auto" w:fill="auto"/>
          </w:tcPr>
          <w:p w14:paraId="1172C4C0" w14:textId="77777777" w:rsidR="001F1F02" w:rsidRDefault="001F1F02" w:rsidP="00821888">
            <w:pPr>
              <w:pStyle w:val="TableSmallFont"/>
              <w:snapToGrid w:val="0"/>
              <w:rPr>
                <w:rFonts w:ascii="Arial" w:hAnsi="Arial" w:cs="Arial"/>
                <w:sz w:val="20"/>
              </w:rPr>
            </w:pPr>
          </w:p>
        </w:tc>
      </w:tr>
      <w:tr w:rsidR="001F1F02" w14:paraId="35B64E55" w14:textId="77777777" w:rsidTr="00635C16">
        <w:tc>
          <w:tcPr>
            <w:tcW w:w="3600" w:type="dxa"/>
            <w:tcBorders>
              <w:top w:val="single" w:sz="6" w:space="0" w:color="000000"/>
              <w:left w:val="single" w:sz="12" w:space="0" w:color="000000"/>
              <w:bottom w:val="single" w:sz="6" w:space="0" w:color="000000"/>
            </w:tcBorders>
            <w:shd w:val="clear" w:color="auto" w:fill="auto"/>
          </w:tcPr>
          <w:p w14:paraId="498ACBA6" w14:textId="77777777" w:rsidR="001F1F02" w:rsidRDefault="001F1F02" w:rsidP="00821888">
            <w:pPr>
              <w:pStyle w:val="TableSmallFont"/>
              <w:keepNext w:val="0"/>
              <w:jc w:val="left"/>
            </w:pPr>
            <w:r>
              <w:rPr>
                <w:rFonts w:ascii="Arial" w:hAnsi="Arial" w:cs="Arial"/>
                <w:sz w:val="20"/>
              </w:rPr>
              <w:t>CKM_BLAKE2B_160_HMAC</w:t>
            </w:r>
          </w:p>
        </w:tc>
        <w:tc>
          <w:tcPr>
            <w:tcW w:w="1020" w:type="dxa"/>
            <w:tcBorders>
              <w:top w:val="single" w:sz="6" w:space="0" w:color="000000"/>
              <w:left w:val="single" w:sz="6" w:space="0" w:color="000000"/>
              <w:bottom w:val="single" w:sz="6" w:space="0" w:color="000000"/>
            </w:tcBorders>
            <w:shd w:val="clear" w:color="auto" w:fill="auto"/>
          </w:tcPr>
          <w:p w14:paraId="6CB380EF"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3D6644AA" w14:textId="77777777" w:rsidR="001F1F02" w:rsidRDefault="001F1F02" w:rsidP="00821888">
            <w:pPr>
              <w:pStyle w:val="TableSmallFont"/>
              <w:keepNext w:val="0"/>
            </w:pPr>
            <w:r>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176500B5"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18D8D628" w14:textId="77777777" w:rsidR="001F1F02" w:rsidRDefault="001F1F02" w:rsidP="00821888">
            <w:pPr>
              <w:pStyle w:val="TableSmallFont"/>
              <w:keepNext w:val="0"/>
              <w:snapToGrid w:val="0"/>
              <w:rPr>
                <w:rFonts w:ascii="Arial" w:hAnsi="Arial" w:cs="Arial"/>
                <w:sz w:val="20"/>
              </w:rPr>
            </w:pPr>
          </w:p>
        </w:tc>
        <w:tc>
          <w:tcPr>
            <w:tcW w:w="725" w:type="dxa"/>
            <w:tcBorders>
              <w:top w:val="single" w:sz="6" w:space="0" w:color="000000"/>
              <w:left w:val="single" w:sz="6" w:space="0" w:color="000000"/>
              <w:bottom w:val="single" w:sz="6" w:space="0" w:color="000000"/>
            </w:tcBorders>
            <w:shd w:val="clear" w:color="auto" w:fill="auto"/>
          </w:tcPr>
          <w:p w14:paraId="519C6B10" w14:textId="77777777" w:rsidR="001F1F02" w:rsidRDefault="001F1F02" w:rsidP="00821888">
            <w:pPr>
              <w:pStyle w:val="TableSmallFont"/>
              <w:keepNext w:val="0"/>
              <w:snapToGrid w:val="0"/>
              <w:rPr>
                <w:rFonts w:ascii="Arial" w:hAnsi="Arial" w:cs="Arial"/>
                <w:sz w:val="20"/>
              </w:rPr>
            </w:pPr>
          </w:p>
        </w:tc>
        <w:tc>
          <w:tcPr>
            <w:tcW w:w="1080" w:type="dxa"/>
            <w:tcBorders>
              <w:top w:val="single" w:sz="6" w:space="0" w:color="000000"/>
              <w:left w:val="single" w:sz="6" w:space="0" w:color="000000"/>
              <w:bottom w:val="single" w:sz="6" w:space="0" w:color="000000"/>
            </w:tcBorders>
            <w:shd w:val="clear" w:color="auto" w:fill="auto"/>
          </w:tcPr>
          <w:p w14:paraId="78C416EE" w14:textId="77777777" w:rsidR="001F1F02" w:rsidRDefault="001F1F02" w:rsidP="00821888">
            <w:pPr>
              <w:pStyle w:val="TableSmallFont"/>
              <w:keepNext w:val="0"/>
              <w:snapToGrid w:val="0"/>
              <w:rPr>
                <w:rFonts w:ascii="Arial" w:hAnsi="Arial" w:cs="Arial"/>
                <w:sz w:val="20"/>
              </w:rPr>
            </w:pPr>
          </w:p>
        </w:tc>
        <w:tc>
          <w:tcPr>
            <w:tcW w:w="1278" w:type="dxa"/>
            <w:tcBorders>
              <w:top w:val="single" w:sz="6" w:space="0" w:color="000000"/>
              <w:left w:val="single" w:sz="6" w:space="0" w:color="000000"/>
              <w:bottom w:val="single" w:sz="6" w:space="0" w:color="000000"/>
              <w:right w:val="single" w:sz="12" w:space="0" w:color="000000"/>
            </w:tcBorders>
            <w:shd w:val="clear" w:color="auto" w:fill="auto"/>
          </w:tcPr>
          <w:p w14:paraId="15B0ABAA" w14:textId="77777777" w:rsidR="001F1F02" w:rsidRDefault="001F1F02" w:rsidP="00821888">
            <w:pPr>
              <w:pStyle w:val="TableSmallFont"/>
              <w:keepNext w:val="0"/>
              <w:snapToGrid w:val="0"/>
              <w:rPr>
                <w:rFonts w:ascii="Arial" w:hAnsi="Arial" w:cs="Arial"/>
                <w:sz w:val="20"/>
              </w:rPr>
            </w:pPr>
          </w:p>
        </w:tc>
      </w:tr>
      <w:tr w:rsidR="001F1F02" w14:paraId="4F49F52D" w14:textId="77777777" w:rsidTr="00635C16">
        <w:tc>
          <w:tcPr>
            <w:tcW w:w="3600" w:type="dxa"/>
            <w:tcBorders>
              <w:left w:val="single" w:sz="12" w:space="0" w:color="000000"/>
              <w:bottom w:val="single" w:sz="6" w:space="0" w:color="000000"/>
            </w:tcBorders>
            <w:shd w:val="clear" w:color="auto" w:fill="auto"/>
          </w:tcPr>
          <w:p w14:paraId="2DE7E7D9" w14:textId="77777777" w:rsidR="001F1F02" w:rsidRDefault="001F1F02" w:rsidP="00821888">
            <w:pPr>
              <w:pStyle w:val="TableSmallFont"/>
              <w:keepNext w:val="0"/>
              <w:jc w:val="left"/>
            </w:pPr>
            <w:r>
              <w:rPr>
                <w:rFonts w:ascii="Arial" w:hAnsi="Arial" w:cs="Arial"/>
                <w:sz w:val="20"/>
              </w:rPr>
              <w:t>CKM_BLAKE2B_160_HMAC_GENERAL</w:t>
            </w:r>
          </w:p>
        </w:tc>
        <w:tc>
          <w:tcPr>
            <w:tcW w:w="1020" w:type="dxa"/>
            <w:tcBorders>
              <w:left w:val="single" w:sz="6" w:space="0" w:color="000000"/>
              <w:bottom w:val="single" w:sz="6" w:space="0" w:color="000000"/>
            </w:tcBorders>
            <w:shd w:val="clear" w:color="auto" w:fill="auto"/>
          </w:tcPr>
          <w:p w14:paraId="34B648EC" w14:textId="77777777" w:rsidR="001F1F02" w:rsidRDefault="001F1F02" w:rsidP="00821888">
            <w:pPr>
              <w:pStyle w:val="TableSmallFont"/>
              <w:keepNext w:val="0"/>
              <w:snapToGrid w:val="0"/>
              <w:rPr>
                <w:rFonts w:ascii="Arial" w:hAnsi="Arial" w:cs="Arial"/>
                <w:sz w:val="20"/>
              </w:rPr>
            </w:pPr>
          </w:p>
        </w:tc>
        <w:tc>
          <w:tcPr>
            <w:tcW w:w="780" w:type="dxa"/>
            <w:tcBorders>
              <w:left w:val="single" w:sz="6" w:space="0" w:color="000000"/>
              <w:bottom w:val="single" w:sz="6" w:space="0" w:color="000000"/>
            </w:tcBorders>
            <w:shd w:val="clear" w:color="auto" w:fill="auto"/>
          </w:tcPr>
          <w:p w14:paraId="50185E73" w14:textId="77777777" w:rsidR="001F1F02" w:rsidRDefault="001F1F02" w:rsidP="00821888">
            <w:pPr>
              <w:pStyle w:val="TableSmallFont"/>
              <w:keepNext w:val="0"/>
            </w:pPr>
            <w:r>
              <w:rPr>
                <w:rFonts w:ascii="Wingdings" w:eastAsia="Wingdings" w:hAnsi="Wingdings" w:cs="Wingdings"/>
                <w:sz w:val="20"/>
              </w:rPr>
              <w:t></w:t>
            </w:r>
          </w:p>
        </w:tc>
        <w:tc>
          <w:tcPr>
            <w:tcW w:w="585" w:type="dxa"/>
            <w:tcBorders>
              <w:left w:val="single" w:sz="6" w:space="0" w:color="000000"/>
              <w:bottom w:val="single" w:sz="6" w:space="0" w:color="000000"/>
            </w:tcBorders>
            <w:shd w:val="clear" w:color="auto" w:fill="auto"/>
          </w:tcPr>
          <w:p w14:paraId="51EC3E03" w14:textId="77777777" w:rsidR="001F1F02" w:rsidRDefault="001F1F02" w:rsidP="00821888">
            <w:pPr>
              <w:pStyle w:val="TableSmallFont"/>
              <w:keepNext w:val="0"/>
              <w:snapToGrid w:val="0"/>
              <w:rPr>
                <w:rFonts w:ascii="Arial" w:hAnsi="Arial" w:cs="Arial"/>
                <w:sz w:val="20"/>
              </w:rPr>
            </w:pPr>
          </w:p>
        </w:tc>
        <w:tc>
          <w:tcPr>
            <w:tcW w:w="840" w:type="dxa"/>
            <w:tcBorders>
              <w:left w:val="single" w:sz="6" w:space="0" w:color="000000"/>
              <w:bottom w:val="single" w:sz="6" w:space="0" w:color="000000"/>
            </w:tcBorders>
            <w:shd w:val="clear" w:color="auto" w:fill="auto"/>
          </w:tcPr>
          <w:p w14:paraId="6F13E9EE" w14:textId="77777777" w:rsidR="001F1F02" w:rsidRDefault="001F1F02" w:rsidP="00821888">
            <w:pPr>
              <w:pStyle w:val="TableSmallFont"/>
              <w:keepNext w:val="0"/>
              <w:snapToGrid w:val="0"/>
              <w:rPr>
                <w:rFonts w:ascii="Arial" w:hAnsi="Arial" w:cs="Arial"/>
                <w:sz w:val="20"/>
              </w:rPr>
            </w:pPr>
          </w:p>
        </w:tc>
        <w:tc>
          <w:tcPr>
            <w:tcW w:w="725" w:type="dxa"/>
            <w:tcBorders>
              <w:left w:val="single" w:sz="6" w:space="0" w:color="000000"/>
              <w:bottom w:val="single" w:sz="6" w:space="0" w:color="000000"/>
            </w:tcBorders>
            <w:shd w:val="clear" w:color="auto" w:fill="auto"/>
          </w:tcPr>
          <w:p w14:paraId="6A023E6D" w14:textId="77777777" w:rsidR="001F1F02" w:rsidRDefault="001F1F02" w:rsidP="00821888">
            <w:pPr>
              <w:pStyle w:val="TableSmallFont"/>
              <w:keepNext w:val="0"/>
              <w:snapToGrid w:val="0"/>
              <w:rPr>
                <w:rFonts w:ascii="Arial" w:hAnsi="Arial" w:cs="Arial"/>
                <w:sz w:val="20"/>
              </w:rPr>
            </w:pPr>
          </w:p>
        </w:tc>
        <w:tc>
          <w:tcPr>
            <w:tcW w:w="1080" w:type="dxa"/>
            <w:tcBorders>
              <w:left w:val="single" w:sz="6" w:space="0" w:color="000000"/>
              <w:bottom w:val="single" w:sz="6" w:space="0" w:color="000000"/>
            </w:tcBorders>
            <w:shd w:val="clear" w:color="auto" w:fill="auto"/>
          </w:tcPr>
          <w:p w14:paraId="7321DC3F" w14:textId="77777777" w:rsidR="001F1F02" w:rsidRDefault="001F1F02" w:rsidP="00821888">
            <w:pPr>
              <w:pStyle w:val="TableSmallFont"/>
              <w:keepNext w:val="0"/>
              <w:snapToGrid w:val="0"/>
              <w:rPr>
                <w:rFonts w:ascii="Arial" w:hAnsi="Arial" w:cs="Arial"/>
                <w:sz w:val="20"/>
              </w:rPr>
            </w:pPr>
          </w:p>
        </w:tc>
        <w:tc>
          <w:tcPr>
            <w:tcW w:w="1278" w:type="dxa"/>
            <w:tcBorders>
              <w:left w:val="single" w:sz="6" w:space="0" w:color="000000"/>
              <w:bottom w:val="single" w:sz="6" w:space="0" w:color="000000"/>
              <w:right w:val="single" w:sz="12" w:space="0" w:color="000000"/>
            </w:tcBorders>
            <w:shd w:val="clear" w:color="auto" w:fill="auto"/>
          </w:tcPr>
          <w:p w14:paraId="750B585E" w14:textId="77777777" w:rsidR="001F1F02" w:rsidRDefault="001F1F02" w:rsidP="00821888">
            <w:pPr>
              <w:pStyle w:val="TableSmallFont"/>
              <w:keepNext w:val="0"/>
              <w:snapToGrid w:val="0"/>
              <w:rPr>
                <w:rFonts w:ascii="Arial" w:hAnsi="Arial" w:cs="Arial"/>
                <w:sz w:val="20"/>
              </w:rPr>
            </w:pPr>
          </w:p>
        </w:tc>
      </w:tr>
      <w:tr w:rsidR="001F1F02" w14:paraId="19774F55" w14:textId="77777777" w:rsidTr="00635C16">
        <w:tc>
          <w:tcPr>
            <w:tcW w:w="3600" w:type="dxa"/>
            <w:tcBorders>
              <w:top w:val="single" w:sz="6" w:space="0" w:color="000000"/>
              <w:left w:val="single" w:sz="12" w:space="0" w:color="000000"/>
              <w:bottom w:val="single" w:sz="6" w:space="0" w:color="000000"/>
            </w:tcBorders>
            <w:shd w:val="clear" w:color="auto" w:fill="auto"/>
          </w:tcPr>
          <w:p w14:paraId="634F8FE5" w14:textId="77777777" w:rsidR="001F1F02" w:rsidRDefault="001F1F02" w:rsidP="00821888">
            <w:pPr>
              <w:pStyle w:val="TableSmallFont"/>
              <w:keepNext w:val="0"/>
              <w:jc w:val="left"/>
            </w:pPr>
            <w:r>
              <w:rPr>
                <w:rFonts w:ascii="Arial" w:hAnsi="Arial" w:cs="Arial"/>
                <w:sz w:val="20"/>
              </w:rPr>
              <w:t>CKM_BLAKE2B_160_KEY</w:t>
            </w:r>
            <w:r>
              <w:rPr>
                <w:rFonts w:ascii="Arial" w:hAnsi="Arial" w:cs="Arial"/>
                <w:sz w:val="20"/>
                <w:lang w:eastAsia="zh-CN"/>
              </w:rPr>
              <w:t>_DERIVE</w:t>
            </w:r>
          </w:p>
        </w:tc>
        <w:tc>
          <w:tcPr>
            <w:tcW w:w="1020" w:type="dxa"/>
            <w:tcBorders>
              <w:top w:val="single" w:sz="6" w:space="0" w:color="000000"/>
              <w:left w:val="single" w:sz="6" w:space="0" w:color="000000"/>
              <w:bottom w:val="single" w:sz="6" w:space="0" w:color="000000"/>
            </w:tcBorders>
            <w:shd w:val="clear" w:color="auto" w:fill="auto"/>
          </w:tcPr>
          <w:p w14:paraId="7E502824"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6420F91E"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6001E078"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430D3D00" w14:textId="77777777" w:rsidR="001F1F02" w:rsidRDefault="001F1F02" w:rsidP="00821888">
            <w:pPr>
              <w:pStyle w:val="TableSmallFont"/>
              <w:keepNext w:val="0"/>
              <w:snapToGrid w:val="0"/>
              <w:rPr>
                <w:rFonts w:ascii="Arial" w:hAnsi="Arial" w:cs="Arial"/>
                <w:sz w:val="20"/>
              </w:rPr>
            </w:pPr>
          </w:p>
        </w:tc>
        <w:tc>
          <w:tcPr>
            <w:tcW w:w="725" w:type="dxa"/>
            <w:tcBorders>
              <w:top w:val="single" w:sz="6" w:space="0" w:color="000000"/>
              <w:left w:val="single" w:sz="6" w:space="0" w:color="000000"/>
              <w:bottom w:val="single" w:sz="6" w:space="0" w:color="000000"/>
            </w:tcBorders>
            <w:shd w:val="clear" w:color="auto" w:fill="auto"/>
          </w:tcPr>
          <w:p w14:paraId="6DEA07EF" w14:textId="77777777" w:rsidR="001F1F02" w:rsidRDefault="001F1F02" w:rsidP="00821888">
            <w:pPr>
              <w:pStyle w:val="TableSmallFont"/>
              <w:keepNext w:val="0"/>
              <w:snapToGrid w:val="0"/>
              <w:rPr>
                <w:rFonts w:ascii="Arial" w:hAnsi="Arial" w:cs="Arial"/>
                <w:sz w:val="20"/>
              </w:rPr>
            </w:pPr>
          </w:p>
        </w:tc>
        <w:tc>
          <w:tcPr>
            <w:tcW w:w="1080" w:type="dxa"/>
            <w:tcBorders>
              <w:top w:val="single" w:sz="6" w:space="0" w:color="000000"/>
              <w:left w:val="single" w:sz="6" w:space="0" w:color="000000"/>
              <w:bottom w:val="single" w:sz="6" w:space="0" w:color="000000"/>
            </w:tcBorders>
            <w:shd w:val="clear" w:color="auto" w:fill="auto"/>
          </w:tcPr>
          <w:p w14:paraId="463F3AFC" w14:textId="77777777" w:rsidR="001F1F02" w:rsidRDefault="001F1F02" w:rsidP="00821888">
            <w:pPr>
              <w:pStyle w:val="TableSmallFont"/>
              <w:keepNext w:val="0"/>
              <w:snapToGrid w:val="0"/>
              <w:rPr>
                <w:rFonts w:ascii="Arial" w:hAnsi="Arial" w:cs="Arial"/>
                <w:sz w:val="20"/>
              </w:rPr>
            </w:pPr>
          </w:p>
        </w:tc>
        <w:tc>
          <w:tcPr>
            <w:tcW w:w="1278" w:type="dxa"/>
            <w:tcBorders>
              <w:top w:val="single" w:sz="6" w:space="0" w:color="000000"/>
              <w:left w:val="single" w:sz="6" w:space="0" w:color="000000"/>
              <w:bottom w:val="single" w:sz="6" w:space="0" w:color="000000"/>
              <w:right w:val="single" w:sz="12" w:space="0" w:color="000000"/>
            </w:tcBorders>
            <w:shd w:val="clear" w:color="auto" w:fill="auto"/>
          </w:tcPr>
          <w:p w14:paraId="02C6A367" w14:textId="77777777" w:rsidR="001F1F02" w:rsidRDefault="001F1F02" w:rsidP="00821888">
            <w:pPr>
              <w:pStyle w:val="TableSmallFont"/>
              <w:keepNext w:val="0"/>
            </w:pPr>
            <w:r>
              <w:rPr>
                <w:rFonts w:ascii="Wingdings" w:eastAsia="Wingdings" w:hAnsi="Wingdings" w:cs="Wingdings"/>
                <w:sz w:val="20"/>
              </w:rPr>
              <w:t></w:t>
            </w:r>
          </w:p>
        </w:tc>
      </w:tr>
      <w:tr w:rsidR="001F1F02" w14:paraId="041EB199" w14:textId="77777777" w:rsidTr="00635C16">
        <w:tc>
          <w:tcPr>
            <w:tcW w:w="3600" w:type="dxa"/>
            <w:tcBorders>
              <w:top w:val="single" w:sz="6" w:space="0" w:color="000000"/>
              <w:left w:val="single" w:sz="12" w:space="0" w:color="000000"/>
              <w:bottom w:val="single" w:sz="12" w:space="0" w:color="000000"/>
            </w:tcBorders>
            <w:shd w:val="clear" w:color="auto" w:fill="auto"/>
          </w:tcPr>
          <w:p w14:paraId="112B2A1B" w14:textId="77777777" w:rsidR="001F1F02" w:rsidRDefault="001F1F02" w:rsidP="00821888">
            <w:pPr>
              <w:pStyle w:val="TableSmallFont"/>
              <w:keepNext w:val="0"/>
              <w:jc w:val="left"/>
            </w:pPr>
            <w:r>
              <w:rPr>
                <w:rFonts w:ascii="Arial" w:hAnsi="Arial" w:cs="Arial"/>
                <w:sz w:val="20"/>
              </w:rPr>
              <w:t>CKM_BLAKE2B_160_KEY_GEN</w:t>
            </w:r>
          </w:p>
        </w:tc>
        <w:tc>
          <w:tcPr>
            <w:tcW w:w="1020" w:type="dxa"/>
            <w:tcBorders>
              <w:top w:val="single" w:sz="6" w:space="0" w:color="000000"/>
              <w:left w:val="single" w:sz="6" w:space="0" w:color="000000"/>
              <w:bottom w:val="single" w:sz="12" w:space="0" w:color="000000"/>
            </w:tcBorders>
            <w:shd w:val="clear" w:color="auto" w:fill="auto"/>
          </w:tcPr>
          <w:p w14:paraId="3FFAF718"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12" w:space="0" w:color="000000"/>
            </w:tcBorders>
            <w:shd w:val="clear" w:color="auto" w:fill="auto"/>
          </w:tcPr>
          <w:p w14:paraId="19E630C8"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12" w:space="0" w:color="000000"/>
            </w:tcBorders>
            <w:shd w:val="clear" w:color="auto" w:fill="auto"/>
          </w:tcPr>
          <w:p w14:paraId="2EEA3310"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12" w:space="0" w:color="000000"/>
            </w:tcBorders>
            <w:shd w:val="clear" w:color="auto" w:fill="auto"/>
          </w:tcPr>
          <w:p w14:paraId="69B5AE73" w14:textId="77777777" w:rsidR="001F1F02" w:rsidRDefault="001F1F02" w:rsidP="00821888">
            <w:pPr>
              <w:pStyle w:val="TableSmallFont"/>
              <w:keepNext w:val="0"/>
              <w:snapToGrid w:val="0"/>
              <w:rPr>
                <w:rFonts w:ascii="Arial" w:hAnsi="Arial" w:cs="Arial"/>
                <w:sz w:val="20"/>
              </w:rPr>
            </w:pPr>
          </w:p>
        </w:tc>
        <w:tc>
          <w:tcPr>
            <w:tcW w:w="725" w:type="dxa"/>
            <w:tcBorders>
              <w:top w:val="single" w:sz="6" w:space="0" w:color="000000"/>
              <w:left w:val="single" w:sz="6" w:space="0" w:color="000000"/>
              <w:bottom w:val="single" w:sz="12" w:space="0" w:color="000000"/>
            </w:tcBorders>
            <w:shd w:val="clear" w:color="auto" w:fill="auto"/>
          </w:tcPr>
          <w:p w14:paraId="79F2501C" w14:textId="77777777" w:rsidR="001F1F02" w:rsidRDefault="001F1F02" w:rsidP="00821888">
            <w:pPr>
              <w:pStyle w:val="TableSmallFont"/>
              <w:keepNext w:val="0"/>
              <w:snapToGrid w:val="0"/>
            </w:pPr>
            <w:r>
              <w:rPr>
                <w:rFonts w:ascii="Wingdings" w:eastAsia="Wingdings" w:hAnsi="Wingdings" w:cs="Wingdings"/>
                <w:sz w:val="20"/>
              </w:rPr>
              <w:t></w:t>
            </w:r>
          </w:p>
        </w:tc>
        <w:tc>
          <w:tcPr>
            <w:tcW w:w="1080" w:type="dxa"/>
            <w:tcBorders>
              <w:top w:val="single" w:sz="6" w:space="0" w:color="000000"/>
              <w:left w:val="single" w:sz="6" w:space="0" w:color="000000"/>
              <w:bottom w:val="single" w:sz="12" w:space="0" w:color="000000"/>
            </w:tcBorders>
            <w:shd w:val="clear" w:color="auto" w:fill="auto"/>
          </w:tcPr>
          <w:p w14:paraId="5FF8364F" w14:textId="77777777" w:rsidR="001F1F02" w:rsidRDefault="001F1F02" w:rsidP="00821888">
            <w:pPr>
              <w:pStyle w:val="TableSmallFont"/>
              <w:keepNext w:val="0"/>
              <w:snapToGrid w:val="0"/>
              <w:rPr>
                <w:rFonts w:ascii="Arial" w:hAnsi="Arial" w:cs="Arial"/>
                <w:sz w:val="20"/>
              </w:rPr>
            </w:pPr>
          </w:p>
        </w:tc>
        <w:tc>
          <w:tcPr>
            <w:tcW w:w="1278" w:type="dxa"/>
            <w:tcBorders>
              <w:top w:val="single" w:sz="6" w:space="0" w:color="000000"/>
              <w:left w:val="single" w:sz="6" w:space="0" w:color="000000"/>
              <w:bottom w:val="single" w:sz="12" w:space="0" w:color="000000"/>
              <w:right w:val="single" w:sz="12" w:space="0" w:color="000000"/>
            </w:tcBorders>
            <w:shd w:val="clear" w:color="auto" w:fill="auto"/>
          </w:tcPr>
          <w:p w14:paraId="50486384" w14:textId="77777777" w:rsidR="001F1F02" w:rsidRDefault="001F1F02" w:rsidP="00821888">
            <w:pPr>
              <w:pStyle w:val="TableSmallFont"/>
              <w:keepNext w:val="0"/>
              <w:snapToGrid w:val="0"/>
              <w:rPr>
                <w:rFonts w:ascii="Wingdings" w:eastAsia="Wingdings" w:hAnsi="Wingdings" w:cs="Wingdings"/>
                <w:sz w:val="20"/>
              </w:rPr>
            </w:pPr>
          </w:p>
        </w:tc>
      </w:tr>
    </w:tbl>
    <w:p w14:paraId="288FEA9D" w14:textId="77777777" w:rsidR="001F1F02" w:rsidRDefault="001F1F02" w:rsidP="00E81EEF">
      <w:pPr>
        <w:pStyle w:val="Heading3"/>
        <w:numPr>
          <w:ilvl w:val="2"/>
          <w:numId w:val="66"/>
        </w:numPr>
        <w:pBdr>
          <w:top w:val="none" w:sz="0" w:space="0" w:color="000000"/>
          <w:left w:val="none" w:sz="0" w:space="0" w:color="000000"/>
          <w:bottom w:val="none" w:sz="0" w:space="0" w:color="000000"/>
          <w:right w:val="none" w:sz="0" w:space="0" w:color="000000"/>
        </w:pBdr>
        <w:suppressAutoHyphens/>
      </w:pPr>
      <w:bookmarkStart w:id="2706" w:name="_Toc8118407"/>
      <w:bookmarkStart w:id="2707" w:name="_Toc30061382"/>
      <w:r>
        <w:t>Definitions</w:t>
      </w:r>
      <w:bookmarkEnd w:id="2706"/>
      <w:bookmarkEnd w:id="2707"/>
    </w:p>
    <w:p w14:paraId="34284D12" w14:textId="77777777" w:rsidR="001F1F02" w:rsidRDefault="001F1F02" w:rsidP="001F1F02">
      <w:r>
        <w:t>Mechanisms:</w:t>
      </w:r>
    </w:p>
    <w:p w14:paraId="092182AF" w14:textId="77777777" w:rsidR="001F1F02" w:rsidRDefault="001F1F02" w:rsidP="001F1F02">
      <w:pPr>
        <w:ind w:left="720"/>
      </w:pPr>
      <w:r>
        <w:t xml:space="preserve">CKM_BLAKE2B_160                     </w:t>
      </w:r>
    </w:p>
    <w:p w14:paraId="659F3090" w14:textId="77777777" w:rsidR="001F1F02" w:rsidRDefault="001F1F02" w:rsidP="001F1F02">
      <w:pPr>
        <w:ind w:left="720"/>
      </w:pPr>
      <w:r>
        <w:t xml:space="preserve">CKM_BLAKE2B_160_HMAC                </w:t>
      </w:r>
    </w:p>
    <w:p w14:paraId="2716FEF9" w14:textId="77777777" w:rsidR="001F1F02" w:rsidRDefault="001F1F02" w:rsidP="001F1F02">
      <w:pPr>
        <w:ind w:left="720"/>
      </w:pPr>
      <w:r>
        <w:t xml:space="preserve">CKM_BLAKE2B_160_HMAC_GENERAL        </w:t>
      </w:r>
    </w:p>
    <w:p w14:paraId="38405732" w14:textId="77777777" w:rsidR="001F1F02" w:rsidRDefault="001F1F02" w:rsidP="001F1F02">
      <w:pPr>
        <w:ind w:left="720"/>
      </w:pPr>
      <w:r>
        <w:t>CKM_BLAKE2B_160_KEY</w:t>
      </w:r>
      <w:r>
        <w:rPr>
          <w:rFonts w:cs="Arial"/>
          <w:lang w:eastAsia="zh-CN"/>
        </w:rPr>
        <w:t>_DERIVE</w:t>
      </w:r>
      <w:r>
        <w:t xml:space="preserve"> </w:t>
      </w:r>
    </w:p>
    <w:p w14:paraId="175DF09C" w14:textId="77777777" w:rsidR="001F1F02" w:rsidRDefault="001F1F02" w:rsidP="001F1F02">
      <w:pPr>
        <w:ind w:left="720"/>
      </w:pPr>
      <w:r>
        <w:t>CKM_BLAKE2B_160_KEY_GEN</w:t>
      </w:r>
    </w:p>
    <w:p w14:paraId="09E4432D" w14:textId="77777777" w:rsidR="001F1F02" w:rsidRDefault="001F1F02" w:rsidP="001F1F02">
      <w:pPr>
        <w:ind w:left="720"/>
      </w:pPr>
      <w:r>
        <w:t>CKK_BLAKE2B_160_HMAC</w:t>
      </w:r>
    </w:p>
    <w:p w14:paraId="14F1D929" w14:textId="77777777" w:rsidR="001F1F02" w:rsidRDefault="001F1F02" w:rsidP="00E81EEF">
      <w:pPr>
        <w:pStyle w:val="Heading3"/>
        <w:numPr>
          <w:ilvl w:val="2"/>
          <w:numId w:val="3"/>
        </w:numPr>
      </w:pPr>
      <w:bookmarkStart w:id="2708" w:name="_Toc8118408"/>
      <w:bookmarkStart w:id="2709" w:name="_Toc30061383"/>
      <w:r>
        <w:t>BLAKE2B-</w:t>
      </w:r>
      <w:r w:rsidRPr="00451137">
        <w:t>160</w:t>
      </w:r>
      <w:r>
        <w:t xml:space="preserve"> digest</w:t>
      </w:r>
      <w:bookmarkEnd w:id="2708"/>
      <w:bookmarkEnd w:id="2709"/>
    </w:p>
    <w:p w14:paraId="1D24BC22" w14:textId="13FBCBD0" w:rsidR="001F1F02" w:rsidRDefault="001F1F02" w:rsidP="001F1F02">
      <w:r>
        <w:t xml:space="preserve">The BLAKE2B-160 mechanism, denoted </w:t>
      </w:r>
      <w:r>
        <w:rPr>
          <w:b/>
        </w:rPr>
        <w:t>CKM_BLAKE2B_160</w:t>
      </w:r>
      <w:r>
        <w:t xml:space="preserve">, is a mechanism for message digesting, following the Blake2b Algorithm with a 160-bit message digest without a key as defined in </w:t>
      </w:r>
      <w:hyperlink r:id="rId104" w:history="1">
        <w:r>
          <w:rPr>
            <w:rStyle w:val="Hyperlink"/>
          </w:rPr>
          <w:t>RFC 7693</w:t>
        </w:r>
      </w:hyperlink>
      <w:r>
        <w:t>.</w:t>
      </w:r>
    </w:p>
    <w:p w14:paraId="25522DB5" w14:textId="77777777" w:rsidR="001F1F02" w:rsidRDefault="001F1F02" w:rsidP="001F1F02">
      <w:r>
        <w:t>It does not have a parameter.</w:t>
      </w:r>
    </w:p>
    <w:p w14:paraId="5CB04BEC" w14:textId="77777777" w:rsidR="001F1F02" w:rsidRDefault="001F1F02" w:rsidP="001F1F02">
      <w:r>
        <w:t>Constraints on the length of input and output data are summarized in the following table.  For single-part digesting, the data and the digest may begin at the same location in memory.</w:t>
      </w:r>
    </w:p>
    <w:p w14:paraId="725D8E66" w14:textId="540774CB" w:rsidR="001F1F02" w:rsidRDefault="001F1F02" w:rsidP="000316D7">
      <w:pPr>
        <w:pStyle w:val="Caption"/>
      </w:pPr>
      <w:bookmarkStart w:id="2710" w:name="_Toc25853503"/>
      <w:r>
        <w:lastRenderedPageBreak/>
        <w:t xml:space="preserve">Table </w:t>
      </w:r>
      <w:r w:rsidR="00C62E1C">
        <w:rPr>
          <w:noProof/>
        </w:rPr>
        <w:fldChar w:fldCharType="begin"/>
      </w:r>
      <w:r w:rsidR="00C62E1C">
        <w:rPr>
          <w:noProof/>
        </w:rPr>
        <w:instrText xml:space="preserve"> SEQ "Table" \* ARABIC </w:instrText>
      </w:r>
      <w:r w:rsidR="00C62E1C">
        <w:rPr>
          <w:noProof/>
        </w:rPr>
        <w:fldChar w:fldCharType="separate"/>
      </w:r>
      <w:r w:rsidR="00C07EF1">
        <w:rPr>
          <w:noProof/>
        </w:rPr>
        <w:t>140</w:t>
      </w:r>
      <w:r w:rsidR="00C62E1C">
        <w:rPr>
          <w:noProof/>
        </w:rPr>
        <w:fldChar w:fldCharType="end"/>
      </w:r>
      <w:r>
        <w:t>, BLAKE2B-160: Data Length</w:t>
      </w:r>
      <w:bookmarkEnd w:id="2710"/>
    </w:p>
    <w:tbl>
      <w:tblPr>
        <w:tblW w:w="0" w:type="auto"/>
        <w:tblInd w:w="108" w:type="dxa"/>
        <w:tblLayout w:type="fixed"/>
        <w:tblLook w:val="0000" w:firstRow="0" w:lastRow="0" w:firstColumn="0" w:lastColumn="0" w:noHBand="0" w:noVBand="0"/>
      </w:tblPr>
      <w:tblGrid>
        <w:gridCol w:w="1260"/>
        <w:gridCol w:w="1377"/>
        <w:gridCol w:w="2181"/>
      </w:tblGrid>
      <w:tr w:rsidR="001F1F02" w14:paraId="3902C933" w14:textId="77777777" w:rsidTr="00821888">
        <w:trPr>
          <w:tblHeader/>
        </w:trPr>
        <w:tc>
          <w:tcPr>
            <w:tcW w:w="1260" w:type="dxa"/>
            <w:tcBorders>
              <w:top w:val="single" w:sz="12" w:space="0" w:color="000000"/>
              <w:left w:val="single" w:sz="12" w:space="0" w:color="000000"/>
            </w:tcBorders>
            <w:shd w:val="clear" w:color="auto" w:fill="auto"/>
          </w:tcPr>
          <w:p w14:paraId="0A2CCDF4" w14:textId="77777777" w:rsidR="001F1F02" w:rsidRDefault="001F1F02" w:rsidP="00821888">
            <w:pPr>
              <w:pStyle w:val="Table"/>
              <w:keepNext/>
            </w:pPr>
            <w:r>
              <w:rPr>
                <w:rFonts w:ascii="Arial" w:hAnsi="Arial" w:cs="Arial"/>
                <w:b/>
                <w:sz w:val="20"/>
              </w:rPr>
              <w:t>Function</w:t>
            </w:r>
          </w:p>
        </w:tc>
        <w:tc>
          <w:tcPr>
            <w:tcW w:w="1377" w:type="dxa"/>
            <w:tcBorders>
              <w:top w:val="single" w:sz="12" w:space="0" w:color="000000"/>
              <w:left w:val="single" w:sz="6" w:space="0" w:color="000000"/>
            </w:tcBorders>
            <w:shd w:val="clear" w:color="auto" w:fill="auto"/>
          </w:tcPr>
          <w:p w14:paraId="73E5B685" w14:textId="77777777" w:rsidR="001F1F02" w:rsidRDefault="001F1F02" w:rsidP="00821888">
            <w:pPr>
              <w:pStyle w:val="Table"/>
              <w:keepNext/>
              <w:jc w:val="center"/>
            </w:pPr>
            <w:r>
              <w:rPr>
                <w:rFonts w:ascii="Arial" w:hAnsi="Arial" w:cs="Arial"/>
                <w:b/>
                <w:sz w:val="20"/>
              </w:rPr>
              <w:t>Input length</w:t>
            </w:r>
          </w:p>
        </w:tc>
        <w:tc>
          <w:tcPr>
            <w:tcW w:w="2181" w:type="dxa"/>
            <w:tcBorders>
              <w:top w:val="single" w:sz="12" w:space="0" w:color="000000"/>
              <w:left w:val="single" w:sz="6" w:space="0" w:color="000000"/>
              <w:right w:val="single" w:sz="12" w:space="0" w:color="000000"/>
            </w:tcBorders>
            <w:shd w:val="clear" w:color="auto" w:fill="auto"/>
          </w:tcPr>
          <w:p w14:paraId="4E9804F3" w14:textId="77777777" w:rsidR="001F1F02" w:rsidRDefault="001F1F02" w:rsidP="00821888">
            <w:pPr>
              <w:pStyle w:val="Table"/>
              <w:keepNext/>
              <w:jc w:val="center"/>
            </w:pPr>
            <w:r>
              <w:rPr>
                <w:rFonts w:ascii="Arial" w:hAnsi="Arial" w:cs="Arial"/>
                <w:b/>
                <w:sz w:val="20"/>
              </w:rPr>
              <w:t>Digest length</w:t>
            </w:r>
          </w:p>
        </w:tc>
      </w:tr>
      <w:tr w:rsidR="001F1F02" w14:paraId="0DA08153" w14:textId="77777777" w:rsidTr="00821888">
        <w:tc>
          <w:tcPr>
            <w:tcW w:w="1260" w:type="dxa"/>
            <w:tcBorders>
              <w:top w:val="single" w:sz="6" w:space="0" w:color="000000"/>
              <w:left w:val="single" w:sz="12" w:space="0" w:color="000000"/>
              <w:bottom w:val="single" w:sz="12" w:space="0" w:color="000000"/>
            </w:tcBorders>
            <w:shd w:val="clear" w:color="auto" w:fill="auto"/>
          </w:tcPr>
          <w:p w14:paraId="3AED8B16" w14:textId="77777777" w:rsidR="001F1F02" w:rsidRDefault="001F1F02" w:rsidP="00821888">
            <w:pPr>
              <w:pStyle w:val="Table"/>
              <w:keepNext/>
            </w:pPr>
            <w:r>
              <w:rPr>
                <w:rFonts w:ascii="Arial" w:hAnsi="Arial" w:cs="Arial"/>
              </w:rPr>
              <w:t>C_Digest</w:t>
            </w:r>
          </w:p>
        </w:tc>
        <w:tc>
          <w:tcPr>
            <w:tcW w:w="1377" w:type="dxa"/>
            <w:tcBorders>
              <w:top w:val="single" w:sz="6" w:space="0" w:color="000000"/>
              <w:left w:val="single" w:sz="6" w:space="0" w:color="000000"/>
              <w:bottom w:val="single" w:sz="12" w:space="0" w:color="000000"/>
            </w:tcBorders>
            <w:shd w:val="clear" w:color="auto" w:fill="auto"/>
          </w:tcPr>
          <w:p w14:paraId="45FD9180" w14:textId="77777777" w:rsidR="001F1F02" w:rsidRDefault="001F1F02" w:rsidP="00821888">
            <w:pPr>
              <w:pStyle w:val="Table"/>
              <w:keepNext/>
              <w:jc w:val="center"/>
            </w:pPr>
            <w:r>
              <w:rPr>
                <w:rFonts w:ascii="Arial" w:hAnsi="Arial" w:cs="Arial"/>
              </w:rPr>
              <w:t>any</w:t>
            </w:r>
          </w:p>
        </w:tc>
        <w:tc>
          <w:tcPr>
            <w:tcW w:w="2181" w:type="dxa"/>
            <w:tcBorders>
              <w:top w:val="single" w:sz="6" w:space="0" w:color="000000"/>
              <w:left w:val="single" w:sz="6" w:space="0" w:color="000000"/>
              <w:bottom w:val="single" w:sz="12" w:space="0" w:color="000000"/>
              <w:right w:val="single" w:sz="12" w:space="0" w:color="000000"/>
            </w:tcBorders>
            <w:shd w:val="clear" w:color="auto" w:fill="auto"/>
          </w:tcPr>
          <w:p w14:paraId="2BC3B26B" w14:textId="77777777" w:rsidR="001F1F02" w:rsidRDefault="001F1F02" w:rsidP="00821888">
            <w:pPr>
              <w:pStyle w:val="Table"/>
              <w:keepNext/>
              <w:jc w:val="center"/>
            </w:pPr>
            <w:r>
              <w:rPr>
                <w:rFonts w:ascii="Arial" w:hAnsi="Arial" w:cs="Arial"/>
              </w:rPr>
              <w:t>20</w:t>
            </w:r>
          </w:p>
        </w:tc>
      </w:tr>
    </w:tbl>
    <w:p w14:paraId="618E0772" w14:textId="77777777" w:rsidR="001F1F02" w:rsidRDefault="001F1F02" w:rsidP="00E81EEF">
      <w:pPr>
        <w:pStyle w:val="Heading3"/>
        <w:numPr>
          <w:ilvl w:val="2"/>
          <w:numId w:val="3"/>
        </w:numPr>
      </w:pPr>
      <w:bookmarkStart w:id="2711" w:name="_Toc8118409"/>
      <w:bookmarkStart w:id="2712" w:name="_Toc30061384"/>
      <w:r>
        <w:t>General-length BLAKE2B-160-HMAC</w:t>
      </w:r>
      <w:bookmarkEnd w:id="2711"/>
      <w:bookmarkEnd w:id="2712"/>
    </w:p>
    <w:p w14:paraId="20C08665" w14:textId="77777777" w:rsidR="001F1F02" w:rsidRDefault="001F1F02" w:rsidP="001F1F02">
      <w:r>
        <w:t xml:space="preserve">The general-length BLAKE2B-160-HMAC mechanism, denoted </w:t>
      </w:r>
      <w:r>
        <w:rPr>
          <w:b/>
        </w:rPr>
        <w:t>CKM_BLAKE2B_160_HMAC_GENERAL</w:t>
      </w:r>
      <w:r>
        <w:t xml:space="preserve">, is the keyed variant of BLAKE2b-160 and length of the output should be in the range 1-20. The keys it uses are generic secret keys and CKK_BLAKE2B_160_HMAC. </w:t>
      </w:r>
    </w:p>
    <w:p w14:paraId="14F08C56" w14:textId="77777777" w:rsidR="001F1F02" w:rsidRDefault="001F1F02" w:rsidP="001F1F02">
      <w:r>
        <w:t xml:space="preserve">It has a parameter, a </w:t>
      </w:r>
      <w:r>
        <w:rPr>
          <w:b/>
        </w:rPr>
        <w:t>CK_MAC_GENERAL_PARAMS</w:t>
      </w:r>
      <w:r>
        <w:t>, which holds the length in bytes of the desired output. This length should be in the range 1-20 (the output size of BLAKE2B-160 is 20 bytes).  Signatures (MACs) produced by this mechanism shall be taken from the start of the full 20-byte HMAC output.</w:t>
      </w:r>
    </w:p>
    <w:p w14:paraId="6B448932" w14:textId="64602701" w:rsidR="001F1F02" w:rsidRDefault="001F1F02" w:rsidP="000316D7">
      <w:pPr>
        <w:pStyle w:val="Caption"/>
      </w:pPr>
      <w:bookmarkStart w:id="2713" w:name="_Toc25853504"/>
      <w:r>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141</w:t>
      </w:r>
      <w:r>
        <w:rPr>
          <w:szCs w:val="18"/>
        </w:rPr>
        <w:fldChar w:fldCharType="end"/>
      </w:r>
      <w:r>
        <w:t>, General-length BLAKE2B-160-HMAC: Key And Data Length</w:t>
      </w:r>
      <w:bookmarkEnd w:id="2713"/>
    </w:p>
    <w:tbl>
      <w:tblPr>
        <w:tblW w:w="0" w:type="auto"/>
        <w:tblInd w:w="108" w:type="dxa"/>
        <w:tblLayout w:type="fixed"/>
        <w:tblLook w:val="0000" w:firstRow="0" w:lastRow="0" w:firstColumn="0" w:lastColumn="0" w:noHBand="0" w:noVBand="0"/>
      </w:tblPr>
      <w:tblGrid>
        <w:gridCol w:w="1530"/>
        <w:gridCol w:w="2430"/>
        <w:gridCol w:w="1350"/>
        <w:gridCol w:w="3840"/>
      </w:tblGrid>
      <w:tr w:rsidR="001F1F02" w14:paraId="7F785D4C" w14:textId="77777777" w:rsidTr="00821888">
        <w:trPr>
          <w:tblHeader/>
        </w:trPr>
        <w:tc>
          <w:tcPr>
            <w:tcW w:w="1530" w:type="dxa"/>
            <w:tcBorders>
              <w:top w:val="single" w:sz="12" w:space="0" w:color="000000"/>
              <w:left w:val="single" w:sz="12" w:space="0" w:color="000000"/>
            </w:tcBorders>
            <w:shd w:val="clear" w:color="auto" w:fill="auto"/>
          </w:tcPr>
          <w:p w14:paraId="3F5027B8" w14:textId="77777777" w:rsidR="001F1F02" w:rsidRDefault="001F1F02" w:rsidP="00821888">
            <w:pPr>
              <w:pStyle w:val="Table"/>
              <w:keepNext/>
            </w:pPr>
            <w:r>
              <w:rPr>
                <w:rFonts w:ascii="Arial" w:hAnsi="Arial" w:cs="Arial"/>
                <w:b/>
                <w:sz w:val="20"/>
              </w:rPr>
              <w:t>Function</w:t>
            </w:r>
          </w:p>
        </w:tc>
        <w:tc>
          <w:tcPr>
            <w:tcW w:w="2430" w:type="dxa"/>
            <w:tcBorders>
              <w:top w:val="single" w:sz="12" w:space="0" w:color="000000"/>
              <w:left w:val="single" w:sz="6" w:space="0" w:color="000000"/>
            </w:tcBorders>
            <w:shd w:val="clear" w:color="auto" w:fill="auto"/>
          </w:tcPr>
          <w:p w14:paraId="01108EB2" w14:textId="77777777" w:rsidR="001F1F02" w:rsidRDefault="001F1F02" w:rsidP="00821888">
            <w:pPr>
              <w:pStyle w:val="Table"/>
              <w:keepNext/>
            </w:pPr>
            <w:r>
              <w:rPr>
                <w:rFonts w:ascii="Arial" w:hAnsi="Arial" w:cs="Arial"/>
                <w:b/>
                <w:sz w:val="20"/>
              </w:rPr>
              <w:t>Key type</w:t>
            </w:r>
          </w:p>
        </w:tc>
        <w:tc>
          <w:tcPr>
            <w:tcW w:w="1350" w:type="dxa"/>
            <w:tcBorders>
              <w:top w:val="single" w:sz="12" w:space="0" w:color="000000"/>
              <w:left w:val="single" w:sz="6" w:space="0" w:color="000000"/>
            </w:tcBorders>
            <w:shd w:val="clear" w:color="auto" w:fill="auto"/>
          </w:tcPr>
          <w:p w14:paraId="733EF5C3" w14:textId="77777777" w:rsidR="001F1F02" w:rsidRDefault="001F1F02" w:rsidP="00821888">
            <w:pPr>
              <w:pStyle w:val="Table"/>
              <w:keepNext/>
              <w:jc w:val="center"/>
            </w:pPr>
            <w:r>
              <w:rPr>
                <w:rFonts w:ascii="Arial" w:hAnsi="Arial" w:cs="Arial"/>
                <w:b/>
                <w:sz w:val="20"/>
              </w:rPr>
              <w:t>Data length</w:t>
            </w:r>
          </w:p>
        </w:tc>
        <w:tc>
          <w:tcPr>
            <w:tcW w:w="3840" w:type="dxa"/>
            <w:tcBorders>
              <w:top w:val="single" w:sz="12" w:space="0" w:color="000000"/>
              <w:left w:val="single" w:sz="6" w:space="0" w:color="000000"/>
              <w:right w:val="single" w:sz="12" w:space="0" w:color="000000"/>
            </w:tcBorders>
            <w:shd w:val="clear" w:color="auto" w:fill="auto"/>
          </w:tcPr>
          <w:p w14:paraId="51673566" w14:textId="77777777" w:rsidR="001F1F02" w:rsidRDefault="001F1F02" w:rsidP="00821888">
            <w:pPr>
              <w:pStyle w:val="Table"/>
              <w:keepNext/>
              <w:jc w:val="center"/>
            </w:pPr>
            <w:r>
              <w:rPr>
                <w:rFonts w:ascii="Arial" w:hAnsi="Arial" w:cs="Arial"/>
                <w:b/>
                <w:sz w:val="20"/>
              </w:rPr>
              <w:t>Signature length</w:t>
            </w:r>
          </w:p>
        </w:tc>
      </w:tr>
      <w:tr w:rsidR="001F1F02" w14:paraId="77443CA5" w14:textId="77777777" w:rsidTr="00821888">
        <w:tc>
          <w:tcPr>
            <w:tcW w:w="1530" w:type="dxa"/>
            <w:tcBorders>
              <w:top w:val="single" w:sz="6" w:space="0" w:color="000000"/>
              <w:left w:val="single" w:sz="12" w:space="0" w:color="000000"/>
              <w:bottom w:val="single" w:sz="6" w:space="0" w:color="000000"/>
            </w:tcBorders>
            <w:shd w:val="clear" w:color="auto" w:fill="auto"/>
          </w:tcPr>
          <w:p w14:paraId="47A0253E" w14:textId="77777777" w:rsidR="001F1F02" w:rsidRDefault="001F1F02" w:rsidP="00821888">
            <w:pPr>
              <w:pStyle w:val="Table"/>
              <w:keepNext/>
            </w:pPr>
            <w:r>
              <w:rPr>
                <w:rFonts w:ascii="Arial" w:hAnsi="Arial" w:cs="Arial"/>
                <w:sz w:val="20"/>
              </w:rPr>
              <w:t>C_Sign</w:t>
            </w:r>
          </w:p>
        </w:tc>
        <w:tc>
          <w:tcPr>
            <w:tcW w:w="2430" w:type="dxa"/>
            <w:tcBorders>
              <w:top w:val="single" w:sz="6" w:space="0" w:color="000000"/>
              <w:left w:val="single" w:sz="6" w:space="0" w:color="000000"/>
              <w:bottom w:val="single" w:sz="6" w:space="0" w:color="000000"/>
            </w:tcBorders>
            <w:shd w:val="clear" w:color="auto" w:fill="auto"/>
          </w:tcPr>
          <w:p w14:paraId="65C1A672" w14:textId="77777777" w:rsidR="001F1F02" w:rsidRDefault="001F1F02" w:rsidP="00821888">
            <w:pPr>
              <w:pStyle w:val="Table"/>
              <w:keepNext/>
              <w:jc w:val="center"/>
            </w:pPr>
            <w:r>
              <w:rPr>
                <w:rFonts w:ascii="Arial" w:hAnsi="Arial" w:cs="Arial"/>
                <w:sz w:val="20"/>
              </w:rPr>
              <w:t>generic secret or CKK_BLAKE2B_160_HMAC</w:t>
            </w:r>
          </w:p>
        </w:tc>
        <w:tc>
          <w:tcPr>
            <w:tcW w:w="1350" w:type="dxa"/>
            <w:tcBorders>
              <w:top w:val="single" w:sz="6" w:space="0" w:color="000000"/>
              <w:left w:val="single" w:sz="6" w:space="0" w:color="000000"/>
              <w:bottom w:val="single" w:sz="6" w:space="0" w:color="000000"/>
            </w:tcBorders>
            <w:shd w:val="clear" w:color="auto" w:fill="auto"/>
          </w:tcPr>
          <w:p w14:paraId="511B44F8" w14:textId="77777777" w:rsidR="001F1F02" w:rsidRDefault="001F1F02" w:rsidP="00821888">
            <w:pPr>
              <w:pStyle w:val="Table"/>
              <w:keepNext/>
              <w:jc w:val="center"/>
            </w:pPr>
            <w:r>
              <w:rPr>
                <w:rFonts w:ascii="Arial" w:hAnsi="Arial" w:cs="Arial"/>
                <w:sz w:val="20"/>
              </w:rPr>
              <w:t>Any</w:t>
            </w:r>
          </w:p>
        </w:tc>
        <w:tc>
          <w:tcPr>
            <w:tcW w:w="3840" w:type="dxa"/>
            <w:tcBorders>
              <w:top w:val="single" w:sz="6" w:space="0" w:color="000000"/>
              <w:left w:val="single" w:sz="6" w:space="0" w:color="000000"/>
              <w:bottom w:val="single" w:sz="6" w:space="0" w:color="000000"/>
              <w:right w:val="single" w:sz="12" w:space="0" w:color="000000"/>
            </w:tcBorders>
            <w:shd w:val="clear" w:color="auto" w:fill="auto"/>
          </w:tcPr>
          <w:p w14:paraId="1E31CAF8" w14:textId="77777777" w:rsidR="001F1F02" w:rsidRDefault="001F1F02" w:rsidP="00821888">
            <w:pPr>
              <w:pStyle w:val="Table"/>
              <w:keepNext/>
              <w:jc w:val="center"/>
            </w:pPr>
            <w:r>
              <w:rPr>
                <w:rFonts w:ascii="Arial" w:hAnsi="Arial" w:cs="Arial"/>
                <w:sz w:val="20"/>
              </w:rPr>
              <w:t>1-20, depending on parameters</w:t>
            </w:r>
          </w:p>
        </w:tc>
      </w:tr>
      <w:tr w:rsidR="001F1F02" w14:paraId="292E2606" w14:textId="77777777" w:rsidTr="00821888">
        <w:tc>
          <w:tcPr>
            <w:tcW w:w="1530" w:type="dxa"/>
            <w:tcBorders>
              <w:top w:val="single" w:sz="6" w:space="0" w:color="000000"/>
              <w:left w:val="single" w:sz="12" w:space="0" w:color="000000"/>
              <w:bottom w:val="single" w:sz="12" w:space="0" w:color="000000"/>
            </w:tcBorders>
            <w:shd w:val="clear" w:color="auto" w:fill="auto"/>
          </w:tcPr>
          <w:p w14:paraId="0FD77AC2" w14:textId="77777777" w:rsidR="001F1F02" w:rsidRDefault="001F1F02" w:rsidP="00821888">
            <w:pPr>
              <w:pStyle w:val="Table"/>
              <w:keepNext/>
            </w:pPr>
            <w:r>
              <w:rPr>
                <w:rFonts w:ascii="Arial" w:hAnsi="Arial" w:cs="Arial"/>
                <w:sz w:val="20"/>
              </w:rPr>
              <w:t>C_Verify</w:t>
            </w:r>
          </w:p>
        </w:tc>
        <w:tc>
          <w:tcPr>
            <w:tcW w:w="2430" w:type="dxa"/>
            <w:tcBorders>
              <w:top w:val="single" w:sz="6" w:space="0" w:color="000000"/>
              <w:left w:val="single" w:sz="6" w:space="0" w:color="000000"/>
              <w:bottom w:val="single" w:sz="12" w:space="0" w:color="000000"/>
            </w:tcBorders>
            <w:shd w:val="clear" w:color="auto" w:fill="auto"/>
          </w:tcPr>
          <w:p w14:paraId="588D1ED8" w14:textId="77777777" w:rsidR="001F1F02" w:rsidRDefault="001F1F02" w:rsidP="00821888">
            <w:pPr>
              <w:pStyle w:val="Table"/>
              <w:keepNext/>
              <w:jc w:val="center"/>
            </w:pPr>
            <w:r>
              <w:rPr>
                <w:rFonts w:ascii="Arial" w:hAnsi="Arial" w:cs="Arial"/>
                <w:sz w:val="20"/>
              </w:rPr>
              <w:t>generic secret or CKK_BLAKE2B_160_HMAC</w:t>
            </w:r>
          </w:p>
        </w:tc>
        <w:tc>
          <w:tcPr>
            <w:tcW w:w="1350" w:type="dxa"/>
            <w:tcBorders>
              <w:top w:val="single" w:sz="6" w:space="0" w:color="000000"/>
              <w:left w:val="single" w:sz="6" w:space="0" w:color="000000"/>
              <w:bottom w:val="single" w:sz="12" w:space="0" w:color="000000"/>
            </w:tcBorders>
            <w:shd w:val="clear" w:color="auto" w:fill="auto"/>
          </w:tcPr>
          <w:p w14:paraId="38E5316A" w14:textId="77777777" w:rsidR="001F1F02" w:rsidRDefault="001F1F02" w:rsidP="00821888">
            <w:pPr>
              <w:pStyle w:val="Table"/>
              <w:keepNext/>
              <w:jc w:val="center"/>
            </w:pPr>
            <w:r>
              <w:rPr>
                <w:rFonts w:ascii="Arial" w:hAnsi="Arial" w:cs="Arial"/>
                <w:sz w:val="20"/>
              </w:rPr>
              <w:t>Any</w:t>
            </w:r>
          </w:p>
        </w:tc>
        <w:tc>
          <w:tcPr>
            <w:tcW w:w="3840" w:type="dxa"/>
            <w:tcBorders>
              <w:top w:val="single" w:sz="6" w:space="0" w:color="000000"/>
              <w:left w:val="single" w:sz="6" w:space="0" w:color="000000"/>
              <w:bottom w:val="single" w:sz="12" w:space="0" w:color="000000"/>
              <w:right w:val="single" w:sz="12" w:space="0" w:color="000000"/>
            </w:tcBorders>
            <w:shd w:val="clear" w:color="auto" w:fill="auto"/>
          </w:tcPr>
          <w:p w14:paraId="4BA58D64" w14:textId="77777777" w:rsidR="001F1F02" w:rsidRDefault="001F1F02" w:rsidP="00821888">
            <w:pPr>
              <w:pStyle w:val="Table"/>
              <w:keepNext/>
              <w:jc w:val="center"/>
            </w:pPr>
            <w:r>
              <w:rPr>
                <w:rFonts w:ascii="Arial" w:hAnsi="Arial" w:cs="Arial"/>
                <w:sz w:val="20"/>
              </w:rPr>
              <w:t>1-20, depending on parameters</w:t>
            </w:r>
          </w:p>
        </w:tc>
      </w:tr>
    </w:tbl>
    <w:p w14:paraId="6A756ED9" w14:textId="77777777" w:rsidR="001F1F02" w:rsidRDefault="001F1F02" w:rsidP="00E81EEF">
      <w:pPr>
        <w:pStyle w:val="Heading3"/>
        <w:numPr>
          <w:ilvl w:val="2"/>
          <w:numId w:val="3"/>
        </w:numPr>
      </w:pPr>
      <w:bookmarkStart w:id="2714" w:name="_Toc8118410"/>
      <w:bookmarkStart w:id="2715" w:name="_Toc30061385"/>
      <w:r>
        <w:t>BLAKE2B-160-HMAC</w:t>
      </w:r>
      <w:bookmarkEnd w:id="2714"/>
      <w:bookmarkEnd w:id="2715"/>
    </w:p>
    <w:p w14:paraId="362A5D4A" w14:textId="77777777" w:rsidR="001F1F02" w:rsidRDefault="001F1F02" w:rsidP="001F1F02">
      <w:r>
        <w:t xml:space="preserve">The BLAKE2B-160-HMAC mechanism, denoted </w:t>
      </w:r>
      <w:r>
        <w:rPr>
          <w:b/>
        </w:rPr>
        <w:t>CKM_BLAKE2B_160_HMAC</w:t>
      </w:r>
      <w:r>
        <w:t>, is a special case of the general-length BLAKE2B-160-HMAC mechanism.</w:t>
      </w:r>
    </w:p>
    <w:p w14:paraId="1249AD49" w14:textId="77777777" w:rsidR="001F1F02" w:rsidRDefault="001F1F02" w:rsidP="001F1F02">
      <w:r>
        <w:t>It has no parameter, and always produces an output of length 20.</w:t>
      </w:r>
    </w:p>
    <w:p w14:paraId="2F899559" w14:textId="77777777" w:rsidR="001F1F02" w:rsidRDefault="001F1F02" w:rsidP="00E81EEF">
      <w:pPr>
        <w:pStyle w:val="Heading3"/>
        <w:numPr>
          <w:ilvl w:val="2"/>
          <w:numId w:val="3"/>
        </w:numPr>
      </w:pPr>
      <w:bookmarkStart w:id="2716" w:name="_Toc8118411"/>
      <w:bookmarkStart w:id="2717" w:name="_Toc30061386"/>
      <w:r>
        <w:t>BLAKE2B-160 key derivation</w:t>
      </w:r>
      <w:bookmarkEnd w:id="2716"/>
      <w:bookmarkEnd w:id="2717"/>
    </w:p>
    <w:p w14:paraId="4C334A47" w14:textId="4405A552" w:rsidR="001F1F02" w:rsidRDefault="001F1F02" w:rsidP="001F1F02">
      <w:r>
        <w:t xml:space="preserve">BLAKE2B-160 key derivation, denoted </w:t>
      </w:r>
      <w:r>
        <w:rPr>
          <w:b/>
        </w:rPr>
        <w:t>CKM_BLAKE2B_160_KEY</w:t>
      </w:r>
      <w:r>
        <w:rPr>
          <w:rFonts w:cs="Arial"/>
          <w:b/>
          <w:lang w:eastAsia="zh-CN"/>
        </w:rPr>
        <w:t>_DERIVE</w:t>
      </w:r>
      <w:r>
        <w:t xml:space="preserve">, is the same as the SHA-1 key derivation mechanism in Section </w:t>
      </w:r>
      <w:r>
        <w:fldChar w:fldCharType="begin"/>
      </w:r>
      <w:r>
        <w:instrText xml:space="preserve"> REF _Ref527381997 \r \h </w:instrText>
      </w:r>
      <w:r>
        <w:fldChar w:fldCharType="separate"/>
      </w:r>
      <w:r w:rsidR="00C07EF1">
        <w:t>2.20.5</w:t>
      </w:r>
      <w:r>
        <w:fldChar w:fldCharType="end"/>
      </w:r>
      <w:r>
        <w:t xml:space="preserve"> except that it uses the BLAKE2B-160 hash function and the relevant length is 20 bytes. </w:t>
      </w:r>
    </w:p>
    <w:p w14:paraId="66B5628D" w14:textId="77777777" w:rsidR="001F1F02" w:rsidRDefault="001F1F02" w:rsidP="00E81EEF">
      <w:pPr>
        <w:pStyle w:val="Heading3"/>
        <w:numPr>
          <w:ilvl w:val="2"/>
          <w:numId w:val="3"/>
        </w:numPr>
      </w:pPr>
      <w:bookmarkStart w:id="2718" w:name="_Toc8118412"/>
      <w:bookmarkStart w:id="2719" w:name="_Toc30061387"/>
      <w:r>
        <w:t>BLAKE2B-160 HMAC key generation</w:t>
      </w:r>
      <w:bookmarkEnd w:id="2718"/>
      <w:bookmarkEnd w:id="2719"/>
    </w:p>
    <w:p w14:paraId="5792B67B" w14:textId="77777777" w:rsidR="001F1F02" w:rsidRDefault="001F1F02" w:rsidP="001F1F02">
      <w:r>
        <w:t xml:space="preserve">The BLAKE2B-160-HMAC key generation mechanism, denoted </w:t>
      </w:r>
      <w:r>
        <w:rPr>
          <w:b/>
        </w:rPr>
        <w:t>CKM_BLAKE2B_160_KEY_GEN</w:t>
      </w:r>
      <w:r>
        <w:t>, is a key generation mechanism for BLAKE2B-160-HMAC.</w:t>
      </w:r>
    </w:p>
    <w:p w14:paraId="326F5ECE" w14:textId="77777777" w:rsidR="001F1F02" w:rsidRDefault="001F1F02" w:rsidP="001F1F02">
      <w:r>
        <w:t>It does not have a parameter.</w:t>
      </w:r>
    </w:p>
    <w:p w14:paraId="7594E1AB" w14:textId="77777777" w:rsidR="001F1F02" w:rsidRDefault="001F1F02" w:rsidP="001F1F02">
      <w:r>
        <w:t xml:space="preserve">The mechanism generates BLAKE2B-160-HMAC keys with a particular length in bytes, as specified in the </w:t>
      </w:r>
      <w:r>
        <w:rPr>
          <w:b/>
        </w:rPr>
        <w:t>CKA_VALUE_LEN</w:t>
      </w:r>
      <w:r>
        <w:t xml:space="preserve"> attribute of the template for the key.</w:t>
      </w:r>
    </w:p>
    <w:p w14:paraId="6BA25F58"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BLAKE2B-160-HMAC key type (specifically, the flags indicating which functions the key supports) may be specified in the template for the key, or else are assigned default initial values.</w:t>
      </w:r>
    </w:p>
    <w:p w14:paraId="4F30A77B"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w:t>
      </w:r>
      <w:r>
        <w:rPr>
          <w:b/>
          <w:bCs/>
        </w:rPr>
        <w:t>CKM_BLAKE2B_160_HMAC</w:t>
      </w:r>
      <w:r>
        <w:t xml:space="preserve"> key sizes, in bytes.</w:t>
      </w:r>
    </w:p>
    <w:p w14:paraId="189604E9" w14:textId="77777777" w:rsidR="001F1F02" w:rsidRPr="006B4317" w:rsidRDefault="001F1F02" w:rsidP="00E81EEF">
      <w:pPr>
        <w:pStyle w:val="Heading2"/>
        <w:numPr>
          <w:ilvl w:val="1"/>
          <w:numId w:val="3"/>
        </w:numPr>
      </w:pPr>
      <w:bookmarkStart w:id="2720" w:name="_Toc8118413"/>
      <w:bookmarkStart w:id="2721" w:name="_Toc30061388"/>
      <w:r w:rsidRPr="006B4317">
        <w:t>BLAKE2B-256</w:t>
      </w:r>
      <w:bookmarkEnd w:id="2720"/>
      <w:bookmarkEnd w:id="2721"/>
    </w:p>
    <w:p w14:paraId="4E470F59" w14:textId="20AC180E" w:rsidR="001F1F02" w:rsidRDefault="001F1F02" w:rsidP="001F1F02">
      <w:bookmarkStart w:id="2722" w:name="_Toc25853505"/>
      <w:r>
        <w:rPr>
          <w:rFonts w:cs="Arial"/>
          <w:i/>
          <w:szCs w:val="18"/>
        </w:rPr>
        <w:t xml:space="preserve">Table </w:t>
      </w:r>
      <w:r>
        <w:rPr>
          <w:rFonts w:cs="Arial"/>
          <w:i/>
          <w:szCs w:val="18"/>
        </w:rPr>
        <w:fldChar w:fldCharType="begin"/>
      </w:r>
      <w:r>
        <w:rPr>
          <w:rFonts w:cs="Arial"/>
          <w:i/>
          <w:szCs w:val="18"/>
        </w:rPr>
        <w:instrText xml:space="preserve"> SEQ "Table" \* ARABIC </w:instrText>
      </w:r>
      <w:r>
        <w:rPr>
          <w:rFonts w:cs="Arial"/>
          <w:i/>
          <w:szCs w:val="18"/>
        </w:rPr>
        <w:fldChar w:fldCharType="separate"/>
      </w:r>
      <w:r w:rsidR="00C07EF1">
        <w:rPr>
          <w:rFonts w:cs="Arial"/>
          <w:i/>
          <w:noProof/>
          <w:szCs w:val="18"/>
        </w:rPr>
        <w:t>142</w:t>
      </w:r>
      <w:r>
        <w:rPr>
          <w:rFonts w:cs="Arial"/>
          <w:i/>
          <w:szCs w:val="18"/>
        </w:rPr>
        <w:fldChar w:fldCharType="end"/>
      </w:r>
      <w:r>
        <w:rPr>
          <w:rFonts w:cs="Arial"/>
          <w:i/>
          <w:szCs w:val="18"/>
        </w:rPr>
        <w:t>, BLAKE2B-256 Mechanisms vs. Functions</w:t>
      </w:r>
      <w:bookmarkEnd w:id="2722"/>
    </w:p>
    <w:tbl>
      <w:tblPr>
        <w:tblW w:w="0" w:type="auto"/>
        <w:tblInd w:w="-365" w:type="dxa"/>
        <w:tblLayout w:type="fixed"/>
        <w:tblCellMar>
          <w:left w:w="115" w:type="dxa"/>
          <w:right w:w="115" w:type="dxa"/>
        </w:tblCellMar>
        <w:tblLook w:val="0000" w:firstRow="0" w:lastRow="0" w:firstColumn="0" w:lastColumn="0" w:noHBand="0" w:noVBand="0"/>
      </w:tblPr>
      <w:tblGrid>
        <w:gridCol w:w="3690"/>
        <w:gridCol w:w="975"/>
        <w:gridCol w:w="780"/>
        <w:gridCol w:w="585"/>
        <w:gridCol w:w="840"/>
        <w:gridCol w:w="675"/>
        <w:gridCol w:w="975"/>
        <w:gridCol w:w="1433"/>
      </w:tblGrid>
      <w:tr w:rsidR="001F1F02" w14:paraId="4D3E36B4" w14:textId="77777777" w:rsidTr="00821888">
        <w:trPr>
          <w:tblHeader/>
        </w:trPr>
        <w:tc>
          <w:tcPr>
            <w:tcW w:w="3690" w:type="dxa"/>
            <w:tcBorders>
              <w:top w:val="single" w:sz="12" w:space="0" w:color="000000"/>
              <w:left w:val="single" w:sz="12" w:space="0" w:color="000000"/>
            </w:tcBorders>
            <w:shd w:val="clear" w:color="auto" w:fill="auto"/>
          </w:tcPr>
          <w:p w14:paraId="1724A5B9" w14:textId="77777777" w:rsidR="001F1F02" w:rsidRDefault="001F1F02" w:rsidP="00821888">
            <w:pPr>
              <w:pStyle w:val="TableSmallFont"/>
              <w:snapToGrid w:val="0"/>
              <w:jc w:val="left"/>
            </w:pPr>
          </w:p>
        </w:tc>
        <w:tc>
          <w:tcPr>
            <w:tcW w:w="6263" w:type="dxa"/>
            <w:gridSpan w:val="7"/>
            <w:tcBorders>
              <w:top w:val="single" w:sz="12" w:space="0" w:color="000000"/>
              <w:left w:val="single" w:sz="6" w:space="0" w:color="000000"/>
              <w:bottom w:val="single" w:sz="6" w:space="0" w:color="000000"/>
              <w:right w:val="single" w:sz="12" w:space="0" w:color="000000"/>
            </w:tcBorders>
            <w:shd w:val="clear" w:color="auto" w:fill="auto"/>
          </w:tcPr>
          <w:p w14:paraId="73F65C42" w14:textId="77777777" w:rsidR="001F1F02" w:rsidRDefault="001F1F02" w:rsidP="00821888">
            <w:pPr>
              <w:pStyle w:val="TableSmallFont"/>
            </w:pPr>
            <w:r>
              <w:rPr>
                <w:rFonts w:ascii="Arial" w:hAnsi="Arial" w:cs="Arial"/>
                <w:b/>
                <w:sz w:val="20"/>
              </w:rPr>
              <w:t>Functions</w:t>
            </w:r>
          </w:p>
        </w:tc>
      </w:tr>
      <w:tr w:rsidR="001F1F02" w14:paraId="2E844B9B" w14:textId="77777777" w:rsidTr="00821888">
        <w:trPr>
          <w:tblHeader/>
        </w:trPr>
        <w:tc>
          <w:tcPr>
            <w:tcW w:w="3690" w:type="dxa"/>
            <w:tcBorders>
              <w:left w:val="single" w:sz="12" w:space="0" w:color="000000"/>
              <w:bottom w:val="single" w:sz="6" w:space="0" w:color="000000"/>
            </w:tcBorders>
            <w:shd w:val="clear" w:color="auto" w:fill="auto"/>
          </w:tcPr>
          <w:p w14:paraId="66C5726D" w14:textId="77777777" w:rsidR="001F1F02" w:rsidRDefault="001F1F02" w:rsidP="00821888">
            <w:pPr>
              <w:pStyle w:val="TableSmallFont"/>
              <w:snapToGrid w:val="0"/>
              <w:jc w:val="left"/>
              <w:rPr>
                <w:rFonts w:ascii="Arial" w:hAnsi="Arial" w:cs="Arial"/>
                <w:b/>
                <w:sz w:val="20"/>
              </w:rPr>
            </w:pPr>
          </w:p>
          <w:p w14:paraId="3FC3B409" w14:textId="77777777" w:rsidR="001F1F02" w:rsidRDefault="001F1F02" w:rsidP="00821888">
            <w:pPr>
              <w:pStyle w:val="TableSmallFont"/>
              <w:jc w:val="left"/>
            </w:pPr>
            <w:r>
              <w:rPr>
                <w:rFonts w:ascii="Arial" w:hAnsi="Arial" w:cs="Arial"/>
                <w:b/>
                <w:sz w:val="20"/>
              </w:rPr>
              <w:t>Mechanism</w:t>
            </w:r>
          </w:p>
        </w:tc>
        <w:tc>
          <w:tcPr>
            <w:tcW w:w="975" w:type="dxa"/>
            <w:tcBorders>
              <w:top w:val="single" w:sz="6" w:space="0" w:color="000000"/>
              <w:left w:val="single" w:sz="6" w:space="0" w:color="000000"/>
              <w:bottom w:val="single" w:sz="6" w:space="0" w:color="000000"/>
            </w:tcBorders>
            <w:shd w:val="clear" w:color="auto" w:fill="auto"/>
          </w:tcPr>
          <w:p w14:paraId="51DEA173" w14:textId="77777777" w:rsidR="001F1F02" w:rsidRDefault="001F1F02" w:rsidP="00821888">
            <w:pPr>
              <w:pStyle w:val="TableSmallFont"/>
            </w:pPr>
            <w:r>
              <w:rPr>
                <w:rFonts w:ascii="Arial" w:hAnsi="Arial" w:cs="Arial"/>
                <w:b/>
                <w:sz w:val="20"/>
              </w:rPr>
              <w:t>Encrypt</w:t>
            </w:r>
          </w:p>
          <w:p w14:paraId="64E48CFF" w14:textId="77777777" w:rsidR="001F1F02" w:rsidRDefault="001F1F02" w:rsidP="00821888">
            <w:pPr>
              <w:pStyle w:val="TableSmallFont"/>
            </w:pPr>
            <w:r>
              <w:rPr>
                <w:rFonts w:ascii="Arial" w:hAnsi="Arial" w:cs="Arial"/>
                <w:b/>
                <w:sz w:val="20"/>
              </w:rPr>
              <w:t>&amp;</w:t>
            </w:r>
          </w:p>
          <w:p w14:paraId="2F01F2C5" w14:textId="77777777" w:rsidR="001F1F02" w:rsidRDefault="001F1F02" w:rsidP="00821888">
            <w:pPr>
              <w:pStyle w:val="TableSmallFont"/>
            </w:pPr>
            <w:r>
              <w:rPr>
                <w:rFonts w:ascii="Arial" w:hAnsi="Arial" w:cs="Arial"/>
                <w:b/>
                <w:sz w:val="20"/>
              </w:rPr>
              <w:t>Decrypt</w:t>
            </w:r>
          </w:p>
        </w:tc>
        <w:tc>
          <w:tcPr>
            <w:tcW w:w="780" w:type="dxa"/>
            <w:tcBorders>
              <w:top w:val="single" w:sz="6" w:space="0" w:color="000000"/>
              <w:left w:val="single" w:sz="6" w:space="0" w:color="000000"/>
              <w:bottom w:val="single" w:sz="6" w:space="0" w:color="000000"/>
            </w:tcBorders>
            <w:shd w:val="clear" w:color="auto" w:fill="auto"/>
          </w:tcPr>
          <w:p w14:paraId="78CB4B20" w14:textId="77777777" w:rsidR="001F1F02" w:rsidRDefault="001F1F02" w:rsidP="00821888">
            <w:pPr>
              <w:pStyle w:val="TableSmallFont"/>
            </w:pPr>
            <w:r>
              <w:rPr>
                <w:rFonts w:ascii="Arial" w:hAnsi="Arial" w:cs="Arial"/>
                <w:b/>
                <w:sz w:val="20"/>
              </w:rPr>
              <w:t>Sign</w:t>
            </w:r>
          </w:p>
          <w:p w14:paraId="2A0E097B" w14:textId="77777777" w:rsidR="001F1F02" w:rsidRDefault="001F1F02" w:rsidP="00821888">
            <w:pPr>
              <w:pStyle w:val="TableSmallFont"/>
            </w:pPr>
            <w:r>
              <w:rPr>
                <w:rFonts w:ascii="Arial" w:hAnsi="Arial" w:cs="Arial"/>
                <w:b/>
                <w:sz w:val="20"/>
              </w:rPr>
              <w:t>&amp;</w:t>
            </w:r>
          </w:p>
          <w:p w14:paraId="778E7B16" w14:textId="77777777" w:rsidR="001F1F02" w:rsidRDefault="001F1F02" w:rsidP="00821888">
            <w:pPr>
              <w:pStyle w:val="TableSmallFont"/>
            </w:pPr>
            <w:r>
              <w:rPr>
                <w:rFonts w:ascii="Arial" w:hAnsi="Arial" w:cs="Arial"/>
                <w:b/>
                <w:sz w:val="20"/>
              </w:rPr>
              <w:t>Verify</w:t>
            </w:r>
          </w:p>
        </w:tc>
        <w:tc>
          <w:tcPr>
            <w:tcW w:w="585" w:type="dxa"/>
            <w:tcBorders>
              <w:top w:val="single" w:sz="6" w:space="0" w:color="000000"/>
              <w:left w:val="single" w:sz="6" w:space="0" w:color="000000"/>
              <w:bottom w:val="single" w:sz="6" w:space="0" w:color="000000"/>
            </w:tcBorders>
            <w:shd w:val="clear" w:color="auto" w:fill="auto"/>
          </w:tcPr>
          <w:p w14:paraId="3014FF2B" w14:textId="77777777" w:rsidR="001F1F02" w:rsidRDefault="001F1F02" w:rsidP="00821888">
            <w:pPr>
              <w:pStyle w:val="TableSmallFont"/>
            </w:pPr>
            <w:r>
              <w:rPr>
                <w:rFonts w:ascii="Arial" w:hAnsi="Arial" w:cs="Arial"/>
                <w:b/>
                <w:sz w:val="20"/>
                <w:lang w:val="sv-SE"/>
              </w:rPr>
              <w:t>SR</w:t>
            </w:r>
          </w:p>
          <w:p w14:paraId="308DD7FC" w14:textId="77777777" w:rsidR="001F1F02" w:rsidRDefault="001F1F02" w:rsidP="00821888">
            <w:pPr>
              <w:pStyle w:val="TableSmallFont"/>
            </w:pPr>
            <w:r>
              <w:rPr>
                <w:rFonts w:ascii="Arial" w:hAnsi="Arial" w:cs="Arial"/>
                <w:b/>
                <w:sz w:val="20"/>
                <w:lang w:val="sv-SE"/>
              </w:rPr>
              <w:t>&amp;</w:t>
            </w:r>
          </w:p>
          <w:p w14:paraId="4CA39D56" w14:textId="77777777" w:rsidR="001F1F02" w:rsidRDefault="001F1F02" w:rsidP="00821888">
            <w:pPr>
              <w:pStyle w:val="TableSmallFont"/>
            </w:pPr>
            <w:r>
              <w:rPr>
                <w:rFonts w:ascii="Arial" w:hAnsi="Arial" w:cs="Arial"/>
                <w:b/>
                <w:sz w:val="20"/>
                <w:lang w:val="sv-SE"/>
              </w:rPr>
              <w:t>VR</w:t>
            </w:r>
            <w:r>
              <w:rPr>
                <w:rFonts w:ascii="Arial" w:hAnsi="Arial" w:cs="Arial"/>
                <w:sz w:val="20"/>
                <w:vertAlign w:val="superscript"/>
                <w:lang w:val="sv-SE"/>
              </w:rPr>
              <w:t>1</w:t>
            </w:r>
          </w:p>
        </w:tc>
        <w:tc>
          <w:tcPr>
            <w:tcW w:w="840" w:type="dxa"/>
            <w:tcBorders>
              <w:top w:val="single" w:sz="6" w:space="0" w:color="000000"/>
              <w:left w:val="single" w:sz="6" w:space="0" w:color="000000"/>
              <w:bottom w:val="single" w:sz="6" w:space="0" w:color="000000"/>
            </w:tcBorders>
            <w:shd w:val="clear" w:color="auto" w:fill="auto"/>
          </w:tcPr>
          <w:p w14:paraId="3BD7CE53" w14:textId="77777777" w:rsidR="001F1F02" w:rsidRDefault="001F1F02" w:rsidP="00821888">
            <w:pPr>
              <w:pStyle w:val="TableSmallFont"/>
              <w:snapToGrid w:val="0"/>
              <w:rPr>
                <w:rFonts w:ascii="Arial" w:hAnsi="Arial" w:cs="Arial"/>
                <w:b/>
                <w:sz w:val="20"/>
                <w:lang w:val="sv-SE"/>
              </w:rPr>
            </w:pPr>
          </w:p>
          <w:p w14:paraId="61131713" w14:textId="77777777" w:rsidR="001F1F02" w:rsidRDefault="001F1F02" w:rsidP="00821888">
            <w:pPr>
              <w:pStyle w:val="TableSmallFont"/>
            </w:pPr>
            <w:r>
              <w:rPr>
                <w:rFonts w:ascii="Arial" w:hAnsi="Arial" w:cs="Arial"/>
                <w:b/>
                <w:sz w:val="20"/>
                <w:lang w:val="sv-SE"/>
              </w:rPr>
              <w:t>Digest</w:t>
            </w:r>
          </w:p>
        </w:tc>
        <w:tc>
          <w:tcPr>
            <w:tcW w:w="675" w:type="dxa"/>
            <w:tcBorders>
              <w:top w:val="single" w:sz="6" w:space="0" w:color="000000"/>
              <w:left w:val="single" w:sz="6" w:space="0" w:color="000000"/>
              <w:bottom w:val="single" w:sz="6" w:space="0" w:color="000000"/>
            </w:tcBorders>
            <w:shd w:val="clear" w:color="auto" w:fill="auto"/>
          </w:tcPr>
          <w:p w14:paraId="34691456" w14:textId="77777777" w:rsidR="001F1F02" w:rsidRDefault="001F1F02" w:rsidP="00821888">
            <w:pPr>
              <w:pStyle w:val="TableSmallFont"/>
            </w:pPr>
            <w:r>
              <w:rPr>
                <w:rFonts w:ascii="Arial" w:hAnsi="Arial" w:cs="Arial"/>
                <w:b/>
                <w:sz w:val="20"/>
              </w:rPr>
              <w:t>Gen.</w:t>
            </w:r>
          </w:p>
          <w:p w14:paraId="3E3DF851" w14:textId="77777777" w:rsidR="001F1F02" w:rsidRDefault="001F1F02" w:rsidP="00821888">
            <w:pPr>
              <w:pStyle w:val="TableSmallFont"/>
            </w:pPr>
            <w:r>
              <w:rPr>
                <w:rFonts w:ascii="Arial" w:eastAsia="Arial" w:hAnsi="Arial" w:cs="Arial"/>
                <w:b/>
                <w:sz w:val="20"/>
              </w:rPr>
              <w:t xml:space="preserve"> </w:t>
            </w:r>
            <w:r>
              <w:rPr>
                <w:rFonts w:ascii="Arial" w:hAnsi="Arial" w:cs="Arial"/>
                <w:b/>
                <w:sz w:val="20"/>
              </w:rPr>
              <w:t>Key/</w:t>
            </w:r>
          </w:p>
          <w:p w14:paraId="6A6C036E" w14:textId="77777777" w:rsidR="001F1F02" w:rsidRDefault="001F1F02" w:rsidP="00821888">
            <w:pPr>
              <w:pStyle w:val="TableSmallFont"/>
            </w:pPr>
            <w:r>
              <w:rPr>
                <w:rFonts w:ascii="Arial" w:hAnsi="Arial" w:cs="Arial"/>
                <w:b/>
                <w:sz w:val="20"/>
              </w:rPr>
              <w:t>Key</w:t>
            </w:r>
          </w:p>
          <w:p w14:paraId="4CCC8227" w14:textId="77777777" w:rsidR="001F1F02" w:rsidRDefault="001F1F02" w:rsidP="00821888">
            <w:pPr>
              <w:pStyle w:val="TableSmallFont"/>
            </w:pPr>
            <w:r>
              <w:rPr>
                <w:rFonts w:ascii="Arial" w:hAnsi="Arial" w:cs="Arial"/>
                <w:b/>
                <w:sz w:val="20"/>
              </w:rPr>
              <w:t>Pair</w:t>
            </w:r>
          </w:p>
        </w:tc>
        <w:tc>
          <w:tcPr>
            <w:tcW w:w="975" w:type="dxa"/>
            <w:tcBorders>
              <w:top w:val="single" w:sz="6" w:space="0" w:color="000000"/>
              <w:left w:val="single" w:sz="6" w:space="0" w:color="000000"/>
              <w:bottom w:val="single" w:sz="6" w:space="0" w:color="000000"/>
            </w:tcBorders>
            <w:shd w:val="clear" w:color="auto" w:fill="auto"/>
          </w:tcPr>
          <w:p w14:paraId="5CAA0149" w14:textId="77777777" w:rsidR="001F1F02" w:rsidRDefault="001F1F02" w:rsidP="00821888">
            <w:pPr>
              <w:pStyle w:val="TableSmallFont"/>
            </w:pPr>
            <w:r>
              <w:rPr>
                <w:rFonts w:ascii="Arial" w:hAnsi="Arial" w:cs="Arial"/>
                <w:b/>
                <w:sz w:val="20"/>
              </w:rPr>
              <w:t>Wrap</w:t>
            </w:r>
          </w:p>
          <w:p w14:paraId="010035AD" w14:textId="77777777" w:rsidR="001F1F02" w:rsidRDefault="001F1F02" w:rsidP="00821888">
            <w:pPr>
              <w:pStyle w:val="TableSmallFont"/>
            </w:pPr>
            <w:r>
              <w:rPr>
                <w:rFonts w:ascii="Arial" w:hAnsi="Arial" w:cs="Arial"/>
                <w:b/>
                <w:sz w:val="20"/>
              </w:rPr>
              <w:t>&amp;</w:t>
            </w:r>
          </w:p>
          <w:p w14:paraId="0017CD66" w14:textId="77777777" w:rsidR="001F1F02" w:rsidRDefault="001F1F02" w:rsidP="00821888">
            <w:pPr>
              <w:pStyle w:val="TableSmallFont"/>
            </w:pPr>
            <w:r>
              <w:rPr>
                <w:rFonts w:ascii="Arial" w:hAnsi="Arial" w:cs="Arial"/>
                <w:b/>
                <w:sz w:val="20"/>
              </w:rPr>
              <w:t>Unwrap</w:t>
            </w: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2C2F613A" w14:textId="77777777" w:rsidR="001F1F02" w:rsidRDefault="001F1F02" w:rsidP="00821888">
            <w:pPr>
              <w:pStyle w:val="TableSmallFont"/>
              <w:snapToGrid w:val="0"/>
              <w:rPr>
                <w:rFonts w:ascii="Arial" w:hAnsi="Arial" w:cs="Arial"/>
                <w:b/>
                <w:sz w:val="20"/>
              </w:rPr>
            </w:pPr>
          </w:p>
          <w:p w14:paraId="30B1C2A0" w14:textId="77777777" w:rsidR="001F1F02" w:rsidRDefault="001F1F02" w:rsidP="00821888">
            <w:pPr>
              <w:pStyle w:val="TableSmallFont"/>
            </w:pPr>
            <w:r>
              <w:rPr>
                <w:rFonts w:ascii="Arial" w:hAnsi="Arial" w:cs="Arial"/>
                <w:b/>
                <w:sz w:val="20"/>
              </w:rPr>
              <w:t>Derive</w:t>
            </w:r>
          </w:p>
        </w:tc>
      </w:tr>
      <w:tr w:rsidR="001F1F02" w14:paraId="07EDC9AB" w14:textId="77777777" w:rsidTr="00821888">
        <w:tc>
          <w:tcPr>
            <w:tcW w:w="3690" w:type="dxa"/>
            <w:tcBorders>
              <w:top w:val="single" w:sz="6" w:space="0" w:color="000000"/>
              <w:left w:val="single" w:sz="12" w:space="0" w:color="000000"/>
              <w:bottom w:val="single" w:sz="6" w:space="0" w:color="000000"/>
            </w:tcBorders>
            <w:shd w:val="clear" w:color="auto" w:fill="auto"/>
          </w:tcPr>
          <w:p w14:paraId="2455427A" w14:textId="77777777" w:rsidR="001F1F02" w:rsidRDefault="001F1F02" w:rsidP="00821888">
            <w:pPr>
              <w:pStyle w:val="TableSmallFont"/>
              <w:keepNext w:val="0"/>
              <w:jc w:val="left"/>
            </w:pPr>
            <w:r>
              <w:rPr>
                <w:rFonts w:ascii="Arial" w:hAnsi="Arial" w:cs="Arial"/>
                <w:sz w:val="20"/>
              </w:rPr>
              <w:t>CKM_BLAKE2B_256</w:t>
            </w:r>
          </w:p>
        </w:tc>
        <w:tc>
          <w:tcPr>
            <w:tcW w:w="975" w:type="dxa"/>
            <w:tcBorders>
              <w:top w:val="single" w:sz="6" w:space="0" w:color="000000"/>
              <w:left w:val="single" w:sz="6" w:space="0" w:color="000000"/>
              <w:bottom w:val="single" w:sz="6" w:space="0" w:color="000000"/>
            </w:tcBorders>
            <w:shd w:val="clear" w:color="auto" w:fill="auto"/>
          </w:tcPr>
          <w:p w14:paraId="75E41740"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4A5CDB09"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674BD656"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636A9AED" w14:textId="77777777" w:rsidR="001F1F02" w:rsidRDefault="001F1F02" w:rsidP="00821888">
            <w:pPr>
              <w:pStyle w:val="TableSmallFont"/>
              <w:keepNext w:val="0"/>
            </w:pPr>
            <w:r>
              <w:rPr>
                <w:rFonts w:ascii="Wingdings" w:eastAsia="Wingdings" w:hAnsi="Wingdings" w:cs="Wingdings"/>
                <w:sz w:val="20"/>
              </w:rPr>
              <w:t></w:t>
            </w:r>
          </w:p>
        </w:tc>
        <w:tc>
          <w:tcPr>
            <w:tcW w:w="675" w:type="dxa"/>
            <w:tcBorders>
              <w:top w:val="single" w:sz="6" w:space="0" w:color="000000"/>
              <w:left w:val="single" w:sz="6" w:space="0" w:color="000000"/>
              <w:bottom w:val="single" w:sz="6" w:space="0" w:color="000000"/>
            </w:tcBorders>
            <w:shd w:val="clear" w:color="auto" w:fill="auto"/>
          </w:tcPr>
          <w:p w14:paraId="0BC64F57"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51DE7CE5"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5F6A312F" w14:textId="77777777" w:rsidR="001F1F02" w:rsidRDefault="001F1F02" w:rsidP="00821888">
            <w:pPr>
              <w:pStyle w:val="TableSmallFont"/>
              <w:keepNext w:val="0"/>
              <w:snapToGrid w:val="0"/>
              <w:rPr>
                <w:rFonts w:ascii="Arial" w:hAnsi="Arial" w:cs="Arial"/>
                <w:sz w:val="20"/>
              </w:rPr>
            </w:pPr>
          </w:p>
        </w:tc>
      </w:tr>
      <w:tr w:rsidR="001F1F02" w14:paraId="448B56A4" w14:textId="77777777" w:rsidTr="00821888">
        <w:tc>
          <w:tcPr>
            <w:tcW w:w="3690" w:type="dxa"/>
            <w:tcBorders>
              <w:top w:val="single" w:sz="6" w:space="0" w:color="000000"/>
              <w:left w:val="single" w:sz="12" w:space="0" w:color="000000"/>
              <w:bottom w:val="single" w:sz="6" w:space="0" w:color="000000"/>
            </w:tcBorders>
            <w:shd w:val="clear" w:color="auto" w:fill="auto"/>
          </w:tcPr>
          <w:p w14:paraId="485E66AF" w14:textId="77777777" w:rsidR="001F1F02" w:rsidRDefault="001F1F02" w:rsidP="00821888">
            <w:pPr>
              <w:pStyle w:val="TableSmallFont"/>
              <w:keepNext w:val="0"/>
              <w:jc w:val="left"/>
            </w:pPr>
            <w:r>
              <w:rPr>
                <w:rFonts w:ascii="Arial" w:hAnsi="Arial" w:cs="Arial"/>
                <w:sz w:val="20"/>
              </w:rPr>
              <w:t>CKM_BLAKE2B_256_HMAC_GENERAL</w:t>
            </w:r>
          </w:p>
        </w:tc>
        <w:tc>
          <w:tcPr>
            <w:tcW w:w="975" w:type="dxa"/>
            <w:tcBorders>
              <w:top w:val="single" w:sz="6" w:space="0" w:color="000000"/>
              <w:left w:val="single" w:sz="6" w:space="0" w:color="000000"/>
              <w:bottom w:val="single" w:sz="6" w:space="0" w:color="000000"/>
            </w:tcBorders>
            <w:shd w:val="clear" w:color="auto" w:fill="auto"/>
          </w:tcPr>
          <w:p w14:paraId="68961EF0"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622DD572" w14:textId="77777777" w:rsidR="001F1F02" w:rsidRDefault="001F1F02" w:rsidP="00821888">
            <w:pPr>
              <w:pStyle w:val="TableSmallFont"/>
              <w:keepNext w:val="0"/>
            </w:pPr>
            <w:r>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136264B6"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40BE5BFB"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61DB790F"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3BC01C3A"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5407A680" w14:textId="77777777" w:rsidR="001F1F02" w:rsidRDefault="001F1F02" w:rsidP="00821888">
            <w:pPr>
              <w:pStyle w:val="TableSmallFont"/>
              <w:keepNext w:val="0"/>
              <w:snapToGrid w:val="0"/>
              <w:rPr>
                <w:rFonts w:ascii="Arial" w:hAnsi="Arial" w:cs="Arial"/>
                <w:sz w:val="20"/>
              </w:rPr>
            </w:pPr>
          </w:p>
        </w:tc>
      </w:tr>
      <w:tr w:rsidR="001F1F02" w14:paraId="46D7570F" w14:textId="77777777" w:rsidTr="00821888">
        <w:tc>
          <w:tcPr>
            <w:tcW w:w="3690" w:type="dxa"/>
            <w:tcBorders>
              <w:top w:val="single" w:sz="6" w:space="0" w:color="000000"/>
              <w:left w:val="single" w:sz="12" w:space="0" w:color="000000"/>
              <w:bottom w:val="single" w:sz="6" w:space="0" w:color="000000"/>
            </w:tcBorders>
            <w:shd w:val="clear" w:color="auto" w:fill="auto"/>
          </w:tcPr>
          <w:p w14:paraId="308798C3" w14:textId="77777777" w:rsidR="001F1F02" w:rsidRDefault="001F1F02" w:rsidP="00821888">
            <w:pPr>
              <w:pStyle w:val="TableSmallFont"/>
              <w:keepNext w:val="0"/>
              <w:jc w:val="left"/>
            </w:pPr>
            <w:r>
              <w:rPr>
                <w:rFonts w:ascii="Arial" w:hAnsi="Arial" w:cs="Arial"/>
                <w:sz w:val="20"/>
              </w:rPr>
              <w:t>CKM_BLAKE2B_256_HMAC</w:t>
            </w:r>
          </w:p>
        </w:tc>
        <w:tc>
          <w:tcPr>
            <w:tcW w:w="975" w:type="dxa"/>
            <w:tcBorders>
              <w:top w:val="single" w:sz="6" w:space="0" w:color="000000"/>
              <w:left w:val="single" w:sz="6" w:space="0" w:color="000000"/>
              <w:bottom w:val="single" w:sz="6" w:space="0" w:color="000000"/>
            </w:tcBorders>
            <w:shd w:val="clear" w:color="auto" w:fill="auto"/>
          </w:tcPr>
          <w:p w14:paraId="5CFC39BE"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5340241C" w14:textId="77777777" w:rsidR="001F1F02" w:rsidRDefault="001F1F02" w:rsidP="00821888">
            <w:pPr>
              <w:pStyle w:val="TableSmallFont"/>
              <w:keepNext w:val="0"/>
            </w:pPr>
            <w:r>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5EB62A33"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0D7DD32D"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2F1B275C"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3FC1CF3C"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09381056" w14:textId="77777777" w:rsidR="001F1F02" w:rsidRDefault="001F1F02" w:rsidP="00821888">
            <w:pPr>
              <w:pStyle w:val="TableSmallFont"/>
              <w:keepNext w:val="0"/>
              <w:snapToGrid w:val="0"/>
              <w:rPr>
                <w:rFonts w:ascii="Arial" w:hAnsi="Arial" w:cs="Arial"/>
                <w:sz w:val="20"/>
              </w:rPr>
            </w:pPr>
          </w:p>
        </w:tc>
      </w:tr>
      <w:tr w:rsidR="001F1F02" w14:paraId="4FBECD28" w14:textId="77777777" w:rsidTr="00821888">
        <w:tc>
          <w:tcPr>
            <w:tcW w:w="3690" w:type="dxa"/>
            <w:tcBorders>
              <w:top w:val="single" w:sz="6" w:space="0" w:color="000000"/>
              <w:left w:val="single" w:sz="12" w:space="0" w:color="000000"/>
              <w:bottom w:val="single" w:sz="6" w:space="0" w:color="000000"/>
            </w:tcBorders>
            <w:shd w:val="clear" w:color="auto" w:fill="auto"/>
          </w:tcPr>
          <w:p w14:paraId="4E33AD8B" w14:textId="77777777" w:rsidR="001F1F02" w:rsidRDefault="001F1F02" w:rsidP="00821888">
            <w:pPr>
              <w:pStyle w:val="TableSmallFont"/>
              <w:keepNext w:val="0"/>
              <w:jc w:val="left"/>
            </w:pPr>
            <w:r>
              <w:rPr>
                <w:rFonts w:ascii="Arial" w:hAnsi="Arial" w:cs="Arial"/>
                <w:sz w:val="20"/>
              </w:rPr>
              <w:t>CKM_BLAKE2B_256_KEY</w:t>
            </w:r>
            <w:r>
              <w:rPr>
                <w:rFonts w:ascii="Arial" w:hAnsi="Arial" w:cs="Arial"/>
                <w:sz w:val="20"/>
                <w:lang w:eastAsia="zh-CN"/>
              </w:rPr>
              <w:t>_DERIVE</w:t>
            </w:r>
          </w:p>
        </w:tc>
        <w:tc>
          <w:tcPr>
            <w:tcW w:w="975" w:type="dxa"/>
            <w:tcBorders>
              <w:top w:val="single" w:sz="6" w:space="0" w:color="000000"/>
              <w:left w:val="single" w:sz="6" w:space="0" w:color="000000"/>
              <w:bottom w:val="single" w:sz="6" w:space="0" w:color="000000"/>
            </w:tcBorders>
            <w:shd w:val="clear" w:color="auto" w:fill="auto"/>
          </w:tcPr>
          <w:p w14:paraId="2F959832"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18FC82D2"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2A335ECC"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0FC88DE8"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1BF8AFEF"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2E823593"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544E0265" w14:textId="77777777" w:rsidR="001F1F02" w:rsidRDefault="001F1F02" w:rsidP="00821888">
            <w:pPr>
              <w:pStyle w:val="TableSmallFont"/>
              <w:keepNext w:val="0"/>
            </w:pPr>
            <w:r>
              <w:rPr>
                <w:rFonts w:ascii="Wingdings" w:eastAsia="Wingdings" w:hAnsi="Wingdings" w:cs="Wingdings"/>
                <w:sz w:val="20"/>
              </w:rPr>
              <w:t></w:t>
            </w:r>
          </w:p>
        </w:tc>
      </w:tr>
      <w:tr w:rsidR="001F1F02" w14:paraId="2DC16CA8" w14:textId="77777777" w:rsidTr="00821888">
        <w:tc>
          <w:tcPr>
            <w:tcW w:w="3690" w:type="dxa"/>
            <w:tcBorders>
              <w:top w:val="single" w:sz="6" w:space="0" w:color="000000"/>
              <w:left w:val="single" w:sz="12" w:space="0" w:color="000000"/>
              <w:bottom w:val="single" w:sz="12" w:space="0" w:color="000000"/>
            </w:tcBorders>
            <w:shd w:val="clear" w:color="auto" w:fill="auto"/>
          </w:tcPr>
          <w:p w14:paraId="65D16A05" w14:textId="77777777" w:rsidR="001F1F02" w:rsidRDefault="001F1F02" w:rsidP="00821888">
            <w:pPr>
              <w:pStyle w:val="TableSmallFont"/>
              <w:keepNext w:val="0"/>
              <w:jc w:val="left"/>
            </w:pPr>
            <w:r>
              <w:rPr>
                <w:rFonts w:ascii="Arial" w:hAnsi="Arial" w:cs="Arial"/>
                <w:sz w:val="20"/>
              </w:rPr>
              <w:t>CKM_BLAKE2B_256_KEY_GEN</w:t>
            </w:r>
          </w:p>
        </w:tc>
        <w:tc>
          <w:tcPr>
            <w:tcW w:w="975" w:type="dxa"/>
            <w:tcBorders>
              <w:top w:val="single" w:sz="6" w:space="0" w:color="000000"/>
              <w:left w:val="single" w:sz="6" w:space="0" w:color="000000"/>
              <w:bottom w:val="single" w:sz="12" w:space="0" w:color="000000"/>
            </w:tcBorders>
            <w:shd w:val="clear" w:color="auto" w:fill="auto"/>
          </w:tcPr>
          <w:p w14:paraId="2DDD30A3"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12" w:space="0" w:color="000000"/>
            </w:tcBorders>
            <w:shd w:val="clear" w:color="auto" w:fill="auto"/>
          </w:tcPr>
          <w:p w14:paraId="199FA97F"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12" w:space="0" w:color="000000"/>
            </w:tcBorders>
            <w:shd w:val="clear" w:color="auto" w:fill="auto"/>
          </w:tcPr>
          <w:p w14:paraId="1D361D2B"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12" w:space="0" w:color="000000"/>
            </w:tcBorders>
            <w:shd w:val="clear" w:color="auto" w:fill="auto"/>
          </w:tcPr>
          <w:p w14:paraId="4009BEA8"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12" w:space="0" w:color="000000"/>
            </w:tcBorders>
            <w:shd w:val="clear" w:color="auto" w:fill="auto"/>
          </w:tcPr>
          <w:p w14:paraId="50E40A2C" w14:textId="77777777" w:rsidR="001F1F02" w:rsidRDefault="001F1F02" w:rsidP="00821888">
            <w:pPr>
              <w:pStyle w:val="TableSmallFont"/>
              <w:keepNext w:val="0"/>
              <w:snapToGrid w:val="0"/>
            </w:pPr>
            <w:r>
              <w:rPr>
                <w:rFonts w:ascii="Wingdings" w:eastAsia="Wingdings" w:hAnsi="Wingdings" w:cs="Wingdings"/>
                <w:sz w:val="20"/>
              </w:rPr>
              <w:t></w:t>
            </w:r>
          </w:p>
        </w:tc>
        <w:tc>
          <w:tcPr>
            <w:tcW w:w="975" w:type="dxa"/>
            <w:tcBorders>
              <w:top w:val="single" w:sz="6" w:space="0" w:color="000000"/>
              <w:left w:val="single" w:sz="6" w:space="0" w:color="000000"/>
              <w:bottom w:val="single" w:sz="12" w:space="0" w:color="000000"/>
            </w:tcBorders>
            <w:shd w:val="clear" w:color="auto" w:fill="auto"/>
          </w:tcPr>
          <w:p w14:paraId="57671D57"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12" w:space="0" w:color="000000"/>
              <w:right w:val="single" w:sz="12" w:space="0" w:color="000000"/>
            </w:tcBorders>
            <w:shd w:val="clear" w:color="auto" w:fill="auto"/>
          </w:tcPr>
          <w:p w14:paraId="29DD66E7" w14:textId="77777777" w:rsidR="001F1F02" w:rsidRDefault="001F1F02" w:rsidP="00821888">
            <w:pPr>
              <w:pStyle w:val="TableSmallFont"/>
              <w:keepNext w:val="0"/>
              <w:snapToGrid w:val="0"/>
              <w:rPr>
                <w:rFonts w:ascii="Wingdings" w:eastAsia="Wingdings" w:hAnsi="Wingdings" w:cs="Wingdings"/>
                <w:sz w:val="20"/>
              </w:rPr>
            </w:pPr>
          </w:p>
        </w:tc>
      </w:tr>
    </w:tbl>
    <w:p w14:paraId="70724078" w14:textId="77777777" w:rsidR="001F1F02" w:rsidRDefault="001F1F02" w:rsidP="00E81EEF">
      <w:pPr>
        <w:pStyle w:val="Heading3"/>
        <w:numPr>
          <w:ilvl w:val="2"/>
          <w:numId w:val="3"/>
        </w:numPr>
      </w:pPr>
      <w:bookmarkStart w:id="2723" w:name="_Toc8118414"/>
      <w:bookmarkStart w:id="2724" w:name="_Toc30061389"/>
      <w:r>
        <w:t>Definitions</w:t>
      </w:r>
      <w:bookmarkEnd w:id="2723"/>
      <w:bookmarkEnd w:id="2724"/>
    </w:p>
    <w:p w14:paraId="6A203AD2" w14:textId="77777777" w:rsidR="001F1F02" w:rsidRDefault="001F1F02" w:rsidP="001F1F02">
      <w:r>
        <w:t>Mechanisms:</w:t>
      </w:r>
    </w:p>
    <w:p w14:paraId="717D749C" w14:textId="77777777" w:rsidR="001F1F02" w:rsidRDefault="001F1F02" w:rsidP="001F1F02">
      <w:pPr>
        <w:ind w:left="720"/>
      </w:pPr>
      <w:r>
        <w:t xml:space="preserve">CKM_BLAKE2B_256                     </w:t>
      </w:r>
    </w:p>
    <w:p w14:paraId="74EF7B35" w14:textId="77777777" w:rsidR="001F1F02" w:rsidRDefault="001F1F02" w:rsidP="001F1F02">
      <w:pPr>
        <w:ind w:left="720"/>
      </w:pPr>
      <w:r>
        <w:t xml:space="preserve">CKM_BLAKE2B_256_HMAC                </w:t>
      </w:r>
    </w:p>
    <w:p w14:paraId="225687E2" w14:textId="77777777" w:rsidR="001F1F02" w:rsidRDefault="001F1F02" w:rsidP="001F1F02">
      <w:pPr>
        <w:ind w:left="720"/>
      </w:pPr>
      <w:r>
        <w:t xml:space="preserve">CKM_BLAKE2B_256_HMAC_GENERAL        </w:t>
      </w:r>
    </w:p>
    <w:p w14:paraId="6CA7A4AB" w14:textId="77777777" w:rsidR="001F1F02" w:rsidRDefault="001F1F02" w:rsidP="001F1F02">
      <w:pPr>
        <w:ind w:left="720"/>
      </w:pPr>
      <w:r>
        <w:t>CKM_BLAKE2B_256_KEY</w:t>
      </w:r>
      <w:r>
        <w:rPr>
          <w:rFonts w:cs="Arial"/>
          <w:lang w:eastAsia="zh-CN"/>
        </w:rPr>
        <w:t>_DERIVE</w:t>
      </w:r>
    </w:p>
    <w:p w14:paraId="76651D78" w14:textId="77777777" w:rsidR="001F1F02" w:rsidRDefault="001F1F02" w:rsidP="001F1F02">
      <w:pPr>
        <w:ind w:left="720"/>
      </w:pPr>
      <w:r>
        <w:t>CKM_BLAKE2B_256_KEY_GEN</w:t>
      </w:r>
    </w:p>
    <w:p w14:paraId="20286D6C" w14:textId="77777777" w:rsidR="001F1F02" w:rsidRDefault="001F1F02" w:rsidP="001F1F02">
      <w:pPr>
        <w:ind w:left="720"/>
      </w:pPr>
      <w:r>
        <w:t xml:space="preserve">CKK_BLAKE2B_256_HMAC      </w:t>
      </w:r>
    </w:p>
    <w:p w14:paraId="49FA8035" w14:textId="77777777" w:rsidR="001F1F02" w:rsidRDefault="001F1F02" w:rsidP="00E81EEF">
      <w:pPr>
        <w:pStyle w:val="Heading3"/>
        <w:numPr>
          <w:ilvl w:val="2"/>
          <w:numId w:val="3"/>
        </w:numPr>
      </w:pPr>
      <w:bookmarkStart w:id="2725" w:name="_Toc8118415"/>
      <w:bookmarkStart w:id="2726" w:name="_Toc30061390"/>
      <w:r>
        <w:t>BLAKE2B-256 digest</w:t>
      </w:r>
      <w:bookmarkEnd w:id="2725"/>
      <w:bookmarkEnd w:id="2726"/>
    </w:p>
    <w:p w14:paraId="2A153F08" w14:textId="77777777" w:rsidR="001F1F02" w:rsidRDefault="001F1F02" w:rsidP="001F1F02">
      <w:r>
        <w:t xml:space="preserve">The BLAKE2B-256 mechanism, denoted </w:t>
      </w:r>
      <w:r>
        <w:rPr>
          <w:b/>
        </w:rPr>
        <w:t>CKM_BLAKE2B_256</w:t>
      </w:r>
      <w:r>
        <w:t>, is a mechanism for message digesting, following the Blake2b Algorithm with a 256-bit message digest without a key as defined in RFC 7693.</w:t>
      </w:r>
    </w:p>
    <w:p w14:paraId="0C1FDE37" w14:textId="77777777" w:rsidR="001F1F02" w:rsidRDefault="001F1F02" w:rsidP="001F1F02">
      <w:r>
        <w:t>It does not have a parameter.</w:t>
      </w:r>
    </w:p>
    <w:p w14:paraId="3D9CA252" w14:textId="77777777" w:rsidR="001F1F02" w:rsidRDefault="001F1F02" w:rsidP="001F1F02">
      <w:r>
        <w:t>Constraints on the length of input and output data are summarized in the following table.  For single-part digesting, the data and the digest may begin at the same location in memory.</w:t>
      </w:r>
    </w:p>
    <w:p w14:paraId="3D0C026D" w14:textId="0F8D4F3F" w:rsidR="001F1F02" w:rsidRDefault="001F1F02" w:rsidP="000316D7">
      <w:pPr>
        <w:pStyle w:val="Caption"/>
      </w:pPr>
      <w:bookmarkStart w:id="2727" w:name="_Toc25853506"/>
      <w:r>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143</w:t>
      </w:r>
      <w:r>
        <w:rPr>
          <w:szCs w:val="18"/>
        </w:rPr>
        <w:fldChar w:fldCharType="end"/>
      </w:r>
      <w:r>
        <w:t>, BLAKE2B-256: Data Length</w:t>
      </w:r>
      <w:bookmarkEnd w:id="2727"/>
    </w:p>
    <w:tbl>
      <w:tblPr>
        <w:tblW w:w="0" w:type="auto"/>
        <w:tblInd w:w="108" w:type="dxa"/>
        <w:tblLayout w:type="fixed"/>
        <w:tblLook w:val="0000" w:firstRow="0" w:lastRow="0" w:firstColumn="0" w:lastColumn="0" w:noHBand="0" w:noVBand="0"/>
      </w:tblPr>
      <w:tblGrid>
        <w:gridCol w:w="1146"/>
        <w:gridCol w:w="1491"/>
        <w:gridCol w:w="2181"/>
      </w:tblGrid>
      <w:tr w:rsidR="001F1F02" w14:paraId="0EFFFDC2" w14:textId="77777777" w:rsidTr="00821888">
        <w:trPr>
          <w:tblHeader/>
        </w:trPr>
        <w:tc>
          <w:tcPr>
            <w:tcW w:w="1146" w:type="dxa"/>
            <w:tcBorders>
              <w:top w:val="single" w:sz="12" w:space="0" w:color="000000"/>
              <w:left w:val="single" w:sz="12" w:space="0" w:color="000000"/>
            </w:tcBorders>
            <w:shd w:val="clear" w:color="auto" w:fill="auto"/>
          </w:tcPr>
          <w:p w14:paraId="10C5D2E3" w14:textId="77777777" w:rsidR="001F1F02" w:rsidRDefault="001F1F02" w:rsidP="00821888">
            <w:pPr>
              <w:pStyle w:val="Table"/>
              <w:keepNext/>
            </w:pPr>
            <w:r>
              <w:rPr>
                <w:rFonts w:ascii="Arial" w:hAnsi="Arial" w:cs="Arial"/>
                <w:b/>
                <w:sz w:val="20"/>
              </w:rPr>
              <w:t>Function</w:t>
            </w:r>
          </w:p>
        </w:tc>
        <w:tc>
          <w:tcPr>
            <w:tcW w:w="1491" w:type="dxa"/>
            <w:tcBorders>
              <w:top w:val="single" w:sz="12" w:space="0" w:color="000000"/>
              <w:left w:val="single" w:sz="6" w:space="0" w:color="000000"/>
            </w:tcBorders>
            <w:shd w:val="clear" w:color="auto" w:fill="auto"/>
          </w:tcPr>
          <w:p w14:paraId="1038064A" w14:textId="77777777" w:rsidR="001F1F02" w:rsidRDefault="001F1F02" w:rsidP="00821888">
            <w:pPr>
              <w:pStyle w:val="Table"/>
              <w:keepNext/>
              <w:jc w:val="center"/>
            </w:pPr>
            <w:r>
              <w:rPr>
                <w:rFonts w:ascii="Arial" w:hAnsi="Arial" w:cs="Arial"/>
                <w:b/>
                <w:sz w:val="20"/>
              </w:rPr>
              <w:t>Input length</w:t>
            </w:r>
          </w:p>
        </w:tc>
        <w:tc>
          <w:tcPr>
            <w:tcW w:w="2181" w:type="dxa"/>
            <w:tcBorders>
              <w:top w:val="single" w:sz="12" w:space="0" w:color="000000"/>
              <w:left w:val="single" w:sz="6" w:space="0" w:color="000000"/>
              <w:right w:val="single" w:sz="12" w:space="0" w:color="000000"/>
            </w:tcBorders>
            <w:shd w:val="clear" w:color="auto" w:fill="auto"/>
          </w:tcPr>
          <w:p w14:paraId="505604B9" w14:textId="77777777" w:rsidR="001F1F02" w:rsidRDefault="001F1F02" w:rsidP="00821888">
            <w:pPr>
              <w:pStyle w:val="Table"/>
              <w:keepNext/>
              <w:jc w:val="center"/>
            </w:pPr>
            <w:r>
              <w:rPr>
                <w:rFonts w:ascii="Arial" w:hAnsi="Arial" w:cs="Arial"/>
                <w:b/>
                <w:sz w:val="20"/>
              </w:rPr>
              <w:t>Digest length</w:t>
            </w:r>
          </w:p>
        </w:tc>
      </w:tr>
      <w:tr w:rsidR="001F1F02" w14:paraId="33C791BE" w14:textId="77777777" w:rsidTr="00821888">
        <w:tc>
          <w:tcPr>
            <w:tcW w:w="1146" w:type="dxa"/>
            <w:tcBorders>
              <w:top w:val="single" w:sz="6" w:space="0" w:color="000000"/>
              <w:left w:val="single" w:sz="12" w:space="0" w:color="000000"/>
              <w:bottom w:val="single" w:sz="12" w:space="0" w:color="000000"/>
            </w:tcBorders>
            <w:shd w:val="clear" w:color="auto" w:fill="auto"/>
          </w:tcPr>
          <w:p w14:paraId="0DB6B912" w14:textId="77777777" w:rsidR="001F1F02" w:rsidRDefault="001F1F02" w:rsidP="00821888">
            <w:pPr>
              <w:pStyle w:val="Table"/>
              <w:keepNext/>
            </w:pPr>
            <w:r>
              <w:rPr>
                <w:rFonts w:ascii="Arial" w:hAnsi="Arial" w:cs="Arial"/>
                <w:sz w:val="20"/>
              </w:rPr>
              <w:t>C_Digest</w:t>
            </w:r>
          </w:p>
        </w:tc>
        <w:tc>
          <w:tcPr>
            <w:tcW w:w="1491" w:type="dxa"/>
            <w:tcBorders>
              <w:top w:val="single" w:sz="6" w:space="0" w:color="000000"/>
              <w:left w:val="single" w:sz="6" w:space="0" w:color="000000"/>
              <w:bottom w:val="single" w:sz="12" w:space="0" w:color="000000"/>
            </w:tcBorders>
            <w:shd w:val="clear" w:color="auto" w:fill="auto"/>
          </w:tcPr>
          <w:p w14:paraId="35E6A6DB" w14:textId="77777777" w:rsidR="001F1F02" w:rsidRDefault="001F1F02" w:rsidP="00821888">
            <w:pPr>
              <w:pStyle w:val="Table"/>
              <w:keepNext/>
              <w:jc w:val="center"/>
            </w:pPr>
            <w:r>
              <w:rPr>
                <w:rFonts w:ascii="Arial" w:hAnsi="Arial" w:cs="Arial"/>
                <w:sz w:val="20"/>
              </w:rPr>
              <w:t>any</w:t>
            </w:r>
          </w:p>
        </w:tc>
        <w:tc>
          <w:tcPr>
            <w:tcW w:w="2181" w:type="dxa"/>
            <w:tcBorders>
              <w:top w:val="single" w:sz="6" w:space="0" w:color="000000"/>
              <w:left w:val="single" w:sz="6" w:space="0" w:color="000000"/>
              <w:bottom w:val="single" w:sz="12" w:space="0" w:color="000000"/>
              <w:right w:val="single" w:sz="12" w:space="0" w:color="000000"/>
            </w:tcBorders>
            <w:shd w:val="clear" w:color="auto" w:fill="auto"/>
          </w:tcPr>
          <w:p w14:paraId="6C9BE5B0" w14:textId="77777777" w:rsidR="001F1F02" w:rsidRDefault="001F1F02" w:rsidP="00821888">
            <w:pPr>
              <w:pStyle w:val="Table"/>
              <w:keepNext/>
              <w:jc w:val="center"/>
            </w:pPr>
            <w:r>
              <w:rPr>
                <w:rFonts w:ascii="Arial" w:hAnsi="Arial" w:cs="Arial"/>
                <w:sz w:val="20"/>
              </w:rPr>
              <w:t>32</w:t>
            </w:r>
          </w:p>
        </w:tc>
      </w:tr>
    </w:tbl>
    <w:p w14:paraId="0A2EE2CB" w14:textId="77777777" w:rsidR="001F1F02" w:rsidRDefault="001F1F02" w:rsidP="00E81EEF">
      <w:pPr>
        <w:pStyle w:val="Heading3"/>
        <w:numPr>
          <w:ilvl w:val="2"/>
          <w:numId w:val="3"/>
        </w:numPr>
      </w:pPr>
      <w:bookmarkStart w:id="2728" w:name="_Toc8118416"/>
      <w:bookmarkStart w:id="2729" w:name="_Toc30061391"/>
      <w:r>
        <w:t>General-length BLAKE2B-256-HMAC</w:t>
      </w:r>
      <w:bookmarkEnd w:id="2728"/>
      <w:bookmarkEnd w:id="2729"/>
    </w:p>
    <w:p w14:paraId="43BF4523" w14:textId="77777777" w:rsidR="001F1F02" w:rsidRDefault="001F1F02" w:rsidP="001F1F02">
      <w:r>
        <w:t xml:space="preserve">The general-length BLAKE2B-256-HMAC mechanism, denoted </w:t>
      </w:r>
      <w:r>
        <w:rPr>
          <w:b/>
        </w:rPr>
        <w:t>CKM_BLAKE2B_256_HMAC_GENERAL</w:t>
      </w:r>
      <w:r>
        <w:t xml:space="preserve">, is the keyed variant of Blake2b-256 and length of the output should be in the range 1-32. The keys it uses are generic secret keys and CKK_BLAKE2B_256_HMAC. </w:t>
      </w:r>
    </w:p>
    <w:p w14:paraId="1BCC1CD2" w14:textId="77777777" w:rsidR="001F1F02" w:rsidRDefault="001F1F02" w:rsidP="001F1F02">
      <w:r>
        <w:t xml:space="preserve">It has a parameter, a </w:t>
      </w:r>
      <w:r>
        <w:rPr>
          <w:rStyle w:val="HTMLTypewriter"/>
          <w:rFonts w:cs="Arial"/>
          <w:bCs/>
        </w:rPr>
        <w:t>CK_MAC_GENERAL_PARAMS</w:t>
      </w:r>
      <w:r>
        <w:t>, which holds the length in bytes of the desired output. This length should be in the range 1-32 (the output size of BLAKE2B-256 is 32 bytes).  Signatures (MACs) produced by this mechanism shall be taken from the start of the full 32-byte HMAC output.</w:t>
      </w:r>
    </w:p>
    <w:p w14:paraId="007A543F" w14:textId="0A212227" w:rsidR="001F1F02" w:rsidRDefault="001F1F02" w:rsidP="000316D7">
      <w:pPr>
        <w:pStyle w:val="Caption"/>
      </w:pPr>
      <w:bookmarkStart w:id="2730" w:name="_Toc25853507"/>
      <w:r>
        <w:lastRenderedPageBreak/>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144</w:t>
      </w:r>
      <w:r>
        <w:rPr>
          <w:szCs w:val="18"/>
        </w:rPr>
        <w:fldChar w:fldCharType="end"/>
      </w:r>
      <w:r>
        <w:t>, General-length BLAKE2B-256-HMAC: Key And Data Length</w:t>
      </w:r>
      <w:bookmarkEnd w:id="2730"/>
    </w:p>
    <w:tbl>
      <w:tblPr>
        <w:tblW w:w="0" w:type="auto"/>
        <w:tblInd w:w="108" w:type="dxa"/>
        <w:tblLayout w:type="fixed"/>
        <w:tblLook w:val="0000" w:firstRow="0" w:lastRow="0" w:firstColumn="0" w:lastColumn="0" w:noHBand="0" w:noVBand="0"/>
      </w:tblPr>
      <w:tblGrid>
        <w:gridCol w:w="1530"/>
        <w:gridCol w:w="2610"/>
        <w:gridCol w:w="1530"/>
        <w:gridCol w:w="4020"/>
      </w:tblGrid>
      <w:tr w:rsidR="001F1F02" w14:paraId="1DE09005" w14:textId="77777777" w:rsidTr="00821888">
        <w:trPr>
          <w:tblHeader/>
        </w:trPr>
        <w:tc>
          <w:tcPr>
            <w:tcW w:w="1530" w:type="dxa"/>
            <w:tcBorders>
              <w:top w:val="single" w:sz="12" w:space="0" w:color="000000"/>
              <w:left w:val="single" w:sz="12" w:space="0" w:color="000000"/>
            </w:tcBorders>
            <w:shd w:val="clear" w:color="auto" w:fill="auto"/>
          </w:tcPr>
          <w:p w14:paraId="6FFEB1F3" w14:textId="77777777" w:rsidR="001F1F02" w:rsidRDefault="001F1F02" w:rsidP="00821888">
            <w:pPr>
              <w:pStyle w:val="Table"/>
              <w:keepNext/>
            </w:pPr>
            <w:r>
              <w:rPr>
                <w:rFonts w:ascii="Arial" w:hAnsi="Arial" w:cs="Arial"/>
                <w:b/>
                <w:sz w:val="20"/>
              </w:rPr>
              <w:t>Function</w:t>
            </w:r>
          </w:p>
        </w:tc>
        <w:tc>
          <w:tcPr>
            <w:tcW w:w="2610" w:type="dxa"/>
            <w:tcBorders>
              <w:top w:val="single" w:sz="12" w:space="0" w:color="000000"/>
              <w:left w:val="single" w:sz="6" w:space="0" w:color="000000"/>
            </w:tcBorders>
            <w:shd w:val="clear" w:color="auto" w:fill="auto"/>
          </w:tcPr>
          <w:p w14:paraId="18FDB8E8" w14:textId="77777777" w:rsidR="001F1F02" w:rsidRDefault="001F1F02" w:rsidP="00821888">
            <w:pPr>
              <w:pStyle w:val="Table"/>
              <w:keepNext/>
            </w:pPr>
            <w:r>
              <w:rPr>
                <w:rFonts w:ascii="Arial" w:hAnsi="Arial" w:cs="Arial"/>
                <w:b/>
                <w:sz w:val="20"/>
              </w:rPr>
              <w:t>Key type</w:t>
            </w:r>
          </w:p>
        </w:tc>
        <w:tc>
          <w:tcPr>
            <w:tcW w:w="1530" w:type="dxa"/>
            <w:tcBorders>
              <w:top w:val="single" w:sz="12" w:space="0" w:color="000000"/>
              <w:left w:val="single" w:sz="6" w:space="0" w:color="000000"/>
            </w:tcBorders>
            <w:shd w:val="clear" w:color="auto" w:fill="auto"/>
          </w:tcPr>
          <w:p w14:paraId="58AB6470" w14:textId="77777777" w:rsidR="001F1F02" w:rsidRDefault="001F1F02" w:rsidP="00821888">
            <w:pPr>
              <w:pStyle w:val="Table"/>
              <w:keepNext/>
              <w:jc w:val="center"/>
            </w:pPr>
            <w:r>
              <w:rPr>
                <w:rFonts w:ascii="Arial" w:hAnsi="Arial" w:cs="Arial"/>
                <w:b/>
                <w:sz w:val="20"/>
              </w:rPr>
              <w:t>Data length</w:t>
            </w:r>
          </w:p>
        </w:tc>
        <w:tc>
          <w:tcPr>
            <w:tcW w:w="4020" w:type="dxa"/>
            <w:tcBorders>
              <w:top w:val="single" w:sz="12" w:space="0" w:color="000000"/>
              <w:left w:val="single" w:sz="6" w:space="0" w:color="000000"/>
              <w:right w:val="single" w:sz="12" w:space="0" w:color="000000"/>
            </w:tcBorders>
            <w:shd w:val="clear" w:color="auto" w:fill="auto"/>
          </w:tcPr>
          <w:p w14:paraId="4238F374" w14:textId="77777777" w:rsidR="001F1F02" w:rsidRDefault="001F1F02" w:rsidP="00821888">
            <w:pPr>
              <w:pStyle w:val="Table"/>
              <w:keepNext/>
              <w:jc w:val="center"/>
            </w:pPr>
            <w:r>
              <w:rPr>
                <w:rFonts w:ascii="Arial" w:hAnsi="Arial" w:cs="Arial"/>
                <w:b/>
                <w:sz w:val="20"/>
              </w:rPr>
              <w:t>Signature length</w:t>
            </w:r>
          </w:p>
        </w:tc>
      </w:tr>
      <w:tr w:rsidR="001F1F02" w14:paraId="5D810518" w14:textId="77777777" w:rsidTr="00821888">
        <w:tc>
          <w:tcPr>
            <w:tcW w:w="1530" w:type="dxa"/>
            <w:tcBorders>
              <w:top w:val="single" w:sz="6" w:space="0" w:color="000000"/>
              <w:left w:val="single" w:sz="12" w:space="0" w:color="000000"/>
              <w:bottom w:val="single" w:sz="6" w:space="0" w:color="000000"/>
            </w:tcBorders>
            <w:shd w:val="clear" w:color="auto" w:fill="auto"/>
          </w:tcPr>
          <w:p w14:paraId="4B01D25A" w14:textId="77777777" w:rsidR="001F1F02" w:rsidRDefault="001F1F02" w:rsidP="00821888">
            <w:pPr>
              <w:pStyle w:val="Table"/>
              <w:keepNext/>
            </w:pPr>
            <w:r>
              <w:rPr>
                <w:rFonts w:ascii="Arial" w:hAnsi="Arial" w:cs="Arial"/>
                <w:sz w:val="20"/>
              </w:rPr>
              <w:t>C_Sign</w:t>
            </w:r>
          </w:p>
        </w:tc>
        <w:tc>
          <w:tcPr>
            <w:tcW w:w="2610" w:type="dxa"/>
            <w:tcBorders>
              <w:top w:val="single" w:sz="6" w:space="0" w:color="000000"/>
              <w:left w:val="single" w:sz="6" w:space="0" w:color="000000"/>
              <w:bottom w:val="single" w:sz="6" w:space="0" w:color="000000"/>
            </w:tcBorders>
            <w:shd w:val="clear" w:color="auto" w:fill="auto"/>
          </w:tcPr>
          <w:p w14:paraId="1FEFABED" w14:textId="77777777" w:rsidR="001F1F02" w:rsidRDefault="001F1F02" w:rsidP="00821888">
            <w:pPr>
              <w:pStyle w:val="Table"/>
              <w:keepNext/>
              <w:jc w:val="center"/>
            </w:pPr>
            <w:r>
              <w:rPr>
                <w:rFonts w:ascii="Arial" w:hAnsi="Arial" w:cs="Arial"/>
                <w:sz w:val="20"/>
              </w:rPr>
              <w:t>generic secret or CKK_BLAKE2B_256_HMAC</w:t>
            </w:r>
          </w:p>
        </w:tc>
        <w:tc>
          <w:tcPr>
            <w:tcW w:w="1530" w:type="dxa"/>
            <w:tcBorders>
              <w:top w:val="single" w:sz="6" w:space="0" w:color="000000"/>
              <w:left w:val="single" w:sz="6" w:space="0" w:color="000000"/>
              <w:bottom w:val="single" w:sz="6" w:space="0" w:color="000000"/>
            </w:tcBorders>
            <w:shd w:val="clear" w:color="auto" w:fill="auto"/>
          </w:tcPr>
          <w:p w14:paraId="48A365C9" w14:textId="77777777" w:rsidR="001F1F02" w:rsidRDefault="001F1F02" w:rsidP="00821888">
            <w:pPr>
              <w:pStyle w:val="Table"/>
              <w:keepNext/>
              <w:jc w:val="center"/>
            </w:pPr>
            <w:r>
              <w:rPr>
                <w:rFonts w:ascii="Arial" w:hAnsi="Arial" w:cs="Arial"/>
                <w:sz w:val="20"/>
              </w:rPr>
              <w:t>Any</w:t>
            </w:r>
          </w:p>
        </w:tc>
        <w:tc>
          <w:tcPr>
            <w:tcW w:w="4020" w:type="dxa"/>
            <w:tcBorders>
              <w:top w:val="single" w:sz="6" w:space="0" w:color="000000"/>
              <w:left w:val="single" w:sz="6" w:space="0" w:color="000000"/>
              <w:bottom w:val="single" w:sz="6" w:space="0" w:color="000000"/>
              <w:right w:val="single" w:sz="12" w:space="0" w:color="000000"/>
            </w:tcBorders>
            <w:shd w:val="clear" w:color="auto" w:fill="auto"/>
          </w:tcPr>
          <w:p w14:paraId="3F849CD2" w14:textId="77777777" w:rsidR="001F1F02" w:rsidRDefault="001F1F02" w:rsidP="00821888">
            <w:pPr>
              <w:pStyle w:val="Table"/>
              <w:keepNext/>
              <w:jc w:val="center"/>
            </w:pPr>
            <w:r>
              <w:rPr>
                <w:rFonts w:ascii="Arial" w:hAnsi="Arial" w:cs="Arial"/>
                <w:sz w:val="20"/>
              </w:rPr>
              <w:t>1-32, depending on parameters</w:t>
            </w:r>
          </w:p>
        </w:tc>
      </w:tr>
      <w:tr w:rsidR="001F1F02" w14:paraId="259577D6" w14:textId="77777777" w:rsidTr="00821888">
        <w:tc>
          <w:tcPr>
            <w:tcW w:w="1530" w:type="dxa"/>
            <w:tcBorders>
              <w:top w:val="single" w:sz="6" w:space="0" w:color="000000"/>
              <w:left w:val="single" w:sz="12" w:space="0" w:color="000000"/>
              <w:bottom w:val="single" w:sz="12" w:space="0" w:color="000000"/>
            </w:tcBorders>
            <w:shd w:val="clear" w:color="auto" w:fill="auto"/>
          </w:tcPr>
          <w:p w14:paraId="39AD5DA2" w14:textId="77777777" w:rsidR="001F1F02" w:rsidRDefault="001F1F02" w:rsidP="00821888">
            <w:pPr>
              <w:pStyle w:val="Table"/>
              <w:keepNext/>
            </w:pPr>
            <w:r>
              <w:rPr>
                <w:rFonts w:ascii="Arial" w:hAnsi="Arial" w:cs="Arial"/>
                <w:sz w:val="20"/>
              </w:rPr>
              <w:t>C_Verify</w:t>
            </w:r>
          </w:p>
        </w:tc>
        <w:tc>
          <w:tcPr>
            <w:tcW w:w="2610" w:type="dxa"/>
            <w:tcBorders>
              <w:top w:val="single" w:sz="6" w:space="0" w:color="000000"/>
              <w:left w:val="single" w:sz="6" w:space="0" w:color="000000"/>
              <w:bottom w:val="single" w:sz="12" w:space="0" w:color="000000"/>
            </w:tcBorders>
            <w:shd w:val="clear" w:color="auto" w:fill="auto"/>
          </w:tcPr>
          <w:p w14:paraId="4AEDE99E" w14:textId="77777777" w:rsidR="001F1F02" w:rsidRDefault="001F1F02" w:rsidP="00821888">
            <w:pPr>
              <w:pStyle w:val="Table"/>
              <w:keepNext/>
              <w:jc w:val="center"/>
            </w:pPr>
            <w:r>
              <w:rPr>
                <w:rFonts w:ascii="Arial" w:hAnsi="Arial" w:cs="Arial"/>
                <w:sz w:val="20"/>
              </w:rPr>
              <w:t>generic secret or</w:t>
            </w:r>
          </w:p>
          <w:p w14:paraId="24281D1B" w14:textId="77777777" w:rsidR="001F1F02" w:rsidRDefault="001F1F02" w:rsidP="00821888">
            <w:pPr>
              <w:pStyle w:val="Table"/>
              <w:jc w:val="center"/>
            </w:pPr>
            <w:r>
              <w:rPr>
                <w:rFonts w:ascii="Arial" w:hAnsi="Arial" w:cs="Arial"/>
                <w:sz w:val="20"/>
              </w:rPr>
              <w:t>CKK_BLAKE2B_256_HMAC</w:t>
            </w:r>
          </w:p>
        </w:tc>
        <w:tc>
          <w:tcPr>
            <w:tcW w:w="1530" w:type="dxa"/>
            <w:tcBorders>
              <w:top w:val="single" w:sz="6" w:space="0" w:color="000000"/>
              <w:left w:val="single" w:sz="6" w:space="0" w:color="000000"/>
              <w:bottom w:val="single" w:sz="12" w:space="0" w:color="000000"/>
            </w:tcBorders>
            <w:shd w:val="clear" w:color="auto" w:fill="auto"/>
          </w:tcPr>
          <w:p w14:paraId="31F14BF5" w14:textId="77777777" w:rsidR="001F1F02" w:rsidRDefault="001F1F02" w:rsidP="00821888">
            <w:pPr>
              <w:pStyle w:val="Table"/>
              <w:keepNext/>
              <w:jc w:val="center"/>
            </w:pPr>
            <w:r>
              <w:rPr>
                <w:rFonts w:ascii="Arial" w:hAnsi="Arial" w:cs="Arial"/>
                <w:sz w:val="20"/>
              </w:rPr>
              <w:t>Any</w:t>
            </w:r>
          </w:p>
        </w:tc>
        <w:tc>
          <w:tcPr>
            <w:tcW w:w="4020" w:type="dxa"/>
            <w:tcBorders>
              <w:top w:val="single" w:sz="6" w:space="0" w:color="000000"/>
              <w:left w:val="single" w:sz="6" w:space="0" w:color="000000"/>
              <w:bottom w:val="single" w:sz="12" w:space="0" w:color="000000"/>
              <w:right w:val="single" w:sz="12" w:space="0" w:color="000000"/>
            </w:tcBorders>
            <w:shd w:val="clear" w:color="auto" w:fill="auto"/>
          </w:tcPr>
          <w:p w14:paraId="10FBC3DC" w14:textId="77777777" w:rsidR="001F1F02" w:rsidRDefault="001F1F02" w:rsidP="00821888">
            <w:pPr>
              <w:pStyle w:val="Table"/>
              <w:keepNext/>
              <w:jc w:val="center"/>
            </w:pPr>
            <w:r>
              <w:rPr>
                <w:rFonts w:ascii="Arial" w:hAnsi="Arial" w:cs="Arial"/>
                <w:sz w:val="20"/>
              </w:rPr>
              <w:t>1-32, depending on parameters</w:t>
            </w:r>
          </w:p>
        </w:tc>
      </w:tr>
    </w:tbl>
    <w:p w14:paraId="722306F5" w14:textId="77777777" w:rsidR="001F1F02" w:rsidRDefault="001F1F02" w:rsidP="00E81EEF">
      <w:pPr>
        <w:pStyle w:val="Heading3"/>
        <w:numPr>
          <w:ilvl w:val="2"/>
          <w:numId w:val="3"/>
        </w:numPr>
      </w:pPr>
      <w:bookmarkStart w:id="2731" w:name="_Toc8118417"/>
      <w:bookmarkStart w:id="2732" w:name="_Toc30061392"/>
      <w:r>
        <w:t>BLAKE2B-256-HMAC</w:t>
      </w:r>
      <w:bookmarkEnd w:id="2731"/>
      <w:bookmarkEnd w:id="2732"/>
    </w:p>
    <w:p w14:paraId="44CEEA60" w14:textId="7AEF2D9C" w:rsidR="001F1F02" w:rsidRDefault="001F1F02" w:rsidP="001F1F02">
      <w:r>
        <w:t xml:space="preserve">The BLAKE2B-256-HMAC mechanism, denoted </w:t>
      </w:r>
      <w:r>
        <w:rPr>
          <w:b/>
        </w:rPr>
        <w:t>CKM_BLAKE2B_256_HMAC</w:t>
      </w:r>
      <w:r>
        <w:t xml:space="preserve">, is a special case of the general-length BLAKE2B-256-HMAC mechanism in Section </w:t>
      </w:r>
      <w:r>
        <w:fldChar w:fldCharType="begin"/>
      </w:r>
      <w:r>
        <w:instrText xml:space="preserve"> REF _Ref47495209 \r \h </w:instrText>
      </w:r>
      <w:r>
        <w:fldChar w:fldCharType="separate"/>
      </w:r>
      <w:r w:rsidR="00C07EF1">
        <w:t>2.22.3</w:t>
      </w:r>
      <w:r>
        <w:fldChar w:fldCharType="end"/>
      </w:r>
      <w:r>
        <w:t>.</w:t>
      </w:r>
    </w:p>
    <w:p w14:paraId="51024B00" w14:textId="77777777" w:rsidR="001F1F02" w:rsidRDefault="001F1F02" w:rsidP="001F1F02">
      <w:r>
        <w:t>It has no parameter, and always produces an output of length 32.</w:t>
      </w:r>
    </w:p>
    <w:p w14:paraId="60042EF1" w14:textId="77777777" w:rsidR="001F1F02" w:rsidRDefault="001F1F02" w:rsidP="00E81EEF">
      <w:pPr>
        <w:pStyle w:val="Heading3"/>
        <w:numPr>
          <w:ilvl w:val="2"/>
          <w:numId w:val="3"/>
        </w:numPr>
      </w:pPr>
      <w:bookmarkStart w:id="2733" w:name="_Toc8118418"/>
      <w:bookmarkStart w:id="2734" w:name="_Toc30061393"/>
      <w:r>
        <w:t>BLAKE2B-256 key derivation</w:t>
      </w:r>
      <w:bookmarkEnd w:id="2733"/>
      <w:bookmarkEnd w:id="2734"/>
    </w:p>
    <w:p w14:paraId="1B89BBA1" w14:textId="07F0F76C" w:rsidR="001F1F02" w:rsidRDefault="001F1F02" w:rsidP="001F1F02">
      <w:r>
        <w:t>BLAKE2B-256 key derivation, denoted CKM_BLAKE2B_256_KEY</w:t>
      </w:r>
      <w:r>
        <w:rPr>
          <w:rFonts w:cs="Arial"/>
          <w:lang w:eastAsia="zh-CN"/>
        </w:rPr>
        <w:t>_DERIVE</w:t>
      </w:r>
      <w:r>
        <w:t xml:space="preserve">, is the same as the SHA-1 key derivation mechanism in Section </w:t>
      </w:r>
      <w:r>
        <w:fldChar w:fldCharType="begin"/>
      </w:r>
      <w:r>
        <w:instrText xml:space="preserve"> REF _Ref527381997 \r \h </w:instrText>
      </w:r>
      <w:r>
        <w:fldChar w:fldCharType="separate"/>
      </w:r>
      <w:r w:rsidR="00C07EF1">
        <w:t>2.20.5</w:t>
      </w:r>
      <w:r>
        <w:fldChar w:fldCharType="end"/>
      </w:r>
      <w:r>
        <w:t xml:space="preserve">, except that it uses the BLAKE2B-256 hash function and the relevant length is 32 bytes. </w:t>
      </w:r>
    </w:p>
    <w:p w14:paraId="0DEFCE6E" w14:textId="77777777" w:rsidR="001F1F02" w:rsidRDefault="001F1F02" w:rsidP="00E81EEF">
      <w:pPr>
        <w:pStyle w:val="Heading3"/>
        <w:numPr>
          <w:ilvl w:val="2"/>
          <w:numId w:val="3"/>
        </w:numPr>
      </w:pPr>
      <w:bookmarkStart w:id="2735" w:name="_Toc8118419"/>
      <w:bookmarkStart w:id="2736" w:name="_Toc30061394"/>
      <w:r>
        <w:t>BLAKE2B-256 HMAC key generation</w:t>
      </w:r>
      <w:bookmarkEnd w:id="2735"/>
      <w:bookmarkEnd w:id="2736"/>
    </w:p>
    <w:p w14:paraId="43CF1B9E" w14:textId="77777777" w:rsidR="001F1F02" w:rsidRDefault="001F1F02" w:rsidP="001F1F02">
      <w:r>
        <w:t xml:space="preserve">The BLAKE2B-256-HMAC key generation mechanism, denoted </w:t>
      </w:r>
      <w:r>
        <w:rPr>
          <w:b/>
        </w:rPr>
        <w:t>CKM_BLAKE2B_256_KEY_GEN</w:t>
      </w:r>
      <w:r>
        <w:t>, is a key generation mechanism for7 BLAKE2B-256-HMAC.</w:t>
      </w:r>
    </w:p>
    <w:p w14:paraId="7B634513" w14:textId="77777777" w:rsidR="001F1F02" w:rsidRDefault="001F1F02" w:rsidP="001F1F02">
      <w:r>
        <w:t>It does not have a parameter.</w:t>
      </w:r>
    </w:p>
    <w:p w14:paraId="2A5DF173" w14:textId="77777777" w:rsidR="001F1F02" w:rsidRDefault="001F1F02" w:rsidP="001F1F02">
      <w:r>
        <w:t xml:space="preserve">The mechanism generates BLAKE2B-256-HMAC keys with a particular length in bytes, as specified in the </w:t>
      </w:r>
      <w:r>
        <w:rPr>
          <w:b/>
        </w:rPr>
        <w:t>CKA_VALUE_LEN</w:t>
      </w:r>
      <w:r>
        <w:t xml:space="preserve"> attribute of the template for the key.</w:t>
      </w:r>
    </w:p>
    <w:p w14:paraId="710492E1"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BLAKE2B-256-HMAC key type (specifically, the flags indicating which functions the key supports) may be specified in the template for the key, or else are assigned default initial values.</w:t>
      </w:r>
    </w:p>
    <w:p w14:paraId="5783B43A"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w:t>
      </w:r>
      <w:r>
        <w:rPr>
          <w:b/>
          <w:bCs/>
        </w:rPr>
        <w:t>CKM_BLAKE2B_256_HMAC</w:t>
      </w:r>
      <w:r>
        <w:t xml:space="preserve"> key sizes, in bytes.</w:t>
      </w:r>
    </w:p>
    <w:p w14:paraId="72A603E3" w14:textId="77777777" w:rsidR="001F1F02" w:rsidRPr="006B4317" w:rsidRDefault="001F1F02" w:rsidP="00E81EEF">
      <w:pPr>
        <w:pStyle w:val="Heading2"/>
        <w:numPr>
          <w:ilvl w:val="1"/>
          <w:numId w:val="3"/>
        </w:numPr>
      </w:pPr>
      <w:bookmarkStart w:id="2737" w:name="_Toc8118420"/>
      <w:bookmarkStart w:id="2738" w:name="_Toc30061395"/>
      <w:r w:rsidRPr="006B4317">
        <w:t>BLAKE2B-384</w:t>
      </w:r>
      <w:bookmarkEnd w:id="2737"/>
      <w:bookmarkEnd w:id="2738"/>
    </w:p>
    <w:p w14:paraId="65F00E1A" w14:textId="3A4F2164" w:rsidR="001F1F02" w:rsidRDefault="001F1F02" w:rsidP="001F1F02">
      <w:bookmarkStart w:id="2739" w:name="_Toc25853508"/>
      <w:r>
        <w:rPr>
          <w:rFonts w:cs="Arial"/>
          <w:i/>
          <w:szCs w:val="18"/>
        </w:rPr>
        <w:t xml:space="preserve">Table </w:t>
      </w:r>
      <w:r>
        <w:rPr>
          <w:rFonts w:cs="Arial"/>
          <w:i/>
          <w:szCs w:val="18"/>
        </w:rPr>
        <w:fldChar w:fldCharType="begin"/>
      </w:r>
      <w:r>
        <w:rPr>
          <w:rFonts w:cs="Arial"/>
          <w:i/>
          <w:szCs w:val="18"/>
        </w:rPr>
        <w:instrText xml:space="preserve"> SEQ "Table" \* ARABIC </w:instrText>
      </w:r>
      <w:r>
        <w:rPr>
          <w:rFonts w:cs="Arial"/>
          <w:i/>
          <w:szCs w:val="18"/>
        </w:rPr>
        <w:fldChar w:fldCharType="separate"/>
      </w:r>
      <w:r w:rsidR="00C07EF1">
        <w:rPr>
          <w:rFonts w:cs="Arial"/>
          <w:i/>
          <w:noProof/>
          <w:szCs w:val="18"/>
        </w:rPr>
        <w:t>145</w:t>
      </w:r>
      <w:r>
        <w:rPr>
          <w:rFonts w:cs="Arial"/>
          <w:i/>
          <w:szCs w:val="18"/>
        </w:rPr>
        <w:fldChar w:fldCharType="end"/>
      </w:r>
      <w:r>
        <w:rPr>
          <w:rFonts w:cs="Arial"/>
          <w:i/>
          <w:szCs w:val="18"/>
        </w:rPr>
        <w:t>, BLAKE2B-384 Mechanisms vs. Functions</w:t>
      </w:r>
      <w:bookmarkEnd w:id="2739"/>
    </w:p>
    <w:tbl>
      <w:tblPr>
        <w:tblW w:w="0" w:type="auto"/>
        <w:tblInd w:w="-275" w:type="dxa"/>
        <w:tblLayout w:type="fixed"/>
        <w:tblCellMar>
          <w:left w:w="115" w:type="dxa"/>
          <w:right w:w="115" w:type="dxa"/>
        </w:tblCellMar>
        <w:tblLook w:val="0000" w:firstRow="0" w:lastRow="0" w:firstColumn="0" w:lastColumn="0" w:noHBand="0" w:noVBand="0"/>
      </w:tblPr>
      <w:tblGrid>
        <w:gridCol w:w="3600"/>
        <w:gridCol w:w="975"/>
        <w:gridCol w:w="780"/>
        <w:gridCol w:w="585"/>
        <w:gridCol w:w="840"/>
        <w:gridCol w:w="675"/>
        <w:gridCol w:w="975"/>
        <w:gridCol w:w="1433"/>
      </w:tblGrid>
      <w:tr w:rsidR="001F1F02" w14:paraId="43047D05" w14:textId="77777777" w:rsidTr="00821888">
        <w:trPr>
          <w:tblHeader/>
        </w:trPr>
        <w:tc>
          <w:tcPr>
            <w:tcW w:w="3600" w:type="dxa"/>
            <w:tcBorders>
              <w:top w:val="single" w:sz="12" w:space="0" w:color="000000"/>
              <w:left w:val="single" w:sz="12" w:space="0" w:color="000000"/>
            </w:tcBorders>
            <w:shd w:val="clear" w:color="auto" w:fill="auto"/>
          </w:tcPr>
          <w:p w14:paraId="4559F85A" w14:textId="77777777" w:rsidR="001F1F02" w:rsidRDefault="001F1F02" w:rsidP="00821888">
            <w:pPr>
              <w:pStyle w:val="TableSmallFont"/>
              <w:snapToGrid w:val="0"/>
              <w:jc w:val="left"/>
            </w:pPr>
          </w:p>
        </w:tc>
        <w:tc>
          <w:tcPr>
            <w:tcW w:w="6263" w:type="dxa"/>
            <w:gridSpan w:val="7"/>
            <w:tcBorders>
              <w:top w:val="single" w:sz="12" w:space="0" w:color="000000"/>
              <w:left w:val="single" w:sz="6" w:space="0" w:color="000000"/>
              <w:bottom w:val="single" w:sz="6" w:space="0" w:color="000000"/>
              <w:right w:val="single" w:sz="12" w:space="0" w:color="000000"/>
            </w:tcBorders>
            <w:shd w:val="clear" w:color="auto" w:fill="auto"/>
          </w:tcPr>
          <w:p w14:paraId="279966AB" w14:textId="77777777" w:rsidR="001F1F02" w:rsidRDefault="001F1F02" w:rsidP="00821888">
            <w:pPr>
              <w:pStyle w:val="TableSmallFont"/>
            </w:pPr>
            <w:r>
              <w:rPr>
                <w:rFonts w:ascii="Arial" w:hAnsi="Arial" w:cs="Arial"/>
                <w:b/>
                <w:sz w:val="20"/>
              </w:rPr>
              <w:t>Functions</w:t>
            </w:r>
          </w:p>
        </w:tc>
      </w:tr>
      <w:tr w:rsidR="001F1F02" w14:paraId="06CF99A7" w14:textId="77777777" w:rsidTr="00821888">
        <w:trPr>
          <w:tblHeader/>
        </w:trPr>
        <w:tc>
          <w:tcPr>
            <w:tcW w:w="3600" w:type="dxa"/>
            <w:tcBorders>
              <w:left w:val="single" w:sz="12" w:space="0" w:color="000000"/>
              <w:bottom w:val="single" w:sz="6" w:space="0" w:color="000000"/>
            </w:tcBorders>
            <w:shd w:val="clear" w:color="auto" w:fill="auto"/>
          </w:tcPr>
          <w:p w14:paraId="1E3D0CEC" w14:textId="77777777" w:rsidR="001F1F02" w:rsidRDefault="001F1F02" w:rsidP="00821888">
            <w:pPr>
              <w:pStyle w:val="TableSmallFont"/>
              <w:snapToGrid w:val="0"/>
              <w:jc w:val="left"/>
              <w:rPr>
                <w:rFonts w:ascii="Arial" w:hAnsi="Arial" w:cs="Arial"/>
                <w:b/>
                <w:sz w:val="20"/>
              </w:rPr>
            </w:pPr>
          </w:p>
          <w:p w14:paraId="272586FD" w14:textId="77777777" w:rsidR="001F1F02" w:rsidRDefault="001F1F02" w:rsidP="00821888">
            <w:pPr>
              <w:pStyle w:val="TableSmallFont"/>
              <w:jc w:val="left"/>
            </w:pPr>
            <w:r>
              <w:rPr>
                <w:rFonts w:ascii="Arial" w:hAnsi="Arial" w:cs="Arial"/>
                <w:b/>
                <w:sz w:val="20"/>
              </w:rPr>
              <w:t>Mechanism</w:t>
            </w:r>
          </w:p>
        </w:tc>
        <w:tc>
          <w:tcPr>
            <w:tcW w:w="975" w:type="dxa"/>
            <w:tcBorders>
              <w:top w:val="single" w:sz="6" w:space="0" w:color="000000"/>
              <w:left w:val="single" w:sz="6" w:space="0" w:color="000000"/>
              <w:bottom w:val="single" w:sz="6" w:space="0" w:color="000000"/>
            </w:tcBorders>
            <w:shd w:val="clear" w:color="auto" w:fill="auto"/>
          </w:tcPr>
          <w:p w14:paraId="65B855CD" w14:textId="77777777" w:rsidR="001F1F02" w:rsidRDefault="001F1F02" w:rsidP="00821888">
            <w:pPr>
              <w:pStyle w:val="TableSmallFont"/>
            </w:pPr>
            <w:r>
              <w:rPr>
                <w:rFonts w:ascii="Arial" w:hAnsi="Arial" w:cs="Arial"/>
                <w:b/>
                <w:sz w:val="20"/>
              </w:rPr>
              <w:t>Encrypt</w:t>
            </w:r>
          </w:p>
          <w:p w14:paraId="6BC074A8" w14:textId="77777777" w:rsidR="001F1F02" w:rsidRDefault="001F1F02" w:rsidP="00821888">
            <w:pPr>
              <w:pStyle w:val="TableSmallFont"/>
            </w:pPr>
            <w:r>
              <w:rPr>
                <w:rFonts w:ascii="Arial" w:hAnsi="Arial" w:cs="Arial"/>
                <w:b/>
                <w:sz w:val="20"/>
              </w:rPr>
              <w:t>&amp;</w:t>
            </w:r>
          </w:p>
          <w:p w14:paraId="51485368" w14:textId="77777777" w:rsidR="001F1F02" w:rsidRDefault="001F1F02" w:rsidP="00821888">
            <w:pPr>
              <w:pStyle w:val="TableSmallFont"/>
            </w:pPr>
            <w:r>
              <w:rPr>
                <w:rFonts w:ascii="Arial" w:hAnsi="Arial" w:cs="Arial"/>
                <w:b/>
                <w:sz w:val="20"/>
              </w:rPr>
              <w:t>Decrypt</w:t>
            </w:r>
          </w:p>
        </w:tc>
        <w:tc>
          <w:tcPr>
            <w:tcW w:w="780" w:type="dxa"/>
            <w:tcBorders>
              <w:top w:val="single" w:sz="6" w:space="0" w:color="000000"/>
              <w:left w:val="single" w:sz="6" w:space="0" w:color="000000"/>
              <w:bottom w:val="single" w:sz="6" w:space="0" w:color="000000"/>
            </w:tcBorders>
            <w:shd w:val="clear" w:color="auto" w:fill="auto"/>
          </w:tcPr>
          <w:p w14:paraId="5EB498B7" w14:textId="77777777" w:rsidR="001F1F02" w:rsidRDefault="001F1F02" w:rsidP="00821888">
            <w:pPr>
              <w:pStyle w:val="TableSmallFont"/>
            </w:pPr>
            <w:r>
              <w:rPr>
                <w:rFonts w:ascii="Arial" w:hAnsi="Arial" w:cs="Arial"/>
                <w:b/>
                <w:sz w:val="20"/>
              </w:rPr>
              <w:t>Sign</w:t>
            </w:r>
          </w:p>
          <w:p w14:paraId="51539FD0" w14:textId="77777777" w:rsidR="001F1F02" w:rsidRDefault="001F1F02" w:rsidP="00821888">
            <w:pPr>
              <w:pStyle w:val="TableSmallFont"/>
            </w:pPr>
            <w:r>
              <w:rPr>
                <w:rFonts w:ascii="Arial" w:hAnsi="Arial" w:cs="Arial"/>
                <w:b/>
                <w:sz w:val="20"/>
              </w:rPr>
              <w:t>&amp;</w:t>
            </w:r>
          </w:p>
          <w:p w14:paraId="1026C7A8" w14:textId="77777777" w:rsidR="001F1F02" w:rsidRDefault="001F1F02" w:rsidP="00821888">
            <w:pPr>
              <w:pStyle w:val="TableSmallFont"/>
            </w:pPr>
            <w:r>
              <w:rPr>
                <w:rFonts w:ascii="Arial" w:hAnsi="Arial" w:cs="Arial"/>
                <w:b/>
                <w:sz w:val="20"/>
              </w:rPr>
              <w:t>Verify</w:t>
            </w:r>
          </w:p>
        </w:tc>
        <w:tc>
          <w:tcPr>
            <w:tcW w:w="585" w:type="dxa"/>
            <w:tcBorders>
              <w:top w:val="single" w:sz="6" w:space="0" w:color="000000"/>
              <w:left w:val="single" w:sz="6" w:space="0" w:color="000000"/>
              <w:bottom w:val="single" w:sz="6" w:space="0" w:color="000000"/>
            </w:tcBorders>
            <w:shd w:val="clear" w:color="auto" w:fill="auto"/>
          </w:tcPr>
          <w:p w14:paraId="3AC62A62" w14:textId="77777777" w:rsidR="001F1F02" w:rsidRDefault="001F1F02" w:rsidP="00821888">
            <w:pPr>
              <w:pStyle w:val="TableSmallFont"/>
            </w:pPr>
            <w:r>
              <w:rPr>
                <w:rFonts w:ascii="Arial" w:hAnsi="Arial" w:cs="Arial"/>
                <w:b/>
                <w:sz w:val="20"/>
                <w:lang w:val="sv-SE"/>
              </w:rPr>
              <w:t>SR</w:t>
            </w:r>
          </w:p>
          <w:p w14:paraId="5F54CDD6" w14:textId="77777777" w:rsidR="001F1F02" w:rsidRDefault="001F1F02" w:rsidP="00821888">
            <w:pPr>
              <w:pStyle w:val="TableSmallFont"/>
            </w:pPr>
            <w:r>
              <w:rPr>
                <w:rFonts w:ascii="Arial" w:hAnsi="Arial" w:cs="Arial"/>
                <w:b/>
                <w:sz w:val="20"/>
                <w:lang w:val="sv-SE"/>
              </w:rPr>
              <w:t>&amp;</w:t>
            </w:r>
          </w:p>
          <w:p w14:paraId="53697B95" w14:textId="77777777" w:rsidR="001F1F02" w:rsidRDefault="001F1F02" w:rsidP="00821888">
            <w:pPr>
              <w:pStyle w:val="TableSmallFont"/>
            </w:pPr>
            <w:r>
              <w:rPr>
                <w:rFonts w:ascii="Arial" w:hAnsi="Arial" w:cs="Arial"/>
                <w:b/>
                <w:sz w:val="20"/>
                <w:lang w:val="sv-SE"/>
              </w:rPr>
              <w:t>VR</w:t>
            </w:r>
            <w:r>
              <w:rPr>
                <w:rFonts w:ascii="Arial" w:hAnsi="Arial" w:cs="Arial"/>
                <w:sz w:val="20"/>
                <w:vertAlign w:val="superscript"/>
                <w:lang w:val="sv-SE"/>
              </w:rPr>
              <w:t>1</w:t>
            </w:r>
          </w:p>
        </w:tc>
        <w:tc>
          <w:tcPr>
            <w:tcW w:w="840" w:type="dxa"/>
            <w:tcBorders>
              <w:top w:val="single" w:sz="6" w:space="0" w:color="000000"/>
              <w:left w:val="single" w:sz="6" w:space="0" w:color="000000"/>
              <w:bottom w:val="single" w:sz="6" w:space="0" w:color="000000"/>
            </w:tcBorders>
            <w:shd w:val="clear" w:color="auto" w:fill="auto"/>
          </w:tcPr>
          <w:p w14:paraId="10B6F21A" w14:textId="77777777" w:rsidR="001F1F02" w:rsidRDefault="001F1F02" w:rsidP="00821888">
            <w:pPr>
              <w:pStyle w:val="TableSmallFont"/>
              <w:snapToGrid w:val="0"/>
              <w:rPr>
                <w:rFonts w:ascii="Arial" w:hAnsi="Arial" w:cs="Arial"/>
                <w:b/>
                <w:sz w:val="20"/>
                <w:lang w:val="sv-SE"/>
              </w:rPr>
            </w:pPr>
          </w:p>
          <w:p w14:paraId="5572834B" w14:textId="77777777" w:rsidR="001F1F02" w:rsidRDefault="001F1F02" w:rsidP="00821888">
            <w:pPr>
              <w:pStyle w:val="TableSmallFont"/>
            </w:pPr>
            <w:r>
              <w:rPr>
                <w:rFonts w:ascii="Arial" w:hAnsi="Arial" w:cs="Arial"/>
                <w:b/>
                <w:sz w:val="20"/>
                <w:lang w:val="sv-SE"/>
              </w:rPr>
              <w:t>Digest</w:t>
            </w:r>
          </w:p>
        </w:tc>
        <w:tc>
          <w:tcPr>
            <w:tcW w:w="675" w:type="dxa"/>
            <w:tcBorders>
              <w:top w:val="single" w:sz="6" w:space="0" w:color="000000"/>
              <w:left w:val="single" w:sz="6" w:space="0" w:color="000000"/>
              <w:bottom w:val="single" w:sz="6" w:space="0" w:color="000000"/>
            </w:tcBorders>
            <w:shd w:val="clear" w:color="auto" w:fill="auto"/>
          </w:tcPr>
          <w:p w14:paraId="2523C8C3" w14:textId="77777777" w:rsidR="001F1F02" w:rsidRDefault="001F1F02" w:rsidP="00821888">
            <w:pPr>
              <w:pStyle w:val="TableSmallFont"/>
            </w:pPr>
            <w:r>
              <w:rPr>
                <w:rFonts w:ascii="Arial" w:hAnsi="Arial" w:cs="Arial"/>
                <w:b/>
                <w:sz w:val="20"/>
              </w:rPr>
              <w:t>Gen.</w:t>
            </w:r>
          </w:p>
          <w:p w14:paraId="68D9A59F" w14:textId="77777777" w:rsidR="001F1F02" w:rsidRDefault="001F1F02" w:rsidP="00821888">
            <w:pPr>
              <w:pStyle w:val="TableSmallFont"/>
            </w:pPr>
            <w:r>
              <w:rPr>
                <w:rFonts w:ascii="Arial" w:eastAsia="Arial" w:hAnsi="Arial" w:cs="Arial"/>
                <w:b/>
                <w:sz w:val="20"/>
              </w:rPr>
              <w:t xml:space="preserve"> </w:t>
            </w:r>
            <w:r>
              <w:rPr>
                <w:rFonts w:ascii="Arial" w:hAnsi="Arial" w:cs="Arial"/>
                <w:b/>
                <w:sz w:val="20"/>
              </w:rPr>
              <w:t>Key/</w:t>
            </w:r>
          </w:p>
          <w:p w14:paraId="00B3BB3A" w14:textId="77777777" w:rsidR="001F1F02" w:rsidRDefault="001F1F02" w:rsidP="00821888">
            <w:pPr>
              <w:pStyle w:val="TableSmallFont"/>
            </w:pPr>
            <w:r>
              <w:rPr>
                <w:rFonts w:ascii="Arial" w:hAnsi="Arial" w:cs="Arial"/>
                <w:b/>
                <w:sz w:val="20"/>
              </w:rPr>
              <w:t>Key</w:t>
            </w:r>
          </w:p>
          <w:p w14:paraId="0A225A38" w14:textId="77777777" w:rsidR="001F1F02" w:rsidRDefault="001F1F02" w:rsidP="00821888">
            <w:pPr>
              <w:pStyle w:val="TableSmallFont"/>
            </w:pPr>
            <w:r>
              <w:rPr>
                <w:rFonts w:ascii="Arial" w:hAnsi="Arial" w:cs="Arial"/>
                <w:b/>
                <w:sz w:val="20"/>
              </w:rPr>
              <w:t>Pair</w:t>
            </w:r>
          </w:p>
        </w:tc>
        <w:tc>
          <w:tcPr>
            <w:tcW w:w="975" w:type="dxa"/>
            <w:tcBorders>
              <w:top w:val="single" w:sz="6" w:space="0" w:color="000000"/>
              <w:left w:val="single" w:sz="6" w:space="0" w:color="000000"/>
              <w:bottom w:val="single" w:sz="6" w:space="0" w:color="000000"/>
            </w:tcBorders>
            <w:shd w:val="clear" w:color="auto" w:fill="auto"/>
          </w:tcPr>
          <w:p w14:paraId="62EBC805" w14:textId="77777777" w:rsidR="001F1F02" w:rsidRDefault="001F1F02" w:rsidP="00821888">
            <w:pPr>
              <w:pStyle w:val="TableSmallFont"/>
            </w:pPr>
            <w:r>
              <w:rPr>
                <w:rFonts w:ascii="Arial" w:hAnsi="Arial" w:cs="Arial"/>
                <w:b/>
                <w:sz w:val="20"/>
              </w:rPr>
              <w:t>Wrap</w:t>
            </w:r>
          </w:p>
          <w:p w14:paraId="0A655D92" w14:textId="77777777" w:rsidR="001F1F02" w:rsidRDefault="001F1F02" w:rsidP="00821888">
            <w:pPr>
              <w:pStyle w:val="TableSmallFont"/>
            </w:pPr>
            <w:r>
              <w:rPr>
                <w:rFonts w:ascii="Arial" w:hAnsi="Arial" w:cs="Arial"/>
                <w:b/>
                <w:sz w:val="20"/>
              </w:rPr>
              <w:t>&amp;</w:t>
            </w:r>
          </w:p>
          <w:p w14:paraId="6DC35B7D" w14:textId="77777777" w:rsidR="001F1F02" w:rsidRDefault="001F1F02" w:rsidP="00821888">
            <w:pPr>
              <w:pStyle w:val="TableSmallFont"/>
            </w:pPr>
            <w:r>
              <w:rPr>
                <w:rFonts w:ascii="Arial" w:hAnsi="Arial" w:cs="Arial"/>
                <w:b/>
                <w:sz w:val="20"/>
              </w:rPr>
              <w:t>Unwrap</w:t>
            </w: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7A99C61D" w14:textId="77777777" w:rsidR="001F1F02" w:rsidRDefault="001F1F02" w:rsidP="00821888">
            <w:pPr>
              <w:pStyle w:val="TableSmallFont"/>
              <w:snapToGrid w:val="0"/>
              <w:rPr>
                <w:rFonts w:ascii="Arial" w:hAnsi="Arial" w:cs="Arial"/>
                <w:b/>
                <w:sz w:val="20"/>
              </w:rPr>
            </w:pPr>
          </w:p>
          <w:p w14:paraId="7852428A" w14:textId="77777777" w:rsidR="001F1F02" w:rsidRDefault="001F1F02" w:rsidP="00821888">
            <w:pPr>
              <w:pStyle w:val="TableSmallFont"/>
            </w:pPr>
            <w:r>
              <w:rPr>
                <w:rFonts w:ascii="Arial" w:hAnsi="Arial" w:cs="Arial"/>
                <w:b/>
                <w:sz w:val="20"/>
              </w:rPr>
              <w:t>Derive</w:t>
            </w:r>
          </w:p>
        </w:tc>
      </w:tr>
      <w:tr w:rsidR="001F1F02" w14:paraId="17093F91" w14:textId="77777777" w:rsidTr="00821888">
        <w:tc>
          <w:tcPr>
            <w:tcW w:w="3600" w:type="dxa"/>
            <w:tcBorders>
              <w:top w:val="single" w:sz="6" w:space="0" w:color="000000"/>
              <w:left w:val="single" w:sz="12" w:space="0" w:color="000000"/>
              <w:bottom w:val="single" w:sz="6" w:space="0" w:color="000000"/>
            </w:tcBorders>
            <w:shd w:val="clear" w:color="auto" w:fill="auto"/>
          </w:tcPr>
          <w:p w14:paraId="65465656" w14:textId="77777777" w:rsidR="001F1F02" w:rsidRDefault="001F1F02" w:rsidP="00821888">
            <w:pPr>
              <w:pStyle w:val="TableSmallFont"/>
              <w:keepNext w:val="0"/>
              <w:jc w:val="left"/>
            </w:pPr>
            <w:r>
              <w:rPr>
                <w:rFonts w:ascii="Arial" w:hAnsi="Arial" w:cs="Arial"/>
                <w:sz w:val="20"/>
              </w:rPr>
              <w:t>CKM_BLAKE2B_384</w:t>
            </w:r>
          </w:p>
        </w:tc>
        <w:tc>
          <w:tcPr>
            <w:tcW w:w="975" w:type="dxa"/>
            <w:tcBorders>
              <w:top w:val="single" w:sz="6" w:space="0" w:color="000000"/>
              <w:left w:val="single" w:sz="6" w:space="0" w:color="000000"/>
              <w:bottom w:val="single" w:sz="6" w:space="0" w:color="000000"/>
            </w:tcBorders>
            <w:shd w:val="clear" w:color="auto" w:fill="auto"/>
          </w:tcPr>
          <w:p w14:paraId="566B03B2"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6279B76D"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727EC2C9"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04039255" w14:textId="77777777" w:rsidR="001F1F02" w:rsidRDefault="001F1F02" w:rsidP="00821888">
            <w:pPr>
              <w:pStyle w:val="TableSmallFont"/>
              <w:keepNext w:val="0"/>
            </w:pPr>
            <w:r>
              <w:rPr>
                <w:rFonts w:ascii="Wingdings" w:eastAsia="Wingdings" w:hAnsi="Wingdings" w:cs="Wingdings"/>
                <w:sz w:val="20"/>
              </w:rPr>
              <w:t></w:t>
            </w:r>
          </w:p>
        </w:tc>
        <w:tc>
          <w:tcPr>
            <w:tcW w:w="675" w:type="dxa"/>
            <w:tcBorders>
              <w:top w:val="single" w:sz="6" w:space="0" w:color="000000"/>
              <w:left w:val="single" w:sz="6" w:space="0" w:color="000000"/>
              <w:bottom w:val="single" w:sz="6" w:space="0" w:color="000000"/>
            </w:tcBorders>
            <w:shd w:val="clear" w:color="auto" w:fill="auto"/>
          </w:tcPr>
          <w:p w14:paraId="18117D5B"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7202C18E"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6EC858F2" w14:textId="77777777" w:rsidR="001F1F02" w:rsidRDefault="001F1F02" w:rsidP="00821888">
            <w:pPr>
              <w:pStyle w:val="TableSmallFont"/>
              <w:keepNext w:val="0"/>
              <w:snapToGrid w:val="0"/>
              <w:rPr>
                <w:rFonts w:ascii="Arial" w:hAnsi="Arial" w:cs="Arial"/>
                <w:sz w:val="20"/>
              </w:rPr>
            </w:pPr>
          </w:p>
        </w:tc>
      </w:tr>
      <w:tr w:rsidR="001F1F02" w14:paraId="788C110B" w14:textId="77777777" w:rsidTr="00821888">
        <w:tc>
          <w:tcPr>
            <w:tcW w:w="3600" w:type="dxa"/>
            <w:tcBorders>
              <w:top w:val="single" w:sz="6" w:space="0" w:color="000000"/>
              <w:left w:val="single" w:sz="12" w:space="0" w:color="000000"/>
              <w:bottom w:val="single" w:sz="6" w:space="0" w:color="000000"/>
            </w:tcBorders>
            <w:shd w:val="clear" w:color="auto" w:fill="auto"/>
          </w:tcPr>
          <w:p w14:paraId="58D856B2" w14:textId="77777777" w:rsidR="001F1F02" w:rsidRDefault="001F1F02" w:rsidP="00821888">
            <w:pPr>
              <w:pStyle w:val="TableSmallFont"/>
              <w:keepNext w:val="0"/>
              <w:jc w:val="left"/>
            </w:pPr>
            <w:r>
              <w:rPr>
                <w:rFonts w:ascii="Arial" w:hAnsi="Arial" w:cs="Arial"/>
                <w:sz w:val="20"/>
              </w:rPr>
              <w:t>CKM_BLAKE2B_384_HMAC_GENERAL</w:t>
            </w:r>
          </w:p>
        </w:tc>
        <w:tc>
          <w:tcPr>
            <w:tcW w:w="975" w:type="dxa"/>
            <w:tcBorders>
              <w:top w:val="single" w:sz="6" w:space="0" w:color="000000"/>
              <w:left w:val="single" w:sz="6" w:space="0" w:color="000000"/>
              <w:bottom w:val="single" w:sz="6" w:space="0" w:color="000000"/>
            </w:tcBorders>
            <w:shd w:val="clear" w:color="auto" w:fill="auto"/>
          </w:tcPr>
          <w:p w14:paraId="7E82CD44"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7B09AB67" w14:textId="77777777" w:rsidR="001F1F02" w:rsidRDefault="001F1F02" w:rsidP="00821888">
            <w:pPr>
              <w:pStyle w:val="TableSmallFont"/>
              <w:keepNext w:val="0"/>
            </w:pPr>
            <w:r>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3D017871"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7C7661C9"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64925AF2"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5DB7EABA"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73B4C23A" w14:textId="77777777" w:rsidR="001F1F02" w:rsidRDefault="001F1F02" w:rsidP="00821888">
            <w:pPr>
              <w:pStyle w:val="TableSmallFont"/>
              <w:keepNext w:val="0"/>
              <w:snapToGrid w:val="0"/>
              <w:rPr>
                <w:rFonts w:ascii="Arial" w:hAnsi="Arial" w:cs="Arial"/>
                <w:sz w:val="20"/>
              </w:rPr>
            </w:pPr>
          </w:p>
        </w:tc>
      </w:tr>
      <w:tr w:rsidR="001F1F02" w14:paraId="0E46AAAB" w14:textId="77777777" w:rsidTr="00821888">
        <w:tc>
          <w:tcPr>
            <w:tcW w:w="3600" w:type="dxa"/>
            <w:tcBorders>
              <w:top w:val="single" w:sz="6" w:space="0" w:color="000000"/>
              <w:left w:val="single" w:sz="12" w:space="0" w:color="000000"/>
              <w:bottom w:val="single" w:sz="6" w:space="0" w:color="000000"/>
            </w:tcBorders>
            <w:shd w:val="clear" w:color="auto" w:fill="auto"/>
          </w:tcPr>
          <w:p w14:paraId="3076DB71" w14:textId="77777777" w:rsidR="001F1F02" w:rsidRDefault="001F1F02" w:rsidP="00821888">
            <w:pPr>
              <w:pStyle w:val="TableSmallFont"/>
              <w:keepNext w:val="0"/>
              <w:jc w:val="left"/>
            </w:pPr>
            <w:r>
              <w:rPr>
                <w:rFonts w:ascii="Arial" w:hAnsi="Arial" w:cs="Arial"/>
                <w:sz w:val="20"/>
              </w:rPr>
              <w:t>CKM_BLAKE2B_384_HMAC</w:t>
            </w:r>
          </w:p>
        </w:tc>
        <w:tc>
          <w:tcPr>
            <w:tcW w:w="975" w:type="dxa"/>
            <w:tcBorders>
              <w:top w:val="single" w:sz="6" w:space="0" w:color="000000"/>
              <w:left w:val="single" w:sz="6" w:space="0" w:color="000000"/>
              <w:bottom w:val="single" w:sz="6" w:space="0" w:color="000000"/>
            </w:tcBorders>
            <w:shd w:val="clear" w:color="auto" w:fill="auto"/>
          </w:tcPr>
          <w:p w14:paraId="5ACD4F0C"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115E66C3" w14:textId="77777777" w:rsidR="001F1F02" w:rsidRDefault="001F1F02" w:rsidP="00821888">
            <w:pPr>
              <w:pStyle w:val="TableSmallFont"/>
              <w:keepNext w:val="0"/>
            </w:pPr>
            <w:r>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6D9913CA"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24991B21"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20B28673"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7BDCABDC"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5BBA1F11" w14:textId="77777777" w:rsidR="001F1F02" w:rsidRDefault="001F1F02" w:rsidP="00821888">
            <w:pPr>
              <w:pStyle w:val="TableSmallFont"/>
              <w:keepNext w:val="0"/>
              <w:snapToGrid w:val="0"/>
              <w:rPr>
                <w:rFonts w:ascii="Arial" w:hAnsi="Arial" w:cs="Arial"/>
                <w:sz w:val="20"/>
              </w:rPr>
            </w:pPr>
          </w:p>
        </w:tc>
      </w:tr>
      <w:tr w:rsidR="001F1F02" w14:paraId="1A08CE2A" w14:textId="77777777" w:rsidTr="00821888">
        <w:tc>
          <w:tcPr>
            <w:tcW w:w="3600" w:type="dxa"/>
            <w:tcBorders>
              <w:top w:val="single" w:sz="6" w:space="0" w:color="000000"/>
              <w:left w:val="single" w:sz="12" w:space="0" w:color="000000"/>
              <w:bottom w:val="single" w:sz="6" w:space="0" w:color="000000"/>
            </w:tcBorders>
            <w:shd w:val="clear" w:color="auto" w:fill="auto"/>
          </w:tcPr>
          <w:p w14:paraId="480E0D48" w14:textId="77777777" w:rsidR="001F1F02" w:rsidRDefault="001F1F02" w:rsidP="00821888">
            <w:pPr>
              <w:pStyle w:val="TableSmallFont"/>
              <w:keepNext w:val="0"/>
              <w:jc w:val="left"/>
            </w:pPr>
            <w:r>
              <w:rPr>
                <w:rFonts w:ascii="Arial" w:hAnsi="Arial" w:cs="Arial"/>
                <w:sz w:val="20"/>
              </w:rPr>
              <w:t>CKM_BLAKE2B_384_KEY</w:t>
            </w:r>
            <w:r>
              <w:rPr>
                <w:rFonts w:ascii="Arial" w:hAnsi="Arial" w:cs="Arial"/>
                <w:sz w:val="20"/>
                <w:lang w:eastAsia="zh-CN"/>
              </w:rPr>
              <w:t>_DERIVE</w:t>
            </w:r>
          </w:p>
        </w:tc>
        <w:tc>
          <w:tcPr>
            <w:tcW w:w="975" w:type="dxa"/>
            <w:tcBorders>
              <w:top w:val="single" w:sz="6" w:space="0" w:color="000000"/>
              <w:left w:val="single" w:sz="6" w:space="0" w:color="000000"/>
              <w:bottom w:val="single" w:sz="6" w:space="0" w:color="000000"/>
            </w:tcBorders>
            <w:shd w:val="clear" w:color="auto" w:fill="auto"/>
          </w:tcPr>
          <w:p w14:paraId="5E204E9C"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18748D24"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4A576915"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16671DA7"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0CE94D0A"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6D3D230A"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5D762F7E" w14:textId="77777777" w:rsidR="001F1F02" w:rsidRDefault="001F1F02" w:rsidP="00821888">
            <w:pPr>
              <w:pStyle w:val="TableSmallFont"/>
              <w:keepNext w:val="0"/>
            </w:pPr>
            <w:r>
              <w:rPr>
                <w:rFonts w:ascii="Wingdings" w:eastAsia="Wingdings" w:hAnsi="Wingdings" w:cs="Wingdings"/>
                <w:sz w:val="20"/>
              </w:rPr>
              <w:t></w:t>
            </w:r>
          </w:p>
        </w:tc>
      </w:tr>
      <w:tr w:rsidR="001F1F02" w14:paraId="1376643A" w14:textId="77777777" w:rsidTr="00821888">
        <w:tc>
          <w:tcPr>
            <w:tcW w:w="3600" w:type="dxa"/>
            <w:tcBorders>
              <w:top w:val="single" w:sz="6" w:space="0" w:color="000000"/>
              <w:left w:val="single" w:sz="12" w:space="0" w:color="000000"/>
              <w:bottom w:val="single" w:sz="12" w:space="0" w:color="000000"/>
            </w:tcBorders>
            <w:shd w:val="clear" w:color="auto" w:fill="auto"/>
          </w:tcPr>
          <w:p w14:paraId="5ED9EF7B" w14:textId="77777777" w:rsidR="001F1F02" w:rsidRDefault="001F1F02" w:rsidP="00821888">
            <w:pPr>
              <w:pStyle w:val="TableSmallFont"/>
              <w:keepNext w:val="0"/>
              <w:jc w:val="left"/>
            </w:pPr>
            <w:r>
              <w:rPr>
                <w:rFonts w:ascii="Arial" w:hAnsi="Arial" w:cs="Arial"/>
                <w:sz w:val="20"/>
              </w:rPr>
              <w:t>CKM_BLAKE2B_384_KEY_GEN</w:t>
            </w:r>
          </w:p>
        </w:tc>
        <w:tc>
          <w:tcPr>
            <w:tcW w:w="975" w:type="dxa"/>
            <w:tcBorders>
              <w:top w:val="single" w:sz="6" w:space="0" w:color="000000"/>
              <w:left w:val="single" w:sz="6" w:space="0" w:color="000000"/>
              <w:bottom w:val="single" w:sz="12" w:space="0" w:color="000000"/>
            </w:tcBorders>
            <w:shd w:val="clear" w:color="auto" w:fill="auto"/>
          </w:tcPr>
          <w:p w14:paraId="69C533CC" w14:textId="77777777" w:rsidR="001F1F02" w:rsidRDefault="001F1F02" w:rsidP="00821888">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12" w:space="0" w:color="000000"/>
            </w:tcBorders>
            <w:shd w:val="clear" w:color="auto" w:fill="auto"/>
          </w:tcPr>
          <w:p w14:paraId="4D610B73" w14:textId="77777777" w:rsidR="001F1F02" w:rsidRDefault="001F1F02" w:rsidP="00821888">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12" w:space="0" w:color="000000"/>
            </w:tcBorders>
            <w:shd w:val="clear" w:color="auto" w:fill="auto"/>
          </w:tcPr>
          <w:p w14:paraId="1F011BA9" w14:textId="77777777" w:rsidR="001F1F02" w:rsidRDefault="001F1F02" w:rsidP="00821888">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12" w:space="0" w:color="000000"/>
            </w:tcBorders>
            <w:shd w:val="clear" w:color="auto" w:fill="auto"/>
          </w:tcPr>
          <w:p w14:paraId="088EF6EB" w14:textId="77777777" w:rsidR="001F1F02" w:rsidRDefault="001F1F02" w:rsidP="00821888">
            <w:pPr>
              <w:pStyle w:val="TableSmallFont"/>
              <w:keepNext w:val="0"/>
              <w:snapToGrid w:val="0"/>
            </w:pPr>
            <w:r>
              <w:rPr>
                <w:rFonts w:ascii="Wingdings" w:eastAsia="Wingdings" w:hAnsi="Wingdings" w:cs="Wingdings"/>
                <w:sz w:val="20"/>
              </w:rPr>
              <w:t></w:t>
            </w:r>
          </w:p>
        </w:tc>
        <w:tc>
          <w:tcPr>
            <w:tcW w:w="675" w:type="dxa"/>
            <w:tcBorders>
              <w:top w:val="single" w:sz="6" w:space="0" w:color="000000"/>
              <w:left w:val="single" w:sz="6" w:space="0" w:color="000000"/>
              <w:bottom w:val="single" w:sz="12" w:space="0" w:color="000000"/>
            </w:tcBorders>
            <w:shd w:val="clear" w:color="auto" w:fill="auto"/>
          </w:tcPr>
          <w:p w14:paraId="6FA344A6"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12" w:space="0" w:color="000000"/>
            </w:tcBorders>
            <w:shd w:val="clear" w:color="auto" w:fill="auto"/>
          </w:tcPr>
          <w:p w14:paraId="658D85BF"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12" w:space="0" w:color="000000"/>
              <w:right w:val="single" w:sz="12" w:space="0" w:color="000000"/>
            </w:tcBorders>
            <w:shd w:val="clear" w:color="auto" w:fill="auto"/>
          </w:tcPr>
          <w:p w14:paraId="0150CA88" w14:textId="77777777" w:rsidR="001F1F02" w:rsidRDefault="001F1F02" w:rsidP="00821888">
            <w:pPr>
              <w:pStyle w:val="TableSmallFont"/>
              <w:keepNext w:val="0"/>
              <w:snapToGrid w:val="0"/>
              <w:rPr>
                <w:rFonts w:ascii="Wingdings" w:eastAsia="Wingdings" w:hAnsi="Wingdings" w:cs="Wingdings"/>
                <w:sz w:val="20"/>
              </w:rPr>
            </w:pPr>
          </w:p>
        </w:tc>
      </w:tr>
    </w:tbl>
    <w:p w14:paraId="3FEFCDFA" w14:textId="77777777" w:rsidR="001F1F02" w:rsidRDefault="001F1F02" w:rsidP="00E81EEF">
      <w:pPr>
        <w:pStyle w:val="Heading3"/>
        <w:numPr>
          <w:ilvl w:val="2"/>
          <w:numId w:val="3"/>
        </w:numPr>
      </w:pPr>
      <w:bookmarkStart w:id="2740" w:name="_Toc8118421"/>
      <w:bookmarkStart w:id="2741" w:name="_Toc30061396"/>
      <w:r>
        <w:lastRenderedPageBreak/>
        <w:t>Definitions</w:t>
      </w:r>
      <w:bookmarkEnd w:id="2740"/>
      <w:bookmarkEnd w:id="2741"/>
    </w:p>
    <w:p w14:paraId="6DBDCB0B" w14:textId="77777777" w:rsidR="001F1F02" w:rsidRDefault="001F1F02" w:rsidP="001F1F02">
      <w:pPr>
        <w:ind w:left="720"/>
      </w:pPr>
      <w:r>
        <w:t xml:space="preserve">CKM_BLAKE2B_384                     </w:t>
      </w:r>
    </w:p>
    <w:p w14:paraId="252357A3" w14:textId="77777777" w:rsidR="001F1F02" w:rsidRDefault="001F1F02" w:rsidP="001F1F02">
      <w:pPr>
        <w:ind w:left="720"/>
      </w:pPr>
      <w:r>
        <w:t xml:space="preserve">CKM_BLAKE2B_384_HMAC                </w:t>
      </w:r>
    </w:p>
    <w:p w14:paraId="57E5DEC2" w14:textId="77777777" w:rsidR="001F1F02" w:rsidRDefault="001F1F02" w:rsidP="001F1F02">
      <w:pPr>
        <w:ind w:left="720"/>
      </w:pPr>
      <w:r>
        <w:t xml:space="preserve">CKM_BLAKE2B_384_HMAC_GENERAL        </w:t>
      </w:r>
    </w:p>
    <w:p w14:paraId="289F8A73" w14:textId="77777777" w:rsidR="001F1F02" w:rsidRDefault="001F1F02" w:rsidP="001F1F02">
      <w:pPr>
        <w:ind w:left="720"/>
      </w:pPr>
      <w:r>
        <w:t>CKM_BLAKE2B_384_KEY</w:t>
      </w:r>
      <w:r>
        <w:rPr>
          <w:rFonts w:cs="Arial"/>
          <w:lang w:eastAsia="zh-CN"/>
        </w:rPr>
        <w:t>_DERIVE</w:t>
      </w:r>
    </w:p>
    <w:p w14:paraId="0B8F2CAE" w14:textId="77777777" w:rsidR="001F1F02" w:rsidRDefault="001F1F02" w:rsidP="001F1F02">
      <w:pPr>
        <w:ind w:left="720"/>
      </w:pPr>
      <w:r>
        <w:t>CKM_BLAKE2B_384_KEY_GEN</w:t>
      </w:r>
    </w:p>
    <w:p w14:paraId="0EB1CCF5" w14:textId="77777777" w:rsidR="001F1F02" w:rsidRDefault="001F1F02" w:rsidP="001F1F02">
      <w:pPr>
        <w:ind w:left="720"/>
      </w:pPr>
      <w:r>
        <w:t xml:space="preserve">CKK_BLAKE2B_384_HMAC      </w:t>
      </w:r>
    </w:p>
    <w:p w14:paraId="561079E4" w14:textId="77777777" w:rsidR="001F1F02" w:rsidRDefault="001F1F02" w:rsidP="00E81EEF">
      <w:pPr>
        <w:pStyle w:val="Heading3"/>
        <w:numPr>
          <w:ilvl w:val="2"/>
          <w:numId w:val="3"/>
        </w:numPr>
      </w:pPr>
      <w:bookmarkStart w:id="2742" w:name="_Toc8118422"/>
      <w:bookmarkStart w:id="2743" w:name="_Toc30061397"/>
      <w:r>
        <w:t>BLAKE2B-384 digest</w:t>
      </w:r>
      <w:bookmarkEnd w:id="2742"/>
      <w:bookmarkEnd w:id="2743"/>
    </w:p>
    <w:p w14:paraId="51210415" w14:textId="77777777" w:rsidR="001F1F02" w:rsidRDefault="001F1F02" w:rsidP="001F1F02">
      <w:r>
        <w:t xml:space="preserve">The BLAKE2B-384 mechanism, denoted </w:t>
      </w:r>
      <w:r>
        <w:rPr>
          <w:b/>
        </w:rPr>
        <w:t>CKM_BLAKE2B_384</w:t>
      </w:r>
      <w:r>
        <w:t>, is a mechanism for message digesting, following the Blake2b Algorithm with a 384-bit message digest without a key as defined in RFC 7693.</w:t>
      </w:r>
    </w:p>
    <w:p w14:paraId="7AA674D0" w14:textId="77777777" w:rsidR="001F1F02" w:rsidRDefault="001F1F02" w:rsidP="001F1F02">
      <w:r>
        <w:t>It does not have a parameter.</w:t>
      </w:r>
    </w:p>
    <w:p w14:paraId="5EDC51F0" w14:textId="77777777" w:rsidR="001F1F02" w:rsidRDefault="001F1F02" w:rsidP="001F1F02">
      <w:r>
        <w:t>Constraints on the length of input and output data are summarized in the following table.  For single-part digesting, the data and the digest may begin at the same location in memory.</w:t>
      </w:r>
    </w:p>
    <w:p w14:paraId="45404020" w14:textId="186CB1CD" w:rsidR="001F1F02" w:rsidRDefault="001F1F02" w:rsidP="000316D7">
      <w:pPr>
        <w:pStyle w:val="Caption"/>
      </w:pPr>
      <w:bookmarkStart w:id="2744" w:name="_Toc25853509"/>
      <w:r>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146</w:t>
      </w:r>
      <w:r>
        <w:rPr>
          <w:szCs w:val="18"/>
        </w:rPr>
        <w:fldChar w:fldCharType="end"/>
      </w:r>
      <w:r>
        <w:t>, BLAKE2B-384: Data Length</w:t>
      </w:r>
      <w:bookmarkEnd w:id="2744"/>
    </w:p>
    <w:tbl>
      <w:tblPr>
        <w:tblW w:w="0" w:type="auto"/>
        <w:tblInd w:w="108" w:type="dxa"/>
        <w:tblLayout w:type="fixed"/>
        <w:tblLook w:val="0000" w:firstRow="0" w:lastRow="0" w:firstColumn="0" w:lastColumn="0" w:noHBand="0" w:noVBand="0"/>
      </w:tblPr>
      <w:tblGrid>
        <w:gridCol w:w="1146"/>
        <w:gridCol w:w="1491"/>
        <w:gridCol w:w="2181"/>
      </w:tblGrid>
      <w:tr w:rsidR="001F1F02" w14:paraId="28B351BF" w14:textId="77777777" w:rsidTr="00821888">
        <w:trPr>
          <w:tblHeader/>
        </w:trPr>
        <w:tc>
          <w:tcPr>
            <w:tcW w:w="1146" w:type="dxa"/>
            <w:tcBorders>
              <w:top w:val="single" w:sz="12" w:space="0" w:color="000000"/>
              <w:left w:val="single" w:sz="12" w:space="0" w:color="000000"/>
            </w:tcBorders>
            <w:shd w:val="clear" w:color="auto" w:fill="auto"/>
          </w:tcPr>
          <w:p w14:paraId="4CE8E098" w14:textId="77777777" w:rsidR="001F1F02" w:rsidRDefault="001F1F02" w:rsidP="00821888">
            <w:pPr>
              <w:pStyle w:val="Table"/>
              <w:keepNext/>
            </w:pPr>
            <w:r>
              <w:rPr>
                <w:rFonts w:ascii="Arial" w:hAnsi="Arial" w:cs="Arial"/>
                <w:b/>
                <w:sz w:val="20"/>
              </w:rPr>
              <w:t>Function</w:t>
            </w:r>
          </w:p>
        </w:tc>
        <w:tc>
          <w:tcPr>
            <w:tcW w:w="1491" w:type="dxa"/>
            <w:tcBorders>
              <w:top w:val="single" w:sz="12" w:space="0" w:color="000000"/>
              <w:left w:val="single" w:sz="6" w:space="0" w:color="000000"/>
            </w:tcBorders>
            <w:shd w:val="clear" w:color="auto" w:fill="auto"/>
          </w:tcPr>
          <w:p w14:paraId="1CFD0050" w14:textId="77777777" w:rsidR="001F1F02" w:rsidRDefault="001F1F02" w:rsidP="00821888">
            <w:pPr>
              <w:pStyle w:val="Table"/>
              <w:keepNext/>
              <w:jc w:val="center"/>
            </w:pPr>
            <w:r>
              <w:rPr>
                <w:rFonts w:ascii="Arial" w:hAnsi="Arial" w:cs="Arial"/>
                <w:b/>
                <w:sz w:val="20"/>
              </w:rPr>
              <w:t>Input length</w:t>
            </w:r>
          </w:p>
        </w:tc>
        <w:tc>
          <w:tcPr>
            <w:tcW w:w="2181" w:type="dxa"/>
            <w:tcBorders>
              <w:top w:val="single" w:sz="12" w:space="0" w:color="000000"/>
              <w:left w:val="single" w:sz="6" w:space="0" w:color="000000"/>
              <w:right w:val="single" w:sz="12" w:space="0" w:color="000000"/>
            </w:tcBorders>
            <w:shd w:val="clear" w:color="auto" w:fill="auto"/>
          </w:tcPr>
          <w:p w14:paraId="3101AF6A" w14:textId="77777777" w:rsidR="001F1F02" w:rsidRDefault="001F1F02" w:rsidP="00821888">
            <w:pPr>
              <w:pStyle w:val="Table"/>
              <w:keepNext/>
              <w:jc w:val="center"/>
            </w:pPr>
            <w:r>
              <w:rPr>
                <w:rFonts w:ascii="Arial" w:hAnsi="Arial" w:cs="Arial"/>
                <w:b/>
                <w:sz w:val="20"/>
              </w:rPr>
              <w:t>Digest length</w:t>
            </w:r>
          </w:p>
        </w:tc>
      </w:tr>
      <w:tr w:rsidR="001F1F02" w14:paraId="435FE82B" w14:textId="77777777" w:rsidTr="00821888">
        <w:tc>
          <w:tcPr>
            <w:tcW w:w="1146" w:type="dxa"/>
            <w:tcBorders>
              <w:top w:val="single" w:sz="6" w:space="0" w:color="000000"/>
              <w:left w:val="single" w:sz="12" w:space="0" w:color="000000"/>
              <w:bottom w:val="single" w:sz="12" w:space="0" w:color="000000"/>
            </w:tcBorders>
            <w:shd w:val="clear" w:color="auto" w:fill="auto"/>
          </w:tcPr>
          <w:p w14:paraId="0253D6DF" w14:textId="77777777" w:rsidR="001F1F02" w:rsidRDefault="001F1F02" w:rsidP="00821888">
            <w:pPr>
              <w:pStyle w:val="Table"/>
              <w:keepNext/>
            </w:pPr>
            <w:r>
              <w:rPr>
                <w:rFonts w:ascii="Arial" w:hAnsi="Arial" w:cs="Arial"/>
                <w:sz w:val="20"/>
              </w:rPr>
              <w:t>C_Digest</w:t>
            </w:r>
          </w:p>
        </w:tc>
        <w:tc>
          <w:tcPr>
            <w:tcW w:w="1491" w:type="dxa"/>
            <w:tcBorders>
              <w:top w:val="single" w:sz="6" w:space="0" w:color="000000"/>
              <w:left w:val="single" w:sz="6" w:space="0" w:color="000000"/>
              <w:bottom w:val="single" w:sz="12" w:space="0" w:color="000000"/>
            </w:tcBorders>
            <w:shd w:val="clear" w:color="auto" w:fill="auto"/>
          </w:tcPr>
          <w:p w14:paraId="6566CB41" w14:textId="77777777" w:rsidR="001F1F02" w:rsidRDefault="001F1F02" w:rsidP="00821888">
            <w:pPr>
              <w:pStyle w:val="Table"/>
              <w:keepNext/>
              <w:jc w:val="center"/>
            </w:pPr>
            <w:r>
              <w:rPr>
                <w:rFonts w:ascii="Arial" w:hAnsi="Arial" w:cs="Arial"/>
                <w:sz w:val="20"/>
              </w:rPr>
              <w:t>any</w:t>
            </w:r>
          </w:p>
        </w:tc>
        <w:tc>
          <w:tcPr>
            <w:tcW w:w="2181" w:type="dxa"/>
            <w:tcBorders>
              <w:top w:val="single" w:sz="6" w:space="0" w:color="000000"/>
              <w:left w:val="single" w:sz="6" w:space="0" w:color="000000"/>
              <w:bottom w:val="single" w:sz="12" w:space="0" w:color="000000"/>
              <w:right w:val="single" w:sz="12" w:space="0" w:color="000000"/>
            </w:tcBorders>
            <w:shd w:val="clear" w:color="auto" w:fill="auto"/>
          </w:tcPr>
          <w:p w14:paraId="339056D5" w14:textId="77777777" w:rsidR="001F1F02" w:rsidRDefault="001F1F02" w:rsidP="00821888">
            <w:pPr>
              <w:pStyle w:val="Table"/>
              <w:keepNext/>
              <w:jc w:val="center"/>
            </w:pPr>
            <w:r>
              <w:rPr>
                <w:rFonts w:ascii="Arial" w:hAnsi="Arial" w:cs="Arial"/>
                <w:sz w:val="20"/>
              </w:rPr>
              <w:t>48</w:t>
            </w:r>
          </w:p>
        </w:tc>
      </w:tr>
    </w:tbl>
    <w:p w14:paraId="515A9BB4" w14:textId="77777777" w:rsidR="001F1F02" w:rsidRDefault="001F1F02" w:rsidP="00E81EEF">
      <w:pPr>
        <w:pStyle w:val="Heading3"/>
        <w:numPr>
          <w:ilvl w:val="2"/>
          <w:numId w:val="3"/>
        </w:numPr>
      </w:pPr>
      <w:bookmarkStart w:id="2745" w:name="_Toc8118423"/>
      <w:bookmarkStart w:id="2746" w:name="_Toc30061398"/>
      <w:r>
        <w:t>General-length BLAKE2B-384-HMAC</w:t>
      </w:r>
      <w:bookmarkEnd w:id="2745"/>
      <w:bookmarkEnd w:id="2746"/>
    </w:p>
    <w:p w14:paraId="1C141951" w14:textId="77777777" w:rsidR="001F1F02" w:rsidRDefault="001F1F02" w:rsidP="001F1F02">
      <w:r>
        <w:t xml:space="preserve">The general-length BLAKE2B-384-HMAC mechanism, denoted </w:t>
      </w:r>
      <w:r>
        <w:rPr>
          <w:b/>
        </w:rPr>
        <w:t>CKM_BLAKE2B_384_HMAC_GENERAL</w:t>
      </w:r>
      <w:r>
        <w:t xml:space="preserve">, is the keyed variant of the Blake2b-384 hash function and length of the output should be in the range 1-48.The keys it uses are generic secret keys and CKK_BLAKE2B_384_HMAC. </w:t>
      </w:r>
    </w:p>
    <w:p w14:paraId="4A1BF27F" w14:textId="77777777" w:rsidR="001F1F02" w:rsidRDefault="001F1F02" w:rsidP="001F1F02"/>
    <w:p w14:paraId="2D32C336" w14:textId="77777777" w:rsidR="001F1F02" w:rsidRDefault="001F1F02" w:rsidP="001F1F02">
      <w:r>
        <w:t xml:space="preserve">It has a parameter, a </w:t>
      </w:r>
      <w:r>
        <w:rPr>
          <w:rStyle w:val="HTMLTypewriter"/>
          <w:rFonts w:cs="Arial"/>
          <w:bCs/>
        </w:rPr>
        <w:t>CK_MAC_GENERAL_PARAMS</w:t>
      </w:r>
      <w:r>
        <w:t>, which holds the length in bytes of the desired output. This length should be in the range 1-48 (the output size of BLAKE2B-384 is 48 bytes).  Signatures (MACs) produced by this mechanism shall be taken from the start of the full 48-byte HMAC output.</w:t>
      </w:r>
    </w:p>
    <w:p w14:paraId="0F77B6A0" w14:textId="0C6450D4" w:rsidR="001F1F02" w:rsidRDefault="001F1F02" w:rsidP="000316D7">
      <w:pPr>
        <w:pStyle w:val="Caption"/>
      </w:pPr>
      <w:bookmarkStart w:id="2747" w:name="_Toc25853510"/>
      <w:r>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147</w:t>
      </w:r>
      <w:r>
        <w:rPr>
          <w:szCs w:val="18"/>
        </w:rPr>
        <w:fldChar w:fldCharType="end"/>
      </w:r>
      <w:r>
        <w:t>, General-length BLAKE2B-384-HMAC: Key And Data Length</w:t>
      </w:r>
      <w:bookmarkEnd w:id="2747"/>
    </w:p>
    <w:tbl>
      <w:tblPr>
        <w:tblW w:w="0" w:type="auto"/>
        <w:tblInd w:w="108" w:type="dxa"/>
        <w:tblLayout w:type="fixed"/>
        <w:tblLook w:val="0000" w:firstRow="0" w:lastRow="0" w:firstColumn="0" w:lastColumn="0" w:noHBand="0" w:noVBand="0"/>
      </w:tblPr>
      <w:tblGrid>
        <w:gridCol w:w="1530"/>
        <w:gridCol w:w="2430"/>
        <w:gridCol w:w="1440"/>
        <w:gridCol w:w="3570"/>
      </w:tblGrid>
      <w:tr w:rsidR="001F1F02" w14:paraId="3A30AB7B" w14:textId="77777777" w:rsidTr="00821888">
        <w:trPr>
          <w:tblHeader/>
        </w:trPr>
        <w:tc>
          <w:tcPr>
            <w:tcW w:w="1530" w:type="dxa"/>
            <w:tcBorders>
              <w:top w:val="single" w:sz="12" w:space="0" w:color="000000"/>
              <w:left w:val="single" w:sz="12" w:space="0" w:color="000000"/>
            </w:tcBorders>
            <w:shd w:val="clear" w:color="auto" w:fill="auto"/>
          </w:tcPr>
          <w:p w14:paraId="7EA5E0F4" w14:textId="77777777" w:rsidR="001F1F02" w:rsidRDefault="001F1F02" w:rsidP="00821888">
            <w:pPr>
              <w:pStyle w:val="Table"/>
              <w:keepNext/>
            </w:pPr>
            <w:r>
              <w:rPr>
                <w:rFonts w:ascii="Arial" w:hAnsi="Arial" w:cs="Arial"/>
                <w:b/>
                <w:sz w:val="20"/>
              </w:rPr>
              <w:t>Function</w:t>
            </w:r>
          </w:p>
        </w:tc>
        <w:tc>
          <w:tcPr>
            <w:tcW w:w="2430" w:type="dxa"/>
            <w:tcBorders>
              <w:top w:val="single" w:sz="12" w:space="0" w:color="000000"/>
              <w:left w:val="single" w:sz="6" w:space="0" w:color="000000"/>
            </w:tcBorders>
            <w:shd w:val="clear" w:color="auto" w:fill="auto"/>
          </w:tcPr>
          <w:p w14:paraId="3CB3DFC3" w14:textId="77777777" w:rsidR="001F1F02" w:rsidRDefault="001F1F02" w:rsidP="00821888">
            <w:pPr>
              <w:pStyle w:val="Table"/>
              <w:keepNext/>
            </w:pPr>
            <w:r>
              <w:rPr>
                <w:rFonts w:ascii="Arial" w:hAnsi="Arial" w:cs="Arial"/>
                <w:b/>
                <w:sz w:val="20"/>
              </w:rPr>
              <w:t>Key type</w:t>
            </w:r>
          </w:p>
        </w:tc>
        <w:tc>
          <w:tcPr>
            <w:tcW w:w="1440" w:type="dxa"/>
            <w:tcBorders>
              <w:top w:val="single" w:sz="12" w:space="0" w:color="000000"/>
              <w:left w:val="single" w:sz="6" w:space="0" w:color="000000"/>
            </w:tcBorders>
            <w:shd w:val="clear" w:color="auto" w:fill="auto"/>
          </w:tcPr>
          <w:p w14:paraId="5B9BFDB3" w14:textId="77777777" w:rsidR="001F1F02" w:rsidRDefault="001F1F02" w:rsidP="00821888">
            <w:pPr>
              <w:pStyle w:val="Table"/>
              <w:keepNext/>
              <w:jc w:val="center"/>
            </w:pPr>
            <w:r>
              <w:rPr>
                <w:rFonts w:ascii="Arial" w:hAnsi="Arial" w:cs="Arial"/>
                <w:b/>
                <w:sz w:val="20"/>
              </w:rPr>
              <w:t>Data length</w:t>
            </w:r>
          </w:p>
        </w:tc>
        <w:tc>
          <w:tcPr>
            <w:tcW w:w="3570" w:type="dxa"/>
            <w:tcBorders>
              <w:top w:val="single" w:sz="12" w:space="0" w:color="000000"/>
              <w:left w:val="single" w:sz="6" w:space="0" w:color="000000"/>
              <w:right w:val="single" w:sz="12" w:space="0" w:color="000000"/>
            </w:tcBorders>
            <w:shd w:val="clear" w:color="auto" w:fill="auto"/>
          </w:tcPr>
          <w:p w14:paraId="0A60AF45" w14:textId="77777777" w:rsidR="001F1F02" w:rsidRDefault="001F1F02" w:rsidP="00821888">
            <w:pPr>
              <w:pStyle w:val="Table"/>
              <w:keepNext/>
              <w:jc w:val="center"/>
            </w:pPr>
            <w:r>
              <w:rPr>
                <w:rFonts w:ascii="Arial" w:hAnsi="Arial" w:cs="Arial"/>
                <w:b/>
                <w:sz w:val="20"/>
              </w:rPr>
              <w:t>Signature length</w:t>
            </w:r>
          </w:p>
        </w:tc>
      </w:tr>
      <w:tr w:rsidR="001F1F02" w14:paraId="682A47C0" w14:textId="77777777" w:rsidTr="00821888">
        <w:tc>
          <w:tcPr>
            <w:tcW w:w="1530" w:type="dxa"/>
            <w:tcBorders>
              <w:top w:val="single" w:sz="6" w:space="0" w:color="000000"/>
              <w:left w:val="single" w:sz="12" w:space="0" w:color="000000"/>
              <w:bottom w:val="single" w:sz="6" w:space="0" w:color="000000"/>
            </w:tcBorders>
            <w:shd w:val="clear" w:color="auto" w:fill="auto"/>
          </w:tcPr>
          <w:p w14:paraId="782F571C" w14:textId="77777777" w:rsidR="001F1F02" w:rsidRDefault="001F1F02" w:rsidP="00821888">
            <w:pPr>
              <w:pStyle w:val="Table"/>
              <w:keepNext/>
            </w:pPr>
            <w:r>
              <w:rPr>
                <w:rFonts w:ascii="Arial" w:hAnsi="Arial" w:cs="Arial"/>
                <w:sz w:val="20"/>
              </w:rPr>
              <w:t>C_Sign</w:t>
            </w:r>
          </w:p>
        </w:tc>
        <w:tc>
          <w:tcPr>
            <w:tcW w:w="2430" w:type="dxa"/>
            <w:tcBorders>
              <w:top w:val="single" w:sz="6" w:space="0" w:color="000000"/>
              <w:left w:val="single" w:sz="6" w:space="0" w:color="000000"/>
              <w:bottom w:val="single" w:sz="6" w:space="0" w:color="000000"/>
            </w:tcBorders>
            <w:shd w:val="clear" w:color="auto" w:fill="auto"/>
          </w:tcPr>
          <w:p w14:paraId="4B2DCDAC" w14:textId="77777777" w:rsidR="001F1F02" w:rsidRDefault="001F1F02" w:rsidP="00821888">
            <w:pPr>
              <w:pStyle w:val="Table"/>
              <w:keepNext/>
              <w:jc w:val="center"/>
            </w:pPr>
            <w:r>
              <w:rPr>
                <w:rFonts w:ascii="Arial" w:hAnsi="Arial" w:cs="Arial"/>
                <w:sz w:val="20"/>
              </w:rPr>
              <w:t>generic secret or</w:t>
            </w:r>
          </w:p>
          <w:p w14:paraId="37382D1B" w14:textId="77777777" w:rsidR="001F1F02" w:rsidRDefault="001F1F02" w:rsidP="00821888">
            <w:pPr>
              <w:pStyle w:val="Table"/>
              <w:jc w:val="center"/>
            </w:pPr>
            <w:r>
              <w:rPr>
                <w:rFonts w:ascii="Arial" w:hAnsi="Arial" w:cs="Arial"/>
                <w:sz w:val="20"/>
              </w:rPr>
              <w:t>CKK_BLAKE2B_384_HMAC</w:t>
            </w:r>
          </w:p>
        </w:tc>
        <w:tc>
          <w:tcPr>
            <w:tcW w:w="1440" w:type="dxa"/>
            <w:tcBorders>
              <w:top w:val="single" w:sz="6" w:space="0" w:color="000000"/>
              <w:left w:val="single" w:sz="6" w:space="0" w:color="000000"/>
              <w:bottom w:val="single" w:sz="6" w:space="0" w:color="000000"/>
            </w:tcBorders>
            <w:shd w:val="clear" w:color="auto" w:fill="auto"/>
          </w:tcPr>
          <w:p w14:paraId="012734B0" w14:textId="77777777" w:rsidR="001F1F02" w:rsidRDefault="001F1F02" w:rsidP="00821888">
            <w:pPr>
              <w:pStyle w:val="Table"/>
              <w:keepNext/>
              <w:jc w:val="center"/>
            </w:pPr>
            <w:r>
              <w:rPr>
                <w:rFonts w:ascii="Arial" w:hAnsi="Arial" w:cs="Arial"/>
                <w:sz w:val="20"/>
              </w:rPr>
              <w:t>Any</w:t>
            </w:r>
          </w:p>
        </w:tc>
        <w:tc>
          <w:tcPr>
            <w:tcW w:w="3570" w:type="dxa"/>
            <w:tcBorders>
              <w:top w:val="single" w:sz="6" w:space="0" w:color="000000"/>
              <w:left w:val="single" w:sz="6" w:space="0" w:color="000000"/>
              <w:bottom w:val="single" w:sz="6" w:space="0" w:color="000000"/>
              <w:right w:val="single" w:sz="12" w:space="0" w:color="000000"/>
            </w:tcBorders>
            <w:shd w:val="clear" w:color="auto" w:fill="auto"/>
          </w:tcPr>
          <w:p w14:paraId="581CE92D" w14:textId="77777777" w:rsidR="001F1F02" w:rsidRDefault="001F1F02" w:rsidP="00821888">
            <w:pPr>
              <w:pStyle w:val="Table"/>
              <w:keepNext/>
              <w:jc w:val="center"/>
            </w:pPr>
            <w:r>
              <w:rPr>
                <w:rFonts w:ascii="Arial" w:hAnsi="Arial" w:cs="Arial"/>
                <w:sz w:val="20"/>
              </w:rPr>
              <w:t>1-48, depending on parameters</w:t>
            </w:r>
          </w:p>
        </w:tc>
      </w:tr>
      <w:tr w:rsidR="001F1F02" w14:paraId="4325D466" w14:textId="77777777" w:rsidTr="00821888">
        <w:tc>
          <w:tcPr>
            <w:tcW w:w="1530" w:type="dxa"/>
            <w:tcBorders>
              <w:top w:val="single" w:sz="6" w:space="0" w:color="000000"/>
              <w:left w:val="single" w:sz="12" w:space="0" w:color="000000"/>
              <w:bottom w:val="single" w:sz="12" w:space="0" w:color="000000"/>
            </w:tcBorders>
            <w:shd w:val="clear" w:color="auto" w:fill="auto"/>
          </w:tcPr>
          <w:p w14:paraId="390F8557" w14:textId="77777777" w:rsidR="001F1F02" w:rsidRDefault="001F1F02" w:rsidP="00821888">
            <w:pPr>
              <w:pStyle w:val="Table"/>
              <w:keepNext/>
            </w:pPr>
            <w:r>
              <w:rPr>
                <w:rFonts w:ascii="Arial" w:hAnsi="Arial" w:cs="Arial"/>
                <w:sz w:val="20"/>
              </w:rPr>
              <w:t>C_Verify</w:t>
            </w:r>
          </w:p>
        </w:tc>
        <w:tc>
          <w:tcPr>
            <w:tcW w:w="2430" w:type="dxa"/>
            <w:tcBorders>
              <w:top w:val="single" w:sz="6" w:space="0" w:color="000000"/>
              <w:left w:val="single" w:sz="6" w:space="0" w:color="000000"/>
              <w:bottom w:val="single" w:sz="12" w:space="0" w:color="000000"/>
            </w:tcBorders>
            <w:shd w:val="clear" w:color="auto" w:fill="auto"/>
          </w:tcPr>
          <w:p w14:paraId="237B265C" w14:textId="77777777" w:rsidR="001F1F02" w:rsidRDefault="001F1F02" w:rsidP="00821888">
            <w:pPr>
              <w:pStyle w:val="Table"/>
              <w:keepNext/>
              <w:jc w:val="center"/>
            </w:pPr>
            <w:r>
              <w:rPr>
                <w:rFonts w:ascii="Arial" w:hAnsi="Arial" w:cs="Arial"/>
                <w:sz w:val="20"/>
              </w:rPr>
              <w:t>generic secret or</w:t>
            </w:r>
          </w:p>
          <w:p w14:paraId="467B6366" w14:textId="77777777" w:rsidR="001F1F02" w:rsidRDefault="001F1F02" w:rsidP="00821888">
            <w:pPr>
              <w:pStyle w:val="Table"/>
              <w:jc w:val="center"/>
            </w:pPr>
            <w:r>
              <w:rPr>
                <w:rFonts w:ascii="Arial" w:hAnsi="Arial" w:cs="Arial"/>
                <w:sz w:val="20"/>
              </w:rPr>
              <w:t>CKK_BLAKE2B_384_HMAC</w:t>
            </w:r>
          </w:p>
        </w:tc>
        <w:tc>
          <w:tcPr>
            <w:tcW w:w="1440" w:type="dxa"/>
            <w:tcBorders>
              <w:top w:val="single" w:sz="6" w:space="0" w:color="000000"/>
              <w:left w:val="single" w:sz="6" w:space="0" w:color="000000"/>
              <w:bottom w:val="single" w:sz="12" w:space="0" w:color="000000"/>
            </w:tcBorders>
            <w:shd w:val="clear" w:color="auto" w:fill="auto"/>
          </w:tcPr>
          <w:p w14:paraId="06A120F1" w14:textId="77777777" w:rsidR="001F1F02" w:rsidRDefault="001F1F02" w:rsidP="00821888">
            <w:pPr>
              <w:pStyle w:val="Table"/>
              <w:keepNext/>
              <w:jc w:val="center"/>
            </w:pPr>
            <w:r>
              <w:rPr>
                <w:rFonts w:ascii="Arial" w:hAnsi="Arial" w:cs="Arial"/>
                <w:sz w:val="20"/>
              </w:rPr>
              <w:t>Any</w:t>
            </w:r>
          </w:p>
        </w:tc>
        <w:tc>
          <w:tcPr>
            <w:tcW w:w="3570" w:type="dxa"/>
            <w:tcBorders>
              <w:top w:val="single" w:sz="6" w:space="0" w:color="000000"/>
              <w:left w:val="single" w:sz="6" w:space="0" w:color="000000"/>
              <w:bottom w:val="single" w:sz="12" w:space="0" w:color="000000"/>
              <w:right w:val="single" w:sz="12" w:space="0" w:color="000000"/>
            </w:tcBorders>
            <w:shd w:val="clear" w:color="auto" w:fill="auto"/>
          </w:tcPr>
          <w:p w14:paraId="6E796BB4" w14:textId="77777777" w:rsidR="001F1F02" w:rsidRDefault="001F1F02" w:rsidP="00821888">
            <w:pPr>
              <w:pStyle w:val="Table"/>
              <w:keepNext/>
              <w:jc w:val="center"/>
            </w:pPr>
            <w:r>
              <w:rPr>
                <w:rFonts w:ascii="Arial" w:hAnsi="Arial" w:cs="Arial"/>
                <w:sz w:val="20"/>
              </w:rPr>
              <w:t>1-48, depending on parameters</w:t>
            </w:r>
          </w:p>
        </w:tc>
      </w:tr>
    </w:tbl>
    <w:p w14:paraId="1D521836" w14:textId="77777777" w:rsidR="001F1F02" w:rsidRDefault="001F1F02" w:rsidP="001F1F02"/>
    <w:p w14:paraId="71778A35" w14:textId="77777777" w:rsidR="001F1F02" w:rsidRDefault="001F1F02" w:rsidP="00E81EEF">
      <w:pPr>
        <w:pStyle w:val="Heading3"/>
        <w:numPr>
          <w:ilvl w:val="2"/>
          <w:numId w:val="3"/>
        </w:numPr>
      </w:pPr>
      <w:bookmarkStart w:id="2748" w:name="_Toc8118424"/>
      <w:bookmarkStart w:id="2749" w:name="_Toc30061399"/>
      <w:r>
        <w:t>BLAKE2B-384-HMAC</w:t>
      </w:r>
      <w:bookmarkEnd w:id="2748"/>
      <w:bookmarkEnd w:id="2749"/>
    </w:p>
    <w:p w14:paraId="11FE151C" w14:textId="77777777" w:rsidR="001F1F02" w:rsidRDefault="001F1F02" w:rsidP="001F1F02">
      <w:r>
        <w:t xml:space="preserve">The BLAKE2B-384-HMAC mechanism, denoted </w:t>
      </w:r>
      <w:r>
        <w:rPr>
          <w:b/>
        </w:rPr>
        <w:t>CKM_BLAKE2B_384_HMAC</w:t>
      </w:r>
      <w:r>
        <w:t>, is a special case of the general-length BLAKE2B-384-HMAC mechanism.</w:t>
      </w:r>
    </w:p>
    <w:p w14:paraId="5B7C7E67" w14:textId="77777777" w:rsidR="001F1F02" w:rsidRDefault="001F1F02" w:rsidP="001F1F02">
      <w:r>
        <w:t>It has no parameter, and always produces an output of length 48.</w:t>
      </w:r>
    </w:p>
    <w:p w14:paraId="520A2E34" w14:textId="77777777" w:rsidR="001F1F02" w:rsidRDefault="001F1F02" w:rsidP="00E81EEF">
      <w:pPr>
        <w:pStyle w:val="Heading3"/>
        <w:numPr>
          <w:ilvl w:val="2"/>
          <w:numId w:val="3"/>
        </w:numPr>
      </w:pPr>
      <w:bookmarkStart w:id="2750" w:name="_Toc8118425"/>
      <w:bookmarkStart w:id="2751" w:name="_Toc30061400"/>
      <w:r>
        <w:lastRenderedPageBreak/>
        <w:t>BLAKE2B-384 key derivation</w:t>
      </w:r>
      <w:bookmarkEnd w:id="2750"/>
      <w:bookmarkEnd w:id="2751"/>
    </w:p>
    <w:p w14:paraId="6B9B533C" w14:textId="1073BE39" w:rsidR="001F1F02" w:rsidRDefault="001F1F02" w:rsidP="001F1F02">
      <w:r>
        <w:t xml:space="preserve">BLAKE2B-384 key derivation, denoted </w:t>
      </w:r>
      <w:r>
        <w:rPr>
          <w:b/>
        </w:rPr>
        <w:t>CKM_BLAKE2B_384_KEY</w:t>
      </w:r>
      <w:r>
        <w:rPr>
          <w:rFonts w:cs="Arial"/>
          <w:b/>
          <w:lang w:eastAsia="zh-CN"/>
        </w:rPr>
        <w:t>_DERIVE</w:t>
      </w:r>
      <w:r>
        <w:t xml:space="preserve">, is the same as the SHA-1 key derivation mechanism in Section </w:t>
      </w:r>
      <w:r>
        <w:fldChar w:fldCharType="begin"/>
      </w:r>
      <w:r>
        <w:instrText xml:space="preserve"> REF _Ref527381997 \r \h </w:instrText>
      </w:r>
      <w:r>
        <w:fldChar w:fldCharType="separate"/>
      </w:r>
      <w:r w:rsidR="00C07EF1">
        <w:t>2.20.5</w:t>
      </w:r>
      <w:r>
        <w:fldChar w:fldCharType="end"/>
      </w:r>
      <w:r>
        <w:t xml:space="preserve">, except that it uses the SHA-384 hash function and the relevant length is 48 bytes. </w:t>
      </w:r>
    </w:p>
    <w:p w14:paraId="40D5168A" w14:textId="77777777" w:rsidR="001F1F02" w:rsidRDefault="001F1F02" w:rsidP="00E81EEF">
      <w:pPr>
        <w:pStyle w:val="Heading3"/>
        <w:numPr>
          <w:ilvl w:val="2"/>
          <w:numId w:val="3"/>
        </w:numPr>
      </w:pPr>
      <w:bookmarkStart w:id="2752" w:name="_Toc8118426"/>
      <w:bookmarkStart w:id="2753" w:name="_Toc30061401"/>
      <w:r>
        <w:t>BLAKE2B-384 HMAC key generation</w:t>
      </w:r>
      <w:bookmarkEnd w:id="2752"/>
      <w:bookmarkEnd w:id="2753"/>
    </w:p>
    <w:p w14:paraId="49CE7BC8" w14:textId="77777777" w:rsidR="001F1F02" w:rsidRDefault="001F1F02" w:rsidP="001F1F02">
      <w:r>
        <w:t xml:space="preserve">The BLAKE2B-384-HMAC key generation mechanism, denoted </w:t>
      </w:r>
      <w:r>
        <w:rPr>
          <w:b/>
        </w:rPr>
        <w:t>CKM_BLAKE2B_384_KEY_GEN</w:t>
      </w:r>
      <w:r>
        <w:t>, is a key generation mechanism for NIST’s BLAKE2B-384-HMAC.</w:t>
      </w:r>
    </w:p>
    <w:p w14:paraId="116F84B8" w14:textId="77777777" w:rsidR="001F1F02" w:rsidRDefault="001F1F02" w:rsidP="001F1F02">
      <w:r>
        <w:t>It does not have a parameter.</w:t>
      </w:r>
    </w:p>
    <w:p w14:paraId="7E43513E" w14:textId="77777777" w:rsidR="001F1F02" w:rsidRDefault="001F1F02" w:rsidP="001F1F02">
      <w:r>
        <w:t xml:space="preserve">The mechanism generates BLAKE2B-384-HMAC keys with a particular length in bytes, as specified in the </w:t>
      </w:r>
      <w:r>
        <w:rPr>
          <w:b/>
        </w:rPr>
        <w:t>CKA_VALUE_LEN</w:t>
      </w:r>
      <w:r>
        <w:t xml:space="preserve"> attribute of the template for the key.</w:t>
      </w:r>
    </w:p>
    <w:p w14:paraId="7790C5E2"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BLAKE2B-384-HMAC key type (specifically, the flags indicating which functions the key supports) may be specified in the template for the key, or else are assigned default initial values.</w:t>
      </w:r>
    </w:p>
    <w:p w14:paraId="080473CE" w14:textId="77777777" w:rsidR="001F1F02" w:rsidRDefault="001F1F02" w:rsidP="001F1F02">
      <w:pPr>
        <w:suppressAutoHyphens/>
      </w:pPr>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w:t>
      </w:r>
      <w:r>
        <w:rPr>
          <w:b/>
          <w:bCs/>
        </w:rPr>
        <w:t>CKM_BLAKE2B_384_HMAC</w:t>
      </w:r>
      <w:r>
        <w:t xml:space="preserve"> key sizes, in bytes.</w:t>
      </w:r>
    </w:p>
    <w:p w14:paraId="2DDB4D53" w14:textId="77777777" w:rsidR="001F1F02" w:rsidRPr="006B4317" w:rsidRDefault="001F1F02" w:rsidP="00E81EEF">
      <w:pPr>
        <w:pStyle w:val="Heading2"/>
        <w:numPr>
          <w:ilvl w:val="1"/>
          <w:numId w:val="3"/>
        </w:numPr>
      </w:pPr>
      <w:bookmarkStart w:id="2754" w:name="_Toc8118427"/>
      <w:bookmarkStart w:id="2755" w:name="_Toc30061402"/>
      <w:r w:rsidRPr="006B4317">
        <w:t>BLAKE2B-512</w:t>
      </w:r>
      <w:bookmarkEnd w:id="2754"/>
      <w:bookmarkEnd w:id="2755"/>
    </w:p>
    <w:p w14:paraId="5132386D" w14:textId="42BAEA82" w:rsidR="001F1F02" w:rsidRDefault="001F1F02" w:rsidP="001F1F02">
      <w:bookmarkStart w:id="2756" w:name="_Toc25853511"/>
      <w:r>
        <w:rPr>
          <w:rFonts w:cs="Arial"/>
          <w:i/>
          <w:szCs w:val="18"/>
        </w:rPr>
        <w:t xml:space="preserve">Table </w:t>
      </w:r>
      <w:r>
        <w:rPr>
          <w:rFonts w:cs="Arial"/>
          <w:i/>
          <w:szCs w:val="18"/>
        </w:rPr>
        <w:fldChar w:fldCharType="begin"/>
      </w:r>
      <w:r>
        <w:rPr>
          <w:rFonts w:cs="Arial"/>
          <w:i/>
          <w:szCs w:val="18"/>
        </w:rPr>
        <w:instrText xml:space="preserve"> SEQ "Table" \* ARABIC </w:instrText>
      </w:r>
      <w:r>
        <w:rPr>
          <w:rFonts w:cs="Arial"/>
          <w:i/>
          <w:szCs w:val="18"/>
        </w:rPr>
        <w:fldChar w:fldCharType="separate"/>
      </w:r>
      <w:r w:rsidR="00C07EF1">
        <w:rPr>
          <w:rFonts w:cs="Arial"/>
          <w:i/>
          <w:noProof/>
          <w:szCs w:val="18"/>
        </w:rPr>
        <w:t>148</w:t>
      </w:r>
      <w:r>
        <w:rPr>
          <w:rFonts w:cs="Arial"/>
          <w:i/>
          <w:szCs w:val="18"/>
        </w:rPr>
        <w:fldChar w:fldCharType="end"/>
      </w:r>
      <w:r>
        <w:rPr>
          <w:rFonts w:cs="Arial"/>
          <w:i/>
          <w:szCs w:val="18"/>
        </w:rPr>
        <w:t>, SHA-512 Mechanisms vs. Functions</w:t>
      </w:r>
      <w:bookmarkEnd w:id="2756"/>
    </w:p>
    <w:tbl>
      <w:tblPr>
        <w:tblW w:w="0" w:type="auto"/>
        <w:tblInd w:w="-365" w:type="dxa"/>
        <w:tblLayout w:type="fixed"/>
        <w:tblCellMar>
          <w:left w:w="115" w:type="dxa"/>
          <w:right w:w="115" w:type="dxa"/>
        </w:tblCellMar>
        <w:tblLook w:val="0000" w:firstRow="0" w:lastRow="0" w:firstColumn="0" w:lastColumn="0" w:noHBand="0" w:noVBand="0"/>
      </w:tblPr>
      <w:tblGrid>
        <w:gridCol w:w="3600"/>
        <w:gridCol w:w="990"/>
        <w:gridCol w:w="810"/>
        <w:gridCol w:w="540"/>
        <w:gridCol w:w="900"/>
        <w:gridCol w:w="705"/>
        <w:gridCol w:w="975"/>
        <w:gridCol w:w="1433"/>
      </w:tblGrid>
      <w:tr w:rsidR="001F1F02" w14:paraId="7ED0CDF8" w14:textId="77777777" w:rsidTr="00821888">
        <w:trPr>
          <w:tblHeader/>
        </w:trPr>
        <w:tc>
          <w:tcPr>
            <w:tcW w:w="3600" w:type="dxa"/>
            <w:tcBorders>
              <w:top w:val="single" w:sz="12" w:space="0" w:color="000000"/>
              <w:left w:val="single" w:sz="12" w:space="0" w:color="000000"/>
            </w:tcBorders>
            <w:shd w:val="clear" w:color="auto" w:fill="auto"/>
          </w:tcPr>
          <w:p w14:paraId="0EAB8E2F" w14:textId="77777777" w:rsidR="001F1F02" w:rsidRDefault="001F1F02" w:rsidP="00821888">
            <w:pPr>
              <w:pStyle w:val="TableSmallFont"/>
              <w:snapToGrid w:val="0"/>
              <w:jc w:val="left"/>
            </w:pPr>
          </w:p>
        </w:tc>
        <w:tc>
          <w:tcPr>
            <w:tcW w:w="6353" w:type="dxa"/>
            <w:gridSpan w:val="7"/>
            <w:tcBorders>
              <w:top w:val="single" w:sz="12" w:space="0" w:color="000000"/>
              <w:left w:val="single" w:sz="6" w:space="0" w:color="000000"/>
              <w:bottom w:val="single" w:sz="6" w:space="0" w:color="000000"/>
              <w:right w:val="single" w:sz="12" w:space="0" w:color="000000"/>
            </w:tcBorders>
            <w:shd w:val="clear" w:color="auto" w:fill="auto"/>
          </w:tcPr>
          <w:p w14:paraId="667A59B8" w14:textId="77777777" w:rsidR="001F1F02" w:rsidRDefault="001F1F02" w:rsidP="00821888">
            <w:pPr>
              <w:pStyle w:val="TableSmallFont"/>
            </w:pPr>
            <w:r>
              <w:rPr>
                <w:rFonts w:ascii="Arial" w:hAnsi="Arial" w:cs="Arial"/>
                <w:b/>
                <w:sz w:val="20"/>
              </w:rPr>
              <w:t>Functions</w:t>
            </w:r>
          </w:p>
        </w:tc>
      </w:tr>
      <w:tr w:rsidR="001F1F02" w14:paraId="01BD1565" w14:textId="77777777" w:rsidTr="00821888">
        <w:trPr>
          <w:tblHeader/>
        </w:trPr>
        <w:tc>
          <w:tcPr>
            <w:tcW w:w="3600" w:type="dxa"/>
            <w:tcBorders>
              <w:left w:val="single" w:sz="12" w:space="0" w:color="000000"/>
              <w:bottom w:val="single" w:sz="6" w:space="0" w:color="000000"/>
            </w:tcBorders>
            <w:shd w:val="clear" w:color="auto" w:fill="auto"/>
          </w:tcPr>
          <w:p w14:paraId="2B7A930A" w14:textId="77777777" w:rsidR="001F1F02" w:rsidRDefault="001F1F02" w:rsidP="00821888">
            <w:pPr>
              <w:pStyle w:val="TableSmallFont"/>
              <w:snapToGrid w:val="0"/>
              <w:jc w:val="left"/>
              <w:rPr>
                <w:rFonts w:ascii="Arial" w:hAnsi="Arial" w:cs="Arial"/>
                <w:b/>
                <w:sz w:val="20"/>
              </w:rPr>
            </w:pPr>
          </w:p>
          <w:p w14:paraId="1867A87F" w14:textId="77777777" w:rsidR="001F1F02" w:rsidRDefault="001F1F02" w:rsidP="00821888">
            <w:pPr>
              <w:pStyle w:val="TableSmallFont"/>
              <w:jc w:val="left"/>
            </w:pPr>
            <w:r>
              <w:rPr>
                <w:rFonts w:ascii="Arial" w:hAnsi="Arial" w:cs="Arial"/>
                <w:b/>
                <w:sz w:val="20"/>
              </w:rPr>
              <w:t>Mechanism</w:t>
            </w:r>
          </w:p>
        </w:tc>
        <w:tc>
          <w:tcPr>
            <w:tcW w:w="990" w:type="dxa"/>
            <w:tcBorders>
              <w:top w:val="single" w:sz="6" w:space="0" w:color="000000"/>
              <w:left w:val="single" w:sz="6" w:space="0" w:color="000000"/>
              <w:bottom w:val="single" w:sz="6" w:space="0" w:color="000000"/>
            </w:tcBorders>
            <w:shd w:val="clear" w:color="auto" w:fill="auto"/>
          </w:tcPr>
          <w:p w14:paraId="5BB7DD03" w14:textId="77777777" w:rsidR="001F1F02" w:rsidRDefault="001F1F02" w:rsidP="00821888">
            <w:pPr>
              <w:pStyle w:val="TableSmallFont"/>
            </w:pPr>
            <w:r>
              <w:rPr>
                <w:rFonts w:ascii="Arial" w:hAnsi="Arial" w:cs="Arial"/>
                <w:b/>
                <w:sz w:val="20"/>
              </w:rPr>
              <w:t>Encrypt</w:t>
            </w:r>
          </w:p>
          <w:p w14:paraId="37A6A3DE" w14:textId="77777777" w:rsidR="001F1F02" w:rsidRDefault="001F1F02" w:rsidP="00821888">
            <w:pPr>
              <w:pStyle w:val="TableSmallFont"/>
            </w:pPr>
            <w:r>
              <w:rPr>
                <w:rFonts w:ascii="Arial" w:hAnsi="Arial" w:cs="Arial"/>
                <w:b/>
                <w:sz w:val="20"/>
              </w:rPr>
              <w:t>&amp;</w:t>
            </w:r>
          </w:p>
          <w:p w14:paraId="0EE94515" w14:textId="77777777" w:rsidR="001F1F02" w:rsidRDefault="001F1F02" w:rsidP="00821888">
            <w:pPr>
              <w:pStyle w:val="TableSmallFont"/>
            </w:pPr>
            <w:r>
              <w:rPr>
                <w:rFonts w:ascii="Arial" w:hAnsi="Arial" w:cs="Arial"/>
                <w:b/>
                <w:sz w:val="20"/>
              </w:rPr>
              <w:t>Decrypt</w:t>
            </w:r>
          </w:p>
        </w:tc>
        <w:tc>
          <w:tcPr>
            <w:tcW w:w="810" w:type="dxa"/>
            <w:tcBorders>
              <w:top w:val="single" w:sz="6" w:space="0" w:color="000000"/>
              <w:left w:val="single" w:sz="6" w:space="0" w:color="000000"/>
              <w:bottom w:val="single" w:sz="6" w:space="0" w:color="000000"/>
            </w:tcBorders>
            <w:shd w:val="clear" w:color="auto" w:fill="auto"/>
          </w:tcPr>
          <w:p w14:paraId="260BEA68" w14:textId="77777777" w:rsidR="001F1F02" w:rsidRDefault="001F1F02" w:rsidP="00821888">
            <w:pPr>
              <w:pStyle w:val="TableSmallFont"/>
            </w:pPr>
            <w:r>
              <w:rPr>
                <w:rFonts w:ascii="Arial" w:hAnsi="Arial" w:cs="Arial"/>
                <w:b/>
                <w:sz w:val="20"/>
              </w:rPr>
              <w:t>Sign</w:t>
            </w:r>
          </w:p>
          <w:p w14:paraId="322C5EF7" w14:textId="77777777" w:rsidR="001F1F02" w:rsidRDefault="001F1F02" w:rsidP="00821888">
            <w:pPr>
              <w:pStyle w:val="TableSmallFont"/>
            </w:pPr>
            <w:r>
              <w:rPr>
                <w:rFonts w:ascii="Arial" w:hAnsi="Arial" w:cs="Arial"/>
                <w:b/>
                <w:sz w:val="20"/>
              </w:rPr>
              <w:t>&amp;</w:t>
            </w:r>
          </w:p>
          <w:p w14:paraId="6B43F2A2" w14:textId="77777777" w:rsidR="001F1F02" w:rsidRDefault="001F1F02" w:rsidP="00821888">
            <w:pPr>
              <w:pStyle w:val="TableSmallFont"/>
            </w:pPr>
            <w:r>
              <w:rPr>
                <w:rFonts w:ascii="Arial" w:hAnsi="Arial" w:cs="Arial"/>
                <w:b/>
                <w:sz w:val="20"/>
              </w:rPr>
              <w:t>Verify</w:t>
            </w:r>
          </w:p>
        </w:tc>
        <w:tc>
          <w:tcPr>
            <w:tcW w:w="540" w:type="dxa"/>
            <w:tcBorders>
              <w:top w:val="single" w:sz="6" w:space="0" w:color="000000"/>
              <w:left w:val="single" w:sz="6" w:space="0" w:color="000000"/>
              <w:bottom w:val="single" w:sz="6" w:space="0" w:color="000000"/>
            </w:tcBorders>
            <w:shd w:val="clear" w:color="auto" w:fill="auto"/>
          </w:tcPr>
          <w:p w14:paraId="28C026F1" w14:textId="77777777" w:rsidR="001F1F02" w:rsidRDefault="001F1F02" w:rsidP="00821888">
            <w:pPr>
              <w:pStyle w:val="TableSmallFont"/>
            </w:pPr>
            <w:r>
              <w:rPr>
                <w:rFonts w:ascii="Arial" w:hAnsi="Arial" w:cs="Arial"/>
                <w:b/>
                <w:sz w:val="20"/>
                <w:lang w:val="sv-SE"/>
              </w:rPr>
              <w:t>SR</w:t>
            </w:r>
          </w:p>
          <w:p w14:paraId="6EA2A937" w14:textId="77777777" w:rsidR="001F1F02" w:rsidRDefault="001F1F02" w:rsidP="00821888">
            <w:pPr>
              <w:pStyle w:val="TableSmallFont"/>
            </w:pPr>
            <w:r>
              <w:rPr>
                <w:rFonts w:ascii="Arial" w:hAnsi="Arial" w:cs="Arial"/>
                <w:b/>
                <w:sz w:val="20"/>
                <w:lang w:val="sv-SE"/>
              </w:rPr>
              <w:t>&amp;</w:t>
            </w:r>
          </w:p>
          <w:p w14:paraId="71428FA0" w14:textId="77777777" w:rsidR="001F1F02" w:rsidRDefault="001F1F02" w:rsidP="00821888">
            <w:pPr>
              <w:pStyle w:val="TableSmallFont"/>
            </w:pPr>
            <w:r>
              <w:rPr>
                <w:rFonts w:ascii="Arial" w:hAnsi="Arial" w:cs="Arial"/>
                <w:b/>
                <w:sz w:val="20"/>
                <w:lang w:val="sv-SE"/>
              </w:rPr>
              <w:t>VR</w:t>
            </w:r>
            <w:r>
              <w:rPr>
                <w:rFonts w:ascii="Arial" w:hAnsi="Arial" w:cs="Arial"/>
                <w:sz w:val="20"/>
                <w:vertAlign w:val="superscript"/>
                <w:lang w:val="sv-SE"/>
              </w:rPr>
              <w:t>1</w:t>
            </w:r>
          </w:p>
        </w:tc>
        <w:tc>
          <w:tcPr>
            <w:tcW w:w="900" w:type="dxa"/>
            <w:tcBorders>
              <w:top w:val="single" w:sz="6" w:space="0" w:color="000000"/>
              <w:left w:val="single" w:sz="6" w:space="0" w:color="000000"/>
              <w:bottom w:val="single" w:sz="6" w:space="0" w:color="000000"/>
            </w:tcBorders>
            <w:shd w:val="clear" w:color="auto" w:fill="auto"/>
          </w:tcPr>
          <w:p w14:paraId="218CD5A7" w14:textId="77777777" w:rsidR="001F1F02" w:rsidRDefault="001F1F02" w:rsidP="00821888">
            <w:pPr>
              <w:pStyle w:val="TableSmallFont"/>
              <w:snapToGrid w:val="0"/>
              <w:rPr>
                <w:rFonts w:ascii="Arial" w:hAnsi="Arial" w:cs="Arial"/>
                <w:b/>
                <w:sz w:val="20"/>
                <w:lang w:val="sv-SE"/>
              </w:rPr>
            </w:pPr>
          </w:p>
          <w:p w14:paraId="32ED2A21" w14:textId="77777777" w:rsidR="001F1F02" w:rsidRDefault="001F1F02" w:rsidP="00821888">
            <w:pPr>
              <w:pStyle w:val="TableSmallFont"/>
            </w:pPr>
            <w:r>
              <w:rPr>
                <w:rFonts w:ascii="Arial" w:hAnsi="Arial" w:cs="Arial"/>
                <w:b/>
                <w:sz w:val="20"/>
                <w:lang w:val="sv-SE"/>
              </w:rPr>
              <w:t>Digest</w:t>
            </w:r>
          </w:p>
        </w:tc>
        <w:tc>
          <w:tcPr>
            <w:tcW w:w="705" w:type="dxa"/>
            <w:tcBorders>
              <w:top w:val="single" w:sz="6" w:space="0" w:color="000000"/>
              <w:left w:val="single" w:sz="6" w:space="0" w:color="000000"/>
              <w:bottom w:val="single" w:sz="6" w:space="0" w:color="000000"/>
            </w:tcBorders>
            <w:shd w:val="clear" w:color="auto" w:fill="auto"/>
          </w:tcPr>
          <w:p w14:paraId="4F76123F" w14:textId="77777777" w:rsidR="001F1F02" w:rsidRDefault="001F1F02" w:rsidP="00821888">
            <w:pPr>
              <w:pStyle w:val="TableSmallFont"/>
            </w:pPr>
            <w:r>
              <w:rPr>
                <w:rFonts w:ascii="Arial" w:hAnsi="Arial" w:cs="Arial"/>
                <w:b/>
                <w:sz w:val="20"/>
              </w:rPr>
              <w:t>Gen.</w:t>
            </w:r>
          </w:p>
          <w:p w14:paraId="7FA6E80E" w14:textId="77777777" w:rsidR="001F1F02" w:rsidRDefault="001F1F02" w:rsidP="00821888">
            <w:pPr>
              <w:pStyle w:val="TableSmallFont"/>
            </w:pPr>
            <w:r>
              <w:rPr>
                <w:rFonts w:ascii="Arial" w:eastAsia="Arial" w:hAnsi="Arial" w:cs="Arial"/>
                <w:b/>
                <w:sz w:val="20"/>
              </w:rPr>
              <w:t xml:space="preserve"> </w:t>
            </w:r>
            <w:r>
              <w:rPr>
                <w:rFonts w:ascii="Arial" w:hAnsi="Arial" w:cs="Arial"/>
                <w:b/>
                <w:sz w:val="20"/>
              </w:rPr>
              <w:t>Key/</w:t>
            </w:r>
          </w:p>
          <w:p w14:paraId="412153E0" w14:textId="77777777" w:rsidR="001F1F02" w:rsidRDefault="001F1F02" w:rsidP="00821888">
            <w:pPr>
              <w:pStyle w:val="TableSmallFont"/>
            </w:pPr>
            <w:r>
              <w:rPr>
                <w:rFonts w:ascii="Arial" w:hAnsi="Arial" w:cs="Arial"/>
                <w:b/>
                <w:sz w:val="20"/>
              </w:rPr>
              <w:t>Key</w:t>
            </w:r>
          </w:p>
          <w:p w14:paraId="369B9CB4" w14:textId="77777777" w:rsidR="001F1F02" w:rsidRDefault="001F1F02" w:rsidP="00821888">
            <w:pPr>
              <w:pStyle w:val="TableSmallFont"/>
            </w:pPr>
            <w:r>
              <w:rPr>
                <w:rFonts w:ascii="Arial" w:hAnsi="Arial" w:cs="Arial"/>
                <w:b/>
                <w:sz w:val="20"/>
              </w:rPr>
              <w:t>Pair</w:t>
            </w:r>
          </w:p>
        </w:tc>
        <w:tc>
          <w:tcPr>
            <w:tcW w:w="975" w:type="dxa"/>
            <w:tcBorders>
              <w:top w:val="single" w:sz="6" w:space="0" w:color="000000"/>
              <w:left w:val="single" w:sz="6" w:space="0" w:color="000000"/>
              <w:bottom w:val="single" w:sz="6" w:space="0" w:color="000000"/>
            </w:tcBorders>
            <w:shd w:val="clear" w:color="auto" w:fill="auto"/>
          </w:tcPr>
          <w:p w14:paraId="0AD7878D" w14:textId="77777777" w:rsidR="001F1F02" w:rsidRDefault="001F1F02" w:rsidP="00821888">
            <w:pPr>
              <w:pStyle w:val="TableSmallFont"/>
            </w:pPr>
            <w:r>
              <w:rPr>
                <w:rFonts w:ascii="Arial" w:hAnsi="Arial" w:cs="Arial"/>
                <w:b/>
                <w:sz w:val="20"/>
              </w:rPr>
              <w:t>Wrap</w:t>
            </w:r>
          </w:p>
          <w:p w14:paraId="0977DDC1" w14:textId="77777777" w:rsidR="001F1F02" w:rsidRDefault="001F1F02" w:rsidP="00821888">
            <w:pPr>
              <w:pStyle w:val="TableSmallFont"/>
            </w:pPr>
            <w:r>
              <w:rPr>
                <w:rFonts w:ascii="Arial" w:hAnsi="Arial" w:cs="Arial"/>
                <w:b/>
                <w:sz w:val="20"/>
              </w:rPr>
              <w:t>&amp;</w:t>
            </w:r>
          </w:p>
          <w:p w14:paraId="5682EB10" w14:textId="77777777" w:rsidR="001F1F02" w:rsidRDefault="001F1F02" w:rsidP="00821888">
            <w:pPr>
              <w:pStyle w:val="TableSmallFont"/>
            </w:pPr>
            <w:r>
              <w:rPr>
                <w:rFonts w:ascii="Arial" w:hAnsi="Arial" w:cs="Arial"/>
                <w:b/>
                <w:sz w:val="20"/>
              </w:rPr>
              <w:t>Unwrap</w:t>
            </w: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77809642" w14:textId="77777777" w:rsidR="001F1F02" w:rsidRDefault="001F1F02" w:rsidP="00821888">
            <w:pPr>
              <w:pStyle w:val="TableSmallFont"/>
              <w:snapToGrid w:val="0"/>
              <w:rPr>
                <w:rFonts w:ascii="Arial" w:hAnsi="Arial" w:cs="Arial"/>
                <w:b/>
                <w:sz w:val="20"/>
              </w:rPr>
            </w:pPr>
          </w:p>
          <w:p w14:paraId="1B114CD4" w14:textId="77777777" w:rsidR="001F1F02" w:rsidRDefault="001F1F02" w:rsidP="00821888">
            <w:pPr>
              <w:pStyle w:val="TableSmallFont"/>
            </w:pPr>
            <w:r>
              <w:rPr>
                <w:rFonts w:ascii="Arial" w:hAnsi="Arial" w:cs="Arial"/>
                <w:b/>
                <w:sz w:val="20"/>
              </w:rPr>
              <w:t>Derive</w:t>
            </w:r>
          </w:p>
        </w:tc>
      </w:tr>
      <w:tr w:rsidR="001F1F02" w14:paraId="61B62B52" w14:textId="77777777" w:rsidTr="00821888">
        <w:tc>
          <w:tcPr>
            <w:tcW w:w="3600" w:type="dxa"/>
            <w:tcBorders>
              <w:top w:val="single" w:sz="6" w:space="0" w:color="000000"/>
              <w:left w:val="single" w:sz="12" w:space="0" w:color="000000"/>
              <w:bottom w:val="single" w:sz="6" w:space="0" w:color="000000"/>
            </w:tcBorders>
            <w:shd w:val="clear" w:color="auto" w:fill="auto"/>
          </w:tcPr>
          <w:p w14:paraId="4DEA75E5" w14:textId="77777777" w:rsidR="001F1F02" w:rsidRDefault="001F1F02" w:rsidP="00821888">
            <w:pPr>
              <w:pStyle w:val="TableSmallFont"/>
              <w:keepNext w:val="0"/>
              <w:jc w:val="left"/>
            </w:pPr>
            <w:r>
              <w:rPr>
                <w:rFonts w:ascii="Arial" w:hAnsi="Arial" w:cs="Arial"/>
                <w:sz w:val="20"/>
              </w:rPr>
              <w:t>CKM_BLAKE2B_512</w:t>
            </w:r>
          </w:p>
        </w:tc>
        <w:tc>
          <w:tcPr>
            <w:tcW w:w="990" w:type="dxa"/>
            <w:tcBorders>
              <w:top w:val="single" w:sz="6" w:space="0" w:color="000000"/>
              <w:left w:val="single" w:sz="6" w:space="0" w:color="000000"/>
              <w:bottom w:val="single" w:sz="6" w:space="0" w:color="000000"/>
            </w:tcBorders>
            <w:shd w:val="clear" w:color="auto" w:fill="auto"/>
          </w:tcPr>
          <w:p w14:paraId="36B9A07F" w14:textId="77777777" w:rsidR="001F1F02" w:rsidRDefault="001F1F02" w:rsidP="00821888">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0A4EEB80" w14:textId="77777777" w:rsidR="001F1F02" w:rsidRDefault="001F1F02" w:rsidP="00821888">
            <w:pPr>
              <w:pStyle w:val="TableSmallFont"/>
              <w:keepNext w:val="0"/>
              <w:snapToGrid w:val="0"/>
              <w:rPr>
                <w:rFonts w:ascii="Arial" w:hAnsi="Arial" w:cs="Arial"/>
                <w:sz w:val="20"/>
              </w:rPr>
            </w:pPr>
          </w:p>
        </w:tc>
        <w:tc>
          <w:tcPr>
            <w:tcW w:w="540" w:type="dxa"/>
            <w:tcBorders>
              <w:top w:val="single" w:sz="6" w:space="0" w:color="000000"/>
              <w:left w:val="single" w:sz="6" w:space="0" w:color="000000"/>
              <w:bottom w:val="single" w:sz="6" w:space="0" w:color="000000"/>
            </w:tcBorders>
            <w:shd w:val="clear" w:color="auto" w:fill="auto"/>
          </w:tcPr>
          <w:p w14:paraId="10AD4C4B" w14:textId="77777777" w:rsidR="001F1F02" w:rsidRDefault="001F1F02" w:rsidP="00821888">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635494F6" w14:textId="77777777" w:rsidR="001F1F02" w:rsidRDefault="001F1F02" w:rsidP="00821888">
            <w:pPr>
              <w:pStyle w:val="TableSmallFont"/>
              <w:keepNext w:val="0"/>
            </w:pPr>
            <w:r>
              <w:rPr>
                <w:rFonts w:ascii="Wingdings" w:eastAsia="Wingdings" w:hAnsi="Wingdings" w:cs="Wingdings"/>
                <w:sz w:val="20"/>
              </w:rPr>
              <w:t></w:t>
            </w:r>
          </w:p>
        </w:tc>
        <w:tc>
          <w:tcPr>
            <w:tcW w:w="705" w:type="dxa"/>
            <w:tcBorders>
              <w:top w:val="single" w:sz="6" w:space="0" w:color="000000"/>
              <w:left w:val="single" w:sz="6" w:space="0" w:color="000000"/>
              <w:bottom w:val="single" w:sz="6" w:space="0" w:color="000000"/>
            </w:tcBorders>
            <w:shd w:val="clear" w:color="auto" w:fill="auto"/>
          </w:tcPr>
          <w:p w14:paraId="3EE398A7"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3C641F1A"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6809F984" w14:textId="77777777" w:rsidR="001F1F02" w:rsidRDefault="001F1F02" w:rsidP="00821888">
            <w:pPr>
              <w:pStyle w:val="TableSmallFont"/>
              <w:keepNext w:val="0"/>
              <w:snapToGrid w:val="0"/>
              <w:rPr>
                <w:rFonts w:ascii="Arial" w:hAnsi="Arial" w:cs="Arial"/>
                <w:sz w:val="20"/>
              </w:rPr>
            </w:pPr>
          </w:p>
        </w:tc>
      </w:tr>
      <w:tr w:rsidR="001F1F02" w14:paraId="39965DDF" w14:textId="77777777" w:rsidTr="00821888">
        <w:tc>
          <w:tcPr>
            <w:tcW w:w="3600" w:type="dxa"/>
            <w:tcBorders>
              <w:top w:val="single" w:sz="6" w:space="0" w:color="000000"/>
              <w:left w:val="single" w:sz="12" w:space="0" w:color="000000"/>
              <w:bottom w:val="single" w:sz="6" w:space="0" w:color="000000"/>
            </w:tcBorders>
            <w:shd w:val="clear" w:color="auto" w:fill="auto"/>
          </w:tcPr>
          <w:p w14:paraId="24A8D7FC" w14:textId="77777777" w:rsidR="001F1F02" w:rsidRDefault="001F1F02" w:rsidP="00821888">
            <w:pPr>
              <w:pStyle w:val="TableSmallFont"/>
              <w:keepNext w:val="0"/>
              <w:jc w:val="left"/>
            </w:pPr>
            <w:r>
              <w:rPr>
                <w:rFonts w:ascii="Arial" w:hAnsi="Arial" w:cs="Arial"/>
                <w:sz w:val="20"/>
              </w:rPr>
              <w:t>CKM_BLAKE2B_512_HMAC_GENERAL</w:t>
            </w:r>
          </w:p>
        </w:tc>
        <w:tc>
          <w:tcPr>
            <w:tcW w:w="990" w:type="dxa"/>
            <w:tcBorders>
              <w:top w:val="single" w:sz="6" w:space="0" w:color="000000"/>
              <w:left w:val="single" w:sz="6" w:space="0" w:color="000000"/>
              <w:bottom w:val="single" w:sz="6" w:space="0" w:color="000000"/>
            </w:tcBorders>
            <w:shd w:val="clear" w:color="auto" w:fill="auto"/>
          </w:tcPr>
          <w:p w14:paraId="7C72A74D" w14:textId="77777777" w:rsidR="001F1F02" w:rsidRDefault="001F1F02" w:rsidP="00821888">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55891D1F" w14:textId="77777777" w:rsidR="001F1F02" w:rsidRDefault="001F1F02" w:rsidP="00821888">
            <w:pPr>
              <w:pStyle w:val="TableSmallFont"/>
              <w:keepNext w:val="0"/>
            </w:pPr>
            <w:r>
              <w:rPr>
                <w:rFonts w:ascii="Wingdings" w:eastAsia="Wingdings" w:hAnsi="Wingdings" w:cs="Wingdings"/>
                <w:sz w:val="20"/>
              </w:rPr>
              <w:t></w:t>
            </w:r>
          </w:p>
        </w:tc>
        <w:tc>
          <w:tcPr>
            <w:tcW w:w="540" w:type="dxa"/>
            <w:tcBorders>
              <w:top w:val="single" w:sz="6" w:space="0" w:color="000000"/>
              <w:left w:val="single" w:sz="6" w:space="0" w:color="000000"/>
              <w:bottom w:val="single" w:sz="6" w:space="0" w:color="000000"/>
            </w:tcBorders>
            <w:shd w:val="clear" w:color="auto" w:fill="auto"/>
          </w:tcPr>
          <w:p w14:paraId="082F1AB0" w14:textId="77777777" w:rsidR="001F1F02" w:rsidRDefault="001F1F02" w:rsidP="00821888">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121F7F0C" w14:textId="77777777" w:rsidR="001F1F02" w:rsidRDefault="001F1F02" w:rsidP="00821888">
            <w:pPr>
              <w:pStyle w:val="TableSmallFont"/>
              <w:keepNext w:val="0"/>
              <w:snapToGrid w:val="0"/>
              <w:rPr>
                <w:rFonts w:ascii="Arial" w:hAnsi="Arial" w:cs="Arial"/>
                <w:sz w:val="20"/>
              </w:rPr>
            </w:pPr>
          </w:p>
        </w:tc>
        <w:tc>
          <w:tcPr>
            <w:tcW w:w="705" w:type="dxa"/>
            <w:tcBorders>
              <w:top w:val="single" w:sz="6" w:space="0" w:color="000000"/>
              <w:left w:val="single" w:sz="6" w:space="0" w:color="000000"/>
              <w:bottom w:val="single" w:sz="6" w:space="0" w:color="000000"/>
            </w:tcBorders>
            <w:shd w:val="clear" w:color="auto" w:fill="auto"/>
          </w:tcPr>
          <w:p w14:paraId="5D59B02C"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54C86665"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270D0570" w14:textId="77777777" w:rsidR="001F1F02" w:rsidRDefault="001F1F02" w:rsidP="00821888">
            <w:pPr>
              <w:pStyle w:val="TableSmallFont"/>
              <w:keepNext w:val="0"/>
              <w:snapToGrid w:val="0"/>
              <w:rPr>
                <w:rFonts w:ascii="Arial" w:hAnsi="Arial" w:cs="Arial"/>
                <w:sz w:val="20"/>
              </w:rPr>
            </w:pPr>
          </w:p>
        </w:tc>
      </w:tr>
      <w:tr w:rsidR="001F1F02" w14:paraId="197E531C" w14:textId="77777777" w:rsidTr="00821888">
        <w:tc>
          <w:tcPr>
            <w:tcW w:w="3600" w:type="dxa"/>
            <w:tcBorders>
              <w:top w:val="single" w:sz="6" w:space="0" w:color="000000"/>
              <w:left w:val="single" w:sz="12" w:space="0" w:color="000000"/>
              <w:bottom w:val="single" w:sz="6" w:space="0" w:color="000000"/>
            </w:tcBorders>
            <w:shd w:val="clear" w:color="auto" w:fill="auto"/>
          </w:tcPr>
          <w:p w14:paraId="589C1917" w14:textId="77777777" w:rsidR="001F1F02" w:rsidRDefault="001F1F02" w:rsidP="00821888">
            <w:pPr>
              <w:pStyle w:val="TableSmallFont"/>
              <w:keepNext w:val="0"/>
              <w:jc w:val="left"/>
            </w:pPr>
            <w:r>
              <w:rPr>
                <w:rFonts w:ascii="Arial" w:hAnsi="Arial" w:cs="Arial"/>
                <w:sz w:val="20"/>
              </w:rPr>
              <w:t>CKM_BLAKE2B_512_HMAC</w:t>
            </w:r>
          </w:p>
        </w:tc>
        <w:tc>
          <w:tcPr>
            <w:tcW w:w="990" w:type="dxa"/>
            <w:tcBorders>
              <w:top w:val="single" w:sz="6" w:space="0" w:color="000000"/>
              <w:left w:val="single" w:sz="6" w:space="0" w:color="000000"/>
              <w:bottom w:val="single" w:sz="6" w:space="0" w:color="000000"/>
            </w:tcBorders>
            <w:shd w:val="clear" w:color="auto" w:fill="auto"/>
          </w:tcPr>
          <w:p w14:paraId="777B6277" w14:textId="77777777" w:rsidR="001F1F02" w:rsidRDefault="001F1F02" w:rsidP="00821888">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537D6AA3" w14:textId="77777777" w:rsidR="001F1F02" w:rsidRDefault="001F1F02" w:rsidP="00821888">
            <w:pPr>
              <w:pStyle w:val="TableSmallFont"/>
              <w:keepNext w:val="0"/>
            </w:pPr>
            <w:r>
              <w:rPr>
                <w:rFonts w:ascii="Wingdings" w:eastAsia="Wingdings" w:hAnsi="Wingdings" w:cs="Wingdings"/>
                <w:sz w:val="20"/>
              </w:rPr>
              <w:t></w:t>
            </w:r>
          </w:p>
        </w:tc>
        <w:tc>
          <w:tcPr>
            <w:tcW w:w="540" w:type="dxa"/>
            <w:tcBorders>
              <w:top w:val="single" w:sz="6" w:space="0" w:color="000000"/>
              <w:left w:val="single" w:sz="6" w:space="0" w:color="000000"/>
              <w:bottom w:val="single" w:sz="6" w:space="0" w:color="000000"/>
            </w:tcBorders>
            <w:shd w:val="clear" w:color="auto" w:fill="auto"/>
          </w:tcPr>
          <w:p w14:paraId="0D70CF5A" w14:textId="77777777" w:rsidR="001F1F02" w:rsidRDefault="001F1F02" w:rsidP="00821888">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3BCF64E5" w14:textId="77777777" w:rsidR="001F1F02" w:rsidRDefault="001F1F02" w:rsidP="00821888">
            <w:pPr>
              <w:pStyle w:val="TableSmallFont"/>
              <w:keepNext w:val="0"/>
              <w:snapToGrid w:val="0"/>
              <w:rPr>
                <w:rFonts w:ascii="Arial" w:hAnsi="Arial" w:cs="Arial"/>
                <w:sz w:val="20"/>
              </w:rPr>
            </w:pPr>
          </w:p>
        </w:tc>
        <w:tc>
          <w:tcPr>
            <w:tcW w:w="705" w:type="dxa"/>
            <w:tcBorders>
              <w:top w:val="single" w:sz="6" w:space="0" w:color="000000"/>
              <w:left w:val="single" w:sz="6" w:space="0" w:color="000000"/>
              <w:bottom w:val="single" w:sz="6" w:space="0" w:color="000000"/>
            </w:tcBorders>
            <w:shd w:val="clear" w:color="auto" w:fill="auto"/>
          </w:tcPr>
          <w:p w14:paraId="1E5E7DAF"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2A0869E8"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1FD3C020" w14:textId="77777777" w:rsidR="001F1F02" w:rsidRDefault="001F1F02" w:rsidP="00821888">
            <w:pPr>
              <w:pStyle w:val="TableSmallFont"/>
              <w:keepNext w:val="0"/>
              <w:snapToGrid w:val="0"/>
              <w:rPr>
                <w:rFonts w:ascii="Arial" w:hAnsi="Arial" w:cs="Arial"/>
                <w:sz w:val="20"/>
              </w:rPr>
            </w:pPr>
          </w:p>
        </w:tc>
      </w:tr>
      <w:tr w:rsidR="001F1F02" w14:paraId="5016D74E" w14:textId="77777777" w:rsidTr="00821888">
        <w:trPr>
          <w:trHeight w:val="352"/>
        </w:trPr>
        <w:tc>
          <w:tcPr>
            <w:tcW w:w="3600" w:type="dxa"/>
            <w:tcBorders>
              <w:top w:val="single" w:sz="6" w:space="0" w:color="000000"/>
              <w:left w:val="single" w:sz="12" w:space="0" w:color="000000"/>
              <w:bottom w:val="single" w:sz="6" w:space="0" w:color="000000"/>
            </w:tcBorders>
            <w:shd w:val="clear" w:color="auto" w:fill="auto"/>
          </w:tcPr>
          <w:p w14:paraId="1E471797" w14:textId="77777777" w:rsidR="001F1F02" w:rsidRDefault="001F1F02" w:rsidP="00821888">
            <w:pPr>
              <w:pStyle w:val="TableSmallFont"/>
              <w:keepNext w:val="0"/>
              <w:jc w:val="left"/>
            </w:pPr>
            <w:r>
              <w:rPr>
                <w:rFonts w:ascii="Arial" w:hAnsi="Arial" w:cs="Arial"/>
                <w:sz w:val="20"/>
              </w:rPr>
              <w:t>CKM_BLAKE2B_512_KEY</w:t>
            </w:r>
            <w:r>
              <w:rPr>
                <w:rFonts w:ascii="Arial" w:hAnsi="Arial" w:cs="Arial"/>
                <w:sz w:val="20"/>
                <w:lang w:eastAsia="zh-CN"/>
              </w:rPr>
              <w:t>_DERIVE</w:t>
            </w:r>
          </w:p>
        </w:tc>
        <w:tc>
          <w:tcPr>
            <w:tcW w:w="990" w:type="dxa"/>
            <w:tcBorders>
              <w:top w:val="single" w:sz="6" w:space="0" w:color="000000"/>
              <w:left w:val="single" w:sz="6" w:space="0" w:color="000000"/>
              <w:bottom w:val="single" w:sz="6" w:space="0" w:color="000000"/>
            </w:tcBorders>
            <w:shd w:val="clear" w:color="auto" w:fill="auto"/>
          </w:tcPr>
          <w:p w14:paraId="2860BB19" w14:textId="77777777" w:rsidR="001F1F02" w:rsidRDefault="001F1F02" w:rsidP="00821888">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21F66D40" w14:textId="77777777" w:rsidR="001F1F02" w:rsidRDefault="001F1F02" w:rsidP="00821888">
            <w:pPr>
              <w:pStyle w:val="TableSmallFont"/>
              <w:keepNext w:val="0"/>
              <w:snapToGrid w:val="0"/>
              <w:rPr>
                <w:rFonts w:ascii="Arial" w:hAnsi="Arial" w:cs="Arial"/>
                <w:sz w:val="20"/>
              </w:rPr>
            </w:pPr>
          </w:p>
        </w:tc>
        <w:tc>
          <w:tcPr>
            <w:tcW w:w="540" w:type="dxa"/>
            <w:tcBorders>
              <w:top w:val="single" w:sz="6" w:space="0" w:color="000000"/>
              <w:left w:val="single" w:sz="6" w:space="0" w:color="000000"/>
              <w:bottom w:val="single" w:sz="6" w:space="0" w:color="000000"/>
            </w:tcBorders>
            <w:shd w:val="clear" w:color="auto" w:fill="auto"/>
          </w:tcPr>
          <w:p w14:paraId="05C9E873" w14:textId="77777777" w:rsidR="001F1F02" w:rsidRDefault="001F1F02" w:rsidP="00821888">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2DE74019" w14:textId="77777777" w:rsidR="001F1F02" w:rsidRDefault="001F1F02" w:rsidP="00821888">
            <w:pPr>
              <w:pStyle w:val="TableSmallFont"/>
              <w:keepNext w:val="0"/>
              <w:snapToGrid w:val="0"/>
              <w:rPr>
                <w:rFonts w:ascii="Arial" w:hAnsi="Arial" w:cs="Arial"/>
                <w:sz w:val="20"/>
              </w:rPr>
            </w:pPr>
          </w:p>
        </w:tc>
        <w:tc>
          <w:tcPr>
            <w:tcW w:w="705" w:type="dxa"/>
            <w:tcBorders>
              <w:top w:val="single" w:sz="6" w:space="0" w:color="000000"/>
              <w:left w:val="single" w:sz="6" w:space="0" w:color="000000"/>
              <w:bottom w:val="single" w:sz="6" w:space="0" w:color="000000"/>
            </w:tcBorders>
            <w:shd w:val="clear" w:color="auto" w:fill="auto"/>
          </w:tcPr>
          <w:p w14:paraId="1B92BB07"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671DBB01"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7A9C0FCB" w14:textId="77777777" w:rsidR="001F1F02" w:rsidRDefault="001F1F02" w:rsidP="00821888">
            <w:pPr>
              <w:pStyle w:val="TableSmallFont"/>
              <w:keepNext w:val="0"/>
            </w:pPr>
            <w:r>
              <w:rPr>
                <w:rFonts w:ascii="Wingdings" w:eastAsia="Wingdings" w:hAnsi="Wingdings" w:cs="Wingdings"/>
                <w:sz w:val="20"/>
              </w:rPr>
              <w:t></w:t>
            </w:r>
          </w:p>
        </w:tc>
      </w:tr>
      <w:tr w:rsidR="001F1F02" w14:paraId="1223E6C9" w14:textId="77777777" w:rsidTr="00821888">
        <w:tc>
          <w:tcPr>
            <w:tcW w:w="3600" w:type="dxa"/>
            <w:tcBorders>
              <w:top w:val="single" w:sz="6" w:space="0" w:color="000000"/>
              <w:left w:val="single" w:sz="12" w:space="0" w:color="000000"/>
              <w:bottom w:val="single" w:sz="12" w:space="0" w:color="000000"/>
            </w:tcBorders>
            <w:shd w:val="clear" w:color="auto" w:fill="auto"/>
          </w:tcPr>
          <w:p w14:paraId="174EAF38" w14:textId="77777777" w:rsidR="001F1F02" w:rsidRDefault="001F1F02" w:rsidP="00821888">
            <w:pPr>
              <w:pStyle w:val="TableSmallFont"/>
              <w:keepNext w:val="0"/>
              <w:jc w:val="left"/>
            </w:pPr>
            <w:r>
              <w:rPr>
                <w:rFonts w:ascii="Arial" w:hAnsi="Arial" w:cs="Arial"/>
                <w:sz w:val="20"/>
              </w:rPr>
              <w:t>CKM_BLAKE2B_512_KEY_GEN</w:t>
            </w:r>
          </w:p>
        </w:tc>
        <w:tc>
          <w:tcPr>
            <w:tcW w:w="990" w:type="dxa"/>
            <w:tcBorders>
              <w:top w:val="single" w:sz="6" w:space="0" w:color="000000"/>
              <w:left w:val="single" w:sz="6" w:space="0" w:color="000000"/>
              <w:bottom w:val="single" w:sz="12" w:space="0" w:color="000000"/>
            </w:tcBorders>
            <w:shd w:val="clear" w:color="auto" w:fill="auto"/>
          </w:tcPr>
          <w:p w14:paraId="40A4AFB1" w14:textId="77777777" w:rsidR="001F1F02" w:rsidRDefault="001F1F02" w:rsidP="00821888">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12" w:space="0" w:color="000000"/>
            </w:tcBorders>
            <w:shd w:val="clear" w:color="auto" w:fill="auto"/>
          </w:tcPr>
          <w:p w14:paraId="08F4E38F" w14:textId="77777777" w:rsidR="001F1F02" w:rsidRDefault="001F1F02" w:rsidP="00821888">
            <w:pPr>
              <w:pStyle w:val="TableSmallFont"/>
              <w:keepNext w:val="0"/>
              <w:snapToGrid w:val="0"/>
              <w:rPr>
                <w:rFonts w:ascii="Arial" w:hAnsi="Arial" w:cs="Arial"/>
                <w:sz w:val="20"/>
              </w:rPr>
            </w:pPr>
          </w:p>
        </w:tc>
        <w:tc>
          <w:tcPr>
            <w:tcW w:w="540" w:type="dxa"/>
            <w:tcBorders>
              <w:top w:val="single" w:sz="6" w:space="0" w:color="000000"/>
              <w:left w:val="single" w:sz="6" w:space="0" w:color="000000"/>
              <w:bottom w:val="single" w:sz="12" w:space="0" w:color="000000"/>
            </w:tcBorders>
            <w:shd w:val="clear" w:color="auto" w:fill="auto"/>
          </w:tcPr>
          <w:p w14:paraId="35CA98A7" w14:textId="77777777" w:rsidR="001F1F02" w:rsidRDefault="001F1F02" w:rsidP="00821888">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12" w:space="0" w:color="000000"/>
            </w:tcBorders>
            <w:shd w:val="clear" w:color="auto" w:fill="auto"/>
          </w:tcPr>
          <w:p w14:paraId="384EFEE2" w14:textId="77777777" w:rsidR="001F1F02" w:rsidRDefault="001F1F02" w:rsidP="00821888">
            <w:pPr>
              <w:pStyle w:val="TableSmallFont"/>
              <w:keepNext w:val="0"/>
              <w:snapToGrid w:val="0"/>
            </w:pPr>
            <w:r>
              <w:rPr>
                <w:rFonts w:ascii="Wingdings" w:eastAsia="Wingdings" w:hAnsi="Wingdings" w:cs="Wingdings"/>
                <w:sz w:val="20"/>
              </w:rPr>
              <w:t></w:t>
            </w:r>
          </w:p>
        </w:tc>
        <w:tc>
          <w:tcPr>
            <w:tcW w:w="705" w:type="dxa"/>
            <w:tcBorders>
              <w:top w:val="single" w:sz="6" w:space="0" w:color="000000"/>
              <w:left w:val="single" w:sz="6" w:space="0" w:color="000000"/>
              <w:bottom w:val="single" w:sz="12" w:space="0" w:color="000000"/>
            </w:tcBorders>
            <w:shd w:val="clear" w:color="auto" w:fill="auto"/>
          </w:tcPr>
          <w:p w14:paraId="4994F121" w14:textId="77777777" w:rsidR="001F1F02" w:rsidRDefault="001F1F02" w:rsidP="00821888">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12" w:space="0" w:color="000000"/>
            </w:tcBorders>
            <w:shd w:val="clear" w:color="auto" w:fill="auto"/>
          </w:tcPr>
          <w:p w14:paraId="71F34E56" w14:textId="77777777" w:rsidR="001F1F02" w:rsidRDefault="001F1F02" w:rsidP="00821888">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12" w:space="0" w:color="000000"/>
              <w:right w:val="single" w:sz="12" w:space="0" w:color="000000"/>
            </w:tcBorders>
            <w:shd w:val="clear" w:color="auto" w:fill="auto"/>
          </w:tcPr>
          <w:p w14:paraId="1E1120CC" w14:textId="77777777" w:rsidR="001F1F02" w:rsidRDefault="001F1F02" w:rsidP="00821888">
            <w:pPr>
              <w:pStyle w:val="TableSmallFont"/>
              <w:keepNext w:val="0"/>
              <w:snapToGrid w:val="0"/>
              <w:rPr>
                <w:rFonts w:ascii="Wingdings" w:eastAsia="Wingdings" w:hAnsi="Wingdings" w:cs="Wingdings"/>
                <w:sz w:val="20"/>
              </w:rPr>
            </w:pPr>
          </w:p>
        </w:tc>
      </w:tr>
    </w:tbl>
    <w:p w14:paraId="06597B19" w14:textId="77777777" w:rsidR="001F1F02" w:rsidRDefault="001F1F02" w:rsidP="00E81EEF">
      <w:pPr>
        <w:pStyle w:val="Heading3"/>
        <w:numPr>
          <w:ilvl w:val="2"/>
          <w:numId w:val="3"/>
        </w:numPr>
      </w:pPr>
      <w:bookmarkStart w:id="2757" w:name="_Toc8118428"/>
      <w:bookmarkStart w:id="2758" w:name="_Toc30061403"/>
      <w:r>
        <w:t>Definitions</w:t>
      </w:r>
      <w:bookmarkEnd w:id="2757"/>
      <w:bookmarkEnd w:id="2758"/>
    </w:p>
    <w:p w14:paraId="31D42BE6" w14:textId="77777777" w:rsidR="001F1F02" w:rsidRDefault="001F1F02" w:rsidP="001F1F02">
      <w:pPr>
        <w:ind w:left="720"/>
      </w:pPr>
      <w:r>
        <w:t>CKM_BLAKE2B_512</w:t>
      </w:r>
    </w:p>
    <w:p w14:paraId="33A4EAC6" w14:textId="77777777" w:rsidR="001F1F02" w:rsidRDefault="001F1F02" w:rsidP="001F1F02">
      <w:pPr>
        <w:ind w:left="720"/>
      </w:pPr>
      <w:r>
        <w:t>CKM_BLAKE2B_512_HMAC</w:t>
      </w:r>
    </w:p>
    <w:p w14:paraId="58CF8E10" w14:textId="77777777" w:rsidR="001F1F02" w:rsidRDefault="001F1F02" w:rsidP="001F1F02">
      <w:pPr>
        <w:ind w:left="720"/>
      </w:pPr>
      <w:r>
        <w:t>CKM_BLAKE2B_512_HMAC_GENERAL</w:t>
      </w:r>
    </w:p>
    <w:p w14:paraId="2D89D760" w14:textId="77777777" w:rsidR="001F1F02" w:rsidRDefault="001F1F02" w:rsidP="001F1F02">
      <w:pPr>
        <w:ind w:left="720"/>
      </w:pPr>
      <w:r>
        <w:t>CKM_BLAKE2B_512_KEY</w:t>
      </w:r>
      <w:r>
        <w:rPr>
          <w:rFonts w:cs="Arial"/>
          <w:lang w:eastAsia="zh-CN"/>
        </w:rPr>
        <w:t>_DERIVE</w:t>
      </w:r>
    </w:p>
    <w:p w14:paraId="1C18565E" w14:textId="77777777" w:rsidR="001F1F02" w:rsidRDefault="001F1F02" w:rsidP="001F1F02">
      <w:pPr>
        <w:ind w:left="720"/>
      </w:pPr>
      <w:r>
        <w:t>CKM_BLAKE2B_512_KEY_GEN</w:t>
      </w:r>
    </w:p>
    <w:p w14:paraId="6CB61B7A" w14:textId="77777777" w:rsidR="001F1F02" w:rsidRDefault="001F1F02" w:rsidP="001F1F02">
      <w:pPr>
        <w:ind w:left="720"/>
      </w:pPr>
      <w:r>
        <w:t>CKK_BLAKE2B_512_HMAC</w:t>
      </w:r>
    </w:p>
    <w:p w14:paraId="21491487" w14:textId="77777777" w:rsidR="001F1F02" w:rsidRDefault="001F1F02" w:rsidP="00E81EEF">
      <w:pPr>
        <w:pStyle w:val="Heading3"/>
        <w:numPr>
          <w:ilvl w:val="2"/>
          <w:numId w:val="3"/>
        </w:numPr>
      </w:pPr>
      <w:bookmarkStart w:id="2759" w:name="_Toc8118429"/>
      <w:bookmarkStart w:id="2760" w:name="_Toc30061404"/>
      <w:r>
        <w:t>BLAKE2B-512 digest</w:t>
      </w:r>
      <w:bookmarkEnd w:id="2759"/>
      <w:bookmarkEnd w:id="2760"/>
    </w:p>
    <w:p w14:paraId="0BA5469A" w14:textId="77777777" w:rsidR="001F1F02" w:rsidRDefault="001F1F02" w:rsidP="001F1F02">
      <w:r>
        <w:t xml:space="preserve">The BLAKE2B-512 mechanism, denoted </w:t>
      </w:r>
      <w:r>
        <w:rPr>
          <w:b/>
        </w:rPr>
        <w:t>CKM_BLAKE2B_512</w:t>
      </w:r>
      <w:r>
        <w:t>, is a mechanism for message digesting, following the Blake2b Algorithm with a 512-bit message digest defined in RFC 7693.</w:t>
      </w:r>
    </w:p>
    <w:p w14:paraId="5E924754" w14:textId="77777777" w:rsidR="001F1F02" w:rsidRDefault="001F1F02" w:rsidP="001F1F02">
      <w:r>
        <w:t>It does not have a parameter.</w:t>
      </w:r>
    </w:p>
    <w:p w14:paraId="2CC74300" w14:textId="77777777" w:rsidR="001F1F02" w:rsidRDefault="001F1F02" w:rsidP="001F1F02">
      <w:r>
        <w:lastRenderedPageBreak/>
        <w:t>Constraints on the length of input and output data are summarized in the following table.  For single-part digesting, the data and the digest may begin at the same location in memory.</w:t>
      </w:r>
    </w:p>
    <w:p w14:paraId="73621689" w14:textId="69694DA4" w:rsidR="001F1F02" w:rsidRDefault="001F1F02" w:rsidP="000316D7">
      <w:pPr>
        <w:pStyle w:val="Caption"/>
      </w:pPr>
      <w:bookmarkStart w:id="2761" w:name="_Toc25853512"/>
      <w:r>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149</w:t>
      </w:r>
      <w:r>
        <w:rPr>
          <w:szCs w:val="18"/>
        </w:rPr>
        <w:fldChar w:fldCharType="end"/>
      </w:r>
      <w:r>
        <w:t>, BLAKE2B-512: Data Length</w:t>
      </w:r>
      <w:bookmarkEnd w:id="2761"/>
    </w:p>
    <w:tbl>
      <w:tblPr>
        <w:tblW w:w="0" w:type="auto"/>
        <w:tblInd w:w="108" w:type="dxa"/>
        <w:tblLayout w:type="fixed"/>
        <w:tblLook w:val="0000" w:firstRow="0" w:lastRow="0" w:firstColumn="0" w:lastColumn="0" w:noHBand="0" w:noVBand="0"/>
      </w:tblPr>
      <w:tblGrid>
        <w:gridCol w:w="1146"/>
        <w:gridCol w:w="1491"/>
        <w:gridCol w:w="2181"/>
      </w:tblGrid>
      <w:tr w:rsidR="001F1F02" w14:paraId="5B43CE99" w14:textId="77777777" w:rsidTr="00821888">
        <w:trPr>
          <w:tblHeader/>
        </w:trPr>
        <w:tc>
          <w:tcPr>
            <w:tcW w:w="1146" w:type="dxa"/>
            <w:tcBorders>
              <w:top w:val="single" w:sz="12" w:space="0" w:color="000000"/>
              <w:left w:val="single" w:sz="12" w:space="0" w:color="000000"/>
            </w:tcBorders>
            <w:shd w:val="clear" w:color="auto" w:fill="auto"/>
          </w:tcPr>
          <w:p w14:paraId="1507872C" w14:textId="77777777" w:rsidR="001F1F02" w:rsidRDefault="001F1F02" w:rsidP="00821888">
            <w:pPr>
              <w:pStyle w:val="Table"/>
              <w:keepNext/>
            </w:pPr>
            <w:r>
              <w:rPr>
                <w:rFonts w:ascii="Arial" w:hAnsi="Arial" w:cs="Arial"/>
                <w:b/>
                <w:sz w:val="20"/>
              </w:rPr>
              <w:t>Function</w:t>
            </w:r>
          </w:p>
        </w:tc>
        <w:tc>
          <w:tcPr>
            <w:tcW w:w="1491" w:type="dxa"/>
            <w:tcBorders>
              <w:top w:val="single" w:sz="12" w:space="0" w:color="000000"/>
              <w:left w:val="single" w:sz="6" w:space="0" w:color="000000"/>
            </w:tcBorders>
            <w:shd w:val="clear" w:color="auto" w:fill="auto"/>
          </w:tcPr>
          <w:p w14:paraId="5CD97122" w14:textId="77777777" w:rsidR="001F1F02" w:rsidRDefault="001F1F02" w:rsidP="00821888">
            <w:pPr>
              <w:pStyle w:val="Table"/>
              <w:keepNext/>
              <w:jc w:val="center"/>
            </w:pPr>
            <w:r>
              <w:rPr>
                <w:rFonts w:ascii="Arial" w:hAnsi="Arial" w:cs="Arial"/>
                <w:b/>
                <w:sz w:val="20"/>
              </w:rPr>
              <w:t>Input length</w:t>
            </w:r>
          </w:p>
        </w:tc>
        <w:tc>
          <w:tcPr>
            <w:tcW w:w="2181" w:type="dxa"/>
            <w:tcBorders>
              <w:top w:val="single" w:sz="12" w:space="0" w:color="000000"/>
              <w:left w:val="single" w:sz="6" w:space="0" w:color="000000"/>
              <w:right w:val="single" w:sz="12" w:space="0" w:color="000000"/>
            </w:tcBorders>
            <w:shd w:val="clear" w:color="auto" w:fill="auto"/>
          </w:tcPr>
          <w:p w14:paraId="1CD61080" w14:textId="77777777" w:rsidR="001F1F02" w:rsidRDefault="001F1F02" w:rsidP="00821888">
            <w:pPr>
              <w:pStyle w:val="Table"/>
              <w:keepNext/>
              <w:jc w:val="center"/>
            </w:pPr>
            <w:r>
              <w:rPr>
                <w:rFonts w:ascii="Arial" w:hAnsi="Arial" w:cs="Arial"/>
                <w:b/>
                <w:sz w:val="20"/>
              </w:rPr>
              <w:t>Digest length</w:t>
            </w:r>
          </w:p>
        </w:tc>
      </w:tr>
      <w:tr w:rsidR="001F1F02" w14:paraId="6F7590C1" w14:textId="77777777" w:rsidTr="00821888">
        <w:tc>
          <w:tcPr>
            <w:tcW w:w="1146" w:type="dxa"/>
            <w:tcBorders>
              <w:top w:val="single" w:sz="6" w:space="0" w:color="000000"/>
              <w:left w:val="single" w:sz="12" w:space="0" w:color="000000"/>
              <w:bottom w:val="single" w:sz="12" w:space="0" w:color="000000"/>
            </w:tcBorders>
            <w:shd w:val="clear" w:color="auto" w:fill="auto"/>
          </w:tcPr>
          <w:p w14:paraId="5359A417" w14:textId="77777777" w:rsidR="001F1F02" w:rsidRDefault="001F1F02" w:rsidP="00821888">
            <w:pPr>
              <w:pStyle w:val="Table"/>
              <w:keepNext/>
            </w:pPr>
            <w:r>
              <w:rPr>
                <w:rFonts w:ascii="Arial" w:hAnsi="Arial" w:cs="Arial"/>
                <w:sz w:val="20"/>
              </w:rPr>
              <w:t>C_Digest</w:t>
            </w:r>
          </w:p>
        </w:tc>
        <w:tc>
          <w:tcPr>
            <w:tcW w:w="1491" w:type="dxa"/>
            <w:tcBorders>
              <w:top w:val="single" w:sz="6" w:space="0" w:color="000000"/>
              <w:left w:val="single" w:sz="6" w:space="0" w:color="000000"/>
              <w:bottom w:val="single" w:sz="12" w:space="0" w:color="000000"/>
            </w:tcBorders>
            <w:shd w:val="clear" w:color="auto" w:fill="auto"/>
          </w:tcPr>
          <w:p w14:paraId="30F8DE66" w14:textId="77777777" w:rsidR="001F1F02" w:rsidRDefault="001F1F02" w:rsidP="00821888">
            <w:pPr>
              <w:pStyle w:val="Table"/>
              <w:keepNext/>
              <w:jc w:val="center"/>
            </w:pPr>
            <w:r>
              <w:rPr>
                <w:rFonts w:ascii="Arial" w:hAnsi="Arial" w:cs="Arial"/>
                <w:sz w:val="20"/>
              </w:rPr>
              <w:t>any</w:t>
            </w:r>
          </w:p>
        </w:tc>
        <w:tc>
          <w:tcPr>
            <w:tcW w:w="2181" w:type="dxa"/>
            <w:tcBorders>
              <w:top w:val="single" w:sz="6" w:space="0" w:color="000000"/>
              <w:left w:val="single" w:sz="6" w:space="0" w:color="000000"/>
              <w:bottom w:val="single" w:sz="12" w:space="0" w:color="000000"/>
              <w:right w:val="single" w:sz="12" w:space="0" w:color="000000"/>
            </w:tcBorders>
            <w:shd w:val="clear" w:color="auto" w:fill="auto"/>
          </w:tcPr>
          <w:p w14:paraId="5678B2F0" w14:textId="77777777" w:rsidR="001F1F02" w:rsidRDefault="001F1F02" w:rsidP="00821888">
            <w:pPr>
              <w:pStyle w:val="Table"/>
              <w:keepNext/>
              <w:jc w:val="center"/>
            </w:pPr>
            <w:r>
              <w:rPr>
                <w:rFonts w:ascii="Arial" w:hAnsi="Arial" w:cs="Arial"/>
                <w:sz w:val="20"/>
              </w:rPr>
              <w:t>64</w:t>
            </w:r>
          </w:p>
        </w:tc>
      </w:tr>
    </w:tbl>
    <w:p w14:paraId="0C3F27B7" w14:textId="77777777" w:rsidR="001F1F02" w:rsidRDefault="001F1F02" w:rsidP="00E81EEF">
      <w:pPr>
        <w:pStyle w:val="Heading3"/>
        <w:numPr>
          <w:ilvl w:val="2"/>
          <w:numId w:val="3"/>
        </w:numPr>
      </w:pPr>
      <w:bookmarkStart w:id="2762" w:name="_Toc8118430"/>
      <w:bookmarkStart w:id="2763" w:name="_Toc30061405"/>
      <w:r>
        <w:t>General-length BLAKE2B-512-HMAC</w:t>
      </w:r>
      <w:bookmarkEnd w:id="2762"/>
      <w:bookmarkEnd w:id="2763"/>
    </w:p>
    <w:p w14:paraId="6DE344A9" w14:textId="77777777" w:rsidR="001F1F02" w:rsidRDefault="001F1F02" w:rsidP="001F1F02">
      <w:r>
        <w:t xml:space="preserve">The general-length BLAKE2B-512-HMAC mechanism, denoted </w:t>
      </w:r>
      <w:r>
        <w:rPr>
          <w:b/>
        </w:rPr>
        <w:t>CKM_BLAKE2B_512_HMAC_GENERAL</w:t>
      </w:r>
      <w:r>
        <w:t xml:space="preserve">, is the keyed variant of the BLAKE2B-512 hash function and length of the output should be in the range 1-64.The keys it uses are generic secret keys and CKK_BLAKE2B_512_HMAC. </w:t>
      </w:r>
    </w:p>
    <w:p w14:paraId="42CDF58A" w14:textId="77777777" w:rsidR="001F1F02" w:rsidRDefault="001F1F02" w:rsidP="001F1F02"/>
    <w:p w14:paraId="72518992" w14:textId="77777777" w:rsidR="001F1F02" w:rsidRDefault="001F1F02" w:rsidP="001F1F02">
      <w:r>
        <w:t xml:space="preserve">It has a parameter, a </w:t>
      </w:r>
      <w:r>
        <w:rPr>
          <w:rStyle w:val="HTMLTypewriter"/>
          <w:rFonts w:cs="Arial"/>
          <w:bCs/>
        </w:rPr>
        <w:t>CK_MAC_GENERAL_PARAMS</w:t>
      </w:r>
      <w:r>
        <w:t>, which holds the length in bytes of the desired output. This length should be in the range 1-64 (the output size of BLAKE2B-512 is 64 bytes).  Signatures (MACs) produced by this mechanism shall be taken from the start of the full 64-byte HMAC output.</w:t>
      </w:r>
    </w:p>
    <w:p w14:paraId="3D178918" w14:textId="2D303844" w:rsidR="001F1F02" w:rsidRDefault="001F1F02" w:rsidP="000316D7">
      <w:pPr>
        <w:pStyle w:val="Caption"/>
      </w:pPr>
      <w:bookmarkStart w:id="2764" w:name="_Toc25853513"/>
      <w:r>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150</w:t>
      </w:r>
      <w:r>
        <w:rPr>
          <w:szCs w:val="18"/>
        </w:rPr>
        <w:fldChar w:fldCharType="end"/>
      </w:r>
      <w:r>
        <w:t>, General-length BLAKE2B-512-HMAC: Key And Data Length</w:t>
      </w:r>
      <w:bookmarkEnd w:id="2764"/>
    </w:p>
    <w:tbl>
      <w:tblPr>
        <w:tblW w:w="0" w:type="auto"/>
        <w:tblInd w:w="108" w:type="dxa"/>
        <w:tblLayout w:type="fixed"/>
        <w:tblLook w:val="0000" w:firstRow="0" w:lastRow="0" w:firstColumn="0" w:lastColumn="0" w:noHBand="0" w:noVBand="0"/>
      </w:tblPr>
      <w:tblGrid>
        <w:gridCol w:w="1530"/>
        <w:gridCol w:w="2520"/>
        <w:gridCol w:w="1350"/>
        <w:gridCol w:w="4020"/>
      </w:tblGrid>
      <w:tr w:rsidR="001F1F02" w14:paraId="105B4869" w14:textId="77777777" w:rsidTr="00821888">
        <w:trPr>
          <w:tblHeader/>
        </w:trPr>
        <w:tc>
          <w:tcPr>
            <w:tcW w:w="1530" w:type="dxa"/>
            <w:tcBorders>
              <w:top w:val="single" w:sz="12" w:space="0" w:color="000000"/>
              <w:left w:val="single" w:sz="12" w:space="0" w:color="000000"/>
            </w:tcBorders>
            <w:shd w:val="clear" w:color="auto" w:fill="auto"/>
          </w:tcPr>
          <w:p w14:paraId="4AF33CA7" w14:textId="77777777" w:rsidR="001F1F02" w:rsidRDefault="001F1F02" w:rsidP="00821888">
            <w:pPr>
              <w:pStyle w:val="Table"/>
              <w:keepNext/>
            </w:pPr>
            <w:r>
              <w:rPr>
                <w:rFonts w:ascii="Arial" w:hAnsi="Arial" w:cs="Arial"/>
                <w:b/>
                <w:sz w:val="20"/>
              </w:rPr>
              <w:t>Function</w:t>
            </w:r>
          </w:p>
        </w:tc>
        <w:tc>
          <w:tcPr>
            <w:tcW w:w="2520" w:type="dxa"/>
            <w:tcBorders>
              <w:top w:val="single" w:sz="12" w:space="0" w:color="000000"/>
              <w:left w:val="single" w:sz="6" w:space="0" w:color="000000"/>
            </w:tcBorders>
            <w:shd w:val="clear" w:color="auto" w:fill="auto"/>
          </w:tcPr>
          <w:p w14:paraId="706AB1D3" w14:textId="77777777" w:rsidR="001F1F02" w:rsidRDefault="001F1F02" w:rsidP="00821888">
            <w:pPr>
              <w:pStyle w:val="Table"/>
              <w:keepNext/>
            </w:pPr>
            <w:r>
              <w:rPr>
                <w:rFonts w:ascii="Arial" w:hAnsi="Arial" w:cs="Arial"/>
                <w:b/>
                <w:sz w:val="20"/>
              </w:rPr>
              <w:t>Key type</w:t>
            </w:r>
          </w:p>
        </w:tc>
        <w:tc>
          <w:tcPr>
            <w:tcW w:w="1350" w:type="dxa"/>
            <w:tcBorders>
              <w:top w:val="single" w:sz="12" w:space="0" w:color="000000"/>
              <w:left w:val="single" w:sz="6" w:space="0" w:color="000000"/>
            </w:tcBorders>
            <w:shd w:val="clear" w:color="auto" w:fill="auto"/>
          </w:tcPr>
          <w:p w14:paraId="4834DFB7" w14:textId="77777777" w:rsidR="001F1F02" w:rsidRDefault="001F1F02" w:rsidP="00821888">
            <w:pPr>
              <w:pStyle w:val="Table"/>
              <w:keepNext/>
              <w:jc w:val="center"/>
            </w:pPr>
            <w:r>
              <w:rPr>
                <w:rFonts w:ascii="Arial" w:hAnsi="Arial" w:cs="Arial"/>
                <w:b/>
                <w:sz w:val="20"/>
              </w:rPr>
              <w:t>Data length</w:t>
            </w:r>
          </w:p>
        </w:tc>
        <w:tc>
          <w:tcPr>
            <w:tcW w:w="4020" w:type="dxa"/>
            <w:tcBorders>
              <w:top w:val="single" w:sz="12" w:space="0" w:color="000000"/>
              <w:left w:val="single" w:sz="6" w:space="0" w:color="000000"/>
              <w:right w:val="single" w:sz="12" w:space="0" w:color="000000"/>
            </w:tcBorders>
            <w:shd w:val="clear" w:color="auto" w:fill="auto"/>
          </w:tcPr>
          <w:p w14:paraId="2F775742" w14:textId="77777777" w:rsidR="001F1F02" w:rsidRDefault="001F1F02" w:rsidP="00821888">
            <w:pPr>
              <w:pStyle w:val="Table"/>
              <w:keepNext/>
              <w:jc w:val="center"/>
            </w:pPr>
            <w:r>
              <w:rPr>
                <w:rFonts w:ascii="Arial" w:hAnsi="Arial" w:cs="Arial"/>
                <w:b/>
                <w:sz w:val="20"/>
              </w:rPr>
              <w:t>Signature length</w:t>
            </w:r>
          </w:p>
        </w:tc>
      </w:tr>
      <w:tr w:rsidR="001F1F02" w14:paraId="16B96DFC" w14:textId="77777777" w:rsidTr="00821888">
        <w:tc>
          <w:tcPr>
            <w:tcW w:w="1530" w:type="dxa"/>
            <w:tcBorders>
              <w:top w:val="single" w:sz="6" w:space="0" w:color="000000"/>
              <w:left w:val="single" w:sz="12" w:space="0" w:color="000000"/>
              <w:bottom w:val="single" w:sz="6" w:space="0" w:color="000000"/>
            </w:tcBorders>
            <w:shd w:val="clear" w:color="auto" w:fill="auto"/>
          </w:tcPr>
          <w:p w14:paraId="18F597EC" w14:textId="77777777" w:rsidR="001F1F02" w:rsidRDefault="001F1F02" w:rsidP="00821888">
            <w:pPr>
              <w:pStyle w:val="Table"/>
              <w:keepNext/>
            </w:pPr>
            <w:r>
              <w:rPr>
                <w:rFonts w:ascii="Arial" w:hAnsi="Arial" w:cs="Arial"/>
                <w:sz w:val="20"/>
              </w:rPr>
              <w:t>C_Sign</w:t>
            </w:r>
          </w:p>
        </w:tc>
        <w:tc>
          <w:tcPr>
            <w:tcW w:w="2520" w:type="dxa"/>
            <w:tcBorders>
              <w:top w:val="single" w:sz="6" w:space="0" w:color="000000"/>
              <w:left w:val="single" w:sz="6" w:space="0" w:color="000000"/>
              <w:bottom w:val="single" w:sz="6" w:space="0" w:color="000000"/>
            </w:tcBorders>
            <w:shd w:val="clear" w:color="auto" w:fill="auto"/>
          </w:tcPr>
          <w:p w14:paraId="20D1FFEB" w14:textId="6A097654" w:rsidR="001F1F02" w:rsidRDefault="001F1F02" w:rsidP="00821888">
            <w:pPr>
              <w:pStyle w:val="Table"/>
              <w:keepNext/>
              <w:jc w:val="center"/>
            </w:pPr>
            <w:r>
              <w:rPr>
                <w:rFonts w:ascii="Arial" w:hAnsi="Arial" w:cs="Arial"/>
                <w:sz w:val="20"/>
              </w:rPr>
              <w:t>generic secret or CKK_BLAKE2B_512</w:t>
            </w:r>
            <w:r w:rsidR="0002416D">
              <w:rPr>
                <w:rFonts w:ascii="Arial" w:hAnsi="Arial" w:cs="Arial"/>
                <w:sz w:val="20"/>
              </w:rPr>
              <w:t>_</w:t>
            </w:r>
            <w:r>
              <w:rPr>
                <w:rFonts w:ascii="Arial" w:hAnsi="Arial" w:cs="Arial"/>
                <w:sz w:val="20"/>
              </w:rPr>
              <w:t>HMAC</w:t>
            </w:r>
          </w:p>
        </w:tc>
        <w:tc>
          <w:tcPr>
            <w:tcW w:w="1350" w:type="dxa"/>
            <w:tcBorders>
              <w:top w:val="single" w:sz="6" w:space="0" w:color="000000"/>
              <w:left w:val="single" w:sz="6" w:space="0" w:color="000000"/>
              <w:bottom w:val="single" w:sz="6" w:space="0" w:color="000000"/>
            </w:tcBorders>
            <w:shd w:val="clear" w:color="auto" w:fill="auto"/>
          </w:tcPr>
          <w:p w14:paraId="3353A347" w14:textId="77777777" w:rsidR="001F1F02" w:rsidRDefault="001F1F02" w:rsidP="00821888">
            <w:pPr>
              <w:pStyle w:val="Table"/>
              <w:keepNext/>
              <w:jc w:val="center"/>
            </w:pPr>
            <w:r>
              <w:rPr>
                <w:rFonts w:ascii="Arial" w:hAnsi="Arial" w:cs="Arial"/>
                <w:sz w:val="20"/>
              </w:rPr>
              <w:t>Any</w:t>
            </w:r>
          </w:p>
        </w:tc>
        <w:tc>
          <w:tcPr>
            <w:tcW w:w="4020" w:type="dxa"/>
            <w:tcBorders>
              <w:top w:val="single" w:sz="6" w:space="0" w:color="000000"/>
              <w:left w:val="single" w:sz="6" w:space="0" w:color="000000"/>
              <w:bottom w:val="single" w:sz="6" w:space="0" w:color="000000"/>
              <w:right w:val="single" w:sz="12" w:space="0" w:color="000000"/>
            </w:tcBorders>
            <w:shd w:val="clear" w:color="auto" w:fill="auto"/>
          </w:tcPr>
          <w:p w14:paraId="2AABAA85" w14:textId="77777777" w:rsidR="001F1F02" w:rsidRDefault="001F1F02" w:rsidP="00821888">
            <w:pPr>
              <w:pStyle w:val="Table"/>
              <w:keepNext/>
              <w:jc w:val="center"/>
            </w:pPr>
            <w:r>
              <w:rPr>
                <w:rFonts w:ascii="Arial" w:hAnsi="Arial" w:cs="Arial"/>
                <w:sz w:val="20"/>
              </w:rPr>
              <w:t>1-64, depending on parameters</w:t>
            </w:r>
          </w:p>
        </w:tc>
      </w:tr>
      <w:tr w:rsidR="001F1F02" w14:paraId="6193F736" w14:textId="77777777" w:rsidTr="00821888">
        <w:tc>
          <w:tcPr>
            <w:tcW w:w="1530" w:type="dxa"/>
            <w:tcBorders>
              <w:top w:val="single" w:sz="6" w:space="0" w:color="000000"/>
              <w:left w:val="single" w:sz="12" w:space="0" w:color="000000"/>
              <w:bottom w:val="single" w:sz="12" w:space="0" w:color="000000"/>
            </w:tcBorders>
            <w:shd w:val="clear" w:color="auto" w:fill="auto"/>
          </w:tcPr>
          <w:p w14:paraId="62BD22D4" w14:textId="77777777" w:rsidR="001F1F02" w:rsidRDefault="001F1F02" w:rsidP="00821888">
            <w:pPr>
              <w:pStyle w:val="Table"/>
              <w:keepNext/>
            </w:pPr>
            <w:r>
              <w:rPr>
                <w:rFonts w:ascii="Arial" w:hAnsi="Arial" w:cs="Arial"/>
                <w:sz w:val="20"/>
              </w:rPr>
              <w:t>C_Verify</w:t>
            </w:r>
          </w:p>
        </w:tc>
        <w:tc>
          <w:tcPr>
            <w:tcW w:w="2520" w:type="dxa"/>
            <w:tcBorders>
              <w:top w:val="single" w:sz="6" w:space="0" w:color="000000"/>
              <w:left w:val="single" w:sz="6" w:space="0" w:color="000000"/>
              <w:bottom w:val="single" w:sz="12" w:space="0" w:color="000000"/>
            </w:tcBorders>
            <w:shd w:val="clear" w:color="auto" w:fill="auto"/>
          </w:tcPr>
          <w:p w14:paraId="0CEE0765" w14:textId="77777777" w:rsidR="001F1F02" w:rsidRDefault="001F1F02" w:rsidP="00821888">
            <w:pPr>
              <w:pStyle w:val="Table"/>
              <w:keepNext/>
              <w:jc w:val="center"/>
            </w:pPr>
            <w:r>
              <w:rPr>
                <w:rFonts w:ascii="Arial" w:hAnsi="Arial" w:cs="Arial"/>
                <w:sz w:val="20"/>
              </w:rPr>
              <w:t>generic secret or CKK_BLAKE2B_512_HMAC</w:t>
            </w:r>
          </w:p>
        </w:tc>
        <w:tc>
          <w:tcPr>
            <w:tcW w:w="1350" w:type="dxa"/>
            <w:tcBorders>
              <w:top w:val="single" w:sz="6" w:space="0" w:color="000000"/>
              <w:left w:val="single" w:sz="6" w:space="0" w:color="000000"/>
              <w:bottom w:val="single" w:sz="12" w:space="0" w:color="000000"/>
            </w:tcBorders>
            <w:shd w:val="clear" w:color="auto" w:fill="auto"/>
          </w:tcPr>
          <w:p w14:paraId="229E6225" w14:textId="77777777" w:rsidR="001F1F02" w:rsidRDefault="001F1F02" w:rsidP="00821888">
            <w:pPr>
              <w:pStyle w:val="Table"/>
              <w:keepNext/>
              <w:jc w:val="center"/>
            </w:pPr>
            <w:r>
              <w:rPr>
                <w:rFonts w:ascii="Arial" w:hAnsi="Arial" w:cs="Arial"/>
                <w:sz w:val="20"/>
              </w:rPr>
              <w:t>Any</w:t>
            </w:r>
          </w:p>
        </w:tc>
        <w:tc>
          <w:tcPr>
            <w:tcW w:w="4020" w:type="dxa"/>
            <w:tcBorders>
              <w:top w:val="single" w:sz="6" w:space="0" w:color="000000"/>
              <w:left w:val="single" w:sz="6" w:space="0" w:color="000000"/>
              <w:bottom w:val="single" w:sz="12" w:space="0" w:color="000000"/>
              <w:right w:val="single" w:sz="12" w:space="0" w:color="000000"/>
            </w:tcBorders>
            <w:shd w:val="clear" w:color="auto" w:fill="auto"/>
          </w:tcPr>
          <w:p w14:paraId="3127DE9D" w14:textId="77777777" w:rsidR="001F1F02" w:rsidRDefault="001F1F02" w:rsidP="00821888">
            <w:pPr>
              <w:pStyle w:val="Table"/>
              <w:keepNext/>
              <w:jc w:val="center"/>
            </w:pPr>
            <w:r>
              <w:rPr>
                <w:rFonts w:ascii="Arial" w:hAnsi="Arial" w:cs="Arial"/>
                <w:sz w:val="20"/>
              </w:rPr>
              <w:t>1-64, depending on parameters</w:t>
            </w:r>
          </w:p>
        </w:tc>
      </w:tr>
    </w:tbl>
    <w:p w14:paraId="047FCC14" w14:textId="77777777" w:rsidR="001F1F02" w:rsidRDefault="001F1F02" w:rsidP="001F1F02"/>
    <w:p w14:paraId="35C4DF9A" w14:textId="77777777" w:rsidR="001F1F02" w:rsidRDefault="001F1F02" w:rsidP="00E81EEF">
      <w:pPr>
        <w:pStyle w:val="Heading3"/>
        <w:numPr>
          <w:ilvl w:val="2"/>
          <w:numId w:val="3"/>
        </w:numPr>
      </w:pPr>
      <w:bookmarkStart w:id="2765" w:name="_Toc8118431"/>
      <w:bookmarkStart w:id="2766" w:name="_Toc30061406"/>
      <w:r>
        <w:t>BLAKE2B-512-HMAC</w:t>
      </w:r>
      <w:bookmarkEnd w:id="2765"/>
      <w:bookmarkEnd w:id="2766"/>
    </w:p>
    <w:p w14:paraId="5CC2E398" w14:textId="77777777" w:rsidR="001F1F02" w:rsidRDefault="001F1F02" w:rsidP="001F1F02">
      <w:r>
        <w:t xml:space="preserve">The BLAKE2B-512-HMAC mechanism, denoted </w:t>
      </w:r>
      <w:r>
        <w:rPr>
          <w:b/>
        </w:rPr>
        <w:t>CKM_BLAKE2B_512_HMAC</w:t>
      </w:r>
      <w:r>
        <w:t>, is a special case of the general-length BLAKE2B-512-HMAC mechanism.</w:t>
      </w:r>
    </w:p>
    <w:p w14:paraId="3BA23774" w14:textId="77777777" w:rsidR="001F1F02" w:rsidRDefault="001F1F02" w:rsidP="001F1F02">
      <w:r>
        <w:t>It has no parameter, and always produces an output of length 64.</w:t>
      </w:r>
    </w:p>
    <w:p w14:paraId="593632EF" w14:textId="77777777" w:rsidR="001F1F02" w:rsidRDefault="001F1F02" w:rsidP="00E81EEF">
      <w:pPr>
        <w:pStyle w:val="Heading3"/>
        <w:numPr>
          <w:ilvl w:val="2"/>
          <w:numId w:val="3"/>
        </w:numPr>
      </w:pPr>
      <w:bookmarkStart w:id="2767" w:name="_Toc8118432"/>
      <w:bookmarkStart w:id="2768" w:name="_Toc30061407"/>
      <w:r>
        <w:t>BLAKE2B-512 key derivation</w:t>
      </w:r>
      <w:bookmarkEnd w:id="2767"/>
      <w:bookmarkEnd w:id="2768"/>
    </w:p>
    <w:p w14:paraId="0F4CD3D8" w14:textId="361CCF1D" w:rsidR="001F1F02" w:rsidRDefault="001F1F02" w:rsidP="001F1F02">
      <w:r>
        <w:t xml:space="preserve">BLAKE2B-512 key derivation, denoted </w:t>
      </w:r>
      <w:r>
        <w:rPr>
          <w:b/>
        </w:rPr>
        <w:t>CKM_BLAKE2B_512_KEY</w:t>
      </w:r>
      <w:r>
        <w:rPr>
          <w:rFonts w:cs="Arial"/>
          <w:b/>
          <w:lang w:eastAsia="zh-CN"/>
        </w:rPr>
        <w:t>_DERIVE</w:t>
      </w:r>
      <w:r>
        <w:t>, is the same as the SHA-1 key derivation mechanism in Section</w:t>
      </w:r>
      <w:r>
        <w:fldChar w:fldCharType="begin"/>
      </w:r>
      <w:r>
        <w:instrText xml:space="preserve"> REF _Ref527381997 \r \h </w:instrText>
      </w:r>
      <w:r>
        <w:fldChar w:fldCharType="separate"/>
      </w:r>
      <w:r w:rsidR="00C07EF1">
        <w:t>2.20.5</w:t>
      </w:r>
      <w:r>
        <w:fldChar w:fldCharType="end"/>
      </w:r>
      <w:r>
        <w:t xml:space="preserve">, except that it uses the Blake2b-512 hash function and the relevant length is 64 bytes. </w:t>
      </w:r>
    </w:p>
    <w:p w14:paraId="1167B0DB" w14:textId="77777777" w:rsidR="001F1F02" w:rsidRDefault="001F1F02" w:rsidP="00E81EEF">
      <w:pPr>
        <w:pStyle w:val="Heading3"/>
        <w:numPr>
          <w:ilvl w:val="2"/>
          <w:numId w:val="3"/>
        </w:numPr>
      </w:pPr>
      <w:bookmarkStart w:id="2769" w:name="_Toc8118433"/>
      <w:bookmarkStart w:id="2770" w:name="_Toc30061408"/>
      <w:r>
        <w:t>BLAKE2B-512 HMAC key generation</w:t>
      </w:r>
      <w:bookmarkEnd w:id="2769"/>
      <w:bookmarkEnd w:id="2770"/>
    </w:p>
    <w:p w14:paraId="51F87B8D" w14:textId="77777777" w:rsidR="001F1F02" w:rsidRDefault="001F1F02" w:rsidP="001F1F02">
      <w:r>
        <w:t xml:space="preserve">The BLAKE2B-512-HMAC key generation mechanism, denoted </w:t>
      </w:r>
      <w:r>
        <w:rPr>
          <w:b/>
        </w:rPr>
        <w:t>CKM_BLAKE2B_512_KEY_GEN</w:t>
      </w:r>
      <w:r>
        <w:t>, is a key generation mechanism for NIST’s BLAKE2B-512-HMAC.</w:t>
      </w:r>
    </w:p>
    <w:p w14:paraId="44A8C0B1" w14:textId="77777777" w:rsidR="001F1F02" w:rsidRDefault="001F1F02" w:rsidP="001F1F02">
      <w:r>
        <w:t>It does not have a parameter.</w:t>
      </w:r>
    </w:p>
    <w:p w14:paraId="18F5126E" w14:textId="77777777" w:rsidR="001F1F02" w:rsidRDefault="001F1F02" w:rsidP="001F1F02">
      <w:r>
        <w:t xml:space="preserve">The mechanism generates BLAKE2B-512-HMAC keys with a particular length in bytes, as specified in the </w:t>
      </w:r>
      <w:r>
        <w:rPr>
          <w:b/>
        </w:rPr>
        <w:t>CKA_VALUE_LEN</w:t>
      </w:r>
      <w:r>
        <w:t xml:space="preserve"> attribute of the template for the key.</w:t>
      </w:r>
    </w:p>
    <w:p w14:paraId="0CD0CE6C"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BLAKE2B-512-HMAC key type (specifically, the flags indicating which functions the key supports) may be specified in the template for the key, or else are assigned default initial values.</w:t>
      </w:r>
    </w:p>
    <w:p w14:paraId="418BAB26"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w:t>
      </w:r>
      <w:r>
        <w:rPr>
          <w:b/>
          <w:bCs/>
        </w:rPr>
        <w:t>CKM_BLAKE2B_512_HMAC</w:t>
      </w:r>
      <w:r>
        <w:t xml:space="preserve"> key sizes, in bytes.</w:t>
      </w:r>
    </w:p>
    <w:p w14:paraId="2631A733" w14:textId="77777777" w:rsidR="001F1F02" w:rsidRDefault="001F1F02" w:rsidP="001F1F02"/>
    <w:p w14:paraId="59E81390" w14:textId="77777777" w:rsidR="001F1F02" w:rsidRPr="00FB0D96" w:rsidRDefault="001F1F02" w:rsidP="00E81EEF">
      <w:pPr>
        <w:pStyle w:val="Heading2"/>
        <w:numPr>
          <w:ilvl w:val="1"/>
          <w:numId w:val="3"/>
        </w:numPr>
      </w:pPr>
      <w:bookmarkStart w:id="2771" w:name="_Toc405794911"/>
      <w:bookmarkStart w:id="2772" w:name="_Toc228894774"/>
      <w:bookmarkStart w:id="2773" w:name="_Toc228807306"/>
      <w:bookmarkStart w:id="2774" w:name="_Toc72656420"/>
      <w:bookmarkStart w:id="2775" w:name="_Toc370634553"/>
      <w:bookmarkStart w:id="2776" w:name="_Toc391471266"/>
      <w:bookmarkStart w:id="2777" w:name="_Toc395187904"/>
      <w:bookmarkStart w:id="2778" w:name="_Toc416960150"/>
      <w:bookmarkStart w:id="2779" w:name="_Toc8118434"/>
      <w:bookmarkStart w:id="2780" w:name="_Toc30061409"/>
      <w:bookmarkStart w:id="2781" w:name="_Toc405794909"/>
      <w:bookmarkStart w:id="2782" w:name="_Toc323624156"/>
      <w:bookmarkEnd w:id="2270"/>
      <w:r w:rsidRPr="00FB0D96">
        <w:t xml:space="preserve">PKCS #5 and PKCS #5-style password-based encryption </w:t>
      </w:r>
      <w:bookmarkEnd w:id="2771"/>
      <w:r w:rsidRPr="00FB0D96">
        <w:t>(PBE)</w:t>
      </w:r>
      <w:bookmarkEnd w:id="2772"/>
      <w:bookmarkEnd w:id="2773"/>
      <w:bookmarkEnd w:id="2774"/>
      <w:bookmarkEnd w:id="2775"/>
      <w:bookmarkEnd w:id="2776"/>
      <w:bookmarkEnd w:id="2777"/>
      <w:bookmarkEnd w:id="2778"/>
      <w:bookmarkEnd w:id="2779"/>
      <w:bookmarkEnd w:id="2780"/>
    </w:p>
    <w:p w14:paraId="37435274" w14:textId="77777777" w:rsidR="001F1F02" w:rsidRDefault="001F1F02" w:rsidP="001F1F02">
      <w:r>
        <w:t>The mechanisms in this section are for generating keys and IVs for performing password-based encryption.  The method used to generate keys and IVs is specified in PKCS #5.</w:t>
      </w:r>
    </w:p>
    <w:p w14:paraId="2CBF0F7F" w14:textId="591D64A6" w:rsidR="001F1F02" w:rsidRDefault="001F1F02" w:rsidP="001F1F02">
      <w:bookmarkStart w:id="2783" w:name="_Toc25853514"/>
      <w:r>
        <w:rPr>
          <w:i/>
          <w:sz w:val="18"/>
          <w:szCs w:val="18"/>
        </w:rPr>
        <w:t xml:space="preserve">Table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sidR="00C07EF1">
        <w:rPr>
          <w:i/>
          <w:noProof/>
          <w:sz w:val="18"/>
          <w:szCs w:val="18"/>
        </w:rPr>
        <w:t>151</w:t>
      </w:r>
      <w:r w:rsidRPr="00DC7143">
        <w:rPr>
          <w:i/>
          <w:sz w:val="18"/>
          <w:szCs w:val="18"/>
        </w:rPr>
        <w:fldChar w:fldCharType="end"/>
      </w:r>
      <w:r w:rsidRPr="00D21F64">
        <w:rPr>
          <w:i/>
          <w:sz w:val="18"/>
          <w:szCs w:val="18"/>
        </w:rPr>
        <w:t>,</w:t>
      </w:r>
      <w:r>
        <w:rPr>
          <w:i/>
          <w:sz w:val="18"/>
          <w:szCs w:val="18"/>
        </w:rPr>
        <w:t xml:space="preserve"> PKCS 5</w:t>
      </w:r>
      <w:r w:rsidRPr="00D21F64">
        <w:rPr>
          <w:i/>
          <w:sz w:val="18"/>
          <w:szCs w:val="18"/>
        </w:rPr>
        <w:t xml:space="preserve"> Mechanisms vs. Functions</w:t>
      </w:r>
      <w:bookmarkEnd w:id="278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776"/>
        <w:gridCol w:w="975"/>
        <w:gridCol w:w="786"/>
        <w:gridCol w:w="581"/>
        <w:gridCol w:w="842"/>
        <w:gridCol w:w="675"/>
        <w:gridCol w:w="964"/>
        <w:gridCol w:w="842"/>
      </w:tblGrid>
      <w:tr w:rsidR="001F1F02" w14:paraId="47513B41" w14:textId="77777777" w:rsidTr="00821888">
        <w:trPr>
          <w:tblHeader/>
        </w:trPr>
        <w:tc>
          <w:tcPr>
            <w:tcW w:w="3510" w:type="dxa"/>
            <w:tcBorders>
              <w:top w:val="single" w:sz="12" w:space="0" w:color="000000"/>
              <w:left w:val="single" w:sz="12" w:space="0" w:color="000000"/>
              <w:bottom w:val="nil"/>
              <w:right w:val="single" w:sz="6" w:space="0" w:color="000000"/>
            </w:tcBorders>
          </w:tcPr>
          <w:p w14:paraId="38C24F6F" w14:textId="77777777" w:rsidR="001F1F02" w:rsidRPr="00FB0D96" w:rsidRDefault="001F1F02" w:rsidP="00821888">
            <w:pPr>
              <w:pStyle w:val="TableSmallFont"/>
              <w:jc w:val="left"/>
              <w:rPr>
                <w:rFonts w:ascii="Arial" w:hAnsi="Arial" w:cs="Arial"/>
                <w:sz w:val="20"/>
              </w:rPr>
            </w:pPr>
            <w:bookmarkStart w:id="2784" w:name="_Toc72656421"/>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116E1611" w14:textId="77777777" w:rsidR="001F1F02" w:rsidRPr="00FB0D96" w:rsidRDefault="001F1F02" w:rsidP="00821888">
            <w:pPr>
              <w:pStyle w:val="TableSmallFont"/>
              <w:rPr>
                <w:rFonts w:ascii="Arial" w:hAnsi="Arial" w:cs="Arial"/>
                <w:b/>
                <w:sz w:val="20"/>
              </w:rPr>
            </w:pPr>
            <w:r w:rsidRPr="00FB0D96">
              <w:rPr>
                <w:rFonts w:ascii="Arial" w:hAnsi="Arial" w:cs="Arial"/>
                <w:b/>
                <w:sz w:val="20"/>
              </w:rPr>
              <w:t>Functions</w:t>
            </w:r>
          </w:p>
        </w:tc>
      </w:tr>
      <w:tr w:rsidR="001F1F02" w14:paraId="54C20AC4" w14:textId="77777777" w:rsidTr="00821888">
        <w:trPr>
          <w:tblHeader/>
        </w:trPr>
        <w:tc>
          <w:tcPr>
            <w:tcW w:w="3510" w:type="dxa"/>
            <w:tcBorders>
              <w:top w:val="nil"/>
              <w:left w:val="single" w:sz="12" w:space="0" w:color="000000"/>
              <w:bottom w:val="single" w:sz="6" w:space="0" w:color="000000"/>
              <w:right w:val="single" w:sz="6" w:space="0" w:color="000000"/>
            </w:tcBorders>
          </w:tcPr>
          <w:p w14:paraId="125B057B" w14:textId="77777777" w:rsidR="001F1F02" w:rsidRPr="00FB0D96" w:rsidRDefault="001F1F02" w:rsidP="00821888">
            <w:pPr>
              <w:pStyle w:val="TableSmallFont"/>
              <w:jc w:val="left"/>
              <w:rPr>
                <w:rFonts w:ascii="Arial" w:hAnsi="Arial" w:cs="Arial"/>
                <w:b/>
                <w:sz w:val="20"/>
              </w:rPr>
            </w:pPr>
          </w:p>
          <w:p w14:paraId="48EE037E" w14:textId="77777777" w:rsidR="001F1F02" w:rsidRPr="00FB0D96" w:rsidRDefault="001F1F02" w:rsidP="00821888">
            <w:pPr>
              <w:pStyle w:val="TableSmallFont"/>
              <w:jc w:val="left"/>
              <w:rPr>
                <w:rFonts w:ascii="Arial" w:hAnsi="Arial" w:cs="Arial"/>
                <w:b/>
                <w:sz w:val="20"/>
              </w:rPr>
            </w:pPr>
            <w:r w:rsidRPr="00FB0D96">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6E08E15F" w14:textId="77777777" w:rsidR="001F1F02" w:rsidRPr="00FB0D96" w:rsidRDefault="001F1F02" w:rsidP="00821888">
            <w:pPr>
              <w:pStyle w:val="TableSmallFont"/>
              <w:rPr>
                <w:rFonts w:ascii="Arial" w:hAnsi="Arial" w:cs="Arial"/>
                <w:b/>
                <w:sz w:val="20"/>
              </w:rPr>
            </w:pPr>
            <w:r w:rsidRPr="00FB0D96">
              <w:rPr>
                <w:rFonts w:ascii="Arial" w:hAnsi="Arial" w:cs="Arial"/>
                <w:b/>
                <w:sz w:val="20"/>
              </w:rPr>
              <w:t>Encrypt</w:t>
            </w:r>
          </w:p>
          <w:p w14:paraId="65BAE93A"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4E924FAE" w14:textId="77777777" w:rsidR="001F1F02" w:rsidRPr="00FB0D96" w:rsidRDefault="001F1F02" w:rsidP="00821888">
            <w:pPr>
              <w:pStyle w:val="TableSmallFont"/>
              <w:rPr>
                <w:rFonts w:ascii="Arial" w:hAnsi="Arial" w:cs="Arial"/>
                <w:b/>
                <w:sz w:val="20"/>
              </w:rPr>
            </w:pPr>
            <w:r w:rsidRPr="00FB0D96">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5E07987B" w14:textId="77777777" w:rsidR="001F1F02" w:rsidRPr="00FB0D96" w:rsidRDefault="001F1F02" w:rsidP="00821888">
            <w:pPr>
              <w:pStyle w:val="TableSmallFont"/>
              <w:rPr>
                <w:rFonts w:ascii="Arial" w:hAnsi="Arial" w:cs="Arial"/>
                <w:b/>
                <w:sz w:val="20"/>
              </w:rPr>
            </w:pPr>
            <w:r w:rsidRPr="00FB0D96">
              <w:rPr>
                <w:rFonts w:ascii="Arial" w:hAnsi="Arial" w:cs="Arial"/>
                <w:b/>
                <w:sz w:val="20"/>
              </w:rPr>
              <w:t>Sign</w:t>
            </w:r>
          </w:p>
          <w:p w14:paraId="64719174"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73E6091F" w14:textId="77777777" w:rsidR="001F1F02" w:rsidRPr="00FB0D96" w:rsidRDefault="001F1F02" w:rsidP="00821888">
            <w:pPr>
              <w:pStyle w:val="TableSmallFont"/>
              <w:rPr>
                <w:rFonts w:ascii="Arial" w:hAnsi="Arial" w:cs="Arial"/>
                <w:b/>
                <w:sz w:val="20"/>
              </w:rPr>
            </w:pPr>
            <w:r w:rsidRPr="00FB0D96">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5AF8DF60"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SR</w:t>
            </w:r>
          </w:p>
          <w:p w14:paraId="189E3C1F"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&amp;</w:t>
            </w:r>
          </w:p>
          <w:p w14:paraId="0975275D"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VR</w:t>
            </w:r>
            <w:r w:rsidRPr="00FB0D96">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6E73D3CE" w14:textId="77777777" w:rsidR="001F1F02" w:rsidRPr="00FB0D96" w:rsidRDefault="001F1F02" w:rsidP="00821888">
            <w:pPr>
              <w:pStyle w:val="TableSmallFont"/>
              <w:rPr>
                <w:rFonts w:ascii="Arial" w:hAnsi="Arial" w:cs="Arial"/>
                <w:b/>
                <w:sz w:val="20"/>
                <w:lang w:val="sv-SE"/>
              </w:rPr>
            </w:pPr>
          </w:p>
          <w:p w14:paraId="6C916870" w14:textId="77777777" w:rsidR="001F1F02" w:rsidRPr="00FB0D96" w:rsidRDefault="001F1F02" w:rsidP="00821888">
            <w:pPr>
              <w:pStyle w:val="TableSmallFont"/>
              <w:rPr>
                <w:rFonts w:ascii="Arial" w:hAnsi="Arial" w:cs="Arial"/>
                <w:b/>
                <w:sz w:val="20"/>
                <w:lang w:val="sv-SE"/>
              </w:rPr>
            </w:pPr>
            <w:r w:rsidRPr="00FB0D96">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21609264" w14:textId="77777777" w:rsidR="001F1F02" w:rsidRPr="00FB0D96" w:rsidRDefault="001F1F02" w:rsidP="00821888">
            <w:pPr>
              <w:pStyle w:val="TableSmallFont"/>
              <w:rPr>
                <w:rFonts w:ascii="Arial" w:hAnsi="Arial" w:cs="Arial"/>
                <w:b/>
                <w:sz w:val="20"/>
              </w:rPr>
            </w:pPr>
            <w:r w:rsidRPr="00FB0D96">
              <w:rPr>
                <w:rFonts w:ascii="Arial" w:hAnsi="Arial" w:cs="Arial"/>
                <w:b/>
                <w:sz w:val="20"/>
              </w:rPr>
              <w:t>Gen.</w:t>
            </w:r>
          </w:p>
          <w:p w14:paraId="10DCC9FE" w14:textId="77777777" w:rsidR="001F1F02" w:rsidRPr="00FB0D96" w:rsidRDefault="001F1F02" w:rsidP="00821888">
            <w:pPr>
              <w:pStyle w:val="TableSmallFont"/>
              <w:rPr>
                <w:rFonts w:ascii="Arial" w:hAnsi="Arial" w:cs="Arial"/>
                <w:b/>
                <w:sz w:val="20"/>
              </w:rPr>
            </w:pPr>
            <w:r w:rsidRPr="00FB0D96">
              <w:rPr>
                <w:rFonts w:ascii="Arial" w:hAnsi="Arial" w:cs="Arial"/>
                <w:b/>
                <w:sz w:val="20"/>
              </w:rPr>
              <w:t xml:space="preserve"> Key/</w:t>
            </w:r>
          </w:p>
          <w:p w14:paraId="013DC994" w14:textId="77777777" w:rsidR="001F1F02" w:rsidRPr="00FB0D96" w:rsidRDefault="001F1F02" w:rsidP="00821888">
            <w:pPr>
              <w:pStyle w:val="TableSmallFont"/>
              <w:rPr>
                <w:rFonts w:ascii="Arial" w:hAnsi="Arial" w:cs="Arial"/>
                <w:b/>
                <w:sz w:val="20"/>
              </w:rPr>
            </w:pPr>
            <w:r w:rsidRPr="00FB0D96">
              <w:rPr>
                <w:rFonts w:ascii="Arial" w:hAnsi="Arial" w:cs="Arial"/>
                <w:b/>
                <w:sz w:val="20"/>
              </w:rPr>
              <w:t>Key</w:t>
            </w:r>
          </w:p>
          <w:p w14:paraId="3A6ADE00" w14:textId="77777777" w:rsidR="001F1F02" w:rsidRPr="00FB0D96" w:rsidRDefault="001F1F02" w:rsidP="00821888">
            <w:pPr>
              <w:pStyle w:val="TableSmallFont"/>
              <w:rPr>
                <w:rFonts w:ascii="Arial" w:hAnsi="Arial" w:cs="Arial"/>
                <w:b/>
                <w:sz w:val="20"/>
              </w:rPr>
            </w:pPr>
            <w:r w:rsidRPr="00FB0D96">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30D3786C" w14:textId="77777777" w:rsidR="001F1F02" w:rsidRPr="00FB0D96" w:rsidRDefault="001F1F02" w:rsidP="00821888">
            <w:pPr>
              <w:pStyle w:val="TableSmallFont"/>
              <w:rPr>
                <w:rFonts w:ascii="Arial" w:hAnsi="Arial" w:cs="Arial"/>
                <w:b/>
                <w:sz w:val="20"/>
              </w:rPr>
            </w:pPr>
            <w:r w:rsidRPr="00FB0D96">
              <w:rPr>
                <w:rFonts w:ascii="Arial" w:hAnsi="Arial" w:cs="Arial"/>
                <w:b/>
                <w:sz w:val="20"/>
              </w:rPr>
              <w:t>Wrap</w:t>
            </w:r>
          </w:p>
          <w:p w14:paraId="3BBFA50C" w14:textId="77777777" w:rsidR="001F1F02" w:rsidRPr="00FB0D96" w:rsidRDefault="001F1F02" w:rsidP="00821888">
            <w:pPr>
              <w:pStyle w:val="TableSmallFont"/>
              <w:rPr>
                <w:rFonts w:ascii="Arial" w:hAnsi="Arial" w:cs="Arial"/>
                <w:b/>
                <w:sz w:val="20"/>
              </w:rPr>
            </w:pPr>
            <w:r w:rsidRPr="00FB0D96">
              <w:rPr>
                <w:rFonts w:ascii="Arial" w:hAnsi="Arial" w:cs="Arial"/>
                <w:b/>
                <w:sz w:val="20"/>
              </w:rPr>
              <w:t>&amp;</w:t>
            </w:r>
          </w:p>
          <w:p w14:paraId="422B80B8" w14:textId="77777777" w:rsidR="001F1F02" w:rsidRPr="00FB0D96" w:rsidRDefault="001F1F02" w:rsidP="00821888">
            <w:pPr>
              <w:pStyle w:val="TableSmallFont"/>
              <w:rPr>
                <w:rFonts w:ascii="Arial" w:hAnsi="Arial" w:cs="Arial"/>
                <w:b/>
                <w:sz w:val="20"/>
              </w:rPr>
            </w:pPr>
            <w:r w:rsidRPr="00FB0D96">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19F5F800" w14:textId="77777777" w:rsidR="001F1F02" w:rsidRPr="00FB0D96" w:rsidRDefault="001F1F02" w:rsidP="00821888">
            <w:pPr>
              <w:pStyle w:val="TableSmallFont"/>
              <w:rPr>
                <w:rFonts w:ascii="Arial" w:hAnsi="Arial" w:cs="Arial"/>
                <w:b/>
                <w:sz w:val="20"/>
              </w:rPr>
            </w:pPr>
          </w:p>
          <w:p w14:paraId="0C37D3B9" w14:textId="77777777" w:rsidR="001F1F02" w:rsidRPr="00FB0D96" w:rsidRDefault="001F1F02" w:rsidP="00821888">
            <w:pPr>
              <w:pStyle w:val="TableSmallFont"/>
              <w:rPr>
                <w:rFonts w:ascii="Arial" w:hAnsi="Arial" w:cs="Arial"/>
                <w:b/>
                <w:sz w:val="20"/>
              </w:rPr>
            </w:pPr>
            <w:r w:rsidRPr="00FB0D96">
              <w:rPr>
                <w:rFonts w:ascii="Arial" w:hAnsi="Arial" w:cs="Arial"/>
                <w:b/>
                <w:sz w:val="20"/>
              </w:rPr>
              <w:t>Derive</w:t>
            </w:r>
          </w:p>
        </w:tc>
      </w:tr>
      <w:tr w:rsidR="001F1F02" w14:paraId="5ED7126A"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3323E1A3"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CKM_PBE_SHA1_DES3_EDE_CBC</w:t>
            </w:r>
          </w:p>
        </w:tc>
        <w:tc>
          <w:tcPr>
            <w:tcW w:w="810" w:type="dxa"/>
            <w:tcBorders>
              <w:top w:val="single" w:sz="6" w:space="0" w:color="000000"/>
              <w:left w:val="single" w:sz="6" w:space="0" w:color="000000"/>
              <w:bottom w:val="single" w:sz="6" w:space="0" w:color="000000"/>
              <w:right w:val="single" w:sz="6" w:space="0" w:color="000000"/>
            </w:tcBorders>
          </w:tcPr>
          <w:p w14:paraId="0293FB4B" w14:textId="77777777" w:rsidR="001F1F02" w:rsidRPr="00FB0D96"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21C0DE5" w14:textId="77777777" w:rsidR="001F1F02" w:rsidRPr="00FB0D96"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094DACAA" w14:textId="77777777" w:rsidR="001F1F02" w:rsidRPr="00FB0D96"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3E5AF27" w14:textId="77777777" w:rsidR="001F1F02" w:rsidRPr="00FB0D96"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1D7D1C44"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63B22DB8" w14:textId="77777777" w:rsidR="001F1F02" w:rsidRPr="00FB0D96"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4590CB61" w14:textId="77777777" w:rsidR="001F1F02" w:rsidRPr="00FB0D96" w:rsidRDefault="001F1F02" w:rsidP="00821888">
            <w:pPr>
              <w:pStyle w:val="TableSmallFont"/>
              <w:keepNext w:val="0"/>
              <w:rPr>
                <w:rFonts w:ascii="Arial" w:hAnsi="Arial" w:cs="Arial"/>
                <w:sz w:val="20"/>
              </w:rPr>
            </w:pPr>
          </w:p>
        </w:tc>
      </w:tr>
      <w:tr w:rsidR="001F1F02" w14:paraId="6CCFE93A"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7BEA65F7"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CKM_PBE_SHA1_DES2_EDE_CBC</w:t>
            </w:r>
          </w:p>
        </w:tc>
        <w:tc>
          <w:tcPr>
            <w:tcW w:w="810" w:type="dxa"/>
            <w:tcBorders>
              <w:top w:val="single" w:sz="6" w:space="0" w:color="000000"/>
              <w:left w:val="single" w:sz="6" w:space="0" w:color="000000"/>
              <w:bottom w:val="single" w:sz="6" w:space="0" w:color="000000"/>
              <w:right w:val="single" w:sz="6" w:space="0" w:color="000000"/>
            </w:tcBorders>
          </w:tcPr>
          <w:p w14:paraId="6A569F6D" w14:textId="77777777" w:rsidR="001F1F02" w:rsidRPr="00FB0D96"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82F0B9E" w14:textId="77777777" w:rsidR="001F1F02" w:rsidRPr="00FB0D96"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5FDD58E7" w14:textId="77777777" w:rsidR="001F1F02" w:rsidRPr="00FB0D96"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9A89213" w14:textId="77777777" w:rsidR="001F1F02" w:rsidRPr="00FB0D96"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62F8BBEA"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7B4DF81D" w14:textId="77777777" w:rsidR="001F1F02" w:rsidRPr="00FB0D96"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79347741" w14:textId="77777777" w:rsidR="001F1F02" w:rsidRPr="00FB0D96" w:rsidRDefault="001F1F02" w:rsidP="00821888">
            <w:pPr>
              <w:pStyle w:val="TableSmallFont"/>
              <w:keepNext w:val="0"/>
              <w:rPr>
                <w:rFonts w:ascii="Arial" w:hAnsi="Arial" w:cs="Arial"/>
                <w:sz w:val="20"/>
              </w:rPr>
            </w:pPr>
          </w:p>
        </w:tc>
      </w:tr>
      <w:tr w:rsidR="001F1F02" w14:paraId="26735DA0"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7F335692"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CKM_PBA_SHA1_WITH_SHA1_HMAC</w:t>
            </w:r>
          </w:p>
        </w:tc>
        <w:tc>
          <w:tcPr>
            <w:tcW w:w="810" w:type="dxa"/>
            <w:tcBorders>
              <w:top w:val="single" w:sz="6" w:space="0" w:color="000000"/>
              <w:left w:val="single" w:sz="6" w:space="0" w:color="000000"/>
              <w:bottom w:val="single" w:sz="6" w:space="0" w:color="000000"/>
              <w:right w:val="single" w:sz="6" w:space="0" w:color="000000"/>
            </w:tcBorders>
          </w:tcPr>
          <w:p w14:paraId="6F8D0CA8" w14:textId="77777777" w:rsidR="001F1F02" w:rsidRPr="00FB0D96"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12B7F59" w14:textId="77777777" w:rsidR="001F1F02" w:rsidRPr="00FB0D96"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4CC1259D" w14:textId="77777777" w:rsidR="001F1F02" w:rsidRPr="00FB0D96"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8CCDF4A" w14:textId="77777777" w:rsidR="001F1F02" w:rsidRPr="00FB0D96"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569ED8E5"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26F3C02E" w14:textId="77777777" w:rsidR="001F1F02" w:rsidRPr="00FB0D96"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70206945" w14:textId="77777777" w:rsidR="001F1F02" w:rsidRPr="00FB0D96" w:rsidRDefault="001F1F02" w:rsidP="00821888">
            <w:pPr>
              <w:pStyle w:val="TableSmallFont"/>
              <w:keepNext w:val="0"/>
              <w:rPr>
                <w:rFonts w:ascii="Arial" w:hAnsi="Arial" w:cs="Arial"/>
                <w:sz w:val="20"/>
              </w:rPr>
            </w:pPr>
          </w:p>
        </w:tc>
      </w:tr>
      <w:tr w:rsidR="001F1F02" w14:paraId="54921785" w14:textId="77777777" w:rsidTr="00821888">
        <w:tc>
          <w:tcPr>
            <w:tcW w:w="3510" w:type="dxa"/>
            <w:tcBorders>
              <w:top w:val="single" w:sz="6" w:space="0" w:color="000000"/>
              <w:left w:val="single" w:sz="12" w:space="0" w:color="000000"/>
              <w:bottom w:val="single" w:sz="12" w:space="0" w:color="000000"/>
              <w:right w:val="single" w:sz="6" w:space="0" w:color="000000"/>
            </w:tcBorders>
            <w:hideMark/>
          </w:tcPr>
          <w:p w14:paraId="32DB89C9" w14:textId="77777777" w:rsidR="001F1F02" w:rsidRPr="00FB0D96" w:rsidRDefault="001F1F02" w:rsidP="00821888">
            <w:pPr>
              <w:pStyle w:val="TableSmallFont"/>
              <w:keepNext w:val="0"/>
              <w:jc w:val="left"/>
              <w:rPr>
                <w:rFonts w:ascii="Arial" w:hAnsi="Arial" w:cs="Arial"/>
                <w:sz w:val="20"/>
              </w:rPr>
            </w:pPr>
            <w:r w:rsidRPr="00FB0D96">
              <w:rPr>
                <w:rFonts w:ascii="Arial" w:hAnsi="Arial" w:cs="Arial"/>
                <w:sz w:val="20"/>
              </w:rPr>
              <w:t>CKM_PKCS5_PBKD2</w:t>
            </w:r>
          </w:p>
        </w:tc>
        <w:tc>
          <w:tcPr>
            <w:tcW w:w="810" w:type="dxa"/>
            <w:tcBorders>
              <w:top w:val="single" w:sz="6" w:space="0" w:color="000000"/>
              <w:left w:val="single" w:sz="6" w:space="0" w:color="000000"/>
              <w:bottom w:val="single" w:sz="12" w:space="0" w:color="000000"/>
              <w:right w:val="single" w:sz="6" w:space="0" w:color="000000"/>
            </w:tcBorders>
          </w:tcPr>
          <w:p w14:paraId="2B41A283" w14:textId="77777777" w:rsidR="001F1F02" w:rsidRPr="00FB0D96"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100441CD" w14:textId="77777777" w:rsidR="001F1F02" w:rsidRPr="00FB0D96"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0E5D1085" w14:textId="77777777" w:rsidR="001F1F02" w:rsidRPr="00FB0D96"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234F76E4" w14:textId="77777777" w:rsidR="001F1F02" w:rsidRPr="00FB0D96"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hideMark/>
          </w:tcPr>
          <w:p w14:paraId="3A90C1A0" w14:textId="77777777" w:rsidR="001F1F02" w:rsidRPr="00FB0D96" w:rsidRDefault="001F1F02" w:rsidP="00821888">
            <w:pPr>
              <w:pStyle w:val="TableSmallFont"/>
              <w:keepNext w:val="0"/>
              <w:rPr>
                <w:rFonts w:ascii="Arial" w:hAnsi="Arial" w:cs="Arial"/>
                <w:sz w:val="20"/>
              </w:rPr>
            </w:pPr>
            <w:r w:rsidRPr="00FB0D96">
              <w:rPr>
                <w:rFonts w:ascii="Arial" w:hAnsi="Arial" w:cs="Arial"/>
                <w:sz w:val="20"/>
              </w:rPr>
              <w:sym w:font="Wingdings" w:char="F0FC"/>
            </w:r>
          </w:p>
        </w:tc>
        <w:tc>
          <w:tcPr>
            <w:tcW w:w="874" w:type="dxa"/>
            <w:tcBorders>
              <w:top w:val="single" w:sz="6" w:space="0" w:color="000000"/>
              <w:left w:val="single" w:sz="6" w:space="0" w:color="000000"/>
              <w:bottom w:val="single" w:sz="12" w:space="0" w:color="000000"/>
              <w:right w:val="single" w:sz="6" w:space="0" w:color="000000"/>
            </w:tcBorders>
          </w:tcPr>
          <w:p w14:paraId="5E60E4D3" w14:textId="77777777" w:rsidR="001F1F02" w:rsidRPr="00FB0D96"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tcPr>
          <w:p w14:paraId="46375A5A" w14:textId="77777777" w:rsidR="001F1F02" w:rsidRPr="00FB0D96" w:rsidRDefault="001F1F02" w:rsidP="00821888">
            <w:pPr>
              <w:pStyle w:val="TableSmallFont"/>
              <w:keepNext w:val="0"/>
              <w:rPr>
                <w:rFonts w:ascii="Arial" w:hAnsi="Arial" w:cs="Arial"/>
                <w:sz w:val="20"/>
              </w:rPr>
            </w:pPr>
          </w:p>
        </w:tc>
      </w:tr>
    </w:tbl>
    <w:p w14:paraId="039D2795" w14:textId="77777777" w:rsidR="001F1F02" w:rsidRPr="006D50AB" w:rsidRDefault="001F1F02" w:rsidP="00E81EEF">
      <w:pPr>
        <w:pStyle w:val="Heading3"/>
        <w:numPr>
          <w:ilvl w:val="2"/>
          <w:numId w:val="3"/>
        </w:numPr>
      </w:pPr>
      <w:bookmarkStart w:id="2785" w:name="_Toc228894775"/>
      <w:bookmarkStart w:id="2786" w:name="_Toc228807307"/>
      <w:bookmarkStart w:id="2787" w:name="_Toc370634554"/>
      <w:bookmarkStart w:id="2788" w:name="_Toc391471267"/>
      <w:bookmarkStart w:id="2789" w:name="_Toc395187905"/>
      <w:bookmarkStart w:id="2790" w:name="_Toc416960151"/>
      <w:bookmarkStart w:id="2791" w:name="_Toc8118435"/>
      <w:bookmarkStart w:id="2792" w:name="_Toc30061410"/>
      <w:r w:rsidRPr="006D50AB">
        <w:t>Definitions</w:t>
      </w:r>
      <w:bookmarkEnd w:id="2784"/>
      <w:bookmarkEnd w:id="2785"/>
      <w:bookmarkEnd w:id="2786"/>
      <w:bookmarkEnd w:id="2787"/>
      <w:bookmarkEnd w:id="2788"/>
      <w:bookmarkEnd w:id="2789"/>
      <w:bookmarkEnd w:id="2790"/>
      <w:bookmarkEnd w:id="2791"/>
      <w:bookmarkEnd w:id="2792"/>
    </w:p>
    <w:p w14:paraId="3F041F93" w14:textId="77777777" w:rsidR="001F1F02" w:rsidRDefault="001F1F02" w:rsidP="001F1F02">
      <w:r>
        <w:t>Mechanisms:</w:t>
      </w:r>
    </w:p>
    <w:p w14:paraId="1C3C16D5" w14:textId="77777777" w:rsidR="001F1F02" w:rsidRDefault="001F1F02" w:rsidP="001F1F02">
      <w:pPr>
        <w:ind w:left="720"/>
      </w:pPr>
      <w:r>
        <w:t xml:space="preserve">CKM_PBE_SHA1_DES3_EDE_CBC      </w:t>
      </w:r>
    </w:p>
    <w:p w14:paraId="4844A758" w14:textId="77777777" w:rsidR="001F1F02" w:rsidRDefault="001F1F02" w:rsidP="001F1F02">
      <w:pPr>
        <w:ind w:left="720"/>
      </w:pPr>
      <w:r>
        <w:t xml:space="preserve">CKM_PBE_SHA1_DES2_EDE_CBC      </w:t>
      </w:r>
    </w:p>
    <w:p w14:paraId="0CD4BD21" w14:textId="77777777" w:rsidR="001F1F02" w:rsidRDefault="001F1F02" w:rsidP="001F1F02">
      <w:pPr>
        <w:ind w:left="720"/>
      </w:pPr>
      <w:r>
        <w:t xml:space="preserve">CKM_PKCS5_PBKD2                </w:t>
      </w:r>
    </w:p>
    <w:p w14:paraId="58684C84" w14:textId="77777777" w:rsidR="001F1F02" w:rsidRDefault="001F1F02" w:rsidP="001F1F02">
      <w:pPr>
        <w:ind w:left="720"/>
      </w:pPr>
      <w:r>
        <w:t xml:space="preserve">CKM_PBA_SHA1_WITH_SHA1_HMAC    </w:t>
      </w:r>
    </w:p>
    <w:p w14:paraId="344C4044" w14:textId="77777777" w:rsidR="001F1F02" w:rsidRPr="006D50AB" w:rsidRDefault="001F1F02" w:rsidP="00E81EEF">
      <w:pPr>
        <w:pStyle w:val="Heading3"/>
        <w:numPr>
          <w:ilvl w:val="2"/>
          <w:numId w:val="3"/>
        </w:numPr>
      </w:pPr>
      <w:bookmarkStart w:id="2793" w:name="_Toc228894776"/>
      <w:bookmarkStart w:id="2794" w:name="_Toc228807308"/>
      <w:bookmarkStart w:id="2795" w:name="_Toc72656422"/>
      <w:bookmarkStart w:id="2796" w:name="_Toc370634555"/>
      <w:bookmarkStart w:id="2797" w:name="_Toc391471268"/>
      <w:bookmarkStart w:id="2798" w:name="_Toc395187906"/>
      <w:bookmarkStart w:id="2799" w:name="_Toc416960152"/>
      <w:bookmarkStart w:id="2800" w:name="_Toc8118436"/>
      <w:bookmarkStart w:id="2801" w:name="_Toc30061411"/>
      <w:r w:rsidRPr="006D50AB">
        <w:t>Password-based encryption/authentication mechanism parameters</w:t>
      </w:r>
      <w:bookmarkEnd w:id="2781"/>
      <w:bookmarkEnd w:id="2793"/>
      <w:bookmarkEnd w:id="2794"/>
      <w:bookmarkEnd w:id="2795"/>
      <w:bookmarkEnd w:id="2796"/>
      <w:bookmarkEnd w:id="2797"/>
      <w:bookmarkEnd w:id="2798"/>
      <w:bookmarkEnd w:id="2799"/>
      <w:bookmarkEnd w:id="2800"/>
      <w:bookmarkEnd w:id="2801"/>
    </w:p>
    <w:p w14:paraId="6C4A4226" w14:textId="77777777" w:rsidR="001F1F02" w:rsidRPr="006D50AB" w:rsidRDefault="001F1F02" w:rsidP="00E81EEF">
      <w:pPr>
        <w:pStyle w:val="name"/>
        <w:numPr>
          <w:ilvl w:val="0"/>
          <w:numId w:val="12"/>
        </w:numPr>
        <w:tabs>
          <w:tab w:val="clear" w:pos="360"/>
          <w:tab w:val="left" w:pos="720"/>
        </w:tabs>
        <w:rPr>
          <w:rFonts w:ascii="Arial" w:hAnsi="Arial" w:cs="Arial"/>
        </w:rPr>
      </w:pPr>
      <w:bookmarkStart w:id="2802" w:name="_Toc228807309"/>
      <w:bookmarkStart w:id="2803" w:name="_Toc72656423"/>
      <w:bookmarkStart w:id="2804" w:name="_Toc405794910"/>
      <w:r w:rsidRPr="006D50AB">
        <w:rPr>
          <w:rFonts w:ascii="Arial" w:hAnsi="Arial" w:cs="Arial"/>
        </w:rPr>
        <w:t>CK_PBE_PARAMS; CK_PBE_PARAMS_PTR</w:t>
      </w:r>
      <w:bookmarkEnd w:id="2802"/>
      <w:bookmarkEnd w:id="2803"/>
      <w:bookmarkEnd w:id="2804"/>
    </w:p>
    <w:p w14:paraId="77D896A6" w14:textId="77777777" w:rsidR="001F1F02" w:rsidRDefault="001F1F02" w:rsidP="001F1F02">
      <w:r>
        <w:rPr>
          <w:b/>
        </w:rPr>
        <w:t>CK_PBE_PARAMS</w:t>
      </w:r>
      <w:r>
        <w:t xml:space="preserve"> is a structure which provides all of the necessary information required by the CKM_PBE mechanisms (see PKCS #5 and PKCS #12 for information on the PBE generation mechanisms) and the CKM_PBA_SHA1_WITH_SHA1_HMAC mechanism.  It is defined as follows:</w:t>
      </w:r>
    </w:p>
    <w:p w14:paraId="4B185F68" w14:textId="77777777" w:rsidR="001F1F02" w:rsidRPr="006642A5" w:rsidRDefault="001F1F02" w:rsidP="001F1F02">
      <w:pPr>
        <w:pStyle w:val="CCode"/>
        <w:tabs>
          <w:tab w:val="left" w:pos="3261"/>
        </w:tabs>
      </w:pPr>
      <w:r w:rsidRPr="006642A5">
        <w:t>typedef struct CK_PBE_PARAMS {</w:t>
      </w:r>
    </w:p>
    <w:p w14:paraId="0110F16D" w14:textId="77777777" w:rsidR="001F1F02" w:rsidRPr="006642A5" w:rsidRDefault="001F1F02" w:rsidP="001F1F02">
      <w:pPr>
        <w:pStyle w:val="CCode"/>
        <w:tabs>
          <w:tab w:val="left" w:pos="3261"/>
        </w:tabs>
      </w:pPr>
      <w:r>
        <w:tab/>
      </w:r>
      <w:r w:rsidRPr="006642A5">
        <w:t>CK_BYTE_PTR</w:t>
      </w:r>
      <w:r>
        <w:tab/>
      </w:r>
      <w:r w:rsidRPr="006642A5">
        <w:t>pInitVector;</w:t>
      </w:r>
    </w:p>
    <w:p w14:paraId="020A9182" w14:textId="77777777" w:rsidR="001F1F02" w:rsidRPr="006642A5" w:rsidRDefault="001F1F02" w:rsidP="001F1F02">
      <w:pPr>
        <w:pStyle w:val="CCode"/>
        <w:tabs>
          <w:tab w:val="left" w:pos="3261"/>
        </w:tabs>
      </w:pPr>
      <w:r>
        <w:tab/>
      </w:r>
      <w:r w:rsidRPr="006642A5">
        <w:t>CK_UTF8CHAR_PTR</w:t>
      </w:r>
      <w:r>
        <w:tab/>
      </w:r>
      <w:r w:rsidRPr="006642A5">
        <w:t>pPassword;</w:t>
      </w:r>
    </w:p>
    <w:p w14:paraId="6A7CD076" w14:textId="77777777" w:rsidR="001F1F02" w:rsidRPr="006642A5" w:rsidRDefault="001F1F02" w:rsidP="001F1F02">
      <w:pPr>
        <w:pStyle w:val="CCode"/>
        <w:tabs>
          <w:tab w:val="left" w:pos="3261"/>
        </w:tabs>
      </w:pPr>
      <w:r>
        <w:tab/>
        <w:t>CK_ULONG</w:t>
      </w:r>
      <w:r>
        <w:tab/>
      </w:r>
      <w:r w:rsidRPr="006642A5">
        <w:t>ulPasswordLen;</w:t>
      </w:r>
    </w:p>
    <w:p w14:paraId="515638F6" w14:textId="77777777" w:rsidR="001F1F02" w:rsidRPr="006642A5" w:rsidRDefault="001F1F02" w:rsidP="001F1F02">
      <w:pPr>
        <w:pStyle w:val="CCode"/>
        <w:tabs>
          <w:tab w:val="left" w:pos="3261"/>
        </w:tabs>
      </w:pPr>
      <w:r>
        <w:tab/>
        <w:t>CK_BYTE_PTR</w:t>
      </w:r>
      <w:r>
        <w:tab/>
      </w:r>
      <w:r w:rsidRPr="006642A5">
        <w:t>pSalt;</w:t>
      </w:r>
    </w:p>
    <w:p w14:paraId="73D40AC8" w14:textId="77777777" w:rsidR="001F1F02" w:rsidRPr="006642A5" w:rsidRDefault="001F1F02" w:rsidP="001F1F02">
      <w:pPr>
        <w:pStyle w:val="CCode"/>
        <w:tabs>
          <w:tab w:val="left" w:pos="3261"/>
        </w:tabs>
      </w:pPr>
      <w:r>
        <w:tab/>
        <w:t>CK_ULONG</w:t>
      </w:r>
      <w:r>
        <w:tab/>
      </w:r>
      <w:r w:rsidRPr="006642A5">
        <w:t>ulSaltLen;</w:t>
      </w:r>
    </w:p>
    <w:p w14:paraId="28AE9D8F" w14:textId="77777777" w:rsidR="001F1F02" w:rsidRPr="006642A5" w:rsidRDefault="001F1F02" w:rsidP="001F1F02">
      <w:pPr>
        <w:pStyle w:val="CCode"/>
        <w:tabs>
          <w:tab w:val="left" w:pos="3261"/>
        </w:tabs>
      </w:pPr>
      <w:r>
        <w:tab/>
        <w:t>CK_ULONG</w:t>
      </w:r>
      <w:r>
        <w:tab/>
      </w:r>
      <w:r w:rsidRPr="006642A5">
        <w:t>ulIteration;</w:t>
      </w:r>
    </w:p>
    <w:p w14:paraId="4DDF3703" w14:textId="77777777" w:rsidR="001F1F02" w:rsidRPr="006D50AB" w:rsidRDefault="001F1F02" w:rsidP="001F1F02">
      <w:pPr>
        <w:pStyle w:val="CCode"/>
        <w:tabs>
          <w:tab w:val="left" w:pos="3261"/>
        </w:tabs>
      </w:pPr>
      <w:r>
        <w:t>}</w:t>
      </w:r>
      <w:r>
        <w:tab/>
      </w:r>
      <w:r w:rsidRPr="006642A5">
        <w:t>CK_PBE_PARAMS;</w:t>
      </w:r>
    </w:p>
    <w:p w14:paraId="074E538C" w14:textId="77777777" w:rsidR="001F1F02" w:rsidRPr="006D50AB" w:rsidRDefault="001F1F02" w:rsidP="001F1F02">
      <w:pPr>
        <w:pStyle w:val="CCode"/>
      </w:pPr>
    </w:p>
    <w:p w14:paraId="62E7D316" w14:textId="77777777" w:rsidR="001F1F02" w:rsidRPr="004B2EE8" w:rsidRDefault="001F1F02" w:rsidP="001F1F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D50AB">
        <w:t>The fields of the structure have the following meanings</w:t>
      </w:r>
      <w:r w:rsidRPr="004B2EE8">
        <w:t>:</w:t>
      </w:r>
    </w:p>
    <w:p w14:paraId="7299D9CB" w14:textId="77777777" w:rsidR="001F1F02" w:rsidRPr="006D50AB" w:rsidRDefault="001F1F02" w:rsidP="001F1F02">
      <w:pPr>
        <w:pStyle w:val="definition0"/>
      </w:pPr>
      <w:r>
        <w:tab/>
      </w:r>
      <w:r w:rsidRPr="006D50AB">
        <w:t>pInitVector</w:t>
      </w:r>
      <w:r w:rsidRPr="006D50AB">
        <w:tab/>
        <w:t>pointer to the location that receives the 8-byte initialization vector (IV), if an IV is required;</w:t>
      </w:r>
    </w:p>
    <w:p w14:paraId="134522AE" w14:textId="77777777" w:rsidR="001F1F02" w:rsidRPr="006D50AB" w:rsidRDefault="001F1F02" w:rsidP="001F1F02">
      <w:pPr>
        <w:pStyle w:val="definition0"/>
      </w:pPr>
      <w:r w:rsidRPr="006D50AB">
        <w:tab/>
        <w:t>pPassword</w:t>
      </w:r>
      <w:r w:rsidRPr="006D50AB">
        <w:tab/>
        <w:t>points to the password to be used in the PBE key generation;</w:t>
      </w:r>
    </w:p>
    <w:p w14:paraId="5E503045" w14:textId="77777777" w:rsidR="001F1F02" w:rsidRPr="006D50AB" w:rsidRDefault="001F1F02" w:rsidP="001F1F02">
      <w:pPr>
        <w:pStyle w:val="definition0"/>
      </w:pPr>
      <w:r w:rsidRPr="006D50AB">
        <w:tab/>
        <w:t>ulPasswordLen</w:t>
      </w:r>
      <w:r w:rsidRPr="006D50AB">
        <w:tab/>
        <w:t>length in bytes of the password information;</w:t>
      </w:r>
    </w:p>
    <w:p w14:paraId="4558B6B6" w14:textId="77777777" w:rsidR="001F1F02" w:rsidRPr="006D50AB" w:rsidRDefault="001F1F02" w:rsidP="001F1F02">
      <w:pPr>
        <w:pStyle w:val="definition0"/>
      </w:pPr>
      <w:r w:rsidRPr="006D50AB">
        <w:lastRenderedPageBreak/>
        <w:tab/>
        <w:t>pSalt</w:t>
      </w:r>
      <w:r w:rsidRPr="006D50AB">
        <w:tab/>
        <w:t>points to the salt to be used in the PBE key generation;</w:t>
      </w:r>
    </w:p>
    <w:p w14:paraId="77663051" w14:textId="77777777" w:rsidR="001F1F02" w:rsidRPr="006D50AB" w:rsidRDefault="001F1F02" w:rsidP="001F1F02">
      <w:pPr>
        <w:pStyle w:val="definition0"/>
      </w:pPr>
      <w:r w:rsidRPr="006D50AB">
        <w:tab/>
        <w:t>ulSaltLen</w:t>
      </w:r>
      <w:r w:rsidRPr="006D50AB">
        <w:tab/>
        <w:t>length in bytes of the salt information;</w:t>
      </w:r>
    </w:p>
    <w:p w14:paraId="26588937" w14:textId="77777777" w:rsidR="001F1F02" w:rsidRPr="006D50AB" w:rsidRDefault="001F1F02" w:rsidP="001F1F02">
      <w:pPr>
        <w:pStyle w:val="definition0"/>
      </w:pPr>
      <w:r w:rsidRPr="006D50AB">
        <w:tab/>
        <w:t>ulIteration</w:t>
      </w:r>
      <w:r w:rsidRPr="006D50AB">
        <w:tab/>
        <w:t>number of iterations required for the generation.</w:t>
      </w:r>
    </w:p>
    <w:p w14:paraId="2D94CB23" w14:textId="77777777" w:rsidR="001F1F02" w:rsidRDefault="001F1F02" w:rsidP="001F1F02">
      <w:r w:rsidRPr="006642A5">
        <w:rPr>
          <w:b/>
        </w:rPr>
        <w:t>CK_PBE_PARAMS_PTR</w:t>
      </w:r>
      <w:r w:rsidRPr="006642A5">
        <w:t xml:space="preserve"> is a pointer to a </w:t>
      </w:r>
      <w:r w:rsidRPr="006642A5">
        <w:rPr>
          <w:b/>
        </w:rPr>
        <w:t>CK_PBE_PARAMS</w:t>
      </w:r>
      <w:r w:rsidRPr="006642A5">
        <w:t>.</w:t>
      </w:r>
    </w:p>
    <w:p w14:paraId="4041D47B" w14:textId="77777777" w:rsidR="001F1F02" w:rsidRPr="006D50AB" w:rsidRDefault="001F1F02" w:rsidP="00E81EEF">
      <w:pPr>
        <w:pStyle w:val="Heading3"/>
        <w:numPr>
          <w:ilvl w:val="2"/>
          <w:numId w:val="3"/>
        </w:numPr>
      </w:pPr>
      <w:bookmarkStart w:id="2805" w:name="_Toc228894777"/>
      <w:bookmarkStart w:id="2806" w:name="_Toc228807310"/>
      <w:bookmarkStart w:id="2807" w:name="_Toc72656430"/>
      <w:bookmarkStart w:id="2808" w:name="_Toc370634556"/>
      <w:bookmarkStart w:id="2809" w:name="_Toc391471269"/>
      <w:bookmarkStart w:id="2810" w:name="_Toc395187907"/>
      <w:bookmarkStart w:id="2811" w:name="_Toc416960153"/>
      <w:bookmarkStart w:id="2812" w:name="_Toc8118437"/>
      <w:bookmarkStart w:id="2813" w:name="_Toc30061412"/>
      <w:bookmarkStart w:id="2814" w:name="_Toc323624157"/>
      <w:bookmarkEnd w:id="2782"/>
      <w:r w:rsidRPr="006D50AB">
        <w:t>PKCS #5 PBKDF2 key generation mechanism parameters</w:t>
      </w:r>
      <w:bookmarkEnd w:id="2805"/>
      <w:bookmarkEnd w:id="2806"/>
      <w:bookmarkEnd w:id="2807"/>
      <w:bookmarkEnd w:id="2808"/>
      <w:bookmarkEnd w:id="2809"/>
      <w:bookmarkEnd w:id="2810"/>
      <w:bookmarkEnd w:id="2811"/>
      <w:bookmarkEnd w:id="2812"/>
      <w:bookmarkEnd w:id="2813"/>
    </w:p>
    <w:p w14:paraId="38815990" w14:textId="77777777" w:rsidR="001F1F02" w:rsidRPr="006D50AB" w:rsidRDefault="001F1F02" w:rsidP="00E81EEF">
      <w:pPr>
        <w:pStyle w:val="name"/>
        <w:numPr>
          <w:ilvl w:val="0"/>
          <w:numId w:val="12"/>
        </w:numPr>
        <w:tabs>
          <w:tab w:val="clear" w:pos="360"/>
          <w:tab w:val="left" w:pos="720"/>
        </w:tabs>
        <w:rPr>
          <w:rFonts w:ascii="Arial" w:hAnsi="Arial" w:cs="Arial"/>
        </w:rPr>
      </w:pPr>
      <w:bookmarkStart w:id="2815" w:name="_Toc228807311"/>
      <w:bookmarkStart w:id="2816" w:name="_Toc72656431"/>
      <w:r w:rsidRPr="006D50AB">
        <w:rPr>
          <w:rFonts w:ascii="Arial" w:hAnsi="Arial" w:cs="Arial"/>
        </w:rPr>
        <w:t>CK_PKCS5_PBKD2_PSEUDO_RANDOM_FUNCTION_TYPE; CK_PKCS5_PBKD2_PSEUDO_RANDOM_FUNCTION_TYPE_PTR</w:t>
      </w:r>
      <w:bookmarkEnd w:id="2815"/>
      <w:bookmarkEnd w:id="2816"/>
    </w:p>
    <w:p w14:paraId="5555ABD9" w14:textId="77777777" w:rsidR="001F1F02" w:rsidRDefault="001F1F02" w:rsidP="001F1F02">
      <w:r>
        <w:rPr>
          <w:b/>
        </w:rPr>
        <w:t>CK_PKCS5_PBKD2_PSEUDO_RANDOM_FUNCTION_TYPE</w:t>
      </w:r>
      <w:r>
        <w:t xml:space="preserve"> is used to indicate the Pseudo-Random Function (PRF) used to generate key bits using PKCS #5 PBKDF2. It is defined as follows:</w:t>
      </w:r>
    </w:p>
    <w:p w14:paraId="52AE890F" w14:textId="77777777" w:rsidR="001F1F02" w:rsidRPr="006D50AB" w:rsidRDefault="001F1F02" w:rsidP="001F1F02">
      <w:pPr>
        <w:pStyle w:val="CCode"/>
      </w:pPr>
      <w:r w:rsidRPr="006642A5">
        <w:t>typedef CK_ULONG CK_PKCS5_PBKD2_PSEUDO_RANDOM_FUNCTION_TYPE;</w:t>
      </w:r>
    </w:p>
    <w:p w14:paraId="0CCCED81"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2CC0144E"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B2EE8">
        <w:t>T</w:t>
      </w:r>
      <w:r w:rsidRPr="006D50AB">
        <w:t xml:space="preserve">he following </w:t>
      </w:r>
      <w:r>
        <w:t>PRFs are defined in PKCS #5 v2.1</w:t>
      </w:r>
      <w:r w:rsidRPr="006D50AB">
        <w:t>. The following table lists the defined functions.</w:t>
      </w:r>
    </w:p>
    <w:p w14:paraId="5FD7AEC7" w14:textId="1B1E09FA" w:rsidR="001F1F02" w:rsidRDefault="001F1F02" w:rsidP="000316D7">
      <w:pPr>
        <w:pStyle w:val="Caption"/>
      </w:pPr>
      <w:bookmarkStart w:id="2817" w:name="_Toc228807550"/>
      <w:bookmarkStart w:id="2818" w:name="_Toc25853515"/>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152</w:t>
      </w:r>
      <w:r w:rsidRPr="00DC7143">
        <w:rPr>
          <w:szCs w:val="18"/>
        </w:rPr>
        <w:fldChar w:fldCharType="end"/>
      </w:r>
      <w:r>
        <w:t>, PKCS #5 PBKDF2 Key Generation: Pseudo-random functions</w:t>
      </w:r>
      <w:bookmarkEnd w:id="2817"/>
      <w:bookmarkEnd w:id="2818"/>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4177"/>
        <w:gridCol w:w="1587"/>
        <w:gridCol w:w="3240"/>
      </w:tblGrid>
      <w:tr w:rsidR="001F1F02" w14:paraId="6E5CFC91" w14:textId="77777777" w:rsidTr="00821888">
        <w:trPr>
          <w:cantSplit/>
        </w:trPr>
        <w:tc>
          <w:tcPr>
            <w:tcW w:w="4177" w:type="dxa"/>
            <w:tcBorders>
              <w:top w:val="single" w:sz="12" w:space="0" w:color="auto"/>
              <w:left w:val="single" w:sz="12" w:space="0" w:color="auto"/>
              <w:bottom w:val="single" w:sz="6" w:space="0" w:color="auto"/>
              <w:right w:val="single" w:sz="6" w:space="0" w:color="auto"/>
            </w:tcBorders>
            <w:hideMark/>
          </w:tcPr>
          <w:p w14:paraId="7058FC34" w14:textId="77777777" w:rsidR="001F1F02" w:rsidRPr="006D50AB" w:rsidRDefault="001F1F02" w:rsidP="00821888">
            <w:pPr>
              <w:pStyle w:val="Table"/>
              <w:keepNext/>
              <w:rPr>
                <w:rFonts w:ascii="Arial" w:hAnsi="Arial" w:cs="Arial"/>
                <w:b/>
                <w:sz w:val="20"/>
              </w:rPr>
            </w:pPr>
            <w:r w:rsidRPr="006D50AB">
              <w:rPr>
                <w:rFonts w:ascii="Arial" w:eastAsia="PMingLiU" w:hAnsi="Arial" w:cs="Arial"/>
                <w:b/>
                <w:bCs/>
                <w:color w:val="000000"/>
                <w:sz w:val="20"/>
                <w:lang w:eastAsia="zh-CN"/>
              </w:rPr>
              <w:t xml:space="preserve">PRF </w:t>
            </w:r>
            <w:r w:rsidRPr="006D50AB">
              <w:rPr>
                <w:rFonts w:ascii="Arial" w:hAnsi="Arial" w:cs="Arial"/>
                <w:b/>
                <w:sz w:val="20"/>
              </w:rPr>
              <w:t>Identifier</w:t>
            </w:r>
          </w:p>
        </w:tc>
        <w:tc>
          <w:tcPr>
            <w:tcW w:w="1587" w:type="dxa"/>
            <w:tcBorders>
              <w:top w:val="single" w:sz="12" w:space="0" w:color="auto"/>
              <w:left w:val="single" w:sz="6" w:space="0" w:color="auto"/>
              <w:bottom w:val="single" w:sz="6" w:space="0" w:color="auto"/>
              <w:right w:val="single" w:sz="6" w:space="0" w:color="auto"/>
            </w:tcBorders>
            <w:hideMark/>
          </w:tcPr>
          <w:p w14:paraId="20D05705" w14:textId="77777777" w:rsidR="001F1F02" w:rsidRPr="006D50AB" w:rsidRDefault="001F1F02" w:rsidP="00821888">
            <w:pPr>
              <w:pStyle w:val="Table"/>
              <w:keepNext/>
              <w:rPr>
                <w:rFonts w:ascii="Arial" w:hAnsi="Arial" w:cs="Arial"/>
                <w:b/>
                <w:sz w:val="20"/>
              </w:rPr>
            </w:pPr>
            <w:r w:rsidRPr="006D50AB">
              <w:rPr>
                <w:rFonts w:ascii="Arial" w:hAnsi="Arial" w:cs="Arial"/>
                <w:b/>
                <w:sz w:val="20"/>
              </w:rPr>
              <w:t>Value</w:t>
            </w:r>
          </w:p>
        </w:tc>
        <w:tc>
          <w:tcPr>
            <w:tcW w:w="3240" w:type="dxa"/>
            <w:tcBorders>
              <w:top w:val="single" w:sz="12" w:space="0" w:color="auto"/>
              <w:left w:val="single" w:sz="6" w:space="0" w:color="auto"/>
              <w:bottom w:val="single" w:sz="6" w:space="0" w:color="auto"/>
              <w:right w:val="single" w:sz="12" w:space="0" w:color="auto"/>
            </w:tcBorders>
            <w:hideMark/>
          </w:tcPr>
          <w:p w14:paraId="73A725AB" w14:textId="77777777" w:rsidR="001F1F02" w:rsidRPr="006D50AB" w:rsidRDefault="001F1F02" w:rsidP="00821888">
            <w:pPr>
              <w:pStyle w:val="Table"/>
              <w:keepNext/>
              <w:rPr>
                <w:rFonts w:ascii="Arial" w:hAnsi="Arial" w:cs="Arial"/>
                <w:b/>
                <w:sz w:val="20"/>
              </w:rPr>
            </w:pPr>
            <w:r w:rsidRPr="006D50AB">
              <w:rPr>
                <w:rFonts w:ascii="Arial" w:hAnsi="Arial" w:cs="Arial"/>
                <w:b/>
                <w:sz w:val="20"/>
              </w:rPr>
              <w:t>Parameter Type</w:t>
            </w:r>
          </w:p>
        </w:tc>
      </w:tr>
      <w:tr w:rsidR="001F1F02" w14:paraId="10FDE7EF" w14:textId="77777777" w:rsidTr="00821888">
        <w:trPr>
          <w:cantSplit/>
        </w:trPr>
        <w:tc>
          <w:tcPr>
            <w:tcW w:w="4177" w:type="dxa"/>
            <w:tcBorders>
              <w:top w:val="single" w:sz="6" w:space="0" w:color="auto"/>
              <w:left w:val="single" w:sz="12" w:space="0" w:color="auto"/>
              <w:bottom w:val="single" w:sz="6" w:space="0" w:color="auto"/>
              <w:right w:val="single" w:sz="6" w:space="0" w:color="auto"/>
            </w:tcBorders>
            <w:hideMark/>
          </w:tcPr>
          <w:p w14:paraId="005232CD" w14:textId="77777777" w:rsidR="001F1F02" w:rsidRPr="006642A5" w:rsidRDefault="001F1F02" w:rsidP="00821888">
            <w:pPr>
              <w:pStyle w:val="Table"/>
              <w:rPr>
                <w:rFonts w:ascii="Arial" w:hAnsi="Arial" w:cs="Arial"/>
                <w:sz w:val="20"/>
              </w:rPr>
            </w:pPr>
            <w:r w:rsidRPr="006642A5">
              <w:rPr>
                <w:rFonts w:ascii="Arial" w:hAnsi="Arial" w:cs="Arial"/>
                <w:sz w:val="20"/>
              </w:rPr>
              <w:t>CKP_PKCS5_PBKD2_HMAC_SHA1</w:t>
            </w:r>
          </w:p>
        </w:tc>
        <w:tc>
          <w:tcPr>
            <w:tcW w:w="1587" w:type="dxa"/>
            <w:tcBorders>
              <w:top w:val="single" w:sz="6" w:space="0" w:color="auto"/>
              <w:left w:val="single" w:sz="6" w:space="0" w:color="auto"/>
              <w:bottom w:val="single" w:sz="6" w:space="0" w:color="auto"/>
              <w:right w:val="single" w:sz="6" w:space="0" w:color="auto"/>
            </w:tcBorders>
            <w:hideMark/>
          </w:tcPr>
          <w:p w14:paraId="6C739A24" w14:textId="77777777" w:rsidR="001F1F02" w:rsidRPr="006642A5" w:rsidRDefault="001F1F02" w:rsidP="00821888">
            <w:pPr>
              <w:pStyle w:val="Table"/>
              <w:rPr>
                <w:rFonts w:ascii="Arial" w:hAnsi="Arial" w:cs="Arial"/>
                <w:sz w:val="20"/>
              </w:rPr>
            </w:pPr>
            <w:r w:rsidRPr="006642A5">
              <w:rPr>
                <w:rFonts w:ascii="Arial" w:hAnsi="Arial" w:cs="Arial"/>
                <w:sz w:val="20"/>
              </w:rPr>
              <w:t>0x00000001UL</w:t>
            </w:r>
          </w:p>
        </w:tc>
        <w:tc>
          <w:tcPr>
            <w:tcW w:w="3240" w:type="dxa"/>
            <w:tcBorders>
              <w:top w:val="single" w:sz="6" w:space="0" w:color="auto"/>
              <w:left w:val="single" w:sz="6" w:space="0" w:color="auto"/>
              <w:bottom w:val="single" w:sz="6" w:space="0" w:color="auto"/>
              <w:right w:val="single" w:sz="12" w:space="0" w:color="auto"/>
            </w:tcBorders>
            <w:hideMark/>
          </w:tcPr>
          <w:p w14:paraId="29ED55B6" w14:textId="77777777" w:rsidR="001F1F02" w:rsidRPr="006D50AB" w:rsidRDefault="001F1F02" w:rsidP="00821888">
            <w:pPr>
              <w:pStyle w:val="Table"/>
              <w:rPr>
                <w:rFonts w:ascii="Arial" w:hAnsi="Arial" w:cs="Arial"/>
                <w:sz w:val="20"/>
              </w:rPr>
            </w:pPr>
            <w:r w:rsidRPr="006D50AB">
              <w:rPr>
                <w:rFonts w:ascii="Arial" w:hAnsi="Arial" w:cs="Arial"/>
                <w:sz w:val="20"/>
              </w:rPr>
              <w:t xml:space="preserve">No Parameter. </w:t>
            </w:r>
            <w:r w:rsidRPr="006D50AB">
              <w:rPr>
                <w:rFonts w:ascii="Arial" w:hAnsi="Arial" w:cs="Arial"/>
                <w:i/>
                <w:sz w:val="20"/>
              </w:rPr>
              <w:t>pPrfData</w:t>
            </w:r>
            <w:r w:rsidRPr="006D50AB">
              <w:rPr>
                <w:rFonts w:ascii="Arial" w:hAnsi="Arial" w:cs="Arial"/>
                <w:sz w:val="20"/>
              </w:rPr>
              <w:t xml:space="preserve"> must be NULL and </w:t>
            </w:r>
            <w:r w:rsidRPr="006D50AB">
              <w:rPr>
                <w:rFonts w:ascii="Arial" w:hAnsi="Arial" w:cs="Arial"/>
                <w:i/>
                <w:sz w:val="20"/>
              </w:rPr>
              <w:t>ulPrfDataLen</w:t>
            </w:r>
            <w:r w:rsidRPr="006D50AB">
              <w:rPr>
                <w:rFonts w:ascii="Arial" w:hAnsi="Arial" w:cs="Arial"/>
                <w:sz w:val="20"/>
              </w:rPr>
              <w:t xml:space="preserve"> must be zero.</w:t>
            </w:r>
          </w:p>
        </w:tc>
      </w:tr>
      <w:tr w:rsidR="001F1F02" w14:paraId="5EEACCC9" w14:textId="77777777" w:rsidTr="00821888">
        <w:trPr>
          <w:cantSplit/>
        </w:trPr>
        <w:tc>
          <w:tcPr>
            <w:tcW w:w="4177" w:type="dxa"/>
            <w:tcBorders>
              <w:top w:val="single" w:sz="6" w:space="0" w:color="auto"/>
              <w:left w:val="single" w:sz="12" w:space="0" w:color="auto"/>
              <w:bottom w:val="single" w:sz="6" w:space="0" w:color="auto"/>
              <w:right w:val="single" w:sz="6" w:space="0" w:color="auto"/>
            </w:tcBorders>
          </w:tcPr>
          <w:p w14:paraId="77B773DE" w14:textId="77777777" w:rsidR="001F1F02" w:rsidRPr="006642A5" w:rsidRDefault="001F1F02" w:rsidP="00821888">
            <w:pPr>
              <w:pStyle w:val="Table"/>
              <w:rPr>
                <w:rFonts w:ascii="Arial" w:hAnsi="Arial" w:cs="Arial"/>
                <w:sz w:val="20"/>
              </w:rPr>
            </w:pPr>
            <w:r w:rsidRPr="006642A5">
              <w:rPr>
                <w:rFonts w:ascii="Arial" w:hAnsi="Arial" w:cs="Arial"/>
                <w:sz w:val="20"/>
              </w:rPr>
              <w:t>CKP_PKCS5_PBKD2_HMAC_GOSTR3411</w:t>
            </w:r>
          </w:p>
          <w:p w14:paraId="53E506C1" w14:textId="77777777" w:rsidR="001F1F02" w:rsidRPr="006642A5" w:rsidRDefault="001F1F02" w:rsidP="00821888">
            <w:pPr>
              <w:pStyle w:val="Table"/>
              <w:rPr>
                <w:rFonts w:ascii="Arial" w:hAnsi="Arial" w:cs="Arial"/>
                <w:sz w:val="20"/>
              </w:rPr>
            </w:pPr>
          </w:p>
        </w:tc>
        <w:tc>
          <w:tcPr>
            <w:tcW w:w="1587" w:type="dxa"/>
            <w:tcBorders>
              <w:top w:val="single" w:sz="6" w:space="0" w:color="auto"/>
              <w:left w:val="single" w:sz="6" w:space="0" w:color="auto"/>
              <w:bottom w:val="single" w:sz="6" w:space="0" w:color="auto"/>
              <w:right w:val="single" w:sz="6" w:space="0" w:color="auto"/>
            </w:tcBorders>
          </w:tcPr>
          <w:p w14:paraId="144104BD" w14:textId="77777777" w:rsidR="001F1F02" w:rsidRPr="006642A5" w:rsidRDefault="001F1F02" w:rsidP="00821888">
            <w:pPr>
              <w:pStyle w:val="Table"/>
              <w:rPr>
                <w:rFonts w:ascii="Arial" w:hAnsi="Arial" w:cs="Arial"/>
                <w:sz w:val="20"/>
              </w:rPr>
            </w:pPr>
            <w:r w:rsidRPr="006642A5">
              <w:rPr>
                <w:rFonts w:ascii="Arial" w:hAnsi="Arial" w:cs="Arial"/>
                <w:sz w:val="20"/>
              </w:rPr>
              <w:t>0x00000002UL</w:t>
            </w:r>
          </w:p>
          <w:p w14:paraId="1D5F8C59" w14:textId="77777777" w:rsidR="001F1F02" w:rsidRPr="006642A5" w:rsidRDefault="001F1F02" w:rsidP="00821888">
            <w:pPr>
              <w:pStyle w:val="Table"/>
              <w:rPr>
                <w:rFonts w:ascii="Arial" w:hAnsi="Arial" w:cs="Arial"/>
                <w:sz w:val="20"/>
              </w:rPr>
            </w:pPr>
          </w:p>
        </w:tc>
        <w:tc>
          <w:tcPr>
            <w:tcW w:w="3240" w:type="dxa"/>
            <w:tcBorders>
              <w:top w:val="single" w:sz="6" w:space="0" w:color="auto"/>
              <w:left w:val="single" w:sz="6" w:space="0" w:color="auto"/>
              <w:bottom w:val="single" w:sz="6" w:space="0" w:color="auto"/>
              <w:right w:val="single" w:sz="12" w:space="0" w:color="auto"/>
            </w:tcBorders>
          </w:tcPr>
          <w:p w14:paraId="7597E2F5" w14:textId="77777777" w:rsidR="001F1F02" w:rsidRPr="00022AB1" w:rsidRDefault="001F1F02" w:rsidP="00821888">
            <w:pPr>
              <w:autoSpaceDE w:val="0"/>
              <w:autoSpaceDN w:val="0"/>
              <w:adjustRightInd w:val="0"/>
              <w:spacing w:after="0"/>
              <w:rPr>
                <w:rFonts w:eastAsia="PMingLiU" w:cs="Arial"/>
                <w:color w:val="000000"/>
                <w:szCs w:val="20"/>
                <w:lang w:eastAsia="zh-CN"/>
              </w:rPr>
            </w:pPr>
            <w:r w:rsidRPr="006D50AB">
              <w:rPr>
                <w:rFonts w:eastAsia="PMingLiU" w:cs="Arial"/>
                <w:color w:val="000000"/>
                <w:szCs w:val="20"/>
                <w:lang w:eastAsia="zh-CN"/>
              </w:rPr>
              <w:t xml:space="preserve">This PRF uses GOST R34.11-94 hash to produce secret key value. </w:t>
            </w:r>
            <w:r w:rsidRPr="006D50AB">
              <w:rPr>
                <w:rFonts w:eastAsia="PMingLiU" w:cs="Arial"/>
                <w:i/>
                <w:iCs/>
                <w:color w:val="000000"/>
                <w:szCs w:val="20"/>
                <w:lang w:eastAsia="zh-CN"/>
              </w:rPr>
              <w:t>pPrfData</w:t>
            </w:r>
            <w:r w:rsidRPr="006D50AB">
              <w:rPr>
                <w:rFonts w:eastAsia="PMingLiU" w:cs="Arial"/>
                <w:color w:val="000000"/>
                <w:szCs w:val="20"/>
                <w:lang w:eastAsia="zh-CN"/>
              </w:rPr>
              <w:t xml:space="preserve"> should point to DER-encoded OID, indicating GOSTR34.11-94 parameters. </w:t>
            </w:r>
            <w:r w:rsidRPr="006D50AB">
              <w:rPr>
                <w:rFonts w:eastAsia="PMingLiU" w:cs="Arial"/>
                <w:i/>
                <w:iCs/>
                <w:color w:val="000000"/>
                <w:szCs w:val="20"/>
                <w:lang w:eastAsia="zh-CN"/>
              </w:rPr>
              <w:t>ulPrfDataLen</w:t>
            </w:r>
            <w:r w:rsidRPr="006D50AB">
              <w:rPr>
                <w:rFonts w:eastAsia="PMingLiU" w:cs="Arial"/>
                <w:color w:val="000000"/>
                <w:szCs w:val="20"/>
                <w:lang w:eastAsia="zh-CN"/>
              </w:rPr>
              <w:t xml:space="preserve"> holds encoded OID length in bytes. If </w:t>
            </w:r>
            <w:r w:rsidRPr="006D50AB">
              <w:rPr>
                <w:rFonts w:eastAsia="PMingLiU" w:cs="Arial"/>
                <w:i/>
                <w:iCs/>
                <w:color w:val="000000"/>
                <w:szCs w:val="20"/>
                <w:lang w:eastAsia="zh-CN"/>
              </w:rPr>
              <w:t>pPrfData</w:t>
            </w:r>
            <w:r w:rsidRPr="006D50AB">
              <w:rPr>
                <w:rFonts w:eastAsia="PMingLiU" w:cs="Arial"/>
                <w:color w:val="000000"/>
                <w:szCs w:val="20"/>
                <w:lang w:eastAsia="zh-CN"/>
              </w:rPr>
              <w:t xml:space="preserve"> is set to NULL_PTR, then </w:t>
            </w:r>
            <w:r w:rsidRPr="006D50AB">
              <w:rPr>
                <w:rFonts w:eastAsia="PMingLiU" w:cs="Arial"/>
                <w:i/>
                <w:iCs/>
                <w:color w:val="000000"/>
                <w:szCs w:val="20"/>
                <w:lang w:eastAsia="zh-CN"/>
              </w:rPr>
              <w:t>id-GostR3411-94-CryptoProParamSet</w:t>
            </w:r>
            <w:r w:rsidRPr="006D50AB">
              <w:rPr>
                <w:rFonts w:eastAsia="PMingLiU" w:cs="Arial"/>
                <w:color w:val="000000"/>
                <w:szCs w:val="20"/>
                <w:lang w:eastAsia="zh-CN"/>
              </w:rPr>
              <w:t xml:space="preserve"> parameters will be used (RFC 4357, 11.2), and </w:t>
            </w:r>
            <w:r w:rsidRPr="006D50AB">
              <w:rPr>
                <w:rFonts w:eastAsia="PMingLiU" w:cs="Arial"/>
                <w:i/>
                <w:iCs/>
                <w:color w:val="000000"/>
                <w:szCs w:val="20"/>
                <w:lang w:eastAsia="zh-CN"/>
              </w:rPr>
              <w:t>ulPrfDataLen</w:t>
            </w:r>
            <w:r w:rsidRPr="006D50AB">
              <w:rPr>
                <w:rFonts w:eastAsia="PMingLiU" w:cs="Arial"/>
                <w:color w:val="000000"/>
                <w:szCs w:val="20"/>
                <w:lang w:eastAsia="zh-CN"/>
              </w:rPr>
              <w:t xml:space="preserve"> must be 0.</w:t>
            </w:r>
          </w:p>
        </w:tc>
      </w:tr>
      <w:tr w:rsidR="001F1F02" w14:paraId="4A498B03" w14:textId="77777777" w:rsidTr="00821888">
        <w:trPr>
          <w:cantSplit/>
        </w:trPr>
        <w:tc>
          <w:tcPr>
            <w:tcW w:w="4177" w:type="dxa"/>
            <w:tcBorders>
              <w:top w:val="single" w:sz="6" w:space="0" w:color="auto"/>
              <w:left w:val="single" w:sz="12" w:space="0" w:color="auto"/>
              <w:bottom w:val="single" w:sz="6" w:space="0" w:color="auto"/>
              <w:right w:val="single" w:sz="6" w:space="0" w:color="auto"/>
            </w:tcBorders>
          </w:tcPr>
          <w:p w14:paraId="70BF178E" w14:textId="77777777" w:rsidR="001F1F02" w:rsidRPr="006642A5" w:rsidRDefault="001F1F02" w:rsidP="00821888">
            <w:pPr>
              <w:pStyle w:val="Table"/>
              <w:rPr>
                <w:rFonts w:ascii="Arial" w:hAnsi="Arial" w:cs="Arial"/>
                <w:sz w:val="20"/>
              </w:rPr>
            </w:pPr>
            <w:r w:rsidRPr="006642A5">
              <w:rPr>
                <w:rFonts w:ascii="Arial" w:hAnsi="Arial" w:cs="Arial"/>
                <w:sz w:val="20"/>
              </w:rPr>
              <w:t>CKP_PKCS5_PBKD2_HMAC_SHA224</w:t>
            </w:r>
          </w:p>
        </w:tc>
        <w:tc>
          <w:tcPr>
            <w:tcW w:w="1587" w:type="dxa"/>
            <w:tcBorders>
              <w:top w:val="single" w:sz="6" w:space="0" w:color="auto"/>
              <w:left w:val="single" w:sz="6" w:space="0" w:color="auto"/>
              <w:bottom w:val="single" w:sz="6" w:space="0" w:color="auto"/>
              <w:right w:val="single" w:sz="6" w:space="0" w:color="auto"/>
            </w:tcBorders>
          </w:tcPr>
          <w:p w14:paraId="6DF788EF" w14:textId="77777777" w:rsidR="001F1F02" w:rsidRPr="006642A5" w:rsidRDefault="001F1F02" w:rsidP="00821888">
            <w:pPr>
              <w:pStyle w:val="Table"/>
              <w:rPr>
                <w:rFonts w:ascii="Arial" w:hAnsi="Arial" w:cs="Arial"/>
                <w:sz w:val="20"/>
              </w:rPr>
            </w:pPr>
            <w:r w:rsidRPr="006642A5">
              <w:rPr>
                <w:rFonts w:ascii="Arial" w:hAnsi="Arial" w:cs="Arial"/>
                <w:sz w:val="20"/>
              </w:rPr>
              <w:t>0x00000003UL</w:t>
            </w:r>
          </w:p>
        </w:tc>
        <w:tc>
          <w:tcPr>
            <w:tcW w:w="3240" w:type="dxa"/>
            <w:tcBorders>
              <w:top w:val="single" w:sz="6" w:space="0" w:color="auto"/>
              <w:left w:val="single" w:sz="6" w:space="0" w:color="auto"/>
              <w:bottom w:val="single" w:sz="6" w:space="0" w:color="auto"/>
              <w:right w:val="single" w:sz="12" w:space="0" w:color="auto"/>
            </w:tcBorders>
          </w:tcPr>
          <w:p w14:paraId="4C4D3DD2" w14:textId="77777777" w:rsidR="001F1F02" w:rsidRPr="006D50AB" w:rsidRDefault="001F1F02" w:rsidP="00821888">
            <w:pPr>
              <w:autoSpaceDE w:val="0"/>
              <w:autoSpaceDN w:val="0"/>
              <w:adjustRightInd w:val="0"/>
              <w:spacing w:after="0"/>
              <w:rPr>
                <w:rFonts w:eastAsia="PMingLiU" w:cs="Arial"/>
                <w:color w:val="000000"/>
                <w:szCs w:val="20"/>
                <w:lang w:eastAsia="zh-CN"/>
              </w:rPr>
            </w:pPr>
            <w:r w:rsidRPr="00022AB1">
              <w:rPr>
                <w:rFonts w:eastAsia="PMingLiU" w:cs="Arial"/>
                <w:color w:val="000000"/>
                <w:szCs w:val="20"/>
                <w:lang w:eastAsia="zh-CN"/>
              </w:rPr>
              <w:t>No Parameter. </w:t>
            </w:r>
            <w:r w:rsidRPr="001D0A7B">
              <w:rPr>
                <w:rFonts w:eastAsia="PMingLiU" w:cs="Arial"/>
                <w:i/>
                <w:color w:val="000000"/>
                <w:szCs w:val="20"/>
                <w:lang w:eastAsia="zh-CN"/>
              </w:rPr>
              <w:t>pPrfData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NULL and </w:t>
            </w:r>
            <w:r w:rsidRPr="001D0A7B">
              <w:rPr>
                <w:rFonts w:eastAsia="PMingLiU" w:cs="Arial"/>
                <w:i/>
                <w:color w:val="000000"/>
                <w:szCs w:val="20"/>
                <w:lang w:eastAsia="zh-CN"/>
              </w:rPr>
              <w:t>ulPrfDataLen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zer</w:t>
            </w:r>
            <w:r>
              <w:rPr>
                <w:rFonts w:eastAsia="PMingLiU" w:cs="Arial"/>
                <w:color w:val="000000"/>
                <w:szCs w:val="20"/>
                <w:lang w:eastAsia="zh-CN"/>
              </w:rPr>
              <w:t>o.</w:t>
            </w:r>
          </w:p>
        </w:tc>
      </w:tr>
      <w:tr w:rsidR="001F1F02" w14:paraId="60AE8CDE" w14:textId="77777777" w:rsidTr="00821888">
        <w:trPr>
          <w:cantSplit/>
        </w:trPr>
        <w:tc>
          <w:tcPr>
            <w:tcW w:w="4177" w:type="dxa"/>
            <w:tcBorders>
              <w:top w:val="single" w:sz="6" w:space="0" w:color="auto"/>
              <w:left w:val="single" w:sz="12" w:space="0" w:color="auto"/>
              <w:bottom w:val="single" w:sz="6" w:space="0" w:color="auto"/>
              <w:right w:val="single" w:sz="6" w:space="0" w:color="auto"/>
            </w:tcBorders>
          </w:tcPr>
          <w:p w14:paraId="0266D73F" w14:textId="77777777" w:rsidR="001F1F02" w:rsidRPr="006642A5" w:rsidRDefault="001F1F02" w:rsidP="00821888">
            <w:pPr>
              <w:pStyle w:val="Table"/>
              <w:rPr>
                <w:rFonts w:ascii="Arial" w:hAnsi="Arial" w:cs="Arial"/>
                <w:sz w:val="20"/>
              </w:rPr>
            </w:pPr>
            <w:r w:rsidRPr="006642A5">
              <w:rPr>
                <w:rFonts w:ascii="Arial" w:hAnsi="Arial" w:cs="Arial"/>
                <w:sz w:val="20"/>
              </w:rPr>
              <w:t>CKP_PKCS5_PBKD2_HMAC_SHA256</w:t>
            </w:r>
          </w:p>
        </w:tc>
        <w:tc>
          <w:tcPr>
            <w:tcW w:w="1587" w:type="dxa"/>
            <w:tcBorders>
              <w:top w:val="single" w:sz="6" w:space="0" w:color="auto"/>
              <w:left w:val="single" w:sz="6" w:space="0" w:color="auto"/>
              <w:bottom w:val="single" w:sz="6" w:space="0" w:color="auto"/>
              <w:right w:val="single" w:sz="6" w:space="0" w:color="auto"/>
            </w:tcBorders>
          </w:tcPr>
          <w:p w14:paraId="3E5C479B" w14:textId="77777777" w:rsidR="001F1F02" w:rsidRPr="006642A5" w:rsidRDefault="001F1F02" w:rsidP="00821888">
            <w:pPr>
              <w:pStyle w:val="Table"/>
              <w:rPr>
                <w:rFonts w:ascii="Arial" w:hAnsi="Arial" w:cs="Arial"/>
                <w:sz w:val="20"/>
              </w:rPr>
            </w:pPr>
            <w:r w:rsidRPr="006642A5">
              <w:rPr>
                <w:rFonts w:ascii="Arial" w:hAnsi="Arial" w:cs="Arial"/>
                <w:sz w:val="20"/>
              </w:rPr>
              <w:t>0x00000004UL</w:t>
            </w:r>
          </w:p>
        </w:tc>
        <w:tc>
          <w:tcPr>
            <w:tcW w:w="3240" w:type="dxa"/>
            <w:tcBorders>
              <w:top w:val="single" w:sz="6" w:space="0" w:color="auto"/>
              <w:left w:val="single" w:sz="6" w:space="0" w:color="auto"/>
              <w:bottom w:val="single" w:sz="6" w:space="0" w:color="auto"/>
              <w:right w:val="single" w:sz="12" w:space="0" w:color="auto"/>
            </w:tcBorders>
          </w:tcPr>
          <w:p w14:paraId="7533D63B" w14:textId="77777777" w:rsidR="001F1F02" w:rsidRPr="00022AB1" w:rsidRDefault="001F1F02" w:rsidP="00821888">
            <w:pPr>
              <w:autoSpaceDE w:val="0"/>
              <w:autoSpaceDN w:val="0"/>
              <w:adjustRightInd w:val="0"/>
              <w:spacing w:after="0"/>
              <w:rPr>
                <w:rFonts w:eastAsia="PMingLiU" w:cs="Arial"/>
                <w:color w:val="000000"/>
                <w:szCs w:val="20"/>
                <w:lang w:eastAsia="zh-CN"/>
              </w:rPr>
            </w:pPr>
            <w:r w:rsidRPr="00022AB1">
              <w:rPr>
                <w:rFonts w:eastAsia="PMingLiU" w:cs="Arial"/>
                <w:color w:val="000000"/>
                <w:szCs w:val="20"/>
                <w:lang w:eastAsia="zh-CN"/>
              </w:rPr>
              <w:t>No Parameter. </w:t>
            </w:r>
            <w:r w:rsidRPr="001D0A7B">
              <w:rPr>
                <w:rFonts w:eastAsia="PMingLiU" w:cs="Arial"/>
                <w:i/>
                <w:color w:val="000000"/>
                <w:szCs w:val="20"/>
                <w:lang w:eastAsia="zh-CN"/>
              </w:rPr>
              <w:t>pPrfData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NULL and </w:t>
            </w:r>
            <w:r w:rsidRPr="001D0A7B">
              <w:rPr>
                <w:rFonts w:eastAsia="PMingLiU" w:cs="Arial"/>
                <w:i/>
                <w:color w:val="000000"/>
                <w:szCs w:val="20"/>
                <w:lang w:eastAsia="zh-CN"/>
              </w:rPr>
              <w:t>ulPrfDataLen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zero.</w:t>
            </w:r>
          </w:p>
        </w:tc>
      </w:tr>
      <w:tr w:rsidR="001F1F02" w14:paraId="1A074002" w14:textId="77777777" w:rsidTr="00821888">
        <w:trPr>
          <w:cantSplit/>
        </w:trPr>
        <w:tc>
          <w:tcPr>
            <w:tcW w:w="4177" w:type="dxa"/>
            <w:tcBorders>
              <w:top w:val="single" w:sz="6" w:space="0" w:color="auto"/>
              <w:left w:val="single" w:sz="12" w:space="0" w:color="auto"/>
              <w:bottom w:val="single" w:sz="6" w:space="0" w:color="auto"/>
              <w:right w:val="single" w:sz="6" w:space="0" w:color="auto"/>
            </w:tcBorders>
          </w:tcPr>
          <w:p w14:paraId="235F0F2B" w14:textId="77777777" w:rsidR="001F1F02" w:rsidRPr="006642A5" w:rsidRDefault="001F1F02" w:rsidP="00821888">
            <w:pPr>
              <w:pStyle w:val="Table"/>
              <w:rPr>
                <w:rFonts w:ascii="Arial" w:hAnsi="Arial" w:cs="Arial"/>
                <w:sz w:val="20"/>
              </w:rPr>
            </w:pPr>
            <w:r w:rsidRPr="006642A5">
              <w:rPr>
                <w:rFonts w:ascii="Arial" w:hAnsi="Arial" w:cs="Arial"/>
                <w:sz w:val="20"/>
              </w:rPr>
              <w:t>CKP_PKCS5_PBKD2_HMAC_SHA384</w:t>
            </w:r>
          </w:p>
        </w:tc>
        <w:tc>
          <w:tcPr>
            <w:tcW w:w="1587" w:type="dxa"/>
            <w:tcBorders>
              <w:top w:val="single" w:sz="6" w:space="0" w:color="auto"/>
              <w:left w:val="single" w:sz="6" w:space="0" w:color="auto"/>
              <w:bottom w:val="single" w:sz="6" w:space="0" w:color="auto"/>
              <w:right w:val="single" w:sz="6" w:space="0" w:color="auto"/>
            </w:tcBorders>
          </w:tcPr>
          <w:p w14:paraId="10D5BB64" w14:textId="77777777" w:rsidR="001F1F02" w:rsidRPr="006642A5" w:rsidRDefault="001F1F02" w:rsidP="00821888">
            <w:pPr>
              <w:pStyle w:val="Table"/>
              <w:rPr>
                <w:rFonts w:ascii="Arial" w:hAnsi="Arial" w:cs="Arial"/>
                <w:sz w:val="20"/>
              </w:rPr>
            </w:pPr>
            <w:r w:rsidRPr="006642A5">
              <w:rPr>
                <w:rFonts w:ascii="Arial" w:hAnsi="Arial" w:cs="Arial"/>
                <w:sz w:val="20"/>
              </w:rPr>
              <w:t>0x00000005UL</w:t>
            </w:r>
          </w:p>
        </w:tc>
        <w:tc>
          <w:tcPr>
            <w:tcW w:w="3240" w:type="dxa"/>
            <w:tcBorders>
              <w:top w:val="single" w:sz="6" w:space="0" w:color="auto"/>
              <w:left w:val="single" w:sz="6" w:space="0" w:color="auto"/>
              <w:bottom w:val="single" w:sz="6" w:space="0" w:color="auto"/>
              <w:right w:val="single" w:sz="12" w:space="0" w:color="auto"/>
            </w:tcBorders>
          </w:tcPr>
          <w:p w14:paraId="7282ABD7" w14:textId="77777777" w:rsidR="001F1F02" w:rsidRPr="00022AB1" w:rsidRDefault="001F1F02" w:rsidP="00821888">
            <w:pPr>
              <w:autoSpaceDE w:val="0"/>
              <w:autoSpaceDN w:val="0"/>
              <w:adjustRightInd w:val="0"/>
              <w:spacing w:after="0"/>
              <w:rPr>
                <w:rFonts w:eastAsia="PMingLiU" w:cs="Arial"/>
                <w:color w:val="000000"/>
                <w:szCs w:val="20"/>
                <w:lang w:eastAsia="zh-CN"/>
              </w:rPr>
            </w:pPr>
            <w:r w:rsidRPr="00022AB1">
              <w:rPr>
                <w:rFonts w:eastAsia="PMingLiU" w:cs="Arial"/>
                <w:color w:val="000000"/>
                <w:szCs w:val="20"/>
                <w:lang w:eastAsia="zh-CN"/>
              </w:rPr>
              <w:t>No Parameter. </w:t>
            </w:r>
            <w:r w:rsidRPr="001D0A7B">
              <w:rPr>
                <w:rFonts w:eastAsia="PMingLiU" w:cs="Arial"/>
                <w:i/>
                <w:color w:val="000000"/>
                <w:szCs w:val="20"/>
                <w:lang w:eastAsia="zh-CN"/>
              </w:rPr>
              <w:t>pPrfData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NULL and </w:t>
            </w:r>
            <w:r w:rsidRPr="001D0A7B">
              <w:rPr>
                <w:rFonts w:eastAsia="PMingLiU" w:cs="Arial"/>
                <w:i/>
                <w:color w:val="000000"/>
                <w:szCs w:val="20"/>
                <w:lang w:eastAsia="zh-CN"/>
              </w:rPr>
              <w:t>ulPrfDataLen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zero.</w:t>
            </w:r>
          </w:p>
        </w:tc>
      </w:tr>
      <w:tr w:rsidR="001F1F02" w14:paraId="406DBB70" w14:textId="77777777" w:rsidTr="00821888">
        <w:trPr>
          <w:cantSplit/>
        </w:trPr>
        <w:tc>
          <w:tcPr>
            <w:tcW w:w="4177" w:type="dxa"/>
            <w:tcBorders>
              <w:top w:val="single" w:sz="6" w:space="0" w:color="auto"/>
              <w:left w:val="single" w:sz="12" w:space="0" w:color="auto"/>
              <w:bottom w:val="single" w:sz="6" w:space="0" w:color="auto"/>
              <w:right w:val="single" w:sz="6" w:space="0" w:color="auto"/>
            </w:tcBorders>
          </w:tcPr>
          <w:p w14:paraId="232F4B98" w14:textId="77777777" w:rsidR="001F1F02" w:rsidRPr="006642A5" w:rsidRDefault="001F1F02" w:rsidP="00821888">
            <w:pPr>
              <w:pStyle w:val="Table"/>
              <w:rPr>
                <w:rFonts w:ascii="Arial" w:hAnsi="Arial" w:cs="Arial"/>
                <w:sz w:val="20"/>
              </w:rPr>
            </w:pPr>
            <w:r w:rsidRPr="006642A5">
              <w:rPr>
                <w:rFonts w:ascii="Arial" w:hAnsi="Arial" w:cs="Arial"/>
                <w:sz w:val="20"/>
              </w:rPr>
              <w:t>CKP_PKCS5_PBKD2_HMAC_SHA512</w:t>
            </w:r>
          </w:p>
        </w:tc>
        <w:tc>
          <w:tcPr>
            <w:tcW w:w="1587" w:type="dxa"/>
            <w:tcBorders>
              <w:top w:val="single" w:sz="6" w:space="0" w:color="auto"/>
              <w:left w:val="single" w:sz="6" w:space="0" w:color="auto"/>
              <w:bottom w:val="single" w:sz="6" w:space="0" w:color="auto"/>
              <w:right w:val="single" w:sz="6" w:space="0" w:color="auto"/>
            </w:tcBorders>
          </w:tcPr>
          <w:p w14:paraId="6873C8E7" w14:textId="77777777" w:rsidR="001F1F02" w:rsidRPr="006642A5" w:rsidRDefault="001F1F02" w:rsidP="00821888">
            <w:pPr>
              <w:pStyle w:val="Table"/>
              <w:rPr>
                <w:rFonts w:ascii="Arial" w:hAnsi="Arial" w:cs="Arial"/>
                <w:sz w:val="20"/>
              </w:rPr>
            </w:pPr>
            <w:r w:rsidRPr="006642A5">
              <w:rPr>
                <w:rFonts w:ascii="Arial" w:hAnsi="Arial" w:cs="Arial"/>
                <w:sz w:val="20"/>
              </w:rPr>
              <w:t>0x00000006UL</w:t>
            </w:r>
          </w:p>
        </w:tc>
        <w:tc>
          <w:tcPr>
            <w:tcW w:w="3240" w:type="dxa"/>
            <w:tcBorders>
              <w:top w:val="single" w:sz="6" w:space="0" w:color="auto"/>
              <w:left w:val="single" w:sz="6" w:space="0" w:color="auto"/>
              <w:bottom w:val="single" w:sz="6" w:space="0" w:color="auto"/>
              <w:right w:val="single" w:sz="12" w:space="0" w:color="auto"/>
            </w:tcBorders>
          </w:tcPr>
          <w:p w14:paraId="3CEF3915" w14:textId="77777777" w:rsidR="001F1F02" w:rsidRPr="00022AB1" w:rsidRDefault="001F1F02" w:rsidP="00821888">
            <w:pPr>
              <w:autoSpaceDE w:val="0"/>
              <w:autoSpaceDN w:val="0"/>
              <w:adjustRightInd w:val="0"/>
              <w:spacing w:after="0"/>
              <w:rPr>
                <w:rFonts w:eastAsia="PMingLiU" w:cs="Arial"/>
                <w:color w:val="000000"/>
                <w:szCs w:val="20"/>
                <w:lang w:eastAsia="zh-CN"/>
              </w:rPr>
            </w:pPr>
            <w:r w:rsidRPr="00022AB1">
              <w:rPr>
                <w:rFonts w:eastAsia="PMingLiU" w:cs="Arial"/>
                <w:color w:val="000000"/>
                <w:szCs w:val="20"/>
                <w:lang w:eastAsia="zh-CN"/>
              </w:rPr>
              <w:t>No Parameter. </w:t>
            </w:r>
            <w:r w:rsidRPr="001D0A7B">
              <w:rPr>
                <w:rFonts w:eastAsia="PMingLiU" w:cs="Arial"/>
                <w:i/>
                <w:color w:val="000000"/>
                <w:szCs w:val="20"/>
                <w:lang w:eastAsia="zh-CN"/>
              </w:rPr>
              <w:t>pPrfData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NULL and </w:t>
            </w:r>
            <w:r w:rsidRPr="001D0A7B">
              <w:rPr>
                <w:rFonts w:eastAsia="PMingLiU" w:cs="Arial"/>
                <w:i/>
                <w:color w:val="000000"/>
                <w:szCs w:val="20"/>
                <w:lang w:eastAsia="zh-CN"/>
              </w:rPr>
              <w:t>ulPrfDataLen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zero.</w:t>
            </w:r>
          </w:p>
        </w:tc>
      </w:tr>
      <w:tr w:rsidR="001F1F02" w14:paraId="50EF2A0F" w14:textId="77777777" w:rsidTr="00821888">
        <w:trPr>
          <w:cantSplit/>
        </w:trPr>
        <w:tc>
          <w:tcPr>
            <w:tcW w:w="4177" w:type="dxa"/>
            <w:tcBorders>
              <w:top w:val="single" w:sz="6" w:space="0" w:color="auto"/>
              <w:left w:val="single" w:sz="12" w:space="0" w:color="auto"/>
              <w:bottom w:val="single" w:sz="6" w:space="0" w:color="auto"/>
              <w:right w:val="single" w:sz="6" w:space="0" w:color="auto"/>
            </w:tcBorders>
          </w:tcPr>
          <w:p w14:paraId="4CBC853D" w14:textId="77777777" w:rsidR="001F1F02" w:rsidRPr="006642A5" w:rsidRDefault="001F1F02" w:rsidP="00821888">
            <w:pPr>
              <w:pStyle w:val="Table"/>
              <w:rPr>
                <w:rFonts w:ascii="Arial" w:hAnsi="Arial" w:cs="Arial"/>
                <w:sz w:val="20"/>
              </w:rPr>
            </w:pPr>
            <w:r w:rsidRPr="006642A5">
              <w:rPr>
                <w:rFonts w:ascii="Arial" w:hAnsi="Arial" w:cs="Arial"/>
                <w:sz w:val="20"/>
              </w:rPr>
              <w:t>CKP_PKCS5_PBKD2_HMAC_SHA512_224</w:t>
            </w:r>
          </w:p>
        </w:tc>
        <w:tc>
          <w:tcPr>
            <w:tcW w:w="1587" w:type="dxa"/>
            <w:tcBorders>
              <w:top w:val="single" w:sz="6" w:space="0" w:color="auto"/>
              <w:left w:val="single" w:sz="6" w:space="0" w:color="auto"/>
              <w:bottom w:val="single" w:sz="6" w:space="0" w:color="auto"/>
              <w:right w:val="single" w:sz="6" w:space="0" w:color="auto"/>
            </w:tcBorders>
          </w:tcPr>
          <w:p w14:paraId="77504EEC" w14:textId="77777777" w:rsidR="001F1F02" w:rsidRPr="006642A5" w:rsidRDefault="001F1F02" w:rsidP="00821888">
            <w:pPr>
              <w:pStyle w:val="Table"/>
              <w:rPr>
                <w:rFonts w:ascii="Arial" w:hAnsi="Arial" w:cs="Arial"/>
                <w:sz w:val="20"/>
              </w:rPr>
            </w:pPr>
            <w:r w:rsidRPr="006642A5">
              <w:rPr>
                <w:rFonts w:ascii="Arial" w:hAnsi="Arial" w:cs="Arial"/>
                <w:sz w:val="20"/>
              </w:rPr>
              <w:t>0x00000007UL</w:t>
            </w:r>
          </w:p>
        </w:tc>
        <w:tc>
          <w:tcPr>
            <w:tcW w:w="3240" w:type="dxa"/>
            <w:tcBorders>
              <w:top w:val="single" w:sz="6" w:space="0" w:color="auto"/>
              <w:left w:val="single" w:sz="6" w:space="0" w:color="auto"/>
              <w:bottom w:val="single" w:sz="6" w:space="0" w:color="auto"/>
              <w:right w:val="single" w:sz="12" w:space="0" w:color="auto"/>
            </w:tcBorders>
          </w:tcPr>
          <w:p w14:paraId="5EF0A4CD" w14:textId="77777777" w:rsidR="001F1F02" w:rsidRPr="00022AB1" w:rsidRDefault="001F1F02" w:rsidP="00821888">
            <w:pPr>
              <w:autoSpaceDE w:val="0"/>
              <w:autoSpaceDN w:val="0"/>
              <w:adjustRightInd w:val="0"/>
              <w:spacing w:after="0"/>
              <w:rPr>
                <w:rFonts w:eastAsia="PMingLiU" w:cs="Arial"/>
                <w:color w:val="000000"/>
                <w:szCs w:val="20"/>
                <w:lang w:eastAsia="zh-CN"/>
              </w:rPr>
            </w:pPr>
            <w:r w:rsidRPr="00022AB1">
              <w:rPr>
                <w:rFonts w:eastAsia="PMingLiU" w:cs="Arial"/>
                <w:color w:val="000000"/>
                <w:szCs w:val="20"/>
                <w:lang w:eastAsia="zh-CN"/>
              </w:rPr>
              <w:t>No Parameter. </w:t>
            </w:r>
            <w:r w:rsidRPr="001D0A7B">
              <w:rPr>
                <w:rFonts w:eastAsia="PMingLiU" w:cs="Arial"/>
                <w:i/>
                <w:color w:val="000000"/>
                <w:szCs w:val="20"/>
                <w:lang w:eastAsia="zh-CN"/>
              </w:rPr>
              <w:t>pPrfData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NULL and </w:t>
            </w:r>
            <w:r w:rsidRPr="001D0A7B">
              <w:rPr>
                <w:rFonts w:eastAsia="PMingLiU" w:cs="Arial"/>
                <w:i/>
                <w:color w:val="000000"/>
                <w:szCs w:val="20"/>
                <w:lang w:eastAsia="zh-CN"/>
              </w:rPr>
              <w:t>ulPrfDataLen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zero.</w:t>
            </w:r>
          </w:p>
        </w:tc>
      </w:tr>
      <w:tr w:rsidR="001F1F02" w14:paraId="2966ED77" w14:textId="77777777" w:rsidTr="00821888">
        <w:trPr>
          <w:cantSplit/>
        </w:trPr>
        <w:tc>
          <w:tcPr>
            <w:tcW w:w="4177" w:type="dxa"/>
            <w:tcBorders>
              <w:top w:val="single" w:sz="6" w:space="0" w:color="auto"/>
              <w:left w:val="single" w:sz="12" w:space="0" w:color="auto"/>
              <w:bottom w:val="single" w:sz="12" w:space="0" w:color="auto"/>
              <w:right w:val="single" w:sz="6" w:space="0" w:color="auto"/>
            </w:tcBorders>
          </w:tcPr>
          <w:p w14:paraId="022D5646" w14:textId="77777777" w:rsidR="001F1F02" w:rsidRPr="006642A5" w:rsidRDefault="001F1F02" w:rsidP="00821888">
            <w:pPr>
              <w:pStyle w:val="Table"/>
              <w:rPr>
                <w:rFonts w:ascii="Arial" w:hAnsi="Arial" w:cs="Arial"/>
                <w:sz w:val="20"/>
              </w:rPr>
            </w:pPr>
            <w:r w:rsidRPr="006642A5">
              <w:rPr>
                <w:rFonts w:ascii="Arial" w:hAnsi="Arial" w:cs="Arial"/>
                <w:sz w:val="20"/>
              </w:rPr>
              <w:lastRenderedPageBreak/>
              <w:t>CKP_PKCS5_PBKD2_HMAC_SHA512_256</w:t>
            </w:r>
          </w:p>
        </w:tc>
        <w:tc>
          <w:tcPr>
            <w:tcW w:w="1587" w:type="dxa"/>
            <w:tcBorders>
              <w:top w:val="single" w:sz="6" w:space="0" w:color="auto"/>
              <w:left w:val="single" w:sz="6" w:space="0" w:color="auto"/>
              <w:bottom w:val="single" w:sz="12" w:space="0" w:color="auto"/>
              <w:right w:val="single" w:sz="6" w:space="0" w:color="auto"/>
            </w:tcBorders>
          </w:tcPr>
          <w:p w14:paraId="20536039" w14:textId="77777777" w:rsidR="001F1F02" w:rsidRPr="006642A5" w:rsidRDefault="001F1F02" w:rsidP="00821888">
            <w:pPr>
              <w:pStyle w:val="Table"/>
              <w:rPr>
                <w:rFonts w:ascii="Arial" w:hAnsi="Arial" w:cs="Arial"/>
                <w:sz w:val="20"/>
              </w:rPr>
            </w:pPr>
            <w:r w:rsidRPr="006642A5">
              <w:rPr>
                <w:rFonts w:ascii="Arial" w:hAnsi="Arial" w:cs="Arial"/>
                <w:sz w:val="20"/>
              </w:rPr>
              <w:t>0x00000008UL</w:t>
            </w:r>
          </w:p>
        </w:tc>
        <w:tc>
          <w:tcPr>
            <w:tcW w:w="3240" w:type="dxa"/>
            <w:tcBorders>
              <w:top w:val="single" w:sz="6" w:space="0" w:color="auto"/>
              <w:left w:val="single" w:sz="6" w:space="0" w:color="auto"/>
              <w:bottom w:val="single" w:sz="12" w:space="0" w:color="auto"/>
              <w:right w:val="single" w:sz="12" w:space="0" w:color="auto"/>
            </w:tcBorders>
          </w:tcPr>
          <w:p w14:paraId="399F254E" w14:textId="77777777" w:rsidR="001F1F02" w:rsidRPr="00022AB1" w:rsidRDefault="001F1F02" w:rsidP="00821888">
            <w:pPr>
              <w:autoSpaceDE w:val="0"/>
              <w:autoSpaceDN w:val="0"/>
              <w:adjustRightInd w:val="0"/>
              <w:spacing w:after="0"/>
              <w:rPr>
                <w:rFonts w:eastAsia="PMingLiU" w:cs="Arial"/>
                <w:color w:val="000000"/>
                <w:szCs w:val="20"/>
                <w:lang w:eastAsia="zh-CN"/>
              </w:rPr>
            </w:pPr>
            <w:r w:rsidRPr="00022AB1">
              <w:rPr>
                <w:rFonts w:eastAsia="PMingLiU" w:cs="Arial"/>
                <w:color w:val="000000"/>
                <w:szCs w:val="20"/>
                <w:lang w:eastAsia="zh-CN"/>
              </w:rPr>
              <w:t>No Parameter. </w:t>
            </w:r>
            <w:r w:rsidRPr="001D0A7B">
              <w:rPr>
                <w:rFonts w:eastAsia="PMingLiU" w:cs="Arial"/>
                <w:i/>
                <w:color w:val="000000"/>
                <w:szCs w:val="20"/>
                <w:lang w:eastAsia="zh-CN"/>
              </w:rPr>
              <w:t>pPrfData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NULL and </w:t>
            </w:r>
            <w:r w:rsidRPr="001D0A7B">
              <w:rPr>
                <w:rFonts w:eastAsia="PMingLiU" w:cs="Arial"/>
                <w:i/>
                <w:color w:val="000000"/>
                <w:szCs w:val="20"/>
                <w:lang w:eastAsia="zh-CN"/>
              </w:rPr>
              <w:t>ulPrfDataLen </w:t>
            </w:r>
            <w:r w:rsidRPr="00022AB1">
              <w:rPr>
                <w:rFonts w:eastAsia="PMingLiU" w:cs="Arial"/>
                <w:color w:val="000000"/>
                <w:szCs w:val="20"/>
                <w:lang w:eastAsia="zh-CN"/>
              </w:rPr>
              <w:t>must be</w:t>
            </w:r>
            <w:r>
              <w:rPr>
                <w:rFonts w:eastAsia="PMingLiU" w:cs="Arial"/>
                <w:color w:val="000000"/>
                <w:szCs w:val="20"/>
                <w:lang w:eastAsia="zh-CN"/>
              </w:rPr>
              <w:t xml:space="preserve"> </w:t>
            </w:r>
            <w:r w:rsidRPr="00022AB1">
              <w:rPr>
                <w:rFonts w:eastAsia="PMingLiU" w:cs="Arial"/>
                <w:color w:val="000000"/>
                <w:szCs w:val="20"/>
                <w:lang w:eastAsia="zh-CN"/>
              </w:rPr>
              <w:t>zero.</w:t>
            </w:r>
          </w:p>
        </w:tc>
      </w:tr>
    </w:tbl>
    <w:p w14:paraId="6CB0B6AF"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642A5">
        <w:rPr>
          <w:b/>
        </w:rPr>
        <w:t>CK_PKCS5_PBKD2_PSEUDO_RANDOM_FUNCTION_TYPE_PTR</w:t>
      </w:r>
      <w:r w:rsidRPr="006642A5">
        <w:t xml:space="preserve"> is a pointer to a </w:t>
      </w:r>
      <w:r w:rsidRPr="006642A5">
        <w:rPr>
          <w:b/>
        </w:rPr>
        <w:t>CK_PKCS5_PBKD2_PSEUDO_RANDOM_FUNCTION_TYPE</w:t>
      </w:r>
      <w:r w:rsidRPr="006642A5">
        <w:t>.</w:t>
      </w:r>
    </w:p>
    <w:p w14:paraId="525D4A37"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FF4F685" w14:textId="77777777" w:rsidR="001F1F02" w:rsidRPr="006D50AB" w:rsidRDefault="001F1F02" w:rsidP="00E81EEF">
      <w:pPr>
        <w:pStyle w:val="name"/>
        <w:numPr>
          <w:ilvl w:val="0"/>
          <w:numId w:val="12"/>
        </w:numPr>
        <w:tabs>
          <w:tab w:val="clear" w:pos="360"/>
          <w:tab w:val="left" w:pos="720"/>
        </w:tabs>
        <w:rPr>
          <w:rFonts w:ascii="Arial" w:hAnsi="Arial" w:cs="Arial"/>
        </w:rPr>
      </w:pPr>
      <w:bookmarkStart w:id="2819" w:name="_Toc228807312"/>
      <w:bookmarkStart w:id="2820" w:name="_Toc72656432"/>
      <w:r w:rsidRPr="006D50AB">
        <w:rPr>
          <w:rFonts w:ascii="Arial" w:hAnsi="Arial" w:cs="Arial"/>
        </w:rPr>
        <w:t>CK_PKCS5_PBKDF2_SALT_SOURCE_TYPE; CK_PKCS5_PBKDF2_SALT_SOURCE_TYPE_PTR</w:t>
      </w:r>
      <w:bookmarkEnd w:id="2819"/>
      <w:bookmarkEnd w:id="2820"/>
    </w:p>
    <w:p w14:paraId="53A244A6" w14:textId="77777777" w:rsidR="001F1F02" w:rsidRDefault="001F1F02" w:rsidP="001F1F02">
      <w:r>
        <w:rPr>
          <w:b/>
        </w:rPr>
        <w:t xml:space="preserve">CK_PKCS5_PBKDF2_SALT_SOURCE_TYPE </w:t>
      </w:r>
      <w:r>
        <w:t>is used to indicate the source of the salt value when deriving a key using PKCS #5 PBKDF2. It is defined as follows:</w:t>
      </w:r>
    </w:p>
    <w:p w14:paraId="13308992" w14:textId="77777777" w:rsidR="001F1F02" w:rsidRPr="006D50AB" w:rsidRDefault="001F1F02" w:rsidP="001F1F02">
      <w:pPr>
        <w:pStyle w:val="CCode"/>
      </w:pPr>
      <w:r w:rsidRPr="006642A5">
        <w:t>typedef CK_ULONG CK_PKCS5_PBKDF2_SALT_SOURCE_TYPE;</w:t>
      </w:r>
    </w:p>
    <w:p w14:paraId="481A63C8"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772BCE8" w14:textId="5A632D31" w:rsidR="001F1F02" w:rsidRDefault="001F1F02" w:rsidP="001F1F02">
      <w:r>
        <w:t xml:space="preserve">The following salt value sources are defined in PKCS #5 v2.1. The following table lists the defined sources along with the corresponding data type for the </w:t>
      </w:r>
      <w:r>
        <w:rPr>
          <w:i/>
        </w:rPr>
        <w:t>pSaltSourceData</w:t>
      </w:r>
      <w:r>
        <w:t xml:space="preserve"> field in the </w:t>
      </w:r>
      <w:r>
        <w:rPr>
          <w:b/>
        </w:rPr>
        <w:t>CK_PKCS5_PBKD2_PARAM</w:t>
      </w:r>
      <w:r w:rsidR="00A45820">
        <w:rPr>
          <w:b/>
        </w:rPr>
        <w:t>S2</w:t>
      </w:r>
      <w:r>
        <w:t xml:space="preserve"> structure defined below.</w:t>
      </w:r>
    </w:p>
    <w:p w14:paraId="47C5F489" w14:textId="3E85CE93" w:rsidR="001F1F02" w:rsidRDefault="001F1F02" w:rsidP="000316D7">
      <w:pPr>
        <w:pStyle w:val="Caption"/>
      </w:pPr>
      <w:bookmarkStart w:id="2821" w:name="_Toc228807551"/>
      <w:bookmarkStart w:id="2822" w:name="_Toc25853516"/>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153</w:t>
      </w:r>
      <w:r w:rsidRPr="00DC7143">
        <w:rPr>
          <w:szCs w:val="18"/>
        </w:rPr>
        <w:fldChar w:fldCharType="end"/>
      </w:r>
      <w:r>
        <w:t>, PKCS #5 PBKDF2 Key Generation: Salt sources</w:t>
      </w:r>
      <w:bookmarkEnd w:id="2821"/>
      <w:bookmarkEnd w:id="2822"/>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790"/>
        <w:gridCol w:w="1440"/>
        <w:gridCol w:w="4518"/>
      </w:tblGrid>
      <w:tr w:rsidR="001F1F02" w14:paraId="2ECFDB60" w14:textId="77777777" w:rsidTr="00821888">
        <w:tc>
          <w:tcPr>
            <w:tcW w:w="2790" w:type="dxa"/>
            <w:tcBorders>
              <w:top w:val="single" w:sz="12" w:space="0" w:color="auto"/>
              <w:left w:val="single" w:sz="12" w:space="0" w:color="auto"/>
              <w:bottom w:val="single" w:sz="6" w:space="0" w:color="auto"/>
              <w:right w:val="single" w:sz="6" w:space="0" w:color="auto"/>
            </w:tcBorders>
            <w:hideMark/>
          </w:tcPr>
          <w:p w14:paraId="104306F6" w14:textId="77777777" w:rsidR="001F1F02" w:rsidRPr="006D50AB" w:rsidRDefault="001F1F02" w:rsidP="00821888">
            <w:pPr>
              <w:pStyle w:val="Table"/>
              <w:rPr>
                <w:rFonts w:ascii="Arial" w:hAnsi="Arial" w:cs="Arial"/>
                <w:b/>
                <w:sz w:val="20"/>
              </w:rPr>
            </w:pPr>
            <w:r w:rsidRPr="006D50AB">
              <w:rPr>
                <w:rFonts w:ascii="Arial" w:hAnsi="Arial" w:cs="Arial"/>
                <w:b/>
                <w:sz w:val="20"/>
              </w:rPr>
              <w:t>Source Identifier</w:t>
            </w:r>
          </w:p>
        </w:tc>
        <w:tc>
          <w:tcPr>
            <w:tcW w:w="1440" w:type="dxa"/>
            <w:tcBorders>
              <w:top w:val="single" w:sz="12" w:space="0" w:color="auto"/>
              <w:left w:val="single" w:sz="6" w:space="0" w:color="auto"/>
              <w:bottom w:val="single" w:sz="6" w:space="0" w:color="auto"/>
              <w:right w:val="single" w:sz="6" w:space="0" w:color="auto"/>
            </w:tcBorders>
            <w:hideMark/>
          </w:tcPr>
          <w:p w14:paraId="766EC103" w14:textId="77777777" w:rsidR="001F1F02" w:rsidRPr="006D50AB" w:rsidRDefault="001F1F02" w:rsidP="00821888">
            <w:pPr>
              <w:pStyle w:val="Table"/>
              <w:rPr>
                <w:rFonts w:ascii="Arial" w:hAnsi="Arial" w:cs="Arial"/>
                <w:b/>
                <w:sz w:val="20"/>
              </w:rPr>
            </w:pPr>
            <w:r w:rsidRPr="006D50AB">
              <w:rPr>
                <w:rFonts w:ascii="Arial" w:hAnsi="Arial" w:cs="Arial"/>
                <w:b/>
                <w:sz w:val="20"/>
              </w:rPr>
              <w:t>Value</w:t>
            </w:r>
          </w:p>
        </w:tc>
        <w:tc>
          <w:tcPr>
            <w:tcW w:w="4518" w:type="dxa"/>
            <w:tcBorders>
              <w:top w:val="single" w:sz="12" w:space="0" w:color="auto"/>
              <w:left w:val="single" w:sz="6" w:space="0" w:color="auto"/>
              <w:bottom w:val="single" w:sz="6" w:space="0" w:color="auto"/>
              <w:right w:val="single" w:sz="12" w:space="0" w:color="auto"/>
            </w:tcBorders>
            <w:hideMark/>
          </w:tcPr>
          <w:p w14:paraId="11EF9265" w14:textId="77777777" w:rsidR="001F1F02" w:rsidRPr="006D50AB" w:rsidRDefault="001F1F02" w:rsidP="00821888">
            <w:pPr>
              <w:pStyle w:val="Table"/>
              <w:rPr>
                <w:rFonts w:ascii="Arial" w:hAnsi="Arial" w:cs="Arial"/>
                <w:b/>
                <w:sz w:val="20"/>
              </w:rPr>
            </w:pPr>
            <w:r w:rsidRPr="006D50AB">
              <w:rPr>
                <w:rFonts w:ascii="Arial" w:hAnsi="Arial" w:cs="Arial"/>
                <w:b/>
                <w:sz w:val="20"/>
              </w:rPr>
              <w:t>Data Type</w:t>
            </w:r>
          </w:p>
        </w:tc>
      </w:tr>
      <w:tr w:rsidR="001F1F02" w14:paraId="75E8A70E" w14:textId="77777777" w:rsidTr="00821888">
        <w:tc>
          <w:tcPr>
            <w:tcW w:w="2790" w:type="dxa"/>
            <w:tcBorders>
              <w:top w:val="single" w:sz="6" w:space="0" w:color="auto"/>
              <w:left w:val="single" w:sz="12" w:space="0" w:color="auto"/>
              <w:bottom w:val="single" w:sz="12" w:space="0" w:color="auto"/>
              <w:right w:val="single" w:sz="6" w:space="0" w:color="auto"/>
            </w:tcBorders>
            <w:hideMark/>
          </w:tcPr>
          <w:p w14:paraId="771FAB91" w14:textId="77777777" w:rsidR="001F1F02" w:rsidRPr="006642A5" w:rsidRDefault="001F1F02" w:rsidP="00821888">
            <w:pPr>
              <w:pStyle w:val="Table"/>
              <w:rPr>
                <w:rFonts w:ascii="Arial" w:hAnsi="Arial" w:cs="Arial"/>
                <w:sz w:val="20"/>
              </w:rPr>
            </w:pPr>
            <w:r w:rsidRPr="006642A5">
              <w:rPr>
                <w:rFonts w:ascii="Arial" w:hAnsi="Arial" w:cs="Arial"/>
                <w:sz w:val="20"/>
              </w:rPr>
              <w:t>CKZ_SALT_SPECIFIED</w:t>
            </w:r>
          </w:p>
        </w:tc>
        <w:tc>
          <w:tcPr>
            <w:tcW w:w="1440" w:type="dxa"/>
            <w:tcBorders>
              <w:top w:val="single" w:sz="6" w:space="0" w:color="auto"/>
              <w:left w:val="single" w:sz="6" w:space="0" w:color="auto"/>
              <w:bottom w:val="single" w:sz="12" w:space="0" w:color="auto"/>
              <w:right w:val="single" w:sz="6" w:space="0" w:color="auto"/>
            </w:tcBorders>
            <w:hideMark/>
          </w:tcPr>
          <w:p w14:paraId="1505D4A3" w14:textId="77777777" w:rsidR="001F1F02" w:rsidRPr="006642A5" w:rsidRDefault="001F1F02" w:rsidP="00821888">
            <w:pPr>
              <w:pStyle w:val="Table"/>
              <w:rPr>
                <w:rFonts w:ascii="Arial" w:hAnsi="Arial" w:cs="Arial"/>
                <w:sz w:val="20"/>
              </w:rPr>
            </w:pPr>
            <w:r w:rsidRPr="006642A5">
              <w:rPr>
                <w:rFonts w:ascii="Arial" w:hAnsi="Arial" w:cs="Arial"/>
                <w:sz w:val="20"/>
              </w:rPr>
              <w:t>0x00000001</w:t>
            </w:r>
          </w:p>
        </w:tc>
        <w:tc>
          <w:tcPr>
            <w:tcW w:w="4518" w:type="dxa"/>
            <w:tcBorders>
              <w:top w:val="single" w:sz="6" w:space="0" w:color="auto"/>
              <w:left w:val="single" w:sz="6" w:space="0" w:color="auto"/>
              <w:bottom w:val="single" w:sz="12" w:space="0" w:color="auto"/>
              <w:right w:val="single" w:sz="12" w:space="0" w:color="auto"/>
            </w:tcBorders>
            <w:hideMark/>
          </w:tcPr>
          <w:p w14:paraId="1BBB278A" w14:textId="77777777" w:rsidR="001F1F02" w:rsidRPr="006D50AB" w:rsidRDefault="001F1F02" w:rsidP="00821888">
            <w:pPr>
              <w:pStyle w:val="Table"/>
              <w:rPr>
                <w:rFonts w:ascii="Arial" w:hAnsi="Arial" w:cs="Arial"/>
                <w:sz w:val="20"/>
              </w:rPr>
            </w:pPr>
            <w:r w:rsidRPr="006D50AB">
              <w:rPr>
                <w:rFonts w:ascii="Arial" w:hAnsi="Arial" w:cs="Arial"/>
                <w:sz w:val="20"/>
              </w:rPr>
              <w:t>Array of CK_BYTE containing the value of the salt value.</w:t>
            </w:r>
          </w:p>
        </w:tc>
      </w:tr>
    </w:tbl>
    <w:p w14:paraId="795DC0B0" w14:textId="77777777" w:rsidR="001F1F02" w:rsidRDefault="001F1F02" w:rsidP="001F1F02">
      <w:r w:rsidRPr="006642A5">
        <w:rPr>
          <w:b/>
        </w:rPr>
        <w:t>CK_PKCS5_PBKDF2_SALT_SOURCE_TYPE_PTR</w:t>
      </w:r>
      <w:r w:rsidRPr="006642A5">
        <w:t xml:space="preserve"> is a pointer to a </w:t>
      </w:r>
      <w:r w:rsidRPr="006642A5">
        <w:rPr>
          <w:b/>
        </w:rPr>
        <w:t>CK_PKCS5_PBKDF2_SALT_SOURCE_TYPE</w:t>
      </w:r>
      <w:r w:rsidRPr="006642A5">
        <w:t>.</w:t>
      </w:r>
    </w:p>
    <w:p w14:paraId="1CB622D7" w14:textId="549E523A" w:rsidR="001F1F02" w:rsidRPr="006D50AB" w:rsidRDefault="001F1F02" w:rsidP="00E81EEF">
      <w:pPr>
        <w:pStyle w:val="name"/>
        <w:numPr>
          <w:ilvl w:val="0"/>
          <w:numId w:val="12"/>
        </w:numPr>
        <w:tabs>
          <w:tab w:val="clear" w:pos="360"/>
          <w:tab w:val="left" w:pos="720"/>
        </w:tabs>
        <w:rPr>
          <w:rFonts w:ascii="Arial" w:hAnsi="Arial" w:cs="Arial"/>
        </w:rPr>
      </w:pPr>
      <w:bookmarkStart w:id="2823" w:name="_Toc228807313"/>
      <w:bookmarkStart w:id="2824" w:name="_Toc72656433"/>
      <w:r>
        <w:rPr>
          <w:rFonts w:ascii="Arial" w:hAnsi="Arial" w:cs="Arial"/>
        </w:rPr>
        <w:t>CK_</w:t>
      </w:r>
      <w:r w:rsidRPr="006D50AB">
        <w:rPr>
          <w:rFonts w:ascii="Arial" w:hAnsi="Arial" w:cs="Arial"/>
        </w:rPr>
        <w:t>PKCS5_PBKD2_PARAMS</w:t>
      </w:r>
      <w:r w:rsidR="00681C73" w:rsidRPr="00CC43C1">
        <w:rPr>
          <w:rFonts w:ascii="Arial" w:hAnsi="Arial" w:cs="Arial"/>
          <w:lang w:val="en-US"/>
        </w:rPr>
        <w:t>2</w:t>
      </w:r>
      <w:r w:rsidRPr="006D50AB">
        <w:rPr>
          <w:rFonts w:ascii="Arial" w:hAnsi="Arial" w:cs="Arial"/>
        </w:rPr>
        <w:t>; CK_PKCS5_PBKD2_PARAMS</w:t>
      </w:r>
      <w:r w:rsidR="00681C73" w:rsidRPr="00CC43C1">
        <w:rPr>
          <w:rFonts w:ascii="Arial" w:hAnsi="Arial" w:cs="Arial"/>
          <w:lang w:val="en-US"/>
        </w:rPr>
        <w:t>2</w:t>
      </w:r>
      <w:r w:rsidRPr="006D50AB">
        <w:rPr>
          <w:rFonts w:ascii="Arial" w:hAnsi="Arial" w:cs="Arial"/>
        </w:rPr>
        <w:t>_PTR</w:t>
      </w:r>
      <w:bookmarkEnd w:id="2823"/>
      <w:bookmarkEnd w:id="2824"/>
    </w:p>
    <w:p w14:paraId="1263522C" w14:textId="3F23ECAC" w:rsidR="001F1F02" w:rsidRDefault="001F1F02" w:rsidP="001F1F02">
      <w:r>
        <w:rPr>
          <w:b/>
        </w:rPr>
        <w:t>CK_PKCS5_PBKD2_PARAMS</w:t>
      </w:r>
      <w:r w:rsidR="00681C73">
        <w:rPr>
          <w:b/>
        </w:rPr>
        <w:t>2</w:t>
      </w:r>
      <w:r>
        <w:t xml:space="preserve"> is a structure that provides the parameters to the </w:t>
      </w:r>
      <w:r>
        <w:rPr>
          <w:b/>
        </w:rPr>
        <w:t>CKM_PKCS5_PBKD2</w:t>
      </w:r>
      <w:r>
        <w:t xml:space="preserve"> mechanism.  The structure is defined as follows:</w:t>
      </w:r>
    </w:p>
    <w:p w14:paraId="07542114" w14:textId="4D5157E5" w:rsidR="001F1F02" w:rsidRPr="006642A5" w:rsidRDefault="001F1F02" w:rsidP="001F1F02">
      <w:pPr>
        <w:pStyle w:val="CCode"/>
        <w:tabs>
          <w:tab w:val="left" w:pos="5954"/>
        </w:tabs>
      </w:pPr>
      <w:r w:rsidRPr="006642A5">
        <w:t>typedef struct CK_PKCS5_PBKD2_PARAMS</w:t>
      </w:r>
      <w:r w:rsidR="00681C73">
        <w:t>2</w:t>
      </w:r>
      <w:r w:rsidRPr="006642A5">
        <w:t xml:space="preserve"> {</w:t>
      </w:r>
    </w:p>
    <w:p w14:paraId="4185AD7E" w14:textId="77777777" w:rsidR="001F1F02" w:rsidRPr="006642A5" w:rsidRDefault="001F1F02" w:rsidP="001F1F02">
      <w:pPr>
        <w:pStyle w:val="CCode"/>
        <w:tabs>
          <w:tab w:val="left" w:pos="5954"/>
        </w:tabs>
      </w:pPr>
      <w:r w:rsidRPr="006642A5">
        <w:tab/>
        <w:t>CK_PKCS5_PBKDF2_SALT_SOURCE_TYPE</w:t>
      </w:r>
      <w:r>
        <w:tab/>
      </w:r>
      <w:r w:rsidRPr="006642A5">
        <w:t>saltSource;</w:t>
      </w:r>
    </w:p>
    <w:p w14:paraId="405DA193" w14:textId="77777777" w:rsidR="001F1F02" w:rsidRPr="006642A5" w:rsidRDefault="001F1F02" w:rsidP="001F1F02">
      <w:pPr>
        <w:pStyle w:val="CCode"/>
        <w:tabs>
          <w:tab w:val="left" w:pos="5954"/>
        </w:tabs>
      </w:pPr>
      <w:r w:rsidRPr="006642A5">
        <w:tab/>
        <w:t>CK_VOID_PTR</w:t>
      </w:r>
      <w:r>
        <w:tab/>
      </w:r>
      <w:r w:rsidRPr="006642A5">
        <w:t>pSaltSourceData;</w:t>
      </w:r>
    </w:p>
    <w:p w14:paraId="630C6655" w14:textId="77777777" w:rsidR="001F1F02" w:rsidRPr="006642A5" w:rsidRDefault="001F1F02" w:rsidP="001F1F02">
      <w:pPr>
        <w:pStyle w:val="CCode"/>
        <w:tabs>
          <w:tab w:val="left" w:pos="5954"/>
        </w:tabs>
      </w:pPr>
      <w:r>
        <w:tab/>
        <w:t>CK_ULONG</w:t>
      </w:r>
      <w:r>
        <w:tab/>
      </w:r>
      <w:r w:rsidRPr="006642A5">
        <w:t>ulSaltSourceDataLen;</w:t>
      </w:r>
    </w:p>
    <w:p w14:paraId="6DBEB43A" w14:textId="77777777" w:rsidR="001F1F02" w:rsidRPr="006642A5" w:rsidRDefault="001F1F02" w:rsidP="001F1F02">
      <w:pPr>
        <w:pStyle w:val="CCode"/>
        <w:tabs>
          <w:tab w:val="left" w:pos="5954"/>
        </w:tabs>
      </w:pPr>
      <w:r>
        <w:tab/>
        <w:t>CK_ULONG</w:t>
      </w:r>
      <w:r>
        <w:tab/>
      </w:r>
      <w:r w:rsidRPr="006642A5">
        <w:t>iterations;</w:t>
      </w:r>
    </w:p>
    <w:p w14:paraId="4814FDBF" w14:textId="77777777" w:rsidR="001F1F02" w:rsidRPr="006642A5" w:rsidRDefault="001F1F02" w:rsidP="001F1F02">
      <w:pPr>
        <w:pStyle w:val="CCode"/>
        <w:tabs>
          <w:tab w:val="left" w:pos="5954"/>
        </w:tabs>
      </w:pPr>
      <w:r w:rsidRPr="006642A5">
        <w:tab/>
        <w:t>CK_PKCS5_PB</w:t>
      </w:r>
      <w:r>
        <w:t>KD2_PSEUDO_RANDOM_FUNCTION_TYPE</w:t>
      </w:r>
      <w:r>
        <w:tab/>
      </w:r>
      <w:r w:rsidRPr="006642A5">
        <w:t>prf;</w:t>
      </w:r>
    </w:p>
    <w:p w14:paraId="685758C8" w14:textId="77777777" w:rsidR="001F1F02" w:rsidRPr="006642A5" w:rsidRDefault="001F1F02" w:rsidP="001F1F02">
      <w:pPr>
        <w:pStyle w:val="CCode"/>
        <w:tabs>
          <w:tab w:val="left" w:pos="5954"/>
        </w:tabs>
      </w:pPr>
      <w:r>
        <w:tab/>
        <w:t>CK_VOID_PTR</w:t>
      </w:r>
      <w:r>
        <w:tab/>
      </w:r>
      <w:r w:rsidRPr="006642A5">
        <w:t>pPrfData;</w:t>
      </w:r>
    </w:p>
    <w:p w14:paraId="79F5ED09" w14:textId="77777777" w:rsidR="001F1F02" w:rsidRPr="006642A5" w:rsidRDefault="001F1F02" w:rsidP="001F1F02">
      <w:pPr>
        <w:pStyle w:val="CCode"/>
        <w:tabs>
          <w:tab w:val="left" w:pos="5954"/>
        </w:tabs>
      </w:pPr>
      <w:r>
        <w:tab/>
        <w:t>CK_ULONG</w:t>
      </w:r>
      <w:r>
        <w:tab/>
        <w:t>ulPrfDataLen;</w:t>
      </w:r>
    </w:p>
    <w:p w14:paraId="6A936030" w14:textId="77777777" w:rsidR="001F1F02" w:rsidRPr="006642A5" w:rsidRDefault="001F1F02" w:rsidP="001F1F02">
      <w:pPr>
        <w:pStyle w:val="CCode"/>
        <w:tabs>
          <w:tab w:val="left" w:pos="5954"/>
        </w:tabs>
      </w:pPr>
      <w:r>
        <w:tab/>
        <w:t>CK_UTF8CHAR_PTR</w:t>
      </w:r>
      <w:r>
        <w:tab/>
      </w:r>
      <w:r w:rsidRPr="006642A5">
        <w:t>pPassword;</w:t>
      </w:r>
    </w:p>
    <w:p w14:paraId="32DDFD43" w14:textId="080D5746" w:rsidR="001F1F02" w:rsidRPr="006642A5" w:rsidRDefault="001F1F02" w:rsidP="001F1F02">
      <w:pPr>
        <w:pStyle w:val="CCode"/>
        <w:tabs>
          <w:tab w:val="left" w:pos="5954"/>
        </w:tabs>
      </w:pPr>
      <w:r>
        <w:tab/>
        <w:t>CK_ULONG</w:t>
      </w:r>
      <w:r>
        <w:tab/>
      </w:r>
      <w:r w:rsidRPr="006642A5">
        <w:t>ulPasswordLen;</w:t>
      </w:r>
    </w:p>
    <w:p w14:paraId="0949B56E" w14:textId="6C21D079" w:rsidR="001F1F02" w:rsidRPr="006D50AB" w:rsidRDefault="001F1F02" w:rsidP="001F1F02">
      <w:pPr>
        <w:pStyle w:val="CCode"/>
        <w:tabs>
          <w:tab w:val="left" w:pos="5954"/>
        </w:tabs>
      </w:pPr>
      <w:r w:rsidRPr="006642A5">
        <w:t>}</w:t>
      </w:r>
      <w:r>
        <w:tab/>
      </w:r>
      <w:r w:rsidRPr="006642A5">
        <w:t>CK_PKCS5_PBKD2_PARAMS</w:t>
      </w:r>
      <w:r w:rsidR="00681C73">
        <w:t>2</w:t>
      </w:r>
      <w:r w:rsidRPr="006642A5">
        <w:t>;</w:t>
      </w:r>
    </w:p>
    <w:p w14:paraId="6BC1F860" w14:textId="77777777" w:rsidR="001F1F02" w:rsidRPr="006D50AB" w:rsidRDefault="001F1F02" w:rsidP="001F1F02">
      <w:pPr>
        <w:pStyle w:val="CCode"/>
      </w:pPr>
    </w:p>
    <w:p w14:paraId="0B627CA8" w14:textId="77777777" w:rsidR="001F1F02" w:rsidRDefault="001F1F02" w:rsidP="001F1F02">
      <w:r>
        <w:t>The fields of the structure have the following meanings:</w:t>
      </w:r>
    </w:p>
    <w:p w14:paraId="5C54DD38" w14:textId="77777777" w:rsidR="001F1F02" w:rsidRPr="006D50AB" w:rsidRDefault="001F1F02" w:rsidP="001F1F02">
      <w:pPr>
        <w:pStyle w:val="definition0"/>
      </w:pPr>
      <w:r>
        <w:tab/>
      </w:r>
      <w:r w:rsidRPr="006D50AB">
        <w:t>saltSource</w:t>
      </w:r>
      <w:r w:rsidRPr="006D50AB">
        <w:tab/>
        <w:t>source of the salt value</w:t>
      </w:r>
    </w:p>
    <w:p w14:paraId="3EB7A348" w14:textId="77777777" w:rsidR="001F1F02" w:rsidRPr="006D50AB" w:rsidRDefault="001F1F02" w:rsidP="001F1F02">
      <w:pPr>
        <w:pStyle w:val="definition0"/>
      </w:pPr>
      <w:r w:rsidRPr="006D50AB">
        <w:tab/>
        <w:t>pSaltSourceData</w:t>
      </w:r>
      <w:r w:rsidRPr="006D50AB">
        <w:tab/>
        <w:t>data used as the input for the salt source</w:t>
      </w:r>
    </w:p>
    <w:p w14:paraId="25FFD740" w14:textId="77777777" w:rsidR="001F1F02" w:rsidRPr="006D50AB" w:rsidRDefault="001F1F02" w:rsidP="001F1F02">
      <w:pPr>
        <w:pStyle w:val="definition0"/>
      </w:pPr>
      <w:r w:rsidRPr="006D50AB">
        <w:tab/>
        <w:t xml:space="preserve">ulSaltSourceDataLen </w:t>
      </w:r>
      <w:r w:rsidRPr="006D50AB">
        <w:tab/>
        <w:t>length of the salt source input</w:t>
      </w:r>
    </w:p>
    <w:p w14:paraId="62F180C6" w14:textId="77777777" w:rsidR="001F1F02" w:rsidRPr="006D50AB" w:rsidRDefault="001F1F02" w:rsidP="001F1F02">
      <w:pPr>
        <w:pStyle w:val="definition0"/>
      </w:pPr>
      <w:r w:rsidRPr="006D50AB">
        <w:lastRenderedPageBreak/>
        <w:tab/>
        <w:t>iterations</w:t>
      </w:r>
      <w:r w:rsidRPr="006D50AB">
        <w:tab/>
        <w:t>number of iterations to perform when generating each block of random data</w:t>
      </w:r>
    </w:p>
    <w:p w14:paraId="65E6138E" w14:textId="77777777" w:rsidR="001F1F02" w:rsidRPr="006D50AB" w:rsidRDefault="001F1F02" w:rsidP="001F1F02">
      <w:pPr>
        <w:pStyle w:val="definition0"/>
      </w:pPr>
      <w:r w:rsidRPr="006D50AB">
        <w:tab/>
        <w:t xml:space="preserve">prf </w:t>
      </w:r>
      <w:r w:rsidRPr="006D50AB">
        <w:tab/>
        <w:t>pseudo-random function used to generate the key</w:t>
      </w:r>
    </w:p>
    <w:p w14:paraId="46891071" w14:textId="77777777" w:rsidR="001F1F02" w:rsidRPr="006D50AB" w:rsidRDefault="001F1F02" w:rsidP="001F1F02">
      <w:pPr>
        <w:pStyle w:val="definition0"/>
      </w:pPr>
      <w:r w:rsidRPr="006D50AB">
        <w:tab/>
        <w:t>pPrfData</w:t>
      </w:r>
      <w:r w:rsidRPr="006D50AB">
        <w:tab/>
        <w:t>data used as the input for PRF in addition to the salt value</w:t>
      </w:r>
    </w:p>
    <w:p w14:paraId="1348A16F" w14:textId="77777777" w:rsidR="001F1F02" w:rsidRPr="006D50AB" w:rsidRDefault="001F1F02" w:rsidP="001F1F02">
      <w:pPr>
        <w:pStyle w:val="definition0"/>
      </w:pPr>
      <w:r w:rsidRPr="006D50AB">
        <w:tab/>
        <w:t>ulPrfDataLen</w:t>
      </w:r>
      <w:r w:rsidRPr="006D50AB">
        <w:tab/>
        <w:t>length of the input data for the PRF</w:t>
      </w:r>
    </w:p>
    <w:p w14:paraId="6465E5C1" w14:textId="77777777" w:rsidR="001F1F02" w:rsidRPr="006D50AB" w:rsidRDefault="001F1F02" w:rsidP="001F1F02">
      <w:pPr>
        <w:pStyle w:val="definition0"/>
      </w:pPr>
      <w:r w:rsidRPr="006D50AB">
        <w:tab/>
        <w:t>pPassword</w:t>
      </w:r>
      <w:r w:rsidRPr="006D50AB">
        <w:tab/>
        <w:t>points to the password to be used in the PBE key generation</w:t>
      </w:r>
    </w:p>
    <w:p w14:paraId="342C136D" w14:textId="77777777" w:rsidR="001F1F02" w:rsidRPr="006D50AB" w:rsidRDefault="001F1F02" w:rsidP="001F1F02">
      <w:pPr>
        <w:pStyle w:val="definition0"/>
      </w:pPr>
      <w:r w:rsidRPr="006D50AB">
        <w:tab/>
        <w:t>ulPasswordLen</w:t>
      </w:r>
      <w:r w:rsidRPr="006D50AB">
        <w:tab/>
        <w:t>length in bytes of the password information</w:t>
      </w:r>
    </w:p>
    <w:p w14:paraId="19F20F2C" w14:textId="2DEA59F8" w:rsidR="001F1F02" w:rsidRDefault="001F1F02" w:rsidP="001F1F02">
      <w:r w:rsidRPr="006642A5">
        <w:rPr>
          <w:b/>
        </w:rPr>
        <w:t>CK_PKCS5_PBKD2_PARAMS</w:t>
      </w:r>
      <w:r w:rsidR="00681C73">
        <w:rPr>
          <w:b/>
        </w:rPr>
        <w:t>2</w:t>
      </w:r>
      <w:r w:rsidRPr="006642A5">
        <w:rPr>
          <w:b/>
        </w:rPr>
        <w:t>_PTR</w:t>
      </w:r>
      <w:r w:rsidRPr="006642A5">
        <w:t xml:space="preserve"> is a pointer to a </w:t>
      </w:r>
      <w:r w:rsidRPr="006642A5">
        <w:rPr>
          <w:b/>
        </w:rPr>
        <w:t>CK_PKCS5_PBKD2_PARAMS</w:t>
      </w:r>
      <w:r w:rsidR="00681C73">
        <w:rPr>
          <w:b/>
        </w:rPr>
        <w:t>2</w:t>
      </w:r>
      <w:r w:rsidRPr="006642A5">
        <w:t>.</w:t>
      </w:r>
    </w:p>
    <w:p w14:paraId="763CC4E7" w14:textId="77777777" w:rsidR="001F1F02" w:rsidRPr="006D50AB" w:rsidRDefault="001F1F02" w:rsidP="00E81EEF">
      <w:pPr>
        <w:pStyle w:val="Heading3"/>
        <w:numPr>
          <w:ilvl w:val="2"/>
          <w:numId w:val="3"/>
        </w:numPr>
      </w:pPr>
      <w:bookmarkStart w:id="2825" w:name="_Toc228894778"/>
      <w:bookmarkStart w:id="2826" w:name="_Toc228807314"/>
      <w:bookmarkStart w:id="2827" w:name="_Toc72656434"/>
      <w:bookmarkStart w:id="2828" w:name="_Toc370634557"/>
      <w:bookmarkStart w:id="2829" w:name="_Toc391471270"/>
      <w:bookmarkStart w:id="2830" w:name="_Toc395187908"/>
      <w:bookmarkStart w:id="2831" w:name="_Toc416960154"/>
      <w:bookmarkStart w:id="2832" w:name="_Toc8118438"/>
      <w:bookmarkStart w:id="2833" w:name="_Toc30061413"/>
      <w:r w:rsidRPr="006D50AB">
        <w:t>PKCS #5 PBKD2 key generation</w:t>
      </w:r>
      <w:bookmarkEnd w:id="2825"/>
      <w:bookmarkEnd w:id="2826"/>
      <w:bookmarkEnd w:id="2827"/>
      <w:bookmarkEnd w:id="2828"/>
      <w:bookmarkEnd w:id="2829"/>
      <w:bookmarkEnd w:id="2830"/>
      <w:bookmarkEnd w:id="2831"/>
      <w:bookmarkEnd w:id="2832"/>
      <w:bookmarkEnd w:id="2833"/>
    </w:p>
    <w:p w14:paraId="145ABB6C" w14:textId="77777777" w:rsidR="001F1F02" w:rsidRDefault="001F1F02" w:rsidP="001F1F02">
      <w:r>
        <w:t xml:space="preserve">PKCS #5 PBKDF2 key generation, denoted </w:t>
      </w:r>
      <w:r>
        <w:rPr>
          <w:b/>
        </w:rPr>
        <w:t>CKM_PKCS5_PBKD2</w:t>
      </w:r>
      <w:r>
        <w:t>, is a mechanism used for generating a secret key from a password and a salt value. This functionality is defined in PKCS#5 as PBKDF2.</w:t>
      </w:r>
    </w:p>
    <w:p w14:paraId="77D4C81E" w14:textId="4843791E" w:rsidR="001F1F02" w:rsidRDefault="001F1F02" w:rsidP="001F1F02">
      <w:r>
        <w:t xml:space="preserve">It has a parameter, a </w:t>
      </w:r>
      <w:r>
        <w:rPr>
          <w:b/>
        </w:rPr>
        <w:t>CK_PKCS5_PBKD2_PARAMS</w:t>
      </w:r>
      <w:r w:rsidR="00681C73">
        <w:rPr>
          <w:b/>
        </w:rPr>
        <w:t>2</w:t>
      </w:r>
      <w:r>
        <w:t xml:space="preserve"> structure.  The parameter specifies the salt value source, pseudo-random function, and iteration count used to generate the new key.</w:t>
      </w:r>
    </w:p>
    <w:p w14:paraId="390E1558" w14:textId="77777777" w:rsidR="001F1F02" w:rsidRDefault="001F1F02" w:rsidP="001F1F02">
      <w:r>
        <w:t xml:space="preserve">Since this mechanism can be used to generate any type of secret key, new key templates must contain the </w:t>
      </w:r>
      <w:r>
        <w:rPr>
          <w:b/>
        </w:rPr>
        <w:t>CKA_KEY_TYPE</w:t>
      </w:r>
      <w:r>
        <w:t xml:space="preserve"> and </w:t>
      </w:r>
      <w:r>
        <w:rPr>
          <w:b/>
        </w:rPr>
        <w:t>CKA_VALUE_LEN</w:t>
      </w:r>
      <w:r>
        <w:t xml:space="preserve"> attributes. If the key type has a fixed length the </w:t>
      </w:r>
      <w:r>
        <w:rPr>
          <w:b/>
        </w:rPr>
        <w:t>CKA_VALUE_LEN</w:t>
      </w:r>
      <w:r>
        <w:t xml:space="preserve"> attribute may be omitted.</w:t>
      </w:r>
    </w:p>
    <w:p w14:paraId="6C55A0EA" w14:textId="77777777" w:rsidR="001F1F02" w:rsidRPr="004B2EE8" w:rsidRDefault="001F1F02" w:rsidP="00E81EEF">
      <w:pPr>
        <w:pStyle w:val="Heading2"/>
        <w:numPr>
          <w:ilvl w:val="1"/>
          <w:numId w:val="3"/>
        </w:numPr>
      </w:pPr>
      <w:bookmarkStart w:id="2834" w:name="_Toc228894779"/>
      <w:bookmarkStart w:id="2835" w:name="_Toc228807315"/>
      <w:bookmarkStart w:id="2836" w:name="_Toc72656435"/>
      <w:bookmarkStart w:id="2837" w:name="_Ref406245166"/>
      <w:bookmarkStart w:id="2838" w:name="_Toc405794918"/>
      <w:bookmarkStart w:id="2839" w:name="_Ref397844004"/>
      <w:bookmarkStart w:id="2840" w:name="_Toc370634558"/>
      <w:bookmarkStart w:id="2841" w:name="_Toc391471271"/>
      <w:bookmarkStart w:id="2842" w:name="_Toc395187909"/>
      <w:bookmarkStart w:id="2843" w:name="_Toc416960155"/>
      <w:bookmarkStart w:id="2844" w:name="_Toc8118439"/>
      <w:bookmarkStart w:id="2845" w:name="_Toc30061414"/>
      <w:r w:rsidRPr="007573B9">
        <w:t>PK</w:t>
      </w:r>
      <w:r w:rsidRPr="006D50AB">
        <w:t>CS #12 password-based encryption/authentication mechanisms</w:t>
      </w:r>
      <w:bookmarkEnd w:id="2834"/>
      <w:bookmarkEnd w:id="2835"/>
      <w:bookmarkEnd w:id="2836"/>
      <w:bookmarkEnd w:id="2837"/>
      <w:bookmarkEnd w:id="2838"/>
      <w:bookmarkEnd w:id="2839"/>
      <w:bookmarkEnd w:id="2840"/>
      <w:bookmarkEnd w:id="2841"/>
      <w:bookmarkEnd w:id="2842"/>
      <w:bookmarkEnd w:id="2843"/>
      <w:bookmarkEnd w:id="2844"/>
      <w:bookmarkEnd w:id="2845"/>
    </w:p>
    <w:p w14:paraId="2C0B29F2" w14:textId="77777777" w:rsidR="001F1F02" w:rsidRDefault="001F1F02" w:rsidP="001F1F02">
      <w:r>
        <w:t>The mechanisms in this section are for generating keys and IVs for performing password-based encryption or authentication.  The method used to generate keys and IVs is based on a method that was specified in PKCS #12.</w:t>
      </w:r>
    </w:p>
    <w:p w14:paraId="4354E2FC" w14:textId="77777777" w:rsidR="001F1F02" w:rsidRDefault="001F1F02" w:rsidP="001F1F02">
      <w:r>
        <w:t xml:space="preserve">We specify here a general method for producing various types of pseudo-random bits from a password, </w:t>
      </w:r>
      <w:r>
        <w:rPr>
          <w:i/>
        </w:rPr>
        <w:t>p</w:t>
      </w:r>
      <w:r>
        <w:t xml:space="preserve">; a string of salt bits, </w:t>
      </w:r>
      <w:r>
        <w:rPr>
          <w:i/>
        </w:rPr>
        <w:t>s</w:t>
      </w:r>
      <w:r>
        <w:t xml:space="preserve">; and an iteration count, </w:t>
      </w:r>
      <w:r>
        <w:rPr>
          <w:i/>
        </w:rPr>
        <w:t>c</w:t>
      </w:r>
      <w:r>
        <w:t xml:space="preserve">.  The “type” of pseudo-random bits to be produced is identified by an identification byte, </w:t>
      </w:r>
      <w:r>
        <w:rPr>
          <w:i/>
        </w:rPr>
        <w:t>ID</w:t>
      </w:r>
      <w:r>
        <w:t>, the meaning of which will be discussed later.</w:t>
      </w:r>
    </w:p>
    <w:p w14:paraId="2A94AE9F" w14:textId="77777777" w:rsidR="001F1F02" w:rsidRDefault="001F1F02" w:rsidP="001F1F02">
      <w:bookmarkStart w:id="2846" w:name="_Toc379096467"/>
      <w:bookmarkStart w:id="2847" w:name="_Toc365690245"/>
      <w:r>
        <w:t xml:space="preserve">Let H be a hash function built around a compression function </w:t>
      </w:r>
      <w:r>
        <w:rPr>
          <w:i/>
        </w:rPr>
        <w:t xml:space="preserve">f: </w:t>
      </w:r>
      <w:r>
        <w:rPr>
          <w:b/>
          <w:i/>
        </w:rPr>
        <w:t>Z</w:t>
      </w:r>
      <w:r>
        <w:rPr>
          <w:i/>
          <w:vertAlign w:val="subscript"/>
        </w:rPr>
        <w:t>2</w:t>
      </w:r>
      <w:r>
        <w:rPr>
          <w:i/>
          <w:vertAlign w:val="superscript"/>
        </w:rPr>
        <w:t xml:space="preserve">u </w:t>
      </w:r>
      <w:r>
        <w:rPr>
          <w:i/>
        </w:rPr>
        <w:sym w:font="Symbol" w:char="F0B4"/>
      </w:r>
      <w:r>
        <w:rPr>
          <w:i/>
        </w:rPr>
        <w:t xml:space="preserve"> </w:t>
      </w:r>
      <w:r>
        <w:rPr>
          <w:b/>
          <w:i/>
        </w:rPr>
        <w:t>Z</w:t>
      </w:r>
      <w:r>
        <w:rPr>
          <w:i/>
          <w:vertAlign w:val="subscript"/>
        </w:rPr>
        <w:t>2</w:t>
      </w:r>
      <w:r>
        <w:rPr>
          <w:i/>
          <w:vertAlign w:val="superscript"/>
        </w:rPr>
        <w:t>v</w:t>
      </w:r>
      <w:r>
        <w:rPr>
          <w:i/>
        </w:rPr>
        <w:t xml:space="preserve"> </w:t>
      </w:r>
      <w:r>
        <w:rPr>
          <w:i/>
        </w:rPr>
        <w:sym w:font="Symbol" w:char="F0AE"/>
      </w:r>
      <w:r>
        <w:rPr>
          <w:i/>
        </w:rPr>
        <w:t xml:space="preserve"> </w:t>
      </w:r>
      <w:r>
        <w:rPr>
          <w:b/>
          <w:i/>
        </w:rPr>
        <w:t>Z</w:t>
      </w:r>
      <w:r>
        <w:rPr>
          <w:i/>
          <w:vertAlign w:val="subscript"/>
        </w:rPr>
        <w:t>2</w:t>
      </w:r>
      <w:r>
        <w:rPr>
          <w:i/>
          <w:vertAlign w:val="superscript"/>
        </w:rPr>
        <w:t>u</w:t>
      </w:r>
      <w:r>
        <w:t xml:space="preserve"> (that is, H has a chaining variable and output of length </w:t>
      </w:r>
      <w:r>
        <w:rPr>
          <w:i/>
        </w:rPr>
        <w:t>u</w:t>
      </w:r>
      <w:r>
        <w:t xml:space="preserve"> bits, and the message input to the compression function of H is </w:t>
      </w:r>
      <w:r>
        <w:rPr>
          <w:i/>
        </w:rPr>
        <w:t>v</w:t>
      </w:r>
      <w:r>
        <w:t xml:space="preserve"> bits).  For MD2 and MD5, </w:t>
      </w:r>
      <w:r>
        <w:rPr>
          <w:i/>
        </w:rPr>
        <w:t>u</w:t>
      </w:r>
      <w:r>
        <w:t xml:space="preserve">=128 and </w:t>
      </w:r>
      <w:r>
        <w:rPr>
          <w:i/>
        </w:rPr>
        <w:t>v</w:t>
      </w:r>
      <w:r>
        <w:t xml:space="preserve">=512; for SHA-1, </w:t>
      </w:r>
      <w:r>
        <w:rPr>
          <w:i/>
        </w:rPr>
        <w:t>u</w:t>
      </w:r>
      <w:r>
        <w:t xml:space="preserve">=160 and </w:t>
      </w:r>
      <w:r>
        <w:rPr>
          <w:i/>
        </w:rPr>
        <w:t>v</w:t>
      </w:r>
      <w:r>
        <w:t>=512.</w:t>
      </w:r>
    </w:p>
    <w:p w14:paraId="24FBD1C5" w14:textId="77777777" w:rsidR="001F1F02" w:rsidRDefault="001F1F02" w:rsidP="001F1F02">
      <w:r>
        <w:t xml:space="preserve">We assume here that </w:t>
      </w:r>
      <w:r>
        <w:rPr>
          <w:i/>
        </w:rPr>
        <w:t>u</w:t>
      </w:r>
      <w:r>
        <w:t xml:space="preserve"> and </w:t>
      </w:r>
      <w:r>
        <w:rPr>
          <w:i/>
        </w:rPr>
        <w:t>v</w:t>
      </w:r>
      <w:r>
        <w:t xml:space="preserve"> are both multiples of 8, as are the lengths in bits of the password and salt strings and the number </w:t>
      </w:r>
      <w:r>
        <w:rPr>
          <w:i/>
        </w:rPr>
        <w:t>n</w:t>
      </w:r>
      <w:r>
        <w:t xml:space="preserve"> of pseudo-random bits required.  In addition, </w:t>
      </w:r>
      <w:r>
        <w:rPr>
          <w:i/>
        </w:rPr>
        <w:t>u</w:t>
      </w:r>
      <w:r>
        <w:t xml:space="preserve"> and </w:t>
      </w:r>
      <w:r>
        <w:rPr>
          <w:i/>
        </w:rPr>
        <w:t>v</w:t>
      </w:r>
      <w:r>
        <w:t xml:space="preserve"> are of course nonzero.</w:t>
      </w:r>
    </w:p>
    <w:p w14:paraId="6BAB3B65" w14:textId="77777777" w:rsidR="001F1F02" w:rsidRDefault="001F1F02" w:rsidP="00E81EEF">
      <w:pPr>
        <w:numPr>
          <w:ilvl w:val="0"/>
          <w:numId w:val="32"/>
        </w:numPr>
      </w:pPr>
      <w:r>
        <w:t xml:space="preserve">Construct a string, </w:t>
      </w:r>
      <w:r>
        <w:rPr>
          <w:i/>
        </w:rPr>
        <w:t>D</w:t>
      </w:r>
      <w:r>
        <w:t xml:space="preserve"> (the “diversifier”), by concatenating </w:t>
      </w:r>
      <w:r>
        <w:rPr>
          <w:i/>
        </w:rPr>
        <w:t>v</w:t>
      </w:r>
      <w:r>
        <w:t xml:space="preserve">/8 copies of </w:t>
      </w:r>
      <w:r>
        <w:rPr>
          <w:i/>
        </w:rPr>
        <w:t>ID</w:t>
      </w:r>
      <w:r>
        <w:t>.</w:t>
      </w:r>
    </w:p>
    <w:p w14:paraId="231280D0" w14:textId="77777777" w:rsidR="001F1F02" w:rsidRDefault="001F1F02" w:rsidP="00E81EEF">
      <w:pPr>
        <w:numPr>
          <w:ilvl w:val="0"/>
          <w:numId w:val="32"/>
        </w:numPr>
      </w:pPr>
      <w:r>
        <w:t xml:space="preserve">Concatenate copies of the salt together to create a string </w:t>
      </w:r>
      <w:r>
        <w:rPr>
          <w:i/>
        </w:rPr>
        <w:t>S</w:t>
      </w:r>
      <w:r>
        <w:t xml:space="preserve"> of length </w:t>
      </w:r>
      <w:r>
        <w:rPr>
          <w:i/>
        </w:rPr>
        <w:t>v</w:t>
      </w:r>
      <w:r>
        <w:sym w:font="Symbol" w:char="F0D7"/>
      </w:r>
      <w:r>
        <w:sym w:font="Symbol" w:char="F0E9"/>
      </w:r>
      <w:r>
        <w:rPr>
          <w:i/>
        </w:rPr>
        <w:t>s/v</w:t>
      </w:r>
      <w:r>
        <w:sym w:font="Symbol" w:char="F0F9"/>
      </w:r>
      <w:r>
        <w:t xml:space="preserve"> bits (the final copy of the salt may be truncated to create </w:t>
      </w:r>
      <w:r>
        <w:rPr>
          <w:i/>
        </w:rPr>
        <w:t>S</w:t>
      </w:r>
      <w:r>
        <w:t xml:space="preserve">).  Note that if the salt is the empty string, then so is </w:t>
      </w:r>
      <w:r>
        <w:rPr>
          <w:i/>
        </w:rPr>
        <w:t>S</w:t>
      </w:r>
      <w:r>
        <w:t>.</w:t>
      </w:r>
    </w:p>
    <w:p w14:paraId="17E46D6D" w14:textId="77777777" w:rsidR="001F1F02" w:rsidRDefault="001F1F02" w:rsidP="00E81EEF">
      <w:pPr>
        <w:numPr>
          <w:ilvl w:val="0"/>
          <w:numId w:val="32"/>
        </w:numPr>
      </w:pPr>
      <w:r>
        <w:t xml:space="preserve">Concatenate copies of the password together to create a string </w:t>
      </w:r>
      <w:r>
        <w:rPr>
          <w:i/>
        </w:rPr>
        <w:t>P</w:t>
      </w:r>
      <w:r>
        <w:t xml:space="preserve"> of length </w:t>
      </w:r>
      <w:r>
        <w:rPr>
          <w:i/>
        </w:rPr>
        <w:t>v</w:t>
      </w:r>
      <w:r>
        <w:sym w:font="Symbol" w:char="F0D7"/>
      </w:r>
      <w:r>
        <w:sym w:font="Symbol" w:char="F0E9"/>
      </w:r>
      <w:r>
        <w:rPr>
          <w:i/>
        </w:rPr>
        <w:t>p/v</w:t>
      </w:r>
      <w:r>
        <w:sym w:font="Symbol" w:char="F0F9"/>
      </w:r>
      <w:r>
        <w:t xml:space="preserve"> bits (the final copy of the password may be truncated to create </w:t>
      </w:r>
      <w:r>
        <w:rPr>
          <w:i/>
        </w:rPr>
        <w:t>P</w:t>
      </w:r>
      <w:r>
        <w:t xml:space="preserve">).  Note that if the password is the empty string, then so is </w:t>
      </w:r>
      <w:r>
        <w:rPr>
          <w:i/>
        </w:rPr>
        <w:t>P</w:t>
      </w:r>
      <w:r>
        <w:t>.</w:t>
      </w:r>
    </w:p>
    <w:p w14:paraId="3146BB7A" w14:textId="77777777" w:rsidR="001F1F02" w:rsidRDefault="001F1F02" w:rsidP="00E81EEF">
      <w:pPr>
        <w:numPr>
          <w:ilvl w:val="0"/>
          <w:numId w:val="32"/>
        </w:numPr>
      </w:pPr>
      <w:r>
        <w:t xml:space="preserve">Set </w:t>
      </w:r>
      <w:r>
        <w:rPr>
          <w:i/>
        </w:rPr>
        <w:t>I</w:t>
      </w:r>
      <w:r>
        <w:t>=</w:t>
      </w:r>
      <w:r>
        <w:rPr>
          <w:i/>
        </w:rPr>
        <w:t>S</w:t>
      </w:r>
      <w:r>
        <w:t>||</w:t>
      </w:r>
      <w:r>
        <w:rPr>
          <w:i/>
        </w:rPr>
        <w:t>P</w:t>
      </w:r>
      <w:r>
        <w:t xml:space="preserve"> to be the concatenation of </w:t>
      </w:r>
      <w:r>
        <w:rPr>
          <w:i/>
        </w:rPr>
        <w:t>S</w:t>
      </w:r>
      <w:r>
        <w:t xml:space="preserve"> and </w:t>
      </w:r>
      <w:r>
        <w:rPr>
          <w:i/>
        </w:rPr>
        <w:t>P</w:t>
      </w:r>
      <w:r>
        <w:t>.</w:t>
      </w:r>
    </w:p>
    <w:p w14:paraId="0192F8BD" w14:textId="77777777" w:rsidR="001F1F02" w:rsidRDefault="001F1F02" w:rsidP="00E81EEF">
      <w:pPr>
        <w:numPr>
          <w:ilvl w:val="0"/>
          <w:numId w:val="32"/>
        </w:numPr>
      </w:pPr>
      <w:r>
        <w:t xml:space="preserve">Set </w:t>
      </w:r>
      <w:r>
        <w:rPr>
          <w:i/>
        </w:rPr>
        <w:t>j</w:t>
      </w:r>
      <w:r>
        <w:t>=</w:t>
      </w:r>
      <w:r>
        <w:sym w:font="Symbol" w:char="F0E9"/>
      </w:r>
      <w:r>
        <w:rPr>
          <w:i/>
        </w:rPr>
        <w:t>n</w:t>
      </w:r>
      <w:r>
        <w:t>/</w:t>
      </w:r>
      <w:r>
        <w:rPr>
          <w:i/>
        </w:rPr>
        <w:t>u</w:t>
      </w:r>
      <w:r>
        <w:sym w:font="Symbol" w:char="F0F9"/>
      </w:r>
      <w:r>
        <w:t>.</w:t>
      </w:r>
    </w:p>
    <w:p w14:paraId="7E5D0DB9" w14:textId="77777777" w:rsidR="001F1F02" w:rsidRDefault="001F1F02" w:rsidP="00E81EEF">
      <w:pPr>
        <w:numPr>
          <w:ilvl w:val="0"/>
          <w:numId w:val="32"/>
        </w:numPr>
      </w:pPr>
      <w:r>
        <w:t xml:space="preserve">For </w:t>
      </w:r>
      <w:r>
        <w:rPr>
          <w:i/>
        </w:rPr>
        <w:t>i</w:t>
      </w:r>
      <w:r>
        <w:t xml:space="preserve">=1, 2, …, </w:t>
      </w:r>
      <w:r>
        <w:rPr>
          <w:i/>
        </w:rPr>
        <w:t>j</w:t>
      </w:r>
      <w:r>
        <w:t>, do the following:</w:t>
      </w:r>
    </w:p>
    <w:p w14:paraId="52E472B6" w14:textId="77777777" w:rsidR="001F1F02" w:rsidRDefault="001F1F02" w:rsidP="00E81EEF">
      <w:pPr>
        <w:numPr>
          <w:ilvl w:val="1"/>
          <w:numId w:val="32"/>
        </w:numPr>
      </w:pPr>
      <w:r>
        <w:t xml:space="preserve">Set </w:t>
      </w:r>
      <w:r>
        <w:rPr>
          <w:i/>
        </w:rPr>
        <w:t>A</w:t>
      </w:r>
      <w:r>
        <w:rPr>
          <w:i/>
          <w:vertAlign w:val="subscript"/>
        </w:rPr>
        <w:t>i</w:t>
      </w:r>
      <w:r>
        <w:t>=H</w:t>
      </w:r>
      <w:r>
        <w:rPr>
          <w:i/>
          <w:vertAlign w:val="superscript"/>
        </w:rPr>
        <w:t>c</w:t>
      </w:r>
      <w:r>
        <w:t>(</w:t>
      </w:r>
      <w:r>
        <w:rPr>
          <w:i/>
        </w:rPr>
        <w:t>D</w:t>
      </w:r>
      <w:r>
        <w:t>||</w:t>
      </w:r>
      <w:r>
        <w:rPr>
          <w:i/>
        </w:rPr>
        <w:t>I</w:t>
      </w:r>
      <w:r>
        <w:t xml:space="preserve">), the </w:t>
      </w:r>
      <w:r>
        <w:rPr>
          <w:i/>
        </w:rPr>
        <w:t>c</w:t>
      </w:r>
      <w:r>
        <w:rPr>
          <w:vertAlign w:val="superscript"/>
        </w:rPr>
        <w:t>th</w:t>
      </w:r>
      <w:r>
        <w:t xml:space="preserve"> hash of </w:t>
      </w:r>
      <w:r>
        <w:rPr>
          <w:i/>
        </w:rPr>
        <w:t>D</w:t>
      </w:r>
      <w:r>
        <w:t>||</w:t>
      </w:r>
      <w:r>
        <w:rPr>
          <w:i/>
        </w:rPr>
        <w:t>I</w:t>
      </w:r>
      <w:r>
        <w:t xml:space="preserve">.  That is, compute the hash of </w:t>
      </w:r>
      <w:r>
        <w:rPr>
          <w:i/>
        </w:rPr>
        <w:t>D</w:t>
      </w:r>
      <w:r>
        <w:t>||</w:t>
      </w:r>
      <w:r>
        <w:rPr>
          <w:i/>
        </w:rPr>
        <w:t>I</w:t>
      </w:r>
      <w:r>
        <w:t xml:space="preserve">; compute the hash of that hash; etc.; continue in this fashion until a total of </w:t>
      </w:r>
      <w:r>
        <w:rPr>
          <w:i/>
        </w:rPr>
        <w:t>c</w:t>
      </w:r>
      <w:r>
        <w:t xml:space="preserve"> hashes have been computed, each on the result of the previous hash.</w:t>
      </w:r>
    </w:p>
    <w:p w14:paraId="211182EA" w14:textId="77777777" w:rsidR="001F1F02" w:rsidRDefault="001F1F02" w:rsidP="00E81EEF">
      <w:pPr>
        <w:numPr>
          <w:ilvl w:val="1"/>
          <w:numId w:val="32"/>
        </w:numPr>
      </w:pPr>
      <w:r>
        <w:lastRenderedPageBreak/>
        <w:t xml:space="preserve">Concatenate copies of </w:t>
      </w:r>
      <w:r>
        <w:rPr>
          <w:i/>
        </w:rPr>
        <w:t>A</w:t>
      </w:r>
      <w:r>
        <w:rPr>
          <w:i/>
          <w:vertAlign w:val="subscript"/>
        </w:rPr>
        <w:t>i</w:t>
      </w:r>
      <w:r>
        <w:t xml:space="preserve"> to create a string </w:t>
      </w:r>
      <w:r>
        <w:rPr>
          <w:i/>
        </w:rPr>
        <w:t>B</w:t>
      </w:r>
      <w:r>
        <w:t xml:space="preserve"> of length </w:t>
      </w:r>
      <w:r>
        <w:rPr>
          <w:i/>
        </w:rPr>
        <w:t>v</w:t>
      </w:r>
      <w:r>
        <w:t xml:space="preserve"> bits (the final copy of </w:t>
      </w:r>
      <w:r>
        <w:rPr>
          <w:i/>
        </w:rPr>
        <w:t>A</w:t>
      </w:r>
      <w:r>
        <w:rPr>
          <w:i/>
          <w:vertAlign w:val="subscript"/>
        </w:rPr>
        <w:t>i</w:t>
      </w:r>
      <w:r>
        <w:t xml:space="preserve"> may be truncated to create </w:t>
      </w:r>
      <w:r>
        <w:rPr>
          <w:i/>
        </w:rPr>
        <w:t>B</w:t>
      </w:r>
      <w:r>
        <w:t>).</w:t>
      </w:r>
    </w:p>
    <w:p w14:paraId="37D819D5" w14:textId="77777777" w:rsidR="001F1F02" w:rsidRDefault="001F1F02" w:rsidP="00E81EEF">
      <w:pPr>
        <w:numPr>
          <w:ilvl w:val="1"/>
          <w:numId w:val="32"/>
        </w:numPr>
      </w:pPr>
      <w:r>
        <w:t xml:space="preserve">Treating </w:t>
      </w:r>
      <w:r>
        <w:rPr>
          <w:i/>
        </w:rPr>
        <w:t>I</w:t>
      </w:r>
      <w:r>
        <w:t xml:space="preserve"> as a concatenation </w:t>
      </w:r>
      <w:r>
        <w:rPr>
          <w:i/>
        </w:rPr>
        <w:t>I</w:t>
      </w:r>
      <w:r>
        <w:rPr>
          <w:vertAlign w:val="subscript"/>
        </w:rPr>
        <w:t>0</w:t>
      </w:r>
      <w:r>
        <w:t xml:space="preserve">, </w:t>
      </w:r>
      <w:r>
        <w:rPr>
          <w:i/>
        </w:rPr>
        <w:t>I</w:t>
      </w:r>
      <w:r>
        <w:rPr>
          <w:vertAlign w:val="subscript"/>
        </w:rPr>
        <w:t>1</w:t>
      </w:r>
      <w:r>
        <w:t xml:space="preserve">, …, </w:t>
      </w:r>
      <w:r>
        <w:rPr>
          <w:i/>
        </w:rPr>
        <w:t>I</w:t>
      </w:r>
      <w:r>
        <w:rPr>
          <w:i/>
          <w:vertAlign w:val="subscript"/>
        </w:rPr>
        <w:t>k</w:t>
      </w:r>
      <w:r>
        <w:rPr>
          <w:vertAlign w:val="subscript"/>
        </w:rPr>
        <w:t>-1</w:t>
      </w:r>
      <w:r>
        <w:t xml:space="preserve"> of </w:t>
      </w:r>
      <w:r>
        <w:rPr>
          <w:i/>
        </w:rPr>
        <w:t>v</w:t>
      </w:r>
      <w:r>
        <w:t xml:space="preserve">-bit blocks, where </w:t>
      </w:r>
      <w:r>
        <w:rPr>
          <w:i/>
        </w:rPr>
        <w:t>k</w:t>
      </w:r>
      <w:r>
        <w:t>=</w:t>
      </w:r>
      <w:r>
        <w:sym w:font="Symbol" w:char="F0E9"/>
      </w:r>
      <w:r>
        <w:rPr>
          <w:i/>
        </w:rPr>
        <w:t>s/v</w:t>
      </w:r>
      <w:r>
        <w:sym w:font="Symbol" w:char="F0F9"/>
      </w:r>
      <w:r>
        <w:t>+</w:t>
      </w:r>
      <w:r>
        <w:sym w:font="Symbol" w:char="F0E9"/>
      </w:r>
      <w:r>
        <w:rPr>
          <w:i/>
        </w:rPr>
        <w:t>p/v</w:t>
      </w:r>
      <w:r>
        <w:sym w:font="Symbol" w:char="F0F9"/>
      </w:r>
      <w:r>
        <w:t xml:space="preserve">, modify </w:t>
      </w:r>
      <w:r>
        <w:rPr>
          <w:i/>
        </w:rPr>
        <w:t>I</w:t>
      </w:r>
      <w:r>
        <w:t xml:space="preserve"> by setting </w:t>
      </w:r>
      <w:r>
        <w:rPr>
          <w:i/>
        </w:rPr>
        <w:t>I</w:t>
      </w:r>
      <w:r>
        <w:rPr>
          <w:i/>
          <w:vertAlign w:val="subscript"/>
        </w:rPr>
        <w:t>j</w:t>
      </w:r>
      <w:r>
        <w:t>=(</w:t>
      </w:r>
      <w:r>
        <w:rPr>
          <w:i/>
        </w:rPr>
        <w:t>I</w:t>
      </w:r>
      <w:r>
        <w:rPr>
          <w:i/>
          <w:vertAlign w:val="subscript"/>
        </w:rPr>
        <w:t>j</w:t>
      </w:r>
      <w:r>
        <w:t>+</w:t>
      </w:r>
      <w:r>
        <w:rPr>
          <w:i/>
        </w:rPr>
        <w:t>B</w:t>
      </w:r>
      <w:r>
        <w:t>+1) mod 2</w:t>
      </w:r>
      <w:r>
        <w:rPr>
          <w:i/>
          <w:vertAlign w:val="superscript"/>
        </w:rPr>
        <w:t>v</w:t>
      </w:r>
      <w:r>
        <w:t xml:space="preserve"> for each </w:t>
      </w:r>
      <w:r>
        <w:rPr>
          <w:i/>
        </w:rPr>
        <w:t>j</w:t>
      </w:r>
      <w:r>
        <w:t xml:space="preserve">.  To perform this addition, treat each </w:t>
      </w:r>
      <w:r>
        <w:rPr>
          <w:i/>
        </w:rPr>
        <w:t>v</w:t>
      </w:r>
      <w:r>
        <w:t>-bit block as a binary number represented most-significant bit first.</w:t>
      </w:r>
    </w:p>
    <w:p w14:paraId="7863DD83" w14:textId="77777777" w:rsidR="001F1F02" w:rsidRDefault="001F1F02" w:rsidP="00E81EEF">
      <w:pPr>
        <w:numPr>
          <w:ilvl w:val="0"/>
          <w:numId w:val="32"/>
        </w:numPr>
      </w:pPr>
      <w:r>
        <w:t xml:space="preserve">Concatenate </w:t>
      </w:r>
      <w:r>
        <w:rPr>
          <w:i/>
        </w:rPr>
        <w:t>A</w:t>
      </w:r>
      <w:r>
        <w:rPr>
          <w:vertAlign w:val="subscript"/>
        </w:rPr>
        <w:t>1</w:t>
      </w:r>
      <w:r>
        <w:t xml:space="preserve">, </w:t>
      </w:r>
      <w:r>
        <w:rPr>
          <w:i/>
        </w:rPr>
        <w:t>A</w:t>
      </w:r>
      <w:r>
        <w:rPr>
          <w:vertAlign w:val="subscript"/>
        </w:rPr>
        <w:t>2</w:t>
      </w:r>
      <w:r>
        <w:t xml:space="preserve">, …, </w:t>
      </w:r>
      <w:r>
        <w:rPr>
          <w:i/>
        </w:rPr>
        <w:t>A</w:t>
      </w:r>
      <w:r>
        <w:rPr>
          <w:i/>
          <w:vertAlign w:val="subscript"/>
        </w:rPr>
        <w:t>j</w:t>
      </w:r>
      <w:r>
        <w:t xml:space="preserve"> together to form a pseudo-random bit string, </w:t>
      </w:r>
      <w:r>
        <w:rPr>
          <w:i/>
        </w:rPr>
        <w:t>A</w:t>
      </w:r>
      <w:r>
        <w:t>.</w:t>
      </w:r>
    </w:p>
    <w:p w14:paraId="2A35E254" w14:textId="77777777" w:rsidR="001F1F02" w:rsidRDefault="001F1F02" w:rsidP="00E81EEF">
      <w:pPr>
        <w:numPr>
          <w:ilvl w:val="0"/>
          <w:numId w:val="32"/>
        </w:numPr>
      </w:pPr>
      <w:r>
        <w:t xml:space="preserve">Use the first </w:t>
      </w:r>
      <w:r>
        <w:rPr>
          <w:i/>
        </w:rPr>
        <w:t>n</w:t>
      </w:r>
      <w:r>
        <w:t xml:space="preserve"> bits of </w:t>
      </w:r>
      <w:r>
        <w:rPr>
          <w:i/>
        </w:rPr>
        <w:t>A</w:t>
      </w:r>
      <w:r>
        <w:t xml:space="preserve"> as the output of this entire process.</w:t>
      </w:r>
    </w:p>
    <w:p w14:paraId="70386E2E" w14:textId="77777777" w:rsidR="001F1F02" w:rsidRDefault="001F1F02" w:rsidP="001F1F02">
      <w:r>
        <w:t xml:space="preserve">When the password-based encryption mechanisms presented in this section are used to generate a key and IV (if needed) from a password, salt, and an iteration count, the above algorithm is used.  To generate a key, the identifier byte </w:t>
      </w:r>
      <w:r>
        <w:rPr>
          <w:i/>
        </w:rPr>
        <w:t>ID</w:t>
      </w:r>
      <w:r>
        <w:t xml:space="preserve"> is set to the value 1; to generate an IV, the identifier byte </w:t>
      </w:r>
      <w:r>
        <w:rPr>
          <w:i/>
        </w:rPr>
        <w:t>ID</w:t>
      </w:r>
      <w:r>
        <w:t xml:space="preserve"> is set to the value 2.</w:t>
      </w:r>
      <w:bookmarkEnd w:id="2846"/>
      <w:bookmarkEnd w:id="2847"/>
    </w:p>
    <w:p w14:paraId="3FE7C75B" w14:textId="77777777" w:rsidR="001F1F02" w:rsidRDefault="001F1F02" w:rsidP="001F1F02">
      <w:r>
        <w:t xml:space="preserve">When the password based authentication mechanism presented in this section is used to generate a key from a password, salt, and an iteration count, the above algorithm is used.  The identifier byte </w:t>
      </w:r>
      <w:r>
        <w:rPr>
          <w:i/>
        </w:rPr>
        <w:t>ID</w:t>
      </w:r>
      <w:r>
        <w:t xml:space="preserve"> is set to the value 3.</w:t>
      </w:r>
    </w:p>
    <w:p w14:paraId="39D7D696" w14:textId="77777777" w:rsidR="001F1F02" w:rsidRPr="006D50AB" w:rsidRDefault="001F1F02" w:rsidP="00E81EEF">
      <w:pPr>
        <w:pStyle w:val="Heading3"/>
        <w:numPr>
          <w:ilvl w:val="2"/>
          <w:numId w:val="3"/>
        </w:numPr>
      </w:pPr>
      <w:bookmarkStart w:id="2848" w:name="_Toc228894780"/>
      <w:bookmarkStart w:id="2849" w:name="_Toc228807316"/>
      <w:bookmarkStart w:id="2850" w:name="_Toc72656438"/>
      <w:bookmarkStart w:id="2851" w:name="_Toc405794921"/>
      <w:bookmarkStart w:id="2852" w:name="_Toc370634559"/>
      <w:bookmarkStart w:id="2853" w:name="_Toc391471272"/>
      <w:bookmarkStart w:id="2854" w:name="_Toc395187910"/>
      <w:bookmarkStart w:id="2855" w:name="_Toc416960156"/>
      <w:bookmarkStart w:id="2856" w:name="_Toc8118440"/>
      <w:bookmarkStart w:id="2857" w:name="_Toc30061415"/>
      <w:r w:rsidRPr="006D50AB">
        <w:t>SHA-1-PBE for 3-key triple-DES-CBC</w:t>
      </w:r>
      <w:bookmarkEnd w:id="2848"/>
      <w:bookmarkEnd w:id="2849"/>
      <w:bookmarkEnd w:id="2850"/>
      <w:bookmarkEnd w:id="2851"/>
      <w:bookmarkEnd w:id="2852"/>
      <w:bookmarkEnd w:id="2853"/>
      <w:bookmarkEnd w:id="2854"/>
      <w:bookmarkEnd w:id="2855"/>
      <w:bookmarkEnd w:id="2856"/>
      <w:bookmarkEnd w:id="2857"/>
    </w:p>
    <w:p w14:paraId="284FFAE1" w14:textId="77777777" w:rsidR="001F1F02" w:rsidRDefault="001F1F02" w:rsidP="001F1F02">
      <w:r>
        <w:t xml:space="preserve">SHA-1-PBE for 3-key triple-DES-CBC, denoted </w:t>
      </w:r>
      <w:r>
        <w:rPr>
          <w:b/>
        </w:rPr>
        <w:t>CKM_PBE_SHA1_DES3_EDE_CBC</w:t>
      </w:r>
      <w:r>
        <w:t>, is a mechanism used for generating a 3-key triple-DES secret key and IV from a password and a salt value by using the SHA-1 digest algorithm and an iteration count.  The method used to generate the key and IV is described above.  Each byte of the key produced will have its low-order bit adjusted, if necessary, so that a valid 3-key triple-DES key with proper parity bits is obtained.</w:t>
      </w:r>
    </w:p>
    <w:p w14:paraId="1F586108" w14:textId="77777777" w:rsidR="001F1F02" w:rsidRDefault="001F1F02" w:rsidP="001F1F02">
      <w:r>
        <w:t xml:space="preserve">It has a parameter, a </w:t>
      </w:r>
      <w:r>
        <w:rPr>
          <w:b/>
        </w:rPr>
        <w:t>CK_PBE_PARAMS</w:t>
      </w:r>
      <w:r>
        <w:t xml:space="preserve"> structure.  The parameter specifies the input information for the key generation process and the location of the application-supplied buffer which will receive the 8-byte IV generated by the mechanism.</w:t>
      </w:r>
    </w:p>
    <w:p w14:paraId="1C8F3AD6" w14:textId="77777777" w:rsidR="001F1F02" w:rsidRDefault="001F1F02" w:rsidP="001F1F02">
      <w:bookmarkStart w:id="2858" w:name="_Toc405794922"/>
      <w:r>
        <w:t>The key and IV produced by this mechanism will typically be used for performing password-based encryption.</w:t>
      </w:r>
    </w:p>
    <w:p w14:paraId="3DD0EFCB" w14:textId="77777777" w:rsidR="001F1F02" w:rsidRPr="006D50AB" w:rsidRDefault="001F1F02" w:rsidP="00E81EEF">
      <w:pPr>
        <w:pStyle w:val="Heading3"/>
        <w:numPr>
          <w:ilvl w:val="2"/>
          <w:numId w:val="3"/>
        </w:numPr>
      </w:pPr>
      <w:bookmarkStart w:id="2859" w:name="_Toc228894781"/>
      <w:bookmarkStart w:id="2860" w:name="_Toc228807317"/>
      <w:bookmarkStart w:id="2861" w:name="_Toc72656439"/>
      <w:bookmarkStart w:id="2862" w:name="_Toc370634560"/>
      <w:bookmarkStart w:id="2863" w:name="_Toc391471273"/>
      <w:bookmarkStart w:id="2864" w:name="_Toc395187911"/>
      <w:bookmarkStart w:id="2865" w:name="_Toc416960157"/>
      <w:bookmarkStart w:id="2866" w:name="_Toc8118441"/>
      <w:bookmarkStart w:id="2867" w:name="_Toc30061416"/>
      <w:r w:rsidRPr="006D50AB">
        <w:t>SHA-1-PBE for 2-key triple-DES-CBC</w:t>
      </w:r>
      <w:bookmarkEnd w:id="2858"/>
      <w:bookmarkEnd w:id="2859"/>
      <w:bookmarkEnd w:id="2860"/>
      <w:bookmarkEnd w:id="2861"/>
      <w:bookmarkEnd w:id="2862"/>
      <w:bookmarkEnd w:id="2863"/>
      <w:bookmarkEnd w:id="2864"/>
      <w:bookmarkEnd w:id="2865"/>
      <w:bookmarkEnd w:id="2866"/>
      <w:bookmarkEnd w:id="2867"/>
    </w:p>
    <w:p w14:paraId="138C269A" w14:textId="77777777" w:rsidR="001F1F02" w:rsidRDefault="001F1F02" w:rsidP="001F1F02">
      <w:r>
        <w:t xml:space="preserve">SHA-1-PBE for 2-key triple-DES-CBC, denoted </w:t>
      </w:r>
      <w:r>
        <w:rPr>
          <w:b/>
        </w:rPr>
        <w:t>CKM_PBE_SHA1_DES2_EDE_CBC</w:t>
      </w:r>
      <w:r>
        <w:t>, is a mechanism used for generating a 2-key triple-DES secret key and IV from a password and a salt value by using the SHA-1 digest algorithm and an iteration count.  The method used to generate the key and IV is described above.  Each byte of the key produced will have its low-order bit adjusted, if necessary, so that a valid 2-key triple-DES key with proper parity bits is obtained.</w:t>
      </w:r>
    </w:p>
    <w:p w14:paraId="02B18BFC" w14:textId="77777777" w:rsidR="001F1F02" w:rsidRDefault="001F1F02" w:rsidP="001F1F02">
      <w:r>
        <w:t xml:space="preserve">It has a parameter, a </w:t>
      </w:r>
      <w:r>
        <w:rPr>
          <w:b/>
        </w:rPr>
        <w:t>CK_PBE_PARAMS</w:t>
      </w:r>
      <w:r>
        <w:t xml:space="preserve"> structure.  The parameter specifies the input information for the key generation process and the location of the application-supplied buffer which will receive the 8-byte IV generated by the mechanism.</w:t>
      </w:r>
    </w:p>
    <w:p w14:paraId="7053F233" w14:textId="77777777" w:rsidR="001F1F02" w:rsidRDefault="001F1F02" w:rsidP="001F1F02">
      <w:bookmarkStart w:id="2868" w:name="_Toc405794923"/>
      <w:r>
        <w:t>The key and IV produced by this mechanism will typically be used for performing password-based encryption.</w:t>
      </w:r>
    </w:p>
    <w:p w14:paraId="5F7F7C73" w14:textId="77777777" w:rsidR="001F1F02" w:rsidRPr="006D50AB" w:rsidRDefault="001F1F02" w:rsidP="00E81EEF">
      <w:pPr>
        <w:pStyle w:val="Heading3"/>
        <w:numPr>
          <w:ilvl w:val="2"/>
          <w:numId w:val="3"/>
        </w:numPr>
      </w:pPr>
      <w:bookmarkStart w:id="2869" w:name="_Toc228894782"/>
      <w:bookmarkStart w:id="2870" w:name="_Toc228807318"/>
      <w:bookmarkStart w:id="2871" w:name="_Toc72656442"/>
      <w:bookmarkStart w:id="2872" w:name="_Toc370634561"/>
      <w:bookmarkStart w:id="2873" w:name="_Toc391471274"/>
      <w:bookmarkStart w:id="2874" w:name="_Toc395187912"/>
      <w:bookmarkStart w:id="2875" w:name="_Toc416960158"/>
      <w:bookmarkStart w:id="2876" w:name="_Toc8118442"/>
      <w:bookmarkStart w:id="2877" w:name="_Toc30061417"/>
      <w:bookmarkEnd w:id="2868"/>
      <w:r w:rsidRPr="006D50AB">
        <w:t>SHA-1-PBA for SHA-1-HMAC</w:t>
      </w:r>
      <w:bookmarkEnd w:id="2869"/>
      <w:bookmarkEnd w:id="2870"/>
      <w:bookmarkEnd w:id="2871"/>
      <w:bookmarkEnd w:id="2872"/>
      <w:bookmarkEnd w:id="2873"/>
      <w:bookmarkEnd w:id="2874"/>
      <w:bookmarkEnd w:id="2875"/>
      <w:bookmarkEnd w:id="2876"/>
      <w:bookmarkEnd w:id="2877"/>
    </w:p>
    <w:p w14:paraId="38D6242A" w14:textId="77777777" w:rsidR="001F1F02" w:rsidRDefault="001F1F02" w:rsidP="001F1F02">
      <w:r>
        <w:t xml:space="preserve">SHA-1-PBA for SHA-1-HMAC, denoted </w:t>
      </w:r>
      <w:r>
        <w:rPr>
          <w:b/>
        </w:rPr>
        <w:t>CKM_PBA_SHA1_WITH_SHA1_HMAC</w:t>
      </w:r>
      <w:r>
        <w:t>, is a mechanism used for generating a 160-bit generic secret key from a password and a salt value by using the SHA-1 digest algorithm and an iteration count.  The method used to generate the key is described above.</w:t>
      </w:r>
    </w:p>
    <w:p w14:paraId="0A3637AD" w14:textId="77777777" w:rsidR="001F1F02" w:rsidRDefault="001F1F02" w:rsidP="001F1F02">
      <w:r>
        <w:t xml:space="preserve">It has a parameter, a </w:t>
      </w:r>
      <w:r>
        <w:rPr>
          <w:b/>
        </w:rPr>
        <w:t>CK_PBE_PARAMS</w:t>
      </w:r>
      <w:r>
        <w:t xml:space="preserve"> structure.  The parameter specifies the input information for the key generation process. The parameter also has a field to hold the location of an application-supplied buffer which will receive an IV; for this mechanism, the contents of this field are ignored, since authentication with SHA-1-HMAC does not require an IV.</w:t>
      </w:r>
    </w:p>
    <w:p w14:paraId="5D02A836" w14:textId="77777777" w:rsidR="001F1F02" w:rsidRDefault="001F1F02" w:rsidP="001F1F02">
      <w:r>
        <w:t xml:space="preserve">The key generated by this mechanism will typically be used for computing a SHA-1 HMAC to perform password-based authentication (not </w:t>
      </w:r>
      <w:r>
        <w:rPr>
          <w:i/>
        </w:rPr>
        <w:t>password-based encryption</w:t>
      </w:r>
      <w:r>
        <w:t>).  At the time of this writing, this is primarily done to ensure the integrity of a PKCS #12 PDU.</w:t>
      </w:r>
    </w:p>
    <w:p w14:paraId="49FBFA94" w14:textId="77777777" w:rsidR="001F1F02" w:rsidRDefault="001F1F02" w:rsidP="00E81EEF">
      <w:pPr>
        <w:pStyle w:val="Heading2"/>
        <w:numPr>
          <w:ilvl w:val="1"/>
          <w:numId w:val="3"/>
        </w:numPr>
        <w:rPr>
          <w:lang w:val="de-CH"/>
        </w:rPr>
      </w:pPr>
      <w:bookmarkStart w:id="2878" w:name="_Toc228894783"/>
      <w:bookmarkStart w:id="2879" w:name="_Toc228807319"/>
      <w:bookmarkStart w:id="2880" w:name="_Toc72656459"/>
      <w:bookmarkStart w:id="2881" w:name="_Toc405794936"/>
      <w:bookmarkStart w:id="2882" w:name="_Toc370634562"/>
      <w:bookmarkStart w:id="2883" w:name="_Toc391471275"/>
      <w:bookmarkStart w:id="2884" w:name="_Toc395187913"/>
      <w:bookmarkStart w:id="2885" w:name="_Toc416960159"/>
      <w:bookmarkStart w:id="2886" w:name="_Toc8118443"/>
      <w:bookmarkStart w:id="2887" w:name="_Toc30061418"/>
      <w:bookmarkStart w:id="2888" w:name="_Toc405794931"/>
      <w:bookmarkStart w:id="2889" w:name="_Ref384794928"/>
      <w:bookmarkStart w:id="2890" w:name="_Ref384794886"/>
      <w:bookmarkStart w:id="2891" w:name="_Ref384794871"/>
      <w:r w:rsidRPr="006D50AB">
        <w:lastRenderedPageBreak/>
        <w:t>SSL</w:t>
      </w:r>
      <w:bookmarkEnd w:id="2878"/>
      <w:bookmarkEnd w:id="2879"/>
      <w:bookmarkEnd w:id="2880"/>
      <w:bookmarkEnd w:id="2881"/>
      <w:bookmarkEnd w:id="2882"/>
      <w:bookmarkEnd w:id="2883"/>
      <w:bookmarkEnd w:id="2884"/>
      <w:bookmarkEnd w:id="2885"/>
      <w:bookmarkEnd w:id="2886"/>
      <w:bookmarkEnd w:id="2887"/>
    </w:p>
    <w:p w14:paraId="62C8ED3C" w14:textId="4A8C602E" w:rsidR="001F1F02" w:rsidRPr="00344F42" w:rsidRDefault="001F1F02" w:rsidP="001F1F02">
      <w:pPr>
        <w:rPr>
          <w:lang w:eastAsia="x-none"/>
        </w:rPr>
      </w:pPr>
      <w:bookmarkStart w:id="2892" w:name="_Toc25853517"/>
      <w:r w:rsidRPr="00D21F64">
        <w:rPr>
          <w:i/>
          <w:sz w:val="18"/>
          <w:szCs w:val="18"/>
        </w:rPr>
        <w:t xml:space="preserve">Table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sidR="00C07EF1">
        <w:rPr>
          <w:i/>
          <w:noProof/>
          <w:sz w:val="18"/>
          <w:szCs w:val="18"/>
        </w:rPr>
        <w:t>154</w:t>
      </w:r>
      <w:r w:rsidRPr="00DC7143">
        <w:rPr>
          <w:i/>
          <w:sz w:val="18"/>
          <w:szCs w:val="18"/>
        </w:rPr>
        <w:fldChar w:fldCharType="end"/>
      </w:r>
      <w:r w:rsidRPr="00D21F64">
        <w:rPr>
          <w:i/>
          <w:sz w:val="18"/>
          <w:szCs w:val="18"/>
        </w:rPr>
        <w:t>,</w:t>
      </w:r>
      <w:r>
        <w:rPr>
          <w:i/>
          <w:sz w:val="18"/>
          <w:szCs w:val="18"/>
        </w:rPr>
        <w:t>SSL</w:t>
      </w:r>
      <w:r w:rsidRPr="00D21F64">
        <w:rPr>
          <w:i/>
          <w:sz w:val="18"/>
          <w:szCs w:val="18"/>
        </w:rPr>
        <w:t xml:space="preserve"> Mechanisms vs. Functions</w:t>
      </w:r>
      <w:bookmarkEnd w:id="289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905"/>
        <w:gridCol w:w="959"/>
        <w:gridCol w:w="774"/>
        <w:gridCol w:w="573"/>
        <w:gridCol w:w="829"/>
        <w:gridCol w:w="665"/>
        <w:gridCol w:w="948"/>
        <w:gridCol w:w="829"/>
      </w:tblGrid>
      <w:tr w:rsidR="001F1F02" w14:paraId="2CF5A8C1" w14:textId="77777777" w:rsidTr="000D1D81">
        <w:trPr>
          <w:tblHeader/>
        </w:trPr>
        <w:tc>
          <w:tcPr>
            <w:tcW w:w="3905" w:type="dxa"/>
            <w:tcBorders>
              <w:top w:val="single" w:sz="12" w:space="0" w:color="000000"/>
              <w:left w:val="single" w:sz="12" w:space="0" w:color="000000"/>
              <w:bottom w:val="nil"/>
              <w:right w:val="single" w:sz="6" w:space="0" w:color="000000"/>
            </w:tcBorders>
          </w:tcPr>
          <w:p w14:paraId="5141FF19" w14:textId="77777777" w:rsidR="001F1F02" w:rsidRPr="006D50AB" w:rsidRDefault="001F1F02" w:rsidP="00821888">
            <w:pPr>
              <w:pStyle w:val="TableSmallFont"/>
              <w:jc w:val="left"/>
              <w:rPr>
                <w:rFonts w:ascii="Arial" w:hAnsi="Arial" w:cs="Arial"/>
                <w:sz w:val="20"/>
              </w:rPr>
            </w:pPr>
            <w:bookmarkStart w:id="2893" w:name="_Toc72656460"/>
          </w:p>
        </w:tc>
        <w:tc>
          <w:tcPr>
            <w:tcW w:w="5577" w:type="dxa"/>
            <w:gridSpan w:val="7"/>
            <w:tcBorders>
              <w:top w:val="single" w:sz="12" w:space="0" w:color="000000"/>
              <w:left w:val="single" w:sz="6" w:space="0" w:color="000000"/>
              <w:bottom w:val="single" w:sz="6" w:space="0" w:color="000000"/>
              <w:right w:val="single" w:sz="12" w:space="0" w:color="000000"/>
            </w:tcBorders>
            <w:hideMark/>
          </w:tcPr>
          <w:p w14:paraId="6BE435ED" w14:textId="77777777" w:rsidR="001F1F02" w:rsidRPr="006D50AB" w:rsidRDefault="001F1F02" w:rsidP="00821888">
            <w:pPr>
              <w:pStyle w:val="TableSmallFont"/>
              <w:rPr>
                <w:rFonts w:ascii="Arial" w:hAnsi="Arial" w:cs="Arial"/>
                <w:b/>
                <w:sz w:val="20"/>
              </w:rPr>
            </w:pPr>
            <w:r w:rsidRPr="006D50AB">
              <w:rPr>
                <w:rFonts w:ascii="Arial" w:hAnsi="Arial" w:cs="Arial"/>
                <w:b/>
                <w:sz w:val="20"/>
              </w:rPr>
              <w:t>Functions</w:t>
            </w:r>
          </w:p>
        </w:tc>
      </w:tr>
      <w:tr w:rsidR="001F1F02" w14:paraId="30005852" w14:textId="77777777" w:rsidTr="000D1D81">
        <w:trPr>
          <w:tblHeader/>
        </w:trPr>
        <w:tc>
          <w:tcPr>
            <w:tcW w:w="3905" w:type="dxa"/>
            <w:tcBorders>
              <w:top w:val="nil"/>
              <w:left w:val="single" w:sz="12" w:space="0" w:color="000000"/>
              <w:bottom w:val="single" w:sz="6" w:space="0" w:color="000000"/>
              <w:right w:val="single" w:sz="6" w:space="0" w:color="000000"/>
            </w:tcBorders>
          </w:tcPr>
          <w:p w14:paraId="6757BE11" w14:textId="77777777" w:rsidR="001F1F02" w:rsidRPr="006D50AB" w:rsidRDefault="001F1F02" w:rsidP="00821888">
            <w:pPr>
              <w:pStyle w:val="TableSmallFont"/>
              <w:jc w:val="left"/>
              <w:rPr>
                <w:rFonts w:ascii="Arial" w:hAnsi="Arial" w:cs="Arial"/>
                <w:b/>
                <w:sz w:val="20"/>
              </w:rPr>
            </w:pPr>
          </w:p>
          <w:p w14:paraId="2C2376BB" w14:textId="77777777" w:rsidR="001F1F02" w:rsidRPr="006D50AB" w:rsidRDefault="001F1F02" w:rsidP="00821888">
            <w:pPr>
              <w:pStyle w:val="TableSmallFont"/>
              <w:jc w:val="left"/>
              <w:rPr>
                <w:rFonts w:ascii="Arial" w:hAnsi="Arial" w:cs="Arial"/>
                <w:b/>
                <w:sz w:val="20"/>
              </w:rPr>
            </w:pPr>
            <w:r w:rsidRPr="006D50AB">
              <w:rPr>
                <w:rFonts w:ascii="Arial" w:hAnsi="Arial" w:cs="Arial"/>
                <w:b/>
                <w:sz w:val="20"/>
              </w:rPr>
              <w:t>Mechanism</w:t>
            </w:r>
          </w:p>
        </w:tc>
        <w:tc>
          <w:tcPr>
            <w:tcW w:w="959" w:type="dxa"/>
            <w:tcBorders>
              <w:top w:val="single" w:sz="6" w:space="0" w:color="000000"/>
              <w:left w:val="single" w:sz="6" w:space="0" w:color="000000"/>
              <w:bottom w:val="single" w:sz="6" w:space="0" w:color="000000"/>
              <w:right w:val="single" w:sz="6" w:space="0" w:color="000000"/>
            </w:tcBorders>
            <w:hideMark/>
          </w:tcPr>
          <w:p w14:paraId="678EB4A1" w14:textId="77777777" w:rsidR="001F1F02" w:rsidRPr="006D50AB" w:rsidRDefault="001F1F02" w:rsidP="00821888">
            <w:pPr>
              <w:pStyle w:val="TableSmallFont"/>
              <w:rPr>
                <w:rFonts w:ascii="Arial" w:hAnsi="Arial" w:cs="Arial"/>
                <w:b/>
                <w:sz w:val="20"/>
              </w:rPr>
            </w:pPr>
            <w:r w:rsidRPr="006D50AB">
              <w:rPr>
                <w:rFonts w:ascii="Arial" w:hAnsi="Arial" w:cs="Arial"/>
                <w:b/>
                <w:sz w:val="20"/>
              </w:rPr>
              <w:t>Encrypt</w:t>
            </w:r>
          </w:p>
          <w:p w14:paraId="68B47661" w14:textId="77777777" w:rsidR="001F1F02" w:rsidRPr="006D50AB" w:rsidRDefault="001F1F02" w:rsidP="00821888">
            <w:pPr>
              <w:pStyle w:val="TableSmallFont"/>
              <w:rPr>
                <w:rFonts w:ascii="Arial" w:hAnsi="Arial" w:cs="Arial"/>
                <w:b/>
                <w:sz w:val="20"/>
              </w:rPr>
            </w:pPr>
            <w:r w:rsidRPr="006D50AB">
              <w:rPr>
                <w:rFonts w:ascii="Arial" w:hAnsi="Arial" w:cs="Arial"/>
                <w:b/>
                <w:sz w:val="20"/>
              </w:rPr>
              <w:t>&amp;</w:t>
            </w:r>
          </w:p>
          <w:p w14:paraId="6E2E44AC" w14:textId="77777777" w:rsidR="001F1F02" w:rsidRPr="006D50AB" w:rsidRDefault="001F1F02" w:rsidP="00821888">
            <w:pPr>
              <w:pStyle w:val="TableSmallFont"/>
              <w:rPr>
                <w:rFonts w:ascii="Arial" w:hAnsi="Arial" w:cs="Arial"/>
                <w:b/>
                <w:sz w:val="20"/>
              </w:rPr>
            </w:pPr>
            <w:r w:rsidRPr="006D50AB">
              <w:rPr>
                <w:rFonts w:ascii="Arial" w:hAnsi="Arial" w:cs="Arial"/>
                <w:b/>
                <w:sz w:val="20"/>
              </w:rPr>
              <w:t>Decrypt</w:t>
            </w:r>
          </w:p>
        </w:tc>
        <w:tc>
          <w:tcPr>
            <w:tcW w:w="774" w:type="dxa"/>
            <w:tcBorders>
              <w:top w:val="single" w:sz="6" w:space="0" w:color="000000"/>
              <w:left w:val="single" w:sz="6" w:space="0" w:color="000000"/>
              <w:bottom w:val="single" w:sz="6" w:space="0" w:color="000000"/>
              <w:right w:val="single" w:sz="6" w:space="0" w:color="000000"/>
            </w:tcBorders>
            <w:hideMark/>
          </w:tcPr>
          <w:p w14:paraId="000D67BC" w14:textId="77777777" w:rsidR="001F1F02" w:rsidRPr="006D50AB" w:rsidRDefault="001F1F02" w:rsidP="00821888">
            <w:pPr>
              <w:pStyle w:val="TableSmallFont"/>
              <w:rPr>
                <w:rFonts w:ascii="Arial" w:hAnsi="Arial" w:cs="Arial"/>
                <w:b/>
                <w:sz w:val="20"/>
              </w:rPr>
            </w:pPr>
            <w:r w:rsidRPr="006D50AB">
              <w:rPr>
                <w:rFonts w:ascii="Arial" w:hAnsi="Arial" w:cs="Arial"/>
                <w:b/>
                <w:sz w:val="20"/>
              </w:rPr>
              <w:t>Sign</w:t>
            </w:r>
          </w:p>
          <w:p w14:paraId="1D51447B" w14:textId="77777777" w:rsidR="001F1F02" w:rsidRPr="006D50AB" w:rsidRDefault="001F1F02" w:rsidP="00821888">
            <w:pPr>
              <w:pStyle w:val="TableSmallFont"/>
              <w:rPr>
                <w:rFonts w:ascii="Arial" w:hAnsi="Arial" w:cs="Arial"/>
                <w:b/>
                <w:sz w:val="20"/>
              </w:rPr>
            </w:pPr>
            <w:r w:rsidRPr="006D50AB">
              <w:rPr>
                <w:rFonts w:ascii="Arial" w:hAnsi="Arial" w:cs="Arial"/>
                <w:b/>
                <w:sz w:val="20"/>
              </w:rPr>
              <w:t>&amp;</w:t>
            </w:r>
          </w:p>
          <w:p w14:paraId="51BCEA77" w14:textId="77777777" w:rsidR="001F1F02" w:rsidRPr="006D50AB" w:rsidRDefault="001F1F02" w:rsidP="00821888">
            <w:pPr>
              <w:pStyle w:val="TableSmallFont"/>
              <w:rPr>
                <w:rFonts w:ascii="Arial" w:hAnsi="Arial" w:cs="Arial"/>
                <w:b/>
                <w:sz w:val="20"/>
              </w:rPr>
            </w:pPr>
            <w:r w:rsidRPr="006D50AB">
              <w:rPr>
                <w:rFonts w:ascii="Arial" w:hAnsi="Arial" w:cs="Arial"/>
                <w:b/>
                <w:sz w:val="20"/>
              </w:rPr>
              <w:t>Verify</w:t>
            </w:r>
          </w:p>
        </w:tc>
        <w:tc>
          <w:tcPr>
            <w:tcW w:w="573" w:type="dxa"/>
            <w:tcBorders>
              <w:top w:val="single" w:sz="6" w:space="0" w:color="000000"/>
              <w:left w:val="single" w:sz="6" w:space="0" w:color="000000"/>
              <w:bottom w:val="single" w:sz="6" w:space="0" w:color="000000"/>
              <w:right w:val="single" w:sz="6" w:space="0" w:color="000000"/>
            </w:tcBorders>
            <w:hideMark/>
          </w:tcPr>
          <w:p w14:paraId="577BBF28" w14:textId="77777777" w:rsidR="001F1F02" w:rsidRPr="006D50AB" w:rsidRDefault="001F1F02" w:rsidP="00821888">
            <w:pPr>
              <w:pStyle w:val="TableSmallFont"/>
              <w:rPr>
                <w:rFonts w:ascii="Arial" w:hAnsi="Arial" w:cs="Arial"/>
                <w:b/>
                <w:sz w:val="20"/>
                <w:lang w:val="sv-SE"/>
              </w:rPr>
            </w:pPr>
            <w:r w:rsidRPr="006D50AB">
              <w:rPr>
                <w:rFonts w:ascii="Arial" w:hAnsi="Arial" w:cs="Arial"/>
                <w:b/>
                <w:sz w:val="20"/>
                <w:lang w:val="sv-SE"/>
              </w:rPr>
              <w:t>SR</w:t>
            </w:r>
          </w:p>
          <w:p w14:paraId="416138E6" w14:textId="77777777" w:rsidR="001F1F02" w:rsidRPr="006D50AB" w:rsidRDefault="001F1F02" w:rsidP="00821888">
            <w:pPr>
              <w:pStyle w:val="TableSmallFont"/>
              <w:rPr>
                <w:rFonts w:ascii="Arial" w:hAnsi="Arial" w:cs="Arial"/>
                <w:b/>
                <w:sz w:val="20"/>
                <w:lang w:val="sv-SE"/>
              </w:rPr>
            </w:pPr>
            <w:r w:rsidRPr="006D50AB">
              <w:rPr>
                <w:rFonts w:ascii="Arial" w:hAnsi="Arial" w:cs="Arial"/>
                <w:b/>
                <w:sz w:val="20"/>
                <w:lang w:val="sv-SE"/>
              </w:rPr>
              <w:t>&amp;</w:t>
            </w:r>
          </w:p>
          <w:p w14:paraId="49D0A173" w14:textId="77777777" w:rsidR="001F1F02" w:rsidRPr="006D50AB" w:rsidRDefault="001F1F02" w:rsidP="00821888">
            <w:pPr>
              <w:pStyle w:val="TableSmallFont"/>
              <w:rPr>
                <w:rFonts w:ascii="Arial" w:hAnsi="Arial" w:cs="Arial"/>
                <w:b/>
                <w:sz w:val="20"/>
                <w:lang w:val="sv-SE"/>
              </w:rPr>
            </w:pPr>
            <w:r w:rsidRPr="006D50AB">
              <w:rPr>
                <w:rFonts w:ascii="Arial" w:hAnsi="Arial" w:cs="Arial"/>
                <w:b/>
                <w:sz w:val="20"/>
                <w:lang w:val="sv-SE"/>
              </w:rPr>
              <w:t>VR</w:t>
            </w:r>
            <w:r w:rsidRPr="006D50AB">
              <w:rPr>
                <w:rFonts w:ascii="Arial" w:hAnsi="Arial" w:cs="Arial"/>
                <w:sz w:val="20"/>
                <w:vertAlign w:val="superscript"/>
                <w:lang w:val="sv-SE"/>
              </w:rPr>
              <w:t>1</w:t>
            </w:r>
          </w:p>
        </w:tc>
        <w:tc>
          <w:tcPr>
            <w:tcW w:w="829" w:type="dxa"/>
            <w:tcBorders>
              <w:top w:val="single" w:sz="6" w:space="0" w:color="000000"/>
              <w:left w:val="single" w:sz="6" w:space="0" w:color="000000"/>
              <w:bottom w:val="single" w:sz="6" w:space="0" w:color="000000"/>
              <w:right w:val="single" w:sz="6" w:space="0" w:color="000000"/>
            </w:tcBorders>
          </w:tcPr>
          <w:p w14:paraId="63CEA712" w14:textId="77777777" w:rsidR="001F1F02" w:rsidRPr="006D50AB" w:rsidRDefault="001F1F02" w:rsidP="00821888">
            <w:pPr>
              <w:pStyle w:val="TableSmallFont"/>
              <w:rPr>
                <w:rFonts w:ascii="Arial" w:hAnsi="Arial" w:cs="Arial"/>
                <w:b/>
                <w:sz w:val="20"/>
                <w:lang w:val="sv-SE"/>
              </w:rPr>
            </w:pPr>
          </w:p>
          <w:p w14:paraId="09EC45C5" w14:textId="77777777" w:rsidR="001F1F02" w:rsidRPr="006D50AB" w:rsidRDefault="001F1F02" w:rsidP="00821888">
            <w:pPr>
              <w:pStyle w:val="TableSmallFont"/>
              <w:rPr>
                <w:rFonts w:ascii="Arial" w:hAnsi="Arial" w:cs="Arial"/>
                <w:b/>
                <w:sz w:val="20"/>
                <w:lang w:val="sv-SE"/>
              </w:rPr>
            </w:pPr>
            <w:r w:rsidRPr="006D50AB">
              <w:rPr>
                <w:rFonts w:ascii="Arial" w:hAnsi="Arial" w:cs="Arial"/>
                <w:b/>
                <w:sz w:val="20"/>
                <w:lang w:val="sv-SE"/>
              </w:rPr>
              <w:t>Digest</w:t>
            </w:r>
          </w:p>
        </w:tc>
        <w:tc>
          <w:tcPr>
            <w:tcW w:w="665" w:type="dxa"/>
            <w:tcBorders>
              <w:top w:val="single" w:sz="6" w:space="0" w:color="000000"/>
              <w:left w:val="single" w:sz="6" w:space="0" w:color="000000"/>
              <w:bottom w:val="single" w:sz="6" w:space="0" w:color="000000"/>
              <w:right w:val="single" w:sz="6" w:space="0" w:color="000000"/>
            </w:tcBorders>
            <w:hideMark/>
          </w:tcPr>
          <w:p w14:paraId="483D3D14" w14:textId="77777777" w:rsidR="001F1F02" w:rsidRPr="006D50AB" w:rsidRDefault="001F1F02" w:rsidP="00821888">
            <w:pPr>
              <w:pStyle w:val="TableSmallFont"/>
              <w:rPr>
                <w:rFonts w:ascii="Arial" w:hAnsi="Arial" w:cs="Arial"/>
                <w:b/>
                <w:sz w:val="20"/>
              </w:rPr>
            </w:pPr>
            <w:r w:rsidRPr="006D50AB">
              <w:rPr>
                <w:rFonts w:ascii="Arial" w:hAnsi="Arial" w:cs="Arial"/>
                <w:b/>
                <w:sz w:val="20"/>
              </w:rPr>
              <w:t>Gen.</w:t>
            </w:r>
          </w:p>
          <w:p w14:paraId="705D100A" w14:textId="77777777" w:rsidR="001F1F02" w:rsidRPr="006D50AB" w:rsidRDefault="001F1F02" w:rsidP="00821888">
            <w:pPr>
              <w:pStyle w:val="TableSmallFont"/>
              <w:rPr>
                <w:rFonts w:ascii="Arial" w:hAnsi="Arial" w:cs="Arial"/>
                <w:b/>
                <w:sz w:val="20"/>
              </w:rPr>
            </w:pPr>
            <w:r w:rsidRPr="006D50AB">
              <w:rPr>
                <w:rFonts w:ascii="Arial" w:hAnsi="Arial" w:cs="Arial"/>
                <w:b/>
                <w:sz w:val="20"/>
              </w:rPr>
              <w:t xml:space="preserve"> Key/</w:t>
            </w:r>
          </w:p>
          <w:p w14:paraId="3D3D3F6D" w14:textId="77777777" w:rsidR="001F1F02" w:rsidRPr="006D50AB" w:rsidRDefault="001F1F02" w:rsidP="00821888">
            <w:pPr>
              <w:pStyle w:val="TableSmallFont"/>
              <w:rPr>
                <w:rFonts w:ascii="Arial" w:hAnsi="Arial" w:cs="Arial"/>
                <w:b/>
                <w:sz w:val="20"/>
              </w:rPr>
            </w:pPr>
            <w:r w:rsidRPr="006D50AB">
              <w:rPr>
                <w:rFonts w:ascii="Arial" w:hAnsi="Arial" w:cs="Arial"/>
                <w:b/>
                <w:sz w:val="20"/>
              </w:rPr>
              <w:t>Key</w:t>
            </w:r>
          </w:p>
          <w:p w14:paraId="71B712BC" w14:textId="77777777" w:rsidR="001F1F02" w:rsidRPr="006D50AB" w:rsidRDefault="001F1F02" w:rsidP="00821888">
            <w:pPr>
              <w:pStyle w:val="TableSmallFont"/>
              <w:rPr>
                <w:rFonts w:ascii="Arial" w:hAnsi="Arial" w:cs="Arial"/>
                <w:b/>
                <w:sz w:val="20"/>
              </w:rPr>
            </w:pPr>
            <w:r w:rsidRPr="006D50AB">
              <w:rPr>
                <w:rFonts w:ascii="Arial" w:hAnsi="Arial" w:cs="Arial"/>
                <w:b/>
                <w:sz w:val="20"/>
              </w:rPr>
              <w:t>Pair</w:t>
            </w:r>
          </w:p>
        </w:tc>
        <w:tc>
          <w:tcPr>
            <w:tcW w:w="948" w:type="dxa"/>
            <w:tcBorders>
              <w:top w:val="single" w:sz="6" w:space="0" w:color="000000"/>
              <w:left w:val="single" w:sz="6" w:space="0" w:color="000000"/>
              <w:bottom w:val="single" w:sz="6" w:space="0" w:color="000000"/>
              <w:right w:val="single" w:sz="6" w:space="0" w:color="000000"/>
            </w:tcBorders>
            <w:hideMark/>
          </w:tcPr>
          <w:p w14:paraId="1756A3D8" w14:textId="77777777" w:rsidR="001F1F02" w:rsidRPr="006D50AB" w:rsidRDefault="001F1F02" w:rsidP="00821888">
            <w:pPr>
              <w:pStyle w:val="TableSmallFont"/>
              <w:rPr>
                <w:rFonts w:ascii="Arial" w:hAnsi="Arial" w:cs="Arial"/>
                <w:b/>
                <w:sz w:val="20"/>
              </w:rPr>
            </w:pPr>
            <w:r w:rsidRPr="006D50AB">
              <w:rPr>
                <w:rFonts w:ascii="Arial" w:hAnsi="Arial" w:cs="Arial"/>
                <w:b/>
                <w:sz w:val="20"/>
              </w:rPr>
              <w:t>Wrap</w:t>
            </w:r>
          </w:p>
          <w:p w14:paraId="71D85E85" w14:textId="77777777" w:rsidR="001F1F02" w:rsidRPr="006D50AB" w:rsidRDefault="001F1F02" w:rsidP="00821888">
            <w:pPr>
              <w:pStyle w:val="TableSmallFont"/>
              <w:rPr>
                <w:rFonts w:ascii="Arial" w:hAnsi="Arial" w:cs="Arial"/>
                <w:b/>
                <w:sz w:val="20"/>
              </w:rPr>
            </w:pPr>
            <w:r w:rsidRPr="006D50AB">
              <w:rPr>
                <w:rFonts w:ascii="Arial" w:hAnsi="Arial" w:cs="Arial"/>
                <w:b/>
                <w:sz w:val="20"/>
              </w:rPr>
              <w:t>&amp;</w:t>
            </w:r>
          </w:p>
          <w:p w14:paraId="14AF1858" w14:textId="77777777" w:rsidR="001F1F02" w:rsidRPr="006D50AB" w:rsidRDefault="001F1F02" w:rsidP="00821888">
            <w:pPr>
              <w:pStyle w:val="TableSmallFont"/>
              <w:rPr>
                <w:rFonts w:ascii="Arial" w:hAnsi="Arial" w:cs="Arial"/>
                <w:b/>
                <w:sz w:val="20"/>
              </w:rPr>
            </w:pPr>
            <w:r w:rsidRPr="006D50AB">
              <w:rPr>
                <w:rFonts w:ascii="Arial" w:hAnsi="Arial" w:cs="Arial"/>
                <w:b/>
                <w:sz w:val="20"/>
              </w:rPr>
              <w:t>Unwrap</w:t>
            </w:r>
          </w:p>
        </w:tc>
        <w:tc>
          <w:tcPr>
            <w:tcW w:w="829" w:type="dxa"/>
            <w:tcBorders>
              <w:top w:val="single" w:sz="6" w:space="0" w:color="000000"/>
              <w:left w:val="single" w:sz="6" w:space="0" w:color="000000"/>
              <w:bottom w:val="single" w:sz="6" w:space="0" w:color="000000"/>
              <w:right w:val="single" w:sz="12" w:space="0" w:color="000000"/>
            </w:tcBorders>
          </w:tcPr>
          <w:p w14:paraId="1C459D8C" w14:textId="77777777" w:rsidR="001F1F02" w:rsidRPr="006D50AB" w:rsidRDefault="001F1F02" w:rsidP="00821888">
            <w:pPr>
              <w:pStyle w:val="TableSmallFont"/>
              <w:rPr>
                <w:rFonts w:ascii="Arial" w:hAnsi="Arial" w:cs="Arial"/>
                <w:b/>
                <w:sz w:val="20"/>
              </w:rPr>
            </w:pPr>
          </w:p>
          <w:p w14:paraId="35B9B277" w14:textId="77777777" w:rsidR="001F1F02" w:rsidRPr="006D50AB" w:rsidRDefault="001F1F02" w:rsidP="00821888">
            <w:pPr>
              <w:pStyle w:val="TableSmallFont"/>
              <w:rPr>
                <w:rFonts w:ascii="Arial" w:hAnsi="Arial" w:cs="Arial"/>
                <w:b/>
                <w:sz w:val="20"/>
              </w:rPr>
            </w:pPr>
            <w:r w:rsidRPr="006D50AB">
              <w:rPr>
                <w:rFonts w:ascii="Arial" w:hAnsi="Arial" w:cs="Arial"/>
                <w:b/>
                <w:sz w:val="20"/>
              </w:rPr>
              <w:t>Derive</w:t>
            </w:r>
          </w:p>
        </w:tc>
      </w:tr>
      <w:tr w:rsidR="001F1F02" w14:paraId="0FE24575" w14:textId="77777777" w:rsidTr="000D1D81">
        <w:tc>
          <w:tcPr>
            <w:tcW w:w="3905" w:type="dxa"/>
            <w:tcBorders>
              <w:top w:val="single" w:sz="6" w:space="0" w:color="000000"/>
              <w:left w:val="single" w:sz="12" w:space="0" w:color="000000"/>
              <w:bottom w:val="single" w:sz="6" w:space="0" w:color="000000"/>
              <w:right w:val="single" w:sz="6" w:space="0" w:color="000000"/>
            </w:tcBorders>
            <w:hideMark/>
          </w:tcPr>
          <w:p w14:paraId="18491A82" w14:textId="77777777" w:rsidR="001F1F02" w:rsidRPr="006D50AB" w:rsidRDefault="001F1F02" w:rsidP="00821888">
            <w:pPr>
              <w:pStyle w:val="TableSmallFont"/>
              <w:keepNext w:val="0"/>
              <w:jc w:val="left"/>
              <w:rPr>
                <w:rFonts w:ascii="Arial" w:hAnsi="Arial" w:cs="Arial"/>
                <w:sz w:val="20"/>
              </w:rPr>
            </w:pPr>
            <w:r w:rsidRPr="006D50AB">
              <w:rPr>
                <w:rFonts w:ascii="Arial" w:hAnsi="Arial" w:cs="Arial"/>
                <w:sz w:val="20"/>
              </w:rPr>
              <w:t>CKM_SSL3_PRE_MASTER_KEY_GEN</w:t>
            </w:r>
          </w:p>
        </w:tc>
        <w:tc>
          <w:tcPr>
            <w:tcW w:w="959" w:type="dxa"/>
            <w:tcBorders>
              <w:top w:val="single" w:sz="6" w:space="0" w:color="000000"/>
              <w:left w:val="single" w:sz="6" w:space="0" w:color="000000"/>
              <w:bottom w:val="single" w:sz="6" w:space="0" w:color="000000"/>
              <w:right w:val="single" w:sz="6" w:space="0" w:color="000000"/>
            </w:tcBorders>
          </w:tcPr>
          <w:p w14:paraId="478AA31A" w14:textId="77777777" w:rsidR="001F1F02" w:rsidRPr="006D50AB" w:rsidRDefault="001F1F02" w:rsidP="00821888">
            <w:pPr>
              <w:pStyle w:val="TableSmallFont"/>
              <w:keepNext w:val="0"/>
              <w:rPr>
                <w:rFonts w:ascii="Arial" w:hAnsi="Arial" w:cs="Arial"/>
                <w:sz w:val="20"/>
              </w:rPr>
            </w:pPr>
          </w:p>
        </w:tc>
        <w:tc>
          <w:tcPr>
            <w:tcW w:w="774" w:type="dxa"/>
            <w:tcBorders>
              <w:top w:val="single" w:sz="6" w:space="0" w:color="000000"/>
              <w:left w:val="single" w:sz="6" w:space="0" w:color="000000"/>
              <w:bottom w:val="single" w:sz="6" w:space="0" w:color="000000"/>
              <w:right w:val="single" w:sz="6" w:space="0" w:color="000000"/>
            </w:tcBorders>
          </w:tcPr>
          <w:p w14:paraId="2C9FE6ED" w14:textId="77777777" w:rsidR="001F1F02" w:rsidRPr="006D50AB" w:rsidRDefault="001F1F02" w:rsidP="00821888">
            <w:pPr>
              <w:pStyle w:val="TableSmallFont"/>
              <w:keepNext w:val="0"/>
              <w:rPr>
                <w:rFonts w:ascii="Arial" w:hAnsi="Arial" w:cs="Arial"/>
                <w:sz w:val="20"/>
              </w:rPr>
            </w:pPr>
          </w:p>
        </w:tc>
        <w:tc>
          <w:tcPr>
            <w:tcW w:w="573" w:type="dxa"/>
            <w:tcBorders>
              <w:top w:val="single" w:sz="6" w:space="0" w:color="000000"/>
              <w:left w:val="single" w:sz="6" w:space="0" w:color="000000"/>
              <w:bottom w:val="single" w:sz="6" w:space="0" w:color="000000"/>
              <w:right w:val="single" w:sz="6" w:space="0" w:color="000000"/>
            </w:tcBorders>
          </w:tcPr>
          <w:p w14:paraId="0D6ADAB5" w14:textId="77777777" w:rsidR="001F1F02" w:rsidRPr="006D50AB" w:rsidRDefault="001F1F02" w:rsidP="00821888">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6" w:space="0" w:color="000000"/>
            </w:tcBorders>
          </w:tcPr>
          <w:p w14:paraId="5755059A" w14:textId="77777777" w:rsidR="001F1F02" w:rsidRPr="006D50AB" w:rsidRDefault="001F1F02" w:rsidP="00821888">
            <w:pPr>
              <w:pStyle w:val="TableSmallFont"/>
              <w:keepNext w:val="0"/>
              <w:rPr>
                <w:rFonts w:ascii="Arial" w:hAnsi="Arial" w:cs="Arial"/>
                <w:sz w:val="20"/>
              </w:rPr>
            </w:pPr>
          </w:p>
        </w:tc>
        <w:tc>
          <w:tcPr>
            <w:tcW w:w="665" w:type="dxa"/>
            <w:tcBorders>
              <w:top w:val="single" w:sz="6" w:space="0" w:color="000000"/>
              <w:left w:val="single" w:sz="6" w:space="0" w:color="000000"/>
              <w:bottom w:val="single" w:sz="6" w:space="0" w:color="000000"/>
              <w:right w:val="single" w:sz="6" w:space="0" w:color="000000"/>
            </w:tcBorders>
            <w:hideMark/>
          </w:tcPr>
          <w:p w14:paraId="73C4D975" w14:textId="77777777" w:rsidR="001F1F02" w:rsidRPr="006D50AB" w:rsidRDefault="001F1F02" w:rsidP="00821888">
            <w:pPr>
              <w:pStyle w:val="TableSmallFont"/>
              <w:keepNext w:val="0"/>
              <w:rPr>
                <w:rFonts w:ascii="Arial" w:hAnsi="Arial" w:cs="Arial"/>
                <w:sz w:val="20"/>
              </w:rPr>
            </w:pPr>
            <w:r w:rsidRPr="006D50AB">
              <w:rPr>
                <w:rFonts w:ascii="Arial" w:hAnsi="Arial" w:cs="Arial"/>
                <w:sz w:val="20"/>
              </w:rPr>
              <w:sym w:font="Wingdings" w:char="F0FC"/>
            </w:r>
          </w:p>
        </w:tc>
        <w:tc>
          <w:tcPr>
            <w:tcW w:w="948" w:type="dxa"/>
            <w:tcBorders>
              <w:top w:val="single" w:sz="6" w:space="0" w:color="000000"/>
              <w:left w:val="single" w:sz="6" w:space="0" w:color="000000"/>
              <w:bottom w:val="single" w:sz="6" w:space="0" w:color="000000"/>
              <w:right w:val="single" w:sz="6" w:space="0" w:color="000000"/>
            </w:tcBorders>
          </w:tcPr>
          <w:p w14:paraId="61D748A6" w14:textId="77777777" w:rsidR="001F1F02" w:rsidRPr="006D50AB" w:rsidRDefault="001F1F02" w:rsidP="00821888">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12" w:space="0" w:color="000000"/>
            </w:tcBorders>
          </w:tcPr>
          <w:p w14:paraId="1B0AFEEB" w14:textId="77777777" w:rsidR="001F1F02" w:rsidRPr="006D50AB" w:rsidRDefault="001F1F02" w:rsidP="00821888">
            <w:pPr>
              <w:pStyle w:val="TableSmallFont"/>
              <w:keepNext w:val="0"/>
              <w:rPr>
                <w:rFonts w:ascii="Arial" w:hAnsi="Arial" w:cs="Arial"/>
                <w:sz w:val="20"/>
              </w:rPr>
            </w:pPr>
          </w:p>
        </w:tc>
      </w:tr>
      <w:tr w:rsidR="000D1D81" w14:paraId="3279C4C6" w14:textId="77777777" w:rsidTr="000D1D81">
        <w:tc>
          <w:tcPr>
            <w:tcW w:w="3905" w:type="dxa"/>
            <w:tcBorders>
              <w:top w:val="single" w:sz="6" w:space="0" w:color="000000"/>
              <w:left w:val="single" w:sz="12" w:space="0" w:color="000000"/>
              <w:bottom w:val="single" w:sz="6" w:space="0" w:color="000000"/>
              <w:right w:val="single" w:sz="6" w:space="0" w:color="000000"/>
            </w:tcBorders>
            <w:hideMark/>
          </w:tcPr>
          <w:p w14:paraId="3B0ADFEC" w14:textId="6FEA529D" w:rsidR="000D1D81" w:rsidRPr="006D50AB" w:rsidRDefault="000D1D81" w:rsidP="009C7B84">
            <w:pPr>
              <w:pStyle w:val="TableSmallFont"/>
              <w:keepNext w:val="0"/>
              <w:jc w:val="left"/>
              <w:rPr>
                <w:rFonts w:ascii="Arial" w:hAnsi="Arial" w:cs="Arial"/>
                <w:sz w:val="20"/>
              </w:rPr>
            </w:pPr>
            <w:r w:rsidRPr="006D50AB">
              <w:rPr>
                <w:rFonts w:ascii="Arial" w:hAnsi="Arial" w:cs="Arial"/>
                <w:sz w:val="20"/>
              </w:rPr>
              <w:t>CKM_</w:t>
            </w:r>
            <w:r>
              <w:rPr>
                <w:rFonts w:ascii="Arial" w:hAnsi="Arial" w:cs="Arial"/>
                <w:sz w:val="20"/>
              </w:rPr>
              <w:t>TLS</w:t>
            </w:r>
            <w:r w:rsidRPr="006D50AB">
              <w:rPr>
                <w:rFonts w:ascii="Arial" w:hAnsi="Arial" w:cs="Arial"/>
                <w:sz w:val="20"/>
              </w:rPr>
              <w:t>_PRE_MASTER_KEY_GEN</w:t>
            </w:r>
          </w:p>
        </w:tc>
        <w:tc>
          <w:tcPr>
            <w:tcW w:w="959" w:type="dxa"/>
            <w:tcBorders>
              <w:top w:val="single" w:sz="6" w:space="0" w:color="000000"/>
              <w:left w:val="single" w:sz="6" w:space="0" w:color="000000"/>
              <w:bottom w:val="single" w:sz="6" w:space="0" w:color="000000"/>
              <w:right w:val="single" w:sz="6" w:space="0" w:color="000000"/>
            </w:tcBorders>
          </w:tcPr>
          <w:p w14:paraId="2B3D3E2C" w14:textId="77777777" w:rsidR="000D1D81" w:rsidRPr="006D50AB" w:rsidRDefault="000D1D81" w:rsidP="009C7B84">
            <w:pPr>
              <w:pStyle w:val="TableSmallFont"/>
              <w:keepNext w:val="0"/>
              <w:rPr>
                <w:rFonts w:ascii="Arial" w:hAnsi="Arial" w:cs="Arial"/>
                <w:sz w:val="20"/>
              </w:rPr>
            </w:pPr>
          </w:p>
        </w:tc>
        <w:tc>
          <w:tcPr>
            <w:tcW w:w="774" w:type="dxa"/>
            <w:tcBorders>
              <w:top w:val="single" w:sz="6" w:space="0" w:color="000000"/>
              <w:left w:val="single" w:sz="6" w:space="0" w:color="000000"/>
              <w:bottom w:val="single" w:sz="6" w:space="0" w:color="000000"/>
              <w:right w:val="single" w:sz="6" w:space="0" w:color="000000"/>
            </w:tcBorders>
          </w:tcPr>
          <w:p w14:paraId="6786E4DD" w14:textId="77777777" w:rsidR="000D1D81" w:rsidRPr="006D50AB" w:rsidRDefault="000D1D81" w:rsidP="009C7B84">
            <w:pPr>
              <w:pStyle w:val="TableSmallFont"/>
              <w:keepNext w:val="0"/>
              <w:rPr>
                <w:rFonts w:ascii="Arial" w:hAnsi="Arial" w:cs="Arial"/>
                <w:sz w:val="20"/>
              </w:rPr>
            </w:pPr>
          </w:p>
        </w:tc>
        <w:tc>
          <w:tcPr>
            <w:tcW w:w="573" w:type="dxa"/>
            <w:tcBorders>
              <w:top w:val="single" w:sz="6" w:space="0" w:color="000000"/>
              <w:left w:val="single" w:sz="6" w:space="0" w:color="000000"/>
              <w:bottom w:val="single" w:sz="6" w:space="0" w:color="000000"/>
              <w:right w:val="single" w:sz="6" w:space="0" w:color="000000"/>
            </w:tcBorders>
          </w:tcPr>
          <w:p w14:paraId="3D06EC0B" w14:textId="77777777" w:rsidR="000D1D81" w:rsidRPr="006D50AB" w:rsidRDefault="000D1D81" w:rsidP="009C7B84">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6" w:space="0" w:color="000000"/>
            </w:tcBorders>
          </w:tcPr>
          <w:p w14:paraId="4D9A4234" w14:textId="77777777" w:rsidR="000D1D81" w:rsidRPr="006D50AB" w:rsidRDefault="000D1D81" w:rsidP="009C7B84">
            <w:pPr>
              <w:pStyle w:val="TableSmallFont"/>
              <w:keepNext w:val="0"/>
              <w:rPr>
                <w:rFonts w:ascii="Arial" w:hAnsi="Arial" w:cs="Arial"/>
                <w:sz w:val="20"/>
              </w:rPr>
            </w:pPr>
          </w:p>
        </w:tc>
        <w:tc>
          <w:tcPr>
            <w:tcW w:w="665" w:type="dxa"/>
            <w:tcBorders>
              <w:top w:val="single" w:sz="6" w:space="0" w:color="000000"/>
              <w:left w:val="single" w:sz="6" w:space="0" w:color="000000"/>
              <w:bottom w:val="single" w:sz="6" w:space="0" w:color="000000"/>
              <w:right w:val="single" w:sz="6" w:space="0" w:color="000000"/>
            </w:tcBorders>
            <w:hideMark/>
          </w:tcPr>
          <w:p w14:paraId="31EAA76C" w14:textId="77777777" w:rsidR="000D1D81" w:rsidRPr="006D50AB" w:rsidRDefault="000D1D81" w:rsidP="009C7B84">
            <w:pPr>
              <w:pStyle w:val="TableSmallFont"/>
              <w:keepNext w:val="0"/>
              <w:rPr>
                <w:rFonts w:ascii="Arial" w:hAnsi="Arial" w:cs="Arial"/>
                <w:sz w:val="20"/>
              </w:rPr>
            </w:pPr>
            <w:r w:rsidRPr="006D50AB">
              <w:rPr>
                <w:rFonts w:ascii="Arial" w:hAnsi="Arial" w:cs="Arial"/>
                <w:sz w:val="20"/>
              </w:rPr>
              <w:sym w:font="Wingdings" w:char="F0FC"/>
            </w:r>
          </w:p>
        </w:tc>
        <w:tc>
          <w:tcPr>
            <w:tcW w:w="948" w:type="dxa"/>
            <w:tcBorders>
              <w:top w:val="single" w:sz="6" w:space="0" w:color="000000"/>
              <w:left w:val="single" w:sz="6" w:space="0" w:color="000000"/>
              <w:bottom w:val="single" w:sz="6" w:space="0" w:color="000000"/>
              <w:right w:val="single" w:sz="6" w:space="0" w:color="000000"/>
            </w:tcBorders>
          </w:tcPr>
          <w:p w14:paraId="1225AE9B" w14:textId="77777777" w:rsidR="000D1D81" w:rsidRPr="006D50AB" w:rsidRDefault="000D1D81" w:rsidP="009C7B84">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12" w:space="0" w:color="000000"/>
            </w:tcBorders>
          </w:tcPr>
          <w:p w14:paraId="4AA83804" w14:textId="77777777" w:rsidR="000D1D81" w:rsidRPr="006D50AB" w:rsidRDefault="000D1D81" w:rsidP="009C7B84">
            <w:pPr>
              <w:pStyle w:val="TableSmallFont"/>
              <w:keepNext w:val="0"/>
              <w:rPr>
                <w:rFonts w:ascii="Arial" w:hAnsi="Arial" w:cs="Arial"/>
                <w:sz w:val="20"/>
              </w:rPr>
            </w:pPr>
          </w:p>
        </w:tc>
      </w:tr>
      <w:tr w:rsidR="001F1F02" w14:paraId="1726F048" w14:textId="77777777" w:rsidTr="000D1D81">
        <w:tc>
          <w:tcPr>
            <w:tcW w:w="3905" w:type="dxa"/>
            <w:tcBorders>
              <w:top w:val="single" w:sz="6" w:space="0" w:color="000000"/>
              <w:left w:val="single" w:sz="12" w:space="0" w:color="000000"/>
              <w:bottom w:val="single" w:sz="6" w:space="0" w:color="000000"/>
              <w:right w:val="single" w:sz="6" w:space="0" w:color="000000"/>
            </w:tcBorders>
            <w:hideMark/>
          </w:tcPr>
          <w:p w14:paraId="768F42F0" w14:textId="77777777" w:rsidR="001F1F02" w:rsidRPr="006D50AB" w:rsidRDefault="001F1F02" w:rsidP="00821888">
            <w:pPr>
              <w:pStyle w:val="TableSmallFont"/>
              <w:keepNext w:val="0"/>
              <w:jc w:val="left"/>
              <w:rPr>
                <w:rFonts w:ascii="Arial" w:hAnsi="Arial" w:cs="Arial"/>
                <w:sz w:val="20"/>
              </w:rPr>
            </w:pPr>
            <w:r w:rsidRPr="006D50AB">
              <w:rPr>
                <w:rFonts w:ascii="Arial" w:hAnsi="Arial" w:cs="Arial"/>
                <w:sz w:val="20"/>
              </w:rPr>
              <w:t>CKM_SSL3_MASTER_KEY_DERIVE</w:t>
            </w:r>
          </w:p>
        </w:tc>
        <w:tc>
          <w:tcPr>
            <w:tcW w:w="959" w:type="dxa"/>
            <w:tcBorders>
              <w:top w:val="single" w:sz="6" w:space="0" w:color="000000"/>
              <w:left w:val="single" w:sz="6" w:space="0" w:color="000000"/>
              <w:bottom w:val="single" w:sz="6" w:space="0" w:color="000000"/>
              <w:right w:val="single" w:sz="6" w:space="0" w:color="000000"/>
            </w:tcBorders>
          </w:tcPr>
          <w:p w14:paraId="7107DC2F" w14:textId="77777777" w:rsidR="001F1F02" w:rsidRPr="006D50AB" w:rsidRDefault="001F1F02" w:rsidP="00821888">
            <w:pPr>
              <w:pStyle w:val="TableSmallFont"/>
              <w:keepNext w:val="0"/>
              <w:rPr>
                <w:rFonts w:ascii="Arial" w:hAnsi="Arial" w:cs="Arial"/>
                <w:sz w:val="20"/>
              </w:rPr>
            </w:pPr>
          </w:p>
        </w:tc>
        <w:tc>
          <w:tcPr>
            <w:tcW w:w="774" w:type="dxa"/>
            <w:tcBorders>
              <w:top w:val="single" w:sz="6" w:space="0" w:color="000000"/>
              <w:left w:val="single" w:sz="6" w:space="0" w:color="000000"/>
              <w:bottom w:val="single" w:sz="6" w:space="0" w:color="000000"/>
              <w:right w:val="single" w:sz="6" w:space="0" w:color="000000"/>
            </w:tcBorders>
          </w:tcPr>
          <w:p w14:paraId="5596DF99" w14:textId="77777777" w:rsidR="001F1F02" w:rsidRPr="006D50AB" w:rsidRDefault="001F1F02" w:rsidP="00821888">
            <w:pPr>
              <w:pStyle w:val="TableSmallFont"/>
              <w:keepNext w:val="0"/>
              <w:rPr>
                <w:rFonts w:ascii="Arial" w:hAnsi="Arial" w:cs="Arial"/>
                <w:sz w:val="20"/>
              </w:rPr>
            </w:pPr>
          </w:p>
        </w:tc>
        <w:tc>
          <w:tcPr>
            <w:tcW w:w="573" w:type="dxa"/>
            <w:tcBorders>
              <w:top w:val="single" w:sz="6" w:space="0" w:color="000000"/>
              <w:left w:val="single" w:sz="6" w:space="0" w:color="000000"/>
              <w:bottom w:val="single" w:sz="6" w:space="0" w:color="000000"/>
              <w:right w:val="single" w:sz="6" w:space="0" w:color="000000"/>
            </w:tcBorders>
          </w:tcPr>
          <w:p w14:paraId="180CD969" w14:textId="77777777" w:rsidR="001F1F02" w:rsidRPr="006D50AB" w:rsidRDefault="001F1F02" w:rsidP="00821888">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6" w:space="0" w:color="000000"/>
            </w:tcBorders>
          </w:tcPr>
          <w:p w14:paraId="3FFD490B" w14:textId="77777777" w:rsidR="001F1F02" w:rsidRPr="006D50AB" w:rsidRDefault="001F1F02" w:rsidP="00821888">
            <w:pPr>
              <w:pStyle w:val="TableSmallFont"/>
              <w:keepNext w:val="0"/>
              <w:rPr>
                <w:rFonts w:ascii="Arial" w:hAnsi="Arial" w:cs="Arial"/>
                <w:sz w:val="20"/>
              </w:rPr>
            </w:pPr>
          </w:p>
        </w:tc>
        <w:tc>
          <w:tcPr>
            <w:tcW w:w="665" w:type="dxa"/>
            <w:tcBorders>
              <w:top w:val="single" w:sz="6" w:space="0" w:color="000000"/>
              <w:left w:val="single" w:sz="6" w:space="0" w:color="000000"/>
              <w:bottom w:val="single" w:sz="6" w:space="0" w:color="000000"/>
              <w:right w:val="single" w:sz="6" w:space="0" w:color="000000"/>
            </w:tcBorders>
          </w:tcPr>
          <w:p w14:paraId="72E7F1CD" w14:textId="77777777" w:rsidR="001F1F02" w:rsidRPr="006D50AB" w:rsidRDefault="001F1F02" w:rsidP="00821888">
            <w:pPr>
              <w:pStyle w:val="TableSmallFont"/>
              <w:keepNext w:val="0"/>
              <w:rPr>
                <w:rFonts w:ascii="Arial" w:hAnsi="Arial" w:cs="Arial"/>
                <w:sz w:val="20"/>
              </w:rPr>
            </w:pPr>
          </w:p>
        </w:tc>
        <w:tc>
          <w:tcPr>
            <w:tcW w:w="948" w:type="dxa"/>
            <w:tcBorders>
              <w:top w:val="single" w:sz="6" w:space="0" w:color="000000"/>
              <w:left w:val="single" w:sz="6" w:space="0" w:color="000000"/>
              <w:bottom w:val="single" w:sz="6" w:space="0" w:color="000000"/>
              <w:right w:val="single" w:sz="6" w:space="0" w:color="000000"/>
            </w:tcBorders>
          </w:tcPr>
          <w:p w14:paraId="47343843" w14:textId="77777777" w:rsidR="001F1F02" w:rsidRPr="006D50AB" w:rsidRDefault="001F1F02" w:rsidP="00821888">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12" w:space="0" w:color="000000"/>
            </w:tcBorders>
            <w:hideMark/>
          </w:tcPr>
          <w:p w14:paraId="395F46AB" w14:textId="77777777" w:rsidR="001F1F02" w:rsidRPr="006D50AB" w:rsidRDefault="001F1F02" w:rsidP="00821888">
            <w:pPr>
              <w:pStyle w:val="TableSmallFont"/>
              <w:keepNext w:val="0"/>
              <w:rPr>
                <w:rFonts w:ascii="Arial" w:hAnsi="Arial" w:cs="Arial"/>
                <w:sz w:val="20"/>
              </w:rPr>
            </w:pPr>
            <w:r w:rsidRPr="006D50AB">
              <w:rPr>
                <w:rFonts w:ascii="Arial" w:hAnsi="Arial" w:cs="Arial"/>
                <w:sz w:val="20"/>
              </w:rPr>
              <w:sym w:font="Wingdings" w:char="F0FC"/>
            </w:r>
          </w:p>
        </w:tc>
      </w:tr>
      <w:tr w:rsidR="001F1F02" w14:paraId="209D9379" w14:textId="77777777" w:rsidTr="000D1D81">
        <w:tc>
          <w:tcPr>
            <w:tcW w:w="3905" w:type="dxa"/>
            <w:tcBorders>
              <w:top w:val="single" w:sz="6" w:space="0" w:color="000000"/>
              <w:left w:val="single" w:sz="12" w:space="0" w:color="000000"/>
              <w:bottom w:val="single" w:sz="6" w:space="0" w:color="000000"/>
              <w:right w:val="single" w:sz="6" w:space="0" w:color="000000"/>
            </w:tcBorders>
            <w:hideMark/>
          </w:tcPr>
          <w:p w14:paraId="4BDCABAF" w14:textId="77777777" w:rsidR="001F1F02" w:rsidRPr="006D50AB" w:rsidRDefault="001F1F02" w:rsidP="00821888">
            <w:pPr>
              <w:pStyle w:val="TableSmallFont"/>
              <w:keepNext w:val="0"/>
              <w:jc w:val="left"/>
              <w:rPr>
                <w:rFonts w:ascii="Arial" w:hAnsi="Arial" w:cs="Arial"/>
                <w:sz w:val="20"/>
              </w:rPr>
            </w:pPr>
            <w:r w:rsidRPr="006D50AB">
              <w:rPr>
                <w:rFonts w:ascii="Arial" w:hAnsi="Arial" w:cs="Arial"/>
                <w:sz w:val="20"/>
              </w:rPr>
              <w:t>CKM_SSL3_MASTER_KEY_DERIVE_DH</w:t>
            </w:r>
          </w:p>
        </w:tc>
        <w:tc>
          <w:tcPr>
            <w:tcW w:w="959" w:type="dxa"/>
            <w:tcBorders>
              <w:top w:val="single" w:sz="6" w:space="0" w:color="000000"/>
              <w:left w:val="single" w:sz="6" w:space="0" w:color="000000"/>
              <w:bottom w:val="single" w:sz="6" w:space="0" w:color="000000"/>
              <w:right w:val="single" w:sz="6" w:space="0" w:color="000000"/>
            </w:tcBorders>
          </w:tcPr>
          <w:p w14:paraId="6BB334E2" w14:textId="77777777" w:rsidR="001F1F02" w:rsidRPr="006D50AB" w:rsidRDefault="001F1F02" w:rsidP="00821888">
            <w:pPr>
              <w:pStyle w:val="TableSmallFont"/>
              <w:keepNext w:val="0"/>
              <w:rPr>
                <w:rFonts w:ascii="Arial" w:hAnsi="Arial" w:cs="Arial"/>
                <w:sz w:val="20"/>
              </w:rPr>
            </w:pPr>
          </w:p>
        </w:tc>
        <w:tc>
          <w:tcPr>
            <w:tcW w:w="774" w:type="dxa"/>
            <w:tcBorders>
              <w:top w:val="single" w:sz="6" w:space="0" w:color="000000"/>
              <w:left w:val="single" w:sz="6" w:space="0" w:color="000000"/>
              <w:bottom w:val="single" w:sz="6" w:space="0" w:color="000000"/>
              <w:right w:val="single" w:sz="6" w:space="0" w:color="000000"/>
            </w:tcBorders>
          </w:tcPr>
          <w:p w14:paraId="5500B9E9" w14:textId="77777777" w:rsidR="001F1F02" w:rsidRPr="006D50AB" w:rsidRDefault="001F1F02" w:rsidP="00821888">
            <w:pPr>
              <w:pStyle w:val="TableSmallFont"/>
              <w:keepNext w:val="0"/>
              <w:rPr>
                <w:rFonts w:ascii="Arial" w:hAnsi="Arial" w:cs="Arial"/>
                <w:sz w:val="20"/>
              </w:rPr>
            </w:pPr>
          </w:p>
        </w:tc>
        <w:tc>
          <w:tcPr>
            <w:tcW w:w="573" w:type="dxa"/>
            <w:tcBorders>
              <w:top w:val="single" w:sz="6" w:space="0" w:color="000000"/>
              <w:left w:val="single" w:sz="6" w:space="0" w:color="000000"/>
              <w:bottom w:val="single" w:sz="6" w:space="0" w:color="000000"/>
              <w:right w:val="single" w:sz="6" w:space="0" w:color="000000"/>
            </w:tcBorders>
          </w:tcPr>
          <w:p w14:paraId="17E90A92" w14:textId="77777777" w:rsidR="001F1F02" w:rsidRPr="006D50AB" w:rsidRDefault="001F1F02" w:rsidP="00821888">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6" w:space="0" w:color="000000"/>
            </w:tcBorders>
          </w:tcPr>
          <w:p w14:paraId="62473E3B" w14:textId="77777777" w:rsidR="001F1F02" w:rsidRPr="006D50AB" w:rsidRDefault="001F1F02" w:rsidP="00821888">
            <w:pPr>
              <w:pStyle w:val="TableSmallFont"/>
              <w:keepNext w:val="0"/>
              <w:rPr>
                <w:rFonts w:ascii="Arial" w:hAnsi="Arial" w:cs="Arial"/>
                <w:sz w:val="20"/>
              </w:rPr>
            </w:pPr>
          </w:p>
        </w:tc>
        <w:tc>
          <w:tcPr>
            <w:tcW w:w="665" w:type="dxa"/>
            <w:tcBorders>
              <w:top w:val="single" w:sz="6" w:space="0" w:color="000000"/>
              <w:left w:val="single" w:sz="6" w:space="0" w:color="000000"/>
              <w:bottom w:val="single" w:sz="6" w:space="0" w:color="000000"/>
              <w:right w:val="single" w:sz="6" w:space="0" w:color="000000"/>
            </w:tcBorders>
          </w:tcPr>
          <w:p w14:paraId="622B4A4D" w14:textId="77777777" w:rsidR="001F1F02" w:rsidRPr="006D50AB" w:rsidRDefault="001F1F02" w:rsidP="00821888">
            <w:pPr>
              <w:pStyle w:val="TableSmallFont"/>
              <w:keepNext w:val="0"/>
              <w:rPr>
                <w:rFonts w:ascii="Arial" w:hAnsi="Arial" w:cs="Arial"/>
                <w:sz w:val="20"/>
              </w:rPr>
            </w:pPr>
          </w:p>
        </w:tc>
        <w:tc>
          <w:tcPr>
            <w:tcW w:w="948" w:type="dxa"/>
            <w:tcBorders>
              <w:top w:val="single" w:sz="6" w:space="0" w:color="000000"/>
              <w:left w:val="single" w:sz="6" w:space="0" w:color="000000"/>
              <w:bottom w:val="single" w:sz="6" w:space="0" w:color="000000"/>
              <w:right w:val="single" w:sz="6" w:space="0" w:color="000000"/>
            </w:tcBorders>
          </w:tcPr>
          <w:p w14:paraId="31CE6941" w14:textId="77777777" w:rsidR="001F1F02" w:rsidRPr="006D50AB" w:rsidRDefault="001F1F02" w:rsidP="00821888">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12" w:space="0" w:color="000000"/>
            </w:tcBorders>
            <w:hideMark/>
          </w:tcPr>
          <w:p w14:paraId="56A8B110" w14:textId="77777777" w:rsidR="001F1F02" w:rsidRPr="006D50AB" w:rsidRDefault="001F1F02" w:rsidP="00821888">
            <w:pPr>
              <w:pStyle w:val="TableSmallFont"/>
              <w:keepNext w:val="0"/>
              <w:rPr>
                <w:rFonts w:ascii="Arial" w:hAnsi="Arial" w:cs="Arial"/>
                <w:sz w:val="20"/>
              </w:rPr>
            </w:pPr>
            <w:r w:rsidRPr="006D50AB">
              <w:rPr>
                <w:rFonts w:ascii="Arial" w:hAnsi="Arial" w:cs="Arial"/>
                <w:sz w:val="20"/>
              </w:rPr>
              <w:sym w:font="Wingdings" w:char="F0FC"/>
            </w:r>
          </w:p>
        </w:tc>
      </w:tr>
      <w:tr w:rsidR="001F1F02" w14:paraId="06EC5C01" w14:textId="77777777" w:rsidTr="000D1D81">
        <w:tc>
          <w:tcPr>
            <w:tcW w:w="3905" w:type="dxa"/>
            <w:tcBorders>
              <w:top w:val="single" w:sz="6" w:space="0" w:color="000000"/>
              <w:left w:val="single" w:sz="12" w:space="0" w:color="000000"/>
              <w:bottom w:val="single" w:sz="6" w:space="0" w:color="000000"/>
              <w:right w:val="single" w:sz="6" w:space="0" w:color="000000"/>
            </w:tcBorders>
            <w:hideMark/>
          </w:tcPr>
          <w:p w14:paraId="582F4892" w14:textId="77777777" w:rsidR="001F1F02" w:rsidRPr="006D50AB" w:rsidRDefault="001F1F02" w:rsidP="00821888">
            <w:pPr>
              <w:pStyle w:val="TableSmallFont"/>
              <w:keepNext w:val="0"/>
              <w:jc w:val="left"/>
              <w:rPr>
                <w:rFonts w:ascii="Arial" w:hAnsi="Arial" w:cs="Arial"/>
                <w:sz w:val="20"/>
              </w:rPr>
            </w:pPr>
            <w:r w:rsidRPr="006D50AB">
              <w:rPr>
                <w:rFonts w:ascii="Arial" w:hAnsi="Arial" w:cs="Arial"/>
                <w:sz w:val="20"/>
              </w:rPr>
              <w:t>CKM_SSL3_KEY_AND_MAC_DERIVE</w:t>
            </w:r>
          </w:p>
        </w:tc>
        <w:tc>
          <w:tcPr>
            <w:tcW w:w="959" w:type="dxa"/>
            <w:tcBorders>
              <w:top w:val="single" w:sz="6" w:space="0" w:color="000000"/>
              <w:left w:val="single" w:sz="6" w:space="0" w:color="000000"/>
              <w:bottom w:val="single" w:sz="6" w:space="0" w:color="000000"/>
              <w:right w:val="single" w:sz="6" w:space="0" w:color="000000"/>
            </w:tcBorders>
          </w:tcPr>
          <w:p w14:paraId="28FFEB0C" w14:textId="77777777" w:rsidR="001F1F02" w:rsidRPr="006D50AB" w:rsidRDefault="001F1F02" w:rsidP="00821888">
            <w:pPr>
              <w:pStyle w:val="TableSmallFont"/>
              <w:keepNext w:val="0"/>
              <w:rPr>
                <w:rFonts w:ascii="Arial" w:hAnsi="Arial" w:cs="Arial"/>
                <w:sz w:val="20"/>
              </w:rPr>
            </w:pPr>
          </w:p>
        </w:tc>
        <w:tc>
          <w:tcPr>
            <w:tcW w:w="774" w:type="dxa"/>
            <w:tcBorders>
              <w:top w:val="single" w:sz="6" w:space="0" w:color="000000"/>
              <w:left w:val="single" w:sz="6" w:space="0" w:color="000000"/>
              <w:bottom w:val="single" w:sz="6" w:space="0" w:color="000000"/>
              <w:right w:val="single" w:sz="6" w:space="0" w:color="000000"/>
            </w:tcBorders>
          </w:tcPr>
          <w:p w14:paraId="7CE8F54F" w14:textId="77777777" w:rsidR="001F1F02" w:rsidRPr="006D50AB" w:rsidRDefault="001F1F02" w:rsidP="00821888">
            <w:pPr>
              <w:pStyle w:val="TableSmallFont"/>
              <w:keepNext w:val="0"/>
              <w:rPr>
                <w:rFonts w:ascii="Arial" w:hAnsi="Arial" w:cs="Arial"/>
                <w:sz w:val="20"/>
              </w:rPr>
            </w:pPr>
          </w:p>
        </w:tc>
        <w:tc>
          <w:tcPr>
            <w:tcW w:w="573" w:type="dxa"/>
            <w:tcBorders>
              <w:top w:val="single" w:sz="6" w:space="0" w:color="000000"/>
              <w:left w:val="single" w:sz="6" w:space="0" w:color="000000"/>
              <w:bottom w:val="single" w:sz="6" w:space="0" w:color="000000"/>
              <w:right w:val="single" w:sz="6" w:space="0" w:color="000000"/>
            </w:tcBorders>
          </w:tcPr>
          <w:p w14:paraId="1017E29F" w14:textId="77777777" w:rsidR="001F1F02" w:rsidRPr="006D50AB" w:rsidRDefault="001F1F02" w:rsidP="00821888">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6" w:space="0" w:color="000000"/>
            </w:tcBorders>
          </w:tcPr>
          <w:p w14:paraId="7F5D983E" w14:textId="77777777" w:rsidR="001F1F02" w:rsidRPr="006D50AB" w:rsidRDefault="001F1F02" w:rsidP="00821888">
            <w:pPr>
              <w:pStyle w:val="TableSmallFont"/>
              <w:keepNext w:val="0"/>
              <w:rPr>
                <w:rFonts w:ascii="Arial" w:hAnsi="Arial" w:cs="Arial"/>
                <w:sz w:val="20"/>
              </w:rPr>
            </w:pPr>
          </w:p>
        </w:tc>
        <w:tc>
          <w:tcPr>
            <w:tcW w:w="665" w:type="dxa"/>
            <w:tcBorders>
              <w:top w:val="single" w:sz="6" w:space="0" w:color="000000"/>
              <w:left w:val="single" w:sz="6" w:space="0" w:color="000000"/>
              <w:bottom w:val="single" w:sz="6" w:space="0" w:color="000000"/>
              <w:right w:val="single" w:sz="6" w:space="0" w:color="000000"/>
            </w:tcBorders>
          </w:tcPr>
          <w:p w14:paraId="44A6825A" w14:textId="77777777" w:rsidR="001F1F02" w:rsidRPr="006D50AB" w:rsidRDefault="001F1F02" w:rsidP="00821888">
            <w:pPr>
              <w:pStyle w:val="TableSmallFont"/>
              <w:keepNext w:val="0"/>
              <w:rPr>
                <w:rFonts w:ascii="Arial" w:hAnsi="Arial" w:cs="Arial"/>
                <w:sz w:val="20"/>
              </w:rPr>
            </w:pPr>
          </w:p>
        </w:tc>
        <w:tc>
          <w:tcPr>
            <w:tcW w:w="948" w:type="dxa"/>
            <w:tcBorders>
              <w:top w:val="single" w:sz="6" w:space="0" w:color="000000"/>
              <w:left w:val="single" w:sz="6" w:space="0" w:color="000000"/>
              <w:bottom w:val="single" w:sz="6" w:space="0" w:color="000000"/>
              <w:right w:val="single" w:sz="6" w:space="0" w:color="000000"/>
            </w:tcBorders>
          </w:tcPr>
          <w:p w14:paraId="42E38C0A" w14:textId="77777777" w:rsidR="001F1F02" w:rsidRPr="006D50AB" w:rsidRDefault="001F1F02" w:rsidP="00821888">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12" w:space="0" w:color="000000"/>
            </w:tcBorders>
            <w:hideMark/>
          </w:tcPr>
          <w:p w14:paraId="2E803134" w14:textId="77777777" w:rsidR="001F1F02" w:rsidRPr="006D50AB" w:rsidRDefault="001F1F02" w:rsidP="00821888">
            <w:pPr>
              <w:pStyle w:val="TableSmallFont"/>
              <w:keepNext w:val="0"/>
              <w:rPr>
                <w:rFonts w:ascii="Arial" w:hAnsi="Arial" w:cs="Arial"/>
                <w:sz w:val="20"/>
              </w:rPr>
            </w:pPr>
            <w:r w:rsidRPr="006D50AB">
              <w:rPr>
                <w:rFonts w:ascii="Arial" w:hAnsi="Arial" w:cs="Arial"/>
                <w:sz w:val="20"/>
              </w:rPr>
              <w:sym w:font="Wingdings" w:char="F0FC"/>
            </w:r>
          </w:p>
        </w:tc>
      </w:tr>
      <w:tr w:rsidR="001F1F02" w14:paraId="3DD4802B" w14:textId="77777777" w:rsidTr="000D1D81">
        <w:tc>
          <w:tcPr>
            <w:tcW w:w="3905" w:type="dxa"/>
            <w:tcBorders>
              <w:top w:val="single" w:sz="6" w:space="0" w:color="000000"/>
              <w:left w:val="single" w:sz="12" w:space="0" w:color="000000"/>
              <w:bottom w:val="single" w:sz="6" w:space="0" w:color="000000"/>
              <w:right w:val="single" w:sz="6" w:space="0" w:color="000000"/>
            </w:tcBorders>
            <w:hideMark/>
          </w:tcPr>
          <w:p w14:paraId="34924A1C" w14:textId="77777777" w:rsidR="001F1F02" w:rsidRPr="006D50AB" w:rsidRDefault="001F1F02" w:rsidP="00821888">
            <w:pPr>
              <w:pStyle w:val="TableSmallFont"/>
              <w:keepNext w:val="0"/>
              <w:jc w:val="left"/>
              <w:rPr>
                <w:rFonts w:ascii="Arial" w:hAnsi="Arial" w:cs="Arial"/>
                <w:sz w:val="20"/>
              </w:rPr>
            </w:pPr>
            <w:r w:rsidRPr="006D50AB">
              <w:rPr>
                <w:rFonts w:ascii="Arial" w:hAnsi="Arial" w:cs="Arial"/>
                <w:sz w:val="20"/>
              </w:rPr>
              <w:t>CKM_SSL3_MD5_MAC</w:t>
            </w:r>
          </w:p>
        </w:tc>
        <w:tc>
          <w:tcPr>
            <w:tcW w:w="959" w:type="dxa"/>
            <w:tcBorders>
              <w:top w:val="single" w:sz="6" w:space="0" w:color="000000"/>
              <w:left w:val="single" w:sz="6" w:space="0" w:color="000000"/>
              <w:bottom w:val="single" w:sz="6" w:space="0" w:color="000000"/>
              <w:right w:val="single" w:sz="6" w:space="0" w:color="000000"/>
            </w:tcBorders>
          </w:tcPr>
          <w:p w14:paraId="6B31F367" w14:textId="77777777" w:rsidR="001F1F02" w:rsidRPr="006D50AB" w:rsidRDefault="001F1F02" w:rsidP="00821888">
            <w:pPr>
              <w:pStyle w:val="TableSmallFont"/>
              <w:keepNext w:val="0"/>
              <w:rPr>
                <w:rFonts w:ascii="Arial" w:hAnsi="Arial" w:cs="Arial"/>
                <w:sz w:val="20"/>
              </w:rPr>
            </w:pPr>
          </w:p>
        </w:tc>
        <w:tc>
          <w:tcPr>
            <w:tcW w:w="774" w:type="dxa"/>
            <w:tcBorders>
              <w:top w:val="single" w:sz="6" w:space="0" w:color="000000"/>
              <w:left w:val="single" w:sz="6" w:space="0" w:color="000000"/>
              <w:bottom w:val="single" w:sz="6" w:space="0" w:color="000000"/>
              <w:right w:val="single" w:sz="6" w:space="0" w:color="000000"/>
            </w:tcBorders>
            <w:hideMark/>
          </w:tcPr>
          <w:p w14:paraId="7653B172" w14:textId="77777777" w:rsidR="001F1F02" w:rsidRPr="006D50AB" w:rsidRDefault="001F1F02" w:rsidP="00821888">
            <w:pPr>
              <w:pStyle w:val="TableSmallFont"/>
              <w:keepNext w:val="0"/>
              <w:rPr>
                <w:rFonts w:ascii="Arial" w:hAnsi="Arial" w:cs="Arial"/>
                <w:sz w:val="20"/>
              </w:rPr>
            </w:pPr>
            <w:r w:rsidRPr="006D50AB">
              <w:rPr>
                <w:rFonts w:ascii="Arial" w:hAnsi="Arial" w:cs="Arial"/>
                <w:sz w:val="20"/>
              </w:rPr>
              <w:sym w:font="Wingdings" w:char="F0FC"/>
            </w:r>
          </w:p>
        </w:tc>
        <w:tc>
          <w:tcPr>
            <w:tcW w:w="573" w:type="dxa"/>
            <w:tcBorders>
              <w:top w:val="single" w:sz="6" w:space="0" w:color="000000"/>
              <w:left w:val="single" w:sz="6" w:space="0" w:color="000000"/>
              <w:bottom w:val="single" w:sz="6" w:space="0" w:color="000000"/>
              <w:right w:val="single" w:sz="6" w:space="0" w:color="000000"/>
            </w:tcBorders>
          </w:tcPr>
          <w:p w14:paraId="03CB6C83" w14:textId="77777777" w:rsidR="001F1F02" w:rsidRPr="006D50AB" w:rsidRDefault="001F1F02" w:rsidP="00821888">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6" w:space="0" w:color="000000"/>
            </w:tcBorders>
          </w:tcPr>
          <w:p w14:paraId="2E0E8813" w14:textId="77777777" w:rsidR="001F1F02" w:rsidRPr="006D50AB" w:rsidRDefault="001F1F02" w:rsidP="00821888">
            <w:pPr>
              <w:pStyle w:val="TableSmallFont"/>
              <w:keepNext w:val="0"/>
              <w:rPr>
                <w:rFonts w:ascii="Arial" w:hAnsi="Arial" w:cs="Arial"/>
                <w:sz w:val="20"/>
              </w:rPr>
            </w:pPr>
          </w:p>
        </w:tc>
        <w:tc>
          <w:tcPr>
            <w:tcW w:w="665" w:type="dxa"/>
            <w:tcBorders>
              <w:top w:val="single" w:sz="6" w:space="0" w:color="000000"/>
              <w:left w:val="single" w:sz="6" w:space="0" w:color="000000"/>
              <w:bottom w:val="single" w:sz="6" w:space="0" w:color="000000"/>
              <w:right w:val="single" w:sz="6" w:space="0" w:color="000000"/>
            </w:tcBorders>
          </w:tcPr>
          <w:p w14:paraId="7E871A5D" w14:textId="77777777" w:rsidR="001F1F02" w:rsidRPr="006D50AB" w:rsidRDefault="001F1F02" w:rsidP="00821888">
            <w:pPr>
              <w:pStyle w:val="TableSmallFont"/>
              <w:keepNext w:val="0"/>
              <w:rPr>
                <w:rFonts w:ascii="Arial" w:hAnsi="Arial" w:cs="Arial"/>
                <w:sz w:val="20"/>
              </w:rPr>
            </w:pPr>
          </w:p>
        </w:tc>
        <w:tc>
          <w:tcPr>
            <w:tcW w:w="948" w:type="dxa"/>
            <w:tcBorders>
              <w:top w:val="single" w:sz="6" w:space="0" w:color="000000"/>
              <w:left w:val="single" w:sz="6" w:space="0" w:color="000000"/>
              <w:bottom w:val="single" w:sz="6" w:space="0" w:color="000000"/>
              <w:right w:val="single" w:sz="6" w:space="0" w:color="000000"/>
            </w:tcBorders>
          </w:tcPr>
          <w:p w14:paraId="200B5D58" w14:textId="77777777" w:rsidR="001F1F02" w:rsidRPr="006D50AB" w:rsidRDefault="001F1F02" w:rsidP="00821888">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12" w:space="0" w:color="000000"/>
            </w:tcBorders>
          </w:tcPr>
          <w:p w14:paraId="6F08C0AC" w14:textId="77777777" w:rsidR="001F1F02" w:rsidRPr="006D50AB" w:rsidRDefault="001F1F02" w:rsidP="00821888">
            <w:pPr>
              <w:pStyle w:val="TableSmallFont"/>
              <w:keepNext w:val="0"/>
              <w:rPr>
                <w:rFonts w:ascii="Arial" w:hAnsi="Arial" w:cs="Arial"/>
                <w:sz w:val="20"/>
              </w:rPr>
            </w:pPr>
          </w:p>
        </w:tc>
      </w:tr>
      <w:tr w:rsidR="001F1F02" w14:paraId="5CBA1B40" w14:textId="77777777" w:rsidTr="000D1D81">
        <w:tc>
          <w:tcPr>
            <w:tcW w:w="3905" w:type="dxa"/>
            <w:tcBorders>
              <w:top w:val="single" w:sz="6" w:space="0" w:color="000000"/>
              <w:left w:val="single" w:sz="12" w:space="0" w:color="000000"/>
              <w:bottom w:val="single" w:sz="12" w:space="0" w:color="000000"/>
              <w:right w:val="single" w:sz="6" w:space="0" w:color="000000"/>
            </w:tcBorders>
            <w:hideMark/>
          </w:tcPr>
          <w:p w14:paraId="1C45CADD" w14:textId="77777777" w:rsidR="001F1F02" w:rsidRPr="006D50AB" w:rsidRDefault="001F1F02" w:rsidP="00821888">
            <w:pPr>
              <w:pStyle w:val="TableSmallFont"/>
              <w:keepNext w:val="0"/>
              <w:jc w:val="left"/>
              <w:rPr>
                <w:rFonts w:ascii="Arial" w:hAnsi="Arial" w:cs="Arial"/>
                <w:sz w:val="20"/>
              </w:rPr>
            </w:pPr>
            <w:r w:rsidRPr="006D50AB">
              <w:rPr>
                <w:rFonts w:ascii="Arial" w:hAnsi="Arial" w:cs="Arial"/>
                <w:sz w:val="20"/>
              </w:rPr>
              <w:t>CKM_SSL3_SHA1_MAC</w:t>
            </w:r>
          </w:p>
        </w:tc>
        <w:tc>
          <w:tcPr>
            <w:tcW w:w="959" w:type="dxa"/>
            <w:tcBorders>
              <w:top w:val="single" w:sz="6" w:space="0" w:color="000000"/>
              <w:left w:val="single" w:sz="6" w:space="0" w:color="000000"/>
              <w:bottom w:val="single" w:sz="12" w:space="0" w:color="000000"/>
              <w:right w:val="single" w:sz="6" w:space="0" w:color="000000"/>
            </w:tcBorders>
          </w:tcPr>
          <w:p w14:paraId="3C844093" w14:textId="77777777" w:rsidR="001F1F02" w:rsidRPr="006D50AB" w:rsidRDefault="001F1F02" w:rsidP="00821888">
            <w:pPr>
              <w:pStyle w:val="TableSmallFont"/>
              <w:keepNext w:val="0"/>
              <w:rPr>
                <w:rFonts w:ascii="Arial" w:hAnsi="Arial" w:cs="Arial"/>
                <w:sz w:val="20"/>
              </w:rPr>
            </w:pPr>
          </w:p>
        </w:tc>
        <w:tc>
          <w:tcPr>
            <w:tcW w:w="774" w:type="dxa"/>
            <w:tcBorders>
              <w:top w:val="single" w:sz="6" w:space="0" w:color="000000"/>
              <w:left w:val="single" w:sz="6" w:space="0" w:color="000000"/>
              <w:bottom w:val="single" w:sz="12" w:space="0" w:color="000000"/>
              <w:right w:val="single" w:sz="6" w:space="0" w:color="000000"/>
            </w:tcBorders>
            <w:hideMark/>
          </w:tcPr>
          <w:p w14:paraId="38AE1B66" w14:textId="77777777" w:rsidR="001F1F02" w:rsidRPr="006D50AB" w:rsidRDefault="001F1F02" w:rsidP="00821888">
            <w:pPr>
              <w:pStyle w:val="TableSmallFont"/>
              <w:keepNext w:val="0"/>
              <w:rPr>
                <w:rFonts w:ascii="Arial" w:hAnsi="Arial" w:cs="Arial"/>
                <w:sz w:val="20"/>
              </w:rPr>
            </w:pPr>
            <w:r w:rsidRPr="006D50AB">
              <w:rPr>
                <w:rFonts w:ascii="Arial" w:hAnsi="Arial" w:cs="Arial"/>
                <w:sz w:val="20"/>
              </w:rPr>
              <w:sym w:font="Wingdings" w:char="F0FC"/>
            </w:r>
          </w:p>
        </w:tc>
        <w:tc>
          <w:tcPr>
            <w:tcW w:w="573" w:type="dxa"/>
            <w:tcBorders>
              <w:top w:val="single" w:sz="6" w:space="0" w:color="000000"/>
              <w:left w:val="single" w:sz="6" w:space="0" w:color="000000"/>
              <w:bottom w:val="single" w:sz="12" w:space="0" w:color="000000"/>
              <w:right w:val="single" w:sz="6" w:space="0" w:color="000000"/>
            </w:tcBorders>
          </w:tcPr>
          <w:p w14:paraId="0A5DE349" w14:textId="77777777" w:rsidR="001F1F02" w:rsidRPr="006D50AB" w:rsidRDefault="001F1F02" w:rsidP="00821888">
            <w:pPr>
              <w:pStyle w:val="TableSmallFont"/>
              <w:keepNext w:val="0"/>
              <w:rPr>
                <w:rFonts w:ascii="Arial" w:hAnsi="Arial" w:cs="Arial"/>
                <w:sz w:val="20"/>
              </w:rPr>
            </w:pPr>
          </w:p>
        </w:tc>
        <w:tc>
          <w:tcPr>
            <w:tcW w:w="829" w:type="dxa"/>
            <w:tcBorders>
              <w:top w:val="single" w:sz="6" w:space="0" w:color="000000"/>
              <w:left w:val="single" w:sz="6" w:space="0" w:color="000000"/>
              <w:bottom w:val="single" w:sz="12" w:space="0" w:color="000000"/>
              <w:right w:val="single" w:sz="6" w:space="0" w:color="000000"/>
            </w:tcBorders>
          </w:tcPr>
          <w:p w14:paraId="4EE52915" w14:textId="77777777" w:rsidR="001F1F02" w:rsidRPr="006D50AB" w:rsidRDefault="001F1F02" w:rsidP="00821888">
            <w:pPr>
              <w:pStyle w:val="TableSmallFont"/>
              <w:keepNext w:val="0"/>
              <w:rPr>
                <w:rFonts w:ascii="Arial" w:hAnsi="Arial" w:cs="Arial"/>
                <w:sz w:val="20"/>
              </w:rPr>
            </w:pPr>
          </w:p>
        </w:tc>
        <w:tc>
          <w:tcPr>
            <w:tcW w:w="665" w:type="dxa"/>
            <w:tcBorders>
              <w:top w:val="single" w:sz="6" w:space="0" w:color="000000"/>
              <w:left w:val="single" w:sz="6" w:space="0" w:color="000000"/>
              <w:bottom w:val="single" w:sz="12" w:space="0" w:color="000000"/>
              <w:right w:val="single" w:sz="6" w:space="0" w:color="000000"/>
            </w:tcBorders>
          </w:tcPr>
          <w:p w14:paraId="4865E1FF" w14:textId="77777777" w:rsidR="001F1F02" w:rsidRPr="006D50AB" w:rsidRDefault="001F1F02" w:rsidP="00821888">
            <w:pPr>
              <w:pStyle w:val="TableSmallFont"/>
              <w:keepNext w:val="0"/>
              <w:rPr>
                <w:rFonts w:ascii="Arial" w:hAnsi="Arial" w:cs="Arial"/>
                <w:sz w:val="20"/>
              </w:rPr>
            </w:pPr>
          </w:p>
        </w:tc>
        <w:tc>
          <w:tcPr>
            <w:tcW w:w="948" w:type="dxa"/>
            <w:tcBorders>
              <w:top w:val="single" w:sz="6" w:space="0" w:color="000000"/>
              <w:left w:val="single" w:sz="6" w:space="0" w:color="000000"/>
              <w:bottom w:val="single" w:sz="12" w:space="0" w:color="000000"/>
              <w:right w:val="single" w:sz="6" w:space="0" w:color="000000"/>
            </w:tcBorders>
          </w:tcPr>
          <w:p w14:paraId="079BC58A" w14:textId="77777777" w:rsidR="001F1F02" w:rsidRPr="006D50AB" w:rsidRDefault="001F1F02" w:rsidP="00821888">
            <w:pPr>
              <w:pStyle w:val="TableSmallFont"/>
              <w:keepNext w:val="0"/>
              <w:rPr>
                <w:rFonts w:ascii="Arial" w:hAnsi="Arial" w:cs="Arial"/>
                <w:sz w:val="20"/>
              </w:rPr>
            </w:pPr>
          </w:p>
        </w:tc>
        <w:tc>
          <w:tcPr>
            <w:tcW w:w="829" w:type="dxa"/>
            <w:tcBorders>
              <w:top w:val="single" w:sz="6" w:space="0" w:color="000000"/>
              <w:left w:val="single" w:sz="6" w:space="0" w:color="000000"/>
              <w:bottom w:val="single" w:sz="12" w:space="0" w:color="000000"/>
              <w:right w:val="single" w:sz="12" w:space="0" w:color="000000"/>
            </w:tcBorders>
          </w:tcPr>
          <w:p w14:paraId="7DF5E0B2" w14:textId="77777777" w:rsidR="001F1F02" w:rsidRPr="006D50AB" w:rsidRDefault="001F1F02" w:rsidP="00821888">
            <w:pPr>
              <w:pStyle w:val="TableSmallFont"/>
              <w:keepNext w:val="0"/>
              <w:rPr>
                <w:rFonts w:ascii="Arial" w:hAnsi="Arial" w:cs="Arial"/>
                <w:sz w:val="20"/>
              </w:rPr>
            </w:pPr>
          </w:p>
        </w:tc>
      </w:tr>
    </w:tbl>
    <w:p w14:paraId="6AB45990" w14:textId="77777777" w:rsidR="001F1F02" w:rsidRPr="006D50AB" w:rsidRDefault="001F1F02" w:rsidP="00E81EEF">
      <w:pPr>
        <w:pStyle w:val="Heading3"/>
        <w:numPr>
          <w:ilvl w:val="2"/>
          <w:numId w:val="3"/>
        </w:numPr>
      </w:pPr>
      <w:bookmarkStart w:id="2894" w:name="_Toc228894784"/>
      <w:bookmarkStart w:id="2895" w:name="_Toc228807320"/>
      <w:bookmarkStart w:id="2896" w:name="_Toc370634563"/>
      <w:bookmarkStart w:id="2897" w:name="_Toc391471276"/>
      <w:bookmarkStart w:id="2898" w:name="_Toc395187914"/>
      <w:bookmarkStart w:id="2899" w:name="_Toc416960160"/>
      <w:bookmarkStart w:id="2900" w:name="_Toc8118444"/>
      <w:bookmarkStart w:id="2901" w:name="_Toc30061419"/>
      <w:r w:rsidRPr="006D50AB">
        <w:t>Definitions</w:t>
      </w:r>
      <w:bookmarkEnd w:id="2893"/>
      <w:bookmarkEnd w:id="2894"/>
      <w:bookmarkEnd w:id="2895"/>
      <w:bookmarkEnd w:id="2896"/>
      <w:bookmarkEnd w:id="2897"/>
      <w:bookmarkEnd w:id="2898"/>
      <w:bookmarkEnd w:id="2899"/>
      <w:bookmarkEnd w:id="2900"/>
      <w:bookmarkEnd w:id="2901"/>
    </w:p>
    <w:p w14:paraId="23DCD80F" w14:textId="77777777" w:rsidR="001F1F02" w:rsidRDefault="001F1F02" w:rsidP="001F1F02">
      <w:r>
        <w:t>Mechanisms:</w:t>
      </w:r>
    </w:p>
    <w:p w14:paraId="6A597CC1" w14:textId="77777777" w:rsidR="001F1F02" w:rsidRDefault="001F1F02" w:rsidP="001F1F02">
      <w:pPr>
        <w:ind w:left="720"/>
      </w:pPr>
      <w:r>
        <w:t xml:space="preserve">CKM_SSL3_PRE_MASTER_KEY_GEN    </w:t>
      </w:r>
    </w:p>
    <w:p w14:paraId="0DA8F4F8" w14:textId="319D8EE2" w:rsidR="000D1D81" w:rsidRDefault="000D1D81" w:rsidP="000D1D81">
      <w:pPr>
        <w:ind w:left="720"/>
      </w:pPr>
      <w:r>
        <w:t xml:space="preserve">CKM_TLS_PRE_MASTER_KEY_GEN   </w:t>
      </w:r>
    </w:p>
    <w:p w14:paraId="0613F8FE" w14:textId="30CEEEB9" w:rsidR="001F1F02" w:rsidRDefault="001F1F02" w:rsidP="001F1F02">
      <w:pPr>
        <w:ind w:left="720"/>
      </w:pPr>
      <w:r>
        <w:t xml:space="preserve">CKM_SSL3_MASTER_KEY_DERIVE     </w:t>
      </w:r>
    </w:p>
    <w:p w14:paraId="4743EBEF" w14:textId="77777777" w:rsidR="001F1F02" w:rsidRDefault="001F1F02" w:rsidP="001F1F02">
      <w:pPr>
        <w:ind w:left="720"/>
      </w:pPr>
      <w:r>
        <w:t xml:space="preserve">CKM_SSL3_KEY_AND_MAC_DERIVE    </w:t>
      </w:r>
    </w:p>
    <w:p w14:paraId="13BF0A7E" w14:textId="77777777" w:rsidR="001F1F02" w:rsidRDefault="001F1F02" w:rsidP="001F1F02">
      <w:pPr>
        <w:ind w:left="720"/>
      </w:pPr>
      <w:r>
        <w:t xml:space="preserve">CKM_SSL3_MASTER_KEY_DERIVE_DH  </w:t>
      </w:r>
    </w:p>
    <w:p w14:paraId="23022F02" w14:textId="77777777" w:rsidR="001F1F02" w:rsidRDefault="001F1F02" w:rsidP="001F1F02">
      <w:pPr>
        <w:ind w:left="720"/>
      </w:pPr>
      <w:r>
        <w:t xml:space="preserve">CKM_SSL3_MD5_MAC               </w:t>
      </w:r>
    </w:p>
    <w:p w14:paraId="25D23226" w14:textId="77777777" w:rsidR="001F1F02" w:rsidRDefault="001F1F02" w:rsidP="001F1F02">
      <w:pPr>
        <w:ind w:left="720"/>
      </w:pPr>
      <w:r>
        <w:t xml:space="preserve">CKM_SSL3_SHA1_MAC              </w:t>
      </w:r>
    </w:p>
    <w:p w14:paraId="0BDAAE28" w14:textId="77777777" w:rsidR="001F1F02" w:rsidRPr="006D50AB" w:rsidRDefault="001F1F02" w:rsidP="00E81EEF">
      <w:pPr>
        <w:pStyle w:val="Heading3"/>
        <w:numPr>
          <w:ilvl w:val="2"/>
          <w:numId w:val="3"/>
        </w:numPr>
      </w:pPr>
      <w:bookmarkStart w:id="2902" w:name="_Toc228894785"/>
      <w:bookmarkStart w:id="2903" w:name="_Toc228807321"/>
      <w:bookmarkStart w:id="2904" w:name="_Toc72656461"/>
      <w:bookmarkStart w:id="2905" w:name="_Toc370634564"/>
      <w:bookmarkStart w:id="2906" w:name="_Toc391471277"/>
      <w:bookmarkStart w:id="2907" w:name="_Toc395187915"/>
      <w:bookmarkStart w:id="2908" w:name="_Toc416960161"/>
      <w:bookmarkStart w:id="2909" w:name="_Toc8118445"/>
      <w:bookmarkStart w:id="2910" w:name="_Toc30061420"/>
      <w:r w:rsidRPr="006D50AB">
        <w:t>SSL mechanism parameters</w:t>
      </w:r>
      <w:bookmarkEnd w:id="2888"/>
      <w:bookmarkEnd w:id="2889"/>
      <w:bookmarkEnd w:id="2890"/>
      <w:bookmarkEnd w:id="2891"/>
      <w:bookmarkEnd w:id="2902"/>
      <w:bookmarkEnd w:id="2903"/>
      <w:bookmarkEnd w:id="2904"/>
      <w:bookmarkEnd w:id="2905"/>
      <w:bookmarkEnd w:id="2906"/>
      <w:bookmarkEnd w:id="2907"/>
      <w:bookmarkEnd w:id="2908"/>
      <w:bookmarkEnd w:id="2909"/>
      <w:bookmarkEnd w:id="2910"/>
    </w:p>
    <w:p w14:paraId="5F57D98B" w14:textId="77777777" w:rsidR="001F1F02" w:rsidRPr="006D50AB" w:rsidRDefault="001F1F02" w:rsidP="00E81EEF">
      <w:pPr>
        <w:pStyle w:val="name"/>
        <w:numPr>
          <w:ilvl w:val="0"/>
          <w:numId w:val="12"/>
        </w:numPr>
        <w:tabs>
          <w:tab w:val="clear" w:pos="360"/>
          <w:tab w:val="left" w:pos="720"/>
        </w:tabs>
        <w:rPr>
          <w:rFonts w:ascii="Arial" w:hAnsi="Arial" w:cs="Arial"/>
        </w:rPr>
      </w:pPr>
      <w:bookmarkStart w:id="2911" w:name="_Toc323624052"/>
      <w:bookmarkStart w:id="2912" w:name="_Toc228807322"/>
      <w:bookmarkStart w:id="2913" w:name="_Toc72656462"/>
      <w:bookmarkStart w:id="2914" w:name="_Toc405794932"/>
      <w:r w:rsidRPr="006D50AB">
        <w:rPr>
          <w:rFonts w:ascii="Arial" w:hAnsi="Arial" w:cs="Arial"/>
        </w:rPr>
        <w:t>CK_</w:t>
      </w:r>
      <w:bookmarkEnd w:id="2911"/>
      <w:r w:rsidRPr="006D50AB">
        <w:rPr>
          <w:rFonts w:ascii="Arial" w:hAnsi="Arial" w:cs="Arial"/>
        </w:rPr>
        <w:t>SSL3_RANDOM_DATA</w:t>
      </w:r>
      <w:bookmarkEnd w:id="2912"/>
      <w:bookmarkEnd w:id="2913"/>
      <w:bookmarkEnd w:id="2914"/>
    </w:p>
    <w:p w14:paraId="48419F5C" w14:textId="77777777" w:rsidR="001F1F02" w:rsidRDefault="001F1F02" w:rsidP="001F1F02">
      <w:r>
        <w:rPr>
          <w:b/>
        </w:rPr>
        <w:t>CK_SSL3_RANDOM_DATA</w:t>
      </w:r>
      <w:r>
        <w:t xml:space="preserve"> is a structure which provides information about the random data of a client and a server in an SSL context. This structure is used by both the </w:t>
      </w:r>
      <w:r>
        <w:rPr>
          <w:b/>
        </w:rPr>
        <w:t>CKM_SSL3_MASTER_KEY_DERIVE</w:t>
      </w:r>
      <w:r>
        <w:t xml:space="preserve"> and the </w:t>
      </w:r>
      <w:r>
        <w:rPr>
          <w:b/>
        </w:rPr>
        <w:t>CKM_SSL3_KEY_AND_MAC_DERIVE</w:t>
      </w:r>
      <w:r>
        <w:t xml:space="preserve"> mechanisms.  It is defined as follows:</w:t>
      </w:r>
    </w:p>
    <w:p w14:paraId="188B5B8D" w14:textId="77777777" w:rsidR="001F1F02" w:rsidRPr="006642A5" w:rsidRDefault="001F1F02" w:rsidP="001F1F02">
      <w:pPr>
        <w:pStyle w:val="CCode"/>
        <w:tabs>
          <w:tab w:val="left" w:pos="2835"/>
        </w:tabs>
      </w:pPr>
      <w:r w:rsidRPr="006642A5">
        <w:t>typedef struct CK_SSL3_RANDOM_DATA {</w:t>
      </w:r>
    </w:p>
    <w:p w14:paraId="3543DC82" w14:textId="77777777" w:rsidR="001F1F02" w:rsidRPr="006642A5" w:rsidRDefault="001F1F02" w:rsidP="001F1F02">
      <w:pPr>
        <w:pStyle w:val="CCode"/>
        <w:tabs>
          <w:tab w:val="left" w:pos="2835"/>
        </w:tabs>
      </w:pPr>
      <w:r>
        <w:tab/>
      </w:r>
      <w:r w:rsidRPr="006642A5">
        <w:t>CK_BYTE_PTR</w:t>
      </w:r>
      <w:r>
        <w:tab/>
      </w:r>
      <w:r w:rsidRPr="006642A5">
        <w:t>pClientRandom;</w:t>
      </w:r>
    </w:p>
    <w:p w14:paraId="076F281E" w14:textId="77777777" w:rsidR="001F1F02" w:rsidRPr="006642A5" w:rsidRDefault="001F1F02" w:rsidP="001F1F02">
      <w:pPr>
        <w:pStyle w:val="CCode"/>
        <w:tabs>
          <w:tab w:val="left" w:pos="2835"/>
        </w:tabs>
      </w:pPr>
      <w:r>
        <w:tab/>
        <w:t>CK_ULONG</w:t>
      </w:r>
      <w:r>
        <w:tab/>
      </w:r>
      <w:r w:rsidRPr="006642A5">
        <w:t>ulClientRandomLen;</w:t>
      </w:r>
    </w:p>
    <w:p w14:paraId="4E62C5EA" w14:textId="77777777" w:rsidR="001F1F02" w:rsidRPr="006642A5" w:rsidRDefault="001F1F02" w:rsidP="001F1F02">
      <w:pPr>
        <w:pStyle w:val="CCode"/>
        <w:tabs>
          <w:tab w:val="left" w:pos="2835"/>
        </w:tabs>
      </w:pPr>
      <w:r>
        <w:tab/>
        <w:t>CK_BYTE_PTR</w:t>
      </w:r>
      <w:r>
        <w:tab/>
      </w:r>
      <w:r w:rsidRPr="006642A5">
        <w:t>pServerRandom;</w:t>
      </w:r>
    </w:p>
    <w:p w14:paraId="3E4F72A2" w14:textId="77777777" w:rsidR="001F1F02" w:rsidRPr="006642A5" w:rsidRDefault="001F1F02" w:rsidP="001F1F02">
      <w:pPr>
        <w:pStyle w:val="CCode"/>
        <w:tabs>
          <w:tab w:val="left" w:pos="2835"/>
        </w:tabs>
      </w:pPr>
      <w:r>
        <w:tab/>
        <w:t>CK_ULONG</w:t>
      </w:r>
      <w:r>
        <w:tab/>
      </w:r>
      <w:r w:rsidRPr="006642A5">
        <w:t>ulServerRandomLen;</w:t>
      </w:r>
    </w:p>
    <w:p w14:paraId="08ED756A" w14:textId="77777777" w:rsidR="001F1F02" w:rsidRPr="006D50AB" w:rsidRDefault="001F1F02" w:rsidP="001F1F02">
      <w:pPr>
        <w:pStyle w:val="CCode"/>
        <w:tabs>
          <w:tab w:val="left" w:pos="2835"/>
        </w:tabs>
      </w:pPr>
      <w:r w:rsidRPr="006642A5">
        <w:t>}</w:t>
      </w:r>
      <w:r>
        <w:tab/>
      </w:r>
      <w:r w:rsidRPr="006642A5">
        <w:t>CK_SSL3_RANDOM_DATA;</w:t>
      </w:r>
    </w:p>
    <w:p w14:paraId="18BE1EB4" w14:textId="77777777" w:rsidR="001F1F02" w:rsidRPr="004B2EE8" w:rsidRDefault="001F1F02" w:rsidP="001F1F02"/>
    <w:p w14:paraId="50ACA5E6" w14:textId="77777777" w:rsidR="001F1F02" w:rsidRDefault="001F1F02" w:rsidP="001F1F02">
      <w:r>
        <w:t>The fields of the structure have the following meanings:</w:t>
      </w:r>
    </w:p>
    <w:p w14:paraId="0A653F7A" w14:textId="77777777" w:rsidR="001F1F02" w:rsidRPr="006D50AB" w:rsidRDefault="001F1F02" w:rsidP="001F1F02">
      <w:pPr>
        <w:pStyle w:val="definition0"/>
      </w:pPr>
      <w:r>
        <w:tab/>
      </w:r>
      <w:r w:rsidRPr="006D50AB">
        <w:t>pClientRandom</w:t>
      </w:r>
      <w:r w:rsidRPr="006D50AB">
        <w:tab/>
        <w:t>pointer to the client’s random data</w:t>
      </w:r>
    </w:p>
    <w:p w14:paraId="6940D368" w14:textId="77777777" w:rsidR="001F1F02" w:rsidRPr="006D50AB" w:rsidRDefault="001F1F02" w:rsidP="001F1F02">
      <w:pPr>
        <w:pStyle w:val="definition0"/>
      </w:pPr>
      <w:r w:rsidRPr="006D50AB">
        <w:tab/>
        <w:t>ulClientRandomLen</w:t>
      </w:r>
      <w:r w:rsidRPr="006D50AB">
        <w:tab/>
        <w:t>length in bytes of the client’s random data</w:t>
      </w:r>
    </w:p>
    <w:p w14:paraId="76FB1D70" w14:textId="77777777" w:rsidR="001F1F02" w:rsidRPr="006D50AB" w:rsidRDefault="001F1F02" w:rsidP="001F1F02">
      <w:pPr>
        <w:pStyle w:val="definition0"/>
      </w:pPr>
      <w:r w:rsidRPr="006D50AB">
        <w:lastRenderedPageBreak/>
        <w:tab/>
        <w:t>pServerRandom</w:t>
      </w:r>
      <w:r w:rsidRPr="006D50AB">
        <w:tab/>
        <w:t>pointer to the server’s random data</w:t>
      </w:r>
    </w:p>
    <w:p w14:paraId="1AA537AB" w14:textId="77777777" w:rsidR="001F1F02" w:rsidRPr="006D50AB" w:rsidRDefault="001F1F02" w:rsidP="001F1F02">
      <w:pPr>
        <w:pStyle w:val="definition0"/>
      </w:pPr>
      <w:r w:rsidRPr="006D50AB">
        <w:tab/>
        <w:t>ulServerRandomLen</w:t>
      </w:r>
      <w:r w:rsidRPr="006D50AB">
        <w:tab/>
        <w:t>length in bytes of the server’s random data</w:t>
      </w:r>
    </w:p>
    <w:p w14:paraId="4F5556D7" w14:textId="77777777" w:rsidR="001F1F02" w:rsidRPr="006D50AB" w:rsidRDefault="001F1F02" w:rsidP="00E81EEF">
      <w:pPr>
        <w:pStyle w:val="name"/>
        <w:numPr>
          <w:ilvl w:val="0"/>
          <w:numId w:val="12"/>
        </w:numPr>
        <w:tabs>
          <w:tab w:val="clear" w:pos="360"/>
          <w:tab w:val="left" w:pos="720"/>
        </w:tabs>
        <w:rPr>
          <w:rFonts w:ascii="Arial" w:hAnsi="Arial" w:cs="Arial"/>
        </w:rPr>
      </w:pPr>
      <w:bookmarkStart w:id="2915" w:name="_Toc228807323"/>
      <w:bookmarkStart w:id="2916" w:name="_Toc72656463"/>
      <w:bookmarkStart w:id="2917" w:name="_Toc405794933"/>
      <w:r w:rsidRPr="006D50AB">
        <w:rPr>
          <w:rFonts w:ascii="Arial" w:hAnsi="Arial" w:cs="Arial"/>
        </w:rPr>
        <w:t>CK_SSL3_MASTER_KEY_DERIVE_PARAMS; CK_SSL3_MASTER_KEY_DERIVE_PARAMS_PTR</w:t>
      </w:r>
      <w:bookmarkEnd w:id="2915"/>
      <w:bookmarkEnd w:id="2916"/>
      <w:bookmarkEnd w:id="2917"/>
    </w:p>
    <w:p w14:paraId="17F14708" w14:textId="77777777" w:rsidR="001F1F02" w:rsidRDefault="001F1F02" w:rsidP="001F1F02">
      <w:r>
        <w:rPr>
          <w:b/>
        </w:rPr>
        <w:t>CK_SSL3_MASTER_KEY_DERIVE_PARAMS</w:t>
      </w:r>
      <w:r>
        <w:t xml:space="preserve"> is a structure that provides the parameters to the </w:t>
      </w:r>
      <w:r>
        <w:rPr>
          <w:b/>
        </w:rPr>
        <w:t>CKM_SSL3_MASTER_KEY_DERIVE</w:t>
      </w:r>
      <w:r>
        <w:t xml:space="preserve"> mechanism.  It is defined as follows:</w:t>
      </w:r>
    </w:p>
    <w:p w14:paraId="1E3EB7FA" w14:textId="77777777" w:rsidR="001F1F02" w:rsidRPr="006642A5" w:rsidRDefault="001F1F02" w:rsidP="001F1F02">
      <w:pPr>
        <w:pStyle w:val="CCode"/>
        <w:tabs>
          <w:tab w:val="left" w:pos="3969"/>
        </w:tabs>
      </w:pPr>
      <w:r w:rsidRPr="006642A5">
        <w:t>typedef struct CK_SSL3_MASTER_KEY_DERIVE_PARAMS {</w:t>
      </w:r>
    </w:p>
    <w:p w14:paraId="6724C2E4" w14:textId="77777777" w:rsidR="001F1F02" w:rsidRPr="006642A5" w:rsidRDefault="001F1F02" w:rsidP="001F1F02">
      <w:pPr>
        <w:pStyle w:val="CCode"/>
        <w:tabs>
          <w:tab w:val="left" w:pos="3969"/>
        </w:tabs>
      </w:pPr>
      <w:r>
        <w:tab/>
      </w:r>
      <w:r w:rsidRPr="006642A5">
        <w:t>CK_SSL3_RANDOM_DATA</w:t>
      </w:r>
      <w:r>
        <w:tab/>
      </w:r>
      <w:r w:rsidRPr="006642A5">
        <w:t>RandomInfo;</w:t>
      </w:r>
    </w:p>
    <w:p w14:paraId="08559334" w14:textId="77777777" w:rsidR="001F1F02" w:rsidRPr="006642A5" w:rsidRDefault="001F1F02" w:rsidP="001F1F02">
      <w:pPr>
        <w:pStyle w:val="CCode"/>
        <w:tabs>
          <w:tab w:val="left" w:pos="3969"/>
        </w:tabs>
      </w:pPr>
      <w:r>
        <w:tab/>
      </w:r>
      <w:r w:rsidRPr="006642A5">
        <w:t>CK_VERS</w:t>
      </w:r>
      <w:r>
        <w:t>ION_PTR</w:t>
      </w:r>
      <w:r>
        <w:tab/>
      </w:r>
      <w:r w:rsidRPr="006642A5">
        <w:t>pVersion;</w:t>
      </w:r>
    </w:p>
    <w:p w14:paraId="55FCD45B" w14:textId="77777777" w:rsidR="001F1F02" w:rsidRPr="006D50AB" w:rsidRDefault="001F1F02" w:rsidP="001F1F02">
      <w:pPr>
        <w:pStyle w:val="CCode"/>
        <w:tabs>
          <w:tab w:val="left" w:pos="3969"/>
        </w:tabs>
      </w:pPr>
      <w:r>
        <w:t>}</w:t>
      </w:r>
      <w:r>
        <w:tab/>
      </w:r>
      <w:r w:rsidRPr="006642A5">
        <w:t>CK_SSL3_MASTER_KEY_DERIVE_PARAMS;</w:t>
      </w:r>
    </w:p>
    <w:p w14:paraId="5F6B962D" w14:textId="77777777" w:rsidR="001F1F02" w:rsidRPr="004B2EE8" w:rsidRDefault="001F1F02" w:rsidP="001F1F02"/>
    <w:p w14:paraId="3D6D2480" w14:textId="77777777" w:rsidR="001F1F02" w:rsidRDefault="001F1F02" w:rsidP="001F1F02">
      <w:r>
        <w:t>The fields of the structure have the following meanings:</w:t>
      </w:r>
    </w:p>
    <w:p w14:paraId="1F1E0869" w14:textId="77777777" w:rsidR="001F1F02" w:rsidRDefault="001F1F02" w:rsidP="001F1F02">
      <w:pPr>
        <w:pStyle w:val="definition0"/>
      </w:pPr>
      <w:r>
        <w:tab/>
        <w:t>RandomInfo</w:t>
      </w:r>
      <w:r>
        <w:tab/>
        <w:t>client’s and server’s random data information.</w:t>
      </w:r>
    </w:p>
    <w:p w14:paraId="5E3569AD" w14:textId="77777777" w:rsidR="001F1F02" w:rsidRDefault="001F1F02" w:rsidP="001F1F02">
      <w:pPr>
        <w:pStyle w:val="definition0"/>
      </w:pPr>
      <w:r>
        <w:tab/>
        <w:t>pVersion</w:t>
      </w:r>
      <w:r>
        <w:tab/>
        <w:t xml:space="preserve">pointer to a </w:t>
      </w:r>
      <w:r>
        <w:rPr>
          <w:b/>
        </w:rPr>
        <w:t xml:space="preserve">CK_VERSION </w:t>
      </w:r>
      <w:r>
        <w:t>structure which receives the SSL protocol version information</w:t>
      </w:r>
    </w:p>
    <w:p w14:paraId="42240144" w14:textId="77777777" w:rsidR="001F1F02" w:rsidRPr="004B2EE8" w:rsidRDefault="001F1F02" w:rsidP="001F1F02">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642A5">
        <w:rPr>
          <w:b/>
        </w:rPr>
        <w:t>CK_SSL3_MASTER_KEY_DERIVE_PARAMS_PTR</w:t>
      </w:r>
      <w:r w:rsidRPr="006642A5">
        <w:t xml:space="preserve"> is a pointer to a </w:t>
      </w:r>
      <w:r w:rsidRPr="006642A5">
        <w:rPr>
          <w:b/>
        </w:rPr>
        <w:t>CK_SSL3_MASTER_KEY_DERIVE_PARAMS</w:t>
      </w:r>
      <w:r w:rsidRPr="006642A5">
        <w:t>.</w:t>
      </w:r>
    </w:p>
    <w:p w14:paraId="7A516B5C" w14:textId="77777777" w:rsidR="001F1F02" w:rsidRPr="004B2EE8" w:rsidRDefault="001F1F02" w:rsidP="00E81EEF">
      <w:pPr>
        <w:pStyle w:val="name"/>
        <w:numPr>
          <w:ilvl w:val="0"/>
          <w:numId w:val="12"/>
        </w:numPr>
        <w:tabs>
          <w:tab w:val="clear" w:pos="360"/>
          <w:tab w:val="left" w:pos="720"/>
        </w:tabs>
        <w:rPr>
          <w:rFonts w:ascii="Arial" w:hAnsi="Arial"/>
        </w:rPr>
      </w:pPr>
      <w:bookmarkStart w:id="2918" w:name="_Toc228807324"/>
      <w:bookmarkStart w:id="2919" w:name="_Toc72656464"/>
      <w:bookmarkStart w:id="2920" w:name="_Toc405794934"/>
      <w:r w:rsidRPr="004B2EE8">
        <w:rPr>
          <w:rFonts w:ascii="Arial" w:hAnsi="Arial"/>
        </w:rPr>
        <w:t>CK_SSL3_KEY_MAT_OUT; CK_SSL3_KEY_MAT_OUT_PTR</w:t>
      </w:r>
      <w:bookmarkEnd w:id="2918"/>
      <w:bookmarkEnd w:id="2919"/>
      <w:bookmarkEnd w:id="2920"/>
    </w:p>
    <w:p w14:paraId="2090AA93" w14:textId="77777777" w:rsidR="001F1F02" w:rsidRPr="004B2EE8" w:rsidRDefault="001F1F02" w:rsidP="001F1F02">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B2EE8">
        <w:rPr>
          <w:b/>
        </w:rPr>
        <w:t>CK_SSL3_KEY_MAT_OUT</w:t>
      </w:r>
      <w:r w:rsidRPr="004B2EE8">
        <w:t xml:space="preserve"> is a structure that contains the resulting key handles and initialization vectors after performing a C_DeriveKey function with the </w:t>
      </w:r>
      <w:r w:rsidRPr="004B2EE8">
        <w:rPr>
          <w:b/>
        </w:rPr>
        <w:t>CKM_SSL3_KEY_AND_MAC_DERIVE</w:t>
      </w:r>
      <w:r w:rsidRPr="004B2EE8">
        <w:t xml:space="preserve"> mechanism.  It is defined as follows:</w:t>
      </w:r>
    </w:p>
    <w:p w14:paraId="68EC9082" w14:textId="77777777" w:rsidR="001F1F02" w:rsidRPr="006642A5" w:rsidRDefault="001F1F02" w:rsidP="001F1F02">
      <w:pPr>
        <w:pStyle w:val="CCode"/>
        <w:tabs>
          <w:tab w:val="left" w:pos="3402"/>
        </w:tabs>
      </w:pPr>
      <w:r w:rsidRPr="006642A5">
        <w:t>typedef struct CK_SSL3_KEY_MAT_OUT {</w:t>
      </w:r>
    </w:p>
    <w:p w14:paraId="5670B387" w14:textId="77777777" w:rsidR="001F1F02" w:rsidRPr="006642A5" w:rsidRDefault="001F1F02" w:rsidP="001F1F02">
      <w:pPr>
        <w:pStyle w:val="CCode"/>
        <w:tabs>
          <w:tab w:val="left" w:pos="3402"/>
        </w:tabs>
      </w:pPr>
      <w:r>
        <w:tab/>
        <w:t>CK_OBJECT_HANDLE</w:t>
      </w:r>
      <w:r>
        <w:tab/>
      </w:r>
      <w:r w:rsidRPr="006642A5">
        <w:t>hClientMacSecret;</w:t>
      </w:r>
    </w:p>
    <w:p w14:paraId="3CA415E3" w14:textId="77777777" w:rsidR="001F1F02" w:rsidRPr="006642A5" w:rsidRDefault="001F1F02" w:rsidP="001F1F02">
      <w:pPr>
        <w:pStyle w:val="CCode"/>
        <w:tabs>
          <w:tab w:val="left" w:pos="3402"/>
        </w:tabs>
      </w:pPr>
      <w:r>
        <w:tab/>
        <w:t>CK_OBJECT_HANDLE</w:t>
      </w:r>
      <w:r>
        <w:tab/>
      </w:r>
      <w:r w:rsidRPr="006642A5">
        <w:t>hServerMacSecret;</w:t>
      </w:r>
    </w:p>
    <w:p w14:paraId="7DE8891E" w14:textId="77777777" w:rsidR="001F1F02" w:rsidRPr="006642A5" w:rsidRDefault="001F1F02" w:rsidP="001F1F02">
      <w:pPr>
        <w:pStyle w:val="CCode"/>
        <w:tabs>
          <w:tab w:val="left" w:pos="3402"/>
        </w:tabs>
      </w:pPr>
      <w:r>
        <w:tab/>
        <w:t>CK_OBJECT_HANDLE</w:t>
      </w:r>
      <w:r>
        <w:tab/>
      </w:r>
      <w:r w:rsidRPr="006642A5">
        <w:t>hClientKey;</w:t>
      </w:r>
    </w:p>
    <w:p w14:paraId="5CE13411" w14:textId="77777777" w:rsidR="001F1F02" w:rsidRPr="006642A5" w:rsidRDefault="001F1F02" w:rsidP="001F1F02">
      <w:pPr>
        <w:pStyle w:val="CCode"/>
        <w:tabs>
          <w:tab w:val="left" w:pos="3402"/>
        </w:tabs>
      </w:pPr>
      <w:r>
        <w:tab/>
      </w:r>
      <w:r w:rsidRPr="006642A5">
        <w:t>CK_OB</w:t>
      </w:r>
      <w:r>
        <w:t>JECT_HANDLE</w:t>
      </w:r>
      <w:r>
        <w:tab/>
      </w:r>
      <w:r w:rsidRPr="006642A5">
        <w:t>hServerKey;</w:t>
      </w:r>
    </w:p>
    <w:p w14:paraId="469746DE" w14:textId="77777777" w:rsidR="001F1F02" w:rsidRPr="006642A5" w:rsidRDefault="001F1F02" w:rsidP="001F1F02">
      <w:pPr>
        <w:pStyle w:val="CCode"/>
        <w:tabs>
          <w:tab w:val="left" w:pos="3402"/>
        </w:tabs>
      </w:pPr>
      <w:r>
        <w:tab/>
        <w:t>CK_BYTE_PTR</w:t>
      </w:r>
      <w:r>
        <w:tab/>
      </w:r>
      <w:r w:rsidRPr="006642A5">
        <w:t>pIVClient;</w:t>
      </w:r>
    </w:p>
    <w:p w14:paraId="3486928F" w14:textId="77777777" w:rsidR="001F1F02" w:rsidRPr="006642A5" w:rsidRDefault="001F1F02" w:rsidP="001F1F02">
      <w:pPr>
        <w:pStyle w:val="CCode"/>
        <w:tabs>
          <w:tab w:val="left" w:pos="3402"/>
        </w:tabs>
      </w:pPr>
      <w:r>
        <w:tab/>
      </w:r>
      <w:r w:rsidRPr="006642A5">
        <w:t>CK_BYTE_PTR</w:t>
      </w:r>
      <w:r>
        <w:tab/>
      </w:r>
      <w:r w:rsidRPr="006642A5">
        <w:t>pIVServer;</w:t>
      </w:r>
    </w:p>
    <w:p w14:paraId="29B13E9C" w14:textId="77777777" w:rsidR="001F1F02" w:rsidRPr="006642A5" w:rsidRDefault="001F1F02" w:rsidP="001F1F02">
      <w:pPr>
        <w:pStyle w:val="CCode"/>
        <w:tabs>
          <w:tab w:val="left" w:pos="3402"/>
        </w:tabs>
      </w:pPr>
      <w:r w:rsidRPr="006642A5">
        <w:t>}</w:t>
      </w:r>
      <w:r>
        <w:tab/>
      </w:r>
      <w:r w:rsidRPr="006642A5">
        <w:t>CK_SSL3_KEY_MAT_OUT;</w:t>
      </w:r>
    </w:p>
    <w:p w14:paraId="0FBBA52A" w14:textId="77777777" w:rsidR="001F1F02" w:rsidRPr="004B2EE8" w:rsidRDefault="001F1F02" w:rsidP="001F1F02"/>
    <w:p w14:paraId="2CBC0278" w14:textId="77777777" w:rsidR="001F1F02" w:rsidRPr="004B2EE8" w:rsidRDefault="001F1F02" w:rsidP="001F1F02">
      <w:r w:rsidRPr="004B2EE8">
        <w:t>T</w:t>
      </w:r>
      <w:r w:rsidRPr="006E5597">
        <w:t>he fields of the structure have the following meanings:</w:t>
      </w:r>
    </w:p>
    <w:p w14:paraId="43B770A3" w14:textId="77777777" w:rsidR="001F1F02" w:rsidRPr="006E5597" w:rsidRDefault="001F1F02" w:rsidP="001F1F02">
      <w:pPr>
        <w:pStyle w:val="definition0"/>
      </w:pPr>
      <w:r>
        <w:tab/>
      </w:r>
      <w:r w:rsidRPr="006E5597">
        <w:t>hClientMacSecret</w:t>
      </w:r>
      <w:r w:rsidRPr="006E5597">
        <w:tab/>
        <w:t>key handle for the resulting Client MAC Secret key</w:t>
      </w:r>
    </w:p>
    <w:p w14:paraId="6F68FC25" w14:textId="77777777" w:rsidR="001F1F02" w:rsidRPr="006E5597" w:rsidRDefault="001F1F02" w:rsidP="001F1F02">
      <w:pPr>
        <w:pStyle w:val="definition0"/>
      </w:pPr>
      <w:r w:rsidRPr="006E5597">
        <w:tab/>
        <w:t>hServerMacSecret</w:t>
      </w:r>
      <w:r w:rsidRPr="006E5597">
        <w:tab/>
        <w:t>key handle for the resulting Server MAC Secret key</w:t>
      </w:r>
    </w:p>
    <w:p w14:paraId="299E1CF7" w14:textId="77777777" w:rsidR="001F1F02" w:rsidRPr="006E5597" w:rsidRDefault="001F1F02" w:rsidP="001F1F02">
      <w:pPr>
        <w:pStyle w:val="definition0"/>
      </w:pPr>
      <w:r w:rsidRPr="006E5597">
        <w:tab/>
        <w:t>hClientKey</w:t>
      </w:r>
      <w:r w:rsidRPr="006E5597">
        <w:tab/>
        <w:t>key handle for the resulting Client Secret key</w:t>
      </w:r>
    </w:p>
    <w:p w14:paraId="31C9FD95" w14:textId="77777777" w:rsidR="001F1F02" w:rsidRPr="006E5597" w:rsidRDefault="001F1F02" w:rsidP="001F1F02">
      <w:pPr>
        <w:pStyle w:val="definition0"/>
      </w:pPr>
      <w:r w:rsidRPr="006E5597">
        <w:tab/>
        <w:t>hServerKey</w:t>
      </w:r>
      <w:r w:rsidRPr="006E5597">
        <w:tab/>
        <w:t>key handle for the resulting Server Secret key</w:t>
      </w:r>
    </w:p>
    <w:p w14:paraId="2D120C68" w14:textId="77777777" w:rsidR="001F1F02" w:rsidRPr="006E5597" w:rsidRDefault="001F1F02" w:rsidP="001F1F02">
      <w:pPr>
        <w:pStyle w:val="definition0"/>
      </w:pPr>
      <w:r w:rsidRPr="006E5597">
        <w:tab/>
        <w:t>pIVClient</w:t>
      </w:r>
      <w:r w:rsidRPr="006E5597">
        <w:tab/>
        <w:t>pointer to a location which receives the initialization vector (IV) created for the client (if any)</w:t>
      </w:r>
    </w:p>
    <w:p w14:paraId="2872AC01" w14:textId="77777777" w:rsidR="001F1F02" w:rsidRPr="006E5597" w:rsidRDefault="001F1F02" w:rsidP="001F1F02">
      <w:pPr>
        <w:pStyle w:val="definition0"/>
      </w:pPr>
      <w:r w:rsidRPr="006E5597">
        <w:tab/>
        <w:t>pIVServer</w:t>
      </w:r>
      <w:r w:rsidRPr="006E5597">
        <w:tab/>
        <w:t>pointer to a location which receives the initialization vector (IV) created for the server (if any)</w:t>
      </w:r>
    </w:p>
    <w:p w14:paraId="523D5B02" w14:textId="77777777" w:rsidR="001F1F02" w:rsidRDefault="001F1F02" w:rsidP="001F1F02">
      <w:r w:rsidRPr="006642A5">
        <w:rPr>
          <w:b/>
        </w:rPr>
        <w:lastRenderedPageBreak/>
        <w:t>CK_SSL3_KEY_MAT_OUT_PTR</w:t>
      </w:r>
      <w:r w:rsidRPr="006642A5">
        <w:t xml:space="preserve"> is a pointer to a </w:t>
      </w:r>
      <w:r w:rsidRPr="006642A5">
        <w:rPr>
          <w:b/>
        </w:rPr>
        <w:t>CK_SSL3_KEY_MAT_OUT</w:t>
      </w:r>
      <w:r w:rsidRPr="006642A5">
        <w:t>.</w:t>
      </w:r>
    </w:p>
    <w:p w14:paraId="16D941DB" w14:textId="77777777" w:rsidR="001F1F02" w:rsidRPr="006E5597" w:rsidRDefault="001F1F02" w:rsidP="00E81EEF">
      <w:pPr>
        <w:pStyle w:val="name"/>
        <w:numPr>
          <w:ilvl w:val="0"/>
          <w:numId w:val="12"/>
        </w:numPr>
        <w:tabs>
          <w:tab w:val="clear" w:pos="360"/>
          <w:tab w:val="left" w:pos="720"/>
        </w:tabs>
        <w:rPr>
          <w:rFonts w:ascii="Arial" w:hAnsi="Arial" w:cs="Arial"/>
        </w:rPr>
      </w:pPr>
      <w:bookmarkStart w:id="2921" w:name="_Toc228807325"/>
      <w:bookmarkStart w:id="2922" w:name="_Toc72656465"/>
      <w:bookmarkStart w:id="2923" w:name="_Toc405794935"/>
      <w:r w:rsidRPr="006E5597">
        <w:rPr>
          <w:rFonts w:ascii="Arial" w:hAnsi="Arial" w:cs="Arial"/>
        </w:rPr>
        <w:t>CK_SSL3_KEY_MAT_PARAMS; CK_SSL3_KEY_MAT_PARAMS_PTR</w:t>
      </w:r>
      <w:bookmarkEnd w:id="2921"/>
      <w:bookmarkEnd w:id="2922"/>
      <w:bookmarkEnd w:id="2923"/>
    </w:p>
    <w:p w14:paraId="27C03824" w14:textId="77777777" w:rsidR="001F1F02" w:rsidRDefault="001F1F02" w:rsidP="001F1F02">
      <w:r>
        <w:rPr>
          <w:b/>
        </w:rPr>
        <w:t>CK_SSL3_KEY_MAT_PARAMS</w:t>
      </w:r>
      <w:r>
        <w:t xml:space="preserve"> is a structure that provides the parameters to the </w:t>
      </w:r>
      <w:r>
        <w:rPr>
          <w:b/>
        </w:rPr>
        <w:t>CKM_SSL3_KEY_AND_MAC_DERIVE</w:t>
      </w:r>
      <w:r>
        <w:t xml:space="preserve"> mechanism.  It is defined as follows:</w:t>
      </w:r>
    </w:p>
    <w:p w14:paraId="14367ECB" w14:textId="77777777" w:rsidR="001F1F02" w:rsidRPr="006642A5" w:rsidRDefault="001F1F02" w:rsidP="001F1F02">
      <w:pPr>
        <w:pStyle w:val="CCode"/>
        <w:tabs>
          <w:tab w:val="left" w:pos="4536"/>
        </w:tabs>
      </w:pPr>
      <w:r w:rsidRPr="006642A5">
        <w:t>typedef struct CK_SSL3_KEY_MAT_PARAMS {</w:t>
      </w:r>
    </w:p>
    <w:p w14:paraId="09AAF0B1" w14:textId="77777777" w:rsidR="001F1F02" w:rsidRPr="006642A5" w:rsidRDefault="001F1F02" w:rsidP="001F1F02">
      <w:pPr>
        <w:pStyle w:val="CCode"/>
        <w:tabs>
          <w:tab w:val="left" w:pos="4536"/>
        </w:tabs>
      </w:pPr>
      <w:r>
        <w:tab/>
      </w:r>
      <w:r w:rsidRPr="006642A5">
        <w:t>CK_ULONG</w:t>
      </w:r>
      <w:r>
        <w:tab/>
      </w:r>
      <w:r w:rsidRPr="006642A5">
        <w:t>ulMacSizeInBits;</w:t>
      </w:r>
    </w:p>
    <w:p w14:paraId="7DE05997" w14:textId="77777777" w:rsidR="001F1F02" w:rsidRPr="006642A5" w:rsidRDefault="001F1F02" w:rsidP="001F1F02">
      <w:pPr>
        <w:pStyle w:val="CCode"/>
        <w:tabs>
          <w:tab w:val="left" w:pos="4536"/>
        </w:tabs>
      </w:pPr>
      <w:r>
        <w:tab/>
        <w:t>CK_ULONG</w:t>
      </w:r>
      <w:r>
        <w:tab/>
      </w:r>
      <w:r w:rsidRPr="006642A5">
        <w:t>ulKeySizeInBits;</w:t>
      </w:r>
    </w:p>
    <w:p w14:paraId="22D9E4E7" w14:textId="77777777" w:rsidR="001F1F02" w:rsidRPr="006642A5" w:rsidRDefault="001F1F02" w:rsidP="001F1F02">
      <w:pPr>
        <w:pStyle w:val="CCode"/>
        <w:tabs>
          <w:tab w:val="left" w:pos="4536"/>
        </w:tabs>
      </w:pPr>
      <w:r>
        <w:tab/>
        <w:t>CK_ULONG</w:t>
      </w:r>
      <w:r>
        <w:tab/>
      </w:r>
      <w:r w:rsidRPr="006642A5">
        <w:t>ulIVSizeInBits;</w:t>
      </w:r>
    </w:p>
    <w:p w14:paraId="1C2F2CE4" w14:textId="77777777" w:rsidR="001F1F02" w:rsidRPr="006642A5" w:rsidRDefault="001F1F02" w:rsidP="001F1F02">
      <w:pPr>
        <w:pStyle w:val="CCode"/>
        <w:tabs>
          <w:tab w:val="left" w:pos="4536"/>
        </w:tabs>
      </w:pPr>
      <w:r>
        <w:tab/>
        <w:t>CK_BBOOL</w:t>
      </w:r>
      <w:r>
        <w:tab/>
      </w:r>
      <w:r w:rsidRPr="006642A5">
        <w:t>bIsExport;</w:t>
      </w:r>
    </w:p>
    <w:p w14:paraId="58D9D86E" w14:textId="77777777" w:rsidR="001F1F02" w:rsidRPr="006642A5" w:rsidRDefault="001F1F02" w:rsidP="001F1F02">
      <w:pPr>
        <w:pStyle w:val="CCode"/>
        <w:tabs>
          <w:tab w:val="left" w:pos="4536"/>
        </w:tabs>
      </w:pPr>
      <w:r>
        <w:tab/>
      </w:r>
      <w:r w:rsidRPr="006642A5">
        <w:t>CK_SSL3_RANDOM_DATA</w:t>
      </w:r>
      <w:r>
        <w:tab/>
      </w:r>
      <w:r w:rsidRPr="006642A5">
        <w:t>RandomInfo;</w:t>
      </w:r>
    </w:p>
    <w:p w14:paraId="3850D73E" w14:textId="77777777" w:rsidR="001F1F02" w:rsidRPr="006642A5" w:rsidRDefault="001F1F02" w:rsidP="001F1F02">
      <w:pPr>
        <w:pStyle w:val="CCode"/>
        <w:tabs>
          <w:tab w:val="left" w:pos="4536"/>
        </w:tabs>
      </w:pPr>
      <w:r>
        <w:tab/>
        <w:t>CK_SSL3_KEY_MAT_OUT_PTR</w:t>
      </w:r>
      <w:r>
        <w:tab/>
      </w:r>
      <w:r w:rsidRPr="006642A5">
        <w:t>pReturnedKeyMaterial;</w:t>
      </w:r>
    </w:p>
    <w:p w14:paraId="105E32DA" w14:textId="77777777" w:rsidR="001F1F02" w:rsidRPr="006E5597" w:rsidRDefault="001F1F02" w:rsidP="001F1F02">
      <w:pPr>
        <w:pStyle w:val="CCode"/>
        <w:tabs>
          <w:tab w:val="left" w:pos="4536"/>
        </w:tabs>
      </w:pPr>
      <w:r w:rsidRPr="006642A5">
        <w:t>}</w:t>
      </w:r>
      <w:r>
        <w:tab/>
      </w:r>
      <w:r w:rsidRPr="006642A5">
        <w:t>CK_SSL3_KEY_MAT_PARAMS;</w:t>
      </w:r>
    </w:p>
    <w:p w14:paraId="08D19A0F" w14:textId="77777777" w:rsidR="001F1F02" w:rsidRPr="004B2EE8" w:rsidRDefault="001F1F02" w:rsidP="001F1F02"/>
    <w:p w14:paraId="6C0FE226" w14:textId="77777777" w:rsidR="001F1F02" w:rsidRPr="004B2EE8" w:rsidRDefault="001F1F02" w:rsidP="001F1F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6E5597">
        <w:t>The fields of the structure have the following meanings</w:t>
      </w:r>
      <w:r w:rsidRPr="004B2EE8">
        <w:t>:</w:t>
      </w:r>
    </w:p>
    <w:p w14:paraId="3863CE8E" w14:textId="77777777" w:rsidR="001F1F02" w:rsidRPr="006E5597" w:rsidRDefault="001F1F02" w:rsidP="001F1F02">
      <w:pPr>
        <w:pStyle w:val="definition0"/>
      </w:pPr>
      <w:r>
        <w:tab/>
      </w:r>
      <w:r w:rsidRPr="006E5597">
        <w:t>ulMacSizeInBits</w:t>
      </w:r>
      <w:r w:rsidRPr="006E5597">
        <w:tab/>
        <w:t>the length (in bits) of the MACing keys agreed upon during the protocol handshake phase</w:t>
      </w:r>
    </w:p>
    <w:p w14:paraId="67F7F613" w14:textId="77777777" w:rsidR="001F1F02" w:rsidRPr="006E5597" w:rsidRDefault="001F1F02" w:rsidP="001F1F02">
      <w:pPr>
        <w:pStyle w:val="definition0"/>
      </w:pPr>
      <w:r w:rsidRPr="006E5597">
        <w:tab/>
        <w:t>ulKeySizeInBits</w:t>
      </w:r>
      <w:r w:rsidRPr="006E5597">
        <w:tab/>
        <w:t xml:space="preserve">the length (in bits) of the secret keys agreed upon during the protocol handshake phase </w:t>
      </w:r>
    </w:p>
    <w:p w14:paraId="2EA82499" w14:textId="77777777" w:rsidR="001F1F02" w:rsidRPr="006E5597" w:rsidRDefault="001F1F02" w:rsidP="001F1F02">
      <w:pPr>
        <w:pStyle w:val="definition0"/>
      </w:pPr>
      <w:r w:rsidRPr="006E5597">
        <w:tab/>
        <w:t>ulIVSizeInBits</w:t>
      </w:r>
      <w:r w:rsidRPr="006E5597">
        <w:tab/>
        <w:t xml:space="preserve">the length (in bits) of the IV agreed upon during the protocol handshake phase. If no IV is required, the length should be set to 0 </w:t>
      </w:r>
    </w:p>
    <w:p w14:paraId="0390D86E" w14:textId="77777777" w:rsidR="001F1F02" w:rsidRPr="006E5597" w:rsidRDefault="001F1F02" w:rsidP="001F1F02">
      <w:pPr>
        <w:pStyle w:val="definition0"/>
      </w:pPr>
      <w:r w:rsidRPr="006E5597">
        <w:tab/>
        <w:t>bIsExport</w:t>
      </w:r>
      <w:r w:rsidRPr="006E5597">
        <w:tab/>
        <w:t>a Boolean value which indicates whether the keys have to be derived for an export version of the protocol</w:t>
      </w:r>
    </w:p>
    <w:p w14:paraId="66CB9514" w14:textId="77777777" w:rsidR="001F1F02" w:rsidRPr="006E5597" w:rsidRDefault="001F1F02" w:rsidP="001F1F02">
      <w:pPr>
        <w:pStyle w:val="definition0"/>
      </w:pPr>
      <w:r w:rsidRPr="006E5597">
        <w:tab/>
        <w:t>RandomInfo</w:t>
      </w:r>
      <w:r w:rsidRPr="006E5597">
        <w:tab/>
        <w:t>client’s and server’s random data information.</w:t>
      </w:r>
    </w:p>
    <w:p w14:paraId="2B23050C" w14:textId="77777777" w:rsidR="001F1F02" w:rsidRPr="006E5597" w:rsidRDefault="001F1F02" w:rsidP="001F1F02">
      <w:pPr>
        <w:pStyle w:val="definition0"/>
      </w:pPr>
      <w:r w:rsidRPr="006E5597">
        <w:tab/>
        <w:t>pReturnedKeyMaterial</w:t>
      </w:r>
      <w:r w:rsidRPr="006E5597">
        <w:tab/>
        <w:t xml:space="preserve">points to a CK_SSL3_KEY_MAT_OUT structures which receives the handles for the keys generated and the IVs </w:t>
      </w:r>
    </w:p>
    <w:p w14:paraId="79855C98" w14:textId="77777777" w:rsidR="001F1F02" w:rsidRDefault="001F1F02" w:rsidP="001F1F02">
      <w:r w:rsidRPr="006642A5">
        <w:rPr>
          <w:b/>
        </w:rPr>
        <w:t>CK_SSL3_KEY_MAT_PARAMS_PTR</w:t>
      </w:r>
      <w:r w:rsidRPr="006642A5">
        <w:t xml:space="preserve"> is a pointer to a </w:t>
      </w:r>
      <w:r w:rsidRPr="006642A5">
        <w:rPr>
          <w:b/>
        </w:rPr>
        <w:t>CK_SSL3_KEY_MAT_PARAMS</w:t>
      </w:r>
      <w:r w:rsidRPr="006642A5">
        <w:t>.</w:t>
      </w:r>
    </w:p>
    <w:p w14:paraId="0C3E3F1D" w14:textId="77777777" w:rsidR="001F1F02" w:rsidRPr="006E5597" w:rsidRDefault="001F1F02" w:rsidP="00E81EEF">
      <w:pPr>
        <w:pStyle w:val="Heading3"/>
        <w:numPr>
          <w:ilvl w:val="2"/>
          <w:numId w:val="3"/>
        </w:numPr>
      </w:pPr>
      <w:bookmarkStart w:id="2924" w:name="_Toc228894786"/>
      <w:bookmarkStart w:id="2925" w:name="_Toc228807326"/>
      <w:bookmarkStart w:id="2926" w:name="_Toc72656466"/>
      <w:bookmarkStart w:id="2927" w:name="_Toc405794937"/>
      <w:bookmarkStart w:id="2928" w:name="_Toc370634565"/>
      <w:bookmarkStart w:id="2929" w:name="_Toc391471278"/>
      <w:bookmarkStart w:id="2930" w:name="_Toc395187916"/>
      <w:bookmarkStart w:id="2931" w:name="_Toc416960162"/>
      <w:bookmarkStart w:id="2932" w:name="_Toc8118446"/>
      <w:bookmarkStart w:id="2933" w:name="_Toc30061421"/>
      <w:bookmarkEnd w:id="2814"/>
      <w:r w:rsidRPr="006E5597">
        <w:t>Pre</w:t>
      </w:r>
      <w:r>
        <w:t>-</w:t>
      </w:r>
      <w:r w:rsidRPr="006E5597">
        <w:t>master key generation</w:t>
      </w:r>
      <w:bookmarkEnd w:id="2924"/>
      <w:bookmarkEnd w:id="2925"/>
      <w:bookmarkEnd w:id="2926"/>
      <w:bookmarkEnd w:id="2927"/>
      <w:bookmarkEnd w:id="2928"/>
      <w:bookmarkEnd w:id="2929"/>
      <w:bookmarkEnd w:id="2930"/>
      <w:bookmarkEnd w:id="2931"/>
      <w:bookmarkEnd w:id="2932"/>
      <w:bookmarkEnd w:id="2933"/>
    </w:p>
    <w:p w14:paraId="4B07F3CE" w14:textId="77777777" w:rsidR="001F1F02" w:rsidRDefault="001F1F02" w:rsidP="001F1F02">
      <w:r>
        <w:t xml:space="preserve">Pre-master key generation in SSL 3.0, denoted </w:t>
      </w:r>
      <w:r>
        <w:rPr>
          <w:b/>
        </w:rPr>
        <w:t>CKM_SSL3_PRE_MASTER_KEY_GEN</w:t>
      </w:r>
      <w:r>
        <w:t xml:space="preserve">, is a mechanism which generates a 48-byte generic secret key.  It is used to produce the "pre_master" key used in SSL version 3.0 for RSA-like cipher suites. </w:t>
      </w:r>
    </w:p>
    <w:p w14:paraId="0B210F7D" w14:textId="77777777" w:rsidR="001F1F02" w:rsidRDefault="001F1F02" w:rsidP="001F1F02">
      <w:r>
        <w:t xml:space="preserve">It has one parameter, a </w:t>
      </w:r>
      <w:r>
        <w:rPr>
          <w:b/>
        </w:rPr>
        <w:t>CK_VERSION</w:t>
      </w:r>
      <w:r>
        <w:t xml:space="preserve"> structure, which provides the client’s SSL version number.</w:t>
      </w:r>
    </w:p>
    <w:p w14:paraId="0E5BE63C"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(as well as the </w:t>
      </w:r>
      <w:r>
        <w:rPr>
          <w:b/>
        </w:rPr>
        <w:t>CKA_VALUE_LEN</w:t>
      </w:r>
      <w:r>
        <w:t xml:space="preserve"> attribute, if it is not supplied in the template). Other attributes may be specified in the template, or else are assigned default values.</w:t>
      </w:r>
    </w:p>
    <w:p w14:paraId="769C4BA2" w14:textId="77777777" w:rsidR="001F1F02" w:rsidRDefault="001F1F02" w:rsidP="001F1F02">
      <w:r>
        <w:t xml:space="preserve">The template sent along with this mechanism during a </w:t>
      </w:r>
      <w:r>
        <w:rPr>
          <w:b/>
        </w:rPr>
        <w:t>C_GenerateKey</w:t>
      </w:r>
      <w:r>
        <w:t xml:space="preserve"> call may indicate that the object class is </w:t>
      </w:r>
      <w:r>
        <w:rPr>
          <w:b/>
        </w:rPr>
        <w:t>CKO_SECRET_KEY</w:t>
      </w:r>
      <w:r>
        <w:t xml:space="preserve">, the key type is </w:t>
      </w:r>
      <w:r>
        <w:rPr>
          <w:b/>
        </w:rPr>
        <w:t>CKK_GENERIC_SECRET</w:t>
      </w:r>
      <w:r>
        <w:t xml:space="preserve">, and the </w:t>
      </w:r>
      <w:r>
        <w:rPr>
          <w:b/>
        </w:rPr>
        <w:t>CKA_VALUE_LEN</w:t>
      </w:r>
      <w:r>
        <w:t xml:space="preserve"> attribute has value 48.  However, since these facts are all implicit in the mechanism, there is no need to specify any of them.</w:t>
      </w:r>
    </w:p>
    <w:p w14:paraId="650E7CC3" w14:textId="141DEB18" w:rsidR="001F1F02" w:rsidRDefault="001F1F02" w:rsidP="001F1F02">
      <w:r>
        <w:t xml:space="preserve">For this mechanism, the ulMinKeySize and ulMaxKeySize fields of the </w:t>
      </w:r>
      <w:r>
        <w:rPr>
          <w:b/>
        </w:rPr>
        <w:t>CK_MECHANISM_INFO</w:t>
      </w:r>
      <w:r>
        <w:t xml:space="preserve"> structure both indicate 48 bytes.</w:t>
      </w:r>
    </w:p>
    <w:p w14:paraId="5AD0A2A7" w14:textId="6533BEF6" w:rsidR="000D1D81" w:rsidRDefault="000D1D81" w:rsidP="001F1F02">
      <w:r>
        <w:rPr>
          <w:b/>
        </w:rPr>
        <w:lastRenderedPageBreak/>
        <w:t>CKM_TLS_PRE_MASTER_KEY_GEN</w:t>
      </w:r>
      <w:r>
        <w:t xml:space="preserve"> has </w:t>
      </w:r>
      <w:r w:rsidRPr="000D1D81">
        <w:t xml:space="preserve">identical </w:t>
      </w:r>
      <w:r>
        <w:t xml:space="preserve">functionality as </w:t>
      </w:r>
      <w:r w:rsidRPr="000D1D81">
        <w:rPr>
          <w:b/>
        </w:rPr>
        <w:t>CKM_SSL3_PRE_MASTER_KEY_GEN</w:t>
      </w:r>
      <w:r>
        <w:rPr>
          <w:b/>
        </w:rPr>
        <w:t xml:space="preserve">. </w:t>
      </w:r>
      <w:r>
        <w:t xml:space="preserve">It </w:t>
      </w:r>
      <w:r w:rsidRPr="000D1D81">
        <w:t xml:space="preserve">exists </w:t>
      </w:r>
      <w:r>
        <w:t xml:space="preserve">only </w:t>
      </w:r>
      <w:r w:rsidRPr="000D1D81">
        <w:t>for historical reasons</w:t>
      </w:r>
      <w:r>
        <w:t xml:space="preserve">, please use </w:t>
      </w:r>
      <w:r w:rsidRPr="000D1D81">
        <w:rPr>
          <w:b/>
        </w:rPr>
        <w:t>CKM_SSL3_PRE_MASTER_KEY_GEN</w:t>
      </w:r>
      <w:r>
        <w:t xml:space="preserve"> instead. </w:t>
      </w:r>
    </w:p>
    <w:p w14:paraId="77D528DE" w14:textId="77777777" w:rsidR="001F1F02" w:rsidRDefault="001F1F02" w:rsidP="00E81EEF">
      <w:pPr>
        <w:pStyle w:val="Heading3"/>
        <w:numPr>
          <w:ilvl w:val="2"/>
          <w:numId w:val="3"/>
        </w:numPr>
      </w:pPr>
      <w:bookmarkStart w:id="2934" w:name="_Toc228894787"/>
      <w:bookmarkStart w:id="2935" w:name="_Toc228807327"/>
      <w:bookmarkStart w:id="2936" w:name="_Toc72656467"/>
      <w:bookmarkStart w:id="2937" w:name="_Toc405794938"/>
      <w:bookmarkStart w:id="2938" w:name="_Toc370634566"/>
      <w:bookmarkStart w:id="2939" w:name="_Toc391471279"/>
      <w:bookmarkStart w:id="2940" w:name="_Toc395187917"/>
      <w:bookmarkStart w:id="2941" w:name="_Toc416960163"/>
      <w:bookmarkStart w:id="2942" w:name="_Toc8118447"/>
      <w:bookmarkStart w:id="2943" w:name="_Toc30061422"/>
      <w:r>
        <w:t>Master key derivation</w:t>
      </w:r>
      <w:bookmarkEnd w:id="2934"/>
      <w:bookmarkEnd w:id="2935"/>
      <w:bookmarkEnd w:id="2936"/>
      <w:bookmarkEnd w:id="2937"/>
      <w:bookmarkEnd w:id="2938"/>
      <w:bookmarkEnd w:id="2939"/>
      <w:bookmarkEnd w:id="2940"/>
      <w:bookmarkEnd w:id="2941"/>
      <w:bookmarkEnd w:id="2942"/>
      <w:bookmarkEnd w:id="2943"/>
    </w:p>
    <w:p w14:paraId="478DB94B" w14:textId="77777777" w:rsidR="001F1F02" w:rsidRDefault="001F1F02" w:rsidP="001F1F02">
      <w:pPr>
        <w:rPr>
          <w:b/>
        </w:rPr>
      </w:pPr>
      <w:r>
        <w:t xml:space="preserve">Master key derivation in SSL 3.0, denoted </w:t>
      </w:r>
      <w:r>
        <w:rPr>
          <w:b/>
        </w:rPr>
        <w:t>CKM_SSL3_MASTER_KEY_DERIVE</w:t>
      </w:r>
      <w:r>
        <w:t>, is a mechanism used to derive one 48-byte generic secret key from another 48-byte generic secret key.  It is used to produce the "master_secret" key used in the SSL protocol from the "pre_master" key.  This mechanism returns the value of the client version, which is built into the "pre_master" key as well as a handle to the derived "master_secret" key.</w:t>
      </w:r>
    </w:p>
    <w:p w14:paraId="230A5AC6" w14:textId="2A546A63" w:rsidR="001F1F02" w:rsidRDefault="001F1F02" w:rsidP="001F1F02">
      <w:r>
        <w:t xml:space="preserve">It has a parameter, a </w:t>
      </w:r>
      <w:r>
        <w:rPr>
          <w:b/>
        </w:rPr>
        <w:t>CK_SSL3_MASTER_KEY_DERIVE_PARAMS</w:t>
      </w:r>
      <w:r>
        <w:t xml:space="preserve"> structure, which allows for the passing of random data to the token as well as the returning of the protocol version number which is part of the pre-master key.  This structure is defined in Section </w:t>
      </w:r>
      <w:fldSimple w:instr=" REF _Ref384794886 \n  \* MERGEFORMAT ">
        <w:r w:rsidR="00C07EF1">
          <w:t>2.39</w:t>
        </w:r>
      </w:fldSimple>
      <w:r>
        <w:t>.</w:t>
      </w:r>
    </w:p>
    <w:p w14:paraId="5F492051"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(as well as the </w:t>
      </w:r>
      <w:r>
        <w:rPr>
          <w:b/>
        </w:rPr>
        <w:t>CKA_VALUE_LEN</w:t>
      </w:r>
      <w:r>
        <w:t xml:space="preserve"> attribute, if it is not supplied in the template).  Other attributes may be specified in the template; otherwise they are assigned default values.</w:t>
      </w:r>
    </w:p>
    <w:p w14:paraId="13699AB8" w14:textId="77777777" w:rsidR="001F1F02" w:rsidRDefault="001F1F02" w:rsidP="001F1F02">
      <w:r>
        <w:t xml:space="preserve">The template sent along with this mechanism during a </w:t>
      </w:r>
      <w:r>
        <w:rPr>
          <w:b/>
        </w:rPr>
        <w:t>C_DeriveKey</w:t>
      </w:r>
      <w:r>
        <w:t xml:space="preserve"> call may indicate that the object class is </w:t>
      </w:r>
      <w:r>
        <w:rPr>
          <w:b/>
        </w:rPr>
        <w:t>CKO_SECRET_KEY</w:t>
      </w:r>
      <w:r>
        <w:t xml:space="preserve">, the key type is </w:t>
      </w:r>
      <w:r>
        <w:rPr>
          <w:b/>
        </w:rPr>
        <w:t>CKK_GENERIC_SECRET</w:t>
      </w:r>
      <w:r>
        <w:t xml:space="preserve">, and the </w:t>
      </w:r>
      <w:r>
        <w:rPr>
          <w:b/>
        </w:rPr>
        <w:t>CKA_VALUE_LEN</w:t>
      </w:r>
      <w:r>
        <w:t xml:space="preserve"> attribute has value 48.  However, since these facts are all implicit in the mechanism, there is no need to specify any of them.</w:t>
      </w:r>
    </w:p>
    <w:p w14:paraId="55614FC5" w14:textId="77777777" w:rsidR="001F1F02" w:rsidRDefault="001F1F02" w:rsidP="001F1F02">
      <w:r>
        <w:t>This mechanism has the following rules about key sensitivity and extractability:</w:t>
      </w:r>
    </w:p>
    <w:p w14:paraId="113E2AFC" w14:textId="77777777" w:rsidR="001F1F02" w:rsidRDefault="001F1F02" w:rsidP="00E81EEF">
      <w:pPr>
        <w:numPr>
          <w:ilvl w:val="0"/>
          <w:numId w:val="33"/>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1903C709" w14:textId="77777777" w:rsidR="001F1F02" w:rsidRDefault="001F1F02" w:rsidP="00E81EEF">
      <w:pPr>
        <w:numPr>
          <w:ilvl w:val="0"/>
          <w:numId w:val="33"/>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40F774AB" w14:textId="77777777" w:rsidR="001F1F02" w:rsidRDefault="001F1F02" w:rsidP="00E81EEF">
      <w:pPr>
        <w:numPr>
          <w:ilvl w:val="0"/>
          <w:numId w:val="33"/>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70439A23" w14:textId="77777777" w:rsidR="001F1F02" w:rsidRDefault="001F1F02" w:rsidP="001F1F02">
      <w:r>
        <w:t xml:space="preserve">For this mechanism, the ulMinKeySize and ulMaxKeySize fields of the </w:t>
      </w:r>
      <w:r>
        <w:rPr>
          <w:b/>
        </w:rPr>
        <w:t xml:space="preserve">CK_MECHANISM_INFO </w:t>
      </w:r>
      <w:r>
        <w:t>structure both indicate 48 bytes.</w:t>
      </w:r>
    </w:p>
    <w:p w14:paraId="6C7D1EA2" w14:textId="77777777" w:rsidR="001F1F02" w:rsidRDefault="001F1F02" w:rsidP="001F1F02">
      <w:r>
        <w:t xml:space="preserve">Note that the </w:t>
      </w:r>
      <w:r>
        <w:rPr>
          <w:b/>
        </w:rPr>
        <w:t>CK_VERSION</w:t>
      </w:r>
      <w:r>
        <w:t xml:space="preserve"> structure pointed to by the </w:t>
      </w:r>
      <w:r>
        <w:rPr>
          <w:b/>
        </w:rPr>
        <w:t>CK_SSL3_MASTER_KEY_DERIVE_PARAMS</w:t>
      </w:r>
      <w:r>
        <w:t xml:space="preserve"> structure’s </w:t>
      </w:r>
      <w:r>
        <w:rPr>
          <w:i/>
        </w:rPr>
        <w:t>pVersion</w:t>
      </w:r>
      <w:r>
        <w:t xml:space="preserve"> field will be modified by the </w:t>
      </w:r>
      <w:r>
        <w:rPr>
          <w:b/>
        </w:rPr>
        <w:t>C_DeriveKey</w:t>
      </w:r>
      <w:r>
        <w:t xml:space="preserve"> call.  In particular, when the call returns, this structure will hold the SSL version associated with the supplied pre_master key.</w:t>
      </w:r>
    </w:p>
    <w:p w14:paraId="170D18AD" w14:textId="77777777" w:rsidR="001F1F02" w:rsidRDefault="001F1F02" w:rsidP="001F1F02">
      <w:r>
        <w:t>Note that this mechanism is only useable for cipher suites that use a 48-byte “pre_master” secret with an embedded version number. This includes the RSA cipher suites, but excludes the Diffie-Hellman cipher suites.</w:t>
      </w:r>
    </w:p>
    <w:p w14:paraId="6C786702" w14:textId="77777777" w:rsidR="001F1F02" w:rsidRPr="00135F96" w:rsidRDefault="001F1F02" w:rsidP="00E81EEF">
      <w:pPr>
        <w:pStyle w:val="Heading3"/>
        <w:numPr>
          <w:ilvl w:val="2"/>
          <w:numId w:val="3"/>
        </w:numPr>
      </w:pPr>
      <w:bookmarkStart w:id="2944" w:name="_Toc228894788"/>
      <w:bookmarkStart w:id="2945" w:name="_Toc228807328"/>
      <w:bookmarkStart w:id="2946" w:name="_Toc72656468"/>
      <w:bookmarkStart w:id="2947" w:name="_Toc370634567"/>
      <w:bookmarkStart w:id="2948" w:name="_Toc391471280"/>
      <w:bookmarkStart w:id="2949" w:name="_Toc395187918"/>
      <w:bookmarkStart w:id="2950" w:name="_Toc416960164"/>
      <w:bookmarkStart w:id="2951" w:name="_Toc8118448"/>
      <w:bookmarkStart w:id="2952" w:name="_Toc30061423"/>
      <w:bookmarkStart w:id="2953" w:name="_Toc405794939"/>
      <w:r w:rsidRPr="00135F96">
        <w:t>Master key derivation for Diffie-Hellman</w:t>
      </w:r>
      <w:bookmarkEnd w:id="2944"/>
      <w:bookmarkEnd w:id="2945"/>
      <w:bookmarkEnd w:id="2946"/>
      <w:bookmarkEnd w:id="2947"/>
      <w:bookmarkEnd w:id="2948"/>
      <w:bookmarkEnd w:id="2949"/>
      <w:bookmarkEnd w:id="2950"/>
      <w:bookmarkEnd w:id="2951"/>
      <w:bookmarkEnd w:id="2952"/>
    </w:p>
    <w:p w14:paraId="6214A079" w14:textId="77777777" w:rsidR="001F1F02" w:rsidRDefault="001F1F02" w:rsidP="001F1F02">
      <w:pPr>
        <w:rPr>
          <w:b/>
        </w:rPr>
      </w:pPr>
      <w:r>
        <w:t xml:space="preserve">Master key derivation for Diffie-Hellman in SSL 3.0, denoted </w:t>
      </w:r>
      <w:r>
        <w:rPr>
          <w:b/>
        </w:rPr>
        <w:t>CKM_SSL3_MASTER_KEY_DERIVE_DH</w:t>
      </w:r>
      <w:r>
        <w:t xml:space="preserve">, is a mechanism used to derive one 48-byte generic secret key from another arbitrary length generic secret key.  It is used to produce the "master_secret" key used in the SSL protocol from the "pre_master" key. </w:t>
      </w:r>
    </w:p>
    <w:p w14:paraId="4C5D3FC3" w14:textId="3187627F" w:rsidR="001F1F02" w:rsidRDefault="001F1F02" w:rsidP="001F1F02">
      <w:r>
        <w:t xml:space="preserve">It has a parameter, a </w:t>
      </w:r>
      <w:r>
        <w:rPr>
          <w:b/>
        </w:rPr>
        <w:t>CK_SSL3_MASTER_KEY_DERIVE_PARAMS</w:t>
      </w:r>
      <w:r>
        <w:t xml:space="preserve"> structure, which allows for the passing of random data to the token.  This structure is defined in Section </w:t>
      </w:r>
      <w:fldSimple w:instr=" REF _Ref384794886 \n  \* MERGEFORMAT ">
        <w:r w:rsidR="00C07EF1">
          <w:t>2.39</w:t>
        </w:r>
      </w:fldSimple>
      <w:r>
        <w:t xml:space="preserve">. The </w:t>
      </w:r>
      <w:r>
        <w:rPr>
          <w:i/>
        </w:rPr>
        <w:t>pVersion</w:t>
      </w:r>
      <w:r>
        <w:t xml:space="preserve"> field of the structure must be set to NULL_PTR since the version number is not embedded in the "pre_master" key as it is for RSA-like cipher suites.</w:t>
      </w:r>
    </w:p>
    <w:p w14:paraId="3063F4B5" w14:textId="77777777" w:rsidR="001F1F02" w:rsidRDefault="001F1F02" w:rsidP="001F1F02">
      <w:r>
        <w:lastRenderedPageBreak/>
        <w:t xml:space="preserve">The mechanism contributes the </w:t>
      </w:r>
      <w:r>
        <w:rPr>
          <w:b/>
        </w:rPr>
        <w:t>CKA_CLASS</w:t>
      </w:r>
      <w:r>
        <w:t xml:space="preserve">, </w:t>
      </w:r>
      <w:r>
        <w:rPr>
          <w:b/>
        </w:rPr>
        <w:t>CKA_KEY_TYPE</w:t>
      </w:r>
      <w:r>
        <w:t xml:space="preserve">, and </w:t>
      </w:r>
      <w:r>
        <w:rPr>
          <w:b/>
        </w:rPr>
        <w:t>CKA_VALUE</w:t>
      </w:r>
      <w:r>
        <w:t xml:space="preserve"> attributes to the new key (as well as the </w:t>
      </w:r>
      <w:r>
        <w:rPr>
          <w:b/>
        </w:rPr>
        <w:t>CKA_VALUE_LEN</w:t>
      </w:r>
      <w:r>
        <w:t xml:space="preserve"> attribute, if it is not supplied in the template).  Other attributes may be specified in the template, or else are assigned default values.</w:t>
      </w:r>
    </w:p>
    <w:p w14:paraId="05AF8791" w14:textId="77777777" w:rsidR="001F1F02" w:rsidRDefault="001F1F02" w:rsidP="001F1F02">
      <w:r>
        <w:t xml:space="preserve">The template sent along with this mechanism during a </w:t>
      </w:r>
      <w:r>
        <w:rPr>
          <w:b/>
        </w:rPr>
        <w:t>C_DeriveKey</w:t>
      </w:r>
      <w:r>
        <w:t xml:space="preserve"> call may indicate that the object class is </w:t>
      </w:r>
      <w:r>
        <w:rPr>
          <w:b/>
        </w:rPr>
        <w:t>CKO_SECRET_KEY</w:t>
      </w:r>
      <w:r>
        <w:t xml:space="preserve">, the key type is </w:t>
      </w:r>
      <w:r>
        <w:rPr>
          <w:b/>
        </w:rPr>
        <w:t>CKK_GENERIC_SECRET</w:t>
      </w:r>
      <w:r>
        <w:t xml:space="preserve">, and the </w:t>
      </w:r>
      <w:r>
        <w:rPr>
          <w:b/>
        </w:rPr>
        <w:t>CKA_VALUE_LEN</w:t>
      </w:r>
      <w:r>
        <w:t xml:space="preserve"> attribute has value 48.  However, since these facts are all implicit in the mechanism, there is no need to specify any of them.</w:t>
      </w:r>
    </w:p>
    <w:p w14:paraId="39F087EA" w14:textId="77777777" w:rsidR="001F1F02" w:rsidRDefault="001F1F02" w:rsidP="001F1F02">
      <w:r>
        <w:t>This mechanism has the following rules about key sensitivity and extractability:</w:t>
      </w:r>
    </w:p>
    <w:p w14:paraId="5B9AE55C" w14:textId="77777777" w:rsidR="001F1F02" w:rsidRDefault="001F1F02" w:rsidP="00E81EEF">
      <w:pPr>
        <w:numPr>
          <w:ilvl w:val="0"/>
          <w:numId w:val="34"/>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605DF3F4" w14:textId="77777777" w:rsidR="001F1F02" w:rsidRDefault="001F1F02" w:rsidP="00E81EEF">
      <w:pPr>
        <w:numPr>
          <w:ilvl w:val="0"/>
          <w:numId w:val="34"/>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0F64C94F" w14:textId="77777777" w:rsidR="001F1F02" w:rsidRDefault="001F1F02" w:rsidP="00E81EEF">
      <w:pPr>
        <w:numPr>
          <w:ilvl w:val="0"/>
          <w:numId w:val="34"/>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288BA43B" w14:textId="77777777" w:rsidR="001F1F02" w:rsidRDefault="001F1F02" w:rsidP="001F1F02">
      <w:r>
        <w:t xml:space="preserve">For this mechanism, the ulMinKeySize and ulMaxKeySize fields of the </w:t>
      </w:r>
      <w:r>
        <w:rPr>
          <w:b/>
        </w:rPr>
        <w:t xml:space="preserve">CK_MECHANISM_INFO </w:t>
      </w:r>
      <w:r>
        <w:t>structure both indicate 48 bytes.</w:t>
      </w:r>
    </w:p>
    <w:p w14:paraId="10283EAF" w14:textId="77777777" w:rsidR="001F1F02" w:rsidRDefault="001F1F02" w:rsidP="001F1F02">
      <w:r>
        <w:t>Note that this mechanism is only useable for cipher suites that do not use a fixed length 48-byte “pre_master” secret with an embedded version number. This includes the Diffie-Hellman cipher suites, but excludes the RSA cipher suites.</w:t>
      </w:r>
    </w:p>
    <w:p w14:paraId="72F96B7B" w14:textId="77777777" w:rsidR="001F1F02" w:rsidRPr="00135F96" w:rsidRDefault="001F1F02" w:rsidP="00E81EEF">
      <w:pPr>
        <w:pStyle w:val="Heading3"/>
        <w:numPr>
          <w:ilvl w:val="2"/>
          <w:numId w:val="3"/>
        </w:numPr>
      </w:pPr>
      <w:bookmarkStart w:id="2954" w:name="_Toc228894789"/>
      <w:bookmarkStart w:id="2955" w:name="_Toc228807329"/>
      <w:bookmarkStart w:id="2956" w:name="_Toc72656469"/>
      <w:bookmarkStart w:id="2957" w:name="_Toc370634568"/>
      <w:bookmarkStart w:id="2958" w:name="_Toc391471281"/>
      <w:bookmarkStart w:id="2959" w:name="_Toc395187919"/>
      <w:bookmarkStart w:id="2960" w:name="_Toc416960165"/>
      <w:bookmarkStart w:id="2961" w:name="_Toc8118449"/>
      <w:bookmarkStart w:id="2962" w:name="_Toc30061424"/>
      <w:r w:rsidRPr="00135F96">
        <w:t>Key and MAC derivation</w:t>
      </w:r>
      <w:bookmarkEnd w:id="2953"/>
      <w:bookmarkEnd w:id="2954"/>
      <w:bookmarkEnd w:id="2955"/>
      <w:bookmarkEnd w:id="2956"/>
      <w:bookmarkEnd w:id="2957"/>
      <w:bookmarkEnd w:id="2958"/>
      <w:bookmarkEnd w:id="2959"/>
      <w:bookmarkEnd w:id="2960"/>
      <w:bookmarkEnd w:id="2961"/>
      <w:bookmarkEnd w:id="2962"/>
    </w:p>
    <w:p w14:paraId="659D3874" w14:textId="77777777" w:rsidR="001F1F02" w:rsidRDefault="001F1F02" w:rsidP="001F1F02">
      <w:r>
        <w:t xml:space="preserve">Key, MAC and IV derivation in SSL 3.0, denoted </w:t>
      </w:r>
      <w:r>
        <w:rPr>
          <w:b/>
        </w:rPr>
        <w:t>CKM_SSL3_KEY_AND_MAC_DERIVE</w:t>
      </w:r>
      <w:r>
        <w:t>, is a mechanism used to derive the appropriate cryptographic keying material used by a "CipherSuite" from the "master_secret" key and random data. This mechanism returns the key handles for the keys generated in the process, as well as the IVs created.</w:t>
      </w:r>
    </w:p>
    <w:p w14:paraId="5B8BB433" w14:textId="24298AA2" w:rsidR="001F1F02" w:rsidRDefault="001F1F02" w:rsidP="001F1F02">
      <w:r>
        <w:t xml:space="preserve">It has a parameter, a </w:t>
      </w:r>
      <w:r>
        <w:rPr>
          <w:b/>
        </w:rPr>
        <w:t>CK_SSL3_KEY_MAT_PARAMS</w:t>
      </w:r>
      <w:r>
        <w:t xml:space="preserve"> structure, which allows for the passing of random data as well as the characteristic of the cryptographic material for the given CipherSuite and a pointer to a structure which receives the handles and IVs which were generated. This structure is defined in Section </w:t>
      </w:r>
      <w:fldSimple w:instr=" REF _Ref384794928 \n  \* MERGEFORMAT ">
        <w:r w:rsidR="00C07EF1">
          <w:t>2.39</w:t>
        </w:r>
      </w:fldSimple>
      <w:r>
        <w:t>.</w:t>
      </w:r>
    </w:p>
    <w:p w14:paraId="198CDE3F" w14:textId="77777777" w:rsidR="001F1F02" w:rsidRDefault="001F1F02" w:rsidP="001F1F02">
      <w:r>
        <w:t xml:space="preserve">This mechanism contributes to the creation of four distinct keys on the token and returns two IVs (if IVs are requested by the caller) back to the caller. The keys are all given an object class of </w:t>
      </w:r>
      <w:r>
        <w:rPr>
          <w:b/>
        </w:rPr>
        <w:t>CKO_SECRET_KEY</w:t>
      </w:r>
      <w:r>
        <w:t xml:space="preserve">. </w:t>
      </w:r>
    </w:p>
    <w:p w14:paraId="4C36E8EF" w14:textId="77777777" w:rsidR="001F1F02" w:rsidRDefault="001F1F02" w:rsidP="001F1F02">
      <w:r>
        <w:t xml:space="preserve">The two MACing keys ("client_write_MAC_secret" and "server_write_MAC_secret") are always given a type of </w:t>
      </w:r>
      <w:r>
        <w:rPr>
          <w:b/>
        </w:rPr>
        <w:t>CKK_GENERIC_SECRET</w:t>
      </w:r>
      <w:r>
        <w:t>. They are flagged as valid for signing, verification, and derivation operations.</w:t>
      </w:r>
    </w:p>
    <w:p w14:paraId="7192EEB0" w14:textId="77777777" w:rsidR="001F1F02" w:rsidRDefault="001F1F02" w:rsidP="001F1F02">
      <w:r>
        <w:t xml:space="preserve">The other two keys ("client_write_key" and "server_write_key") are typed according to information found in the template sent along with this mechanism during a </w:t>
      </w:r>
      <w:r>
        <w:rPr>
          <w:b/>
        </w:rPr>
        <w:t>C_DeriveKey</w:t>
      </w:r>
      <w:r>
        <w:t xml:space="preserve"> function call.  By default, they are flagged as valid for encryption, decryption, and derivation operations.</w:t>
      </w:r>
    </w:p>
    <w:p w14:paraId="2CDBDC49" w14:textId="77777777" w:rsidR="001F1F02" w:rsidRDefault="001F1F02" w:rsidP="001F1F02">
      <w:r>
        <w:t xml:space="preserve">IVs will be generated and returned if the </w:t>
      </w:r>
      <w:r>
        <w:rPr>
          <w:i/>
        </w:rPr>
        <w:t>ulIVSizeInBits</w:t>
      </w:r>
      <w:r>
        <w:t xml:space="preserve"> field of the </w:t>
      </w:r>
      <w:r>
        <w:rPr>
          <w:b/>
        </w:rPr>
        <w:t>CK_SSL3_KEY_MAT_PARAMS</w:t>
      </w:r>
      <w:r>
        <w:t xml:space="preserve"> field has a nonzero value.  If they are generated, their length in bits will agree with the value in the </w:t>
      </w:r>
      <w:r>
        <w:rPr>
          <w:i/>
        </w:rPr>
        <w:t>ulIVSizeInBits</w:t>
      </w:r>
      <w:r>
        <w:t xml:space="preserve"> field.</w:t>
      </w:r>
    </w:p>
    <w:p w14:paraId="099EAA39" w14:textId="77777777" w:rsidR="001F1F02" w:rsidRDefault="001F1F02" w:rsidP="001F1F02">
      <w:r>
        <w:t>All four keys inherit the values of the</w:t>
      </w:r>
      <w:r>
        <w:rPr>
          <w:b/>
        </w:rPr>
        <w:t xml:space="preserve"> CKA_SENSITIVE</w:t>
      </w:r>
      <w:r>
        <w:t xml:space="preserve">, </w:t>
      </w:r>
      <w:r>
        <w:rPr>
          <w:b/>
        </w:rPr>
        <w:t>CKA_ALWAYS_SENSITIVE</w:t>
      </w:r>
      <w:r>
        <w:t xml:space="preserve">, </w:t>
      </w:r>
      <w:r>
        <w:rPr>
          <w:b/>
        </w:rPr>
        <w:t>CKA_EXTRACTABLE</w:t>
      </w:r>
      <w:r>
        <w:t xml:space="preserve">, and </w:t>
      </w:r>
      <w:r>
        <w:rPr>
          <w:b/>
        </w:rPr>
        <w:t>CKA_NEVER_EXTRACTABLE</w:t>
      </w:r>
      <w:r>
        <w:t xml:space="preserve"> attributes from the base key.  The template provided to </w:t>
      </w:r>
      <w:r>
        <w:rPr>
          <w:b/>
        </w:rPr>
        <w:t>C_DeriveKey</w:t>
      </w:r>
      <w:r>
        <w:t xml:space="preserve"> may not specify values for any of these attributes which differ from those held by the base key.</w:t>
      </w:r>
    </w:p>
    <w:p w14:paraId="26F50E0C" w14:textId="77777777" w:rsidR="001F1F02" w:rsidRDefault="001F1F02" w:rsidP="001F1F02">
      <w:r>
        <w:lastRenderedPageBreak/>
        <w:t xml:space="preserve">Note that the </w:t>
      </w:r>
      <w:r>
        <w:rPr>
          <w:b/>
        </w:rPr>
        <w:t>CK_SSL3_KEY_MAT_OUT</w:t>
      </w:r>
      <w:r>
        <w:t xml:space="preserve"> structure pointed to by the </w:t>
      </w:r>
      <w:r>
        <w:rPr>
          <w:b/>
        </w:rPr>
        <w:t>CK_SSL3_KEY_MAT_PARAMS</w:t>
      </w:r>
      <w:r>
        <w:t xml:space="preserve"> structure’s </w:t>
      </w:r>
      <w:r>
        <w:rPr>
          <w:i/>
        </w:rPr>
        <w:t>pReturnedKeyMaterial</w:t>
      </w:r>
      <w:r>
        <w:t xml:space="preserve"> field will be modified by the </w:t>
      </w:r>
      <w:r>
        <w:rPr>
          <w:b/>
        </w:rPr>
        <w:t>C_DeriveKey</w:t>
      </w:r>
      <w:r>
        <w:t xml:space="preserve"> call.  In particular, the four key handle fields in the </w:t>
      </w:r>
      <w:r>
        <w:rPr>
          <w:b/>
        </w:rPr>
        <w:t>CK_SSL3_KEY_MAT_OUT</w:t>
      </w:r>
      <w:r>
        <w:t xml:space="preserve"> structure will be modified to hold handles to the newly-created keys; in addition, the buffers pointed to by the </w:t>
      </w:r>
      <w:r>
        <w:rPr>
          <w:b/>
        </w:rPr>
        <w:t>CK_SSL3_KEY_MAT_OUT</w:t>
      </w:r>
      <w:r>
        <w:t xml:space="preserve"> structure’s </w:t>
      </w:r>
      <w:r>
        <w:rPr>
          <w:i/>
        </w:rPr>
        <w:t>pIVClient</w:t>
      </w:r>
      <w:r>
        <w:t xml:space="preserve"> and </w:t>
      </w:r>
      <w:r>
        <w:rPr>
          <w:i/>
        </w:rPr>
        <w:t>pIVServer</w:t>
      </w:r>
      <w:r>
        <w:t xml:space="preserve"> fields will have IVs returned in them (if IVs are requested by the caller).  Therefore, these two fields must point to buffers with sufficient space to hold any IVs that will be returned.</w:t>
      </w:r>
    </w:p>
    <w:p w14:paraId="2228A4D3" w14:textId="77777777" w:rsidR="001F1F02" w:rsidRDefault="001F1F02" w:rsidP="001F1F02">
      <w:r>
        <w:t xml:space="preserve">This mechanism departs from the other key derivation mechanisms in Cryptoki in its returned information. For most key-derivation mechanisms, </w:t>
      </w:r>
      <w:r>
        <w:rPr>
          <w:b/>
        </w:rPr>
        <w:t>C_DeriveKey</w:t>
      </w:r>
      <w:r>
        <w:t xml:space="preserve"> returns a single key handle as a result of a successful completion. However, since the </w:t>
      </w:r>
      <w:r>
        <w:rPr>
          <w:b/>
        </w:rPr>
        <w:t>CKM_SSL3_KEY_AND_MAC_DERIVE</w:t>
      </w:r>
      <w:r>
        <w:t xml:space="preserve"> mechanism returns all of its key handles in the </w:t>
      </w:r>
      <w:r>
        <w:rPr>
          <w:b/>
        </w:rPr>
        <w:t>CK_SSL3_KEY_MAT_OUT</w:t>
      </w:r>
      <w:r>
        <w:t xml:space="preserve"> structure pointed to by the </w:t>
      </w:r>
      <w:r>
        <w:rPr>
          <w:b/>
        </w:rPr>
        <w:t>CK_SSL3_KEY_MAT_PARAMS</w:t>
      </w:r>
      <w:r>
        <w:t xml:space="preserve"> structure specified as the mechanism parameter, the parameter </w:t>
      </w:r>
      <w:r>
        <w:rPr>
          <w:i/>
        </w:rPr>
        <w:t>phKey</w:t>
      </w:r>
      <w:r>
        <w:t xml:space="preserve"> passed to </w:t>
      </w:r>
      <w:r>
        <w:rPr>
          <w:b/>
        </w:rPr>
        <w:t>C_DeriveKey</w:t>
      </w:r>
      <w:r>
        <w:t xml:space="preserve"> is unnecessary, and should be a NULL_PTR.</w:t>
      </w:r>
    </w:p>
    <w:p w14:paraId="0C47EA8D" w14:textId="77777777" w:rsidR="001F1F02" w:rsidRDefault="001F1F02" w:rsidP="001F1F02">
      <w:r>
        <w:t xml:space="preserve">If a call to </w:t>
      </w:r>
      <w:r>
        <w:rPr>
          <w:b/>
        </w:rPr>
        <w:t>C_DeriveKey</w:t>
      </w:r>
      <w:r>
        <w:t xml:space="preserve"> with this mechanism fails, then </w:t>
      </w:r>
      <w:r>
        <w:rPr>
          <w:i/>
        </w:rPr>
        <w:t>none</w:t>
      </w:r>
      <w:r>
        <w:t xml:space="preserve"> of the four keys will be created on the token.</w:t>
      </w:r>
    </w:p>
    <w:p w14:paraId="3DFDEA08" w14:textId="77777777" w:rsidR="001F1F02" w:rsidRPr="00135F96" w:rsidRDefault="001F1F02" w:rsidP="00E81EEF">
      <w:pPr>
        <w:pStyle w:val="Heading3"/>
        <w:numPr>
          <w:ilvl w:val="2"/>
          <w:numId w:val="3"/>
        </w:numPr>
      </w:pPr>
      <w:bookmarkStart w:id="2963" w:name="_Toc228894790"/>
      <w:bookmarkStart w:id="2964" w:name="_Toc228807330"/>
      <w:bookmarkStart w:id="2965" w:name="_Toc72656470"/>
      <w:bookmarkStart w:id="2966" w:name="_Toc405794940"/>
      <w:bookmarkStart w:id="2967" w:name="_Toc370634569"/>
      <w:bookmarkStart w:id="2968" w:name="_Toc391471282"/>
      <w:bookmarkStart w:id="2969" w:name="_Toc395187920"/>
      <w:bookmarkStart w:id="2970" w:name="_Toc416960166"/>
      <w:bookmarkStart w:id="2971" w:name="_Toc8118450"/>
      <w:bookmarkStart w:id="2972" w:name="_Toc30061425"/>
      <w:r w:rsidRPr="00135F96">
        <w:t>MD5 MACing in SSL 3.0</w:t>
      </w:r>
      <w:bookmarkEnd w:id="2963"/>
      <w:bookmarkEnd w:id="2964"/>
      <w:bookmarkEnd w:id="2965"/>
      <w:bookmarkEnd w:id="2966"/>
      <w:bookmarkEnd w:id="2967"/>
      <w:bookmarkEnd w:id="2968"/>
      <w:bookmarkEnd w:id="2969"/>
      <w:bookmarkEnd w:id="2970"/>
      <w:bookmarkEnd w:id="2971"/>
      <w:bookmarkEnd w:id="2972"/>
    </w:p>
    <w:p w14:paraId="51080155" w14:textId="77777777" w:rsidR="001F1F02" w:rsidRDefault="001F1F02" w:rsidP="001F1F02">
      <w:r>
        <w:t xml:space="preserve">MD5 MACing in SSL3.0, denoted </w:t>
      </w:r>
      <w:r>
        <w:rPr>
          <w:b/>
        </w:rPr>
        <w:t>CKM_SSL3_MD5_MAC</w:t>
      </w:r>
      <w:r>
        <w:t>, is a mechanism for single- and multiple-part signatures (data authentication) and verification using MD5, based on the SSL 3.0 protocol. This technique is very similar to the HMAC technique.</w:t>
      </w:r>
    </w:p>
    <w:p w14:paraId="3B27FE35" w14:textId="77777777" w:rsidR="001F1F02" w:rsidRDefault="001F1F02" w:rsidP="001F1F02">
      <w:r>
        <w:t xml:space="preserve">It has a parameter, a </w:t>
      </w:r>
      <w:r>
        <w:rPr>
          <w:b/>
        </w:rPr>
        <w:t>CK_MAC_GENERAL_PARAMS</w:t>
      </w:r>
      <w:r>
        <w:t>, which specifies the length in bytes of the signatures produced by this mechanism.</w:t>
      </w:r>
    </w:p>
    <w:p w14:paraId="0850196A" w14:textId="77777777" w:rsidR="001F1F02" w:rsidRDefault="001F1F02" w:rsidP="001F1F02">
      <w:r>
        <w:t>Constraints on key types and the length of input and output data are summarized in the following table:</w:t>
      </w:r>
    </w:p>
    <w:p w14:paraId="03EBA90A" w14:textId="5A79A55F" w:rsidR="001F1F02" w:rsidRDefault="001F1F02" w:rsidP="000316D7">
      <w:pPr>
        <w:pStyle w:val="Caption"/>
      </w:pPr>
      <w:bookmarkStart w:id="2973" w:name="_Toc228807552"/>
      <w:bookmarkStart w:id="2974" w:name="_Toc405795059"/>
      <w:bookmarkStart w:id="2975" w:name="_Toc25853518"/>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155</w:t>
      </w:r>
      <w:r w:rsidRPr="00DC7143">
        <w:rPr>
          <w:szCs w:val="18"/>
        </w:rPr>
        <w:fldChar w:fldCharType="end"/>
      </w:r>
      <w:r>
        <w:t>, MD5 MACing in SSL 3.0: Key And Data Length</w:t>
      </w:r>
      <w:bookmarkEnd w:id="2973"/>
      <w:bookmarkEnd w:id="2974"/>
      <w:bookmarkEnd w:id="297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50"/>
        <w:gridCol w:w="2880"/>
      </w:tblGrid>
      <w:tr w:rsidR="001F1F02" w14:paraId="6C71FD07" w14:textId="77777777" w:rsidTr="00821888">
        <w:trPr>
          <w:tblHeader/>
        </w:trPr>
        <w:tc>
          <w:tcPr>
            <w:tcW w:w="1530" w:type="dxa"/>
            <w:tcBorders>
              <w:top w:val="single" w:sz="12" w:space="0" w:color="000000"/>
              <w:left w:val="single" w:sz="12" w:space="0" w:color="000000"/>
              <w:bottom w:val="nil"/>
              <w:right w:val="single" w:sz="6" w:space="0" w:color="000000"/>
            </w:tcBorders>
            <w:hideMark/>
          </w:tcPr>
          <w:p w14:paraId="02C09A96" w14:textId="77777777" w:rsidR="001F1F02" w:rsidRPr="00135F96" w:rsidRDefault="001F1F02" w:rsidP="00821888">
            <w:pPr>
              <w:pStyle w:val="Table"/>
              <w:keepNext/>
              <w:rPr>
                <w:rFonts w:ascii="Arial" w:hAnsi="Arial" w:cs="Arial"/>
                <w:b/>
                <w:sz w:val="20"/>
              </w:rPr>
            </w:pPr>
            <w:r w:rsidRPr="00135F96">
              <w:rPr>
                <w:rFonts w:ascii="Arial" w:hAnsi="Arial" w:cs="Arial"/>
                <w:b/>
                <w:sz w:val="20"/>
              </w:rPr>
              <w:t>Function</w:t>
            </w:r>
          </w:p>
        </w:tc>
        <w:tc>
          <w:tcPr>
            <w:tcW w:w="1620" w:type="dxa"/>
            <w:tcBorders>
              <w:top w:val="single" w:sz="12" w:space="0" w:color="000000"/>
              <w:left w:val="single" w:sz="6" w:space="0" w:color="000000"/>
              <w:bottom w:val="nil"/>
              <w:right w:val="single" w:sz="6" w:space="0" w:color="000000"/>
            </w:tcBorders>
            <w:hideMark/>
          </w:tcPr>
          <w:p w14:paraId="31F71794" w14:textId="77777777" w:rsidR="001F1F02" w:rsidRPr="00135F96" w:rsidRDefault="001F1F02" w:rsidP="00821888">
            <w:pPr>
              <w:pStyle w:val="Table"/>
              <w:keepNext/>
              <w:rPr>
                <w:rFonts w:ascii="Arial" w:hAnsi="Arial" w:cs="Arial"/>
                <w:b/>
                <w:sz w:val="20"/>
              </w:rPr>
            </w:pPr>
            <w:r w:rsidRPr="00135F96">
              <w:rPr>
                <w:rFonts w:ascii="Arial" w:hAnsi="Arial" w:cs="Arial"/>
                <w:b/>
                <w:sz w:val="20"/>
              </w:rPr>
              <w:t>Key type</w:t>
            </w:r>
          </w:p>
        </w:tc>
        <w:tc>
          <w:tcPr>
            <w:tcW w:w="1350" w:type="dxa"/>
            <w:tcBorders>
              <w:top w:val="single" w:sz="12" w:space="0" w:color="000000"/>
              <w:left w:val="single" w:sz="6" w:space="0" w:color="000000"/>
              <w:bottom w:val="nil"/>
              <w:right w:val="single" w:sz="6" w:space="0" w:color="000000"/>
            </w:tcBorders>
            <w:hideMark/>
          </w:tcPr>
          <w:p w14:paraId="6F504D40" w14:textId="77777777" w:rsidR="001F1F02" w:rsidRPr="00135F96" w:rsidRDefault="001F1F02" w:rsidP="00821888">
            <w:pPr>
              <w:pStyle w:val="Table"/>
              <w:keepNext/>
              <w:jc w:val="center"/>
              <w:rPr>
                <w:rFonts w:ascii="Arial" w:hAnsi="Arial" w:cs="Arial"/>
                <w:b/>
                <w:sz w:val="20"/>
              </w:rPr>
            </w:pPr>
            <w:r w:rsidRPr="00135F96">
              <w:rPr>
                <w:rFonts w:ascii="Arial" w:hAnsi="Arial" w:cs="Arial"/>
                <w:b/>
                <w:sz w:val="20"/>
              </w:rPr>
              <w:t>Data length</w:t>
            </w:r>
          </w:p>
        </w:tc>
        <w:tc>
          <w:tcPr>
            <w:tcW w:w="2880" w:type="dxa"/>
            <w:tcBorders>
              <w:top w:val="single" w:sz="12" w:space="0" w:color="000000"/>
              <w:left w:val="single" w:sz="6" w:space="0" w:color="000000"/>
              <w:bottom w:val="nil"/>
              <w:right w:val="single" w:sz="12" w:space="0" w:color="000000"/>
            </w:tcBorders>
            <w:hideMark/>
          </w:tcPr>
          <w:p w14:paraId="76B081D7" w14:textId="77777777" w:rsidR="001F1F02" w:rsidRPr="00135F96" w:rsidRDefault="001F1F02" w:rsidP="00821888">
            <w:pPr>
              <w:pStyle w:val="Table"/>
              <w:keepNext/>
              <w:jc w:val="center"/>
              <w:rPr>
                <w:rFonts w:ascii="Arial" w:hAnsi="Arial" w:cs="Arial"/>
                <w:b/>
                <w:sz w:val="20"/>
              </w:rPr>
            </w:pPr>
            <w:r w:rsidRPr="00135F96">
              <w:rPr>
                <w:rFonts w:ascii="Arial" w:hAnsi="Arial" w:cs="Arial"/>
                <w:b/>
                <w:sz w:val="20"/>
              </w:rPr>
              <w:t>Signature length</w:t>
            </w:r>
          </w:p>
        </w:tc>
      </w:tr>
      <w:tr w:rsidR="001F1F02" w14:paraId="6C1896EA" w14:textId="77777777" w:rsidTr="00821888">
        <w:tc>
          <w:tcPr>
            <w:tcW w:w="1530" w:type="dxa"/>
            <w:tcBorders>
              <w:top w:val="single" w:sz="6" w:space="0" w:color="000000"/>
              <w:left w:val="single" w:sz="12" w:space="0" w:color="000000"/>
              <w:bottom w:val="single" w:sz="6" w:space="0" w:color="000000"/>
              <w:right w:val="single" w:sz="6" w:space="0" w:color="000000"/>
            </w:tcBorders>
            <w:hideMark/>
          </w:tcPr>
          <w:p w14:paraId="6C04F358" w14:textId="77777777" w:rsidR="001F1F02" w:rsidRPr="00135F96" w:rsidRDefault="001F1F02" w:rsidP="00821888">
            <w:pPr>
              <w:pStyle w:val="Table"/>
              <w:keepNext/>
              <w:rPr>
                <w:rFonts w:ascii="Arial" w:hAnsi="Arial" w:cs="Arial"/>
                <w:sz w:val="20"/>
              </w:rPr>
            </w:pPr>
            <w:r w:rsidRPr="00135F96">
              <w:rPr>
                <w:rFonts w:ascii="Arial" w:hAnsi="Arial" w:cs="Arial"/>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14F87646" w14:textId="77777777" w:rsidR="001F1F02" w:rsidRPr="00135F96" w:rsidRDefault="001F1F02" w:rsidP="00821888">
            <w:pPr>
              <w:pStyle w:val="Table"/>
              <w:keepNext/>
              <w:jc w:val="center"/>
              <w:rPr>
                <w:rFonts w:ascii="Arial" w:hAnsi="Arial" w:cs="Arial"/>
                <w:sz w:val="20"/>
              </w:rPr>
            </w:pPr>
            <w:r w:rsidRPr="00135F96">
              <w:rPr>
                <w:rFonts w:ascii="Arial" w:hAnsi="Arial" w:cs="Arial"/>
                <w:sz w:val="20"/>
              </w:rPr>
              <w:t>generic secret</w:t>
            </w:r>
          </w:p>
        </w:tc>
        <w:tc>
          <w:tcPr>
            <w:tcW w:w="1350" w:type="dxa"/>
            <w:tcBorders>
              <w:top w:val="single" w:sz="6" w:space="0" w:color="000000"/>
              <w:left w:val="single" w:sz="6" w:space="0" w:color="000000"/>
              <w:bottom w:val="single" w:sz="6" w:space="0" w:color="000000"/>
              <w:right w:val="single" w:sz="6" w:space="0" w:color="000000"/>
            </w:tcBorders>
            <w:hideMark/>
          </w:tcPr>
          <w:p w14:paraId="1ADE2649" w14:textId="77777777" w:rsidR="001F1F02" w:rsidRPr="00135F96" w:rsidRDefault="001F1F02" w:rsidP="00821888">
            <w:pPr>
              <w:pStyle w:val="Table"/>
              <w:keepNext/>
              <w:jc w:val="center"/>
              <w:rPr>
                <w:rFonts w:ascii="Arial" w:hAnsi="Arial" w:cs="Arial"/>
                <w:sz w:val="20"/>
              </w:rPr>
            </w:pPr>
            <w:r w:rsidRPr="00135F96">
              <w:rPr>
                <w:rFonts w:ascii="Arial" w:hAnsi="Arial" w:cs="Arial"/>
                <w:sz w:val="20"/>
              </w:rPr>
              <w:t>any</w:t>
            </w:r>
          </w:p>
        </w:tc>
        <w:tc>
          <w:tcPr>
            <w:tcW w:w="2880" w:type="dxa"/>
            <w:tcBorders>
              <w:top w:val="single" w:sz="6" w:space="0" w:color="000000"/>
              <w:left w:val="single" w:sz="6" w:space="0" w:color="000000"/>
              <w:bottom w:val="single" w:sz="6" w:space="0" w:color="000000"/>
              <w:right w:val="single" w:sz="12" w:space="0" w:color="000000"/>
            </w:tcBorders>
            <w:hideMark/>
          </w:tcPr>
          <w:p w14:paraId="576F839A" w14:textId="77777777" w:rsidR="001F1F02" w:rsidRPr="00135F96" w:rsidRDefault="001F1F02" w:rsidP="00821888">
            <w:pPr>
              <w:pStyle w:val="Table"/>
              <w:keepNext/>
              <w:jc w:val="center"/>
              <w:rPr>
                <w:rFonts w:ascii="Arial" w:hAnsi="Arial" w:cs="Arial"/>
                <w:sz w:val="20"/>
              </w:rPr>
            </w:pPr>
            <w:r w:rsidRPr="00135F96">
              <w:rPr>
                <w:rFonts w:ascii="Arial" w:hAnsi="Arial" w:cs="Arial"/>
                <w:sz w:val="20"/>
              </w:rPr>
              <w:t>4-8, depending on parameters</w:t>
            </w:r>
          </w:p>
        </w:tc>
      </w:tr>
      <w:tr w:rsidR="001F1F02" w14:paraId="2BDBBE72" w14:textId="77777777" w:rsidTr="00821888">
        <w:tc>
          <w:tcPr>
            <w:tcW w:w="1530" w:type="dxa"/>
            <w:tcBorders>
              <w:top w:val="single" w:sz="6" w:space="0" w:color="000000"/>
              <w:left w:val="single" w:sz="12" w:space="0" w:color="000000"/>
              <w:bottom w:val="single" w:sz="12" w:space="0" w:color="000000"/>
              <w:right w:val="single" w:sz="6" w:space="0" w:color="000000"/>
            </w:tcBorders>
            <w:hideMark/>
          </w:tcPr>
          <w:p w14:paraId="06628566" w14:textId="77777777" w:rsidR="001F1F02" w:rsidRPr="00135F96" w:rsidRDefault="001F1F02" w:rsidP="00821888">
            <w:pPr>
              <w:pStyle w:val="Table"/>
              <w:keepNext/>
              <w:rPr>
                <w:rFonts w:ascii="Arial" w:hAnsi="Arial" w:cs="Arial"/>
                <w:sz w:val="20"/>
              </w:rPr>
            </w:pPr>
            <w:r w:rsidRPr="00135F96">
              <w:rPr>
                <w:rFonts w:ascii="Arial" w:hAnsi="Arial" w:cs="Arial"/>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0CA44D3C" w14:textId="77777777" w:rsidR="001F1F02" w:rsidRPr="00135F96" w:rsidRDefault="001F1F02" w:rsidP="00821888">
            <w:pPr>
              <w:pStyle w:val="Table"/>
              <w:keepNext/>
              <w:jc w:val="center"/>
              <w:rPr>
                <w:rFonts w:ascii="Arial" w:hAnsi="Arial" w:cs="Arial"/>
                <w:sz w:val="20"/>
              </w:rPr>
            </w:pPr>
            <w:r w:rsidRPr="00135F96">
              <w:rPr>
                <w:rFonts w:ascii="Arial" w:hAnsi="Arial" w:cs="Arial"/>
                <w:sz w:val="20"/>
              </w:rPr>
              <w:t>generic secret</w:t>
            </w:r>
          </w:p>
        </w:tc>
        <w:tc>
          <w:tcPr>
            <w:tcW w:w="1350" w:type="dxa"/>
            <w:tcBorders>
              <w:top w:val="single" w:sz="6" w:space="0" w:color="000000"/>
              <w:left w:val="single" w:sz="6" w:space="0" w:color="000000"/>
              <w:bottom w:val="single" w:sz="12" w:space="0" w:color="000000"/>
              <w:right w:val="single" w:sz="6" w:space="0" w:color="000000"/>
            </w:tcBorders>
            <w:hideMark/>
          </w:tcPr>
          <w:p w14:paraId="1633AC99" w14:textId="77777777" w:rsidR="001F1F02" w:rsidRPr="00135F96" w:rsidRDefault="001F1F02" w:rsidP="00821888">
            <w:pPr>
              <w:pStyle w:val="Table"/>
              <w:keepNext/>
              <w:jc w:val="center"/>
              <w:rPr>
                <w:rFonts w:ascii="Arial" w:hAnsi="Arial" w:cs="Arial"/>
                <w:sz w:val="20"/>
              </w:rPr>
            </w:pPr>
            <w:r w:rsidRPr="00135F96">
              <w:rPr>
                <w:rFonts w:ascii="Arial" w:hAnsi="Arial" w:cs="Arial"/>
                <w:sz w:val="20"/>
              </w:rPr>
              <w:t>any</w:t>
            </w:r>
          </w:p>
        </w:tc>
        <w:tc>
          <w:tcPr>
            <w:tcW w:w="2880" w:type="dxa"/>
            <w:tcBorders>
              <w:top w:val="single" w:sz="6" w:space="0" w:color="000000"/>
              <w:left w:val="single" w:sz="6" w:space="0" w:color="000000"/>
              <w:bottom w:val="single" w:sz="12" w:space="0" w:color="000000"/>
              <w:right w:val="single" w:sz="12" w:space="0" w:color="000000"/>
            </w:tcBorders>
            <w:hideMark/>
          </w:tcPr>
          <w:p w14:paraId="57712D17" w14:textId="77777777" w:rsidR="001F1F02" w:rsidRPr="00135F96" w:rsidRDefault="001F1F02" w:rsidP="00821888">
            <w:pPr>
              <w:pStyle w:val="Table"/>
              <w:keepNext/>
              <w:jc w:val="center"/>
              <w:rPr>
                <w:rFonts w:ascii="Arial" w:hAnsi="Arial" w:cs="Arial"/>
                <w:sz w:val="20"/>
              </w:rPr>
            </w:pPr>
            <w:r w:rsidRPr="00135F96">
              <w:rPr>
                <w:rFonts w:ascii="Arial" w:hAnsi="Arial" w:cs="Arial"/>
                <w:sz w:val="20"/>
              </w:rPr>
              <w:t>4-8, depending on parameters</w:t>
            </w:r>
          </w:p>
        </w:tc>
      </w:tr>
    </w:tbl>
    <w:p w14:paraId="2825F541"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generic secret key sizes, in bits.</w:t>
      </w:r>
    </w:p>
    <w:p w14:paraId="533E9049" w14:textId="77777777" w:rsidR="001F1F02" w:rsidRPr="00135F96" w:rsidRDefault="001F1F02" w:rsidP="00E81EEF">
      <w:pPr>
        <w:pStyle w:val="Heading3"/>
        <w:numPr>
          <w:ilvl w:val="2"/>
          <w:numId w:val="3"/>
        </w:numPr>
      </w:pPr>
      <w:bookmarkStart w:id="2976" w:name="_Toc228894791"/>
      <w:bookmarkStart w:id="2977" w:name="_Toc228807331"/>
      <w:bookmarkStart w:id="2978" w:name="_Toc72656471"/>
      <w:bookmarkStart w:id="2979" w:name="_Toc405794941"/>
      <w:bookmarkStart w:id="2980" w:name="_Toc370634570"/>
      <w:bookmarkStart w:id="2981" w:name="_Toc391471283"/>
      <w:bookmarkStart w:id="2982" w:name="_Toc395187921"/>
      <w:bookmarkStart w:id="2983" w:name="_Toc416960167"/>
      <w:bookmarkStart w:id="2984" w:name="_Toc8118451"/>
      <w:bookmarkStart w:id="2985" w:name="_Toc30061426"/>
      <w:r w:rsidRPr="00135F96">
        <w:t>SHA-1 MACing in SSL 3.0</w:t>
      </w:r>
      <w:bookmarkEnd w:id="2976"/>
      <w:bookmarkEnd w:id="2977"/>
      <w:bookmarkEnd w:id="2978"/>
      <w:bookmarkEnd w:id="2979"/>
      <w:bookmarkEnd w:id="2980"/>
      <w:bookmarkEnd w:id="2981"/>
      <w:bookmarkEnd w:id="2982"/>
      <w:bookmarkEnd w:id="2983"/>
      <w:bookmarkEnd w:id="2984"/>
      <w:bookmarkEnd w:id="2985"/>
    </w:p>
    <w:p w14:paraId="223219E9" w14:textId="77777777" w:rsidR="001F1F02" w:rsidRDefault="001F1F02" w:rsidP="001F1F02">
      <w:r>
        <w:t xml:space="preserve">SHA-1 MACing in SSL3.0, denoted </w:t>
      </w:r>
      <w:r>
        <w:rPr>
          <w:b/>
        </w:rPr>
        <w:t>CKM_SSL3_SHA1_MAC</w:t>
      </w:r>
      <w:r>
        <w:t>, is a mechanism for single- and multiple-part signatures (data authentication) and verification using SHA-1, based on the SSL 3.0 protocol. This technique is very similar to the HMAC technique.</w:t>
      </w:r>
    </w:p>
    <w:p w14:paraId="7718CDDE" w14:textId="77777777" w:rsidR="001F1F02" w:rsidRDefault="001F1F02" w:rsidP="001F1F02">
      <w:r>
        <w:t xml:space="preserve">It has a parameter, a </w:t>
      </w:r>
      <w:r>
        <w:rPr>
          <w:b/>
        </w:rPr>
        <w:t>CK_MAC_GENERAL_PARAMS</w:t>
      </w:r>
      <w:r>
        <w:t>, which specifies the length in bytes of the signatures produced by this mechanism.</w:t>
      </w:r>
    </w:p>
    <w:p w14:paraId="0D9EAFC5" w14:textId="77777777" w:rsidR="001F1F02" w:rsidRDefault="001F1F02" w:rsidP="001F1F02">
      <w:r>
        <w:t>Constraints on key types and the length of input and output data are summarized in the following table:</w:t>
      </w:r>
    </w:p>
    <w:p w14:paraId="1BC9BE42" w14:textId="0435EEC2" w:rsidR="001F1F02" w:rsidRDefault="001F1F02" w:rsidP="000316D7">
      <w:pPr>
        <w:pStyle w:val="Caption"/>
      </w:pPr>
      <w:bookmarkStart w:id="2986" w:name="_Toc228807553"/>
      <w:bookmarkStart w:id="2987" w:name="_Toc405795060"/>
      <w:bookmarkStart w:id="2988" w:name="_Toc25853519"/>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156</w:t>
      </w:r>
      <w:r w:rsidRPr="00DC7143">
        <w:rPr>
          <w:szCs w:val="18"/>
        </w:rPr>
        <w:fldChar w:fldCharType="end"/>
      </w:r>
      <w:r>
        <w:t>, SHA-1 MACing in SSL 3.0: Key And Data Length</w:t>
      </w:r>
      <w:bookmarkEnd w:id="2986"/>
      <w:bookmarkEnd w:id="2987"/>
      <w:bookmarkEnd w:id="298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170"/>
        <w:gridCol w:w="3060"/>
      </w:tblGrid>
      <w:tr w:rsidR="001F1F02" w14:paraId="39FFD867" w14:textId="77777777" w:rsidTr="00821888">
        <w:trPr>
          <w:tblHeader/>
        </w:trPr>
        <w:tc>
          <w:tcPr>
            <w:tcW w:w="1530" w:type="dxa"/>
            <w:tcBorders>
              <w:top w:val="single" w:sz="12" w:space="0" w:color="000000"/>
              <w:left w:val="single" w:sz="12" w:space="0" w:color="000000"/>
              <w:bottom w:val="nil"/>
              <w:right w:val="single" w:sz="6" w:space="0" w:color="000000"/>
            </w:tcBorders>
            <w:hideMark/>
          </w:tcPr>
          <w:p w14:paraId="2594AB77" w14:textId="77777777" w:rsidR="001F1F02" w:rsidRPr="00135F96" w:rsidRDefault="001F1F02" w:rsidP="00821888">
            <w:pPr>
              <w:pStyle w:val="Table"/>
              <w:keepNext/>
              <w:rPr>
                <w:rFonts w:ascii="Arial" w:hAnsi="Arial" w:cs="Arial"/>
                <w:b/>
                <w:sz w:val="20"/>
              </w:rPr>
            </w:pPr>
            <w:r w:rsidRPr="00135F96">
              <w:rPr>
                <w:rFonts w:ascii="Arial" w:hAnsi="Arial" w:cs="Arial"/>
                <w:b/>
                <w:sz w:val="20"/>
              </w:rPr>
              <w:t>Function</w:t>
            </w:r>
          </w:p>
        </w:tc>
        <w:tc>
          <w:tcPr>
            <w:tcW w:w="1620" w:type="dxa"/>
            <w:tcBorders>
              <w:top w:val="single" w:sz="12" w:space="0" w:color="000000"/>
              <w:left w:val="single" w:sz="6" w:space="0" w:color="000000"/>
              <w:bottom w:val="nil"/>
              <w:right w:val="single" w:sz="6" w:space="0" w:color="000000"/>
            </w:tcBorders>
            <w:hideMark/>
          </w:tcPr>
          <w:p w14:paraId="5382C4A1" w14:textId="77777777" w:rsidR="001F1F02" w:rsidRPr="00135F96" w:rsidRDefault="001F1F02" w:rsidP="00821888">
            <w:pPr>
              <w:pStyle w:val="Table"/>
              <w:keepNext/>
              <w:rPr>
                <w:rFonts w:ascii="Arial" w:hAnsi="Arial" w:cs="Arial"/>
                <w:b/>
                <w:sz w:val="20"/>
              </w:rPr>
            </w:pPr>
            <w:r w:rsidRPr="00135F96">
              <w:rPr>
                <w:rFonts w:ascii="Arial" w:hAnsi="Arial" w:cs="Arial"/>
                <w:b/>
                <w:sz w:val="20"/>
              </w:rPr>
              <w:t>Key type</w:t>
            </w:r>
          </w:p>
        </w:tc>
        <w:tc>
          <w:tcPr>
            <w:tcW w:w="1170" w:type="dxa"/>
            <w:tcBorders>
              <w:top w:val="single" w:sz="12" w:space="0" w:color="000000"/>
              <w:left w:val="single" w:sz="6" w:space="0" w:color="000000"/>
              <w:bottom w:val="nil"/>
              <w:right w:val="single" w:sz="6" w:space="0" w:color="000000"/>
            </w:tcBorders>
            <w:hideMark/>
          </w:tcPr>
          <w:p w14:paraId="5ABE2A81" w14:textId="77777777" w:rsidR="001F1F02" w:rsidRPr="00135F96" w:rsidRDefault="001F1F02" w:rsidP="00821888">
            <w:pPr>
              <w:pStyle w:val="Table"/>
              <w:keepNext/>
              <w:jc w:val="center"/>
              <w:rPr>
                <w:rFonts w:ascii="Arial" w:hAnsi="Arial" w:cs="Arial"/>
                <w:b/>
                <w:sz w:val="20"/>
              </w:rPr>
            </w:pPr>
            <w:r w:rsidRPr="00135F96">
              <w:rPr>
                <w:rFonts w:ascii="Arial" w:hAnsi="Arial" w:cs="Arial"/>
                <w:b/>
                <w:sz w:val="20"/>
              </w:rPr>
              <w:t>Data length</w:t>
            </w:r>
          </w:p>
        </w:tc>
        <w:tc>
          <w:tcPr>
            <w:tcW w:w="3060" w:type="dxa"/>
            <w:tcBorders>
              <w:top w:val="single" w:sz="12" w:space="0" w:color="000000"/>
              <w:left w:val="single" w:sz="6" w:space="0" w:color="000000"/>
              <w:bottom w:val="nil"/>
              <w:right w:val="single" w:sz="12" w:space="0" w:color="000000"/>
            </w:tcBorders>
            <w:hideMark/>
          </w:tcPr>
          <w:p w14:paraId="4C7184C8" w14:textId="77777777" w:rsidR="001F1F02" w:rsidRPr="00135F96" w:rsidRDefault="001F1F02" w:rsidP="00821888">
            <w:pPr>
              <w:pStyle w:val="Table"/>
              <w:keepNext/>
              <w:jc w:val="center"/>
              <w:rPr>
                <w:rFonts w:ascii="Arial" w:hAnsi="Arial" w:cs="Arial"/>
                <w:b/>
                <w:sz w:val="20"/>
              </w:rPr>
            </w:pPr>
            <w:r w:rsidRPr="00135F96">
              <w:rPr>
                <w:rFonts w:ascii="Arial" w:hAnsi="Arial" w:cs="Arial"/>
                <w:b/>
                <w:sz w:val="20"/>
              </w:rPr>
              <w:t>Signature length</w:t>
            </w:r>
          </w:p>
        </w:tc>
      </w:tr>
      <w:tr w:rsidR="001F1F02" w14:paraId="25B6735F" w14:textId="77777777" w:rsidTr="00821888">
        <w:tc>
          <w:tcPr>
            <w:tcW w:w="1530" w:type="dxa"/>
            <w:tcBorders>
              <w:top w:val="single" w:sz="6" w:space="0" w:color="000000"/>
              <w:left w:val="single" w:sz="12" w:space="0" w:color="000000"/>
              <w:bottom w:val="single" w:sz="6" w:space="0" w:color="000000"/>
              <w:right w:val="single" w:sz="6" w:space="0" w:color="000000"/>
            </w:tcBorders>
            <w:hideMark/>
          </w:tcPr>
          <w:p w14:paraId="271DC8E7" w14:textId="77777777" w:rsidR="001F1F02" w:rsidRPr="00135F96" w:rsidRDefault="001F1F02" w:rsidP="00821888">
            <w:pPr>
              <w:pStyle w:val="Table"/>
              <w:keepNext/>
              <w:rPr>
                <w:rFonts w:ascii="Arial" w:hAnsi="Arial" w:cs="Arial"/>
                <w:sz w:val="20"/>
              </w:rPr>
            </w:pPr>
            <w:r w:rsidRPr="00135F96">
              <w:rPr>
                <w:rFonts w:ascii="Arial" w:hAnsi="Arial" w:cs="Arial"/>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3CB10575" w14:textId="77777777" w:rsidR="001F1F02" w:rsidRPr="00135F96" w:rsidRDefault="001F1F02" w:rsidP="00821888">
            <w:pPr>
              <w:pStyle w:val="Table"/>
              <w:keepNext/>
              <w:jc w:val="center"/>
              <w:rPr>
                <w:rFonts w:ascii="Arial" w:hAnsi="Arial" w:cs="Arial"/>
                <w:sz w:val="20"/>
              </w:rPr>
            </w:pPr>
            <w:r w:rsidRPr="00135F96">
              <w:rPr>
                <w:rFonts w:ascii="Arial" w:hAnsi="Arial" w:cs="Arial"/>
                <w:sz w:val="20"/>
              </w:rPr>
              <w:t>generic secret</w:t>
            </w:r>
          </w:p>
        </w:tc>
        <w:tc>
          <w:tcPr>
            <w:tcW w:w="1170" w:type="dxa"/>
            <w:tcBorders>
              <w:top w:val="single" w:sz="6" w:space="0" w:color="000000"/>
              <w:left w:val="single" w:sz="6" w:space="0" w:color="000000"/>
              <w:bottom w:val="single" w:sz="6" w:space="0" w:color="000000"/>
              <w:right w:val="single" w:sz="6" w:space="0" w:color="000000"/>
            </w:tcBorders>
            <w:hideMark/>
          </w:tcPr>
          <w:p w14:paraId="6E2B348A" w14:textId="77777777" w:rsidR="001F1F02" w:rsidRPr="00135F96" w:rsidRDefault="001F1F02" w:rsidP="00821888">
            <w:pPr>
              <w:pStyle w:val="Table"/>
              <w:keepNext/>
              <w:jc w:val="center"/>
              <w:rPr>
                <w:rFonts w:ascii="Arial" w:hAnsi="Arial" w:cs="Arial"/>
                <w:sz w:val="20"/>
              </w:rPr>
            </w:pPr>
            <w:r w:rsidRPr="00135F96">
              <w:rPr>
                <w:rFonts w:ascii="Arial" w:hAnsi="Arial" w:cs="Arial"/>
                <w:sz w:val="20"/>
              </w:rPr>
              <w:t>any</w:t>
            </w:r>
          </w:p>
        </w:tc>
        <w:tc>
          <w:tcPr>
            <w:tcW w:w="3060" w:type="dxa"/>
            <w:tcBorders>
              <w:top w:val="single" w:sz="6" w:space="0" w:color="000000"/>
              <w:left w:val="single" w:sz="6" w:space="0" w:color="000000"/>
              <w:bottom w:val="single" w:sz="6" w:space="0" w:color="000000"/>
              <w:right w:val="single" w:sz="12" w:space="0" w:color="000000"/>
            </w:tcBorders>
            <w:hideMark/>
          </w:tcPr>
          <w:p w14:paraId="0A8B8693" w14:textId="77777777" w:rsidR="001F1F02" w:rsidRPr="00135F96" w:rsidRDefault="001F1F02" w:rsidP="00821888">
            <w:pPr>
              <w:pStyle w:val="Table"/>
              <w:keepNext/>
              <w:jc w:val="center"/>
              <w:rPr>
                <w:rFonts w:ascii="Arial" w:hAnsi="Arial" w:cs="Arial"/>
                <w:sz w:val="20"/>
              </w:rPr>
            </w:pPr>
            <w:r w:rsidRPr="00135F96">
              <w:rPr>
                <w:rFonts w:ascii="Arial" w:hAnsi="Arial" w:cs="Arial"/>
                <w:sz w:val="20"/>
              </w:rPr>
              <w:t>4-8, depending on parameters</w:t>
            </w:r>
          </w:p>
        </w:tc>
      </w:tr>
      <w:tr w:rsidR="001F1F02" w14:paraId="3E1AE035" w14:textId="77777777" w:rsidTr="00821888">
        <w:tc>
          <w:tcPr>
            <w:tcW w:w="1530" w:type="dxa"/>
            <w:tcBorders>
              <w:top w:val="single" w:sz="6" w:space="0" w:color="000000"/>
              <w:left w:val="single" w:sz="12" w:space="0" w:color="000000"/>
              <w:bottom w:val="single" w:sz="12" w:space="0" w:color="000000"/>
              <w:right w:val="single" w:sz="6" w:space="0" w:color="000000"/>
            </w:tcBorders>
            <w:hideMark/>
          </w:tcPr>
          <w:p w14:paraId="6374BF4D" w14:textId="77777777" w:rsidR="001F1F02" w:rsidRPr="00135F96" w:rsidRDefault="001F1F02" w:rsidP="00821888">
            <w:pPr>
              <w:pStyle w:val="Table"/>
              <w:keepNext/>
              <w:rPr>
                <w:rFonts w:ascii="Arial" w:hAnsi="Arial" w:cs="Arial"/>
                <w:sz w:val="20"/>
              </w:rPr>
            </w:pPr>
            <w:r w:rsidRPr="00135F96">
              <w:rPr>
                <w:rFonts w:ascii="Arial" w:hAnsi="Arial" w:cs="Arial"/>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10DBEB3B" w14:textId="77777777" w:rsidR="001F1F02" w:rsidRPr="00135F96" w:rsidRDefault="001F1F02" w:rsidP="00821888">
            <w:pPr>
              <w:pStyle w:val="Table"/>
              <w:keepNext/>
              <w:jc w:val="center"/>
              <w:rPr>
                <w:rFonts w:ascii="Arial" w:hAnsi="Arial" w:cs="Arial"/>
                <w:sz w:val="20"/>
              </w:rPr>
            </w:pPr>
            <w:r w:rsidRPr="00135F96">
              <w:rPr>
                <w:rFonts w:ascii="Arial" w:hAnsi="Arial" w:cs="Arial"/>
                <w:sz w:val="20"/>
              </w:rPr>
              <w:t>generic secret</w:t>
            </w:r>
          </w:p>
        </w:tc>
        <w:tc>
          <w:tcPr>
            <w:tcW w:w="1170" w:type="dxa"/>
            <w:tcBorders>
              <w:top w:val="single" w:sz="6" w:space="0" w:color="000000"/>
              <w:left w:val="single" w:sz="6" w:space="0" w:color="000000"/>
              <w:bottom w:val="single" w:sz="12" w:space="0" w:color="000000"/>
              <w:right w:val="single" w:sz="6" w:space="0" w:color="000000"/>
            </w:tcBorders>
            <w:hideMark/>
          </w:tcPr>
          <w:p w14:paraId="5FDBEC61" w14:textId="77777777" w:rsidR="001F1F02" w:rsidRPr="00135F96" w:rsidRDefault="001F1F02" w:rsidP="00821888">
            <w:pPr>
              <w:pStyle w:val="Table"/>
              <w:keepNext/>
              <w:jc w:val="center"/>
              <w:rPr>
                <w:rFonts w:ascii="Arial" w:hAnsi="Arial" w:cs="Arial"/>
                <w:sz w:val="20"/>
              </w:rPr>
            </w:pPr>
            <w:r w:rsidRPr="00135F96">
              <w:rPr>
                <w:rFonts w:ascii="Arial" w:hAnsi="Arial" w:cs="Arial"/>
                <w:sz w:val="20"/>
              </w:rPr>
              <w:t>any</w:t>
            </w:r>
          </w:p>
        </w:tc>
        <w:tc>
          <w:tcPr>
            <w:tcW w:w="3060" w:type="dxa"/>
            <w:tcBorders>
              <w:top w:val="single" w:sz="6" w:space="0" w:color="000000"/>
              <w:left w:val="single" w:sz="6" w:space="0" w:color="000000"/>
              <w:bottom w:val="single" w:sz="12" w:space="0" w:color="000000"/>
              <w:right w:val="single" w:sz="12" w:space="0" w:color="000000"/>
            </w:tcBorders>
            <w:hideMark/>
          </w:tcPr>
          <w:p w14:paraId="13083D0D" w14:textId="77777777" w:rsidR="001F1F02" w:rsidRPr="00135F96" w:rsidRDefault="001F1F02" w:rsidP="00821888">
            <w:pPr>
              <w:pStyle w:val="Table"/>
              <w:keepNext/>
              <w:jc w:val="center"/>
              <w:rPr>
                <w:rFonts w:ascii="Arial" w:hAnsi="Arial" w:cs="Arial"/>
                <w:sz w:val="20"/>
              </w:rPr>
            </w:pPr>
            <w:r w:rsidRPr="00135F96">
              <w:rPr>
                <w:rFonts w:ascii="Arial" w:hAnsi="Arial" w:cs="Arial"/>
                <w:sz w:val="20"/>
              </w:rPr>
              <w:t>4-8, depending on parameters</w:t>
            </w:r>
          </w:p>
        </w:tc>
      </w:tr>
    </w:tbl>
    <w:p w14:paraId="28182BD8"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generic secret key sizes, in bits.</w:t>
      </w:r>
    </w:p>
    <w:p w14:paraId="4256C819" w14:textId="77777777" w:rsidR="001F1F02" w:rsidRPr="007573B9" w:rsidRDefault="001F1F02" w:rsidP="00E81EEF">
      <w:pPr>
        <w:pStyle w:val="Heading2"/>
        <w:numPr>
          <w:ilvl w:val="1"/>
          <w:numId w:val="3"/>
        </w:numPr>
      </w:pPr>
      <w:bookmarkStart w:id="2989" w:name="_Toc228894792"/>
      <w:bookmarkStart w:id="2990" w:name="_Toc228807332"/>
      <w:bookmarkStart w:id="2991" w:name="_Toc72656472"/>
      <w:bookmarkStart w:id="2992" w:name="_Toc370634571"/>
      <w:bookmarkStart w:id="2993" w:name="_Toc391471284"/>
      <w:bookmarkStart w:id="2994" w:name="_Toc395187922"/>
      <w:bookmarkStart w:id="2995" w:name="_Toc416960168"/>
      <w:bookmarkStart w:id="2996" w:name="_Toc8118452"/>
      <w:bookmarkStart w:id="2997" w:name="_Toc30061427"/>
      <w:r w:rsidRPr="007573B9">
        <w:lastRenderedPageBreak/>
        <w:t>TLS</w:t>
      </w:r>
      <w:bookmarkEnd w:id="2989"/>
      <w:bookmarkEnd w:id="2990"/>
      <w:bookmarkEnd w:id="2991"/>
      <w:r w:rsidRPr="007573B9">
        <w:t xml:space="preserve"> 1.2 Mechanisms</w:t>
      </w:r>
      <w:bookmarkEnd w:id="2992"/>
      <w:bookmarkEnd w:id="2993"/>
      <w:bookmarkEnd w:id="2994"/>
      <w:bookmarkEnd w:id="2995"/>
      <w:bookmarkEnd w:id="2996"/>
      <w:bookmarkEnd w:id="2997"/>
    </w:p>
    <w:p w14:paraId="16473DA1" w14:textId="77777777" w:rsidR="001F1F02" w:rsidRDefault="001F1F02" w:rsidP="001F1F02">
      <w:r>
        <w:t xml:space="preserve">Details for TLS 1.2 and its key derivation and MAC mechanisms can be found in [TLS12]. TLS 1.2 mechanisms differ from TLS 1.0 and 1.1 mechanisms in that the base hash used in the underlying TLS PRF (pseudo-random function) can be negotiated. Therefore each mechanism parameter for the TLS 1.2 mechanisms contains a new value in the parameters structure to specify the hash function. </w:t>
      </w:r>
    </w:p>
    <w:p w14:paraId="4613F519" w14:textId="77777777" w:rsidR="001F1F02" w:rsidRDefault="001F1F02" w:rsidP="001F1F02">
      <w:r>
        <w:t xml:space="preserve">This section also specifies CKM_TLS12_MAC which should be used in place of </w:t>
      </w:r>
      <w:r w:rsidRPr="00287DBD">
        <w:rPr>
          <w:b/>
        </w:rPr>
        <w:t>CKM_TLS_PRF</w:t>
      </w:r>
      <w:r>
        <w:t xml:space="preserve"> to calculate the verify_data in the TLS "finished" message.</w:t>
      </w:r>
    </w:p>
    <w:p w14:paraId="06AE8EFC" w14:textId="77777777" w:rsidR="001F1F02" w:rsidRDefault="001F1F02" w:rsidP="001F1F02">
      <w:r>
        <w:t xml:space="preserve">This section also specifies </w:t>
      </w:r>
      <w:r w:rsidRPr="00287DBD">
        <w:rPr>
          <w:b/>
        </w:rPr>
        <w:t>CKM_TLS_KDF</w:t>
      </w:r>
      <w:r>
        <w:t xml:space="preserve"> that can be used in place of </w:t>
      </w:r>
      <w:r w:rsidRPr="00287DBD">
        <w:rPr>
          <w:b/>
        </w:rPr>
        <w:t>CKM_TLS_PRF</w:t>
      </w:r>
      <w:r>
        <w:t xml:space="preserve"> to implement key material exporters.</w:t>
      </w:r>
    </w:p>
    <w:p w14:paraId="71B01749" w14:textId="77777777" w:rsidR="001F1F02" w:rsidRDefault="001F1F02" w:rsidP="001F1F02">
      <w:pPr>
        <w:rPr>
          <w:i/>
          <w:sz w:val="18"/>
          <w:szCs w:val="18"/>
        </w:rPr>
      </w:pPr>
    </w:p>
    <w:p w14:paraId="0B7A3F23" w14:textId="416CD388" w:rsidR="001F1F02" w:rsidRDefault="001F1F02" w:rsidP="001F1F02">
      <w:bookmarkStart w:id="2998" w:name="_Toc25853520"/>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sidR="00C07EF1">
        <w:rPr>
          <w:i/>
          <w:noProof/>
          <w:sz w:val="18"/>
          <w:szCs w:val="18"/>
        </w:rPr>
        <w:t>157</w:t>
      </w:r>
      <w:r w:rsidRPr="00DC7143">
        <w:rPr>
          <w:i/>
          <w:sz w:val="18"/>
          <w:szCs w:val="18"/>
        </w:rPr>
        <w:fldChar w:fldCharType="end"/>
      </w:r>
      <w:r w:rsidRPr="00D21F64">
        <w:rPr>
          <w:i/>
          <w:sz w:val="18"/>
          <w:szCs w:val="18"/>
        </w:rPr>
        <w:t xml:space="preserve">, </w:t>
      </w:r>
      <w:r>
        <w:rPr>
          <w:i/>
          <w:sz w:val="18"/>
          <w:szCs w:val="18"/>
        </w:rPr>
        <w:t xml:space="preserve">TLS 1.2 </w:t>
      </w:r>
      <w:r w:rsidRPr="00D21F64">
        <w:rPr>
          <w:i/>
          <w:sz w:val="18"/>
          <w:szCs w:val="18"/>
        </w:rPr>
        <w:t>Mechanisms vs. Functions</w:t>
      </w:r>
      <w:bookmarkEnd w:id="2998"/>
    </w:p>
    <w:tbl>
      <w:tblPr>
        <w:tblW w:w="9777"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4087"/>
        <w:gridCol w:w="975"/>
        <w:gridCol w:w="786"/>
        <w:gridCol w:w="581"/>
        <w:gridCol w:w="842"/>
        <w:gridCol w:w="675"/>
        <w:gridCol w:w="964"/>
        <w:gridCol w:w="867"/>
      </w:tblGrid>
      <w:tr w:rsidR="001F1F02" w:rsidRPr="00FF5B04" w14:paraId="74660630" w14:textId="77777777" w:rsidTr="00821888">
        <w:trPr>
          <w:tblHeader/>
        </w:trPr>
        <w:tc>
          <w:tcPr>
            <w:tcW w:w="4087" w:type="dxa"/>
            <w:tcBorders>
              <w:top w:val="single" w:sz="12" w:space="0" w:color="000000"/>
              <w:left w:val="single" w:sz="12" w:space="0" w:color="000000"/>
              <w:bottom w:val="nil"/>
              <w:right w:val="single" w:sz="6" w:space="0" w:color="000000"/>
            </w:tcBorders>
          </w:tcPr>
          <w:p w14:paraId="6BD4DFAE" w14:textId="77777777" w:rsidR="001F1F02" w:rsidRPr="00FF5B04" w:rsidRDefault="001F1F02" w:rsidP="00821888">
            <w:pPr>
              <w:pStyle w:val="TableSmallFont"/>
              <w:jc w:val="left"/>
              <w:rPr>
                <w:rFonts w:ascii="Arial" w:hAnsi="Arial" w:cs="Arial"/>
                <w:sz w:val="20"/>
              </w:rPr>
            </w:pPr>
            <w:bookmarkStart w:id="2999" w:name="_Toc72656473"/>
          </w:p>
        </w:tc>
        <w:tc>
          <w:tcPr>
            <w:tcW w:w="5690" w:type="dxa"/>
            <w:gridSpan w:val="7"/>
            <w:tcBorders>
              <w:top w:val="single" w:sz="12" w:space="0" w:color="000000"/>
              <w:left w:val="single" w:sz="6" w:space="0" w:color="000000"/>
              <w:bottom w:val="single" w:sz="6" w:space="0" w:color="000000"/>
              <w:right w:val="single" w:sz="12" w:space="0" w:color="000000"/>
            </w:tcBorders>
            <w:hideMark/>
          </w:tcPr>
          <w:p w14:paraId="6095F85E" w14:textId="77777777" w:rsidR="001F1F02" w:rsidRPr="00FF5B04" w:rsidRDefault="001F1F02" w:rsidP="00821888">
            <w:pPr>
              <w:pStyle w:val="TableSmallFont"/>
              <w:rPr>
                <w:rFonts w:ascii="Arial" w:hAnsi="Arial" w:cs="Arial"/>
                <w:b/>
                <w:sz w:val="20"/>
              </w:rPr>
            </w:pPr>
            <w:r w:rsidRPr="00FF5B04">
              <w:rPr>
                <w:rFonts w:ascii="Arial" w:hAnsi="Arial" w:cs="Arial"/>
                <w:b/>
                <w:sz w:val="20"/>
              </w:rPr>
              <w:t>Functions</w:t>
            </w:r>
          </w:p>
        </w:tc>
      </w:tr>
      <w:tr w:rsidR="001F1F02" w:rsidRPr="00FF5B04" w14:paraId="080C2FB3" w14:textId="77777777" w:rsidTr="00821888">
        <w:trPr>
          <w:tblHeader/>
        </w:trPr>
        <w:tc>
          <w:tcPr>
            <w:tcW w:w="4087" w:type="dxa"/>
            <w:tcBorders>
              <w:top w:val="nil"/>
              <w:left w:val="single" w:sz="12" w:space="0" w:color="000000"/>
              <w:bottom w:val="single" w:sz="6" w:space="0" w:color="000000"/>
              <w:right w:val="single" w:sz="6" w:space="0" w:color="000000"/>
            </w:tcBorders>
          </w:tcPr>
          <w:p w14:paraId="090849B1" w14:textId="77777777" w:rsidR="001F1F02" w:rsidRPr="00FF5B04" w:rsidRDefault="001F1F02" w:rsidP="00821888">
            <w:pPr>
              <w:pStyle w:val="TableSmallFont"/>
              <w:jc w:val="left"/>
              <w:rPr>
                <w:rFonts w:ascii="Arial" w:hAnsi="Arial" w:cs="Arial"/>
                <w:b/>
                <w:sz w:val="20"/>
              </w:rPr>
            </w:pPr>
          </w:p>
          <w:p w14:paraId="1DFFAE4B" w14:textId="77777777" w:rsidR="001F1F02" w:rsidRPr="00FF5B04" w:rsidRDefault="001F1F02" w:rsidP="00821888">
            <w:pPr>
              <w:pStyle w:val="TableSmallFont"/>
              <w:jc w:val="left"/>
              <w:rPr>
                <w:rFonts w:ascii="Arial" w:hAnsi="Arial" w:cs="Arial"/>
                <w:b/>
                <w:sz w:val="20"/>
              </w:rPr>
            </w:pPr>
            <w:r w:rsidRPr="00FF5B04">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74CE466A" w14:textId="77777777" w:rsidR="001F1F02" w:rsidRPr="00FF5B04" w:rsidRDefault="001F1F02" w:rsidP="00821888">
            <w:pPr>
              <w:pStyle w:val="TableSmallFont"/>
              <w:rPr>
                <w:rFonts w:ascii="Arial" w:hAnsi="Arial" w:cs="Arial"/>
                <w:b/>
                <w:sz w:val="20"/>
              </w:rPr>
            </w:pPr>
            <w:r w:rsidRPr="00FF5B04">
              <w:rPr>
                <w:rFonts w:ascii="Arial" w:hAnsi="Arial" w:cs="Arial"/>
                <w:b/>
                <w:sz w:val="20"/>
              </w:rPr>
              <w:t>Encrypt</w:t>
            </w:r>
          </w:p>
          <w:p w14:paraId="2870422D" w14:textId="77777777" w:rsidR="001F1F02" w:rsidRPr="00FF5B04" w:rsidRDefault="001F1F02" w:rsidP="00821888">
            <w:pPr>
              <w:pStyle w:val="TableSmallFont"/>
              <w:rPr>
                <w:rFonts w:ascii="Arial" w:hAnsi="Arial" w:cs="Arial"/>
                <w:b/>
                <w:sz w:val="20"/>
              </w:rPr>
            </w:pPr>
            <w:r w:rsidRPr="00FF5B04">
              <w:rPr>
                <w:rFonts w:ascii="Arial" w:hAnsi="Arial" w:cs="Arial"/>
                <w:b/>
                <w:sz w:val="20"/>
              </w:rPr>
              <w:t>&amp;</w:t>
            </w:r>
          </w:p>
          <w:p w14:paraId="75A780F3" w14:textId="77777777" w:rsidR="001F1F02" w:rsidRPr="00FF5B04" w:rsidRDefault="001F1F02" w:rsidP="00821888">
            <w:pPr>
              <w:pStyle w:val="TableSmallFont"/>
              <w:rPr>
                <w:rFonts w:ascii="Arial" w:hAnsi="Arial" w:cs="Arial"/>
                <w:b/>
                <w:sz w:val="20"/>
              </w:rPr>
            </w:pPr>
            <w:r w:rsidRPr="00FF5B04">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360AEADB" w14:textId="77777777" w:rsidR="001F1F02" w:rsidRPr="00FF5B04" w:rsidRDefault="001F1F02" w:rsidP="00821888">
            <w:pPr>
              <w:pStyle w:val="TableSmallFont"/>
              <w:rPr>
                <w:rFonts w:ascii="Arial" w:hAnsi="Arial" w:cs="Arial"/>
                <w:b/>
                <w:sz w:val="20"/>
              </w:rPr>
            </w:pPr>
            <w:r w:rsidRPr="00FF5B04">
              <w:rPr>
                <w:rFonts w:ascii="Arial" w:hAnsi="Arial" w:cs="Arial"/>
                <w:b/>
                <w:sz w:val="20"/>
              </w:rPr>
              <w:t>Sign</w:t>
            </w:r>
          </w:p>
          <w:p w14:paraId="5BE0A1B5" w14:textId="77777777" w:rsidR="001F1F02" w:rsidRPr="00FF5B04" w:rsidRDefault="001F1F02" w:rsidP="00821888">
            <w:pPr>
              <w:pStyle w:val="TableSmallFont"/>
              <w:rPr>
                <w:rFonts w:ascii="Arial" w:hAnsi="Arial" w:cs="Arial"/>
                <w:b/>
                <w:sz w:val="20"/>
              </w:rPr>
            </w:pPr>
            <w:r w:rsidRPr="00FF5B04">
              <w:rPr>
                <w:rFonts w:ascii="Arial" w:hAnsi="Arial" w:cs="Arial"/>
                <w:b/>
                <w:sz w:val="20"/>
              </w:rPr>
              <w:t>&amp;</w:t>
            </w:r>
          </w:p>
          <w:p w14:paraId="53A887E7" w14:textId="77777777" w:rsidR="001F1F02" w:rsidRPr="00FF5B04" w:rsidRDefault="001F1F02" w:rsidP="00821888">
            <w:pPr>
              <w:pStyle w:val="TableSmallFont"/>
              <w:rPr>
                <w:rFonts w:ascii="Arial" w:hAnsi="Arial" w:cs="Arial"/>
                <w:b/>
                <w:sz w:val="20"/>
              </w:rPr>
            </w:pPr>
            <w:r w:rsidRPr="00FF5B04">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03727905" w14:textId="77777777" w:rsidR="001F1F02" w:rsidRPr="00FF5B04" w:rsidRDefault="001F1F02" w:rsidP="00821888">
            <w:pPr>
              <w:pStyle w:val="TableSmallFont"/>
              <w:rPr>
                <w:rFonts w:ascii="Arial" w:hAnsi="Arial" w:cs="Arial"/>
                <w:b/>
                <w:sz w:val="20"/>
                <w:lang w:val="sv-SE"/>
              </w:rPr>
            </w:pPr>
            <w:r w:rsidRPr="00FF5B04">
              <w:rPr>
                <w:rFonts w:ascii="Arial" w:hAnsi="Arial" w:cs="Arial"/>
                <w:b/>
                <w:sz w:val="20"/>
                <w:lang w:val="sv-SE"/>
              </w:rPr>
              <w:t>SR</w:t>
            </w:r>
          </w:p>
          <w:p w14:paraId="59996EF6" w14:textId="77777777" w:rsidR="001F1F02" w:rsidRPr="00FF5B04" w:rsidRDefault="001F1F02" w:rsidP="00821888">
            <w:pPr>
              <w:pStyle w:val="TableSmallFont"/>
              <w:rPr>
                <w:rFonts w:ascii="Arial" w:hAnsi="Arial" w:cs="Arial"/>
                <w:b/>
                <w:sz w:val="20"/>
                <w:lang w:val="sv-SE"/>
              </w:rPr>
            </w:pPr>
            <w:r w:rsidRPr="00FF5B04">
              <w:rPr>
                <w:rFonts w:ascii="Arial" w:hAnsi="Arial" w:cs="Arial"/>
                <w:b/>
                <w:sz w:val="20"/>
                <w:lang w:val="sv-SE"/>
              </w:rPr>
              <w:t>&amp;</w:t>
            </w:r>
          </w:p>
          <w:p w14:paraId="6E42AB68" w14:textId="77777777" w:rsidR="001F1F02" w:rsidRPr="00FF5B04" w:rsidRDefault="001F1F02" w:rsidP="00821888">
            <w:pPr>
              <w:pStyle w:val="TableSmallFont"/>
              <w:rPr>
                <w:rFonts w:ascii="Arial" w:hAnsi="Arial" w:cs="Arial"/>
                <w:b/>
                <w:sz w:val="20"/>
                <w:lang w:val="sv-SE"/>
              </w:rPr>
            </w:pPr>
            <w:r w:rsidRPr="00FF5B04">
              <w:rPr>
                <w:rFonts w:ascii="Arial" w:hAnsi="Arial" w:cs="Arial"/>
                <w:b/>
                <w:sz w:val="20"/>
                <w:lang w:val="sv-SE"/>
              </w:rPr>
              <w:t>VR</w:t>
            </w:r>
            <w:r w:rsidRPr="00FF5B04">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0EB69F08" w14:textId="77777777" w:rsidR="001F1F02" w:rsidRPr="00FF5B04" w:rsidRDefault="001F1F02" w:rsidP="00821888">
            <w:pPr>
              <w:pStyle w:val="TableSmallFont"/>
              <w:rPr>
                <w:rFonts w:ascii="Arial" w:hAnsi="Arial" w:cs="Arial"/>
                <w:b/>
                <w:sz w:val="20"/>
                <w:lang w:val="sv-SE"/>
              </w:rPr>
            </w:pPr>
          </w:p>
          <w:p w14:paraId="0EFFBF44" w14:textId="77777777" w:rsidR="001F1F02" w:rsidRPr="00FF5B04" w:rsidRDefault="001F1F02" w:rsidP="00821888">
            <w:pPr>
              <w:pStyle w:val="TableSmallFont"/>
              <w:rPr>
                <w:rFonts w:ascii="Arial" w:hAnsi="Arial" w:cs="Arial"/>
                <w:b/>
                <w:sz w:val="20"/>
                <w:lang w:val="sv-SE"/>
              </w:rPr>
            </w:pPr>
            <w:r w:rsidRPr="00FF5B04">
              <w:rPr>
                <w:rFonts w:ascii="Arial" w:hAnsi="Arial" w:cs="Arial"/>
                <w:b/>
                <w:sz w:val="20"/>
                <w:lang w:val="sv-SE"/>
              </w:rPr>
              <w:t>Digest</w:t>
            </w:r>
          </w:p>
        </w:tc>
        <w:tc>
          <w:tcPr>
            <w:tcW w:w="675" w:type="dxa"/>
            <w:tcBorders>
              <w:top w:val="single" w:sz="6" w:space="0" w:color="000000"/>
              <w:left w:val="single" w:sz="6" w:space="0" w:color="000000"/>
              <w:bottom w:val="single" w:sz="6" w:space="0" w:color="000000"/>
              <w:right w:val="single" w:sz="6" w:space="0" w:color="000000"/>
            </w:tcBorders>
            <w:hideMark/>
          </w:tcPr>
          <w:p w14:paraId="04594084" w14:textId="77777777" w:rsidR="001F1F02" w:rsidRPr="00FF5B04" w:rsidRDefault="001F1F02" w:rsidP="00821888">
            <w:pPr>
              <w:pStyle w:val="TableSmallFont"/>
              <w:rPr>
                <w:rFonts w:ascii="Arial" w:hAnsi="Arial" w:cs="Arial"/>
                <w:b/>
                <w:sz w:val="20"/>
              </w:rPr>
            </w:pPr>
            <w:r w:rsidRPr="00FF5B04">
              <w:rPr>
                <w:rFonts w:ascii="Arial" w:hAnsi="Arial" w:cs="Arial"/>
                <w:b/>
                <w:sz w:val="20"/>
              </w:rPr>
              <w:t>Gen.</w:t>
            </w:r>
          </w:p>
          <w:p w14:paraId="6F0CACE4" w14:textId="77777777" w:rsidR="001F1F02" w:rsidRPr="00FF5B04" w:rsidRDefault="001F1F02" w:rsidP="00821888">
            <w:pPr>
              <w:pStyle w:val="TableSmallFont"/>
              <w:rPr>
                <w:rFonts w:ascii="Arial" w:hAnsi="Arial" w:cs="Arial"/>
                <w:b/>
                <w:sz w:val="20"/>
              </w:rPr>
            </w:pPr>
            <w:r w:rsidRPr="00FF5B04">
              <w:rPr>
                <w:rFonts w:ascii="Arial" w:hAnsi="Arial" w:cs="Arial"/>
                <w:b/>
                <w:sz w:val="20"/>
              </w:rPr>
              <w:t xml:space="preserve"> Key/</w:t>
            </w:r>
          </w:p>
          <w:p w14:paraId="545195B9" w14:textId="77777777" w:rsidR="001F1F02" w:rsidRPr="00FF5B04" w:rsidRDefault="001F1F02" w:rsidP="00821888">
            <w:pPr>
              <w:pStyle w:val="TableSmallFont"/>
              <w:rPr>
                <w:rFonts w:ascii="Arial" w:hAnsi="Arial" w:cs="Arial"/>
                <w:b/>
                <w:sz w:val="20"/>
              </w:rPr>
            </w:pPr>
            <w:r w:rsidRPr="00FF5B04">
              <w:rPr>
                <w:rFonts w:ascii="Arial" w:hAnsi="Arial" w:cs="Arial"/>
                <w:b/>
                <w:sz w:val="20"/>
              </w:rPr>
              <w:t>Key</w:t>
            </w:r>
          </w:p>
          <w:p w14:paraId="58E9AD73" w14:textId="77777777" w:rsidR="001F1F02" w:rsidRPr="00FF5B04" w:rsidRDefault="001F1F02" w:rsidP="00821888">
            <w:pPr>
              <w:pStyle w:val="TableSmallFont"/>
              <w:rPr>
                <w:rFonts w:ascii="Arial" w:hAnsi="Arial" w:cs="Arial"/>
                <w:b/>
                <w:sz w:val="20"/>
              </w:rPr>
            </w:pPr>
            <w:r w:rsidRPr="00FF5B04">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17B00D6A" w14:textId="77777777" w:rsidR="001F1F02" w:rsidRPr="00FF5B04" w:rsidRDefault="001F1F02" w:rsidP="00821888">
            <w:pPr>
              <w:pStyle w:val="TableSmallFont"/>
              <w:rPr>
                <w:rFonts w:ascii="Arial" w:hAnsi="Arial" w:cs="Arial"/>
                <w:b/>
                <w:sz w:val="20"/>
              </w:rPr>
            </w:pPr>
            <w:r w:rsidRPr="00FF5B04">
              <w:rPr>
                <w:rFonts w:ascii="Arial" w:hAnsi="Arial" w:cs="Arial"/>
                <w:b/>
                <w:sz w:val="20"/>
              </w:rPr>
              <w:t>Wrap</w:t>
            </w:r>
          </w:p>
          <w:p w14:paraId="57FF5FEB" w14:textId="77777777" w:rsidR="001F1F02" w:rsidRPr="00FF5B04" w:rsidRDefault="001F1F02" w:rsidP="00821888">
            <w:pPr>
              <w:pStyle w:val="TableSmallFont"/>
              <w:rPr>
                <w:rFonts w:ascii="Arial" w:hAnsi="Arial" w:cs="Arial"/>
                <w:b/>
                <w:sz w:val="20"/>
              </w:rPr>
            </w:pPr>
            <w:r w:rsidRPr="00FF5B04">
              <w:rPr>
                <w:rFonts w:ascii="Arial" w:hAnsi="Arial" w:cs="Arial"/>
                <w:b/>
                <w:sz w:val="20"/>
              </w:rPr>
              <w:t>&amp;</w:t>
            </w:r>
          </w:p>
          <w:p w14:paraId="7B0F8DFD" w14:textId="77777777" w:rsidR="001F1F02" w:rsidRPr="00FF5B04" w:rsidRDefault="001F1F02" w:rsidP="00821888">
            <w:pPr>
              <w:pStyle w:val="TableSmallFont"/>
              <w:rPr>
                <w:rFonts w:ascii="Arial" w:hAnsi="Arial" w:cs="Arial"/>
                <w:b/>
                <w:sz w:val="20"/>
              </w:rPr>
            </w:pPr>
            <w:r w:rsidRPr="00FF5B04">
              <w:rPr>
                <w:rFonts w:ascii="Arial" w:hAnsi="Arial" w:cs="Arial"/>
                <w:b/>
                <w:sz w:val="20"/>
              </w:rPr>
              <w:t>Unwrap</w:t>
            </w:r>
          </w:p>
        </w:tc>
        <w:tc>
          <w:tcPr>
            <w:tcW w:w="867" w:type="dxa"/>
            <w:tcBorders>
              <w:top w:val="single" w:sz="6" w:space="0" w:color="000000"/>
              <w:left w:val="single" w:sz="6" w:space="0" w:color="000000"/>
              <w:bottom w:val="single" w:sz="6" w:space="0" w:color="000000"/>
              <w:right w:val="single" w:sz="12" w:space="0" w:color="000000"/>
            </w:tcBorders>
          </w:tcPr>
          <w:p w14:paraId="1EC71807" w14:textId="77777777" w:rsidR="001F1F02" w:rsidRPr="00FF5B04" w:rsidRDefault="001F1F02" w:rsidP="00821888">
            <w:pPr>
              <w:pStyle w:val="TableSmallFont"/>
              <w:rPr>
                <w:rFonts w:ascii="Arial" w:hAnsi="Arial" w:cs="Arial"/>
                <w:b/>
                <w:sz w:val="20"/>
              </w:rPr>
            </w:pPr>
          </w:p>
          <w:p w14:paraId="56F1746C" w14:textId="77777777" w:rsidR="001F1F02" w:rsidRPr="00FF5B04" w:rsidRDefault="001F1F02" w:rsidP="00821888">
            <w:pPr>
              <w:pStyle w:val="TableSmallFont"/>
              <w:rPr>
                <w:rFonts w:ascii="Arial" w:hAnsi="Arial" w:cs="Arial"/>
                <w:b/>
                <w:sz w:val="20"/>
              </w:rPr>
            </w:pPr>
            <w:r w:rsidRPr="00FF5B04">
              <w:rPr>
                <w:rFonts w:ascii="Arial" w:hAnsi="Arial" w:cs="Arial"/>
                <w:b/>
                <w:sz w:val="20"/>
              </w:rPr>
              <w:t>Derive</w:t>
            </w:r>
          </w:p>
        </w:tc>
      </w:tr>
      <w:tr w:rsidR="001F1F02" w:rsidRPr="00FF5B04" w14:paraId="477F929C" w14:textId="77777777" w:rsidTr="00821888">
        <w:tc>
          <w:tcPr>
            <w:tcW w:w="4087" w:type="dxa"/>
            <w:tcBorders>
              <w:top w:val="single" w:sz="6" w:space="0" w:color="000000"/>
              <w:left w:val="single" w:sz="12" w:space="0" w:color="000000"/>
              <w:bottom w:val="single" w:sz="6" w:space="0" w:color="000000"/>
              <w:right w:val="single" w:sz="6" w:space="0" w:color="000000"/>
            </w:tcBorders>
            <w:hideMark/>
          </w:tcPr>
          <w:p w14:paraId="568E9F0C" w14:textId="77777777" w:rsidR="001F1F02" w:rsidRPr="00FF5B04" w:rsidRDefault="001F1F02" w:rsidP="00821888">
            <w:pPr>
              <w:pStyle w:val="TableSmallFont"/>
              <w:keepNext w:val="0"/>
              <w:jc w:val="left"/>
              <w:rPr>
                <w:rFonts w:ascii="Arial" w:hAnsi="Arial" w:cs="Arial"/>
                <w:sz w:val="20"/>
              </w:rPr>
            </w:pPr>
            <w:r w:rsidRPr="00FF5B04">
              <w:rPr>
                <w:rFonts w:ascii="Arial" w:hAnsi="Arial" w:cs="Arial"/>
                <w:sz w:val="20"/>
              </w:rPr>
              <w:t>CKM_TLS</w:t>
            </w:r>
            <w:r>
              <w:rPr>
                <w:rFonts w:ascii="Arial" w:hAnsi="Arial" w:cs="Arial"/>
                <w:sz w:val="20"/>
              </w:rPr>
              <w:t>12</w:t>
            </w:r>
            <w:r w:rsidRPr="00FF5B04">
              <w:rPr>
                <w:rFonts w:ascii="Arial" w:hAnsi="Arial" w:cs="Arial"/>
                <w:sz w:val="20"/>
              </w:rPr>
              <w:t>_MASTER_KEY_DERIVE</w:t>
            </w:r>
          </w:p>
        </w:tc>
        <w:tc>
          <w:tcPr>
            <w:tcW w:w="975" w:type="dxa"/>
            <w:tcBorders>
              <w:top w:val="single" w:sz="6" w:space="0" w:color="000000"/>
              <w:left w:val="single" w:sz="6" w:space="0" w:color="000000"/>
              <w:bottom w:val="single" w:sz="6" w:space="0" w:color="000000"/>
              <w:right w:val="single" w:sz="6" w:space="0" w:color="000000"/>
            </w:tcBorders>
          </w:tcPr>
          <w:p w14:paraId="387871F7" w14:textId="77777777" w:rsidR="001F1F02" w:rsidRPr="00FF5B04"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7FB8EC11" w14:textId="77777777" w:rsidR="001F1F02" w:rsidRPr="00FF5B04"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7445321F" w14:textId="77777777" w:rsidR="001F1F02" w:rsidRPr="00FF5B04"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DA0C979" w14:textId="77777777" w:rsidR="001F1F02" w:rsidRPr="00FF5B04"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3C5DE453" w14:textId="77777777" w:rsidR="001F1F02" w:rsidRPr="00FF5B04"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790D14EC" w14:textId="77777777" w:rsidR="001F1F02" w:rsidRPr="00FF5B04"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12" w:space="0" w:color="000000"/>
            </w:tcBorders>
            <w:hideMark/>
          </w:tcPr>
          <w:p w14:paraId="05E89A99" w14:textId="77777777" w:rsidR="001F1F02" w:rsidRPr="00FF5B04" w:rsidRDefault="001F1F02" w:rsidP="00821888">
            <w:pPr>
              <w:pStyle w:val="TableSmallFont"/>
              <w:keepNext w:val="0"/>
              <w:rPr>
                <w:rFonts w:ascii="Arial" w:hAnsi="Arial" w:cs="Arial"/>
                <w:sz w:val="20"/>
              </w:rPr>
            </w:pPr>
            <w:r w:rsidRPr="00FF5B04">
              <w:rPr>
                <w:rFonts w:ascii="Arial" w:hAnsi="Arial" w:cs="Arial"/>
                <w:sz w:val="20"/>
              </w:rPr>
              <w:sym w:font="Wingdings" w:char="F0FC"/>
            </w:r>
          </w:p>
        </w:tc>
      </w:tr>
      <w:tr w:rsidR="001F1F02" w:rsidRPr="00FF5B04" w14:paraId="73784025" w14:textId="77777777" w:rsidTr="00821888">
        <w:tc>
          <w:tcPr>
            <w:tcW w:w="4087" w:type="dxa"/>
            <w:tcBorders>
              <w:top w:val="single" w:sz="6" w:space="0" w:color="000000"/>
              <w:left w:val="single" w:sz="12" w:space="0" w:color="000000"/>
              <w:bottom w:val="single" w:sz="6" w:space="0" w:color="000000"/>
              <w:right w:val="single" w:sz="6" w:space="0" w:color="000000"/>
            </w:tcBorders>
            <w:hideMark/>
          </w:tcPr>
          <w:p w14:paraId="042838E7" w14:textId="77777777" w:rsidR="001F1F02" w:rsidRPr="00FF5B04" w:rsidRDefault="001F1F02" w:rsidP="00821888">
            <w:pPr>
              <w:pStyle w:val="TableSmallFont"/>
              <w:keepNext w:val="0"/>
              <w:jc w:val="left"/>
              <w:rPr>
                <w:rFonts w:ascii="Arial" w:hAnsi="Arial" w:cs="Arial"/>
                <w:sz w:val="20"/>
              </w:rPr>
            </w:pPr>
            <w:r w:rsidRPr="00FF5B04">
              <w:rPr>
                <w:rFonts w:ascii="Arial" w:hAnsi="Arial" w:cs="Arial"/>
                <w:sz w:val="20"/>
              </w:rPr>
              <w:t>CKM_TLS</w:t>
            </w:r>
            <w:r>
              <w:rPr>
                <w:rFonts w:ascii="Arial" w:hAnsi="Arial" w:cs="Arial"/>
                <w:sz w:val="20"/>
              </w:rPr>
              <w:t>12</w:t>
            </w:r>
            <w:r w:rsidRPr="00FF5B04">
              <w:rPr>
                <w:rFonts w:ascii="Arial" w:hAnsi="Arial" w:cs="Arial"/>
                <w:sz w:val="20"/>
              </w:rPr>
              <w:t>_MASTER_KEY_DERIVE_DH</w:t>
            </w:r>
          </w:p>
        </w:tc>
        <w:tc>
          <w:tcPr>
            <w:tcW w:w="975" w:type="dxa"/>
            <w:tcBorders>
              <w:top w:val="single" w:sz="6" w:space="0" w:color="000000"/>
              <w:left w:val="single" w:sz="6" w:space="0" w:color="000000"/>
              <w:bottom w:val="single" w:sz="6" w:space="0" w:color="000000"/>
              <w:right w:val="single" w:sz="6" w:space="0" w:color="000000"/>
            </w:tcBorders>
          </w:tcPr>
          <w:p w14:paraId="161B9B4F" w14:textId="77777777" w:rsidR="001F1F02" w:rsidRPr="00FF5B04"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3C21F1AD" w14:textId="77777777" w:rsidR="001F1F02" w:rsidRPr="00FF5B04"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7D415ABA" w14:textId="77777777" w:rsidR="001F1F02" w:rsidRPr="00FF5B04"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4F428C74" w14:textId="77777777" w:rsidR="001F1F02" w:rsidRPr="00FF5B04"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471313C9" w14:textId="77777777" w:rsidR="001F1F02" w:rsidRPr="00FF5B04"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41EAD119" w14:textId="77777777" w:rsidR="001F1F02" w:rsidRPr="00FF5B04"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12" w:space="0" w:color="000000"/>
            </w:tcBorders>
            <w:hideMark/>
          </w:tcPr>
          <w:p w14:paraId="68648612" w14:textId="77777777" w:rsidR="001F1F02" w:rsidRPr="00FF5B04" w:rsidRDefault="001F1F02" w:rsidP="00821888">
            <w:pPr>
              <w:pStyle w:val="TableSmallFont"/>
              <w:keepNext w:val="0"/>
              <w:rPr>
                <w:rFonts w:ascii="Arial" w:hAnsi="Arial" w:cs="Arial"/>
                <w:sz w:val="20"/>
              </w:rPr>
            </w:pPr>
            <w:r w:rsidRPr="00FF5B04">
              <w:rPr>
                <w:rFonts w:ascii="Arial" w:hAnsi="Arial" w:cs="Arial"/>
                <w:sz w:val="20"/>
              </w:rPr>
              <w:sym w:font="Wingdings" w:char="F0FC"/>
            </w:r>
          </w:p>
        </w:tc>
      </w:tr>
      <w:tr w:rsidR="001F1F02" w:rsidRPr="00FF5B04" w14:paraId="6A939B92" w14:textId="77777777" w:rsidTr="00821888">
        <w:tc>
          <w:tcPr>
            <w:tcW w:w="4087" w:type="dxa"/>
            <w:tcBorders>
              <w:top w:val="single" w:sz="6" w:space="0" w:color="000000"/>
              <w:left w:val="single" w:sz="12" w:space="0" w:color="000000"/>
              <w:bottom w:val="single" w:sz="6" w:space="0" w:color="000000"/>
              <w:right w:val="single" w:sz="6" w:space="0" w:color="000000"/>
            </w:tcBorders>
            <w:hideMark/>
          </w:tcPr>
          <w:p w14:paraId="6741C2F3" w14:textId="77777777" w:rsidR="001F1F02" w:rsidRPr="00FF5B04" w:rsidRDefault="001F1F02" w:rsidP="00821888">
            <w:pPr>
              <w:pStyle w:val="TableSmallFont"/>
              <w:keepNext w:val="0"/>
              <w:jc w:val="left"/>
              <w:rPr>
                <w:rFonts w:ascii="Arial" w:hAnsi="Arial" w:cs="Arial"/>
                <w:sz w:val="20"/>
              </w:rPr>
            </w:pPr>
            <w:r w:rsidRPr="00FF5B04">
              <w:rPr>
                <w:rFonts w:ascii="Arial" w:hAnsi="Arial" w:cs="Arial"/>
                <w:sz w:val="20"/>
              </w:rPr>
              <w:t>CKM_TLS</w:t>
            </w:r>
            <w:r>
              <w:rPr>
                <w:rFonts w:ascii="Arial" w:hAnsi="Arial" w:cs="Arial"/>
                <w:sz w:val="20"/>
              </w:rPr>
              <w:t>12</w:t>
            </w:r>
            <w:r w:rsidRPr="00FF5B04">
              <w:rPr>
                <w:rFonts w:ascii="Arial" w:hAnsi="Arial" w:cs="Arial"/>
                <w:sz w:val="20"/>
              </w:rPr>
              <w:t>_KEY_AND_MAC_DERIVE</w:t>
            </w:r>
          </w:p>
        </w:tc>
        <w:tc>
          <w:tcPr>
            <w:tcW w:w="975" w:type="dxa"/>
            <w:tcBorders>
              <w:top w:val="single" w:sz="6" w:space="0" w:color="000000"/>
              <w:left w:val="single" w:sz="6" w:space="0" w:color="000000"/>
              <w:bottom w:val="single" w:sz="6" w:space="0" w:color="000000"/>
              <w:right w:val="single" w:sz="6" w:space="0" w:color="000000"/>
            </w:tcBorders>
          </w:tcPr>
          <w:p w14:paraId="60E0D9B0" w14:textId="77777777" w:rsidR="001F1F02" w:rsidRPr="00FF5B04"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2D0C26FB" w14:textId="77777777" w:rsidR="001F1F02" w:rsidRPr="00FF5B04"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46403031" w14:textId="77777777" w:rsidR="001F1F02" w:rsidRPr="00FF5B04"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2785ACCE" w14:textId="77777777" w:rsidR="001F1F02" w:rsidRPr="00FF5B04"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4E432EFB" w14:textId="77777777" w:rsidR="001F1F02" w:rsidRPr="00FF5B04"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026E2C5A" w14:textId="77777777" w:rsidR="001F1F02" w:rsidRPr="00FF5B04"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12" w:space="0" w:color="000000"/>
            </w:tcBorders>
            <w:hideMark/>
          </w:tcPr>
          <w:p w14:paraId="57A83204" w14:textId="77777777" w:rsidR="001F1F02" w:rsidRPr="00FF5B04" w:rsidRDefault="001F1F02" w:rsidP="00821888">
            <w:pPr>
              <w:pStyle w:val="TableSmallFont"/>
              <w:keepNext w:val="0"/>
              <w:rPr>
                <w:rFonts w:ascii="Arial" w:hAnsi="Arial" w:cs="Arial"/>
                <w:sz w:val="20"/>
              </w:rPr>
            </w:pPr>
            <w:r w:rsidRPr="00FF5B04">
              <w:rPr>
                <w:rFonts w:ascii="Arial" w:hAnsi="Arial" w:cs="Arial"/>
                <w:sz w:val="20"/>
              </w:rPr>
              <w:sym w:font="Wingdings" w:char="F0FC"/>
            </w:r>
          </w:p>
        </w:tc>
      </w:tr>
      <w:tr w:rsidR="001F1F02" w:rsidRPr="00FF5B04" w14:paraId="49B7DF4C" w14:textId="77777777" w:rsidTr="00821888">
        <w:tc>
          <w:tcPr>
            <w:tcW w:w="4087" w:type="dxa"/>
            <w:tcBorders>
              <w:top w:val="single" w:sz="6" w:space="0" w:color="000000"/>
              <w:left w:val="single" w:sz="12" w:space="0" w:color="000000"/>
              <w:bottom w:val="single" w:sz="6" w:space="0" w:color="000000"/>
              <w:right w:val="single" w:sz="6" w:space="0" w:color="000000"/>
            </w:tcBorders>
          </w:tcPr>
          <w:p w14:paraId="3BC411E5" w14:textId="77777777" w:rsidR="001F1F02" w:rsidRPr="00FF5B04" w:rsidRDefault="001F1F02" w:rsidP="00821888">
            <w:pPr>
              <w:pStyle w:val="TableSmallFont"/>
              <w:keepNext w:val="0"/>
              <w:jc w:val="left"/>
              <w:rPr>
                <w:rFonts w:ascii="Arial" w:hAnsi="Arial" w:cs="Arial"/>
                <w:sz w:val="20"/>
              </w:rPr>
            </w:pPr>
            <w:r>
              <w:rPr>
                <w:rFonts w:ascii="Arial" w:hAnsi="Arial" w:cs="Arial"/>
                <w:sz w:val="20"/>
              </w:rPr>
              <w:t>CKM_TLS12_KEY_SAFE_DERIVE</w:t>
            </w:r>
          </w:p>
        </w:tc>
        <w:tc>
          <w:tcPr>
            <w:tcW w:w="975" w:type="dxa"/>
            <w:tcBorders>
              <w:top w:val="single" w:sz="6" w:space="0" w:color="000000"/>
              <w:left w:val="single" w:sz="6" w:space="0" w:color="000000"/>
              <w:bottom w:val="single" w:sz="6" w:space="0" w:color="000000"/>
              <w:right w:val="single" w:sz="6" w:space="0" w:color="000000"/>
            </w:tcBorders>
          </w:tcPr>
          <w:p w14:paraId="6BEF6092" w14:textId="77777777" w:rsidR="001F1F02" w:rsidRPr="00FF5B04"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5958ADD5" w14:textId="77777777" w:rsidR="001F1F02" w:rsidRPr="00FF5B04"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3A11BAB1" w14:textId="77777777" w:rsidR="001F1F02" w:rsidRPr="00FF5B04"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5533EADF" w14:textId="77777777" w:rsidR="001F1F02" w:rsidRPr="00FF5B04"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43C64D4B" w14:textId="77777777" w:rsidR="001F1F02" w:rsidRPr="00FF5B04"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29901FBF" w14:textId="77777777" w:rsidR="001F1F02" w:rsidRPr="00FF5B04"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12" w:space="0" w:color="000000"/>
            </w:tcBorders>
          </w:tcPr>
          <w:p w14:paraId="191EB2A3" w14:textId="77777777" w:rsidR="001F1F02" w:rsidRPr="00FF5B04" w:rsidRDefault="001F1F02" w:rsidP="00821888">
            <w:pPr>
              <w:pStyle w:val="TableSmallFont"/>
              <w:keepNext w:val="0"/>
              <w:rPr>
                <w:rFonts w:ascii="Arial" w:hAnsi="Arial" w:cs="Arial"/>
                <w:sz w:val="20"/>
              </w:rPr>
            </w:pPr>
            <w:r w:rsidRPr="00FF5B04">
              <w:rPr>
                <w:rFonts w:ascii="Arial" w:hAnsi="Arial" w:cs="Arial"/>
                <w:sz w:val="20"/>
              </w:rPr>
              <w:sym w:font="Wingdings" w:char="F0FC"/>
            </w:r>
          </w:p>
        </w:tc>
      </w:tr>
      <w:tr w:rsidR="001F1F02" w:rsidRPr="00FF5B04" w14:paraId="75AD0BFD" w14:textId="77777777" w:rsidTr="00821888">
        <w:tc>
          <w:tcPr>
            <w:tcW w:w="4087" w:type="dxa"/>
            <w:tcBorders>
              <w:top w:val="single" w:sz="6" w:space="0" w:color="000000"/>
              <w:left w:val="single" w:sz="12" w:space="0" w:color="000000"/>
              <w:bottom w:val="single" w:sz="6" w:space="0" w:color="000000"/>
              <w:right w:val="single" w:sz="6" w:space="0" w:color="000000"/>
            </w:tcBorders>
          </w:tcPr>
          <w:p w14:paraId="2DFE3669" w14:textId="77777777" w:rsidR="001F1F02" w:rsidRDefault="001F1F02" w:rsidP="00821888">
            <w:pPr>
              <w:pStyle w:val="TableSmallFont"/>
              <w:keepNext w:val="0"/>
              <w:jc w:val="left"/>
              <w:rPr>
                <w:rFonts w:ascii="Arial" w:hAnsi="Arial" w:cs="Arial"/>
                <w:sz w:val="20"/>
              </w:rPr>
            </w:pPr>
            <w:r>
              <w:rPr>
                <w:rFonts w:ascii="Arial" w:hAnsi="Arial" w:cs="Arial"/>
                <w:sz w:val="20"/>
              </w:rPr>
              <w:t>CKM_TLS_KDF</w:t>
            </w:r>
          </w:p>
        </w:tc>
        <w:tc>
          <w:tcPr>
            <w:tcW w:w="975" w:type="dxa"/>
            <w:tcBorders>
              <w:top w:val="single" w:sz="6" w:space="0" w:color="000000"/>
              <w:left w:val="single" w:sz="6" w:space="0" w:color="000000"/>
              <w:bottom w:val="single" w:sz="6" w:space="0" w:color="000000"/>
              <w:right w:val="single" w:sz="6" w:space="0" w:color="000000"/>
            </w:tcBorders>
          </w:tcPr>
          <w:p w14:paraId="0C7A1EC8" w14:textId="77777777" w:rsidR="001F1F02" w:rsidRPr="00FF5B04"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43FBA0D1" w14:textId="77777777" w:rsidR="001F1F02" w:rsidRPr="00FF5B04"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27555AAD" w14:textId="77777777" w:rsidR="001F1F02" w:rsidRPr="00FF5B04"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0847624" w14:textId="77777777" w:rsidR="001F1F02" w:rsidRPr="00FF5B04"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44B50E02" w14:textId="77777777" w:rsidR="001F1F02" w:rsidRPr="00FF5B04"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70E72EC7" w14:textId="77777777" w:rsidR="001F1F02" w:rsidRPr="00FF5B04"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12" w:space="0" w:color="000000"/>
            </w:tcBorders>
          </w:tcPr>
          <w:p w14:paraId="6FFA7024" w14:textId="77777777" w:rsidR="001F1F02" w:rsidRPr="00FF5B04" w:rsidRDefault="001F1F02" w:rsidP="00821888">
            <w:pPr>
              <w:pStyle w:val="TableSmallFont"/>
              <w:keepNext w:val="0"/>
              <w:rPr>
                <w:rFonts w:ascii="Arial" w:hAnsi="Arial" w:cs="Arial"/>
                <w:sz w:val="20"/>
              </w:rPr>
            </w:pPr>
            <w:r w:rsidRPr="00FF5B04">
              <w:rPr>
                <w:rFonts w:ascii="Arial" w:hAnsi="Arial" w:cs="Arial"/>
                <w:sz w:val="20"/>
              </w:rPr>
              <w:sym w:font="Wingdings" w:char="F0FC"/>
            </w:r>
          </w:p>
        </w:tc>
      </w:tr>
      <w:tr w:rsidR="001F1F02" w:rsidRPr="00FF5B04" w14:paraId="555200AD" w14:textId="77777777" w:rsidTr="00821888">
        <w:tc>
          <w:tcPr>
            <w:tcW w:w="4087" w:type="dxa"/>
            <w:tcBorders>
              <w:top w:val="single" w:sz="6" w:space="0" w:color="000000"/>
              <w:left w:val="single" w:sz="12" w:space="0" w:color="000000"/>
              <w:bottom w:val="single" w:sz="6" w:space="0" w:color="000000"/>
              <w:right w:val="single" w:sz="6" w:space="0" w:color="000000"/>
            </w:tcBorders>
          </w:tcPr>
          <w:p w14:paraId="0AB1CCF1" w14:textId="77777777" w:rsidR="001F1F02" w:rsidRDefault="001F1F02" w:rsidP="00821888">
            <w:pPr>
              <w:pStyle w:val="TableSmallFont"/>
              <w:keepNext w:val="0"/>
              <w:jc w:val="left"/>
              <w:rPr>
                <w:rFonts w:ascii="Arial" w:hAnsi="Arial" w:cs="Arial"/>
                <w:sz w:val="20"/>
              </w:rPr>
            </w:pPr>
            <w:r>
              <w:rPr>
                <w:rFonts w:ascii="Arial" w:hAnsi="Arial" w:cs="Arial"/>
                <w:sz w:val="20"/>
              </w:rPr>
              <w:t>CKM_TLS12_MAC</w:t>
            </w:r>
          </w:p>
        </w:tc>
        <w:tc>
          <w:tcPr>
            <w:tcW w:w="975" w:type="dxa"/>
            <w:tcBorders>
              <w:top w:val="single" w:sz="6" w:space="0" w:color="000000"/>
              <w:left w:val="single" w:sz="6" w:space="0" w:color="000000"/>
              <w:bottom w:val="single" w:sz="6" w:space="0" w:color="000000"/>
              <w:right w:val="single" w:sz="6" w:space="0" w:color="000000"/>
            </w:tcBorders>
          </w:tcPr>
          <w:p w14:paraId="620FFFE8" w14:textId="77777777" w:rsidR="001F1F02" w:rsidRPr="00FF5B04"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1AD956A1" w14:textId="77777777" w:rsidR="001F1F02" w:rsidRPr="00FF5B04" w:rsidRDefault="001F1F02" w:rsidP="00821888">
            <w:pPr>
              <w:pStyle w:val="TableSmallFont"/>
              <w:keepNext w:val="0"/>
              <w:rPr>
                <w:rFonts w:ascii="Arial" w:hAnsi="Arial" w:cs="Arial"/>
                <w:sz w:val="20"/>
              </w:rPr>
            </w:pPr>
            <w:r w:rsidRPr="00FF5B04">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1EDD0ED2" w14:textId="77777777" w:rsidR="001F1F02" w:rsidRPr="00FF5B04"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218E47D6" w14:textId="77777777" w:rsidR="001F1F02" w:rsidRPr="00FF5B04"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6A66A366" w14:textId="77777777" w:rsidR="001F1F02" w:rsidRPr="00FF5B04"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7E9764E8" w14:textId="77777777" w:rsidR="001F1F02" w:rsidRPr="00FF5B04"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12" w:space="0" w:color="000000"/>
            </w:tcBorders>
          </w:tcPr>
          <w:p w14:paraId="110704DB" w14:textId="77777777" w:rsidR="001F1F02" w:rsidRPr="00FF5B04" w:rsidRDefault="001F1F02" w:rsidP="00821888">
            <w:pPr>
              <w:pStyle w:val="TableSmallFont"/>
              <w:keepNext w:val="0"/>
              <w:rPr>
                <w:rFonts w:ascii="Arial" w:hAnsi="Arial" w:cs="Arial"/>
                <w:sz w:val="20"/>
              </w:rPr>
            </w:pPr>
          </w:p>
        </w:tc>
      </w:tr>
      <w:tr w:rsidR="001F1F02" w:rsidRPr="00FF5B04" w14:paraId="35FF2875" w14:textId="77777777" w:rsidTr="000D1D81">
        <w:tc>
          <w:tcPr>
            <w:tcW w:w="4087" w:type="dxa"/>
            <w:tcBorders>
              <w:top w:val="single" w:sz="6" w:space="0" w:color="000000"/>
              <w:left w:val="single" w:sz="12" w:space="0" w:color="000000"/>
              <w:bottom w:val="single" w:sz="12" w:space="0" w:color="000000"/>
              <w:right w:val="single" w:sz="6" w:space="0" w:color="000000"/>
            </w:tcBorders>
          </w:tcPr>
          <w:p w14:paraId="45F0D2C0" w14:textId="77777777" w:rsidR="001F1F02" w:rsidRDefault="001F1F02" w:rsidP="00821888">
            <w:pPr>
              <w:pStyle w:val="TableSmallFont"/>
              <w:keepNext w:val="0"/>
              <w:jc w:val="left"/>
              <w:rPr>
                <w:rFonts w:ascii="Arial" w:hAnsi="Arial" w:cs="Arial"/>
                <w:sz w:val="20"/>
              </w:rPr>
            </w:pPr>
            <w:r>
              <w:rPr>
                <w:rFonts w:ascii="Arial" w:hAnsi="Arial" w:cs="Arial"/>
                <w:sz w:val="20"/>
              </w:rPr>
              <w:t>CKM_TLS12_KDF</w:t>
            </w:r>
          </w:p>
        </w:tc>
        <w:tc>
          <w:tcPr>
            <w:tcW w:w="975" w:type="dxa"/>
            <w:tcBorders>
              <w:top w:val="single" w:sz="6" w:space="0" w:color="000000"/>
              <w:left w:val="single" w:sz="6" w:space="0" w:color="000000"/>
              <w:bottom w:val="single" w:sz="12" w:space="0" w:color="000000"/>
              <w:right w:val="single" w:sz="6" w:space="0" w:color="000000"/>
            </w:tcBorders>
          </w:tcPr>
          <w:p w14:paraId="42D1EACA" w14:textId="77777777" w:rsidR="001F1F02" w:rsidRPr="00FF5B04"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0A291576" w14:textId="77777777" w:rsidR="001F1F02" w:rsidRPr="00FF5B04"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65290DAE" w14:textId="77777777" w:rsidR="001F1F02" w:rsidRPr="00FF5B04"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72FEC6CA" w14:textId="77777777" w:rsidR="001F1F02" w:rsidRPr="00FF5B04"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12" w:space="0" w:color="000000"/>
              <w:right w:val="single" w:sz="6" w:space="0" w:color="000000"/>
            </w:tcBorders>
          </w:tcPr>
          <w:p w14:paraId="331D39E1" w14:textId="77777777" w:rsidR="001F1F02" w:rsidRPr="00FF5B04"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12" w:space="0" w:color="000000"/>
              <w:right w:val="single" w:sz="6" w:space="0" w:color="000000"/>
            </w:tcBorders>
          </w:tcPr>
          <w:p w14:paraId="03424861" w14:textId="77777777" w:rsidR="001F1F02" w:rsidRPr="00FF5B04" w:rsidRDefault="001F1F02" w:rsidP="00821888">
            <w:pPr>
              <w:pStyle w:val="TableSmallFont"/>
              <w:keepNext w:val="0"/>
              <w:rPr>
                <w:rFonts w:ascii="Arial" w:hAnsi="Arial" w:cs="Arial"/>
                <w:sz w:val="20"/>
              </w:rPr>
            </w:pPr>
          </w:p>
        </w:tc>
        <w:tc>
          <w:tcPr>
            <w:tcW w:w="867" w:type="dxa"/>
            <w:tcBorders>
              <w:top w:val="single" w:sz="6" w:space="0" w:color="000000"/>
              <w:left w:val="single" w:sz="6" w:space="0" w:color="000000"/>
              <w:bottom w:val="single" w:sz="12" w:space="0" w:color="000000"/>
              <w:right w:val="single" w:sz="12" w:space="0" w:color="000000"/>
            </w:tcBorders>
          </w:tcPr>
          <w:p w14:paraId="20DF6A56" w14:textId="77777777" w:rsidR="001F1F02" w:rsidRPr="00FF5B04" w:rsidRDefault="001F1F02" w:rsidP="00821888">
            <w:pPr>
              <w:pStyle w:val="TableSmallFont"/>
              <w:keepNext w:val="0"/>
              <w:rPr>
                <w:rFonts w:ascii="Arial" w:hAnsi="Arial" w:cs="Arial"/>
                <w:sz w:val="20"/>
              </w:rPr>
            </w:pPr>
            <w:r w:rsidRPr="00FF5B04">
              <w:rPr>
                <w:rFonts w:ascii="Arial" w:hAnsi="Arial" w:cs="Arial"/>
                <w:sz w:val="20"/>
              </w:rPr>
              <w:sym w:font="Wingdings" w:char="F0FC"/>
            </w:r>
          </w:p>
        </w:tc>
      </w:tr>
    </w:tbl>
    <w:p w14:paraId="18BFD85D" w14:textId="77777777" w:rsidR="001F1F02" w:rsidRPr="00FF5B04" w:rsidRDefault="001F1F02" w:rsidP="00E81EEF">
      <w:pPr>
        <w:pStyle w:val="Heading3"/>
        <w:numPr>
          <w:ilvl w:val="2"/>
          <w:numId w:val="3"/>
        </w:numPr>
      </w:pPr>
      <w:bookmarkStart w:id="3000" w:name="_Toc228894793"/>
      <w:bookmarkStart w:id="3001" w:name="_Toc228807333"/>
      <w:bookmarkStart w:id="3002" w:name="_Toc370634572"/>
      <w:bookmarkStart w:id="3003" w:name="_Toc391471285"/>
      <w:bookmarkStart w:id="3004" w:name="_Toc395187923"/>
      <w:bookmarkStart w:id="3005" w:name="_Toc416960169"/>
      <w:bookmarkStart w:id="3006" w:name="_Toc8118453"/>
      <w:bookmarkStart w:id="3007" w:name="_Toc30061428"/>
      <w:r w:rsidRPr="00FF5B04">
        <w:t>Definitions</w:t>
      </w:r>
      <w:bookmarkEnd w:id="2999"/>
      <w:bookmarkEnd w:id="3000"/>
      <w:bookmarkEnd w:id="3001"/>
      <w:bookmarkEnd w:id="3002"/>
      <w:bookmarkEnd w:id="3003"/>
      <w:bookmarkEnd w:id="3004"/>
      <w:bookmarkEnd w:id="3005"/>
      <w:bookmarkEnd w:id="3006"/>
      <w:bookmarkEnd w:id="3007"/>
    </w:p>
    <w:p w14:paraId="12DC22AF" w14:textId="77777777" w:rsidR="001F1F02" w:rsidRDefault="001F1F02" w:rsidP="001F1F02">
      <w:r>
        <w:t>Mechanisms:</w:t>
      </w:r>
    </w:p>
    <w:p w14:paraId="222B3E36" w14:textId="77777777" w:rsidR="001F1F02" w:rsidRDefault="001F1F02" w:rsidP="001F1F02">
      <w:pPr>
        <w:ind w:left="720"/>
      </w:pPr>
      <w:r>
        <w:t>CKM_TLS12_MASTER_KEY_DERIVE</w:t>
      </w:r>
    </w:p>
    <w:p w14:paraId="6FFE5EA7" w14:textId="77777777" w:rsidR="001F1F02" w:rsidRDefault="001F1F02" w:rsidP="001F1F02">
      <w:pPr>
        <w:ind w:left="720"/>
      </w:pPr>
      <w:r>
        <w:t>CKM_TLS12_MASTER_KEY_DERIVE_DH</w:t>
      </w:r>
    </w:p>
    <w:p w14:paraId="0C821FFC" w14:textId="77777777" w:rsidR="001F1F02" w:rsidRDefault="001F1F02" w:rsidP="001F1F02">
      <w:pPr>
        <w:ind w:left="720"/>
      </w:pPr>
      <w:r>
        <w:t>CKM_TLS12_KEY_AND_MAC_DERIVE</w:t>
      </w:r>
    </w:p>
    <w:p w14:paraId="7711CF00" w14:textId="77777777" w:rsidR="001F1F02" w:rsidRDefault="001F1F02" w:rsidP="001F1F02">
      <w:pPr>
        <w:ind w:left="720"/>
      </w:pPr>
      <w:r>
        <w:t>CKM_TLS12_KEY_SAFE_DERIVE</w:t>
      </w:r>
    </w:p>
    <w:p w14:paraId="013F25A5" w14:textId="77777777" w:rsidR="001F1F02" w:rsidRDefault="001F1F02" w:rsidP="001F1F02">
      <w:pPr>
        <w:ind w:left="720"/>
      </w:pPr>
      <w:r>
        <w:t>CKM_TLS_KDF</w:t>
      </w:r>
    </w:p>
    <w:p w14:paraId="6E93DB1E" w14:textId="77777777" w:rsidR="001F1F02" w:rsidRDefault="001F1F02" w:rsidP="001F1F02">
      <w:pPr>
        <w:ind w:left="720"/>
      </w:pPr>
      <w:r>
        <w:t>CKM_TLS12_MAC</w:t>
      </w:r>
    </w:p>
    <w:p w14:paraId="394A063C" w14:textId="77777777" w:rsidR="001F1F02" w:rsidRDefault="001F1F02" w:rsidP="001F1F02">
      <w:pPr>
        <w:ind w:left="720"/>
      </w:pPr>
      <w:r>
        <w:t>CKM_TLS12_KDF</w:t>
      </w:r>
    </w:p>
    <w:p w14:paraId="67DE063C" w14:textId="77777777" w:rsidR="001F1F02" w:rsidRPr="00FF5B04" w:rsidRDefault="001F1F02" w:rsidP="00E81EEF">
      <w:pPr>
        <w:pStyle w:val="Heading3"/>
        <w:numPr>
          <w:ilvl w:val="2"/>
          <w:numId w:val="3"/>
        </w:numPr>
      </w:pPr>
      <w:bookmarkStart w:id="3008" w:name="_Toc228894794"/>
      <w:bookmarkStart w:id="3009" w:name="_Toc228807334"/>
      <w:bookmarkStart w:id="3010" w:name="_Toc72656474"/>
      <w:bookmarkStart w:id="3011" w:name="_Toc370634573"/>
      <w:bookmarkStart w:id="3012" w:name="_Toc391471286"/>
      <w:bookmarkStart w:id="3013" w:name="_Toc395187924"/>
      <w:bookmarkStart w:id="3014" w:name="_Toc416960170"/>
      <w:bookmarkStart w:id="3015" w:name="_Toc8118454"/>
      <w:bookmarkStart w:id="3016" w:name="_Toc30061429"/>
      <w:r w:rsidRPr="00FF5B04">
        <w:t xml:space="preserve">TLS </w:t>
      </w:r>
      <w:r>
        <w:t xml:space="preserve">1.2 </w:t>
      </w:r>
      <w:r w:rsidRPr="00FF5B04">
        <w:t>mechanism parameters</w:t>
      </w:r>
      <w:bookmarkEnd w:id="3008"/>
      <w:bookmarkEnd w:id="3009"/>
      <w:bookmarkEnd w:id="3010"/>
      <w:bookmarkEnd w:id="3011"/>
      <w:bookmarkEnd w:id="3012"/>
      <w:bookmarkEnd w:id="3013"/>
      <w:bookmarkEnd w:id="3014"/>
      <w:bookmarkEnd w:id="3015"/>
      <w:bookmarkEnd w:id="3016"/>
    </w:p>
    <w:p w14:paraId="4BA20EDA" w14:textId="77777777" w:rsidR="001F1F02" w:rsidRPr="004B2EE8" w:rsidRDefault="001F1F02" w:rsidP="00F27223">
      <w:pPr>
        <w:pStyle w:val="name"/>
        <w:numPr>
          <w:ilvl w:val="0"/>
          <w:numId w:val="12"/>
        </w:numPr>
        <w:tabs>
          <w:tab w:val="clear" w:pos="360"/>
          <w:tab w:val="left" w:pos="720"/>
        </w:tabs>
        <w:rPr>
          <w:rFonts w:ascii="Arial" w:hAnsi="Arial" w:cs="Arial"/>
        </w:rPr>
      </w:pPr>
      <w:bookmarkStart w:id="3017" w:name="_Toc228894797"/>
      <w:bookmarkStart w:id="3018" w:name="_Toc228807338"/>
      <w:bookmarkStart w:id="3019" w:name="_Toc72656478"/>
      <w:r>
        <w:rPr>
          <w:rFonts w:ascii="Arial" w:hAnsi="Arial" w:cs="Arial"/>
        </w:rPr>
        <w:t>CK_TLS12_MASTER_KEY_DERIVE_PARAMS; CK_TLS12_MASTER_KEY_DERIVE_PARAMS_PTR</w:t>
      </w:r>
    </w:p>
    <w:p w14:paraId="23209FFB" w14:textId="77777777" w:rsidR="001F1F02" w:rsidRDefault="001F1F02" w:rsidP="001F1F02">
      <w:r>
        <w:rPr>
          <w:b/>
        </w:rPr>
        <w:t>CK_TLS12_MASTER_KEY_DERIVE_PARAMS</w:t>
      </w:r>
      <w:r>
        <w:t xml:space="preserve"> is a structure that provides the parameters to the </w:t>
      </w:r>
      <w:r>
        <w:rPr>
          <w:b/>
        </w:rPr>
        <w:t>CKM_TLS12_MASTER_KEY_DERIVE</w:t>
      </w:r>
      <w:r>
        <w:t xml:space="preserve"> mechanism.  It is defined as follows:</w:t>
      </w:r>
    </w:p>
    <w:p w14:paraId="35A63168" w14:textId="77777777" w:rsidR="001F1F02" w:rsidRPr="00C75FF0" w:rsidRDefault="001F1F02" w:rsidP="001F1F02">
      <w:pPr>
        <w:pStyle w:val="CCode"/>
        <w:rPr>
          <w:rFonts w:eastAsia="Courier New"/>
        </w:rPr>
      </w:pPr>
      <w:r w:rsidRPr="00C75FF0">
        <w:t>typedef struct CK_TLS12_MASTER_KEY_DERIVE_PARAMS {</w:t>
      </w:r>
    </w:p>
    <w:p w14:paraId="43C238B9" w14:textId="77777777" w:rsidR="001F1F02" w:rsidRPr="00C75FF0" w:rsidRDefault="001F1F02" w:rsidP="001F1F02">
      <w:pPr>
        <w:pStyle w:val="CCode"/>
        <w:rPr>
          <w:rFonts w:eastAsia="Courier New"/>
          <w:lang w:val="it-IT"/>
        </w:rPr>
      </w:pPr>
      <w:r w:rsidRPr="00C75FF0">
        <w:t xml:space="preserve">  </w:t>
      </w:r>
      <w:r w:rsidRPr="00C75FF0">
        <w:rPr>
          <w:lang w:val="it-IT"/>
        </w:rPr>
        <w:t>CK_SSL3_RANDOM_DATA RandomInfo;</w:t>
      </w:r>
    </w:p>
    <w:p w14:paraId="0D06F829" w14:textId="77777777" w:rsidR="001F1F02" w:rsidRPr="00C75FF0" w:rsidRDefault="001F1F02" w:rsidP="001F1F02">
      <w:pPr>
        <w:pStyle w:val="CCode"/>
      </w:pPr>
      <w:r w:rsidRPr="00C75FF0">
        <w:rPr>
          <w:rFonts w:eastAsia="Courier New"/>
          <w:lang w:val="it-IT"/>
        </w:rPr>
        <w:t xml:space="preserve">  </w:t>
      </w:r>
      <w:r w:rsidRPr="00C75FF0">
        <w:t>CK_VERSION_PTR pVersion;</w:t>
      </w:r>
    </w:p>
    <w:p w14:paraId="5F6B0666" w14:textId="77777777" w:rsidR="001F1F02" w:rsidRPr="00C75FF0" w:rsidRDefault="001F1F02" w:rsidP="001F1F02">
      <w:pPr>
        <w:pStyle w:val="CCode"/>
      </w:pPr>
      <w:r w:rsidRPr="00C75FF0">
        <w:t xml:space="preserve">  CK_MECHANISM_TYPE prfHashMechanism;</w:t>
      </w:r>
    </w:p>
    <w:p w14:paraId="27E1582A" w14:textId="77777777" w:rsidR="001F1F02" w:rsidRPr="004B2EE8" w:rsidRDefault="001F1F02" w:rsidP="001F1F02">
      <w:pPr>
        <w:pStyle w:val="CCode"/>
        <w:rPr>
          <w:rFonts w:ascii="Arial" w:hAnsi="Arial" w:cs="Calibri"/>
        </w:rPr>
      </w:pPr>
      <w:r w:rsidRPr="00C75FF0">
        <w:lastRenderedPageBreak/>
        <w:t>} CK_TLS12_MASTER_KEY_DERIVE_PARAMS;</w:t>
      </w:r>
    </w:p>
    <w:p w14:paraId="0B000652" w14:textId="77777777" w:rsidR="001F1F02" w:rsidRPr="00C75FF0" w:rsidRDefault="001F1F02" w:rsidP="001F1F02"/>
    <w:p w14:paraId="1AFF4112" w14:textId="77777777" w:rsidR="001F1F02" w:rsidRPr="00FE0073" w:rsidRDefault="001F1F02" w:rsidP="001F1F02">
      <w:r>
        <w:t>The fields of the structure have the following meanings:</w:t>
      </w:r>
    </w:p>
    <w:p w14:paraId="4D701BBE" w14:textId="77777777" w:rsidR="001F1F02" w:rsidRDefault="001F1F02" w:rsidP="001F1F02">
      <w:pPr>
        <w:pStyle w:val="definition0"/>
      </w:pPr>
      <w:r>
        <w:tab/>
        <w:t>RandomInfo</w:t>
      </w:r>
      <w:r>
        <w:tab/>
        <w:t>client’s and server’s random data information.</w:t>
      </w:r>
    </w:p>
    <w:p w14:paraId="60E51772" w14:textId="77777777" w:rsidR="001F1F02" w:rsidRDefault="001F1F02" w:rsidP="001F1F02">
      <w:pPr>
        <w:pStyle w:val="definition0"/>
      </w:pPr>
      <w:r>
        <w:tab/>
        <w:t>pVersion</w:t>
      </w:r>
      <w:r>
        <w:tab/>
        <w:t xml:space="preserve">pointer to a </w:t>
      </w:r>
      <w:r>
        <w:rPr>
          <w:b/>
        </w:rPr>
        <w:t xml:space="preserve">CK_VERSION </w:t>
      </w:r>
      <w:r>
        <w:t>structure which receives the SSL protocol version information</w:t>
      </w:r>
    </w:p>
    <w:p w14:paraId="4FC15EEF" w14:textId="77777777" w:rsidR="001F1F02" w:rsidRDefault="001F1F02" w:rsidP="001F1F02">
      <w:pPr>
        <w:pStyle w:val="definition0"/>
      </w:pPr>
      <w:r>
        <w:tab/>
        <w:t>prfHashMechanism</w:t>
      </w:r>
      <w:r>
        <w:tab/>
        <w:t>base hash used in the underlying TLS1.2 PRF operation used to derive the master key.</w:t>
      </w:r>
    </w:p>
    <w:p w14:paraId="4863CD97" w14:textId="77777777" w:rsidR="001F1F02" w:rsidRDefault="001F1F02" w:rsidP="00635C16"/>
    <w:p w14:paraId="37D300BC"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75FF0">
        <w:rPr>
          <w:rFonts w:cs="Calibri"/>
          <w:b/>
        </w:rPr>
        <w:t>CK_TLS12_MASTER_KEY_DERIVE_PARAMS_PTR</w:t>
      </w:r>
      <w:r w:rsidRPr="00C75FF0">
        <w:rPr>
          <w:rFonts w:cs="Calibri"/>
        </w:rPr>
        <w:t xml:space="preserve"> is a pointer to a </w:t>
      </w:r>
      <w:r w:rsidRPr="00C75FF0">
        <w:rPr>
          <w:rFonts w:cs="Calibri"/>
          <w:b/>
        </w:rPr>
        <w:t>CK_TLS12_MASTER_KEY_DERIVE_PARAMS</w:t>
      </w:r>
      <w:r w:rsidRPr="00C75FF0">
        <w:rPr>
          <w:rFonts w:cs="Calibri"/>
        </w:rPr>
        <w:t>.</w:t>
      </w:r>
    </w:p>
    <w:p w14:paraId="34CFEED6" w14:textId="77777777" w:rsidR="001F1F02" w:rsidRPr="004B2EE8" w:rsidRDefault="001F1F02" w:rsidP="00F27223">
      <w:pPr>
        <w:pStyle w:val="name"/>
        <w:numPr>
          <w:ilvl w:val="0"/>
          <w:numId w:val="12"/>
        </w:numPr>
        <w:tabs>
          <w:tab w:val="clear" w:pos="360"/>
          <w:tab w:val="left" w:pos="720"/>
        </w:tabs>
        <w:rPr>
          <w:rFonts w:ascii="Arial" w:hAnsi="Arial" w:cs="Arial"/>
        </w:rPr>
      </w:pPr>
      <w:r>
        <w:rPr>
          <w:rFonts w:ascii="Arial" w:hAnsi="Arial" w:cs="Arial"/>
        </w:rPr>
        <w:t>CK_TLS12_KEY_MAT_PARAMS; CK_TLS12_KEY_MAT_PARAMS_PTR</w:t>
      </w:r>
    </w:p>
    <w:p w14:paraId="280A469C" w14:textId="77777777" w:rsidR="001F1F02" w:rsidRDefault="001F1F02" w:rsidP="001F1F02">
      <w:r>
        <w:rPr>
          <w:b/>
        </w:rPr>
        <w:t>CK_TLS12_KEY_MAT_PARAMS</w:t>
      </w:r>
      <w:r>
        <w:t xml:space="preserve"> is a structure that provides the parameters to the </w:t>
      </w:r>
      <w:r>
        <w:rPr>
          <w:b/>
        </w:rPr>
        <w:t>CKM_TLS12_KEY_AND_MAC_DERIVE</w:t>
      </w:r>
      <w:r>
        <w:t xml:space="preserve"> mechanism.  It is defined as follows:</w:t>
      </w:r>
    </w:p>
    <w:p w14:paraId="2D43915C" w14:textId="77777777" w:rsidR="001F1F02" w:rsidRPr="00C75FF0" w:rsidRDefault="001F1F02" w:rsidP="001F1F02">
      <w:pPr>
        <w:pStyle w:val="CCode"/>
        <w:rPr>
          <w:rFonts w:eastAsia="Courier New"/>
        </w:rPr>
      </w:pPr>
      <w:r w:rsidRPr="00C75FF0">
        <w:t>typedef struct CK_TLS12_KEY_MAT_PARAMS {</w:t>
      </w:r>
    </w:p>
    <w:p w14:paraId="142C433A" w14:textId="77777777" w:rsidR="001F1F02" w:rsidRPr="00C75FF0" w:rsidRDefault="001F1F02" w:rsidP="001F1F02">
      <w:pPr>
        <w:pStyle w:val="CCode"/>
        <w:rPr>
          <w:rFonts w:eastAsia="Courier New"/>
        </w:rPr>
      </w:pPr>
      <w:r w:rsidRPr="00C75FF0">
        <w:rPr>
          <w:rFonts w:eastAsia="Courier New"/>
        </w:rPr>
        <w:t xml:space="preserve">  </w:t>
      </w:r>
      <w:r w:rsidRPr="00C75FF0">
        <w:t>CK_ULONG ulMacSizeInBits;</w:t>
      </w:r>
    </w:p>
    <w:p w14:paraId="011BC285" w14:textId="77777777" w:rsidR="001F1F02" w:rsidRPr="00C75FF0" w:rsidRDefault="001F1F02" w:rsidP="001F1F02">
      <w:pPr>
        <w:pStyle w:val="CCode"/>
        <w:rPr>
          <w:rFonts w:eastAsia="Courier New"/>
        </w:rPr>
      </w:pPr>
      <w:r w:rsidRPr="00C75FF0">
        <w:rPr>
          <w:rFonts w:eastAsia="Courier New"/>
        </w:rPr>
        <w:t xml:space="preserve">  </w:t>
      </w:r>
      <w:r w:rsidRPr="00C75FF0">
        <w:t>CK_ULONG ulKeySizeInBits;</w:t>
      </w:r>
    </w:p>
    <w:p w14:paraId="21020F82" w14:textId="77777777" w:rsidR="001F1F02" w:rsidRPr="00C75FF0" w:rsidRDefault="001F1F02" w:rsidP="001F1F02">
      <w:pPr>
        <w:pStyle w:val="CCode"/>
      </w:pPr>
      <w:r w:rsidRPr="00C75FF0">
        <w:rPr>
          <w:rFonts w:eastAsia="Courier New"/>
        </w:rPr>
        <w:t xml:space="preserve">  </w:t>
      </w:r>
      <w:r w:rsidRPr="00C75FF0">
        <w:t>CK_ULONG ulIVSizeInBits;</w:t>
      </w:r>
    </w:p>
    <w:p w14:paraId="6719A1A0" w14:textId="77777777" w:rsidR="001F1F02" w:rsidRPr="00C75FF0" w:rsidRDefault="001F1F02" w:rsidP="001F1F02">
      <w:pPr>
        <w:pStyle w:val="CCode"/>
        <w:rPr>
          <w:rFonts w:eastAsia="Courier New"/>
        </w:rPr>
      </w:pPr>
      <w:r w:rsidRPr="00C75FF0">
        <w:t xml:space="preserve">  CK_BBOOL bIsExport;</w:t>
      </w:r>
    </w:p>
    <w:p w14:paraId="5D5A73B1" w14:textId="77777777" w:rsidR="001F1F02" w:rsidRPr="00C75FF0" w:rsidRDefault="001F1F02" w:rsidP="001F1F02">
      <w:pPr>
        <w:pStyle w:val="CCode"/>
        <w:rPr>
          <w:rFonts w:eastAsia="Courier New"/>
          <w:lang w:val="it-IT"/>
        </w:rPr>
      </w:pPr>
      <w:r w:rsidRPr="00C75FF0">
        <w:rPr>
          <w:rFonts w:eastAsia="Courier New"/>
        </w:rPr>
        <w:t xml:space="preserve">  </w:t>
      </w:r>
      <w:r w:rsidRPr="00C75FF0">
        <w:rPr>
          <w:lang w:val="it-IT"/>
        </w:rPr>
        <w:t>CK_SSL3_RANDOM_DATA RandomInfo;</w:t>
      </w:r>
    </w:p>
    <w:p w14:paraId="7215397F" w14:textId="77777777" w:rsidR="001F1F02" w:rsidRPr="00C75FF0" w:rsidRDefault="001F1F02" w:rsidP="001F1F02">
      <w:pPr>
        <w:pStyle w:val="CCode"/>
      </w:pPr>
      <w:r w:rsidRPr="00C75FF0">
        <w:rPr>
          <w:rFonts w:eastAsia="Courier New"/>
          <w:lang w:val="it-IT"/>
        </w:rPr>
        <w:t xml:space="preserve">  </w:t>
      </w:r>
      <w:r w:rsidRPr="00C75FF0">
        <w:t>CK_SSL3_KEY_MAT_OUT_PTR pReturnedKeyMaterial;</w:t>
      </w:r>
    </w:p>
    <w:p w14:paraId="334BA211" w14:textId="77777777" w:rsidR="001F1F02" w:rsidRPr="00C75FF0" w:rsidRDefault="001F1F02" w:rsidP="001F1F02">
      <w:pPr>
        <w:pStyle w:val="CCode"/>
      </w:pPr>
      <w:r w:rsidRPr="00C75FF0">
        <w:t xml:space="preserve">  CK_MECHANISM_TYPE prfHashMechanism;</w:t>
      </w:r>
    </w:p>
    <w:p w14:paraId="7795336C" w14:textId="77777777" w:rsidR="001F1F02" w:rsidRPr="004B2EE8" w:rsidRDefault="001F1F02" w:rsidP="001F1F02">
      <w:pPr>
        <w:pStyle w:val="CCode"/>
        <w:rPr>
          <w:rFonts w:ascii="Arial" w:hAnsi="Arial" w:cs="Calibri"/>
        </w:rPr>
      </w:pPr>
      <w:r w:rsidRPr="00C75FF0">
        <w:t>} CK_TLS12_KEY_MAT_PARAMS;</w:t>
      </w:r>
    </w:p>
    <w:p w14:paraId="31E2C0DA" w14:textId="77777777" w:rsidR="001F1F02" w:rsidRPr="00C75FF0" w:rsidRDefault="001F1F02" w:rsidP="001F1F02"/>
    <w:p w14:paraId="630D4688" w14:textId="77777777" w:rsidR="001F1F02" w:rsidRDefault="001F1F02" w:rsidP="001F1F02">
      <w:r>
        <w:t>The fields of the structure have the following meanings</w:t>
      </w:r>
      <w:r w:rsidRPr="00C75FF0">
        <w:t>:</w:t>
      </w:r>
    </w:p>
    <w:p w14:paraId="0F57B95C" w14:textId="77777777" w:rsidR="001F1F02" w:rsidRDefault="001F1F02" w:rsidP="001F1F02">
      <w:pPr>
        <w:pStyle w:val="definition0"/>
      </w:pPr>
      <w:r>
        <w:tab/>
        <w:t>ulMacSizeInBits</w:t>
      </w:r>
      <w:r>
        <w:tab/>
        <w:t>the length (in bits) of the MACing keys agreed upon during the protocol handshake phase. If no MAC key is required, the length should be set to 0.</w:t>
      </w:r>
    </w:p>
    <w:p w14:paraId="336EABC1" w14:textId="77777777" w:rsidR="001F1F02" w:rsidRDefault="001F1F02" w:rsidP="001F1F02">
      <w:pPr>
        <w:pStyle w:val="definition0"/>
      </w:pPr>
      <w:r>
        <w:tab/>
        <w:t>ulKeySizeInBits</w:t>
      </w:r>
      <w:r>
        <w:tab/>
        <w:t xml:space="preserve">the length (in bits) of the secret keys agreed upon during the protocol handshake phase </w:t>
      </w:r>
    </w:p>
    <w:p w14:paraId="37BFE0D5" w14:textId="77777777" w:rsidR="001F1F02" w:rsidRDefault="001F1F02" w:rsidP="001F1F02">
      <w:pPr>
        <w:pStyle w:val="definition0"/>
      </w:pPr>
      <w:r>
        <w:tab/>
        <w:t>ulIVSizeInBits</w:t>
      </w:r>
      <w:r>
        <w:tab/>
        <w:t xml:space="preserve">the length (in bits) of the IV agreed upon during the protocol handshake phase. If no IV is required, the length should be set to 0 </w:t>
      </w:r>
    </w:p>
    <w:p w14:paraId="57211D6D" w14:textId="77777777" w:rsidR="001F1F02" w:rsidRDefault="001F1F02" w:rsidP="001F1F02">
      <w:pPr>
        <w:pStyle w:val="definition0"/>
      </w:pPr>
      <w:r>
        <w:tab/>
        <w:t>bIsExport</w:t>
      </w:r>
      <w:r>
        <w:tab/>
        <w:t>must be set to CK_FALSE because export cipher suites must not be used in TLS 1.1 and later.</w:t>
      </w:r>
    </w:p>
    <w:p w14:paraId="2C72B478" w14:textId="77777777" w:rsidR="001F1F02" w:rsidRDefault="001F1F02" w:rsidP="001F1F02">
      <w:pPr>
        <w:pStyle w:val="definition0"/>
      </w:pPr>
      <w:r>
        <w:tab/>
        <w:t>RandomInfo</w:t>
      </w:r>
      <w:r>
        <w:tab/>
        <w:t>client’s and server’s random data information.</w:t>
      </w:r>
    </w:p>
    <w:p w14:paraId="47821937" w14:textId="77777777" w:rsidR="001F1F02" w:rsidRDefault="001F1F02" w:rsidP="001F1F02">
      <w:pPr>
        <w:pStyle w:val="definition0"/>
      </w:pPr>
      <w:r>
        <w:tab/>
        <w:t>pReturnedKeyMaterial</w:t>
      </w:r>
      <w:r>
        <w:tab/>
        <w:t xml:space="preserve">points to a CK_SSL3_KEY_MAT_OUT structures which receives the handles for the keys generated and the IVs </w:t>
      </w:r>
    </w:p>
    <w:p w14:paraId="650E209B" w14:textId="77777777" w:rsidR="001F1F02" w:rsidRDefault="001F1F02" w:rsidP="001F1F02">
      <w:pPr>
        <w:pStyle w:val="definition0"/>
      </w:pPr>
      <w:r>
        <w:tab/>
        <w:t>prfHashMechanism</w:t>
      </w:r>
      <w:r>
        <w:tab/>
        <w:t>base hash used in the underlying TLS1.2 PRF operation used to derive the master key.</w:t>
      </w:r>
    </w:p>
    <w:p w14:paraId="6A05BB0A" w14:textId="77777777" w:rsidR="001F1F02" w:rsidRDefault="001F1F02" w:rsidP="001F1F02">
      <w:r w:rsidRPr="00C75FF0">
        <w:rPr>
          <w:b/>
        </w:rPr>
        <w:lastRenderedPageBreak/>
        <w:t>CK_TLS12_KEY_MAT_PARAMS_PTR</w:t>
      </w:r>
      <w:r w:rsidRPr="00C75FF0">
        <w:t xml:space="preserve"> is a pointer to a </w:t>
      </w:r>
      <w:r w:rsidRPr="00C75FF0">
        <w:rPr>
          <w:b/>
        </w:rPr>
        <w:t>CK_TLS12_KEY_MAT_PARAMS</w:t>
      </w:r>
      <w:r w:rsidRPr="00C75FF0">
        <w:t>.</w:t>
      </w:r>
    </w:p>
    <w:p w14:paraId="78E55B93" w14:textId="77777777" w:rsidR="001F1F02" w:rsidRPr="00287DBD" w:rsidRDefault="001F1F02" w:rsidP="00F27223">
      <w:pPr>
        <w:pStyle w:val="name"/>
        <w:numPr>
          <w:ilvl w:val="0"/>
          <w:numId w:val="12"/>
        </w:numPr>
        <w:tabs>
          <w:tab w:val="clear" w:pos="360"/>
          <w:tab w:val="left" w:pos="720"/>
        </w:tabs>
        <w:rPr>
          <w:rFonts w:ascii="Arial" w:hAnsi="Arial" w:cs="Arial"/>
        </w:rPr>
      </w:pPr>
      <w:r w:rsidRPr="00F27223">
        <w:rPr>
          <w:rFonts w:ascii="Arial" w:hAnsi="Arial" w:cs="Arial"/>
        </w:rPr>
        <w:t>CK_TLS_KDF_PARAMS; CK_TLS_KDF_PARAMS_PTR</w:t>
      </w:r>
    </w:p>
    <w:p w14:paraId="11F71AA7" w14:textId="77777777" w:rsidR="001F1F02" w:rsidRDefault="001F1F02" w:rsidP="001F1F02">
      <w:r>
        <w:rPr>
          <w:b/>
        </w:rPr>
        <w:t xml:space="preserve">CK_TLS_KDF_PARAMS </w:t>
      </w:r>
      <w:r>
        <w:t>is a structure that provides the parameters to the CKM_TLS_KDF mechanism.  It is defined as follows:</w:t>
      </w:r>
    </w:p>
    <w:p w14:paraId="4FC64312" w14:textId="77777777" w:rsidR="001F1F02" w:rsidRPr="00C75FF0" w:rsidRDefault="001F1F02" w:rsidP="00F27223">
      <w:pPr>
        <w:spacing w:before="0" w:after="0"/>
        <w:ind w:left="360"/>
        <w:rPr>
          <w:rFonts w:ascii="Courier New" w:hAnsi="Courier New" w:cs="Courier New"/>
          <w:sz w:val="24"/>
        </w:rPr>
      </w:pPr>
      <w:r w:rsidRPr="00C75FF0">
        <w:rPr>
          <w:rFonts w:ascii="Courier New" w:hAnsi="Courier New" w:cs="Courier New"/>
          <w:sz w:val="24"/>
        </w:rPr>
        <w:t>typedef struct CK_TLS_KDF_PARAMS {</w:t>
      </w:r>
    </w:p>
    <w:p w14:paraId="0407F18B" w14:textId="77777777" w:rsidR="001F1F02" w:rsidRPr="00C75FF0" w:rsidRDefault="001F1F02" w:rsidP="00F27223">
      <w:pPr>
        <w:spacing w:before="0" w:after="0"/>
        <w:ind w:left="360"/>
        <w:rPr>
          <w:rFonts w:ascii="Courier New" w:hAnsi="Courier New" w:cs="Courier New"/>
          <w:sz w:val="24"/>
        </w:rPr>
      </w:pPr>
      <w:r w:rsidRPr="00C75FF0">
        <w:rPr>
          <w:rFonts w:ascii="Courier New" w:hAnsi="Courier New" w:cs="Courier New"/>
          <w:sz w:val="24"/>
        </w:rPr>
        <w:t xml:space="preserve">  CK_MECHANISM_TYPE prfMechanism;</w:t>
      </w:r>
    </w:p>
    <w:p w14:paraId="3FCA1978" w14:textId="77777777" w:rsidR="001F1F02" w:rsidRPr="00C75FF0" w:rsidRDefault="001F1F02" w:rsidP="00F27223">
      <w:pPr>
        <w:spacing w:before="0" w:after="0"/>
        <w:ind w:left="360"/>
        <w:rPr>
          <w:rFonts w:ascii="Courier New" w:hAnsi="Courier New" w:cs="Courier New"/>
          <w:sz w:val="24"/>
        </w:rPr>
      </w:pPr>
      <w:r w:rsidRPr="00C75FF0">
        <w:rPr>
          <w:rFonts w:ascii="Courier New" w:hAnsi="Courier New" w:cs="Courier New"/>
          <w:sz w:val="24"/>
        </w:rPr>
        <w:t xml:space="preserve">  CK_BYTE_PTR pLabel;</w:t>
      </w:r>
    </w:p>
    <w:p w14:paraId="473FDE5F" w14:textId="77777777" w:rsidR="001F1F02" w:rsidRPr="00C75FF0" w:rsidRDefault="001F1F02" w:rsidP="00F27223">
      <w:pPr>
        <w:spacing w:before="0" w:after="0"/>
        <w:ind w:left="360"/>
        <w:rPr>
          <w:rFonts w:ascii="Courier New" w:hAnsi="Courier New" w:cs="Courier New"/>
          <w:sz w:val="24"/>
        </w:rPr>
      </w:pPr>
      <w:r w:rsidRPr="00C75FF0">
        <w:rPr>
          <w:rFonts w:ascii="Courier New" w:hAnsi="Courier New" w:cs="Courier New"/>
          <w:sz w:val="24"/>
        </w:rPr>
        <w:t xml:space="preserve">  CK_ULONG ulLabelLength;</w:t>
      </w:r>
    </w:p>
    <w:p w14:paraId="7842AAD0" w14:textId="77777777" w:rsidR="001F1F02" w:rsidRPr="00C75FF0" w:rsidRDefault="001F1F02" w:rsidP="00F27223">
      <w:pPr>
        <w:spacing w:before="0" w:after="0"/>
        <w:ind w:left="360"/>
        <w:rPr>
          <w:rFonts w:ascii="Courier New" w:hAnsi="Courier New" w:cs="Courier New"/>
          <w:sz w:val="24"/>
        </w:rPr>
      </w:pPr>
      <w:r w:rsidRPr="00C75FF0">
        <w:rPr>
          <w:rFonts w:ascii="Courier New" w:hAnsi="Courier New" w:cs="Courier New"/>
          <w:sz w:val="24"/>
        </w:rPr>
        <w:t xml:space="preserve">  CK_SSL3_RANDOM_DATA RandomInfo;</w:t>
      </w:r>
    </w:p>
    <w:p w14:paraId="309FF8A1" w14:textId="77777777" w:rsidR="001F1F02" w:rsidRPr="00C75FF0" w:rsidRDefault="001F1F02" w:rsidP="00F27223">
      <w:pPr>
        <w:spacing w:before="0" w:after="0"/>
        <w:ind w:left="360"/>
        <w:rPr>
          <w:rFonts w:ascii="Courier New" w:hAnsi="Courier New" w:cs="Courier New"/>
          <w:sz w:val="24"/>
        </w:rPr>
      </w:pPr>
      <w:r w:rsidRPr="00C75FF0">
        <w:rPr>
          <w:rFonts w:ascii="Courier New" w:hAnsi="Courier New" w:cs="Courier New"/>
          <w:sz w:val="24"/>
        </w:rPr>
        <w:t xml:space="preserve">  CK_BYTE_PTR pContextData;</w:t>
      </w:r>
    </w:p>
    <w:p w14:paraId="04121720" w14:textId="77777777" w:rsidR="001F1F02" w:rsidRPr="00C75FF0" w:rsidRDefault="001F1F02" w:rsidP="00F27223">
      <w:pPr>
        <w:spacing w:before="0" w:after="0"/>
        <w:ind w:left="360"/>
        <w:rPr>
          <w:rFonts w:ascii="Courier New" w:hAnsi="Courier New" w:cs="Courier New"/>
          <w:sz w:val="24"/>
        </w:rPr>
      </w:pPr>
      <w:r w:rsidRPr="00C75FF0">
        <w:rPr>
          <w:rFonts w:ascii="Courier New" w:hAnsi="Courier New" w:cs="Courier New"/>
          <w:sz w:val="24"/>
        </w:rPr>
        <w:t xml:space="preserve">  CK_ULONG ulContextDataLength;</w:t>
      </w:r>
    </w:p>
    <w:p w14:paraId="450DE9E9" w14:textId="77777777" w:rsidR="001F1F02" w:rsidRDefault="001F1F02" w:rsidP="00F27223">
      <w:pPr>
        <w:spacing w:before="0" w:after="0"/>
        <w:ind w:left="360"/>
        <w:rPr>
          <w:rFonts w:ascii="Courier New" w:hAnsi="Courier New" w:cs="Courier New"/>
          <w:sz w:val="24"/>
        </w:rPr>
      </w:pPr>
      <w:r w:rsidRPr="00C75FF0">
        <w:rPr>
          <w:rFonts w:ascii="Courier New" w:hAnsi="Courier New" w:cs="Courier New"/>
          <w:sz w:val="24"/>
        </w:rPr>
        <w:t>} CK_TLS_KDF_PARAMS;</w:t>
      </w:r>
    </w:p>
    <w:p w14:paraId="41D36DD4" w14:textId="77777777" w:rsidR="001F1F02" w:rsidRPr="00C75FF0" w:rsidRDefault="001F1F02" w:rsidP="001F1F02"/>
    <w:p w14:paraId="67294437" w14:textId="77777777" w:rsidR="001F1F02" w:rsidRDefault="001F1F02" w:rsidP="001F1F02">
      <w:r>
        <w:t>The fields of the structure have the following meanings:</w:t>
      </w:r>
    </w:p>
    <w:p w14:paraId="352AE8E5" w14:textId="334F4C69" w:rsidR="001F1F02" w:rsidRPr="00877012" w:rsidRDefault="00F27223" w:rsidP="00F27223">
      <w:pPr>
        <w:pStyle w:val="definition0"/>
      </w:pPr>
      <w:r>
        <w:tab/>
      </w:r>
      <w:r w:rsidR="001F1F02" w:rsidRPr="00877012">
        <w:t>prfMechanism</w:t>
      </w:r>
      <w:r w:rsidR="001F1F02" w:rsidRPr="00877012">
        <w:tab/>
        <w:t xml:space="preserve">the hash mechanism used in the TLS1.2 PRF construct or CKM_TLS_PRF to use with the TLS1.0 and 1.1 PRF construct. </w:t>
      </w:r>
    </w:p>
    <w:p w14:paraId="4A3556C8" w14:textId="6B232B45" w:rsidR="001F1F02" w:rsidRPr="00877012" w:rsidRDefault="00F27223" w:rsidP="00F27223">
      <w:pPr>
        <w:pStyle w:val="definition0"/>
      </w:pPr>
      <w:r>
        <w:tab/>
      </w:r>
      <w:r w:rsidR="001F1F02" w:rsidRPr="00877012">
        <w:t>pLabel</w:t>
      </w:r>
      <w:r w:rsidR="001F1F02" w:rsidRPr="00877012">
        <w:tab/>
        <w:t xml:space="preserve">a pointer to the label for this key derivation </w:t>
      </w:r>
    </w:p>
    <w:p w14:paraId="7B4F1C55" w14:textId="2EE9D244" w:rsidR="001F1F02" w:rsidRPr="00877012" w:rsidRDefault="00F27223" w:rsidP="00F27223">
      <w:pPr>
        <w:pStyle w:val="definition0"/>
      </w:pPr>
      <w:r>
        <w:tab/>
      </w:r>
      <w:r w:rsidR="001F1F02" w:rsidRPr="00877012">
        <w:t>ulLabelLength</w:t>
      </w:r>
      <w:r w:rsidR="001F1F02" w:rsidRPr="00877012">
        <w:tab/>
        <w:t>length of the label in bytes</w:t>
      </w:r>
    </w:p>
    <w:p w14:paraId="24FED561" w14:textId="28853442" w:rsidR="001F1F02" w:rsidRPr="00877012" w:rsidRDefault="00F27223" w:rsidP="00F27223">
      <w:pPr>
        <w:pStyle w:val="definition0"/>
      </w:pPr>
      <w:r>
        <w:tab/>
      </w:r>
      <w:r w:rsidR="001F1F02" w:rsidRPr="00877012">
        <w:t>RandomInfo</w:t>
      </w:r>
      <w:r w:rsidR="001F1F02" w:rsidRPr="00877012">
        <w:tab/>
        <w:t>the random data for the key derivation</w:t>
      </w:r>
    </w:p>
    <w:p w14:paraId="5F4C9E50" w14:textId="79550DAE" w:rsidR="001F1F02" w:rsidRPr="00877012" w:rsidRDefault="00F27223" w:rsidP="00F27223">
      <w:pPr>
        <w:pStyle w:val="definition0"/>
      </w:pPr>
      <w:r>
        <w:tab/>
      </w:r>
      <w:r w:rsidR="001F1F02" w:rsidRPr="00877012">
        <w:t>pContextData</w:t>
      </w:r>
      <w:r w:rsidR="001F1F02" w:rsidRPr="00877012">
        <w:tab/>
        <w:t>a pointer to the context data for this key derivation. NULL_PTR if not present</w:t>
      </w:r>
    </w:p>
    <w:p w14:paraId="1962461F" w14:textId="3FC1ECD4" w:rsidR="001F1F02" w:rsidRDefault="00F27223" w:rsidP="00F27223">
      <w:pPr>
        <w:pStyle w:val="definition0"/>
      </w:pPr>
      <w:r>
        <w:tab/>
      </w:r>
      <w:r w:rsidR="001F1F02" w:rsidRPr="00877012">
        <w:t>ulContextDataLength</w:t>
      </w:r>
      <w:r w:rsidR="001F1F02" w:rsidRPr="00877012">
        <w:tab/>
        <w:t>length of the context data in bytes. 0 if not present.</w:t>
      </w:r>
    </w:p>
    <w:p w14:paraId="450CAF70" w14:textId="46AC652E" w:rsidR="00F27223" w:rsidRDefault="00F27223" w:rsidP="00F27223">
      <w:r w:rsidRPr="00B97226">
        <w:rPr>
          <w:b/>
        </w:rPr>
        <w:t>CK_TLS_</w:t>
      </w:r>
      <w:r>
        <w:rPr>
          <w:b/>
        </w:rPr>
        <w:t>KDF</w:t>
      </w:r>
      <w:r w:rsidRPr="00B97226">
        <w:rPr>
          <w:b/>
        </w:rPr>
        <w:t>_PARAMS_PTR</w:t>
      </w:r>
      <w:r w:rsidRPr="00B97226">
        <w:t xml:space="preserve"> is a pointer to a </w:t>
      </w:r>
      <w:r w:rsidRPr="00B97226">
        <w:rPr>
          <w:b/>
        </w:rPr>
        <w:t>CK_TLS_</w:t>
      </w:r>
      <w:r>
        <w:rPr>
          <w:b/>
        </w:rPr>
        <w:t>KDF</w:t>
      </w:r>
      <w:r w:rsidRPr="00B97226">
        <w:rPr>
          <w:b/>
        </w:rPr>
        <w:t>_PARAMS</w:t>
      </w:r>
      <w:r w:rsidRPr="00B97226">
        <w:t>.</w:t>
      </w:r>
    </w:p>
    <w:p w14:paraId="3A1AC9CC" w14:textId="77777777" w:rsidR="001F1F02" w:rsidRPr="00B82FF4" w:rsidRDefault="001F1F02" w:rsidP="00F27223">
      <w:pPr>
        <w:pStyle w:val="name"/>
        <w:numPr>
          <w:ilvl w:val="0"/>
          <w:numId w:val="12"/>
        </w:numPr>
        <w:tabs>
          <w:tab w:val="clear" w:pos="360"/>
          <w:tab w:val="left" w:pos="720"/>
        </w:tabs>
        <w:rPr>
          <w:rFonts w:ascii="Arial" w:hAnsi="Arial" w:cs="Arial"/>
        </w:rPr>
      </w:pPr>
      <w:r>
        <w:rPr>
          <w:rFonts w:ascii="Arial" w:hAnsi="Arial" w:cs="Arial"/>
        </w:rPr>
        <w:t>CK_TLS_</w:t>
      </w:r>
      <w:r w:rsidRPr="00F27223">
        <w:rPr>
          <w:rFonts w:ascii="Arial" w:hAnsi="Arial" w:cs="Arial"/>
        </w:rPr>
        <w:t>MAC</w:t>
      </w:r>
      <w:r>
        <w:rPr>
          <w:rFonts w:ascii="Arial" w:hAnsi="Arial" w:cs="Arial"/>
        </w:rPr>
        <w:t>_PARAMS; CK_TLS_</w:t>
      </w:r>
      <w:r w:rsidRPr="00F27223">
        <w:rPr>
          <w:rFonts w:ascii="Arial" w:hAnsi="Arial" w:cs="Arial"/>
        </w:rPr>
        <w:t>MAC</w:t>
      </w:r>
      <w:r>
        <w:rPr>
          <w:rFonts w:ascii="Arial" w:hAnsi="Arial" w:cs="Arial"/>
        </w:rPr>
        <w:t>_PARAMS_PTR</w:t>
      </w:r>
    </w:p>
    <w:p w14:paraId="30BC6D0E" w14:textId="77777777" w:rsidR="001F1F02" w:rsidRDefault="001F1F02" w:rsidP="001F1F02">
      <w:pPr>
        <w:keepNext/>
        <w:keepLines/>
        <w:numPr>
          <w:ilvl w:val="12"/>
          <w:numId w:val="0"/>
        </w:numPr>
      </w:pPr>
      <w:r>
        <w:rPr>
          <w:b/>
        </w:rPr>
        <w:t>CK_TLS_MAC_PARAMS</w:t>
      </w:r>
      <w:r>
        <w:t xml:space="preserve"> is a structure that provides the parameters to the </w:t>
      </w:r>
      <w:r>
        <w:rPr>
          <w:b/>
        </w:rPr>
        <w:t xml:space="preserve">CKM_TLS_MAC </w:t>
      </w:r>
      <w:r>
        <w:t>mechanism.  It is defined as follows:</w:t>
      </w:r>
    </w:p>
    <w:p w14:paraId="47B072AD" w14:textId="77777777" w:rsidR="001F1F02" w:rsidRPr="00C75FF0" w:rsidRDefault="001F1F02" w:rsidP="001F1F02">
      <w:pPr>
        <w:pStyle w:val="CCode"/>
      </w:pPr>
      <w:r w:rsidRPr="00C75FF0">
        <w:t>typedef struct CK_TLS_MAC_PARAMS {</w:t>
      </w:r>
    </w:p>
    <w:p w14:paraId="572C205A" w14:textId="77777777" w:rsidR="001F1F02" w:rsidRPr="00C75FF0" w:rsidRDefault="001F1F02" w:rsidP="001F1F02">
      <w:pPr>
        <w:pStyle w:val="CCode"/>
      </w:pPr>
      <w:r w:rsidRPr="00C75FF0">
        <w:t xml:space="preserve">  CK_MECHANISM_TYPE prfMechanism;</w:t>
      </w:r>
    </w:p>
    <w:p w14:paraId="52E1FDCD" w14:textId="77777777" w:rsidR="001F1F02" w:rsidRPr="00C75FF0" w:rsidRDefault="001F1F02" w:rsidP="001F1F02">
      <w:pPr>
        <w:pStyle w:val="CCode"/>
      </w:pPr>
      <w:r w:rsidRPr="00C75FF0">
        <w:t xml:space="preserve">  CK_ULONG ulMacLength;</w:t>
      </w:r>
    </w:p>
    <w:p w14:paraId="42D28AE6" w14:textId="77777777" w:rsidR="001F1F02" w:rsidRPr="00C75FF0" w:rsidRDefault="001F1F02" w:rsidP="001F1F02">
      <w:pPr>
        <w:pStyle w:val="CCode"/>
      </w:pPr>
      <w:r w:rsidRPr="00C75FF0">
        <w:t xml:space="preserve">  CK_ULONG ulServerOrClient;</w:t>
      </w:r>
    </w:p>
    <w:p w14:paraId="222762D6" w14:textId="77777777" w:rsidR="001F1F02" w:rsidRDefault="001F1F02" w:rsidP="001F1F02">
      <w:pPr>
        <w:pStyle w:val="CCode"/>
      </w:pPr>
      <w:r w:rsidRPr="00C75FF0">
        <w:t>} CK_TLS_MAC_PARAMS;</w:t>
      </w:r>
    </w:p>
    <w:p w14:paraId="5C0777F1" w14:textId="77777777" w:rsidR="001F1F02" w:rsidRDefault="001F1F02" w:rsidP="001F1F02">
      <w:pPr>
        <w:pStyle w:val="CCode"/>
        <w:numPr>
          <w:ilvl w:val="12"/>
          <w:numId w:val="0"/>
        </w:numPr>
        <w:ind w:left="1584" w:hanging="1152"/>
      </w:pPr>
    </w:p>
    <w:p w14:paraId="25914E57" w14:textId="77777777" w:rsidR="001F1F02" w:rsidRDefault="001F1F02" w:rsidP="001F1F02">
      <w:pPr>
        <w:keepNext/>
        <w:numPr>
          <w:ilvl w:val="12"/>
          <w:numId w:val="0"/>
        </w:numPr>
      </w:pPr>
      <w:r>
        <w:t>The fields of the structure have the following meanings:</w:t>
      </w:r>
    </w:p>
    <w:p w14:paraId="527727C3" w14:textId="77777777" w:rsidR="001F1F02" w:rsidRPr="00877012" w:rsidRDefault="001F1F02" w:rsidP="00F27223">
      <w:pPr>
        <w:pStyle w:val="definition0"/>
      </w:pPr>
      <w:r>
        <w:tab/>
      </w:r>
      <w:r w:rsidRPr="00877012">
        <w:t>prfMechanism</w:t>
      </w:r>
      <w:r w:rsidRPr="00877012">
        <w:tab/>
        <w:t xml:space="preserve">the hash mechanism used in the TLS12 PRF construct or CKM_TLS_PRF to use with the TLS1.0 and 1.1 PRF construct.  </w:t>
      </w:r>
    </w:p>
    <w:p w14:paraId="403D3A9B" w14:textId="6BF5D86D" w:rsidR="001F1F02" w:rsidRPr="00877012" w:rsidRDefault="00F27223" w:rsidP="00F27223">
      <w:pPr>
        <w:pStyle w:val="definition0"/>
      </w:pPr>
      <w:r>
        <w:tab/>
      </w:r>
      <w:r w:rsidR="001F1F02" w:rsidRPr="00877012">
        <w:t>ulMacLength</w:t>
      </w:r>
      <w:r w:rsidR="001F1F02" w:rsidRPr="00877012">
        <w:tab/>
        <w:t>the length of the MAC tag required or offered.  Always 12 octets in TLS 1.0 and 1.1.  Generally 12 octets, but may be negotiated to a longer value in TLS1.2.</w:t>
      </w:r>
    </w:p>
    <w:p w14:paraId="07FE3330" w14:textId="689152F0" w:rsidR="001F1F02" w:rsidRDefault="00F27223" w:rsidP="00F27223">
      <w:pPr>
        <w:pStyle w:val="definition0"/>
      </w:pPr>
      <w:r>
        <w:lastRenderedPageBreak/>
        <w:tab/>
      </w:r>
      <w:r w:rsidR="001F1F02" w:rsidRPr="00877012">
        <w:t>ulServerOrClient</w:t>
      </w:r>
      <w:r w:rsidR="001F1F02" w:rsidRPr="00877012">
        <w:tab/>
        <w:t>1 to use the label "server finished", 2 to use the label "client finished".   All other values are invalid.</w:t>
      </w:r>
    </w:p>
    <w:p w14:paraId="3DFE7AF9" w14:textId="77777777" w:rsidR="001F1F02" w:rsidRDefault="001F1F02" w:rsidP="001F1F02">
      <w:r w:rsidRPr="00B97226">
        <w:rPr>
          <w:b/>
        </w:rPr>
        <w:t>CK_TLS_MAC_PARAMS_PTR</w:t>
      </w:r>
      <w:r w:rsidRPr="00B97226">
        <w:t xml:space="preserve"> is a pointer to a </w:t>
      </w:r>
      <w:r w:rsidRPr="00B97226">
        <w:rPr>
          <w:b/>
        </w:rPr>
        <w:t>CK_TLS_MAC_PARAMS</w:t>
      </w:r>
      <w:r w:rsidRPr="00B97226">
        <w:t>.</w:t>
      </w:r>
    </w:p>
    <w:p w14:paraId="66C087AF" w14:textId="77777777" w:rsidR="001F1F02" w:rsidRDefault="001F1F02" w:rsidP="001F1F02"/>
    <w:p w14:paraId="03222DA1" w14:textId="77777777" w:rsidR="001F1F02" w:rsidRDefault="001F1F02" w:rsidP="00E81EEF">
      <w:pPr>
        <w:pStyle w:val="name"/>
        <w:numPr>
          <w:ilvl w:val="0"/>
          <w:numId w:val="12"/>
        </w:numPr>
        <w:tabs>
          <w:tab w:val="clear" w:pos="360"/>
          <w:tab w:val="left" w:pos="720"/>
        </w:tabs>
        <w:rPr>
          <w:rFonts w:ascii="Arial" w:hAnsi="Arial" w:cs="Arial"/>
        </w:rPr>
      </w:pPr>
      <w:bookmarkStart w:id="3020" w:name="_Hlk527387064"/>
      <w:r>
        <w:rPr>
          <w:rFonts w:ascii="Arial" w:hAnsi="Arial" w:cs="Arial"/>
        </w:rPr>
        <w:t>CK_TLS_PRF_PARAMS; CK_TLS_PRF_PARAMS_PTR</w:t>
      </w:r>
      <w:bookmarkEnd w:id="3020"/>
    </w:p>
    <w:p w14:paraId="513D1FED" w14:textId="77777777" w:rsidR="001F1F02" w:rsidRDefault="001F1F02" w:rsidP="001F1F02">
      <w:r>
        <w:rPr>
          <w:b/>
          <w:bCs/>
        </w:rPr>
        <w:t>CK_TLS_PRF_PARAMS</w:t>
      </w:r>
      <w:r>
        <w:t xml:space="preserve"> is a structure, which provides the parameters to the </w:t>
      </w:r>
      <w:r>
        <w:rPr>
          <w:b/>
          <w:bCs/>
        </w:rPr>
        <w:t>CKM_TLS_PRF</w:t>
      </w:r>
      <w:r>
        <w:t xml:space="preserve"> mechanism. It is defined as follows:</w:t>
      </w:r>
    </w:p>
    <w:p w14:paraId="30FEA7E9" w14:textId="77777777" w:rsidR="001F1F02" w:rsidRDefault="001F1F02" w:rsidP="001F1F02">
      <w:pPr>
        <w:pStyle w:val="CCode"/>
      </w:pPr>
      <w:r>
        <w:t>typedef struct CK_TLS_PRF_PARAMS {</w:t>
      </w:r>
    </w:p>
    <w:p w14:paraId="347C53D6" w14:textId="77777777" w:rsidR="001F1F02" w:rsidRDefault="001F1F02" w:rsidP="001F1F02">
      <w:pPr>
        <w:pStyle w:val="CCode"/>
      </w:pPr>
      <w:r>
        <w:t xml:space="preserve">  CK_BYTE_PTR       pSeed;</w:t>
      </w:r>
    </w:p>
    <w:p w14:paraId="20A90971" w14:textId="77777777" w:rsidR="001F1F02" w:rsidRDefault="001F1F02" w:rsidP="001F1F02">
      <w:pPr>
        <w:pStyle w:val="CCode"/>
      </w:pPr>
      <w:r>
        <w:t xml:space="preserve">  CK_ULONG          ulSeedLen;</w:t>
      </w:r>
    </w:p>
    <w:p w14:paraId="0FDBFF95" w14:textId="77777777" w:rsidR="001F1F02" w:rsidRDefault="001F1F02" w:rsidP="001F1F02">
      <w:pPr>
        <w:pStyle w:val="CCode"/>
      </w:pPr>
      <w:r>
        <w:t xml:space="preserve">  CK_BYTE_PTR       pLabel;</w:t>
      </w:r>
    </w:p>
    <w:p w14:paraId="05E8AE34" w14:textId="77777777" w:rsidR="001F1F02" w:rsidRDefault="001F1F02" w:rsidP="001F1F02">
      <w:pPr>
        <w:pStyle w:val="CCode"/>
      </w:pPr>
      <w:r>
        <w:t xml:space="preserve">  CK_ULONG          ulLabelLen;</w:t>
      </w:r>
    </w:p>
    <w:p w14:paraId="4A6FC7C6" w14:textId="77777777" w:rsidR="001F1F02" w:rsidRDefault="001F1F02" w:rsidP="001F1F02">
      <w:pPr>
        <w:pStyle w:val="CCode"/>
      </w:pPr>
      <w:r>
        <w:t xml:space="preserve">  CK_BYTE_PTR       pOutput;</w:t>
      </w:r>
    </w:p>
    <w:p w14:paraId="3D4FCA53" w14:textId="77777777" w:rsidR="001F1F02" w:rsidRDefault="001F1F02" w:rsidP="001F1F02">
      <w:pPr>
        <w:pStyle w:val="CCode"/>
      </w:pPr>
      <w:r>
        <w:t xml:space="preserve">  CK_ULONG_PTR      pulOutputLen;</w:t>
      </w:r>
    </w:p>
    <w:p w14:paraId="3911B25C" w14:textId="77777777" w:rsidR="001F1F02" w:rsidRDefault="001F1F02" w:rsidP="001F1F02">
      <w:pPr>
        <w:pStyle w:val="CCode"/>
      </w:pPr>
      <w:r>
        <w:t>} CK_TLS_PRF_PARAMS;</w:t>
      </w:r>
    </w:p>
    <w:p w14:paraId="76F455F3" w14:textId="77777777" w:rsidR="001F1F02" w:rsidRDefault="001F1F02" w:rsidP="001F1F02"/>
    <w:p w14:paraId="16924603" w14:textId="77777777" w:rsidR="001F1F02" w:rsidRDefault="001F1F02" w:rsidP="001F1F02">
      <w:r>
        <w:t>The fields of the structure have the following meanings:</w:t>
      </w:r>
    </w:p>
    <w:p w14:paraId="0494A8F3" w14:textId="77777777" w:rsidR="001F1F02" w:rsidRDefault="001F1F02" w:rsidP="001F1F02">
      <w:pPr>
        <w:pStyle w:val="definition0"/>
        <w:rPr>
          <w:i w:val="0"/>
        </w:rPr>
      </w:pPr>
      <w:r>
        <w:tab/>
        <w:t>pSeed</w:t>
      </w:r>
      <w:r>
        <w:tab/>
      </w:r>
      <w:r>
        <w:rPr>
          <w:i w:val="0"/>
        </w:rPr>
        <w:t>pointer to the input seed</w:t>
      </w:r>
    </w:p>
    <w:p w14:paraId="56222D2C" w14:textId="77777777" w:rsidR="001F1F02" w:rsidRDefault="001F1F02" w:rsidP="001F1F02">
      <w:pPr>
        <w:pStyle w:val="definition0"/>
        <w:rPr>
          <w:i w:val="0"/>
        </w:rPr>
      </w:pPr>
      <w:r>
        <w:tab/>
        <w:t>ulSeedLen</w:t>
      </w:r>
      <w:r>
        <w:tab/>
      </w:r>
      <w:r>
        <w:rPr>
          <w:i w:val="0"/>
        </w:rPr>
        <w:t>length in bytes of the input seed</w:t>
      </w:r>
    </w:p>
    <w:p w14:paraId="782BC1FB" w14:textId="77777777" w:rsidR="001F1F02" w:rsidRDefault="001F1F02" w:rsidP="001F1F02">
      <w:pPr>
        <w:pStyle w:val="definition0"/>
        <w:rPr>
          <w:i w:val="0"/>
        </w:rPr>
      </w:pPr>
      <w:r>
        <w:tab/>
        <w:t>pLabel</w:t>
      </w:r>
      <w:r>
        <w:tab/>
      </w:r>
      <w:r>
        <w:rPr>
          <w:i w:val="0"/>
        </w:rPr>
        <w:t>pointer to the identifying label</w:t>
      </w:r>
    </w:p>
    <w:p w14:paraId="41BDA196" w14:textId="77777777" w:rsidR="001F1F02" w:rsidRDefault="001F1F02" w:rsidP="001F1F02">
      <w:pPr>
        <w:pStyle w:val="definition0"/>
        <w:rPr>
          <w:i w:val="0"/>
        </w:rPr>
      </w:pPr>
      <w:r>
        <w:tab/>
        <w:t>ulLabelLen</w:t>
      </w:r>
      <w:r>
        <w:tab/>
      </w:r>
      <w:r>
        <w:rPr>
          <w:i w:val="0"/>
        </w:rPr>
        <w:t>length in bytes of the identifying label</w:t>
      </w:r>
    </w:p>
    <w:p w14:paraId="22ECC472" w14:textId="77777777" w:rsidR="001F1F02" w:rsidRDefault="001F1F02" w:rsidP="001F1F02">
      <w:pPr>
        <w:pStyle w:val="definition0"/>
        <w:rPr>
          <w:i w:val="0"/>
        </w:rPr>
      </w:pPr>
      <w:r>
        <w:tab/>
        <w:t>pOutput</w:t>
      </w:r>
      <w:r>
        <w:tab/>
      </w:r>
      <w:r>
        <w:rPr>
          <w:i w:val="0"/>
        </w:rPr>
        <w:t>pointer receiving the output of the operation</w:t>
      </w:r>
    </w:p>
    <w:p w14:paraId="703911CB" w14:textId="77777777" w:rsidR="001F1F02" w:rsidRDefault="001F1F02" w:rsidP="001F1F02">
      <w:pPr>
        <w:pStyle w:val="definition0"/>
        <w:rPr>
          <w:i w:val="0"/>
        </w:rPr>
      </w:pPr>
      <w:r>
        <w:tab/>
        <w:t>pulOutputLen</w:t>
      </w:r>
      <w:r>
        <w:tab/>
      </w:r>
      <w:r>
        <w:rPr>
          <w:i w:val="0"/>
        </w:rPr>
        <w:t>pointer to the length in bytes that the output to be created shall have, has to hold the desired length as input and will receive the calculated length as output</w:t>
      </w:r>
    </w:p>
    <w:p w14:paraId="586C846B" w14:textId="77777777" w:rsidR="001F1F02" w:rsidRDefault="001F1F02" w:rsidP="001F1F02">
      <w:r>
        <w:t>CK_TLS_PRF_PARAMS_PTR is a pointer to a CK_TLS_PRF_PARAMS.</w:t>
      </w:r>
    </w:p>
    <w:p w14:paraId="5620D775" w14:textId="77777777" w:rsidR="001F1F02" w:rsidRDefault="001F1F02" w:rsidP="00E81EEF">
      <w:pPr>
        <w:pStyle w:val="Heading3"/>
        <w:numPr>
          <w:ilvl w:val="2"/>
          <w:numId w:val="3"/>
        </w:numPr>
      </w:pPr>
      <w:bookmarkStart w:id="3021" w:name="__RefHeading__1691_329915188"/>
      <w:bookmarkStart w:id="3022" w:name="_Toc370634574"/>
      <w:bookmarkStart w:id="3023" w:name="_Toc391471287"/>
      <w:bookmarkStart w:id="3024" w:name="_Toc395187925"/>
      <w:bookmarkStart w:id="3025" w:name="_Toc416960171"/>
      <w:bookmarkStart w:id="3026" w:name="_Toc8118455"/>
      <w:bookmarkStart w:id="3027" w:name="_Toc30061430"/>
      <w:bookmarkEnd w:id="3021"/>
      <w:r>
        <w:t>TLS MAC</w:t>
      </w:r>
      <w:bookmarkEnd w:id="3022"/>
      <w:bookmarkEnd w:id="3023"/>
      <w:bookmarkEnd w:id="3024"/>
      <w:bookmarkEnd w:id="3025"/>
      <w:bookmarkEnd w:id="3026"/>
      <w:bookmarkEnd w:id="3027"/>
    </w:p>
    <w:p w14:paraId="44F6947F" w14:textId="77777777" w:rsidR="001F1F02" w:rsidRDefault="001F1F02" w:rsidP="001F1F02">
      <w:r>
        <w:t xml:space="preserve">The TLS MAC mechanism is used to generate integrity tags for the TLS "finished" message. It replaces the use of the </w:t>
      </w:r>
      <w:r w:rsidRPr="00287DBD">
        <w:rPr>
          <w:b/>
        </w:rPr>
        <w:t>CKM_TLS_PRF</w:t>
      </w:r>
      <w:r>
        <w:t xml:space="preserve"> function for TLS1.0 and 1.1 and that mechanism is deprecated.</w:t>
      </w:r>
    </w:p>
    <w:p w14:paraId="42ABA2AE" w14:textId="77777777" w:rsidR="001F1F02" w:rsidRDefault="001F1F02" w:rsidP="001F1F02">
      <w:r>
        <w:rPr>
          <w:b/>
        </w:rPr>
        <w:t>CKM_TLS</w:t>
      </w:r>
      <w:r w:rsidRPr="00FB4F0C">
        <w:rPr>
          <w:b/>
        </w:rPr>
        <w:t>_MAC</w:t>
      </w:r>
      <w:r>
        <w:t xml:space="preserve"> takes a parameter of CK_TLS_MAC_PARAMS.  To use this mechanism with TLS1.0 and TLS1.1, use </w:t>
      </w:r>
      <w:r>
        <w:rPr>
          <w:b/>
        </w:rPr>
        <w:t>CKM_TLS_PRF</w:t>
      </w:r>
      <w:r>
        <w:t xml:space="preserve"> as the value for </w:t>
      </w:r>
      <w:r>
        <w:rPr>
          <w:i/>
        </w:rPr>
        <w:t xml:space="preserve">prfMechanism </w:t>
      </w:r>
      <w:r>
        <w:t xml:space="preserve">in place of a hash mechanism. Note: Although </w:t>
      </w:r>
      <w:r>
        <w:rPr>
          <w:b/>
        </w:rPr>
        <w:t>CKM_TLS_PRF</w:t>
      </w:r>
      <w:r>
        <w:t xml:space="preserve"> is deprecated as a mechanism for C_DeriveKey, the manifest value is retained for use with this mechanism to indicate the use of the TLS1.0/1.1 pseudo-random function.</w:t>
      </w:r>
    </w:p>
    <w:p w14:paraId="4D8CBF2F" w14:textId="77777777" w:rsidR="001F1F02" w:rsidRDefault="001F1F02" w:rsidP="001F1F02">
      <w:r>
        <w:t>In TLS1.0 and 1.1 the "finished" message verify_data (i.e. the output signature from the MAC mechanism) is always 12 bytes.  In TLS1.2 the "finished" message verify_data is a minimum of 12 bytes, defaults to 12 bytes, but may be negotiated to longer length.</w:t>
      </w:r>
    </w:p>
    <w:p w14:paraId="2B8F3CFA" w14:textId="02DAEBD0" w:rsidR="001F1F02" w:rsidRDefault="001F1F02" w:rsidP="000316D7">
      <w:pPr>
        <w:pStyle w:val="Caption"/>
      </w:pPr>
      <w:bookmarkStart w:id="3028" w:name="_Toc235854041"/>
      <w:bookmarkStart w:id="3029" w:name="_Toc25853521"/>
      <w:r>
        <w:lastRenderedPageBreak/>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158</w:t>
      </w:r>
      <w:r w:rsidRPr="00DC7143">
        <w:rPr>
          <w:szCs w:val="18"/>
        </w:rPr>
        <w:fldChar w:fldCharType="end"/>
      </w:r>
      <w:r>
        <w:t>, General-length TLS MAC: Key And Data Length</w:t>
      </w:r>
      <w:bookmarkEnd w:id="3028"/>
      <w:bookmarkEnd w:id="302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30"/>
        <w:gridCol w:w="1620"/>
        <w:gridCol w:w="1389"/>
        <w:gridCol w:w="3381"/>
      </w:tblGrid>
      <w:tr w:rsidR="001F1F02" w14:paraId="6A8B385F" w14:textId="77777777" w:rsidTr="00821888">
        <w:trPr>
          <w:tblHeader/>
        </w:trPr>
        <w:tc>
          <w:tcPr>
            <w:tcW w:w="1530" w:type="dxa"/>
            <w:tcBorders>
              <w:bottom w:val="nil"/>
            </w:tcBorders>
          </w:tcPr>
          <w:p w14:paraId="31230090" w14:textId="77777777" w:rsidR="001F1F02" w:rsidRPr="00B82FF4" w:rsidRDefault="001F1F02" w:rsidP="00821888">
            <w:pPr>
              <w:pStyle w:val="Table"/>
              <w:keepNext/>
              <w:rPr>
                <w:rFonts w:ascii="Arial" w:hAnsi="Arial" w:cs="Arial"/>
                <w:b/>
                <w:sz w:val="18"/>
                <w:szCs w:val="18"/>
              </w:rPr>
            </w:pPr>
            <w:r w:rsidRPr="00B82FF4">
              <w:rPr>
                <w:rFonts w:ascii="Arial" w:hAnsi="Arial" w:cs="Arial"/>
                <w:b/>
                <w:sz w:val="18"/>
                <w:szCs w:val="18"/>
              </w:rPr>
              <w:t>Function</w:t>
            </w:r>
          </w:p>
        </w:tc>
        <w:tc>
          <w:tcPr>
            <w:tcW w:w="1620" w:type="dxa"/>
            <w:tcBorders>
              <w:bottom w:val="nil"/>
            </w:tcBorders>
          </w:tcPr>
          <w:p w14:paraId="26D96191" w14:textId="77777777" w:rsidR="001F1F02" w:rsidRPr="00B82FF4" w:rsidRDefault="001F1F02" w:rsidP="00821888">
            <w:pPr>
              <w:pStyle w:val="Table"/>
              <w:keepNext/>
              <w:rPr>
                <w:rFonts w:ascii="Arial" w:hAnsi="Arial" w:cs="Arial"/>
                <w:b/>
                <w:sz w:val="18"/>
                <w:szCs w:val="18"/>
              </w:rPr>
            </w:pPr>
            <w:r w:rsidRPr="00B82FF4">
              <w:rPr>
                <w:rFonts w:ascii="Arial" w:hAnsi="Arial" w:cs="Arial"/>
                <w:b/>
                <w:sz w:val="18"/>
                <w:szCs w:val="18"/>
              </w:rPr>
              <w:t>Key type</w:t>
            </w:r>
          </w:p>
        </w:tc>
        <w:tc>
          <w:tcPr>
            <w:tcW w:w="1389" w:type="dxa"/>
            <w:tcBorders>
              <w:bottom w:val="nil"/>
            </w:tcBorders>
          </w:tcPr>
          <w:p w14:paraId="7C80B590" w14:textId="77777777" w:rsidR="001F1F02" w:rsidRPr="00B82FF4" w:rsidRDefault="001F1F02" w:rsidP="00821888">
            <w:pPr>
              <w:pStyle w:val="Table"/>
              <w:keepNext/>
              <w:jc w:val="center"/>
              <w:rPr>
                <w:rFonts w:ascii="Arial" w:hAnsi="Arial" w:cs="Arial"/>
                <w:b/>
                <w:sz w:val="18"/>
                <w:szCs w:val="18"/>
              </w:rPr>
            </w:pPr>
            <w:r w:rsidRPr="00B82FF4">
              <w:rPr>
                <w:rFonts w:ascii="Arial" w:hAnsi="Arial" w:cs="Arial"/>
                <w:b/>
                <w:sz w:val="18"/>
                <w:szCs w:val="18"/>
              </w:rPr>
              <w:t>Data length</w:t>
            </w:r>
          </w:p>
        </w:tc>
        <w:tc>
          <w:tcPr>
            <w:tcW w:w="3381" w:type="dxa"/>
            <w:tcBorders>
              <w:bottom w:val="nil"/>
            </w:tcBorders>
          </w:tcPr>
          <w:p w14:paraId="70C256DC" w14:textId="77777777" w:rsidR="001F1F02" w:rsidRPr="00B82FF4" w:rsidRDefault="001F1F02" w:rsidP="00821888">
            <w:pPr>
              <w:pStyle w:val="Table"/>
              <w:keepNext/>
              <w:jc w:val="center"/>
              <w:rPr>
                <w:rFonts w:ascii="Arial" w:hAnsi="Arial" w:cs="Arial"/>
                <w:b/>
                <w:sz w:val="18"/>
                <w:szCs w:val="18"/>
              </w:rPr>
            </w:pPr>
            <w:r w:rsidRPr="00B82FF4">
              <w:rPr>
                <w:rFonts w:ascii="Arial" w:hAnsi="Arial" w:cs="Arial"/>
                <w:b/>
                <w:sz w:val="18"/>
                <w:szCs w:val="18"/>
              </w:rPr>
              <w:t>Signature length</w:t>
            </w:r>
          </w:p>
        </w:tc>
      </w:tr>
      <w:tr w:rsidR="001F1F02" w14:paraId="28593F32" w14:textId="77777777" w:rsidTr="00821888">
        <w:tc>
          <w:tcPr>
            <w:tcW w:w="1530" w:type="dxa"/>
          </w:tcPr>
          <w:p w14:paraId="79FE777D" w14:textId="77777777" w:rsidR="001F1F02" w:rsidRPr="00B82FF4" w:rsidRDefault="001F1F02" w:rsidP="00821888">
            <w:pPr>
              <w:pStyle w:val="Table"/>
              <w:keepNext/>
              <w:rPr>
                <w:rFonts w:ascii="Arial" w:hAnsi="Arial" w:cs="Arial"/>
                <w:sz w:val="18"/>
                <w:szCs w:val="18"/>
              </w:rPr>
            </w:pPr>
            <w:r w:rsidRPr="00B82FF4">
              <w:rPr>
                <w:rFonts w:ascii="Arial" w:hAnsi="Arial" w:cs="Arial"/>
                <w:sz w:val="18"/>
                <w:szCs w:val="18"/>
              </w:rPr>
              <w:t>C_Sign</w:t>
            </w:r>
          </w:p>
        </w:tc>
        <w:tc>
          <w:tcPr>
            <w:tcW w:w="1620" w:type="dxa"/>
          </w:tcPr>
          <w:p w14:paraId="323AF497" w14:textId="77777777" w:rsidR="001F1F02" w:rsidRPr="00B82FF4" w:rsidRDefault="001F1F02" w:rsidP="00821888">
            <w:pPr>
              <w:pStyle w:val="Table"/>
              <w:keepNext/>
              <w:jc w:val="center"/>
              <w:rPr>
                <w:rFonts w:ascii="Arial" w:hAnsi="Arial" w:cs="Arial"/>
                <w:sz w:val="18"/>
                <w:szCs w:val="18"/>
              </w:rPr>
            </w:pPr>
            <w:r w:rsidRPr="00B82FF4">
              <w:rPr>
                <w:rFonts w:ascii="Arial" w:hAnsi="Arial" w:cs="Arial"/>
                <w:sz w:val="18"/>
                <w:szCs w:val="18"/>
              </w:rPr>
              <w:t>generic secret</w:t>
            </w:r>
          </w:p>
        </w:tc>
        <w:tc>
          <w:tcPr>
            <w:tcW w:w="1389" w:type="dxa"/>
          </w:tcPr>
          <w:p w14:paraId="1AC61A34" w14:textId="77777777" w:rsidR="001F1F02" w:rsidRPr="00B82FF4" w:rsidRDefault="001F1F02" w:rsidP="00821888">
            <w:pPr>
              <w:pStyle w:val="Table"/>
              <w:keepNext/>
              <w:jc w:val="center"/>
              <w:rPr>
                <w:rFonts w:ascii="Arial" w:hAnsi="Arial" w:cs="Arial"/>
                <w:sz w:val="18"/>
                <w:szCs w:val="18"/>
              </w:rPr>
            </w:pPr>
            <w:r w:rsidRPr="00B82FF4">
              <w:rPr>
                <w:rFonts w:ascii="Arial" w:hAnsi="Arial" w:cs="Arial"/>
                <w:sz w:val="18"/>
                <w:szCs w:val="18"/>
              </w:rPr>
              <w:t>any</w:t>
            </w:r>
          </w:p>
        </w:tc>
        <w:tc>
          <w:tcPr>
            <w:tcW w:w="3381" w:type="dxa"/>
          </w:tcPr>
          <w:p w14:paraId="3CE7EC19" w14:textId="77777777" w:rsidR="001F1F02" w:rsidRPr="00B82FF4" w:rsidRDefault="001F1F02" w:rsidP="00821888">
            <w:pPr>
              <w:pStyle w:val="Table"/>
              <w:keepNext/>
              <w:jc w:val="center"/>
              <w:rPr>
                <w:rFonts w:ascii="Arial" w:hAnsi="Arial" w:cs="Arial"/>
                <w:sz w:val="18"/>
                <w:szCs w:val="18"/>
              </w:rPr>
            </w:pPr>
            <w:r w:rsidRPr="00B82FF4">
              <w:rPr>
                <w:rFonts w:ascii="Arial" w:hAnsi="Arial" w:cs="Arial"/>
                <w:sz w:val="18"/>
                <w:szCs w:val="18"/>
              </w:rPr>
              <w:t>&gt;=12 bytes</w:t>
            </w:r>
          </w:p>
        </w:tc>
      </w:tr>
      <w:tr w:rsidR="001F1F02" w14:paraId="766F34E7" w14:textId="77777777" w:rsidTr="00821888">
        <w:tc>
          <w:tcPr>
            <w:tcW w:w="1530" w:type="dxa"/>
          </w:tcPr>
          <w:p w14:paraId="02DA18EA" w14:textId="77777777" w:rsidR="001F1F02" w:rsidRPr="00B82FF4" w:rsidRDefault="001F1F02" w:rsidP="00821888">
            <w:pPr>
              <w:pStyle w:val="Table"/>
              <w:keepNext/>
              <w:rPr>
                <w:rFonts w:ascii="Arial" w:hAnsi="Arial" w:cs="Arial"/>
                <w:sz w:val="18"/>
                <w:szCs w:val="18"/>
              </w:rPr>
            </w:pPr>
            <w:r w:rsidRPr="00B82FF4">
              <w:rPr>
                <w:rFonts w:ascii="Arial" w:hAnsi="Arial" w:cs="Arial"/>
                <w:sz w:val="18"/>
                <w:szCs w:val="18"/>
              </w:rPr>
              <w:t>C_Verify</w:t>
            </w:r>
          </w:p>
        </w:tc>
        <w:tc>
          <w:tcPr>
            <w:tcW w:w="1620" w:type="dxa"/>
          </w:tcPr>
          <w:p w14:paraId="03FA81E2" w14:textId="77777777" w:rsidR="001F1F02" w:rsidRPr="00B82FF4" w:rsidRDefault="001F1F02" w:rsidP="00821888">
            <w:pPr>
              <w:pStyle w:val="Table"/>
              <w:keepNext/>
              <w:jc w:val="center"/>
              <w:rPr>
                <w:rFonts w:ascii="Arial" w:hAnsi="Arial" w:cs="Arial"/>
                <w:sz w:val="18"/>
                <w:szCs w:val="18"/>
              </w:rPr>
            </w:pPr>
            <w:r w:rsidRPr="00B82FF4">
              <w:rPr>
                <w:rFonts w:ascii="Arial" w:hAnsi="Arial" w:cs="Arial"/>
                <w:sz w:val="18"/>
                <w:szCs w:val="18"/>
              </w:rPr>
              <w:t>generic secret</w:t>
            </w:r>
          </w:p>
        </w:tc>
        <w:tc>
          <w:tcPr>
            <w:tcW w:w="1389" w:type="dxa"/>
          </w:tcPr>
          <w:p w14:paraId="3C556969" w14:textId="77777777" w:rsidR="001F1F02" w:rsidRPr="00B82FF4" w:rsidRDefault="001F1F02" w:rsidP="00821888">
            <w:pPr>
              <w:pStyle w:val="Table"/>
              <w:keepNext/>
              <w:jc w:val="center"/>
              <w:rPr>
                <w:rFonts w:ascii="Arial" w:hAnsi="Arial" w:cs="Arial"/>
                <w:sz w:val="18"/>
                <w:szCs w:val="18"/>
              </w:rPr>
            </w:pPr>
            <w:r w:rsidRPr="00B82FF4">
              <w:rPr>
                <w:rFonts w:ascii="Arial" w:hAnsi="Arial" w:cs="Arial"/>
                <w:sz w:val="18"/>
                <w:szCs w:val="18"/>
              </w:rPr>
              <w:t>any</w:t>
            </w:r>
          </w:p>
        </w:tc>
        <w:tc>
          <w:tcPr>
            <w:tcW w:w="3381" w:type="dxa"/>
          </w:tcPr>
          <w:p w14:paraId="33B9B55B" w14:textId="77777777" w:rsidR="001F1F02" w:rsidRPr="00B82FF4" w:rsidRDefault="001F1F02" w:rsidP="00821888">
            <w:pPr>
              <w:pStyle w:val="Table"/>
              <w:keepNext/>
              <w:jc w:val="center"/>
              <w:rPr>
                <w:rFonts w:ascii="Arial" w:hAnsi="Arial" w:cs="Arial"/>
                <w:sz w:val="18"/>
                <w:szCs w:val="18"/>
              </w:rPr>
            </w:pPr>
            <w:r w:rsidRPr="00B82FF4">
              <w:rPr>
                <w:rFonts w:ascii="Arial" w:hAnsi="Arial" w:cs="Arial"/>
                <w:sz w:val="18"/>
                <w:szCs w:val="18"/>
              </w:rPr>
              <w:t>&gt;=12 bytes</w:t>
            </w:r>
          </w:p>
        </w:tc>
      </w:tr>
    </w:tbl>
    <w:p w14:paraId="234D81BF" w14:textId="77777777" w:rsidR="001F1F02" w:rsidRDefault="001F1F02" w:rsidP="001F1F02"/>
    <w:p w14:paraId="6F7751BA" w14:textId="77777777" w:rsidR="001F1F02" w:rsidRPr="00FF5B04" w:rsidRDefault="001F1F02" w:rsidP="00E81EEF">
      <w:pPr>
        <w:pStyle w:val="Heading3"/>
        <w:numPr>
          <w:ilvl w:val="2"/>
          <w:numId w:val="3"/>
        </w:numPr>
      </w:pPr>
      <w:bookmarkStart w:id="3030" w:name="_Toc370634575"/>
      <w:bookmarkStart w:id="3031" w:name="_Toc391471288"/>
      <w:bookmarkStart w:id="3032" w:name="_Toc395187926"/>
      <w:bookmarkStart w:id="3033" w:name="_Toc416960172"/>
      <w:bookmarkStart w:id="3034" w:name="_Toc8118456"/>
      <w:bookmarkStart w:id="3035" w:name="_Toc30061431"/>
      <w:r w:rsidRPr="00FF5B04">
        <w:t>Master key derivation</w:t>
      </w:r>
      <w:bookmarkEnd w:id="3017"/>
      <w:bookmarkEnd w:id="3018"/>
      <w:bookmarkEnd w:id="3019"/>
      <w:bookmarkEnd w:id="3030"/>
      <w:bookmarkEnd w:id="3031"/>
      <w:bookmarkEnd w:id="3032"/>
      <w:bookmarkEnd w:id="3033"/>
      <w:bookmarkEnd w:id="3034"/>
      <w:bookmarkEnd w:id="3035"/>
    </w:p>
    <w:p w14:paraId="4F874880" w14:textId="77777777" w:rsidR="001F1F02" w:rsidRDefault="001F1F02" w:rsidP="001F1F02">
      <w:pPr>
        <w:rPr>
          <w:b/>
        </w:rPr>
      </w:pPr>
      <w:r>
        <w:t xml:space="preserve">Master key derivation in TLS 1.0, denoted </w:t>
      </w:r>
      <w:r>
        <w:rPr>
          <w:b/>
        </w:rPr>
        <w:t>CKM_TLS_MASTER_KEY_DERIVE</w:t>
      </w:r>
      <w:r>
        <w:t>, is a mechanism used to derive one 48-byte generic secret key from another 48-byte generic secret key.  It is used to produce the "master_secret" key used in the TLS protocol from the "pre_master" key.  This mechanism returns the value of the client version, which is built into the "pre_master" key as well as a handle to the derived "master_secret" key.</w:t>
      </w:r>
    </w:p>
    <w:p w14:paraId="13F54120" w14:textId="2E156758" w:rsidR="001F1F02" w:rsidRDefault="001F1F02" w:rsidP="001F1F02">
      <w:r>
        <w:t xml:space="preserve">It has a parameter, a </w:t>
      </w:r>
      <w:r>
        <w:rPr>
          <w:b/>
        </w:rPr>
        <w:t>CK_SSL3_MASTER_KEY_DERIVE_PARAMS</w:t>
      </w:r>
      <w:r>
        <w:t xml:space="preserve"> structure, which allows for the passing of random data to the token as well as the returning of the protocol version number which is part of the pre-master key.  This structure is defined in Section </w:t>
      </w:r>
      <w:fldSimple w:instr=" REF _Ref384794886 \n  \* MERGEFORMAT ">
        <w:r w:rsidR="00C07EF1">
          <w:t>2.39</w:t>
        </w:r>
      </w:fldSimple>
      <w:r>
        <w:t>.</w:t>
      </w:r>
    </w:p>
    <w:p w14:paraId="42D02E4F"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(as well as the </w:t>
      </w:r>
      <w:r>
        <w:rPr>
          <w:b/>
        </w:rPr>
        <w:t>CKA_VALUE_LEN</w:t>
      </w:r>
      <w:r>
        <w:t xml:space="preserve"> attribute, if it is not supplied in the template).  Other attributes may be specified in the template, or else are assigned default values.</w:t>
      </w:r>
    </w:p>
    <w:p w14:paraId="478D63B1" w14:textId="77777777" w:rsidR="001F1F02" w:rsidRDefault="001F1F02" w:rsidP="001F1F02">
      <w:r>
        <w:t xml:space="preserve">The mechanism also contributes the CKA_ALLOWED_MECHANISMS attribute consisting only of </w:t>
      </w:r>
      <w:r w:rsidRPr="00287DBD">
        <w:rPr>
          <w:b/>
        </w:rPr>
        <w:t>CKM_TLS12_KEY_AND_MAC_DERIVE</w:t>
      </w:r>
      <w:r>
        <w:rPr>
          <w:b/>
        </w:rPr>
        <w:t>, CKM_TLS12_KEY_SAFE_DERIVE, CKM_TLS12_KDF</w:t>
      </w:r>
      <w:r>
        <w:t xml:space="preserve"> and </w:t>
      </w:r>
      <w:r w:rsidRPr="00287DBD">
        <w:rPr>
          <w:b/>
        </w:rPr>
        <w:t>CKM_TLS12_MAC</w:t>
      </w:r>
      <w:r>
        <w:t>.</w:t>
      </w:r>
    </w:p>
    <w:p w14:paraId="163652B9" w14:textId="77777777" w:rsidR="001F1F02" w:rsidRDefault="001F1F02" w:rsidP="001F1F02">
      <w:r>
        <w:t xml:space="preserve">The template sent along with this mechanism during a </w:t>
      </w:r>
      <w:r>
        <w:rPr>
          <w:b/>
        </w:rPr>
        <w:t>C_DeriveKey</w:t>
      </w:r>
      <w:r>
        <w:t xml:space="preserve"> call may indicate that the object class is </w:t>
      </w:r>
      <w:r>
        <w:rPr>
          <w:b/>
        </w:rPr>
        <w:t>CKO_SECRET_KEY</w:t>
      </w:r>
      <w:r>
        <w:t xml:space="preserve">, the key type is </w:t>
      </w:r>
      <w:r>
        <w:rPr>
          <w:b/>
        </w:rPr>
        <w:t>CKK_GENERIC_SECRET</w:t>
      </w:r>
      <w:r>
        <w:t xml:space="preserve">, and the </w:t>
      </w:r>
      <w:r>
        <w:rPr>
          <w:b/>
        </w:rPr>
        <w:t>CKA_VALUE_LEN</w:t>
      </w:r>
      <w:r>
        <w:t xml:space="preserve"> attribute has value 48.  However, since these facts are all implicit in the mechanism, there is no need to specify any of them.</w:t>
      </w:r>
    </w:p>
    <w:p w14:paraId="3D103961" w14:textId="77777777" w:rsidR="001F1F02" w:rsidRDefault="001F1F02" w:rsidP="001F1F02">
      <w:r>
        <w:t>This mechanism has the following rules about key sensitivity and extractability:</w:t>
      </w:r>
    </w:p>
    <w:p w14:paraId="32762497" w14:textId="77777777" w:rsidR="001F1F02" w:rsidRDefault="001F1F02" w:rsidP="00E81EEF">
      <w:pPr>
        <w:numPr>
          <w:ilvl w:val="0"/>
          <w:numId w:val="35"/>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79669356" w14:textId="77777777" w:rsidR="001F1F02" w:rsidRDefault="001F1F02" w:rsidP="00E81EEF">
      <w:pPr>
        <w:numPr>
          <w:ilvl w:val="0"/>
          <w:numId w:val="35"/>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6F2F4C51" w14:textId="77777777" w:rsidR="001F1F02" w:rsidRDefault="001F1F02" w:rsidP="00E81EEF">
      <w:pPr>
        <w:numPr>
          <w:ilvl w:val="0"/>
          <w:numId w:val="35"/>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048FA5DB" w14:textId="77777777" w:rsidR="001F1F02" w:rsidRDefault="001F1F02" w:rsidP="001F1F02">
      <w:r>
        <w:t xml:space="preserve">For this mechanism, the ulMinKeySize and ulMaxKeySize fields of the </w:t>
      </w:r>
      <w:r>
        <w:rPr>
          <w:b/>
        </w:rPr>
        <w:t xml:space="preserve">CK_MECHANISM_INFO </w:t>
      </w:r>
      <w:r>
        <w:t>structure both indicate 48 bytes.</w:t>
      </w:r>
    </w:p>
    <w:p w14:paraId="15DA81BA" w14:textId="77777777" w:rsidR="001F1F02" w:rsidRDefault="001F1F02" w:rsidP="001F1F02">
      <w:r>
        <w:t xml:space="preserve">Note that the </w:t>
      </w:r>
      <w:r>
        <w:rPr>
          <w:b/>
        </w:rPr>
        <w:t>CK_VERSION</w:t>
      </w:r>
      <w:r>
        <w:t xml:space="preserve"> structure pointed to by the </w:t>
      </w:r>
      <w:r>
        <w:rPr>
          <w:b/>
        </w:rPr>
        <w:t>CK_SSL3_MASTER_KEY_DERIVE_PARAMS</w:t>
      </w:r>
      <w:r>
        <w:t xml:space="preserve"> structure’s </w:t>
      </w:r>
      <w:r>
        <w:rPr>
          <w:i/>
        </w:rPr>
        <w:t>pVersion</w:t>
      </w:r>
      <w:r>
        <w:t xml:space="preserve"> field will be modified by the </w:t>
      </w:r>
      <w:r>
        <w:rPr>
          <w:b/>
        </w:rPr>
        <w:t>C_DeriveKey</w:t>
      </w:r>
      <w:r>
        <w:t xml:space="preserve"> call.  In particular, when the call returns, this structure will hold the SSL version associated with the supplied pre_master key.</w:t>
      </w:r>
    </w:p>
    <w:p w14:paraId="7AAF74C3" w14:textId="77777777" w:rsidR="001F1F02" w:rsidRDefault="001F1F02" w:rsidP="001F1F02">
      <w:r>
        <w:t>Note that this mechanism is only useable for cipher suites that use a 48-byte “pre_master” secret with an embedded version number. This includes the RSA cipher suites, but excludes the Diffie-Hellman cipher suites.</w:t>
      </w:r>
    </w:p>
    <w:p w14:paraId="381F65E2" w14:textId="77777777" w:rsidR="001F1F02" w:rsidRPr="00FF5B04" w:rsidRDefault="001F1F02" w:rsidP="00E81EEF">
      <w:pPr>
        <w:pStyle w:val="Heading3"/>
        <w:numPr>
          <w:ilvl w:val="2"/>
          <w:numId w:val="3"/>
        </w:numPr>
      </w:pPr>
      <w:bookmarkStart w:id="3036" w:name="_Toc228894798"/>
      <w:bookmarkStart w:id="3037" w:name="_Toc228807339"/>
      <w:bookmarkStart w:id="3038" w:name="_Toc72656479"/>
      <w:bookmarkStart w:id="3039" w:name="_Toc370634576"/>
      <w:bookmarkStart w:id="3040" w:name="_Toc391471289"/>
      <w:bookmarkStart w:id="3041" w:name="_Toc395187927"/>
      <w:bookmarkStart w:id="3042" w:name="_Toc416960173"/>
      <w:bookmarkStart w:id="3043" w:name="_Toc8118457"/>
      <w:bookmarkStart w:id="3044" w:name="_Toc30061432"/>
      <w:r w:rsidRPr="00FF5B04">
        <w:t>Master key derivation for Diffie-Hellman</w:t>
      </w:r>
      <w:bookmarkEnd w:id="3036"/>
      <w:bookmarkEnd w:id="3037"/>
      <w:bookmarkEnd w:id="3038"/>
      <w:bookmarkEnd w:id="3039"/>
      <w:bookmarkEnd w:id="3040"/>
      <w:bookmarkEnd w:id="3041"/>
      <w:bookmarkEnd w:id="3042"/>
      <w:bookmarkEnd w:id="3043"/>
      <w:bookmarkEnd w:id="3044"/>
    </w:p>
    <w:p w14:paraId="2794717C" w14:textId="77777777" w:rsidR="001F1F02" w:rsidRDefault="001F1F02" w:rsidP="001F1F02">
      <w:pPr>
        <w:rPr>
          <w:b/>
        </w:rPr>
      </w:pPr>
      <w:r>
        <w:t xml:space="preserve">Master key derivation for Diffie-Hellman in TLS 1.0, denoted </w:t>
      </w:r>
      <w:r>
        <w:rPr>
          <w:b/>
        </w:rPr>
        <w:t>CKM_TLS_MASTER_KEY_DERIVE_DH</w:t>
      </w:r>
      <w:r>
        <w:t xml:space="preserve">, is a mechanism used to derive one 48-byte generic secret key from another arbitrary length generic secret key.  It is used to produce the "master_secret" key used in the TLS protocol from the "pre_master" key. </w:t>
      </w:r>
    </w:p>
    <w:p w14:paraId="04D2687C" w14:textId="2548E0F4" w:rsidR="001F1F02" w:rsidRDefault="001F1F02" w:rsidP="001F1F02">
      <w:r>
        <w:lastRenderedPageBreak/>
        <w:t xml:space="preserve">It has a parameter, a </w:t>
      </w:r>
      <w:r>
        <w:rPr>
          <w:b/>
        </w:rPr>
        <w:t>CK_SSL3_MASTER_KEY_DERIVE_PARAMS</w:t>
      </w:r>
      <w:r>
        <w:t xml:space="preserve"> structure, which allows for the passing of random data to the token.  This structure is defined in Section </w:t>
      </w:r>
      <w:fldSimple w:instr=" REF _Ref384794886 \n  \* MERGEFORMAT ">
        <w:r w:rsidR="00C07EF1">
          <w:t>2.39</w:t>
        </w:r>
      </w:fldSimple>
      <w:r>
        <w:t xml:space="preserve">. The </w:t>
      </w:r>
      <w:r>
        <w:rPr>
          <w:i/>
        </w:rPr>
        <w:t>pVersion</w:t>
      </w:r>
      <w:r>
        <w:t xml:space="preserve"> field of the structure must be set to NULL_PTR since the version number is not embedded in the "pre_master" key as it is for RSA-like cipher suites.</w:t>
      </w:r>
    </w:p>
    <w:p w14:paraId="16FF06A3"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(as well as the </w:t>
      </w:r>
      <w:r>
        <w:rPr>
          <w:b/>
        </w:rPr>
        <w:t>CKA_VALUE_LEN</w:t>
      </w:r>
      <w:r>
        <w:t xml:space="preserve"> attribute, if it is not supplied in the template).  Other attributes may be specified in the template, or else are assigned default values.</w:t>
      </w:r>
    </w:p>
    <w:p w14:paraId="50AE476C" w14:textId="77777777" w:rsidR="001F1F02" w:rsidRDefault="001F1F02" w:rsidP="001F1F02">
      <w:r>
        <w:t xml:space="preserve">The mechanism also contributes the CKA_ALLOWED_MECHANISMS attribute consisting only of </w:t>
      </w:r>
      <w:r w:rsidRPr="00572AE1">
        <w:rPr>
          <w:b/>
        </w:rPr>
        <w:t>CKM_TLS12_KEY_AND_MAC_DERIVE</w:t>
      </w:r>
      <w:r>
        <w:rPr>
          <w:b/>
        </w:rPr>
        <w:t>, CKM_TLS12_KEY_SAFE_DERIVE, CKM_TLS12_KDF</w:t>
      </w:r>
      <w:r>
        <w:t xml:space="preserve"> and </w:t>
      </w:r>
      <w:r w:rsidRPr="00572AE1">
        <w:rPr>
          <w:b/>
        </w:rPr>
        <w:t>CKM_TLS12_MAC</w:t>
      </w:r>
      <w:r>
        <w:t>.</w:t>
      </w:r>
    </w:p>
    <w:p w14:paraId="48F6DA84" w14:textId="77777777" w:rsidR="001F1F02" w:rsidRDefault="001F1F02" w:rsidP="001F1F02">
      <w:r>
        <w:t xml:space="preserve">The template sent along with this mechanism during a </w:t>
      </w:r>
      <w:r>
        <w:rPr>
          <w:b/>
        </w:rPr>
        <w:t>C_DeriveKey</w:t>
      </w:r>
      <w:r>
        <w:t xml:space="preserve"> call may indicate that the object class is </w:t>
      </w:r>
      <w:r>
        <w:rPr>
          <w:b/>
        </w:rPr>
        <w:t>CKO_SECRET_KEY</w:t>
      </w:r>
      <w:r>
        <w:t xml:space="preserve">, the key type is </w:t>
      </w:r>
      <w:r>
        <w:rPr>
          <w:b/>
        </w:rPr>
        <w:t>CKK_GENERIC_SECRET</w:t>
      </w:r>
      <w:r>
        <w:t xml:space="preserve">, and the </w:t>
      </w:r>
      <w:r>
        <w:rPr>
          <w:b/>
        </w:rPr>
        <w:t>CKA_VALUE_LEN</w:t>
      </w:r>
      <w:r>
        <w:t xml:space="preserve"> attribute has value 48.  However, since these facts are all implicit in the mechanism, there is no need to specify any of them.</w:t>
      </w:r>
    </w:p>
    <w:p w14:paraId="4129E374" w14:textId="77777777" w:rsidR="001F1F02" w:rsidRDefault="001F1F02" w:rsidP="001F1F02">
      <w:r>
        <w:t>This mechanism has the following rules about key sensitivity and extractability:</w:t>
      </w:r>
    </w:p>
    <w:p w14:paraId="7F07A963" w14:textId="77777777" w:rsidR="001F1F02" w:rsidRDefault="001F1F02" w:rsidP="00E81EEF">
      <w:pPr>
        <w:numPr>
          <w:ilvl w:val="0"/>
          <w:numId w:val="36"/>
        </w:numPr>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63FA2968" w14:textId="77777777" w:rsidR="001F1F02" w:rsidRDefault="001F1F02" w:rsidP="00E81EEF">
      <w:pPr>
        <w:numPr>
          <w:ilvl w:val="0"/>
          <w:numId w:val="36"/>
        </w:numPr>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0F137119" w14:textId="77777777" w:rsidR="001F1F02" w:rsidRDefault="001F1F02" w:rsidP="00E81EEF">
      <w:pPr>
        <w:numPr>
          <w:ilvl w:val="0"/>
          <w:numId w:val="36"/>
        </w:numPr>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77E67849" w14:textId="77777777" w:rsidR="001F1F02" w:rsidRDefault="001F1F02" w:rsidP="001F1F02">
      <w:r>
        <w:t xml:space="preserve">For this mechanism, the ulMinKeySize and ulMaxKeySize fields of the </w:t>
      </w:r>
      <w:r>
        <w:rPr>
          <w:b/>
        </w:rPr>
        <w:t xml:space="preserve">CK_MECHANISM_INFO </w:t>
      </w:r>
      <w:r>
        <w:t>structure both indicate 48 bytes.</w:t>
      </w:r>
    </w:p>
    <w:p w14:paraId="5FA18F2A" w14:textId="77777777" w:rsidR="001F1F02" w:rsidRDefault="001F1F02" w:rsidP="001F1F02">
      <w:r>
        <w:t>Note that this mechanism is only useable for cipher suites that do not use a fixed length 48-byte “pre_master” secret with an embedded version number. This includes the Diffie-Hellman cipher suites, but excludes the RSA cipher suites.</w:t>
      </w:r>
    </w:p>
    <w:p w14:paraId="53FE27D5" w14:textId="77777777" w:rsidR="001F1F02" w:rsidRPr="00FF5B04" w:rsidRDefault="001F1F02" w:rsidP="00E81EEF">
      <w:pPr>
        <w:pStyle w:val="Heading3"/>
        <w:numPr>
          <w:ilvl w:val="2"/>
          <w:numId w:val="3"/>
        </w:numPr>
      </w:pPr>
      <w:bookmarkStart w:id="3045" w:name="_Toc228894799"/>
      <w:bookmarkStart w:id="3046" w:name="_Toc228807340"/>
      <w:bookmarkStart w:id="3047" w:name="_Toc72656480"/>
      <w:bookmarkStart w:id="3048" w:name="_Toc370634577"/>
      <w:bookmarkStart w:id="3049" w:name="_Toc391471290"/>
      <w:bookmarkStart w:id="3050" w:name="_Toc395187928"/>
      <w:bookmarkStart w:id="3051" w:name="_Toc416960174"/>
      <w:bookmarkStart w:id="3052" w:name="_Toc8118458"/>
      <w:bookmarkStart w:id="3053" w:name="_Toc30061433"/>
      <w:r w:rsidRPr="00FF5B04">
        <w:t>Key and MAC derivation</w:t>
      </w:r>
      <w:bookmarkEnd w:id="3045"/>
      <w:bookmarkEnd w:id="3046"/>
      <w:bookmarkEnd w:id="3047"/>
      <w:bookmarkEnd w:id="3048"/>
      <w:bookmarkEnd w:id="3049"/>
      <w:bookmarkEnd w:id="3050"/>
      <w:bookmarkEnd w:id="3051"/>
      <w:bookmarkEnd w:id="3052"/>
      <w:bookmarkEnd w:id="3053"/>
    </w:p>
    <w:p w14:paraId="584AED98" w14:textId="77777777" w:rsidR="001F1F02" w:rsidRDefault="001F1F02" w:rsidP="001F1F02">
      <w:r>
        <w:t xml:space="preserve">Key, MAC and IV derivation in TLS 1.0, denoted </w:t>
      </w:r>
      <w:r>
        <w:rPr>
          <w:b/>
        </w:rPr>
        <w:t>CKM_TLS_KEY_AND_MAC_DERIVE</w:t>
      </w:r>
      <w:r>
        <w:t>, is a mechanism used to derive the appropriate cryptographic keying material used by a "CipherSuite" from the "master_secret" key and random data. This mechanism returns the key handles for the keys generated in the process, as well as the IVs created.</w:t>
      </w:r>
    </w:p>
    <w:p w14:paraId="4D89CA8B" w14:textId="7FDD821C" w:rsidR="001F1F02" w:rsidRDefault="001F1F02" w:rsidP="001F1F02">
      <w:r>
        <w:t xml:space="preserve">It has a parameter, a </w:t>
      </w:r>
      <w:r>
        <w:rPr>
          <w:b/>
        </w:rPr>
        <w:t>CK_SSL3_KEY_MAT_PARAMS</w:t>
      </w:r>
      <w:r>
        <w:t xml:space="preserve"> structure, which allows for the passing of random data as well as the characteristic of the cryptographic material for the given CipherSuite and a pointer to a structure which receives the handles and IVs which were generated. This structure is defined in Section </w:t>
      </w:r>
      <w:fldSimple w:instr=" REF _Ref384794928 \n  \* MERGEFORMAT ">
        <w:r w:rsidR="00C07EF1">
          <w:t>2.39</w:t>
        </w:r>
      </w:fldSimple>
      <w:r>
        <w:t>.</w:t>
      </w:r>
    </w:p>
    <w:p w14:paraId="3A2C06AC" w14:textId="77777777" w:rsidR="001F1F02" w:rsidRDefault="001F1F02" w:rsidP="001F1F02">
      <w:r>
        <w:t xml:space="preserve">This mechanism contributes to the creation of four distinct keys on the token and returns two IVs (if IVs are requested by the caller) back to the caller. The keys are all given an object class of </w:t>
      </w:r>
      <w:r>
        <w:rPr>
          <w:b/>
        </w:rPr>
        <w:t>CKO_SECRET_KEY</w:t>
      </w:r>
      <w:r>
        <w:t xml:space="preserve">. </w:t>
      </w:r>
    </w:p>
    <w:p w14:paraId="4608B599" w14:textId="77777777" w:rsidR="001F1F02" w:rsidRDefault="001F1F02" w:rsidP="001F1F02">
      <w:r>
        <w:t xml:space="preserve">The two MACing keys ("client_write_MAC_secret" and "server_write_MAC_secret") (if present) are always given a type of </w:t>
      </w:r>
      <w:r>
        <w:rPr>
          <w:b/>
        </w:rPr>
        <w:t>CKK_GENERIC_SECRET</w:t>
      </w:r>
      <w:r>
        <w:t>. They are flagged as valid for signing and verification.</w:t>
      </w:r>
    </w:p>
    <w:p w14:paraId="572B8280" w14:textId="77777777" w:rsidR="001F1F02" w:rsidRDefault="001F1F02" w:rsidP="001F1F02">
      <w:r>
        <w:t xml:space="preserve">The other two keys ("client_write_key" and "server_write_key") are typed according to information found in the template sent along with this mechanism during a </w:t>
      </w:r>
      <w:r>
        <w:rPr>
          <w:b/>
        </w:rPr>
        <w:t>C_DeriveKey</w:t>
      </w:r>
      <w:r>
        <w:t xml:space="preserve"> function call.  By default, they are flagged as valid for encryption, decryption, and derivation operations.</w:t>
      </w:r>
    </w:p>
    <w:p w14:paraId="3B3A5320" w14:textId="77777777" w:rsidR="001F1F02" w:rsidRDefault="001F1F02" w:rsidP="001F1F02">
      <w:r>
        <w:lastRenderedPageBreak/>
        <w:t xml:space="preserve">For </w:t>
      </w:r>
      <w:r w:rsidRPr="00287DBD">
        <w:rPr>
          <w:b/>
        </w:rPr>
        <w:t>CKM_TLS12_KEY_AND_MAC_DERIVE</w:t>
      </w:r>
      <w:r>
        <w:t xml:space="preserve">, IVs will be generated and returned if the </w:t>
      </w:r>
      <w:r>
        <w:rPr>
          <w:i/>
        </w:rPr>
        <w:t>ulIVSizeInBits</w:t>
      </w:r>
      <w:r>
        <w:t xml:space="preserve"> field of the </w:t>
      </w:r>
      <w:r>
        <w:rPr>
          <w:b/>
        </w:rPr>
        <w:t>CK_SSL3_KEY_MAT_PARAMS</w:t>
      </w:r>
      <w:r>
        <w:t xml:space="preserve"> field has a nonzero value.  If they are generated, their length in bits will agree with the value in the </w:t>
      </w:r>
      <w:r>
        <w:rPr>
          <w:i/>
        </w:rPr>
        <w:t>ulIVSizeInBits</w:t>
      </w:r>
      <w:r>
        <w:t xml:space="preserve"> field.</w:t>
      </w:r>
    </w:p>
    <w:p w14:paraId="4793B84F" w14:textId="77777777" w:rsidR="001F1F02" w:rsidRDefault="001F1F02" w:rsidP="001F1F02"/>
    <w:p w14:paraId="091285B2" w14:textId="77777777" w:rsidR="001F1F02" w:rsidRDefault="001F1F02" w:rsidP="001F1F02">
      <w:pPr>
        <w:pBdr>
          <w:top w:val="single" w:sz="18" w:space="1" w:color="auto"/>
          <w:left w:val="single" w:sz="18" w:space="4" w:color="auto"/>
          <w:bottom w:val="single" w:sz="18" w:space="1" w:color="auto"/>
          <w:right w:val="single" w:sz="18" w:space="4" w:color="auto"/>
        </w:pBdr>
        <w:ind w:left="720"/>
      </w:pPr>
      <w:r>
        <w:t>Note Well: CKM_TLS12_KEY_AND_MAC_DERIVE produces both private (key) and public (IV) data.  It is possible to "leak" private data by the simple expedient of decreasing the length of private data requested.  E.g. Setting ulMacSizeInBits and ulKeySizeInBits to 0 (or other lengths less than the key size) will result in the private key data being placed in the destination designated for the IV's.  Repeated calls with the same master key and same RandomInfo but with differing lengths for the private key material will result in different data being leaked.&lt;</w:t>
      </w:r>
    </w:p>
    <w:p w14:paraId="269FACB9" w14:textId="77777777" w:rsidR="001F1F02" w:rsidRDefault="001F1F02" w:rsidP="001F1F02"/>
    <w:p w14:paraId="56B1EB61" w14:textId="77777777" w:rsidR="001F1F02" w:rsidRDefault="001F1F02" w:rsidP="001F1F02">
      <w:r>
        <w:t>All four keys inherit the values of the</w:t>
      </w:r>
      <w:r>
        <w:rPr>
          <w:b/>
        </w:rPr>
        <w:t xml:space="preserve"> CKA_SENSITIVE</w:t>
      </w:r>
      <w:r>
        <w:t xml:space="preserve">, </w:t>
      </w:r>
      <w:r>
        <w:rPr>
          <w:b/>
        </w:rPr>
        <w:t>CKA_ALWAYS_SENSITIVE</w:t>
      </w:r>
      <w:r>
        <w:t xml:space="preserve">, </w:t>
      </w:r>
      <w:r>
        <w:rPr>
          <w:b/>
        </w:rPr>
        <w:t>CKA_EXTRACTABLE</w:t>
      </w:r>
      <w:r>
        <w:t xml:space="preserve">, and </w:t>
      </w:r>
      <w:r>
        <w:rPr>
          <w:b/>
        </w:rPr>
        <w:t>CKA_NEVER_EXTRACTABLE</w:t>
      </w:r>
      <w:r>
        <w:t xml:space="preserve"> attributes from the base key.  The template provided to </w:t>
      </w:r>
      <w:r>
        <w:rPr>
          <w:b/>
        </w:rPr>
        <w:t>C_DeriveKey</w:t>
      </w:r>
      <w:r>
        <w:t xml:space="preserve"> may not specify values for any of these attributes which differ from those held by the base key.</w:t>
      </w:r>
    </w:p>
    <w:p w14:paraId="029FCE98" w14:textId="77777777" w:rsidR="001F1F02" w:rsidRDefault="001F1F02" w:rsidP="001F1F02">
      <w:r>
        <w:t xml:space="preserve">Note that the </w:t>
      </w:r>
      <w:r>
        <w:rPr>
          <w:b/>
        </w:rPr>
        <w:t>CK_SSL3_KEY_MAT_OUT</w:t>
      </w:r>
      <w:r>
        <w:t xml:space="preserve"> structure pointed to by the </w:t>
      </w:r>
      <w:r>
        <w:rPr>
          <w:b/>
        </w:rPr>
        <w:t>CK_SSL3_KEY_MAT_PARAMS</w:t>
      </w:r>
      <w:r>
        <w:t xml:space="preserve"> structure’s </w:t>
      </w:r>
      <w:r>
        <w:rPr>
          <w:i/>
        </w:rPr>
        <w:t>pReturnedKeyMaterial</w:t>
      </w:r>
      <w:r>
        <w:t xml:space="preserve"> field will be modified by the </w:t>
      </w:r>
      <w:r>
        <w:rPr>
          <w:b/>
        </w:rPr>
        <w:t>C_DeriveKey</w:t>
      </w:r>
      <w:r>
        <w:t xml:space="preserve"> call.  In particular, the four key handle fields in the </w:t>
      </w:r>
      <w:r>
        <w:rPr>
          <w:b/>
        </w:rPr>
        <w:t>CK_SSL3_KEY_MAT_OUT</w:t>
      </w:r>
      <w:r>
        <w:t xml:space="preserve"> structure will be modified to hold handles to the newly-created keys; in addition, the buffers pointed to by the </w:t>
      </w:r>
      <w:r>
        <w:rPr>
          <w:b/>
        </w:rPr>
        <w:t>CK_SSL3_KEY_MAT_OUT</w:t>
      </w:r>
      <w:r>
        <w:t xml:space="preserve"> structure’s </w:t>
      </w:r>
      <w:r>
        <w:rPr>
          <w:i/>
        </w:rPr>
        <w:t>pIVClient</w:t>
      </w:r>
      <w:r>
        <w:t xml:space="preserve"> and </w:t>
      </w:r>
      <w:r>
        <w:rPr>
          <w:i/>
        </w:rPr>
        <w:t>pIVServer</w:t>
      </w:r>
      <w:r>
        <w:t xml:space="preserve"> fields will have IVs returned in them (if IVs are requested by the caller).  Therefore, these two fields must point to buffers with sufficient space to hold any IVs that will be returned.</w:t>
      </w:r>
    </w:p>
    <w:p w14:paraId="47C55557" w14:textId="77777777" w:rsidR="001F1F02" w:rsidRDefault="001F1F02" w:rsidP="001F1F02">
      <w:r>
        <w:t xml:space="preserve">This mechanism departs from the other key derivation mechanisms in Cryptoki in its returned information. For most key-derivation mechanisms, </w:t>
      </w:r>
      <w:r>
        <w:rPr>
          <w:b/>
        </w:rPr>
        <w:t>C_DeriveKey</w:t>
      </w:r>
      <w:r>
        <w:t xml:space="preserve"> returns a single key handle as a result of a successful completion. However, since the </w:t>
      </w:r>
      <w:r>
        <w:rPr>
          <w:b/>
        </w:rPr>
        <w:t>CKM_SSL3_KEY_AND_MAC_DERIVE</w:t>
      </w:r>
      <w:r>
        <w:t xml:space="preserve"> mechanism returns all of its key handles in the </w:t>
      </w:r>
      <w:r>
        <w:rPr>
          <w:b/>
        </w:rPr>
        <w:t>CK_SSL3_KEY_MAT_OUT</w:t>
      </w:r>
      <w:r>
        <w:t xml:space="preserve"> structure pointed to by the </w:t>
      </w:r>
      <w:r>
        <w:rPr>
          <w:b/>
        </w:rPr>
        <w:t>CK_SSL3_KEY_MAT_PARAMS</w:t>
      </w:r>
      <w:r>
        <w:t xml:space="preserve"> structure specified as the mechanism parameter, the parameter </w:t>
      </w:r>
      <w:r>
        <w:rPr>
          <w:i/>
        </w:rPr>
        <w:t>phKey</w:t>
      </w:r>
      <w:r>
        <w:t xml:space="preserve"> passed to </w:t>
      </w:r>
      <w:r>
        <w:rPr>
          <w:b/>
        </w:rPr>
        <w:t>C_DeriveKey</w:t>
      </w:r>
      <w:r>
        <w:t xml:space="preserve"> is unnecessary, and should be a NULL_PTR.</w:t>
      </w:r>
    </w:p>
    <w:p w14:paraId="7867C651" w14:textId="77777777" w:rsidR="001F1F02" w:rsidRDefault="001F1F02" w:rsidP="001F1F02">
      <w:r>
        <w:t xml:space="preserve">If a call to </w:t>
      </w:r>
      <w:r>
        <w:rPr>
          <w:b/>
        </w:rPr>
        <w:t>C_DeriveKey</w:t>
      </w:r>
      <w:r>
        <w:t xml:space="preserve"> with this mechanism fails, then </w:t>
      </w:r>
      <w:r>
        <w:rPr>
          <w:i/>
        </w:rPr>
        <w:t>none</w:t>
      </w:r>
      <w:bookmarkStart w:id="3054" w:name="_Toc405794942"/>
      <w:r>
        <w:t xml:space="preserve"> of the four keys will be created on the token.</w:t>
      </w:r>
    </w:p>
    <w:p w14:paraId="40300EDB" w14:textId="77777777" w:rsidR="001F1F02" w:rsidRDefault="001F1F02" w:rsidP="00E81EEF">
      <w:pPr>
        <w:pStyle w:val="Heading3"/>
        <w:numPr>
          <w:ilvl w:val="2"/>
          <w:numId w:val="3"/>
        </w:numPr>
      </w:pPr>
      <w:bookmarkStart w:id="3055" w:name="_Toc370634578"/>
      <w:bookmarkStart w:id="3056" w:name="_Toc391471291"/>
      <w:bookmarkStart w:id="3057" w:name="_Toc395187929"/>
      <w:bookmarkStart w:id="3058" w:name="_Toc416960175"/>
      <w:bookmarkStart w:id="3059" w:name="_Toc8118459"/>
      <w:bookmarkStart w:id="3060" w:name="_Toc30061434"/>
      <w:r>
        <w:t>CKM_TLS12_KEY_SAFE_DERIVE</w:t>
      </w:r>
      <w:bookmarkEnd w:id="3055"/>
      <w:bookmarkEnd w:id="3056"/>
      <w:bookmarkEnd w:id="3057"/>
      <w:bookmarkEnd w:id="3058"/>
      <w:bookmarkEnd w:id="3059"/>
      <w:bookmarkEnd w:id="3060"/>
    </w:p>
    <w:p w14:paraId="0EB6C419" w14:textId="77777777" w:rsidR="001F1F02" w:rsidRDefault="001F1F02" w:rsidP="001F1F02">
      <w:pPr>
        <w:ind w:left="-45"/>
      </w:pPr>
      <w:r w:rsidRPr="00287DBD">
        <w:rPr>
          <w:b/>
        </w:rPr>
        <w:t xml:space="preserve">CKM_TLS12_KEY_SAFE_DERIVE </w:t>
      </w:r>
      <w:r>
        <w:t xml:space="preserve">is identical to </w:t>
      </w:r>
      <w:r w:rsidRPr="00287DBD">
        <w:rPr>
          <w:b/>
        </w:rPr>
        <w:t>CKM_TLS12_KEY_AND_MAC_DERIVE</w:t>
      </w:r>
      <w:r>
        <w:t xml:space="preserve"> except that it shall never produce IV data, and the  ulIvSizeInBits field of </w:t>
      </w:r>
      <w:r w:rsidRPr="00287DBD">
        <w:rPr>
          <w:b/>
        </w:rPr>
        <w:t>CK_TLS12_KEY_MAT_PARAMS</w:t>
      </w:r>
      <w:r>
        <w:t xml:space="preserve"> is ignored and treated as 0.  All of the other conditions  and behavior described for CKM_TLS12_KEY_AND_MAC_DERIVE, with the exception of the black box warning, apply to this mechanism. </w:t>
      </w:r>
    </w:p>
    <w:p w14:paraId="148DB313" w14:textId="77777777" w:rsidR="001F1F02" w:rsidRDefault="001F1F02" w:rsidP="001F1F02">
      <w:pPr>
        <w:ind w:left="-45"/>
      </w:pPr>
      <w:r>
        <w:t>CKM_TLS12_KEY_SAFE_DERIVE is provided as a separate mechanism to allow a client to control the export of IV material (and possible leaking of key material) through the use of the CKA_ALLOWED_MECHANISMS key attribute.</w:t>
      </w:r>
    </w:p>
    <w:p w14:paraId="1B1B9807" w14:textId="77777777" w:rsidR="001F1F02" w:rsidRDefault="001F1F02" w:rsidP="00E81EEF">
      <w:pPr>
        <w:pStyle w:val="Heading3"/>
        <w:numPr>
          <w:ilvl w:val="2"/>
          <w:numId w:val="3"/>
        </w:numPr>
      </w:pPr>
      <w:bookmarkStart w:id="3061" w:name="_Toc370634579"/>
      <w:bookmarkStart w:id="3062" w:name="_Toc391471292"/>
      <w:bookmarkStart w:id="3063" w:name="_Toc395187930"/>
      <w:bookmarkStart w:id="3064" w:name="_Toc416960176"/>
      <w:bookmarkStart w:id="3065" w:name="_Toc8118460"/>
      <w:bookmarkStart w:id="3066" w:name="_Toc30061435"/>
      <w:r>
        <w:t>Generic Key Derivation using the TLS PRF</w:t>
      </w:r>
      <w:bookmarkEnd w:id="3061"/>
      <w:bookmarkEnd w:id="3062"/>
      <w:bookmarkEnd w:id="3063"/>
      <w:bookmarkEnd w:id="3064"/>
      <w:bookmarkEnd w:id="3065"/>
      <w:bookmarkEnd w:id="3066"/>
    </w:p>
    <w:p w14:paraId="0CA3F9E5" w14:textId="77777777" w:rsidR="001F1F02" w:rsidRDefault="001F1F02" w:rsidP="001F1F02">
      <w:r w:rsidRPr="00287DBD">
        <w:rPr>
          <w:b/>
        </w:rPr>
        <w:t>CKM_TL</w:t>
      </w:r>
      <w:r>
        <w:rPr>
          <w:b/>
        </w:rPr>
        <w:t>S_</w:t>
      </w:r>
      <w:r w:rsidRPr="00287DBD">
        <w:rPr>
          <w:b/>
        </w:rPr>
        <w:t>KDF</w:t>
      </w:r>
      <w:r>
        <w:t xml:space="preserve"> is the mechanism defined in [RFC 5705]. It uses the TLS key material and TLS PRF function to produce additional key material for protocols that want to leverage the TLS key negotiation mechanism.  </w:t>
      </w:r>
      <w:r w:rsidRPr="00287DBD">
        <w:rPr>
          <w:b/>
        </w:rPr>
        <w:t>CKM_TLS_KDF</w:t>
      </w:r>
      <w:r>
        <w:t xml:space="preserve"> has a parameter of </w:t>
      </w:r>
      <w:r>
        <w:rPr>
          <w:b/>
        </w:rPr>
        <w:t>CK_TLS</w:t>
      </w:r>
      <w:r w:rsidRPr="00287DBD">
        <w:rPr>
          <w:b/>
        </w:rPr>
        <w:t>_KDF_PARAMS</w:t>
      </w:r>
      <w:r>
        <w:t xml:space="preserve">.  If the protocol using this mechanism does not use context information, the </w:t>
      </w:r>
      <w:r w:rsidRPr="00287DBD">
        <w:rPr>
          <w:i/>
        </w:rPr>
        <w:t xml:space="preserve">pContextData </w:t>
      </w:r>
      <w:r>
        <w:t xml:space="preserve">field shall be set to NULL_PTR and the </w:t>
      </w:r>
      <w:r w:rsidRPr="00287DBD">
        <w:rPr>
          <w:i/>
        </w:rPr>
        <w:t>ulContextDataLength</w:t>
      </w:r>
      <w:r>
        <w:t xml:space="preserve"> field shall be set to 0.</w:t>
      </w:r>
    </w:p>
    <w:p w14:paraId="09B68642" w14:textId="77777777" w:rsidR="001F1F02" w:rsidRPr="00D51544" w:rsidRDefault="001F1F02" w:rsidP="001F1F02">
      <w:r>
        <w:t xml:space="preserve">To use this mechanism with TLS1.0 and TLS1.1, use </w:t>
      </w:r>
      <w:r w:rsidRPr="00287DBD">
        <w:rPr>
          <w:b/>
        </w:rPr>
        <w:t>CKM_TLS_PRF</w:t>
      </w:r>
      <w:r>
        <w:t xml:space="preserve"> as the value for </w:t>
      </w:r>
      <w:r w:rsidRPr="00287DBD">
        <w:rPr>
          <w:i/>
        </w:rPr>
        <w:t>prfMechanism</w:t>
      </w:r>
      <w:r>
        <w:rPr>
          <w:i/>
        </w:rPr>
        <w:t xml:space="preserve"> </w:t>
      </w:r>
      <w:r>
        <w:t xml:space="preserve">in place of a hash mechanism. Note: Although </w:t>
      </w:r>
      <w:r w:rsidRPr="00287DBD">
        <w:rPr>
          <w:b/>
        </w:rPr>
        <w:t>CKM_TLS_PRF</w:t>
      </w:r>
      <w:r>
        <w:t xml:space="preserve"> is deprecated as a mechanism for C_DeriveKey, the manifest value is retained for use with this mechanism to indicate the use of the TLS1.0/1.1 Pseudo-random function.</w:t>
      </w:r>
    </w:p>
    <w:p w14:paraId="3A495111" w14:textId="77777777" w:rsidR="001F1F02" w:rsidRDefault="001F1F02" w:rsidP="001F1F02">
      <w:r>
        <w:lastRenderedPageBreak/>
        <w:t xml:space="preserve">This mechanism can be used to derive multiple keys (e.g. similar to </w:t>
      </w:r>
      <w:r w:rsidRPr="00287DBD">
        <w:rPr>
          <w:b/>
        </w:rPr>
        <w:t>CKM_TLS12_KEY_AND_MAC_DERIVE</w:t>
      </w:r>
      <w:r>
        <w:t xml:space="preserve">) by first deriving the key stream as a </w:t>
      </w:r>
      <w:r w:rsidRPr="00287DBD">
        <w:rPr>
          <w:b/>
        </w:rPr>
        <w:t>CKK_GENERIC_SECRET</w:t>
      </w:r>
      <w:r>
        <w:t xml:space="preserve"> of the necessary length and doing subsequent derives against that derived key   using the </w:t>
      </w:r>
      <w:r w:rsidRPr="00287DBD">
        <w:rPr>
          <w:b/>
        </w:rPr>
        <w:t>CKM_EXTRACT_KEY_FROM_KEY</w:t>
      </w:r>
      <w:r>
        <w:t xml:space="preserve"> mechanism to split the key stream into the actual operational keys.</w:t>
      </w:r>
    </w:p>
    <w:p w14:paraId="29B7D0C5" w14:textId="77777777" w:rsidR="001F1F02" w:rsidRDefault="001F1F02" w:rsidP="001F1F02">
      <w:r>
        <w:t>The mechanism should not be used with the labels defined for use with TLS, but the token does not enforce this behavior.</w:t>
      </w:r>
    </w:p>
    <w:p w14:paraId="0BD0D602" w14:textId="77777777" w:rsidR="001F1F02" w:rsidRDefault="001F1F02" w:rsidP="001F1F02">
      <w:r>
        <w:t>This mechanism has the following rules about key sensitivity and extractability:</w:t>
      </w:r>
    </w:p>
    <w:p w14:paraId="65AEC64B" w14:textId="77777777" w:rsidR="001F1F02" w:rsidRPr="00287DBD" w:rsidRDefault="001F1F02" w:rsidP="001F1F02">
      <w:pPr>
        <w:pStyle w:val="tagged"/>
      </w:pPr>
      <w:r w:rsidRPr="00287DBD">
        <w:t xml:space="preserve">If </w:t>
      </w:r>
      <w:r>
        <w:t xml:space="preserve">the original key </w:t>
      </w:r>
      <w:r w:rsidRPr="00287DBD">
        <w:t xml:space="preserve">has its </w:t>
      </w:r>
      <w:r w:rsidRPr="00287DBD">
        <w:rPr>
          <w:b/>
        </w:rPr>
        <w:t>CKA_SENSITIVE</w:t>
      </w:r>
      <w:r w:rsidRPr="00287DBD">
        <w:t xml:space="preserve"> attribute set to CK_TRUE, so does the derived key.  If not, then the derived key’s </w:t>
      </w:r>
      <w:r w:rsidRPr="00287DBD">
        <w:rPr>
          <w:b/>
        </w:rPr>
        <w:t>CKA_SENSITIVE</w:t>
      </w:r>
      <w:r w:rsidRPr="00287DBD">
        <w:t xml:space="preserve"> attribute is set either from the supplied </w:t>
      </w:r>
      <w:r>
        <w:t>template or from the original key</w:t>
      </w:r>
      <w:r w:rsidRPr="00287DBD">
        <w:t>.</w:t>
      </w:r>
    </w:p>
    <w:p w14:paraId="7CFA1498" w14:textId="77777777" w:rsidR="001F1F02" w:rsidRDefault="001F1F02" w:rsidP="001F1F02">
      <w:pPr>
        <w:pStyle w:val="tagged"/>
      </w:pPr>
      <w:r>
        <w:t xml:space="preserve">Similarly, if the original key has its </w:t>
      </w:r>
      <w:r>
        <w:rPr>
          <w:b/>
        </w:rPr>
        <w:t>CKA_EXTRACTABLE</w:t>
      </w:r>
      <w:r>
        <w:t xml:space="preserve"> attribute set to CK_FALSE, so does the derived key.  If not, then the derived key’s </w:t>
      </w:r>
      <w:r>
        <w:rPr>
          <w:b/>
        </w:rPr>
        <w:t>CKA_EXTRACTABLE</w:t>
      </w:r>
      <w:r>
        <w:t xml:space="preserve"> attribute is set either from the supplied template or from the original key.</w:t>
      </w:r>
    </w:p>
    <w:p w14:paraId="20F4F3E5" w14:textId="77777777" w:rsidR="001F1F02" w:rsidRDefault="001F1F02" w:rsidP="001F1F02">
      <w:pPr>
        <w:pStyle w:val="tagged"/>
      </w:pPr>
      <w:r>
        <w:t xml:space="preserve">The derived key’s </w:t>
      </w:r>
      <w:r>
        <w:rPr>
          <w:b/>
        </w:rPr>
        <w:t>CKA_ALWAYS_SENSITIVE</w:t>
      </w:r>
      <w:r>
        <w:t xml:space="preserve"> attribute is set to CK_TRUE if and only if the original key has its </w:t>
      </w:r>
      <w:r>
        <w:rPr>
          <w:b/>
        </w:rPr>
        <w:t>CKA_ALWAYS_SENSITIVE</w:t>
      </w:r>
      <w:r>
        <w:t xml:space="preserve"> attribute set to CK_TRUE.</w:t>
      </w:r>
    </w:p>
    <w:p w14:paraId="703D6896" w14:textId="77777777" w:rsidR="001F1F02" w:rsidRDefault="001F1F02" w:rsidP="001F1F02">
      <w:pPr>
        <w:pStyle w:val="tagged"/>
      </w:pPr>
      <w:r>
        <w:t xml:space="preserve">Similarly, the derived key’s </w:t>
      </w:r>
      <w:r>
        <w:rPr>
          <w:b/>
        </w:rPr>
        <w:t>CKA_NEVER_EXTRACTABLE</w:t>
      </w:r>
      <w:r>
        <w:t xml:space="preserve"> attribute is set to CK_TRUE if and only if the original key has its </w:t>
      </w:r>
      <w:r>
        <w:rPr>
          <w:b/>
        </w:rPr>
        <w:t>CKA_NEVER_EXTRACTABLE</w:t>
      </w:r>
      <w:r>
        <w:t xml:space="preserve"> attribute set to CK_TRUE.</w:t>
      </w:r>
    </w:p>
    <w:p w14:paraId="7EE23EDF" w14:textId="77777777" w:rsidR="001F1F02" w:rsidRDefault="001F1F02" w:rsidP="00E81EEF">
      <w:pPr>
        <w:pStyle w:val="Heading3"/>
        <w:numPr>
          <w:ilvl w:val="2"/>
          <w:numId w:val="3"/>
        </w:numPr>
      </w:pPr>
      <w:bookmarkStart w:id="3067" w:name="_Toc8118461"/>
      <w:bookmarkStart w:id="3068" w:name="_Toc30061436"/>
      <w:r>
        <w:t>Generic Key Derivation using the TLS12 PRF</w:t>
      </w:r>
      <w:bookmarkEnd w:id="3067"/>
      <w:bookmarkEnd w:id="3068"/>
      <w:r>
        <w:t xml:space="preserve"> </w:t>
      </w:r>
    </w:p>
    <w:p w14:paraId="4892DEEE" w14:textId="77777777" w:rsidR="001F1F02" w:rsidRDefault="001F1F02" w:rsidP="001F1F02">
      <w:pPr>
        <w:rPr>
          <w:rFonts w:asciiTheme="minorHAnsi" w:hAnsiTheme="minorHAnsi"/>
          <w:szCs w:val="22"/>
        </w:rPr>
      </w:pPr>
      <w:r>
        <w:rPr>
          <w:b/>
        </w:rPr>
        <w:t>CKM_TLS12_KDF</w:t>
      </w:r>
      <w:r>
        <w:t xml:space="preserve"> is the mechanism defined in [RFC 5705]. It uses the TLS key material and TLS PRF function to produce additional key material for protocols that want to leverage the TLS key negotiation mechanism.  </w:t>
      </w:r>
      <w:r>
        <w:rPr>
          <w:b/>
        </w:rPr>
        <w:t>CKM_TLS12_KDF</w:t>
      </w:r>
      <w:r>
        <w:t xml:space="preserve"> has a parameter of </w:t>
      </w:r>
      <w:r>
        <w:rPr>
          <w:b/>
        </w:rPr>
        <w:t>CK_TLS_KDF_PARAMS</w:t>
      </w:r>
      <w:r>
        <w:t xml:space="preserve">.  If the protocol using this mechanism does not use context information, the </w:t>
      </w:r>
      <w:r>
        <w:rPr>
          <w:i/>
        </w:rPr>
        <w:t xml:space="preserve">pContextData </w:t>
      </w:r>
      <w:r>
        <w:t xml:space="preserve">field shall be set to NULL_PTR and the </w:t>
      </w:r>
      <w:r>
        <w:rPr>
          <w:i/>
        </w:rPr>
        <w:t>ulContextDataLength</w:t>
      </w:r>
      <w:r>
        <w:t xml:space="preserve"> field shall be set to 0.</w:t>
      </w:r>
    </w:p>
    <w:p w14:paraId="457F3C48" w14:textId="77777777" w:rsidR="001F1F02" w:rsidRDefault="001F1F02" w:rsidP="001F1F02">
      <w:r>
        <w:t xml:space="preserve">To use this mechanism with TLS1.0 and TLS1.1, use </w:t>
      </w:r>
      <w:r>
        <w:rPr>
          <w:b/>
        </w:rPr>
        <w:t>CKM_TLS_PRF</w:t>
      </w:r>
      <w:r>
        <w:t xml:space="preserve"> as the value for </w:t>
      </w:r>
      <w:r>
        <w:rPr>
          <w:i/>
        </w:rPr>
        <w:t xml:space="preserve">prfMechanism </w:t>
      </w:r>
      <w:r>
        <w:t xml:space="preserve">in place of a hash mechanism. Note: Although </w:t>
      </w:r>
      <w:r>
        <w:rPr>
          <w:b/>
        </w:rPr>
        <w:t>CKM_TLS_PRF</w:t>
      </w:r>
      <w:r>
        <w:t xml:space="preserve"> is deprecated as a mechanism for C_DeriveKey, the manifest value is retained for use with this mechanism to indicate the use of the TLS1.0/1.1 Pseudo-random function.</w:t>
      </w:r>
    </w:p>
    <w:p w14:paraId="3D387E9B" w14:textId="77777777" w:rsidR="001F1F02" w:rsidRDefault="001F1F02" w:rsidP="001F1F02">
      <w:r>
        <w:t xml:space="preserve">This mechanism can be used to derive multiple keys (e.g. similar to </w:t>
      </w:r>
      <w:r>
        <w:rPr>
          <w:b/>
        </w:rPr>
        <w:t>CKM_TLS12_KEY_AND_MAC_DERIVE</w:t>
      </w:r>
      <w:r>
        <w:t xml:space="preserve">) by first deriving the key stream as a </w:t>
      </w:r>
      <w:r>
        <w:rPr>
          <w:b/>
        </w:rPr>
        <w:t>CKK_GENERIC_SECRET</w:t>
      </w:r>
      <w:r>
        <w:t xml:space="preserve"> of the necessary length and doing subsequent derives against that derived key stream using the </w:t>
      </w:r>
      <w:r>
        <w:rPr>
          <w:b/>
        </w:rPr>
        <w:t>CKM_EXTRACT_KEY_FROM_KEY</w:t>
      </w:r>
      <w:r>
        <w:t xml:space="preserve"> mechanism to split the key stream into the actual operational keys.</w:t>
      </w:r>
    </w:p>
    <w:p w14:paraId="3B5DE217" w14:textId="77777777" w:rsidR="001F1F02" w:rsidRDefault="001F1F02" w:rsidP="001F1F02">
      <w:r>
        <w:t>The mechanism should not be used with the labels defined for use with TLS, but the token does not enforce this behavior.</w:t>
      </w:r>
    </w:p>
    <w:p w14:paraId="1BB767C5" w14:textId="77777777" w:rsidR="001F1F02" w:rsidRDefault="001F1F02" w:rsidP="001F1F02">
      <w:r>
        <w:t>This mechanism has the following rules about key sensitivity and extractability:</w:t>
      </w:r>
    </w:p>
    <w:p w14:paraId="6614BB1E" w14:textId="77777777" w:rsidR="001F1F02" w:rsidRDefault="001F1F02" w:rsidP="001F1F02">
      <w:pPr>
        <w:pStyle w:val="tagged"/>
      </w:pPr>
      <w:r>
        <w:t xml:space="preserve">If the original key has its </w:t>
      </w:r>
      <w:r>
        <w:rPr>
          <w:b/>
        </w:rPr>
        <w:t>CKA_SENSITIVE</w:t>
      </w:r>
      <w:r>
        <w:t xml:space="preserve"> attribute set to CK_TRUE, so does the derived key.  If not, then the derived key’s </w:t>
      </w:r>
      <w:r>
        <w:rPr>
          <w:b/>
        </w:rPr>
        <w:t>CKA_SENSITIVE</w:t>
      </w:r>
      <w:r>
        <w:t xml:space="preserve"> attribute is set either from the supplied template or from the original key.</w:t>
      </w:r>
    </w:p>
    <w:p w14:paraId="445B63D6" w14:textId="77777777" w:rsidR="001F1F02" w:rsidRDefault="001F1F02" w:rsidP="001F1F02">
      <w:pPr>
        <w:pStyle w:val="tagged"/>
      </w:pPr>
      <w:r>
        <w:t xml:space="preserve">Similarly, if the original key has its </w:t>
      </w:r>
      <w:r>
        <w:rPr>
          <w:b/>
        </w:rPr>
        <w:t>CKA_EXTRACTABLE</w:t>
      </w:r>
      <w:r>
        <w:t xml:space="preserve"> attribute set to CK_FALSE, so does the derived key.  If not, then the derived key’s </w:t>
      </w:r>
      <w:r>
        <w:rPr>
          <w:b/>
        </w:rPr>
        <w:t>CKA_EXTRACTABLE</w:t>
      </w:r>
      <w:r>
        <w:t xml:space="preserve"> attribute is set either from the supplied template or from the original key.</w:t>
      </w:r>
    </w:p>
    <w:p w14:paraId="0111DED7" w14:textId="77777777" w:rsidR="001F1F02" w:rsidRDefault="001F1F02" w:rsidP="001F1F02">
      <w:pPr>
        <w:pStyle w:val="tagged"/>
      </w:pPr>
      <w:r>
        <w:t xml:space="preserve">The derived key’s </w:t>
      </w:r>
      <w:r w:rsidRPr="00793D48">
        <w:rPr>
          <w:b/>
        </w:rPr>
        <w:t>CKA_ALWAYS_SENSITIVE</w:t>
      </w:r>
      <w:r>
        <w:t xml:space="preserve"> attribute is set to CK_TRUE if and only if the original key has its </w:t>
      </w:r>
      <w:r w:rsidRPr="00793D48">
        <w:rPr>
          <w:b/>
        </w:rPr>
        <w:t>CKA_ALWAYS_SENSITIVE</w:t>
      </w:r>
      <w:r>
        <w:t xml:space="preserve"> attribute set to CK_TRUE.</w:t>
      </w:r>
    </w:p>
    <w:p w14:paraId="259E8645" w14:textId="77777777" w:rsidR="001F1F02" w:rsidRDefault="001F1F02" w:rsidP="001F1F02">
      <w:pPr>
        <w:pStyle w:val="tagged"/>
      </w:pPr>
      <w:r>
        <w:t xml:space="preserve">Similarly, the derived key’s </w:t>
      </w:r>
      <w:r w:rsidRPr="00793D48">
        <w:rPr>
          <w:b/>
        </w:rPr>
        <w:t>CKA_NEVER_EXTRACTABLE</w:t>
      </w:r>
      <w:r>
        <w:t xml:space="preserve"> attribute is set to CK_TRUE if and only if the original key has its </w:t>
      </w:r>
      <w:r w:rsidRPr="00793D48">
        <w:rPr>
          <w:b/>
        </w:rPr>
        <w:t>CKA_NEVER_EXTRACTABLE</w:t>
      </w:r>
      <w:r>
        <w:t xml:space="preserve"> attribute set to CK_TRUE.</w:t>
      </w:r>
    </w:p>
    <w:p w14:paraId="4D91C654" w14:textId="77777777" w:rsidR="001F1F02" w:rsidRPr="00FF5B04" w:rsidRDefault="001F1F02" w:rsidP="00E81EEF">
      <w:pPr>
        <w:pStyle w:val="Heading2"/>
        <w:numPr>
          <w:ilvl w:val="1"/>
          <w:numId w:val="3"/>
        </w:numPr>
      </w:pPr>
      <w:bookmarkStart w:id="3069" w:name="_Toc228894800"/>
      <w:bookmarkStart w:id="3070" w:name="_Toc228807341"/>
      <w:bookmarkStart w:id="3071" w:name="_Toc72656481"/>
      <w:bookmarkStart w:id="3072" w:name="_Toc370634580"/>
      <w:bookmarkStart w:id="3073" w:name="_Toc391471293"/>
      <w:bookmarkStart w:id="3074" w:name="_Toc395187931"/>
      <w:bookmarkStart w:id="3075" w:name="_Toc416960177"/>
      <w:bookmarkStart w:id="3076" w:name="_Toc8118462"/>
      <w:bookmarkStart w:id="3077" w:name="_Toc30061437"/>
      <w:bookmarkStart w:id="3078" w:name="_Toc39397798"/>
      <w:bookmarkStart w:id="3079" w:name="_Toc39387921"/>
      <w:bookmarkStart w:id="3080" w:name="_Toc35754880"/>
      <w:bookmarkStart w:id="3081" w:name="_Toc35669496"/>
      <w:bookmarkStart w:id="3082" w:name="_Toc35655007"/>
      <w:bookmarkStart w:id="3083" w:name="_Toc35654947"/>
      <w:bookmarkStart w:id="3084" w:name="_Toc35416783"/>
      <w:bookmarkStart w:id="3085" w:name="_Toc26949889"/>
      <w:bookmarkStart w:id="3086" w:name="_Toc405794945"/>
      <w:r w:rsidRPr="00FF5B04">
        <w:lastRenderedPageBreak/>
        <w:t>WTLS</w:t>
      </w:r>
      <w:bookmarkEnd w:id="3069"/>
      <w:bookmarkEnd w:id="3070"/>
      <w:bookmarkEnd w:id="3071"/>
      <w:bookmarkEnd w:id="3072"/>
      <w:bookmarkEnd w:id="3073"/>
      <w:bookmarkEnd w:id="3074"/>
      <w:bookmarkEnd w:id="3075"/>
      <w:bookmarkEnd w:id="3076"/>
      <w:bookmarkEnd w:id="3077"/>
    </w:p>
    <w:p w14:paraId="6C7271DF" w14:textId="77777777" w:rsidR="001F1F02" w:rsidRDefault="001F1F02" w:rsidP="001F1F02">
      <w:r>
        <w:t>Details can be found in [WTLS].</w:t>
      </w:r>
    </w:p>
    <w:p w14:paraId="7D876900" w14:textId="77777777" w:rsidR="001F1F02" w:rsidRDefault="001F1F02" w:rsidP="001F1F02">
      <w:r>
        <w:t>When comparing the existing TLS mechanisms with these extensions to support WTLS one could argue that there would be no need to have distinct handling of the client and server side of the handshake. However, since in WTLS the server and client use different sequence numbers, there could be instances (e.g. when WTLS is used to protect asynchronous protocols) where sequence numbers on the client and server side differ, and hence this motivates the introduced split.</w:t>
      </w:r>
    </w:p>
    <w:p w14:paraId="4ED421E8" w14:textId="77777777" w:rsidR="001F1F02" w:rsidRDefault="001F1F02" w:rsidP="001F1F02"/>
    <w:p w14:paraId="3B259354" w14:textId="2DAC7DF7" w:rsidR="001F1F02" w:rsidRDefault="001F1F02" w:rsidP="001F1F02">
      <w:bookmarkStart w:id="3087" w:name="_Toc25853522"/>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sidR="00C07EF1">
        <w:rPr>
          <w:i/>
          <w:noProof/>
          <w:sz w:val="18"/>
          <w:szCs w:val="18"/>
        </w:rPr>
        <w:t>159</w:t>
      </w:r>
      <w:r w:rsidRPr="00DC7143">
        <w:rPr>
          <w:i/>
          <w:sz w:val="18"/>
          <w:szCs w:val="18"/>
        </w:rPr>
        <w:fldChar w:fldCharType="end"/>
      </w:r>
      <w:r w:rsidRPr="00D21F64">
        <w:rPr>
          <w:i/>
          <w:sz w:val="18"/>
          <w:szCs w:val="18"/>
        </w:rPr>
        <w:t xml:space="preserve">, </w:t>
      </w:r>
      <w:r>
        <w:rPr>
          <w:i/>
          <w:sz w:val="18"/>
          <w:szCs w:val="18"/>
        </w:rPr>
        <w:t xml:space="preserve">WTLS </w:t>
      </w:r>
      <w:r w:rsidRPr="00D21F64">
        <w:rPr>
          <w:i/>
          <w:sz w:val="18"/>
          <w:szCs w:val="18"/>
        </w:rPr>
        <w:t>Mechanisms vs. Functions</w:t>
      </w:r>
      <w:bookmarkEnd w:id="308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4250"/>
        <w:gridCol w:w="895"/>
        <w:gridCol w:w="727"/>
        <w:gridCol w:w="543"/>
        <w:gridCol w:w="777"/>
        <w:gridCol w:w="627"/>
        <w:gridCol w:w="886"/>
        <w:gridCol w:w="777"/>
      </w:tblGrid>
      <w:tr w:rsidR="001F1F02" w14:paraId="56A5E61E" w14:textId="77777777" w:rsidTr="00821888">
        <w:trPr>
          <w:tblHeader/>
        </w:trPr>
        <w:tc>
          <w:tcPr>
            <w:tcW w:w="3510" w:type="dxa"/>
            <w:tcBorders>
              <w:top w:val="single" w:sz="12" w:space="0" w:color="000000"/>
              <w:left w:val="single" w:sz="12" w:space="0" w:color="000000"/>
              <w:bottom w:val="nil"/>
              <w:right w:val="single" w:sz="6" w:space="0" w:color="000000"/>
            </w:tcBorders>
          </w:tcPr>
          <w:p w14:paraId="2B91D363" w14:textId="77777777" w:rsidR="001F1F02" w:rsidRPr="00FF5B04" w:rsidRDefault="001F1F02" w:rsidP="00821888">
            <w:pPr>
              <w:pStyle w:val="TableSmallFont"/>
              <w:jc w:val="left"/>
              <w:rPr>
                <w:rFonts w:ascii="Arial" w:hAnsi="Arial" w:cs="Arial"/>
                <w:sz w:val="20"/>
              </w:rPr>
            </w:pPr>
            <w:bookmarkStart w:id="3088" w:name="_Toc72656482"/>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14673696" w14:textId="77777777" w:rsidR="001F1F02" w:rsidRPr="00FF5B04" w:rsidRDefault="001F1F02" w:rsidP="00821888">
            <w:pPr>
              <w:pStyle w:val="TableSmallFont"/>
              <w:rPr>
                <w:rFonts w:ascii="Arial" w:hAnsi="Arial" w:cs="Arial"/>
                <w:b/>
                <w:sz w:val="20"/>
              </w:rPr>
            </w:pPr>
            <w:r w:rsidRPr="00FF5B04">
              <w:rPr>
                <w:rFonts w:ascii="Arial" w:hAnsi="Arial" w:cs="Arial"/>
                <w:b/>
                <w:sz w:val="20"/>
              </w:rPr>
              <w:t>Functions</w:t>
            </w:r>
          </w:p>
        </w:tc>
      </w:tr>
      <w:tr w:rsidR="001F1F02" w14:paraId="1C9794E8" w14:textId="77777777" w:rsidTr="00821888">
        <w:trPr>
          <w:tblHeader/>
        </w:trPr>
        <w:tc>
          <w:tcPr>
            <w:tcW w:w="3510" w:type="dxa"/>
            <w:tcBorders>
              <w:top w:val="nil"/>
              <w:left w:val="single" w:sz="12" w:space="0" w:color="000000"/>
              <w:bottom w:val="single" w:sz="6" w:space="0" w:color="000000"/>
              <w:right w:val="single" w:sz="6" w:space="0" w:color="000000"/>
            </w:tcBorders>
          </w:tcPr>
          <w:p w14:paraId="3579EDA2" w14:textId="77777777" w:rsidR="001F1F02" w:rsidRPr="00FF5B04" w:rsidRDefault="001F1F02" w:rsidP="00821888">
            <w:pPr>
              <w:pStyle w:val="TableSmallFont"/>
              <w:jc w:val="left"/>
              <w:rPr>
                <w:rFonts w:ascii="Arial" w:hAnsi="Arial" w:cs="Arial"/>
                <w:b/>
                <w:sz w:val="20"/>
              </w:rPr>
            </w:pPr>
          </w:p>
          <w:p w14:paraId="219E2670" w14:textId="77777777" w:rsidR="001F1F02" w:rsidRPr="00FF5B04" w:rsidRDefault="001F1F02" w:rsidP="00821888">
            <w:pPr>
              <w:pStyle w:val="TableSmallFont"/>
              <w:jc w:val="left"/>
              <w:rPr>
                <w:rFonts w:ascii="Arial" w:hAnsi="Arial" w:cs="Arial"/>
                <w:b/>
                <w:sz w:val="20"/>
              </w:rPr>
            </w:pPr>
            <w:r w:rsidRPr="00FF5B04">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4B354E36" w14:textId="77777777" w:rsidR="001F1F02" w:rsidRPr="00FF5B04" w:rsidRDefault="001F1F02" w:rsidP="00821888">
            <w:pPr>
              <w:pStyle w:val="TableSmallFont"/>
              <w:rPr>
                <w:rFonts w:ascii="Arial" w:hAnsi="Arial" w:cs="Arial"/>
                <w:b/>
                <w:sz w:val="20"/>
              </w:rPr>
            </w:pPr>
            <w:r w:rsidRPr="00FF5B04">
              <w:rPr>
                <w:rFonts w:ascii="Arial" w:hAnsi="Arial" w:cs="Arial"/>
                <w:b/>
                <w:sz w:val="20"/>
              </w:rPr>
              <w:t>Encrypt</w:t>
            </w:r>
          </w:p>
          <w:p w14:paraId="570637F2" w14:textId="77777777" w:rsidR="001F1F02" w:rsidRPr="00FF5B04" w:rsidRDefault="001F1F02" w:rsidP="00821888">
            <w:pPr>
              <w:pStyle w:val="TableSmallFont"/>
              <w:rPr>
                <w:rFonts w:ascii="Arial" w:hAnsi="Arial" w:cs="Arial"/>
                <w:b/>
                <w:sz w:val="20"/>
              </w:rPr>
            </w:pPr>
            <w:r w:rsidRPr="00FF5B04">
              <w:rPr>
                <w:rFonts w:ascii="Arial" w:hAnsi="Arial" w:cs="Arial"/>
                <w:b/>
                <w:sz w:val="20"/>
              </w:rPr>
              <w:t>&amp;</w:t>
            </w:r>
          </w:p>
          <w:p w14:paraId="249D1FF3" w14:textId="77777777" w:rsidR="001F1F02" w:rsidRPr="00FF5B04" w:rsidRDefault="001F1F02" w:rsidP="00821888">
            <w:pPr>
              <w:pStyle w:val="TableSmallFont"/>
              <w:rPr>
                <w:rFonts w:ascii="Arial" w:hAnsi="Arial" w:cs="Arial"/>
                <w:b/>
                <w:sz w:val="20"/>
              </w:rPr>
            </w:pPr>
            <w:r w:rsidRPr="00FF5B04">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3ADF695F" w14:textId="77777777" w:rsidR="001F1F02" w:rsidRPr="00FF5B04" w:rsidRDefault="001F1F02" w:rsidP="00821888">
            <w:pPr>
              <w:pStyle w:val="TableSmallFont"/>
              <w:rPr>
                <w:rFonts w:ascii="Arial" w:hAnsi="Arial" w:cs="Arial"/>
                <w:b/>
                <w:sz w:val="20"/>
              </w:rPr>
            </w:pPr>
            <w:r w:rsidRPr="00FF5B04">
              <w:rPr>
                <w:rFonts w:ascii="Arial" w:hAnsi="Arial" w:cs="Arial"/>
                <w:b/>
                <w:sz w:val="20"/>
              </w:rPr>
              <w:t>Sign</w:t>
            </w:r>
          </w:p>
          <w:p w14:paraId="27DA2EEA" w14:textId="77777777" w:rsidR="001F1F02" w:rsidRPr="00FF5B04" w:rsidRDefault="001F1F02" w:rsidP="00821888">
            <w:pPr>
              <w:pStyle w:val="TableSmallFont"/>
              <w:rPr>
                <w:rFonts w:ascii="Arial" w:hAnsi="Arial" w:cs="Arial"/>
                <w:b/>
                <w:sz w:val="20"/>
              </w:rPr>
            </w:pPr>
            <w:r w:rsidRPr="00FF5B04">
              <w:rPr>
                <w:rFonts w:ascii="Arial" w:hAnsi="Arial" w:cs="Arial"/>
                <w:b/>
                <w:sz w:val="20"/>
              </w:rPr>
              <w:t>&amp;</w:t>
            </w:r>
          </w:p>
          <w:p w14:paraId="784692D5" w14:textId="77777777" w:rsidR="001F1F02" w:rsidRPr="00FF5B04" w:rsidRDefault="001F1F02" w:rsidP="00821888">
            <w:pPr>
              <w:pStyle w:val="TableSmallFont"/>
              <w:rPr>
                <w:rFonts w:ascii="Arial" w:hAnsi="Arial" w:cs="Arial"/>
                <w:b/>
                <w:sz w:val="20"/>
              </w:rPr>
            </w:pPr>
            <w:r w:rsidRPr="00FF5B04">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467BEEB0" w14:textId="77777777" w:rsidR="001F1F02" w:rsidRPr="00FF5B04" w:rsidRDefault="001F1F02" w:rsidP="00821888">
            <w:pPr>
              <w:pStyle w:val="TableSmallFont"/>
              <w:rPr>
                <w:rFonts w:ascii="Arial" w:hAnsi="Arial" w:cs="Arial"/>
                <w:b/>
                <w:sz w:val="20"/>
                <w:lang w:val="sv-SE"/>
              </w:rPr>
            </w:pPr>
            <w:r w:rsidRPr="00FF5B04">
              <w:rPr>
                <w:rFonts w:ascii="Arial" w:hAnsi="Arial" w:cs="Arial"/>
                <w:b/>
                <w:sz w:val="20"/>
                <w:lang w:val="sv-SE"/>
              </w:rPr>
              <w:t>SR</w:t>
            </w:r>
          </w:p>
          <w:p w14:paraId="1B80B2C7" w14:textId="77777777" w:rsidR="001F1F02" w:rsidRPr="00FF5B04" w:rsidRDefault="001F1F02" w:rsidP="00821888">
            <w:pPr>
              <w:pStyle w:val="TableSmallFont"/>
              <w:rPr>
                <w:rFonts w:ascii="Arial" w:hAnsi="Arial" w:cs="Arial"/>
                <w:b/>
                <w:sz w:val="20"/>
                <w:lang w:val="sv-SE"/>
              </w:rPr>
            </w:pPr>
            <w:r w:rsidRPr="00FF5B04">
              <w:rPr>
                <w:rFonts w:ascii="Arial" w:hAnsi="Arial" w:cs="Arial"/>
                <w:b/>
                <w:sz w:val="20"/>
                <w:lang w:val="sv-SE"/>
              </w:rPr>
              <w:t>&amp;</w:t>
            </w:r>
          </w:p>
          <w:p w14:paraId="335731CB" w14:textId="77777777" w:rsidR="001F1F02" w:rsidRPr="00FF5B04" w:rsidRDefault="001F1F02" w:rsidP="00821888">
            <w:pPr>
              <w:pStyle w:val="TableSmallFont"/>
              <w:rPr>
                <w:rFonts w:ascii="Arial" w:hAnsi="Arial" w:cs="Arial"/>
                <w:b/>
                <w:sz w:val="20"/>
                <w:lang w:val="sv-SE"/>
              </w:rPr>
            </w:pPr>
            <w:r w:rsidRPr="00FF5B04">
              <w:rPr>
                <w:rFonts w:ascii="Arial" w:hAnsi="Arial" w:cs="Arial"/>
                <w:b/>
                <w:sz w:val="20"/>
                <w:lang w:val="sv-SE"/>
              </w:rPr>
              <w:t>VR</w:t>
            </w:r>
            <w:r w:rsidRPr="00FF5B04">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331E06BF" w14:textId="77777777" w:rsidR="001F1F02" w:rsidRPr="00FF5B04" w:rsidRDefault="001F1F02" w:rsidP="00821888">
            <w:pPr>
              <w:pStyle w:val="TableSmallFont"/>
              <w:rPr>
                <w:rFonts w:ascii="Arial" w:hAnsi="Arial" w:cs="Arial"/>
                <w:b/>
                <w:sz w:val="20"/>
                <w:lang w:val="sv-SE"/>
              </w:rPr>
            </w:pPr>
          </w:p>
          <w:p w14:paraId="21F5AA9A" w14:textId="77777777" w:rsidR="001F1F02" w:rsidRPr="00FF5B04" w:rsidRDefault="001F1F02" w:rsidP="00821888">
            <w:pPr>
              <w:pStyle w:val="TableSmallFont"/>
              <w:rPr>
                <w:rFonts w:ascii="Arial" w:hAnsi="Arial" w:cs="Arial"/>
                <w:b/>
                <w:sz w:val="20"/>
                <w:lang w:val="sv-SE"/>
              </w:rPr>
            </w:pPr>
            <w:r w:rsidRPr="00FF5B04">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689E87EC" w14:textId="77777777" w:rsidR="001F1F02" w:rsidRPr="00FF5B04" w:rsidRDefault="001F1F02" w:rsidP="00821888">
            <w:pPr>
              <w:pStyle w:val="TableSmallFont"/>
              <w:rPr>
                <w:rFonts w:ascii="Arial" w:hAnsi="Arial" w:cs="Arial"/>
                <w:b/>
                <w:sz w:val="20"/>
              </w:rPr>
            </w:pPr>
            <w:r w:rsidRPr="00FF5B04">
              <w:rPr>
                <w:rFonts w:ascii="Arial" w:hAnsi="Arial" w:cs="Arial"/>
                <w:b/>
                <w:sz w:val="20"/>
              </w:rPr>
              <w:t>Gen.</w:t>
            </w:r>
          </w:p>
          <w:p w14:paraId="24D1487F" w14:textId="77777777" w:rsidR="001F1F02" w:rsidRPr="00FF5B04" w:rsidRDefault="001F1F02" w:rsidP="00821888">
            <w:pPr>
              <w:pStyle w:val="TableSmallFont"/>
              <w:rPr>
                <w:rFonts w:ascii="Arial" w:hAnsi="Arial" w:cs="Arial"/>
                <w:b/>
                <w:sz w:val="20"/>
              </w:rPr>
            </w:pPr>
            <w:r w:rsidRPr="00FF5B04">
              <w:rPr>
                <w:rFonts w:ascii="Arial" w:hAnsi="Arial" w:cs="Arial"/>
                <w:b/>
                <w:sz w:val="20"/>
              </w:rPr>
              <w:t xml:space="preserve"> Key/</w:t>
            </w:r>
          </w:p>
          <w:p w14:paraId="0BD6E8DC" w14:textId="77777777" w:rsidR="001F1F02" w:rsidRPr="00FF5B04" w:rsidRDefault="001F1F02" w:rsidP="00821888">
            <w:pPr>
              <w:pStyle w:val="TableSmallFont"/>
              <w:rPr>
                <w:rFonts w:ascii="Arial" w:hAnsi="Arial" w:cs="Arial"/>
                <w:b/>
                <w:sz w:val="20"/>
              </w:rPr>
            </w:pPr>
            <w:r w:rsidRPr="00FF5B04">
              <w:rPr>
                <w:rFonts w:ascii="Arial" w:hAnsi="Arial" w:cs="Arial"/>
                <w:b/>
                <w:sz w:val="20"/>
              </w:rPr>
              <w:t>Key</w:t>
            </w:r>
          </w:p>
          <w:p w14:paraId="4EB006A7" w14:textId="77777777" w:rsidR="001F1F02" w:rsidRPr="00FF5B04" w:rsidRDefault="001F1F02" w:rsidP="00821888">
            <w:pPr>
              <w:pStyle w:val="TableSmallFont"/>
              <w:rPr>
                <w:rFonts w:ascii="Arial" w:hAnsi="Arial" w:cs="Arial"/>
                <w:b/>
                <w:sz w:val="20"/>
              </w:rPr>
            </w:pPr>
            <w:r w:rsidRPr="00FF5B04">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51FC207D" w14:textId="77777777" w:rsidR="001F1F02" w:rsidRPr="00FF5B04" w:rsidRDefault="001F1F02" w:rsidP="00821888">
            <w:pPr>
              <w:pStyle w:val="TableSmallFont"/>
              <w:rPr>
                <w:rFonts w:ascii="Arial" w:hAnsi="Arial" w:cs="Arial"/>
                <w:b/>
                <w:sz w:val="20"/>
              </w:rPr>
            </w:pPr>
            <w:r w:rsidRPr="00FF5B04">
              <w:rPr>
                <w:rFonts w:ascii="Arial" w:hAnsi="Arial" w:cs="Arial"/>
                <w:b/>
                <w:sz w:val="20"/>
              </w:rPr>
              <w:t>Wrap</w:t>
            </w:r>
          </w:p>
          <w:p w14:paraId="507743DC" w14:textId="77777777" w:rsidR="001F1F02" w:rsidRPr="00FF5B04" w:rsidRDefault="001F1F02" w:rsidP="00821888">
            <w:pPr>
              <w:pStyle w:val="TableSmallFont"/>
              <w:rPr>
                <w:rFonts w:ascii="Arial" w:hAnsi="Arial" w:cs="Arial"/>
                <w:b/>
                <w:sz w:val="20"/>
              </w:rPr>
            </w:pPr>
            <w:r w:rsidRPr="00FF5B04">
              <w:rPr>
                <w:rFonts w:ascii="Arial" w:hAnsi="Arial" w:cs="Arial"/>
                <w:b/>
                <w:sz w:val="20"/>
              </w:rPr>
              <w:t>&amp;</w:t>
            </w:r>
          </w:p>
          <w:p w14:paraId="0A7330B5" w14:textId="77777777" w:rsidR="001F1F02" w:rsidRPr="00FF5B04" w:rsidRDefault="001F1F02" w:rsidP="00821888">
            <w:pPr>
              <w:pStyle w:val="TableSmallFont"/>
              <w:rPr>
                <w:rFonts w:ascii="Arial" w:hAnsi="Arial" w:cs="Arial"/>
                <w:b/>
                <w:sz w:val="20"/>
              </w:rPr>
            </w:pPr>
            <w:r w:rsidRPr="00FF5B04">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002044CF" w14:textId="77777777" w:rsidR="001F1F02" w:rsidRPr="00FF5B04" w:rsidRDefault="001F1F02" w:rsidP="00821888">
            <w:pPr>
              <w:pStyle w:val="TableSmallFont"/>
              <w:rPr>
                <w:rFonts w:ascii="Arial" w:hAnsi="Arial" w:cs="Arial"/>
                <w:b/>
                <w:sz w:val="20"/>
              </w:rPr>
            </w:pPr>
          </w:p>
          <w:p w14:paraId="70FC5D63" w14:textId="77777777" w:rsidR="001F1F02" w:rsidRPr="00FF5B04" w:rsidRDefault="001F1F02" w:rsidP="00821888">
            <w:pPr>
              <w:pStyle w:val="TableSmallFont"/>
              <w:rPr>
                <w:rFonts w:ascii="Arial" w:hAnsi="Arial" w:cs="Arial"/>
                <w:b/>
                <w:sz w:val="20"/>
              </w:rPr>
            </w:pPr>
            <w:r w:rsidRPr="00FF5B04">
              <w:rPr>
                <w:rFonts w:ascii="Arial" w:hAnsi="Arial" w:cs="Arial"/>
                <w:b/>
                <w:sz w:val="20"/>
              </w:rPr>
              <w:t>Derive</w:t>
            </w:r>
          </w:p>
        </w:tc>
      </w:tr>
      <w:tr w:rsidR="001F1F02" w14:paraId="1A814BD3"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7E384665" w14:textId="77777777" w:rsidR="001F1F02" w:rsidRPr="00FF5B04" w:rsidRDefault="001F1F02" w:rsidP="00821888">
            <w:pPr>
              <w:pStyle w:val="TableSmallFont"/>
              <w:keepNext w:val="0"/>
              <w:jc w:val="left"/>
              <w:rPr>
                <w:rFonts w:ascii="Arial" w:hAnsi="Arial" w:cs="Arial"/>
                <w:sz w:val="20"/>
              </w:rPr>
            </w:pPr>
            <w:r w:rsidRPr="00FF5B04">
              <w:rPr>
                <w:rFonts w:ascii="Arial" w:hAnsi="Arial" w:cs="Arial"/>
                <w:sz w:val="20"/>
              </w:rPr>
              <w:t>CKM_WTLS_PRE_MASTER_KEY_GEN</w:t>
            </w:r>
          </w:p>
        </w:tc>
        <w:tc>
          <w:tcPr>
            <w:tcW w:w="810" w:type="dxa"/>
            <w:tcBorders>
              <w:top w:val="single" w:sz="6" w:space="0" w:color="000000"/>
              <w:left w:val="single" w:sz="6" w:space="0" w:color="000000"/>
              <w:bottom w:val="single" w:sz="6" w:space="0" w:color="000000"/>
              <w:right w:val="single" w:sz="6" w:space="0" w:color="000000"/>
            </w:tcBorders>
          </w:tcPr>
          <w:p w14:paraId="4FF180C9" w14:textId="77777777" w:rsidR="001F1F02" w:rsidRPr="00FF5B04"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EE66EAA" w14:textId="77777777" w:rsidR="001F1F02" w:rsidRPr="00FF5B04"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6930732E" w14:textId="77777777" w:rsidR="001F1F02" w:rsidRPr="00FF5B04"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2BF9CA2" w14:textId="77777777" w:rsidR="001F1F02" w:rsidRPr="00FF5B04"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0BE89C11" w14:textId="77777777" w:rsidR="001F1F02" w:rsidRPr="00FF5B04" w:rsidRDefault="001F1F02" w:rsidP="00821888">
            <w:pPr>
              <w:pStyle w:val="TableSmallFont"/>
              <w:keepNext w:val="0"/>
              <w:rPr>
                <w:rFonts w:ascii="Arial" w:hAnsi="Arial" w:cs="Arial"/>
                <w:sz w:val="20"/>
              </w:rPr>
            </w:pPr>
            <w:r w:rsidRPr="00FF5B04">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75B7E7E8" w14:textId="77777777" w:rsidR="001F1F02" w:rsidRPr="00FF5B04"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2B4894CD" w14:textId="77777777" w:rsidR="001F1F02" w:rsidRPr="00FF5B04" w:rsidRDefault="001F1F02" w:rsidP="00821888">
            <w:pPr>
              <w:pStyle w:val="TableSmallFont"/>
              <w:keepNext w:val="0"/>
              <w:rPr>
                <w:rFonts w:ascii="Arial" w:hAnsi="Arial" w:cs="Arial"/>
                <w:sz w:val="20"/>
              </w:rPr>
            </w:pPr>
          </w:p>
        </w:tc>
      </w:tr>
      <w:tr w:rsidR="001F1F02" w14:paraId="0AD5E757"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6D469ED6" w14:textId="77777777" w:rsidR="001F1F02" w:rsidRPr="00FF5B04" w:rsidRDefault="001F1F02" w:rsidP="00821888">
            <w:pPr>
              <w:pStyle w:val="TableSmallFont"/>
              <w:keepNext w:val="0"/>
              <w:jc w:val="left"/>
              <w:rPr>
                <w:rFonts w:ascii="Arial" w:hAnsi="Arial" w:cs="Arial"/>
                <w:sz w:val="20"/>
              </w:rPr>
            </w:pPr>
            <w:r w:rsidRPr="00FF5B04">
              <w:rPr>
                <w:rFonts w:ascii="Arial" w:hAnsi="Arial" w:cs="Arial"/>
                <w:sz w:val="20"/>
              </w:rPr>
              <w:t>CKM_WTLS_MASTER_KEY_DERIVE</w:t>
            </w:r>
          </w:p>
        </w:tc>
        <w:tc>
          <w:tcPr>
            <w:tcW w:w="810" w:type="dxa"/>
            <w:tcBorders>
              <w:top w:val="single" w:sz="6" w:space="0" w:color="000000"/>
              <w:left w:val="single" w:sz="6" w:space="0" w:color="000000"/>
              <w:bottom w:val="single" w:sz="6" w:space="0" w:color="000000"/>
              <w:right w:val="single" w:sz="6" w:space="0" w:color="000000"/>
            </w:tcBorders>
          </w:tcPr>
          <w:p w14:paraId="494878FE" w14:textId="77777777" w:rsidR="001F1F02" w:rsidRPr="00FF5B04"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C568ED9" w14:textId="77777777" w:rsidR="001F1F02" w:rsidRPr="00FF5B04"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1FB30E39" w14:textId="77777777" w:rsidR="001F1F02" w:rsidRPr="00FF5B04"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335700F" w14:textId="77777777" w:rsidR="001F1F02" w:rsidRPr="00FF5B04"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2418B0A4" w14:textId="77777777" w:rsidR="001F1F02" w:rsidRPr="00FF5B04"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623D381A" w14:textId="77777777" w:rsidR="001F1F02" w:rsidRPr="00FF5B04"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619E23F2" w14:textId="77777777" w:rsidR="001F1F02" w:rsidRPr="00FF5B04" w:rsidRDefault="001F1F02" w:rsidP="00821888">
            <w:pPr>
              <w:pStyle w:val="TableSmallFont"/>
              <w:keepNext w:val="0"/>
              <w:rPr>
                <w:rFonts w:ascii="Arial" w:hAnsi="Arial" w:cs="Arial"/>
                <w:sz w:val="20"/>
              </w:rPr>
            </w:pPr>
            <w:r w:rsidRPr="00FF5B04">
              <w:rPr>
                <w:rFonts w:ascii="Arial" w:hAnsi="Arial" w:cs="Arial"/>
                <w:sz w:val="20"/>
              </w:rPr>
              <w:sym w:font="Wingdings" w:char="F0FC"/>
            </w:r>
          </w:p>
        </w:tc>
      </w:tr>
      <w:tr w:rsidR="001F1F02" w14:paraId="606B8538"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4B18A1B6" w14:textId="77777777" w:rsidR="001F1F02" w:rsidRPr="00FF5B04" w:rsidRDefault="001F1F02" w:rsidP="00821888">
            <w:pPr>
              <w:pStyle w:val="TableSmallFont"/>
              <w:keepNext w:val="0"/>
              <w:jc w:val="left"/>
              <w:rPr>
                <w:rFonts w:ascii="Arial" w:hAnsi="Arial" w:cs="Arial"/>
                <w:sz w:val="20"/>
              </w:rPr>
            </w:pPr>
            <w:r w:rsidRPr="00FF5B04">
              <w:rPr>
                <w:rFonts w:ascii="Arial" w:hAnsi="Arial" w:cs="Arial"/>
                <w:sz w:val="20"/>
              </w:rPr>
              <w:t>CKM_WTLS_MASTER_KEY_DERIVE_DH_ECC</w:t>
            </w:r>
          </w:p>
        </w:tc>
        <w:tc>
          <w:tcPr>
            <w:tcW w:w="810" w:type="dxa"/>
            <w:tcBorders>
              <w:top w:val="single" w:sz="6" w:space="0" w:color="000000"/>
              <w:left w:val="single" w:sz="6" w:space="0" w:color="000000"/>
              <w:bottom w:val="single" w:sz="6" w:space="0" w:color="000000"/>
              <w:right w:val="single" w:sz="6" w:space="0" w:color="000000"/>
            </w:tcBorders>
          </w:tcPr>
          <w:p w14:paraId="0B00AA4C" w14:textId="77777777" w:rsidR="001F1F02" w:rsidRPr="00FF5B04"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391DDA8" w14:textId="77777777" w:rsidR="001F1F02" w:rsidRPr="00FF5B04"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7DF14AC6" w14:textId="77777777" w:rsidR="001F1F02" w:rsidRPr="00FF5B04"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CCE787B" w14:textId="77777777" w:rsidR="001F1F02" w:rsidRPr="00FF5B04"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07F0C58D" w14:textId="77777777" w:rsidR="001F1F02" w:rsidRPr="00FF5B04"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3AD774E9" w14:textId="77777777" w:rsidR="001F1F02" w:rsidRPr="00FF5B04"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76ACDB71" w14:textId="77777777" w:rsidR="001F1F02" w:rsidRPr="00FF5B04" w:rsidRDefault="001F1F02" w:rsidP="00821888">
            <w:pPr>
              <w:pStyle w:val="TableSmallFont"/>
              <w:keepNext w:val="0"/>
              <w:rPr>
                <w:rFonts w:ascii="Arial" w:hAnsi="Arial" w:cs="Arial"/>
                <w:sz w:val="20"/>
              </w:rPr>
            </w:pPr>
            <w:r w:rsidRPr="00FF5B04">
              <w:rPr>
                <w:rFonts w:ascii="Arial" w:hAnsi="Arial" w:cs="Arial"/>
                <w:sz w:val="20"/>
              </w:rPr>
              <w:sym w:font="Wingdings" w:char="F0FC"/>
            </w:r>
          </w:p>
        </w:tc>
      </w:tr>
      <w:tr w:rsidR="001F1F02" w14:paraId="77318807"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17E2A943" w14:textId="77777777" w:rsidR="001F1F02" w:rsidRPr="00FF5B04" w:rsidRDefault="001F1F02" w:rsidP="00821888">
            <w:pPr>
              <w:pStyle w:val="TableSmallFont"/>
              <w:keepNext w:val="0"/>
              <w:jc w:val="left"/>
              <w:rPr>
                <w:rFonts w:ascii="Arial" w:hAnsi="Arial" w:cs="Arial"/>
                <w:sz w:val="20"/>
              </w:rPr>
            </w:pPr>
            <w:r w:rsidRPr="00FF5B04">
              <w:rPr>
                <w:rFonts w:ascii="Arial" w:hAnsi="Arial" w:cs="Arial"/>
                <w:sz w:val="20"/>
              </w:rPr>
              <w:t>CKM_WTLS_SERVER_KEY_AND_MAC_DERIVE</w:t>
            </w:r>
          </w:p>
        </w:tc>
        <w:tc>
          <w:tcPr>
            <w:tcW w:w="810" w:type="dxa"/>
            <w:tcBorders>
              <w:top w:val="single" w:sz="6" w:space="0" w:color="000000"/>
              <w:left w:val="single" w:sz="6" w:space="0" w:color="000000"/>
              <w:bottom w:val="single" w:sz="6" w:space="0" w:color="000000"/>
              <w:right w:val="single" w:sz="6" w:space="0" w:color="000000"/>
            </w:tcBorders>
          </w:tcPr>
          <w:p w14:paraId="6D8422BD" w14:textId="77777777" w:rsidR="001F1F02" w:rsidRPr="00FF5B04"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1359DBB" w14:textId="77777777" w:rsidR="001F1F02" w:rsidRPr="00FF5B04"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00F0C629" w14:textId="77777777" w:rsidR="001F1F02" w:rsidRPr="00FF5B04"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FEEC15A" w14:textId="77777777" w:rsidR="001F1F02" w:rsidRPr="00FF5B04"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757C7058" w14:textId="77777777" w:rsidR="001F1F02" w:rsidRPr="00FF5B04"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41EEDEEF" w14:textId="77777777" w:rsidR="001F1F02" w:rsidRPr="00FF5B04"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03EB5BE8" w14:textId="77777777" w:rsidR="001F1F02" w:rsidRPr="00FF5B04" w:rsidRDefault="001F1F02" w:rsidP="00821888">
            <w:pPr>
              <w:pStyle w:val="TableSmallFont"/>
              <w:keepNext w:val="0"/>
              <w:rPr>
                <w:rFonts w:ascii="Arial" w:hAnsi="Arial" w:cs="Arial"/>
                <w:sz w:val="20"/>
              </w:rPr>
            </w:pPr>
            <w:r w:rsidRPr="00FF5B04">
              <w:rPr>
                <w:rFonts w:ascii="Arial" w:hAnsi="Arial" w:cs="Arial"/>
                <w:sz w:val="20"/>
              </w:rPr>
              <w:sym w:font="Wingdings" w:char="F0FC"/>
            </w:r>
          </w:p>
        </w:tc>
      </w:tr>
      <w:tr w:rsidR="001F1F02" w14:paraId="03CE9269"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423C6FF3" w14:textId="77777777" w:rsidR="001F1F02" w:rsidRPr="00FF5B04" w:rsidRDefault="001F1F02" w:rsidP="00821888">
            <w:pPr>
              <w:pStyle w:val="TableSmallFont"/>
              <w:keepNext w:val="0"/>
              <w:jc w:val="left"/>
              <w:rPr>
                <w:rFonts w:ascii="Arial" w:hAnsi="Arial" w:cs="Arial"/>
                <w:sz w:val="20"/>
              </w:rPr>
            </w:pPr>
            <w:r w:rsidRPr="00FF5B04">
              <w:rPr>
                <w:rFonts w:ascii="Arial" w:hAnsi="Arial" w:cs="Arial"/>
                <w:sz w:val="20"/>
              </w:rPr>
              <w:t>CKM_WTLS_CLIENT_KEY_AND_MAC_DERIVE</w:t>
            </w:r>
          </w:p>
        </w:tc>
        <w:tc>
          <w:tcPr>
            <w:tcW w:w="810" w:type="dxa"/>
            <w:tcBorders>
              <w:top w:val="single" w:sz="6" w:space="0" w:color="000000"/>
              <w:left w:val="single" w:sz="6" w:space="0" w:color="000000"/>
              <w:bottom w:val="single" w:sz="6" w:space="0" w:color="000000"/>
              <w:right w:val="single" w:sz="6" w:space="0" w:color="000000"/>
            </w:tcBorders>
          </w:tcPr>
          <w:p w14:paraId="239F9D6A" w14:textId="77777777" w:rsidR="001F1F02" w:rsidRPr="00FF5B04"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D66A0B5" w14:textId="77777777" w:rsidR="001F1F02" w:rsidRPr="00FF5B04"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2530183F" w14:textId="77777777" w:rsidR="001F1F02" w:rsidRPr="00FF5B04"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11EF038" w14:textId="77777777" w:rsidR="001F1F02" w:rsidRPr="00FF5B04"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5AF26B2F" w14:textId="77777777" w:rsidR="001F1F02" w:rsidRPr="00FF5B04"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2106D7EC" w14:textId="77777777" w:rsidR="001F1F02" w:rsidRPr="00FF5B04"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1E963727" w14:textId="77777777" w:rsidR="001F1F02" w:rsidRPr="00FF5B04" w:rsidRDefault="001F1F02" w:rsidP="00821888">
            <w:pPr>
              <w:pStyle w:val="TableSmallFont"/>
              <w:keepNext w:val="0"/>
              <w:rPr>
                <w:rFonts w:ascii="Arial" w:hAnsi="Arial" w:cs="Arial"/>
                <w:sz w:val="20"/>
              </w:rPr>
            </w:pPr>
            <w:r w:rsidRPr="00FF5B04">
              <w:rPr>
                <w:rFonts w:ascii="Arial" w:hAnsi="Arial" w:cs="Arial"/>
                <w:sz w:val="20"/>
              </w:rPr>
              <w:sym w:font="Wingdings" w:char="F0FC"/>
            </w:r>
          </w:p>
        </w:tc>
      </w:tr>
      <w:tr w:rsidR="001F1F02" w14:paraId="298B71E2" w14:textId="77777777" w:rsidTr="00821888">
        <w:tc>
          <w:tcPr>
            <w:tcW w:w="3510" w:type="dxa"/>
            <w:tcBorders>
              <w:top w:val="single" w:sz="6" w:space="0" w:color="000000"/>
              <w:left w:val="single" w:sz="12" w:space="0" w:color="000000"/>
              <w:bottom w:val="single" w:sz="12" w:space="0" w:color="000000"/>
              <w:right w:val="single" w:sz="6" w:space="0" w:color="000000"/>
            </w:tcBorders>
            <w:hideMark/>
          </w:tcPr>
          <w:p w14:paraId="26D38550" w14:textId="77777777" w:rsidR="001F1F02" w:rsidRPr="00FF5B04" w:rsidRDefault="001F1F02" w:rsidP="00821888">
            <w:pPr>
              <w:pStyle w:val="TableSmallFont"/>
              <w:keepNext w:val="0"/>
              <w:jc w:val="left"/>
              <w:rPr>
                <w:rFonts w:ascii="Arial" w:hAnsi="Arial" w:cs="Arial"/>
                <w:sz w:val="20"/>
              </w:rPr>
            </w:pPr>
            <w:r w:rsidRPr="00FF5B04">
              <w:rPr>
                <w:rFonts w:ascii="Arial" w:hAnsi="Arial" w:cs="Arial"/>
                <w:sz w:val="20"/>
              </w:rPr>
              <w:t>CKM_WTLS_PRF</w:t>
            </w:r>
          </w:p>
        </w:tc>
        <w:tc>
          <w:tcPr>
            <w:tcW w:w="810" w:type="dxa"/>
            <w:tcBorders>
              <w:top w:val="single" w:sz="6" w:space="0" w:color="000000"/>
              <w:left w:val="single" w:sz="6" w:space="0" w:color="000000"/>
              <w:bottom w:val="single" w:sz="12" w:space="0" w:color="000000"/>
              <w:right w:val="single" w:sz="6" w:space="0" w:color="000000"/>
            </w:tcBorders>
          </w:tcPr>
          <w:p w14:paraId="1BAE0643" w14:textId="77777777" w:rsidR="001F1F02" w:rsidRPr="00FF5B04"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7E32F4A7" w14:textId="77777777" w:rsidR="001F1F02" w:rsidRPr="00FF5B04"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03E0B357" w14:textId="77777777" w:rsidR="001F1F02" w:rsidRPr="00FF5B04"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5E4CD011" w14:textId="77777777" w:rsidR="001F1F02" w:rsidRPr="00FF5B04"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43D7169C" w14:textId="77777777" w:rsidR="001F1F02" w:rsidRPr="00FF5B04"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2D8B30DF" w14:textId="77777777" w:rsidR="001F1F02" w:rsidRPr="00FF5B04"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hideMark/>
          </w:tcPr>
          <w:p w14:paraId="4FDE9874" w14:textId="77777777" w:rsidR="001F1F02" w:rsidRPr="00FF5B04" w:rsidRDefault="001F1F02" w:rsidP="00821888">
            <w:pPr>
              <w:pStyle w:val="TableSmallFont"/>
              <w:keepNext w:val="0"/>
              <w:rPr>
                <w:rFonts w:ascii="Arial" w:hAnsi="Arial" w:cs="Arial"/>
                <w:sz w:val="20"/>
              </w:rPr>
            </w:pPr>
            <w:r w:rsidRPr="00FF5B04">
              <w:rPr>
                <w:rFonts w:ascii="Arial" w:hAnsi="Arial" w:cs="Arial"/>
                <w:sz w:val="20"/>
              </w:rPr>
              <w:sym w:font="Wingdings" w:char="F0FC"/>
            </w:r>
          </w:p>
        </w:tc>
      </w:tr>
    </w:tbl>
    <w:p w14:paraId="659CB979" w14:textId="77777777" w:rsidR="001F1F02" w:rsidRPr="00FF5B04" w:rsidRDefault="001F1F02" w:rsidP="00E81EEF">
      <w:pPr>
        <w:pStyle w:val="Heading3"/>
        <w:numPr>
          <w:ilvl w:val="2"/>
          <w:numId w:val="3"/>
        </w:numPr>
      </w:pPr>
      <w:bookmarkStart w:id="3089" w:name="_Toc228894801"/>
      <w:bookmarkStart w:id="3090" w:name="_Toc228807342"/>
      <w:bookmarkStart w:id="3091" w:name="_Toc370634581"/>
      <w:bookmarkStart w:id="3092" w:name="_Toc391471294"/>
      <w:bookmarkStart w:id="3093" w:name="_Toc395187932"/>
      <w:bookmarkStart w:id="3094" w:name="_Toc416960178"/>
      <w:bookmarkStart w:id="3095" w:name="_Toc8118463"/>
      <w:bookmarkStart w:id="3096" w:name="_Toc30061438"/>
      <w:r w:rsidRPr="00FF5B04">
        <w:t>Definitions</w:t>
      </w:r>
      <w:bookmarkEnd w:id="3088"/>
      <w:bookmarkEnd w:id="3089"/>
      <w:bookmarkEnd w:id="3090"/>
      <w:bookmarkEnd w:id="3091"/>
      <w:bookmarkEnd w:id="3092"/>
      <w:bookmarkEnd w:id="3093"/>
      <w:bookmarkEnd w:id="3094"/>
      <w:bookmarkEnd w:id="3095"/>
      <w:bookmarkEnd w:id="3096"/>
    </w:p>
    <w:p w14:paraId="48845702" w14:textId="77777777" w:rsidR="001F1F02" w:rsidRDefault="001F1F02" w:rsidP="001F1F02">
      <w:r>
        <w:t>Mechanisms:</w:t>
      </w:r>
    </w:p>
    <w:p w14:paraId="180AD1D4" w14:textId="77777777" w:rsidR="001F1F02" w:rsidRDefault="001F1F02" w:rsidP="001F1F02">
      <w:pPr>
        <w:ind w:left="720"/>
      </w:pPr>
      <w:r>
        <w:t>CKM_WTLS_PRE_MASTER_KEY_GEN</w:t>
      </w:r>
    </w:p>
    <w:p w14:paraId="72206D48" w14:textId="77777777" w:rsidR="001F1F02" w:rsidRDefault="001F1F02" w:rsidP="001F1F02">
      <w:pPr>
        <w:ind w:left="720"/>
      </w:pPr>
      <w:r>
        <w:t>CKM_WTLS_MASTER_KEY_DERIVE</w:t>
      </w:r>
    </w:p>
    <w:p w14:paraId="610D56FE" w14:textId="77777777" w:rsidR="001F1F02" w:rsidRDefault="001F1F02" w:rsidP="001F1F02">
      <w:pPr>
        <w:ind w:left="720"/>
      </w:pPr>
      <w:r>
        <w:t>CKM_WTLS_MASTER_KEY_DERIVE_DH_ECC</w:t>
      </w:r>
    </w:p>
    <w:p w14:paraId="57CF4795" w14:textId="77777777" w:rsidR="001F1F02" w:rsidRDefault="001F1F02" w:rsidP="001F1F02">
      <w:pPr>
        <w:ind w:left="720"/>
      </w:pPr>
      <w:r>
        <w:t>CKM_WTLS_PRF</w:t>
      </w:r>
    </w:p>
    <w:p w14:paraId="45F9FBE4" w14:textId="77777777" w:rsidR="001F1F02" w:rsidRDefault="001F1F02" w:rsidP="001F1F02">
      <w:pPr>
        <w:ind w:left="720"/>
      </w:pPr>
      <w:r>
        <w:t>CKM_WTLS_SERVER_KEY_AND_MAC_DERIVE</w:t>
      </w:r>
    </w:p>
    <w:p w14:paraId="22412EB9" w14:textId="77777777" w:rsidR="001F1F02" w:rsidRDefault="001F1F02" w:rsidP="001F1F02">
      <w:pPr>
        <w:ind w:left="720"/>
      </w:pPr>
      <w:r>
        <w:t>CKM_WTLS_CLIENT_KEY_AND_MAC_DERIVE</w:t>
      </w:r>
    </w:p>
    <w:p w14:paraId="39AA4154" w14:textId="77777777" w:rsidR="001F1F02" w:rsidRPr="00FF5B04" w:rsidRDefault="001F1F02" w:rsidP="00E81EEF">
      <w:pPr>
        <w:pStyle w:val="Heading3"/>
        <w:numPr>
          <w:ilvl w:val="2"/>
          <w:numId w:val="3"/>
        </w:numPr>
      </w:pPr>
      <w:bookmarkStart w:id="3097" w:name="_Toc228894802"/>
      <w:bookmarkStart w:id="3098" w:name="_Toc228807343"/>
      <w:bookmarkStart w:id="3099" w:name="_Toc72656483"/>
      <w:bookmarkStart w:id="3100" w:name="_Toc370634582"/>
      <w:bookmarkStart w:id="3101" w:name="_Toc391471295"/>
      <w:bookmarkStart w:id="3102" w:name="_Toc395187933"/>
      <w:bookmarkStart w:id="3103" w:name="_Toc416960179"/>
      <w:bookmarkStart w:id="3104" w:name="_Toc8118464"/>
      <w:bookmarkStart w:id="3105" w:name="_Toc30061439"/>
      <w:r w:rsidRPr="00FF5B04">
        <w:t>WTLS mechanism parameters</w:t>
      </w:r>
      <w:bookmarkEnd w:id="3078"/>
      <w:bookmarkEnd w:id="3079"/>
      <w:bookmarkEnd w:id="3080"/>
      <w:bookmarkEnd w:id="3081"/>
      <w:bookmarkEnd w:id="3082"/>
      <w:bookmarkEnd w:id="3083"/>
      <w:bookmarkEnd w:id="3084"/>
      <w:bookmarkEnd w:id="3085"/>
      <w:bookmarkEnd w:id="3097"/>
      <w:bookmarkEnd w:id="3098"/>
      <w:bookmarkEnd w:id="3099"/>
      <w:bookmarkEnd w:id="3100"/>
      <w:bookmarkEnd w:id="3101"/>
      <w:bookmarkEnd w:id="3102"/>
      <w:bookmarkEnd w:id="3103"/>
      <w:bookmarkEnd w:id="3104"/>
      <w:bookmarkEnd w:id="3105"/>
    </w:p>
    <w:p w14:paraId="5399105A" w14:textId="77777777" w:rsidR="001F1F02" w:rsidRPr="00FF5B04" w:rsidRDefault="001F1F02" w:rsidP="00E81EEF">
      <w:pPr>
        <w:pStyle w:val="name"/>
        <w:numPr>
          <w:ilvl w:val="0"/>
          <w:numId w:val="12"/>
        </w:numPr>
        <w:tabs>
          <w:tab w:val="clear" w:pos="360"/>
          <w:tab w:val="left" w:pos="720"/>
        </w:tabs>
        <w:rPr>
          <w:rFonts w:ascii="Arial" w:hAnsi="Arial" w:cs="Arial"/>
        </w:rPr>
      </w:pPr>
      <w:bookmarkStart w:id="3106" w:name="_Toc228807344"/>
      <w:bookmarkStart w:id="3107" w:name="_Toc72656484"/>
      <w:bookmarkStart w:id="3108" w:name="_Toc39397799"/>
      <w:bookmarkStart w:id="3109" w:name="_Toc39387922"/>
      <w:bookmarkStart w:id="3110" w:name="_Toc35754881"/>
      <w:bookmarkStart w:id="3111" w:name="_Toc35669497"/>
      <w:bookmarkStart w:id="3112" w:name="_Toc35655008"/>
      <w:bookmarkStart w:id="3113" w:name="_Toc35654948"/>
      <w:bookmarkStart w:id="3114" w:name="_Toc35416784"/>
      <w:bookmarkStart w:id="3115" w:name="_Toc26949890"/>
      <w:r w:rsidRPr="00FF5B04">
        <w:rPr>
          <w:rFonts w:ascii="Arial" w:hAnsi="Arial" w:cs="Arial"/>
        </w:rPr>
        <w:t>CK_WTLS_RANDOM_DATA; CK_WTLS_RANDOM_DATA_PTR</w:t>
      </w:r>
      <w:bookmarkEnd w:id="3106"/>
      <w:bookmarkEnd w:id="3107"/>
    </w:p>
    <w:bookmarkEnd w:id="3108"/>
    <w:bookmarkEnd w:id="3109"/>
    <w:bookmarkEnd w:id="3110"/>
    <w:bookmarkEnd w:id="3111"/>
    <w:bookmarkEnd w:id="3112"/>
    <w:bookmarkEnd w:id="3113"/>
    <w:bookmarkEnd w:id="3114"/>
    <w:bookmarkEnd w:id="3115"/>
    <w:p w14:paraId="3215288F" w14:textId="77777777" w:rsidR="001F1F02" w:rsidRDefault="001F1F02" w:rsidP="001F1F02">
      <w:r>
        <w:rPr>
          <w:b/>
          <w:bCs/>
        </w:rPr>
        <w:t>CK_WTLS_RANDOM_DATA</w:t>
      </w:r>
      <w:r>
        <w:t xml:space="preserve"> is a structure, which provides information about the random data of a client and a server in a WTLS context. This structure is used by the </w:t>
      </w:r>
      <w:r>
        <w:rPr>
          <w:b/>
          <w:bCs/>
        </w:rPr>
        <w:t>CKM_WTLS_MASTER_KEY_DERIVE</w:t>
      </w:r>
      <w:r>
        <w:t xml:space="preserve"> mechanism. It is defined as follows:</w:t>
      </w:r>
    </w:p>
    <w:p w14:paraId="70C1C3F2" w14:textId="77777777" w:rsidR="001F1F02" w:rsidRPr="00B97226" w:rsidRDefault="001F1F02" w:rsidP="001F1F02">
      <w:pPr>
        <w:pStyle w:val="CCode"/>
      </w:pPr>
      <w:r w:rsidRPr="00B97226">
        <w:t>typedef struct CK_WTLS_RANDOM_DATA {</w:t>
      </w:r>
    </w:p>
    <w:p w14:paraId="54871E7D" w14:textId="77777777" w:rsidR="001F1F02" w:rsidRPr="00B97226" w:rsidRDefault="001F1F02" w:rsidP="001F1F02">
      <w:pPr>
        <w:pStyle w:val="CCode"/>
        <w:rPr>
          <w:lang w:val="sv-SE"/>
        </w:rPr>
      </w:pPr>
      <w:r w:rsidRPr="00B97226">
        <w:t xml:space="preserve">  </w:t>
      </w:r>
      <w:r w:rsidRPr="00B97226">
        <w:rPr>
          <w:lang w:val="sv-SE"/>
        </w:rPr>
        <w:t>CK_BYTE_PTR pClientRandom;</w:t>
      </w:r>
    </w:p>
    <w:p w14:paraId="5EA979C0" w14:textId="77777777" w:rsidR="001F1F02" w:rsidRPr="00B97226" w:rsidRDefault="001F1F02" w:rsidP="001F1F02">
      <w:pPr>
        <w:pStyle w:val="CCode"/>
        <w:rPr>
          <w:lang w:val="sv-SE"/>
        </w:rPr>
      </w:pPr>
      <w:r w:rsidRPr="00B97226">
        <w:rPr>
          <w:lang w:val="sv-SE"/>
        </w:rPr>
        <w:t xml:space="preserve">  CK_ULONG    ulClientRandomLen;</w:t>
      </w:r>
    </w:p>
    <w:p w14:paraId="26B09A83" w14:textId="77777777" w:rsidR="001F1F02" w:rsidRPr="00B97226" w:rsidRDefault="001F1F02" w:rsidP="001F1F02">
      <w:pPr>
        <w:pStyle w:val="CCode"/>
        <w:rPr>
          <w:lang w:val="sv-SE"/>
        </w:rPr>
      </w:pPr>
      <w:r w:rsidRPr="00B97226">
        <w:rPr>
          <w:lang w:val="sv-SE"/>
        </w:rPr>
        <w:t xml:space="preserve">  CK_BYTE_PTR pServerRandom;</w:t>
      </w:r>
    </w:p>
    <w:p w14:paraId="60244C4F" w14:textId="77777777" w:rsidR="001F1F02" w:rsidRPr="00B97226" w:rsidRDefault="001F1F02" w:rsidP="001F1F02">
      <w:pPr>
        <w:pStyle w:val="CCode"/>
        <w:rPr>
          <w:lang w:val="sv-SE"/>
        </w:rPr>
      </w:pPr>
      <w:r w:rsidRPr="00B97226">
        <w:rPr>
          <w:lang w:val="sv-SE"/>
        </w:rPr>
        <w:lastRenderedPageBreak/>
        <w:t xml:space="preserve">  CK_ULONG    ulServerRandomLen;</w:t>
      </w:r>
    </w:p>
    <w:p w14:paraId="6B905FCB" w14:textId="77777777" w:rsidR="001F1F02" w:rsidRDefault="001F1F02" w:rsidP="001F1F02">
      <w:pPr>
        <w:pStyle w:val="CCode"/>
      </w:pPr>
      <w:r w:rsidRPr="00B97226">
        <w:t>} CK_WTLS_RANDOM_DATA;</w:t>
      </w:r>
    </w:p>
    <w:p w14:paraId="1CB7DA92" w14:textId="77777777" w:rsidR="001F1F02" w:rsidRDefault="001F1F02" w:rsidP="001F1F02">
      <w:pPr>
        <w:pStyle w:val="CCode"/>
      </w:pPr>
    </w:p>
    <w:p w14:paraId="5448D533" w14:textId="77777777" w:rsidR="001F1F02" w:rsidRDefault="001F1F02" w:rsidP="001F1F02">
      <w:r>
        <w:t>The fields of the structure have the following meanings:</w:t>
      </w:r>
    </w:p>
    <w:p w14:paraId="0927EE48" w14:textId="77777777" w:rsidR="001F1F02" w:rsidRDefault="001F1F02" w:rsidP="001F1F02">
      <w:pPr>
        <w:pStyle w:val="definition0"/>
      </w:pPr>
      <w:r>
        <w:tab/>
      </w:r>
      <w:r w:rsidRPr="00FF5B04">
        <w:t>pClientRandom</w:t>
      </w:r>
      <w:r w:rsidRPr="00FF5B04">
        <w:tab/>
      </w:r>
      <w:r>
        <w:t>pointer to the client’s random data</w:t>
      </w:r>
    </w:p>
    <w:p w14:paraId="5BECF115" w14:textId="77777777" w:rsidR="001F1F02" w:rsidRDefault="001F1F02" w:rsidP="001F1F02">
      <w:pPr>
        <w:pStyle w:val="definition0"/>
      </w:pPr>
      <w:r>
        <w:tab/>
        <w:t>pClientRandomLen</w:t>
      </w:r>
      <w:r>
        <w:tab/>
        <w:t>length in bytes of the client’s random data</w:t>
      </w:r>
    </w:p>
    <w:p w14:paraId="2BE9A3EC" w14:textId="77777777" w:rsidR="001F1F02" w:rsidRDefault="001F1F02" w:rsidP="001F1F02">
      <w:pPr>
        <w:pStyle w:val="definition0"/>
      </w:pPr>
      <w:r>
        <w:tab/>
        <w:t>pServerRaondom</w:t>
      </w:r>
      <w:r>
        <w:tab/>
        <w:t>pointer to the server’s random data</w:t>
      </w:r>
    </w:p>
    <w:p w14:paraId="3D4260C9" w14:textId="77777777" w:rsidR="001F1F02" w:rsidRPr="00FF5B04" w:rsidRDefault="001F1F02" w:rsidP="001F1F02">
      <w:pPr>
        <w:pStyle w:val="definition0"/>
      </w:pPr>
      <w:r>
        <w:tab/>
        <w:t>ulServerRandomLen</w:t>
      </w:r>
      <w:r>
        <w:tab/>
        <w:t>length in bytes of the server’s random data</w:t>
      </w:r>
    </w:p>
    <w:p w14:paraId="3687E6DF" w14:textId="77777777" w:rsidR="001F1F02" w:rsidRDefault="001F1F02" w:rsidP="001F1F02">
      <w:r w:rsidRPr="00B97226">
        <w:rPr>
          <w:b/>
        </w:rPr>
        <w:t>CK_WTLS_RANDOM_DATA_PTR</w:t>
      </w:r>
      <w:r w:rsidRPr="00B97226">
        <w:t xml:space="preserve"> is a pointer to a </w:t>
      </w:r>
      <w:r w:rsidRPr="00B97226">
        <w:rPr>
          <w:b/>
        </w:rPr>
        <w:t>CK_WTLS_RANDOM_DATA</w:t>
      </w:r>
      <w:r w:rsidRPr="00B97226">
        <w:t>.</w:t>
      </w:r>
    </w:p>
    <w:p w14:paraId="16B0C96A" w14:textId="77777777" w:rsidR="001F1F02" w:rsidRPr="00FF5B04" w:rsidRDefault="001F1F02" w:rsidP="00E81EEF">
      <w:pPr>
        <w:pStyle w:val="name"/>
        <w:numPr>
          <w:ilvl w:val="0"/>
          <w:numId w:val="12"/>
        </w:numPr>
        <w:tabs>
          <w:tab w:val="clear" w:pos="360"/>
          <w:tab w:val="left" w:pos="720"/>
        </w:tabs>
        <w:jc w:val="left"/>
        <w:rPr>
          <w:rFonts w:ascii="Arial" w:hAnsi="Arial" w:cs="Arial"/>
        </w:rPr>
      </w:pPr>
      <w:bookmarkStart w:id="3116" w:name="_Toc228807345"/>
      <w:bookmarkStart w:id="3117" w:name="_Toc72656485"/>
      <w:bookmarkStart w:id="3118" w:name="_Toc39397800"/>
      <w:bookmarkStart w:id="3119" w:name="_Toc39387923"/>
      <w:bookmarkStart w:id="3120" w:name="_Toc35754882"/>
      <w:bookmarkStart w:id="3121" w:name="_Toc35669498"/>
      <w:bookmarkStart w:id="3122" w:name="_Toc35655009"/>
      <w:bookmarkStart w:id="3123" w:name="_Toc35654949"/>
      <w:bookmarkStart w:id="3124" w:name="_Toc35416785"/>
      <w:bookmarkStart w:id="3125" w:name="_Toc26949891"/>
      <w:r w:rsidRPr="00FF5B04">
        <w:rPr>
          <w:rFonts w:ascii="Arial" w:hAnsi="Arial" w:cs="Arial"/>
        </w:rPr>
        <w:t>CK_WTLS_MASTER_KEY_DERIVE_PARAMS; CK_WTLS_MASTER_KEY_DERIVE_PARAMS _PTR</w:t>
      </w:r>
      <w:bookmarkEnd w:id="3116"/>
      <w:bookmarkEnd w:id="3117"/>
    </w:p>
    <w:bookmarkEnd w:id="3118"/>
    <w:bookmarkEnd w:id="3119"/>
    <w:bookmarkEnd w:id="3120"/>
    <w:bookmarkEnd w:id="3121"/>
    <w:bookmarkEnd w:id="3122"/>
    <w:bookmarkEnd w:id="3123"/>
    <w:bookmarkEnd w:id="3124"/>
    <w:bookmarkEnd w:id="3125"/>
    <w:p w14:paraId="172B972A" w14:textId="77777777" w:rsidR="001F1F02" w:rsidRDefault="001F1F02" w:rsidP="001F1F02">
      <w:r>
        <w:rPr>
          <w:b/>
          <w:bCs/>
        </w:rPr>
        <w:t>CK_WTLS_MASTER_KEY_DERIVE_PARAMS</w:t>
      </w:r>
      <w:r>
        <w:t xml:space="preserve"> is a structure, which provides the parameters to the </w:t>
      </w:r>
      <w:r>
        <w:rPr>
          <w:b/>
          <w:bCs/>
        </w:rPr>
        <w:t>CKM_WTLS_MASTER_KEY_DERIVE</w:t>
      </w:r>
      <w:r>
        <w:t xml:space="preserve"> mechanism. It is defined as follows:</w:t>
      </w:r>
    </w:p>
    <w:p w14:paraId="7E52EDD0" w14:textId="77777777" w:rsidR="001F1F02" w:rsidRPr="00B97226" w:rsidRDefault="001F1F02" w:rsidP="001F1F02">
      <w:pPr>
        <w:pStyle w:val="CCode"/>
      </w:pPr>
      <w:r w:rsidRPr="00B97226">
        <w:t>typedef struct CK_WTLS_MASTER_KEY_DERIVE_PARAMS {</w:t>
      </w:r>
    </w:p>
    <w:p w14:paraId="4E7A304F" w14:textId="77777777" w:rsidR="001F1F02" w:rsidRPr="00B97226" w:rsidRDefault="001F1F02" w:rsidP="001F1F02">
      <w:pPr>
        <w:pStyle w:val="CCode"/>
      </w:pPr>
      <w:r w:rsidRPr="00B97226">
        <w:t xml:space="preserve">  CK_MECHANISM_TYPE   DigestMechanism;</w:t>
      </w:r>
    </w:p>
    <w:p w14:paraId="409C2855" w14:textId="77777777" w:rsidR="001F1F02" w:rsidRPr="00B97226" w:rsidRDefault="001F1F02" w:rsidP="001F1F02">
      <w:pPr>
        <w:pStyle w:val="CCode"/>
      </w:pPr>
      <w:r w:rsidRPr="00B97226">
        <w:t xml:space="preserve">  CK_WTLS_RANDOM_DATA RandomInfo;</w:t>
      </w:r>
    </w:p>
    <w:p w14:paraId="41C4125B" w14:textId="77777777" w:rsidR="001F1F02" w:rsidRPr="00B97226" w:rsidRDefault="001F1F02" w:rsidP="001F1F02">
      <w:pPr>
        <w:pStyle w:val="CCode"/>
      </w:pPr>
      <w:r w:rsidRPr="00B97226">
        <w:t xml:space="preserve">  CK_BYTE_PTR         pVersion;</w:t>
      </w:r>
    </w:p>
    <w:p w14:paraId="1A00FFDB" w14:textId="77777777" w:rsidR="001F1F02" w:rsidRPr="00FF5B04" w:rsidRDefault="001F1F02" w:rsidP="001F1F02">
      <w:pPr>
        <w:pStyle w:val="CCode"/>
      </w:pPr>
      <w:r w:rsidRPr="00B97226">
        <w:t>} CK_WTLS_MASTER_KEY_DERIVE_PARAMS;</w:t>
      </w:r>
    </w:p>
    <w:p w14:paraId="33644362" w14:textId="77777777" w:rsidR="001F1F02" w:rsidRDefault="001F1F02" w:rsidP="001F1F02"/>
    <w:p w14:paraId="2879E3BD" w14:textId="77777777" w:rsidR="001F1F02" w:rsidRDefault="001F1F02" w:rsidP="001F1F02">
      <w:r>
        <w:t>The fields of the structure have the following meanings:</w:t>
      </w:r>
    </w:p>
    <w:p w14:paraId="67229B08" w14:textId="77777777" w:rsidR="001F1F02" w:rsidRDefault="001F1F02" w:rsidP="001F1F02">
      <w:pPr>
        <w:pStyle w:val="definition0"/>
      </w:pPr>
      <w:r>
        <w:tab/>
        <w:t>DigestMechanism</w:t>
      </w:r>
      <w:r>
        <w:tab/>
        <w:t>the mechanism type of the digest mechanism to be used (possible types can be found in [WTLS])</w:t>
      </w:r>
    </w:p>
    <w:p w14:paraId="35A265C9" w14:textId="77777777" w:rsidR="001F1F02" w:rsidRDefault="001F1F02" w:rsidP="001F1F02">
      <w:pPr>
        <w:pStyle w:val="definition0"/>
      </w:pPr>
      <w:r>
        <w:tab/>
        <w:t>RandomInfo</w:t>
      </w:r>
      <w:r>
        <w:tab/>
        <w:t>Client’s and server’s random data information</w:t>
      </w:r>
    </w:p>
    <w:p w14:paraId="3227AEBB" w14:textId="77777777" w:rsidR="001F1F02" w:rsidRPr="00FF5B04" w:rsidRDefault="001F1F02" w:rsidP="001F1F02">
      <w:pPr>
        <w:pStyle w:val="definition0"/>
      </w:pPr>
      <w:r>
        <w:tab/>
        <w:t>pVersion</w:t>
      </w:r>
      <w:r>
        <w:tab/>
        <w:t xml:space="preserve">pointer to a </w:t>
      </w:r>
      <w:r>
        <w:rPr>
          <w:b/>
        </w:rPr>
        <w:t>CK_BYTE</w:t>
      </w:r>
      <w:r>
        <w:t xml:space="preserve"> which receives the WTLS protocol version information</w:t>
      </w:r>
    </w:p>
    <w:p w14:paraId="37670630" w14:textId="77777777" w:rsidR="001F1F02" w:rsidRDefault="001F1F02" w:rsidP="001F1F02">
      <w:r w:rsidRPr="00B97226">
        <w:rPr>
          <w:b/>
        </w:rPr>
        <w:t>CK_WTLS_MASTER_KEY_DERIVE_PARAMS_PTR</w:t>
      </w:r>
      <w:r w:rsidRPr="00B97226">
        <w:t xml:space="preserve"> is a pointer to a </w:t>
      </w:r>
      <w:r w:rsidRPr="00B97226">
        <w:rPr>
          <w:b/>
        </w:rPr>
        <w:t>CK_WTLS_MASTER_KEY_DERIVE_PARAMS</w:t>
      </w:r>
      <w:r w:rsidRPr="00B97226">
        <w:t>.</w:t>
      </w:r>
    </w:p>
    <w:p w14:paraId="06653981" w14:textId="77777777" w:rsidR="001F1F02" w:rsidRPr="00771E8A" w:rsidRDefault="001F1F02" w:rsidP="00E81EEF">
      <w:pPr>
        <w:pStyle w:val="name"/>
        <w:numPr>
          <w:ilvl w:val="0"/>
          <w:numId w:val="12"/>
        </w:numPr>
        <w:tabs>
          <w:tab w:val="clear" w:pos="360"/>
          <w:tab w:val="left" w:pos="720"/>
        </w:tabs>
        <w:rPr>
          <w:rFonts w:ascii="Arial" w:hAnsi="Arial" w:cs="Arial"/>
        </w:rPr>
      </w:pPr>
      <w:bookmarkStart w:id="3126" w:name="_Toc228807346"/>
      <w:bookmarkStart w:id="3127" w:name="_Toc72656486"/>
      <w:bookmarkStart w:id="3128" w:name="_Toc39397801"/>
      <w:bookmarkStart w:id="3129" w:name="_Toc39387924"/>
      <w:bookmarkStart w:id="3130" w:name="_Toc35754883"/>
      <w:bookmarkStart w:id="3131" w:name="_Toc35669499"/>
      <w:bookmarkStart w:id="3132" w:name="_Toc35655010"/>
      <w:bookmarkStart w:id="3133" w:name="_Toc35654950"/>
      <w:bookmarkStart w:id="3134" w:name="_Toc35416786"/>
      <w:bookmarkStart w:id="3135" w:name="_Toc26949892"/>
      <w:r w:rsidRPr="00771E8A">
        <w:rPr>
          <w:rFonts w:ascii="Arial" w:hAnsi="Arial" w:cs="Arial"/>
        </w:rPr>
        <w:t>CK_WTLS_PRF_PARAMS; CK_WTLS_PRF_PARAMS_PTR</w:t>
      </w:r>
      <w:bookmarkEnd w:id="3126"/>
      <w:bookmarkEnd w:id="3127"/>
    </w:p>
    <w:bookmarkEnd w:id="3128"/>
    <w:bookmarkEnd w:id="3129"/>
    <w:bookmarkEnd w:id="3130"/>
    <w:bookmarkEnd w:id="3131"/>
    <w:bookmarkEnd w:id="3132"/>
    <w:bookmarkEnd w:id="3133"/>
    <w:bookmarkEnd w:id="3134"/>
    <w:bookmarkEnd w:id="3135"/>
    <w:p w14:paraId="745BCA13" w14:textId="77777777" w:rsidR="001F1F02" w:rsidRDefault="001F1F02" w:rsidP="001F1F02">
      <w:r>
        <w:rPr>
          <w:b/>
          <w:bCs/>
        </w:rPr>
        <w:t>CK_WTLS_PRF_PARAMS</w:t>
      </w:r>
      <w:r>
        <w:t xml:space="preserve"> is a structure, which provides the parameters to the </w:t>
      </w:r>
      <w:r>
        <w:rPr>
          <w:b/>
          <w:bCs/>
        </w:rPr>
        <w:t>CKM_WTLS_PRF</w:t>
      </w:r>
      <w:r>
        <w:t xml:space="preserve"> mechanism. It is defined as follows:</w:t>
      </w:r>
    </w:p>
    <w:p w14:paraId="00642E4C" w14:textId="77777777" w:rsidR="001F1F02" w:rsidRPr="00B97226" w:rsidRDefault="001F1F02" w:rsidP="001F1F02">
      <w:pPr>
        <w:pStyle w:val="CCode"/>
      </w:pPr>
      <w:r w:rsidRPr="00B97226">
        <w:t>typedef struct CK_WTLS_PRF_PARAMS {</w:t>
      </w:r>
    </w:p>
    <w:p w14:paraId="1E50C299" w14:textId="77777777" w:rsidR="001F1F02" w:rsidRPr="00B97226" w:rsidRDefault="001F1F02" w:rsidP="001F1F02">
      <w:pPr>
        <w:pStyle w:val="CCode"/>
      </w:pPr>
      <w:r w:rsidRPr="00B97226">
        <w:t xml:space="preserve">  CK_MECHANISM_TYPE DigestMechanism;</w:t>
      </w:r>
    </w:p>
    <w:p w14:paraId="1B4628C6" w14:textId="77777777" w:rsidR="001F1F02" w:rsidRPr="00B97226" w:rsidRDefault="001F1F02" w:rsidP="001F1F02">
      <w:pPr>
        <w:pStyle w:val="CCode"/>
      </w:pPr>
      <w:r w:rsidRPr="00B97226">
        <w:t xml:space="preserve">  CK_BYTE_PTR       pSeed;</w:t>
      </w:r>
    </w:p>
    <w:p w14:paraId="6D96F6D7" w14:textId="77777777" w:rsidR="001F1F02" w:rsidRPr="00B97226" w:rsidRDefault="001F1F02" w:rsidP="001F1F02">
      <w:pPr>
        <w:pStyle w:val="CCode"/>
      </w:pPr>
      <w:r w:rsidRPr="00B97226">
        <w:t xml:space="preserve">  CK_ULONG          ulSeedLen;</w:t>
      </w:r>
    </w:p>
    <w:p w14:paraId="538877D0" w14:textId="77777777" w:rsidR="001F1F02" w:rsidRPr="00B97226" w:rsidRDefault="001F1F02" w:rsidP="001F1F02">
      <w:pPr>
        <w:pStyle w:val="CCode"/>
      </w:pPr>
      <w:r w:rsidRPr="00B97226">
        <w:t xml:space="preserve">  CK_BYTE_PTR       pLabel;</w:t>
      </w:r>
    </w:p>
    <w:p w14:paraId="35693B02" w14:textId="77777777" w:rsidR="001F1F02" w:rsidRPr="00B97226" w:rsidRDefault="001F1F02" w:rsidP="001F1F02">
      <w:pPr>
        <w:pStyle w:val="CCode"/>
      </w:pPr>
      <w:r w:rsidRPr="00B97226">
        <w:t xml:space="preserve">  CK_ULONG          ulLabelLen;</w:t>
      </w:r>
    </w:p>
    <w:p w14:paraId="21098A67" w14:textId="77777777" w:rsidR="001F1F02" w:rsidRPr="00B97226" w:rsidRDefault="001F1F02" w:rsidP="001F1F02">
      <w:pPr>
        <w:pStyle w:val="CCode"/>
      </w:pPr>
      <w:r w:rsidRPr="00B97226">
        <w:t xml:space="preserve">  CK_BYTE_PTR       pOutput;</w:t>
      </w:r>
    </w:p>
    <w:p w14:paraId="060F609F" w14:textId="77777777" w:rsidR="001F1F02" w:rsidRPr="00B97226" w:rsidRDefault="001F1F02" w:rsidP="001F1F02">
      <w:pPr>
        <w:pStyle w:val="CCode"/>
      </w:pPr>
      <w:r w:rsidRPr="00B97226">
        <w:t xml:space="preserve">  CK_ULONG_PTR      pulOutputLen;</w:t>
      </w:r>
    </w:p>
    <w:p w14:paraId="16FA6704" w14:textId="77777777" w:rsidR="001F1F02" w:rsidRPr="00771E8A" w:rsidRDefault="001F1F02" w:rsidP="001F1F02">
      <w:pPr>
        <w:pStyle w:val="CCode"/>
      </w:pPr>
      <w:r w:rsidRPr="00B97226">
        <w:t>} CK_WTLS_PRF_PARAMS;</w:t>
      </w:r>
    </w:p>
    <w:p w14:paraId="1F4EC139" w14:textId="77777777" w:rsidR="001F1F02" w:rsidRDefault="001F1F02" w:rsidP="001F1F02"/>
    <w:p w14:paraId="2B576719" w14:textId="77777777" w:rsidR="001F1F02" w:rsidRDefault="001F1F02" w:rsidP="001F1F02">
      <w:r>
        <w:t>The fields of the structure have the following meanings:</w:t>
      </w:r>
    </w:p>
    <w:p w14:paraId="531AF72F" w14:textId="77777777" w:rsidR="001F1F02" w:rsidRDefault="001F1F02" w:rsidP="001F1F02">
      <w:pPr>
        <w:pStyle w:val="definition0"/>
      </w:pPr>
      <w:r>
        <w:tab/>
        <w:t>Digest Mechanism</w:t>
      </w:r>
      <w:r>
        <w:tab/>
        <w:t>the mechanism type of the digest mechanism to be used (possible types can be found in [WTLS])</w:t>
      </w:r>
    </w:p>
    <w:p w14:paraId="4C899C64" w14:textId="77777777" w:rsidR="001F1F02" w:rsidRDefault="001F1F02" w:rsidP="001F1F02">
      <w:pPr>
        <w:pStyle w:val="definition0"/>
      </w:pPr>
      <w:r>
        <w:tab/>
        <w:t>pSeed</w:t>
      </w:r>
      <w:r>
        <w:tab/>
        <w:t>pointer to the input seed</w:t>
      </w:r>
    </w:p>
    <w:p w14:paraId="56418BC2" w14:textId="77777777" w:rsidR="001F1F02" w:rsidRDefault="001F1F02" w:rsidP="001F1F02">
      <w:pPr>
        <w:pStyle w:val="definition0"/>
      </w:pPr>
      <w:r>
        <w:tab/>
        <w:t>ulSeedLen</w:t>
      </w:r>
      <w:r>
        <w:tab/>
        <w:t>length in bytes of the input seed</w:t>
      </w:r>
    </w:p>
    <w:p w14:paraId="2B9B6CBE" w14:textId="77777777" w:rsidR="001F1F02" w:rsidRDefault="001F1F02" w:rsidP="001F1F02">
      <w:pPr>
        <w:pStyle w:val="definition0"/>
      </w:pPr>
      <w:r>
        <w:tab/>
        <w:t>pLabel</w:t>
      </w:r>
      <w:r>
        <w:tab/>
        <w:t>pointer to the identifying label</w:t>
      </w:r>
    </w:p>
    <w:p w14:paraId="04A771A5" w14:textId="77777777" w:rsidR="001F1F02" w:rsidRDefault="001F1F02" w:rsidP="001F1F02">
      <w:pPr>
        <w:pStyle w:val="definition0"/>
      </w:pPr>
      <w:r>
        <w:tab/>
        <w:t>ulLabelLen</w:t>
      </w:r>
      <w:r>
        <w:tab/>
        <w:t>length in bytes of the identifying label</w:t>
      </w:r>
    </w:p>
    <w:p w14:paraId="26BF7865" w14:textId="77777777" w:rsidR="001F1F02" w:rsidRDefault="001F1F02" w:rsidP="001F1F02">
      <w:pPr>
        <w:pStyle w:val="definition0"/>
      </w:pPr>
      <w:r>
        <w:tab/>
        <w:t>pOutput</w:t>
      </w:r>
      <w:r>
        <w:tab/>
        <w:t>pointer receiving the output of the operation</w:t>
      </w:r>
    </w:p>
    <w:p w14:paraId="1A7A900A" w14:textId="77777777" w:rsidR="001F1F02" w:rsidRPr="00771E8A" w:rsidRDefault="001F1F02" w:rsidP="001F1F02">
      <w:pPr>
        <w:pStyle w:val="definition0"/>
      </w:pPr>
      <w:r>
        <w:tab/>
        <w:t>pulOutputLen</w:t>
      </w:r>
      <w:r>
        <w:tab/>
        <w:t>pointer to the length in bytes that the output to be created shall have, has to hold the desired length as input and will receive the calculated length as output</w:t>
      </w:r>
    </w:p>
    <w:p w14:paraId="6AF47ED6" w14:textId="77777777" w:rsidR="001F1F02" w:rsidRDefault="001F1F02" w:rsidP="001F1F02">
      <w:r w:rsidRPr="00B97226">
        <w:rPr>
          <w:b/>
        </w:rPr>
        <w:t>CK_WTLS_PRF_PARAMS_PTR</w:t>
      </w:r>
      <w:r w:rsidRPr="00B97226">
        <w:t xml:space="preserve"> is a pointer to a </w:t>
      </w:r>
      <w:r w:rsidRPr="00B97226">
        <w:rPr>
          <w:b/>
        </w:rPr>
        <w:t>CK_WTLS_PRF_PARAMS</w:t>
      </w:r>
      <w:r w:rsidRPr="00B97226">
        <w:t>.</w:t>
      </w:r>
    </w:p>
    <w:p w14:paraId="40B2C237" w14:textId="77777777" w:rsidR="001F1F02" w:rsidRPr="00771E8A" w:rsidRDefault="001F1F02" w:rsidP="00E81EEF">
      <w:pPr>
        <w:pStyle w:val="name"/>
        <w:numPr>
          <w:ilvl w:val="0"/>
          <w:numId w:val="12"/>
        </w:numPr>
        <w:tabs>
          <w:tab w:val="clear" w:pos="360"/>
          <w:tab w:val="left" w:pos="720"/>
        </w:tabs>
        <w:rPr>
          <w:rFonts w:ascii="Arial" w:hAnsi="Arial" w:cs="Arial"/>
        </w:rPr>
      </w:pPr>
      <w:bookmarkStart w:id="3136" w:name="_Toc228807347"/>
      <w:bookmarkStart w:id="3137" w:name="_Toc72656487"/>
      <w:bookmarkStart w:id="3138" w:name="_Toc39397802"/>
      <w:bookmarkStart w:id="3139" w:name="_Toc39387925"/>
      <w:bookmarkStart w:id="3140" w:name="_Toc35754884"/>
      <w:bookmarkStart w:id="3141" w:name="_Toc35669500"/>
      <w:bookmarkStart w:id="3142" w:name="_Toc35655011"/>
      <w:bookmarkStart w:id="3143" w:name="_Toc35654951"/>
      <w:bookmarkStart w:id="3144" w:name="_Toc35416787"/>
      <w:bookmarkStart w:id="3145" w:name="_Toc26949893"/>
      <w:bookmarkStart w:id="3146" w:name="_Ref19504209"/>
      <w:r w:rsidRPr="00771E8A">
        <w:rPr>
          <w:rFonts w:ascii="Arial" w:hAnsi="Arial" w:cs="Arial"/>
        </w:rPr>
        <w:t>CK_WTLS_KEY_MAT_OUT; CK_WTLS_KEY_MAT_OUT_PTR</w:t>
      </w:r>
      <w:bookmarkEnd w:id="3136"/>
      <w:bookmarkEnd w:id="3137"/>
    </w:p>
    <w:bookmarkEnd w:id="3138"/>
    <w:bookmarkEnd w:id="3139"/>
    <w:bookmarkEnd w:id="3140"/>
    <w:bookmarkEnd w:id="3141"/>
    <w:bookmarkEnd w:id="3142"/>
    <w:bookmarkEnd w:id="3143"/>
    <w:bookmarkEnd w:id="3144"/>
    <w:bookmarkEnd w:id="3145"/>
    <w:bookmarkEnd w:id="3146"/>
    <w:p w14:paraId="24D1962B" w14:textId="77777777" w:rsidR="001F1F02" w:rsidRDefault="001F1F02" w:rsidP="001F1F02">
      <w:r>
        <w:rPr>
          <w:b/>
          <w:bCs/>
        </w:rPr>
        <w:t>CK_WTLS_KEY_MAT_OUT</w:t>
      </w:r>
      <w:r>
        <w:t xml:space="preserve"> is a structure that contains the resulting key handles and initialization vectors after performing a C_DeriveKey function with the </w:t>
      </w:r>
      <w:r>
        <w:rPr>
          <w:b/>
          <w:bCs/>
        </w:rPr>
        <w:t>CKM_WTLS_SERVER_KEY_AND_MAC_DERIVE</w:t>
      </w:r>
      <w:r>
        <w:t xml:space="preserve"> or with the </w:t>
      </w:r>
      <w:r>
        <w:rPr>
          <w:b/>
          <w:bCs/>
        </w:rPr>
        <w:t xml:space="preserve">CKM_WTLS_CLIENT_KEY_AND_MAC_DERIVE </w:t>
      </w:r>
      <w:r>
        <w:t>mechanism. It is defined as follows:</w:t>
      </w:r>
    </w:p>
    <w:p w14:paraId="177AAF76" w14:textId="77777777" w:rsidR="001F1F02" w:rsidRPr="00B97226" w:rsidRDefault="001F1F02" w:rsidP="001F1F02">
      <w:pPr>
        <w:pStyle w:val="CCode"/>
      </w:pPr>
      <w:r w:rsidRPr="00B97226">
        <w:t>typedef struct CK_WTLS_KEY_MAT_OUT {</w:t>
      </w:r>
    </w:p>
    <w:p w14:paraId="58AA126A" w14:textId="77777777" w:rsidR="001F1F02" w:rsidRPr="00B97226" w:rsidRDefault="001F1F02" w:rsidP="001F1F02">
      <w:pPr>
        <w:pStyle w:val="CCode"/>
      </w:pPr>
      <w:r w:rsidRPr="00B97226">
        <w:t xml:space="preserve">  CK_OBJECT_HANDLE hMacSecret;</w:t>
      </w:r>
    </w:p>
    <w:p w14:paraId="0F915077" w14:textId="77777777" w:rsidR="001F1F02" w:rsidRPr="00B97226" w:rsidRDefault="001F1F02" w:rsidP="001F1F02">
      <w:pPr>
        <w:pStyle w:val="CCode"/>
      </w:pPr>
      <w:r w:rsidRPr="00B97226">
        <w:t xml:space="preserve">  CK_OBJECT_HANDLE hKey;</w:t>
      </w:r>
    </w:p>
    <w:p w14:paraId="54C8A48B" w14:textId="77777777" w:rsidR="001F1F02" w:rsidRPr="00B97226" w:rsidRDefault="001F1F02" w:rsidP="001F1F02">
      <w:pPr>
        <w:pStyle w:val="CCode"/>
      </w:pPr>
      <w:r w:rsidRPr="00B97226">
        <w:t xml:space="preserve">  CK_BYTE_PTR      pIV;</w:t>
      </w:r>
    </w:p>
    <w:p w14:paraId="305D54FE" w14:textId="77777777" w:rsidR="001F1F02" w:rsidRPr="00771E8A" w:rsidRDefault="001F1F02" w:rsidP="001F1F02">
      <w:pPr>
        <w:pStyle w:val="CCode"/>
      </w:pPr>
      <w:r w:rsidRPr="00B97226">
        <w:t>} CK_WTLS_KEY_MAT_OUT;</w:t>
      </w:r>
    </w:p>
    <w:p w14:paraId="07926EB7" w14:textId="77777777" w:rsidR="001F1F02" w:rsidRDefault="001F1F02" w:rsidP="001F1F02"/>
    <w:p w14:paraId="17AE1F2D" w14:textId="77777777" w:rsidR="001F1F02" w:rsidRDefault="001F1F02" w:rsidP="001F1F02">
      <w:r>
        <w:t>The fields of the structure have the following meanings:</w:t>
      </w:r>
    </w:p>
    <w:p w14:paraId="0DEEB9C6" w14:textId="77777777" w:rsidR="001F1F02" w:rsidRDefault="001F1F02" w:rsidP="001F1F02">
      <w:pPr>
        <w:pStyle w:val="definition0"/>
      </w:pPr>
      <w:r>
        <w:tab/>
        <w:t>hMacSecret</w:t>
      </w:r>
      <w:r>
        <w:tab/>
        <w:t>Key handle for the resulting MAC secret key</w:t>
      </w:r>
    </w:p>
    <w:p w14:paraId="1A598BCB" w14:textId="77777777" w:rsidR="001F1F02" w:rsidRDefault="001F1F02" w:rsidP="001F1F02">
      <w:pPr>
        <w:pStyle w:val="definition0"/>
      </w:pPr>
      <w:r>
        <w:tab/>
        <w:t>hKey</w:t>
      </w:r>
      <w:r>
        <w:tab/>
        <w:t>Key handle for the resulting secret key</w:t>
      </w:r>
    </w:p>
    <w:p w14:paraId="78549A53" w14:textId="77777777" w:rsidR="001F1F02" w:rsidRPr="00771E8A" w:rsidRDefault="001F1F02" w:rsidP="001F1F02">
      <w:pPr>
        <w:pStyle w:val="definition0"/>
      </w:pPr>
      <w:r>
        <w:tab/>
        <w:t>pIV</w:t>
      </w:r>
      <w:r>
        <w:tab/>
        <w:t>Pointer to a location which receives the initialization vector (IV) created (if any)</w:t>
      </w:r>
    </w:p>
    <w:p w14:paraId="60B1491A" w14:textId="77777777" w:rsidR="001F1F02" w:rsidRDefault="001F1F02" w:rsidP="001F1F02">
      <w:r w:rsidRPr="00B97226">
        <w:rPr>
          <w:b/>
        </w:rPr>
        <w:t>CK_WTLS_KEY_MAT_OUT _PTR</w:t>
      </w:r>
      <w:r w:rsidRPr="00B97226">
        <w:t xml:space="preserve"> is a pointer to a </w:t>
      </w:r>
      <w:r w:rsidRPr="00B97226">
        <w:rPr>
          <w:b/>
        </w:rPr>
        <w:t>CK_WTLS_KEY_MAT_OUT</w:t>
      </w:r>
      <w:r w:rsidRPr="00B97226">
        <w:t>.</w:t>
      </w:r>
    </w:p>
    <w:p w14:paraId="0C4E5A77" w14:textId="77777777" w:rsidR="001F1F02" w:rsidRPr="00771E8A" w:rsidRDefault="001F1F02" w:rsidP="00E81EEF">
      <w:pPr>
        <w:pStyle w:val="name"/>
        <w:numPr>
          <w:ilvl w:val="0"/>
          <w:numId w:val="12"/>
        </w:numPr>
        <w:tabs>
          <w:tab w:val="clear" w:pos="360"/>
          <w:tab w:val="left" w:pos="720"/>
        </w:tabs>
        <w:rPr>
          <w:rFonts w:ascii="Arial" w:hAnsi="Arial" w:cs="Arial"/>
        </w:rPr>
      </w:pPr>
      <w:bookmarkStart w:id="3147" w:name="_Toc228807348"/>
      <w:bookmarkStart w:id="3148" w:name="_Toc72656488"/>
      <w:bookmarkStart w:id="3149" w:name="_Toc39397803"/>
      <w:bookmarkStart w:id="3150" w:name="_Toc39387926"/>
      <w:bookmarkStart w:id="3151" w:name="_Toc35754885"/>
      <w:bookmarkStart w:id="3152" w:name="_Toc35669501"/>
      <w:bookmarkStart w:id="3153" w:name="_Toc35655012"/>
      <w:bookmarkStart w:id="3154" w:name="_Toc35654952"/>
      <w:bookmarkStart w:id="3155" w:name="_Toc35416788"/>
      <w:bookmarkStart w:id="3156" w:name="_Toc26949894"/>
      <w:bookmarkStart w:id="3157" w:name="_Ref10431466"/>
      <w:r w:rsidRPr="00771E8A">
        <w:rPr>
          <w:rFonts w:ascii="Arial" w:hAnsi="Arial" w:cs="Arial"/>
        </w:rPr>
        <w:t>CK_WTLS_KEY_MAT_PARAMS; CK_WTLS_KEY_MAT_PARAMS_PTR</w:t>
      </w:r>
      <w:bookmarkEnd w:id="3147"/>
      <w:bookmarkEnd w:id="3148"/>
    </w:p>
    <w:bookmarkEnd w:id="3149"/>
    <w:bookmarkEnd w:id="3150"/>
    <w:bookmarkEnd w:id="3151"/>
    <w:bookmarkEnd w:id="3152"/>
    <w:bookmarkEnd w:id="3153"/>
    <w:bookmarkEnd w:id="3154"/>
    <w:bookmarkEnd w:id="3155"/>
    <w:bookmarkEnd w:id="3156"/>
    <w:bookmarkEnd w:id="3157"/>
    <w:p w14:paraId="34F14FE9" w14:textId="77777777" w:rsidR="001F1F02" w:rsidRDefault="001F1F02" w:rsidP="001F1F02">
      <w:r>
        <w:rPr>
          <w:b/>
          <w:bCs/>
        </w:rPr>
        <w:t>CK_WTLS_KEY_MAT_PARAMS</w:t>
      </w:r>
      <w:r>
        <w:t xml:space="preserve"> is a structure that provides the parameters to the </w:t>
      </w:r>
      <w:r>
        <w:rPr>
          <w:b/>
          <w:bCs/>
        </w:rPr>
        <w:t>CKM_WTLS_SERVER_KEY_AND_MAC_DERIVE</w:t>
      </w:r>
      <w:r>
        <w:t xml:space="preserve"> and the </w:t>
      </w:r>
      <w:r>
        <w:rPr>
          <w:b/>
          <w:bCs/>
        </w:rPr>
        <w:t xml:space="preserve">CKM_WTLS_CLIENT_KEY_AND_MAC_DERIVE </w:t>
      </w:r>
      <w:r>
        <w:t>mechanisms. It is defined as follows:</w:t>
      </w:r>
    </w:p>
    <w:p w14:paraId="28937ED4" w14:textId="77777777" w:rsidR="001F1F02" w:rsidRPr="00B97226" w:rsidRDefault="001F1F02" w:rsidP="001F1F02">
      <w:pPr>
        <w:pStyle w:val="CCode"/>
      </w:pPr>
      <w:r w:rsidRPr="00B97226">
        <w:t>typedef struct CK_WTLS_KEY_MAT_PARAMS {</w:t>
      </w:r>
    </w:p>
    <w:p w14:paraId="3D75550C" w14:textId="77777777" w:rsidR="001F1F02" w:rsidRPr="00B97226" w:rsidRDefault="001F1F02" w:rsidP="001F1F02">
      <w:pPr>
        <w:pStyle w:val="CCode"/>
      </w:pPr>
      <w:r w:rsidRPr="00B97226">
        <w:t xml:space="preserve">  CK_MECHANISM_TYPE       DigestMechanism;</w:t>
      </w:r>
    </w:p>
    <w:p w14:paraId="594C7284" w14:textId="77777777" w:rsidR="001F1F02" w:rsidRPr="00B97226" w:rsidRDefault="001F1F02" w:rsidP="001F1F02">
      <w:pPr>
        <w:pStyle w:val="CCode"/>
      </w:pPr>
      <w:r w:rsidRPr="00B97226">
        <w:t xml:space="preserve">  CK_ULONG                ulMacSizeInBits;</w:t>
      </w:r>
    </w:p>
    <w:p w14:paraId="64D224E4" w14:textId="77777777" w:rsidR="001F1F02" w:rsidRPr="00B97226" w:rsidRDefault="001F1F02" w:rsidP="001F1F02">
      <w:pPr>
        <w:pStyle w:val="CCode"/>
      </w:pPr>
      <w:r w:rsidRPr="00B97226">
        <w:t xml:space="preserve">  CK_ULONG                ulKeySizeInBits;</w:t>
      </w:r>
    </w:p>
    <w:p w14:paraId="6CDE3117" w14:textId="77777777" w:rsidR="001F1F02" w:rsidRPr="00B97226" w:rsidRDefault="001F1F02" w:rsidP="001F1F02">
      <w:pPr>
        <w:pStyle w:val="CCode"/>
      </w:pPr>
      <w:r w:rsidRPr="00B97226">
        <w:lastRenderedPageBreak/>
        <w:t xml:space="preserve">  CK_ULONG                ulIVSizeInBits;</w:t>
      </w:r>
    </w:p>
    <w:p w14:paraId="230E3FA3" w14:textId="77777777" w:rsidR="001F1F02" w:rsidRPr="00B97226" w:rsidRDefault="001F1F02" w:rsidP="001F1F02">
      <w:pPr>
        <w:pStyle w:val="CCode"/>
      </w:pPr>
      <w:r w:rsidRPr="00B97226">
        <w:t xml:space="preserve">  CK_ULONG                ulSequenceNumber;</w:t>
      </w:r>
    </w:p>
    <w:p w14:paraId="74AC027D" w14:textId="77777777" w:rsidR="001F1F02" w:rsidRPr="00B97226" w:rsidRDefault="001F1F02" w:rsidP="001F1F02">
      <w:pPr>
        <w:pStyle w:val="CCode"/>
      </w:pPr>
      <w:r w:rsidRPr="00B97226">
        <w:t xml:space="preserve">  CK_BBOOL                bIsExport;</w:t>
      </w:r>
    </w:p>
    <w:p w14:paraId="05E8710C" w14:textId="77777777" w:rsidR="001F1F02" w:rsidRPr="00B97226" w:rsidRDefault="001F1F02" w:rsidP="001F1F02">
      <w:pPr>
        <w:pStyle w:val="CCode"/>
      </w:pPr>
      <w:r w:rsidRPr="00B97226">
        <w:t xml:space="preserve">  CK_WTLS_RANDOM_DATA     RandomInfo;</w:t>
      </w:r>
    </w:p>
    <w:p w14:paraId="414581BF" w14:textId="77777777" w:rsidR="001F1F02" w:rsidRPr="00B97226" w:rsidRDefault="001F1F02" w:rsidP="001F1F02">
      <w:pPr>
        <w:pStyle w:val="CCode"/>
      </w:pPr>
      <w:r w:rsidRPr="00B97226">
        <w:t xml:space="preserve">  CK_WTLS_KEY_MAT_OUT_PTR pReturnedKeyMaterial;</w:t>
      </w:r>
    </w:p>
    <w:p w14:paraId="228F528E" w14:textId="77777777" w:rsidR="001F1F02" w:rsidRPr="00771E8A" w:rsidRDefault="001F1F02" w:rsidP="001F1F02">
      <w:pPr>
        <w:pStyle w:val="CCode"/>
      </w:pPr>
      <w:r w:rsidRPr="00B97226">
        <w:t>} CK_WTLS_KEY_MAT_PARAMS;</w:t>
      </w:r>
    </w:p>
    <w:p w14:paraId="6F5EE714" w14:textId="77777777" w:rsidR="001F1F02" w:rsidRDefault="001F1F02" w:rsidP="001F1F02"/>
    <w:p w14:paraId="26D3CDC6" w14:textId="77777777" w:rsidR="001F1F02" w:rsidRDefault="001F1F02" w:rsidP="001F1F02">
      <w:r>
        <w:t>The fields of the structure have the following meanings:</w:t>
      </w:r>
    </w:p>
    <w:p w14:paraId="2689E0CD" w14:textId="77777777" w:rsidR="001F1F02" w:rsidRDefault="001F1F02" w:rsidP="001F1F02">
      <w:pPr>
        <w:pStyle w:val="definition0"/>
      </w:pPr>
      <w:r>
        <w:tab/>
        <w:t>Digest Mechanism</w:t>
      </w:r>
      <w:r>
        <w:tab/>
        <w:t>the mechanism type of the digest mechanism to be used (possible types can be found in [WTLS])</w:t>
      </w:r>
    </w:p>
    <w:p w14:paraId="1281D0F9" w14:textId="77777777" w:rsidR="001F1F02" w:rsidRDefault="001F1F02" w:rsidP="001F1F02">
      <w:pPr>
        <w:pStyle w:val="definition0"/>
      </w:pPr>
      <w:r>
        <w:tab/>
        <w:t>ulMaxSizeInBits</w:t>
      </w:r>
      <w:r>
        <w:tab/>
        <w:t>the length (in bits) of the MACing key agreed upon during the protocol handshake phase</w:t>
      </w:r>
    </w:p>
    <w:p w14:paraId="193A9249" w14:textId="77777777" w:rsidR="001F1F02" w:rsidRDefault="001F1F02" w:rsidP="001F1F02">
      <w:pPr>
        <w:pStyle w:val="definition0"/>
      </w:pPr>
      <w:r>
        <w:tab/>
        <w:t>ulKeySizeInBits</w:t>
      </w:r>
      <w:r>
        <w:tab/>
        <w:t>the length (in bits) of the secret key agreed upon during the handshake phase</w:t>
      </w:r>
    </w:p>
    <w:p w14:paraId="770ACC57" w14:textId="77777777" w:rsidR="001F1F02" w:rsidRDefault="001F1F02" w:rsidP="001F1F02">
      <w:pPr>
        <w:pStyle w:val="definition0"/>
      </w:pPr>
      <w:r>
        <w:tab/>
        <w:t>ulIVSizeInBits</w:t>
      </w:r>
      <w:r>
        <w:tab/>
        <w:t>the length (in bits) of the IV agreed upon during the handshake phase.  If no IV is required, the length should be set to 0.</w:t>
      </w:r>
    </w:p>
    <w:p w14:paraId="744E0CEE" w14:textId="77777777" w:rsidR="001F1F02" w:rsidRDefault="001F1F02" w:rsidP="001F1F02">
      <w:pPr>
        <w:pStyle w:val="definition0"/>
      </w:pPr>
      <w:r>
        <w:tab/>
        <w:t>ulSequenceNumber</w:t>
      </w:r>
      <w:r>
        <w:tab/>
        <w:t>the current sequence number used for records sent by the client and server respectively</w:t>
      </w:r>
    </w:p>
    <w:p w14:paraId="7152F2E1" w14:textId="77777777" w:rsidR="001F1F02" w:rsidRDefault="001F1F02" w:rsidP="001F1F02">
      <w:pPr>
        <w:pStyle w:val="definition0"/>
      </w:pPr>
      <w:r>
        <w:tab/>
        <w:t>bIsExport</w:t>
      </w:r>
      <w:r>
        <w:tab/>
        <w:t xml:space="preserve">a boolean value which indicates whether the keys have to be derives for an export version of the protocol.  If this value is true (i.e., the keys are exportable) then ulKeySizeInBits is the length of the key in bits before expansion.  The length of the key after expansion is determined by the information found in the template sent along with this mechanism during a C_DeriveKey function call (either the </w:t>
      </w:r>
      <w:r>
        <w:rPr>
          <w:b/>
        </w:rPr>
        <w:t>CKA_KEY_TYPE</w:t>
      </w:r>
      <w:r>
        <w:t xml:space="preserve"> or the </w:t>
      </w:r>
      <w:r>
        <w:rPr>
          <w:b/>
        </w:rPr>
        <w:t>CKA_VALUE_LEN</w:t>
      </w:r>
      <w:r>
        <w:t xml:space="preserve"> attribute).</w:t>
      </w:r>
    </w:p>
    <w:p w14:paraId="163C9BA6" w14:textId="77777777" w:rsidR="001F1F02" w:rsidRDefault="001F1F02" w:rsidP="001F1F02">
      <w:pPr>
        <w:pStyle w:val="definition0"/>
      </w:pPr>
      <w:r>
        <w:tab/>
        <w:t>RandomInfo</w:t>
      </w:r>
      <w:r>
        <w:tab/>
        <w:t>client’s and server’s random data information</w:t>
      </w:r>
    </w:p>
    <w:p w14:paraId="2E2BF72A" w14:textId="77777777" w:rsidR="001F1F02" w:rsidRDefault="001F1F02" w:rsidP="001F1F02">
      <w:pPr>
        <w:pStyle w:val="definition0"/>
      </w:pPr>
      <w:r>
        <w:tab/>
        <w:t>pReturnedKeyMaterial</w:t>
      </w:r>
      <w:r>
        <w:tab/>
        <w:t xml:space="preserve">points to a </w:t>
      </w:r>
      <w:r>
        <w:rPr>
          <w:b/>
        </w:rPr>
        <w:t>CK_WTLS_KEY_MAT_OUT</w:t>
      </w:r>
      <w:r>
        <w:t xml:space="preserve"> structure which receives the handles for the keys generated and the IV</w:t>
      </w:r>
    </w:p>
    <w:p w14:paraId="67B5C126" w14:textId="77777777" w:rsidR="001F1F02" w:rsidRPr="00335D4C" w:rsidRDefault="001F1F02" w:rsidP="001F1F02">
      <w:r w:rsidRPr="00B97226">
        <w:rPr>
          <w:b/>
        </w:rPr>
        <w:t>CK_WTLS_KEY_MAT_PARAMS_PTR</w:t>
      </w:r>
      <w:r w:rsidRPr="00B97226">
        <w:t xml:space="preserve"> is a pointer to a </w:t>
      </w:r>
      <w:r w:rsidRPr="00B97226">
        <w:rPr>
          <w:b/>
        </w:rPr>
        <w:t>CK_WTLS_KEY_MAT_PARAMS</w:t>
      </w:r>
      <w:r w:rsidRPr="00B97226">
        <w:t>.</w:t>
      </w:r>
    </w:p>
    <w:p w14:paraId="42BFC62A" w14:textId="77777777" w:rsidR="001F1F02" w:rsidRPr="00335D4C" w:rsidRDefault="001F1F02" w:rsidP="00E81EEF">
      <w:pPr>
        <w:pStyle w:val="Heading3"/>
        <w:numPr>
          <w:ilvl w:val="2"/>
          <w:numId w:val="3"/>
        </w:numPr>
      </w:pPr>
      <w:bookmarkStart w:id="3158" w:name="_Toc228894803"/>
      <w:bookmarkStart w:id="3159" w:name="_Toc228807349"/>
      <w:bookmarkStart w:id="3160" w:name="_Toc72656489"/>
      <w:bookmarkStart w:id="3161" w:name="_Toc39397805"/>
      <w:bookmarkStart w:id="3162" w:name="_Toc39387928"/>
      <w:bookmarkStart w:id="3163" w:name="_Toc35754887"/>
      <w:bookmarkStart w:id="3164" w:name="_Toc35669503"/>
      <w:bookmarkStart w:id="3165" w:name="_Toc35655014"/>
      <w:bookmarkStart w:id="3166" w:name="_Toc35654954"/>
      <w:bookmarkStart w:id="3167" w:name="_Toc35416790"/>
      <w:bookmarkStart w:id="3168" w:name="_Toc26949896"/>
      <w:bookmarkStart w:id="3169" w:name="_Toc370634583"/>
      <w:bookmarkStart w:id="3170" w:name="_Toc391471296"/>
      <w:bookmarkStart w:id="3171" w:name="_Toc395187934"/>
      <w:bookmarkStart w:id="3172" w:name="_Toc416960180"/>
      <w:bookmarkStart w:id="3173" w:name="_Toc8118465"/>
      <w:bookmarkStart w:id="3174" w:name="_Toc30061440"/>
      <w:r w:rsidRPr="00335D4C">
        <w:t>Pre master secret key generation for RSA key exchange suite</w:t>
      </w:r>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p>
    <w:p w14:paraId="522220A8" w14:textId="77777777" w:rsidR="001F1F02" w:rsidRDefault="001F1F02" w:rsidP="001F1F02">
      <w:r>
        <w:t xml:space="preserve">Pre master secret key generation for the RSA key exchange suite in WTLS denoted </w:t>
      </w:r>
      <w:r>
        <w:rPr>
          <w:b/>
        </w:rPr>
        <w:t>CKM_WTLS_PRE_MASTER_KEY_GEN</w:t>
      </w:r>
      <w:r>
        <w:t>, is a mechanism, which generates a variable length secret key. It is used to produce the pre master secret key for RSA key exchange suite used in WTLS. This mechanism returns a handle to the pre master secret key.</w:t>
      </w:r>
    </w:p>
    <w:p w14:paraId="024BC05A" w14:textId="77777777" w:rsidR="001F1F02" w:rsidRDefault="001F1F02" w:rsidP="001F1F02">
      <w:r>
        <w:t xml:space="preserve">It has one parameter, a </w:t>
      </w:r>
      <w:r>
        <w:rPr>
          <w:b/>
        </w:rPr>
        <w:t>CK_BYTE</w:t>
      </w:r>
      <w:r>
        <w:t>, which provides the client’s WTLS version.</w:t>
      </w:r>
    </w:p>
    <w:p w14:paraId="2F1EDEB7"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(as well as the </w:t>
      </w:r>
      <w:r>
        <w:rPr>
          <w:b/>
        </w:rPr>
        <w:t>CKA_VALUE_LEN</w:t>
      </w:r>
      <w:r>
        <w:t xml:space="preserve"> attribute, if it is not supplied in the template). Other attributes may be specified in the template, or else are assigned default values.</w:t>
      </w:r>
    </w:p>
    <w:p w14:paraId="4E52D7CA" w14:textId="77777777" w:rsidR="001F1F02" w:rsidRDefault="001F1F02" w:rsidP="001F1F02">
      <w:r>
        <w:t xml:space="preserve">The template sent along with this mechanism during a </w:t>
      </w:r>
      <w:r>
        <w:rPr>
          <w:b/>
        </w:rPr>
        <w:t>C_GenerateKey</w:t>
      </w:r>
      <w:r>
        <w:t xml:space="preserve"> call may indicate that the object class is </w:t>
      </w:r>
      <w:r>
        <w:rPr>
          <w:b/>
        </w:rPr>
        <w:t>CKO_SECRET_KEY</w:t>
      </w:r>
      <w:r>
        <w:t xml:space="preserve">, the key type is </w:t>
      </w:r>
      <w:r>
        <w:rPr>
          <w:b/>
        </w:rPr>
        <w:t>CKK_GENERIC_SECRET</w:t>
      </w:r>
      <w:r>
        <w:t xml:space="preserve">, and the </w:t>
      </w:r>
      <w:r>
        <w:rPr>
          <w:b/>
        </w:rPr>
        <w:t>CKA_VALUE_LEN</w:t>
      </w:r>
      <w:r>
        <w:t xml:space="preserve"> attribute indicates the length of the pre master secret key.</w:t>
      </w:r>
    </w:p>
    <w:p w14:paraId="5B2D51E6" w14:textId="77777777" w:rsidR="001F1F02" w:rsidRDefault="001F1F02" w:rsidP="001F1F02">
      <w:r>
        <w:t xml:space="preserve">For this mechanism, the ulMinKeySize field of the </w:t>
      </w:r>
      <w:r>
        <w:rPr>
          <w:b/>
        </w:rPr>
        <w:t>CK_MECHANISM_INFO</w:t>
      </w:r>
      <w:r>
        <w:t xml:space="preserve"> structure shall indicate 20 bytes.</w:t>
      </w:r>
    </w:p>
    <w:p w14:paraId="74ABC582" w14:textId="77777777" w:rsidR="001F1F02" w:rsidRPr="00335D4C" w:rsidRDefault="001F1F02" w:rsidP="00E81EEF">
      <w:pPr>
        <w:pStyle w:val="Heading3"/>
        <w:numPr>
          <w:ilvl w:val="2"/>
          <w:numId w:val="3"/>
        </w:numPr>
      </w:pPr>
      <w:bookmarkStart w:id="3175" w:name="_Toc228894804"/>
      <w:bookmarkStart w:id="3176" w:name="_Toc228807350"/>
      <w:bookmarkStart w:id="3177" w:name="_Toc72656490"/>
      <w:bookmarkStart w:id="3178" w:name="_Toc39397806"/>
      <w:bookmarkStart w:id="3179" w:name="_Toc39387929"/>
      <w:bookmarkStart w:id="3180" w:name="_Toc35754888"/>
      <w:bookmarkStart w:id="3181" w:name="_Toc35669504"/>
      <w:bookmarkStart w:id="3182" w:name="_Toc35655015"/>
      <w:bookmarkStart w:id="3183" w:name="_Toc35654955"/>
      <w:bookmarkStart w:id="3184" w:name="_Toc35416791"/>
      <w:bookmarkStart w:id="3185" w:name="_Toc26949897"/>
      <w:bookmarkStart w:id="3186" w:name="_Toc509977016"/>
      <w:bookmarkStart w:id="3187" w:name="_Toc370634584"/>
      <w:bookmarkStart w:id="3188" w:name="_Toc391471297"/>
      <w:bookmarkStart w:id="3189" w:name="_Toc395187935"/>
      <w:bookmarkStart w:id="3190" w:name="_Toc416960181"/>
      <w:bookmarkStart w:id="3191" w:name="_Toc8118466"/>
      <w:bookmarkStart w:id="3192" w:name="_Toc30061441"/>
      <w:r w:rsidRPr="00335D4C">
        <w:lastRenderedPageBreak/>
        <w:t>Master secret key derivation</w:t>
      </w:r>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p>
    <w:p w14:paraId="7CC50E13" w14:textId="77777777" w:rsidR="001F1F02" w:rsidRDefault="001F1F02" w:rsidP="001F1F02">
      <w:pPr>
        <w:rPr>
          <w:b/>
        </w:rPr>
      </w:pPr>
      <w:r>
        <w:t xml:space="preserve">Master secret derivation in WTLS, denoted </w:t>
      </w:r>
      <w:r>
        <w:rPr>
          <w:b/>
        </w:rPr>
        <w:t>CKM_WTLS_MASTER_KEY_DERIVE</w:t>
      </w:r>
      <w:r>
        <w:t>, is a mechanism used to derive a 20 byte generic secret key from variable length secret key. It is used to produce the master secret key used in WTLS from the pre master secret key. This mechanism returns the value of the client version, which is built into the pre master secret key as well as a handle to the derived master secret key.</w:t>
      </w:r>
    </w:p>
    <w:p w14:paraId="2EB9E6DD" w14:textId="77777777" w:rsidR="001F1F02" w:rsidRDefault="001F1F02" w:rsidP="001F1F02">
      <w:r>
        <w:t xml:space="preserve">It has a parameter, a </w:t>
      </w:r>
      <w:r>
        <w:rPr>
          <w:b/>
        </w:rPr>
        <w:t>CK_WTLS_MASTER_KEY_DERIVE_PARAMS</w:t>
      </w:r>
      <w:r>
        <w:t xml:space="preserve"> structure, which allows for passing the mechanism type of the digest mechanism to be used as well as the passing of random data to the token as well as the returning of the protocol version number which is part of the pre master secret key.</w:t>
      </w:r>
    </w:p>
    <w:p w14:paraId="2CDA7EC8"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(as well as the </w:t>
      </w:r>
      <w:r>
        <w:rPr>
          <w:b/>
        </w:rPr>
        <w:t>CKA_VALUE_LEN</w:t>
      </w:r>
      <w:r>
        <w:t xml:space="preserve"> attribute, if it is not supplied in the template). Other attributes may be specified in the template, or else are assigned default values.</w:t>
      </w:r>
    </w:p>
    <w:p w14:paraId="553E97F8" w14:textId="77777777" w:rsidR="001F1F02" w:rsidRDefault="001F1F02" w:rsidP="001F1F02">
      <w:r>
        <w:t xml:space="preserve">The template sent along with this mechanism during a </w:t>
      </w:r>
      <w:r>
        <w:rPr>
          <w:b/>
        </w:rPr>
        <w:t>C_DeriveKey</w:t>
      </w:r>
      <w:r>
        <w:t xml:space="preserve"> call may indicate that the object class is </w:t>
      </w:r>
      <w:r>
        <w:rPr>
          <w:b/>
        </w:rPr>
        <w:t>CKO_SECRET_KEY</w:t>
      </w:r>
      <w:r>
        <w:t xml:space="preserve">, the key type is </w:t>
      </w:r>
      <w:r>
        <w:rPr>
          <w:b/>
        </w:rPr>
        <w:t>CKK_GENERIC_SECRET</w:t>
      </w:r>
      <w:r>
        <w:t xml:space="preserve">, and the </w:t>
      </w:r>
      <w:r>
        <w:rPr>
          <w:b/>
        </w:rPr>
        <w:t>CKA_VALUE_LEN</w:t>
      </w:r>
      <w:r>
        <w:t xml:space="preserve"> attribute has value 20. However, since these facts are all implicit in the mechanism, there is no need to specify any of them.</w:t>
      </w:r>
    </w:p>
    <w:p w14:paraId="5D58F2B6" w14:textId="77777777" w:rsidR="001F1F02" w:rsidRDefault="001F1F02" w:rsidP="001F1F02">
      <w:r>
        <w:t>This mechanism has the following rules about key sensitivity and extractability:</w:t>
      </w:r>
    </w:p>
    <w:p w14:paraId="3864265B" w14:textId="77777777" w:rsidR="001F1F02" w:rsidRDefault="001F1F02" w:rsidP="001F1F02">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75203CA9" w14:textId="77777777" w:rsidR="001F1F02" w:rsidRDefault="001F1F02" w:rsidP="001F1F02">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70C403CC" w14:textId="77777777" w:rsidR="001F1F02" w:rsidRDefault="001F1F02" w:rsidP="001F1F02">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2AD2923C" w14:textId="77777777" w:rsidR="001F1F02" w:rsidRDefault="001F1F02" w:rsidP="001F1F02">
      <w:r>
        <w:t xml:space="preserve">For this mechanism, the ulMinKeySize and ulMaxKeySize fields of the </w:t>
      </w:r>
      <w:r>
        <w:rPr>
          <w:b/>
        </w:rPr>
        <w:t xml:space="preserve">CK_MECHANISM_INFO </w:t>
      </w:r>
      <w:r>
        <w:t>structure both indicate 20 bytes.</w:t>
      </w:r>
    </w:p>
    <w:p w14:paraId="6B40DBA4" w14:textId="77777777" w:rsidR="001F1F02" w:rsidRDefault="001F1F02" w:rsidP="001F1F02">
      <w:pPr>
        <w:rPr>
          <w:bCs/>
        </w:rPr>
      </w:pPr>
      <w:r>
        <w:t xml:space="preserve">Note that the </w:t>
      </w:r>
      <w:r>
        <w:rPr>
          <w:b/>
          <w:bCs/>
        </w:rPr>
        <w:t>CK_BYTE</w:t>
      </w:r>
      <w:r>
        <w:t xml:space="preserve"> pointed to by the </w:t>
      </w:r>
      <w:r>
        <w:rPr>
          <w:b/>
        </w:rPr>
        <w:t>CK_WTLS_MASTER_KEY_DERIVE_PARAMS</w:t>
      </w:r>
      <w:r>
        <w:rPr>
          <w:bCs/>
        </w:rPr>
        <w:t xml:space="preserve"> structure’s </w:t>
      </w:r>
      <w:r>
        <w:rPr>
          <w:bCs/>
          <w:i/>
          <w:iCs/>
        </w:rPr>
        <w:t>pVersion</w:t>
      </w:r>
      <w:r>
        <w:rPr>
          <w:bCs/>
        </w:rPr>
        <w:t xml:space="preserve"> field will be modified by the </w:t>
      </w:r>
      <w:r>
        <w:rPr>
          <w:b/>
        </w:rPr>
        <w:t xml:space="preserve">C_DeriveKey </w:t>
      </w:r>
      <w:r>
        <w:rPr>
          <w:bCs/>
        </w:rPr>
        <w:t>call. In particular, when the call returns, this byte will hold the WTLS version associated with the supplied pre master secret key.</w:t>
      </w:r>
    </w:p>
    <w:p w14:paraId="3237063C" w14:textId="77777777" w:rsidR="001F1F02" w:rsidRDefault="001F1F02" w:rsidP="001F1F02">
      <w:pPr>
        <w:rPr>
          <w:bCs/>
        </w:rPr>
      </w:pPr>
      <w:r>
        <w:rPr>
          <w:bCs/>
        </w:rPr>
        <w:t>Note that this mechanism is only useable for key exchange suites that use a 20-byte pre master secret key with an embedded version number. This includes the RSA key exchange suites, but excludes the Diffie-Hellman and Elliptic Curve Cryptography key exchange suites.</w:t>
      </w:r>
    </w:p>
    <w:p w14:paraId="03F6F5C1" w14:textId="77777777" w:rsidR="001F1F02" w:rsidRPr="00335D4C" w:rsidRDefault="001F1F02" w:rsidP="00E81EEF">
      <w:pPr>
        <w:pStyle w:val="Heading3"/>
        <w:numPr>
          <w:ilvl w:val="2"/>
          <w:numId w:val="3"/>
        </w:numPr>
      </w:pPr>
      <w:bookmarkStart w:id="3193" w:name="_Toc228894805"/>
      <w:bookmarkStart w:id="3194" w:name="_Toc228807351"/>
      <w:bookmarkStart w:id="3195" w:name="_Toc72656491"/>
      <w:bookmarkStart w:id="3196" w:name="_Toc39397807"/>
      <w:bookmarkStart w:id="3197" w:name="_Toc39387930"/>
      <w:bookmarkStart w:id="3198" w:name="_Toc35754889"/>
      <w:bookmarkStart w:id="3199" w:name="_Toc35669505"/>
      <w:bookmarkStart w:id="3200" w:name="_Toc35655016"/>
      <w:bookmarkStart w:id="3201" w:name="_Toc35654956"/>
      <w:bookmarkStart w:id="3202" w:name="_Toc35416792"/>
      <w:bookmarkStart w:id="3203" w:name="_Toc26949898"/>
      <w:bookmarkStart w:id="3204" w:name="_Toc370634585"/>
      <w:bookmarkStart w:id="3205" w:name="_Toc391471298"/>
      <w:bookmarkStart w:id="3206" w:name="_Toc395187936"/>
      <w:bookmarkStart w:id="3207" w:name="_Toc416960182"/>
      <w:bookmarkStart w:id="3208" w:name="_Toc8118467"/>
      <w:bookmarkStart w:id="3209" w:name="_Toc30061442"/>
      <w:r w:rsidRPr="00335D4C">
        <w:t>Master secret key derivation for Diffie-Hellman and Elliptic Curve Cryptography</w:t>
      </w:r>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p>
    <w:p w14:paraId="343EAB4E" w14:textId="77777777" w:rsidR="001F1F02" w:rsidRDefault="001F1F02" w:rsidP="001F1F02">
      <w:pPr>
        <w:rPr>
          <w:b/>
        </w:rPr>
      </w:pPr>
      <w:r>
        <w:t xml:space="preserve">Master secret derivation for Diffie-Hellman and Elliptic Curve Cryptography in WTLS, denoted </w:t>
      </w:r>
      <w:r>
        <w:rPr>
          <w:b/>
        </w:rPr>
        <w:t>CKM_WTLS_MASTER_KEY_DERIVE_DH_ECC</w:t>
      </w:r>
      <w:r>
        <w:t>, is a mechanism used to derive a 20 byte generic secret key from variable length secret key. It is used to produce the master secret key used in WTLS from the pre master secret key. This mechanism returns a handle to the derived master secret key.</w:t>
      </w:r>
    </w:p>
    <w:p w14:paraId="633EA008" w14:textId="77777777" w:rsidR="001F1F02" w:rsidRDefault="001F1F02" w:rsidP="001F1F02">
      <w:r>
        <w:t xml:space="preserve">It has a parameter, a </w:t>
      </w:r>
      <w:r>
        <w:rPr>
          <w:b/>
        </w:rPr>
        <w:t>CK_WTLS_MASTER_KEY_DERIVE_PARAMS</w:t>
      </w:r>
      <w:r>
        <w:t xml:space="preserve"> structure, which allows for the passing of the mechanism type of the digest mechanism to be used as well as random data to the token. The </w:t>
      </w:r>
      <w:r>
        <w:rPr>
          <w:i/>
          <w:iCs/>
        </w:rPr>
        <w:t xml:space="preserve">pVersion </w:t>
      </w:r>
      <w:r>
        <w:t>field of the structure must be set to NULL_PTR since the version number is not embedded in the pre master secret key as it is for RSA-like key exchange suites.</w:t>
      </w:r>
    </w:p>
    <w:p w14:paraId="748E44CB"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(as well as the </w:t>
      </w:r>
      <w:r>
        <w:rPr>
          <w:b/>
        </w:rPr>
        <w:t>CKA_VALUE_LEN</w:t>
      </w:r>
      <w:r>
        <w:t xml:space="preserve"> attribute, if it is not supplied in the template). Other attributes may be specified in the template, or else are assigned default values.</w:t>
      </w:r>
    </w:p>
    <w:p w14:paraId="10F2238C" w14:textId="77777777" w:rsidR="001F1F02" w:rsidRDefault="001F1F02" w:rsidP="001F1F02">
      <w:r>
        <w:t xml:space="preserve">The template sent along with this mechanism during a </w:t>
      </w:r>
      <w:r>
        <w:rPr>
          <w:b/>
        </w:rPr>
        <w:t>C_DeriveKey</w:t>
      </w:r>
      <w:r>
        <w:t xml:space="preserve"> call may indicate that the object class is </w:t>
      </w:r>
      <w:r>
        <w:rPr>
          <w:b/>
        </w:rPr>
        <w:t>CKO_SECRET_KEY</w:t>
      </w:r>
      <w:r>
        <w:t xml:space="preserve">, the key type is </w:t>
      </w:r>
      <w:r>
        <w:rPr>
          <w:b/>
        </w:rPr>
        <w:t>CKK_GENERIC_SECRET</w:t>
      </w:r>
      <w:r>
        <w:t xml:space="preserve">, and the </w:t>
      </w:r>
      <w:r>
        <w:rPr>
          <w:b/>
        </w:rPr>
        <w:t>CKA_VALUE_LEN</w:t>
      </w:r>
      <w:r>
        <w:t xml:space="preserve"> </w:t>
      </w:r>
      <w:r>
        <w:lastRenderedPageBreak/>
        <w:t>attribute has value 20. However, since these facts are all implicit in the mechanism, there is no need to specify any of them.</w:t>
      </w:r>
    </w:p>
    <w:p w14:paraId="344A78D1" w14:textId="77777777" w:rsidR="001F1F02" w:rsidRDefault="001F1F02" w:rsidP="001F1F02">
      <w:r>
        <w:t>This mechanism has the following rules about key sensitivity and extractability:</w:t>
      </w:r>
    </w:p>
    <w:p w14:paraId="2809C44B" w14:textId="77777777" w:rsidR="001F1F02" w:rsidRDefault="001F1F02" w:rsidP="001F1F02">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19BC26F9" w14:textId="77777777" w:rsidR="001F1F02" w:rsidRDefault="001F1F02" w:rsidP="001F1F02">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622FDAFF" w14:textId="77777777" w:rsidR="001F1F02" w:rsidRDefault="001F1F02" w:rsidP="001F1F02">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60F15FD9" w14:textId="77777777" w:rsidR="001F1F02" w:rsidRDefault="001F1F02" w:rsidP="001F1F02">
      <w:r>
        <w:t xml:space="preserve">For this mechanism, the ulMinKeySize and ulMaxKeySize fields of the </w:t>
      </w:r>
      <w:r>
        <w:rPr>
          <w:b/>
        </w:rPr>
        <w:t xml:space="preserve">CK_MECHANISM_INFO </w:t>
      </w:r>
      <w:r>
        <w:t>structure both indicate 20 bytes.</w:t>
      </w:r>
    </w:p>
    <w:p w14:paraId="26F6E14C" w14:textId="77777777" w:rsidR="001F1F02" w:rsidRDefault="001F1F02" w:rsidP="001F1F02">
      <w:pPr>
        <w:rPr>
          <w:bCs/>
        </w:rPr>
      </w:pPr>
      <w:r>
        <w:rPr>
          <w:bCs/>
        </w:rPr>
        <w:t>Note that this mechanism is only useable for key exchange suites that do not use a fixed length 20-byte pre master secret key with an embedded version number. This includes the Diffie-Hellman and Elliptic Curve Cryptography key exchange suites, but excludes the RSA key exchange suites.</w:t>
      </w:r>
    </w:p>
    <w:p w14:paraId="682DF5CD" w14:textId="77777777" w:rsidR="001F1F02" w:rsidRPr="00335D4C" w:rsidRDefault="001F1F02" w:rsidP="00E81EEF">
      <w:pPr>
        <w:pStyle w:val="Heading3"/>
        <w:numPr>
          <w:ilvl w:val="2"/>
          <w:numId w:val="3"/>
        </w:numPr>
      </w:pPr>
      <w:bookmarkStart w:id="3210" w:name="_Toc228894806"/>
      <w:bookmarkStart w:id="3211" w:name="_Toc228807352"/>
      <w:bookmarkStart w:id="3212" w:name="_Toc72656492"/>
      <w:bookmarkStart w:id="3213" w:name="_Toc39397808"/>
      <w:bookmarkStart w:id="3214" w:name="_Toc39387931"/>
      <w:bookmarkStart w:id="3215" w:name="_Toc35754890"/>
      <w:bookmarkStart w:id="3216" w:name="_Toc35669506"/>
      <w:bookmarkStart w:id="3217" w:name="_Toc35655017"/>
      <w:bookmarkStart w:id="3218" w:name="_Toc35654957"/>
      <w:bookmarkStart w:id="3219" w:name="_Toc35416793"/>
      <w:bookmarkStart w:id="3220" w:name="_Toc26949899"/>
      <w:bookmarkStart w:id="3221" w:name="_Toc370634586"/>
      <w:bookmarkStart w:id="3222" w:name="_Toc391471299"/>
      <w:bookmarkStart w:id="3223" w:name="_Toc395187937"/>
      <w:bookmarkStart w:id="3224" w:name="_Toc416960183"/>
      <w:bookmarkStart w:id="3225" w:name="_Toc8118468"/>
      <w:bookmarkStart w:id="3226" w:name="_Toc30061443"/>
      <w:r w:rsidRPr="00335D4C">
        <w:t>WTLS PRF (pseudorandom function)</w:t>
      </w:r>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p>
    <w:p w14:paraId="463BA778" w14:textId="77777777" w:rsidR="001F1F02" w:rsidRDefault="001F1F02" w:rsidP="001F1F02">
      <w:r>
        <w:t xml:space="preserve">PRF (pseudo random function) in WTLS, denoted </w:t>
      </w:r>
      <w:r>
        <w:rPr>
          <w:b/>
        </w:rPr>
        <w:t>CKM_WTLS_PRF</w:t>
      </w:r>
      <w:r>
        <w:t>, is a mechanism used to produce a securely generated pseudo-random output of arbitrary length. The keys it uses are generic secret keys.</w:t>
      </w:r>
    </w:p>
    <w:p w14:paraId="799472F1" w14:textId="77777777" w:rsidR="001F1F02" w:rsidRDefault="001F1F02" w:rsidP="001F1F02">
      <w:r>
        <w:t xml:space="preserve">It has a parameter, a </w:t>
      </w:r>
      <w:r>
        <w:rPr>
          <w:b/>
        </w:rPr>
        <w:t>CK_WTLS_PRF_PARAMS</w:t>
      </w:r>
      <w:r>
        <w:t xml:space="preserve"> structure, which allows for passing the mechanism type of the digest mechanism to be used, the passing of the input seed and its length, the passing of an identifying label and its length and the passing of the length of the output to the token and for receiving the output.</w:t>
      </w:r>
    </w:p>
    <w:p w14:paraId="4F0A8B46" w14:textId="77777777" w:rsidR="001F1F02" w:rsidRDefault="001F1F02" w:rsidP="001F1F02">
      <w:r>
        <w:t>This mechanism produces securely generated pseudo-random output of the length specified in the parameter.</w:t>
      </w:r>
    </w:p>
    <w:p w14:paraId="628DE2DB" w14:textId="77777777" w:rsidR="001F1F02" w:rsidRDefault="001F1F02" w:rsidP="001F1F02">
      <w:bookmarkStart w:id="3227" w:name="_Ref10432922"/>
      <w:r>
        <w:t xml:space="preserve">This mechanism departs from the other key derivation mechanisms in Cryptoki in not using the template sent along with this mechanism during a </w:t>
      </w:r>
      <w:r>
        <w:rPr>
          <w:b/>
          <w:bCs/>
        </w:rPr>
        <w:t>C_DeriveKey</w:t>
      </w:r>
      <w:r>
        <w:t xml:space="preserve"> function call, which means the template shall be a NULL_PTR. For most key-derivation mechanisms, </w:t>
      </w:r>
      <w:r>
        <w:rPr>
          <w:b/>
          <w:bCs/>
        </w:rPr>
        <w:t>C_DeriveKey</w:t>
      </w:r>
      <w:r>
        <w:t xml:space="preserve"> returns a single key handle as a result of a successful completion. However, since the </w:t>
      </w:r>
      <w:r>
        <w:rPr>
          <w:b/>
        </w:rPr>
        <w:t>CKM_WTLS_PRF</w:t>
      </w:r>
      <w:r>
        <w:t xml:space="preserve"> mechanism returns the requested number of output bytes in the </w:t>
      </w:r>
      <w:r>
        <w:rPr>
          <w:b/>
          <w:bCs/>
        </w:rPr>
        <w:t>CK_WTLS_PRF_PARAMS</w:t>
      </w:r>
      <w:r>
        <w:t xml:space="preserve"> structure specified as the mechanism parameter, the parameter </w:t>
      </w:r>
      <w:r>
        <w:rPr>
          <w:i/>
          <w:iCs/>
        </w:rPr>
        <w:t>phKey</w:t>
      </w:r>
      <w:r>
        <w:t xml:space="preserve"> passed to </w:t>
      </w:r>
      <w:r>
        <w:rPr>
          <w:b/>
          <w:bCs/>
        </w:rPr>
        <w:t>C_DeriveKey</w:t>
      </w:r>
      <w:r>
        <w:t xml:space="preserve"> is unnecessary, and should be a NULL_PTR.</w:t>
      </w:r>
    </w:p>
    <w:p w14:paraId="7844D102" w14:textId="77777777" w:rsidR="001F1F02" w:rsidRDefault="001F1F02" w:rsidP="001F1F02">
      <w:r>
        <w:t xml:space="preserve">If a call to </w:t>
      </w:r>
      <w:r>
        <w:rPr>
          <w:b/>
          <w:bCs/>
        </w:rPr>
        <w:t>C_DeriveKey</w:t>
      </w:r>
      <w:r>
        <w:t xml:space="preserve"> with this mechanism fails, then no output will be generated.</w:t>
      </w:r>
    </w:p>
    <w:p w14:paraId="031337AF" w14:textId="77777777" w:rsidR="001F1F02" w:rsidRPr="00335D4C" w:rsidRDefault="001F1F02" w:rsidP="00E81EEF">
      <w:pPr>
        <w:pStyle w:val="Heading3"/>
        <w:numPr>
          <w:ilvl w:val="2"/>
          <w:numId w:val="3"/>
        </w:numPr>
      </w:pPr>
      <w:bookmarkStart w:id="3228" w:name="_Toc228894807"/>
      <w:bookmarkStart w:id="3229" w:name="_Toc228807353"/>
      <w:bookmarkStart w:id="3230" w:name="_Toc72656493"/>
      <w:bookmarkStart w:id="3231" w:name="_Toc39397809"/>
      <w:bookmarkStart w:id="3232" w:name="_Toc39387932"/>
      <w:bookmarkStart w:id="3233" w:name="_Toc35754891"/>
      <w:bookmarkStart w:id="3234" w:name="_Toc35669507"/>
      <w:bookmarkStart w:id="3235" w:name="_Toc35655018"/>
      <w:bookmarkStart w:id="3236" w:name="_Toc35654958"/>
      <w:bookmarkStart w:id="3237" w:name="_Toc35416794"/>
      <w:bookmarkStart w:id="3238" w:name="_Toc26949900"/>
      <w:bookmarkStart w:id="3239" w:name="_Ref23037876"/>
      <w:bookmarkStart w:id="3240" w:name="_Toc370634587"/>
      <w:bookmarkStart w:id="3241" w:name="_Toc391471300"/>
      <w:bookmarkStart w:id="3242" w:name="_Toc395187938"/>
      <w:bookmarkStart w:id="3243" w:name="_Toc416960184"/>
      <w:bookmarkStart w:id="3244" w:name="_Toc8118469"/>
      <w:bookmarkStart w:id="3245" w:name="_Toc30061444"/>
      <w:r w:rsidRPr="00335D4C">
        <w:t>Server Key and MAC derivation</w:t>
      </w:r>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p>
    <w:p w14:paraId="134BF517" w14:textId="77777777" w:rsidR="001F1F02" w:rsidRDefault="001F1F02" w:rsidP="001F1F02">
      <w:r>
        <w:t xml:space="preserve">Server key, MAC and IV derivation in WTLS, denoted </w:t>
      </w:r>
      <w:r>
        <w:rPr>
          <w:b/>
          <w:bCs/>
        </w:rPr>
        <w:t>CKM_WTLS_SERVER_KEY_AND_MAC_DERIVE</w:t>
      </w:r>
      <w:r>
        <w:t>, is a mechanism used to derive the appropriate cryptographic keying material used by a cipher suite from the master secret key and random data. This mechanism returns the key handles for the keys generated in the process, as well as the IV created.</w:t>
      </w:r>
    </w:p>
    <w:p w14:paraId="640635E4" w14:textId="77777777" w:rsidR="001F1F02" w:rsidRDefault="001F1F02" w:rsidP="001F1F02">
      <w:r>
        <w:t xml:space="preserve">It has a parameter, a </w:t>
      </w:r>
      <w:r>
        <w:rPr>
          <w:b/>
          <w:bCs/>
        </w:rPr>
        <w:t>CK_WTLS_KEY_MAT_PARAMS</w:t>
      </w:r>
      <w:r>
        <w:t xml:space="preserve"> structure, which allows for the passing of the mechanism type of the digest mechanism to be used, random data, the characteristic of the cryptographic material for the given cipher suite, and a pointer to a structure which receives the handles and IV which were generated.</w:t>
      </w:r>
    </w:p>
    <w:p w14:paraId="5D4E680F" w14:textId="77777777" w:rsidR="001F1F02" w:rsidRDefault="001F1F02" w:rsidP="001F1F02">
      <w:r>
        <w:t xml:space="preserve">This mechanism contributes to the creation of two distinct keys and returns one IV (if an IV is requested by the caller) back to the caller. The keys are all given an object class of </w:t>
      </w:r>
      <w:r>
        <w:rPr>
          <w:b/>
          <w:bCs/>
        </w:rPr>
        <w:t>CKO_SECRET_KEY</w:t>
      </w:r>
      <w:r>
        <w:t xml:space="preserve">. </w:t>
      </w:r>
    </w:p>
    <w:p w14:paraId="23FAE76F" w14:textId="77777777" w:rsidR="001F1F02" w:rsidRDefault="001F1F02" w:rsidP="001F1F02">
      <w:r>
        <w:t xml:space="preserve">The MACing key (server write MAC secret) is always given a type of </w:t>
      </w:r>
      <w:r>
        <w:rPr>
          <w:b/>
          <w:bCs/>
        </w:rPr>
        <w:t>CKK_GENERIC_SECRET</w:t>
      </w:r>
      <w:r>
        <w:t>. It is flagged as valid for signing, verification and derivation operations.</w:t>
      </w:r>
    </w:p>
    <w:p w14:paraId="6B8D5AF3" w14:textId="77777777" w:rsidR="001F1F02" w:rsidRDefault="001F1F02" w:rsidP="001F1F02">
      <w:r>
        <w:lastRenderedPageBreak/>
        <w:t xml:space="preserve">The other key (server write key) is typed according to information found in the template sent along with this mechanism during a </w:t>
      </w:r>
      <w:r>
        <w:rPr>
          <w:b/>
          <w:bCs/>
        </w:rPr>
        <w:t>C_DeriveKey</w:t>
      </w:r>
      <w:r>
        <w:t xml:space="preserve"> function call. By default, it is flagged as valid for encryption, decryption, and derivation operations.</w:t>
      </w:r>
    </w:p>
    <w:p w14:paraId="28E6FD03" w14:textId="77777777" w:rsidR="001F1F02" w:rsidRDefault="001F1F02" w:rsidP="001F1F02">
      <w:r>
        <w:t xml:space="preserve">An IV (server write IV) will be generated and returned if the </w:t>
      </w:r>
      <w:r>
        <w:rPr>
          <w:i/>
          <w:iCs/>
        </w:rPr>
        <w:t>ulIVSizeInBits</w:t>
      </w:r>
      <w:r>
        <w:t xml:space="preserve"> field of the </w:t>
      </w:r>
      <w:r>
        <w:rPr>
          <w:b/>
          <w:bCs/>
        </w:rPr>
        <w:t>CK_WTLS_KEY_MAT_PARAMS</w:t>
      </w:r>
      <w:r>
        <w:t xml:space="preserve"> field has a nonzero value. If it is generated, its length in bits will agree with the value in the </w:t>
      </w:r>
      <w:r>
        <w:rPr>
          <w:i/>
          <w:iCs/>
        </w:rPr>
        <w:t>ulIVSizeInBits</w:t>
      </w:r>
      <w:r>
        <w:t xml:space="preserve"> field</w:t>
      </w:r>
    </w:p>
    <w:p w14:paraId="408522BF" w14:textId="77777777" w:rsidR="001F1F02" w:rsidRDefault="001F1F02" w:rsidP="001F1F02">
      <w:r>
        <w:t xml:space="preserve">Both keys inherit the values of the </w:t>
      </w:r>
      <w:r>
        <w:rPr>
          <w:b/>
          <w:bCs/>
        </w:rPr>
        <w:t>CKA_SENSITIVE</w:t>
      </w:r>
      <w:r>
        <w:t xml:space="preserve">, </w:t>
      </w:r>
      <w:r>
        <w:rPr>
          <w:b/>
          <w:bCs/>
        </w:rPr>
        <w:t>CKA_ALWAYS_SENSITIVE</w:t>
      </w:r>
      <w:r>
        <w:t xml:space="preserve">, </w:t>
      </w:r>
      <w:r>
        <w:rPr>
          <w:b/>
          <w:bCs/>
        </w:rPr>
        <w:t>CKA_EXTRACTABLE</w:t>
      </w:r>
      <w:r>
        <w:t xml:space="preserve">, and </w:t>
      </w:r>
      <w:r>
        <w:rPr>
          <w:b/>
          <w:bCs/>
        </w:rPr>
        <w:t>CKA_NEVER_EXTRACTABLE</w:t>
      </w:r>
      <w:r>
        <w:t xml:space="preserve"> attributes from the base key. The template provided to </w:t>
      </w:r>
      <w:r>
        <w:rPr>
          <w:b/>
          <w:bCs/>
        </w:rPr>
        <w:t>C_DeriveKey</w:t>
      </w:r>
      <w:r>
        <w:t xml:space="preserve"> may not specify values for any of these attributes that differ from those held by the base key.</w:t>
      </w:r>
    </w:p>
    <w:p w14:paraId="4E92DE3D" w14:textId="77777777" w:rsidR="001F1F02" w:rsidRDefault="001F1F02" w:rsidP="001F1F02">
      <w:r>
        <w:t xml:space="preserve">Note that the </w:t>
      </w:r>
      <w:r>
        <w:rPr>
          <w:b/>
          <w:bCs/>
        </w:rPr>
        <w:t>CK_WTLS_KEY_MAT_OUT</w:t>
      </w:r>
      <w:r>
        <w:t xml:space="preserve"> structure pointed to by the </w:t>
      </w:r>
      <w:r>
        <w:rPr>
          <w:b/>
          <w:bCs/>
        </w:rPr>
        <w:t>CK_WTLS_KEY_MAT_PARAMS</w:t>
      </w:r>
      <w:r>
        <w:t xml:space="preserve"> structure’s </w:t>
      </w:r>
      <w:r>
        <w:rPr>
          <w:i/>
          <w:iCs/>
        </w:rPr>
        <w:t>pReturnedKeyMaterial</w:t>
      </w:r>
      <w:r>
        <w:t xml:space="preserve"> field will be modified by the </w:t>
      </w:r>
      <w:r>
        <w:rPr>
          <w:b/>
          <w:bCs/>
        </w:rPr>
        <w:t>C_DeriveKey</w:t>
      </w:r>
      <w:r>
        <w:t xml:space="preserve"> call. In particular, the two key handle fields in the </w:t>
      </w:r>
      <w:r>
        <w:rPr>
          <w:b/>
          <w:bCs/>
        </w:rPr>
        <w:t>CK_WTLS_KEY_MAT_OUT</w:t>
      </w:r>
      <w:r>
        <w:t xml:space="preserve"> structure will be modified to hold handles to the newly-created keys; in addition, the buffer pointed to by the </w:t>
      </w:r>
      <w:r>
        <w:rPr>
          <w:b/>
          <w:bCs/>
        </w:rPr>
        <w:t>CK_WTLS_KEY_MAT_OUT</w:t>
      </w:r>
      <w:r>
        <w:t xml:space="preserve"> structure’s </w:t>
      </w:r>
      <w:r>
        <w:rPr>
          <w:i/>
          <w:iCs/>
        </w:rPr>
        <w:t>pIV</w:t>
      </w:r>
      <w:r>
        <w:t xml:space="preserve"> field will have the IV returned in them (if an IV is requested by the caller). Therefore, this field must point to a buffer with sufficient space to hold any IV that will be returned.</w:t>
      </w:r>
    </w:p>
    <w:p w14:paraId="7364B6BA" w14:textId="77777777" w:rsidR="001F1F02" w:rsidRDefault="001F1F02" w:rsidP="001F1F02">
      <w:r>
        <w:t xml:space="preserve">This mechanism departs from the other key derivation mechanisms in Cryptoki in its returned information. For most key-derivation mechanisms, </w:t>
      </w:r>
      <w:r>
        <w:rPr>
          <w:b/>
          <w:bCs/>
        </w:rPr>
        <w:t>C_DeriveKey</w:t>
      </w:r>
      <w:r>
        <w:t xml:space="preserve"> returns a single key handle as a result of a successful completion. However, since the </w:t>
      </w:r>
      <w:r>
        <w:rPr>
          <w:b/>
          <w:bCs/>
        </w:rPr>
        <w:t>CKM_WTLS_SERVER_KEY_AND_MAC_DERIVE</w:t>
      </w:r>
      <w:r>
        <w:t xml:space="preserve"> mechanism returns all of its key handles in the </w:t>
      </w:r>
      <w:r>
        <w:rPr>
          <w:b/>
          <w:bCs/>
        </w:rPr>
        <w:t>CK_WTLS_KEY_MAT_OUT</w:t>
      </w:r>
      <w:r>
        <w:t xml:space="preserve"> structure pointed to by the </w:t>
      </w:r>
      <w:r>
        <w:rPr>
          <w:b/>
          <w:bCs/>
        </w:rPr>
        <w:t>CK_WTLS_KEY_MAT_PARAMS</w:t>
      </w:r>
      <w:r>
        <w:t xml:space="preserve"> structure specified as the mechanism parameter, the parameter </w:t>
      </w:r>
      <w:r>
        <w:rPr>
          <w:i/>
          <w:iCs/>
        </w:rPr>
        <w:t>phKey</w:t>
      </w:r>
      <w:r>
        <w:t xml:space="preserve"> passed to </w:t>
      </w:r>
      <w:r>
        <w:rPr>
          <w:b/>
          <w:bCs/>
        </w:rPr>
        <w:t>C_DeriveKey</w:t>
      </w:r>
      <w:r>
        <w:t xml:space="preserve"> is unnecessary, and should be a NULL_PTR.</w:t>
      </w:r>
    </w:p>
    <w:p w14:paraId="79C30556" w14:textId="77777777" w:rsidR="001F1F02" w:rsidRDefault="001F1F02" w:rsidP="001F1F02">
      <w:r>
        <w:t xml:space="preserve">If a call to </w:t>
      </w:r>
      <w:r>
        <w:rPr>
          <w:b/>
          <w:bCs/>
        </w:rPr>
        <w:t>C_DeriveKey</w:t>
      </w:r>
      <w:r>
        <w:t xml:space="preserve"> with this mechanism fails, then </w:t>
      </w:r>
      <w:r>
        <w:rPr>
          <w:i/>
          <w:iCs/>
        </w:rPr>
        <w:t>none</w:t>
      </w:r>
      <w:r>
        <w:t xml:space="preserve"> of the two keys will be created.</w:t>
      </w:r>
    </w:p>
    <w:p w14:paraId="49B0B98A" w14:textId="77777777" w:rsidR="001F1F02" w:rsidRPr="00335D4C" w:rsidRDefault="001F1F02" w:rsidP="00E81EEF">
      <w:pPr>
        <w:pStyle w:val="Heading3"/>
        <w:numPr>
          <w:ilvl w:val="2"/>
          <w:numId w:val="3"/>
        </w:numPr>
      </w:pPr>
      <w:bookmarkStart w:id="3246" w:name="_Toc228894808"/>
      <w:bookmarkStart w:id="3247" w:name="_Toc228807354"/>
      <w:bookmarkStart w:id="3248" w:name="_Toc72656494"/>
      <w:bookmarkStart w:id="3249" w:name="_Toc39397810"/>
      <w:bookmarkStart w:id="3250" w:name="_Toc39387933"/>
      <w:bookmarkStart w:id="3251" w:name="_Toc35754892"/>
      <w:bookmarkStart w:id="3252" w:name="_Toc35669508"/>
      <w:bookmarkStart w:id="3253" w:name="_Toc35655019"/>
      <w:bookmarkStart w:id="3254" w:name="_Toc35654959"/>
      <w:bookmarkStart w:id="3255" w:name="_Toc35416795"/>
      <w:bookmarkStart w:id="3256" w:name="_Toc26949901"/>
      <w:bookmarkStart w:id="3257" w:name="_Toc370634588"/>
      <w:bookmarkStart w:id="3258" w:name="_Toc391471301"/>
      <w:bookmarkStart w:id="3259" w:name="_Toc395187939"/>
      <w:bookmarkStart w:id="3260" w:name="_Toc416960185"/>
      <w:bookmarkStart w:id="3261" w:name="_Toc8118470"/>
      <w:bookmarkStart w:id="3262" w:name="_Toc30061445"/>
      <w:r w:rsidRPr="00335D4C">
        <w:t>Client key and MAC derivation</w:t>
      </w:r>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p>
    <w:p w14:paraId="1BCAC25F" w14:textId="77777777" w:rsidR="001F1F02" w:rsidRDefault="001F1F02" w:rsidP="001F1F02">
      <w:r>
        <w:t xml:space="preserve">Client key, MAC and IV derivation in WTLS, denoted </w:t>
      </w:r>
      <w:r>
        <w:rPr>
          <w:b/>
          <w:bCs/>
        </w:rPr>
        <w:t>CKM_WTLS_CLIENT_KEY_AND_MAC_DERIVE</w:t>
      </w:r>
      <w:r>
        <w:t>, is a mechanism used to derive the appropriate cryptographic keying material used by a cipher suite from the master secret key and random data. This mechanism returns the key handles for the keys generated in the process, as well as the IV created.</w:t>
      </w:r>
    </w:p>
    <w:p w14:paraId="4C8F64D1" w14:textId="77777777" w:rsidR="001F1F02" w:rsidRDefault="001F1F02" w:rsidP="001F1F02">
      <w:r>
        <w:t xml:space="preserve">It has a parameter, a </w:t>
      </w:r>
      <w:r>
        <w:rPr>
          <w:b/>
          <w:bCs/>
        </w:rPr>
        <w:t>CK_WTLS_KEY_MAT_PARAMS</w:t>
      </w:r>
      <w:r>
        <w:t xml:space="preserve"> structure, which allows for the passing of the mechanism type of the digest mechanism to be used, random data, the characteristic of the cryptographic material for the given cipher suite, and a pointer to a structure which receives the handles and IV which were generated.</w:t>
      </w:r>
    </w:p>
    <w:p w14:paraId="341B8982" w14:textId="77777777" w:rsidR="001F1F02" w:rsidRDefault="001F1F02" w:rsidP="001F1F02">
      <w:r>
        <w:t xml:space="preserve">This mechanism contributes to the creation of two distinct keys and returns one IV (if an IV is requested by the caller) back to the caller. The keys are all given an object class of </w:t>
      </w:r>
      <w:r>
        <w:rPr>
          <w:b/>
          <w:bCs/>
        </w:rPr>
        <w:t>CKO_SECRET_KEY</w:t>
      </w:r>
      <w:r>
        <w:t xml:space="preserve">. </w:t>
      </w:r>
    </w:p>
    <w:p w14:paraId="1F770311" w14:textId="77777777" w:rsidR="001F1F02" w:rsidRDefault="001F1F02" w:rsidP="001F1F02">
      <w:r>
        <w:t xml:space="preserve">The MACing key (client write MAC secret) is always given a type of </w:t>
      </w:r>
      <w:r>
        <w:rPr>
          <w:b/>
          <w:bCs/>
        </w:rPr>
        <w:t>CKK_GENERIC_SECRET</w:t>
      </w:r>
      <w:r>
        <w:t>. It is flagged as valid for signing, verification and derivation operations.</w:t>
      </w:r>
    </w:p>
    <w:p w14:paraId="33BD578D" w14:textId="77777777" w:rsidR="001F1F02" w:rsidRDefault="001F1F02" w:rsidP="001F1F02">
      <w:r>
        <w:t xml:space="preserve">The other key (client write key) is typed according to information found in the template sent along with this mechanism during a </w:t>
      </w:r>
      <w:r>
        <w:rPr>
          <w:b/>
          <w:bCs/>
        </w:rPr>
        <w:t>C_DeriveKey</w:t>
      </w:r>
      <w:r>
        <w:t xml:space="preserve"> function call. By default, it is flagged as valid for encryption, decryption, and derivation operations.</w:t>
      </w:r>
    </w:p>
    <w:p w14:paraId="01D494CB" w14:textId="77777777" w:rsidR="001F1F02" w:rsidRDefault="001F1F02" w:rsidP="001F1F02">
      <w:r>
        <w:t xml:space="preserve">An IV (client write IV) will be generated and returned if the </w:t>
      </w:r>
      <w:r>
        <w:rPr>
          <w:i/>
          <w:iCs/>
        </w:rPr>
        <w:t>ulIVSizeInBits</w:t>
      </w:r>
      <w:r>
        <w:t xml:space="preserve"> field of the </w:t>
      </w:r>
      <w:r>
        <w:rPr>
          <w:b/>
          <w:bCs/>
        </w:rPr>
        <w:t>CK_WTLS_KEY_MAT_PARAMS</w:t>
      </w:r>
      <w:r>
        <w:t xml:space="preserve"> field has a nonzero value. If it is generated, its length in bits will agree with the value in the </w:t>
      </w:r>
      <w:r>
        <w:rPr>
          <w:i/>
          <w:iCs/>
        </w:rPr>
        <w:t>ulIVSizeInBits</w:t>
      </w:r>
      <w:r>
        <w:t xml:space="preserve"> field</w:t>
      </w:r>
    </w:p>
    <w:p w14:paraId="535CD7AF" w14:textId="77777777" w:rsidR="001F1F02" w:rsidRDefault="001F1F02" w:rsidP="001F1F02">
      <w:r>
        <w:t xml:space="preserve">Both keys inherit the values of the </w:t>
      </w:r>
      <w:r>
        <w:rPr>
          <w:b/>
          <w:bCs/>
        </w:rPr>
        <w:t>CKA_SENSITIVE</w:t>
      </w:r>
      <w:r>
        <w:t xml:space="preserve">, </w:t>
      </w:r>
      <w:r>
        <w:rPr>
          <w:b/>
          <w:bCs/>
        </w:rPr>
        <w:t>CKA_ALWAYS_SENSITIVE</w:t>
      </w:r>
      <w:r>
        <w:t xml:space="preserve">, </w:t>
      </w:r>
      <w:r>
        <w:rPr>
          <w:b/>
          <w:bCs/>
        </w:rPr>
        <w:t>CKA_EXTRACTABLE</w:t>
      </w:r>
      <w:r>
        <w:t xml:space="preserve">, and </w:t>
      </w:r>
      <w:r>
        <w:rPr>
          <w:b/>
          <w:bCs/>
        </w:rPr>
        <w:t>CKA_NEVER_EXTRACTABLE</w:t>
      </w:r>
      <w:r>
        <w:t xml:space="preserve"> attributes from the base key. The template provided to </w:t>
      </w:r>
      <w:r>
        <w:rPr>
          <w:b/>
          <w:bCs/>
        </w:rPr>
        <w:t>C_DeriveKey</w:t>
      </w:r>
      <w:r>
        <w:t xml:space="preserve"> may not specify values for any of these attributes that differ from those held by the base key.</w:t>
      </w:r>
    </w:p>
    <w:p w14:paraId="2BCB274D" w14:textId="77777777" w:rsidR="001F1F02" w:rsidRDefault="001F1F02" w:rsidP="001F1F02">
      <w:r>
        <w:t xml:space="preserve">Note that the </w:t>
      </w:r>
      <w:r>
        <w:rPr>
          <w:b/>
          <w:bCs/>
        </w:rPr>
        <w:t>CK_WTLS_KEY_MAT_OUT</w:t>
      </w:r>
      <w:r>
        <w:t xml:space="preserve"> structure pointed to by the </w:t>
      </w:r>
      <w:r>
        <w:rPr>
          <w:b/>
          <w:bCs/>
        </w:rPr>
        <w:t>CK_WTLS_KEY_MAT_PARAMS</w:t>
      </w:r>
      <w:r>
        <w:t xml:space="preserve"> structure’s </w:t>
      </w:r>
      <w:r>
        <w:rPr>
          <w:i/>
          <w:iCs/>
        </w:rPr>
        <w:t>pReturnedKeyMaterial</w:t>
      </w:r>
      <w:r>
        <w:t xml:space="preserve"> field will be modified by the </w:t>
      </w:r>
      <w:r>
        <w:rPr>
          <w:b/>
          <w:bCs/>
        </w:rPr>
        <w:t>C_DeriveKey</w:t>
      </w:r>
      <w:r>
        <w:t xml:space="preserve"> call. In particular, the two key handle fields in the </w:t>
      </w:r>
      <w:r>
        <w:rPr>
          <w:b/>
          <w:bCs/>
        </w:rPr>
        <w:t>CK_WTLS_KEY_MAT_OUT</w:t>
      </w:r>
      <w:r>
        <w:t xml:space="preserve"> structure will be modified to hold handles to the newly-created keys; in addition, the buffer pointed to by the </w:t>
      </w:r>
      <w:r>
        <w:rPr>
          <w:b/>
          <w:bCs/>
        </w:rPr>
        <w:t>CK_WTLS_KEY_MAT_OUT</w:t>
      </w:r>
      <w:r>
        <w:t xml:space="preserve"> structure’s </w:t>
      </w:r>
      <w:r>
        <w:rPr>
          <w:i/>
          <w:iCs/>
        </w:rPr>
        <w:t>pIV</w:t>
      </w:r>
      <w:r>
        <w:t xml:space="preserve"> field will </w:t>
      </w:r>
      <w:r>
        <w:lastRenderedPageBreak/>
        <w:t>have the IV returned in them (if an IV is requested by the caller). Therefore, this field must point to a buffer with sufficient space to hold any IV that will be returned.</w:t>
      </w:r>
    </w:p>
    <w:p w14:paraId="2BAF6D78" w14:textId="77777777" w:rsidR="001F1F02" w:rsidRDefault="001F1F02" w:rsidP="001F1F02">
      <w:r>
        <w:t xml:space="preserve">This mechanism departs from the other key derivation mechanisms in Cryptoki in its returned information. For most key-derivation mechanisms, </w:t>
      </w:r>
      <w:r>
        <w:rPr>
          <w:b/>
          <w:bCs/>
        </w:rPr>
        <w:t>C_DeriveKey</w:t>
      </w:r>
      <w:r>
        <w:t xml:space="preserve"> returns a single key handle as a result of a successful completion. However, since the </w:t>
      </w:r>
      <w:r>
        <w:rPr>
          <w:b/>
          <w:bCs/>
        </w:rPr>
        <w:t>CKM_WTLS_CLIENT_KEY_AND_MAC_DERIVE</w:t>
      </w:r>
      <w:r>
        <w:t xml:space="preserve"> mechanism returns all of its key handles in the </w:t>
      </w:r>
      <w:r>
        <w:rPr>
          <w:b/>
          <w:bCs/>
        </w:rPr>
        <w:t>CK_WTLS_KEY_MAT_OUT</w:t>
      </w:r>
      <w:r>
        <w:t xml:space="preserve"> structure pointed to by the </w:t>
      </w:r>
      <w:r>
        <w:rPr>
          <w:b/>
          <w:bCs/>
        </w:rPr>
        <w:t>CK_WTLS_KEY_MAT_PARAMS</w:t>
      </w:r>
      <w:r>
        <w:t xml:space="preserve"> structure specified as the mechanism parameter, the parameter </w:t>
      </w:r>
      <w:r>
        <w:rPr>
          <w:i/>
          <w:iCs/>
        </w:rPr>
        <w:t>phKey</w:t>
      </w:r>
      <w:r>
        <w:t xml:space="preserve"> passed to </w:t>
      </w:r>
      <w:r>
        <w:rPr>
          <w:b/>
          <w:bCs/>
        </w:rPr>
        <w:t>C_DeriveKey</w:t>
      </w:r>
      <w:r>
        <w:t xml:space="preserve"> is unnecessary, and should be a NULL_PTR.</w:t>
      </w:r>
    </w:p>
    <w:p w14:paraId="04076CCA" w14:textId="77777777" w:rsidR="001F1F02" w:rsidRDefault="001F1F02" w:rsidP="001F1F02">
      <w:r>
        <w:t xml:space="preserve">If a call to </w:t>
      </w:r>
      <w:r>
        <w:rPr>
          <w:b/>
          <w:bCs/>
        </w:rPr>
        <w:t>C_DeriveKey</w:t>
      </w:r>
      <w:r>
        <w:t xml:space="preserve"> with this mechanism fails, then </w:t>
      </w:r>
      <w:r>
        <w:rPr>
          <w:i/>
          <w:iCs/>
        </w:rPr>
        <w:t>none</w:t>
      </w:r>
      <w:r>
        <w:t xml:space="preserve"> of the two keys will be created.</w:t>
      </w:r>
    </w:p>
    <w:p w14:paraId="2BE52CD8" w14:textId="77777777" w:rsidR="001F1F02" w:rsidRDefault="001F1F02" w:rsidP="00E81EEF">
      <w:pPr>
        <w:pStyle w:val="Heading2"/>
        <w:numPr>
          <w:ilvl w:val="1"/>
          <w:numId w:val="3"/>
        </w:numPr>
        <w:rPr>
          <w:lang w:val="de-CH"/>
        </w:rPr>
      </w:pPr>
      <w:bookmarkStart w:id="3263" w:name="_Toc437440585"/>
      <w:bookmarkStart w:id="3264" w:name="_Toc441162426"/>
      <w:bookmarkStart w:id="3265" w:name="_Toc441850504"/>
      <w:bookmarkStart w:id="3266" w:name="_Toc8118471"/>
      <w:bookmarkStart w:id="3267" w:name="_Toc30061446"/>
      <w:r>
        <w:t>SP 800-108 Key Derivation</w:t>
      </w:r>
      <w:bookmarkEnd w:id="3263"/>
      <w:bookmarkEnd w:id="3264"/>
      <w:bookmarkEnd w:id="3265"/>
      <w:bookmarkEnd w:id="3266"/>
      <w:bookmarkEnd w:id="3267"/>
    </w:p>
    <w:p w14:paraId="11F61B6F" w14:textId="77777777" w:rsidR="001F1F02" w:rsidRDefault="001F1F02" w:rsidP="001F1F02">
      <w:pPr>
        <w:rPr>
          <w:rFonts w:cs="Arial"/>
          <w:szCs w:val="20"/>
        </w:rPr>
      </w:pPr>
      <w:r>
        <w:rPr>
          <w:rFonts w:cs="Arial"/>
          <w:szCs w:val="20"/>
        </w:rPr>
        <w:t>NIST SP800-108 defines three types of key derivation functions (KDF); a Counter Mode KDF, a Feedback Mode KDF and a Double Pipeline Mode KDF.</w:t>
      </w:r>
    </w:p>
    <w:p w14:paraId="2987374F" w14:textId="77777777" w:rsidR="001F1F02" w:rsidRDefault="001F1F02" w:rsidP="001F1F02">
      <w:pPr>
        <w:rPr>
          <w:rFonts w:cs="Arial"/>
          <w:szCs w:val="20"/>
        </w:rPr>
      </w:pPr>
      <w:r>
        <w:rPr>
          <w:rFonts w:cs="Arial"/>
          <w:szCs w:val="20"/>
        </w:rPr>
        <w:t xml:space="preserve">This section defines a unique mechanism for each type of KDF.  These mechanisms can be used to derive one or more symmetric keys from a single base symmetric key.  </w:t>
      </w:r>
    </w:p>
    <w:p w14:paraId="43619E33" w14:textId="02D9DB58" w:rsidR="001F1F02" w:rsidRDefault="001F1F02" w:rsidP="001F1F02">
      <w:pPr>
        <w:rPr>
          <w:rFonts w:cs="Arial"/>
          <w:szCs w:val="20"/>
        </w:rPr>
      </w:pPr>
      <w:r>
        <w:rPr>
          <w:rFonts w:cs="Arial"/>
          <w:szCs w:val="20"/>
        </w:rPr>
        <w:t xml:space="preserve">The KDFs defined in SP800-108 are all built upon pseudo random functions (PRF).  In general terms, the PRFs accepts two pieces of input; a base key and some input data.  The base key is taken from the </w:t>
      </w:r>
      <w:r>
        <w:rPr>
          <w:rFonts w:cs="Arial"/>
          <w:i/>
          <w:szCs w:val="20"/>
        </w:rPr>
        <w:t>hBaseKey</w:t>
      </w:r>
      <w:r>
        <w:rPr>
          <w:rFonts w:cs="Arial"/>
          <w:szCs w:val="20"/>
        </w:rPr>
        <w:t xml:space="preserve"> parameter to </w:t>
      </w:r>
      <w:r>
        <w:rPr>
          <w:rFonts w:cs="Arial"/>
          <w:b/>
          <w:szCs w:val="20"/>
        </w:rPr>
        <w:t>C_Derive</w:t>
      </w:r>
      <w:r>
        <w:rPr>
          <w:rFonts w:cs="Arial"/>
          <w:szCs w:val="20"/>
        </w:rPr>
        <w:t>.  The input data is constructed from an iteration variable (internally defined by the KDF/PRF) and the data provided in the CK_</w:t>
      </w:r>
      <w:r w:rsidR="00286FFB" w:rsidDel="00286FFB">
        <w:rPr>
          <w:rFonts w:cs="Arial"/>
          <w:szCs w:val="20"/>
        </w:rPr>
        <w:t xml:space="preserve"> </w:t>
      </w:r>
      <w:r>
        <w:rPr>
          <w:rFonts w:cs="Arial"/>
          <w:szCs w:val="20"/>
        </w:rPr>
        <w:t>PRF_DATA_PARAM array that is part of the mechanism parameter.</w:t>
      </w:r>
    </w:p>
    <w:p w14:paraId="12FEF5D4" w14:textId="16C72458" w:rsidR="001F1F02" w:rsidRDefault="001F1F02" w:rsidP="001F1F02">
      <w:pPr>
        <w:rPr>
          <w:rFonts w:cs="Arial"/>
          <w:sz w:val="22"/>
          <w:szCs w:val="22"/>
          <w:lang w:eastAsia="x-none"/>
        </w:rPr>
      </w:pPr>
      <w:bookmarkStart w:id="3268" w:name="_Toc25853523"/>
      <w:r>
        <w:rPr>
          <w:rFonts w:cs="Arial"/>
          <w:i/>
          <w:sz w:val="18"/>
          <w:szCs w:val="18"/>
        </w:rPr>
        <w:t xml:space="preserve">Table </w:t>
      </w:r>
      <w:r>
        <w:rPr>
          <w:rFonts w:cs="Arial"/>
          <w:i/>
          <w:sz w:val="18"/>
          <w:szCs w:val="18"/>
        </w:rPr>
        <w:fldChar w:fldCharType="begin"/>
      </w:r>
      <w:r>
        <w:rPr>
          <w:rFonts w:cs="Arial"/>
          <w:i/>
          <w:sz w:val="18"/>
          <w:szCs w:val="18"/>
        </w:rPr>
        <w:instrText xml:space="preserve"> SEQ Table \* ARABIC </w:instrText>
      </w:r>
      <w:r>
        <w:rPr>
          <w:rFonts w:cs="Arial"/>
          <w:i/>
          <w:sz w:val="18"/>
          <w:szCs w:val="18"/>
        </w:rPr>
        <w:fldChar w:fldCharType="separate"/>
      </w:r>
      <w:r w:rsidR="00C07EF1">
        <w:rPr>
          <w:rFonts w:cs="Arial"/>
          <w:i/>
          <w:noProof/>
          <w:sz w:val="18"/>
          <w:szCs w:val="18"/>
        </w:rPr>
        <w:t>160</w:t>
      </w:r>
      <w:r>
        <w:rPr>
          <w:rFonts w:cs="Arial"/>
          <w:i/>
          <w:sz w:val="18"/>
          <w:szCs w:val="18"/>
        </w:rPr>
        <w:fldChar w:fldCharType="end"/>
      </w:r>
      <w:r>
        <w:rPr>
          <w:rFonts w:cs="Arial"/>
          <w:i/>
          <w:sz w:val="18"/>
          <w:szCs w:val="18"/>
        </w:rPr>
        <w:t>, SP800-108 Mechanisms vs. Functions</w:t>
      </w:r>
      <w:bookmarkEnd w:id="3268"/>
    </w:p>
    <w:tbl>
      <w:tblPr>
        <w:tblW w:w="9900" w:type="dxa"/>
        <w:tblInd w:w="-10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4288"/>
        <w:gridCol w:w="975"/>
        <w:gridCol w:w="786"/>
        <w:gridCol w:w="510"/>
        <w:gridCol w:w="842"/>
        <w:gridCol w:w="675"/>
        <w:gridCol w:w="964"/>
        <w:gridCol w:w="860"/>
      </w:tblGrid>
      <w:tr w:rsidR="001F1F02" w14:paraId="798020AD" w14:textId="77777777" w:rsidTr="00821888">
        <w:trPr>
          <w:tblHeader/>
        </w:trPr>
        <w:tc>
          <w:tcPr>
            <w:tcW w:w="4028" w:type="dxa"/>
            <w:tcBorders>
              <w:top w:val="single" w:sz="12" w:space="0" w:color="000000"/>
              <w:left w:val="single" w:sz="12" w:space="0" w:color="000000"/>
              <w:bottom w:val="nil"/>
              <w:right w:val="single" w:sz="6" w:space="0" w:color="000000"/>
            </w:tcBorders>
          </w:tcPr>
          <w:p w14:paraId="5A297DB0" w14:textId="77777777" w:rsidR="001F1F02" w:rsidRDefault="001F1F02" w:rsidP="00821888">
            <w:pPr>
              <w:pStyle w:val="TableSmallFont"/>
              <w:spacing w:line="256" w:lineRule="auto"/>
              <w:jc w:val="left"/>
              <w:rPr>
                <w:rFonts w:ascii="Arial" w:hAnsi="Arial" w:cs="Arial"/>
                <w:sz w:val="20"/>
              </w:rPr>
            </w:pPr>
          </w:p>
        </w:tc>
        <w:tc>
          <w:tcPr>
            <w:tcW w:w="5872" w:type="dxa"/>
            <w:gridSpan w:val="7"/>
            <w:tcBorders>
              <w:top w:val="single" w:sz="12" w:space="0" w:color="000000"/>
              <w:left w:val="single" w:sz="6" w:space="0" w:color="000000"/>
              <w:bottom w:val="single" w:sz="6" w:space="0" w:color="000000"/>
              <w:right w:val="single" w:sz="12" w:space="0" w:color="000000"/>
            </w:tcBorders>
            <w:hideMark/>
          </w:tcPr>
          <w:p w14:paraId="04C7A135" w14:textId="77777777" w:rsidR="001F1F02" w:rsidRDefault="001F1F02" w:rsidP="00821888">
            <w:pPr>
              <w:pStyle w:val="TableSmallFont"/>
              <w:spacing w:line="256" w:lineRule="auto"/>
              <w:rPr>
                <w:rFonts w:ascii="Arial" w:hAnsi="Arial" w:cs="Arial"/>
                <w:b/>
                <w:sz w:val="20"/>
              </w:rPr>
            </w:pPr>
            <w:r>
              <w:rPr>
                <w:rFonts w:ascii="Arial" w:hAnsi="Arial" w:cs="Arial"/>
                <w:b/>
                <w:sz w:val="20"/>
              </w:rPr>
              <w:t>Functions</w:t>
            </w:r>
          </w:p>
        </w:tc>
      </w:tr>
      <w:tr w:rsidR="001F1F02" w14:paraId="1B0E7E6B" w14:textId="77777777" w:rsidTr="00821888">
        <w:trPr>
          <w:tblHeader/>
        </w:trPr>
        <w:tc>
          <w:tcPr>
            <w:tcW w:w="4028" w:type="dxa"/>
            <w:tcBorders>
              <w:top w:val="nil"/>
              <w:left w:val="single" w:sz="12" w:space="0" w:color="000000"/>
              <w:bottom w:val="single" w:sz="6" w:space="0" w:color="000000"/>
              <w:right w:val="single" w:sz="6" w:space="0" w:color="000000"/>
            </w:tcBorders>
          </w:tcPr>
          <w:p w14:paraId="4372966B" w14:textId="77777777" w:rsidR="001F1F02" w:rsidRDefault="001F1F02" w:rsidP="00821888">
            <w:pPr>
              <w:pStyle w:val="TableSmallFont"/>
              <w:spacing w:line="256" w:lineRule="auto"/>
              <w:jc w:val="left"/>
              <w:rPr>
                <w:rFonts w:ascii="Arial" w:hAnsi="Arial" w:cs="Arial"/>
                <w:b/>
                <w:sz w:val="20"/>
              </w:rPr>
            </w:pPr>
          </w:p>
          <w:p w14:paraId="1E014D3B" w14:textId="77777777" w:rsidR="001F1F02" w:rsidRDefault="001F1F02" w:rsidP="00821888">
            <w:pPr>
              <w:pStyle w:val="TableSmallFont"/>
              <w:spacing w:line="256" w:lineRule="auto"/>
              <w:jc w:val="left"/>
              <w:rPr>
                <w:rFonts w:ascii="Arial" w:hAnsi="Arial" w:cs="Arial"/>
                <w:b/>
                <w:sz w:val="20"/>
              </w:rPr>
            </w:pPr>
            <w:r>
              <w:rPr>
                <w:rFonts w:ascii="Arial" w:hAnsi="Arial" w:cs="Arial"/>
                <w:b/>
                <w:sz w:val="20"/>
              </w:rPr>
              <w:t>Mechanism</w:t>
            </w:r>
          </w:p>
        </w:tc>
        <w:tc>
          <w:tcPr>
            <w:tcW w:w="927" w:type="dxa"/>
            <w:tcBorders>
              <w:top w:val="single" w:sz="6" w:space="0" w:color="000000"/>
              <w:left w:val="single" w:sz="6" w:space="0" w:color="000000"/>
              <w:bottom w:val="single" w:sz="6" w:space="0" w:color="000000"/>
              <w:right w:val="single" w:sz="6" w:space="0" w:color="000000"/>
            </w:tcBorders>
            <w:hideMark/>
          </w:tcPr>
          <w:p w14:paraId="32FC996A" w14:textId="77777777" w:rsidR="001F1F02" w:rsidRDefault="001F1F02" w:rsidP="00821888">
            <w:pPr>
              <w:pStyle w:val="TableSmallFont"/>
              <w:spacing w:line="256" w:lineRule="auto"/>
              <w:rPr>
                <w:rFonts w:ascii="Arial" w:hAnsi="Arial" w:cs="Arial"/>
                <w:b/>
                <w:sz w:val="20"/>
              </w:rPr>
            </w:pPr>
            <w:r>
              <w:rPr>
                <w:rFonts w:ascii="Arial" w:hAnsi="Arial" w:cs="Arial"/>
                <w:b/>
                <w:sz w:val="20"/>
              </w:rPr>
              <w:t>Encrypt</w:t>
            </w:r>
          </w:p>
          <w:p w14:paraId="1F964E34" w14:textId="77777777" w:rsidR="001F1F02" w:rsidRDefault="001F1F02" w:rsidP="00821888">
            <w:pPr>
              <w:pStyle w:val="TableSmallFont"/>
              <w:spacing w:line="256" w:lineRule="auto"/>
              <w:rPr>
                <w:rFonts w:ascii="Arial" w:hAnsi="Arial" w:cs="Arial"/>
                <w:b/>
                <w:sz w:val="20"/>
              </w:rPr>
            </w:pPr>
            <w:r>
              <w:rPr>
                <w:rFonts w:ascii="Arial" w:hAnsi="Arial" w:cs="Arial"/>
                <w:b/>
                <w:sz w:val="20"/>
              </w:rPr>
              <w:t>&amp;</w:t>
            </w:r>
          </w:p>
          <w:p w14:paraId="6442DA6F" w14:textId="77777777" w:rsidR="001F1F02" w:rsidRDefault="001F1F02" w:rsidP="00821888">
            <w:pPr>
              <w:pStyle w:val="TableSmallFont"/>
              <w:spacing w:line="256" w:lineRule="auto"/>
              <w:rPr>
                <w:rFonts w:ascii="Arial" w:hAnsi="Arial" w:cs="Arial"/>
                <w:b/>
                <w:sz w:val="20"/>
              </w:rPr>
            </w:pPr>
            <w:r>
              <w:rPr>
                <w:rFonts w:ascii="Arial" w:hAnsi="Arial" w:cs="Arial"/>
                <w:b/>
                <w:sz w:val="20"/>
              </w:rPr>
              <w:t>Decrypt</w:t>
            </w:r>
          </w:p>
        </w:tc>
        <w:tc>
          <w:tcPr>
            <w:tcW w:w="751" w:type="dxa"/>
            <w:tcBorders>
              <w:top w:val="single" w:sz="6" w:space="0" w:color="000000"/>
              <w:left w:val="single" w:sz="6" w:space="0" w:color="000000"/>
              <w:bottom w:val="single" w:sz="6" w:space="0" w:color="000000"/>
              <w:right w:val="single" w:sz="6" w:space="0" w:color="000000"/>
            </w:tcBorders>
            <w:hideMark/>
          </w:tcPr>
          <w:p w14:paraId="73C2C158" w14:textId="77777777" w:rsidR="001F1F02" w:rsidRDefault="001F1F02" w:rsidP="00821888">
            <w:pPr>
              <w:pStyle w:val="TableSmallFont"/>
              <w:spacing w:line="256" w:lineRule="auto"/>
              <w:rPr>
                <w:rFonts w:ascii="Arial" w:hAnsi="Arial" w:cs="Arial"/>
                <w:b/>
                <w:sz w:val="20"/>
              </w:rPr>
            </w:pPr>
            <w:r>
              <w:rPr>
                <w:rFonts w:ascii="Arial" w:hAnsi="Arial" w:cs="Arial"/>
                <w:b/>
                <w:sz w:val="20"/>
              </w:rPr>
              <w:t>Sign</w:t>
            </w:r>
          </w:p>
          <w:p w14:paraId="118031D3" w14:textId="77777777" w:rsidR="001F1F02" w:rsidRDefault="001F1F02" w:rsidP="00821888">
            <w:pPr>
              <w:pStyle w:val="TableSmallFont"/>
              <w:spacing w:line="256" w:lineRule="auto"/>
              <w:rPr>
                <w:rFonts w:ascii="Arial" w:hAnsi="Arial" w:cs="Arial"/>
                <w:b/>
                <w:sz w:val="20"/>
              </w:rPr>
            </w:pPr>
            <w:r>
              <w:rPr>
                <w:rFonts w:ascii="Arial" w:hAnsi="Arial" w:cs="Arial"/>
                <w:b/>
                <w:sz w:val="20"/>
              </w:rPr>
              <w:t>&amp;</w:t>
            </w:r>
          </w:p>
          <w:p w14:paraId="7E043202" w14:textId="77777777" w:rsidR="001F1F02" w:rsidRDefault="001F1F02" w:rsidP="00821888">
            <w:pPr>
              <w:pStyle w:val="TableSmallFont"/>
              <w:spacing w:line="256" w:lineRule="auto"/>
              <w:rPr>
                <w:rFonts w:ascii="Arial" w:hAnsi="Arial" w:cs="Arial"/>
                <w:b/>
                <w:sz w:val="20"/>
              </w:rPr>
            </w:pPr>
            <w:r>
              <w:rPr>
                <w:rFonts w:ascii="Arial" w:hAnsi="Arial" w:cs="Arial"/>
                <w:b/>
                <w:sz w:val="20"/>
              </w:rPr>
              <w:t>Verify</w:t>
            </w:r>
          </w:p>
        </w:tc>
        <w:tc>
          <w:tcPr>
            <w:tcW w:w="559" w:type="dxa"/>
            <w:tcBorders>
              <w:top w:val="single" w:sz="6" w:space="0" w:color="000000"/>
              <w:left w:val="single" w:sz="6" w:space="0" w:color="000000"/>
              <w:bottom w:val="single" w:sz="6" w:space="0" w:color="000000"/>
              <w:right w:val="single" w:sz="6" w:space="0" w:color="000000"/>
            </w:tcBorders>
            <w:hideMark/>
          </w:tcPr>
          <w:p w14:paraId="01FF6613" w14:textId="77777777" w:rsidR="001F1F02" w:rsidRDefault="001F1F02" w:rsidP="00821888">
            <w:pPr>
              <w:pStyle w:val="TableSmallFont"/>
              <w:spacing w:line="256" w:lineRule="auto"/>
              <w:rPr>
                <w:rFonts w:ascii="Arial" w:hAnsi="Arial" w:cs="Arial"/>
                <w:b/>
                <w:sz w:val="20"/>
                <w:lang w:val="sv-SE"/>
              </w:rPr>
            </w:pPr>
            <w:r>
              <w:rPr>
                <w:rFonts w:ascii="Arial" w:hAnsi="Arial" w:cs="Arial"/>
                <w:b/>
                <w:sz w:val="20"/>
                <w:lang w:val="sv-SE"/>
              </w:rPr>
              <w:t>SR</w:t>
            </w:r>
          </w:p>
          <w:p w14:paraId="3DFB9762" w14:textId="77777777" w:rsidR="001F1F02" w:rsidRDefault="001F1F02" w:rsidP="00821888">
            <w:pPr>
              <w:pStyle w:val="TableSmallFont"/>
              <w:spacing w:line="256" w:lineRule="auto"/>
              <w:rPr>
                <w:rFonts w:ascii="Arial" w:hAnsi="Arial" w:cs="Arial"/>
                <w:b/>
                <w:sz w:val="20"/>
                <w:lang w:val="sv-SE"/>
              </w:rPr>
            </w:pPr>
            <w:r>
              <w:rPr>
                <w:rFonts w:ascii="Arial" w:hAnsi="Arial" w:cs="Arial"/>
                <w:b/>
                <w:sz w:val="20"/>
                <w:lang w:val="sv-SE"/>
              </w:rPr>
              <w:t>&amp;</w:t>
            </w:r>
          </w:p>
          <w:p w14:paraId="77EB5215" w14:textId="77777777" w:rsidR="001F1F02" w:rsidRDefault="001F1F02" w:rsidP="00821888">
            <w:pPr>
              <w:pStyle w:val="TableSmallFont"/>
              <w:spacing w:line="256" w:lineRule="auto"/>
              <w:rPr>
                <w:rFonts w:ascii="Arial" w:hAnsi="Arial" w:cs="Arial"/>
                <w:b/>
                <w:sz w:val="20"/>
                <w:lang w:val="sv-SE"/>
              </w:rPr>
            </w:pPr>
            <w:r>
              <w:rPr>
                <w:rFonts w:ascii="Arial" w:hAnsi="Arial" w:cs="Arial"/>
                <w:b/>
                <w:sz w:val="20"/>
                <w:lang w:val="sv-SE"/>
              </w:rPr>
              <w:t>VR</w:t>
            </w:r>
          </w:p>
        </w:tc>
        <w:tc>
          <w:tcPr>
            <w:tcW w:w="803" w:type="dxa"/>
            <w:tcBorders>
              <w:top w:val="single" w:sz="6" w:space="0" w:color="000000"/>
              <w:left w:val="single" w:sz="6" w:space="0" w:color="000000"/>
              <w:bottom w:val="single" w:sz="6" w:space="0" w:color="000000"/>
              <w:right w:val="single" w:sz="6" w:space="0" w:color="000000"/>
            </w:tcBorders>
          </w:tcPr>
          <w:p w14:paraId="19B8EB6A" w14:textId="77777777" w:rsidR="001F1F02" w:rsidRDefault="001F1F02" w:rsidP="00821888">
            <w:pPr>
              <w:pStyle w:val="TableSmallFont"/>
              <w:spacing w:line="256" w:lineRule="auto"/>
              <w:rPr>
                <w:rFonts w:ascii="Arial" w:hAnsi="Arial" w:cs="Arial"/>
                <w:b/>
                <w:sz w:val="20"/>
                <w:lang w:val="sv-SE"/>
              </w:rPr>
            </w:pPr>
          </w:p>
          <w:p w14:paraId="662BF7AE" w14:textId="77777777" w:rsidR="001F1F02" w:rsidRDefault="001F1F02" w:rsidP="00821888">
            <w:pPr>
              <w:pStyle w:val="TableSmallFont"/>
              <w:spacing w:line="256" w:lineRule="auto"/>
              <w:rPr>
                <w:rFonts w:ascii="Arial" w:hAnsi="Arial" w:cs="Arial"/>
                <w:b/>
                <w:sz w:val="20"/>
                <w:lang w:val="sv-SE"/>
              </w:rPr>
            </w:pPr>
            <w:r>
              <w:rPr>
                <w:rFonts w:ascii="Arial" w:hAnsi="Arial" w:cs="Arial"/>
                <w:b/>
                <w:sz w:val="20"/>
                <w:lang w:val="sv-SE"/>
              </w:rPr>
              <w:t>Digest</w:t>
            </w:r>
          </w:p>
        </w:tc>
        <w:tc>
          <w:tcPr>
            <w:tcW w:w="647" w:type="dxa"/>
            <w:tcBorders>
              <w:top w:val="single" w:sz="6" w:space="0" w:color="000000"/>
              <w:left w:val="single" w:sz="6" w:space="0" w:color="000000"/>
              <w:bottom w:val="single" w:sz="6" w:space="0" w:color="000000"/>
              <w:right w:val="single" w:sz="6" w:space="0" w:color="000000"/>
            </w:tcBorders>
            <w:hideMark/>
          </w:tcPr>
          <w:p w14:paraId="3FC9B490" w14:textId="77777777" w:rsidR="001F1F02" w:rsidRDefault="001F1F02" w:rsidP="00821888">
            <w:pPr>
              <w:pStyle w:val="TableSmallFont"/>
              <w:spacing w:line="256" w:lineRule="auto"/>
              <w:rPr>
                <w:rFonts w:ascii="Arial" w:hAnsi="Arial" w:cs="Arial"/>
                <w:b/>
                <w:sz w:val="20"/>
              </w:rPr>
            </w:pPr>
            <w:r>
              <w:rPr>
                <w:rFonts w:ascii="Arial" w:hAnsi="Arial" w:cs="Arial"/>
                <w:b/>
                <w:sz w:val="20"/>
              </w:rPr>
              <w:t>Gen.</w:t>
            </w:r>
          </w:p>
          <w:p w14:paraId="3820D6CC" w14:textId="77777777" w:rsidR="001F1F02" w:rsidRDefault="001F1F02" w:rsidP="00821888">
            <w:pPr>
              <w:pStyle w:val="TableSmallFont"/>
              <w:spacing w:line="256" w:lineRule="auto"/>
              <w:rPr>
                <w:rFonts w:ascii="Arial" w:hAnsi="Arial" w:cs="Arial"/>
                <w:b/>
                <w:sz w:val="20"/>
              </w:rPr>
            </w:pPr>
            <w:r>
              <w:rPr>
                <w:rFonts w:ascii="Arial" w:hAnsi="Arial" w:cs="Arial"/>
                <w:b/>
                <w:sz w:val="20"/>
              </w:rPr>
              <w:t xml:space="preserve"> Key/</w:t>
            </w:r>
          </w:p>
          <w:p w14:paraId="5EDD2BD2" w14:textId="77777777" w:rsidR="001F1F02" w:rsidRDefault="001F1F02" w:rsidP="00821888">
            <w:pPr>
              <w:pStyle w:val="TableSmallFont"/>
              <w:spacing w:line="256" w:lineRule="auto"/>
              <w:rPr>
                <w:rFonts w:ascii="Arial" w:hAnsi="Arial" w:cs="Arial"/>
                <w:b/>
                <w:sz w:val="20"/>
              </w:rPr>
            </w:pPr>
            <w:r>
              <w:rPr>
                <w:rFonts w:ascii="Arial" w:hAnsi="Arial" w:cs="Arial"/>
                <w:b/>
                <w:sz w:val="20"/>
              </w:rPr>
              <w:t>Key</w:t>
            </w:r>
          </w:p>
          <w:p w14:paraId="65E6FDB7" w14:textId="77777777" w:rsidR="001F1F02" w:rsidRDefault="001F1F02" w:rsidP="00821888">
            <w:pPr>
              <w:pStyle w:val="TableSmallFont"/>
              <w:spacing w:line="256" w:lineRule="auto"/>
              <w:rPr>
                <w:rFonts w:ascii="Arial" w:hAnsi="Arial" w:cs="Arial"/>
                <w:b/>
                <w:sz w:val="20"/>
              </w:rPr>
            </w:pPr>
            <w:r>
              <w:rPr>
                <w:rFonts w:ascii="Arial" w:hAnsi="Arial" w:cs="Arial"/>
                <w:b/>
                <w:sz w:val="20"/>
              </w:rPr>
              <w:t>Pair</w:t>
            </w:r>
          </w:p>
        </w:tc>
        <w:tc>
          <w:tcPr>
            <w:tcW w:w="917" w:type="dxa"/>
            <w:tcBorders>
              <w:top w:val="single" w:sz="6" w:space="0" w:color="000000"/>
              <w:left w:val="single" w:sz="6" w:space="0" w:color="000000"/>
              <w:bottom w:val="single" w:sz="6" w:space="0" w:color="000000"/>
              <w:right w:val="single" w:sz="6" w:space="0" w:color="000000"/>
            </w:tcBorders>
            <w:hideMark/>
          </w:tcPr>
          <w:p w14:paraId="69A03AEE" w14:textId="77777777" w:rsidR="001F1F02" w:rsidRDefault="001F1F02" w:rsidP="00821888">
            <w:pPr>
              <w:pStyle w:val="TableSmallFont"/>
              <w:spacing w:line="256" w:lineRule="auto"/>
              <w:rPr>
                <w:rFonts w:ascii="Arial" w:hAnsi="Arial" w:cs="Arial"/>
                <w:b/>
                <w:sz w:val="20"/>
              </w:rPr>
            </w:pPr>
            <w:r>
              <w:rPr>
                <w:rFonts w:ascii="Arial" w:hAnsi="Arial" w:cs="Arial"/>
                <w:b/>
                <w:sz w:val="20"/>
              </w:rPr>
              <w:t>Wrap</w:t>
            </w:r>
          </w:p>
          <w:p w14:paraId="4301BA6A" w14:textId="77777777" w:rsidR="001F1F02" w:rsidRDefault="001F1F02" w:rsidP="00821888">
            <w:pPr>
              <w:pStyle w:val="TableSmallFont"/>
              <w:spacing w:line="256" w:lineRule="auto"/>
              <w:rPr>
                <w:rFonts w:ascii="Arial" w:hAnsi="Arial" w:cs="Arial"/>
                <w:b/>
                <w:sz w:val="20"/>
              </w:rPr>
            </w:pPr>
            <w:r>
              <w:rPr>
                <w:rFonts w:ascii="Arial" w:hAnsi="Arial" w:cs="Arial"/>
                <w:b/>
                <w:sz w:val="20"/>
              </w:rPr>
              <w:t>&amp;</w:t>
            </w:r>
          </w:p>
          <w:p w14:paraId="34595B4F" w14:textId="77777777" w:rsidR="001F1F02" w:rsidRDefault="001F1F02" w:rsidP="00821888">
            <w:pPr>
              <w:pStyle w:val="TableSmallFont"/>
              <w:spacing w:line="256" w:lineRule="auto"/>
              <w:rPr>
                <w:rFonts w:ascii="Arial" w:hAnsi="Arial" w:cs="Arial"/>
                <w:b/>
                <w:sz w:val="20"/>
              </w:rPr>
            </w:pPr>
            <w:r>
              <w:rPr>
                <w:rFonts w:ascii="Arial" w:hAnsi="Arial" w:cs="Arial"/>
                <w:b/>
                <w:sz w:val="20"/>
              </w:rPr>
              <w:t>Unwrap</w:t>
            </w:r>
          </w:p>
        </w:tc>
        <w:tc>
          <w:tcPr>
            <w:tcW w:w="1268" w:type="dxa"/>
            <w:tcBorders>
              <w:top w:val="single" w:sz="6" w:space="0" w:color="000000"/>
              <w:left w:val="single" w:sz="6" w:space="0" w:color="000000"/>
              <w:bottom w:val="single" w:sz="6" w:space="0" w:color="000000"/>
              <w:right w:val="single" w:sz="12" w:space="0" w:color="000000"/>
            </w:tcBorders>
          </w:tcPr>
          <w:p w14:paraId="6310C7A1" w14:textId="77777777" w:rsidR="001F1F02" w:rsidRDefault="001F1F02" w:rsidP="00821888">
            <w:pPr>
              <w:pStyle w:val="TableSmallFont"/>
              <w:spacing w:line="256" w:lineRule="auto"/>
              <w:rPr>
                <w:rFonts w:ascii="Arial" w:hAnsi="Arial" w:cs="Arial"/>
                <w:b/>
                <w:sz w:val="20"/>
              </w:rPr>
            </w:pPr>
          </w:p>
          <w:p w14:paraId="15C754D7" w14:textId="77777777" w:rsidR="001F1F02" w:rsidRDefault="001F1F02" w:rsidP="00821888">
            <w:pPr>
              <w:pStyle w:val="TableSmallFont"/>
              <w:spacing w:line="256" w:lineRule="auto"/>
              <w:rPr>
                <w:rFonts w:ascii="Arial" w:hAnsi="Arial" w:cs="Arial"/>
                <w:b/>
                <w:sz w:val="20"/>
              </w:rPr>
            </w:pPr>
            <w:r>
              <w:rPr>
                <w:rFonts w:ascii="Arial" w:hAnsi="Arial" w:cs="Arial"/>
                <w:b/>
                <w:sz w:val="20"/>
              </w:rPr>
              <w:t>Derive</w:t>
            </w:r>
          </w:p>
        </w:tc>
      </w:tr>
      <w:tr w:rsidR="001F1F02" w14:paraId="5A982E4D" w14:textId="77777777" w:rsidTr="00821888">
        <w:tc>
          <w:tcPr>
            <w:tcW w:w="4028" w:type="dxa"/>
            <w:tcBorders>
              <w:top w:val="single" w:sz="6" w:space="0" w:color="000000"/>
              <w:left w:val="single" w:sz="12" w:space="0" w:color="000000"/>
              <w:bottom w:val="single" w:sz="6" w:space="0" w:color="000000"/>
              <w:right w:val="single" w:sz="6" w:space="0" w:color="000000"/>
            </w:tcBorders>
            <w:hideMark/>
          </w:tcPr>
          <w:p w14:paraId="16149F32" w14:textId="77777777" w:rsidR="001F1F02" w:rsidRDefault="001F1F02" w:rsidP="00821888">
            <w:pPr>
              <w:pStyle w:val="TableSmallFont"/>
              <w:keepNext w:val="0"/>
              <w:spacing w:line="256" w:lineRule="auto"/>
              <w:jc w:val="left"/>
              <w:rPr>
                <w:rFonts w:ascii="Arial" w:hAnsi="Arial" w:cs="Arial"/>
                <w:sz w:val="20"/>
              </w:rPr>
            </w:pPr>
            <w:r>
              <w:rPr>
                <w:rFonts w:ascii="Arial" w:hAnsi="Arial" w:cs="Arial"/>
                <w:sz w:val="20"/>
              </w:rPr>
              <w:t>CKM_SP800_108_COUNTER_KDF</w:t>
            </w:r>
          </w:p>
        </w:tc>
        <w:tc>
          <w:tcPr>
            <w:tcW w:w="927" w:type="dxa"/>
            <w:tcBorders>
              <w:top w:val="single" w:sz="6" w:space="0" w:color="000000"/>
              <w:left w:val="single" w:sz="6" w:space="0" w:color="000000"/>
              <w:bottom w:val="single" w:sz="6" w:space="0" w:color="000000"/>
              <w:right w:val="single" w:sz="6" w:space="0" w:color="000000"/>
            </w:tcBorders>
          </w:tcPr>
          <w:p w14:paraId="302C1037" w14:textId="77777777" w:rsidR="001F1F02" w:rsidRDefault="001F1F02" w:rsidP="00821888">
            <w:pPr>
              <w:pStyle w:val="TableSmallFont"/>
              <w:keepNext w:val="0"/>
              <w:spacing w:line="256" w:lineRule="auto"/>
              <w:rPr>
                <w:rFonts w:ascii="Arial" w:hAnsi="Arial" w:cs="Arial"/>
                <w:sz w:val="20"/>
              </w:rPr>
            </w:pPr>
          </w:p>
        </w:tc>
        <w:tc>
          <w:tcPr>
            <w:tcW w:w="751" w:type="dxa"/>
            <w:tcBorders>
              <w:top w:val="single" w:sz="6" w:space="0" w:color="000000"/>
              <w:left w:val="single" w:sz="6" w:space="0" w:color="000000"/>
              <w:bottom w:val="single" w:sz="6" w:space="0" w:color="000000"/>
              <w:right w:val="single" w:sz="6" w:space="0" w:color="000000"/>
            </w:tcBorders>
          </w:tcPr>
          <w:p w14:paraId="2576D9A9" w14:textId="77777777" w:rsidR="001F1F02" w:rsidRDefault="001F1F02" w:rsidP="00821888">
            <w:pPr>
              <w:pStyle w:val="TableSmallFont"/>
              <w:keepNext w:val="0"/>
              <w:spacing w:line="256" w:lineRule="auto"/>
              <w:rPr>
                <w:rFonts w:ascii="Arial" w:hAnsi="Arial" w:cs="Arial"/>
                <w:sz w:val="20"/>
              </w:rPr>
            </w:pPr>
          </w:p>
        </w:tc>
        <w:tc>
          <w:tcPr>
            <w:tcW w:w="559" w:type="dxa"/>
            <w:tcBorders>
              <w:top w:val="single" w:sz="6" w:space="0" w:color="000000"/>
              <w:left w:val="single" w:sz="6" w:space="0" w:color="000000"/>
              <w:bottom w:val="single" w:sz="6" w:space="0" w:color="000000"/>
              <w:right w:val="single" w:sz="6" w:space="0" w:color="000000"/>
            </w:tcBorders>
          </w:tcPr>
          <w:p w14:paraId="5B88ED67" w14:textId="77777777" w:rsidR="001F1F02" w:rsidRDefault="001F1F02" w:rsidP="00821888">
            <w:pPr>
              <w:pStyle w:val="TableSmallFont"/>
              <w:keepNext w:val="0"/>
              <w:spacing w:line="256" w:lineRule="auto"/>
              <w:rPr>
                <w:rFonts w:ascii="Arial" w:hAnsi="Arial" w:cs="Arial"/>
                <w:sz w:val="20"/>
              </w:rPr>
            </w:pPr>
          </w:p>
        </w:tc>
        <w:tc>
          <w:tcPr>
            <w:tcW w:w="803" w:type="dxa"/>
            <w:tcBorders>
              <w:top w:val="single" w:sz="6" w:space="0" w:color="000000"/>
              <w:left w:val="single" w:sz="6" w:space="0" w:color="000000"/>
              <w:bottom w:val="single" w:sz="6" w:space="0" w:color="000000"/>
              <w:right w:val="single" w:sz="6" w:space="0" w:color="000000"/>
            </w:tcBorders>
          </w:tcPr>
          <w:p w14:paraId="2F086D6C" w14:textId="77777777" w:rsidR="001F1F02" w:rsidRDefault="001F1F02" w:rsidP="00821888">
            <w:pPr>
              <w:pStyle w:val="TableSmallFont"/>
              <w:keepNext w:val="0"/>
              <w:spacing w:line="256" w:lineRule="auto"/>
              <w:rPr>
                <w:rFonts w:ascii="Arial" w:hAnsi="Arial" w:cs="Arial"/>
                <w:sz w:val="20"/>
              </w:rPr>
            </w:pPr>
          </w:p>
        </w:tc>
        <w:tc>
          <w:tcPr>
            <w:tcW w:w="647" w:type="dxa"/>
            <w:tcBorders>
              <w:top w:val="single" w:sz="6" w:space="0" w:color="000000"/>
              <w:left w:val="single" w:sz="6" w:space="0" w:color="000000"/>
              <w:bottom w:val="single" w:sz="6" w:space="0" w:color="000000"/>
              <w:right w:val="single" w:sz="6" w:space="0" w:color="000000"/>
            </w:tcBorders>
          </w:tcPr>
          <w:p w14:paraId="715A9C60" w14:textId="77777777" w:rsidR="001F1F02" w:rsidRDefault="001F1F02" w:rsidP="00821888">
            <w:pPr>
              <w:pStyle w:val="TableSmallFont"/>
              <w:keepNext w:val="0"/>
              <w:spacing w:line="256" w:lineRule="auto"/>
              <w:rPr>
                <w:rFonts w:ascii="Arial" w:hAnsi="Arial" w:cs="Arial"/>
                <w:sz w:val="20"/>
              </w:rPr>
            </w:pPr>
          </w:p>
        </w:tc>
        <w:tc>
          <w:tcPr>
            <w:tcW w:w="917" w:type="dxa"/>
            <w:tcBorders>
              <w:top w:val="single" w:sz="6" w:space="0" w:color="000000"/>
              <w:left w:val="single" w:sz="6" w:space="0" w:color="000000"/>
              <w:bottom w:val="single" w:sz="6" w:space="0" w:color="000000"/>
              <w:right w:val="single" w:sz="6" w:space="0" w:color="000000"/>
            </w:tcBorders>
          </w:tcPr>
          <w:p w14:paraId="3C2E0E67" w14:textId="77777777" w:rsidR="001F1F02" w:rsidRDefault="001F1F02" w:rsidP="00821888">
            <w:pPr>
              <w:pStyle w:val="TableSmallFont"/>
              <w:keepNext w:val="0"/>
              <w:spacing w:line="256" w:lineRule="auto"/>
              <w:rPr>
                <w:rFonts w:ascii="Arial" w:hAnsi="Arial" w:cs="Arial"/>
                <w:sz w:val="20"/>
              </w:rPr>
            </w:pPr>
          </w:p>
        </w:tc>
        <w:tc>
          <w:tcPr>
            <w:tcW w:w="1268" w:type="dxa"/>
            <w:tcBorders>
              <w:top w:val="single" w:sz="6" w:space="0" w:color="000000"/>
              <w:left w:val="single" w:sz="6" w:space="0" w:color="000000"/>
              <w:bottom w:val="single" w:sz="6" w:space="0" w:color="000000"/>
              <w:right w:val="single" w:sz="12" w:space="0" w:color="000000"/>
            </w:tcBorders>
            <w:hideMark/>
          </w:tcPr>
          <w:p w14:paraId="4DEB6540" w14:textId="77777777" w:rsidR="001F1F02" w:rsidRDefault="001F1F02" w:rsidP="00821888">
            <w:pPr>
              <w:pStyle w:val="TableSmallFont"/>
              <w:keepNext w:val="0"/>
              <w:spacing w:line="256" w:lineRule="auto"/>
              <w:rPr>
                <w:rFonts w:ascii="Arial" w:hAnsi="Arial" w:cs="Arial"/>
                <w:sz w:val="20"/>
              </w:rPr>
            </w:pPr>
            <w:r>
              <w:rPr>
                <w:rFonts w:ascii="Arial" w:hAnsi="Arial" w:cs="Arial"/>
                <w:sz w:val="20"/>
              </w:rPr>
              <w:sym w:font="Wingdings" w:char="F0FC"/>
            </w:r>
          </w:p>
        </w:tc>
      </w:tr>
      <w:tr w:rsidR="001F1F02" w14:paraId="3E21239A" w14:textId="77777777" w:rsidTr="00821888">
        <w:tc>
          <w:tcPr>
            <w:tcW w:w="4028" w:type="dxa"/>
            <w:tcBorders>
              <w:top w:val="single" w:sz="6" w:space="0" w:color="000000"/>
              <w:left w:val="single" w:sz="12" w:space="0" w:color="000000"/>
              <w:bottom w:val="single" w:sz="6" w:space="0" w:color="000000"/>
              <w:right w:val="single" w:sz="6" w:space="0" w:color="000000"/>
            </w:tcBorders>
            <w:hideMark/>
          </w:tcPr>
          <w:p w14:paraId="1B3528F3" w14:textId="77777777" w:rsidR="001F1F02" w:rsidRDefault="001F1F02" w:rsidP="00821888">
            <w:pPr>
              <w:pStyle w:val="TableSmallFont"/>
              <w:keepNext w:val="0"/>
              <w:spacing w:line="256" w:lineRule="auto"/>
              <w:jc w:val="left"/>
              <w:rPr>
                <w:rFonts w:ascii="Arial" w:hAnsi="Arial" w:cs="Arial"/>
                <w:sz w:val="20"/>
              </w:rPr>
            </w:pPr>
            <w:r>
              <w:rPr>
                <w:rFonts w:ascii="Arial" w:hAnsi="Arial" w:cs="Arial"/>
                <w:sz w:val="20"/>
              </w:rPr>
              <w:t>CKM_SP800_108_FEEDBACK_KDF</w:t>
            </w:r>
          </w:p>
        </w:tc>
        <w:tc>
          <w:tcPr>
            <w:tcW w:w="927" w:type="dxa"/>
            <w:tcBorders>
              <w:top w:val="single" w:sz="6" w:space="0" w:color="000000"/>
              <w:left w:val="single" w:sz="6" w:space="0" w:color="000000"/>
              <w:bottom w:val="single" w:sz="6" w:space="0" w:color="000000"/>
              <w:right w:val="single" w:sz="6" w:space="0" w:color="000000"/>
            </w:tcBorders>
          </w:tcPr>
          <w:p w14:paraId="6170B81C" w14:textId="77777777" w:rsidR="001F1F02" w:rsidRDefault="001F1F02" w:rsidP="00821888">
            <w:pPr>
              <w:pStyle w:val="TableSmallFont"/>
              <w:keepNext w:val="0"/>
              <w:spacing w:line="256" w:lineRule="auto"/>
              <w:rPr>
                <w:rFonts w:ascii="Arial" w:hAnsi="Arial" w:cs="Arial"/>
                <w:sz w:val="20"/>
              </w:rPr>
            </w:pPr>
          </w:p>
        </w:tc>
        <w:tc>
          <w:tcPr>
            <w:tcW w:w="751" w:type="dxa"/>
            <w:tcBorders>
              <w:top w:val="single" w:sz="6" w:space="0" w:color="000000"/>
              <w:left w:val="single" w:sz="6" w:space="0" w:color="000000"/>
              <w:bottom w:val="single" w:sz="6" w:space="0" w:color="000000"/>
              <w:right w:val="single" w:sz="6" w:space="0" w:color="000000"/>
            </w:tcBorders>
          </w:tcPr>
          <w:p w14:paraId="3C53EF1A" w14:textId="77777777" w:rsidR="001F1F02" w:rsidRDefault="001F1F02" w:rsidP="00821888">
            <w:pPr>
              <w:pStyle w:val="TableSmallFont"/>
              <w:keepNext w:val="0"/>
              <w:spacing w:line="256" w:lineRule="auto"/>
              <w:rPr>
                <w:rFonts w:ascii="Arial" w:hAnsi="Arial" w:cs="Arial"/>
                <w:sz w:val="20"/>
              </w:rPr>
            </w:pPr>
          </w:p>
        </w:tc>
        <w:tc>
          <w:tcPr>
            <w:tcW w:w="559" w:type="dxa"/>
            <w:tcBorders>
              <w:top w:val="single" w:sz="6" w:space="0" w:color="000000"/>
              <w:left w:val="single" w:sz="6" w:space="0" w:color="000000"/>
              <w:bottom w:val="single" w:sz="6" w:space="0" w:color="000000"/>
              <w:right w:val="single" w:sz="6" w:space="0" w:color="000000"/>
            </w:tcBorders>
          </w:tcPr>
          <w:p w14:paraId="7B08859E" w14:textId="77777777" w:rsidR="001F1F02" w:rsidRDefault="001F1F02" w:rsidP="00821888">
            <w:pPr>
              <w:pStyle w:val="TableSmallFont"/>
              <w:keepNext w:val="0"/>
              <w:spacing w:line="256" w:lineRule="auto"/>
              <w:rPr>
                <w:rFonts w:ascii="Arial" w:hAnsi="Arial" w:cs="Arial"/>
                <w:sz w:val="20"/>
              </w:rPr>
            </w:pPr>
          </w:p>
        </w:tc>
        <w:tc>
          <w:tcPr>
            <w:tcW w:w="803" w:type="dxa"/>
            <w:tcBorders>
              <w:top w:val="single" w:sz="6" w:space="0" w:color="000000"/>
              <w:left w:val="single" w:sz="6" w:space="0" w:color="000000"/>
              <w:bottom w:val="single" w:sz="6" w:space="0" w:color="000000"/>
              <w:right w:val="single" w:sz="6" w:space="0" w:color="000000"/>
            </w:tcBorders>
          </w:tcPr>
          <w:p w14:paraId="10FB020D" w14:textId="77777777" w:rsidR="001F1F02" w:rsidRDefault="001F1F02" w:rsidP="00821888">
            <w:pPr>
              <w:pStyle w:val="TableSmallFont"/>
              <w:keepNext w:val="0"/>
              <w:spacing w:line="256" w:lineRule="auto"/>
              <w:rPr>
                <w:rFonts w:ascii="Arial" w:hAnsi="Arial" w:cs="Arial"/>
                <w:sz w:val="20"/>
              </w:rPr>
            </w:pPr>
          </w:p>
        </w:tc>
        <w:tc>
          <w:tcPr>
            <w:tcW w:w="647" w:type="dxa"/>
            <w:tcBorders>
              <w:top w:val="single" w:sz="6" w:space="0" w:color="000000"/>
              <w:left w:val="single" w:sz="6" w:space="0" w:color="000000"/>
              <w:bottom w:val="single" w:sz="6" w:space="0" w:color="000000"/>
              <w:right w:val="single" w:sz="6" w:space="0" w:color="000000"/>
            </w:tcBorders>
          </w:tcPr>
          <w:p w14:paraId="088A65BF" w14:textId="77777777" w:rsidR="001F1F02" w:rsidRDefault="001F1F02" w:rsidP="00821888">
            <w:pPr>
              <w:pStyle w:val="TableSmallFont"/>
              <w:keepNext w:val="0"/>
              <w:spacing w:line="256" w:lineRule="auto"/>
              <w:rPr>
                <w:rFonts w:ascii="Arial" w:hAnsi="Arial" w:cs="Arial"/>
                <w:sz w:val="20"/>
              </w:rPr>
            </w:pPr>
          </w:p>
        </w:tc>
        <w:tc>
          <w:tcPr>
            <w:tcW w:w="917" w:type="dxa"/>
            <w:tcBorders>
              <w:top w:val="single" w:sz="6" w:space="0" w:color="000000"/>
              <w:left w:val="single" w:sz="6" w:space="0" w:color="000000"/>
              <w:bottom w:val="single" w:sz="6" w:space="0" w:color="000000"/>
              <w:right w:val="single" w:sz="6" w:space="0" w:color="000000"/>
            </w:tcBorders>
          </w:tcPr>
          <w:p w14:paraId="406E0CA1" w14:textId="77777777" w:rsidR="001F1F02" w:rsidRDefault="001F1F02" w:rsidP="00821888">
            <w:pPr>
              <w:pStyle w:val="TableSmallFont"/>
              <w:keepNext w:val="0"/>
              <w:spacing w:line="256" w:lineRule="auto"/>
              <w:rPr>
                <w:rFonts w:ascii="Arial" w:hAnsi="Arial" w:cs="Arial"/>
                <w:sz w:val="20"/>
              </w:rPr>
            </w:pPr>
          </w:p>
        </w:tc>
        <w:tc>
          <w:tcPr>
            <w:tcW w:w="1268" w:type="dxa"/>
            <w:tcBorders>
              <w:top w:val="single" w:sz="6" w:space="0" w:color="000000"/>
              <w:left w:val="single" w:sz="6" w:space="0" w:color="000000"/>
              <w:bottom w:val="single" w:sz="6" w:space="0" w:color="000000"/>
              <w:right w:val="single" w:sz="12" w:space="0" w:color="000000"/>
            </w:tcBorders>
            <w:hideMark/>
          </w:tcPr>
          <w:p w14:paraId="58E757D3" w14:textId="77777777" w:rsidR="001F1F02" w:rsidRDefault="001F1F02" w:rsidP="00821888">
            <w:pPr>
              <w:pStyle w:val="TableSmallFont"/>
              <w:keepNext w:val="0"/>
              <w:spacing w:line="256" w:lineRule="auto"/>
              <w:rPr>
                <w:rFonts w:ascii="Arial" w:hAnsi="Arial" w:cs="Arial"/>
                <w:sz w:val="20"/>
              </w:rPr>
            </w:pPr>
            <w:r>
              <w:rPr>
                <w:rFonts w:ascii="Arial" w:hAnsi="Arial" w:cs="Arial"/>
                <w:sz w:val="20"/>
              </w:rPr>
              <w:sym w:font="Wingdings" w:char="F0FC"/>
            </w:r>
          </w:p>
        </w:tc>
      </w:tr>
      <w:tr w:rsidR="001F1F02" w14:paraId="485A636A" w14:textId="77777777" w:rsidTr="00821888">
        <w:tc>
          <w:tcPr>
            <w:tcW w:w="4028" w:type="dxa"/>
            <w:tcBorders>
              <w:top w:val="single" w:sz="6" w:space="0" w:color="000000"/>
              <w:left w:val="single" w:sz="12" w:space="0" w:color="000000"/>
              <w:bottom w:val="single" w:sz="6" w:space="0" w:color="000000"/>
              <w:right w:val="single" w:sz="6" w:space="0" w:color="000000"/>
            </w:tcBorders>
            <w:hideMark/>
          </w:tcPr>
          <w:p w14:paraId="185F9EA5" w14:textId="77777777" w:rsidR="001F1F02" w:rsidRDefault="001F1F02" w:rsidP="00821888">
            <w:pPr>
              <w:pStyle w:val="TableSmallFont"/>
              <w:keepNext w:val="0"/>
              <w:spacing w:line="256" w:lineRule="auto"/>
              <w:jc w:val="left"/>
              <w:rPr>
                <w:rFonts w:ascii="Arial" w:hAnsi="Arial" w:cs="Arial"/>
                <w:sz w:val="20"/>
              </w:rPr>
            </w:pPr>
            <w:r>
              <w:rPr>
                <w:rFonts w:ascii="Arial" w:hAnsi="Arial" w:cs="Arial"/>
                <w:sz w:val="20"/>
              </w:rPr>
              <w:t>CKM_SP800_108_DOUBLE_PIPELINE_KDF</w:t>
            </w:r>
          </w:p>
        </w:tc>
        <w:tc>
          <w:tcPr>
            <w:tcW w:w="927" w:type="dxa"/>
            <w:tcBorders>
              <w:top w:val="single" w:sz="6" w:space="0" w:color="000000"/>
              <w:left w:val="single" w:sz="6" w:space="0" w:color="000000"/>
              <w:bottom w:val="single" w:sz="6" w:space="0" w:color="000000"/>
              <w:right w:val="single" w:sz="6" w:space="0" w:color="000000"/>
            </w:tcBorders>
          </w:tcPr>
          <w:p w14:paraId="2755CF4C" w14:textId="77777777" w:rsidR="001F1F02" w:rsidRDefault="001F1F02" w:rsidP="00821888">
            <w:pPr>
              <w:pStyle w:val="TableSmallFont"/>
              <w:keepNext w:val="0"/>
              <w:spacing w:line="256" w:lineRule="auto"/>
              <w:rPr>
                <w:rFonts w:ascii="Arial" w:hAnsi="Arial" w:cs="Arial"/>
                <w:sz w:val="20"/>
              </w:rPr>
            </w:pPr>
          </w:p>
        </w:tc>
        <w:tc>
          <w:tcPr>
            <w:tcW w:w="751" w:type="dxa"/>
            <w:tcBorders>
              <w:top w:val="single" w:sz="6" w:space="0" w:color="000000"/>
              <w:left w:val="single" w:sz="6" w:space="0" w:color="000000"/>
              <w:bottom w:val="single" w:sz="6" w:space="0" w:color="000000"/>
              <w:right w:val="single" w:sz="6" w:space="0" w:color="000000"/>
            </w:tcBorders>
          </w:tcPr>
          <w:p w14:paraId="21FE68A8" w14:textId="77777777" w:rsidR="001F1F02" w:rsidRDefault="001F1F02" w:rsidP="00821888">
            <w:pPr>
              <w:pStyle w:val="TableSmallFont"/>
              <w:keepNext w:val="0"/>
              <w:spacing w:line="256" w:lineRule="auto"/>
              <w:rPr>
                <w:rFonts w:ascii="Arial" w:hAnsi="Arial" w:cs="Arial"/>
                <w:sz w:val="20"/>
              </w:rPr>
            </w:pPr>
          </w:p>
        </w:tc>
        <w:tc>
          <w:tcPr>
            <w:tcW w:w="559" w:type="dxa"/>
            <w:tcBorders>
              <w:top w:val="single" w:sz="6" w:space="0" w:color="000000"/>
              <w:left w:val="single" w:sz="6" w:space="0" w:color="000000"/>
              <w:bottom w:val="single" w:sz="6" w:space="0" w:color="000000"/>
              <w:right w:val="single" w:sz="6" w:space="0" w:color="000000"/>
            </w:tcBorders>
          </w:tcPr>
          <w:p w14:paraId="3801CAE6" w14:textId="77777777" w:rsidR="001F1F02" w:rsidRDefault="001F1F02" w:rsidP="00821888">
            <w:pPr>
              <w:pStyle w:val="TableSmallFont"/>
              <w:keepNext w:val="0"/>
              <w:spacing w:line="256" w:lineRule="auto"/>
              <w:rPr>
                <w:rFonts w:ascii="Arial" w:hAnsi="Arial" w:cs="Arial"/>
                <w:sz w:val="20"/>
              </w:rPr>
            </w:pPr>
          </w:p>
        </w:tc>
        <w:tc>
          <w:tcPr>
            <w:tcW w:w="803" w:type="dxa"/>
            <w:tcBorders>
              <w:top w:val="single" w:sz="6" w:space="0" w:color="000000"/>
              <w:left w:val="single" w:sz="6" w:space="0" w:color="000000"/>
              <w:bottom w:val="single" w:sz="6" w:space="0" w:color="000000"/>
              <w:right w:val="single" w:sz="6" w:space="0" w:color="000000"/>
            </w:tcBorders>
          </w:tcPr>
          <w:p w14:paraId="37D1B98A" w14:textId="77777777" w:rsidR="001F1F02" w:rsidRDefault="001F1F02" w:rsidP="00821888">
            <w:pPr>
              <w:pStyle w:val="TableSmallFont"/>
              <w:keepNext w:val="0"/>
              <w:spacing w:line="256" w:lineRule="auto"/>
              <w:rPr>
                <w:rFonts w:ascii="Arial" w:hAnsi="Arial" w:cs="Arial"/>
                <w:sz w:val="20"/>
              </w:rPr>
            </w:pPr>
          </w:p>
        </w:tc>
        <w:tc>
          <w:tcPr>
            <w:tcW w:w="647" w:type="dxa"/>
            <w:tcBorders>
              <w:top w:val="single" w:sz="6" w:space="0" w:color="000000"/>
              <w:left w:val="single" w:sz="6" w:space="0" w:color="000000"/>
              <w:bottom w:val="single" w:sz="6" w:space="0" w:color="000000"/>
              <w:right w:val="single" w:sz="6" w:space="0" w:color="000000"/>
            </w:tcBorders>
          </w:tcPr>
          <w:p w14:paraId="03C7B0C3" w14:textId="77777777" w:rsidR="001F1F02" w:rsidRDefault="001F1F02" w:rsidP="00821888">
            <w:pPr>
              <w:pStyle w:val="TableSmallFont"/>
              <w:keepNext w:val="0"/>
              <w:spacing w:line="256" w:lineRule="auto"/>
              <w:rPr>
                <w:rFonts w:ascii="Arial" w:hAnsi="Arial" w:cs="Arial"/>
                <w:sz w:val="20"/>
              </w:rPr>
            </w:pPr>
          </w:p>
        </w:tc>
        <w:tc>
          <w:tcPr>
            <w:tcW w:w="917" w:type="dxa"/>
            <w:tcBorders>
              <w:top w:val="single" w:sz="6" w:space="0" w:color="000000"/>
              <w:left w:val="single" w:sz="6" w:space="0" w:color="000000"/>
              <w:bottom w:val="single" w:sz="6" w:space="0" w:color="000000"/>
              <w:right w:val="single" w:sz="6" w:space="0" w:color="000000"/>
            </w:tcBorders>
          </w:tcPr>
          <w:p w14:paraId="1ED4E336" w14:textId="77777777" w:rsidR="001F1F02" w:rsidRDefault="001F1F02" w:rsidP="00821888">
            <w:pPr>
              <w:pStyle w:val="TableSmallFont"/>
              <w:keepNext w:val="0"/>
              <w:spacing w:line="256" w:lineRule="auto"/>
              <w:rPr>
                <w:rFonts w:ascii="Arial" w:hAnsi="Arial" w:cs="Arial"/>
                <w:sz w:val="20"/>
              </w:rPr>
            </w:pPr>
          </w:p>
        </w:tc>
        <w:tc>
          <w:tcPr>
            <w:tcW w:w="1268" w:type="dxa"/>
            <w:tcBorders>
              <w:top w:val="single" w:sz="6" w:space="0" w:color="000000"/>
              <w:left w:val="single" w:sz="6" w:space="0" w:color="000000"/>
              <w:bottom w:val="single" w:sz="6" w:space="0" w:color="000000"/>
              <w:right w:val="single" w:sz="12" w:space="0" w:color="000000"/>
            </w:tcBorders>
            <w:hideMark/>
          </w:tcPr>
          <w:p w14:paraId="681D5533" w14:textId="77777777" w:rsidR="001F1F02" w:rsidRDefault="001F1F02" w:rsidP="00821888">
            <w:pPr>
              <w:pStyle w:val="TableSmallFont"/>
              <w:keepNext w:val="0"/>
              <w:spacing w:line="256" w:lineRule="auto"/>
              <w:rPr>
                <w:rFonts w:ascii="Arial" w:hAnsi="Arial" w:cs="Arial"/>
                <w:sz w:val="20"/>
              </w:rPr>
            </w:pPr>
            <w:r>
              <w:rPr>
                <w:rFonts w:ascii="Arial" w:hAnsi="Arial" w:cs="Arial"/>
                <w:sz w:val="20"/>
              </w:rPr>
              <w:sym w:font="Wingdings" w:char="F0FC"/>
            </w:r>
          </w:p>
        </w:tc>
      </w:tr>
    </w:tbl>
    <w:p w14:paraId="4EA4A3D6" w14:textId="77777777" w:rsidR="001F1F02" w:rsidRDefault="001F1F02" w:rsidP="001F1F02">
      <w:pPr>
        <w:rPr>
          <w:rFonts w:cs="Arial"/>
          <w:szCs w:val="20"/>
        </w:rPr>
      </w:pPr>
    </w:p>
    <w:p w14:paraId="1D2E29C7" w14:textId="772B2586" w:rsidR="001F1F02" w:rsidRDefault="001F1F02" w:rsidP="001F1F02">
      <w:pPr>
        <w:rPr>
          <w:rFonts w:cs="Arial"/>
          <w:szCs w:val="20"/>
        </w:rPr>
      </w:pPr>
      <w:r>
        <w:rPr>
          <w:rFonts w:cs="Arial"/>
          <w:szCs w:val="20"/>
        </w:rPr>
        <w:t xml:space="preserve">For these mechanisms, the </w:t>
      </w:r>
      <w:r>
        <w:rPr>
          <w:rFonts w:cs="Arial"/>
          <w:i/>
          <w:szCs w:val="20"/>
        </w:rPr>
        <w:t>ulMinKeySize</w:t>
      </w:r>
      <w:r>
        <w:rPr>
          <w:rFonts w:cs="Arial"/>
          <w:szCs w:val="20"/>
        </w:rPr>
        <w:t xml:space="preserve"> and </w:t>
      </w:r>
      <w:r>
        <w:rPr>
          <w:rFonts w:cs="Arial"/>
          <w:i/>
          <w:szCs w:val="20"/>
        </w:rPr>
        <w:t>ulMaxKeySize</w:t>
      </w:r>
      <w:r>
        <w:rPr>
          <w:rFonts w:cs="Arial"/>
          <w:szCs w:val="20"/>
        </w:rPr>
        <w:t xml:space="preserve"> fields of the </w:t>
      </w:r>
      <w:r>
        <w:rPr>
          <w:rFonts w:cs="Arial"/>
          <w:b/>
          <w:szCs w:val="20"/>
        </w:rPr>
        <w:t>CK_MECHANISM_INFO</w:t>
      </w:r>
      <w:r>
        <w:rPr>
          <w:rFonts w:cs="Arial"/>
          <w:szCs w:val="20"/>
        </w:rPr>
        <w:t xml:space="preserve"> structure specify the minimum and maximum supported base key size in bits.  Note, these mechanisms support multiple PRF types and key types; as such the values reported by ulMinKeySize and ulMaxKeySize specify the minimum and maximum supported base key size when all PRF and keys types are considered.  For example, a Cryptoki implementation may support CKK_GENERIC_SECRET keys that can be as small as 8-bits in length and therefore ulMinKeySize could report 8-bits.  However</w:t>
      </w:r>
      <w:r w:rsidR="00F83306">
        <w:rPr>
          <w:rFonts w:cs="Arial"/>
          <w:szCs w:val="20"/>
        </w:rPr>
        <w:t>,</w:t>
      </w:r>
      <w:r>
        <w:rPr>
          <w:rFonts w:cs="Arial"/>
          <w:szCs w:val="20"/>
        </w:rPr>
        <w:t xml:space="preserve"> for an AES-CMAC PRF the base key must be of type CKK_AES and must be either 16-bytes, 24-bytes or 32-bytes in lengths and therefore the value reported by ulMinKeySize could be misleading.  Depending on the PRF type selected, additional key size restrictions may apply.</w:t>
      </w:r>
    </w:p>
    <w:p w14:paraId="0F057364" w14:textId="77777777" w:rsidR="001F1F02" w:rsidRPr="00F73BDC" w:rsidRDefault="001F1F02" w:rsidP="00E81EEF">
      <w:pPr>
        <w:pStyle w:val="Heading3"/>
        <w:numPr>
          <w:ilvl w:val="2"/>
          <w:numId w:val="3"/>
        </w:numPr>
      </w:pPr>
      <w:bookmarkStart w:id="3269" w:name="_Toc437440586"/>
      <w:bookmarkStart w:id="3270" w:name="_Toc441162427"/>
      <w:bookmarkStart w:id="3271" w:name="_Toc441850505"/>
      <w:bookmarkStart w:id="3272" w:name="_Toc8118472"/>
      <w:bookmarkStart w:id="3273" w:name="_Toc30061447"/>
      <w:r w:rsidRPr="00E67535">
        <w:rPr>
          <w:bCs w:val="0"/>
        </w:rPr>
        <w:t>Definitions</w:t>
      </w:r>
      <w:bookmarkEnd w:id="3269"/>
      <w:bookmarkEnd w:id="3270"/>
      <w:bookmarkEnd w:id="3271"/>
      <w:bookmarkEnd w:id="3272"/>
      <w:bookmarkEnd w:id="3273"/>
    </w:p>
    <w:p w14:paraId="5F286A5D" w14:textId="77777777" w:rsidR="001F1F02" w:rsidRDefault="001F1F02" w:rsidP="001F1F02">
      <w:pPr>
        <w:rPr>
          <w:rFonts w:cs="Arial"/>
          <w:szCs w:val="20"/>
        </w:rPr>
      </w:pPr>
      <w:r>
        <w:rPr>
          <w:rFonts w:cs="Arial"/>
          <w:szCs w:val="20"/>
        </w:rPr>
        <w:t>Mechanisms:</w:t>
      </w:r>
    </w:p>
    <w:p w14:paraId="2C8563FA" w14:textId="77777777" w:rsidR="001F1F02" w:rsidRDefault="001F1F02" w:rsidP="001F1F02">
      <w:pPr>
        <w:ind w:left="720"/>
        <w:rPr>
          <w:rFonts w:cs="Arial"/>
          <w:szCs w:val="20"/>
        </w:rPr>
      </w:pPr>
      <w:r>
        <w:rPr>
          <w:rFonts w:cs="Arial"/>
        </w:rPr>
        <w:t>CKM_SP800_108_COUNTER_KDF</w:t>
      </w:r>
    </w:p>
    <w:p w14:paraId="145940C5" w14:textId="77777777" w:rsidR="001F1F02" w:rsidRDefault="001F1F02" w:rsidP="001F1F02">
      <w:pPr>
        <w:ind w:left="720"/>
        <w:rPr>
          <w:rFonts w:cs="Arial"/>
          <w:szCs w:val="20"/>
        </w:rPr>
      </w:pPr>
      <w:r>
        <w:rPr>
          <w:rFonts w:cs="Arial"/>
        </w:rPr>
        <w:t>CKM_SP800_108_FEEDBACK_KDF</w:t>
      </w:r>
    </w:p>
    <w:p w14:paraId="3F167BF7" w14:textId="77777777" w:rsidR="001F1F02" w:rsidRDefault="001F1F02" w:rsidP="001F1F02">
      <w:pPr>
        <w:ind w:left="720"/>
        <w:rPr>
          <w:rFonts w:cs="Arial"/>
          <w:szCs w:val="22"/>
        </w:rPr>
      </w:pPr>
      <w:r>
        <w:rPr>
          <w:rFonts w:cs="Arial"/>
        </w:rPr>
        <w:t>CKM_SP800_108_DOUBLE_PIPELINE_KDF</w:t>
      </w:r>
    </w:p>
    <w:p w14:paraId="5C9E879F" w14:textId="77777777" w:rsidR="001F1F02" w:rsidRDefault="001F1F02" w:rsidP="001F1F02">
      <w:pPr>
        <w:ind w:left="720"/>
        <w:rPr>
          <w:rFonts w:cs="Arial"/>
        </w:rPr>
      </w:pPr>
    </w:p>
    <w:p w14:paraId="48C5D73F" w14:textId="77777777" w:rsidR="001F1F02" w:rsidRDefault="001F1F02" w:rsidP="001F1F02">
      <w:pPr>
        <w:rPr>
          <w:rFonts w:cs="Arial"/>
        </w:rPr>
      </w:pPr>
      <w:r>
        <w:rPr>
          <w:rFonts w:cs="Arial"/>
        </w:rPr>
        <w:t>Data Field Types:</w:t>
      </w:r>
    </w:p>
    <w:p w14:paraId="68DF68B9" w14:textId="77777777" w:rsidR="001F1F02" w:rsidRDefault="001F1F02" w:rsidP="001F1F02">
      <w:pPr>
        <w:ind w:left="720"/>
        <w:rPr>
          <w:rFonts w:cs="Arial"/>
        </w:rPr>
      </w:pPr>
      <w:r>
        <w:rPr>
          <w:rFonts w:cs="Arial"/>
        </w:rPr>
        <w:lastRenderedPageBreak/>
        <w:t>CK_SP800_108_ITERATION_VARIABLE</w:t>
      </w:r>
    </w:p>
    <w:p w14:paraId="5DC15D11" w14:textId="77777777" w:rsidR="001F1F02" w:rsidRDefault="001F1F02" w:rsidP="001F1F02">
      <w:pPr>
        <w:ind w:left="720"/>
        <w:rPr>
          <w:rFonts w:cs="Arial"/>
          <w:szCs w:val="20"/>
        </w:rPr>
      </w:pPr>
      <w:r>
        <w:rPr>
          <w:rFonts w:cs="Arial"/>
        </w:rPr>
        <w:t>CK_SP800_108_COUNTER</w:t>
      </w:r>
    </w:p>
    <w:p w14:paraId="5E1C498A" w14:textId="77777777" w:rsidR="001F1F02" w:rsidRDefault="001F1F02" w:rsidP="001F1F02">
      <w:pPr>
        <w:ind w:left="720"/>
        <w:rPr>
          <w:rFonts w:cs="Arial"/>
          <w:szCs w:val="22"/>
        </w:rPr>
      </w:pPr>
      <w:r>
        <w:rPr>
          <w:rFonts w:cs="Arial"/>
        </w:rPr>
        <w:t>CK_SP800_108_DKM_LENGTH</w:t>
      </w:r>
    </w:p>
    <w:p w14:paraId="7E3E1057" w14:textId="77777777" w:rsidR="001F1F02" w:rsidRDefault="001F1F02" w:rsidP="001F1F02">
      <w:pPr>
        <w:ind w:left="720"/>
        <w:rPr>
          <w:rFonts w:cs="Arial"/>
        </w:rPr>
      </w:pPr>
      <w:r>
        <w:rPr>
          <w:rFonts w:cs="Arial"/>
        </w:rPr>
        <w:t>CK_SP800_108_BYTE_ARRAY</w:t>
      </w:r>
    </w:p>
    <w:p w14:paraId="2E05D850" w14:textId="77777777" w:rsidR="001F1F02" w:rsidRDefault="001F1F02" w:rsidP="001F1F02">
      <w:pPr>
        <w:rPr>
          <w:rFonts w:cs="Arial"/>
        </w:rPr>
      </w:pPr>
    </w:p>
    <w:p w14:paraId="31482E89" w14:textId="77777777" w:rsidR="001F1F02" w:rsidRDefault="001F1F02" w:rsidP="001F1F02">
      <w:pPr>
        <w:rPr>
          <w:rFonts w:cs="Arial"/>
        </w:rPr>
      </w:pPr>
      <w:r>
        <w:rPr>
          <w:rFonts w:cs="Arial"/>
        </w:rPr>
        <w:t>DKM Length Methods:</w:t>
      </w:r>
    </w:p>
    <w:p w14:paraId="392DFD76" w14:textId="77777777" w:rsidR="001F1F02" w:rsidRDefault="001F1F02" w:rsidP="001F1F02">
      <w:pPr>
        <w:ind w:firstLine="720"/>
        <w:rPr>
          <w:rFonts w:cs="Arial"/>
        </w:rPr>
      </w:pPr>
      <w:r>
        <w:rPr>
          <w:rFonts w:cs="Arial"/>
        </w:rPr>
        <w:t>CK_SP800_108_DKM_LENGTH_SUM_OF_KEYS</w:t>
      </w:r>
    </w:p>
    <w:p w14:paraId="34615A7B" w14:textId="77777777" w:rsidR="001F1F02" w:rsidRDefault="001F1F02" w:rsidP="001F1F02">
      <w:pPr>
        <w:ind w:firstLine="720"/>
        <w:rPr>
          <w:rFonts w:cs="Arial"/>
        </w:rPr>
      </w:pPr>
      <w:r>
        <w:rPr>
          <w:rFonts w:cs="Arial"/>
        </w:rPr>
        <w:t>CK_SP800_108_DKM_LENGTH_SUM_OF_SEGMENTS</w:t>
      </w:r>
    </w:p>
    <w:p w14:paraId="15D8E685" w14:textId="77777777" w:rsidR="001F1F02" w:rsidRPr="00F73BDC" w:rsidRDefault="001F1F02" w:rsidP="00E81EEF">
      <w:pPr>
        <w:pStyle w:val="Heading3"/>
        <w:numPr>
          <w:ilvl w:val="2"/>
          <w:numId w:val="3"/>
        </w:numPr>
      </w:pPr>
      <w:bookmarkStart w:id="3274" w:name="_Toc8118473"/>
      <w:bookmarkStart w:id="3275" w:name="_Toc30061448"/>
      <w:r w:rsidRPr="00E67535">
        <w:t>Mechanism Parameters</w:t>
      </w:r>
      <w:bookmarkEnd w:id="3274"/>
      <w:bookmarkEnd w:id="3275"/>
    </w:p>
    <w:p w14:paraId="3D103AE2" w14:textId="77777777" w:rsidR="001F1F02" w:rsidRDefault="001F1F02" w:rsidP="00E81EEF">
      <w:pPr>
        <w:pStyle w:val="name"/>
        <w:numPr>
          <w:ilvl w:val="0"/>
          <w:numId w:val="16"/>
        </w:numPr>
        <w:rPr>
          <w:rFonts w:ascii="Arial" w:hAnsi="Arial" w:cs="Arial"/>
        </w:rPr>
      </w:pPr>
      <w:r>
        <w:rPr>
          <w:rFonts w:ascii="Arial" w:hAnsi="Arial" w:cs="Arial"/>
        </w:rPr>
        <w:t>CK_</w:t>
      </w:r>
      <w:r>
        <w:rPr>
          <w:rFonts w:ascii="Arial" w:hAnsi="Arial" w:cs="Arial"/>
          <w:lang w:val="en-US"/>
        </w:rPr>
        <w:t>SP800_108_PRF_TYPE</w:t>
      </w:r>
    </w:p>
    <w:p w14:paraId="32AFBD47" w14:textId="77777777" w:rsidR="001F1F02" w:rsidRDefault="001F1F02" w:rsidP="001F1F02">
      <w:pPr>
        <w:rPr>
          <w:rFonts w:cs="Arial"/>
          <w:szCs w:val="20"/>
        </w:rPr>
      </w:pPr>
      <w:r>
        <w:rPr>
          <w:rFonts w:cs="Arial"/>
          <w:szCs w:val="20"/>
        </w:rPr>
        <w:t>The</w:t>
      </w:r>
      <w:r>
        <w:rPr>
          <w:rFonts w:cs="Arial"/>
          <w:b/>
          <w:szCs w:val="20"/>
        </w:rPr>
        <w:t xml:space="preserve"> CK_SP800_108_PRF_TYPE</w:t>
      </w:r>
      <w:r>
        <w:rPr>
          <w:rFonts w:cs="Arial"/>
          <w:szCs w:val="20"/>
        </w:rPr>
        <w:t xml:space="preserve"> field of the mechanism parameter is used to specify the type of PRF that is to be used.  It is defined as follows:</w:t>
      </w:r>
    </w:p>
    <w:p w14:paraId="1AFD2A15" w14:textId="77777777" w:rsidR="001F1F02" w:rsidRDefault="001F1F02" w:rsidP="001F1F02">
      <w:pPr>
        <w:pStyle w:val="CCode"/>
        <w:spacing w:after="120"/>
        <w:rPr>
          <w:szCs w:val="22"/>
        </w:rPr>
      </w:pPr>
      <w:r>
        <w:t>typedef CK_MECHANISM_TYPE CK_SP800_108_PRF_TYPE;</w:t>
      </w:r>
    </w:p>
    <w:p w14:paraId="7D442092" w14:textId="77777777" w:rsidR="001F1F02" w:rsidRDefault="001F1F02" w:rsidP="001F1F02">
      <w:pPr>
        <w:rPr>
          <w:rFonts w:cs="Arial"/>
          <w:szCs w:val="20"/>
        </w:rPr>
      </w:pPr>
      <w:r>
        <w:rPr>
          <w:rFonts w:cs="Arial"/>
          <w:szCs w:val="20"/>
        </w:rPr>
        <w:t xml:space="preserve">The </w:t>
      </w:r>
      <w:r>
        <w:rPr>
          <w:rFonts w:cs="Arial"/>
          <w:b/>
          <w:szCs w:val="20"/>
        </w:rPr>
        <w:t>CK_SP800_108_PRF_TYPE</w:t>
      </w:r>
      <w:r>
        <w:rPr>
          <w:rFonts w:cs="Arial"/>
          <w:szCs w:val="20"/>
        </w:rPr>
        <w:t xml:space="preserve"> field reuses the existing mechanisms definitions.  The following table lists the supported PRF types:</w:t>
      </w:r>
    </w:p>
    <w:p w14:paraId="39A2830A" w14:textId="20ECC034" w:rsidR="001F1F02" w:rsidRDefault="001F1F02" w:rsidP="000316D7">
      <w:pPr>
        <w:pStyle w:val="Caption"/>
      </w:pPr>
      <w:bookmarkStart w:id="3276" w:name="_Toc25853524"/>
      <w:r>
        <w:t xml:space="preserve">Table </w:t>
      </w:r>
      <w:r>
        <w:fldChar w:fldCharType="begin"/>
      </w:r>
      <w:r>
        <w:rPr>
          <w:szCs w:val="18"/>
        </w:rPr>
        <w:instrText xml:space="preserve"> SEQ Table \* ARABIC </w:instrText>
      </w:r>
      <w:r>
        <w:fldChar w:fldCharType="separate"/>
      </w:r>
      <w:r w:rsidR="00C07EF1">
        <w:rPr>
          <w:noProof/>
          <w:szCs w:val="18"/>
        </w:rPr>
        <w:t>161</w:t>
      </w:r>
      <w:r>
        <w:fldChar w:fldCharType="end"/>
      </w:r>
      <w:r>
        <w:t>, SP800-108 Pseudo Random Functions</w:t>
      </w:r>
      <w:bookmarkEnd w:id="3276"/>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807"/>
      </w:tblGrid>
      <w:tr w:rsidR="001F1F02" w14:paraId="09B599CE" w14:textId="77777777" w:rsidTr="00821888">
        <w:trPr>
          <w:trHeight w:val="174"/>
        </w:trPr>
        <w:tc>
          <w:tcPr>
            <w:tcW w:w="5807" w:type="dxa"/>
            <w:tcBorders>
              <w:top w:val="single" w:sz="12" w:space="0" w:color="auto"/>
              <w:left w:val="single" w:sz="12" w:space="0" w:color="auto"/>
              <w:bottom w:val="single" w:sz="6" w:space="0" w:color="auto"/>
              <w:right w:val="single" w:sz="12" w:space="0" w:color="auto"/>
            </w:tcBorders>
            <w:hideMark/>
          </w:tcPr>
          <w:p w14:paraId="2A89F62B" w14:textId="77777777" w:rsidR="001F1F02" w:rsidRDefault="001F1F02" w:rsidP="00821888">
            <w:pPr>
              <w:pStyle w:val="Table"/>
              <w:spacing w:line="256" w:lineRule="auto"/>
              <w:rPr>
                <w:rFonts w:ascii="Arial" w:hAnsi="Arial" w:cs="Arial"/>
                <w:b/>
                <w:sz w:val="20"/>
              </w:rPr>
            </w:pPr>
            <w:r>
              <w:rPr>
                <w:rFonts w:ascii="Arial" w:hAnsi="Arial" w:cs="Arial"/>
                <w:b/>
                <w:sz w:val="20"/>
              </w:rPr>
              <w:t>Pseudo Random Function Identifiers</w:t>
            </w:r>
          </w:p>
        </w:tc>
      </w:tr>
      <w:tr w:rsidR="001F1F02" w14:paraId="49204560" w14:textId="77777777" w:rsidTr="00821888">
        <w:trPr>
          <w:trHeight w:val="174"/>
        </w:trPr>
        <w:tc>
          <w:tcPr>
            <w:tcW w:w="5807" w:type="dxa"/>
            <w:tcBorders>
              <w:top w:val="single" w:sz="12" w:space="0" w:color="auto"/>
              <w:left w:val="single" w:sz="12" w:space="0" w:color="auto"/>
              <w:bottom w:val="single" w:sz="6" w:space="0" w:color="auto"/>
              <w:right w:val="single" w:sz="12" w:space="0" w:color="auto"/>
            </w:tcBorders>
            <w:hideMark/>
          </w:tcPr>
          <w:p w14:paraId="16DA2092" w14:textId="77777777" w:rsidR="001F1F02" w:rsidRDefault="001F1F02" w:rsidP="00821888">
            <w:pPr>
              <w:pStyle w:val="Table"/>
              <w:spacing w:line="256" w:lineRule="auto"/>
              <w:rPr>
                <w:rFonts w:ascii="Arial" w:hAnsi="Arial" w:cs="Arial"/>
                <w:b/>
                <w:sz w:val="20"/>
              </w:rPr>
            </w:pPr>
            <w:r>
              <w:rPr>
                <w:rFonts w:ascii="Arial" w:hAnsi="Arial" w:cs="Arial"/>
                <w:sz w:val="20"/>
              </w:rPr>
              <w:t>CKM_SHA_1_HMAC</w:t>
            </w:r>
          </w:p>
        </w:tc>
      </w:tr>
      <w:tr w:rsidR="001F1F02" w14:paraId="35424DEA" w14:textId="77777777" w:rsidTr="00821888">
        <w:trPr>
          <w:trHeight w:val="174"/>
        </w:trPr>
        <w:tc>
          <w:tcPr>
            <w:tcW w:w="5807" w:type="dxa"/>
            <w:tcBorders>
              <w:top w:val="single" w:sz="6" w:space="0" w:color="auto"/>
              <w:left w:val="single" w:sz="12" w:space="0" w:color="auto"/>
              <w:bottom w:val="single" w:sz="6" w:space="0" w:color="auto"/>
              <w:right w:val="single" w:sz="12" w:space="0" w:color="auto"/>
            </w:tcBorders>
            <w:hideMark/>
          </w:tcPr>
          <w:p w14:paraId="76124086" w14:textId="77777777" w:rsidR="001F1F02" w:rsidRDefault="001F1F02" w:rsidP="00821888">
            <w:pPr>
              <w:pStyle w:val="Table"/>
              <w:spacing w:line="256" w:lineRule="auto"/>
              <w:rPr>
                <w:rFonts w:ascii="Arial" w:hAnsi="Arial" w:cs="Arial"/>
                <w:sz w:val="20"/>
              </w:rPr>
            </w:pPr>
            <w:r>
              <w:rPr>
                <w:rFonts w:ascii="Arial" w:hAnsi="Arial" w:cs="Arial"/>
                <w:sz w:val="20"/>
              </w:rPr>
              <w:t>CKM_SHA224_HMAC</w:t>
            </w:r>
          </w:p>
        </w:tc>
      </w:tr>
      <w:tr w:rsidR="001F1F02" w14:paraId="4EA3543A" w14:textId="77777777" w:rsidTr="00821888">
        <w:trPr>
          <w:trHeight w:val="174"/>
        </w:trPr>
        <w:tc>
          <w:tcPr>
            <w:tcW w:w="5807" w:type="dxa"/>
            <w:tcBorders>
              <w:top w:val="single" w:sz="6" w:space="0" w:color="auto"/>
              <w:left w:val="single" w:sz="12" w:space="0" w:color="auto"/>
              <w:bottom w:val="single" w:sz="6" w:space="0" w:color="auto"/>
              <w:right w:val="single" w:sz="12" w:space="0" w:color="auto"/>
            </w:tcBorders>
            <w:hideMark/>
          </w:tcPr>
          <w:p w14:paraId="4BB3DFF3" w14:textId="77777777" w:rsidR="001F1F02" w:rsidRDefault="001F1F02" w:rsidP="00821888">
            <w:pPr>
              <w:pStyle w:val="Table"/>
              <w:spacing w:line="256" w:lineRule="auto"/>
              <w:rPr>
                <w:rFonts w:ascii="Arial" w:hAnsi="Arial" w:cs="Arial"/>
                <w:sz w:val="20"/>
              </w:rPr>
            </w:pPr>
            <w:r>
              <w:rPr>
                <w:rFonts w:ascii="Arial" w:hAnsi="Arial" w:cs="Arial"/>
                <w:sz w:val="20"/>
              </w:rPr>
              <w:t>CKM_SHA256_HMAC</w:t>
            </w:r>
          </w:p>
        </w:tc>
      </w:tr>
      <w:tr w:rsidR="001F1F02" w14:paraId="270CEC4C" w14:textId="77777777" w:rsidTr="00821888">
        <w:trPr>
          <w:trHeight w:val="174"/>
        </w:trPr>
        <w:tc>
          <w:tcPr>
            <w:tcW w:w="5807" w:type="dxa"/>
            <w:tcBorders>
              <w:top w:val="single" w:sz="6" w:space="0" w:color="auto"/>
              <w:left w:val="single" w:sz="12" w:space="0" w:color="auto"/>
              <w:bottom w:val="single" w:sz="6" w:space="0" w:color="auto"/>
              <w:right w:val="single" w:sz="12" w:space="0" w:color="auto"/>
            </w:tcBorders>
            <w:hideMark/>
          </w:tcPr>
          <w:p w14:paraId="6AE324F0" w14:textId="77777777" w:rsidR="001F1F02" w:rsidRDefault="001F1F02" w:rsidP="00821888">
            <w:pPr>
              <w:pStyle w:val="Table"/>
              <w:spacing w:line="256" w:lineRule="auto"/>
              <w:rPr>
                <w:rFonts w:ascii="Arial" w:hAnsi="Arial" w:cs="Arial"/>
                <w:sz w:val="20"/>
              </w:rPr>
            </w:pPr>
            <w:r>
              <w:rPr>
                <w:rFonts w:ascii="Arial" w:hAnsi="Arial" w:cs="Arial"/>
                <w:sz w:val="20"/>
              </w:rPr>
              <w:t>CKM_SHA384_HMAC</w:t>
            </w:r>
          </w:p>
        </w:tc>
      </w:tr>
      <w:tr w:rsidR="001F1F02" w14:paraId="4FF1A9C3" w14:textId="77777777" w:rsidTr="00821888">
        <w:trPr>
          <w:trHeight w:val="333"/>
        </w:trPr>
        <w:tc>
          <w:tcPr>
            <w:tcW w:w="5807" w:type="dxa"/>
            <w:tcBorders>
              <w:top w:val="single" w:sz="6" w:space="0" w:color="auto"/>
              <w:left w:val="single" w:sz="12" w:space="0" w:color="auto"/>
              <w:bottom w:val="single" w:sz="6" w:space="0" w:color="auto"/>
              <w:right w:val="single" w:sz="12" w:space="0" w:color="auto"/>
            </w:tcBorders>
            <w:hideMark/>
          </w:tcPr>
          <w:p w14:paraId="35D1E2AC" w14:textId="77777777" w:rsidR="001F1F02" w:rsidRPr="00B97226" w:rsidRDefault="001F1F02" w:rsidP="00821888">
            <w:pPr>
              <w:pStyle w:val="Table"/>
              <w:spacing w:line="256" w:lineRule="auto"/>
              <w:rPr>
                <w:rFonts w:ascii="Arial" w:hAnsi="Arial" w:cs="Arial"/>
                <w:sz w:val="20"/>
              </w:rPr>
            </w:pPr>
            <w:r w:rsidRPr="00B97226">
              <w:rPr>
                <w:rFonts w:ascii="Arial" w:hAnsi="Arial" w:cs="Arial"/>
                <w:sz w:val="20"/>
              </w:rPr>
              <w:t>CKM_SHA512_HMAC</w:t>
            </w:r>
          </w:p>
        </w:tc>
      </w:tr>
      <w:tr w:rsidR="001F1F02" w14:paraId="0152B536" w14:textId="77777777" w:rsidTr="00821888">
        <w:trPr>
          <w:trHeight w:val="174"/>
        </w:trPr>
        <w:tc>
          <w:tcPr>
            <w:tcW w:w="5807" w:type="dxa"/>
            <w:tcBorders>
              <w:top w:val="single" w:sz="6" w:space="0" w:color="auto"/>
              <w:left w:val="single" w:sz="12" w:space="0" w:color="auto"/>
              <w:bottom w:val="single" w:sz="6" w:space="0" w:color="auto"/>
              <w:right w:val="single" w:sz="12" w:space="0" w:color="auto"/>
            </w:tcBorders>
            <w:hideMark/>
          </w:tcPr>
          <w:p w14:paraId="050A9069" w14:textId="77777777" w:rsidR="001F1F02" w:rsidRDefault="001F1F02" w:rsidP="00821888">
            <w:pPr>
              <w:pStyle w:val="Table"/>
              <w:spacing w:line="256" w:lineRule="auto"/>
              <w:rPr>
                <w:rFonts w:ascii="Arial" w:hAnsi="Arial" w:cs="Arial"/>
                <w:sz w:val="20"/>
              </w:rPr>
            </w:pPr>
            <w:r>
              <w:rPr>
                <w:rFonts w:ascii="Arial" w:hAnsi="Arial" w:cs="Arial"/>
                <w:sz w:val="20"/>
              </w:rPr>
              <w:t>CKM_SHA3_224_HMAC</w:t>
            </w:r>
          </w:p>
        </w:tc>
      </w:tr>
      <w:tr w:rsidR="001F1F02" w14:paraId="29AAE4EA" w14:textId="77777777" w:rsidTr="00821888">
        <w:trPr>
          <w:trHeight w:val="174"/>
        </w:trPr>
        <w:tc>
          <w:tcPr>
            <w:tcW w:w="5807" w:type="dxa"/>
            <w:tcBorders>
              <w:top w:val="single" w:sz="6" w:space="0" w:color="auto"/>
              <w:left w:val="single" w:sz="12" w:space="0" w:color="auto"/>
              <w:bottom w:val="single" w:sz="6" w:space="0" w:color="auto"/>
              <w:right w:val="single" w:sz="12" w:space="0" w:color="auto"/>
            </w:tcBorders>
            <w:hideMark/>
          </w:tcPr>
          <w:p w14:paraId="5CFE7A69" w14:textId="77777777" w:rsidR="001F1F02" w:rsidRDefault="001F1F02" w:rsidP="00821888">
            <w:pPr>
              <w:pStyle w:val="Table"/>
              <w:spacing w:line="256" w:lineRule="auto"/>
              <w:rPr>
                <w:rFonts w:ascii="Arial" w:hAnsi="Arial" w:cs="Arial"/>
                <w:sz w:val="20"/>
              </w:rPr>
            </w:pPr>
            <w:r>
              <w:rPr>
                <w:rFonts w:ascii="Arial" w:hAnsi="Arial" w:cs="Arial"/>
                <w:sz w:val="20"/>
              </w:rPr>
              <w:t>CKM_SHA3_256_HMAC</w:t>
            </w:r>
          </w:p>
        </w:tc>
      </w:tr>
      <w:tr w:rsidR="001F1F02" w14:paraId="13BE946F" w14:textId="77777777" w:rsidTr="00821888">
        <w:trPr>
          <w:trHeight w:val="174"/>
        </w:trPr>
        <w:tc>
          <w:tcPr>
            <w:tcW w:w="5807" w:type="dxa"/>
            <w:tcBorders>
              <w:top w:val="single" w:sz="6" w:space="0" w:color="auto"/>
              <w:left w:val="single" w:sz="12" w:space="0" w:color="auto"/>
              <w:bottom w:val="single" w:sz="6" w:space="0" w:color="auto"/>
              <w:right w:val="single" w:sz="12" w:space="0" w:color="auto"/>
            </w:tcBorders>
            <w:hideMark/>
          </w:tcPr>
          <w:p w14:paraId="1C1CB0FD" w14:textId="77777777" w:rsidR="001F1F02" w:rsidRDefault="001F1F02" w:rsidP="00821888">
            <w:pPr>
              <w:pStyle w:val="Table"/>
              <w:spacing w:line="256" w:lineRule="auto"/>
              <w:rPr>
                <w:rFonts w:ascii="Arial" w:hAnsi="Arial" w:cs="Arial"/>
                <w:sz w:val="20"/>
              </w:rPr>
            </w:pPr>
            <w:r>
              <w:rPr>
                <w:rFonts w:ascii="Arial" w:hAnsi="Arial" w:cs="Arial"/>
                <w:sz w:val="20"/>
              </w:rPr>
              <w:t>CKM_SHA3_384_HMAC</w:t>
            </w:r>
          </w:p>
        </w:tc>
      </w:tr>
      <w:tr w:rsidR="001F1F02" w14:paraId="6E8B8853" w14:textId="77777777" w:rsidTr="00821888">
        <w:trPr>
          <w:trHeight w:val="333"/>
        </w:trPr>
        <w:tc>
          <w:tcPr>
            <w:tcW w:w="5807" w:type="dxa"/>
            <w:tcBorders>
              <w:top w:val="single" w:sz="6" w:space="0" w:color="auto"/>
              <w:left w:val="single" w:sz="12" w:space="0" w:color="auto"/>
              <w:bottom w:val="single" w:sz="6" w:space="0" w:color="auto"/>
              <w:right w:val="single" w:sz="12" w:space="0" w:color="auto"/>
            </w:tcBorders>
            <w:hideMark/>
          </w:tcPr>
          <w:p w14:paraId="1151147C" w14:textId="77777777" w:rsidR="001F1F02" w:rsidRPr="00B97226" w:rsidRDefault="001F1F02" w:rsidP="00821888">
            <w:pPr>
              <w:pStyle w:val="Table"/>
              <w:spacing w:line="256" w:lineRule="auto"/>
              <w:rPr>
                <w:rFonts w:ascii="Arial" w:hAnsi="Arial" w:cs="Arial"/>
                <w:sz w:val="20"/>
              </w:rPr>
            </w:pPr>
            <w:r w:rsidRPr="00B97226">
              <w:rPr>
                <w:rFonts w:ascii="Arial" w:hAnsi="Arial" w:cs="Arial"/>
                <w:sz w:val="20"/>
              </w:rPr>
              <w:t>CKM_SHA3_512_HMAC</w:t>
            </w:r>
          </w:p>
        </w:tc>
      </w:tr>
      <w:tr w:rsidR="001F1F02" w14:paraId="7EB7A65B" w14:textId="77777777" w:rsidTr="00821888">
        <w:trPr>
          <w:trHeight w:val="174"/>
        </w:trPr>
        <w:tc>
          <w:tcPr>
            <w:tcW w:w="5807" w:type="dxa"/>
            <w:tcBorders>
              <w:top w:val="single" w:sz="6" w:space="0" w:color="auto"/>
              <w:left w:val="single" w:sz="12" w:space="0" w:color="auto"/>
              <w:bottom w:val="single" w:sz="6" w:space="0" w:color="auto"/>
              <w:right w:val="single" w:sz="12" w:space="0" w:color="auto"/>
            </w:tcBorders>
            <w:hideMark/>
          </w:tcPr>
          <w:p w14:paraId="79F9C997" w14:textId="7AC07A4F" w:rsidR="001F1F02" w:rsidRDefault="001F1F02" w:rsidP="00821888">
            <w:pPr>
              <w:pStyle w:val="Table"/>
              <w:spacing w:line="256" w:lineRule="auto"/>
              <w:rPr>
                <w:rFonts w:ascii="Arial" w:hAnsi="Arial" w:cs="Arial"/>
                <w:sz w:val="20"/>
              </w:rPr>
            </w:pPr>
            <w:r>
              <w:rPr>
                <w:rFonts w:ascii="Arial" w:hAnsi="Arial" w:cs="Arial"/>
                <w:sz w:val="20"/>
              </w:rPr>
              <w:t>CKM_DES</w:t>
            </w:r>
            <w:r w:rsidR="009E0B63">
              <w:rPr>
                <w:rFonts w:ascii="Arial" w:hAnsi="Arial" w:cs="Arial"/>
                <w:sz w:val="20"/>
              </w:rPr>
              <w:t>3</w:t>
            </w:r>
            <w:r>
              <w:rPr>
                <w:rFonts w:ascii="Arial" w:hAnsi="Arial" w:cs="Arial"/>
                <w:sz w:val="20"/>
              </w:rPr>
              <w:t>_CMAC</w:t>
            </w:r>
          </w:p>
        </w:tc>
      </w:tr>
      <w:tr w:rsidR="001F1F02" w14:paraId="52EC8929" w14:textId="77777777" w:rsidTr="00821888">
        <w:trPr>
          <w:trHeight w:val="181"/>
        </w:trPr>
        <w:tc>
          <w:tcPr>
            <w:tcW w:w="5807" w:type="dxa"/>
            <w:tcBorders>
              <w:top w:val="single" w:sz="6" w:space="0" w:color="auto"/>
              <w:left w:val="single" w:sz="12" w:space="0" w:color="auto"/>
              <w:bottom w:val="single" w:sz="6" w:space="0" w:color="auto"/>
              <w:right w:val="single" w:sz="12" w:space="0" w:color="auto"/>
            </w:tcBorders>
            <w:hideMark/>
          </w:tcPr>
          <w:p w14:paraId="6675DEAD" w14:textId="77777777" w:rsidR="001F1F02" w:rsidRDefault="001F1F02" w:rsidP="00821888">
            <w:pPr>
              <w:pStyle w:val="Table"/>
              <w:spacing w:line="256" w:lineRule="auto"/>
              <w:rPr>
                <w:rFonts w:ascii="Arial" w:hAnsi="Arial" w:cs="Arial"/>
                <w:sz w:val="20"/>
              </w:rPr>
            </w:pPr>
            <w:r>
              <w:rPr>
                <w:rFonts w:ascii="Arial" w:hAnsi="Arial" w:cs="Arial"/>
                <w:sz w:val="20"/>
              </w:rPr>
              <w:t>CKM_AES_CMAC</w:t>
            </w:r>
          </w:p>
        </w:tc>
      </w:tr>
    </w:tbl>
    <w:p w14:paraId="5756BC77" w14:textId="77777777" w:rsidR="001F1F02" w:rsidRDefault="001F1F02" w:rsidP="001F1F02">
      <w:pPr>
        <w:rPr>
          <w:rFonts w:cs="Arial"/>
          <w:szCs w:val="20"/>
        </w:rPr>
      </w:pPr>
    </w:p>
    <w:p w14:paraId="35890184" w14:textId="77777777" w:rsidR="001F1F02" w:rsidRDefault="001F1F02" w:rsidP="00E81EEF">
      <w:pPr>
        <w:pStyle w:val="name"/>
        <w:numPr>
          <w:ilvl w:val="0"/>
          <w:numId w:val="16"/>
        </w:numPr>
        <w:rPr>
          <w:rFonts w:ascii="Arial" w:hAnsi="Arial" w:cs="Arial"/>
        </w:rPr>
      </w:pPr>
      <w:r>
        <w:rPr>
          <w:rFonts w:ascii="Arial" w:hAnsi="Arial" w:cs="Arial"/>
        </w:rPr>
        <w:t>CK_</w:t>
      </w:r>
      <w:r>
        <w:rPr>
          <w:rFonts w:ascii="Arial" w:hAnsi="Arial" w:cs="Arial"/>
          <w:lang w:val="en-US"/>
        </w:rPr>
        <w:t>PRF_DATA_TYPE</w:t>
      </w:r>
    </w:p>
    <w:p w14:paraId="640BE816" w14:textId="77777777" w:rsidR="001F1F02" w:rsidRDefault="001F1F02" w:rsidP="001F1F02">
      <w:pPr>
        <w:rPr>
          <w:rFonts w:cs="Arial"/>
          <w:szCs w:val="20"/>
        </w:rPr>
      </w:pPr>
      <w:r>
        <w:rPr>
          <w:rFonts w:cs="Arial"/>
          <w:szCs w:val="20"/>
        </w:rPr>
        <w:t xml:space="preserve">Each mechanism parameter contains an array of </w:t>
      </w:r>
      <w:r>
        <w:rPr>
          <w:rFonts w:cs="Arial"/>
          <w:b/>
          <w:szCs w:val="20"/>
        </w:rPr>
        <w:t xml:space="preserve">CK_PRF_DATA_PARAM </w:t>
      </w:r>
      <w:r>
        <w:rPr>
          <w:rFonts w:cs="Arial"/>
          <w:szCs w:val="20"/>
        </w:rPr>
        <w:t xml:space="preserve">structures.  The </w:t>
      </w:r>
      <w:r>
        <w:rPr>
          <w:rFonts w:cs="Arial"/>
          <w:b/>
          <w:szCs w:val="20"/>
        </w:rPr>
        <w:t xml:space="preserve">CK_PRF_DATA_PARAM </w:t>
      </w:r>
      <w:r>
        <w:rPr>
          <w:rFonts w:cs="Arial"/>
          <w:szCs w:val="20"/>
        </w:rPr>
        <w:t xml:space="preserve">structure contains </w:t>
      </w:r>
      <w:r>
        <w:rPr>
          <w:rFonts w:cs="Arial"/>
          <w:b/>
          <w:szCs w:val="20"/>
        </w:rPr>
        <w:t>CK_PRF_DATA_TYPE</w:t>
      </w:r>
      <w:r>
        <w:rPr>
          <w:rFonts w:cs="Arial"/>
          <w:szCs w:val="20"/>
        </w:rPr>
        <w:t xml:space="preserve"> field.  The </w:t>
      </w:r>
      <w:r>
        <w:rPr>
          <w:rFonts w:cs="Arial"/>
          <w:b/>
          <w:szCs w:val="20"/>
        </w:rPr>
        <w:t>CK_PRF_DATA_TYPE</w:t>
      </w:r>
      <w:r>
        <w:rPr>
          <w:rFonts w:cs="Arial"/>
          <w:szCs w:val="20"/>
        </w:rPr>
        <w:t xml:space="preserve"> field is used to identify the type of data identified by each </w:t>
      </w:r>
      <w:r>
        <w:rPr>
          <w:rFonts w:cs="Arial"/>
          <w:b/>
          <w:szCs w:val="20"/>
        </w:rPr>
        <w:t>CK_PRF_DATA_PARAM</w:t>
      </w:r>
      <w:r>
        <w:rPr>
          <w:rFonts w:cs="Arial"/>
          <w:szCs w:val="20"/>
        </w:rPr>
        <w:t xml:space="preserve"> element in the array. Depending on the type of KDF used, some data field types are mandatory, some data field types are optional and some data field types are not allowed.  These requirements are defined on a per-mechanism basis in the sections below.  The </w:t>
      </w:r>
      <w:r>
        <w:rPr>
          <w:rFonts w:cs="Arial"/>
          <w:b/>
          <w:szCs w:val="20"/>
        </w:rPr>
        <w:t>CK_PRF_DATA_TYPE</w:t>
      </w:r>
      <w:r>
        <w:rPr>
          <w:rFonts w:cs="Arial"/>
          <w:szCs w:val="20"/>
        </w:rPr>
        <w:t xml:space="preserve"> is defined as follows:</w:t>
      </w:r>
    </w:p>
    <w:p w14:paraId="37D38A9B" w14:textId="77777777" w:rsidR="001F1F02" w:rsidRDefault="001F1F02" w:rsidP="001F1F02">
      <w:pPr>
        <w:pStyle w:val="CCode"/>
        <w:spacing w:after="120"/>
        <w:rPr>
          <w:szCs w:val="22"/>
        </w:rPr>
      </w:pPr>
      <w:r>
        <w:t>typedef CK_ULONG CK_PRF_DATA_TYPE;</w:t>
      </w:r>
    </w:p>
    <w:p w14:paraId="49792464" w14:textId="77777777" w:rsidR="001F1F02" w:rsidRDefault="001F1F02" w:rsidP="001F1F02">
      <w:pPr>
        <w:rPr>
          <w:rFonts w:cs="Arial"/>
          <w:szCs w:val="20"/>
        </w:rPr>
      </w:pPr>
      <w:r>
        <w:rPr>
          <w:rFonts w:cs="Arial"/>
          <w:szCs w:val="20"/>
        </w:rPr>
        <w:t>The following table lists all of the supported data field types:</w:t>
      </w:r>
    </w:p>
    <w:p w14:paraId="4775E020" w14:textId="37378D93" w:rsidR="001F1F02" w:rsidRDefault="001F1F02" w:rsidP="000316D7">
      <w:pPr>
        <w:pStyle w:val="Caption"/>
      </w:pPr>
      <w:bookmarkStart w:id="3277" w:name="_Toc25853525"/>
      <w:r>
        <w:lastRenderedPageBreak/>
        <w:t xml:space="preserve">Table </w:t>
      </w:r>
      <w:r>
        <w:fldChar w:fldCharType="begin"/>
      </w:r>
      <w:r>
        <w:rPr>
          <w:szCs w:val="18"/>
        </w:rPr>
        <w:instrText xml:space="preserve"> SEQ Table \* ARABIC </w:instrText>
      </w:r>
      <w:r>
        <w:fldChar w:fldCharType="separate"/>
      </w:r>
      <w:r w:rsidR="00C07EF1">
        <w:rPr>
          <w:noProof/>
          <w:szCs w:val="18"/>
        </w:rPr>
        <w:t>162</w:t>
      </w:r>
      <w:r>
        <w:fldChar w:fldCharType="end"/>
      </w:r>
      <w:r>
        <w:t>, SP800-108 PRF Data Field Types</w:t>
      </w:r>
      <w:bookmarkEnd w:id="3277"/>
    </w:p>
    <w:tbl>
      <w:tblPr>
        <w:tblW w:w="92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991"/>
        <w:gridCol w:w="5249"/>
      </w:tblGrid>
      <w:tr w:rsidR="001F1F02" w14:paraId="25EB6B45" w14:textId="77777777" w:rsidTr="00821888">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102416A0" w14:textId="77777777" w:rsidR="001F1F02" w:rsidRDefault="001F1F02" w:rsidP="00821888">
            <w:pPr>
              <w:pStyle w:val="Table"/>
              <w:keepNext/>
              <w:keepLines/>
              <w:spacing w:line="256" w:lineRule="auto"/>
              <w:rPr>
                <w:rFonts w:ascii="Arial" w:hAnsi="Arial" w:cs="Arial"/>
                <w:b/>
                <w:sz w:val="20"/>
              </w:rPr>
            </w:pPr>
            <w:r>
              <w:rPr>
                <w:rFonts w:ascii="Arial" w:hAnsi="Arial" w:cs="Arial"/>
                <w:b/>
                <w:sz w:val="20"/>
              </w:rPr>
              <w:t>Data Field Identifier</w:t>
            </w:r>
          </w:p>
        </w:tc>
        <w:tc>
          <w:tcPr>
            <w:tcW w:w="5245" w:type="dxa"/>
            <w:tcBorders>
              <w:top w:val="single" w:sz="12" w:space="0" w:color="auto"/>
              <w:left w:val="single" w:sz="12" w:space="0" w:color="auto"/>
              <w:bottom w:val="single" w:sz="6" w:space="0" w:color="auto"/>
              <w:right w:val="single" w:sz="12" w:space="0" w:color="auto"/>
            </w:tcBorders>
            <w:hideMark/>
          </w:tcPr>
          <w:p w14:paraId="5384BA49" w14:textId="77777777" w:rsidR="001F1F02" w:rsidRDefault="001F1F02" w:rsidP="00821888">
            <w:pPr>
              <w:pStyle w:val="Table"/>
              <w:keepNext/>
              <w:keepLines/>
              <w:spacing w:line="256" w:lineRule="auto"/>
              <w:rPr>
                <w:rFonts w:ascii="Arial" w:hAnsi="Arial" w:cs="Arial"/>
                <w:b/>
                <w:sz w:val="20"/>
              </w:rPr>
            </w:pPr>
            <w:r>
              <w:rPr>
                <w:rFonts w:ascii="Arial" w:hAnsi="Arial" w:cs="Arial"/>
                <w:b/>
                <w:sz w:val="20"/>
              </w:rPr>
              <w:t>Description</w:t>
            </w:r>
          </w:p>
        </w:tc>
      </w:tr>
      <w:tr w:rsidR="001F1F02" w14:paraId="741441BF" w14:textId="77777777" w:rsidTr="00821888">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537F0D5B" w14:textId="77777777" w:rsidR="001F1F02" w:rsidRDefault="001F1F02" w:rsidP="00821888">
            <w:pPr>
              <w:pStyle w:val="Table"/>
              <w:keepNext/>
              <w:keepLines/>
              <w:spacing w:line="256" w:lineRule="auto"/>
              <w:rPr>
                <w:rFonts w:ascii="Arial" w:hAnsi="Arial" w:cs="Arial"/>
                <w:sz w:val="20"/>
              </w:rPr>
            </w:pPr>
            <w:r>
              <w:rPr>
                <w:rFonts w:ascii="Arial" w:hAnsi="Arial" w:cs="Arial"/>
                <w:sz w:val="20"/>
              </w:rPr>
              <w:t>CK_SP800_108_ITERATION_VARIABLE</w:t>
            </w:r>
          </w:p>
        </w:tc>
        <w:tc>
          <w:tcPr>
            <w:tcW w:w="5245" w:type="dxa"/>
            <w:tcBorders>
              <w:top w:val="single" w:sz="12" w:space="0" w:color="auto"/>
              <w:left w:val="single" w:sz="12" w:space="0" w:color="auto"/>
              <w:bottom w:val="single" w:sz="6" w:space="0" w:color="auto"/>
              <w:right w:val="single" w:sz="12" w:space="0" w:color="auto"/>
            </w:tcBorders>
            <w:hideMark/>
          </w:tcPr>
          <w:p w14:paraId="4C304D5A" w14:textId="77777777" w:rsidR="001F1F02" w:rsidRDefault="001F1F02" w:rsidP="00821888">
            <w:pPr>
              <w:pStyle w:val="Table"/>
              <w:keepNext/>
              <w:keepLines/>
              <w:spacing w:line="256" w:lineRule="auto"/>
              <w:rPr>
                <w:rFonts w:ascii="Arial" w:hAnsi="Arial" w:cs="Arial"/>
                <w:sz w:val="20"/>
              </w:rPr>
            </w:pPr>
            <w:r>
              <w:rPr>
                <w:rFonts w:ascii="Arial" w:hAnsi="Arial" w:cs="Arial"/>
                <w:sz w:val="20"/>
              </w:rPr>
              <w:t>Identifies the iteration variable defined internally by the KDF.</w:t>
            </w:r>
          </w:p>
        </w:tc>
      </w:tr>
      <w:tr w:rsidR="001F1F02" w14:paraId="13CCEBB6" w14:textId="77777777" w:rsidTr="00821888">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482B243D" w14:textId="77777777" w:rsidR="001F1F02" w:rsidRDefault="001F1F02" w:rsidP="00821888">
            <w:pPr>
              <w:pStyle w:val="Table"/>
              <w:keepNext/>
              <w:keepLines/>
              <w:spacing w:line="256" w:lineRule="auto"/>
              <w:rPr>
                <w:rFonts w:ascii="Arial" w:hAnsi="Arial" w:cs="Arial"/>
                <w:b/>
                <w:sz w:val="20"/>
              </w:rPr>
            </w:pPr>
            <w:r>
              <w:rPr>
                <w:rFonts w:ascii="Arial" w:hAnsi="Arial" w:cs="Arial"/>
                <w:sz w:val="20"/>
              </w:rPr>
              <w:t>CK_SP800_108_COUNTER</w:t>
            </w:r>
          </w:p>
        </w:tc>
        <w:tc>
          <w:tcPr>
            <w:tcW w:w="5245" w:type="dxa"/>
            <w:tcBorders>
              <w:top w:val="single" w:sz="12" w:space="0" w:color="auto"/>
              <w:left w:val="single" w:sz="12" w:space="0" w:color="auto"/>
              <w:bottom w:val="single" w:sz="6" w:space="0" w:color="auto"/>
              <w:right w:val="single" w:sz="12" w:space="0" w:color="auto"/>
            </w:tcBorders>
            <w:hideMark/>
          </w:tcPr>
          <w:p w14:paraId="3A1A08B5" w14:textId="77777777" w:rsidR="001F1F02" w:rsidRDefault="001F1F02" w:rsidP="00821888">
            <w:pPr>
              <w:pStyle w:val="Table"/>
              <w:keepNext/>
              <w:keepLines/>
              <w:spacing w:line="256" w:lineRule="auto"/>
              <w:rPr>
                <w:rFonts w:ascii="Arial" w:hAnsi="Arial" w:cs="Arial"/>
                <w:sz w:val="20"/>
              </w:rPr>
            </w:pPr>
            <w:r>
              <w:rPr>
                <w:rFonts w:ascii="Arial" w:hAnsi="Arial" w:cs="Arial"/>
                <w:sz w:val="20"/>
              </w:rPr>
              <w:t>Identifies an optional counter value represented as a binary string.  Exact formatting of the counter value is defined by the CK_SP800_108_COUNTER_FORMAT structure.  The value of the counter is defined by the KDF’s internal loop counter.</w:t>
            </w:r>
          </w:p>
        </w:tc>
      </w:tr>
      <w:tr w:rsidR="001F1F02" w14:paraId="16F2AEF2" w14:textId="77777777" w:rsidTr="00821888">
        <w:trPr>
          <w:trHeight w:val="174"/>
        </w:trPr>
        <w:tc>
          <w:tcPr>
            <w:tcW w:w="3988" w:type="dxa"/>
            <w:tcBorders>
              <w:top w:val="single" w:sz="6" w:space="0" w:color="auto"/>
              <w:left w:val="single" w:sz="12" w:space="0" w:color="auto"/>
              <w:bottom w:val="single" w:sz="6" w:space="0" w:color="auto"/>
              <w:right w:val="single" w:sz="12" w:space="0" w:color="auto"/>
            </w:tcBorders>
            <w:hideMark/>
          </w:tcPr>
          <w:p w14:paraId="377B646F" w14:textId="77777777" w:rsidR="001F1F02" w:rsidRDefault="001F1F02" w:rsidP="00821888">
            <w:pPr>
              <w:pStyle w:val="Table"/>
              <w:keepNext/>
              <w:keepLines/>
              <w:spacing w:line="256" w:lineRule="auto"/>
              <w:rPr>
                <w:rFonts w:ascii="Arial" w:hAnsi="Arial" w:cs="Arial"/>
                <w:sz w:val="20"/>
              </w:rPr>
            </w:pPr>
            <w:r>
              <w:rPr>
                <w:rFonts w:ascii="Arial" w:hAnsi="Arial" w:cs="Arial"/>
                <w:sz w:val="20"/>
              </w:rPr>
              <w:t>CK_SP800_108_DKM_LENGTH</w:t>
            </w:r>
          </w:p>
        </w:tc>
        <w:tc>
          <w:tcPr>
            <w:tcW w:w="5245" w:type="dxa"/>
            <w:tcBorders>
              <w:top w:val="single" w:sz="6" w:space="0" w:color="auto"/>
              <w:left w:val="single" w:sz="12" w:space="0" w:color="auto"/>
              <w:bottom w:val="single" w:sz="6" w:space="0" w:color="auto"/>
              <w:right w:val="single" w:sz="12" w:space="0" w:color="auto"/>
            </w:tcBorders>
            <w:hideMark/>
          </w:tcPr>
          <w:p w14:paraId="13C8BC76" w14:textId="68139625" w:rsidR="001F1F02" w:rsidRDefault="001F1F02" w:rsidP="00821888">
            <w:pPr>
              <w:pStyle w:val="Table"/>
              <w:keepNext/>
              <w:keepLines/>
              <w:spacing w:line="256" w:lineRule="auto"/>
              <w:rPr>
                <w:rFonts w:ascii="Arial" w:hAnsi="Arial" w:cs="Arial"/>
                <w:sz w:val="20"/>
              </w:rPr>
            </w:pPr>
            <w:r>
              <w:rPr>
                <w:rFonts w:ascii="Arial" w:hAnsi="Arial" w:cs="Arial"/>
                <w:sz w:val="20"/>
              </w:rPr>
              <w:t>Identifies the length in bits of the derived keying material (DKM) represented as a binary string.  Exact formatting of the length value is defined by the CK_SP800_108_DKM_</w:t>
            </w:r>
            <w:r w:rsidR="00413A13">
              <w:rPr>
                <w:rFonts w:ascii="Arial" w:hAnsi="Arial" w:cs="Arial"/>
                <w:sz w:val="20"/>
              </w:rPr>
              <w:t>LENGTH_</w:t>
            </w:r>
            <w:r>
              <w:rPr>
                <w:rFonts w:ascii="Arial" w:hAnsi="Arial" w:cs="Arial"/>
                <w:sz w:val="20"/>
              </w:rPr>
              <w:t>FORMAT structure.</w:t>
            </w:r>
          </w:p>
        </w:tc>
      </w:tr>
      <w:tr w:rsidR="001F1F02" w14:paraId="4E09E504" w14:textId="77777777" w:rsidTr="00821888">
        <w:trPr>
          <w:trHeight w:val="333"/>
        </w:trPr>
        <w:tc>
          <w:tcPr>
            <w:tcW w:w="3988" w:type="dxa"/>
            <w:tcBorders>
              <w:top w:val="single" w:sz="6" w:space="0" w:color="auto"/>
              <w:left w:val="single" w:sz="12" w:space="0" w:color="auto"/>
              <w:bottom w:val="single" w:sz="6" w:space="0" w:color="auto"/>
              <w:right w:val="single" w:sz="12" w:space="0" w:color="auto"/>
            </w:tcBorders>
            <w:hideMark/>
          </w:tcPr>
          <w:p w14:paraId="772E369A" w14:textId="77777777" w:rsidR="001F1F02" w:rsidRDefault="001F1F02" w:rsidP="00821888">
            <w:pPr>
              <w:keepNext/>
              <w:keepLines/>
              <w:rPr>
                <w:rFonts w:cs="Arial"/>
              </w:rPr>
            </w:pPr>
            <w:r>
              <w:rPr>
                <w:rFonts w:cs="Arial"/>
              </w:rPr>
              <w:t>CK_SP800_108_BYTE_ARRAY</w:t>
            </w:r>
          </w:p>
        </w:tc>
        <w:tc>
          <w:tcPr>
            <w:tcW w:w="5245" w:type="dxa"/>
            <w:tcBorders>
              <w:top w:val="single" w:sz="6" w:space="0" w:color="auto"/>
              <w:left w:val="single" w:sz="12" w:space="0" w:color="auto"/>
              <w:bottom w:val="single" w:sz="6" w:space="0" w:color="auto"/>
              <w:right w:val="single" w:sz="12" w:space="0" w:color="auto"/>
            </w:tcBorders>
            <w:hideMark/>
          </w:tcPr>
          <w:p w14:paraId="42F1B718" w14:textId="77777777" w:rsidR="001F1F02" w:rsidRDefault="001F1F02" w:rsidP="00821888">
            <w:pPr>
              <w:keepNext/>
              <w:keepLines/>
              <w:rPr>
                <w:rFonts w:cs="Arial"/>
              </w:rPr>
            </w:pPr>
            <w:r>
              <w:rPr>
                <w:rFonts w:cs="Arial"/>
              </w:rPr>
              <w:t>Identifies a generic byte array of data.  This data type can be used to provide “context”, “label”, “separator bytes” as well as any other type of encoding information required by the higher level protocol.</w:t>
            </w:r>
          </w:p>
        </w:tc>
      </w:tr>
    </w:tbl>
    <w:p w14:paraId="6CA3A75D" w14:textId="77777777" w:rsidR="001F1F02" w:rsidRDefault="001F1F02" w:rsidP="001F1F02">
      <w:pPr>
        <w:rPr>
          <w:rFonts w:cs="Arial"/>
          <w:szCs w:val="20"/>
        </w:rPr>
      </w:pPr>
    </w:p>
    <w:p w14:paraId="5D587D9D" w14:textId="77777777" w:rsidR="001F1F02" w:rsidRDefault="001F1F02" w:rsidP="00E81EEF">
      <w:pPr>
        <w:pStyle w:val="name"/>
        <w:numPr>
          <w:ilvl w:val="0"/>
          <w:numId w:val="16"/>
        </w:numPr>
        <w:rPr>
          <w:rFonts w:ascii="Arial" w:hAnsi="Arial" w:cs="Arial"/>
        </w:rPr>
      </w:pPr>
      <w:r>
        <w:rPr>
          <w:rFonts w:ascii="Arial" w:hAnsi="Arial" w:cs="Arial"/>
        </w:rPr>
        <w:t>CK_</w:t>
      </w:r>
      <w:r>
        <w:rPr>
          <w:rFonts w:ascii="Arial" w:hAnsi="Arial" w:cs="Arial"/>
          <w:lang w:val="en-US"/>
        </w:rPr>
        <w:t>PRF_DATA_PARAM</w:t>
      </w:r>
    </w:p>
    <w:p w14:paraId="26D7E05B" w14:textId="77777777" w:rsidR="001F1F02" w:rsidRDefault="001F1F02" w:rsidP="001F1F02">
      <w:pPr>
        <w:rPr>
          <w:rFonts w:cs="Arial"/>
          <w:szCs w:val="20"/>
        </w:rPr>
      </w:pPr>
      <w:r>
        <w:rPr>
          <w:rFonts w:cs="Arial"/>
          <w:b/>
          <w:szCs w:val="20"/>
        </w:rPr>
        <w:t>CK_PRF_DATA_PARAM</w:t>
      </w:r>
      <w:r>
        <w:rPr>
          <w:rFonts w:cs="Arial"/>
          <w:szCs w:val="20"/>
        </w:rPr>
        <w:t xml:space="preserve"> is used to define a segment of input for the PRF.  Each mechanism parameter supports an array of </w:t>
      </w:r>
      <w:r>
        <w:rPr>
          <w:rFonts w:cs="Arial"/>
          <w:b/>
          <w:szCs w:val="20"/>
        </w:rPr>
        <w:t>CK_PRF_DATA_PARAM</w:t>
      </w:r>
      <w:r>
        <w:rPr>
          <w:rFonts w:cs="Arial"/>
          <w:szCs w:val="20"/>
        </w:rPr>
        <w:t xml:space="preserve"> structures.  The </w:t>
      </w:r>
      <w:r>
        <w:rPr>
          <w:rFonts w:cs="Arial"/>
          <w:b/>
          <w:szCs w:val="20"/>
        </w:rPr>
        <w:t>CK_PRF_DATA_PARAM</w:t>
      </w:r>
      <w:r>
        <w:rPr>
          <w:rFonts w:cs="Arial"/>
          <w:szCs w:val="20"/>
        </w:rPr>
        <w:t xml:space="preserve"> is defined as follows:</w:t>
      </w:r>
    </w:p>
    <w:p w14:paraId="42C6C140"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typedef struct CK_PRF_DATA_PARAM</w:t>
      </w:r>
    </w:p>
    <w:p w14:paraId="5DF084F2"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w:t>
      </w:r>
    </w:p>
    <w:p w14:paraId="6F2929CD"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CK_PRF_DATA_TYPE    type;</w:t>
      </w:r>
    </w:p>
    <w:p w14:paraId="1935A146"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CK_VOID_PTR         pValue;</w:t>
      </w:r>
    </w:p>
    <w:p w14:paraId="3978C163"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CK_ULONG            ulValueLen;</w:t>
      </w:r>
    </w:p>
    <w:p w14:paraId="689FCD54"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CK_PRF_DATA_PARAM;</w:t>
      </w:r>
    </w:p>
    <w:p w14:paraId="5594EB9A" w14:textId="77777777" w:rsidR="001F1F02" w:rsidRPr="00E67535" w:rsidRDefault="001F1F02" w:rsidP="001F1F02">
      <w:pPr>
        <w:autoSpaceDE w:val="0"/>
        <w:autoSpaceDN w:val="0"/>
        <w:adjustRightInd w:val="0"/>
        <w:spacing w:before="0" w:after="0"/>
        <w:ind w:left="720"/>
        <w:rPr>
          <w:rFonts w:ascii="Courier New" w:hAnsi="Courier New" w:cs="Courier New"/>
          <w:sz w:val="24"/>
        </w:rPr>
      </w:pPr>
    </w:p>
    <w:p w14:paraId="4D1F55DA" w14:textId="77777777" w:rsidR="001F1F02" w:rsidRPr="00E67535" w:rsidRDefault="001F1F02" w:rsidP="001F1F02">
      <w:pPr>
        <w:spacing w:before="0"/>
        <w:ind w:left="720"/>
        <w:rPr>
          <w:rFonts w:cs="Arial"/>
          <w:sz w:val="24"/>
        </w:rPr>
      </w:pPr>
      <w:r w:rsidRPr="00E67535">
        <w:rPr>
          <w:rFonts w:ascii="Courier New" w:hAnsi="Courier New" w:cs="Courier New"/>
          <w:sz w:val="24"/>
        </w:rPr>
        <w:t>typedef CK_PRF_DATA_PARAM CK_PTR CK_PRF_DATA_PARAM_PTR</w:t>
      </w:r>
    </w:p>
    <w:p w14:paraId="462D5D0B" w14:textId="77777777" w:rsidR="001F1F02" w:rsidRDefault="001F1F02" w:rsidP="001F1F02">
      <w:pPr>
        <w:autoSpaceDE w:val="0"/>
        <w:autoSpaceDN w:val="0"/>
        <w:adjustRightInd w:val="0"/>
        <w:spacing w:after="0"/>
        <w:rPr>
          <w:rFonts w:cs="Arial"/>
        </w:rPr>
      </w:pPr>
    </w:p>
    <w:p w14:paraId="55574876" w14:textId="77777777" w:rsidR="001F1F02" w:rsidRDefault="001F1F02" w:rsidP="001F1F02">
      <w:pPr>
        <w:autoSpaceDE w:val="0"/>
        <w:autoSpaceDN w:val="0"/>
        <w:adjustRightInd w:val="0"/>
        <w:spacing w:after="0"/>
        <w:rPr>
          <w:rFonts w:cs="Arial"/>
          <w:sz w:val="22"/>
          <w:szCs w:val="22"/>
        </w:rPr>
      </w:pPr>
      <w:r>
        <w:rPr>
          <w:rFonts w:cs="Arial"/>
        </w:rPr>
        <w:t xml:space="preserve">The fields of the </w:t>
      </w:r>
      <w:r w:rsidRPr="00B97226">
        <w:rPr>
          <w:rFonts w:cs="Arial"/>
          <w:b/>
        </w:rPr>
        <w:t>CK_PRF_DATA_PARAM</w:t>
      </w:r>
      <w:r>
        <w:rPr>
          <w:rFonts w:cs="Arial"/>
        </w:rPr>
        <w:t xml:space="preserve"> structure have the following meaning:</w:t>
      </w:r>
    </w:p>
    <w:p w14:paraId="1083AC10" w14:textId="77777777" w:rsidR="001F1F02" w:rsidRPr="00E67535" w:rsidRDefault="001F1F02" w:rsidP="001F1F02">
      <w:pPr>
        <w:pStyle w:val="definition0"/>
        <w:rPr>
          <w:rFonts w:cs="Arial"/>
        </w:rPr>
      </w:pPr>
      <w:r w:rsidRPr="00E67535">
        <w:tab/>
        <w:t>type</w:t>
      </w:r>
      <w:r w:rsidRPr="00E67535">
        <w:tab/>
        <w:t>defines the type of data pointed to by pValue</w:t>
      </w:r>
    </w:p>
    <w:p w14:paraId="266CA972" w14:textId="77777777" w:rsidR="001F1F02" w:rsidRPr="00E67535" w:rsidRDefault="001F1F02" w:rsidP="001F1F02">
      <w:pPr>
        <w:pStyle w:val="definition0"/>
      </w:pPr>
      <w:r w:rsidRPr="00E67535">
        <w:tab/>
        <w:t>pValue</w:t>
      </w:r>
      <w:r w:rsidRPr="00E67535">
        <w:tab/>
        <w:t>pointer to the data defined by type</w:t>
      </w:r>
    </w:p>
    <w:p w14:paraId="31AD46C4" w14:textId="77777777" w:rsidR="001F1F02" w:rsidRPr="00E67535" w:rsidRDefault="001F1F02" w:rsidP="001F1F02">
      <w:pPr>
        <w:pStyle w:val="definition0"/>
      </w:pPr>
      <w:r w:rsidRPr="00E67535">
        <w:tab/>
        <w:t>ulValueLen</w:t>
      </w:r>
      <w:r w:rsidRPr="00E67535">
        <w:tab/>
        <w:t>size of the data pointed to by pValue</w:t>
      </w:r>
    </w:p>
    <w:p w14:paraId="5F80AA90" w14:textId="77777777" w:rsidR="001F1F02" w:rsidRDefault="001F1F02" w:rsidP="001F1F02">
      <w:pPr>
        <w:autoSpaceDE w:val="0"/>
        <w:autoSpaceDN w:val="0"/>
        <w:adjustRightInd w:val="0"/>
        <w:spacing w:after="0"/>
        <w:rPr>
          <w:rFonts w:ascii="Courier New" w:hAnsi="Courier New" w:cs="Courier New"/>
          <w:sz w:val="22"/>
          <w:szCs w:val="22"/>
        </w:rPr>
      </w:pPr>
      <w:r>
        <w:rPr>
          <w:rFonts w:cs="Arial"/>
        </w:rPr>
        <w:t xml:space="preserve">If the </w:t>
      </w:r>
      <w:r>
        <w:rPr>
          <w:rFonts w:cs="Arial"/>
          <w:i/>
        </w:rPr>
        <w:t>type</w:t>
      </w:r>
      <w:r>
        <w:rPr>
          <w:rFonts w:cs="Arial"/>
        </w:rPr>
        <w:t xml:space="preserve"> field of the </w:t>
      </w:r>
      <w:r w:rsidRPr="00E67535">
        <w:rPr>
          <w:rFonts w:cs="Arial"/>
          <w:b/>
        </w:rPr>
        <w:t>CK_PRF_DATA_PARAM</w:t>
      </w:r>
      <w:r>
        <w:rPr>
          <w:rFonts w:cs="Arial"/>
        </w:rPr>
        <w:t xml:space="preserve"> structure is set to CK_SP800_108_ITERATION_VARIABLE, then </w:t>
      </w:r>
      <w:r>
        <w:rPr>
          <w:rFonts w:cs="Arial"/>
          <w:i/>
        </w:rPr>
        <w:t>pValue</w:t>
      </w:r>
      <w:r>
        <w:rPr>
          <w:rFonts w:cs="Arial"/>
        </w:rPr>
        <w:t xml:space="preserve"> must be set the appropriate value for the KDF’s iteration variable type.  For the Counter Mode KDF, </w:t>
      </w:r>
      <w:r>
        <w:rPr>
          <w:rFonts w:cs="Arial"/>
          <w:i/>
        </w:rPr>
        <w:t>pValue</w:t>
      </w:r>
      <w:r>
        <w:rPr>
          <w:rFonts w:cs="Arial"/>
        </w:rPr>
        <w:t xml:space="preserve"> must be assigned a valid CK_SP800_108_COUNTER_FORMAT_PTR and </w:t>
      </w:r>
      <w:r>
        <w:rPr>
          <w:rFonts w:cs="Arial"/>
          <w:i/>
        </w:rPr>
        <w:t>ulValueLen</w:t>
      </w:r>
      <w:r>
        <w:rPr>
          <w:rFonts w:cs="Arial"/>
        </w:rPr>
        <w:t xml:space="preserve"> must be set to sizeof(CK_SP800_108_COUNTER_FORMAT).  For all other KDF types, </w:t>
      </w:r>
      <w:r>
        <w:rPr>
          <w:rFonts w:cs="Arial"/>
          <w:i/>
        </w:rPr>
        <w:t xml:space="preserve">pValue must be set </w:t>
      </w:r>
      <w:r>
        <w:rPr>
          <w:rFonts w:cs="Arial"/>
        </w:rPr>
        <w:t xml:space="preserve">to NULL_PTR and </w:t>
      </w:r>
      <w:r>
        <w:rPr>
          <w:rFonts w:cs="Arial"/>
          <w:i/>
        </w:rPr>
        <w:t>ulValueLen</w:t>
      </w:r>
      <w:r>
        <w:rPr>
          <w:rFonts w:cs="Arial"/>
        </w:rPr>
        <w:t xml:space="preserve"> must be set to 0.</w:t>
      </w:r>
    </w:p>
    <w:p w14:paraId="661C3C96" w14:textId="77777777" w:rsidR="001F1F02" w:rsidRDefault="001F1F02" w:rsidP="001F1F02">
      <w:pPr>
        <w:autoSpaceDE w:val="0"/>
        <w:autoSpaceDN w:val="0"/>
        <w:adjustRightInd w:val="0"/>
        <w:spacing w:after="0"/>
        <w:rPr>
          <w:rFonts w:cs="Arial"/>
        </w:rPr>
      </w:pPr>
    </w:p>
    <w:p w14:paraId="644D445F" w14:textId="77777777" w:rsidR="001F1F02" w:rsidRDefault="001F1F02" w:rsidP="001F1F02">
      <w:pPr>
        <w:autoSpaceDE w:val="0"/>
        <w:autoSpaceDN w:val="0"/>
        <w:adjustRightInd w:val="0"/>
        <w:spacing w:after="0"/>
        <w:rPr>
          <w:rFonts w:cs="Arial"/>
        </w:rPr>
      </w:pPr>
      <w:r>
        <w:rPr>
          <w:rFonts w:cs="Arial"/>
        </w:rPr>
        <w:t xml:space="preserve">If the </w:t>
      </w:r>
      <w:r>
        <w:rPr>
          <w:rFonts w:cs="Arial"/>
          <w:i/>
        </w:rPr>
        <w:t>type</w:t>
      </w:r>
      <w:r>
        <w:rPr>
          <w:rFonts w:cs="Arial"/>
        </w:rPr>
        <w:t xml:space="preserve"> field of the </w:t>
      </w:r>
      <w:r w:rsidRPr="00E67535">
        <w:rPr>
          <w:rFonts w:cs="Arial"/>
          <w:b/>
        </w:rPr>
        <w:t>CK_PRF_DATA_PARAM</w:t>
      </w:r>
      <w:r>
        <w:rPr>
          <w:rFonts w:cs="Arial"/>
        </w:rPr>
        <w:t xml:space="preserve"> structure is set to CK_SP800_108_COUNTER, then </w:t>
      </w:r>
      <w:r>
        <w:rPr>
          <w:rFonts w:cs="Arial"/>
          <w:i/>
        </w:rPr>
        <w:t>pValue</w:t>
      </w:r>
      <w:r>
        <w:rPr>
          <w:rFonts w:cs="Arial"/>
        </w:rPr>
        <w:t xml:space="preserve"> must be assigned a valid CK_SP800_108_COUNTER_FORMAT_PTR and </w:t>
      </w:r>
      <w:r>
        <w:rPr>
          <w:rFonts w:cs="Arial"/>
          <w:i/>
        </w:rPr>
        <w:t>ulValueLen</w:t>
      </w:r>
      <w:r>
        <w:rPr>
          <w:rFonts w:cs="Arial"/>
        </w:rPr>
        <w:t xml:space="preserve"> must be set to sizeof(CK_SP800_108_COUNTER_FORMAT).  </w:t>
      </w:r>
    </w:p>
    <w:p w14:paraId="0344D059" w14:textId="77777777" w:rsidR="001F1F02" w:rsidRDefault="001F1F02" w:rsidP="001F1F02">
      <w:pPr>
        <w:autoSpaceDE w:val="0"/>
        <w:autoSpaceDN w:val="0"/>
        <w:adjustRightInd w:val="0"/>
        <w:spacing w:after="0"/>
        <w:rPr>
          <w:rFonts w:ascii="Courier New" w:hAnsi="Courier New" w:cs="Courier New"/>
        </w:rPr>
      </w:pPr>
    </w:p>
    <w:p w14:paraId="01F9A606" w14:textId="47DB51AD" w:rsidR="001F1F02" w:rsidRDefault="001F1F02" w:rsidP="001F1F02">
      <w:pPr>
        <w:autoSpaceDE w:val="0"/>
        <w:autoSpaceDN w:val="0"/>
        <w:adjustRightInd w:val="0"/>
        <w:spacing w:after="0"/>
        <w:rPr>
          <w:rFonts w:ascii="Courier New" w:hAnsi="Courier New" w:cs="Courier New"/>
        </w:rPr>
      </w:pPr>
      <w:r>
        <w:rPr>
          <w:rFonts w:cs="Arial"/>
        </w:rPr>
        <w:t xml:space="preserve">If the </w:t>
      </w:r>
      <w:r>
        <w:rPr>
          <w:rFonts w:cs="Arial"/>
          <w:i/>
        </w:rPr>
        <w:t>type</w:t>
      </w:r>
      <w:r>
        <w:rPr>
          <w:rFonts w:cs="Arial"/>
        </w:rPr>
        <w:t xml:space="preserve"> field of the </w:t>
      </w:r>
      <w:r w:rsidRPr="00E67535">
        <w:rPr>
          <w:rFonts w:cs="Arial"/>
          <w:b/>
        </w:rPr>
        <w:t>CK_PRF_DATA_PARAM</w:t>
      </w:r>
      <w:r>
        <w:rPr>
          <w:rFonts w:cs="Arial"/>
        </w:rPr>
        <w:t xml:space="preserve"> structure is set to CK_SP800_108_DKM_LENGTH then </w:t>
      </w:r>
      <w:r>
        <w:rPr>
          <w:rFonts w:cs="Arial"/>
          <w:i/>
        </w:rPr>
        <w:t>pValue</w:t>
      </w:r>
      <w:r>
        <w:rPr>
          <w:rFonts w:cs="Arial"/>
        </w:rPr>
        <w:t xml:space="preserve"> must be assigned a valid CK_SP800_108_DKM_</w:t>
      </w:r>
      <w:r w:rsidR="00B53D15">
        <w:rPr>
          <w:rFonts w:cs="Arial"/>
        </w:rPr>
        <w:t>LENGTH_</w:t>
      </w:r>
      <w:r>
        <w:rPr>
          <w:rFonts w:cs="Arial"/>
        </w:rPr>
        <w:t xml:space="preserve">FORMAT_PTR and </w:t>
      </w:r>
      <w:r>
        <w:rPr>
          <w:rFonts w:cs="Arial"/>
          <w:i/>
        </w:rPr>
        <w:t>ulValueLen</w:t>
      </w:r>
      <w:r>
        <w:rPr>
          <w:rFonts w:cs="Arial"/>
        </w:rPr>
        <w:t xml:space="preserve"> must be set to sizeof(CK_SP800_108_DKM_</w:t>
      </w:r>
      <w:r w:rsidR="00B53D15">
        <w:rPr>
          <w:rFonts w:cs="Arial"/>
        </w:rPr>
        <w:t>LENGTH_</w:t>
      </w:r>
      <w:r>
        <w:rPr>
          <w:rFonts w:cs="Arial"/>
        </w:rPr>
        <w:t xml:space="preserve">FORMAT).  </w:t>
      </w:r>
    </w:p>
    <w:p w14:paraId="6162F6CB" w14:textId="77777777" w:rsidR="001F1F02" w:rsidRDefault="001F1F02" w:rsidP="001F1F02">
      <w:pPr>
        <w:autoSpaceDE w:val="0"/>
        <w:autoSpaceDN w:val="0"/>
        <w:adjustRightInd w:val="0"/>
        <w:spacing w:after="0"/>
        <w:rPr>
          <w:rFonts w:cs="Arial"/>
        </w:rPr>
      </w:pPr>
    </w:p>
    <w:p w14:paraId="2CA2A694" w14:textId="77777777" w:rsidR="001F1F02" w:rsidRDefault="001F1F02" w:rsidP="001F1F02">
      <w:pPr>
        <w:autoSpaceDE w:val="0"/>
        <w:autoSpaceDN w:val="0"/>
        <w:adjustRightInd w:val="0"/>
        <w:spacing w:after="0"/>
        <w:rPr>
          <w:rFonts w:cs="Arial"/>
        </w:rPr>
      </w:pPr>
      <w:r>
        <w:rPr>
          <w:rFonts w:cs="Arial"/>
        </w:rPr>
        <w:t xml:space="preserve">If the </w:t>
      </w:r>
      <w:r>
        <w:rPr>
          <w:rFonts w:cs="Arial"/>
          <w:i/>
        </w:rPr>
        <w:t>type</w:t>
      </w:r>
      <w:r>
        <w:rPr>
          <w:rFonts w:cs="Arial"/>
        </w:rPr>
        <w:t xml:space="preserve"> field of the </w:t>
      </w:r>
      <w:r w:rsidRPr="00E67535">
        <w:rPr>
          <w:rFonts w:cs="Arial"/>
          <w:b/>
        </w:rPr>
        <w:t>CK_PRF_DATA_PARAM</w:t>
      </w:r>
      <w:r>
        <w:rPr>
          <w:rFonts w:cs="Arial"/>
        </w:rPr>
        <w:t xml:space="preserve"> structure is set to CK_SP800_108_BYTE_ARRAY, then </w:t>
      </w:r>
      <w:r>
        <w:rPr>
          <w:rFonts w:cs="Arial"/>
          <w:i/>
        </w:rPr>
        <w:t>pValue</w:t>
      </w:r>
      <w:r>
        <w:rPr>
          <w:rFonts w:cs="Arial"/>
        </w:rPr>
        <w:t xml:space="preserve"> must be assigned a valid CK_BYTE_PTR value and </w:t>
      </w:r>
      <w:r>
        <w:rPr>
          <w:rFonts w:cs="Arial"/>
          <w:i/>
        </w:rPr>
        <w:t>ulValueLen</w:t>
      </w:r>
      <w:r>
        <w:rPr>
          <w:rFonts w:cs="Arial"/>
        </w:rPr>
        <w:t xml:space="preserve"> must be set to a non-zero length.</w:t>
      </w:r>
    </w:p>
    <w:p w14:paraId="76DD4FFB" w14:textId="77777777" w:rsidR="001F1F02" w:rsidRDefault="001F1F02" w:rsidP="00E81EEF">
      <w:pPr>
        <w:pStyle w:val="name"/>
        <w:numPr>
          <w:ilvl w:val="0"/>
          <w:numId w:val="16"/>
        </w:numPr>
        <w:rPr>
          <w:rFonts w:ascii="Arial" w:hAnsi="Arial" w:cs="Arial"/>
        </w:rPr>
      </w:pPr>
      <w:r>
        <w:rPr>
          <w:rFonts w:ascii="Arial" w:hAnsi="Arial" w:cs="Arial"/>
        </w:rPr>
        <w:t>CK_</w:t>
      </w:r>
      <w:r>
        <w:rPr>
          <w:rFonts w:ascii="Arial" w:hAnsi="Arial" w:cs="Arial"/>
          <w:lang w:val="en-US"/>
        </w:rPr>
        <w:t>SP800_108_COUNTER_FORMAT</w:t>
      </w:r>
    </w:p>
    <w:p w14:paraId="235256AF" w14:textId="77777777" w:rsidR="001F1F02" w:rsidRDefault="001F1F02" w:rsidP="001F1F02">
      <w:pPr>
        <w:rPr>
          <w:rFonts w:cs="Arial"/>
          <w:szCs w:val="20"/>
        </w:rPr>
      </w:pPr>
      <w:r>
        <w:rPr>
          <w:rFonts w:cs="Arial"/>
          <w:b/>
          <w:szCs w:val="20"/>
        </w:rPr>
        <w:t>CK_SP800_108_COUNTER_FORMAT</w:t>
      </w:r>
      <w:r>
        <w:rPr>
          <w:rFonts w:cs="Arial"/>
          <w:szCs w:val="20"/>
        </w:rPr>
        <w:t xml:space="preserve"> is used to define the encoding format for a counter value.  The </w:t>
      </w:r>
      <w:r>
        <w:rPr>
          <w:rFonts w:cs="Arial"/>
          <w:b/>
          <w:szCs w:val="20"/>
        </w:rPr>
        <w:t>CK_SP800_108_COUNTER_FORMAT</w:t>
      </w:r>
      <w:r>
        <w:rPr>
          <w:rFonts w:cs="Arial"/>
          <w:szCs w:val="20"/>
        </w:rPr>
        <w:t xml:space="preserve"> is defined as follows:</w:t>
      </w:r>
    </w:p>
    <w:p w14:paraId="28D42CDA"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typedef struct CK_SP800_108_COUNTER_FORMAT</w:t>
      </w:r>
    </w:p>
    <w:p w14:paraId="6EC9604A"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w:t>
      </w:r>
    </w:p>
    <w:p w14:paraId="3E7FE075"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CK_BBOOL  </w:t>
      </w:r>
      <w:r>
        <w:rPr>
          <w:rFonts w:ascii="Courier New" w:hAnsi="Courier New" w:cs="Courier New"/>
          <w:sz w:val="24"/>
        </w:rPr>
        <w:t xml:space="preserve">  </w:t>
      </w:r>
      <w:r w:rsidRPr="00E67535">
        <w:rPr>
          <w:rFonts w:ascii="Courier New" w:hAnsi="Courier New" w:cs="Courier New"/>
          <w:sz w:val="24"/>
        </w:rPr>
        <w:t>bLittleEndian;</w:t>
      </w:r>
    </w:p>
    <w:p w14:paraId="4AD2BFCC"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CK_ULONG</w:t>
      </w:r>
      <w:r>
        <w:rPr>
          <w:rFonts w:ascii="Courier New" w:hAnsi="Courier New" w:cs="Courier New"/>
          <w:sz w:val="24"/>
        </w:rPr>
        <w:t xml:space="preserve">    </w:t>
      </w:r>
      <w:r w:rsidRPr="00E67535">
        <w:rPr>
          <w:rFonts w:ascii="Courier New" w:hAnsi="Courier New" w:cs="Courier New"/>
          <w:sz w:val="24"/>
        </w:rPr>
        <w:t>ulWidthInBits;</w:t>
      </w:r>
    </w:p>
    <w:p w14:paraId="1214C00A"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CK_SP800_108_COUNTER_FORMAT;</w:t>
      </w:r>
    </w:p>
    <w:p w14:paraId="41180BAF" w14:textId="77777777" w:rsidR="001F1F02" w:rsidRPr="00E67535" w:rsidRDefault="001F1F02" w:rsidP="001F1F02">
      <w:pPr>
        <w:autoSpaceDE w:val="0"/>
        <w:autoSpaceDN w:val="0"/>
        <w:adjustRightInd w:val="0"/>
        <w:spacing w:before="0" w:after="0"/>
        <w:ind w:left="720"/>
        <w:rPr>
          <w:rFonts w:ascii="Courier New" w:hAnsi="Courier New" w:cs="Courier New"/>
          <w:sz w:val="24"/>
        </w:rPr>
      </w:pPr>
    </w:p>
    <w:p w14:paraId="5285206D" w14:textId="77777777" w:rsidR="001F1F02" w:rsidRPr="00E67535" w:rsidRDefault="001F1F02" w:rsidP="001F1F02">
      <w:pPr>
        <w:spacing w:before="0"/>
        <w:ind w:left="720"/>
        <w:rPr>
          <w:rFonts w:cs="Arial"/>
          <w:sz w:val="24"/>
        </w:rPr>
      </w:pPr>
      <w:r w:rsidRPr="00E67535">
        <w:rPr>
          <w:rFonts w:ascii="Courier New" w:hAnsi="Courier New" w:cs="Courier New"/>
          <w:sz w:val="24"/>
        </w:rPr>
        <w:t>typedef CK_SP800_108_COUNTER_FORMAT CK_PTR CK_SP800_108_COUNTER_FORMAT_PTR</w:t>
      </w:r>
    </w:p>
    <w:p w14:paraId="5839C5FF" w14:textId="77777777" w:rsidR="001F1F02" w:rsidRDefault="001F1F02" w:rsidP="001F1F02">
      <w:pPr>
        <w:autoSpaceDE w:val="0"/>
        <w:autoSpaceDN w:val="0"/>
        <w:adjustRightInd w:val="0"/>
        <w:spacing w:after="0"/>
        <w:rPr>
          <w:rFonts w:cs="Arial"/>
        </w:rPr>
      </w:pPr>
    </w:p>
    <w:p w14:paraId="3B6D9DA8" w14:textId="77777777" w:rsidR="001F1F02" w:rsidRDefault="001F1F02" w:rsidP="001F1F02">
      <w:pPr>
        <w:autoSpaceDE w:val="0"/>
        <w:autoSpaceDN w:val="0"/>
        <w:adjustRightInd w:val="0"/>
        <w:spacing w:after="0"/>
        <w:rPr>
          <w:rFonts w:cs="Arial"/>
          <w:sz w:val="22"/>
          <w:szCs w:val="22"/>
        </w:rPr>
      </w:pPr>
      <w:r>
        <w:rPr>
          <w:rFonts w:cs="Arial"/>
        </w:rPr>
        <w:t>The fields of the CK_SP800_108_COUNTER_FORMAT structure have the following meaning:</w:t>
      </w:r>
    </w:p>
    <w:p w14:paraId="7745FD96" w14:textId="77777777" w:rsidR="001F1F02" w:rsidRPr="00E67535" w:rsidRDefault="001F1F02" w:rsidP="001F1F02">
      <w:pPr>
        <w:pStyle w:val="definition0"/>
        <w:rPr>
          <w:rFonts w:cs="Arial"/>
        </w:rPr>
      </w:pPr>
      <w:r w:rsidRPr="00E67535">
        <w:tab/>
        <w:t>bLittleEndian</w:t>
      </w:r>
      <w:r w:rsidRPr="00E67535">
        <w:tab/>
        <w:t xml:space="preserve">defines if the counter should be represented in Big Endian or Little Endian format </w:t>
      </w:r>
    </w:p>
    <w:p w14:paraId="531E4F3D" w14:textId="77777777" w:rsidR="001F1F02" w:rsidRPr="00E67535" w:rsidRDefault="001F1F02" w:rsidP="001F1F02">
      <w:pPr>
        <w:pStyle w:val="definition0"/>
      </w:pPr>
      <w:r w:rsidRPr="00E67535">
        <w:tab/>
        <w:t>ulWidthInBits</w:t>
      </w:r>
      <w:r w:rsidRPr="00E67535">
        <w:tab/>
        <w:t>defines the number of bits used to represent the counter value</w:t>
      </w:r>
      <w:r w:rsidRPr="00E67535">
        <w:tab/>
      </w:r>
    </w:p>
    <w:p w14:paraId="4CD2B8CB" w14:textId="77777777" w:rsidR="001F1F02" w:rsidRDefault="001F1F02" w:rsidP="00E81EEF">
      <w:pPr>
        <w:pStyle w:val="name"/>
        <w:numPr>
          <w:ilvl w:val="0"/>
          <w:numId w:val="16"/>
        </w:numPr>
        <w:rPr>
          <w:rFonts w:ascii="Arial" w:hAnsi="Arial" w:cs="Arial"/>
        </w:rPr>
      </w:pPr>
      <w:r>
        <w:rPr>
          <w:rFonts w:ascii="Arial" w:hAnsi="Arial" w:cs="Arial"/>
        </w:rPr>
        <w:t>CK_</w:t>
      </w:r>
      <w:r>
        <w:rPr>
          <w:rFonts w:ascii="Arial" w:hAnsi="Arial" w:cs="Arial"/>
          <w:lang w:val="en-US"/>
        </w:rPr>
        <w:t>SP800_108_DKM_LENGTH_METHOD</w:t>
      </w:r>
    </w:p>
    <w:p w14:paraId="4B081139" w14:textId="77777777" w:rsidR="001F1F02" w:rsidRDefault="001F1F02" w:rsidP="001F1F02">
      <w:pPr>
        <w:rPr>
          <w:rFonts w:cs="Arial"/>
          <w:szCs w:val="20"/>
        </w:rPr>
      </w:pPr>
      <w:r>
        <w:rPr>
          <w:rFonts w:cs="Arial"/>
          <w:b/>
        </w:rPr>
        <w:t>CK_SP800_108_DKM_LENGTH_METHOD</w:t>
      </w:r>
      <w:r>
        <w:rPr>
          <w:rFonts w:cs="Arial"/>
          <w:szCs w:val="20"/>
        </w:rPr>
        <w:t xml:space="preserve"> is used to define how the DKM length value is calculated.  The </w:t>
      </w:r>
      <w:r>
        <w:rPr>
          <w:rFonts w:cs="Arial"/>
          <w:b/>
        </w:rPr>
        <w:t>CK_SP800_108_DKM_LENGTH_METHOD</w:t>
      </w:r>
      <w:r>
        <w:rPr>
          <w:rFonts w:cs="Arial"/>
          <w:szCs w:val="20"/>
        </w:rPr>
        <w:t xml:space="preserve"> type is defined as follows:</w:t>
      </w:r>
    </w:p>
    <w:p w14:paraId="0F898A82" w14:textId="77777777" w:rsidR="001F1F02" w:rsidRDefault="001F1F02" w:rsidP="001F1F02">
      <w:pPr>
        <w:pStyle w:val="CCode"/>
        <w:spacing w:after="120"/>
        <w:rPr>
          <w:szCs w:val="22"/>
        </w:rPr>
      </w:pPr>
      <w:r>
        <w:t>typedef CK_ULONG CK_SP800_108_DKM_LENGTH_METHOD;</w:t>
      </w:r>
    </w:p>
    <w:p w14:paraId="2A9345B1" w14:textId="77777777" w:rsidR="001F1F02" w:rsidRDefault="001F1F02" w:rsidP="001F1F02">
      <w:pPr>
        <w:rPr>
          <w:rFonts w:cs="Arial"/>
          <w:szCs w:val="20"/>
        </w:rPr>
      </w:pPr>
      <w:r>
        <w:rPr>
          <w:rFonts w:cs="Arial"/>
          <w:szCs w:val="20"/>
        </w:rPr>
        <w:t xml:space="preserve"> The following table lists all of the supported DKM Length Methods:</w:t>
      </w:r>
    </w:p>
    <w:p w14:paraId="6EE54E12" w14:textId="02921347" w:rsidR="001F1F02" w:rsidRDefault="001F1F02" w:rsidP="000316D7">
      <w:pPr>
        <w:pStyle w:val="Caption"/>
      </w:pPr>
      <w:bookmarkStart w:id="3278" w:name="_Toc25853526"/>
      <w:r>
        <w:t xml:space="preserve">Table </w:t>
      </w:r>
      <w:r>
        <w:fldChar w:fldCharType="begin"/>
      </w:r>
      <w:r>
        <w:rPr>
          <w:szCs w:val="18"/>
        </w:rPr>
        <w:instrText xml:space="preserve"> SEQ Table \* ARABIC </w:instrText>
      </w:r>
      <w:r>
        <w:fldChar w:fldCharType="separate"/>
      </w:r>
      <w:r w:rsidR="00C07EF1">
        <w:rPr>
          <w:noProof/>
          <w:szCs w:val="18"/>
        </w:rPr>
        <w:t>163</w:t>
      </w:r>
      <w:r>
        <w:fldChar w:fldCharType="end"/>
      </w:r>
      <w:r>
        <w:t>, SP800-108 DKM Length Methods</w:t>
      </w:r>
      <w:bookmarkEnd w:id="3278"/>
    </w:p>
    <w:tbl>
      <w:tblPr>
        <w:tblW w:w="1036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405"/>
        <w:gridCol w:w="4960"/>
      </w:tblGrid>
      <w:tr w:rsidR="001F1F02" w14:paraId="2A3BB23A" w14:textId="77777777" w:rsidTr="00821888">
        <w:trPr>
          <w:trHeight w:val="174"/>
        </w:trPr>
        <w:tc>
          <w:tcPr>
            <w:tcW w:w="5406" w:type="dxa"/>
            <w:tcBorders>
              <w:top w:val="single" w:sz="12" w:space="0" w:color="auto"/>
              <w:left w:val="single" w:sz="12" w:space="0" w:color="auto"/>
              <w:bottom w:val="single" w:sz="6" w:space="0" w:color="auto"/>
              <w:right w:val="single" w:sz="12" w:space="0" w:color="auto"/>
            </w:tcBorders>
            <w:hideMark/>
          </w:tcPr>
          <w:p w14:paraId="6DF10046" w14:textId="77777777" w:rsidR="001F1F02" w:rsidRDefault="001F1F02" w:rsidP="00821888">
            <w:pPr>
              <w:pStyle w:val="Table"/>
              <w:spacing w:line="256" w:lineRule="auto"/>
              <w:rPr>
                <w:rFonts w:ascii="Arial" w:hAnsi="Arial" w:cs="Arial"/>
                <w:b/>
                <w:sz w:val="20"/>
              </w:rPr>
            </w:pPr>
            <w:r>
              <w:rPr>
                <w:rFonts w:ascii="Arial" w:hAnsi="Arial" w:cs="Arial"/>
                <w:b/>
                <w:sz w:val="20"/>
              </w:rPr>
              <w:t>DKM Length Method Identifier</w:t>
            </w:r>
          </w:p>
        </w:tc>
        <w:tc>
          <w:tcPr>
            <w:tcW w:w="4961" w:type="dxa"/>
            <w:tcBorders>
              <w:top w:val="single" w:sz="12" w:space="0" w:color="auto"/>
              <w:left w:val="single" w:sz="12" w:space="0" w:color="auto"/>
              <w:bottom w:val="single" w:sz="6" w:space="0" w:color="auto"/>
              <w:right w:val="single" w:sz="12" w:space="0" w:color="auto"/>
            </w:tcBorders>
            <w:hideMark/>
          </w:tcPr>
          <w:p w14:paraId="51A46175" w14:textId="77777777" w:rsidR="001F1F02" w:rsidRDefault="001F1F02" w:rsidP="00821888">
            <w:pPr>
              <w:pStyle w:val="Table"/>
              <w:spacing w:line="256" w:lineRule="auto"/>
              <w:rPr>
                <w:rFonts w:ascii="Arial" w:hAnsi="Arial" w:cs="Arial"/>
                <w:b/>
                <w:sz w:val="20"/>
              </w:rPr>
            </w:pPr>
            <w:r>
              <w:rPr>
                <w:rFonts w:ascii="Arial" w:hAnsi="Arial" w:cs="Arial"/>
                <w:b/>
                <w:sz w:val="20"/>
              </w:rPr>
              <w:t>Description</w:t>
            </w:r>
          </w:p>
        </w:tc>
      </w:tr>
      <w:tr w:rsidR="001F1F02" w14:paraId="727B0B6A" w14:textId="77777777" w:rsidTr="00821888">
        <w:trPr>
          <w:trHeight w:val="174"/>
        </w:trPr>
        <w:tc>
          <w:tcPr>
            <w:tcW w:w="5406" w:type="dxa"/>
            <w:tcBorders>
              <w:top w:val="single" w:sz="12" w:space="0" w:color="auto"/>
              <w:left w:val="single" w:sz="12" w:space="0" w:color="auto"/>
              <w:bottom w:val="single" w:sz="6" w:space="0" w:color="auto"/>
              <w:right w:val="single" w:sz="12" w:space="0" w:color="auto"/>
            </w:tcBorders>
            <w:hideMark/>
          </w:tcPr>
          <w:p w14:paraId="4F31240D" w14:textId="77777777" w:rsidR="001F1F02" w:rsidRDefault="001F1F02" w:rsidP="00821888">
            <w:pPr>
              <w:pStyle w:val="Table"/>
              <w:spacing w:line="256" w:lineRule="auto"/>
              <w:rPr>
                <w:rFonts w:ascii="Arial" w:hAnsi="Arial" w:cs="Arial"/>
                <w:sz w:val="20"/>
              </w:rPr>
            </w:pPr>
            <w:r>
              <w:rPr>
                <w:rFonts w:ascii="Arial" w:hAnsi="Arial" w:cs="Arial"/>
                <w:sz w:val="20"/>
              </w:rPr>
              <w:t>CK_SP800_108_DKM_LENGTH_SUM_OF_KEYS</w:t>
            </w:r>
          </w:p>
        </w:tc>
        <w:tc>
          <w:tcPr>
            <w:tcW w:w="4961" w:type="dxa"/>
            <w:tcBorders>
              <w:top w:val="single" w:sz="12" w:space="0" w:color="auto"/>
              <w:left w:val="single" w:sz="12" w:space="0" w:color="auto"/>
              <w:bottom w:val="single" w:sz="6" w:space="0" w:color="auto"/>
              <w:right w:val="single" w:sz="12" w:space="0" w:color="auto"/>
            </w:tcBorders>
            <w:hideMark/>
          </w:tcPr>
          <w:p w14:paraId="2B40DD6B" w14:textId="77777777" w:rsidR="001F1F02" w:rsidRDefault="001F1F02" w:rsidP="00821888">
            <w:pPr>
              <w:pStyle w:val="Table"/>
              <w:spacing w:line="256" w:lineRule="auto"/>
              <w:rPr>
                <w:rFonts w:ascii="Arial" w:hAnsi="Arial" w:cs="Arial"/>
                <w:sz w:val="20"/>
              </w:rPr>
            </w:pPr>
            <w:r>
              <w:rPr>
                <w:rFonts w:ascii="Arial" w:hAnsi="Arial" w:cs="Arial"/>
                <w:sz w:val="20"/>
              </w:rPr>
              <w:t>Specifies that the DKM length should be set to the sum of the length of all keys derived by this invocation of the KDF.</w:t>
            </w:r>
          </w:p>
        </w:tc>
      </w:tr>
      <w:tr w:rsidR="001F1F02" w14:paraId="4E451EB5" w14:textId="77777777" w:rsidTr="00821888">
        <w:trPr>
          <w:trHeight w:val="174"/>
        </w:trPr>
        <w:tc>
          <w:tcPr>
            <w:tcW w:w="5406" w:type="dxa"/>
            <w:tcBorders>
              <w:top w:val="single" w:sz="12" w:space="0" w:color="auto"/>
              <w:left w:val="single" w:sz="12" w:space="0" w:color="auto"/>
              <w:bottom w:val="single" w:sz="6" w:space="0" w:color="auto"/>
              <w:right w:val="single" w:sz="12" w:space="0" w:color="auto"/>
            </w:tcBorders>
            <w:hideMark/>
          </w:tcPr>
          <w:p w14:paraId="7571CE87" w14:textId="77777777" w:rsidR="001F1F02" w:rsidRDefault="001F1F02" w:rsidP="00821888">
            <w:pPr>
              <w:pStyle w:val="Table"/>
              <w:spacing w:line="256" w:lineRule="auto"/>
              <w:rPr>
                <w:rFonts w:ascii="Arial" w:hAnsi="Arial" w:cs="Arial"/>
                <w:b/>
                <w:sz w:val="20"/>
              </w:rPr>
            </w:pPr>
            <w:r>
              <w:rPr>
                <w:rFonts w:ascii="Arial" w:hAnsi="Arial" w:cs="Arial"/>
                <w:sz w:val="20"/>
              </w:rPr>
              <w:t>CK_SP800_108_DKM_LENGTH_SUM_OF_SEGMENTS</w:t>
            </w:r>
          </w:p>
        </w:tc>
        <w:tc>
          <w:tcPr>
            <w:tcW w:w="4961" w:type="dxa"/>
            <w:tcBorders>
              <w:top w:val="single" w:sz="12" w:space="0" w:color="auto"/>
              <w:left w:val="single" w:sz="12" w:space="0" w:color="auto"/>
              <w:bottom w:val="single" w:sz="6" w:space="0" w:color="auto"/>
              <w:right w:val="single" w:sz="12" w:space="0" w:color="auto"/>
            </w:tcBorders>
            <w:hideMark/>
          </w:tcPr>
          <w:p w14:paraId="2A0CF5F9" w14:textId="77777777" w:rsidR="001F1F02" w:rsidRDefault="001F1F02" w:rsidP="00821888">
            <w:pPr>
              <w:pStyle w:val="Table"/>
              <w:spacing w:line="256" w:lineRule="auto"/>
              <w:rPr>
                <w:rFonts w:ascii="Arial" w:hAnsi="Arial" w:cs="Arial"/>
                <w:sz w:val="20"/>
              </w:rPr>
            </w:pPr>
            <w:r>
              <w:rPr>
                <w:rFonts w:ascii="Arial" w:hAnsi="Arial" w:cs="Arial"/>
                <w:sz w:val="20"/>
              </w:rPr>
              <w:t>Specifies that the DKM length should be set to the sum of the length of all segments of output produced by the PRF by this invocation of the KDF.</w:t>
            </w:r>
          </w:p>
        </w:tc>
      </w:tr>
    </w:tbl>
    <w:p w14:paraId="4CB7EA02" w14:textId="77777777" w:rsidR="001F1F02" w:rsidRDefault="001F1F02" w:rsidP="001F1F02">
      <w:pPr>
        <w:rPr>
          <w:rFonts w:cs="Arial"/>
          <w:szCs w:val="20"/>
        </w:rPr>
      </w:pPr>
    </w:p>
    <w:p w14:paraId="469929EA" w14:textId="77777777" w:rsidR="001F1F02" w:rsidRDefault="001F1F02" w:rsidP="00E81EEF">
      <w:pPr>
        <w:pStyle w:val="name"/>
        <w:numPr>
          <w:ilvl w:val="0"/>
          <w:numId w:val="16"/>
        </w:numPr>
        <w:rPr>
          <w:rFonts w:ascii="Arial" w:hAnsi="Arial" w:cs="Arial"/>
        </w:rPr>
      </w:pPr>
      <w:r>
        <w:rPr>
          <w:rFonts w:ascii="Arial" w:hAnsi="Arial" w:cs="Arial"/>
        </w:rPr>
        <w:t>CK_</w:t>
      </w:r>
      <w:r>
        <w:rPr>
          <w:rFonts w:ascii="Arial" w:hAnsi="Arial" w:cs="Arial"/>
          <w:lang w:val="en-US"/>
        </w:rPr>
        <w:t>SP800_108_DKM_LENGTH_FORMAT</w:t>
      </w:r>
    </w:p>
    <w:p w14:paraId="7CE9D204" w14:textId="77777777" w:rsidR="001F1F02" w:rsidRDefault="001F1F02" w:rsidP="001F1F02">
      <w:pPr>
        <w:rPr>
          <w:rFonts w:cs="Arial"/>
          <w:szCs w:val="20"/>
        </w:rPr>
      </w:pPr>
      <w:r>
        <w:rPr>
          <w:rFonts w:cs="Arial"/>
          <w:b/>
          <w:szCs w:val="20"/>
        </w:rPr>
        <w:t>CK_SP800_108_DKM_LENGTH_FORMAT</w:t>
      </w:r>
      <w:r>
        <w:rPr>
          <w:rFonts w:cs="Arial"/>
          <w:szCs w:val="20"/>
        </w:rPr>
        <w:t xml:space="preserve"> is used to define the encoding format for the DKM length value.  The </w:t>
      </w:r>
      <w:r>
        <w:rPr>
          <w:rFonts w:cs="Arial"/>
          <w:b/>
          <w:szCs w:val="20"/>
        </w:rPr>
        <w:t>CK_SP800_108_DKM_LENGTH_FORMAT</w:t>
      </w:r>
      <w:r>
        <w:rPr>
          <w:rFonts w:cs="Arial"/>
          <w:szCs w:val="20"/>
        </w:rPr>
        <w:t xml:space="preserve"> is defined as follows:</w:t>
      </w:r>
    </w:p>
    <w:p w14:paraId="312AE5C1"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typedef struct CK_SP800_108_DKM_LENGTH_FORMAT</w:t>
      </w:r>
    </w:p>
    <w:p w14:paraId="55BCF228"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lastRenderedPageBreak/>
        <w:t xml:space="preserve">{ </w:t>
      </w:r>
    </w:p>
    <w:p w14:paraId="4CA2C897"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CK_SP800_108_DKM_LENGTH_METHOD  dkmLengthMethod;</w:t>
      </w:r>
    </w:p>
    <w:p w14:paraId="1BF61D74"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CK_BBOOL                        bLittleEndian;</w:t>
      </w:r>
    </w:p>
    <w:p w14:paraId="4BD4A163"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CK_ULONG            </w:t>
      </w:r>
      <w:r>
        <w:rPr>
          <w:rFonts w:ascii="Courier New" w:hAnsi="Courier New" w:cs="Courier New"/>
          <w:sz w:val="24"/>
        </w:rPr>
        <w:t xml:space="preserve">           </w:t>
      </w:r>
      <w:r w:rsidRPr="00E67535">
        <w:rPr>
          <w:rFonts w:ascii="Courier New" w:hAnsi="Courier New" w:cs="Courier New"/>
          <w:sz w:val="24"/>
        </w:rPr>
        <w:t xml:space="preserve"> ulWidthInBits;</w:t>
      </w:r>
    </w:p>
    <w:p w14:paraId="37404049"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CK_SP800_108_DKM_LENGTH_FORMAT;</w:t>
      </w:r>
    </w:p>
    <w:p w14:paraId="36EF0AE2" w14:textId="77777777" w:rsidR="001F1F02" w:rsidRPr="00E67535" w:rsidRDefault="001F1F02" w:rsidP="001F1F02">
      <w:pPr>
        <w:autoSpaceDE w:val="0"/>
        <w:autoSpaceDN w:val="0"/>
        <w:adjustRightInd w:val="0"/>
        <w:spacing w:before="0" w:after="0"/>
        <w:ind w:left="720"/>
        <w:rPr>
          <w:rFonts w:ascii="Courier New" w:hAnsi="Courier New" w:cs="Courier New"/>
          <w:sz w:val="24"/>
        </w:rPr>
      </w:pPr>
    </w:p>
    <w:p w14:paraId="0B815C31" w14:textId="77777777" w:rsidR="001F1F02" w:rsidRPr="00E67535" w:rsidRDefault="001F1F02" w:rsidP="001F1F02">
      <w:pPr>
        <w:spacing w:before="0"/>
        <w:ind w:left="720"/>
        <w:rPr>
          <w:rFonts w:cs="Arial"/>
          <w:sz w:val="24"/>
        </w:rPr>
      </w:pPr>
      <w:r w:rsidRPr="00E67535">
        <w:rPr>
          <w:rFonts w:ascii="Courier New" w:hAnsi="Courier New" w:cs="Courier New"/>
          <w:sz w:val="24"/>
        </w:rPr>
        <w:t>typedef CK_SP800_108_DKM_LENGTH_FORMAT CK_PTR CK_SP800_108_DKM_LENGTH_FORMAT_PTR</w:t>
      </w:r>
    </w:p>
    <w:p w14:paraId="7CBA8057" w14:textId="77777777" w:rsidR="001F1F02" w:rsidRDefault="001F1F02" w:rsidP="001F1F02">
      <w:pPr>
        <w:autoSpaceDE w:val="0"/>
        <w:autoSpaceDN w:val="0"/>
        <w:adjustRightInd w:val="0"/>
        <w:spacing w:after="0"/>
        <w:rPr>
          <w:rFonts w:cs="Arial"/>
        </w:rPr>
      </w:pPr>
    </w:p>
    <w:p w14:paraId="19DA80D2" w14:textId="77777777" w:rsidR="001F1F02" w:rsidRDefault="001F1F02" w:rsidP="001F1F02">
      <w:pPr>
        <w:autoSpaceDE w:val="0"/>
        <w:autoSpaceDN w:val="0"/>
        <w:adjustRightInd w:val="0"/>
        <w:spacing w:after="0"/>
        <w:rPr>
          <w:rFonts w:cs="Arial"/>
          <w:sz w:val="22"/>
          <w:szCs w:val="22"/>
        </w:rPr>
      </w:pPr>
      <w:r>
        <w:rPr>
          <w:rFonts w:cs="Arial"/>
        </w:rPr>
        <w:t>The fields of the CK_SP800_108_DKM_LENGTH_FORMAT structure have the following meaning:</w:t>
      </w:r>
    </w:p>
    <w:p w14:paraId="6E8CAB76" w14:textId="77777777" w:rsidR="001F1F02" w:rsidRPr="00E67535" w:rsidRDefault="001F1F02" w:rsidP="001F1F02">
      <w:pPr>
        <w:pStyle w:val="definition0"/>
        <w:rPr>
          <w:rFonts w:cs="Arial"/>
        </w:rPr>
      </w:pPr>
      <w:r w:rsidRPr="00E67535">
        <w:tab/>
        <w:t>dkmLengthMethod</w:t>
      </w:r>
      <w:r w:rsidRPr="00E67535">
        <w:tab/>
        <w:t>defines the method used to calculate the DKM length value</w:t>
      </w:r>
    </w:p>
    <w:p w14:paraId="259AD065" w14:textId="77777777" w:rsidR="001F1F02" w:rsidRPr="00E67535" w:rsidRDefault="001F1F02" w:rsidP="001F1F02">
      <w:pPr>
        <w:pStyle w:val="definition0"/>
      </w:pPr>
      <w:r w:rsidRPr="00E67535">
        <w:tab/>
        <w:t>bLittleEndian</w:t>
      </w:r>
      <w:r w:rsidRPr="00E67535">
        <w:tab/>
        <w:t xml:space="preserve">defines if the DKM length value should be represented in Big Endian or Little Endian format </w:t>
      </w:r>
    </w:p>
    <w:p w14:paraId="3F39765A" w14:textId="77777777" w:rsidR="001F1F02" w:rsidRPr="00E67535" w:rsidRDefault="001F1F02" w:rsidP="001F1F02">
      <w:pPr>
        <w:pStyle w:val="definition0"/>
      </w:pPr>
      <w:r w:rsidRPr="00E67535">
        <w:tab/>
        <w:t>ulWidthInBits</w:t>
      </w:r>
      <w:r w:rsidRPr="00E67535">
        <w:tab/>
        <w:t>defines the number of bits used to represent the DKM length value</w:t>
      </w:r>
      <w:r w:rsidRPr="00E67535">
        <w:tab/>
      </w:r>
    </w:p>
    <w:p w14:paraId="1A7E355C" w14:textId="77777777" w:rsidR="001F1F02" w:rsidRDefault="001F1F02" w:rsidP="00E81EEF">
      <w:pPr>
        <w:pStyle w:val="name"/>
        <w:numPr>
          <w:ilvl w:val="0"/>
          <w:numId w:val="16"/>
        </w:numPr>
        <w:rPr>
          <w:rFonts w:ascii="Arial" w:hAnsi="Arial" w:cs="Arial"/>
        </w:rPr>
      </w:pPr>
      <w:r>
        <w:rPr>
          <w:rFonts w:ascii="Arial" w:hAnsi="Arial" w:cs="Arial"/>
        </w:rPr>
        <w:t>CK_</w:t>
      </w:r>
      <w:r>
        <w:rPr>
          <w:rFonts w:ascii="Arial" w:hAnsi="Arial" w:cs="Arial"/>
          <w:lang w:val="en-US"/>
        </w:rPr>
        <w:t>DERIVED_KEY</w:t>
      </w:r>
    </w:p>
    <w:p w14:paraId="76D1DC04" w14:textId="77777777" w:rsidR="001F1F02" w:rsidRDefault="001F1F02" w:rsidP="001F1F02">
      <w:pPr>
        <w:rPr>
          <w:rFonts w:cs="Arial"/>
          <w:szCs w:val="20"/>
        </w:rPr>
      </w:pPr>
      <w:r>
        <w:rPr>
          <w:rFonts w:cs="Arial"/>
          <w:b/>
          <w:szCs w:val="20"/>
        </w:rPr>
        <w:t>CK_DERIVED_KEY</w:t>
      </w:r>
      <w:r>
        <w:rPr>
          <w:rFonts w:cs="Arial"/>
          <w:szCs w:val="20"/>
        </w:rPr>
        <w:t xml:space="preserve"> is used to define an additional key to be derived as well as provide a CK_OBJECT_HANDLE_PTR to receive the handle for the derived keys.  The </w:t>
      </w:r>
      <w:r>
        <w:rPr>
          <w:rFonts w:cs="Arial"/>
          <w:b/>
          <w:szCs w:val="20"/>
        </w:rPr>
        <w:t>CK_DERIVED_KEY</w:t>
      </w:r>
      <w:r>
        <w:rPr>
          <w:rFonts w:cs="Arial"/>
          <w:szCs w:val="20"/>
        </w:rPr>
        <w:t xml:space="preserve"> is defined as follows:</w:t>
      </w:r>
    </w:p>
    <w:p w14:paraId="6BF27E3C"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typedef struct CK_DERIVED_KEY</w:t>
      </w:r>
    </w:p>
    <w:p w14:paraId="50E1BC81"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w:t>
      </w:r>
    </w:p>
    <w:p w14:paraId="7F0992AD"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CK_ATTRIBUTE_PTR     pTemplate;</w:t>
      </w:r>
    </w:p>
    <w:p w14:paraId="2D4CF3AE"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CK_ULONG             ulAttributeCount;</w:t>
      </w:r>
    </w:p>
    <w:p w14:paraId="7C2D255C"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CK_OBJECT_HANDLE_PTR phKey;</w:t>
      </w:r>
    </w:p>
    <w:p w14:paraId="6AFF41BD"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CK_DERIVED_KEY;</w:t>
      </w:r>
    </w:p>
    <w:p w14:paraId="5D89F1A9" w14:textId="77777777" w:rsidR="001F1F02" w:rsidRPr="00E67535" w:rsidRDefault="001F1F02" w:rsidP="001F1F02">
      <w:pPr>
        <w:autoSpaceDE w:val="0"/>
        <w:autoSpaceDN w:val="0"/>
        <w:adjustRightInd w:val="0"/>
        <w:spacing w:before="0" w:after="0"/>
        <w:ind w:left="720"/>
        <w:rPr>
          <w:rFonts w:ascii="Courier New" w:hAnsi="Courier New" w:cs="Courier New"/>
          <w:sz w:val="24"/>
        </w:rPr>
      </w:pPr>
    </w:p>
    <w:p w14:paraId="1008BFEE" w14:textId="77777777" w:rsidR="001F1F02" w:rsidRPr="00E67535" w:rsidRDefault="001F1F02" w:rsidP="001F1F02">
      <w:pPr>
        <w:spacing w:before="0"/>
        <w:ind w:left="720"/>
        <w:rPr>
          <w:rFonts w:cs="Arial"/>
          <w:sz w:val="24"/>
        </w:rPr>
      </w:pPr>
      <w:r w:rsidRPr="00E67535">
        <w:rPr>
          <w:rFonts w:ascii="Courier New" w:hAnsi="Courier New" w:cs="Courier New"/>
          <w:sz w:val="24"/>
        </w:rPr>
        <w:t>typedef CK_DERIVED_KEY CK_PTR CK_DERIVED_KEY_PTR</w:t>
      </w:r>
    </w:p>
    <w:p w14:paraId="3AB7D7A4" w14:textId="77777777" w:rsidR="001F1F02" w:rsidRDefault="001F1F02" w:rsidP="001F1F02">
      <w:pPr>
        <w:autoSpaceDE w:val="0"/>
        <w:autoSpaceDN w:val="0"/>
        <w:adjustRightInd w:val="0"/>
        <w:spacing w:after="0"/>
        <w:rPr>
          <w:rFonts w:cs="Arial"/>
        </w:rPr>
      </w:pPr>
    </w:p>
    <w:p w14:paraId="39D881AD" w14:textId="77777777" w:rsidR="001F1F02" w:rsidRDefault="001F1F02" w:rsidP="001F1F02">
      <w:pPr>
        <w:autoSpaceDE w:val="0"/>
        <w:autoSpaceDN w:val="0"/>
        <w:adjustRightInd w:val="0"/>
        <w:spacing w:after="0"/>
        <w:rPr>
          <w:rFonts w:cs="Arial"/>
          <w:sz w:val="22"/>
          <w:szCs w:val="22"/>
        </w:rPr>
      </w:pPr>
      <w:r>
        <w:rPr>
          <w:rFonts w:cs="Arial"/>
        </w:rPr>
        <w:t>The fields of the CK_DERIVED_KEY structure have the following meaning:</w:t>
      </w:r>
    </w:p>
    <w:p w14:paraId="41F38E2F" w14:textId="77777777" w:rsidR="001F1F02" w:rsidRPr="00E67535" w:rsidRDefault="001F1F02" w:rsidP="001F1F02">
      <w:pPr>
        <w:pStyle w:val="definition0"/>
        <w:rPr>
          <w:rFonts w:cs="Arial"/>
        </w:rPr>
      </w:pPr>
      <w:r w:rsidRPr="00E67535">
        <w:tab/>
        <w:t>pTemplate</w:t>
      </w:r>
      <w:r w:rsidRPr="00E67535">
        <w:tab/>
        <w:t>pointer to a template that defines a key to derive</w:t>
      </w:r>
    </w:p>
    <w:p w14:paraId="37A26DBA" w14:textId="77777777" w:rsidR="001F1F02" w:rsidRPr="00E67535" w:rsidRDefault="001F1F02" w:rsidP="001F1F02">
      <w:pPr>
        <w:pStyle w:val="definition0"/>
      </w:pPr>
      <w:r w:rsidRPr="00E67535">
        <w:tab/>
        <w:t>ulAttributeCount</w:t>
      </w:r>
      <w:r w:rsidRPr="00E67535">
        <w:tab/>
        <w:t>number of attributes in the template pointed to by pTemplate</w:t>
      </w:r>
    </w:p>
    <w:p w14:paraId="6D584B70" w14:textId="77777777" w:rsidR="001F1F02" w:rsidRPr="00E67535" w:rsidRDefault="001F1F02" w:rsidP="001F1F02">
      <w:pPr>
        <w:pStyle w:val="definition0"/>
      </w:pPr>
      <w:r w:rsidRPr="00E67535">
        <w:tab/>
        <w:t>phKey</w:t>
      </w:r>
      <w:r w:rsidRPr="00E67535">
        <w:tab/>
        <w:t>pointer to receive the handle for a derived key</w:t>
      </w:r>
    </w:p>
    <w:p w14:paraId="6F5303D7" w14:textId="77777777" w:rsidR="001F1F02" w:rsidRDefault="001F1F02" w:rsidP="00E81EEF">
      <w:pPr>
        <w:pStyle w:val="name"/>
        <w:numPr>
          <w:ilvl w:val="0"/>
          <w:numId w:val="16"/>
        </w:numPr>
        <w:rPr>
          <w:rFonts w:ascii="Arial" w:hAnsi="Arial" w:cs="Arial"/>
        </w:rPr>
      </w:pPr>
      <w:r>
        <w:rPr>
          <w:rFonts w:ascii="Arial" w:hAnsi="Arial" w:cs="Arial"/>
        </w:rPr>
        <w:t>CK_</w:t>
      </w:r>
      <w:r>
        <w:rPr>
          <w:rFonts w:ascii="Arial" w:hAnsi="Arial" w:cs="Arial"/>
          <w:lang w:val="en-US"/>
        </w:rPr>
        <w:t>SP800_108_KDF_PARAMS</w:t>
      </w:r>
      <w:r>
        <w:rPr>
          <w:rFonts w:ascii="Arial" w:hAnsi="Arial" w:cs="Arial"/>
        </w:rPr>
        <w:t>,</w:t>
      </w:r>
      <w:r>
        <w:rPr>
          <w:rFonts w:ascii="Arial" w:hAnsi="Arial" w:cs="Arial"/>
          <w:lang w:val="en-US"/>
        </w:rPr>
        <w:t xml:space="preserve"> </w:t>
      </w:r>
      <w:r>
        <w:rPr>
          <w:rFonts w:ascii="Arial" w:hAnsi="Arial" w:cs="Arial"/>
        </w:rPr>
        <w:t>CK_</w:t>
      </w:r>
      <w:r>
        <w:rPr>
          <w:rFonts w:ascii="Arial" w:hAnsi="Arial" w:cs="Arial"/>
          <w:lang w:val="en-US"/>
        </w:rPr>
        <w:t>SP800_108_KDF_PARAMS</w:t>
      </w:r>
      <w:r>
        <w:rPr>
          <w:rFonts w:ascii="Arial" w:hAnsi="Arial" w:cs="Arial"/>
        </w:rPr>
        <w:t>_PTR</w:t>
      </w:r>
    </w:p>
    <w:p w14:paraId="5EC74E8F" w14:textId="77777777" w:rsidR="001F1F02" w:rsidRDefault="001F1F02" w:rsidP="001F1F02">
      <w:pPr>
        <w:autoSpaceDE w:val="0"/>
        <w:autoSpaceDN w:val="0"/>
        <w:adjustRightInd w:val="0"/>
        <w:spacing w:after="0"/>
        <w:rPr>
          <w:rFonts w:cs="Arial"/>
          <w:szCs w:val="20"/>
        </w:rPr>
      </w:pPr>
      <w:r>
        <w:rPr>
          <w:rFonts w:cs="Arial"/>
          <w:b/>
          <w:szCs w:val="20"/>
        </w:rPr>
        <w:t>CK_SP800_108_KDF_PARAMS</w:t>
      </w:r>
      <w:r>
        <w:rPr>
          <w:rFonts w:cs="Arial"/>
          <w:szCs w:val="20"/>
        </w:rPr>
        <w:t xml:space="preserve"> is a structure that provides the parameters for the </w:t>
      </w:r>
      <w:r>
        <w:rPr>
          <w:rFonts w:cs="Arial"/>
          <w:b/>
          <w:szCs w:val="20"/>
        </w:rPr>
        <w:t>CKM_SP800_108_COUNTER_KDF</w:t>
      </w:r>
      <w:r>
        <w:rPr>
          <w:rFonts w:cs="Arial"/>
          <w:szCs w:val="20"/>
        </w:rPr>
        <w:t xml:space="preserve"> and </w:t>
      </w:r>
      <w:r>
        <w:rPr>
          <w:rFonts w:cs="Arial"/>
          <w:b/>
          <w:szCs w:val="20"/>
        </w:rPr>
        <w:t>CKM_SP800_108_DOUBLE_PIPELINE_KDF</w:t>
      </w:r>
      <w:r>
        <w:rPr>
          <w:rFonts w:cs="Arial"/>
          <w:szCs w:val="20"/>
        </w:rPr>
        <w:t xml:space="preserve"> mechanisms.  </w:t>
      </w:r>
    </w:p>
    <w:p w14:paraId="1F1D9CBE" w14:textId="77777777" w:rsidR="001F1F02" w:rsidRDefault="001F1F02" w:rsidP="001F1F02">
      <w:pPr>
        <w:autoSpaceDE w:val="0"/>
        <w:autoSpaceDN w:val="0"/>
        <w:adjustRightInd w:val="0"/>
        <w:spacing w:after="0"/>
        <w:rPr>
          <w:rFonts w:cs="Arial"/>
          <w:szCs w:val="20"/>
        </w:rPr>
      </w:pPr>
    </w:p>
    <w:p w14:paraId="4E12E1DD" w14:textId="77777777" w:rsidR="001F1F02" w:rsidRPr="00052ADB" w:rsidRDefault="001F1F02" w:rsidP="001F1F02">
      <w:pPr>
        <w:autoSpaceDE w:val="0"/>
        <w:autoSpaceDN w:val="0"/>
        <w:spacing w:before="0" w:after="0"/>
        <w:ind w:left="720"/>
        <w:rPr>
          <w:rFonts w:ascii="Courier New" w:hAnsi="Courier New" w:cs="Courier New"/>
          <w:sz w:val="24"/>
        </w:rPr>
      </w:pPr>
      <w:r w:rsidRPr="00052ADB">
        <w:rPr>
          <w:rFonts w:ascii="Courier New" w:hAnsi="Courier New" w:cs="Courier New"/>
          <w:b/>
          <w:bCs/>
          <w:sz w:val="24"/>
        </w:rPr>
        <w:t>typedef</w:t>
      </w:r>
      <w:r w:rsidRPr="00052ADB">
        <w:rPr>
          <w:rFonts w:ascii="Courier New" w:hAnsi="Courier New" w:cs="Courier New"/>
          <w:sz w:val="24"/>
        </w:rPr>
        <w:t xml:space="preserve"> </w:t>
      </w:r>
      <w:r w:rsidRPr="00052ADB">
        <w:rPr>
          <w:rFonts w:ascii="Courier New" w:hAnsi="Courier New" w:cs="Courier New"/>
          <w:b/>
          <w:bCs/>
          <w:sz w:val="24"/>
        </w:rPr>
        <w:t>struct</w:t>
      </w:r>
      <w:r w:rsidRPr="00052ADB">
        <w:rPr>
          <w:rFonts w:ascii="Courier New" w:hAnsi="Courier New" w:cs="Courier New"/>
          <w:sz w:val="24"/>
        </w:rPr>
        <w:t xml:space="preserve"> CK_SP800_108_KDF_PARAMS</w:t>
      </w:r>
    </w:p>
    <w:p w14:paraId="456FC802" w14:textId="77777777" w:rsidR="001F1F02" w:rsidRDefault="001F1F02" w:rsidP="001F1F02">
      <w:pPr>
        <w:autoSpaceDE w:val="0"/>
        <w:autoSpaceDN w:val="0"/>
        <w:spacing w:before="0" w:after="0"/>
        <w:ind w:left="720"/>
        <w:rPr>
          <w:rFonts w:ascii="Courier New" w:hAnsi="Courier New" w:cs="Courier New"/>
          <w:sz w:val="24"/>
        </w:rPr>
      </w:pPr>
      <w:r w:rsidRPr="00052ADB">
        <w:rPr>
          <w:rFonts w:ascii="Courier New" w:hAnsi="Courier New" w:cs="Courier New"/>
          <w:sz w:val="24"/>
        </w:rPr>
        <w:t>{</w:t>
      </w:r>
    </w:p>
    <w:p w14:paraId="6C58BDB4" w14:textId="45212382" w:rsidR="001F1F02" w:rsidRPr="00E67535" w:rsidRDefault="001F1F02" w:rsidP="001F1F02">
      <w:pPr>
        <w:autoSpaceDE w:val="0"/>
        <w:autoSpaceDN w:val="0"/>
        <w:spacing w:before="0" w:after="0"/>
        <w:ind w:left="720"/>
        <w:rPr>
          <w:rFonts w:ascii="Courier New" w:hAnsi="Courier New" w:cs="Courier New"/>
          <w:sz w:val="24"/>
        </w:rPr>
      </w:pPr>
      <w:r w:rsidRPr="00E67535">
        <w:rPr>
          <w:rFonts w:ascii="Courier New" w:hAnsi="Courier New" w:cs="Courier New"/>
          <w:sz w:val="24"/>
        </w:rPr>
        <w:t xml:space="preserve">  CK_</w:t>
      </w:r>
      <w:r w:rsidR="00DC7A25">
        <w:rPr>
          <w:rFonts w:ascii="Courier New" w:hAnsi="Courier New" w:cs="Courier New"/>
          <w:sz w:val="24"/>
        </w:rPr>
        <w:t>SP800_108_</w:t>
      </w:r>
      <w:r w:rsidRPr="00E67535">
        <w:rPr>
          <w:rFonts w:ascii="Courier New" w:hAnsi="Courier New" w:cs="Courier New"/>
          <w:sz w:val="24"/>
        </w:rPr>
        <w:t>PRF_TYPE  prfType;</w:t>
      </w:r>
    </w:p>
    <w:p w14:paraId="23729F73"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CK_ULONG               ulNumberOfDataParams;</w:t>
      </w:r>
    </w:p>
    <w:p w14:paraId="7F5BB865"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CK_PRF_DATA_PARAM_PTR  pDataParams;</w:t>
      </w:r>
    </w:p>
    <w:p w14:paraId="7CBDEEAD" w14:textId="77777777" w:rsidR="001F1F02" w:rsidRPr="00052ADB" w:rsidRDefault="001F1F02" w:rsidP="001F1F02">
      <w:pPr>
        <w:autoSpaceDE w:val="0"/>
        <w:autoSpaceDN w:val="0"/>
        <w:spacing w:before="0" w:after="0"/>
        <w:ind w:left="720"/>
        <w:rPr>
          <w:rFonts w:ascii="Courier New" w:hAnsi="Courier New" w:cs="Courier New"/>
          <w:color w:val="000000"/>
          <w:sz w:val="24"/>
        </w:rPr>
      </w:pPr>
      <w:r w:rsidRPr="00052ADB">
        <w:rPr>
          <w:rFonts w:ascii="Courier New" w:hAnsi="Courier New" w:cs="Courier New"/>
          <w:color w:val="000000"/>
          <w:sz w:val="24"/>
        </w:rPr>
        <w:t xml:space="preserve">  CK_ULONG</w:t>
      </w:r>
      <w:r>
        <w:rPr>
          <w:rFonts w:ascii="Courier New" w:hAnsi="Courier New" w:cs="Courier New"/>
          <w:color w:val="000000"/>
          <w:sz w:val="24"/>
        </w:rPr>
        <w:t xml:space="preserve">               </w:t>
      </w:r>
      <w:r w:rsidRPr="00052ADB">
        <w:rPr>
          <w:rFonts w:ascii="Courier New" w:hAnsi="Courier New" w:cs="Courier New"/>
          <w:color w:val="000000"/>
          <w:sz w:val="24"/>
        </w:rPr>
        <w:t>ulAdditionalDerivedKeys;</w:t>
      </w:r>
    </w:p>
    <w:p w14:paraId="1D7A69F2" w14:textId="1F0DE56B" w:rsidR="001F1F02" w:rsidRPr="00052ADB" w:rsidRDefault="001F1F02" w:rsidP="001F1F02">
      <w:pPr>
        <w:autoSpaceDE w:val="0"/>
        <w:autoSpaceDN w:val="0"/>
        <w:spacing w:before="0" w:after="0"/>
        <w:ind w:left="720"/>
        <w:rPr>
          <w:rFonts w:ascii="Courier New" w:hAnsi="Courier New" w:cs="Courier New"/>
          <w:sz w:val="24"/>
        </w:rPr>
      </w:pPr>
      <w:r w:rsidRPr="00052ADB">
        <w:rPr>
          <w:rFonts w:ascii="Courier New" w:hAnsi="Courier New" w:cs="Courier New"/>
          <w:color w:val="000000"/>
          <w:sz w:val="24"/>
        </w:rPr>
        <w:lastRenderedPageBreak/>
        <w:t xml:space="preserve">  CK_DERIVED_KEY</w:t>
      </w:r>
      <w:r w:rsidR="00FE4697">
        <w:rPr>
          <w:rFonts w:ascii="Courier New" w:hAnsi="Courier New" w:cs="Courier New"/>
          <w:color w:val="000000"/>
          <w:sz w:val="24"/>
        </w:rPr>
        <w:t>_PTR</w:t>
      </w:r>
      <w:r>
        <w:rPr>
          <w:rFonts w:ascii="Courier New" w:hAnsi="Courier New" w:cs="Courier New"/>
          <w:color w:val="000000"/>
          <w:sz w:val="24"/>
        </w:rPr>
        <w:t xml:space="preserve"> </w:t>
      </w:r>
      <w:r w:rsidRPr="00052ADB">
        <w:rPr>
          <w:rFonts w:ascii="Courier New" w:hAnsi="Courier New" w:cs="Courier New"/>
          <w:color w:val="000000"/>
          <w:sz w:val="24"/>
        </w:rPr>
        <w:t xml:space="preserve">    pAdditionalDerivedKeys;</w:t>
      </w:r>
      <w:r w:rsidRPr="00052ADB">
        <w:rPr>
          <w:rFonts w:ascii="Courier New" w:hAnsi="Courier New" w:cs="Courier New"/>
          <w:color w:val="000000"/>
          <w:sz w:val="24"/>
        </w:rPr>
        <w:br/>
      </w:r>
      <w:r w:rsidRPr="00052ADB">
        <w:rPr>
          <w:rFonts w:ascii="Courier New" w:hAnsi="Courier New" w:cs="Courier New"/>
          <w:sz w:val="24"/>
        </w:rPr>
        <w:t>} CK_SP800_108_KDF_PARAMS;</w:t>
      </w:r>
    </w:p>
    <w:p w14:paraId="7C3F2F91" w14:textId="77777777" w:rsidR="001F1F02" w:rsidRPr="00E67535" w:rsidRDefault="001F1F02" w:rsidP="001F1F02">
      <w:pPr>
        <w:autoSpaceDE w:val="0"/>
        <w:autoSpaceDN w:val="0"/>
        <w:adjustRightInd w:val="0"/>
        <w:spacing w:before="0" w:after="0"/>
        <w:ind w:left="720"/>
        <w:rPr>
          <w:rFonts w:ascii="Courier New" w:hAnsi="Courier New" w:cs="Courier New"/>
          <w:sz w:val="24"/>
        </w:rPr>
      </w:pPr>
    </w:p>
    <w:p w14:paraId="1F10D8E5"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typedef </w:t>
      </w:r>
      <w:r w:rsidRPr="00052ADB">
        <w:rPr>
          <w:rFonts w:ascii="Courier New" w:hAnsi="Courier New" w:cs="Courier New"/>
          <w:sz w:val="24"/>
        </w:rPr>
        <w:t>CK_SP800_108_KDF_PARAMS</w:t>
      </w:r>
      <w:r w:rsidRPr="00E67535">
        <w:rPr>
          <w:rFonts w:ascii="Courier New" w:hAnsi="Courier New" w:cs="Courier New"/>
          <w:sz w:val="24"/>
        </w:rPr>
        <w:t xml:space="preserve"> CK_PTR </w:t>
      </w:r>
      <w:r w:rsidRPr="00052ADB">
        <w:rPr>
          <w:rFonts w:ascii="Courier New" w:hAnsi="Courier New" w:cs="Courier New"/>
          <w:sz w:val="24"/>
        </w:rPr>
        <w:t>CK_SP800_108_KDF_PARAMS_PTR</w:t>
      </w:r>
      <w:r w:rsidRPr="00E67535">
        <w:rPr>
          <w:rFonts w:ascii="Courier New" w:hAnsi="Courier New" w:cs="Courier New"/>
          <w:sz w:val="24"/>
        </w:rPr>
        <w:t>;</w:t>
      </w:r>
    </w:p>
    <w:p w14:paraId="645D8F8C" w14:textId="77777777" w:rsidR="001F1F02" w:rsidRPr="00E67535" w:rsidRDefault="001F1F02" w:rsidP="001F1F02">
      <w:pPr>
        <w:autoSpaceDE w:val="0"/>
        <w:autoSpaceDN w:val="0"/>
        <w:adjustRightInd w:val="0"/>
        <w:spacing w:before="0" w:after="0"/>
        <w:rPr>
          <w:rFonts w:cs="Arial"/>
          <w:sz w:val="24"/>
        </w:rPr>
      </w:pPr>
    </w:p>
    <w:p w14:paraId="7458DD33" w14:textId="77777777" w:rsidR="001F1F02" w:rsidRDefault="001F1F02" w:rsidP="001F1F02">
      <w:pPr>
        <w:autoSpaceDE w:val="0"/>
        <w:autoSpaceDN w:val="0"/>
        <w:adjustRightInd w:val="0"/>
        <w:spacing w:after="0"/>
        <w:rPr>
          <w:rFonts w:cs="Arial"/>
          <w:szCs w:val="20"/>
        </w:rPr>
      </w:pPr>
      <w:r>
        <w:rPr>
          <w:rFonts w:cs="Arial"/>
          <w:szCs w:val="20"/>
        </w:rPr>
        <w:t xml:space="preserve">The fields of the </w:t>
      </w:r>
      <w:r>
        <w:rPr>
          <w:rFonts w:cs="Arial"/>
          <w:b/>
          <w:szCs w:val="20"/>
        </w:rPr>
        <w:t>CK_SP800_108_KDF_PARAMS</w:t>
      </w:r>
      <w:r>
        <w:rPr>
          <w:rFonts w:cs="Arial"/>
          <w:szCs w:val="20"/>
        </w:rPr>
        <w:t xml:space="preserve"> structure have the following meaning:</w:t>
      </w:r>
    </w:p>
    <w:p w14:paraId="102AEA96" w14:textId="77777777" w:rsidR="001F1F02" w:rsidRDefault="001F1F02" w:rsidP="001F1F02">
      <w:pPr>
        <w:pStyle w:val="definition0"/>
        <w:rPr>
          <w:rFonts w:cs="Arial"/>
        </w:rPr>
      </w:pPr>
      <w:r>
        <w:tab/>
        <w:t>prfType</w:t>
      </w:r>
      <w:r>
        <w:tab/>
        <w:t>type of PRF</w:t>
      </w:r>
    </w:p>
    <w:p w14:paraId="5976361C" w14:textId="77777777" w:rsidR="001F1F02" w:rsidRDefault="001F1F02" w:rsidP="001F1F02">
      <w:pPr>
        <w:pStyle w:val="definition0"/>
      </w:pPr>
      <w:r>
        <w:tab/>
        <w:t>ulNumberOfDataParams</w:t>
      </w:r>
      <w:r>
        <w:tab/>
        <w:t>number of elements in the array pointed to by pDataParams</w:t>
      </w:r>
    </w:p>
    <w:p w14:paraId="2706C42A" w14:textId="77777777" w:rsidR="001F1F02" w:rsidRDefault="001F1F02" w:rsidP="001F1F02">
      <w:pPr>
        <w:pStyle w:val="definition0"/>
      </w:pPr>
      <w:r>
        <w:tab/>
        <w:t>pDataParams</w:t>
      </w:r>
      <w:r>
        <w:tab/>
        <w:t>an array of CK_PRF_DATA_PARAM structures.  The array defines input parameters that are used to construct the “data” input to the PRF.</w:t>
      </w:r>
    </w:p>
    <w:p w14:paraId="49A039A0" w14:textId="77777777" w:rsidR="001F1F02" w:rsidRDefault="001F1F02" w:rsidP="001F1F02">
      <w:pPr>
        <w:pStyle w:val="definition0"/>
      </w:pPr>
      <w:r>
        <w:tab/>
        <w:t>ulAdditionalDerivedKeys</w:t>
      </w:r>
      <w:r>
        <w:tab/>
        <w:t>number of additional keys that will be derived and the number of elements in the array pointed to by pAdditionalDerivedKeys.  If pAdditionalDerivedKeys is set to NULL_PTR, this parameter must be set to 0.</w:t>
      </w:r>
    </w:p>
    <w:p w14:paraId="22CF9C13" w14:textId="77777777" w:rsidR="001F1F02" w:rsidRDefault="001F1F02" w:rsidP="001F1F02">
      <w:pPr>
        <w:pStyle w:val="definition0"/>
      </w:pPr>
      <w:r>
        <w:tab/>
        <w:t>pAdditionalDerivedKeys</w:t>
      </w:r>
      <w:r>
        <w:tab/>
        <w:t>an array of CK_DERIVED_KEY structures.  If ulAdditionalDerivedKeys is set to 0, this parameter must be set to NULL_PTR</w:t>
      </w:r>
    </w:p>
    <w:p w14:paraId="11A33C6D" w14:textId="77777777" w:rsidR="001F1F02" w:rsidRDefault="001F1F02" w:rsidP="00E81EEF">
      <w:pPr>
        <w:pStyle w:val="name"/>
        <w:numPr>
          <w:ilvl w:val="0"/>
          <w:numId w:val="16"/>
        </w:numPr>
        <w:rPr>
          <w:rFonts w:ascii="Arial" w:hAnsi="Arial" w:cs="Arial"/>
        </w:rPr>
      </w:pPr>
      <w:r>
        <w:rPr>
          <w:rFonts w:ascii="Arial" w:hAnsi="Arial" w:cs="Arial"/>
        </w:rPr>
        <w:t>CK_</w:t>
      </w:r>
      <w:r>
        <w:rPr>
          <w:rFonts w:ascii="Arial" w:hAnsi="Arial" w:cs="Arial"/>
          <w:lang w:val="en-US"/>
        </w:rPr>
        <w:t>SP800_108_FEEDBACK_KDF_PARAMS</w:t>
      </w:r>
      <w:r>
        <w:rPr>
          <w:rFonts w:ascii="Arial" w:hAnsi="Arial" w:cs="Arial"/>
        </w:rPr>
        <w:t>,</w:t>
      </w:r>
      <w:r>
        <w:rPr>
          <w:rFonts w:ascii="Arial" w:hAnsi="Arial" w:cs="Arial"/>
          <w:lang w:val="en-US"/>
        </w:rPr>
        <w:t xml:space="preserve"> </w:t>
      </w:r>
      <w:r>
        <w:rPr>
          <w:rFonts w:ascii="Arial" w:hAnsi="Arial" w:cs="Arial"/>
        </w:rPr>
        <w:t>CK_</w:t>
      </w:r>
      <w:r>
        <w:rPr>
          <w:rFonts w:ascii="Arial" w:hAnsi="Arial" w:cs="Arial"/>
          <w:lang w:val="en-US"/>
        </w:rPr>
        <w:t>SP800_108_FEEDBACK_KDF_PARAMS</w:t>
      </w:r>
      <w:r>
        <w:rPr>
          <w:rFonts w:ascii="Arial" w:hAnsi="Arial" w:cs="Arial"/>
        </w:rPr>
        <w:t>_PTR</w:t>
      </w:r>
    </w:p>
    <w:p w14:paraId="3E51EBED" w14:textId="77777777" w:rsidR="001F1F02" w:rsidRDefault="001F1F02" w:rsidP="001F1F02">
      <w:pPr>
        <w:rPr>
          <w:rFonts w:cs="Arial"/>
          <w:szCs w:val="20"/>
        </w:rPr>
      </w:pPr>
      <w:r>
        <w:rPr>
          <w:rFonts w:cs="Arial"/>
          <w:szCs w:val="20"/>
        </w:rPr>
        <w:t xml:space="preserve">The </w:t>
      </w:r>
      <w:r>
        <w:rPr>
          <w:rFonts w:cs="Arial"/>
          <w:b/>
        </w:rPr>
        <w:t>CK_SP800_108_FEEDBACK_KDF_PARAMS</w:t>
      </w:r>
      <w:r>
        <w:rPr>
          <w:rFonts w:cs="Arial"/>
          <w:szCs w:val="20"/>
        </w:rPr>
        <w:t xml:space="preserve"> structure provides the parameters for the </w:t>
      </w:r>
      <w:r>
        <w:rPr>
          <w:rFonts w:cs="Arial"/>
        </w:rPr>
        <w:t>CKM_SP800_108_FEEDBACK_KDF</w:t>
      </w:r>
      <w:r>
        <w:rPr>
          <w:rFonts w:cs="Arial"/>
          <w:szCs w:val="20"/>
        </w:rPr>
        <w:t xml:space="preserve"> mechanism.  It is defined as follows:</w:t>
      </w:r>
    </w:p>
    <w:p w14:paraId="67D4C421" w14:textId="77777777" w:rsidR="001F1F02" w:rsidRPr="00052ADB" w:rsidRDefault="001F1F02" w:rsidP="001F1F02">
      <w:pPr>
        <w:autoSpaceDE w:val="0"/>
        <w:autoSpaceDN w:val="0"/>
        <w:spacing w:before="0" w:after="0"/>
        <w:ind w:left="720"/>
        <w:rPr>
          <w:rFonts w:ascii="Courier New" w:hAnsi="Courier New" w:cs="Courier New"/>
          <w:sz w:val="24"/>
        </w:rPr>
      </w:pPr>
      <w:r w:rsidRPr="00E67535">
        <w:rPr>
          <w:rFonts w:ascii="Courier New" w:hAnsi="Courier New" w:cs="Courier New"/>
          <w:bCs/>
          <w:sz w:val="24"/>
        </w:rPr>
        <w:t>typedef</w:t>
      </w:r>
      <w:r w:rsidRPr="00052ADB">
        <w:rPr>
          <w:rFonts w:ascii="Courier New" w:hAnsi="Courier New" w:cs="Courier New"/>
          <w:sz w:val="24"/>
        </w:rPr>
        <w:t xml:space="preserve"> </w:t>
      </w:r>
      <w:r w:rsidRPr="00E67535">
        <w:rPr>
          <w:rFonts w:ascii="Courier New" w:hAnsi="Courier New" w:cs="Courier New"/>
          <w:bCs/>
          <w:sz w:val="24"/>
        </w:rPr>
        <w:t>struct</w:t>
      </w:r>
      <w:r w:rsidRPr="00617DB2">
        <w:rPr>
          <w:rFonts w:ascii="Courier New" w:hAnsi="Courier New" w:cs="Courier New"/>
          <w:sz w:val="24"/>
        </w:rPr>
        <w:t xml:space="preserve"> CK_SP800_108_FEEDBACK_K</w:t>
      </w:r>
      <w:r w:rsidRPr="00052ADB">
        <w:rPr>
          <w:rFonts w:ascii="Courier New" w:hAnsi="Courier New" w:cs="Courier New"/>
          <w:sz w:val="24"/>
        </w:rPr>
        <w:t>DF_PARAMS</w:t>
      </w:r>
    </w:p>
    <w:p w14:paraId="68750871" w14:textId="77777777" w:rsidR="001F1F02" w:rsidRDefault="001F1F02" w:rsidP="001F1F02">
      <w:pPr>
        <w:autoSpaceDE w:val="0"/>
        <w:autoSpaceDN w:val="0"/>
        <w:spacing w:before="0" w:after="0"/>
        <w:ind w:left="720"/>
        <w:rPr>
          <w:rFonts w:ascii="Courier New" w:hAnsi="Courier New" w:cs="Courier New"/>
          <w:sz w:val="24"/>
        </w:rPr>
      </w:pPr>
      <w:r w:rsidRPr="00052ADB">
        <w:rPr>
          <w:rFonts w:ascii="Courier New" w:hAnsi="Courier New" w:cs="Courier New"/>
          <w:sz w:val="24"/>
        </w:rPr>
        <w:t>{</w:t>
      </w:r>
    </w:p>
    <w:p w14:paraId="6CD1CAD0" w14:textId="7326EDF2" w:rsidR="001F1F02" w:rsidRPr="00E67535" w:rsidRDefault="001F1F02" w:rsidP="001F1F02">
      <w:pPr>
        <w:autoSpaceDE w:val="0"/>
        <w:autoSpaceDN w:val="0"/>
        <w:spacing w:before="0" w:after="0"/>
        <w:ind w:left="720"/>
        <w:rPr>
          <w:rFonts w:ascii="Courier New" w:hAnsi="Courier New" w:cs="Courier New"/>
          <w:sz w:val="24"/>
        </w:rPr>
      </w:pPr>
      <w:r w:rsidRPr="00E67535">
        <w:rPr>
          <w:rFonts w:ascii="Courier New" w:hAnsi="Courier New" w:cs="Courier New"/>
          <w:sz w:val="24"/>
        </w:rPr>
        <w:t xml:space="preserve">  CK_</w:t>
      </w:r>
      <w:r w:rsidR="00790BF3">
        <w:rPr>
          <w:rFonts w:ascii="Courier New" w:hAnsi="Courier New" w:cs="Courier New"/>
          <w:sz w:val="24"/>
        </w:rPr>
        <w:t>SP800_108_</w:t>
      </w:r>
      <w:r w:rsidRPr="00E67535">
        <w:rPr>
          <w:rFonts w:ascii="Courier New" w:hAnsi="Courier New" w:cs="Courier New"/>
          <w:sz w:val="24"/>
        </w:rPr>
        <w:t>PRF_TYPE  prfType;</w:t>
      </w:r>
    </w:p>
    <w:p w14:paraId="475E7FC1"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CK_ULONG               ulNumberOfDataParams;</w:t>
      </w:r>
    </w:p>
    <w:p w14:paraId="0F57E210"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CK_PRF_DATA_PARAM_PTR  pDataParams;</w:t>
      </w:r>
    </w:p>
    <w:p w14:paraId="39883636"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CK_ULONG               ulIVLen;</w:t>
      </w:r>
    </w:p>
    <w:p w14:paraId="39948A83"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  CK_BYTE_PTR            pIV;</w:t>
      </w:r>
    </w:p>
    <w:p w14:paraId="129295B7" w14:textId="77777777" w:rsidR="001F1F02" w:rsidRPr="00617DB2" w:rsidRDefault="001F1F02" w:rsidP="001F1F02">
      <w:pPr>
        <w:autoSpaceDE w:val="0"/>
        <w:autoSpaceDN w:val="0"/>
        <w:spacing w:before="0" w:after="0"/>
        <w:ind w:left="720"/>
        <w:rPr>
          <w:rFonts w:ascii="Courier New" w:hAnsi="Courier New" w:cs="Courier New"/>
          <w:sz w:val="24"/>
        </w:rPr>
      </w:pPr>
      <w:r w:rsidRPr="00617DB2">
        <w:rPr>
          <w:rFonts w:ascii="Courier New" w:hAnsi="Courier New" w:cs="Courier New"/>
          <w:sz w:val="24"/>
        </w:rPr>
        <w:t xml:space="preserve">  CK_ULONG</w:t>
      </w:r>
      <w:r>
        <w:rPr>
          <w:rFonts w:ascii="Courier New" w:hAnsi="Courier New" w:cs="Courier New"/>
          <w:sz w:val="24"/>
        </w:rPr>
        <w:t xml:space="preserve">               </w:t>
      </w:r>
      <w:r w:rsidRPr="00617DB2">
        <w:rPr>
          <w:rFonts w:ascii="Courier New" w:hAnsi="Courier New" w:cs="Courier New"/>
          <w:sz w:val="24"/>
        </w:rPr>
        <w:t>ulAdditionalDerivedKeys;</w:t>
      </w:r>
    </w:p>
    <w:p w14:paraId="1C8643F5" w14:textId="4139EC07" w:rsidR="001F1F02" w:rsidRPr="00052ADB" w:rsidRDefault="001F1F02" w:rsidP="001F1F02">
      <w:pPr>
        <w:autoSpaceDE w:val="0"/>
        <w:autoSpaceDN w:val="0"/>
        <w:spacing w:before="0" w:after="0"/>
        <w:ind w:left="720"/>
        <w:rPr>
          <w:rFonts w:ascii="Courier New" w:hAnsi="Courier New" w:cs="Courier New"/>
          <w:sz w:val="24"/>
        </w:rPr>
      </w:pPr>
      <w:r w:rsidRPr="00617DB2">
        <w:rPr>
          <w:rFonts w:ascii="Courier New" w:hAnsi="Courier New" w:cs="Courier New"/>
          <w:sz w:val="24"/>
        </w:rPr>
        <w:t xml:space="preserve">  CK_D</w:t>
      </w:r>
      <w:r w:rsidRPr="00052ADB">
        <w:rPr>
          <w:rFonts w:ascii="Courier New" w:hAnsi="Courier New" w:cs="Courier New"/>
          <w:sz w:val="24"/>
        </w:rPr>
        <w:t>ERIVED_KEY</w:t>
      </w:r>
      <w:r w:rsidR="00FE4697">
        <w:rPr>
          <w:rFonts w:ascii="Courier New" w:hAnsi="Courier New" w:cs="Courier New"/>
          <w:sz w:val="24"/>
        </w:rPr>
        <w:t>_PTR</w:t>
      </w:r>
      <w:r w:rsidRPr="00052ADB">
        <w:rPr>
          <w:rFonts w:ascii="Courier New" w:hAnsi="Courier New" w:cs="Courier New"/>
          <w:sz w:val="24"/>
        </w:rPr>
        <w:t xml:space="preserve">     pAdditionalDerivedKeys;</w:t>
      </w:r>
      <w:r w:rsidRPr="00052ADB">
        <w:rPr>
          <w:rFonts w:ascii="Courier New" w:hAnsi="Courier New" w:cs="Courier New"/>
          <w:sz w:val="24"/>
        </w:rPr>
        <w:br/>
        <w:t>} CK_SP800_108_FEEDBACK_KDF_PARAMS;</w:t>
      </w:r>
    </w:p>
    <w:p w14:paraId="65E9C380" w14:textId="77777777" w:rsidR="001F1F02" w:rsidRPr="00E67535" w:rsidRDefault="001F1F02" w:rsidP="001F1F02">
      <w:pPr>
        <w:autoSpaceDE w:val="0"/>
        <w:autoSpaceDN w:val="0"/>
        <w:adjustRightInd w:val="0"/>
        <w:spacing w:before="0" w:after="0"/>
        <w:ind w:left="720"/>
        <w:rPr>
          <w:rFonts w:ascii="Courier New" w:hAnsi="Courier New" w:cs="Courier New"/>
          <w:sz w:val="24"/>
        </w:rPr>
      </w:pPr>
    </w:p>
    <w:p w14:paraId="53FDF9DD" w14:textId="77777777" w:rsidR="001F1F02" w:rsidRPr="00E67535" w:rsidRDefault="001F1F02" w:rsidP="001F1F02">
      <w:pPr>
        <w:autoSpaceDE w:val="0"/>
        <w:autoSpaceDN w:val="0"/>
        <w:adjustRightInd w:val="0"/>
        <w:spacing w:before="0" w:after="0"/>
        <w:ind w:left="720"/>
        <w:rPr>
          <w:rFonts w:ascii="Courier New" w:hAnsi="Courier New" w:cs="Courier New"/>
          <w:sz w:val="24"/>
        </w:rPr>
      </w:pPr>
      <w:r w:rsidRPr="00E67535">
        <w:rPr>
          <w:rFonts w:ascii="Courier New" w:hAnsi="Courier New" w:cs="Courier New"/>
          <w:sz w:val="24"/>
        </w:rPr>
        <w:t xml:space="preserve">typedef </w:t>
      </w:r>
      <w:r w:rsidRPr="00617DB2">
        <w:rPr>
          <w:rFonts w:ascii="Courier New" w:hAnsi="Courier New" w:cs="Courier New"/>
          <w:sz w:val="24"/>
        </w:rPr>
        <w:t>CK_SP800_108_FEEDBACK_KDF_PARAMS</w:t>
      </w:r>
      <w:r w:rsidRPr="00E67535">
        <w:rPr>
          <w:rFonts w:ascii="Courier New" w:hAnsi="Courier New" w:cs="Courier New"/>
          <w:sz w:val="24"/>
        </w:rPr>
        <w:t xml:space="preserve"> CK_PTR </w:t>
      </w:r>
      <w:r w:rsidRPr="00617DB2">
        <w:rPr>
          <w:rFonts w:ascii="Courier New" w:hAnsi="Courier New" w:cs="Courier New"/>
          <w:sz w:val="24"/>
        </w:rPr>
        <w:t>CK_SP800_108_FEEDBACK_KDF_PARAMS_PTR</w:t>
      </w:r>
      <w:r w:rsidRPr="00E67535">
        <w:rPr>
          <w:rFonts w:ascii="Courier New" w:hAnsi="Courier New" w:cs="Courier New"/>
          <w:sz w:val="24"/>
        </w:rPr>
        <w:t>;</w:t>
      </w:r>
    </w:p>
    <w:p w14:paraId="5167707F" w14:textId="77777777" w:rsidR="001F1F02" w:rsidRDefault="001F1F02" w:rsidP="001F1F02">
      <w:pPr>
        <w:autoSpaceDE w:val="0"/>
        <w:autoSpaceDN w:val="0"/>
        <w:adjustRightInd w:val="0"/>
        <w:spacing w:after="0"/>
        <w:rPr>
          <w:rFonts w:cs="Arial"/>
        </w:rPr>
      </w:pPr>
    </w:p>
    <w:p w14:paraId="0853907B" w14:textId="77777777" w:rsidR="001F1F02" w:rsidRDefault="001F1F02" w:rsidP="001F1F02">
      <w:pPr>
        <w:autoSpaceDE w:val="0"/>
        <w:autoSpaceDN w:val="0"/>
        <w:adjustRightInd w:val="0"/>
        <w:spacing w:after="0"/>
        <w:rPr>
          <w:rFonts w:cs="Arial"/>
          <w:szCs w:val="20"/>
        </w:rPr>
      </w:pPr>
      <w:r>
        <w:rPr>
          <w:rFonts w:cs="Arial"/>
          <w:szCs w:val="20"/>
        </w:rPr>
        <w:t xml:space="preserve">The fields of the </w:t>
      </w:r>
      <w:r>
        <w:rPr>
          <w:rFonts w:cs="Arial"/>
          <w:b/>
          <w:szCs w:val="20"/>
        </w:rPr>
        <w:t>CK_SP800_108_FEEDBACK_KDF_PARAMS</w:t>
      </w:r>
      <w:r>
        <w:rPr>
          <w:rFonts w:cs="Arial"/>
          <w:szCs w:val="20"/>
        </w:rPr>
        <w:t xml:space="preserve"> structure have the following meaning:</w:t>
      </w:r>
    </w:p>
    <w:p w14:paraId="08DA7815" w14:textId="77777777" w:rsidR="001F1F02" w:rsidRDefault="001F1F02" w:rsidP="001F1F02">
      <w:pPr>
        <w:pStyle w:val="definition0"/>
        <w:rPr>
          <w:rFonts w:cs="Arial"/>
        </w:rPr>
      </w:pPr>
      <w:r>
        <w:tab/>
        <w:t>prfType</w:t>
      </w:r>
      <w:r>
        <w:tab/>
        <w:t>type of PRF</w:t>
      </w:r>
    </w:p>
    <w:p w14:paraId="403D765A" w14:textId="77777777" w:rsidR="001F1F02" w:rsidRDefault="001F1F02" w:rsidP="001F1F02">
      <w:pPr>
        <w:pStyle w:val="definition0"/>
      </w:pPr>
      <w:r>
        <w:tab/>
        <w:t>ulNumberOfDataParams</w:t>
      </w:r>
      <w:r>
        <w:tab/>
        <w:t>number of elements in the array pointed to by pDataParams</w:t>
      </w:r>
    </w:p>
    <w:p w14:paraId="10F2216E" w14:textId="77777777" w:rsidR="001F1F02" w:rsidRDefault="001F1F02" w:rsidP="001F1F02">
      <w:pPr>
        <w:pStyle w:val="definition0"/>
      </w:pPr>
      <w:r>
        <w:tab/>
        <w:t>pDataParams</w:t>
      </w:r>
      <w:r>
        <w:tab/>
        <w:t>an array of CK_PRF_DATA_PARAM structures.  The array defines input parameters that are used to construct the “data” input to the PRF.</w:t>
      </w:r>
    </w:p>
    <w:p w14:paraId="33F93E6C" w14:textId="77777777" w:rsidR="001F1F02" w:rsidRDefault="001F1F02" w:rsidP="001F1F02">
      <w:pPr>
        <w:pStyle w:val="definition0"/>
      </w:pPr>
      <w:r>
        <w:lastRenderedPageBreak/>
        <w:tab/>
        <w:t>ulIVLen</w:t>
      </w:r>
      <w:r>
        <w:tab/>
        <w:t>the length in bytes of the IV.  If pIV is set to NULL_PTR, this parameter must be set to 0.</w:t>
      </w:r>
    </w:p>
    <w:p w14:paraId="7BDC7751" w14:textId="77777777" w:rsidR="001F1F02" w:rsidRDefault="001F1F02" w:rsidP="001F1F02">
      <w:pPr>
        <w:pStyle w:val="definition0"/>
      </w:pPr>
      <w:r>
        <w:tab/>
        <w:t>pIV</w:t>
      </w:r>
      <w:r>
        <w:tab/>
        <w:t>an array of bytes to be used as the IV for the feedback mode KDF.  This parameter is optional and can be set to NULL_PTR.  If ulIVLen is set to 0, this parameter must be set to NULL_PTR.</w:t>
      </w:r>
    </w:p>
    <w:p w14:paraId="53DA6692" w14:textId="77777777" w:rsidR="001F1F02" w:rsidRDefault="001F1F02" w:rsidP="001F1F02">
      <w:pPr>
        <w:pStyle w:val="definition0"/>
      </w:pPr>
      <w:r>
        <w:tab/>
        <w:t>ulAdditionalDerivedKeys</w:t>
      </w:r>
      <w:r>
        <w:tab/>
        <w:t>number of additional keys that will be derived and the number of elements in the array pointed to by pAdditionalDerivedKeys.  If pAdditionalDerivedKeys is set to NULL_PTR, this parameter must be set to 0.</w:t>
      </w:r>
    </w:p>
    <w:p w14:paraId="7C9DCA86" w14:textId="6620A7B3" w:rsidR="001F1F02" w:rsidRDefault="001F1F02" w:rsidP="001F1F02">
      <w:pPr>
        <w:pStyle w:val="definition0"/>
      </w:pPr>
      <w:r>
        <w:tab/>
        <w:t>pAdditionalDerivedKeys</w:t>
      </w:r>
      <w:r>
        <w:tab/>
        <w:t>an array of CK_DERIVED_KEY structures.  If ulAdditionalDerivedKeys is set to 0, this parameter must be set to NULL_PTR.</w:t>
      </w:r>
    </w:p>
    <w:p w14:paraId="4C6F6E91" w14:textId="77777777" w:rsidR="001F1F02" w:rsidRPr="00F73BDC" w:rsidRDefault="001F1F02" w:rsidP="00E81EEF">
      <w:pPr>
        <w:pStyle w:val="Heading3"/>
        <w:numPr>
          <w:ilvl w:val="2"/>
          <w:numId w:val="3"/>
        </w:numPr>
      </w:pPr>
      <w:bookmarkStart w:id="3279" w:name="_Toc441850553"/>
      <w:bookmarkStart w:id="3280" w:name="_Toc441162475"/>
      <w:bookmarkStart w:id="3281" w:name="_Toc437440634"/>
      <w:bookmarkStart w:id="3282" w:name="_Toc8118474"/>
      <w:bookmarkStart w:id="3283" w:name="_Toc30061449"/>
      <w:r w:rsidRPr="00E67535">
        <w:t>Counter Mode KDF</w:t>
      </w:r>
      <w:bookmarkEnd w:id="3279"/>
      <w:bookmarkEnd w:id="3280"/>
      <w:bookmarkEnd w:id="3281"/>
      <w:bookmarkEnd w:id="3282"/>
      <w:bookmarkEnd w:id="3283"/>
    </w:p>
    <w:p w14:paraId="69F17C20" w14:textId="77777777" w:rsidR="001F1F02" w:rsidRDefault="001F1F02" w:rsidP="001F1F02">
      <w:pPr>
        <w:rPr>
          <w:rFonts w:cs="Arial"/>
          <w:szCs w:val="20"/>
        </w:rPr>
      </w:pPr>
      <w:r>
        <w:rPr>
          <w:rFonts w:cs="Arial"/>
          <w:szCs w:val="20"/>
        </w:rPr>
        <w:t xml:space="preserve">The SP800-108 Counter Mode KDF mechanism, denoted </w:t>
      </w:r>
      <w:r w:rsidRPr="00E67535">
        <w:rPr>
          <w:rFonts w:cs="Arial"/>
          <w:b/>
        </w:rPr>
        <w:t>CKM_SP800_108_COUNTER_KDF</w:t>
      </w:r>
      <w:r>
        <w:rPr>
          <w:rFonts w:cs="Arial"/>
        </w:rPr>
        <w:t xml:space="preserve">, represents the KDF defined SP800-108 section 5.1.  </w:t>
      </w:r>
      <w:r w:rsidRPr="00E67535">
        <w:rPr>
          <w:rFonts w:cs="Arial"/>
          <w:b/>
        </w:rPr>
        <w:t>CKM_SP800_108_COUNTER_KDF</w:t>
      </w:r>
      <w:r>
        <w:rPr>
          <w:rFonts w:cs="Arial"/>
          <w:szCs w:val="20"/>
        </w:rPr>
        <w:t xml:space="preserve"> is a mechanism for deriving one or more symmetric keys from a symmetric base key.</w:t>
      </w:r>
    </w:p>
    <w:p w14:paraId="7033D474" w14:textId="77777777" w:rsidR="001F1F02" w:rsidRDefault="001F1F02" w:rsidP="001F1F02">
      <w:pPr>
        <w:rPr>
          <w:rFonts w:cs="Arial"/>
          <w:szCs w:val="20"/>
        </w:rPr>
      </w:pPr>
      <w:r>
        <w:rPr>
          <w:rFonts w:cs="Arial"/>
          <w:szCs w:val="20"/>
        </w:rPr>
        <w:t xml:space="preserve">It has a parameter, a </w:t>
      </w:r>
      <w:r w:rsidRPr="00E67535">
        <w:rPr>
          <w:rFonts w:cs="Arial"/>
          <w:b/>
          <w:szCs w:val="20"/>
        </w:rPr>
        <w:t>CK_SP800_108_KDF_PARAMS</w:t>
      </w:r>
      <w:r>
        <w:rPr>
          <w:rFonts w:cs="Arial"/>
          <w:szCs w:val="20"/>
        </w:rPr>
        <w:t xml:space="preserve"> structure.</w:t>
      </w:r>
    </w:p>
    <w:p w14:paraId="0F6A5783" w14:textId="77777777" w:rsidR="001F1F02" w:rsidRDefault="001F1F02" w:rsidP="001F1F02">
      <w:pPr>
        <w:rPr>
          <w:rFonts w:cs="Arial"/>
          <w:szCs w:val="22"/>
        </w:rPr>
      </w:pPr>
      <w:r>
        <w:rPr>
          <w:rFonts w:cs="Arial"/>
          <w:szCs w:val="20"/>
        </w:rPr>
        <w:t>The following table lists the data field types that are supported for this KDF type and their meaning:</w:t>
      </w:r>
    </w:p>
    <w:p w14:paraId="7DABE952" w14:textId="7901CB3E" w:rsidR="001F1F02" w:rsidRDefault="001F1F02" w:rsidP="000316D7">
      <w:pPr>
        <w:pStyle w:val="Caption"/>
      </w:pPr>
      <w:bookmarkStart w:id="3284" w:name="_Toc25853527"/>
      <w:r>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164</w:t>
      </w:r>
      <w:r>
        <w:rPr>
          <w:szCs w:val="18"/>
        </w:rPr>
        <w:fldChar w:fldCharType="end"/>
      </w:r>
      <w:r>
        <w:t>, Counter Mode data field requirements</w:t>
      </w:r>
      <w:bookmarkEnd w:id="3284"/>
    </w:p>
    <w:tbl>
      <w:tblPr>
        <w:tblW w:w="96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989"/>
        <w:gridCol w:w="5671"/>
      </w:tblGrid>
      <w:tr w:rsidR="001F1F02" w14:paraId="1F4501AF" w14:textId="77777777" w:rsidTr="00821888">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4722D97D" w14:textId="77777777" w:rsidR="001F1F02" w:rsidRDefault="001F1F02" w:rsidP="00821888">
            <w:pPr>
              <w:pStyle w:val="Table"/>
              <w:spacing w:line="256" w:lineRule="auto"/>
              <w:rPr>
                <w:rFonts w:ascii="Arial" w:hAnsi="Arial" w:cs="Arial"/>
                <w:b/>
                <w:sz w:val="20"/>
              </w:rPr>
            </w:pPr>
            <w:r>
              <w:rPr>
                <w:rFonts w:ascii="Arial" w:hAnsi="Arial" w:cs="Arial"/>
                <w:b/>
                <w:sz w:val="20"/>
              </w:rPr>
              <w:t>Data Field Identifier</w:t>
            </w:r>
          </w:p>
        </w:tc>
        <w:tc>
          <w:tcPr>
            <w:tcW w:w="5670" w:type="dxa"/>
            <w:tcBorders>
              <w:top w:val="single" w:sz="12" w:space="0" w:color="auto"/>
              <w:left w:val="single" w:sz="12" w:space="0" w:color="auto"/>
              <w:bottom w:val="single" w:sz="6" w:space="0" w:color="auto"/>
              <w:right w:val="single" w:sz="12" w:space="0" w:color="auto"/>
            </w:tcBorders>
            <w:hideMark/>
          </w:tcPr>
          <w:p w14:paraId="1EFE5D10" w14:textId="77777777" w:rsidR="001F1F02" w:rsidRDefault="001F1F02" w:rsidP="00821888">
            <w:pPr>
              <w:pStyle w:val="Table"/>
              <w:spacing w:line="256" w:lineRule="auto"/>
              <w:rPr>
                <w:rFonts w:ascii="Arial" w:hAnsi="Arial" w:cs="Arial"/>
                <w:b/>
                <w:sz w:val="20"/>
              </w:rPr>
            </w:pPr>
            <w:r>
              <w:rPr>
                <w:rFonts w:ascii="Arial" w:hAnsi="Arial" w:cs="Arial"/>
                <w:b/>
                <w:sz w:val="20"/>
              </w:rPr>
              <w:t>Description</w:t>
            </w:r>
          </w:p>
        </w:tc>
      </w:tr>
      <w:tr w:rsidR="001F1F02" w14:paraId="30443A7D" w14:textId="77777777" w:rsidTr="00821888">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355E6C5E" w14:textId="77777777" w:rsidR="001F1F02" w:rsidRDefault="001F1F02" w:rsidP="00821888">
            <w:pPr>
              <w:pStyle w:val="Table"/>
              <w:spacing w:line="256" w:lineRule="auto"/>
              <w:rPr>
                <w:rFonts w:ascii="Arial" w:hAnsi="Arial" w:cs="Arial"/>
                <w:sz w:val="20"/>
              </w:rPr>
            </w:pPr>
            <w:r>
              <w:rPr>
                <w:rFonts w:ascii="Arial" w:hAnsi="Arial" w:cs="Arial"/>
                <w:sz w:val="20"/>
              </w:rPr>
              <w:t>CK_SP800_108_ITERATION_VARIABLE</w:t>
            </w:r>
          </w:p>
        </w:tc>
        <w:tc>
          <w:tcPr>
            <w:tcW w:w="5670" w:type="dxa"/>
            <w:tcBorders>
              <w:top w:val="single" w:sz="12" w:space="0" w:color="auto"/>
              <w:left w:val="single" w:sz="12" w:space="0" w:color="auto"/>
              <w:bottom w:val="single" w:sz="6" w:space="0" w:color="auto"/>
              <w:right w:val="single" w:sz="12" w:space="0" w:color="auto"/>
            </w:tcBorders>
            <w:hideMark/>
          </w:tcPr>
          <w:p w14:paraId="02702B2B"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is mandatory.</w:t>
            </w:r>
          </w:p>
          <w:p w14:paraId="2434BC02"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identifies the location of the iteration variable in the constructed PRF input data.</w:t>
            </w:r>
          </w:p>
          <w:p w14:paraId="161D52BA" w14:textId="77777777" w:rsidR="001F1F02" w:rsidRDefault="001F1F02" w:rsidP="00821888">
            <w:pPr>
              <w:pStyle w:val="Table"/>
              <w:spacing w:line="256" w:lineRule="auto"/>
              <w:rPr>
                <w:rFonts w:ascii="Arial" w:hAnsi="Arial" w:cs="Arial"/>
                <w:sz w:val="20"/>
              </w:rPr>
            </w:pPr>
            <w:r>
              <w:rPr>
                <w:rFonts w:ascii="Arial" w:hAnsi="Arial" w:cs="Arial"/>
                <w:sz w:val="20"/>
              </w:rPr>
              <w:t>The iteration variable for this KDF type is a counter.</w:t>
            </w:r>
          </w:p>
          <w:p w14:paraId="7DFB6450" w14:textId="77777777" w:rsidR="001F1F02" w:rsidRDefault="001F1F02" w:rsidP="00821888">
            <w:pPr>
              <w:pStyle w:val="Table"/>
              <w:spacing w:line="256" w:lineRule="auto"/>
              <w:rPr>
                <w:rFonts w:ascii="Arial" w:hAnsi="Arial" w:cs="Arial"/>
                <w:sz w:val="20"/>
              </w:rPr>
            </w:pPr>
            <w:r>
              <w:rPr>
                <w:rFonts w:ascii="Arial" w:hAnsi="Arial" w:cs="Arial"/>
                <w:sz w:val="20"/>
              </w:rPr>
              <w:t>Exact formatting of the counter value is defined by the CK_SP800_108_COUNTER_FORMAT structure.</w:t>
            </w:r>
          </w:p>
        </w:tc>
      </w:tr>
      <w:tr w:rsidR="001F1F02" w14:paraId="55B31E2D" w14:textId="77777777" w:rsidTr="00821888">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448496C4" w14:textId="77777777" w:rsidR="001F1F02" w:rsidRDefault="001F1F02" w:rsidP="00821888">
            <w:pPr>
              <w:pStyle w:val="Table"/>
              <w:spacing w:line="256" w:lineRule="auto"/>
              <w:rPr>
                <w:rFonts w:ascii="Arial" w:hAnsi="Arial" w:cs="Arial"/>
                <w:b/>
                <w:sz w:val="20"/>
              </w:rPr>
            </w:pPr>
            <w:r>
              <w:rPr>
                <w:rFonts w:ascii="Arial" w:hAnsi="Arial" w:cs="Arial"/>
                <w:sz w:val="20"/>
              </w:rPr>
              <w:t>CK_SP800_108_COUNTER</w:t>
            </w:r>
          </w:p>
        </w:tc>
        <w:tc>
          <w:tcPr>
            <w:tcW w:w="5670" w:type="dxa"/>
            <w:tcBorders>
              <w:top w:val="single" w:sz="12" w:space="0" w:color="auto"/>
              <w:left w:val="single" w:sz="12" w:space="0" w:color="auto"/>
              <w:bottom w:val="single" w:sz="6" w:space="0" w:color="auto"/>
              <w:right w:val="single" w:sz="12" w:space="0" w:color="auto"/>
            </w:tcBorders>
            <w:hideMark/>
          </w:tcPr>
          <w:p w14:paraId="2D98B060"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is invalid for this KDF type.</w:t>
            </w:r>
          </w:p>
        </w:tc>
      </w:tr>
      <w:tr w:rsidR="001F1F02" w14:paraId="68035805" w14:textId="77777777" w:rsidTr="00821888">
        <w:trPr>
          <w:trHeight w:val="174"/>
        </w:trPr>
        <w:tc>
          <w:tcPr>
            <w:tcW w:w="3988" w:type="dxa"/>
            <w:tcBorders>
              <w:top w:val="single" w:sz="6" w:space="0" w:color="auto"/>
              <w:left w:val="single" w:sz="12" w:space="0" w:color="auto"/>
              <w:bottom w:val="single" w:sz="6" w:space="0" w:color="auto"/>
              <w:right w:val="single" w:sz="12" w:space="0" w:color="auto"/>
            </w:tcBorders>
            <w:hideMark/>
          </w:tcPr>
          <w:p w14:paraId="5399933E" w14:textId="77777777" w:rsidR="001F1F02" w:rsidRDefault="001F1F02" w:rsidP="00821888">
            <w:pPr>
              <w:pStyle w:val="Table"/>
              <w:spacing w:line="256" w:lineRule="auto"/>
              <w:rPr>
                <w:rFonts w:ascii="Arial" w:hAnsi="Arial" w:cs="Arial"/>
                <w:sz w:val="20"/>
              </w:rPr>
            </w:pPr>
            <w:r>
              <w:rPr>
                <w:rFonts w:ascii="Arial" w:hAnsi="Arial" w:cs="Arial"/>
                <w:sz w:val="20"/>
              </w:rPr>
              <w:t>CK_SP800_108_</w:t>
            </w:r>
            <w:bookmarkStart w:id="3285" w:name="_Hlk526515778"/>
            <w:r>
              <w:rPr>
                <w:rFonts w:ascii="Arial" w:hAnsi="Arial" w:cs="Arial"/>
                <w:sz w:val="20"/>
              </w:rPr>
              <w:t>DKM_LENGTH</w:t>
            </w:r>
            <w:bookmarkEnd w:id="3285"/>
          </w:p>
        </w:tc>
        <w:tc>
          <w:tcPr>
            <w:tcW w:w="5670" w:type="dxa"/>
            <w:tcBorders>
              <w:top w:val="single" w:sz="6" w:space="0" w:color="auto"/>
              <w:left w:val="single" w:sz="12" w:space="0" w:color="auto"/>
              <w:bottom w:val="single" w:sz="6" w:space="0" w:color="auto"/>
              <w:right w:val="single" w:sz="12" w:space="0" w:color="auto"/>
            </w:tcBorders>
            <w:hideMark/>
          </w:tcPr>
          <w:p w14:paraId="45B284C5"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is optional.</w:t>
            </w:r>
          </w:p>
          <w:p w14:paraId="6C9C4BD6"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identifies the location of the DKM length in the constructed PRF input data.</w:t>
            </w:r>
          </w:p>
          <w:p w14:paraId="43163B84" w14:textId="77777777" w:rsidR="001F1F02" w:rsidRDefault="001F1F02" w:rsidP="00821888">
            <w:pPr>
              <w:pStyle w:val="Table"/>
              <w:spacing w:line="256" w:lineRule="auto"/>
              <w:rPr>
                <w:rFonts w:ascii="Arial" w:hAnsi="Arial" w:cs="Arial"/>
                <w:sz w:val="20"/>
              </w:rPr>
            </w:pPr>
            <w:r>
              <w:rPr>
                <w:rFonts w:ascii="Arial" w:hAnsi="Arial" w:cs="Arial"/>
                <w:sz w:val="20"/>
              </w:rPr>
              <w:t>Exact formatting of the DKM length is defined by the CK_SP800_108_DKM_LENGTH_FORMAT structure.</w:t>
            </w:r>
          </w:p>
          <w:p w14:paraId="46F60AA6" w14:textId="77777777" w:rsidR="001F1F02" w:rsidRDefault="001F1F02" w:rsidP="00821888">
            <w:pPr>
              <w:pStyle w:val="Table"/>
              <w:spacing w:line="256" w:lineRule="auto"/>
              <w:rPr>
                <w:rFonts w:ascii="Arial" w:hAnsi="Arial" w:cs="Arial"/>
                <w:sz w:val="20"/>
              </w:rPr>
            </w:pPr>
            <w:r>
              <w:rPr>
                <w:rFonts w:ascii="Arial" w:hAnsi="Arial" w:cs="Arial"/>
                <w:sz w:val="20"/>
              </w:rPr>
              <w:t>If specified, only one instance of this type may be specified.</w:t>
            </w:r>
          </w:p>
        </w:tc>
      </w:tr>
      <w:tr w:rsidR="001F1F02" w14:paraId="18510F68" w14:textId="77777777" w:rsidTr="00821888">
        <w:trPr>
          <w:trHeight w:val="333"/>
        </w:trPr>
        <w:tc>
          <w:tcPr>
            <w:tcW w:w="3988" w:type="dxa"/>
            <w:tcBorders>
              <w:top w:val="single" w:sz="6" w:space="0" w:color="auto"/>
              <w:left w:val="single" w:sz="12" w:space="0" w:color="auto"/>
              <w:bottom w:val="single" w:sz="6" w:space="0" w:color="auto"/>
              <w:right w:val="single" w:sz="12" w:space="0" w:color="auto"/>
            </w:tcBorders>
            <w:hideMark/>
          </w:tcPr>
          <w:p w14:paraId="6354B039" w14:textId="77777777" w:rsidR="001F1F02" w:rsidRDefault="001F1F02" w:rsidP="00821888">
            <w:pPr>
              <w:rPr>
                <w:rFonts w:cs="Arial"/>
              </w:rPr>
            </w:pPr>
            <w:r>
              <w:rPr>
                <w:rFonts w:cs="Arial"/>
              </w:rPr>
              <w:t>CK_SP800_108_</w:t>
            </w:r>
            <w:bookmarkStart w:id="3286" w:name="_Hlk526515791"/>
            <w:r>
              <w:rPr>
                <w:rFonts w:cs="Arial"/>
              </w:rPr>
              <w:t>BYTE_ARRAY</w:t>
            </w:r>
            <w:bookmarkEnd w:id="3286"/>
          </w:p>
        </w:tc>
        <w:tc>
          <w:tcPr>
            <w:tcW w:w="5670" w:type="dxa"/>
            <w:tcBorders>
              <w:top w:val="single" w:sz="6" w:space="0" w:color="auto"/>
              <w:left w:val="single" w:sz="12" w:space="0" w:color="auto"/>
              <w:bottom w:val="single" w:sz="6" w:space="0" w:color="auto"/>
              <w:right w:val="single" w:sz="12" w:space="0" w:color="auto"/>
            </w:tcBorders>
            <w:hideMark/>
          </w:tcPr>
          <w:p w14:paraId="42F976F0"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is optional.</w:t>
            </w:r>
          </w:p>
          <w:p w14:paraId="7754B52B"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identifies the location and value of a byte array of data in the constructed PRF input data.</w:t>
            </w:r>
          </w:p>
          <w:p w14:paraId="07B7269D" w14:textId="77777777" w:rsidR="001F1F02" w:rsidRDefault="001F1F02" w:rsidP="00821888">
            <w:pPr>
              <w:rPr>
                <w:rFonts w:cs="Arial"/>
              </w:rPr>
            </w:pPr>
            <w:r>
              <w:rPr>
                <w:rFonts w:cs="Arial"/>
              </w:rPr>
              <w:t xml:space="preserve">This standard does not restrict the number of instances of this data type. </w:t>
            </w:r>
          </w:p>
        </w:tc>
      </w:tr>
    </w:tbl>
    <w:p w14:paraId="78C8CF5C" w14:textId="77777777" w:rsidR="001F1F02" w:rsidRDefault="001F1F02" w:rsidP="001F1F02">
      <w:pPr>
        <w:spacing w:after="0"/>
        <w:rPr>
          <w:rFonts w:cs="Arial"/>
          <w:szCs w:val="20"/>
        </w:rPr>
      </w:pPr>
      <w:r>
        <w:rPr>
          <w:rFonts w:cs="Arial"/>
          <w:szCs w:val="20"/>
        </w:rPr>
        <w:t xml:space="preserve"> </w:t>
      </w:r>
    </w:p>
    <w:p w14:paraId="4AC800AC" w14:textId="77777777" w:rsidR="001F1F02" w:rsidRDefault="001F1F02" w:rsidP="001F1F02">
      <w:pPr>
        <w:rPr>
          <w:rFonts w:cs="Arial"/>
          <w:szCs w:val="20"/>
        </w:rPr>
      </w:pPr>
      <w:r>
        <w:rPr>
          <w:rFonts w:cs="Arial"/>
          <w:szCs w:val="20"/>
        </w:rPr>
        <w:t>SP800-108 limits the amount of derived keying material that can be produced by a Counter Mode KDF by limiting the internal loop counter to (2</w:t>
      </w:r>
      <w:r>
        <w:rPr>
          <w:rFonts w:cs="Arial"/>
          <w:szCs w:val="20"/>
          <w:vertAlign w:val="superscript"/>
        </w:rPr>
        <w:t>r</w:t>
      </w:r>
      <w:r>
        <w:rPr>
          <w:rFonts w:cs="Arial"/>
          <w:szCs w:val="20"/>
        </w:rPr>
        <w:t>−1), where “r” is the number of bits used to represent the counter.  Therefore the maximum number of bits that can be produced is (2</w:t>
      </w:r>
      <w:r>
        <w:rPr>
          <w:rFonts w:cs="Arial"/>
          <w:szCs w:val="20"/>
          <w:vertAlign w:val="superscript"/>
        </w:rPr>
        <w:t>r</w:t>
      </w:r>
      <w:r>
        <w:rPr>
          <w:rFonts w:cs="Arial"/>
          <w:szCs w:val="20"/>
        </w:rPr>
        <w:t>−1)h, where “h” is the length in bits of the output of the selected PRF.</w:t>
      </w:r>
    </w:p>
    <w:p w14:paraId="75CE90E3" w14:textId="77777777" w:rsidR="001F1F02" w:rsidRPr="00F73BDC" w:rsidRDefault="001F1F02" w:rsidP="00E81EEF">
      <w:pPr>
        <w:pStyle w:val="Heading3"/>
        <w:numPr>
          <w:ilvl w:val="2"/>
          <w:numId w:val="3"/>
        </w:numPr>
      </w:pPr>
      <w:bookmarkStart w:id="3287" w:name="_Toc527454389"/>
      <w:bookmarkStart w:id="3288" w:name="_Toc527455070"/>
      <w:bookmarkStart w:id="3289" w:name="_Toc8118475"/>
      <w:bookmarkStart w:id="3290" w:name="_Toc30061450"/>
      <w:bookmarkEnd w:id="3287"/>
      <w:bookmarkEnd w:id="3288"/>
      <w:r w:rsidRPr="00E67535">
        <w:lastRenderedPageBreak/>
        <w:t>Feedback Mode KDF</w:t>
      </w:r>
      <w:bookmarkEnd w:id="3289"/>
      <w:bookmarkEnd w:id="3290"/>
    </w:p>
    <w:p w14:paraId="10993C78" w14:textId="77777777" w:rsidR="001F1F02" w:rsidRDefault="001F1F02" w:rsidP="001F1F02">
      <w:pPr>
        <w:rPr>
          <w:rFonts w:cs="Arial"/>
          <w:szCs w:val="20"/>
        </w:rPr>
      </w:pPr>
      <w:r>
        <w:rPr>
          <w:rFonts w:cs="Arial"/>
          <w:szCs w:val="20"/>
        </w:rPr>
        <w:t xml:space="preserve">The SP800-108 Feedback Mode KDF mechanism, denoted </w:t>
      </w:r>
      <w:r w:rsidRPr="00E67535">
        <w:rPr>
          <w:rFonts w:cs="Arial"/>
          <w:b/>
        </w:rPr>
        <w:t>CKM_SP800_108_FEEDBACK_KDF</w:t>
      </w:r>
      <w:r>
        <w:rPr>
          <w:rFonts w:cs="Arial"/>
        </w:rPr>
        <w:t xml:space="preserve">, represents the KDF defined SP800-108 section 5.2.  </w:t>
      </w:r>
      <w:r w:rsidRPr="00E67535">
        <w:rPr>
          <w:rFonts w:cs="Arial"/>
          <w:b/>
        </w:rPr>
        <w:t>CKM_SP800_108_FEEDBACK_KDF</w:t>
      </w:r>
      <w:r>
        <w:rPr>
          <w:rFonts w:cs="Arial"/>
          <w:szCs w:val="20"/>
        </w:rPr>
        <w:t xml:space="preserve"> is a mechanism for deriving one or more symmetric keys from a symmetric base key.</w:t>
      </w:r>
    </w:p>
    <w:p w14:paraId="61B17F90" w14:textId="77777777" w:rsidR="001F1F02" w:rsidRDefault="001F1F02" w:rsidP="001F1F02">
      <w:pPr>
        <w:rPr>
          <w:rFonts w:cs="Arial"/>
          <w:szCs w:val="20"/>
        </w:rPr>
      </w:pPr>
      <w:r>
        <w:rPr>
          <w:rFonts w:cs="Arial"/>
          <w:szCs w:val="20"/>
        </w:rPr>
        <w:t xml:space="preserve">It has a parameter, a </w:t>
      </w:r>
      <w:r w:rsidRPr="00E67535">
        <w:rPr>
          <w:rFonts w:cs="Arial"/>
          <w:b/>
          <w:szCs w:val="20"/>
        </w:rPr>
        <w:t>CK_SP800_108_FEEDBACK_KDF_PARAMS</w:t>
      </w:r>
      <w:r>
        <w:rPr>
          <w:rFonts w:cs="Arial"/>
          <w:szCs w:val="20"/>
        </w:rPr>
        <w:t xml:space="preserve"> structure.</w:t>
      </w:r>
    </w:p>
    <w:p w14:paraId="7177AB73" w14:textId="77777777" w:rsidR="001F1F02" w:rsidRDefault="001F1F02" w:rsidP="001F1F02">
      <w:pPr>
        <w:rPr>
          <w:rFonts w:cs="Arial"/>
          <w:szCs w:val="22"/>
        </w:rPr>
      </w:pPr>
      <w:r>
        <w:rPr>
          <w:rFonts w:cs="Arial"/>
          <w:szCs w:val="20"/>
        </w:rPr>
        <w:t>The following table lists the data field types that are supported for this KDF type and their meaning:</w:t>
      </w:r>
    </w:p>
    <w:p w14:paraId="16F94973" w14:textId="1D7F9417" w:rsidR="001F1F02" w:rsidRDefault="001F1F02" w:rsidP="000316D7">
      <w:pPr>
        <w:pStyle w:val="Caption"/>
      </w:pPr>
      <w:bookmarkStart w:id="3291" w:name="_Toc25853528"/>
      <w:r>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165</w:t>
      </w:r>
      <w:r>
        <w:rPr>
          <w:szCs w:val="18"/>
        </w:rPr>
        <w:fldChar w:fldCharType="end"/>
      </w:r>
      <w:r>
        <w:t>, Feedback Mode data field requirements</w:t>
      </w:r>
      <w:bookmarkEnd w:id="3291"/>
    </w:p>
    <w:tbl>
      <w:tblPr>
        <w:tblW w:w="96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989"/>
        <w:gridCol w:w="5671"/>
      </w:tblGrid>
      <w:tr w:rsidR="001F1F02" w14:paraId="438634F2" w14:textId="77777777" w:rsidTr="00821888">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74837F31" w14:textId="77777777" w:rsidR="001F1F02" w:rsidRDefault="001F1F02" w:rsidP="00821888">
            <w:pPr>
              <w:pStyle w:val="Table"/>
              <w:spacing w:line="256" w:lineRule="auto"/>
              <w:rPr>
                <w:rFonts w:ascii="Arial" w:hAnsi="Arial" w:cs="Arial"/>
                <w:b/>
                <w:sz w:val="20"/>
              </w:rPr>
            </w:pPr>
            <w:r>
              <w:rPr>
                <w:rFonts w:ascii="Arial" w:hAnsi="Arial" w:cs="Arial"/>
                <w:b/>
                <w:sz w:val="20"/>
              </w:rPr>
              <w:t>Data Field Identifier</w:t>
            </w:r>
          </w:p>
        </w:tc>
        <w:tc>
          <w:tcPr>
            <w:tcW w:w="5670" w:type="dxa"/>
            <w:tcBorders>
              <w:top w:val="single" w:sz="12" w:space="0" w:color="auto"/>
              <w:left w:val="single" w:sz="12" w:space="0" w:color="auto"/>
              <w:bottom w:val="single" w:sz="6" w:space="0" w:color="auto"/>
              <w:right w:val="single" w:sz="12" w:space="0" w:color="auto"/>
            </w:tcBorders>
            <w:hideMark/>
          </w:tcPr>
          <w:p w14:paraId="73B36067" w14:textId="77777777" w:rsidR="001F1F02" w:rsidRDefault="001F1F02" w:rsidP="00821888">
            <w:pPr>
              <w:pStyle w:val="Table"/>
              <w:spacing w:line="256" w:lineRule="auto"/>
              <w:rPr>
                <w:rFonts w:ascii="Arial" w:hAnsi="Arial" w:cs="Arial"/>
                <w:b/>
                <w:sz w:val="20"/>
              </w:rPr>
            </w:pPr>
            <w:r>
              <w:rPr>
                <w:rFonts w:ascii="Arial" w:hAnsi="Arial" w:cs="Arial"/>
                <w:b/>
                <w:sz w:val="20"/>
              </w:rPr>
              <w:t>Description</w:t>
            </w:r>
          </w:p>
        </w:tc>
      </w:tr>
      <w:tr w:rsidR="001F1F02" w14:paraId="39C18647" w14:textId="77777777" w:rsidTr="00821888">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0EAA068D" w14:textId="77777777" w:rsidR="001F1F02" w:rsidRDefault="001F1F02" w:rsidP="00821888">
            <w:pPr>
              <w:pStyle w:val="Table"/>
              <w:spacing w:line="256" w:lineRule="auto"/>
              <w:rPr>
                <w:rFonts w:ascii="Arial" w:hAnsi="Arial" w:cs="Arial"/>
                <w:sz w:val="20"/>
              </w:rPr>
            </w:pPr>
            <w:r>
              <w:rPr>
                <w:rFonts w:ascii="Arial" w:hAnsi="Arial" w:cs="Arial"/>
                <w:sz w:val="20"/>
              </w:rPr>
              <w:t>CK_SP800_108_ITERATION_VARIABLE</w:t>
            </w:r>
          </w:p>
        </w:tc>
        <w:tc>
          <w:tcPr>
            <w:tcW w:w="5670" w:type="dxa"/>
            <w:tcBorders>
              <w:top w:val="single" w:sz="12" w:space="0" w:color="auto"/>
              <w:left w:val="single" w:sz="12" w:space="0" w:color="auto"/>
              <w:bottom w:val="single" w:sz="6" w:space="0" w:color="auto"/>
              <w:right w:val="single" w:sz="12" w:space="0" w:color="auto"/>
            </w:tcBorders>
            <w:hideMark/>
          </w:tcPr>
          <w:p w14:paraId="2BCA1283"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is mandatory.</w:t>
            </w:r>
          </w:p>
          <w:p w14:paraId="0234E36A"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identifies the location of the iteration variable in the constructed PRF input data.</w:t>
            </w:r>
          </w:p>
          <w:p w14:paraId="42051959" w14:textId="77777777" w:rsidR="001F1F02" w:rsidRDefault="001F1F02" w:rsidP="00821888">
            <w:pPr>
              <w:pStyle w:val="Table"/>
              <w:spacing w:line="256" w:lineRule="auto"/>
              <w:rPr>
                <w:rFonts w:ascii="Arial" w:hAnsi="Arial" w:cs="Arial"/>
                <w:sz w:val="20"/>
              </w:rPr>
            </w:pPr>
            <w:r>
              <w:rPr>
                <w:rFonts w:ascii="Arial" w:hAnsi="Arial" w:cs="Arial"/>
                <w:sz w:val="20"/>
              </w:rPr>
              <w:t>The iteration variable is defined as K(i-1) in section 5.2 of SP800-108.</w:t>
            </w:r>
          </w:p>
          <w:p w14:paraId="58AA3BE2" w14:textId="77777777" w:rsidR="001F1F02" w:rsidRDefault="001F1F02" w:rsidP="00821888">
            <w:pPr>
              <w:pStyle w:val="Table"/>
              <w:spacing w:line="256" w:lineRule="auto"/>
              <w:rPr>
                <w:rFonts w:ascii="Arial" w:hAnsi="Arial" w:cs="Arial"/>
                <w:sz w:val="20"/>
              </w:rPr>
            </w:pPr>
            <w:r>
              <w:rPr>
                <w:rFonts w:ascii="Arial" w:hAnsi="Arial" w:cs="Arial"/>
                <w:sz w:val="20"/>
              </w:rPr>
              <w:t>The size, format and value of this data input is defined by the internal KDF structure and PRF output.</w:t>
            </w:r>
          </w:p>
          <w:p w14:paraId="15C821B3" w14:textId="77777777" w:rsidR="001F1F02" w:rsidRDefault="001F1F02" w:rsidP="00821888">
            <w:pPr>
              <w:pStyle w:val="Table"/>
              <w:spacing w:line="256" w:lineRule="auto"/>
              <w:rPr>
                <w:rFonts w:ascii="Arial" w:hAnsi="Arial" w:cs="Arial"/>
                <w:sz w:val="20"/>
              </w:rPr>
            </w:pPr>
            <w:r>
              <w:rPr>
                <w:rFonts w:ascii="Arial" w:hAnsi="Arial" w:cs="Arial"/>
                <w:sz w:val="20"/>
              </w:rPr>
              <w:t>Exact formatting of the counter value is defined by the CK_SP800_108_COUNTER_FORMAT structure.</w:t>
            </w:r>
          </w:p>
        </w:tc>
      </w:tr>
      <w:tr w:rsidR="001F1F02" w14:paraId="7296758E" w14:textId="77777777" w:rsidTr="00821888">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504918C0" w14:textId="0DCE7218" w:rsidR="001F1F02" w:rsidRDefault="001F1F02" w:rsidP="00821888">
            <w:pPr>
              <w:pStyle w:val="Table"/>
              <w:spacing w:line="256" w:lineRule="auto"/>
              <w:rPr>
                <w:rFonts w:ascii="Arial" w:hAnsi="Arial" w:cs="Arial"/>
                <w:b/>
                <w:sz w:val="20"/>
              </w:rPr>
            </w:pPr>
            <w:r>
              <w:rPr>
                <w:rFonts w:ascii="Arial" w:hAnsi="Arial" w:cs="Arial"/>
                <w:sz w:val="20"/>
              </w:rPr>
              <w:t>CK_SP800_108_COUNTER</w:t>
            </w:r>
          </w:p>
        </w:tc>
        <w:tc>
          <w:tcPr>
            <w:tcW w:w="5670" w:type="dxa"/>
            <w:tcBorders>
              <w:top w:val="single" w:sz="12" w:space="0" w:color="auto"/>
              <w:left w:val="single" w:sz="12" w:space="0" w:color="auto"/>
              <w:bottom w:val="single" w:sz="6" w:space="0" w:color="auto"/>
              <w:right w:val="single" w:sz="12" w:space="0" w:color="auto"/>
            </w:tcBorders>
            <w:hideMark/>
          </w:tcPr>
          <w:p w14:paraId="1F47581E"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is optional.</w:t>
            </w:r>
          </w:p>
          <w:p w14:paraId="0F0C2CA0"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identifies the location of the counter in the constructed PRF input data.</w:t>
            </w:r>
          </w:p>
          <w:p w14:paraId="6118B2AA" w14:textId="77777777" w:rsidR="001F1F02" w:rsidRDefault="001F1F02" w:rsidP="00821888">
            <w:pPr>
              <w:pStyle w:val="Table"/>
              <w:spacing w:line="256" w:lineRule="auto"/>
              <w:rPr>
                <w:rFonts w:ascii="Arial" w:hAnsi="Arial" w:cs="Arial"/>
                <w:sz w:val="20"/>
              </w:rPr>
            </w:pPr>
            <w:r>
              <w:rPr>
                <w:rFonts w:ascii="Arial" w:hAnsi="Arial" w:cs="Arial"/>
                <w:sz w:val="20"/>
              </w:rPr>
              <w:t>Exact formatting of the counter value is defined by the CK_SP800_108_COUNTER_FORMAT structure.</w:t>
            </w:r>
          </w:p>
          <w:p w14:paraId="0B8B1AF9" w14:textId="77777777" w:rsidR="001F1F02" w:rsidRDefault="001F1F02" w:rsidP="00821888">
            <w:pPr>
              <w:pStyle w:val="Table"/>
              <w:spacing w:line="256" w:lineRule="auto"/>
              <w:rPr>
                <w:rFonts w:ascii="Arial" w:hAnsi="Arial" w:cs="Arial"/>
                <w:sz w:val="20"/>
              </w:rPr>
            </w:pPr>
            <w:r>
              <w:rPr>
                <w:rFonts w:ascii="Arial" w:hAnsi="Arial" w:cs="Arial"/>
                <w:sz w:val="20"/>
              </w:rPr>
              <w:t>If specified, only one instance of this type may be specified.</w:t>
            </w:r>
          </w:p>
        </w:tc>
      </w:tr>
      <w:tr w:rsidR="001F1F02" w14:paraId="74BDB30D" w14:textId="77777777" w:rsidTr="00821888">
        <w:trPr>
          <w:trHeight w:val="174"/>
        </w:trPr>
        <w:tc>
          <w:tcPr>
            <w:tcW w:w="3988" w:type="dxa"/>
            <w:tcBorders>
              <w:top w:val="single" w:sz="6" w:space="0" w:color="auto"/>
              <w:left w:val="single" w:sz="12" w:space="0" w:color="auto"/>
              <w:bottom w:val="single" w:sz="6" w:space="0" w:color="auto"/>
              <w:right w:val="single" w:sz="12" w:space="0" w:color="auto"/>
            </w:tcBorders>
            <w:hideMark/>
          </w:tcPr>
          <w:p w14:paraId="1128C425" w14:textId="43FBC40E" w:rsidR="001F1F02" w:rsidRDefault="001F1F02" w:rsidP="00821888">
            <w:pPr>
              <w:pStyle w:val="Table"/>
              <w:spacing w:line="256" w:lineRule="auto"/>
              <w:rPr>
                <w:rFonts w:ascii="Arial" w:hAnsi="Arial" w:cs="Arial"/>
                <w:sz w:val="20"/>
              </w:rPr>
            </w:pPr>
            <w:r>
              <w:rPr>
                <w:rFonts w:ascii="Arial" w:hAnsi="Arial" w:cs="Arial"/>
                <w:sz w:val="20"/>
              </w:rPr>
              <w:t>CK_SP800_108_DKM_LENGTH</w:t>
            </w:r>
          </w:p>
        </w:tc>
        <w:tc>
          <w:tcPr>
            <w:tcW w:w="5670" w:type="dxa"/>
            <w:tcBorders>
              <w:top w:val="single" w:sz="6" w:space="0" w:color="auto"/>
              <w:left w:val="single" w:sz="12" w:space="0" w:color="auto"/>
              <w:bottom w:val="single" w:sz="6" w:space="0" w:color="auto"/>
              <w:right w:val="single" w:sz="12" w:space="0" w:color="auto"/>
            </w:tcBorders>
            <w:hideMark/>
          </w:tcPr>
          <w:p w14:paraId="63F98725"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is optional.</w:t>
            </w:r>
          </w:p>
          <w:p w14:paraId="76C2901F"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identifies the location of the DKM length in the constructed PRF input data.</w:t>
            </w:r>
          </w:p>
          <w:p w14:paraId="211FF4DE" w14:textId="77777777" w:rsidR="001F1F02" w:rsidRDefault="001F1F02" w:rsidP="00821888">
            <w:pPr>
              <w:pStyle w:val="Table"/>
              <w:spacing w:line="256" w:lineRule="auto"/>
              <w:rPr>
                <w:rFonts w:ascii="Arial" w:hAnsi="Arial" w:cs="Arial"/>
                <w:sz w:val="20"/>
              </w:rPr>
            </w:pPr>
            <w:r>
              <w:rPr>
                <w:rFonts w:ascii="Arial" w:hAnsi="Arial" w:cs="Arial"/>
                <w:sz w:val="20"/>
              </w:rPr>
              <w:t>Exact formatting of the DKM length is defined by the CK_SP800_108_DKM_LENGTH_FORMAT structure.</w:t>
            </w:r>
          </w:p>
          <w:p w14:paraId="6201A903" w14:textId="77777777" w:rsidR="001F1F02" w:rsidRDefault="001F1F02" w:rsidP="00821888">
            <w:pPr>
              <w:pStyle w:val="Table"/>
              <w:spacing w:line="256" w:lineRule="auto"/>
              <w:rPr>
                <w:rFonts w:ascii="Arial" w:hAnsi="Arial" w:cs="Arial"/>
                <w:sz w:val="20"/>
              </w:rPr>
            </w:pPr>
            <w:r>
              <w:rPr>
                <w:rFonts w:ascii="Arial" w:hAnsi="Arial" w:cs="Arial"/>
                <w:sz w:val="20"/>
              </w:rPr>
              <w:t>If specified, only one instance of this type may be specified.</w:t>
            </w:r>
          </w:p>
        </w:tc>
      </w:tr>
      <w:tr w:rsidR="001F1F02" w14:paraId="5EB2B223" w14:textId="77777777" w:rsidTr="00821888">
        <w:trPr>
          <w:trHeight w:val="333"/>
        </w:trPr>
        <w:tc>
          <w:tcPr>
            <w:tcW w:w="3988" w:type="dxa"/>
            <w:tcBorders>
              <w:top w:val="single" w:sz="6" w:space="0" w:color="auto"/>
              <w:left w:val="single" w:sz="12" w:space="0" w:color="auto"/>
              <w:bottom w:val="single" w:sz="6" w:space="0" w:color="auto"/>
              <w:right w:val="single" w:sz="12" w:space="0" w:color="auto"/>
            </w:tcBorders>
            <w:hideMark/>
          </w:tcPr>
          <w:p w14:paraId="2C8AE732" w14:textId="2C9D35EA" w:rsidR="001F1F02" w:rsidRDefault="001F1F02" w:rsidP="00821888">
            <w:pPr>
              <w:rPr>
                <w:rFonts w:cs="Arial"/>
              </w:rPr>
            </w:pPr>
            <w:r>
              <w:rPr>
                <w:rFonts w:cs="Arial"/>
              </w:rPr>
              <w:t>CK_SP800_108_BYTE_ARRAY</w:t>
            </w:r>
          </w:p>
        </w:tc>
        <w:tc>
          <w:tcPr>
            <w:tcW w:w="5670" w:type="dxa"/>
            <w:tcBorders>
              <w:top w:val="single" w:sz="6" w:space="0" w:color="auto"/>
              <w:left w:val="single" w:sz="12" w:space="0" w:color="auto"/>
              <w:bottom w:val="single" w:sz="6" w:space="0" w:color="auto"/>
              <w:right w:val="single" w:sz="12" w:space="0" w:color="auto"/>
            </w:tcBorders>
            <w:hideMark/>
          </w:tcPr>
          <w:p w14:paraId="67D42B2C"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is optional.</w:t>
            </w:r>
          </w:p>
          <w:p w14:paraId="51893829"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identifies the location and value of a byte array of data in the constructed PRF input data.</w:t>
            </w:r>
          </w:p>
          <w:p w14:paraId="183C5C6E" w14:textId="77777777" w:rsidR="001F1F02" w:rsidRDefault="001F1F02" w:rsidP="00821888">
            <w:pPr>
              <w:rPr>
                <w:rFonts w:cs="Arial"/>
              </w:rPr>
            </w:pPr>
            <w:r>
              <w:rPr>
                <w:rFonts w:cs="Arial"/>
              </w:rPr>
              <w:t>This standard does not restrict the number of instances of this data type.</w:t>
            </w:r>
          </w:p>
        </w:tc>
      </w:tr>
    </w:tbl>
    <w:p w14:paraId="0868E22D" w14:textId="77777777" w:rsidR="001F1F02" w:rsidRDefault="001F1F02" w:rsidP="001F1F02">
      <w:pPr>
        <w:spacing w:after="0"/>
        <w:rPr>
          <w:rFonts w:cs="Arial"/>
          <w:szCs w:val="20"/>
        </w:rPr>
      </w:pPr>
    </w:p>
    <w:p w14:paraId="3AB99CAF" w14:textId="77777777" w:rsidR="001F1F02" w:rsidRDefault="001F1F02" w:rsidP="001F1F02">
      <w:pPr>
        <w:rPr>
          <w:rFonts w:cs="Arial"/>
          <w:szCs w:val="20"/>
        </w:rPr>
      </w:pPr>
      <w:r>
        <w:rPr>
          <w:rFonts w:cs="Arial"/>
          <w:szCs w:val="20"/>
        </w:rPr>
        <w:t>SP800-108 limits the amount of derived keying material that can be produced by a Feedback Mode KDF by limiting the internal loop counter to (2</w:t>
      </w:r>
      <w:r>
        <w:rPr>
          <w:rFonts w:cs="Arial"/>
          <w:szCs w:val="20"/>
          <w:vertAlign w:val="superscript"/>
        </w:rPr>
        <w:t>32</w:t>
      </w:r>
      <w:r>
        <w:rPr>
          <w:rFonts w:cs="Arial"/>
          <w:szCs w:val="20"/>
        </w:rPr>
        <w:t>−1).  Therefore the maximum number of bits that can be produced is (2</w:t>
      </w:r>
      <w:r>
        <w:rPr>
          <w:rFonts w:cs="Arial"/>
          <w:szCs w:val="20"/>
          <w:vertAlign w:val="superscript"/>
        </w:rPr>
        <w:t>32</w:t>
      </w:r>
      <w:r>
        <w:rPr>
          <w:rFonts w:cs="Arial"/>
          <w:szCs w:val="20"/>
        </w:rPr>
        <w:t>−1)h, where “h” is the length in bits of the output of the selected PRF.</w:t>
      </w:r>
    </w:p>
    <w:p w14:paraId="7DBCB239" w14:textId="77777777" w:rsidR="001F1F02" w:rsidRPr="00F73BDC" w:rsidRDefault="001F1F02" w:rsidP="00E81EEF">
      <w:pPr>
        <w:pStyle w:val="Heading3"/>
        <w:numPr>
          <w:ilvl w:val="2"/>
          <w:numId w:val="3"/>
        </w:numPr>
      </w:pPr>
      <w:bookmarkStart w:id="3292" w:name="_Toc8118476"/>
      <w:bookmarkStart w:id="3293" w:name="_Toc30061451"/>
      <w:r w:rsidRPr="00E67535">
        <w:t>Double Pipeline Mode KDF</w:t>
      </w:r>
      <w:bookmarkEnd w:id="3292"/>
      <w:bookmarkEnd w:id="3293"/>
    </w:p>
    <w:p w14:paraId="4B0E2DF1" w14:textId="77777777" w:rsidR="001F1F02" w:rsidRDefault="001F1F02" w:rsidP="001F1F02">
      <w:pPr>
        <w:rPr>
          <w:rFonts w:cs="Arial"/>
          <w:szCs w:val="20"/>
        </w:rPr>
      </w:pPr>
      <w:r>
        <w:rPr>
          <w:rFonts w:cs="Arial"/>
          <w:szCs w:val="20"/>
        </w:rPr>
        <w:t xml:space="preserve">The SP800-108 Double Pipeline Mode KDF mechanism, denoted </w:t>
      </w:r>
      <w:r w:rsidRPr="00E67535">
        <w:rPr>
          <w:rFonts w:cs="Arial"/>
          <w:b/>
        </w:rPr>
        <w:t>CKM_SP800_108_DOUBLE_PIPELINE_KDF</w:t>
      </w:r>
      <w:r>
        <w:rPr>
          <w:rFonts w:cs="Arial"/>
        </w:rPr>
        <w:t xml:space="preserve">, represents the KDF defined SP800-108 section 5.3.  </w:t>
      </w:r>
      <w:r w:rsidRPr="00E67535">
        <w:rPr>
          <w:rFonts w:cs="Arial"/>
          <w:b/>
        </w:rPr>
        <w:t>CKM_SP800_108_DOUBLE_PIPELINE_KDF</w:t>
      </w:r>
      <w:r>
        <w:rPr>
          <w:rFonts w:cs="Arial"/>
          <w:szCs w:val="20"/>
        </w:rPr>
        <w:t xml:space="preserve"> is a mechanism for deriving one or more symmetric keys from a symmetric base key.</w:t>
      </w:r>
    </w:p>
    <w:p w14:paraId="7A054C7E" w14:textId="77777777" w:rsidR="001F1F02" w:rsidRDefault="001F1F02" w:rsidP="001F1F02">
      <w:pPr>
        <w:rPr>
          <w:rFonts w:cs="Arial"/>
          <w:szCs w:val="20"/>
        </w:rPr>
      </w:pPr>
      <w:r>
        <w:rPr>
          <w:rFonts w:cs="Arial"/>
          <w:szCs w:val="20"/>
        </w:rPr>
        <w:t>It has a parameter, a CK_SP800_108_KDF_PARAMS structure.</w:t>
      </w:r>
    </w:p>
    <w:p w14:paraId="385464BA" w14:textId="77777777" w:rsidR="001F1F02" w:rsidRDefault="001F1F02" w:rsidP="001F1F02">
      <w:pPr>
        <w:rPr>
          <w:rFonts w:cs="Arial"/>
          <w:szCs w:val="22"/>
        </w:rPr>
      </w:pPr>
      <w:r>
        <w:rPr>
          <w:rFonts w:cs="Arial"/>
          <w:szCs w:val="20"/>
        </w:rPr>
        <w:t>The following table lists the data field types that are supported for this KDF type and their meaning:</w:t>
      </w:r>
    </w:p>
    <w:p w14:paraId="18A8FD3A" w14:textId="4875BF5C" w:rsidR="001F1F02" w:rsidRDefault="001F1F02" w:rsidP="000316D7">
      <w:pPr>
        <w:pStyle w:val="Caption"/>
      </w:pPr>
      <w:bookmarkStart w:id="3294" w:name="_Toc25853529"/>
      <w:r>
        <w:lastRenderedPageBreak/>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166</w:t>
      </w:r>
      <w:r>
        <w:rPr>
          <w:szCs w:val="18"/>
        </w:rPr>
        <w:fldChar w:fldCharType="end"/>
      </w:r>
      <w:r>
        <w:t>, Double Pipeline Mode data field requirements</w:t>
      </w:r>
      <w:bookmarkEnd w:id="3294"/>
    </w:p>
    <w:tbl>
      <w:tblPr>
        <w:tblW w:w="96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131"/>
        <w:gridCol w:w="5529"/>
      </w:tblGrid>
      <w:tr w:rsidR="001F1F02" w14:paraId="151BDADB" w14:textId="77777777" w:rsidTr="00821888">
        <w:trPr>
          <w:trHeight w:val="174"/>
        </w:trPr>
        <w:tc>
          <w:tcPr>
            <w:tcW w:w="4130" w:type="dxa"/>
            <w:tcBorders>
              <w:top w:val="single" w:sz="12" w:space="0" w:color="auto"/>
              <w:left w:val="single" w:sz="12" w:space="0" w:color="auto"/>
              <w:bottom w:val="single" w:sz="6" w:space="0" w:color="auto"/>
              <w:right w:val="single" w:sz="12" w:space="0" w:color="auto"/>
            </w:tcBorders>
            <w:hideMark/>
          </w:tcPr>
          <w:p w14:paraId="260762C1" w14:textId="77777777" w:rsidR="001F1F02" w:rsidRDefault="001F1F02" w:rsidP="00821888">
            <w:pPr>
              <w:pStyle w:val="Table"/>
              <w:spacing w:line="256" w:lineRule="auto"/>
              <w:rPr>
                <w:rFonts w:ascii="Arial" w:hAnsi="Arial" w:cs="Arial"/>
                <w:b/>
                <w:sz w:val="20"/>
              </w:rPr>
            </w:pPr>
            <w:r>
              <w:rPr>
                <w:rFonts w:ascii="Arial" w:hAnsi="Arial" w:cs="Arial"/>
                <w:b/>
                <w:sz w:val="20"/>
              </w:rPr>
              <w:t>Data Field Identifier</w:t>
            </w:r>
          </w:p>
        </w:tc>
        <w:tc>
          <w:tcPr>
            <w:tcW w:w="5528" w:type="dxa"/>
            <w:tcBorders>
              <w:top w:val="single" w:sz="12" w:space="0" w:color="auto"/>
              <w:left w:val="single" w:sz="12" w:space="0" w:color="auto"/>
              <w:bottom w:val="single" w:sz="6" w:space="0" w:color="auto"/>
              <w:right w:val="single" w:sz="12" w:space="0" w:color="auto"/>
            </w:tcBorders>
            <w:hideMark/>
          </w:tcPr>
          <w:p w14:paraId="046440F0" w14:textId="77777777" w:rsidR="001F1F02" w:rsidRDefault="001F1F02" w:rsidP="00821888">
            <w:pPr>
              <w:pStyle w:val="Table"/>
              <w:spacing w:line="256" w:lineRule="auto"/>
              <w:rPr>
                <w:rFonts w:ascii="Arial" w:hAnsi="Arial" w:cs="Arial"/>
                <w:b/>
                <w:sz w:val="20"/>
              </w:rPr>
            </w:pPr>
            <w:r>
              <w:rPr>
                <w:rFonts w:ascii="Arial" w:hAnsi="Arial" w:cs="Arial"/>
                <w:b/>
                <w:sz w:val="20"/>
              </w:rPr>
              <w:t>Description</w:t>
            </w:r>
          </w:p>
        </w:tc>
      </w:tr>
      <w:tr w:rsidR="001F1F02" w14:paraId="63B95C93" w14:textId="77777777" w:rsidTr="00821888">
        <w:trPr>
          <w:trHeight w:val="174"/>
        </w:trPr>
        <w:tc>
          <w:tcPr>
            <w:tcW w:w="4130" w:type="dxa"/>
            <w:tcBorders>
              <w:top w:val="single" w:sz="12" w:space="0" w:color="auto"/>
              <w:left w:val="single" w:sz="12" w:space="0" w:color="auto"/>
              <w:bottom w:val="single" w:sz="6" w:space="0" w:color="auto"/>
              <w:right w:val="single" w:sz="12" w:space="0" w:color="auto"/>
            </w:tcBorders>
            <w:hideMark/>
          </w:tcPr>
          <w:p w14:paraId="68A7C8B7" w14:textId="77777777" w:rsidR="001F1F02" w:rsidRDefault="001F1F02" w:rsidP="00821888">
            <w:pPr>
              <w:pStyle w:val="Table"/>
              <w:spacing w:line="256" w:lineRule="auto"/>
              <w:rPr>
                <w:rFonts w:ascii="Arial" w:hAnsi="Arial" w:cs="Arial"/>
                <w:sz w:val="20"/>
              </w:rPr>
            </w:pPr>
            <w:r>
              <w:rPr>
                <w:rFonts w:ascii="Arial" w:hAnsi="Arial" w:cs="Arial"/>
                <w:sz w:val="20"/>
              </w:rPr>
              <w:t>CK_SP800_108_ITERATION_VARIABLE</w:t>
            </w:r>
          </w:p>
        </w:tc>
        <w:tc>
          <w:tcPr>
            <w:tcW w:w="5528" w:type="dxa"/>
            <w:tcBorders>
              <w:top w:val="single" w:sz="12" w:space="0" w:color="auto"/>
              <w:left w:val="single" w:sz="12" w:space="0" w:color="auto"/>
              <w:bottom w:val="single" w:sz="6" w:space="0" w:color="auto"/>
              <w:right w:val="single" w:sz="12" w:space="0" w:color="auto"/>
            </w:tcBorders>
            <w:hideMark/>
          </w:tcPr>
          <w:p w14:paraId="07CC076D"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is mandatory.</w:t>
            </w:r>
          </w:p>
          <w:p w14:paraId="39458623"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identifies the location of the iteration variable in the constructed PRF input data.</w:t>
            </w:r>
          </w:p>
          <w:p w14:paraId="3B37C6A1" w14:textId="77777777" w:rsidR="001F1F02" w:rsidRDefault="001F1F02" w:rsidP="00821888">
            <w:pPr>
              <w:pStyle w:val="Table"/>
              <w:spacing w:line="256" w:lineRule="auto"/>
              <w:rPr>
                <w:rFonts w:ascii="Arial" w:hAnsi="Arial" w:cs="Arial"/>
                <w:sz w:val="20"/>
              </w:rPr>
            </w:pPr>
            <w:r>
              <w:rPr>
                <w:rFonts w:ascii="Arial" w:hAnsi="Arial" w:cs="Arial"/>
                <w:sz w:val="20"/>
              </w:rPr>
              <w:t>The iteration variable is defined as A(i) in section 5.3 of SP800-108.</w:t>
            </w:r>
          </w:p>
          <w:p w14:paraId="65CBE720" w14:textId="77777777" w:rsidR="001F1F02" w:rsidRDefault="001F1F02" w:rsidP="00821888">
            <w:pPr>
              <w:pStyle w:val="Table"/>
              <w:spacing w:line="256" w:lineRule="auto"/>
              <w:rPr>
                <w:rFonts w:ascii="Arial" w:hAnsi="Arial" w:cs="Arial"/>
                <w:sz w:val="20"/>
              </w:rPr>
            </w:pPr>
            <w:r>
              <w:rPr>
                <w:rFonts w:ascii="Arial" w:hAnsi="Arial" w:cs="Arial"/>
                <w:sz w:val="20"/>
              </w:rPr>
              <w:t>The size, format and value of this data input is defined by the internal KDF structure and PRF output.</w:t>
            </w:r>
          </w:p>
          <w:p w14:paraId="5A6EB241" w14:textId="77777777" w:rsidR="001F1F02" w:rsidRDefault="001F1F02" w:rsidP="00821888">
            <w:pPr>
              <w:pStyle w:val="Table"/>
              <w:spacing w:line="256" w:lineRule="auto"/>
              <w:rPr>
                <w:rFonts w:ascii="Arial" w:hAnsi="Arial" w:cs="Arial"/>
                <w:sz w:val="20"/>
              </w:rPr>
            </w:pPr>
            <w:r>
              <w:rPr>
                <w:rFonts w:ascii="Arial" w:hAnsi="Arial" w:cs="Arial"/>
                <w:sz w:val="20"/>
              </w:rPr>
              <w:t>Exact formatting of the counter value is defined by the CK_SP800_108_COUNTER_FORMAT structure.</w:t>
            </w:r>
          </w:p>
        </w:tc>
      </w:tr>
      <w:tr w:rsidR="001F1F02" w14:paraId="47413845" w14:textId="77777777" w:rsidTr="00821888">
        <w:trPr>
          <w:trHeight w:val="174"/>
        </w:trPr>
        <w:tc>
          <w:tcPr>
            <w:tcW w:w="4130" w:type="dxa"/>
            <w:tcBorders>
              <w:top w:val="single" w:sz="12" w:space="0" w:color="auto"/>
              <w:left w:val="single" w:sz="12" w:space="0" w:color="auto"/>
              <w:bottom w:val="single" w:sz="6" w:space="0" w:color="auto"/>
              <w:right w:val="single" w:sz="12" w:space="0" w:color="auto"/>
            </w:tcBorders>
            <w:hideMark/>
          </w:tcPr>
          <w:p w14:paraId="592161FF" w14:textId="262A09E8" w:rsidR="001F1F02" w:rsidRDefault="001F1F02" w:rsidP="00821888">
            <w:pPr>
              <w:pStyle w:val="Table"/>
              <w:spacing w:line="256" w:lineRule="auto"/>
              <w:rPr>
                <w:rFonts w:ascii="Arial" w:hAnsi="Arial" w:cs="Arial"/>
                <w:b/>
                <w:sz w:val="20"/>
              </w:rPr>
            </w:pPr>
            <w:r>
              <w:rPr>
                <w:rFonts w:ascii="Arial" w:hAnsi="Arial" w:cs="Arial"/>
                <w:sz w:val="20"/>
              </w:rPr>
              <w:t>CK_SP800_108_COUNTER</w:t>
            </w:r>
          </w:p>
        </w:tc>
        <w:tc>
          <w:tcPr>
            <w:tcW w:w="5528" w:type="dxa"/>
            <w:tcBorders>
              <w:top w:val="single" w:sz="12" w:space="0" w:color="auto"/>
              <w:left w:val="single" w:sz="12" w:space="0" w:color="auto"/>
              <w:bottom w:val="single" w:sz="6" w:space="0" w:color="auto"/>
              <w:right w:val="single" w:sz="12" w:space="0" w:color="auto"/>
            </w:tcBorders>
            <w:hideMark/>
          </w:tcPr>
          <w:p w14:paraId="70B9515F"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is optional.</w:t>
            </w:r>
          </w:p>
          <w:p w14:paraId="10738C45"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identifies the location of the counter in the constructed PRF input data.</w:t>
            </w:r>
          </w:p>
          <w:p w14:paraId="3BD8F621" w14:textId="77777777" w:rsidR="001F1F02" w:rsidRDefault="001F1F02" w:rsidP="00821888">
            <w:pPr>
              <w:pStyle w:val="Table"/>
              <w:spacing w:line="256" w:lineRule="auto"/>
              <w:rPr>
                <w:rFonts w:ascii="Arial" w:hAnsi="Arial" w:cs="Arial"/>
                <w:sz w:val="20"/>
              </w:rPr>
            </w:pPr>
            <w:r>
              <w:rPr>
                <w:rFonts w:ascii="Arial" w:hAnsi="Arial" w:cs="Arial"/>
                <w:sz w:val="20"/>
              </w:rPr>
              <w:t>Exact formatting of the counter value is defined by the CK_SP800_108_COUNTER_FORMAT structure.</w:t>
            </w:r>
          </w:p>
          <w:p w14:paraId="0D671946" w14:textId="77777777" w:rsidR="001F1F02" w:rsidRDefault="001F1F02" w:rsidP="00821888">
            <w:pPr>
              <w:pStyle w:val="Table"/>
              <w:spacing w:line="256" w:lineRule="auto"/>
              <w:rPr>
                <w:rFonts w:ascii="Arial" w:hAnsi="Arial" w:cs="Arial"/>
                <w:sz w:val="20"/>
              </w:rPr>
            </w:pPr>
            <w:r>
              <w:rPr>
                <w:rFonts w:ascii="Arial" w:hAnsi="Arial" w:cs="Arial"/>
                <w:sz w:val="20"/>
              </w:rPr>
              <w:t>If specified, only one instance of this type may be specified.</w:t>
            </w:r>
          </w:p>
        </w:tc>
      </w:tr>
      <w:tr w:rsidR="001F1F02" w14:paraId="5AC6BFCA" w14:textId="77777777" w:rsidTr="00821888">
        <w:trPr>
          <w:trHeight w:val="174"/>
        </w:trPr>
        <w:tc>
          <w:tcPr>
            <w:tcW w:w="4130" w:type="dxa"/>
            <w:tcBorders>
              <w:top w:val="single" w:sz="6" w:space="0" w:color="auto"/>
              <w:left w:val="single" w:sz="12" w:space="0" w:color="auto"/>
              <w:bottom w:val="single" w:sz="6" w:space="0" w:color="auto"/>
              <w:right w:val="single" w:sz="12" w:space="0" w:color="auto"/>
            </w:tcBorders>
            <w:hideMark/>
          </w:tcPr>
          <w:p w14:paraId="2C187E7E" w14:textId="35CAD017" w:rsidR="001F1F02" w:rsidRDefault="001F1F02" w:rsidP="00821888">
            <w:pPr>
              <w:pStyle w:val="Table"/>
              <w:spacing w:line="256" w:lineRule="auto"/>
              <w:rPr>
                <w:rFonts w:ascii="Arial" w:hAnsi="Arial" w:cs="Arial"/>
                <w:sz w:val="20"/>
              </w:rPr>
            </w:pPr>
            <w:r>
              <w:rPr>
                <w:rFonts w:ascii="Arial" w:hAnsi="Arial" w:cs="Arial"/>
                <w:sz w:val="20"/>
              </w:rPr>
              <w:t>CK_SP800_108_DKM_LENGTH</w:t>
            </w:r>
          </w:p>
        </w:tc>
        <w:tc>
          <w:tcPr>
            <w:tcW w:w="5528" w:type="dxa"/>
            <w:tcBorders>
              <w:top w:val="single" w:sz="6" w:space="0" w:color="auto"/>
              <w:left w:val="single" w:sz="12" w:space="0" w:color="auto"/>
              <w:bottom w:val="single" w:sz="6" w:space="0" w:color="auto"/>
              <w:right w:val="single" w:sz="12" w:space="0" w:color="auto"/>
            </w:tcBorders>
            <w:hideMark/>
          </w:tcPr>
          <w:p w14:paraId="42B96FEE"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is optional.</w:t>
            </w:r>
          </w:p>
          <w:p w14:paraId="5F07D43A"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identifies the location of the DKM length in the constructed PRF input data.</w:t>
            </w:r>
          </w:p>
          <w:p w14:paraId="4A659BF2" w14:textId="77777777" w:rsidR="001F1F02" w:rsidRDefault="001F1F02" w:rsidP="00821888">
            <w:pPr>
              <w:pStyle w:val="Table"/>
              <w:spacing w:line="256" w:lineRule="auto"/>
              <w:rPr>
                <w:rFonts w:ascii="Arial" w:hAnsi="Arial" w:cs="Arial"/>
                <w:sz w:val="20"/>
              </w:rPr>
            </w:pPr>
            <w:r>
              <w:rPr>
                <w:rFonts w:ascii="Arial" w:hAnsi="Arial" w:cs="Arial"/>
                <w:sz w:val="20"/>
              </w:rPr>
              <w:t>Exact formatting of the DKM length is defined by the CK_SP800_108_DKM_LENGTH_FORMAT structure.</w:t>
            </w:r>
          </w:p>
          <w:p w14:paraId="371C7BD1" w14:textId="77777777" w:rsidR="001F1F02" w:rsidRDefault="001F1F02" w:rsidP="00821888">
            <w:pPr>
              <w:pStyle w:val="Table"/>
              <w:spacing w:line="256" w:lineRule="auto"/>
              <w:rPr>
                <w:rFonts w:ascii="Arial" w:hAnsi="Arial" w:cs="Arial"/>
                <w:sz w:val="20"/>
              </w:rPr>
            </w:pPr>
            <w:r>
              <w:rPr>
                <w:rFonts w:ascii="Arial" w:hAnsi="Arial" w:cs="Arial"/>
                <w:sz w:val="20"/>
              </w:rPr>
              <w:t>If specified, only one instance of this type may be specified.</w:t>
            </w:r>
          </w:p>
        </w:tc>
      </w:tr>
      <w:tr w:rsidR="001F1F02" w14:paraId="15865624" w14:textId="77777777" w:rsidTr="00821888">
        <w:trPr>
          <w:trHeight w:val="333"/>
        </w:trPr>
        <w:tc>
          <w:tcPr>
            <w:tcW w:w="4130" w:type="dxa"/>
            <w:tcBorders>
              <w:top w:val="single" w:sz="6" w:space="0" w:color="auto"/>
              <w:left w:val="single" w:sz="12" w:space="0" w:color="auto"/>
              <w:bottom w:val="single" w:sz="6" w:space="0" w:color="auto"/>
              <w:right w:val="single" w:sz="12" w:space="0" w:color="auto"/>
            </w:tcBorders>
            <w:hideMark/>
          </w:tcPr>
          <w:p w14:paraId="15B8916F" w14:textId="409DCEC8" w:rsidR="001F1F02" w:rsidRDefault="001F1F02" w:rsidP="00821888">
            <w:pPr>
              <w:rPr>
                <w:rFonts w:cs="Arial"/>
              </w:rPr>
            </w:pPr>
            <w:r>
              <w:rPr>
                <w:rFonts w:cs="Arial"/>
              </w:rPr>
              <w:t>CK_SP800_108_BYTE_ARRAY</w:t>
            </w:r>
          </w:p>
        </w:tc>
        <w:tc>
          <w:tcPr>
            <w:tcW w:w="5528" w:type="dxa"/>
            <w:tcBorders>
              <w:top w:val="single" w:sz="6" w:space="0" w:color="auto"/>
              <w:left w:val="single" w:sz="12" w:space="0" w:color="auto"/>
              <w:bottom w:val="single" w:sz="6" w:space="0" w:color="auto"/>
              <w:right w:val="single" w:sz="12" w:space="0" w:color="auto"/>
            </w:tcBorders>
            <w:hideMark/>
          </w:tcPr>
          <w:p w14:paraId="64B01C20"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is optional.</w:t>
            </w:r>
          </w:p>
          <w:p w14:paraId="5333D86E" w14:textId="77777777" w:rsidR="001F1F02" w:rsidRDefault="001F1F02" w:rsidP="00821888">
            <w:pPr>
              <w:pStyle w:val="Table"/>
              <w:spacing w:line="256" w:lineRule="auto"/>
              <w:rPr>
                <w:rFonts w:ascii="Arial" w:hAnsi="Arial" w:cs="Arial"/>
                <w:sz w:val="20"/>
              </w:rPr>
            </w:pPr>
            <w:r>
              <w:rPr>
                <w:rFonts w:ascii="Arial" w:hAnsi="Arial" w:cs="Arial"/>
                <w:sz w:val="20"/>
              </w:rPr>
              <w:t>This data field type identifies the location and value of a byte array of data in the constructed PRF input data.</w:t>
            </w:r>
          </w:p>
          <w:p w14:paraId="0702E7E1" w14:textId="77777777" w:rsidR="001F1F02" w:rsidRDefault="001F1F02" w:rsidP="00821888">
            <w:pPr>
              <w:rPr>
                <w:rFonts w:cs="Arial"/>
              </w:rPr>
            </w:pPr>
            <w:r>
              <w:rPr>
                <w:rFonts w:cs="Arial"/>
              </w:rPr>
              <w:t>This standard does not restrict the number of instances of this data type.</w:t>
            </w:r>
          </w:p>
        </w:tc>
      </w:tr>
    </w:tbl>
    <w:p w14:paraId="5DA36DC8" w14:textId="77777777" w:rsidR="001F1F02" w:rsidRDefault="001F1F02" w:rsidP="001F1F02">
      <w:pPr>
        <w:spacing w:after="0"/>
        <w:rPr>
          <w:rFonts w:cs="Arial"/>
          <w:szCs w:val="20"/>
        </w:rPr>
      </w:pPr>
    </w:p>
    <w:p w14:paraId="61B76F2A" w14:textId="77777777" w:rsidR="001F1F02" w:rsidRDefault="001F1F02" w:rsidP="001F1F02">
      <w:pPr>
        <w:rPr>
          <w:rFonts w:cs="Arial"/>
          <w:szCs w:val="20"/>
        </w:rPr>
      </w:pPr>
      <w:r>
        <w:rPr>
          <w:rFonts w:cs="Arial"/>
          <w:szCs w:val="20"/>
        </w:rPr>
        <w:t>SP800-108 limits the amount of derived keying material that can be produced by a Double-Pipeline Mode KDF by limiting the internal loop counter to (2</w:t>
      </w:r>
      <w:r>
        <w:rPr>
          <w:rFonts w:cs="Arial"/>
          <w:szCs w:val="20"/>
          <w:vertAlign w:val="superscript"/>
        </w:rPr>
        <w:t>32</w:t>
      </w:r>
      <w:r>
        <w:rPr>
          <w:rFonts w:cs="Arial"/>
          <w:szCs w:val="20"/>
        </w:rPr>
        <w:t>−1).  Therefore the maximum number of bits that can be produced is (2</w:t>
      </w:r>
      <w:r>
        <w:rPr>
          <w:rFonts w:cs="Arial"/>
          <w:szCs w:val="20"/>
          <w:vertAlign w:val="superscript"/>
        </w:rPr>
        <w:t>32</w:t>
      </w:r>
      <w:r>
        <w:rPr>
          <w:rFonts w:cs="Arial"/>
          <w:szCs w:val="20"/>
        </w:rPr>
        <w:t>−1)h, where “h” is the length in bits of the output of the selected PRF.</w:t>
      </w:r>
    </w:p>
    <w:p w14:paraId="55309278" w14:textId="77777777" w:rsidR="001F1F02" w:rsidRDefault="001F1F02" w:rsidP="001F1F02">
      <w:pPr>
        <w:rPr>
          <w:rFonts w:cs="Arial"/>
          <w:szCs w:val="20"/>
        </w:rPr>
      </w:pPr>
      <w:r>
        <w:rPr>
          <w:rFonts w:cs="Arial"/>
          <w:szCs w:val="20"/>
        </w:rPr>
        <w:t xml:space="preserve">The Double Pipeline KDF requires an internal IV value.  The IV is constructed using the same method used to construct the PRF input data; the data/values identified by the array of </w:t>
      </w:r>
      <w:r>
        <w:rPr>
          <w:rFonts w:cs="Arial"/>
          <w:b/>
          <w:szCs w:val="20"/>
        </w:rPr>
        <w:t xml:space="preserve">CK_PRF_DATA_PARAM </w:t>
      </w:r>
      <w:r>
        <w:rPr>
          <w:rFonts w:cs="Arial"/>
          <w:szCs w:val="20"/>
        </w:rPr>
        <w:t>structures are concatenated in to a byte array that is used as the IV.  As shown in SP800-108 section 5.3, the CK_SP800_108_ITERATION_VARIABLE and CK_SP800_108_COUNTER data field types are not included in IV construction process.  All other data field types are included in the construction process.</w:t>
      </w:r>
    </w:p>
    <w:p w14:paraId="436FFB3B" w14:textId="77777777" w:rsidR="001F1F02" w:rsidRPr="00F73BDC" w:rsidRDefault="001F1F02" w:rsidP="00E81EEF">
      <w:pPr>
        <w:pStyle w:val="Heading3"/>
        <w:numPr>
          <w:ilvl w:val="2"/>
          <w:numId w:val="3"/>
        </w:numPr>
      </w:pPr>
      <w:bookmarkStart w:id="3295" w:name="_Toc8118477"/>
      <w:bookmarkStart w:id="3296" w:name="_Toc30061452"/>
      <w:r w:rsidRPr="00E67535">
        <w:t>Deriving Additional Keys</w:t>
      </w:r>
      <w:bookmarkEnd w:id="3295"/>
      <w:bookmarkEnd w:id="3296"/>
    </w:p>
    <w:p w14:paraId="3A05E704" w14:textId="77777777" w:rsidR="001F1F02" w:rsidRDefault="001F1F02" w:rsidP="001F1F02">
      <w:pPr>
        <w:rPr>
          <w:rFonts w:cs="Arial"/>
          <w:szCs w:val="20"/>
        </w:rPr>
      </w:pPr>
      <w:r>
        <w:rPr>
          <w:rFonts w:cs="Arial"/>
          <w:szCs w:val="20"/>
        </w:rPr>
        <w:t xml:space="preserve">The KDFs defined in this section can be used to derive more than one symmetric key from the base key.  The </w:t>
      </w:r>
      <w:r>
        <w:rPr>
          <w:rFonts w:cs="Arial"/>
          <w:b/>
          <w:szCs w:val="20"/>
        </w:rPr>
        <w:t>C_Derive</w:t>
      </w:r>
      <w:r>
        <w:rPr>
          <w:rFonts w:cs="Arial"/>
          <w:szCs w:val="20"/>
        </w:rPr>
        <w:t xml:space="preserve"> function accepts one CK_ATTRIBUTE_PTR to define a single derived key and one CK_OBJECT_HANDLE_PTR to receive the handle for the derived key.</w:t>
      </w:r>
    </w:p>
    <w:p w14:paraId="0F7C6377" w14:textId="77777777" w:rsidR="001F1F02" w:rsidRDefault="001F1F02" w:rsidP="001F1F02">
      <w:pPr>
        <w:rPr>
          <w:rFonts w:cs="Arial"/>
          <w:szCs w:val="20"/>
        </w:rPr>
      </w:pPr>
      <w:r>
        <w:rPr>
          <w:rFonts w:cs="Arial"/>
          <w:szCs w:val="20"/>
        </w:rPr>
        <w:t xml:space="preserve">To derive additional keys, the mechanism parameter structure can be filled in with one or more CK_DERIVED_KEY structures.  Each structure contains a CK_ATTRIBUTE_PTR to define a derived key and a CK_OBJECT_HANDLE_PTR to receive the handle for the additional derived keys.  The key defined by the </w:t>
      </w:r>
      <w:r>
        <w:rPr>
          <w:rFonts w:cs="Arial"/>
          <w:b/>
          <w:szCs w:val="20"/>
        </w:rPr>
        <w:t>C_Derive</w:t>
      </w:r>
      <w:r>
        <w:rPr>
          <w:rFonts w:cs="Arial"/>
          <w:szCs w:val="20"/>
        </w:rPr>
        <w:t xml:space="preserve"> function parameters is always derived before the keys defined by the CK_DERIVED_KEY array that is part of the mechanism parameter.  The additional keys that are defined by the CK_DERIVED_KEY array are derived in the order they are defined in the array.  That is to say that the derived keying material produced by the KDF is processed from left to right, and bytes are assigned </w:t>
      </w:r>
      <w:r>
        <w:rPr>
          <w:rFonts w:cs="Arial"/>
          <w:szCs w:val="20"/>
        </w:rPr>
        <w:lastRenderedPageBreak/>
        <w:t xml:space="preserve">first to the key defined by the </w:t>
      </w:r>
      <w:r>
        <w:rPr>
          <w:rFonts w:cs="Arial"/>
          <w:b/>
          <w:szCs w:val="20"/>
        </w:rPr>
        <w:t>C_Derive</w:t>
      </w:r>
      <w:r>
        <w:rPr>
          <w:rFonts w:cs="Arial"/>
          <w:szCs w:val="20"/>
        </w:rPr>
        <w:t xml:space="preserve"> function parameters, and then bytes are assigned to the keys that are defined by the CK_DERIVED_KEY array in the order they are defined in the array.</w:t>
      </w:r>
    </w:p>
    <w:p w14:paraId="32008BFF" w14:textId="77777777" w:rsidR="001F1F02" w:rsidRDefault="001F1F02" w:rsidP="001F1F02">
      <w:pPr>
        <w:rPr>
          <w:rFonts w:cs="Arial"/>
          <w:szCs w:val="20"/>
        </w:rPr>
      </w:pPr>
      <w:r>
        <w:rPr>
          <w:rFonts w:cs="Arial"/>
          <w:szCs w:val="20"/>
        </w:rPr>
        <w:t xml:space="preserve">Each internal iteration of a KDF produces a unique segment of PRF output.  Sometimes, a single iteration will produce enough keying material for the key being derived.  Other times, additional internal iterations are performed to produce multiple segments which are concatenated together to produce enough keying material for the derived key(s).  </w:t>
      </w:r>
    </w:p>
    <w:p w14:paraId="5A077F37" w14:textId="77777777" w:rsidR="001F1F02" w:rsidRDefault="001F1F02" w:rsidP="001F1F02">
      <w:pPr>
        <w:rPr>
          <w:rFonts w:cs="Arial"/>
          <w:szCs w:val="20"/>
        </w:rPr>
      </w:pPr>
      <w:r>
        <w:rPr>
          <w:rFonts w:cs="Arial"/>
          <w:szCs w:val="20"/>
        </w:rPr>
        <w:t xml:space="preserve">When deriving multiple keys, no key can be created using part of a segment that was used for another key.  All keys must be created from disjoint segments.  For example, if the parameters are defined such that a 48-byte key (defined by the </w:t>
      </w:r>
      <w:r>
        <w:rPr>
          <w:rFonts w:cs="Arial"/>
          <w:b/>
          <w:szCs w:val="20"/>
        </w:rPr>
        <w:t>C_Derive</w:t>
      </w:r>
      <w:r>
        <w:rPr>
          <w:rFonts w:cs="Arial"/>
          <w:szCs w:val="20"/>
        </w:rPr>
        <w:t xml:space="preserve"> function parameters) and a 16-byte key (defined by the content of CK_DERIVED_KEY) are to be derived using </w:t>
      </w:r>
      <w:r w:rsidRPr="00E67535">
        <w:rPr>
          <w:rFonts w:cs="Arial"/>
          <w:b/>
          <w:szCs w:val="20"/>
        </w:rPr>
        <w:t>CKM_SHA256_HMAC</w:t>
      </w:r>
      <w:r>
        <w:rPr>
          <w:rFonts w:cs="Arial"/>
          <w:szCs w:val="20"/>
        </w:rPr>
        <w:t xml:space="preserve"> as a PRF, three internal iterations of the KDF will be performed and three segments of PRF output will be produced.  The first segment and half of the second segment will be used to create the 48-byte key and the third segment will be used to create the 16-byte key.</w:t>
      </w:r>
    </w:p>
    <w:p w14:paraId="6CA8490E" w14:textId="77777777" w:rsidR="001F1F02" w:rsidRDefault="001F1F02" w:rsidP="001F1F02">
      <w:pPr>
        <w:rPr>
          <w:rFonts w:cs="Arial"/>
          <w:szCs w:val="20"/>
        </w:rPr>
      </w:pPr>
      <w:r>
        <w:rPr>
          <w:rFonts w:asciiTheme="minorHAnsi" w:eastAsiaTheme="minorHAnsi" w:hAnsiTheme="minorHAnsi" w:cstheme="minorBidi"/>
          <w:sz w:val="22"/>
          <w:szCs w:val="22"/>
        </w:rPr>
        <w:object w:dxaOrig="9360" w:dyaOrig="1160" w14:anchorId="546A34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95pt;height:58.25pt" o:ole="">
            <v:imagedata r:id="rId105" o:title=""/>
          </v:shape>
          <o:OLEObject Type="Embed" ProgID="Visio.Drawing.15" ShapeID="_x0000_i1025" DrawAspect="Content" ObjectID="_1647162731" r:id="rId106"/>
        </w:object>
      </w:r>
    </w:p>
    <w:p w14:paraId="0F078364" w14:textId="45694FB4" w:rsidR="001F1F02" w:rsidRDefault="001F1F02" w:rsidP="001F1F02">
      <w:pPr>
        <w:rPr>
          <w:rFonts w:cs="Arial"/>
          <w:szCs w:val="20"/>
        </w:rPr>
      </w:pPr>
      <w:r>
        <w:rPr>
          <w:rFonts w:cs="Arial"/>
          <w:szCs w:val="20"/>
        </w:rPr>
        <w:t xml:space="preserve">In the above example, if the </w:t>
      </w:r>
      <w:r>
        <w:rPr>
          <w:rFonts w:cs="Arial"/>
        </w:rPr>
        <w:t>CK_SP800_108_DKM_LENGTH</w:t>
      </w:r>
      <w:r>
        <w:rPr>
          <w:rFonts w:cs="Arial"/>
          <w:szCs w:val="20"/>
        </w:rPr>
        <w:t xml:space="preserve"> data field type is specified with method CK_SP800_108_DKM_LENGTH_SUM_OF_KEYS, then the DKM length value will be 512 bits.  If the </w:t>
      </w:r>
      <w:r>
        <w:rPr>
          <w:rFonts w:cs="Arial"/>
        </w:rPr>
        <w:t>CK_SP800_108_DKM_LENGTH</w:t>
      </w:r>
      <w:r>
        <w:rPr>
          <w:rFonts w:cs="Arial"/>
          <w:szCs w:val="20"/>
        </w:rPr>
        <w:t xml:space="preserve"> data field type is specified with method CK_SP800_108_DKM_LENGTH_SUM_OF_SEGMENTS, then the DKM length value will be 768 bits.</w:t>
      </w:r>
    </w:p>
    <w:p w14:paraId="2E485CFC" w14:textId="74238448" w:rsidR="001F1F02" w:rsidRDefault="001F1F02" w:rsidP="001F1F02">
      <w:pPr>
        <w:rPr>
          <w:rFonts w:cs="Arial"/>
          <w:szCs w:val="20"/>
        </w:rPr>
      </w:pPr>
      <w:r>
        <w:rPr>
          <w:rFonts w:cs="Arial"/>
          <w:szCs w:val="20"/>
        </w:rPr>
        <w:t xml:space="preserve">When deriving multiple keys, if any of the keys cannot be derived for any reason, none of the keys shall be derived.  If the failure was caused by the content of a specific key’s template (ie the template defined by the content of </w:t>
      </w:r>
      <w:r>
        <w:rPr>
          <w:rFonts w:cs="Arial"/>
          <w:i/>
          <w:szCs w:val="20"/>
        </w:rPr>
        <w:t>pTemplate</w:t>
      </w:r>
      <w:r>
        <w:rPr>
          <w:rFonts w:cs="Arial"/>
          <w:szCs w:val="20"/>
        </w:rPr>
        <w:t xml:space="preserve">), the corresponding </w:t>
      </w:r>
      <w:r>
        <w:rPr>
          <w:rFonts w:cs="Arial"/>
          <w:i/>
          <w:szCs w:val="20"/>
        </w:rPr>
        <w:t>phKey</w:t>
      </w:r>
      <w:r>
        <w:rPr>
          <w:rFonts w:cs="Arial"/>
          <w:szCs w:val="20"/>
        </w:rPr>
        <w:t xml:space="preserve"> value will be set to CK_</w:t>
      </w:r>
      <w:r w:rsidR="00606EBE">
        <w:rPr>
          <w:rFonts w:cs="Arial"/>
          <w:szCs w:val="20"/>
        </w:rPr>
        <w:t>INVALID_</w:t>
      </w:r>
      <w:r>
        <w:rPr>
          <w:rFonts w:cs="Arial"/>
          <w:szCs w:val="20"/>
        </w:rPr>
        <w:t>HANDLE to identify the offending template.</w:t>
      </w:r>
    </w:p>
    <w:p w14:paraId="2923F83B" w14:textId="77777777" w:rsidR="001F1F02" w:rsidRPr="00F73BDC" w:rsidRDefault="001F1F02" w:rsidP="00E81EEF">
      <w:pPr>
        <w:pStyle w:val="Heading3"/>
        <w:numPr>
          <w:ilvl w:val="2"/>
          <w:numId w:val="3"/>
        </w:numPr>
      </w:pPr>
      <w:bookmarkStart w:id="3297" w:name="_Toc8118478"/>
      <w:bookmarkStart w:id="3298" w:name="_Toc30061453"/>
      <w:r w:rsidRPr="00E67535">
        <w:t>Key Derivation Attribute Rules</w:t>
      </w:r>
      <w:bookmarkEnd w:id="3297"/>
      <w:bookmarkEnd w:id="3298"/>
    </w:p>
    <w:p w14:paraId="63F6AA40" w14:textId="77777777" w:rsidR="001F1F02" w:rsidRDefault="001F1F02" w:rsidP="001F1F02">
      <w:pPr>
        <w:rPr>
          <w:rFonts w:cs="Arial"/>
          <w:szCs w:val="20"/>
        </w:rPr>
      </w:pPr>
      <w:r>
        <w:rPr>
          <w:rFonts w:cs="Arial"/>
          <w:szCs w:val="20"/>
        </w:rPr>
        <w:t xml:space="preserve">The </w:t>
      </w:r>
      <w:r w:rsidRPr="00E67535">
        <w:rPr>
          <w:rFonts w:cs="Arial"/>
          <w:b/>
        </w:rPr>
        <w:t>CKM_SP800_108_COUNTER_KDF</w:t>
      </w:r>
      <w:r>
        <w:rPr>
          <w:rFonts w:cs="Arial"/>
        </w:rPr>
        <w:t xml:space="preserve">, </w:t>
      </w:r>
      <w:r w:rsidRPr="00E67535">
        <w:rPr>
          <w:rFonts w:cs="Arial"/>
          <w:b/>
        </w:rPr>
        <w:t>CKM_SP800_108_FEEDBACK_KDF</w:t>
      </w:r>
      <w:r>
        <w:rPr>
          <w:rFonts w:cs="Arial"/>
        </w:rPr>
        <w:t xml:space="preserve"> and </w:t>
      </w:r>
      <w:r w:rsidRPr="00E67535">
        <w:rPr>
          <w:rFonts w:cs="Arial"/>
          <w:b/>
        </w:rPr>
        <w:t>CKM_SP800_108_DOUBLE_PIPELINE_KDF</w:t>
      </w:r>
      <w:r>
        <w:rPr>
          <w:rFonts w:cs="Arial"/>
          <w:szCs w:val="20"/>
        </w:rPr>
        <w:t xml:space="preserve"> mechanisms have the following rules about key sensitivity and extractability:</w:t>
      </w:r>
    </w:p>
    <w:p w14:paraId="08EE49A5" w14:textId="77777777" w:rsidR="001F1F02" w:rsidRDefault="001F1F02" w:rsidP="00E81EEF">
      <w:pPr>
        <w:numPr>
          <w:ilvl w:val="0"/>
          <w:numId w:val="24"/>
        </w:numPr>
        <w:rPr>
          <w:rFonts w:cs="Arial"/>
          <w:szCs w:val="20"/>
        </w:rPr>
      </w:pPr>
      <w:r>
        <w:rPr>
          <w:rFonts w:cs="Arial"/>
          <w:szCs w:val="20"/>
        </w:rPr>
        <w:t xml:space="preserve">The </w:t>
      </w:r>
      <w:r>
        <w:rPr>
          <w:rFonts w:cs="Arial"/>
          <w:b/>
          <w:szCs w:val="20"/>
        </w:rPr>
        <w:t>CKA_SENSITIVE</w:t>
      </w:r>
      <w:r>
        <w:rPr>
          <w:rFonts w:cs="Arial"/>
          <w:szCs w:val="20"/>
        </w:rPr>
        <w:t xml:space="preserve"> and </w:t>
      </w:r>
      <w:r>
        <w:rPr>
          <w:rFonts w:cs="Arial"/>
          <w:b/>
          <w:szCs w:val="20"/>
        </w:rPr>
        <w:t>CKA_EXTRACTABLE</w:t>
      </w:r>
      <w:r>
        <w:rPr>
          <w:rFonts w:cs="Arial"/>
          <w:szCs w:val="20"/>
        </w:rPr>
        <w:t xml:space="preserve"> attributes in the template for the new key(s) can both be specified to be either CK_TRUE or CK_FALSE.  If omitted, these attributes each take on some default value.</w:t>
      </w:r>
    </w:p>
    <w:p w14:paraId="388C041A" w14:textId="77777777" w:rsidR="001F1F02" w:rsidRDefault="001F1F02" w:rsidP="00E81EEF">
      <w:pPr>
        <w:numPr>
          <w:ilvl w:val="0"/>
          <w:numId w:val="24"/>
        </w:numPr>
        <w:rPr>
          <w:rFonts w:cs="Arial"/>
          <w:szCs w:val="20"/>
        </w:rPr>
      </w:pPr>
      <w:r>
        <w:rPr>
          <w:rFonts w:cs="Arial"/>
          <w:szCs w:val="20"/>
        </w:rPr>
        <w:t xml:space="preserve">If the base key has its </w:t>
      </w:r>
      <w:r>
        <w:rPr>
          <w:rFonts w:cs="Arial"/>
          <w:b/>
          <w:szCs w:val="20"/>
        </w:rPr>
        <w:t>CKA_ALWAYS_SENSITIVE</w:t>
      </w:r>
      <w:r>
        <w:rPr>
          <w:rFonts w:cs="Arial"/>
          <w:szCs w:val="20"/>
        </w:rPr>
        <w:t xml:space="preserve"> attribute set to CK_FALSE, then the derived key will as well.  If the base key has its </w:t>
      </w:r>
      <w:r>
        <w:rPr>
          <w:rFonts w:cs="Arial"/>
          <w:b/>
          <w:szCs w:val="20"/>
        </w:rPr>
        <w:t>CKA_ALWAYS_SENSITIVE</w:t>
      </w:r>
      <w:r>
        <w:rPr>
          <w:rFonts w:cs="Arial"/>
          <w:szCs w:val="20"/>
        </w:rPr>
        <w:t xml:space="preserve"> attribute set to CK_TRUE, then the derived key has its </w:t>
      </w:r>
      <w:r>
        <w:rPr>
          <w:rFonts w:cs="Arial"/>
          <w:b/>
          <w:szCs w:val="20"/>
        </w:rPr>
        <w:t>CKA_ALWAYS_SENSITIVE</w:t>
      </w:r>
      <w:r>
        <w:rPr>
          <w:rFonts w:cs="Arial"/>
          <w:szCs w:val="20"/>
        </w:rPr>
        <w:t xml:space="preserve"> attribute set to the same value as its </w:t>
      </w:r>
      <w:r>
        <w:rPr>
          <w:rFonts w:cs="Arial"/>
          <w:b/>
          <w:szCs w:val="20"/>
        </w:rPr>
        <w:t>CKA_SENSITIVE</w:t>
      </w:r>
      <w:r>
        <w:rPr>
          <w:rFonts w:cs="Arial"/>
          <w:szCs w:val="20"/>
        </w:rPr>
        <w:t xml:space="preserve"> attribute.</w:t>
      </w:r>
    </w:p>
    <w:p w14:paraId="6E862605" w14:textId="77777777" w:rsidR="001F1F02" w:rsidRDefault="001F1F02" w:rsidP="00E81EEF">
      <w:pPr>
        <w:numPr>
          <w:ilvl w:val="0"/>
          <w:numId w:val="24"/>
        </w:numPr>
        <w:rPr>
          <w:rFonts w:cs="Arial"/>
          <w:szCs w:val="20"/>
        </w:rPr>
      </w:pPr>
      <w:r>
        <w:rPr>
          <w:rFonts w:cs="Arial"/>
          <w:szCs w:val="20"/>
        </w:rPr>
        <w:t xml:space="preserve">Similarly, if the base key has its </w:t>
      </w:r>
      <w:r>
        <w:rPr>
          <w:rFonts w:cs="Arial"/>
          <w:b/>
          <w:szCs w:val="20"/>
        </w:rPr>
        <w:t>CKA_NEVER_EXTRACTABLE</w:t>
      </w:r>
      <w:r>
        <w:rPr>
          <w:rFonts w:cs="Arial"/>
          <w:szCs w:val="20"/>
        </w:rPr>
        <w:t xml:space="preserve"> attribute set to CK_FALSE, then the derived key will, too.  If the base key has its </w:t>
      </w:r>
      <w:r>
        <w:rPr>
          <w:rFonts w:cs="Arial"/>
          <w:b/>
          <w:szCs w:val="20"/>
        </w:rPr>
        <w:t>CKA_NEVER_EXTRACTABLE</w:t>
      </w:r>
      <w:r>
        <w:rPr>
          <w:rFonts w:cs="Arial"/>
          <w:szCs w:val="20"/>
        </w:rPr>
        <w:t xml:space="preserve"> attribute set to CK_TRUE, then the derived key has its </w:t>
      </w:r>
      <w:r>
        <w:rPr>
          <w:rFonts w:cs="Arial"/>
          <w:b/>
          <w:szCs w:val="20"/>
        </w:rPr>
        <w:t>CKA_NEVER_EXTRACTABLE</w:t>
      </w:r>
      <w:r>
        <w:rPr>
          <w:rFonts w:cs="Arial"/>
          <w:szCs w:val="20"/>
        </w:rPr>
        <w:t xml:space="preserve"> attribute set to the </w:t>
      </w:r>
      <w:r>
        <w:rPr>
          <w:rFonts w:cs="Arial"/>
          <w:i/>
          <w:szCs w:val="20"/>
        </w:rPr>
        <w:t>opposite</w:t>
      </w:r>
      <w:r>
        <w:rPr>
          <w:rFonts w:cs="Arial"/>
          <w:szCs w:val="20"/>
        </w:rPr>
        <w:t xml:space="preserve"> value from its </w:t>
      </w:r>
      <w:r>
        <w:rPr>
          <w:rFonts w:cs="Arial"/>
          <w:b/>
          <w:szCs w:val="20"/>
        </w:rPr>
        <w:t>CKA_EXTRACTABLE</w:t>
      </w:r>
      <w:r>
        <w:rPr>
          <w:rFonts w:cs="Arial"/>
          <w:szCs w:val="20"/>
        </w:rPr>
        <w:t xml:space="preserve"> attribute.</w:t>
      </w:r>
    </w:p>
    <w:p w14:paraId="2B6D8015" w14:textId="77777777" w:rsidR="001F1F02" w:rsidRPr="00F73BDC" w:rsidRDefault="001F1F02" w:rsidP="00E81EEF">
      <w:pPr>
        <w:pStyle w:val="Heading3"/>
        <w:numPr>
          <w:ilvl w:val="2"/>
          <w:numId w:val="3"/>
        </w:numPr>
      </w:pPr>
      <w:bookmarkStart w:id="3299" w:name="_Toc527454394"/>
      <w:bookmarkStart w:id="3300" w:name="_Toc527455075"/>
      <w:bookmarkStart w:id="3301" w:name="_Toc8118479"/>
      <w:bookmarkStart w:id="3302" w:name="_Toc30061454"/>
      <w:bookmarkEnd w:id="3299"/>
      <w:bookmarkEnd w:id="3300"/>
      <w:r w:rsidRPr="00E67535">
        <w:t>Constructing PRF Input Data</w:t>
      </w:r>
      <w:bookmarkEnd w:id="3301"/>
      <w:bookmarkEnd w:id="3302"/>
    </w:p>
    <w:p w14:paraId="22D77F9F" w14:textId="77777777" w:rsidR="001F1F02" w:rsidRDefault="001F1F02" w:rsidP="001F1F02">
      <w:pPr>
        <w:rPr>
          <w:rFonts w:cs="Arial"/>
          <w:szCs w:val="20"/>
        </w:rPr>
      </w:pPr>
      <w:r>
        <w:rPr>
          <w:rFonts w:cs="Arial"/>
          <w:szCs w:val="20"/>
        </w:rPr>
        <w:t>SP800-108 defines the PRF input data for each KDF at a high level using terms like “label”, “context”, “separator”, “counter”…etc.  The value, formatting and order of the input data is not strictly defined by SP800-108, instead it is described as being defined by the “encoding scheme”.</w:t>
      </w:r>
    </w:p>
    <w:p w14:paraId="4047B002" w14:textId="77777777" w:rsidR="001F1F02" w:rsidRDefault="001F1F02" w:rsidP="001F1F02">
      <w:pPr>
        <w:rPr>
          <w:rFonts w:cs="Arial"/>
          <w:szCs w:val="20"/>
        </w:rPr>
      </w:pPr>
      <w:r>
        <w:rPr>
          <w:rFonts w:cs="Arial"/>
          <w:szCs w:val="20"/>
        </w:rPr>
        <w:t>To support any encoding scheme, these mechanisms construct the PRF input data from from the array of CK_PRF_DATA_PARAM structures in the mechanism parameter.  All of the values defined by the CK_PRF_DATA_PARAM array are concatenated in the order they are defined and passed in to the PRF as the data parameter.</w:t>
      </w:r>
    </w:p>
    <w:p w14:paraId="19380DE0" w14:textId="77777777" w:rsidR="001F1F02" w:rsidRDefault="001F1F02" w:rsidP="00E81EEF">
      <w:pPr>
        <w:pStyle w:val="Heading4"/>
        <w:numPr>
          <w:ilvl w:val="3"/>
          <w:numId w:val="3"/>
        </w:numPr>
      </w:pPr>
      <w:bookmarkStart w:id="3303" w:name="_Toc30061455"/>
      <w:r>
        <w:lastRenderedPageBreak/>
        <w:t>Sample Counter Mode KDF</w:t>
      </w:r>
      <w:bookmarkEnd w:id="3303"/>
    </w:p>
    <w:p w14:paraId="1679195A" w14:textId="77777777" w:rsidR="001F1F02" w:rsidRDefault="001F1F02" w:rsidP="001F1F02">
      <w:pPr>
        <w:rPr>
          <w:rFonts w:cs="Arial"/>
          <w:szCs w:val="20"/>
        </w:rPr>
      </w:pPr>
      <w:r>
        <w:rPr>
          <w:rFonts w:cs="Arial"/>
          <w:szCs w:val="20"/>
        </w:rPr>
        <w:t xml:space="preserve">SP800-108 section 5.1 outlines a sample Counter Mode KDF which defines the following PRF input: </w:t>
      </w:r>
    </w:p>
    <w:p w14:paraId="3ECE5668" w14:textId="77777777" w:rsidR="001F1F02" w:rsidRDefault="001F1F02" w:rsidP="001F1F02">
      <w:pPr>
        <w:ind w:left="720"/>
        <w:rPr>
          <w:rFonts w:ascii="Times New Roman" w:hAnsi="Times New Roman"/>
          <w:color w:val="000000"/>
          <w:sz w:val="23"/>
          <w:szCs w:val="23"/>
        </w:rPr>
      </w:pPr>
      <w:r>
        <w:rPr>
          <w:color w:val="000000"/>
          <w:sz w:val="23"/>
          <w:szCs w:val="23"/>
        </w:rPr>
        <w:t xml:space="preserve">PRF </w:t>
      </w:r>
      <w:r>
        <w:rPr>
          <w:rFonts w:ascii="Times New Roman" w:hAnsi="Times New Roman"/>
          <w:color w:val="000000"/>
          <w:sz w:val="23"/>
          <w:szCs w:val="23"/>
        </w:rPr>
        <w:t>(</w:t>
      </w:r>
      <w:r>
        <w:rPr>
          <w:rFonts w:ascii="Times New Roman" w:hAnsi="Times New Roman"/>
          <w:i/>
          <w:iCs/>
          <w:color w:val="000000"/>
          <w:sz w:val="23"/>
          <w:szCs w:val="23"/>
        </w:rPr>
        <w:t>K</w:t>
      </w:r>
      <w:r>
        <w:rPr>
          <w:rFonts w:ascii="Times New Roman" w:hAnsi="Times New Roman"/>
          <w:i/>
          <w:iCs/>
          <w:color w:val="000000"/>
          <w:sz w:val="16"/>
          <w:szCs w:val="16"/>
        </w:rPr>
        <w:t>I</w:t>
      </w:r>
      <w:r>
        <w:rPr>
          <w:rFonts w:ascii="Times New Roman" w:hAnsi="Times New Roman"/>
          <w:i/>
          <w:iCs/>
          <w:color w:val="000000"/>
          <w:sz w:val="23"/>
          <w:szCs w:val="23"/>
        </w:rPr>
        <w:t xml:space="preserve">, </w:t>
      </w:r>
      <w:r>
        <w:rPr>
          <w:rFonts w:ascii="Times New Roman" w:hAnsi="Times New Roman"/>
          <w:color w:val="000000"/>
          <w:sz w:val="23"/>
          <w:szCs w:val="23"/>
        </w:rPr>
        <w:t>[</w:t>
      </w:r>
      <w:r>
        <w:rPr>
          <w:rFonts w:ascii="Times New Roman" w:hAnsi="Times New Roman"/>
          <w:i/>
          <w:iCs/>
          <w:color w:val="000000"/>
          <w:sz w:val="23"/>
          <w:szCs w:val="23"/>
        </w:rPr>
        <w:t>i</w:t>
      </w:r>
      <w:r>
        <w:rPr>
          <w:rFonts w:ascii="Times New Roman" w:hAnsi="Times New Roman"/>
          <w:color w:val="000000"/>
          <w:sz w:val="23"/>
          <w:szCs w:val="23"/>
        </w:rPr>
        <w:t>]</w:t>
      </w:r>
      <w:r>
        <w:rPr>
          <w:rFonts w:ascii="Times New Roman" w:hAnsi="Times New Roman"/>
          <w:color w:val="000000"/>
          <w:sz w:val="16"/>
          <w:szCs w:val="16"/>
        </w:rPr>
        <w:t xml:space="preserve">2 </w:t>
      </w:r>
      <w:r>
        <w:rPr>
          <w:rFonts w:ascii="Times New Roman" w:hAnsi="Times New Roman"/>
          <w:i/>
          <w:iCs/>
          <w:color w:val="000000"/>
          <w:sz w:val="23"/>
          <w:szCs w:val="23"/>
        </w:rPr>
        <w:t xml:space="preserve">|| Label || 0x00 || Context || </w:t>
      </w:r>
      <w:r>
        <w:rPr>
          <w:rFonts w:ascii="Times New Roman" w:hAnsi="Times New Roman"/>
          <w:color w:val="000000"/>
          <w:sz w:val="23"/>
          <w:szCs w:val="23"/>
        </w:rPr>
        <w:t>[</w:t>
      </w:r>
      <w:r>
        <w:rPr>
          <w:rFonts w:ascii="Times New Roman" w:hAnsi="Times New Roman"/>
          <w:i/>
          <w:iCs/>
          <w:color w:val="000000"/>
          <w:sz w:val="23"/>
          <w:szCs w:val="23"/>
        </w:rPr>
        <w:t>L</w:t>
      </w:r>
      <w:r>
        <w:rPr>
          <w:rFonts w:ascii="Times New Roman" w:hAnsi="Times New Roman"/>
          <w:color w:val="000000"/>
          <w:sz w:val="23"/>
          <w:szCs w:val="23"/>
        </w:rPr>
        <w:t>]</w:t>
      </w:r>
      <w:r>
        <w:rPr>
          <w:rFonts w:ascii="Times New Roman" w:hAnsi="Times New Roman"/>
          <w:color w:val="000000"/>
          <w:sz w:val="16"/>
          <w:szCs w:val="16"/>
        </w:rPr>
        <w:t>2</w:t>
      </w:r>
      <w:r>
        <w:rPr>
          <w:rFonts w:ascii="Times New Roman" w:hAnsi="Times New Roman"/>
          <w:color w:val="000000"/>
          <w:sz w:val="23"/>
          <w:szCs w:val="23"/>
        </w:rPr>
        <w:t xml:space="preserve">) </w:t>
      </w:r>
    </w:p>
    <w:p w14:paraId="0CD59CEA" w14:textId="77777777" w:rsidR="001F1F02" w:rsidRDefault="001F1F02" w:rsidP="001F1F02">
      <w:pPr>
        <w:rPr>
          <w:rFonts w:cs="Arial"/>
          <w:szCs w:val="20"/>
        </w:rPr>
      </w:pPr>
      <w:r>
        <w:rPr>
          <w:rFonts w:cs="Arial"/>
          <w:szCs w:val="20"/>
        </w:rPr>
        <w:t>Section 5.1 does not define the number of bits used to represent the counter (the “r” value) or the DKM length (the “L” value), so 16-bits is assumed for both cases.  The following sample code shows how to define this PRF input data using an array of CK_PRF_DATA_PARAM structures.</w:t>
      </w:r>
    </w:p>
    <w:p w14:paraId="4FF10EDB" w14:textId="53FF3CF5" w:rsidR="000632EF" w:rsidRDefault="001F1F02" w:rsidP="00232FD1">
      <w:pPr>
        <w:pStyle w:val="CCode"/>
        <w:rPr>
          <w:sz w:val="20"/>
        </w:rPr>
      </w:pPr>
      <w:r w:rsidRPr="00232FD1">
        <w:rPr>
          <w:sz w:val="20"/>
        </w:rPr>
        <w:t xml:space="preserve">#define </w:t>
      </w:r>
      <w:r w:rsidRPr="00232FD1">
        <w:rPr>
          <w:bCs/>
          <w:sz w:val="20"/>
        </w:rPr>
        <w:t>DIM</w:t>
      </w:r>
      <w:r w:rsidRPr="00232FD1">
        <w:rPr>
          <w:sz w:val="20"/>
        </w:rPr>
        <w:t>(a) (</w:t>
      </w:r>
      <w:r w:rsidRPr="00232FD1">
        <w:rPr>
          <w:bCs/>
          <w:sz w:val="20"/>
        </w:rPr>
        <w:t>sizeof</w:t>
      </w:r>
      <w:r w:rsidRPr="00232FD1">
        <w:rPr>
          <w:sz w:val="20"/>
        </w:rPr>
        <w:t>((a))</w:t>
      </w:r>
      <w:r w:rsidRPr="00232FD1">
        <w:rPr>
          <w:bCs/>
          <w:sz w:val="20"/>
        </w:rPr>
        <w:t>/sizeof</w:t>
      </w:r>
      <w:r w:rsidRPr="00232FD1">
        <w:rPr>
          <w:sz w:val="20"/>
        </w:rPr>
        <w:t>((a)[0]))</w:t>
      </w:r>
    </w:p>
    <w:p w14:paraId="01D257D4" w14:textId="77777777" w:rsidR="00232FD1" w:rsidRPr="00232FD1" w:rsidRDefault="00232FD1" w:rsidP="00232FD1">
      <w:pPr>
        <w:pStyle w:val="CCode"/>
        <w:rPr>
          <w:sz w:val="20"/>
        </w:rPr>
      </w:pPr>
    </w:p>
    <w:p w14:paraId="345E8EB7" w14:textId="77777777" w:rsidR="000632EF" w:rsidRPr="00232FD1" w:rsidRDefault="001F1F02" w:rsidP="00232FD1">
      <w:pPr>
        <w:pStyle w:val="CCode"/>
        <w:rPr>
          <w:sz w:val="20"/>
        </w:rPr>
      </w:pPr>
      <w:r w:rsidRPr="00232FD1">
        <w:rPr>
          <w:sz w:val="20"/>
        </w:rPr>
        <w:t>CK_OBJECT_HANDLE hBaseKey;</w:t>
      </w:r>
    </w:p>
    <w:p w14:paraId="5A81ED6B" w14:textId="77777777" w:rsidR="000632EF" w:rsidRPr="00232FD1" w:rsidRDefault="001F1F02" w:rsidP="00232FD1">
      <w:pPr>
        <w:pStyle w:val="CCode"/>
        <w:rPr>
          <w:sz w:val="20"/>
        </w:rPr>
      </w:pPr>
      <w:r w:rsidRPr="00232FD1">
        <w:rPr>
          <w:sz w:val="20"/>
        </w:rPr>
        <w:t>CK_OBJECT_HANDLE hDerivedKey;</w:t>
      </w:r>
    </w:p>
    <w:p w14:paraId="39EA99AB" w14:textId="77777777" w:rsidR="000632EF" w:rsidRPr="00232FD1" w:rsidRDefault="001F1F02" w:rsidP="00232FD1">
      <w:pPr>
        <w:pStyle w:val="CCode"/>
        <w:rPr>
          <w:sz w:val="20"/>
        </w:rPr>
      </w:pPr>
      <w:r w:rsidRPr="00232FD1">
        <w:rPr>
          <w:sz w:val="20"/>
        </w:rPr>
        <w:t xml:space="preserve">CK_ATTRIBUTE derivedKeyTemplate </w:t>
      </w:r>
      <w:r w:rsidRPr="00232FD1">
        <w:rPr>
          <w:bCs/>
          <w:sz w:val="20"/>
        </w:rPr>
        <w:t>=</w:t>
      </w:r>
      <w:r w:rsidRPr="00232FD1">
        <w:rPr>
          <w:sz w:val="20"/>
        </w:rPr>
        <w:t xml:space="preserve"> { … };</w:t>
      </w:r>
    </w:p>
    <w:p w14:paraId="5A1ABFFD" w14:textId="77777777" w:rsidR="000632EF" w:rsidRPr="00232FD1" w:rsidRDefault="000632EF" w:rsidP="00232FD1">
      <w:pPr>
        <w:pStyle w:val="CCode"/>
        <w:rPr>
          <w:sz w:val="20"/>
        </w:rPr>
      </w:pPr>
    </w:p>
    <w:p w14:paraId="642B8BC0" w14:textId="77777777" w:rsidR="000632EF" w:rsidRPr="00232FD1" w:rsidRDefault="001F1F02" w:rsidP="00232FD1">
      <w:pPr>
        <w:pStyle w:val="CCode"/>
        <w:rPr>
          <w:sz w:val="20"/>
        </w:rPr>
      </w:pPr>
      <w:r w:rsidRPr="00232FD1">
        <w:rPr>
          <w:sz w:val="20"/>
        </w:rPr>
        <w:t xml:space="preserve">CK_BYTE baLabel[] </w:t>
      </w:r>
      <w:r w:rsidRPr="00232FD1">
        <w:rPr>
          <w:bCs/>
          <w:sz w:val="20"/>
        </w:rPr>
        <w:t>=</w:t>
      </w:r>
      <w:r w:rsidRPr="00232FD1">
        <w:rPr>
          <w:sz w:val="20"/>
        </w:rPr>
        <w:t xml:space="preserve"> {0xde, 0xad, 0xbe , 0xef};</w:t>
      </w:r>
    </w:p>
    <w:p w14:paraId="22EDB934" w14:textId="77777777" w:rsidR="000632EF" w:rsidRPr="00232FD1" w:rsidRDefault="001F1F02" w:rsidP="00232FD1">
      <w:pPr>
        <w:pStyle w:val="CCode"/>
        <w:rPr>
          <w:sz w:val="20"/>
        </w:rPr>
      </w:pPr>
      <w:r w:rsidRPr="00232FD1">
        <w:rPr>
          <w:sz w:val="20"/>
        </w:rPr>
        <w:t xml:space="preserve">CK_ULONG ulLabelLen </w:t>
      </w:r>
      <w:r w:rsidRPr="00232FD1">
        <w:rPr>
          <w:bCs/>
          <w:sz w:val="20"/>
        </w:rPr>
        <w:t>=</w:t>
      </w:r>
      <w:r w:rsidRPr="00232FD1">
        <w:rPr>
          <w:sz w:val="20"/>
        </w:rPr>
        <w:t xml:space="preserve"> </w:t>
      </w:r>
      <w:r w:rsidRPr="00232FD1">
        <w:rPr>
          <w:bCs/>
          <w:sz w:val="20"/>
        </w:rPr>
        <w:t>sizeof</w:t>
      </w:r>
      <w:r w:rsidRPr="00232FD1">
        <w:rPr>
          <w:sz w:val="20"/>
        </w:rPr>
        <w:t>(baLabel);</w:t>
      </w:r>
    </w:p>
    <w:p w14:paraId="4F7BDC51" w14:textId="1196A5EF" w:rsidR="000632EF" w:rsidRPr="00232FD1" w:rsidRDefault="001F1F02" w:rsidP="00232FD1">
      <w:pPr>
        <w:pStyle w:val="CCode"/>
        <w:rPr>
          <w:sz w:val="20"/>
        </w:rPr>
      </w:pPr>
      <w:r w:rsidRPr="00232FD1">
        <w:rPr>
          <w:sz w:val="20"/>
        </w:rPr>
        <w:t xml:space="preserve">CK_BYTE baContext[] </w:t>
      </w:r>
      <w:r w:rsidRPr="00232FD1">
        <w:rPr>
          <w:bCs/>
          <w:sz w:val="20"/>
        </w:rPr>
        <w:t>=</w:t>
      </w:r>
      <w:r w:rsidRPr="00232FD1">
        <w:rPr>
          <w:sz w:val="20"/>
        </w:rPr>
        <w:t xml:space="preserve"> {0xfe, 0xed, 0xbe , 0xef};</w:t>
      </w:r>
    </w:p>
    <w:p w14:paraId="3E924FC1" w14:textId="77777777" w:rsidR="000632EF" w:rsidRPr="00232FD1" w:rsidRDefault="001F1F02" w:rsidP="00232FD1">
      <w:pPr>
        <w:pStyle w:val="CCode"/>
        <w:rPr>
          <w:sz w:val="20"/>
        </w:rPr>
      </w:pPr>
      <w:r w:rsidRPr="00232FD1">
        <w:rPr>
          <w:sz w:val="20"/>
        </w:rPr>
        <w:t xml:space="preserve">CK_ULONG ulContextLen </w:t>
      </w:r>
      <w:r w:rsidRPr="00232FD1">
        <w:rPr>
          <w:bCs/>
          <w:sz w:val="20"/>
        </w:rPr>
        <w:t>=</w:t>
      </w:r>
      <w:r w:rsidRPr="00232FD1">
        <w:rPr>
          <w:sz w:val="20"/>
        </w:rPr>
        <w:t xml:space="preserve"> </w:t>
      </w:r>
      <w:r w:rsidRPr="00232FD1">
        <w:rPr>
          <w:bCs/>
          <w:sz w:val="20"/>
        </w:rPr>
        <w:t>sizeof</w:t>
      </w:r>
      <w:r w:rsidRPr="00232FD1">
        <w:rPr>
          <w:sz w:val="20"/>
        </w:rPr>
        <w:t>(baContext);</w:t>
      </w:r>
    </w:p>
    <w:p w14:paraId="5B07EFDE" w14:textId="77777777" w:rsidR="000632EF" w:rsidRPr="00232FD1" w:rsidRDefault="000632EF" w:rsidP="00232FD1">
      <w:pPr>
        <w:pStyle w:val="CCode"/>
        <w:rPr>
          <w:sz w:val="20"/>
        </w:rPr>
      </w:pPr>
    </w:p>
    <w:p w14:paraId="79F17B45" w14:textId="3111532A" w:rsidR="001F1F02" w:rsidRPr="00232FD1" w:rsidRDefault="001F1F02" w:rsidP="00232FD1">
      <w:pPr>
        <w:pStyle w:val="CCode"/>
        <w:rPr>
          <w:sz w:val="20"/>
        </w:rPr>
      </w:pPr>
      <w:r w:rsidRPr="00232FD1">
        <w:rPr>
          <w:sz w:val="20"/>
        </w:rPr>
        <w:t xml:space="preserve">CK_SP800_108_COUNTER_FORMAT counterFormat </w:t>
      </w:r>
      <w:r w:rsidRPr="00232FD1">
        <w:rPr>
          <w:bCs/>
          <w:sz w:val="20"/>
        </w:rPr>
        <w:t>=</w:t>
      </w:r>
      <w:r w:rsidRPr="00232FD1">
        <w:rPr>
          <w:sz w:val="20"/>
        </w:rPr>
        <w:t xml:space="preserve"> {0, 16};</w:t>
      </w:r>
    </w:p>
    <w:p w14:paraId="1FB840AB" w14:textId="77777777" w:rsidR="00232FD1" w:rsidRPr="00232FD1" w:rsidRDefault="001F1F02" w:rsidP="00232FD1">
      <w:pPr>
        <w:pStyle w:val="CCode"/>
        <w:rPr>
          <w:sz w:val="20"/>
        </w:rPr>
      </w:pPr>
      <w:r w:rsidRPr="00232FD1">
        <w:rPr>
          <w:sz w:val="20"/>
        </w:rPr>
        <w:t>CK_SP800_108_DKM_</w:t>
      </w:r>
      <w:r w:rsidR="00B53D15" w:rsidRPr="00232FD1">
        <w:rPr>
          <w:sz w:val="20"/>
        </w:rPr>
        <w:t>LENGTH_</w:t>
      </w:r>
      <w:r w:rsidRPr="00232FD1">
        <w:rPr>
          <w:sz w:val="20"/>
        </w:rPr>
        <w:t xml:space="preserve">FORMAT dkmFormat </w:t>
      </w:r>
    </w:p>
    <w:p w14:paraId="4E75A6B6" w14:textId="051E3928" w:rsidR="00232FD1" w:rsidRPr="00232FD1" w:rsidRDefault="00B53D15" w:rsidP="00232FD1">
      <w:pPr>
        <w:pStyle w:val="CCode"/>
        <w:rPr>
          <w:sz w:val="20"/>
        </w:rPr>
      </w:pPr>
      <w:r w:rsidRPr="00232FD1">
        <w:rPr>
          <w:bCs/>
          <w:sz w:val="20"/>
        </w:rPr>
        <w:t xml:space="preserve">   </w:t>
      </w:r>
      <w:r w:rsidR="001F1F02" w:rsidRPr="00232FD1">
        <w:rPr>
          <w:bCs/>
          <w:sz w:val="20"/>
        </w:rPr>
        <w:t>=</w:t>
      </w:r>
      <w:r w:rsidR="001F1F02" w:rsidRPr="00232FD1">
        <w:rPr>
          <w:sz w:val="20"/>
        </w:rPr>
        <w:t xml:space="preserve"> {CK_SP800_108_</w:t>
      </w:r>
      <w:r w:rsidR="000632EF" w:rsidRPr="00232FD1">
        <w:rPr>
          <w:sz w:val="20"/>
        </w:rPr>
        <w:t>DKM_LENGTH_</w:t>
      </w:r>
      <w:r w:rsidR="001F1F02" w:rsidRPr="00232FD1">
        <w:rPr>
          <w:sz w:val="20"/>
        </w:rPr>
        <w:t>SUM_OF_KEYS, 0, 16};</w:t>
      </w:r>
    </w:p>
    <w:p w14:paraId="12206908" w14:textId="77777777" w:rsidR="00232FD1" w:rsidRPr="00232FD1" w:rsidRDefault="00232FD1" w:rsidP="00232FD1">
      <w:pPr>
        <w:pStyle w:val="CCode"/>
        <w:rPr>
          <w:sz w:val="20"/>
        </w:rPr>
      </w:pPr>
    </w:p>
    <w:p w14:paraId="41DEB7B0" w14:textId="77777777" w:rsidR="00232FD1" w:rsidRPr="00232FD1" w:rsidRDefault="001F1F02" w:rsidP="00232FD1">
      <w:pPr>
        <w:pStyle w:val="CCode"/>
        <w:rPr>
          <w:bCs/>
          <w:sz w:val="20"/>
        </w:rPr>
      </w:pPr>
      <w:r w:rsidRPr="00232FD1">
        <w:rPr>
          <w:sz w:val="20"/>
        </w:rPr>
        <w:t xml:space="preserve">CK_PRF_DATA_PARAM dataParams[] </w:t>
      </w:r>
      <w:r w:rsidRPr="00232FD1">
        <w:rPr>
          <w:bCs/>
          <w:sz w:val="20"/>
        </w:rPr>
        <w:t>=</w:t>
      </w:r>
    </w:p>
    <w:p w14:paraId="335E6B9A" w14:textId="77777777" w:rsidR="00232FD1" w:rsidRPr="00232FD1" w:rsidRDefault="001F1F02" w:rsidP="00232FD1">
      <w:pPr>
        <w:pStyle w:val="CCode"/>
        <w:rPr>
          <w:sz w:val="20"/>
        </w:rPr>
      </w:pPr>
      <w:r w:rsidRPr="00232FD1">
        <w:rPr>
          <w:sz w:val="20"/>
        </w:rPr>
        <w:t>{</w:t>
      </w:r>
    </w:p>
    <w:p w14:paraId="40130419" w14:textId="6E04336F" w:rsidR="001F1F02" w:rsidRPr="00232FD1" w:rsidRDefault="001F1F02" w:rsidP="00232FD1">
      <w:pPr>
        <w:pStyle w:val="CCode"/>
        <w:rPr>
          <w:sz w:val="20"/>
        </w:rPr>
      </w:pPr>
      <w:r w:rsidRPr="00232FD1">
        <w:rPr>
          <w:sz w:val="20"/>
        </w:rPr>
        <w:t xml:space="preserve">   { CK_SP800_108_ITERATION_VARIABLE,</w:t>
      </w:r>
    </w:p>
    <w:p w14:paraId="09483E9C" w14:textId="77777777" w:rsidR="00232FD1" w:rsidRPr="00232FD1" w:rsidRDefault="001F1F02" w:rsidP="00232FD1">
      <w:pPr>
        <w:pStyle w:val="CCode"/>
        <w:rPr>
          <w:sz w:val="20"/>
        </w:rPr>
      </w:pPr>
      <w:r w:rsidRPr="00232FD1">
        <w:rPr>
          <w:sz w:val="20"/>
        </w:rPr>
        <w:t xml:space="preserve">     &amp;counterFormat, </w:t>
      </w:r>
      <w:r w:rsidRPr="00232FD1">
        <w:rPr>
          <w:bCs/>
          <w:sz w:val="20"/>
        </w:rPr>
        <w:t>sizeof</w:t>
      </w:r>
      <w:r w:rsidRPr="00232FD1">
        <w:rPr>
          <w:sz w:val="20"/>
        </w:rPr>
        <w:t>(counterFormat) },</w:t>
      </w:r>
    </w:p>
    <w:p w14:paraId="39478B83" w14:textId="77777777" w:rsidR="00232FD1" w:rsidRPr="00232FD1" w:rsidRDefault="001F1F02" w:rsidP="00232FD1">
      <w:pPr>
        <w:pStyle w:val="CCode"/>
        <w:rPr>
          <w:sz w:val="20"/>
        </w:rPr>
      </w:pPr>
      <w:r w:rsidRPr="00232FD1">
        <w:rPr>
          <w:sz w:val="20"/>
        </w:rPr>
        <w:t xml:space="preserve">   { CK_SP800_108_BYTE_ARRAY, baLabel, ulLabelLen },</w:t>
      </w:r>
    </w:p>
    <w:p w14:paraId="79FF02EF" w14:textId="77777777" w:rsidR="00232FD1" w:rsidRPr="00232FD1" w:rsidRDefault="001F1F02" w:rsidP="00232FD1">
      <w:pPr>
        <w:pStyle w:val="CCode"/>
        <w:rPr>
          <w:sz w:val="20"/>
        </w:rPr>
      </w:pPr>
      <w:r w:rsidRPr="00232FD1">
        <w:rPr>
          <w:sz w:val="20"/>
        </w:rPr>
        <w:t xml:space="preserve">   { CK_SP800_108_BYTE_ARRAY, {0x00}, 1 },</w:t>
      </w:r>
    </w:p>
    <w:p w14:paraId="7F6DC6B1" w14:textId="77777777" w:rsidR="00232FD1" w:rsidRPr="00232FD1" w:rsidRDefault="001F1F02" w:rsidP="00232FD1">
      <w:pPr>
        <w:pStyle w:val="CCode"/>
        <w:rPr>
          <w:sz w:val="20"/>
        </w:rPr>
      </w:pPr>
      <w:r w:rsidRPr="00232FD1">
        <w:rPr>
          <w:sz w:val="20"/>
        </w:rPr>
        <w:t xml:space="preserve">   { CK_SP800_108_BYTE_ARRAY, baContext, ulContextLen },</w:t>
      </w:r>
    </w:p>
    <w:p w14:paraId="42B75804" w14:textId="77777777" w:rsidR="00232FD1" w:rsidRPr="00232FD1" w:rsidRDefault="001F1F02" w:rsidP="00232FD1">
      <w:pPr>
        <w:pStyle w:val="CCode"/>
        <w:rPr>
          <w:sz w:val="20"/>
        </w:rPr>
      </w:pPr>
      <w:r w:rsidRPr="00232FD1">
        <w:rPr>
          <w:sz w:val="20"/>
        </w:rPr>
        <w:t xml:space="preserve">   { CK_SP800_108_DKM_LENGTH, dkmFormat, sizeof(dkmFormat) }</w:t>
      </w:r>
    </w:p>
    <w:p w14:paraId="7D86E076" w14:textId="77777777" w:rsidR="00232FD1" w:rsidRPr="00232FD1" w:rsidRDefault="001F1F02" w:rsidP="00232FD1">
      <w:pPr>
        <w:pStyle w:val="CCode"/>
        <w:rPr>
          <w:sz w:val="20"/>
        </w:rPr>
      </w:pPr>
      <w:r w:rsidRPr="00232FD1">
        <w:rPr>
          <w:sz w:val="20"/>
        </w:rPr>
        <w:t>};</w:t>
      </w:r>
    </w:p>
    <w:p w14:paraId="2CC400AA" w14:textId="77777777" w:rsidR="00232FD1" w:rsidRPr="00232FD1" w:rsidRDefault="00232FD1" w:rsidP="00232FD1">
      <w:pPr>
        <w:pStyle w:val="CCode"/>
        <w:rPr>
          <w:sz w:val="20"/>
        </w:rPr>
      </w:pPr>
    </w:p>
    <w:p w14:paraId="453B6CF8" w14:textId="77777777" w:rsidR="00232FD1" w:rsidRPr="00232FD1" w:rsidRDefault="001F1F02" w:rsidP="00232FD1">
      <w:pPr>
        <w:pStyle w:val="CCode"/>
        <w:rPr>
          <w:b/>
          <w:bCs/>
          <w:sz w:val="20"/>
        </w:rPr>
      </w:pPr>
      <w:r w:rsidRPr="00232FD1">
        <w:rPr>
          <w:sz w:val="20"/>
        </w:rPr>
        <w:t xml:space="preserve">CK_SP800_108_KDF_PARAMS kdfParams </w:t>
      </w:r>
      <w:r w:rsidRPr="00232FD1">
        <w:rPr>
          <w:b/>
          <w:bCs/>
          <w:sz w:val="20"/>
        </w:rPr>
        <w:t>=</w:t>
      </w:r>
    </w:p>
    <w:p w14:paraId="6108EEA7" w14:textId="77777777" w:rsidR="00232FD1" w:rsidRPr="00232FD1" w:rsidRDefault="001F1F02" w:rsidP="00232FD1">
      <w:pPr>
        <w:pStyle w:val="CCode"/>
        <w:rPr>
          <w:sz w:val="20"/>
        </w:rPr>
      </w:pPr>
      <w:r w:rsidRPr="00232FD1">
        <w:rPr>
          <w:sz w:val="20"/>
        </w:rPr>
        <w:t>{</w:t>
      </w:r>
    </w:p>
    <w:p w14:paraId="50E53C26" w14:textId="5B688B54" w:rsidR="00232FD1" w:rsidRPr="00232FD1" w:rsidRDefault="001F1F02" w:rsidP="00232FD1">
      <w:pPr>
        <w:pStyle w:val="CCode"/>
        <w:rPr>
          <w:sz w:val="20"/>
        </w:rPr>
      </w:pPr>
      <w:r w:rsidRPr="00232FD1">
        <w:rPr>
          <w:sz w:val="20"/>
        </w:rPr>
        <w:t xml:space="preserve">   CK</w:t>
      </w:r>
      <w:r w:rsidR="00790BF3" w:rsidRPr="00232FD1">
        <w:rPr>
          <w:sz w:val="20"/>
        </w:rPr>
        <w:t>M</w:t>
      </w:r>
      <w:r w:rsidRPr="00232FD1">
        <w:rPr>
          <w:sz w:val="20"/>
        </w:rPr>
        <w:t>_AES_CMAC,</w:t>
      </w:r>
    </w:p>
    <w:p w14:paraId="69C09B1C" w14:textId="77777777" w:rsidR="00232FD1" w:rsidRPr="00232FD1" w:rsidRDefault="001F1F02" w:rsidP="00232FD1">
      <w:pPr>
        <w:pStyle w:val="CCode"/>
        <w:rPr>
          <w:sz w:val="20"/>
        </w:rPr>
      </w:pPr>
      <w:r w:rsidRPr="00232FD1">
        <w:rPr>
          <w:sz w:val="20"/>
        </w:rPr>
        <w:t xml:space="preserve">   </w:t>
      </w:r>
      <w:r w:rsidRPr="00232FD1">
        <w:rPr>
          <w:bCs/>
          <w:sz w:val="20"/>
        </w:rPr>
        <w:t>DIM</w:t>
      </w:r>
      <w:r w:rsidRPr="00232FD1">
        <w:rPr>
          <w:sz w:val="20"/>
        </w:rPr>
        <w:t>(dataParams),</w:t>
      </w:r>
    </w:p>
    <w:p w14:paraId="656893AD" w14:textId="77777777" w:rsidR="00232FD1" w:rsidRPr="00232FD1" w:rsidRDefault="001F1F02" w:rsidP="00232FD1">
      <w:pPr>
        <w:pStyle w:val="CCode"/>
        <w:rPr>
          <w:sz w:val="20"/>
        </w:rPr>
      </w:pPr>
      <w:r w:rsidRPr="00232FD1">
        <w:rPr>
          <w:sz w:val="20"/>
        </w:rPr>
        <w:t xml:space="preserve">   &amp;dataParams,</w:t>
      </w:r>
    </w:p>
    <w:p w14:paraId="37A22EF6" w14:textId="77777777" w:rsidR="00232FD1" w:rsidRPr="00232FD1" w:rsidRDefault="001F1F02" w:rsidP="00232FD1">
      <w:pPr>
        <w:pStyle w:val="CCode"/>
        <w:rPr>
          <w:i/>
          <w:iCs/>
          <w:sz w:val="20"/>
        </w:rPr>
      </w:pPr>
      <w:r w:rsidRPr="00232FD1">
        <w:rPr>
          <w:sz w:val="20"/>
        </w:rPr>
        <w:t xml:space="preserve">   0,</w:t>
      </w:r>
      <w:r w:rsidRPr="00232FD1">
        <w:rPr>
          <w:sz w:val="20"/>
        </w:rPr>
        <w:tab/>
      </w:r>
      <w:r w:rsidRPr="00232FD1">
        <w:rPr>
          <w:i/>
          <w:iCs/>
          <w:sz w:val="20"/>
        </w:rPr>
        <w:t>/* no addition derived keys */</w:t>
      </w:r>
    </w:p>
    <w:p w14:paraId="75816AD6" w14:textId="77777777" w:rsidR="00232FD1" w:rsidRPr="00232FD1" w:rsidRDefault="001F1F02" w:rsidP="00232FD1">
      <w:pPr>
        <w:pStyle w:val="CCode"/>
        <w:rPr>
          <w:i/>
          <w:iCs/>
          <w:sz w:val="20"/>
        </w:rPr>
      </w:pPr>
      <w:r w:rsidRPr="00232FD1">
        <w:rPr>
          <w:sz w:val="20"/>
        </w:rPr>
        <w:t xml:space="preserve">   NULL</w:t>
      </w:r>
      <w:r w:rsidRPr="00232FD1">
        <w:rPr>
          <w:sz w:val="20"/>
        </w:rPr>
        <w:tab/>
      </w:r>
      <w:r w:rsidRPr="00232FD1">
        <w:rPr>
          <w:i/>
          <w:iCs/>
          <w:sz w:val="20"/>
        </w:rPr>
        <w:t>/* no addition derived keys */</w:t>
      </w:r>
    </w:p>
    <w:p w14:paraId="717EB2A1" w14:textId="77777777" w:rsidR="00232FD1" w:rsidRPr="00232FD1" w:rsidRDefault="001F1F02" w:rsidP="00232FD1">
      <w:pPr>
        <w:pStyle w:val="CCode"/>
        <w:rPr>
          <w:sz w:val="20"/>
        </w:rPr>
      </w:pPr>
      <w:r w:rsidRPr="00232FD1">
        <w:rPr>
          <w:sz w:val="20"/>
        </w:rPr>
        <w:t>};</w:t>
      </w:r>
    </w:p>
    <w:p w14:paraId="6758039F" w14:textId="77777777" w:rsidR="00232FD1" w:rsidRPr="00232FD1" w:rsidRDefault="00232FD1" w:rsidP="00232FD1">
      <w:pPr>
        <w:pStyle w:val="CCode"/>
        <w:rPr>
          <w:sz w:val="20"/>
        </w:rPr>
      </w:pPr>
    </w:p>
    <w:p w14:paraId="3AD0E890" w14:textId="77777777" w:rsidR="00232FD1" w:rsidRPr="00232FD1" w:rsidRDefault="001F1F02" w:rsidP="00232FD1">
      <w:pPr>
        <w:pStyle w:val="CCode"/>
        <w:rPr>
          <w:sz w:val="20"/>
        </w:rPr>
      </w:pPr>
      <w:r w:rsidRPr="00232FD1">
        <w:rPr>
          <w:sz w:val="20"/>
        </w:rPr>
        <w:t xml:space="preserve">CK_MECHANISM </w:t>
      </w:r>
      <w:r w:rsidRPr="00232FD1">
        <w:rPr>
          <w:b/>
          <w:bCs/>
          <w:sz w:val="20"/>
        </w:rPr>
        <w:t>=</w:t>
      </w:r>
      <w:r w:rsidRPr="00232FD1">
        <w:rPr>
          <w:sz w:val="20"/>
        </w:rPr>
        <w:t xml:space="preserve"> mechanism</w:t>
      </w:r>
    </w:p>
    <w:p w14:paraId="5F786700" w14:textId="77777777" w:rsidR="00232FD1" w:rsidRPr="00232FD1" w:rsidRDefault="001F1F02" w:rsidP="00232FD1">
      <w:pPr>
        <w:pStyle w:val="CCode"/>
        <w:rPr>
          <w:sz w:val="20"/>
        </w:rPr>
      </w:pPr>
      <w:r w:rsidRPr="00232FD1">
        <w:rPr>
          <w:sz w:val="20"/>
        </w:rPr>
        <w:t>{</w:t>
      </w:r>
    </w:p>
    <w:p w14:paraId="208E3919" w14:textId="54B5F69F" w:rsidR="00232FD1" w:rsidRPr="00232FD1" w:rsidRDefault="001F1F02" w:rsidP="00232FD1">
      <w:pPr>
        <w:pStyle w:val="CCode"/>
        <w:rPr>
          <w:sz w:val="20"/>
        </w:rPr>
      </w:pPr>
      <w:r w:rsidRPr="00232FD1">
        <w:rPr>
          <w:sz w:val="20"/>
        </w:rPr>
        <w:t xml:space="preserve">   CKM_</w:t>
      </w:r>
      <w:r w:rsidR="00F60DF6" w:rsidRPr="00232FD1">
        <w:rPr>
          <w:sz w:val="20"/>
        </w:rPr>
        <w:t>SP800_108_COUNTER</w:t>
      </w:r>
      <w:r w:rsidRPr="00232FD1">
        <w:rPr>
          <w:sz w:val="20"/>
        </w:rPr>
        <w:t>_KDF,</w:t>
      </w:r>
    </w:p>
    <w:p w14:paraId="62FE79AB" w14:textId="77777777" w:rsidR="00232FD1" w:rsidRPr="00232FD1" w:rsidRDefault="001F1F02" w:rsidP="00232FD1">
      <w:pPr>
        <w:pStyle w:val="CCode"/>
        <w:rPr>
          <w:sz w:val="20"/>
        </w:rPr>
      </w:pPr>
      <w:r w:rsidRPr="00232FD1">
        <w:rPr>
          <w:sz w:val="20"/>
        </w:rPr>
        <w:t xml:space="preserve">   &amp;kdfParams,</w:t>
      </w:r>
    </w:p>
    <w:p w14:paraId="775A47E1" w14:textId="77777777" w:rsidR="00232FD1" w:rsidRPr="00232FD1" w:rsidRDefault="001F1F02" w:rsidP="00232FD1">
      <w:pPr>
        <w:pStyle w:val="CCode"/>
        <w:rPr>
          <w:sz w:val="20"/>
        </w:rPr>
      </w:pPr>
      <w:r w:rsidRPr="00232FD1">
        <w:rPr>
          <w:sz w:val="20"/>
        </w:rPr>
        <w:t xml:space="preserve">   </w:t>
      </w:r>
      <w:r w:rsidRPr="00232FD1">
        <w:rPr>
          <w:bCs/>
          <w:sz w:val="20"/>
        </w:rPr>
        <w:t>sizeof</w:t>
      </w:r>
      <w:r w:rsidRPr="00232FD1">
        <w:rPr>
          <w:sz w:val="20"/>
        </w:rPr>
        <w:t>(kdfParams)</w:t>
      </w:r>
    </w:p>
    <w:p w14:paraId="6448066C" w14:textId="77777777" w:rsidR="00232FD1" w:rsidRPr="00232FD1" w:rsidRDefault="001F1F02" w:rsidP="00232FD1">
      <w:pPr>
        <w:pStyle w:val="CCode"/>
        <w:rPr>
          <w:sz w:val="20"/>
        </w:rPr>
      </w:pPr>
      <w:r w:rsidRPr="00232FD1">
        <w:rPr>
          <w:sz w:val="20"/>
        </w:rPr>
        <w:t>};</w:t>
      </w:r>
    </w:p>
    <w:p w14:paraId="46F1AA37" w14:textId="77777777" w:rsidR="00232FD1" w:rsidRPr="00232FD1" w:rsidRDefault="00232FD1" w:rsidP="00232FD1">
      <w:pPr>
        <w:pStyle w:val="CCode"/>
        <w:rPr>
          <w:sz w:val="20"/>
        </w:rPr>
      </w:pPr>
    </w:p>
    <w:p w14:paraId="2DEF0DA7" w14:textId="77777777" w:rsidR="00232FD1" w:rsidRPr="00232FD1" w:rsidRDefault="001F1F02" w:rsidP="00232FD1">
      <w:pPr>
        <w:pStyle w:val="CCode"/>
        <w:rPr>
          <w:sz w:val="20"/>
        </w:rPr>
      </w:pPr>
      <w:r w:rsidRPr="00232FD1">
        <w:rPr>
          <w:sz w:val="20"/>
        </w:rPr>
        <w:t xml:space="preserve">hBaseKey </w:t>
      </w:r>
      <w:r w:rsidRPr="00232FD1">
        <w:rPr>
          <w:b/>
          <w:bCs/>
          <w:sz w:val="20"/>
        </w:rPr>
        <w:t>=</w:t>
      </w:r>
      <w:r w:rsidRPr="00232FD1">
        <w:rPr>
          <w:sz w:val="20"/>
        </w:rPr>
        <w:t xml:space="preserve"> </w:t>
      </w:r>
      <w:r w:rsidRPr="00232FD1">
        <w:rPr>
          <w:bCs/>
          <w:sz w:val="20"/>
        </w:rPr>
        <w:t>GetBaseKeyHandle</w:t>
      </w:r>
      <w:r w:rsidRPr="00232FD1">
        <w:rPr>
          <w:sz w:val="20"/>
        </w:rPr>
        <w:t>(</w:t>
      </w:r>
      <w:r w:rsidRPr="00232FD1">
        <w:rPr>
          <w:b/>
          <w:bCs/>
          <w:sz w:val="20"/>
        </w:rPr>
        <w:t>.....</w:t>
      </w:r>
      <w:r w:rsidRPr="00232FD1">
        <w:rPr>
          <w:sz w:val="20"/>
        </w:rPr>
        <w:t>);</w:t>
      </w:r>
    </w:p>
    <w:p w14:paraId="7FC45C75" w14:textId="77777777" w:rsidR="00232FD1" w:rsidRPr="00232FD1" w:rsidRDefault="00232FD1" w:rsidP="00232FD1">
      <w:pPr>
        <w:pStyle w:val="CCode"/>
        <w:rPr>
          <w:sz w:val="20"/>
        </w:rPr>
      </w:pPr>
    </w:p>
    <w:p w14:paraId="0729D9E4" w14:textId="77777777" w:rsidR="00232FD1" w:rsidRPr="00232FD1" w:rsidRDefault="001F1F02" w:rsidP="00232FD1">
      <w:pPr>
        <w:pStyle w:val="CCode"/>
        <w:rPr>
          <w:sz w:val="20"/>
        </w:rPr>
      </w:pPr>
      <w:r w:rsidRPr="00232FD1">
        <w:rPr>
          <w:sz w:val="20"/>
        </w:rPr>
        <w:t xml:space="preserve">rv </w:t>
      </w:r>
      <w:r w:rsidRPr="00232FD1">
        <w:rPr>
          <w:bCs/>
          <w:sz w:val="20"/>
        </w:rPr>
        <w:t>=</w:t>
      </w:r>
      <w:r w:rsidRPr="00232FD1">
        <w:rPr>
          <w:sz w:val="20"/>
        </w:rPr>
        <w:t xml:space="preserve"> </w:t>
      </w:r>
      <w:r w:rsidRPr="00232FD1">
        <w:rPr>
          <w:bCs/>
          <w:sz w:val="20"/>
        </w:rPr>
        <w:t>C</w:t>
      </w:r>
      <w:r w:rsidRPr="00232FD1">
        <w:rPr>
          <w:b/>
          <w:bCs/>
          <w:sz w:val="20"/>
        </w:rPr>
        <w:t>_</w:t>
      </w:r>
      <w:r w:rsidRPr="00232FD1">
        <w:rPr>
          <w:bCs/>
          <w:sz w:val="20"/>
        </w:rPr>
        <w:t>DeriveKey</w:t>
      </w:r>
      <w:r w:rsidRPr="00232FD1">
        <w:rPr>
          <w:sz w:val="20"/>
        </w:rPr>
        <w:t>(</w:t>
      </w:r>
    </w:p>
    <w:p w14:paraId="7666F315" w14:textId="77777777" w:rsidR="00232FD1" w:rsidRPr="00232FD1" w:rsidRDefault="001F1F02" w:rsidP="00232FD1">
      <w:pPr>
        <w:pStyle w:val="CCode"/>
        <w:rPr>
          <w:sz w:val="20"/>
        </w:rPr>
      </w:pPr>
      <w:r w:rsidRPr="00232FD1">
        <w:rPr>
          <w:sz w:val="20"/>
        </w:rPr>
        <w:t xml:space="preserve">   hSession,</w:t>
      </w:r>
    </w:p>
    <w:p w14:paraId="0EEACE27" w14:textId="77777777" w:rsidR="00232FD1" w:rsidRPr="00232FD1" w:rsidRDefault="001F1F02" w:rsidP="00232FD1">
      <w:pPr>
        <w:pStyle w:val="CCode"/>
        <w:rPr>
          <w:sz w:val="20"/>
        </w:rPr>
      </w:pPr>
      <w:r w:rsidRPr="00232FD1">
        <w:rPr>
          <w:sz w:val="20"/>
        </w:rPr>
        <w:t xml:space="preserve">   &amp;mechanism,</w:t>
      </w:r>
    </w:p>
    <w:p w14:paraId="16443B50" w14:textId="77777777" w:rsidR="00232FD1" w:rsidRPr="00232FD1" w:rsidRDefault="001F1F02" w:rsidP="00232FD1">
      <w:pPr>
        <w:pStyle w:val="CCode"/>
        <w:rPr>
          <w:sz w:val="20"/>
        </w:rPr>
      </w:pPr>
      <w:r w:rsidRPr="00232FD1">
        <w:rPr>
          <w:sz w:val="20"/>
        </w:rPr>
        <w:t xml:space="preserve">   hBaseKey,</w:t>
      </w:r>
    </w:p>
    <w:p w14:paraId="626E5FB8" w14:textId="77777777" w:rsidR="00232FD1" w:rsidRPr="00232FD1" w:rsidRDefault="001F1F02" w:rsidP="00232FD1">
      <w:pPr>
        <w:pStyle w:val="CCode"/>
        <w:rPr>
          <w:sz w:val="20"/>
        </w:rPr>
      </w:pPr>
      <w:r w:rsidRPr="00232FD1">
        <w:rPr>
          <w:sz w:val="20"/>
        </w:rPr>
        <w:t xml:space="preserve">   &amp;derivedKeyTemplate,</w:t>
      </w:r>
    </w:p>
    <w:p w14:paraId="7C74B9ED" w14:textId="77777777" w:rsidR="00232FD1" w:rsidRPr="00232FD1" w:rsidRDefault="001F1F02" w:rsidP="00232FD1">
      <w:pPr>
        <w:pStyle w:val="CCode"/>
        <w:rPr>
          <w:sz w:val="20"/>
        </w:rPr>
      </w:pPr>
      <w:r w:rsidRPr="00232FD1">
        <w:rPr>
          <w:sz w:val="20"/>
        </w:rPr>
        <w:t xml:space="preserve">   </w:t>
      </w:r>
      <w:r w:rsidRPr="00232FD1">
        <w:rPr>
          <w:bCs/>
          <w:sz w:val="20"/>
        </w:rPr>
        <w:t>DIM</w:t>
      </w:r>
      <w:r w:rsidRPr="00232FD1">
        <w:rPr>
          <w:sz w:val="20"/>
        </w:rPr>
        <w:t>(derivedKeyTemplate),</w:t>
      </w:r>
    </w:p>
    <w:p w14:paraId="3490FAA4" w14:textId="209EC85C" w:rsidR="001F1F02" w:rsidRPr="00232FD1" w:rsidRDefault="001F1F02" w:rsidP="00232FD1">
      <w:pPr>
        <w:pStyle w:val="CCode"/>
        <w:rPr>
          <w:sz w:val="20"/>
        </w:rPr>
      </w:pPr>
      <w:r w:rsidRPr="00232FD1">
        <w:rPr>
          <w:sz w:val="20"/>
        </w:rPr>
        <w:t xml:space="preserve">   &amp;hDerivedKey);</w:t>
      </w:r>
    </w:p>
    <w:p w14:paraId="38EC2AF6" w14:textId="77777777" w:rsidR="001F1F02" w:rsidRDefault="001F1F02" w:rsidP="00E81EEF">
      <w:pPr>
        <w:pStyle w:val="Heading4"/>
        <w:numPr>
          <w:ilvl w:val="3"/>
          <w:numId w:val="3"/>
        </w:numPr>
      </w:pPr>
      <w:bookmarkStart w:id="3304" w:name="_Toc30061456"/>
      <w:r>
        <w:lastRenderedPageBreak/>
        <w:t>Sample SCP03 Counter Mode KDF</w:t>
      </w:r>
      <w:bookmarkEnd w:id="3304"/>
    </w:p>
    <w:p w14:paraId="573900D9" w14:textId="77777777" w:rsidR="001F1F02" w:rsidRDefault="001F1F02" w:rsidP="001F1F02">
      <w:pPr>
        <w:rPr>
          <w:rFonts w:cs="Arial"/>
          <w:szCs w:val="20"/>
        </w:rPr>
      </w:pPr>
      <w:r>
        <w:rPr>
          <w:rFonts w:cs="Arial"/>
          <w:szCs w:val="20"/>
        </w:rPr>
        <w:t xml:space="preserve">The SCP03 standard defines a variation of a counter mode KDF which defines the following PRF input: </w:t>
      </w:r>
    </w:p>
    <w:p w14:paraId="40E26ABC" w14:textId="77777777" w:rsidR="001F1F02" w:rsidRDefault="001F1F02" w:rsidP="001F1F02">
      <w:pPr>
        <w:ind w:left="720"/>
        <w:rPr>
          <w:rFonts w:ascii="Times New Roman" w:hAnsi="Times New Roman"/>
          <w:color w:val="000000"/>
          <w:sz w:val="23"/>
          <w:szCs w:val="23"/>
        </w:rPr>
      </w:pPr>
      <w:r>
        <w:rPr>
          <w:color w:val="000000"/>
          <w:sz w:val="23"/>
          <w:szCs w:val="23"/>
        </w:rPr>
        <w:t xml:space="preserve">PRF </w:t>
      </w:r>
      <w:r>
        <w:rPr>
          <w:rFonts w:ascii="Times New Roman" w:hAnsi="Times New Roman"/>
          <w:color w:val="000000"/>
          <w:sz w:val="23"/>
          <w:szCs w:val="23"/>
        </w:rPr>
        <w:t>(</w:t>
      </w:r>
      <w:r>
        <w:rPr>
          <w:rFonts w:ascii="Times New Roman" w:hAnsi="Times New Roman"/>
          <w:i/>
          <w:iCs/>
          <w:color w:val="000000"/>
          <w:sz w:val="23"/>
          <w:szCs w:val="23"/>
        </w:rPr>
        <w:t>K</w:t>
      </w:r>
      <w:r>
        <w:rPr>
          <w:rFonts w:ascii="Times New Roman" w:hAnsi="Times New Roman"/>
          <w:i/>
          <w:iCs/>
          <w:color w:val="000000"/>
          <w:sz w:val="16"/>
          <w:szCs w:val="16"/>
        </w:rPr>
        <w:t>I</w:t>
      </w:r>
      <w:r>
        <w:rPr>
          <w:rFonts w:ascii="Times New Roman" w:hAnsi="Times New Roman"/>
          <w:i/>
          <w:iCs/>
          <w:color w:val="000000"/>
          <w:sz w:val="23"/>
          <w:szCs w:val="23"/>
        </w:rPr>
        <w:t xml:space="preserve">, Label || 0x00 || </w:t>
      </w:r>
      <w:r>
        <w:rPr>
          <w:rFonts w:ascii="Times New Roman" w:hAnsi="Times New Roman"/>
          <w:color w:val="000000"/>
          <w:sz w:val="23"/>
          <w:szCs w:val="23"/>
        </w:rPr>
        <w:t>[</w:t>
      </w:r>
      <w:r>
        <w:rPr>
          <w:rFonts w:ascii="Times New Roman" w:hAnsi="Times New Roman"/>
          <w:i/>
          <w:iCs/>
          <w:color w:val="000000"/>
          <w:sz w:val="23"/>
          <w:szCs w:val="23"/>
        </w:rPr>
        <w:t>L</w:t>
      </w:r>
      <w:r>
        <w:rPr>
          <w:rFonts w:ascii="Times New Roman" w:hAnsi="Times New Roman"/>
          <w:color w:val="000000"/>
          <w:sz w:val="23"/>
          <w:szCs w:val="23"/>
        </w:rPr>
        <w:t>]</w:t>
      </w:r>
      <w:r>
        <w:rPr>
          <w:rFonts w:ascii="Times New Roman" w:hAnsi="Times New Roman"/>
          <w:color w:val="000000"/>
          <w:sz w:val="16"/>
          <w:szCs w:val="16"/>
        </w:rPr>
        <w:t xml:space="preserve">2 </w:t>
      </w:r>
      <w:r>
        <w:rPr>
          <w:rFonts w:ascii="Times New Roman" w:hAnsi="Times New Roman"/>
          <w:i/>
          <w:iCs/>
          <w:color w:val="000000"/>
          <w:sz w:val="23"/>
          <w:szCs w:val="23"/>
        </w:rPr>
        <w:t xml:space="preserve">|| </w:t>
      </w:r>
      <w:r>
        <w:rPr>
          <w:rFonts w:ascii="Times New Roman" w:hAnsi="Times New Roman"/>
          <w:color w:val="000000"/>
          <w:sz w:val="23"/>
          <w:szCs w:val="23"/>
        </w:rPr>
        <w:t>[</w:t>
      </w:r>
      <w:r>
        <w:rPr>
          <w:rFonts w:ascii="Times New Roman" w:hAnsi="Times New Roman"/>
          <w:i/>
          <w:iCs/>
          <w:color w:val="000000"/>
          <w:sz w:val="23"/>
          <w:szCs w:val="23"/>
        </w:rPr>
        <w:t>i</w:t>
      </w:r>
      <w:r>
        <w:rPr>
          <w:rFonts w:ascii="Times New Roman" w:hAnsi="Times New Roman"/>
          <w:color w:val="000000"/>
          <w:sz w:val="23"/>
          <w:szCs w:val="23"/>
        </w:rPr>
        <w:t>]</w:t>
      </w:r>
      <w:r>
        <w:rPr>
          <w:rFonts w:ascii="Times New Roman" w:hAnsi="Times New Roman"/>
          <w:color w:val="000000"/>
          <w:sz w:val="16"/>
          <w:szCs w:val="16"/>
        </w:rPr>
        <w:t xml:space="preserve">2 </w:t>
      </w:r>
      <w:r>
        <w:rPr>
          <w:rFonts w:ascii="Times New Roman" w:hAnsi="Times New Roman"/>
          <w:i/>
          <w:iCs/>
          <w:color w:val="000000"/>
          <w:sz w:val="23"/>
          <w:szCs w:val="23"/>
        </w:rPr>
        <w:t>|| Context</w:t>
      </w:r>
      <w:r>
        <w:rPr>
          <w:rFonts w:ascii="Times New Roman" w:hAnsi="Times New Roman"/>
          <w:color w:val="000000"/>
          <w:sz w:val="23"/>
          <w:szCs w:val="23"/>
        </w:rPr>
        <w:t xml:space="preserve">) </w:t>
      </w:r>
    </w:p>
    <w:p w14:paraId="49258956" w14:textId="77777777" w:rsidR="001F1F02" w:rsidRDefault="001F1F02" w:rsidP="001F1F02">
      <w:pPr>
        <w:rPr>
          <w:rFonts w:cs="Arial"/>
          <w:szCs w:val="20"/>
        </w:rPr>
      </w:pPr>
      <w:r>
        <w:rPr>
          <w:rFonts w:cs="Arial"/>
          <w:szCs w:val="20"/>
        </w:rPr>
        <w:t>SCP03 defines the number of bits used to represent the counter (the “r” value) and number of bits used to represent the DKM length (the “L” value) as 16-bits.  The following sample code shows how to define this PRF input data using an array of CK_PRF_DATA_PARAM structures.</w:t>
      </w:r>
    </w:p>
    <w:p w14:paraId="19388870" w14:textId="77777777" w:rsidR="00232FD1" w:rsidRPr="00232FD1" w:rsidRDefault="001F1F02" w:rsidP="00232FD1">
      <w:pPr>
        <w:pStyle w:val="CCode"/>
        <w:rPr>
          <w:sz w:val="20"/>
        </w:rPr>
      </w:pPr>
      <w:r w:rsidRPr="00232FD1">
        <w:rPr>
          <w:sz w:val="20"/>
        </w:rPr>
        <w:t xml:space="preserve">#define </w:t>
      </w:r>
      <w:r w:rsidRPr="00232FD1">
        <w:rPr>
          <w:bCs/>
          <w:sz w:val="20"/>
        </w:rPr>
        <w:t>DIM</w:t>
      </w:r>
      <w:r w:rsidRPr="00232FD1">
        <w:rPr>
          <w:sz w:val="20"/>
        </w:rPr>
        <w:t>(a) (</w:t>
      </w:r>
      <w:r w:rsidRPr="00232FD1">
        <w:rPr>
          <w:bCs/>
          <w:sz w:val="20"/>
        </w:rPr>
        <w:t>sizeof</w:t>
      </w:r>
      <w:r w:rsidRPr="00232FD1">
        <w:rPr>
          <w:sz w:val="20"/>
        </w:rPr>
        <w:t>((a))</w:t>
      </w:r>
      <w:r w:rsidRPr="00232FD1">
        <w:rPr>
          <w:bCs/>
          <w:sz w:val="20"/>
        </w:rPr>
        <w:t>/sizeof</w:t>
      </w:r>
      <w:r w:rsidRPr="00232FD1">
        <w:rPr>
          <w:sz w:val="20"/>
        </w:rPr>
        <w:t>((a)[0]))</w:t>
      </w:r>
    </w:p>
    <w:p w14:paraId="53F3E3B7" w14:textId="77777777" w:rsidR="00232FD1" w:rsidRPr="00232FD1" w:rsidRDefault="00232FD1" w:rsidP="00232FD1">
      <w:pPr>
        <w:pStyle w:val="CCode"/>
        <w:rPr>
          <w:sz w:val="20"/>
        </w:rPr>
      </w:pPr>
    </w:p>
    <w:p w14:paraId="63B44288" w14:textId="77777777" w:rsidR="00232FD1" w:rsidRPr="00232FD1" w:rsidRDefault="001F1F02" w:rsidP="00232FD1">
      <w:pPr>
        <w:pStyle w:val="CCode"/>
        <w:rPr>
          <w:sz w:val="20"/>
        </w:rPr>
      </w:pPr>
      <w:r w:rsidRPr="00232FD1">
        <w:rPr>
          <w:sz w:val="20"/>
        </w:rPr>
        <w:t>CK_OBJECT_HANDLE hBaseKey;</w:t>
      </w:r>
    </w:p>
    <w:p w14:paraId="380C6CD6" w14:textId="77777777" w:rsidR="00232FD1" w:rsidRPr="00232FD1" w:rsidRDefault="001F1F02" w:rsidP="00232FD1">
      <w:pPr>
        <w:pStyle w:val="CCode"/>
        <w:rPr>
          <w:sz w:val="20"/>
        </w:rPr>
      </w:pPr>
      <w:r w:rsidRPr="00232FD1">
        <w:rPr>
          <w:sz w:val="20"/>
        </w:rPr>
        <w:t>CK_OBJECT_HANDLE hDerivedKey;</w:t>
      </w:r>
    </w:p>
    <w:p w14:paraId="5C372480" w14:textId="77777777" w:rsidR="00232FD1" w:rsidRPr="00232FD1" w:rsidRDefault="001F1F02" w:rsidP="00232FD1">
      <w:pPr>
        <w:pStyle w:val="CCode"/>
        <w:rPr>
          <w:sz w:val="20"/>
        </w:rPr>
      </w:pPr>
      <w:r w:rsidRPr="00232FD1">
        <w:rPr>
          <w:sz w:val="20"/>
        </w:rPr>
        <w:t xml:space="preserve">CK_ATTRIBUTE derivedKeyTemplate </w:t>
      </w:r>
      <w:r w:rsidRPr="00232FD1">
        <w:rPr>
          <w:bCs/>
          <w:sz w:val="20"/>
        </w:rPr>
        <w:t>=</w:t>
      </w:r>
      <w:r w:rsidRPr="00232FD1">
        <w:rPr>
          <w:sz w:val="20"/>
        </w:rPr>
        <w:t xml:space="preserve"> { … };</w:t>
      </w:r>
    </w:p>
    <w:p w14:paraId="4C03CA8F" w14:textId="77777777" w:rsidR="00232FD1" w:rsidRPr="00232FD1" w:rsidRDefault="00232FD1" w:rsidP="00232FD1">
      <w:pPr>
        <w:pStyle w:val="CCode"/>
        <w:rPr>
          <w:sz w:val="20"/>
        </w:rPr>
      </w:pPr>
    </w:p>
    <w:p w14:paraId="7A2F0404" w14:textId="77777777" w:rsidR="00232FD1" w:rsidRPr="00232FD1" w:rsidRDefault="001F1F02" w:rsidP="00232FD1">
      <w:pPr>
        <w:pStyle w:val="CCode"/>
        <w:rPr>
          <w:sz w:val="20"/>
        </w:rPr>
      </w:pPr>
      <w:r w:rsidRPr="00232FD1">
        <w:rPr>
          <w:sz w:val="20"/>
        </w:rPr>
        <w:t xml:space="preserve">CK_BYTE baLabel[] </w:t>
      </w:r>
      <w:r w:rsidRPr="00232FD1">
        <w:rPr>
          <w:bCs/>
          <w:sz w:val="20"/>
        </w:rPr>
        <w:t>=</w:t>
      </w:r>
      <w:r w:rsidRPr="00232FD1">
        <w:rPr>
          <w:sz w:val="20"/>
        </w:rPr>
        <w:t xml:space="preserve"> {0xde, 0xad, 0xbe , 0xef};</w:t>
      </w:r>
    </w:p>
    <w:p w14:paraId="6B46EDDB" w14:textId="77777777" w:rsidR="00232FD1" w:rsidRPr="00232FD1" w:rsidRDefault="001F1F02" w:rsidP="00232FD1">
      <w:pPr>
        <w:pStyle w:val="CCode"/>
        <w:rPr>
          <w:sz w:val="20"/>
        </w:rPr>
      </w:pPr>
      <w:r w:rsidRPr="00232FD1">
        <w:rPr>
          <w:sz w:val="20"/>
        </w:rPr>
        <w:t xml:space="preserve">CK_ULONG ulLabelLen </w:t>
      </w:r>
      <w:r w:rsidRPr="00232FD1">
        <w:rPr>
          <w:bCs/>
          <w:sz w:val="20"/>
        </w:rPr>
        <w:t>=</w:t>
      </w:r>
      <w:r w:rsidRPr="00232FD1">
        <w:rPr>
          <w:sz w:val="20"/>
        </w:rPr>
        <w:t xml:space="preserve"> </w:t>
      </w:r>
      <w:r w:rsidRPr="00232FD1">
        <w:rPr>
          <w:bCs/>
          <w:sz w:val="20"/>
        </w:rPr>
        <w:t>sizeof</w:t>
      </w:r>
      <w:r w:rsidRPr="00232FD1">
        <w:rPr>
          <w:sz w:val="20"/>
        </w:rPr>
        <w:t>(baLabel);</w:t>
      </w:r>
    </w:p>
    <w:p w14:paraId="36B48B50" w14:textId="63C31B2F" w:rsidR="00232FD1" w:rsidRPr="00232FD1" w:rsidRDefault="001F1F02" w:rsidP="00232FD1">
      <w:pPr>
        <w:pStyle w:val="CCode"/>
        <w:rPr>
          <w:sz w:val="20"/>
        </w:rPr>
      </w:pPr>
      <w:r w:rsidRPr="00232FD1">
        <w:rPr>
          <w:sz w:val="20"/>
        </w:rPr>
        <w:t xml:space="preserve">CK_BYTE baContext[] </w:t>
      </w:r>
      <w:r w:rsidRPr="00232FD1">
        <w:rPr>
          <w:bCs/>
          <w:sz w:val="20"/>
        </w:rPr>
        <w:t>=</w:t>
      </w:r>
      <w:r w:rsidRPr="00232FD1">
        <w:rPr>
          <w:sz w:val="20"/>
        </w:rPr>
        <w:t xml:space="preserve"> {0xfe, 0xed, 0xbe , 0xef};</w:t>
      </w:r>
    </w:p>
    <w:p w14:paraId="6A6D6588" w14:textId="77777777" w:rsidR="00232FD1" w:rsidRPr="00232FD1" w:rsidRDefault="001F1F02" w:rsidP="00232FD1">
      <w:pPr>
        <w:pStyle w:val="CCode"/>
        <w:rPr>
          <w:sz w:val="20"/>
        </w:rPr>
      </w:pPr>
      <w:r w:rsidRPr="00232FD1">
        <w:rPr>
          <w:sz w:val="20"/>
        </w:rPr>
        <w:t xml:space="preserve">CK_ULONG ulContextLen </w:t>
      </w:r>
      <w:r w:rsidRPr="00232FD1">
        <w:rPr>
          <w:bCs/>
          <w:sz w:val="20"/>
        </w:rPr>
        <w:t>=</w:t>
      </w:r>
      <w:r w:rsidRPr="00232FD1">
        <w:rPr>
          <w:sz w:val="20"/>
        </w:rPr>
        <w:t xml:space="preserve"> </w:t>
      </w:r>
      <w:r w:rsidRPr="00232FD1">
        <w:rPr>
          <w:bCs/>
          <w:sz w:val="20"/>
        </w:rPr>
        <w:t>sizeof</w:t>
      </w:r>
      <w:r w:rsidRPr="00232FD1">
        <w:rPr>
          <w:sz w:val="20"/>
        </w:rPr>
        <w:t>(baContext);</w:t>
      </w:r>
    </w:p>
    <w:p w14:paraId="092D8023" w14:textId="77777777" w:rsidR="00232FD1" w:rsidRPr="00232FD1" w:rsidRDefault="00232FD1" w:rsidP="00232FD1">
      <w:pPr>
        <w:pStyle w:val="CCode"/>
        <w:rPr>
          <w:sz w:val="20"/>
        </w:rPr>
      </w:pPr>
    </w:p>
    <w:p w14:paraId="40127651" w14:textId="2585185D" w:rsidR="001F1F02" w:rsidRPr="00232FD1" w:rsidRDefault="001F1F02" w:rsidP="00232FD1">
      <w:pPr>
        <w:pStyle w:val="CCode"/>
        <w:rPr>
          <w:sz w:val="20"/>
        </w:rPr>
      </w:pPr>
      <w:r w:rsidRPr="00232FD1">
        <w:rPr>
          <w:sz w:val="20"/>
        </w:rPr>
        <w:t xml:space="preserve">CK_SP800_108_COUNTER_FORMAT counterFormat </w:t>
      </w:r>
      <w:r w:rsidRPr="00232FD1">
        <w:rPr>
          <w:bCs/>
          <w:sz w:val="20"/>
        </w:rPr>
        <w:t>=</w:t>
      </w:r>
      <w:r w:rsidRPr="00232FD1">
        <w:rPr>
          <w:sz w:val="20"/>
        </w:rPr>
        <w:t xml:space="preserve"> {0, 16};</w:t>
      </w:r>
    </w:p>
    <w:p w14:paraId="2FF5B86E" w14:textId="77777777" w:rsidR="00232FD1" w:rsidRPr="00232FD1" w:rsidRDefault="001F1F02" w:rsidP="00232FD1">
      <w:pPr>
        <w:pStyle w:val="CCode"/>
        <w:rPr>
          <w:sz w:val="20"/>
        </w:rPr>
      </w:pPr>
      <w:r w:rsidRPr="00232FD1">
        <w:rPr>
          <w:sz w:val="20"/>
        </w:rPr>
        <w:t>CK_SP800_108_DKM_</w:t>
      </w:r>
      <w:r w:rsidR="00B53D15" w:rsidRPr="00232FD1">
        <w:rPr>
          <w:sz w:val="20"/>
        </w:rPr>
        <w:t>LENGTH_</w:t>
      </w:r>
      <w:r w:rsidRPr="00232FD1">
        <w:rPr>
          <w:sz w:val="20"/>
        </w:rPr>
        <w:t xml:space="preserve">FORMAT dkmFormat </w:t>
      </w:r>
    </w:p>
    <w:p w14:paraId="0123BEFA" w14:textId="77777777" w:rsidR="00232FD1" w:rsidRPr="00232FD1" w:rsidRDefault="00B53D15" w:rsidP="00232FD1">
      <w:pPr>
        <w:pStyle w:val="CCode"/>
        <w:rPr>
          <w:sz w:val="20"/>
        </w:rPr>
      </w:pPr>
      <w:r w:rsidRPr="00232FD1">
        <w:rPr>
          <w:sz w:val="20"/>
        </w:rPr>
        <w:t xml:space="preserve">   </w:t>
      </w:r>
      <w:r w:rsidR="001F1F02" w:rsidRPr="00232FD1">
        <w:rPr>
          <w:bCs/>
          <w:sz w:val="20"/>
        </w:rPr>
        <w:t>=</w:t>
      </w:r>
      <w:r w:rsidR="001F1F02" w:rsidRPr="00232FD1">
        <w:rPr>
          <w:sz w:val="20"/>
        </w:rPr>
        <w:t xml:space="preserve"> {CK_SP800_108_</w:t>
      </w:r>
      <w:r w:rsidR="000632EF" w:rsidRPr="00232FD1">
        <w:rPr>
          <w:sz w:val="20"/>
        </w:rPr>
        <w:t>DKM_LENGTH_</w:t>
      </w:r>
      <w:r w:rsidR="001F1F02" w:rsidRPr="00232FD1">
        <w:rPr>
          <w:sz w:val="20"/>
        </w:rPr>
        <w:t>SUM_OF_KEYS, 0, 16};</w:t>
      </w:r>
    </w:p>
    <w:p w14:paraId="04A8CCC3" w14:textId="77777777" w:rsidR="00232FD1" w:rsidRPr="00232FD1" w:rsidRDefault="00232FD1" w:rsidP="00232FD1">
      <w:pPr>
        <w:pStyle w:val="CCode"/>
        <w:rPr>
          <w:sz w:val="20"/>
        </w:rPr>
      </w:pPr>
    </w:p>
    <w:p w14:paraId="2C107ACC" w14:textId="77777777" w:rsidR="00232FD1" w:rsidRPr="00232FD1" w:rsidRDefault="001F1F02" w:rsidP="00232FD1">
      <w:pPr>
        <w:pStyle w:val="CCode"/>
        <w:rPr>
          <w:bCs/>
          <w:sz w:val="20"/>
        </w:rPr>
      </w:pPr>
      <w:r w:rsidRPr="00232FD1">
        <w:rPr>
          <w:sz w:val="20"/>
        </w:rPr>
        <w:t xml:space="preserve">CK_PRF_DATA_PARAM dataParams[] </w:t>
      </w:r>
      <w:r w:rsidRPr="00232FD1">
        <w:rPr>
          <w:bCs/>
          <w:sz w:val="20"/>
        </w:rPr>
        <w:t>=</w:t>
      </w:r>
    </w:p>
    <w:p w14:paraId="7B609EF3" w14:textId="77777777" w:rsidR="00232FD1" w:rsidRPr="00232FD1" w:rsidRDefault="001F1F02" w:rsidP="00232FD1">
      <w:pPr>
        <w:pStyle w:val="CCode"/>
        <w:rPr>
          <w:sz w:val="20"/>
        </w:rPr>
      </w:pPr>
      <w:r w:rsidRPr="00232FD1">
        <w:rPr>
          <w:sz w:val="20"/>
        </w:rPr>
        <w:t>{</w:t>
      </w:r>
    </w:p>
    <w:p w14:paraId="46691315" w14:textId="77777777" w:rsidR="00232FD1" w:rsidRPr="00232FD1" w:rsidRDefault="001F1F02" w:rsidP="00232FD1">
      <w:pPr>
        <w:pStyle w:val="CCode"/>
        <w:rPr>
          <w:sz w:val="20"/>
        </w:rPr>
      </w:pPr>
      <w:r w:rsidRPr="00232FD1">
        <w:rPr>
          <w:sz w:val="20"/>
        </w:rPr>
        <w:t xml:space="preserve">   { CK_SP800_108_BYTE_ARRAY, baLabel, ulLabelLen },</w:t>
      </w:r>
    </w:p>
    <w:p w14:paraId="2C26C536" w14:textId="77777777" w:rsidR="00232FD1" w:rsidRPr="00232FD1" w:rsidRDefault="001F1F02" w:rsidP="00232FD1">
      <w:pPr>
        <w:pStyle w:val="CCode"/>
        <w:rPr>
          <w:sz w:val="20"/>
        </w:rPr>
      </w:pPr>
      <w:r w:rsidRPr="00232FD1">
        <w:rPr>
          <w:sz w:val="20"/>
        </w:rPr>
        <w:t xml:space="preserve">   { CK_SP800_108_BYTE_ARRAY, {0x00}, 1 }, </w:t>
      </w:r>
    </w:p>
    <w:p w14:paraId="1F51E59B" w14:textId="0DEE47F8" w:rsidR="001F1F02" w:rsidRPr="00232FD1" w:rsidRDefault="001F1F02" w:rsidP="00232FD1">
      <w:pPr>
        <w:pStyle w:val="CCode"/>
        <w:rPr>
          <w:sz w:val="20"/>
        </w:rPr>
      </w:pPr>
      <w:r w:rsidRPr="00232FD1">
        <w:rPr>
          <w:sz w:val="20"/>
        </w:rPr>
        <w:t xml:space="preserve">   { CK_SP800_108_DKM_LENGTH, dkmFormat, sizeof(dkmFormat) },</w:t>
      </w:r>
    </w:p>
    <w:p w14:paraId="23E23F88" w14:textId="6496CFDE" w:rsidR="001F1F02" w:rsidRPr="00232FD1" w:rsidRDefault="001F1F02" w:rsidP="00232FD1">
      <w:pPr>
        <w:pStyle w:val="CCode"/>
        <w:rPr>
          <w:sz w:val="20"/>
        </w:rPr>
      </w:pPr>
      <w:r w:rsidRPr="00232FD1">
        <w:rPr>
          <w:sz w:val="20"/>
        </w:rPr>
        <w:t xml:space="preserve">   { CK_SP800_108_ITERATION_VARIABLE,</w:t>
      </w:r>
    </w:p>
    <w:p w14:paraId="39ABFE2D" w14:textId="51B24C7A" w:rsidR="001F1F02" w:rsidRPr="00232FD1" w:rsidRDefault="001F1F02" w:rsidP="00232FD1">
      <w:pPr>
        <w:pStyle w:val="CCode"/>
        <w:rPr>
          <w:sz w:val="20"/>
        </w:rPr>
      </w:pPr>
      <w:r w:rsidRPr="00232FD1">
        <w:rPr>
          <w:sz w:val="20"/>
        </w:rPr>
        <w:t xml:space="preserve">     &amp;counterFormat, </w:t>
      </w:r>
      <w:r w:rsidRPr="00232FD1">
        <w:rPr>
          <w:bCs/>
          <w:sz w:val="20"/>
        </w:rPr>
        <w:t>sizeof</w:t>
      </w:r>
      <w:r w:rsidRPr="00232FD1">
        <w:rPr>
          <w:sz w:val="20"/>
        </w:rPr>
        <w:t>(counterFormat) },</w:t>
      </w:r>
    </w:p>
    <w:p w14:paraId="21685335" w14:textId="77777777" w:rsidR="00232FD1" w:rsidRPr="00232FD1" w:rsidRDefault="00232FD1" w:rsidP="00232FD1">
      <w:pPr>
        <w:pStyle w:val="CCode"/>
        <w:rPr>
          <w:sz w:val="20"/>
        </w:rPr>
      </w:pPr>
      <w:r w:rsidRPr="00232FD1">
        <w:rPr>
          <w:sz w:val="20"/>
        </w:rPr>
        <w:t xml:space="preserve"> </w:t>
      </w:r>
      <w:r w:rsidR="001F1F02" w:rsidRPr="00232FD1">
        <w:rPr>
          <w:sz w:val="20"/>
        </w:rPr>
        <w:t xml:space="preserve">  { CK_SP800_108_BYTE_ARRAY, baContext, ulContextLen }</w:t>
      </w:r>
    </w:p>
    <w:p w14:paraId="51C63E2E" w14:textId="77777777" w:rsidR="00232FD1" w:rsidRPr="00232FD1" w:rsidRDefault="001F1F02" w:rsidP="00232FD1">
      <w:pPr>
        <w:pStyle w:val="CCode"/>
        <w:rPr>
          <w:sz w:val="20"/>
        </w:rPr>
      </w:pPr>
      <w:r w:rsidRPr="00232FD1">
        <w:rPr>
          <w:sz w:val="20"/>
        </w:rPr>
        <w:t>};</w:t>
      </w:r>
    </w:p>
    <w:p w14:paraId="12DDC0CD" w14:textId="77777777" w:rsidR="00232FD1" w:rsidRPr="00232FD1" w:rsidRDefault="00232FD1" w:rsidP="00232FD1">
      <w:pPr>
        <w:pStyle w:val="CCode"/>
        <w:rPr>
          <w:sz w:val="20"/>
        </w:rPr>
      </w:pPr>
    </w:p>
    <w:p w14:paraId="67FC9952" w14:textId="77777777" w:rsidR="00232FD1" w:rsidRPr="00232FD1" w:rsidRDefault="001F1F02" w:rsidP="00232FD1">
      <w:pPr>
        <w:pStyle w:val="CCode"/>
        <w:rPr>
          <w:b/>
          <w:bCs/>
          <w:sz w:val="20"/>
        </w:rPr>
      </w:pPr>
      <w:r w:rsidRPr="00232FD1">
        <w:rPr>
          <w:sz w:val="20"/>
        </w:rPr>
        <w:t xml:space="preserve">CK_SP800_108_KDF_PARAMS kdfParams </w:t>
      </w:r>
      <w:r w:rsidRPr="00232FD1">
        <w:rPr>
          <w:b/>
          <w:bCs/>
          <w:sz w:val="20"/>
        </w:rPr>
        <w:t>=</w:t>
      </w:r>
    </w:p>
    <w:p w14:paraId="53E9CE0D" w14:textId="77777777" w:rsidR="00232FD1" w:rsidRPr="00232FD1" w:rsidRDefault="001F1F02" w:rsidP="00232FD1">
      <w:pPr>
        <w:pStyle w:val="CCode"/>
        <w:rPr>
          <w:sz w:val="20"/>
        </w:rPr>
      </w:pPr>
      <w:r w:rsidRPr="00232FD1">
        <w:rPr>
          <w:sz w:val="20"/>
        </w:rPr>
        <w:t>{</w:t>
      </w:r>
    </w:p>
    <w:p w14:paraId="3B279BF1" w14:textId="4EF6C9B7" w:rsidR="00232FD1" w:rsidRPr="00232FD1" w:rsidRDefault="001F1F02" w:rsidP="00232FD1">
      <w:pPr>
        <w:pStyle w:val="CCode"/>
        <w:rPr>
          <w:sz w:val="20"/>
        </w:rPr>
      </w:pPr>
      <w:r w:rsidRPr="00232FD1">
        <w:rPr>
          <w:sz w:val="20"/>
        </w:rPr>
        <w:t xml:space="preserve">   CK</w:t>
      </w:r>
      <w:r w:rsidR="00790BF3" w:rsidRPr="00232FD1">
        <w:rPr>
          <w:sz w:val="20"/>
        </w:rPr>
        <w:t>M</w:t>
      </w:r>
      <w:r w:rsidRPr="00232FD1">
        <w:rPr>
          <w:sz w:val="20"/>
        </w:rPr>
        <w:t>_AES_CMAC,</w:t>
      </w:r>
    </w:p>
    <w:p w14:paraId="091BBDD8" w14:textId="77777777" w:rsidR="00232FD1" w:rsidRPr="00232FD1" w:rsidRDefault="001F1F02" w:rsidP="00232FD1">
      <w:pPr>
        <w:pStyle w:val="CCode"/>
        <w:rPr>
          <w:sz w:val="20"/>
        </w:rPr>
      </w:pPr>
      <w:r w:rsidRPr="00232FD1">
        <w:rPr>
          <w:sz w:val="20"/>
        </w:rPr>
        <w:t xml:space="preserve">   </w:t>
      </w:r>
      <w:r w:rsidRPr="00232FD1">
        <w:rPr>
          <w:bCs/>
          <w:sz w:val="20"/>
        </w:rPr>
        <w:t>DIM</w:t>
      </w:r>
      <w:r w:rsidRPr="00232FD1">
        <w:rPr>
          <w:sz w:val="20"/>
        </w:rPr>
        <w:t>(dataParams),</w:t>
      </w:r>
    </w:p>
    <w:p w14:paraId="2677F405" w14:textId="77777777" w:rsidR="00232FD1" w:rsidRPr="00232FD1" w:rsidRDefault="001F1F02" w:rsidP="00232FD1">
      <w:pPr>
        <w:pStyle w:val="CCode"/>
        <w:rPr>
          <w:sz w:val="20"/>
        </w:rPr>
      </w:pPr>
      <w:r w:rsidRPr="00232FD1">
        <w:rPr>
          <w:sz w:val="20"/>
        </w:rPr>
        <w:t xml:space="preserve">   &amp;dataParams,</w:t>
      </w:r>
    </w:p>
    <w:p w14:paraId="258F3BB2" w14:textId="77777777" w:rsidR="00232FD1" w:rsidRPr="00232FD1" w:rsidRDefault="001F1F02" w:rsidP="00232FD1">
      <w:pPr>
        <w:pStyle w:val="CCode"/>
        <w:rPr>
          <w:i/>
          <w:iCs/>
          <w:sz w:val="20"/>
        </w:rPr>
      </w:pPr>
      <w:r w:rsidRPr="00232FD1">
        <w:rPr>
          <w:sz w:val="20"/>
        </w:rPr>
        <w:t xml:space="preserve">   0,</w:t>
      </w:r>
      <w:r w:rsidRPr="00232FD1">
        <w:rPr>
          <w:sz w:val="20"/>
        </w:rPr>
        <w:tab/>
      </w:r>
      <w:r w:rsidRPr="00232FD1">
        <w:rPr>
          <w:i/>
          <w:iCs/>
          <w:sz w:val="20"/>
        </w:rPr>
        <w:t>/* no addition derived keys */</w:t>
      </w:r>
    </w:p>
    <w:p w14:paraId="4BDD299D" w14:textId="77777777" w:rsidR="00232FD1" w:rsidRPr="00232FD1" w:rsidRDefault="001F1F02" w:rsidP="00232FD1">
      <w:pPr>
        <w:pStyle w:val="CCode"/>
        <w:rPr>
          <w:i/>
          <w:iCs/>
          <w:sz w:val="20"/>
        </w:rPr>
      </w:pPr>
      <w:r w:rsidRPr="00232FD1">
        <w:rPr>
          <w:sz w:val="20"/>
        </w:rPr>
        <w:t xml:space="preserve">   NULL</w:t>
      </w:r>
      <w:r w:rsidRPr="00232FD1">
        <w:rPr>
          <w:sz w:val="20"/>
        </w:rPr>
        <w:tab/>
      </w:r>
      <w:r w:rsidRPr="00232FD1">
        <w:rPr>
          <w:i/>
          <w:iCs/>
          <w:sz w:val="20"/>
        </w:rPr>
        <w:t>/* no addition derived keys */</w:t>
      </w:r>
    </w:p>
    <w:p w14:paraId="093B8BDC" w14:textId="77777777" w:rsidR="00232FD1" w:rsidRPr="00232FD1" w:rsidRDefault="001F1F02" w:rsidP="00232FD1">
      <w:pPr>
        <w:pStyle w:val="CCode"/>
        <w:rPr>
          <w:sz w:val="20"/>
        </w:rPr>
      </w:pPr>
      <w:r w:rsidRPr="00232FD1">
        <w:rPr>
          <w:sz w:val="20"/>
        </w:rPr>
        <w:t>};</w:t>
      </w:r>
    </w:p>
    <w:p w14:paraId="04A87081" w14:textId="77777777" w:rsidR="00232FD1" w:rsidRPr="00232FD1" w:rsidRDefault="00232FD1" w:rsidP="00232FD1">
      <w:pPr>
        <w:pStyle w:val="CCode"/>
        <w:rPr>
          <w:sz w:val="20"/>
        </w:rPr>
      </w:pPr>
    </w:p>
    <w:p w14:paraId="76BD0368" w14:textId="77777777" w:rsidR="00232FD1" w:rsidRPr="00232FD1" w:rsidRDefault="001F1F02" w:rsidP="00232FD1">
      <w:pPr>
        <w:pStyle w:val="CCode"/>
        <w:rPr>
          <w:sz w:val="20"/>
        </w:rPr>
      </w:pPr>
      <w:r w:rsidRPr="00232FD1">
        <w:rPr>
          <w:sz w:val="20"/>
        </w:rPr>
        <w:t xml:space="preserve">CK_MECHANISM </w:t>
      </w:r>
      <w:r w:rsidRPr="00232FD1">
        <w:rPr>
          <w:b/>
          <w:bCs/>
          <w:sz w:val="20"/>
        </w:rPr>
        <w:t>=</w:t>
      </w:r>
      <w:r w:rsidRPr="00232FD1">
        <w:rPr>
          <w:sz w:val="20"/>
        </w:rPr>
        <w:t xml:space="preserve"> mechanism</w:t>
      </w:r>
    </w:p>
    <w:p w14:paraId="78B2C86A" w14:textId="77777777" w:rsidR="00232FD1" w:rsidRPr="00232FD1" w:rsidRDefault="001F1F02" w:rsidP="00232FD1">
      <w:pPr>
        <w:pStyle w:val="CCode"/>
        <w:rPr>
          <w:sz w:val="20"/>
        </w:rPr>
      </w:pPr>
      <w:r w:rsidRPr="00232FD1">
        <w:rPr>
          <w:sz w:val="20"/>
        </w:rPr>
        <w:t>{</w:t>
      </w:r>
    </w:p>
    <w:p w14:paraId="48ED7686" w14:textId="6CA5640B" w:rsidR="00232FD1" w:rsidRPr="00232FD1" w:rsidRDefault="001F1F02" w:rsidP="00232FD1">
      <w:pPr>
        <w:pStyle w:val="CCode"/>
        <w:rPr>
          <w:sz w:val="20"/>
        </w:rPr>
      </w:pPr>
      <w:r w:rsidRPr="00232FD1">
        <w:rPr>
          <w:sz w:val="20"/>
        </w:rPr>
        <w:t xml:space="preserve">   CKM_</w:t>
      </w:r>
      <w:r w:rsidR="00F60DF6" w:rsidRPr="00232FD1">
        <w:rPr>
          <w:sz w:val="20"/>
        </w:rPr>
        <w:t>SP800_108_COUNTER</w:t>
      </w:r>
      <w:r w:rsidRPr="00232FD1">
        <w:rPr>
          <w:sz w:val="20"/>
        </w:rPr>
        <w:t>_KDF,</w:t>
      </w:r>
    </w:p>
    <w:p w14:paraId="1F396C44" w14:textId="77777777" w:rsidR="00232FD1" w:rsidRPr="00232FD1" w:rsidRDefault="001F1F02" w:rsidP="00232FD1">
      <w:pPr>
        <w:pStyle w:val="CCode"/>
        <w:rPr>
          <w:sz w:val="20"/>
        </w:rPr>
      </w:pPr>
      <w:r w:rsidRPr="00232FD1">
        <w:rPr>
          <w:sz w:val="20"/>
        </w:rPr>
        <w:t xml:space="preserve">   &amp;kdfParams,</w:t>
      </w:r>
    </w:p>
    <w:p w14:paraId="0B45F7D8" w14:textId="77777777" w:rsidR="00232FD1" w:rsidRPr="00232FD1" w:rsidRDefault="001F1F02" w:rsidP="00232FD1">
      <w:pPr>
        <w:pStyle w:val="CCode"/>
        <w:rPr>
          <w:sz w:val="20"/>
        </w:rPr>
      </w:pPr>
      <w:r w:rsidRPr="00232FD1">
        <w:rPr>
          <w:sz w:val="20"/>
        </w:rPr>
        <w:t xml:space="preserve">   </w:t>
      </w:r>
      <w:r w:rsidRPr="00232FD1">
        <w:rPr>
          <w:bCs/>
          <w:sz w:val="20"/>
        </w:rPr>
        <w:t>sizeof</w:t>
      </w:r>
      <w:r w:rsidRPr="00232FD1">
        <w:rPr>
          <w:sz w:val="20"/>
        </w:rPr>
        <w:t>(kdfParams)</w:t>
      </w:r>
    </w:p>
    <w:p w14:paraId="07549530" w14:textId="77777777" w:rsidR="00232FD1" w:rsidRPr="00232FD1" w:rsidRDefault="001F1F02" w:rsidP="00232FD1">
      <w:pPr>
        <w:pStyle w:val="CCode"/>
        <w:rPr>
          <w:sz w:val="20"/>
        </w:rPr>
      </w:pPr>
      <w:r w:rsidRPr="00232FD1">
        <w:rPr>
          <w:sz w:val="20"/>
        </w:rPr>
        <w:t>};</w:t>
      </w:r>
    </w:p>
    <w:p w14:paraId="38F51ABC" w14:textId="77777777" w:rsidR="00232FD1" w:rsidRPr="00232FD1" w:rsidRDefault="00232FD1" w:rsidP="00232FD1">
      <w:pPr>
        <w:pStyle w:val="CCode"/>
        <w:rPr>
          <w:sz w:val="20"/>
        </w:rPr>
      </w:pPr>
    </w:p>
    <w:p w14:paraId="14A6B4D2" w14:textId="77777777" w:rsidR="00232FD1" w:rsidRPr="00232FD1" w:rsidRDefault="001F1F02" w:rsidP="00232FD1">
      <w:pPr>
        <w:pStyle w:val="CCode"/>
        <w:rPr>
          <w:sz w:val="20"/>
        </w:rPr>
      </w:pPr>
      <w:r w:rsidRPr="00232FD1">
        <w:rPr>
          <w:sz w:val="20"/>
        </w:rPr>
        <w:t xml:space="preserve">hBaseKey </w:t>
      </w:r>
      <w:r w:rsidRPr="00232FD1">
        <w:rPr>
          <w:b/>
          <w:bCs/>
          <w:sz w:val="20"/>
        </w:rPr>
        <w:t>=</w:t>
      </w:r>
      <w:r w:rsidRPr="00232FD1">
        <w:rPr>
          <w:sz w:val="20"/>
        </w:rPr>
        <w:t xml:space="preserve"> </w:t>
      </w:r>
      <w:r w:rsidRPr="00232FD1">
        <w:rPr>
          <w:bCs/>
          <w:sz w:val="20"/>
        </w:rPr>
        <w:t>GetBaseKeyHandle</w:t>
      </w:r>
      <w:r w:rsidRPr="00232FD1">
        <w:rPr>
          <w:sz w:val="20"/>
        </w:rPr>
        <w:t>(</w:t>
      </w:r>
      <w:r w:rsidRPr="00232FD1">
        <w:rPr>
          <w:b/>
          <w:bCs/>
          <w:sz w:val="20"/>
        </w:rPr>
        <w:t>.....</w:t>
      </w:r>
      <w:r w:rsidRPr="00232FD1">
        <w:rPr>
          <w:sz w:val="20"/>
        </w:rPr>
        <w:t>);</w:t>
      </w:r>
    </w:p>
    <w:p w14:paraId="2C799F8F" w14:textId="77777777" w:rsidR="00232FD1" w:rsidRPr="00232FD1" w:rsidRDefault="00232FD1" w:rsidP="00232FD1">
      <w:pPr>
        <w:pStyle w:val="CCode"/>
        <w:rPr>
          <w:sz w:val="20"/>
        </w:rPr>
      </w:pPr>
    </w:p>
    <w:p w14:paraId="4B029D9D" w14:textId="77777777" w:rsidR="00232FD1" w:rsidRPr="00232FD1" w:rsidRDefault="001F1F02" w:rsidP="00232FD1">
      <w:pPr>
        <w:pStyle w:val="CCode"/>
        <w:rPr>
          <w:sz w:val="20"/>
        </w:rPr>
      </w:pPr>
      <w:r w:rsidRPr="00232FD1">
        <w:rPr>
          <w:sz w:val="20"/>
        </w:rPr>
        <w:t xml:space="preserve">rv </w:t>
      </w:r>
      <w:r w:rsidRPr="00232FD1">
        <w:rPr>
          <w:bCs/>
          <w:sz w:val="20"/>
        </w:rPr>
        <w:t>=</w:t>
      </w:r>
      <w:r w:rsidRPr="00232FD1">
        <w:rPr>
          <w:sz w:val="20"/>
        </w:rPr>
        <w:t xml:space="preserve"> </w:t>
      </w:r>
      <w:r w:rsidRPr="00232FD1">
        <w:rPr>
          <w:bCs/>
          <w:sz w:val="20"/>
        </w:rPr>
        <w:t>C</w:t>
      </w:r>
      <w:r w:rsidRPr="00232FD1">
        <w:rPr>
          <w:b/>
          <w:bCs/>
          <w:sz w:val="20"/>
        </w:rPr>
        <w:t>_</w:t>
      </w:r>
      <w:r w:rsidRPr="00232FD1">
        <w:rPr>
          <w:bCs/>
          <w:sz w:val="20"/>
        </w:rPr>
        <w:t>DeriveKey</w:t>
      </w:r>
      <w:r w:rsidRPr="00232FD1">
        <w:rPr>
          <w:sz w:val="20"/>
        </w:rPr>
        <w:t>(</w:t>
      </w:r>
    </w:p>
    <w:p w14:paraId="322D2143" w14:textId="77777777" w:rsidR="00232FD1" w:rsidRPr="00232FD1" w:rsidRDefault="001F1F02" w:rsidP="00232FD1">
      <w:pPr>
        <w:pStyle w:val="CCode"/>
        <w:rPr>
          <w:sz w:val="20"/>
        </w:rPr>
      </w:pPr>
      <w:r w:rsidRPr="00232FD1">
        <w:rPr>
          <w:sz w:val="20"/>
        </w:rPr>
        <w:t xml:space="preserve">   hSession,</w:t>
      </w:r>
    </w:p>
    <w:p w14:paraId="3CF5D5DA" w14:textId="77777777" w:rsidR="00232FD1" w:rsidRPr="00232FD1" w:rsidRDefault="001F1F02" w:rsidP="00232FD1">
      <w:pPr>
        <w:pStyle w:val="CCode"/>
        <w:rPr>
          <w:sz w:val="20"/>
        </w:rPr>
      </w:pPr>
      <w:r w:rsidRPr="00232FD1">
        <w:rPr>
          <w:sz w:val="20"/>
        </w:rPr>
        <w:t xml:space="preserve">   &amp;mechanism,</w:t>
      </w:r>
    </w:p>
    <w:p w14:paraId="556F3905" w14:textId="77777777" w:rsidR="00232FD1" w:rsidRPr="00232FD1" w:rsidRDefault="001F1F02" w:rsidP="00232FD1">
      <w:pPr>
        <w:pStyle w:val="CCode"/>
        <w:rPr>
          <w:sz w:val="20"/>
        </w:rPr>
      </w:pPr>
      <w:r w:rsidRPr="00232FD1">
        <w:rPr>
          <w:sz w:val="20"/>
        </w:rPr>
        <w:t xml:space="preserve">   hBaseKey,</w:t>
      </w:r>
    </w:p>
    <w:p w14:paraId="40453398" w14:textId="77777777" w:rsidR="00232FD1" w:rsidRPr="00232FD1" w:rsidRDefault="001F1F02" w:rsidP="00232FD1">
      <w:pPr>
        <w:pStyle w:val="CCode"/>
        <w:rPr>
          <w:sz w:val="20"/>
        </w:rPr>
      </w:pPr>
      <w:r w:rsidRPr="00232FD1">
        <w:rPr>
          <w:sz w:val="20"/>
        </w:rPr>
        <w:t xml:space="preserve">   &amp;derivedKeyTemplate,</w:t>
      </w:r>
    </w:p>
    <w:p w14:paraId="7C9E98C4" w14:textId="77777777" w:rsidR="00232FD1" w:rsidRPr="00232FD1" w:rsidRDefault="001F1F02" w:rsidP="00232FD1">
      <w:pPr>
        <w:pStyle w:val="CCode"/>
        <w:rPr>
          <w:sz w:val="20"/>
        </w:rPr>
      </w:pPr>
      <w:r w:rsidRPr="00232FD1">
        <w:rPr>
          <w:sz w:val="20"/>
        </w:rPr>
        <w:t xml:space="preserve">   </w:t>
      </w:r>
      <w:r w:rsidRPr="00232FD1">
        <w:rPr>
          <w:bCs/>
          <w:sz w:val="20"/>
        </w:rPr>
        <w:t>DIM</w:t>
      </w:r>
      <w:r w:rsidRPr="00232FD1">
        <w:rPr>
          <w:sz w:val="20"/>
        </w:rPr>
        <w:t>(derivedKeyTemplate),</w:t>
      </w:r>
    </w:p>
    <w:p w14:paraId="6952AADE" w14:textId="77777777" w:rsidR="00232FD1" w:rsidRPr="00232FD1" w:rsidRDefault="001F1F02" w:rsidP="00232FD1">
      <w:pPr>
        <w:pStyle w:val="CCode"/>
        <w:rPr>
          <w:sz w:val="20"/>
        </w:rPr>
      </w:pPr>
      <w:r w:rsidRPr="00232FD1">
        <w:rPr>
          <w:sz w:val="20"/>
        </w:rPr>
        <w:t xml:space="preserve">   &amp;hDerivedKey);</w:t>
      </w:r>
    </w:p>
    <w:p w14:paraId="1E94C623" w14:textId="77777777" w:rsidR="001F1F02" w:rsidRDefault="001F1F02" w:rsidP="00E81EEF">
      <w:pPr>
        <w:pStyle w:val="Heading4"/>
        <w:numPr>
          <w:ilvl w:val="3"/>
          <w:numId w:val="3"/>
        </w:numPr>
      </w:pPr>
      <w:bookmarkStart w:id="3305" w:name="_Toc30061457"/>
      <w:r>
        <w:lastRenderedPageBreak/>
        <w:t>Sample Feedback Mode KDF</w:t>
      </w:r>
      <w:bookmarkEnd w:id="3305"/>
    </w:p>
    <w:p w14:paraId="4C81F40C" w14:textId="77777777" w:rsidR="001F1F02" w:rsidRDefault="001F1F02" w:rsidP="001F1F02">
      <w:pPr>
        <w:rPr>
          <w:rFonts w:cs="Arial"/>
          <w:szCs w:val="20"/>
        </w:rPr>
      </w:pPr>
      <w:r>
        <w:rPr>
          <w:rFonts w:cs="Arial"/>
          <w:szCs w:val="20"/>
        </w:rPr>
        <w:t xml:space="preserve">SP800-108 section 5.2 outlines a sample Feedback Mode KDF which defines the following PRF input: </w:t>
      </w:r>
    </w:p>
    <w:p w14:paraId="307C4734" w14:textId="77777777" w:rsidR="001F1F02" w:rsidRDefault="001F1F02" w:rsidP="001F1F02">
      <w:pPr>
        <w:pStyle w:val="Default"/>
        <w:spacing w:after="160"/>
        <w:ind w:firstLine="720"/>
        <w:rPr>
          <w:rFonts w:ascii="Times New Roman" w:hAnsi="Times New Roman" w:cs="Times New Roman"/>
          <w:sz w:val="23"/>
          <w:szCs w:val="23"/>
        </w:rPr>
      </w:pPr>
      <w:r>
        <w:rPr>
          <w:sz w:val="23"/>
          <w:szCs w:val="23"/>
        </w:rPr>
        <w:t xml:space="preserve">PRF </w:t>
      </w:r>
      <w:r>
        <w:rPr>
          <w:rFonts w:ascii="Times New Roman" w:hAnsi="Times New Roman" w:cs="Times New Roman"/>
          <w:sz w:val="23"/>
          <w:szCs w:val="23"/>
        </w:rPr>
        <w:t>(</w:t>
      </w:r>
      <w:r>
        <w:rPr>
          <w:rFonts w:ascii="Times New Roman" w:hAnsi="Times New Roman" w:cs="Times New Roman"/>
          <w:i/>
          <w:iCs/>
          <w:sz w:val="23"/>
          <w:szCs w:val="23"/>
        </w:rPr>
        <w:t>K</w:t>
      </w:r>
      <w:r>
        <w:rPr>
          <w:rFonts w:ascii="Times New Roman" w:hAnsi="Times New Roman" w:cs="Times New Roman"/>
          <w:i/>
          <w:iCs/>
          <w:sz w:val="16"/>
          <w:szCs w:val="16"/>
        </w:rPr>
        <w:t>I</w:t>
      </w:r>
      <w:r>
        <w:rPr>
          <w:rFonts w:ascii="Times New Roman" w:hAnsi="Times New Roman" w:cs="Times New Roman"/>
          <w:i/>
          <w:iCs/>
          <w:sz w:val="23"/>
          <w:szCs w:val="23"/>
        </w:rPr>
        <w:t xml:space="preserve">, </w:t>
      </w:r>
      <w:r>
        <w:rPr>
          <w:rFonts w:ascii="PNDDO O+ Courier" w:hAnsi="PNDDO O+ Courier" w:cs="PNDDO O+ Courier"/>
          <w:i/>
          <w:iCs/>
          <w:sz w:val="23"/>
          <w:szCs w:val="23"/>
        </w:rPr>
        <w:t>K</w:t>
      </w:r>
      <w:r>
        <w:rPr>
          <w:rFonts w:ascii="PNDEF A+ Courier" w:hAnsi="PNDEF A+ Courier" w:cs="PNDEF A+ Courier"/>
          <w:sz w:val="23"/>
          <w:szCs w:val="23"/>
        </w:rPr>
        <w:t>(</w:t>
      </w:r>
      <w:r>
        <w:rPr>
          <w:rFonts w:ascii="PNDDO O+ Courier" w:hAnsi="PNDDO O+ Courier" w:cs="PNDDO O+ Courier"/>
          <w:i/>
          <w:iCs/>
          <w:sz w:val="23"/>
          <w:szCs w:val="23"/>
        </w:rPr>
        <w:t>i-1</w:t>
      </w:r>
      <w:r>
        <w:rPr>
          <w:rFonts w:ascii="PNDEF A+ Courier" w:hAnsi="PNDEF A+ Courier" w:cs="PNDEF A+ Courier"/>
          <w:sz w:val="23"/>
          <w:szCs w:val="23"/>
        </w:rPr>
        <w:t xml:space="preserve">) </w:t>
      </w:r>
      <w:r>
        <w:rPr>
          <w:rFonts w:ascii="Times New Roman" w:hAnsi="Times New Roman" w:cs="Times New Roman"/>
          <w:sz w:val="23"/>
          <w:szCs w:val="23"/>
        </w:rPr>
        <w:t>{</w:t>
      </w:r>
      <w:r>
        <w:rPr>
          <w:rFonts w:ascii="Times New Roman" w:hAnsi="Times New Roman" w:cs="Times New Roman"/>
          <w:i/>
          <w:iCs/>
          <w:sz w:val="23"/>
          <w:szCs w:val="23"/>
        </w:rPr>
        <w:t xml:space="preserve">|| </w:t>
      </w:r>
      <w:r>
        <w:rPr>
          <w:rFonts w:ascii="Times New Roman" w:hAnsi="Times New Roman" w:cs="Times New Roman"/>
          <w:sz w:val="23"/>
          <w:szCs w:val="23"/>
        </w:rPr>
        <w:t>[</w:t>
      </w:r>
      <w:r>
        <w:rPr>
          <w:rFonts w:ascii="Times New Roman" w:hAnsi="Times New Roman" w:cs="Times New Roman"/>
          <w:i/>
          <w:iCs/>
          <w:sz w:val="23"/>
          <w:szCs w:val="23"/>
        </w:rPr>
        <w:t>i</w:t>
      </w:r>
      <w:r>
        <w:rPr>
          <w:rFonts w:ascii="Times New Roman" w:hAnsi="Times New Roman" w:cs="Times New Roman"/>
          <w:sz w:val="23"/>
          <w:szCs w:val="23"/>
        </w:rPr>
        <w:t>]</w:t>
      </w:r>
      <w:r>
        <w:rPr>
          <w:rFonts w:ascii="Times New Roman" w:hAnsi="Times New Roman" w:cs="Times New Roman"/>
          <w:sz w:val="16"/>
          <w:szCs w:val="16"/>
        </w:rPr>
        <w:t xml:space="preserve">2 </w:t>
      </w:r>
      <w:r>
        <w:rPr>
          <w:rFonts w:ascii="Times New Roman" w:hAnsi="Times New Roman" w:cs="Times New Roman"/>
          <w:sz w:val="23"/>
          <w:szCs w:val="23"/>
        </w:rPr>
        <w:t>}</w:t>
      </w:r>
      <w:r>
        <w:rPr>
          <w:rFonts w:ascii="Times New Roman" w:hAnsi="Times New Roman" w:cs="Times New Roman"/>
          <w:i/>
          <w:iCs/>
          <w:sz w:val="23"/>
          <w:szCs w:val="23"/>
        </w:rPr>
        <w:t xml:space="preserve">|| Label || 0x00 || Context || </w:t>
      </w:r>
      <w:r>
        <w:rPr>
          <w:rFonts w:ascii="Times New Roman" w:hAnsi="Times New Roman" w:cs="Times New Roman"/>
          <w:sz w:val="23"/>
          <w:szCs w:val="23"/>
        </w:rPr>
        <w:t>[</w:t>
      </w:r>
      <w:r>
        <w:rPr>
          <w:rFonts w:ascii="Times New Roman" w:hAnsi="Times New Roman" w:cs="Times New Roman"/>
          <w:i/>
          <w:iCs/>
          <w:sz w:val="23"/>
          <w:szCs w:val="23"/>
        </w:rPr>
        <w:t>L</w:t>
      </w:r>
      <w:r>
        <w:rPr>
          <w:rFonts w:ascii="Times New Roman" w:hAnsi="Times New Roman" w:cs="Times New Roman"/>
          <w:sz w:val="23"/>
          <w:szCs w:val="23"/>
        </w:rPr>
        <w:t>]</w:t>
      </w:r>
      <w:r>
        <w:rPr>
          <w:rFonts w:ascii="Times New Roman" w:hAnsi="Times New Roman" w:cs="Times New Roman"/>
          <w:sz w:val="16"/>
          <w:szCs w:val="16"/>
        </w:rPr>
        <w:t>2</w:t>
      </w:r>
      <w:r>
        <w:rPr>
          <w:rFonts w:ascii="Times New Roman" w:hAnsi="Times New Roman" w:cs="Times New Roman"/>
          <w:sz w:val="23"/>
          <w:szCs w:val="23"/>
        </w:rPr>
        <w:t xml:space="preserve">) </w:t>
      </w:r>
    </w:p>
    <w:p w14:paraId="2AC45D60" w14:textId="77777777" w:rsidR="001F1F02" w:rsidRDefault="001F1F02" w:rsidP="001F1F02">
      <w:pPr>
        <w:rPr>
          <w:rFonts w:cs="Arial"/>
          <w:szCs w:val="20"/>
        </w:rPr>
      </w:pPr>
      <w:r>
        <w:rPr>
          <w:rFonts w:cs="Arial"/>
          <w:szCs w:val="20"/>
        </w:rPr>
        <w:t>Section 5.2 does not define the number of bits used to represent the counter (the “r” value) or the DKM length (the “L” value), so 16-bits is assumed for both cases.  The counter is defined as being optional and is included in this example.  The following sample code shows how to define this PRF input data using an array of CK_PRF_DATA_PARAM structures.</w:t>
      </w:r>
    </w:p>
    <w:p w14:paraId="351AAC22" w14:textId="77777777" w:rsidR="003279F0" w:rsidRPr="003279F0" w:rsidRDefault="001F1F02" w:rsidP="003279F0">
      <w:pPr>
        <w:pStyle w:val="CCode"/>
        <w:rPr>
          <w:sz w:val="20"/>
        </w:rPr>
      </w:pPr>
      <w:r w:rsidRPr="003279F0">
        <w:rPr>
          <w:sz w:val="20"/>
        </w:rPr>
        <w:t xml:space="preserve">#define </w:t>
      </w:r>
      <w:r w:rsidRPr="003279F0">
        <w:rPr>
          <w:bCs/>
          <w:sz w:val="20"/>
        </w:rPr>
        <w:t>DIM</w:t>
      </w:r>
      <w:r w:rsidRPr="003279F0">
        <w:rPr>
          <w:sz w:val="20"/>
        </w:rPr>
        <w:t>(a) (</w:t>
      </w:r>
      <w:r w:rsidRPr="003279F0">
        <w:rPr>
          <w:bCs/>
          <w:sz w:val="20"/>
        </w:rPr>
        <w:t>sizeof</w:t>
      </w:r>
      <w:r w:rsidRPr="003279F0">
        <w:rPr>
          <w:sz w:val="20"/>
        </w:rPr>
        <w:t>((a))</w:t>
      </w:r>
      <w:r w:rsidRPr="003279F0">
        <w:rPr>
          <w:b/>
          <w:bCs/>
          <w:sz w:val="20"/>
        </w:rPr>
        <w:t>/</w:t>
      </w:r>
      <w:r w:rsidRPr="003279F0">
        <w:rPr>
          <w:bCs/>
          <w:sz w:val="20"/>
        </w:rPr>
        <w:t>sizeof</w:t>
      </w:r>
      <w:r w:rsidRPr="003279F0">
        <w:rPr>
          <w:sz w:val="20"/>
        </w:rPr>
        <w:t>((a)[0]))</w:t>
      </w:r>
    </w:p>
    <w:p w14:paraId="0A6B26CE" w14:textId="77777777" w:rsidR="003279F0" w:rsidRPr="003279F0" w:rsidRDefault="003279F0" w:rsidP="003279F0">
      <w:pPr>
        <w:pStyle w:val="CCode"/>
        <w:rPr>
          <w:sz w:val="20"/>
        </w:rPr>
      </w:pPr>
    </w:p>
    <w:p w14:paraId="2D40D80B" w14:textId="77777777" w:rsidR="003279F0" w:rsidRPr="003279F0" w:rsidRDefault="001F1F02" w:rsidP="003279F0">
      <w:pPr>
        <w:pStyle w:val="CCode"/>
        <w:rPr>
          <w:sz w:val="20"/>
        </w:rPr>
      </w:pPr>
      <w:r w:rsidRPr="003279F0">
        <w:rPr>
          <w:sz w:val="20"/>
        </w:rPr>
        <w:t>CK_OBJECT_HANDLE hBaseKey;</w:t>
      </w:r>
    </w:p>
    <w:p w14:paraId="187230F9" w14:textId="77777777" w:rsidR="003279F0" w:rsidRPr="003279F0" w:rsidRDefault="001F1F02" w:rsidP="003279F0">
      <w:pPr>
        <w:pStyle w:val="CCode"/>
        <w:rPr>
          <w:sz w:val="20"/>
        </w:rPr>
      </w:pPr>
      <w:r w:rsidRPr="003279F0">
        <w:rPr>
          <w:sz w:val="20"/>
        </w:rPr>
        <w:t>CK_OBJECT_HANDLE hDerivedKey;</w:t>
      </w:r>
    </w:p>
    <w:p w14:paraId="421251F5" w14:textId="77777777" w:rsidR="003279F0" w:rsidRPr="003279F0" w:rsidRDefault="001F1F02" w:rsidP="003279F0">
      <w:pPr>
        <w:pStyle w:val="CCode"/>
        <w:rPr>
          <w:sz w:val="20"/>
        </w:rPr>
      </w:pPr>
      <w:r w:rsidRPr="003279F0">
        <w:rPr>
          <w:sz w:val="20"/>
        </w:rPr>
        <w:t xml:space="preserve">CK_ATTRIBUTE derivedKeyTemplate </w:t>
      </w:r>
      <w:r w:rsidRPr="003279F0">
        <w:rPr>
          <w:b/>
          <w:bCs/>
          <w:sz w:val="20"/>
        </w:rPr>
        <w:t>=</w:t>
      </w:r>
      <w:r w:rsidRPr="003279F0">
        <w:rPr>
          <w:sz w:val="20"/>
        </w:rPr>
        <w:t xml:space="preserve"> { … };</w:t>
      </w:r>
    </w:p>
    <w:p w14:paraId="33AC1BA9" w14:textId="77777777" w:rsidR="003279F0" w:rsidRPr="003279F0" w:rsidRDefault="003279F0" w:rsidP="003279F0">
      <w:pPr>
        <w:pStyle w:val="CCode"/>
        <w:rPr>
          <w:sz w:val="20"/>
        </w:rPr>
      </w:pPr>
    </w:p>
    <w:p w14:paraId="1DAE3AE4" w14:textId="5AB15329" w:rsidR="003279F0" w:rsidRPr="003279F0" w:rsidRDefault="001F1F02" w:rsidP="003279F0">
      <w:pPr>
        <w:pStyle w:val="CCode"/>
        <w:rPr>
          <w:sz w:val="20"/>
        </w:rPr>
      </w:pPr>
      <w:r w:rsidRPr="003279F0">
        <w:rPr>
          <w:sz w:val="20"/>
        </w:rPr>
        <w:t xml:space="preserve">CK_BYTE baFeedbackIV[] </w:t>
      </w:r>
      <w:r w:rsidRPr="003279F0">
        <w:rPr>
          <w:b/>
          <w:bCs/>
          <w:sz w:val="20"/>
        </w:rPr>
        <w:t>=</w:t>
      </w:r>
      <w:r w:rsidRPr="003279F0">
        <w:rPr>
          <w:sz w:val="20"/>
        </w:rPr>
        <w:t xml:space="preserve"> {0x01, 0x02, 0x03, 0x04};</w:t>
      </w:r>
    </w:p>
    <w:p w14:paraId="0CB30762" w14:textId="77777777" w:rsidR="003279F0" w:rsidRPr="003279F0" w:rsidRDefault="001F1F02" w:rsidP="003279F0">
      <w:pPr>
        <w:pStyle w:val="CCode"/>
        <w:rPr>
          <w:sz w:val="20"/>
        </w:rPr>
      </w:pPr>
      <w:r w:rsidRPr="003279F0">
        <w:rPr>
          <w:sz w:val="20"/>
        </w:rPr>
        <w:t xml:space="preserve">CK_ULONG ulFeedbackIVLen </w:t>
      </w:r>
      <w:r w:rsidRPr="003279F0">
        <w:rPr>
          <w:b/>
          <w:bCs/>
          <w:sz w:val="20"/>
        </w:rPr>
        <w:t>=</w:t>
      </w:r>
      <w:r w:rsidRPr="003279F0">
        <w:rPr>
          <w:sz w:val="20"/>
        </w:rPr>
        <w:t xml:space="preserve"> </w:t>
      </w:r>
      <w:r w:rsidRPr="003279F0">
        <w:rPr>
          <w:bCs/>
          <w:sz w:val="20"/>
        </w:rPr>
        <w:t>sizeof</w:t>
      </w:r>
      <w:r w:rsidRPr="003279F0">
        <w:rPr>
          <w:sz w:val="20"/>
        </w:rPr>
        <w:t>(baFeedbackIV);</w:t>
      </w:r>
    </w:p>
    <w:p w14:paraId="7F52CA1D" w14:textId="6C696050" w:rsidR="003279F0" w:rsidRPr="003279F0" w:rsidRDefault="001F1F02" w:rsidP="003279F0">
      <w:pPr>
        <w:pStyle w:val="CCode"/>
        <w:rPr>
          <w:sz w:val="20"/>
        </w:rPr>
      </w:pPr>
      <w:r w:rsidRPr="003279F0">
        <w:rPr>
          <w:sz w:val="20"/>
        </w:rPr>
        <w:t xml:space="preserve">CK_BYTE baLabel[] </w:t>
      </w:r>
      <w:r w:rsidRPr="003279F0">
        <w:rPr>
          <w:b/>
          <w:bCs/>
          <w:sz w:val="20"/>
        </w:rPr>
        <w:t>=</w:t>
      </w:r>
      <w:r w:rsidRPr="003279F0">
        <w:rPr>
          <w:sz w:val="20"/>
        </w:rPr>
        <w:t xml:space="preserve"> {0xde, 0xad, 0xbe, 0xef};</w:t>
      </w:r>
    </w:p>
    <w:p w14:paraId="2E0EAD1C" w14:textId="77777777" w:rsidR="003279F0" w:rsidRPr="003279F0" w:rsidRDefault="001F1F02" w:rsidP="003279F0">
      <w:pPr>
        <w:pStyle w:val="CCode"/>
        <w:rPr>
          <w:sz w:val="20"/>
        </w:rPr>
      </w:pPr>
      <w:r w:rsidRPr="003279F0">
        <w:rPr>
          <w:sz w:val="20"/>
        </w:rPr>
        <w:t xml:space="preserve">CK_ULONG ulLabelLen </w:t>
      </w:r>
      <w:r w:rsidRPr="003279F0">
        <w:rPr>
          <w:b/>
          <w:bCs/>
          <w:sz w:val="20"/>
        </w:rPr>
        <w:t>=</w:t>
      </w:r>
      <w:r w:rsidRPr="003279F0">
        <w:rPr>
          <w:sz w:val="20"/>
        </w:rPr>
        <w:t xml:space="preserve"> </w:t>
      </w:r>
      <w:r w:rsidRPr="003279F0">
        <w:rPr>
          <w:bCs/>
          <w:sz w:val="20"/>
        </w:rPr>
        <w:t>sizeof</w:t>
      </w:r>
      <w:r w:rsidRPr="003279F0">
        <w:rPr>
          <w:sz w:val="20"/>
        </w:rPr>
        <w:t>(baLabel);</w:t>
      </w:r>
    </w:p>
    <w:p w14:paraId="646D24B0" w14:textId="1FFBEFC9" w:rsidR="003279F0" w:rsidRPr="003279F0" w:rsidRDefault="001F1F02" w:rsidP="003279F0">
      <w:pPr>
        <w:pStyle w:val="CCode"/>
        <w:rPr>
          <w:sz w:val="20"/>
        </w:rPr>
      </w:pPr>
      <w:r w:rsidRPr="003279F0">
        <w:rPr>
          <w:sz w:val="20"/>
        </w:rPr>
        <w:t xml:space="preserve">CK_BYTE baContext[] </w:t>
      </w:r>
      <w:r w:rsidRPr="003279F0">
        <w:rPr>
          <w:b/>
          <w:bCs/>
          <w:sz w:val="20"/>
        </w:rPr>
        <w:t>=</w:t>
      </w:r>
      <w:r w:rsidRPr="003279F0">
        <w:rPr>
          <w:sz w:val="20"/>
        </w:rPr>
        <w:t xml:space="preserve"> {0xfe, 0xed, 0xbe, 0xef};</w:t>
      </w:r>
    </w:p>
    <w:p w14:paraId="2C8B8EF6" w14:textId="77777777" w:rsidR="003279F0" w:rsidRPr="003279F0" w:rsidRDefault="001F1F02" w:rsidP="003279F0">
      <w:pPr>
        <w:pStyle w:val="CCode"/>
        <w:rPr>
          <w:sz w:val="20"/>
        </w:rPr>
      </w:pPr>
      <w:r w:rsidRPr="003279F0">
        <w:rPr>
          <w:sz w:val="20"/>
        </w:rPr>
        <w:t xml:space="preserve">CK_ULONG ulContextLen </w:t>
      </w:r>
      <w:r w:rsidRPr="003279F0">
        <w:rPr>
          <w:b/>
          <w:bCs/>
          <w:sz w:val="20"/>
        </w:rPr>
        <w:t>=</w:t>
      </w:r>
      <w:r w:rsidRPr="003279F0">
        <w:rPr>
          <w:sz w:val="20"/>
        </w:rPr>
        <w:t xml:space="preserve"> </w:t>
      </w:r>
      <w:r w:rsidRPr="003279F0">
        <w:rPr>
          <w:bCs/>
          <w:sz w:val="20"/>
        </w:rPr>
        <w:t>sizeof</w:t>
      </w:r>
      <w:r w:rsidRPr="003279F0">
        <w:rPr>
          <w:sz w:val="20"/>
        </w:rPr>
        <w:t>(baContext);</w:t>
      </w:r>
    </w:p>
    <w:p w14:paraId="3074FD9F" w14:textId="77777777" w:rsidR="003279F0" w:rsidRPr="003279F0" w:rsidRDefault="003279F0" w:rsidP="003279F0">
      <w:pPr>
        <w:pStyle w:val="CCode"/>
        <w:rPr>
          <w:sz w:val="20"/>
        </w:rPr>
      </w:pPr>
    </w:p>
    <w:p w14:paraId="4A3EEA4A" w14:textId="60B4CEC9" w:rsidR="001F1F02" w:rsidRPr="003279F0" w:rsidRDefault="001F1F02" w:rsidP="003279F0">
      <w:pPr>
        <w:pStyle w:val="CCode"/>
        <w:rPr>
          <w:sz w:val="20"/>
        </w:rPr>
      </w:pPr>
      <w:r w:rsidRPr="003279F0">
        <w:rPr>
          <w:sz w:val="20"/>
        </w:rPr>
        <w:t xml:space="preserve">CK_SP800_108_COUNTER_FORMAT counterFormat </w:t>
      </w:r>
      <w:r w:rsidRPr="003279F0">
        <w:rPr>
          <w:b/>
          <w:bCs/>
          <w:sz w:val="20"/>
        </w:rPr>
        <w:t>=</w:t>
      </w:r>
      <w:r w:rsidRPr="003279F0">
        <w:rPr>
          <w:sz w:val="20"/>
        </w:rPr>
        <w:t xml:space="preserve"> {0, 16};</w:t>
      </w:r>
    </w:p>
    <w:p w14:paraId="3DA1F836" w14:textId="77777777" w:rsidR="003279F0" w:rsidRPr="003279F0" w:rsidRDefault="001F1F02" w:rsidP="003279F0">
      <w:pPr>
        <w:pStyle w:val="CCode"/>
        <w:rPr>
          <w:sz w:val="20"/>
        </w:rPr>
      </w:pPr>
      <w:r w:rsidRPr="003279F0">
        <w:rPr>
          <w:sz w:val="20"/>
        </w:rPr>
        <w:t>CK_SP800_108_DKM_</w:t>
      </w:r>
      <w:r w:rsidR="00B53D15" w:rsidRPr="003279F0">
        <w:rPr>
          <w:sz w:val="20"/>
        </w:rPr>
        <w:t>LENGTH_</w:t>
      </w:r>
      <w:r w:rsidRPr="003279F0">
        <w:rPr>
          <w:sz w:val="20"/>
        </w:rPr>
        <w:t xml:space="preserve">FORMAT dkmFormat </w:t>
      </w:r>
    </w:p>
    <w:p w14:paraId="304F5DE4" w14:textId="77777777" w:rsidR="003279F0" w:rsidRPr="003279F0" w:rsidRDefault="00B53D15" w:rsidP="003279F0">
      <w:pPr>
        <w:pStyle w:val="CCode"/>
        <w:rPr>
          <w:sz w:val="20"/>
        </w:rPr>
      </w:pPr>
      <w:r w:rsidRPr="003279F0">
        <w:rPr>
          <w:sz w:val="20"/>
        </w:rPr>
        <w:t xml:space="preserve">   </w:t>
      </w:r>
      <w:r w:rsidR="001F1F02" w:rsidRPr="003279F0">
        <w:rPr>
          <w:bCs/>
          <w:sz w:val="20"/>
        </w:rPr>
        <w:t>=</w:t>
      </w:r>
      <w:r w:rsidR="001F1F02" w:rsidRPr="003279F0">
        <w:rPr>
          <w:sz w:val="20"/>
        </w:rPr>
        <w:t xml:space="preserve"> {CK_SP800_108_</w:t>
      </w:r>
      <w:r w:rsidR="000632EF" w:rsidRPr="003279F0">
        <w:rPr>
          <w:sz w:val="20"/>
        </w:rPr>
        <w:t>DKM_LENGTH_</w:t>
      </w:r>
      <w:r w:rsidR="001F1F02" w:rsidRPr="003279F0">
        <w:rPr>
          <w:sz w:val="20"/>
        </w:rPr>
        <w:t>SUM_OF_KEYS, 0, 16};</w:t>
      </w:r>
    </w:p>
    <w:p w14:paraId="3754B417" w14:textId="77777777" w:rsidR="003279F0" w:rsidRPr="003279F0" w:rsidRDefault="003279F0" w:rsidP="003279F0">
      <w:pPr>
        <w:pStyle w:val="CCode"/>
        <w:rPr>
          <w:sz w:val="20"/>
        </w:rPr>
      </w:pPr>
    </w:p>
    <w:p w14:paraId="01E255CB" w14:textId="77777777" w:rsidR="003279F0" w:rsidRPr="003279F0" w:rsidRDefault="001F1F02" w:rsidP="003279F0">
      <w:pPr>
        <w:pStyle w:val="CCode"/>
        <w:rPr>
          <w:b/>
          <w:bCs/>
          <w:sz w:val="20"/>
        </w:rPr>
      </w:pPr>
      <w:r w:rsidRPr="003279F0">
        <w:rPr>
          <w:sz w:val="20"/>
        </w:rPr>
        <w:t xml:space="preserve">CK_PRF_DATA_PARAM dataParams[] </w:t>
      </w:r>
      <w:r w:rsidRPr="003279F0">
        <w:rPr>
          <w:b/>
          <w:bCs/>
          <w:sz w:val="20"/>
        </w:rPr>
        <w:t>=</w:t>
      </w:r>
    </w:p>
    <w:p w14:paraId="59BB5395" w14:textId="77777777" w:rsidR="003279F0" w:rsidRPr="003279F0" w:rsidRDefault="001F1F02" w:rsidP="003279F0">
      <w:pPr>
        <w:pStyle w:val="CCode"/>
        <w:rPr>
          <w:sz w:val="20"/>
        </w:rPr>
      </w:pPr>
      <w:r w:rsidRPr="003279F0">
        <w:rPr>
          <w:sz w:val="20"/>
        </w:rPr>
        <w:t>{</w:t>
      </w:r>
    </w:p>
    <w:p w14:paraId="6AAEFE7C" w14:textId="70276896" w:rsidR="001F1F02" w:rsidRPr="003279F0" w:rsidRDefault="001F1F02" w:rsidP="003279F0">
      <w:pPr>
        <w:pStyle w:val="CCode"/>
        <w:rPr>
          <w:sz w:val="20"/>
        </w:rPr>
      </w:pPr>
      <w:r w:rsidRPr="003279F0">
        <w:rPr>
          <w:sz w:val="20"/>
        </w:rPr>
        <w:t xml:space="preserve">   { CK_SP800_108_ITERATION_VARIABLE,</w:t>
      </w:r>
    </w:p>
    <w:p w14:paraId="2F3EE16D" w14:textId="77777777" w:rsidR="003279F0" w:rsidRPr="003279F0" w:rsidRDefault="001F1F02" w:rsidP="003279F0">
      <w:pPr>
        <w:pStyle w:val="CCode"/>
        <w:rPr>
          <w:sz w:val="20"/>
        </w:rPr>
      </w:pPr>
      <w:r w:rsidRPr="003279F0">
        <w:rPr>
          <w:sz w:val="20"/>
        </w:rPr>
        <w:t xml:space="preserve">     &amp;counterFormat, </w:t>
      </w:r>
      <w:r w:rsidRPr="003279F0">
        <w:rPr>
          <w:bCs/>
          <w:sz w:val="20"/>
        </w:rPr>
        <w:t>sizeof</w:t>
      </w:r>
      <w:r w:rsidRPr="003279F0">
        <w:rPr>
          <w:sz w:val="20"/>
        </w:rPr>
        <w:t>(counterFormat) },</w:t>
      </w:r>
    </w:p>
    <w:p w14:paraId="45C4C353" w14:textId="77777777" w:rsidR="003279F0" w:rsidRPr="003279F0" w:rsidRDefault="001F1F02" w:rsidP="003279F0">
      <w:pPr>
        <w:pStyle w:val="CCode"/>
        <w:rPr>
          <w:sz w:val="20"/>
        </w:rPr>
      </w:pPr>
      <w:r w:rsidRPr="003279F0">
        <w:rPr>
          <w:sz w:val="20"/>
        </w:rPr>
        <w:t xml:space="preserve">   { CK_SP800_108_BYTE_ARRAY, baLabel, ulLabelLen },</w:t>
      </w:r>
    </w:p>
    <w:p w14:paraId="7A82F2DB" w14:textId="77777777" w:rsidR="003279F0" w:rsidRPr="003279F0" w:rsidRDefault="001F1F02" w:rsidP="003279F0">
      <w:pPr>
        <w:pStyle w:val="CCode"/>
        <w:rPr>
          <w:sz w:val="20"/>
        </w:rPr>
      </w:pPr>
      <w:r w:rsidRPr="003279F0">
        <w:rPr>
          <w:sz w:val="20"/>
        </w:rPr>
        <w:t xml:space="preserve">   { CK_SP800_108_BYTE_ARRAY, {0x00}, 1 },</w:t>
      </w:r>
    </w:p>
    <w:p w14:paraId="1E63B9C6" w14:textId="77777777" w:rsidR="003279F0" w:rsidRPr="003279F0" w:rsidRDefault="001F1F02" w:rsidP="003279F0">
      <w:pPr>
        <w:pStyle w:val="CCode"/>
        <w:rPr>
          <w:sz w:val="20"/>
        </w:rPr>
      </w:pPr>
      <w:r w:rsidRPr="003279F0">
        <w:rPr>
          <w:sz w:val="20"/>
        </w:rPr>
        <w:t xml:space="preserve">   { CK_SP800_108_BYTE_ARRAY, baContext, ulContextLen },</w:t>
      </w:r>
    </w:p>
    <w:p w14:paraId="0541C77C" w14:textId="77777777" w:rsidR="003279F0" w:rsidRPr="003279F0" w:rsidRDefault="001F1F02" w:rsidP="003279F0">
      <w:pPr>
        <w:pStyle w:val="CCode"/>
        <w:rPr>
          <w:sz w:val="20"/>
        </w:rPr>
      </w:pPr>
      <w:r w:rsidRPr="003279F0">
        <w:rPr>
          <w:sz w:val="20"/>
        </w:rPr>
        <w:t xml:space="preserve">   { CK_SP800_108_DKM_LENGTH, dkmFormat, sizeof(dkmFormat) }</w:t>
      </w:r>
    </w:p>
    <w:p w14:paraId="77EC8F7C" w14:textId="77777777" w:rsidR="003279F0" w:rsidRPr="003279F0" w:rsidRDefault="001F1F02" w:rsidP="003279F0">
      <w:pPr>
        <w:pStyle w:val="CCode"/>
        <w:rPr>
          <w:sz w:val="20"/>
        </w:rPr>
      </w:pPr>
      <w:r w:rsidRPr="003279F0">
        <w:rPr>
          <w:sz w:val="20"/>
        </w:rPr>
        <w:t>};</w:t>
      </w:r>
    </w:p>
    <w:p w14:paraId="4E7A147B" w14:textId="77777777" w:rsidR="003279F0" w:rsidRPr="003279F0" w:rsidRDefault="003279F0" w:rsidP="003279F0">
      <w:pPr>
        <w:pStyle w:val="CCode"/>
        <w:rPr>
          <w:sz w:val="20"/>
        </w:rPr>
      </w:pPr>
    </w:p>
    <w:p w14:paraId="6EC044A5" w14:textId="77777777" w:rsidR="003279F0" w:rsidRPr="003279F0" w:rsidRDefault="001F1F02" w:rsidP="003279F0">
      <w:pPr>
        <w:pStyle w:val="CCode"/>
        <w:rPr>
          <w:b/>
          <w:bCs/>
          <w:sz w:val="20"/>
        </w:rPr>
      </w:pPr>
      <w:r w:rsidRPr="003279F0">
        <w:rPr>
          <w:sz w:val="20"/>
        </w:rPr>
        <w:t xml:space="preserve">CK_SP800_108_FEEDBACK_KDF_PARAMS kdfParams </w:t>
      </w:r>
      <w:r w:rsidRPr="003279F0">
        <w:rPr>
          <w:b/>
          <w:bCs/>
          <w:sz w:val="20"/>
        </w:rPr>
        <w:t>=</w:t>
      </w:r>
    </w:p>
    <w:p w14:paraId="46B3B70D" w14:textId="77777777" w:rsidR="003279F0" w:rsidRPr="003279F0" w:rsidRDefault="001F1F02" w:rsidP="003279F0">
      <w:pPr>
        <w:pStyle w:val="CCode"/>
        <w:rPr>
          <w:sz w:val="20"/>
        </w:rPr>
      </w:pPr>
      <w:r w:rsidRPr="003279F0">
        <w:rPr>
          <w:sz w:val="20"/>
        </w:rPr>
        <w:t>{</w:t>
      </w:r>
    </w:p>
    <w:p w14:paraId="42D92A5A" w14:textId="1F2ABA2E" w:rsidR="003279F0" w:rsidRPr="003279F0" w:rsidRDefault="001F1F02" w:rsidP="003279F0">
      <w:pPr>
        <w:pStyle w:val="CCode"/>
        <w:rPr>
          <w:sz w:val="20"/>
        </w:rPr>
      </w:pPr>
      <w:r w:rsidRPr="003279F0">
        <w:rPr>
          <w:sz w:val="20"/>
        </w:rPr>
        <w:t xml:space="preserve">   CK</w:t>
      </w:r>
      <w:r w:rsidR="00790BF3" w:rsidRPr="003279F0">
        <w:rPr>
          <w:sz w:val="20"/>
        </w:rPr>
        <w:t>M</w:t>
      </w:r>
      <w:r w:rsidRPr="003279F0">
        <w:rPr>
          <w:sz w:val="20"/>
        </w:rPr>
        <w:t>_AES_CMAC,</w:t>
      </w:r>
    </w:p>
    <w:p w14:paraId="29F20F21" w14:textId="77777777" w:rsidR="003279F0" w:rsidRPr="003279F0" w:rsidRDefault="001F1F02" w:rsidP="003279F0">
      <w:pPr>
        <w:pStyle w:val="CCode"/>
        <w:rPr>
          <w:sz w:val="20"/>
        </w:rPr>
      </w:pPr>
      <w:r w:rsidRPr="003279F0">
        <w:rPr>
          <w:sz w:val="20"/>
        </w:rPr>
        <w:t xml:space="preserve">   </w:t>
      </w:r>
      <w:r w:rsidRPr="003279F0">
        <w:rPr>
          <w:bCs/>
          <w:sz w:val="20"/>
        </w:rPr>
        <w:t>DIM</w:t>
      </w:r>
      <w:r w:rsidRPr="003279F0">
        <w:rPr>
          <w:sz w:val="20"/>
        </w:rPr>
        <w:t>(dataParams),</w:t>
      </w:r>
    </w:p>
    <w:p w14:paraId="5665C093" w14:textId="530E6E25" w:rsidR="001F1F02" w:rsidRPr="003279F0" w:rsidRDefault="001F1F02" w:rsidP="003279F0">
      <w:pPr>
        <w:pStyle w:val="CCode"/>
        <w:rPr>
          <w:sz w:val="20"/>
        </w:rPr>
      </w:pPr>
      <w:r w:rsidRPr="003279F0">
        <w:rPr>
          <w:sz w:val="20"/>
        </w:rPr>
        <w:t xml:space="preserve">   &amp;dataParams,</w:t>
      </w:r>
    </w:p>
    <w:p w14:paraId="1899A5F7" w14:textId="721DAF75" w:rsidR="001F1F02" w:rsidRPr="003279F0" w:rsidRDefault="001F1F02" w:rsidP="003279F0">
      <w:pPr>
        <w:pStyle w:val="CCode"/>
        <w:rPr>
          <w:sz w:val="20"/>
        </w:rPr>
      </w:pPr>
      <w:r w:rsidRPr="003279F0">
        <w:rPr>
          <w:sz w:val="20"/>
        </w:rPr>
        <w:t xml:space="preserve">   ulFeedbackIVLen,</w:t>
      </w:r>
    </w:p>
    <w:p w14:paraId="29DD90C2" w14:textId="4535271D" w:rsidR="003279F0" w:rsidRPr="003279F0" w:rsidRDefault="001F1F02" w:rsidP="003279F0">
      <w:pPr>
        <w:pStyle w:val="CCode"/>
        <w:rPr>
          <w:sz w:val="20"/>
        </w:rPr>
      </w:pPr>
      <w:r w:rsidRPr="003279F0">
        <w:rPr>
          <w:sz w:val="20"/>
        </w:rPr>
        <w:t xml:space="preserve">   </w:t>
      </w:r>
      <w:r w:rsidR="003279F0">
        <w:rPr>
          <w:sz w:val="20"/>
        </w:rPr>
        <w:t>ba</w:t>
      </w:r>
      <w:r w:rsidRPr="003279F0">
        <w:rPr>
          <w:sz w:val="20"/>
        </w:rPr>
        <w:t>FeedbackIV,</w:t>
      </w:r>
    </w:p>
    <w:p w14:paraId="749BF9D0" w14:textId="77777777" w:rsidR="003279F0" w:rsidRPr="003279F0" w:rsidRDefault="001F1F02" w:rsidP="003279F0">
      <w:pPr>
        <w:pStyle w:val="CCode"/>
        <w:rPr>
          <w:i/>
          <w:iCs/>
          <w:sz w:val="20"/>
        </w:rPr>
      </w:pPr>
      <w:r w:rsidRPr="003279F0">
        <w:rPr>
          <w:sz w:val="20"/>
        </w:rPr>
        <w:t xml:space="preserve">   0,</w:t>
      </w:r>
      <w:r w:rsidRPr="003279F0">
        <w:rPr>
          <w:sz w:val="20"/>
        </w:rPr>
        <w:tab/>
      </w:r>
      <w:r w:rsidRPr="003279F0">
        <w:rPr>
          <w:i/>
          <w:iCs/>
          <w:sz w:val="20"/>
        </w:rPr>
        <w:t>/* no addition derived keys */</w:t>
      </w:r>
    </w:p>
    <w:p w14:paraId="31363BE1" w14:textId="77777777" w:rsidR="003279F0" w:rsidRPr="003279F0" w:rsidRDefault="001F1F02" w:rsidP="003279F0">
      <w:pPr>
        <w:pStyle w:val="CCode"/>
        <w:rPr>
          <w:i/>
          <w:iCs/>
          <w:sz w:val="20"/>
        </w:rPr>
      </w:pPr>
      <w:r w:rsidRPr="003279F0">
        <w:rPr>
          <w:sz w:val="20"/>
        </w:rPr>
        <w:t xml:space="preserve">   NULL</w:t>
      </w:r>
      <w:r w:rsidRPr="003279F0">
        <w:rPr>
          <w:sz w:val="20"/>
        </w:rPr>
        <w:tab/>
      </w:r>
      <w:r w:rsidRPr="003279F0">
        <w:rPr>
          <w:i/>
          <w:iCs/>
          <w:sz w:val="20"/>
        </w:rPr>
        <w:t>/* no addition derived keys */</w:t>
      </w:r>
    </w:p>
    <w:p w14:paraId="0B30C3AE" w14:textId="77777777" w:rsidR="003279F0" w:rsidRPr="003279F0" w:rsidRDefault="001F1F02" w:rsidP="003279F0">
      <w:pPr>
        <w:pStyle w:val="CCode"/>
        <w:rPr>
          <w:sz w:val="20"/>
        </w:rPr>
      </w:pPr>
      <w:r w:rsidRPr="003279F0">
        <w:rPr>
          <w:sz w:val="20"/>
        </w:rPr>
        <w:t>};</w:t>
      </w:r>
    </w:p>
    <w:p w14:paraId="3A793E60" w14:textId="77777777" w:rsidR="003279F0" w:rsidRPr="003279F0" w:rsidRDefault="003279F0" w:rsidP="003279F0">
      <w:pPr>
        <w:pStyle w:val="CCode"/>
        <w:rPr>
          <w:sz w:val="20"/>
        </w:rPr>
      </w:pPr>
    </w:p>
    <w:p w14:paraId="11C2ED08" w14:textId="77777777" w:rsidR="003279F0" w:rsidRPr="003279F0" w:rsidRDefault="001F1F02" w:rsidP="003279F0">
      <w:pPr>
        <w:pStyle w:val="CCode"/>
        <w:rPr>
          <w:sz w:val="20"/>
        </w:rPr>
      </w:pPr>
      <w:r w:rsidRPr="003279F0">
        <w:rPr>
          <w:sz w:val="20"/>
        </w:rPr>
        <w:t xml:space="preserve">CK_MECHANISM </w:t>
      </w:r>
      <w:r w:rsidRPr="003279F0">
        <w:rPr>
          <w:b/>
          <w:bCs/>
          <w:sz w:val="20"/>
        </w:rPr>
        <w:t>=</w:t>
      </w:r>
      <w:r w:rsidRPr="003279F0">
        <w:rPr>
          <w:sz w:val="20"/>
        </w:rPr>
        <w:t xml:space="preserve"> mechanism</w:t>
      </w:r>
    </w:p>
    <w:p w14:paraId="29580382" w14:textId="77777777" w:rsidR="003279F0" w:rsidRPr="003279F0" w:rsidRDefault="001F1F02" w:rsidP="003279F0">
      <w:pPr>
        <w:pStyle w:val="CCode"/>
        <w:rPr>
          <w:sz w:val="20"/>
        </w:rPr>
      </w:pPr>
      <w:r w:rsidRPr="003279F0">
        <w:rPr>
          <w:sz w:val="20"/>
        </w:rPr>
        <w:t>{</w:t>
      </w:r>
    </w:p>
    <w:p w14:paraId="37E5FD70" w14:textId="232A6A6A" w:rsidR="003279F0" w:rsidRPr="003279F0" w:rsidRDefault="001F1F02" w:rsidP="003279F0">
      <w:pPr>
        <w:pStyle w:val="CCode"/>
        <w:rPr>
          <w:sz w:val="20"/>
        </w:rPr>
      </w:pPr>
      <w:r w:rsidRPr="003279F0">
        <w:rPr>
          <w:sz w:val="20"/>
        </w:rPr>
        <w:t xml:space="preserve">   CKM_</w:t>
      </w:r>
      <w:r w:rsidR="00F60DF6" w:rsidRPr="003279F0">
        <w:rPr>
          <w:sz w:val="20"/>
        </w:rPr>
        <w:t>SP800_108_FEEDBACK</w:t>
      </w:r>
      <w:r w:rsidRPr="003279F0">
        <w:rPr>
          <w:sz w:val="20"/>
        </w:rPr>
        <w:t>_KDF,</w:t>
      </w:r>
    </w:p>
    <w:p w14:paraId="75F3CB04" w14:textId="77777777" w:rsidR="003279F0" w:rsidRPr="003279F0" w:rsidRDefault="001F1F02" w:rsidP="003279F0">
      <w:pPr>
        <w:pStyle w:val="CCode"/>
        <w:rPr>
          <w:sz w:val="20"/>
        </w:rPr>
      </w:pPr>
      <w:r w:rsidRPr="003279F0">
        <w:rPr>
          <w:sz w:val="20"/>
        </w:rPr>
        <w:t xml:space="preserve">   &amp;kdfParams,</w:t>
      </w:r>
    </w:p>
    <w:p w14:paraId="09EE4536" w14:textId="77777777" w:rsidR="003279F0" w:rsidRPr="003279F0" w:rsidRDefault="001F1F02" w:rsidP="003279F0">
      <w:pPr>
        <w:pStyle w:val="CCode"/>
        <w:rPr>
          <w:sz w:val="20"/>
        </w:rPr>
      </w:pPr>
      <w:r w:rsidRPr="003279F0">
        <w:rPr>
          <w:sz w:val="20"/>
        </w:rPr>
        <w:t xml:space="preserve">   </w:t>
      </w:r>
      <w:r w:rsidRPr="003279F0">
        <w:rPr>
          <w:bCs/>
          <w:sz w:val="20"/>
        </w:rPr>
        <w:t>sizeof</w:t>
      </w:r>
      <w:r w:rsidRPr="003279F0">
        <w:rPr>
          <w:sz w:val="20"/>
        </w:rPr>
        <w:t>(kdfParams)</w:t>
      </w:r>
    </w:p>
    <w:p w14:paraId="0FD2B5CB" w14:textId="77777777" w:rsidR="003279F0" w:rsidRPr="003279F0" w:rsidRDefault="001F1F02" w:rsidP="003279F0">
      <w:pPr>
        <w:pStyle w:val="CCode"/>
        <w:rPr>
          <w:sz w:val="20"/>
        </w:rPr>
      </w:pPr>
      <w:r w:rsidRPr="003279F0">
        <w:rPr>
          <w:sz w:val="20"/>
        </w:rPr>
        <w:t>};</w:t>
      </w:r>
    </w:p>
    <w:p w14:paraId="66B5B3C3" w14:textId="77777777" w:rsidR="003279F0" w:rsidRPr="003279F0" w:rsidRDefault="003279F0" w:rsidP="003279F0">
      <w:pPr>
        <w:pStyle w:val="CCode"/>
        <w:rPr>
          <w:sz w:val="20"/>
        </w:rPr>
      </w:pPr>
    </w:p>
    <w:p w14:paraId="1124F689" w14:textId="77777777" w:rsidR="003279F0" w:rsidRPr="003279F0" w:rsidRDefault="001F1F02" w:rsidP="003279F0">
      <w:pPr>
        <w:pStyle w:val="CCode"/>
        <w:rPr>
          <w:sz w:val="20"/>
        </w:rPr>
      </w:pPr>
      <w:r w:rsidRPr="003279F0">
        <w:rPr>
          <w:sz w:val="20"/>
        </w:rPr>
        <w:t xml:space="preserve">hBaseKey </w:t>
      </w:r>
      <w:r w:rsidRPr="003279F0">
        <w:rPr>
          <w:b/>
          <w:bCs/>
          <w:sz w:val="20"/>
        </w:rPr>
        <w:t>=</w:t>
      </w:r>
      <w:r w:rsidRPr="003279F0">
        <w:rPr>
          <w:sz w:val="20"/>
        </w:rPr>
        <w:t xml:space="preserve"> </w:t>
      </w:r>
      <w:r w:rsidRPr="003279F0">
        <w:rPr>
          <w:bCs/>
          <w:sz w:val="20"/>
        </w:rPr>
        <w:t>GetBaseKeyHandle</w:t>
      </w:r>
      <w:r w:rsidRPr="003279F0">
        <w:rPr>
          <w:sz w:val="20"/>
        </w:rPr>
        <w:t>(</w:t>
      </w:r>
      <w:r w:rsidRPr="003279F0">
        <w:rPr>
          <w:b/>
          <w:bCs/>
          <w:sz w:val="20"/>
        </w:rPr>
        <w:t>.....</w:t>
      </w:r>
      <w:r w:rsidRPr="003279F0">
        <w:rPr>
          <w:sz w:val="20"/>
        </w:rPr>
        <w:t>);</w:t>
      </w:r>
    </w:p>
    <w:p w14:paraId="7845AB17" w14:textId="77777777" w:rsidR="003279F0" w:rsidRPr="003279F0" w:rsidRDefault="003279F0" w:rsidP="003279F0">
      <w:pPr>
        <w:pStyle w:val="CCode"/>
        <w:rPr>
          <w:sz w:val="20"/>
        </w:rPr>
      </w:pPr>
    </w:p>
    <w:p w14:paraId="5FC723EF" w14:textId="77777777" w:rsidR="003279F0" w:rsidRPr="003279F0" w:rsidRDefault="001F1F02" w:rsidP="003279F0">
      <w:pPr>
        <w:pStyle w:val="CCode"/>
        <w:rPr>
          <w:sz w:val="20"/>
        </w:rPr>
      </w:pPr>
      <w:r w:rsidRPr="003279F0">
        <w:rPr>
          <w:sz w:val="20"/>
        </w:rPr>
        <w:t xml:space="preserve">rv </w:t>
      </w:r>
      <w:r w:rsidRPr="003279F0">
        <w:rPr>
          <w:bCs/>
          <w:sz w:val="20"/>
        </w:rPr>
        <w:t>=</w:t>
      </w:r>
      <w:r w:rsidRPr="003279F0">
        <w:rPr>
          <w:sz w:val="20"/>
        </w:rPr>
        <w:t xml:space="preserve"> </w:t>
      </w:r>
      <w:r w:rsidRPr="003279F0">
        <w:rPr>
          <w:bCs/>
          <w:sz w:val="20"/>
        </w:rPr>
        <w:t>C_DeriveKey</w:t>
      </w:r>
      <w:r w:rsidRPr="003279F0">
        <w:rPr>
          <w:sz w:val="20"/>
        </w:rPr>
        <w:t>(</w:t>
      </w:r>
    </w:p>
    <w:p w14:paraId="5F2F4D07" w14:textId="77777777" w:rsidR="003279F0" w:rsidRPr="003279F0" w:rsidRDefault="001F1F02" w:rsidP="003279F0">
      <w:pPr>
        <w:pStyle w:val="CCode"/>
        <w:rPr>
          <w:sz w:val="20"/>
        </w:rPr>
      </w:pPr>
      <w:r w:rsidRPr="003279F0">
        <w:rPr>
          <w:sz w:val="20"/>
        </w:rPr>
        <w:lastRenderedPageBreak/>
        <w:t xml:space="preserve">   hSession,</w:t>
      </w:r>
    </w:p>
    <w:p w14:paraId="3461AD6D" w14:textId="77777777" w:rsidR="003279F0" w:rsidRPr="003279F0" w:rsidRDefault="001F1F02" w:rsidP="003279F0">
      <w:pPr>
        <w:pStyle w:val="CCode"/>
        <w:rPr>
          <w:sz w:val="20"/>
        </w:rPr>
      </w:pPr>
      <w:r w:rsidRPr="003279F0">
        <w:rPr>
          <w:sz w:val="20"/>
        </w:rPr>
        <w:t xml:space="preserve">   &amp;mechanism,</w:t>
      </w:r>
    </w:p>
    <w:p w14:paraId="267B08FE" w14:textId="77777777" w:rsidR="003279F0" w:rsidRPr="003279F0" w:rsidRDefault="001F1F02" w:rsidP="003279F0">
      <w:pPr>
        <w:pStyle w:val="CCode"/>
        <w:rPr>
          <w:sz w:val="20"/>
        </w:rPr>
      </w:pPr>
      <w:r w:rsidRPr="003279F0">
        <w:rPr>
          <w:sz w:val="20"/>
        </w:rPr>
        <w:t xml:space="preserve">   hBaseKey,</w:t>
      </w:r>
    </w:p>
    <w:p w14:paraId="3CFBE659" w14:textId="77777777" w:rsidR="003279F0" w:rsidRPr="003279F0" w:rsidRDefault="001F1F02" w:rsidP="003279F0">
      <w:pPr>
        <w:pStyle w:val="CCode"/>
        <w:rPr>
          <w:sz w:val="20"/>
        </w:rPr>
      </w:pPr>
      <w:r w:rsidRPr="003279F0">
        <w:rPr>
          <w:sz w:val="20"/>
        </w:rPr>
        <w:t xml:space="preserve">   &amp;derivedKeyTemplate,</w:t>
      </w:r>
    </w:p>
    <w:p w14:paraId="46912E8A" w14:textId="77777777" w:rsidR="003279F0" w:rsidRPr="003279F0" w:rsidRDefault="001F1F02" w:rsidP="003279F0">
      <w:pPr>
        <w:pStyle w:val="CCode"/>
        <w:rPr>
          <w:sz w:val="20"/>
        </w:rPr>
      </w:pPr>
      <w:r w:rsidRPr="003279F0">
        <w:rPr>
          <w:sz w:val="20"/>
        </w:rPr>
        <w:t xml:space="preserve">   </w:t>
      </w:r>
      <w:r w:rsidRPr="003279F0">
        <w:rPr>
          <w:bCs/>
          <w:sz w:val="20"/>
        </w:rPr>
        <w:t>DIM</w:t>
      </w:r>
      <w:r w:rsidRPr="003279F0">
        <w:rPr>
          <w:sz w:val="20"/>
        </w:rPr>
        <w:t>(derivedKeyTemplate),</w:t>
      </w:r>
    </w:p>
    <w:p w14:paraId="20065CD9" w14:textId="77777777" w:rsidR="003279F0" w:rsidRPr="003279F0" w:rsidRDefault="001F1F02" w:rsidP="003279F0">
      <w:pPr>
        <w:pStyle w:val="CCode"/>
        <w:rPr>
          <w:sz w:val="20"/>
        </w:rPr>
      </w:pPr>
      <w:r w:rsidRPr="003279F0">
        <w:rPr>
          <w:sz w:val="20"/>
        </w:rPr>
        <w:t xml:space="preserve">   &amp;hDerivedKey);</w:t>
      </w:r>
    </w:p>
    <w:p w14:paraId="3914FBAB" w14:textId="77777777" w:rsidR="001F1F02" w:rsidRDefault="001F1F02" w:rsidP="00E81EEF">
      <w:pPr>
        <w:pStyle w:val="Heading4"/>
        <w:numPr>
          <w:ilvl w:val="3"/>
          <w:numId w:val="3"/>
        </w:numPr>
      </w:pPr>
      <w:bookmarkStart w:id="3306" w:name="_Toc30061458"/>
      <w:r>
        <w:t>Sample Double-Pipeline Mode KDF</w:t>
      </w:r>
      <w:bookmarkEnd w:id="3306"/>
    </w:p>
    <w:p w14:paraId="75078E95" w14:textId="77777777" w:rsidR="001F1F02" w:rsidRDefault="001F1F02" w:rsidP="001F1F02">
      <w:pPr>
        <w:rPr>
          <w:rFonts w:cs="Arial"/>
          <w:szCs w:val="20"/>
        </w:rPr>
      </w:pPr>
      <w:r>
        <w:rPr>
          <w:rFonts w:cs="Arial"/>
          <w:szCs w:val="20"/>
        </w:rPr>
        <w:t xml:space="preserve">SP800-108 section 5.3 outlines a sample Double-Pipeline Mode KDF which defines the two following PRF inputs: </w:t>
      </w:r>
    </w:p>
    <w:p w14:paraId="3DF5E490" w14:textId="77777777" w:rsidR="001F1F02" w:rsidRDefault="001F1F02" w:rsidP="001F1F02">
      <w:pPr>
        <w:autoSpaceDE w:val="0"/>
        <w:autoSpaceDN w:val="0"/>
        <w:adjustRightInd w:val="0"/>
        <w:spacing w:after="0"/>
        <w:ind w:firstLine="720"/>
        <w:rPr>
          <w:rFonts w:cs="Arial"/>
          <w:color w:val="000000"/>
          <w:szCs w:val="20"/>
        </w:rPr>
      </w:pPr>
      <w:r>
        <w:rPr>
          <w:rFonts w:cs="Arial"/>
          <w:color w:val="000000"/>
          <w:szCs w:val="20"/>
        </w:rPr>
        <w:t>PRF (</w:t>
      </w:r>
      <w:r>
        <w:rPr>
          <w:rFonts w:cs="Arial"/>
          <w:i/>
          <w:iCs/>
          <w:color w:val="000000"/>
          <w:szCs w:val="20"/>
        </w:rPr>
        <w:t>KI, A</w:t>
      </w:r>
      <w:r>
        <w:rPr>
          <w:rFonts w:cs="Arial"/>
          <w:color w:val="000000"/>
          <w:szCs w:val="20"/>
        </w:rPr>
        <w:t>(</w:t>
      </w:r>
      <w:r>
        <w:rPr>
          <w:rFonts w:cs="Arial"/>
          <w:i/>
          <w:iCs/>
          <w:color w:val="000000"/>
          <w:szCs w:val="20"/>
        </w:rPr>
        <w:t>i-</w:t>
      </w:r>
      <w:r>
        <w:rPr>
          <w:rFonts w:cs="Arial"/>
          <w:color w:val="000000"/>
          <w:szCs w:val="20"/>
        </w:rPr>
        <w:t xml:space="preserve">1)) </w:t>
      </w:r>
    </w:p>
    <w:p w14:paraId="1D4E3AA9" w14:textId="77777777" w:rsidR="001F1F02" w:rsidRDefault="001F1F02" w:rsidP="001F1F02">
      <w:pPr>
        <w:pStyle w:val="Default"/>
        <w:spacing w:after="160"/>
        <w:ind w:firstLine="720"/>
        <w:rPr>
          <w:rFonts w:ascii="Times New Roman" w:hAnsi="Times New Roman" w:cs="Times New Roman"/>
          <w:sz w:val="20"/>
          <w:szCs w:val="20"/>
        </w:rPr>
      </w:pPr>
      <w:r>
        <w:rPr>
          <w:sz w:val="20"/>
          <w:szCs w:val="20"/>
        </w:rPr>
        <w:t xml:space="preserve">PRF </w:t>
      </w:r>
      <w:r>
        <w:rPr>
          <w:rFonts w:ascii="Times New Roman" w:hAnsi="Times New Roman" w:cs="Times New Roman"/>
          <w:sz w:val="20"/>
          <w:szCs w:val="20"/>
        </w:rPr>
        <w:t>(</w:t>
      </w:r>
      <w:r>
        <w:rPr>
          <w:rFonts w:ascii="Times New Roman" w:hAnsi="Times New Roman" w:cs="Times New Roman"/>
          <w:i/>
          <w:iCs/>
          <w:sz w:val="20"/>
          <w:szCs w:val="20"/>
        </w:rPr>
        <w:t xml:space="preserve">KI, </w:t>
      </w:r>
      <w:r>
        <w:rPr>
          <w:rFonts w:ascii="PNDDO O+ Courier" w:hAnsi="PNDDO O+ Courier" w:cs="PNDDO O+ Courier"/>
          <w:i/>
          <w:iCs/>
          <w:sz w:val="20"/>
          <w:szCs w:val="20"/>
        </w:rPr>
        <w:t>K</w:t>
      </w:r>
      <w:r>
        <w:rPr>
          <w:rFonts w:ascii="PNDEF A+ Courier" w:hAnsi="PNDEF A+ Courier" w:cs="PNDEF A+ Courier"/>
          <w:sz w:val="20"/>
          <w:szCs w:val="20"/>
        </w:rPr>
        <w:t>(</w:t>
      </w:r>
      <w:r>
        <w:rPr>
          <w:rFonts w:ascii="PNDDO O+ Courier" w:hAnsi="PNDDO O+ Courier" w:cs="PNDDO O+ Courier"/>
          <w:i/>
          <w:iCs/>
          <w:sz w:val="20"/>
          <w:szCs w:val="20"/>
        </w:rPr>
        <w:t>i-1</w:t>
      </w:r>
      <w:r>
        <w:rPr>
          <w:rFonts w:ascii="PNDEF A+ Courier" w:hAnsi="PNDEF A+ Courier" w:cs="PNDEF A+ Courier"/>
          <w:sz w:val="20"/>
          <w:szCs w:val="20"/>
        </w:rPr>
        <w:t xml:space="preserve">) </w:t>
      </w:r>
      <w:r>
        <w:rPr>
          <w:rFonts w:ascii="Times New Roman" w:hAnsi="Times New Roman" w:cs="Times New Roman"/>
          <w:sz w:val="20"/>
          <w:szCs w:val="20"/>
        </w:rPr>
        <w:t>{</w:t>
      </w:r>
      <w:r>
        <w:rPr>
          <w:rFonts w:ascii="Times New Roman" w:hAnsi="Times New Roman" w:cs="Times New Roman"/>
          <w:i/>
          <w:iCs/>
          <w:sz w:val="20"/>
          <w:szCs w:val="20"/>
        </w:rPr>
        <w:t xml:space="preserve">|| </w:t>
      </w:r>
      <w:r>
        <w:rPr>
          <w:rFonts w:ascii="Times New Roman" w:hAnsi="Times New Roman" w:cs="Times New Roman"/>
          <w:sz w:val="20"/>
          <w:szCs w:val="20"/>
        </w:rPr>
        <w:t>[</w:t>
      </w:r>
      <w:r>
        <w:rPr>
          <w:rFonts w:ascii="Times New Roman" w:hAnsi="Times New Roman" w:cs="Times New Roman"/>
          <w:i/>
          <w:iCs/>
          <w:sz w:val="20"/>
          <w:szCs w:val="20"/>
        </w:rPr>
        <w:t>i</w:t>
      </w:r>
      <w:r>
        <w:rPr>
          <w:rFonts w:ascii="Times New Roman" w:hAnsi="Times New Roman" w:cs="Times New Roman"/>
          <w:sz w:val="20"/>
          <w:szCs w:val="20"/>
        </w:rPr>
        <w:t>]2 }</w:t>
      </w:r>
      <w:r>
        <w:rPr>
          <w:rFonts w:ascii="Times New Roman" w:hAnsi="Times New Roman" w:cs="Times New Roman"/>
          <w:i/>
          <w:iCs/>
          <w:sz w:val="20"/>
          <w:szCs w:val="20"/>
        </w:rPr>
        <w:t xml:space="preserve">|| Label || 0x00 || Context || </w:t>
      </w:r>
      <w:r>
        <w:rPr>
          <w:rFonts w:ascii="Times New Roman" w:hAnsi="Times New Roman" w:cs="Times New Roman"/>
          <w:sz w:val="20"/>
          <w:szCs w:val="20"/>
        </w:rPr>
        <w:t>[</w:t>
      </w:r>
      <w:r>
        <w:rPr>
          <w:rFonts w:ascii="Times New Roman" w:hAnsi="Times New Roman" w:cs="Times New Roman"/>
          <w:i/>
          <w:iCs/>
          <w:sz w:val="20"/>
          <w:szCs w:val="20"/>
        </w:rPr>
        <w:t>L</w:t>
      </w:r>
      <w:r>
        <w:rPr>
          <w:rFonts w:ascii="Times New Roman" w:hAnsi="Times New Roman" w:cs="Times New Roman"/>
          <w:sz w:val="20"/>
          <w:szCs w:val="20"/>
        </w:rPr>
        <w:t xml:space="preserve">]2) </w:t>
      </w:r>
    </w:p>
    <w:p w14:paraId="5D2D30C5" w14:textId="77777777" w:rsidR="001F1F02" w:rsidRDefault="001F1F02" w:rsidP="001F1F02">
      <w:pPr>
        <w:rPr>
          <w:rFonts w:cs="Arial"/>
          <w:szCs w:val="20"/>
        </w:rPr>
      </w:pPr>
      <w:r>
        <w:rPr>
          <w:rFonts w:cs="Arial"/>
          <w:szCs w:val="20"/>
        </w:rPr>
        <w:t>Section 5.3 does not define the number of bits used to represent the counter (the “r” value) or the DKM length (the “L” value), so 16-bits is assumed for both cases.  The counter is defined as being optional so it is left out in this example.  The following sample code shows how to define this PRF input data using an array of CK_PRF_DATA_PARAM structures.</w:t>
      </w:r>
    </w:p>
    <w:p w14:paraId="70FADE64" w14:textId="77777777" w:rsidR="003279F0" w:rsidRPr="003279F0" w:rsidRDefault="001F1F02" w:rsidP="003279F0">
      <w:pPr>
        <w:pStyle w:val="CCode"/>
        <w:rPr>
          <w:sz w:val="20"/>
        </w:rPr>
      </w:pPr>
      <w:r w:rsidRPr="003279F0">
        <w:rPr>
          <w:sz w:val="20"/>
        </w:rPr>
        <w:t xml:space="preserve">#define </w:t>
      </w:r>
      <w:r w:rsidRPr="003279F0">
        <w:rPr>
          <w:bCs/>
          <w:sz w:val="20"/>
        </w:rPr>
        <w:t>DIM</w:t>
      </w:r>
      <w:r w:rsidRPr="003279F0">
        <w:rPr>
          <w:sz w:val="20"/>
        </w:rPr>
        <w:t>(a) (</w:t>
      </w:r>
      <w:r w:rsidRPr="003279F0">
        <w:rPr>
          <w:bCs/>
          <w:sz w:val="20"/>
        </w:rPr>
        <w:t>sizeof</w:t>
      </w:r>
      <w:r w:rsidRPr="003279F0">
        <w:rPr>
          <w:sz w:val="20"/>
        </w:rPr>
        <w:t>((a))</w:t>
      </w:r>
      <w:r w:rsidRPr="003279F0">
        <w:rPr>
          <w:b/>
          <w:bCs/>
          <w:sz w:val="20"/>
        </w:rPr>
        <w:t>/</w:t>
      </w:r>
      <w:r w:rsidRPr="003279F0">
        <w:rPr>
          <w:bCs/>
          <w:sz w:val="20"/>
        </w:rPr>
        <w:t>sizeof</w:t>
      </w:r>
      <w:r w:rsidRPr="003279F0">
        <w:rPr>
          <w:sz w:val="20"/>
        </w:rPr>
        <w:t>((a)[0]))</w:t>
      </w:r>
    </w:p>
    <w:p w14:paraId="6B9FC9CB" w14:textId="77777777" w:rsidR="003279F0" w:rsidRPr="003279F0" w:rsidRDefault="003279F0" w:rsidP="003279F0">
      <w:pPr>
        <w:pStyle w:val="CCode"/>
        <w:rPr>
          <w:sz w:val="20"/>
        </w:rPr>
      </w:pPr>
    </w:p>
    <w:p w14:paraId="7A08BFBA" w14:textId="77777777" w:rsidR="003279F0" w:rsidRPr="003279F0" w:rsidRDefault="001F1F02" w:rsidP="003279F0">
      <w:pPr>
        <w:pStyle w:val="CCode"/>
        <w:rPr>
          <w:sz w:val="20"/>
        </w:rPr>
      </w:pPr>
      <w:r w:rsidRPr="003279F0">
        <w:rPr>
          <w:sz w:val="20"/>
        </w:rPr>
        <w:t>CK_OBJECT_HANDLE hBaseKey;</w:t>
      </w:r>
    </w:p>
    <w:p w14:paraId="587E5B15" w14:textId="77777777" w:rsidR="003279F0" w:rsidRPr="003279F0" w:rsidRDefault="001F1F02" w:rsidP="003279F0">
      <w:pPr>
        <w:pStyle w:val="CCode"/>
        <w:rPr>
          <w:sz w:val="20"/>
        </w:rPr>
      </w:pPr>
      <w:r w:rsidRPr="003279F0">
        <w:rPr>
          <w:sz w:val="20"/>
        </w:rPr>
        <w:t>CK_OBJECT_HANDLE hDerivedKey;</w:t>
      </w:r>
    </w:p>
    <w:p w14:paraId="0464CE11" w14:textId="77777777" w:rsidR="003279F0" w:rsidRPr="003279F0" w:rsidRDefault="001F1F02" w:rsidP="003279F0">
      <w:pPr>
        <w:pStyle w:val="CCode"/>
        <w:rPr>
          <w:sz w:val="20"/>
        </w:rPr>
      </w:pPr>
      <w:r w:rsidRPr="003279F0">
        <w:rPr>
          <w:sz w:val="20"/>
        </w:rPr>
        <w:t xml:space="preserve">CK_ATTRIBUTE derivedKeyTemplate </w:t>
      </w:r>
      <w:r w:rsidRPr="003279F0">
        <w:rPr>
          <w:b/>
          <w:bCs/>
          <w:sz w:val="20"/>
        </w:rPr>
        <w:t>=</w:t>
      </w:r>
      <w:r w:rsidRPr="003279F0">
        <w:rPr>
          <w:sz w:val="20"/>
        </w:rPr>
        <w:t xml:space="preserve"> { … };</w:t>
      </w:r>
    </w:p>
    <w:p w14:paraId="10568879" w14:textId="77777777" w:rsidR="003279F0" w:rsidRPr="003279F0" w:rsidRDefault="003279F0" w:rsidP="003279F0">
      <w:pPr>
        <w:pStyle w:val="CCode"/>
        <w:rPr>
          <w:sz w:val="20"/>
        </w:rPr>
      </w:pPr>
    </w:p>
    <w:p w14:paraId="74E6392F" w14:textId="77777777" w:rsidR="003279F0" w:rsidRPr="003279F0" w:rsidRDefault="001F1F02" w:rsidP="003279F0">
      <w:pPr>
        <w:pStyle w:val="CCode"/>
        <w:rPr>
          <w:sz w:val="20"/>
        </w:rPr>
      </w:pPr>
      <w:r w:rsidRPr="003279F0">
        <w:rPr>
          <w:sz w:val="20"/>
        </w:rPr>
        <w:t xml:space="preserve">CK_BYTE baLabel[] </w:t>
      </w:r>
      <w:r w:rsidRPr="003279F0">
        <w:rPr>
          <w:b/>
          <w:bCs/>
          <w:sz w:val="20"/>
        </w:rPr>
        <w:t>=</w:t>
      </w:r>
      <w:r w:rsidRPr="003279F0">
        <w:rPr>
          <w:sz w:val="20"/>
        </w:rPr>
        <w:t xml:space="preserve"> {0xde, 0xad, 0xbe , 0xef};</w:t>
      </w:r>
    </w:p>
    <w:p w14:paraId="41FCA091" w14:textId="77777777" w:rsidR="003279F0" w:rsidRPr="003279F0" w:rsidRDefault="001F1F02" w:rsidP="003279F0">
      <w:pPr>
        <w:pStyle w:val="CCode"/>
        <w:rPr>
          <w:sz w:val="20"/>
        </w:rPr>
      </w:pPr>
      <w:r w:rsidRPr="003279F0">
        <w:rPr>
          <w:sz w:val="20"/>
        </w:rPr>
        <w:t xml:space="preserve">CK_ULONG ulLabelLen </w:t>
      </w:r>
      <w:r w:rsidRPr="003279F0">
        <w:rPr>
          <w:b/>
          <w:bCs/>
          <w:sz w:val="20"/>
        </w:rPr>
        <w:t>=</w:t>
      </w:r>
      <w:r w:rsidRPr="003279F0">
        <w:rPr>
          <w:sz w:val="20"/>
        </w:rPr>
        <w:t xml:space="preserve"> </w:t>
      </w:r>
      <w:r w:rsidRPr="003279F0">
        <w:rPr>
          <w:bCs/>
          <w:sz w:val="20"/>
        </w:rPr>
        <w:t>sizeof</w:t>
      </w:r>
      <w:r w:rsidRPr="003279F0">
        <w:rPr>
          <w:sz w:val="20"/>
        </w:rPr>
        <w:t>(baLabel);</w:t>
      </w:r>
    </w:p>
    <w:p w14:paraId="7D3EEF82" w14:textId="2D41270C" w:rsidR="003279F0" w:rsidRPr="003279F0" w:rsidRDefault="001F1F02" w:rsidP="003279F0">
      <w:pPr>
        <w:pStyle w:val="CCode"/>
        <w:rPr>
          <w:sz w:val="20"/>
        </w:rPr>
      </w:pPr>
      <w:r w:rsidRPr="003279F0">
        <w:rPr>
          <w:sz w:val="20"/>
        </w:rPr>
        <w:t xml:space="preserve">CK_BYTE baContext[] </w:t>
      </w:r>
      <w:r w:rsidRPr="003279F0">
        <w:rPr>
          <w:b/>
          <w:bCs/>
          <w:sz w:val="20"/>
        </w:rPr>
        <w:t>=</w:t>
      </w:r>
      <w:r w:rsidRPr="003279F0">
        <w:rPr>
          <w:sz w:val="20"/>
        </w:rPr>
        <w:t xml:space="preserve"> {0xfe, 0xed, 0xbe , 0xef};</w:t>
      </w:r>
    </w:p>
    <w:p w14:paraId="75CC6EBB" w14:textId="77777777" w:rsidR="003279F0" w:rsidRPr="003279F0" w:rsidRDefault="001F1F02" w:rsidP="003279F0">
      <w:pPr>
        <w:pStyle w:val="CCode"/>
        <w:rPr>
          <w:sz w:val="20"/>
        </w:rPr>
      </w:pPr>
      <w:r w:rsidRPr="003279F0">
        <w:rPr>
          <w:sz w:val="20"/>
        </w:rPr>
        <w:t xml:space="preserve">CK_ULONG ulContextLen </w:t>
      </w:r>
      <w:r w:rsidRPr="003279F0">
        <w:rPr>
          <w:b/>
          <w:bCs/>
          <w:sz w:val="20"/>
        </w:rPr>
        <w:t>=</w:t>
      </w:r>
      <w:r w:rsidRPr="003279F0">
        <w:rPr>
          <w:sz w:val="20"/>
        </w:rPr>
        <w:t xml:space="preserve"> </w:t>
      </w:r>
      <w:r w:rsidRPr="003279F0">
        <w:rPr>
          <w:bCs/>
          <w:sz w:val="20"/>
        </w:rPr>
        <w:t>sizeof</w:t>
      </w:r>
      <w:r w:rsidRPr="003279F0">
        <w:rPr>
          <w:sz w:val="20"/>
        </w:rPr>
        <w:t>(baContext);</w:t>
      </w:r>
    </w:p>
    <w:p w14:paraId="706FC07F" w14:textId="77777777" w:rsidR="003279F0" w:rsidRPr="003279F0" w:rsidRDefault="003279F0" w:rsidP="003279F0">
      <w:pPr>
        <w:pStyle w:val="CCode"/>
        <w:rPr>
          <w:sz w:val="20"/>
        </w:rPr>
      </w:pPr>
    </w:p>
    <w:p w14:paraId="527AB226" w14:textId="580339BF" w:rsidR="003279F0" w:rsidRPr="003279F0" w:rsidRDefault="001F1F02" w:rsidP="003279F0">
      <w:pPr>
        <w:pStyle w:val="CCode"/>
        <w:rPr>
          <w:sz w:val="20"/>
        </w:rPr>
      </w:pPr>
      <w:r w:rsidRPr="003279F0">
        <w:rPr>
          <w:sz w:val="20"/>
        </w:rPr>
        <w:t>CK_SP800_108_DKM_</w:t>
      </w:r>
      <w:r w:rsidR="00B53D15" w:rsidRPr="003279F0">
        <w:rPr>
          <w:sz w:val="20"/>
        </w:rPr>
        <w:t>LENGTH_</w:t>
      </w:r>
      <w:r w:rsidRPr="003279F0">
        <w:rPr>
          <w:sz w:val="20"/>
        </w:rPr>
        <w:t>FORMAT dkmFormat</w:t>
      </w:r>
    </w:p>
    <w:p w14:paraId="091ADFC1" w14:textId="77777777" w:rsidR="003279F0" w:rsidRPr="003279F0" w:rsidRDefault="00B53D15" w:rsidP="003279F0">
      <w:pPr>
        <w:pStyle w:val="CCode"/>
        <w:rPr>
          <w:sz w:val="20"/>
        </w:rPr>
      </w:pPr>
      <w:r w:rsidRPr="003279F0">
        <w:rPr>
          <w:sz w:val="20"/>
        </w:rPr>
        <w:t xml:space="preserve">   </w:t>
      </w:r>
      <w:r w:rsidR="001F1F02" w:rsidRPr="003279F0">
        <w:rPr>
          <w:bCs/>
          <w:sz w:val="20"/>
        </w:rPr>
        <w:t>=</w:t>
      </w:r>
      <w:r w:rsidR="001F1F02" w:rsidRPr="003279F0">
        <w:rPr>
          <w:sz w:val="20"/>
        </w:rPr>
        <w:t xml:space="preserve"> {CK_SP800_108_</w:t>
      </w:r>
      <w:r w:rsidR="000632EF" w:rsidRPr="003279F0">
        <w:rPr>
          <w:sz w:val="20"/>
        </w:rPr>
        <w:t>DKM_LENGTH_</w:t>
      </w:r>
      <w:r w:rsidR="001F1F02" w:rsidRPr="003279F0">
        <w:rPr>
          <w:sz w:val="20"/>
        </w:rPr>
        <w:t>SUM_OF_KEYS, 0, 16};</w:t>
      </w:r>
    </w:p>
    <w:p w14:paraId="212FC04C" w14:textId="77777777" w:rsidR="003279F0" w:rsidRPr="003279F0" w:rsidRDefault="003279F0" w:rsidP="003279F0">
      <w:pPr>
        <w:pStyle w:val="CCode"/>
        <w:rPr>
          <w:sz w:val="20"/>
        </w:rPr>
      </w:pPr>
    </w:p>
    <w:p w14:paraId="3C531237" w14:textId="77777777" w:rsidR="003279F0" w:rsidRPr="003279F0" w:rsidRDefault="001F1F02" w:rsidP="003279F0">
      <w:pPr>
        <w:pStyle w:val="CCode"/>
        <w:rPr>
          <w:b/>
          <w:bCs/>
          <w:sz w:val="20"/>
        </w:rPr>
      </w:pPr>
      <w:r w:rsidRPr="003279F0">
        <w:rPr>
          <w:sz w:val="20"/>
        </w:rPr>
        <w:t xml:space="preserve">CK_PRF_DATA_PARAM dataParams[] </w:t>
      </w:r>
      <w:r w:rsidRPr="003279F0">
        <w:rPr>
          <w:b/>
          <w:bCs/>
          <w:sz w:val="20"/>
        </w:rPr>
        <w:t>=</w:t>
      </w:r>
    </w:p>
    <w:p w14:paraId="1CB8AA16" w14:textId="01038A48" w:rsidR="001F1F02" w:rsidRPr="003279F0" w:rsidRDefault="001F1F02" w:rsidP="003279F0">
      <w:pPr>
        <w:pStyle w:val="CCode"/>
        <w:rPr>
          <w:sz w:val="20"/>
        </w:rPr>
      </w:pPr>
      <w:r w:rsidRPr="003279F0">
        <w:rPr>
          <w:sz w:val="20"/>
        </w:rPr>
        <w:t xml:space="preserve">{  </w:t>
      </w:r>
    </w:p>
    <w:p w14:paraId="7334D856" w14:textId="77777777" w:rsidR="003279F0" w:rsidRPr="003279F0" w:rsidRDefault="001F1F02" w:rsidP="003279F0">
      <w:pPr>
        <w:pStyle w:val="CCode"/>
        <w:rPr>
          <w:sz w:val="20"/>
        </w:rPr>
      </w:pPr>
      <w:r w:rsidRPr="003279F0">
        <w:rPr>
          <w:sz w:val="20"/>
        </w:rPr>
        <w:t xml:space="preserve">   { CK_SP800_108_BYTE_ARRAY, baLabel, ulLabelLen },</w:t>
      </w:r>
    </w:p>
    <w:p w14:paraId="66F33BE0" w14:textId="0163DE35" w:rsidR="003279F0" w:rsidRPr="003279F0" w:rsidRDefault="001F1F02" w:rsidP="003279F0">
      <w:pPr>
        <w:pStyle w:val="CCode"/>
        <w:rPr>
          <w:sz w:val="20"/>
        </w:rPr>
      </w:pPr>
      <w:r w:rsidRPr="003279F0">
        <w:rPr>
          <w:sz w:val="20"/>
        </w:rPr>
        <w:t xml:space="preserve">   { CK_SP800_108_BYTE_ARRAY, {0x00}, 1 },</w:t>
      </w:r>
    </w:p>
    <w:p w14:paraId="3BB5DFA9" w14:textId="77777777" w:rsidR="003279F0" w:rsidRPr="003279F0" w:rsidRDefault="001F1F02" w:rsidP="003279F0">
      <w:pPr>
        <w:pStyle w:val="CCode"/>
        <w:rPr>
          <w:sz w:val="20"/>
        </w:rPr>
      </w:pPr>
      <w:r w:rsidRPr="003279F0">
        <w:rPr>
          <w:sz w:val="20"/>
        </w:rPr>
        <w:t xml:space="preserve">   { CK_SP800_108_BYTE_ARRAY, baContext, ulContextLen },</w:t>
      </w:r>
    </w:p>
    <w:p w14:paraId="0CEE39C0" w14:textId="77777777" w:rsidR="003279F0" w:rsidRPr="003279F0" w:rsidRDefault="001F1F02" w:rsidP="003279F0">
      <w:pPr>
        <w:pStyle w:val="CCode"/>
        <w:rPr>
          <w:sz w:val="20"/>
        </w:rPr>
      </w:pPr>
      <w:r w:rsidRPr="003279F0">
        <w:rPr>
          <w:sz w:val="20"/>
        </w:rPr>
        <w:t xml:space="preserve">   { CK_SP800_108_DKM_LENGTH, dkmFormat, sizeof(dkmFormat) }</w:t>
      </w:r>
    </w:p>
    <w:p w14:paraId="2B022A82" w14:textId="77777777" w:rsidR="003279F0" w:rsidRPr="003279F0" w:rsidRDefault="001F1F02" w:rsidP="003279F0">
      <w:pPr>
        <w:pStyle w:val="CCode"/>
        <w:rPr>
          <w:sz w:val="20"/>
        </w:rPr>
      </w:pPr>
      <w:r w:rsidRPr="003279F0">
        <w:rPr>
          <w:sz w:val="20"/>
        </w:rPr>
        <w:t>};</w:t>
      </w:r>
    </w:p>
    <w:p w14:paraId="772856F3" w14:textId="77777777" w:rsidR="003279F0" w:rsidRPr="003279F0" w:rsidRDefault="003279F0" w:rsidP="003279F0">
      <w:pPr>
        <w:pStyle w:val="CCode"/>
        <w:rPr>
          <w:sz w:val="20"/>
        </w:rPr>
      </w:pPr>
    </w:p>
    <w:p w14:paraId="69A61813" w14:textId="77777777" w:rsidR="003279F0" w:rsidRPr="003279F0" w:rsidRDefault="001F1F02" w:rsidP="003279F0">
      <w:pPr>
        <w:pStyle w:val="CCode"/>
        <w:rPr>
          <w:b/>
          <w:bCs/>
          <w:sz w:val="20"/>
        </w:rPr>
      </w:pPr>
      <w:r w:rsidRPr="003279F0">
        <w:rPr>
          <w:sz w:val="20"/>
        </w:rPr>
        <w:t xml:space="preserve">CK_SP800_108_KDF_PARAMS kdfParams </w:t>
      </w:r>
      <w:r w:rsidRPr="003279F0">
        <w:rPr>
          <w:b/>
          <w:bCs/>
          <w:sz w:val="20"/>
        </w:rPr>
        <w:t>=</w:t>
      </w:r>
    </w:p>
    <w:p w14:paraId="007A2E28" w14:textId="77777777" w:rsidR="003279F0" w:rsidRPr="003279F0" w:rsidRDefault="001F1F02" w:rsidP="003279F0">
      <w:pPr>
        <w:pStyle w:val="CCode"/>
        <w:rPr>
          <w:sz w:val="20"/>
        </w:rPr>
      </w:pPr>
      <w:r w:rsidRPr="003279F0">
        <w:rPr>
          <w:sz w:val="20"/>
        </w:rPr>
        <w:t>{</w:t>
      </w:r>
    </w:p>
    <w:p w14:paraId="1F0990B4" w14:textId="3783B63A" w:rsidR="003279F0" w:rsidRPr="003279F0" w:rsidRDefault="001F1F02" w:rsidP="003279F0">
      <w:pPr>
        <w:pStyle w:val="CCode"/>
        <w:rPr>
          <w:sz w:val="20"/>
        </w:rPr>
      </w:pPr>
      <w:r w:rsidRPr="003279F0">
        <w:rPr>
          <w:sz w:val="20"/>
        </w:rPr>
        <w:t xml:space="preserve">   CK</w:t>
      </w:r>
      <w:r w:rsidR="00790BF3" w:rsidRPr="003279F0">
        <w:rPr>
          <w:sz w:val="20"/>
        </w:rPr>
        <w:t>M</w:t>
      </w:r>
      <w:r w:rsidRPr="003279F0">
        <w:rPr>
          <w:sz w:val="20"/>
        </w:rPr>
        <w:t>_AES_CMAC,</w:t>
      </w:r>
    </w:p>
    <w:p w14:paraId="6B98B11A" w14:textId="77777777" w:rsidR="003279F0" w:rsidRPr="003279F0" w:rsidRDefault="001F1F02" w:rsidP="003279F0">
      <w:pPr>
        <w:pStyle w:val="CCode"/>
        <w:rPr>
          <w:sz w:val="20"/>
        </w:rPr>
      </w:pPr>
      <w:r w:rsidRPr="003279F0">
        <w:rPr>
          <w:sz w:val="20"/>
        </w:rPr>
        <w:t xml:space="preserve">   </w:t>
      </w:r>
      <w:r w:rsidRPr="003279F0">
        <w:rPr>
          <w:bCs/>
          <w:sz w:val="20"/>
        </w:rPr>
        <w:t>DIM</w:t>
      </w:r>
      <w:r w:rsidRPr="003279F0">
        <w:rPr>
          <w:sz w:val="20"/>
        </w:rPr>
        <w:t>(dataParams),</w:t>
      </w:r>
    </w:p>
    <w:p w14:paraId="58A7BCA6" w14:textId="77777777" w:rsidR="003279F0" w:rsidRPr="003279F0" w:rsidRDefault="001F1F02" w:rsidP="003279F0">
      <w:pPr>
        <w:pStyle w:val="CCode"/>
        <w:rPr>
          <w:sz w:val="20"/>
        </w:rPr>
      </w:pPr>
      <w:r w:rsidRPr="003279F0">
        <w:rPr>
          <w:sz w:val="20"/>
        </w:rPr>
        <w:t xml:space="preserve">   &amp;dataParams,</w:t>
      </w:r>
    </w:p>
    <w:p w14:paraId="2CEC2707" w14:textId="77777777" w:rsidR="003279F0" w:rsidRPr="003279F0" w:rsidRDefault="001F1F02" w:rsidP="003279F0">
      <w:pPr>
        <w:pStyle w:val="CCode"/>
        <w:rPr>
          <w:i/>
          <w:iCs/>
          <w:sz w:val="20"/>
        </w:rPr>
      </w:pPr>
      <w:r w:rsidRPr="003279F0">
        <w:rPr>
          <w:sz w:val="20"/>
        </w:rPr>
        <w:t xml:space="preserve">   0,</w:t>
      </w:r>
      <w:r w:rsidRPr="003279F0">
        <w:rPr>
          <w:sz w:val="20"/>
        </w:rPr>
        <w:tab/>
      </w:r>
      <w:r w:rsidRPr="003279F0">
        <w:rPr>
          <w:i/>
          <w:iCs/>
          <w:sz w:val="20"/>
        </w:rPr>
        <w:t>/* no addition derived keys */</w:t>
      </w:r>
    </w:p>
    <w:p w14:paraId="2251D0DD" w14:textId="77777777" w:rsidR="003279F0" w:rsidRPr="003279F0" w:rsidRDefault="001F1F02" w:rsidP="003279F0">
      <w:pPr>
        <w:pStyle w:val="CCode"/>
        <w:rPr>
          <w:i/>
          <w:iCs/>
          <w:sz w:val="20"/>
        </w:rPr>
      </w:pPr>
      <w:r w:rsidRPr="003279F0">
        <w:rPr>
          <w:sz w:val="20"/>
        </w:rPr>
        <w:t xml:space="preserve">   NULL</w:t>
      </w:r>
      <w:r w:rsidRPr="003279F0">
        <w:rPr>
          <w:sz w:val="20"/>
        </w:rPr>
        <w:tab/>
      </w:r>
      <w:r w:rsidRPr="003279F0">
        <w:rPr>
          <w:i/>
          <w:iCs/>
          <w:sz w:val="20"/>
        </w:rPr>
        <w:t>/* no addition derived keys */</w:t>
      </w:r>
    </w:p>
    <w:p w14:paraId="6495D6F0" w14:textId="77777777" w:rsidR="003279F0" w:rsidRPr="003279F0" w:rsidRDefault="001F1F02" w:rsidP="003279F0">
      <w:pPr>
        <w:pStyle w:val="CCode"/>
        <w:rPr>
          <w:sz w:val="20"/>
        </w:rPr>
      </w:pPr>
      <w:r w:rsidRPr="003279F0">
        <w:rPr>
          <w:sz w:val="20"/>
        </w:rPr>
        <w:t>};</w:t>
      </w:r>
    </w:p>
    <w:p w14:paraId="2F1D8898" w14:textId="77777777" w:rsidR="003279F0" w:rsidRPr="003279F0" w:rsidRDefault="003279F0" w:rsidP="003279F0">
      <w:pPr>
        <w:pStyle w:val="CCode"/>
        <w:rPr>
          <w:sz w:val="20"/>
        </w:rPr>
      </w:pPr>
    </w:p>
    <w:p w14:paraId="79949DE3" w14:textId="77777777" w:rsidR="003279F0" w:rsidRPr="003279F0" w:rsidRDefault="001F1F02" w:rsidP="003279F0">
      <w:pPr>
        <w:pStyle w:val="CCode"/>
        <w:rPr>
          <w:sz w:val="20"/>
        </w:rPr>
      </w:pPr>
      <w:r w:rsidRPr="003279F0">
        <w:rPr>
          <w:sz w:val="20"/>
        </w:rPr>
        <w:t xml:space="preserve">CK_MECHANISM </w:t>
      </w:r>
      <w:r w:rsidRPr="003279F0">
        <w:rPr>
          <w:b/>
          <w:bCs/>
          <w:sz w:val="20"/>
        </w:rPr>
        <w:t>=</w:t>
      </w:r>
      <w:r w:rsidRPr="003279F0">
        <w:rPr>
          <w:sz w:val="20"/>
        </w:rPr>
        <w:t xml:space="preserve"> mechanism</w:t>
      </w:r>
    </w:p>
    <w:p w14:paraId="214754BC" w14:textId="77777777" w:rsidR="003279F0" w:rsidRPr="003279F0" w:rsidRDefault="001F1F02" w:rsidP="003279F0">
      <w:pPr>
        <w:pStyle w:val="CCode"/>
        <w:rPr>
          <w:sz w:val="20"/>
        </w:rPr>
      </w:pPr>
      <w:r w:rsidRPr="003279F0">
        <w:rPr>
          <w:sz w:val="20"/>
        </w:rPr>
        <w:t>{</w:t>
      </w:r>
    </w:p>
    <w:p w14:paraId="2F42430C" w14:textId="52F291C1" w:rsidR="003279F0" w:rsidRPr="003279F0" w:rsidRDefault="001F1F02" w:rsidP="003279F0">
      <w:pPr>
        <w:pStyle w:val="CCode"/>
        <w:rPr>
          <w:sz w:val="20"/>
        </w:rPr>
      </w:pPr>
      <w:r w:rsidRPr="003279F0">
        <w:rPr>
          <w:sz w:val="20"/>
        </w:rPr>
        <w:t xml:space="preserve">   CKM_</w:t>
      </w:r>
      <w:r w:rsidR="00F60DF6" w:rsidRPr="003279F0">
        <w:rPr>
          <w:sz w:val="20"/>
        </w:rPr>
        <w:t>SP800_108_DOUBLE_PIPELINE</w:t>
      </w:r>
      <w:r w:rsidRPr="003279F0">
        <w:rPr>
          <w:sz w:val="20"/>
        </w:rPr>
        <w:t>_KDF,</w:t>
      </w:r>
    </w:p>
    <w:p w14:paraId="11F6F674" w14:textId="77777777" w:rsidR="003279F0" w:rsidRPr="003279F0" w:rsidRDefault="001F1F02" w:rsidP="003279F0">
      <w:pPr>
        <w:pStyle w:val="CCode"/>
        <w:rPr>
          <w:sz w:val="20"/>
        </w:rPr>
      </w:pPr>
      <w:r w:rsidRPr="003279F0">
        <w:rPr>
          <w:sz w:val="20"/>
        </w:rPr>
        <w:t xml:space="preserve">   &amp;kdfParams,</w:t>
      </w:r>
    </w:p>
    <w:p w14:paraId="0FCF1490" w14:textId="77777777" w:rsidR="003279F0" w:rsidRPr="003279F0" w:rsidRDefault="001F1F02" w:rsidP="003279F0">
      <w:pPr>
        <w:pStyle w:val="CCode"/>
        <w:rPr>
          <w:sz w:val="20"/>
        </w:rPr>
      </w:pPr>
      <w:r w:rsidRPr="003279F0">
        <w:rPr>
          <w:sz w:val="20"/>
        </w:rPr>
        <w:t xml:space="preserve">   </w:t>
      </w:r>
      <w:r w:rsidRPr="003279F0">
        <w:rPr>
          <w:bCs/>
          <w:sz w:val="20"/>
        </w:rPr>
        <w:t>sizeof</w:t>
      </w:r>
      <w:r w:rsidRPr="003279F0">
        <w:rPr>
          <w:sz w:val="20"/>
        </w:rPr>
        <w:t>(kdfParams)</w:t>
      </w:r>
    </w:p>
    <w:p w14:paraId="466FD2E2" w14:textId="77777777" w:rsidR="003279F0" w:rsidRPr="003279F0" w:rsidRDefault="001F1F02" w:rsidP="003279F0">
      <w:pPr>
        <w:pStyle w:val="CCode"/>
        <w:rPr>
          <w:sz w:val="20"/>
        </w:rPr>
      </w:pPr>
      <w:r w:rsidRPr="003279F0">
        <w:rPr>
          <w:sz w:val="20"/>
        </w:rPr>
        <w:t>};</w:t>
      </w:r>
    </w:p>
    <w:p w14:paraId="10F1BA45" w14:textId="77777777" w:rsidR="003279F0" w:rsidRPr="003279F0" w:rsidRDefault="003279F0" w:rsidP="003279F0">
      <w:pPr>
        <w:pStyle w:val="CCode"/>
        <w:rPr>
          <w:sz w:val="20"/>
        </w:rPr>
      </w:pPr>
    </w:p>
    <w:p w14:paraId="7AEA4DC1" w14:textId="77777777" w:rsidR="003279F0" w:rsidRPr="003279F0" w:rsidRDefault="001F1F02" w:rsidP="003279F0">
      <w:pPr>
        <w:pStyle w:val="CCode"/>
        <w:rPr>
          <w:sz w:val="20"/>
        </w:rPr>
      </w:pPr>
      <w:r w:rsidRPr="003279F0">
        <w:rPr>
          <w:sz w:val="20"/>
        </w:rPr>
        <w:t xml:space="preserve">hBaseKey </w:t>
      </w:r>
      <w:r w:rsidRPr="003279F0">
        <w:rPr>
          <w:b/>
          <w:bCs/>
          <w:sz w:val="20"/>
        </w:rPr>
        <w:t>=</w:t>
      </w:r>
      <w:r w:rsidRPr="003279F0">
        <w:rPr>
          <w:sz w:val="20"/>
        </w:rPr>
        <w:t xml:space="preserve"> </w:t>
      </w:r>
      <w:r w:rsidRPr="003279F0">
        <w:rPr>
          <w:bCs/>
          <w:sz w:val="20"/>
        </w:rPr>
        <w:t>GetBaseKeyHandle</w:t>
      </w:r>
      <w:r w:rsidRPr="003279F0">
        <w:rPr>
          <w:sz w:val="20"/>
        </w:rPr>
        <w:t>(</w:t>
      </w:r>
      <w:r w:rsidRPr="003279F0">
        <w:rPr>
          <w:b/>
          <w:bCs/>
          <w:sz w:val="20"/>
        </w:rPr>
        <w:t>.....</w:t>
      </w:r>
      <w:r w:rsidRPr="003279F0">
        <w:rPr>
          <w:sz w:val="20"/>
        </w:rPr>
        <w:t>);</w:t>
      </w:r>
    </w:p>
    <w:p w14:paraId="4F884233" w14:textId="77777777" w:rsidR="003279F0" w:rsidRPr="003279F0" w:rsidRDefault="003279F0" w:rsidP="003279F0">
      <w:pPr>
        <w:pStyle w:val="CCode"/>
        <w:rPr>
          <w:sz w:val="20"/>
        </w:rPr>
      </w:pPr>
    </w:p>
    <w:p w14:paraId="5E8BC346" w14:textId="77777777" w:rsidR="003279F0" w:rsidRPr="003279F0" w:rsidRDefault="001F1F02" w:rsidP="003279F0">
      <w:pPr>
        <w:pStyle w:val="CCode"/>
        <w:rPr>
          <w:sz w:val="20"/>
        </w:rPr>
      </w:pPr>
      <w:r w:rsidRPr="003279F0">
        <w:rPr>
          <w:sz w:val="20"/>
        </w:rPr>
        <w:t xml:space="preserve">rv </w:t>
      </w:r>
      <w:r w:rsidRPr="003279F0">
        <w:rPr>
          <w:bCs/>
          <w:sz w:val="20"/>
        </w:rPr>
        <w:t>=</w:t>
      </w:r>
      <w:r w:rsidRPr="003279F0">
        <w:rPr>
          <w:sz w:val="20"/>
        </w:rPr>
        <w:t xml:space="preserve"> </w:t>
      </w:r>
      <w:r w:rsidRPr="003279F0">
        <w:rPr>
          <w:bCs/>
          <w:sz w:val="20"/>
        </w:rPr>
        <w:t>C_DeriveKey</w:t>
      </w:r>
      <w:r w:rsidRPr="003279F0">
        <w:rPr>
          <w:sz w:val="20"/>
        </w:rPr>
        <w:t>(</w:t>
      </w:r>
    </w:p>
    <w:p w14:paraId="4227D4FB" w14:textId="77777777" w:rsidR="003279F0" w:rsidRPr="003279F0" w:rsidRDefault="001F1F02" w:rsidP="003279F0">
      <w:pPr>
        <w:pStyle w:val="CCode"/>
        <w:rPr>
          <w:sz w:val="20"/>
        </w:rPr>
      </w:pPr>
      <w:r w:rsidRPr="003279F0">
        <w:rPr>
          <w:sz w:val="20"/>
        </w:rPr>
        <w:t xml:space="preserve">   hSession,</w:t>
      </w:r>
    </w:p>
    <w:p w14:paraId="5FDA2568" w14:textId="77777777" w:rsidR="003279F0" w:rsidRPr="003279F0" w:rsidRDefault="001F1F02" w:rsidP="003279F0">
      <w:pPr>
        <w:pStyle w:val="CCode"/>
        <w:rPr>
          <w:sz w:val="20"/>
        </w:rPr>
      </w:pPr>
      <w:r w:rsidRPr="003279F0">
        <w:rPr>
          <w:sz w:val="20"/>
        </w:rPr>
        <w:t xml:space="preserve">   &amp;mechanism,</w:t>
      </w:r>
    </w:p>
    <w:p w14:paraId="705C64A3" w14:textId="77777777" w:rsidR="003279F0" w:rsidRPr="003279F0" w:rsidRDefault="001F1F02" w:rsidP="003279F0">
      <w:pPr>
        <w:pStyle w:val="CCode"/>
        <w:rPr>
          <w:sz w:val="20"/>
        </w:rPr>
      </w:pPr>
      <w:r w:rsidRPr="003279F0">
        <w:rPr>
          <w:sz w:val="20"/>
        </w:rPr>
        <w:t xml:space="preserve">   hBaseKey,</w:t>
      </w:r>
    </w:p>
    <w:p w14:paraId="3898731E" w14:textId="77777777" w:rsidR="003279F0" w:rsidRPr="003279F0" w:rsidRDefault="001F1F02" w:rsidP="003279F0">
      <w:pPr>
        <w:pStyle w:val="CCode"/>
        <w:rPr>
          <w:sz w:val="20"/>
        </w:rPr>
      </w:pPr>
      <w:r w:rsidRPr="003279F0">
        <w:rPr>
          <w:sz w:val="20"/>
        </w:rPr>
        <w:t xml:space="preserve">   &amp;derivedKeyTemplate,</w:t>
      </w:r>
    </w:p>
    <w:p w14:paraId="13108023" w14:textId="77777777" w:rsidR="003279F0" w:rsidRPr="003279F0" w:rsidRDefault="001F1F02" w:rsidP="003279F0">
      <w:pPr>
        <w:pStyle w:val="CCode"/>
        <w:rPr>
          <w:sz w:val="20"/>
        </w:rPr>
      </w:pPr>
      <w:r w:rsidRPr="003279F0">
        <w:rPr>
          <w:sz w:val="20"/>
        </w:rPr>
        <w:t xml:space="preserve">   </w:t>
      </w:r>
      <w:r w:rsidRPr="003279F0">
        <w:rPr>
          <w:bCs/>
          <w:sz w:val="20"/>
        </w:rPr>
        <w:t>DIM</w:t>
      </w:r>
      <w:r w:rsidRPr="003279F0">
        <w:rPr>
          <w:sz w:val="20"/>
        </w:rPr>
        <w:t>(derivedKeyTemplate),</w:t>
      </w:r>
    </w:p>
    <w:p w14:paraId="11AA0CFA" w14:textId="77777777" w:rsidR="003279F0" w:rsidRPr="003279F0" w:rsidRDefault="001F1F02" w:rsidP="003279F0">
      <w:pPr>
        <w:pStyle w:val="CCode"/>
        <w:rPr>
          <w:sz w:val="20"/>
        </w:rPr>
      </w:pPr>
      <w:r w:rsidRPr="003279F0">
        <w:rPr>
          <w:sz w:val="20"/>
        </w:rPr>
        <w:t xml:space="preserve">   &amp;hDerivedKey);</w:t>
      </w:r>
    </w:p>
    <w:p w14:paraId="0CF3B478" w14:textId="77777777" w:rsidR="001F1F02" w:rsidRDefault="001F1F02" w:rsidP="00E81EEF">
      <w:pPr>
        <w:pStyle w:val="Heading2"/>
        <w:numPr>
          <w:ilvl w:val="1"/>
          <w:numId w:val="3"/>
        </w:numPr>
        <w:rPr>
          <w:lang w:val="de-CH"/>
        </w:rPr>
      </w:pPr>
      <w:bookmarkStart w:id="3307" w:name="_Toc228894809"/>
      <w:bookmarkStart w:id="3308" w:name="_Toc228807355"/>
      <w:bookmarkStart w:id="3309" w:name="_Toc72656495"/>
      <w:bookmarkStart w:id="3310" w:name="_Toc370634589"/>
      <w:bookmarkStart w:id="3311" w:name="_Toc391471302"/>
      <w:bookmarkStart w:id="3312" w:name="_Toc395187940"/>
      <w:bookmarkStart w:id="3313" w:name="_Toc416960186"/>
      <w:bookmarkStart w:id="3314" w:name="_Toc8118480"/>
      <w:bookmarkStart w:id="3315" w:name="_Toc30061459"/>
      <w:r w:rsidRPr="00335D4C">
        <w:t>Miscellaneous simple key derivation mechanisms</w:t>
      </w:r>
      <w:bookmarkEnd w:id="3086"/>
      <w:bookmarkEnd w:id="3307"/>
      <w:bookmarkEnd w:id="3308"/>
      <w:bookmarkEnd w:id="3309"/>
      <w:bookmarkEnd w:id="3310"/>
      <w:bookmarkEnd w:id="3311"/>
      <w:bookmarkEnd w:id="3312"/>
      <w:bookmarkEnd w:id="3313"/>
      <w:bookmarkEnd w:id="3314"/>
      <w:bookmarkEnd w:id="3315"/>
    </w:p>
    <w:p w14:paraId="7C5F1EC1" w14:textId="783E4DA7" w:rsidR="001F1F02" w:rsidRPr="00344F42" w:rsidRDefault="001F1F02" w:rsidP="001F1F02">
      <w:pPr>
        <w:rPr>
          <w:lang w:eastAsia="x-none"/>
        </w:rPr>
      </w:pPr>
      <w:bookmarkStart w:id="3316" w:name="_Toc25853530"/>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sidR="00C07EF1">
        <w:rPr>
          <w:i/>
          <w:noProof/>
          <w:sz w:val="18"/>
          <w:szCs w:val="18"/>
        </w:rPr>
        <w:t>167</w:t>
      </w:r>
      <w:r w:rsidRPr="00DC7143">
        <w:rPr>
          <w:i/>
          <w:sz w:val="18"/>
          <w:szCs w:val="18"/>
        </w:rPr>
        <w:fldChar w:fldCharType="end"/>
      </w:r>
      <w:r w:rsidRPr="00D21F64">
        <w:rPr>
          <w:i/>
          <w:sz w:val="18"/>
          <w:szCs w:val="18"/>
        </w:rPr>
        <w:t>,</w:t>
      </w:r>
      <w:r>
        <w:rPr>
          <w:i/>
          <w:sz w:val="18"/>
          <w:szCs w:val="18"/>
        </w:rPr>
        <w:t xml:space="preserve"> Miscellaneous simple key derivation</w:t>
      </w:r>
      <w:r w:rsidRPr="00D21F64">
        <w:rPr>
          <w:i/>
          <w:sz w:val="18"/>
          <w:szCs w:val="18"/>
        </w:rPr>
        <w:t xml:space="preserve"> Mechanisms vs. Functions</w:t>
      </w:r>
      <w:bookmarkEnd w:id="3316"/>
    </w:p>
    <w:tbl>
      <w:tblPr>
        <w:tblW w:w="9785"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4120"/>
        <w:gridCol w:w="975"/>
        <w:gridCol w:w="786"/>
        <w:gridCol w:w="581"/>
        <w:gridCol w:w="842"/>
        <w:gridCol w:w="675"/>
        <w:gridCol w:w="964"/>
        <w:gridCol w:w="842"/>
      </w:tblGrid>
      <w:tr w:rsidR="001F1F02" w14:paraId="1D4B4A54" w14:textId="77777777" w:rsidTr="00635C16">
        <w:trPr>
          <w:tblHeader/>
        </w:trPr>
        <w:tc>
          <w:tcPr>
            <w:tcW w:w="4120" w:type="dxa"/>
            <w:tcBorders>
              <w:top w:val="single" w:sz="12" w:space="0" w:color="000000"/>
              <w:left w:val="single" w:sz="12" w:space="0" w:color="000000"/>
              <w:bottom w:val="nil"/>
              <w:right w:val="single" w:sz="6" w:space="0" w:color="000000"/>
            </w:tcBorders>
          </w:tcPr>
          <w:p w14:paraId="682BD709" w14:textId="77777777" w:rsidR="001F1F02" w:rsidRPr="00335D4C" w:rsidRDefault="001F1F02" w:rsidP="00821888">
            <w:pPr>
              <w:pStyle w:val="TableSmallFont"/>
              <w:jc w:val="left"/>
              <w:rPr>
                <w:rFonts w:ascii="Arial" w:hAnsi="Arial" w:cs="Arial"/>
                <w:sz w:val="20"/>
              </w:rPr>
            </w:pPr>
            <w:bookmarkStart w:id="3317" w:name="_Toc72656496"/>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74E55719" w14:textId="77777777" w:rsidR="001F1F02" w:rsidRPr="00335D4C" w:rsidRDefault="001F1F02" w:rsidP="00821888">
            <w:pPr>
              <w:pStyle w:val="TableSmallFont"/>
              <w:rPr>
                <w:rFonts w:ascii="Arial" w:hAnsi="Arial" w:cs="Arial"/>
                <w:b/>
                <w:sz w:val="20"/>
              </w:rPr>
            </w:pPr>
            <w:r w:rsidRPr="00335D4C">
              <w:rPr>
                <w:rFonts w:ascii="Arial" w:hAnsi="Arial" w:cs="Arial"/>
                <w:b/>
                <w:sz w:val="20"/>
              </w:rPr>
              <w:t>Functions</w:t>
            </w:r>
          </w:p>
        </w:tc>
      </w:tr>
      <w:tr w:rsidR="001F1F02" w14:paraId="69407B9B" w14:textId="77777777" w:rsidTr="00635C16">
        <w:trPr>
          <w:tblHeader/>
        </w:trPr>
        <w:tc>
          <w:tcPr>
            <w:tcW w:w="4120" w:type="dxa"/>
            <w:tcBorders>
              <w:top w:val="nil"/>
              <w:left w:val="single" w:sz="12" w:space="0" w:color="000000"/>
              <w:bottom w:val="single" w:sz="6" w:space="0" w:color="000000"/>
              <w:right w:val="single" w:sz="6" w:space="0" w:color="000000"/>
            </w:tcBorders>
          </w:tcPr>
          <w:p w14:paraId="6C6F2FE3" w14:textId="77777777" w:rsidR="001F1F02" w:rsidRPr="00335D4C" w:rsidRDefault="001F1F02" w:rsidP="00821888">
            <w:pPr>
              <w:pStyle w:val="TableSmallFont"/>
              <w:jc w:val="left"/>
              <w:rPr>
                <w:rFonts w:ascii="Arial" w:hAnsi="Arial" w:cs="Arial"/>
                <w:b/>
                <w:sz w:val="20"/>
              </w:rPr>
            </w:pPr>
          </w:p>
          <w:p w14:paraId="008CFA39" w14:textId="77777777" w:rsidR="001F1F02" w:rsidRPr="00335D4C" w:rsidRDefault="001F1F02" w:rsidP="00821888">
            <w:pPr>
              <w:pStyle w:val="TableSmallFont"/>
              <w:jc w:val="left"/>
              <w:rPr>
                <w:rFonts w:ascii="Arial" w:hAnsi="Arial" w:cs="Arial"/>
                <w:b/>
                <w:sz w:val="20"/>
              </w:rPr>
            </w:pPr>
            <w:r w:rsidRPr="00335D4C">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3B681FC5" w14:textId="77777777" w:rsidR="001F1F02" w:rsidRPr="00335D4C" w:rsidRDefault="001F1F02" w:rsidP="00821888">
            <w:pPr>
              <w:pStyle w:val="TableSmallFont"/>
              <w:rPr>
                <w:rFonts w:ascii="Arial" w:hAnsi="Arial" w:cs="Arial"/>
                <w:b/>
                <w:sz w:val="20"/>
              </w:rPr>
            </w:pPr>
            <w:r w:rsidRPr="00335D4C">
              <w:rPr>
                <w:rFonts w:ascii="Arial" w:hAnsi="Arial" w:cs="Arial"/>
                <w:b/>
                <w:sz w:val="20"/>
              </w:rPr>
              <w:t>Encrypt</w:t>
            </w:r>
          </w:p>
          <w:p w14:paraId="249791D9" w14:textId="77777777" w:rsidR="001F1F02" w:rsidRPr="00335D4C" w:rsidRDefault="001F1F02" w:rsidP="00821888">
            <w:pPr>
              <w:pStyle w:val="TableSmallFont"/>
              <w:rPr>
                <w:rFonts w:ascii="Arial" w:hAnsi="Arial" w:cs="Arial"/>
                <w:b/>
                <w:sz w:val="20"/>
              </w:rPr>
            </w:pPr>
            <w:r w:rsidRPr="00335D4C">
              <w:rPr>
                <w:rFonts w:ascii="Arial" w:hAnsi="Arial" w:cs="Arial"/>
                <w:b/>
                <w:sz w:val="20"/>
              </w:rPr>
              <w:t>&amp;</w:t>
            </w:r>
          </w:p>
          <w:p w14:paraId="65C3097F" w14:textId="77777777" w:rsidR="001F1F02" w:rsidRPr="00335D4C" w:rsidRDefault="001F1F02" w:rsidP="00821888">
            <w:pPr>
              <w:pStyle w:val="TableSmallFont"/>
              <w:rPr>
                <w:rFonts w:ascii="Arial" w:hAnsi="Arial" w:cs="Arial"/>
                <w:b/>
                <w:sz w:val="20"/>
              </w:rPr>
            </w:pPr>
            <w:r w:rsidRPr="00335D4C">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06503AE9" w14:textId="77777777" w:rsidR="001F1F02" w:rsidRPr="00335D4C" w:rsidRDefault="001F1F02" w:rsidP="00821888">
            <w:pPr>
              <w:pStyle w:val="TableSmallFont"/>
              <w:rPr>
                <w:rFonts w:ascii="Arial" w:hAnsi="Arial" w:cs="Arial"/>
                <w:b/>
                <w:sz w:val="20"/>
              </w:rPr>
            </w:pPr>
            <w:r w:rsidRPr="00335D4C">
              <w:rPr>
                <w:rFonts w:ascii="Arial" w:hAnsi="Arial" w:cs="Arial"/>
                <w:b/>
                <w:sz w:val="20"/>
              </w:rPr>
              <w:t>Sign</w:t>
            </w:r>
          </w:p>
          <w:p w14:paraId="4EF0B417" w14:textId="77777777" w:rsidR="001F1F02" w:rsidRPr="00335D4C" w:rsidRDefault="001F1F02" w:rsidP="00821888">
            <w:pPr>
              <w:pStyle w:val="TableSmallFont"/>
              <w:rPr>
                <w:rFonts w:ascii="Arial" w:hAnsi="Arial" w:cs="Arial"/>
                <w:b/>
                <w:sz w:val="20"/>
              </w:rPr>
            </w:pPr>
            <w:r w:rsidRPr="00335D4C">
              <w:rPr>
                <w:rFonts w:ascii="Arial" w:hAnsi="Arial" w:cs="Arial"/>
                <w:b/>
                <w:sz w:val="20"/>
              </w:rPr>
              <w:t>&amp;</w:t>
            </w:r>
          </w:p>
          <w:p w14:paraId="0339C015" w14:textId="77777777" w:rsidR="001F1F02" w:rsidRPr="00335D4C" w:rsidRDefault="001F1F02" w:rsidP="00821888">
            <w:pPr>
              <w:pStyle w:val="TableSmallFont"/>
              <w:rPr>
                <w:rFonts w:ascii="Arial" w:hAnsi="Arial" w:cs="Arial"/>
                <w:b/>
                <w:sz w:val="20"/>
              </w:rPr>
            </w:pPr>
            <w:r w:rsidRPr="00335D4C">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598AA46B" w14:textId="77777777" w:rsidR="001F1F02" w:rsidRPr="00335D4C" w:rsidRDefault="001F1F02" w:rsidP="00821888">
            <w:pPr>
              <w:pStyle w:val="TableSmallFont"/>
              <w:rPr>
                <w:rFonts w:ascii="Arial" w:hAnsi="Arial" w:cs="Arial"/>
                <w:b/>
                <w:sz w:val="20"/>
                <w:lang w:val="sv-SE"/>
              </w:rPr>
            </w:pPr>
            <w:r w:rsidRPr="00335D4C">
              <w:rPr>
                <w:rFonts w:ascii="Arial" w:hAnsi="Arial" w:cs="Arial"/>
                <w:b/>
                <w:sz w:val="20"/>
                <w:lang w:val="sv-SE"/>
              </w:rPr>
              <w:t>SR</w:t>
            </w:r>
          </w:p>
          <w:p w14:paraId="36D27EF5" w14:textId="77777777" w:rsidR="001F1F02" w:rsidRPr="00335D4C" w:rsidRDefault="001F1F02" w:rsidP="00821888">
            <w:pPr>
              <w:pStyle w:val="TableSmallFont"/>
              <w:rPr>
                <w:rFonts w:ascii="Arial" w:hAnsi="Arial" w:cs="Arial"/>
                <w:b/>
                <w:sz w:val="20"/>
                <w:lang w:val="sv-SE"/>
              </w:rPr>
            </w:pPr>
            <w:r w:rsidRPr="00335D4C">
              <w:rPr>
                <w:rFonts w:ascii="Arial" w:hAnsi="Arial" w:cs="Arial"/>
                <w:b/>
                <w:sz w:val="20"/>
                <w:lang w:val="sv-SE"/>
              </w:rPr>
              <w:t>&amp;</w:t>
            </w:r>
          </w:p>
          <w:p w14:paraId="445D3E91" w14:textId="77777777" w:rsidR="001F1F02" w:rsidRPr="00335D4C" w:rsidRDefault="001F1F02" w:rsidP="00821888">
            <w:pPr>
              <w:pStyle w:val="TableSmallFont"/>
              <w:rPr>
                <w:rFonts w:ascii="Arial" w:hAnsi="Arial" w:cs="Arial"/>
                <w:b/>
                <w:sz w:val="20"/>
                <w:lang w:val="sv-SE"/>
              </w:rPr>
            </w:pPr>
            <w:r w:rsidRPr="00335D4C">
              <w:rPr>
                <w:rFonts w:ascii="Arial" w:hAnsi="Arial" w:cs="Arial"/>
                <w:b/>
                <w:sz w:val="20"/>
                <w:lang w:val="sv-SE"/>
              </w:rPr>
              <w:t>VR</w:t>
            </w:r>
            <w:r w:rsidRPr="00335D4C">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right w:val="single" w:sz="6" w:space="0" w:color="000000"/>
            </w:tcBorders>
          </w:tcPr>
          <w:p w14:paraId="4836180B" w14:textId="77777777" w:rsidR="001F1F02" w:rsidRPr="00335D4C" w:rsidRDefault="001F1F02" w:rsidP="00821888">
            <w:pPr>
              <w:pStyle w:val="TableSmallFont"/>
              <w:rPr>
                <w:rFonts w:ascii="Arial" w:hAnsi="Arial" w:cs="Arial"/>
                <w:b/>
                <w:sz w:val="20"/>
                <w:lang w:val="sv-SE"/>
              </w:rPr>
            </w:pPr>
          </w:p>
          <w:p w14:paraId="5E452FE4" w14:textId="77777777" w:rsidR="001F1F02" w:rsidRPr="00335D4C" w:rsidRDefault="001F1F02" w:rsidP="00821888">
            <w:pPr>
              <w:pStyle w:val="TableSmallFont"/>
              <w:rPr>
                <w:rFonts w:ascii="Arial" w:hAnsi="Arial" w:cs="Arial"/>
                <w:b/>
                <w:sz w:val="20"/>
                <w:lang w:val="sv-SE"/>
              </w:rPr>
            </w:pPr>
            <w:r w:rsidRPr="00335D4C">
              <w:rPr>
                <w:rFonts w:ascii="Arial" w:hAnsi="Arial" w:cs="Arial"/>
                <w:b/>
                <w:sz w:val="20"/>
                <w:lang w:val="sv-SE"/>
              </w:rPr>
              <w:t>Digest</w:t>
            </w:r>
          </w:p>
        </w:tc>
        <w:tc>
          <w:tcPr>
            <w:tcW w:w="675" w:type="dxa"/>
            <w:tcBorders>
              <w:top w:val="single" w:sz="6" w:space="0" w:color="000000"/>
              <w:left w:val="single" w:sz="6" w:space="0" w:color="000000"/>
              <w:bottom w:val="single" w:sz="6" w:space="0" w:color="000000"/>
              <w:right w:val="single" w:sz="6" w:space="0" w:color="000000"/>
            </w:tcBorders>
            <w:hideMark/>
          </w:tcPr>
          <w:p w14:paraId="1F4B2C20" w14:textId="77777777" w:rsidR="001F1F02" w:rsidRPr="00335D4C" w:rsidRDefault="001F1F02" w:rsidP="00821888">
            <w:pPr>
              <w:pStyle w:val="TableSmallFont"/>
              <w:rPr>
                <w:rFonts w:ascii="Arial" w:hAnsi="Arial" w:cs="Arial"/>
                <w:b/>
                <w:sz w:val="20"/>
              </w:rPr>
            </w:pPr>
            <w:r w:rsidRPr="00335D4C">
              <w:rPr>
                <w:rFonts w:ascii="Arial" w:hAnsi="Arial" w:cs="Arial"/>
                <w:b/>
                <w:sz w:val="20"/>
              </w:rPr>
              <w:t>Gen.</w:t>
            </w:r>
          </w:p>
          <w:p w14:paraId="21E8897D" w14:textId="77777777" w:rsidR="001F1F02" w:rsidRPr="00335D4C" w:rsidRDefault="001F1F02" w:rsidP="00821888">
            <w:pPr>
              <w:pStyle w:val="TableSmallFont"/>
              <w:rPr>
                <w:rFonts w:ascii="Arial" w:hAnsi="Arial" w:cs="Arial"/>
                <w:b/>
                <w:sz w:val="20"/>
              </w:rPr>
            </w:pPr>
            <w:r w:rsidRPr="00335D4C">
              <w:rPr>
                <w:rFonts w:ascii="Arial" w:hAnsi="Arial" w:cs="Arial"/>
                <w:b/>
                <w:sz w:val="20"/>
              </w:rPr>
              <w:t xml:space="preserve"> Key/</w:t>
            </w:r>
          </w:p>
          <w:p w14:paraId="70EF4D49" w14:textId="77777777" w:rsidR="001F1F02" w:rsidRPr="00335D4C" w:rsidRDefault="001F1F02" w:rsidP="00821888">
            <w:pPr>
              <w:pStyle w:val="TableSmallFont"/>
              <w:rPr>
                <w:rFonts w:ascii="Arial" w:hAnsi="Arial" w:cs="Arial"/>
                <w:b/>
                <w:sz w:val="20"/>
              </w:rPr>
            </w:pPr>
            <w:r w:rsidRPr="00335D4C">
              <w:rPr>
                <w:rFonts w:ascii="Arial" w:hAnsi="Arial" w:cs="Arial"/>
                <w:b/>
                <w:sz w:val="20"/>
              </w:rPr>
              <w:t>Key</w:t>
            </w:r>
          </w:p>
          <w:p w14:paraId="2774D14C" w14:textId="77777777" w:rsidR="001F1F02" w:rsidRPr="00335D4C" w:rsidRDefault="001F1F02" w:rsidP="00821888">
            <w:pPr>
              <w:pStyle w:val="TableSmallFont"/>
              <w:rPr>
                <w:rFonts w:ascii="Arial" w:hAnsi="Arial" w:cs="Arial"/>
                <w:b/>
                <w:sz w:val="20"/>
              </w:rPr>
            </w:pPr>
            <w:r w:rsidRPr="00335D4C">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478E1A1D" w14:textId="77777777" w:rsidR="001F1F02" w:rsidRPr="00335D4C" w:rsidRDefault="001F1F02" w:rsidP="00821888">
            <w:pPr>
              <w:pStyle w:val="TableSmallFont"/>
              <w:rPr>
                <w:rFonts w:ascii="Arial" w:hAnsi="Arial" w:cs="Arial"/>
                <w:b/>
                <w:sz w:val="20"/>
              </w:rPr>
            </w:pPr>
            <w:r w:rsidRPr="00335D4C">
              <w:rPr>
                <w:rFonts w:ascii="Arial" w:hAnsi="Arial" w:cs="Arial"/>
                <w:b/>
                <w:sz w:val="20"/>
              </w:rPr>
              <w:t>Wrap</w:t>
            </w:r>
          </w:p>
          <w:p w14:paraId="318CABA5" w14:textId="77777777" w:rsidR="001F1F02" w:rsidRPr="00335D4C" w:rsidRDefault="001F1F02" w:rsidP="00821888">
            <w:pPr>
              <w:pStyle w:val="TableSmallFont"/>
              <w:rPr>
                <w:rFonts w:ascii="Arial" w:hAnsi="Arial" w:cs="Arial"/>
                <w:b/>
                <w:sz w:val="20"/>
              </w:rPr>
            </w:pPr>
            <w:r w:rsidRPr="00335D4C">
              <w:rPr>
                <w:rFonts w:ascii="Arial" w:hAnsi="Arial" w:cs="Arial"/>
                <w:b/>
                <w:sz w:val="20"/>
              </w:rPr>
              <w:t>&amp;</w:t>
            </w:r>
          </w:p>
          <w:p w14:paraId="7CA19C00" w14:textId="77777777" w:rsidR="001F1F02" w:rsidRPr="00335D4C" w:rsidRDefault="001F1F02" w:rsidP="00821888">
            <w:pPr>
              <w:pStyle w:val="TableSmallFont"/>
              <w:rPr>
                <w:rFonts w:ascii="Arial" w:hAnsi="Arial" w:cs="Arial"/>
                <w:b/>
                <w:sz w:val="20"/>
              </w:rPr>
            </w:pPr>
            <w:r w:rsidRPr="00335D4C">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5EEA9BA4" w14:textId="77777777" w:rsidR="001F1F02" w:rsidRPr="00335D4C" w:rsidRDefault="001F1F02" w:rsidP="00821888">
            <w:pPr>
              <w:pStyle w:val="TableSmallFont"/>
              <w:rPr>
                <w:rFonts w:ascii="Arial" w:hAnsi="Arial" w:cs="Arial"/>
                <w:b/>
                <w:sz w:val="20"/>
              </w:rPr>
            </w:pPr>
          </w:p>
          <w:p w14:paraId="6961D54B" w14:textId="77777777" w:rsidR="001F1F02" w:rsidRPr="00335D4C" w:rsidRDefault="001F1F02" w:rsidP="00821888">
            <w:pPr>
              <w:pStyle w:val="TableSmallFont"/>
              <w:rPr>
                <w:rFonts w:ascii="Arial" w:hAnsi="Arial" w:cs="Arial"/>
                <w:b/>
                <w:sz w:val="20"/>
              </w:rPr>
            </w:pPr>
            <w:r w:rsidRPr="00335D4C">
              <w:rPr>
                <w:rFonts w:ascii="Arial" w:hAnsi="Arial" w:cs="Arial"/>
                <w:b/>
                <w:sz w:val="20"/>
              </w:rPr>
              <w:t>Derive</w:t>
            </w:r>
          </w:p>
        </w:tc>
      </w:tr>
      <w:tr w:rsidR="001F1F02" w14:paraId="0EB291C4" w14:textId="77777777" w:rsidTr="00635C16">
        <w:tc>
          <w:tcPr>
            <w:tcW w:w="4120" w:type="dxa"/>
            <w:tcBorders>
              <w:top w:val="single" w:sz="6" w:space="0" w:color="000000"/>
              <w:left w:val="single" w:sz="12" w:space="0" w:color="000000"/>
              <w:bottom w:val="single" w:sz="6" w:space="0" w:color="000000"/>
              <w:right w:val="single" w:sz="6" w:space="0" w:color="000000"/>
            </w:tcBorders>
            <w:hideMark/>
          </w:tcPr>
          <w:p w14:paraId="69D2CF95" w14:textId="77777777" w:rsidR="001F1F02" w:rsidRPr="00335D4C" w:rsidRDefault="001F1F02" w:rsidP="00821888">
            <w:pPr>
              <w:pStyle w:val="TableSmallFont"/>
              <w:keepNext w:val="0"/>
              <w:jc w:val="left"/>
              <w:rPr>
                <w:rFonts w:ascii="Arial" w:hAnsi="Arial" w:cs="Arial"/>
                <w:sz w:val="20"/>
              </w:rPr>
            </w:pPr>
            <w:r w:rsidRPr="00335D4C">
              <w:rPr>
                <w:rFonts w:ascii="Arial" w:hAnsi="Arial" w:cs="Arial"/>
                <w:sz w:val="20"/>
              </w:rPr>
              <w:t>CKM_CONCATENATE_BASE_AND_KEY</w:t>
            </w:r>
          </w:p>
        </w:tc>
        <w:tc>
          <w:tcPr>
            <w:tcW w:w="975" w:type="dxa"/>
            <w:tcBorders>
              <w:top w:val="single" w:sz="6" w:space="0" w:color="000000"/>
              <w:left w:val="single" w:sz="6" w:space="0" w:color="000000"/>
              <w:bottom w:val="single" w:sz="6" w:space="0" w:color="000000"/>
              <w:right w:val="single" w:sz="6" w:space="0" w:color="000000"/>
            </w:tcBorders>
          </w:tcPr>
          <w:p w14:paraId="57728502" w14:textId="77777777" w:rsidR="001F1F02" w:rsidRPr="00335D4C"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5F657D8F" w14:textId="77777777" w:rsidR="001F1F02" w:rsidRPr="00335D4C"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38EBD00" w14:textId="77777777" w:rsidR="001F1F02" w:rsidRPr="00335D4C"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25F591FA" w14:textId="77777777" w:rsidR="001F1F02" w:rsidRPr="00335D4C"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58EDE9A7" w14:textId="77777777" w:rsidR="001F1F02" w:rsidRPr="00335D4C"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3A299099" w14:textId="77777777" w:rsidR="001F1F02" w:rsidRPr="00335D4C"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679D0AC2" w14:textId="77777777" w:rsidR="001F1F02" w:rsidRPr="00335D4C" w:rsidRDefault="001F1F02" w:rsidP="00821888">
            <w:pPr>
              <w:pStyle w:val="TableSmallFont"/>
              <w:keepNext w:val="0"/>
              <w:rPr>
                <w:rFonts w:ascii="Arial" w:hAnsi="Arial" w:cs="Arial"/>
                <w:sz w:val="20"/>
              </w:rPr>
            </w:pPr>
            <w:r w:rsidRPr="00335D4C">
              <w:rPr>
                <w:rFonts w:ascii="Arial" w:hAnsi="Arial" w:cs="Arial"/>
                <w:sz w:val="20"/>
              </w:rPr>
              <w:sym w:font="Wingdings" w:char="F0FC"/>
            </w:r>
          </w:p>
        </w:tc>
      </w:tr>
      <w:tr w:rsidR="001F1F02" w14:paraId="2F9C6840" w14:textId="77777777" w:rsidTr="00635C16">
        <w:tc>
          <w:tcPr>
            <w:tcW w:w="4120" w:type="dxa"/>
            <w:tcBorders>
              <w:top w:val="single" w:sz="6" w:space="0" w:color="000000"/>
              <w:left w:val="single" w:sz="12" w:space="0" w:color="000000"/>
              <w:bottom w:val="single" w:sz="6" w:space="0" w:color="000000"/>
              <w:right w:val="single" w:sz="6" w:space="0" w:color="000000"/>
            </w:tcBorders>
            <w:hideMark/>
          </w:tcPr>
          <w:p w14:paraId="738EC525" w14:textId="77777777" w:rsidR="001F1F02" w:rsidRPr="00335D4C" w:rsidRDefault="001F1F02" w:rsidP="00821888">
            <w:pPr>
              <w:pStyle w:val="TableSmallFont"/>
              <w:keepNext w:val="0"/>
              <w:jc w:val="left"/>
              <w:rPr>
                <w:rFonts w:ascii="Arial" w:hAnsi="Arial" w:cs="Arial"/>
                <w:sz w:val="20"/>
              </w:rPr>
            </w:pPr>
            <w:r w:rsidRPr="00335D4C">
              <w:rPr>
                <w:rFonts w:ascii="Arial" w:hAnsi="Arial" w:cs="Arial"/>
                <w:sz w:val="20"/>
              </w:rPr>
              <w:t>CKM_CONCATENATE_BASE_AND_DATA</w:t>
            </w:r>
          </w:p>
        </w:tc>
        <w:tc>
          <w:tcPr>
            <w:tcW w:w="975" w:type="dxa"/>
            <w:tcBorders>
              <w:top w:val="single" w:sz="6" w:space="0" w:color="000000"/>
              <w:left w:val="single" w:sz="6" w:space="0" w:color="000000"/>
              <w:bottom w:val="single" w:sz="6" w:space="0" w:color="000000"/>
              <w:right w:val="single" w:sz="6" w:space="0" w:color="000000"/>
            </w:tcBorders>
          </w:tcPr>
          <w:p w14:paraId="472E1E71" w14:textId="77777777" w:rsidR="001F1F02" w:rsidRPr="00335D4C"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4F52B495" w14:textId="77777777" w:rsidR="001F1F02" w:rsidRPr="00335D4C"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32E6A8AC" w14:textId="77777777" w:rsidR="001F1F02" w:rsidRPr="00335D4C"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55E1A194" w14:textId="77777777" w:rsidR="001F1F02" w:rsidRPr="00335D4C"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4C009577" w14:textId="77777777" w:rsidR="001F1F02" w:rsidRPr="00335D4C"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4D72C2E2" w14:textId="77777777" w:rsidR="001F1F02" w:rsidRPr="00335D4C"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46AB2AF9" w14:textId="77777777" w:rsidR="001F1F02" w:rsidRPr="00335D4C" w:rsidRDefault="001F1F02" w:rsidP="00821888">
            <w:pPr>
              <w:pStyle w:val="TableSmallFont"/>
              <w:keepNext w:val="0"/>
              <w:rPr>
                <w:rFonts w:ascii="Arial" w:hAnsi="Arial" w:cs="Arial"/>
                <w:sz w:val="20"/>
              </w:rPr>
            </w:pPr>
            <w:r w:rsidRPr="00335D4C">
              <w:rPr>
                <w:rFonts w:ascii="Arial" w:hAnsi="Arial" w:cs="Arial"/>
                <w:sz w:val="20"/>
              </w:rPr>
              <w:sym w:font="Wingdings" w:char="F0FC"/>
            </w:r>
          </w:p>
        </w:tc>
      </w:tr>
      <w:tr w:rsidR="001F1F02" w14:paraId="77F99E00" w14:textId="77777777" w:rsidTr="00635C16">
        <w:tc>
          <w:tcPr>
            <w:tcW w:w="4120" w:type="dxa"/>
            <w:tcBorders>
              <w:top w:val="single" w:sz="6" w:space="0" w:color="000000"/>
              <w:left w:val="single" w:sz="12" w:space="0" w:color="000000"/>
              <w:bottom w:val="single" w:sz="6" w:space="0" w:color="000000"/>
              <w:right w:val="single" w:sz="6" w:space="0" w:color="000000"/>
            </w:tcBorders>
            <w:hideMark/>
          </w:tcPr>
          <w:p w14:paraId="1E583844" w14:textId="77777777" w:rsidR="001F1F02" w:rsidRPr="00335D4C" w:rsidRDefault="001F1F02" w:rsidP="00821888">
            <w:pPr>
              <w:pStyle w:val="TableSmallFont"/>
              <w:keepNext w:val="0"/>
              <w:jc w:val="left"/>
              <w:rPr>
                <w:rFonts w:ascii="Arial" w:hAnsi="Arial" w:cs="Arial"/>
                <w:sz w:val="20"/>
              </w:rPr>
            </w:pPr>
            <w:r w:rsidRPr="00335D4C">
              <w:rPr>
                <w:rFonts w:ascii="Arial" w:hAnsi="Arial" w:cs="Arial"/>
                <w:sz w:val="20"/>
              </w:rPr>
              <w:t>CKM_CONCATENATE_DATA_AND_BASE</w:t>
            </w:r>
          </w:p>
        </w:tc>
        <w:tc>
          <w:tcPr>
            <w:tcW w:w="975" w:type="dxa"/>
            <w:tcBorders>
              <w:top w:val="single" w:sz="6" w:space="0" w:color="000000"/>
              <w:left w:val="single" w:sz="6" w:space="0" w:color="000000"/>
              <w:bottom w:val="single" w:sz="6" w:space="0" w:color="000000"/>
              <w:right w:val="single" w:sz="6" w:space="0" w:color="000000"/>
            </w:tcBorders>
          </w:tcPr>
          <w:p w14:paraId="39735A73" w14:textId="77777777" w:rsidR="001F1F02" w:rsidRPr="00335D4C"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1961CE23" w14:textId="77777777" w:rsidR="001F1F02" w:rsidRPr="00335D4C"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82DDED1" w14:textId="77777777" w:rsidR="001F1F02" w:rsidRPr="00335D4C"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72C9EA6A" w14:textId="77777777" w:rsidR="001F1F02" w:rsidRPr="00335D4C"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4732D354" w14:textId="77777777" w:rsidR="001F1F02" w:rsidRPr="00335D4C"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03E209DF" w14:textId="77777777" w:rsidR="001F1F02" w:rsidRPr="00335D4C"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11A16703" w14:textId="77777777" w:rsidR="001F1F02" w:rsidRPr="00335D4C" w:rsidRDefault="001F1F02" w:rsidP="00821888">
            <w:pPr>
              <w:pStyle w:val="TableSmallFont"/>
              <w:keepNext w:val="0"/>
              <w:rPr>
                <w:rFonts w:ascii="Arial" w:hAnsi="Arial" w:cs="Arial"/>
                <w:sz w:val="20"/>
              </w:rPr>
            </w:pPr>
            <w:r w:rsidRPr="00335D4C">
              <w:rPr>
                <w:rFonts w:ascii="Arial" w:hAnsi="Arial" w:cs="Arial"/>
                <w:sz w:val="20"/>
              </w:rPr>
              <w:sym w:font="Wingdings" w:char="F0FC"/>
            </w:r>
          </w:p>
        </w:tc>
      </w:tr>
      <w:tr w:rsidR="001F1F02" w14:paraId="68EA1764" w14:textId="77777777" w:rsidTr="00635C16">
        <w:tc>
          <w:tcPr>
            <w:tcW w:w="4120" w:type="dxa"/>
            <w:tcBorders>
              <w:top w:val="single" w:sz="6" w:space="0" w:color="000000"/>
              <w:left w:val="single" w:sz="12" w:space="0" w:color="000000"/>
              <w:bottom w:val="single" w:sz="6" w:space="0" w:color="000000"/>
              <w:right w:val="single" w:sz="6" w:space="0" w:color="000000"/>
            </w:tcBorders>
            <w:hideMark/>
          </w:tcPr>
          <w:p w14:paraId="3E2F63E1" w14:textId="77777777" w:rsidR="001F1F02" w:rsidRPr="00335D4C" w:rsidRDefault="001F1F02" w:rsidP="00821888">
            <w:pPr>
              <w:pStyle w:val="TableSmallFont"/>
              <w:keepNext w:val="0"/>
              <w:jc w:val="left"/>
              <w:rPr>
                <w:rFonts w:ascii="Arial" w:hAnsi="Arial" w:cs="Arial"/>
                <w:sz w:val="20"/>
              </w:rPr>
            </w:pPr>
            <w:r w:rsidRPr="00335D4C">
              <w:rPr>
                <w:rFonts w:ascii="Arial" w:hAnsi="Arial" w:cs="Arial"/>
                <w:sz w:val="20"/>
              </w:rPr>
              <w:t>CKM_XOR_BASE_AND_DATA</w:t>
            </w:r>
          </w:p>
        </w:tc>
        <w:tc>
          <w:tcPr>
            <w:tcW w:w="975" w:type="dxa"/>
            <w:tcBorders>
              <w:top w:val="single" w:sz="6" w:space="0" w:color="000000"/>
              <w:left w:val="single" w:sz="6" w:space="0" w:color="000000"/>
              <w:bottom w:val="single" w:sz="6" w:space="0" w:color="000000"/>
              <w:right w:val="single" w:sz="6" w:space="0" w:color="000000"/>
            </w:tcBorders>
          </w:tcPr>
          <w:p w14:paraId="3B178E92" w14:textId="77777777" w:rsidR="001F1F02" w:rsidRPr="00335D4C"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11C55D18" w14:textId="77777777" w:rsidR="001F1F02" w:rsidRPr="00335D4C"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B912454" w14:textId="77777777" w:rsidR="001F1F02" w:rsidRPr="00335D4C"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A2B96B6" w14:textId="77777777" w:rsidR="001F1F02" w:rsidRPr="00335D4C"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2541A90C" w14:textId="77777777" w:rsidR="001F1F02" w:rsidRPr="00335D4C"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62FEFE89" w14:textId="77777777" w:rsidR="001F1F02" w:rsidRPr="00335D4C"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6B77AB0E" w14:textId="77777777" w:rsidR="001F1F02" w:rsidRPr="00335D4C" w:rsidRDefault="001F1F02" w:rsidP="00821888">
            <w:pPr>
              <w:pStyle w:val="TableSmallFont"/>
              <w:keepNext w:val="0"/>
              <w:rPr>
                <w:rFonts w:ascii="Arial" w:hAnsi="Arial" w:cs="Arial"/>
                <w:sz w:val="20"/>
              </w:rPr>
            </w:pPr>
            <w:r w:rsidRPr="00335D4C">
              <w:rPr>
                <w:rFonts w:ascii="Arial" w:hAnsi="Arial" w:cs="Arial"/>
                <w:sz w:val="20"/>
              </w:rPr>
              <w:sym w:font="Wingdings" w:char="F0FC"/>
            </w:r>
          </w:p>
        </w:tc>
      </w:tr>
      <w:tr w:rsidR="001F1F02" w14:paraId="5739DF51" w14:textId="77777777" w:rsidTr="00635C16">
        <w:tc>
          <w:tcPr>
            <w:tcW w:w="4120" w:type="dxa"/>
            <w:tcBorders>
              <w:top w:val="single" w:sz="6" w:space="0" w:color="000000"/>
              <w:left w:val="single" w:sz="12" w:space="0" w:color="000000"/>
              <w:bottom w:val="single" w:sz="12" w:space="0" w:color="000000"/>
              <w:right w:val="single" w:sz="6" w:space="0" w:color="000000"/>
            </w:tcBorders>
            <w:hideMark/>
          </w:tcPr>
          <w:p w14:paraId="77905953" w14:textId="77777777" w:rsidR="001F1F02" w:rsidRPr="00335D4C" w:rsidRDefault="001F1F02" w:rsidP="00821888">
            <w:pPr>
              <w:pStyle w:val="TableSmallFont"/>
              <w:keepNext w:val="0"/>
              <w:jc w:val="left"/>
              <w:rPr>
                <w:rFonts w:ascii="Arial" w:hAnsi="Arial" w:cs="Arial"/>
                <w:sz w:val="20"/>
              </w:rPr>
            </w:pPr>
            <w:r w:rsidRPr="00335D4C">
              <w:rPr>
                <w:rFonts w:ascii="Arial" w:hAnsi="Arial" w:cs="Arial"/>
                <w:sz w:val="20"/>
              </w:rPr>
              <w:t>CKM_EXTRACT_KEY_FROM_KEY</w:t>
            </w:r>
          </w:p>
        </w:tc>
        <w:tc>
          <w:tcPr>
            <w:tcW w:w="975" w:type="dxa"/>
            <w:tcBorders>
              <w:top w:val="single" w:sz="6" w:space="0" w:color="000000"/>
              <w:left w:val="single" w:sz="6" w:space="0" w:color="000000"/>
              <w:bottom w:val="single" w:sz="12" w:space="0" w:color="000000"/>
              <w:right w:val="single" w:sz="6" w:space="0" w:color="000000"/>
            </w:tcBorders>
          </w:tcPr>
          <w:p w14:paraId="77BFCAF9" w14:textId="77777777" w:rsidR="001F1F02" w:rsidRPr="00335D4C" w:rsidRDefault="001F1F02" w:rsidP="00821888">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13DA9C2F" w14:textId="77777777" w:rsidR="001F1F02" w:rsidRPr="00335D4C" w:rsidRDefault="001F1F02" w:rsidP="00821888">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44A675F0" w14:textId="77777777" w:rsidR="001F1F02" w:rsidRPr="00335D4C"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4107613D" w14:textId="77777777" w:rsidR="001F1F02" w:rsidRPr="00335D4C" w:rsidRDefault="001F1F02" w:rsidP="00821888">
            <w:pPr>
              <w:pStyle w:val="TableSmallFont"/>
              <w:keepNext w:val="0"/>
              <w:rPr>
                <w:rFonts w:ascii="Arial" w:hAnsi="Arial" w:cs="Arial"/>
                <w:sz w:val="20"/>
              </w:rPr>
            </w:pPr>
          </w:p>
        </w:tc>
        <w:tc>
          <w:tcPr>
            <w:tcW w:w="675" w:type="dxa"/>
            <w:tcBorders>
              <w:top w:val="single" w:sz="6" w:space="0" w:color="000000"/>
              <w:left w:val="single" w:sz="6" w:space="0" w:color="000000"/>
              <w:bottom w:val="single" w:sz="12" w:space="0" w:color="000000"/>
              <w:right w:val="single" w:sz="6" w:space="0" w:color="000000"/>
            </w:tcBorders>
          </w:tcPr>
          <w:p w14:paraId="532A2DF6" w14:textId="77777777" w:rsidR="001F1F02" w:rsidRPr="00335D4C"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12" w:space="0" w:color="000000"/>
              <w:right w:val="single" w:sz="6" w:space="0" w:color="000000"/>
            </w:tcBorders>
          </w:tcPr>
          <w:p w14:paraId="1432172D" w14:textId="77777777" w:rsidR="001F1F02" w:rsidRPr="00335D4C"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hideMark/>
          </w:tcPr>
          <w:p w14:paraId="60AFE6E6" w14:textId="77777777" w:rsidR="001F1F02" w:rsidRPr="00335D4C" w:rsidRDefault="001F1F02" w:rsidP="00821888">
            <w:pPr>
              <w:pStyle w:val="TableSmallFont"/>
              <w:keepNext w:val="0"/>
              <w:rPr>
                <w:rFonts w:ascii="Arial" w:hAnsi="Arial" w:cs="Arial"/>
                <w:sz w:val="20"/>
              </w:rPr>
            </w:pPr>
            <w:r w:rsidRPr="00335D4C">
              <w:rPr>
                <w:rFonts w:ascii="Arial" w:hAnsi="Arial" w:cs="Arial"/>
                <w:sz w:val="20"/>
              </w:rPr>
              <w:sym w:font="Wingdings" w:char="F0FC"/>
            </w:r>
          </w:p>
        </w:tc>
      </w:tr>
    </w:tbl>
    <w:p w14:paraId="6239177E" w14:textId="77777777" w:rsidR="001F1F02" w:rsidRPr="00335D4C" w:rsidRDefault="001F1F02" w:rsidP="00E81EEF">
      <w:pPr>
        <w:pStyle w:val="Heading3"/>
        <w:numPr>
          <w:ilvl w:val="2"/>
          <w:numId w:val="3"/>
        </w:numPr>
      </w:pPr>
      <w:bookmarkStart w:id="3318" w:name="_Toc228894810"/>
      <w:bookmarkStart w:id="3319" w:name="_Toc228807356"/>
      <w:bookmarkStart w:id="3320" w:name="_Toc370634590"/>
      <w:bookmarkStart w:id="3321" w:name="_Toc391471303"/>
      <w:bookmarkStart w:id="3322" w:name="_Toc395187941"/>
      <w:bookmarkStart w:id="3323" w:name="_Toc416960187"/>
      <w:bookmarkStart w:id="3324" w:name="_Toc8118481"/>
      <w:bookmarkStart w:id="3325" w:name="_Toc30061460"/>
      <w:r w:rsidRPr="00335D4C">
        <w:t>Definitions</w:t>
      </w:r>
      <w:bookmarkEnd w:id="3317"/>
      <w:bookmarkEnd w:id="3318"/>
      <w:bookmarkEnd w:id="3319"/>
      <w:bookmarkEnd w:id="3320"/>
      <w:bookmarkEnd w:id="3321"/>
      <w:bookmarkEnd w:id="3322"/>
      <w:bookmarkEnd w:id="3323"/>
      <w:bookmarkEnd w:id="3324"/>
      <w:bookmarkEnd w:id="3325"/>
    </w:p>
    <w:p w14:paraId="43471A49" w14:textId="77777777" w:rsidR="001F1F02" w:rsidRDefault="001F1F02" w:rsidP="001F1F02">
      <w:r>
        <w:t>Mechanisms:</w:t>
      </w:r>
    </w:p>
    <w:p w14:paraId="19C8305F" w14:textId="77777777" w:rsidR="001F1F02" w:rsidRDefault="001F1F02" w:rsidP="001F1F02">
      <w:pPr>
        <w:ind w:left="720"/>
      </w:pPr>
      <w:r>
        <w:t xml:space="preserve">CKM_CONCATENATE_BASE_AND_DATA  </w:t>
      </w:r>
    </w:p>
    <w:p w14:paraId="2FF47BCA" w14:textId="77777777" w:rsidR="001F1F02" w:rsidRDefault="001F1F02" w:rsidP="001F1F02">
      <w:pPr>
        <w:ind w:left="720"/>
      </w:pPr>
      <w:r>
        <w:t xml:space="preserve">CKM_CONCATENATE_DATA_AND_BASE  </w:t>
      </w:r>
    </w:p>
    <w:p w14:paraId="513DAE9A" w14:textId="77777777" w:rsidR="001F1F02" w:rsidRDefault="001F1F02" w:rsidP="001F1F02">
      <w:pPr>
        <w:ind w:left="720"/>
      </w:pPr>
      <w:r>
        <w:t xml:space="preserve">CKM_XOR_BASE_AND_DATA          </w:t>
      </w:r>
    </w:p>
    <w:p w14:paraId="466028F4" w14:textId="77777777" w:rsidR="001F1F02" w:rsidRDefault="001F1F02" w:rsidP="001F1F02">
      <w:pPr>
        <w:ind w:left="720"/>
      </w:pPr>
      <w:r>
        <w:t xml:space="preserve">CKM_EXTRACT_KEY_FROM_KEY       </w:t>
      </w:r>
    </w:p>
    <w:p w14:paraId="720FFEC4" w14:textId="77777777" w:rsidR="001F1F02" w:rsidRDefault="001F1F02" w:rsidP="001F1F02">
      <w:pPr>
        <w:ind w:left="720"/>
      </w:pPr>
      <w:r>
        <w:t xml:space="preserve">CKM_CONCATENATE_BASE_AND_KEY   </w:t>
      </w:r>
    </w:p>
    <w:p w14:paraId="6AAD9525" w14:textId="77777777" w:rsidR="001F1F02" w:rsidRPr="00335D4C" w:rsidRDefault="001F1F02" w:rsidP="00E81EEF">
      <w:pPr>
        <w:pStyle w:val="Heading3"/>
        <w:numPr>
          <w:ilvl w:val="2"/>
          <w:numId w:val="3"/>
        </w:numPr>
      </w:pPr>
      <w:bookmarkStart w:id="3326" w:name="_Toc228894811"/>
      <w:bookmarkStart w:id="3327" w:name="_Toc228807357"/>
      <w:bookmarkStart w:id="3328" w:name="_Ref72657107"/>
      <w:bookmarkStart w:id="3329" w:name="_Toc72656497"/>
      <w:bookmarkStart w:id="3330" w:name="_Toc370634591"/>
      <w:bookmarkStart w:id="3331" w:name="_Toc391471304"/>
      <w:bookmarkStart w:id="3332" w:name="_Toc395187942"/>
      <w:bookmarkStart w:id="3333" w:name="_Toc416960188"/>
      <w:bookmarkStart w:id="3334" w:name="_Toc8118482"/>
      <w:bookmarkStart w:id="3335" w:name="_Toc30061461"/>
      <w:r w:rsidRPr="00335D4C">
        <w:t>Parameters for miscellaneous simple key derivation mechanisms</w:t>
      </w:r>
      <w:bookmarkEnd w:id="3054"/>
      <w:bookmarkEnd w:id="3326"/>
      <w:bookmarkEnd w:id="3327"/>
      <w:bookmarkEnd w:id="3328"/>
      <w:bookmarkEnd w:id="3329"/>
      <w:bookmarkEnd w:id="3330"/>
      <w:bookmarkEnd w:id="3331"/>
      <w:bookmarkEnd w:id="3332"/>
      <w:bookmarkEnd w:id="3333"/>
      <w:bookmarkEnd w:id="3334"/>
      <w:bookmarkEnd w:id="3335"/>
    </w:p>
    <w:p w14:paraId="203F94AB" w14:textId="77777777" w:rsidR="001F1F02" w:rsidRPr="00335D4C" w:rsidRDefault="001F1F02" w:rsidP="00E81EEF">
      <w:pPr>
        <w:pStyle w:val="name"/>
        <w:numPr>
          <w:ilvl w:val="0"/>
          <w:numId w:val="12"/>
        </w:numPr>
        <w:tabs>
          <w:tab w:val="clear" w:pos="360"/>
          <w:tab w:val="left" w:pos="720"/>
        </w:tabs>
        <w:rPr>
          <w:rFonts w:ascii="Arial" w:hAnsi="Arial" w:cs="Arial"/>
        </w:rPr>
      </w:pPr>
      <w:bookmarkStart w:id="3336" w:name="_Toc228807358"/>
      <w:bookmarkStart w:id="3337" w:name="_Toc72656498"/>
      <w:bookmarkStart w:id="3338" w:name="_Toc405794943"/>
      <w:r w:rsidRPr="00335D4C">
        <w:rPr>
          <w:rFonts w:ascii="Arial" w:hAnsi="Arial" w:cs="Arial"/>
        </w:rPr>
        <w:t>CK_KEY_DERIVATION_STRING_DATA; CK_KEY_DERIVATION_STRING_DATA_PTR</w:t>
      </w:r>
      <w:bookmarkEnd w:id="3336"/>
      <w:bookmarkEnd w:id="3337"/>
      <w:bookmarkEnd w:id="3338"/>
    </w:p>
    <w:p w14:paraId="423730FF" w14:textId="77777777" w:rsidR="001F1F02" w:rsidRDefault="001F1F02" w:rsidP="001F1F02">
      <w:r>
        <w:t>CK_KEY_DERIVATION_STRING_DATA provides the parameters for the CKM_CONCATENATE_BASE_AND_DATA, CKM_CONCATENATE_DATA_AND_BASE, and CKM_XOR_BASE_AND_DATA mechanisms.  It is defined as follows:</w:t>
      </w:r>
    </w:p>
    <w:p w14:paraId="5A5F8E69" w14:textId="77777777" w:rsidR="001F1F02" w:rsidRPr="00B97226" w:rsidRDefault="001F1F02" w:rsidP="001F1F02">
      <w:pPr>
        <w:pStyle w:val="CCode"/>
      </w:pPr>
      <w:r w:rsidRPr="00B97226">
        <w:t>typedef struct CK_KEY_DERIVATION_STRING_DATA {</w:t>
      </w:r>
    </w:p>
    <w:p w14:paraId="1EE741F1" w14:textId="77777777" w:rsidR="001F1F02" w:rsidRPr="00B97226" w:rsidRDefault="001F1F02" w:rsidP="001F1F02">
      <w:pPr>
        <w:pStyle w:val="CCode"/>
      </w:pPr>
      <w:r w:rsidRPr="00B97226">
        <w:t xml:space="preserve">  CK_BYTE_PTR pData;</w:t>
      </w:r>
    </w:p>
    <w:p w14:paraId="28D96E54" w14:textId="77777777" w:rsidR="001F1F02" w:rsidRPr="00B97226" w:rsidRDefault="001F1F02" w:rsidP="001F1F02">
      <w:pPr>
        <w:pStyle w:val="CCode"/>
      </w:pPr>
      <w:r w:rsidRPr="00B97226">
        <w:t xml:space="preserve">  CK_ULONG ulLen;</w:t>
      </w:r>
    </w:p>
    <w:p w14:paraId="386A53B3" w14:textId="77777777" w:rsidR="001F1F02" w:rsidRPr="00B97226" w:rsidRDefault="001F1F02" w:rsidP="001F1F02">
      <w:pPr>
        <w:pStyle w:val="CCode"/>
      </w:pPr>
      <w:r w:rsidRPr="00B97226">
        <w:t>} CK_KEY_DERIVATION_STRING_DATA;</w:t>
      </w:r>
    </w:p>
    <w:p w14:paraId="6219C2EE" w14:textId="77777777" w:rsidR="001F1F02" w:rsidRPr="004B2EE8" w:rsidRDefault="001F1F02" w:rsidP="001F1F02">
      <w:pPr>
        <w:pStyle w:val="CCode"/>
        <w:numPr>
          <w:ilvl w:val="12"/>
          <w:numId w:val="0"/>
        </w:numPr>
        <w:ind w:left="1584" w:hanging="1152"/>
        <w:rPr>
          <w:rFonts w:ascii="Arial" w:hAnsi="Arial"/>
        </w:rPr>
      </w:pPr>
    </w:p>
    <w:p w14:paraId="11581A8D" w14:textId="77777777" w:rsidR="001F1F02" w:rsidRDefault="001F1F02" w:rsidP="001F1F02">
      <w:r>
        <w:t>The fields of the structure have the following meanings:</w:t>
      </w:r>
    </w:p>
    <w:p w14:paraId="7BFF50E3" w14:textId="77777777" w:rsidR="001F1F02" w:rsidRPr="00335D4C" w:rsidRDefault="001F1F02" w:rsidP="001F1F02">
      <w:pPr>
        <w:pStyle w:val="definition0"/>
      </w:pPr>
      <w:r>
        <w:tab/>
      </w:r>
      <w:r w:rsidRPr="00335D4C">
        <w:t>pData</w:t>
      </w:r>
      <w:r w:rsidRPr="00335D4C">
        <w:tab/>
        <w:t>pointer to the byte string</w:t>
      </w:r>
    </w:p>
    <w:p w14:paraId="0CCF011D" w14:textId="77777777" w:rsidR="001F1F02" w:rsidRPr="00335D4C" w:rsidRDefault="001F1F02" w:rsidP="001F1F02">
      <w:pPr>
        <w:pStyle w:val="definition0"/>
      </w:pPr>
      <w:r w:rsidRPr="00335D4C">
        <w:tab/>
        <w:t>ulLen</w:t>
      </w:r>
      <w:r w:rsidRPr="00335D4C">
        <w:tab/>
        <w:t>length of the byte string</w:t>
      </w:r>
    </w:p>
    <w:p w14:paraId="7C6A77B2" w14:textId="77777777" w:rsidR="001F1F02" w:rsidRDefault="001F1F02" w:rsidP="001F1F02">
      <w:r w:rsidRPr="00B97226">
        <w:rPr>
          <w:b/>
        </w:rPr>
        <w:lastRenderedPageBreak/>
        <w:t>CK_KEY_DERIVATION_STRING_DATA_PTR</w:t>
      </w:r>
      <w:r w:rsidRPr="00B97226">
        <w:t xml:space="preserve"> is a pointer to a </w:t>
      </w:r>
      <w:r w:rsidRPr="00B97226">
        <w:rPr>
          <w:b/>
        </w:rPr>
        <w:t>CK_KEY_DERIVATION_STRING_DATA</w:t>
      </w:r>
      <w:r w:rsidRPr="00B97226">
        <w:t>.</w:t>
      </w:r>
    </w:p>
    <w:p w14:paraId="1B7ED06B" w14:textId="77777777" w:rsidR="001F1F02" w:rsidRPr="00335D4C" w:rsidRDefault="001F1F02" w:rsidP="00E81EEF">
      <w:pPr>
        <w:pStyle w:val="name"/>
        <w:numPr>
          <w:ilvl w:val="0"/>
          <w:numId w:val="12"/>
        </w:numPr>
        <w:tabs>
          <w:tab w:val="clear" w:pos="360"/>
          <w:tab w:val="left" w:pos="720"/>
        </w:tabs>
        <w:rPr>
          <w:rFonts w:ascii="Arial" w:hAnsi="Arial" w:cs="Arial"/>
        </w:rPr>
      </w:pPr>
      <w:bookmarkStart w:id="3339" w:name="_Toc228807359"/>
      <w:bookmarkStart w:id="3340" w:name="_Toc72656499"/>
      <w:bookmarkStart w:id="3341" w:name="_Toc405794944"/>
      <w:r w:rsidRPr="00335D4C">
        <w:rPr>
          <w:rFonts w:ascii="Arial" w:hAnsi="Arial" w:cs="Arial"/>
        </w:rPr>
        <w:t>CK_EXTRACT_PARAMS; CK_EXTRACT_PARAMS_PTR</w:t>
      </w:r>
      <w:bookmarkEnd w:id="3339"/>
      <w:bookmarkEnd w:id="3340"/>
      <w:bookmarkEnd w:id="3341"/>
    </w:p>
    <w:p w14:paraId="6B0E49F2" w14:textId="77777777" w:rsidR="001F1F02" w:rsidRDefault="001F1F02" w:rsidP="001F1F02">
      <w:r>
        <w:rPr>
          <w:b/>
        </w:rPr>
        <w:t>CK_EXTRACT_PARAMS</w:t>
      </w:r>
      <w:r>
        <w:t xml:space="preserve"> provides the parameter to the </w:t>
      </w:r>
      <w:r>
        <w:rPr>
          <w:b/>
        </w:rPr>
        <w:t>CKM_EXTRACT_KEY_FROM_KEY</w:t>
      </w:r>
      <w:r>
        <w:t xml:space="preserve"> mechanism.  It specifies which bit of the base key should be used as the first bit of the derived key.  It is defined as follows:</w:t>
      </w:r>
    </w:p>
    <w:p w14:paraId="1E37C825" w14:textId="77777777" w:rsidR="001F1F02" w:rsidRPr="00335D4C" w:rsidRDefault="001F1F02" w:rsidP="001F1F02">
      <w:pPr>
        <w:pStyle w:val="CCode"/>
      </w:pPr>
      <w:r w:rsidRPr="00B97226">
        <w:t>typedef CK_ULONG CK_EXTRACT_PARAMS;</w:t>
      </w:r>
    </w:p>
    <w:p w14:paraId="5D05F766" w14:textId="77777777" w:rsidR="001F1F02" w:rsidRPr="004B2EE8" w:rsidRDefault="001F1F02" w:rsidP="001F1F02">
      <w:pPr>
        <w:pStyle w:val="CCode"/>
        <w:rPr>
          <w:rFonts w:ascii="Arial" w:hAnsi="Arial"/>
        </w:rPr>
      </w:pPr>
    </w:p>
    <w:p w14:paraId="48F0FA97" w14:textId="77777777" w:rsidR="001F1F02" w:rsidRDefault="001F1F02" w:rsidP="001F1F02">
      <w:r w:rsidRPr="00B97226">
        <w:rPr>
          <w:b/>
        </w:rPr>
        <w:t>CK_EXTRACT_PARAMS_PTR</w:t>
      </w:r>
      <w:r w:rsidRPr="00B97226">
        <w:t xml:space="preserve"> is a pointer to a </w:t>
      </w:r>
      <w:r w:rsidRPr="00B97226">
        <w:rPr>
          <w:b/>
        </w:rPr>
        <w:t>CK_EXTRACT_PARAMS</w:t>
      </w:r>
      <w:r w:rsidRPr="00B97226">
        <w:t>.</w:t>
      </w:r>
    </w:p>
    <w:p w14:paraId="5FCA5A54" w14:textId="77777777" w:rsidR="001F1F02" w:rsidRPr="00335D4C" w:rsidRDefault="001F1F02" w:rsidP="00E81EEF">
      <w:pPr>
        <w:pStyle w:val="Heading3"/>
        <w:numPr>
          <w:ilvl w:val="2"/>
          <w:numId w:val="3"/>
        </w:numPr>
      </w:pPr>
      <w:bookmarkStart w:id="3342" w:name="_Toc228894812"/>
      <w:bookmarkStart w:id="3343" w:name="_Toc228807360"/>
      <w:bookmarkStart w:id="3344" w:name="_Toc72656500"/>
      <w:bookmarkStart w:id="3345" w:name="_Toc405794946"/>
      <w:bookmarkStart w:id="3346" w:name="_Toc370634592"/>
      <w:bookmarkStart w:id="3347" w:name="_Toc391471305"/>
      <w:bookmarkStart w:id="3348" w:name="_Toc395187943"/>
      <w:bookmarkStart w:id="3349" w:name="_Toc416960189"/>
      <w:bookmarkStart w:id="3350" w:name="_Toc8118483"/>
      <w:bookmarkStart w:id="3351" w:name="_Toc30061462"/>
      <w:r w:rsidRPr="00335D4C">
        <w:t>Concatenation of a base key and another key</w:t>
      </w:r>
      <w:bookmarkEnd w:id="3342"/>
      <w:bookmarkEnd w:id="3343"/>
      <w:bookmarkEnd w:id="3344"/>
      <w:bookmarkEnd w:id="3345"/>
      <w:bookmarkEnd w:id="3346"/>
      <w:bookmarkEnd w:id="3347"/>
      <w:bookmarkEnd w:id="3348"/>
      <w:bookmarkEnd w:id="3349"/>
      <w:bookmarkEnd w:id="3350"/>
      <w:bookmarkEnd w:id="3351"/>
    </w:p>
    <w:p w14:paraId="70F842CC" w14:textId="77777777" w:rsidR="001F1F02" w:rsidRDefault="001F1F02" w:rsidP="001F1F02">
      <w:r>
        <w:t xml:space="preserve">This mechanism, denoted </w:t>
      </w:r>
      <w:r>
        <w:rPr>
          <w:b/>
        </w:rPr>
        <w:t>CKM_CONCATENATE_BASE_AND_KEY</w:t>
      </w:r>
      <w:r>
        <w:t>, derives a secret key from the concatenation of two existing secret keys.  The two keys are specified by handles; the values of the keys specified are concatenated together in a buffer.</w:t>
      </w:r>
    </w:p>
    <w:p w14:paraId="7F2776BB" w14:textId="77777777" w:rsidR="001F1F02" w:rsidRDefault="001F1F02" w:rsidP="001F1F02">
      <w:r>
        <w:t xml:space="preserve">This mechanism takes a parameter, a </w:t>
      </w:r>
      <w:r>
        <w:rPr>
          <w:b/>
        </w:rPr>
        <w:t>CK_OBJECT_HANDLE</w:t>
      </w:r>
      <w:r>
        <w:t xml:space="preserve">.  This handle produces the key value information which is appended to the end of the base key’s value information (the base key is the key whose handle is supplied as an argument to </w:t>
      </w:r>
      <w:r>
        <w:rPr>
          <w:b/>
        </w:rPr>
        <w:t>C_DeriveKey</w:t>
      </w:r>
      <w:r>
        <w:t>).</w:t>
      </w:r>
    </w:p>
    <w:p w14:paraId="2802D00F" w14:textId="77777777" w:rsidR="001F1F02" w:rsidRDefault="001F1F02" w:rsidP="001F1F02">
      <w:r>
        <w:t xml:space="preserve">For example, if the value of the base key is 0x01234567, and the value of the other key is 0x89ABCDEF, then the value of the derived key will be taken from a buffer containing the string 0x0123456789ABCDEF.  </w:t>
      </w:r>
    </w:p>
    <w:p w14:paraId="0EF48720" w14:textId="77777777" w:rsidR="001F1F02" w:rsidRDefault="001F1F02" w:rsidP="00E81EEF">
      <w:pPr>
        <w:numPr>
          <w:ilvl w:val="0"/>
          <w:numId w:val="37"/>
        </w:numPr>
      </w:pPr>
      <w:r>
        <w:t>If no length or key type is provided in the template, then the key produced by this mechanism will be a generic secret key.  Its length will be equal to the sum of the lengths of the values of the two original keys.</w:t>
      </w:r>
    </w:p>
    <w:p w14:paraId="55F08887" w14:textId="77777777" w:rsidR="001F1F02" w:rsidRDefault="001F1F02" w:rsidP="00E81EEF">
      <w:pPr>
        <w:numPr>
          <w:ilvl w:val="0"/>
          <w:numId w:val="37"/>
        </w:numPr>
      </w:pPr>
      <w:r>
        <w:t>If no key type is provided in the template, but a length is, then the key produced by this mechanism will be a generic secret key of the specified length.</w:t>
      </w:r>
    </w:p>
    <w:p w14:paraId="07B27BD6" w14:textId="77777777" w:rsidR="001F1F02" w:rsidRDefault="001F1F02" w:rsidP="00E81EEF">
      <w:pPr>
        <w:numPr>
          <w:ilvl w:val="0"/>
          <w:numId w:val="37"/>
        </w:numPr>
      </w:pPr>
      <w:r>
        <w:t>If no length is provided in the template, but a key type is, then that key type must have a well-defined length.  If it does, then the key produced by this mechanism will be of the type specified in the template.  If it doesn’t, an error will be returned.</w:t>
      </w:r>
    </w:p>
    <w:p w14:paraId="65457D95" w14:textId="77777777" w:rsidR="001F1F02" w:rsidRDefault="001F1F02" w:rsidP="00E81EEF">
      <w:pPr>
        <w:numPr>
          <w:ilvl w:val="0"/>
          <w:numId w:val="37"/>
        </w:numPr>
      </w:pPr>
      <w:r>
        <w:t>If both a key type and a length are provided in the template, the length must be compatible with that key type.  The key produced by this mechanism will be of the specified type and length.</w:t>
      </w:r>
    </w:p>
    <w:p w14:paraId="35EFA9DA" w14:textId="77777777" w:rsidR="001F1F02" w:rsidRDefault="001F1F02" w:rsidP="001F1F02">
      <w:r>
        <w:t>If a DES, DES2, DES3, or CDMF key is derived with this mechanism, the parity bits of the key will be set properly.</w:t>
      </w:r>
    </w:p>
    <w:p w14:paraId="4653D92D" w14:textId="77777777" w:rsidR="001F1F02" w:rsidRDefault="001F1F02" w:rsidP="001F1F02">
      <w:r>
        <w:t>If the requested type of key requires more bytes than are available by concatenating the two original keys’ values, an error is generated.</w:t>
      </w:r>
    </w:p>
    <w:p w14:paraId="19BF6A0B" w14:textId="77777777" w:rsidR="001F1F02" w:rsidRDefault="001F1F02" w:rsidP="001F1F02">
      <w:r>
        <w:t>This mechanism has the following rules about key sensitivity and extractability:</w:t>
      </w:r>
    </w:p>
    <w:p w14:paraId="5F53E18A" w14:textId="77777777" w:rsidR="001F1F02" w:rsidRDefault="001F1F02" w:rsidP="00E81EEF">
      <w:pPr>
        <w:numPr>
          <w:ilvl w:val="0"/>
          <w:numId w:val="38"/>
        </w:numPr>
      </w:pPr>
      <w:r>
        <w:t xml:space="preserve">If either of the two original keys has its </w:t>
      </w:r>
      <w:r>
        <w:rPr>
          <w:b/>
        </w:rPr>
        <w:t>CKA_SENSITIVE</w:t>
      </w:r>
      <w:r>
        <w:t xml:space="preserve"> attribute set to CK_TRUE, so does the derived key.  If not, then the derived key’s </w:t>
      </w:r>
      <w:r>
        <w:rPr>
          <w:b/>
        </w:rPr>
        <w:t>CKA_SENSITIVE</w:t>
      </w:r>
      <w:r>
        <w:t xml:space="preserve"> attribute is set either from the supplied template or from a default value.</w:t>
      </w:r>
    </w:p>
    <w:p w14:paraId="30005828" w14:textId="77777777" w:rsidR="001F1F02" w:rsidRDefault="001F1F02" w:rsidP="00E81EEF">
      <w:pPr>
        <w:numPr>
          <w:ilvl w:val="0"/>
          <w:numId w:val="38"/>
        </w:numPr>
      </w:pPr>
      <w:r>
        <w:t xml:space="preserve">Similarly, if either of the two original keys has its </w:t>
      </w:r>
      <w:r>
        <w:rPr>
          <w:b/>
        </w:rPr>
        <w:t>CKA_EXTRACTABLE</w:t>
      </w:r>
      <w:r>
        <w:t xml:space="preserve"> attribute set to CK_FALSE, so does the derived key.  If not, then the derived key’s </w:t>
      </w:r>
      <w:r>
        <w:rPr>
          <w:b/>
        </w:rPr>
        <w:t>CKA_EXTRACTABLE</w:t>
      </w:r>
      <w:r>
        <w:t xml:space="preserve"> attribute is set either from the supplied template or from a default value.</w:t>
      </w:r>
    </w:p>
    <w:p w14:paraId="1842B506" w14:textId="77777777" w:rsidR="001F1F02" w:rsidRDefault="001F1F02" w:rsidP="00E81EEF">
      <w:pPr>
        <w:numPr>
          <w:ilvl w:val="0"/>
          <w:numId w:val="38"/>
        </w:numPr>
      </w:pPr>
      <w:r>
        <w:t xml:space="preserve">The derived key’s </w:t>
      </w:r>
      <w:r>
        <w:rPr>
          <w:b/>
        </w:rPr>
        <w:t>CKA_ALWAYS_SENSITIVE</w:t>
      </w:r>
      <w:r>
        <w:t xml:space="preserve"> attribute is set to CK_TRUE if and only if both of the original keys have their </w:t>
      </w:r>
      <w:r>
        <w:rPr>
          <w:b/>
        </w:rPr>
        <w:t>CKA_ALWAYS_SENSITIVE</w:t>
      </w:r>
      <w:r>
        <w:t xml:space="preserve"> attributes set to CK_TRUE.</w:t>
      </w:r>
    </w:p>
    <w:p w14:paraId="52276D63" w14:textId="77777777" w:rsidR="001F1F02" w:rsidRDefault="001F1F02" w:rsidP="00E81EEF">
      <w:pPr>
        <w:numPr>
          <w:ilvl w:val="0"/>
          <w:numId w:val="38"/>
        </w:numPr>
      </w:pPr>
      <w:r>
        <w:t xml:space="preserve">Similarly, the derived key’s </w:t>
      </w:r>
      <w:r>
        <w:rPr>
          <w:b/>
        </w:rPr>
        <w:t>CKA_NEVER_EXTRACTABLE</w:t>
      </w:r>
      <w:r>
        <w:t xml:space="preserve"> attribute is set to CK_TRUE if and only if both of the original keys have their </w:t>
      </w:r>
      <w:r>
        <w:rPr>
          <w:b/>
        </w:rPr>
        <w:t>CKA_NEVER_EXTRACTABLE</w:t>
      </w:r>
      <w:r>
        <w:t xml:space="preserve"> attributes set to CK_TRUE.</w:t>
      </w:r>
    </w:p>
    <w:p w14:paraId="4D9C505F" w14:textId="77777777" w:rsidR="001F1F02" w:rsidRPr="00C87F18" w:rsidRDefault="001F1F02" w:rsidP="00E81EEF">
      <w:pPr>
        <w:pStyle w:val="Heading3"/>
        <w:numPr>
          <w:ilvl w:val="2"/>
          <w:numId w:val="3"/>
        </w:numPr>
      </w:pPr>
      <w:bookmarkStart w:id="3352" w:name="_Toc228894813"/>
      <w:bookmarkStart w:id="3353" w:name="_Toc228807361"/>
      <w:bookmarkStart w:id="3354" w:name="_Toc72656501"/>
      <w:bookmarkStart w:id="3355" w:name="_Toc405794947"/>
      <w:bookmarkStart w:id="3356" w:name="_Toc370634593"/>
      <w:bookmarkStart w:id="3357" w:name="_Toc391471306"/>
      <w:bookmarkStart w:id="3358" w:name="_Toc395187944"/>
      <w:bookmarkStart w:id="3359" w:name="_Toc416960190"/>
      <w:bookmarkStart w:id="3360" w:name="_Toc8118484"/>
      <w:bookmarkStart w:id="3361" w:name="_Toc30061463"/>
      <w:r w:rsidRPr="00C87F18">
        <w:lastRenderedPageBreak/>
        <w:t>Concatenation of a base key and data</w:t>
      </w:r>
      <w:bookmarkEnd w:id="3352"/>
      <w:bookmarkEnd w:id="3353"/>
      <w:bookmarkEnd w:id="3354"/>
      <w:bookmarkEnd w:id="3355"/>
      <w:bookmarkEnd w:id="3356"/>
      <w:bookmarkEnd w:id="3357"/>
      <w:bookmarkEnd w:id="3358"/>
      <w:bookmarkEnd w:id="3359"/>
      <w:bookmarkEnd w:id="3360"/>
      <w:bookmarkEnd w:id="3361"/>
    </w:p>
    <w:p w14:paraId="00C42B73" w14:textId="77777777" w:rsidR="001F1F02" w:rsidRDefault="001F1F02" w:rsidP="001F1F02">
      <w:r>
        <w:t xml:space="preserve">This mechanism, denoted </w:t>
      </w:r>
      <w:r>
        <w:rPr>
          <w:b/>
        </w:rPr>
        <w:t>CKM_CONCATENATE_BASE_AND_DATA</w:t>
      </w:r>
      <w:r>
        <w:t>, derives a secret key by concatenating data onto the end of a specified secret key.</w:t>
      </w:r>
    </w:p>
    <w:p w14:paraId="00C39394" w14:textId="77777777" w:rsidR="001F1F02" w:rsidRDefault="001F1F02" w:rsidP="001F1F02">
      <w:r>
        <w:t xml:space="preserve">This mechanism takes a parameter, a </w:t>
      </w:r>
      <w:r>
        <w:rPr>
          <w:b/>
        </w:rPr>
        <w:t>CK_KEY_DERIVATION_STRING_DATA</w:t>
      </w:r>
      <w:r>
        <w:t xml:space="preserve"> structure, which specifies the length and value of the data which will be appended to the base key to derive another key.</w:t>
      </w:r>
    </w:p>
    <w:p w14:paraId="6A013C1A" w14:textId="77777777" w:rsidR="001F1F02" w:rsidRDefault="001F1F02" w:rsidP="001F1F02">
      <w:r>
        <w:t xml:space="preserve">For example, if the value of the base key is 0x01234567, and the value of the data is 0x89ABCDEF, then the value of the derived key will be taken from a buffer containing the string 0x0123456789ABCDEF.  </w:t>
      </w:r>
    </w:p>
    <w:p w14:paraId="4C6BA4A5" w14:textId="77777777" w:rsidR="001F1F02" w:rsidRDefault="001F1F02" w:rsidP="00E81EEF">
      <w:pPr>
        <w:numPr>
          <w:ilvl w:val="0"/>
          <w:numId w:val="39"/>
        </w:numPr>
      </w:pPr>
      <w:r>
        <w:t>If no length or key type is provided in the template, then the key produced by this mechanism will be a generic secret key.  Its length will be equal to the sum of the lengths of the value of the original key and the data.</w:t>
      </w:r>
    </w:p>
    <w:p w14:paraId="58982E73" w14:textId="77777777" w:rsidR="001F1F02" w:rsidRDefault="001F1F02" w:rsidP="00E81EEF">
      <w:pPr>
        <w:numPr>
          <w:ilvl w:val="0"/>
          <w:numId w:val="39"/>
        </w:numPr>
      </w:pPr>
      <w:r>
        <w:t>If no key type is provided in the template, but a length is, then the key produced by this mechanism will be a generic secret key of the specified length.</w:t>
      </w:r>
    </w:p>
    <w:p w14:paraId="613AC9D1" w14:textId="77777777" w:rsidR="001F1F02" w:rsidRDefault="001F1F02" w:rsidP="00E81EEF">
      <w:pPr>
        <w:numPr>
          <w:ilvl w:val="0"/>
          <w:numId w:val="39"/>
        </w:numPr>
      </w:pPr>
      <w:r>
        <w:t>If no length is provided in the template, but a key type is, then that key type must have a well-defined length.  If it does, then the key produced by this mechanism will be of the type specified in the template.  If it doesn’t, an error will be returned.</w:t>
      </w:r>
    </w:p>
    <w:p w14:paraId="275D412D" w14:textId="77777777" w:rsidR="001F1F02" w:rsidRDefault="001F1F02" w:rsidP="00E81EEF">
      <w:pPr>
        <w:numPr>
          <w:ilvl w:val="0"/>
          <w:numId w:val="39"/>
        </w:numPr>
      </w:pPr>
      <w:r>
        <w:t>If both a key type and a length are provided in the template, the length must be compatible with that key type.  The key produced by this mechanism will be of the specified type and length.</w:t>
      </w:r>
    </w:p>
    <w:p w14:paraId="3F9A248E" w14:textId="77777777" w:rsidR="001F1F02" w:rsidRDefault="001F1F02" w:rsidP="001F1F02">
      <w:r>
        <w:t>If a DES, DES2, DES3, or CDMF key is derived with this mechanism, the parity bits of the key will be set properly.</w:t>
      </w:r>
    </w:p>
    <w:p w14:paraId="177920D3" w14:textId="77777777" w:rsidR="001F1F02" w:rsidRDefault="001F1F02" w:rsidP="001F1F02">
      <w:r>
        <w:t>If the requested type of key requires more bytes than are available by concatenating the original key’s value and the data, an error is generated.</w:t>
      </w:r>
    </w:p>
    <w:p w14:paraId="1CECEBD6" w14:textId="77777777" w:rsidR="001F1F02" w:rsidRDefault="001F1F02" w:rsidP="001F1F02">
      <w:r>
        <w:t>This mechanism has the following rules about key sensitivity and extractability:</w:t>
      </w:r>
    </w:p>
    <w:p w14:paraId="48203886" w14:textId="77777777" w:rsidR="001F1F02" w:rsidRDefault="001F1F02" w:rsidP="00E81EEF">
      <w:pPr>
        <w:numPr>
          <w:ilvl w:val="0"/>
          <w:numId w:val="40"/>
        </w:numPr>
      </w:pPr>
      <w:r>
        <w:t xml:space="preserve">If the base key has its </w:t>
      </w:r>
      <w:r>
        <w:rPr>
          <w:b/>
        </w:rPr>
        <w:t>CKA_SENSITIVE</w:t>
      </w:r>
      <w:r>
        <w:t xml:space="preserve"> attribute set to CK_TRUE, so does the derived key.  If not, then the derived key’s </w:t>
      </w:r>
      <w:r>
        <w:rPr>
          <w:b/>
        </w:rPr>
        <w:t>CKA_SENSITIVE</w:t>
      </w:r>
      <w:r>
        <w:t xml:space="preserve"> attribute is set either from the supplied template or from a default value.</w:t>
      </w:r>
    </w:p>
    <w:p w14:paraId="172546F9" w14:textId="77777777" w:rsidR="001F1F02" w:rsidRDefault="001F1F02" w:rsidP="00E81EEF">
      <w:pPr>
        <w:numPr>
          <w:ilvl w:val="0"/>
          <w:numId w:val="40"/>
        </w:numPr>
      </w:pPr>
      <w:r>
        <w:t xml:space="preserve">Similarly, if the base key has its </w:t>
      </w:r>
      <w:r>
        <w:rPr>
          <w:b/>
        </w:rPr>
        <w:t>CKA_EXTRACTABLE</w:t>
      </w:r>
      <w:r>
        <w:t xml:space="preserve"> attribute set to CK_FALSE, so does the derived key.  If not, then the derived key’s </w:t>
      </w:r>
      <w:r>
        <w:rPr>
          <w:b/>
        </w:rPr>
        <w:t>CKA_EXTRACTABLE</w:t>
      </w:r>
      <w:r>
        <w:t xml:space="preserve"> attribute is set either from the supplied template or from a default value.</w:t>
      </w:r>
    </w:p>
    <w:p w14:paraId="0C206D37" w14:textId="77777777" w:rsidR="001F1F02" w:rsidRDefault="001F1F02" w:rsidP="00E81EEF">
      <w:pPr>
        <w:numPr>
          <w:ilvl w:val="0"/>
          <w:numId w:val="40"/>
        </w:numPr>
      </w:pPr>
      <w:r>
        <w:t xml:space="preserve">The derived key’s </w:t>
      </w:r>
      <w:r>
        <w:rPr>
          <w:b/>
        </w:rPr>
        <w:t>CKA_ALWAYS_SENSITIVE</w:t>
      </w:r>
      <w:r>
        <w:t xml:space="preserve"> attribute is set to CK_TRUE if and only if the base key has its </w:t>
      </w:r>
      <w:r>
        <w:rPr>
          <w:b/>
        </w:rPr>
        <w:t>CKA_ALWAYS_SENSITIVE</w:t>
      </w:r>
      <w:r>
        <w:t xml:space="preserve"> attribute set to CK_TRUE.</w:t>
      </w:r>
    </w:p>
    <w:p w14:paraId="530A97A5" w14:textId="77777777" w:rsidR="001F1F02" w:rsidRDefault="001F1F02" w:rsidP="00E81EEF">
      <w:pPr>
        <w:numPr>
          <w:ilvl w:val="0"/>
          <w:numId w:val="40"/>
        </w:numPr>
      </w:pPr>
      <w:r>
        <w:t xml:space="preserve">Similarly, the derived key’s </w:t>
      </w:r>
      <w:r>
        <w:rPr>
          <w:b/>
        </w:rPr>
        <w:t>CKA_NEVER_EXTRACTABLE</w:t>
      </w:r>
      <w:r>
        <w:t xml:space="preserve"> attribute is set to CK_TRUE if and only if the base key has its </w:t>
      </w:r>
      <w:r>
        <w:rPr>
          <w:b/>
        </w:rPr>
        <w:t>CKA_NEVER_EXTRACTABLE</w:t>
      </w:r>
      <w:r>
        <w:t xml:space="preserve"> attribute set to CK_TRUE.</w:t>
      </w:r>
    </w:p>
    <w:p w14:paraId="5868656A" w14:textId="77777777" w:rsidR="001F1F02" w:rsidRPr="00C87F18" w:rsidRDefault="001F1F02" w:rsidP="00E81EEF">
      <w:pPr>
        <w:pStyle w:val="Heading3"/>
        <w:numPr>
          <w:ilvl w:val="2"/>
          <w:numId w:val="3"/>
        </w:numPr>
      </w:pPr>
      <w:bookmarkStart w:id="3362" w:name="_Toc228894814"/>
      <w:bookmarkStart w:id="3363" w:name="_Toc228807362"/>
      <w:bookmarkStart w:id="3364" w:name="_Toc72656502"/>
      <w:bookmarkStart w:id="3365" w:name="_Toc405794948"/>
      <w:bookmarkStart w:id="3366" w:name="_Toc370634594"/>
      <w:bookmarkStart w:id="3367" w:name="_Toc391471307"/>
      <w:bookmarkStart w:id="3368" w:name="_Toc395187945"/>
      <w:bookmarkStart w:id="3369" w:name="_Toc416960191"/>
      <w:bookmarkStart w:id="3370" w:name="_Toc8118485"/>
      <w:bookmarkStart w:id="3371" w:name="_Toc30061464"/>
      <w:r w:rsidRPr="00C87F18">
        <w:t>Concatenation of data and a base key</w:t>
      </w:r>
      <w:bookmarkEnd w:id="3362"/>
      <w:bookmarkEnd w:id="3363"/>
      <w:bookmarkEnd w:id="3364"/>
      <w:bookmarkEnd w:id="3365"/>
      <w:bookmarkEnd w:id="3366"/>
      <w:bookmarkEnd w:id="3367"/>
      <w:bookmarkEnd w:id="3368"/>
      <w:bookmarkEnd w:id="3369"/>
      <w:bookmarkEnd w:id="3370"/>
      <w:bookmarkEnd w:id="3371"/>
    </w:p>
    <w:p w14:paraId="3807707F" w14:textId="77777777" w:rsidR="001F1F02" w:rsidRDefault="001F1F02" w:rsidP="001F1F02">
      <w:r>
        <w:t xml:space="preserve">This mechanism, denoted </w:t>
      </w:r>
      <w:r>
        <w:rPr>
          <w:b/>
        </w:rPr>
        <w:t>CKM_CONCATENATE_DATA_AND_BASE</w:t>
      </w:r>
      <w:r>
        <w:t>, derives a secret key by prepending data to the start of a specified secret key.</w:t>
      </w:r>
    </w:p>
    <w:p w14:paraId="10737B93" w14:textId="77777777" w:rsidR="001F1F02" w:rsidRDefault="001F1F02" w:rsidP="001F1F02">
      <w:r>
        <w:t xml:space="preserve">This mechanism takes a parameter, a </w:t>
      </w:r>
      <w:r>
        <w:rPr>
          <w:b/>
        </w:rPr>
        <w:t>CK_KEY_DERIVATION_STRING_DATA</w:t>
      </w:r>
      <w:r>
        <w:t xml:space="preserve"> structure, which specifies the length and value of the data which will be prepended to the base key to derive another key.</w:t>
      </w:r>
    </w:p>
    <w:p w14:paraId="39587C29" w14:textId="77777777" w:rsidR="001F1F02" w:rsidRDefault="001F1F02" w:rsidP="001F1F02">
      <w:r>
        <w:t xml:space="preserve">For example, if the value of the base key is 0x01234567, and the value of the data is 0x89ABCDEF, then the value of the derived key will be taken from a buffer containing the string 0x89ABCDEF01234567.  </w:t>
      </w:r>
    </w:p>
    <w:p w14:paraId="12A00EDC" w14:textId="77777777" w:rsidR="001F1F02" w:rsidRDefault="001F1F02" w:rsidP="00E81EEF">
      <w:pPr>
        <w:numPr>
          <w:ilvl w:val="0"/>
          <w:numId w:val="41"/>
        </w:numPr>
      </w:pPr>
      <w:r>
        <w:t>If no length or key type is provided in the template, then the key produced by this mechanism will be a generic secret key.  Its length will be equal to the sum of the lengths of the data and the value of the original key.</w:t>
      </w:r>
    </w:p>
    <w:p w14:paraId="2166B8DC" w14:textId="77777777" w:rsidR="001F1F02" w:rsidRDefault="001F1F02" w:rsidP="00E81EEF">
      <w:pPr>
        <w:numPr>
          <w:ilvl w:val="0"/>
          <w:numId w:val="41"/>
        </w:numPr>
      </w:pPr>
      <w:r>
        <w:t>If no key type is provided in the template, but a length is, then the key produced by this mechanism will be a generic secret key of the specified length.</w:t>
      </w:r>
    </w:p>
    <w:p w14:paraId="7CCE8677" w14:textId="77777777" w:rsidR="001F1F02" w:rsidRDefault="001F1F02" w:rsidP="00E81EEF">
      <w:pPr>
        <w:numPr>
          <w:ilvl w:val="0"/>
          <w:numId w:val="41"/>
        </w:numPr>
      </w:pPr>
      <w:r>
        <w:t>If no length is provided in the template, but a key type is, then that key type must have a well-defined length.  If it does, then the key produced by this mechanism will be of the type specified in the template.  If it doesn’t, an error will be returned.</w:t>
      </w:r>
    </w:p>
    <w:p w14:paraId="1A098C6D" w14:textId="77777777" w:rsidR="001F1F02" w:rsidRDefault="001F1F02" w:rsidP="00E81EEF">
      <w:pPr>
        <w:numPr>
          <w:ilvl w:val="0"/>
          <w:numId w:val="41"/>
        </w:numPr>
      </w:pPr>
      <w:r>
        <w:lastRenderedPageBreak/>
        <w:t>If both a key type and a length are provided in the template, the length must be compatible with that key type.  The key produced by this mechanism will be of the specified type and length.</w:t>
      </w:r>
    </w:p>
    <w:p w14:paraId="7B5CFB8C" w14:textId="77777777" w:rsidR="001F1F02" w:rsidRDefault="001F1F02" w:rsidP="001F1F02">
      <w:r>
        <w:t>If a DES, DES2, DES3, or CDMF key is derived with this mechanism, the parity bits of the key will be set properly.</w:t>
      </w:r>
    </w:p>
    <w:p w14:paraId="392B34C7" w14:textId="77777777" w:rsidR="001F1F02" w:rsidRDefault="001F1F02" w:rsidP="001F1F02">
      <w:r>
        <w:t>If the requested type of key requires more bytes than are available by concatenating the data and the original key’s value, an error is generated.</w:t>
      </w:r>
    </w:p>
    <w:p w14:paraId="49948724" w14:textId="77777777" w:rsidR="001F1F02" w:rsidRDefault="001F1F02" w:rsidP="001F1F02">
      <w:r>
        <w:t>This mechanism has the following rules about key sensitivity and extractability:</w:t>
      </w:r>
    </w:p>
    <w:p w14:paraId="6211498A" w14:textId="77777777" w:rsidR="001F1F02" w:rsidRDefault="001F1F02" w:rsidP="00E81EEF">
      <w:pPr>
        <w:numPr>
          <w:ilvl w:val="0"/>
          <w:numId w:val="42"/>
        </w:numPr>
      </w:pPr>
      <w:r>
        <w:t xml:space="preserve">If the base key has its </w:t>
      </w:r>
      <w:r>
        <w:rPr>
          <w:b/>
        </w:rPr>
        <w:t>CKA_SENSITIVE</w:t>
      </w:r>
      <w:r>
        <w:t xml:space="preserve"> attribute set to CK_TRUE, so does the derived key.  If not, then the derived key’s </w:t>
      </w:r>
      <w:r>
        <w:rPr>
          <w:b/>
        </w:rPr>
        <w:t>CKA_SENSITIVE</w:t>
      </w:r>
      <w:r>
        <w:t xml:space="preserve"> attribute is set either from the supplied template or from a default value.</w:t>
      </w:r>
    </w:p>
    <w:p w14:paraId="4C3F2EB0" w14:textId="77777777" w:rsidR="001F1F02" w:rsidRDefault="001F1F02" w:rsidP="00E81EEF">
      <w:pPr>
        <w:numPr>
          <w:ilvl w:val="0"/>
          <w:numId w:val="42"/>
        </w:numPr>
      </w:pPr>
      <w:r>
        <w:t xml:space="preserve">Similarly, if the base key has its </w:t>
      </w:r>
      <w:r>
        <w:rPr>
          <w:b/>
        </w:rPr>
        <w:t>CKA_EXTRACTABLE</w:t>
      </w:r>
      <w:r>
        <w:t xml:space="preserve"> attribute set to CK_FALSE, so does the derived key.  If not, then the derived key’s </w:t>
      </w:r>
      <w:r>
        <w:rPr>
          <w:b/>
        </w:rPr>
        <w:t>CKA_EXTRACTABLE</w:t>
      </w:r>
      <w:r>
        <w:t xml:space="preserve"> attribute is set either from the supplied template or from a default value.</w:t>
      </w:r>
    </w:p>
    <w:p w14:paraId="2EEF03EF" w14:textId="77777777" w:rsidR="001F1F02" w:rsidRDefault="001F1F02" w:rsidP="00E81EEF">
      <w:pPr>
        <w:numPr>
          <w:ilvl w:val="0"/>
          <w:numId w:val="42"/>
        </w:numPr>
      </w:pPr>
      <w:r>
        <w:t xml:space="preserve">The derived key’s </w:t>
      </w:r>
      <w:r>
        <w:rPr>
          <w:b/>
        </w:rPr>
        <w:t>CKA_ALWAYS_SENSITIVE</w:t>
      </w:r>
      <w:r>
        <w:t xml:space="preserve"> attribute is set to CK_TRUE if and only if the base key has its </w:t>
      </w:r>
      <w:r>
        <w:rPr>
          <w:b/>
        </w:rPr>
        <w:t>CKA_ALWAYS_SENSITIVE</w:t>
      </w:r>
      <w:r>
        <w:t xml:space="preserve"> attribute set to CK_TRUE.</w:t>
      </w:r>
    </w:p>
    <w:p w14:paraId="2276B42E" w14:textId="77777777" w:rsidR="001F1F02" w:rsidRDefault="001F1F02" w:rsidP="00E81EEF">
      <w:pPr>
        <w:numPr>
          <w:ilvl w:val="0"/>
          <w:numId w:val="42"/>
        </w:numPr>
      </w:pPr>
      <w:r>
        <w:t xml:space="preserve">Similarly, the derived key’s </w:t>
      </w:r>
      <w:r>
        <w:rPr>
          <w:b/>
        </w:rPr>
        <w:t>CKA_NEVER_EXTRACTABLE</w:t>
      </w:r>
      <w:r>
        <w:t xml:space="preserve"> attribute is set to CK_TRUE if and only if the base key has its </w:t>
      </w:r>
      <w:r>
        <w:rPr>
          <w:b/>
        </w:rPr>
        <w:t>CKA_NEVER_EXTRACTABLE</w:t>
      </w:r>
      <w:r>
        <w:t xml:space="preserve"> attribute set to CK_TRUE.</w:t>
      </w:r>
    </w:p>
    <w:p w14:paraId="3EEAFFB5" w14:textId="77777777" w:rsidR="001F1F02" w:rsidRPr="00C87F18" w:rsidRDefault="001F1F02" w:rsidP="00E81EEF">
      <w:pPr>
        <w:pStyle w:val="Heading3"/>
        <w:numPr>
          <w:ilvl w:val="2"/>
          <w:numId w:val="3"/>
        </w:numPr>
      </w:pPr>
      <w:bookmarkStart w:id="3372" w:name="_Toc228894815"/>
      <w:bookmarkStart w:id="3373" w:name="_Toc228807363"/>
      <w:bookmarkStart w:id="3374" w:name="_Toc72656503"/>
      <w:bookmarkStart w:id="3375" w:name="_Toc405794949"/>
      <w:bookmarkStart w:id="3376" w:name="_Toc370634595"/>
      <w:bookmarkStart w:id="3377" w:name="_Toc391471308"/>
      <w:bookmarkStart w:id="3378" w:name="_Toc395187946"/>
      <w:bookmarkStart w:id="3379" w:name="_Toc416960192"/>
      <w:bookmarkStart w:id="3380" w:name="_Toc8118486"/>
      <w:bookmarkStart w:id="3381" w:name="_Toc30061465"/>
      <w:r w:rsidRPr="00C87F18">
        <w:t>XORing of a key and data</w:t>
      </w:r>
      <w:bookmarkEnd w:id="3372"/>
      <w:bookmarkEnd w:id="3373"/>
      <w:bookmarkEnd w:id="3374"/>
      <w:bookmarkEnd w:id="3375"/>
      <w:bookmarkEnd w:id="3376"/>
      <w:bookmarkEnd w:id="3377"/>
      <w:bookmarkEnd w:id="3378"/>
      <w:bookmarkEnd w:id="3379"/>
      <w:bookmarkEnd w:id="3380"/>
      <w:bookmarkEnd w:id="3381"/>
    </w:p>
    <w:p w14:paraId="5860A908" w14:textId="77777777" w:rsidR="001F1F02" w:rsidRDefault="001F1F02" w:rsidP="001F1F02">
      <w:r>
        <w:t xml:space="preserve">XORing key derivation, denoted </w:t>
      </w:r>
      <w:r>
        <w:rPr>
          <w:b/>
        </w:rPr>
        <w:t>CKM_XOR_BASE_AND_DATA</w:t>
      </w:r>
      <w:r>
        <w:t>, is a mechanism which provides the capability of deriving a secret key by performing a bit XORing of a key pointed to by a base key handle and some data.</w:t>
      </w:r>
    </w:p>
    <w:p w14:paraId="0F416F6D" w14:textId="77777777" w:rsidR="001F1F02" w:rsidRDefault="001F1F02" w:rsidP="001F1F02">
      <w:r>
        <w:t xml:space="preserve">This mechanism takes a parameter, a </w:t>
      </w:r>
      <w:r>
        <w:rPr>
          <w:b/>
        </w:rPr>
        <w:t>CK_KEY_DERIVATION_STRING_DATA</w:t>
      </w:r>
      <w:r>
        <w:t xml:space="preserve"> structure, which specifies the data with which to XOR the original key’s value.</w:t>
      </w:r>
    </w:p>
    <w:p w14:paraId="5C5C6211" w14:textId="77777777" w:rsidR="001F1F02" w:rsidRDefault="001F1F02" w:rsidP="001F1F02">
      <w:r>
        <w:t>For example, if the value of the base key is 0x01234567, and the value of the data is 0x89ABCDEF, then the value of the derived key will be taken from a buffer containing the string 0x88888888.</w:t>
      </w:r>
    </w:p>
    <w:p w14:paraId="5F2B0C3A" w14:textId="77777777" w:rsidR="001F1F02" w:rsidRDefault="001F1F02" w:rsidP="00E81EEF">
      <w:pPr>
        <w:numPr>
          <w:ilvl w:val="0"/>
          <w:numId w:val="43"/>
        </w:numPr>
      </w:pPr>
      <w:r>
        <w:t>If no length or key type is provided in the template, then the key produced by this mechanism will be a generic secret key.  Its length will be equal to the minimum of the lengths of the data and the value of the original key.</w:t>
      </w:r>
    </w:p>
    <w:p w14:paraId="1180F60C" w14:textId="77777777" w:rsidR="001F1F02" w:rsidRDefault="001F1F02" w:rsidP="00E81EEF">
      <w:pPr>
        <w:numPr>
          <w:ilvl w:val="0"/>
          <w:numId w:val="43"/>
        </w:numPr>
      </w:pPr>
      <w:r>
        <w:t>If no key type is provided in the template, but a length is, then the key produced by this mechanism will be a generic secret key of the specified length.</w:t>
      </w:r>
    </w:p>
    <w:p w14:paraId="1B6BF032" w14:textId="77777777" w:rsidR="001F1F02" w:rsidRDefault="001F1F02" w:rsidP="00E81EEF">
      <w:pPr>
        <w:numPr>
          <w:ilvl w:val="0"/>
          <w:numId w:val="43"/>
        </w:numPr>
      </w:pPr>
      <w:r>
        <w:t>If no length is provided in the template, but a key type is, then that key type must have a well-defined length.  If it does, then the key produced by this mechanism will be of the type specified in the template.  If it doesn’t, an error will be returned.</w:t>
      </w:r>
    </w:p>
    <w:p w14:paraId="16EA6CBB" w14:textId="77777777" w:rsidR="001F1F02" w:rsidRDefault="001F1F02" w:rsidP="00E81EEF">
      <w:pPr>
        <w:numPr>
          <w:ilvl w:val="0"/>
          <w:numId w:val="43"/>
        </w:numPr>
      </w:pPr>
      <w:r>
        <w:t>If both a key type and a length are provided in the template, the length must be compatible with that key type.  The key produced by this mechanism will be of the specified type and length.</w:t>
      </w:r>
    </w:p>
    <w:p w14:paraId="3A5A0F1C" w14:textId="77777777" w:rsidR="001F1F02" w:rsidRDefault="001F1F02" w:rsidP="001F1F02">
      <w:r>
        <w:t>If a DES, DES2, DES3, or CDMF key is derived with this mechanism, the parity bits of the key will be set properly.</w:t>
      </w:r>
    </w:p>
    <w:p w14:paraId="2C028276" w14:textId="77777777" w:rsidR="001F1F02" w:rsidRDefault="001F1F02" w:rsidP="001F1F02">
      <w:r>
        <w:t>If the requested type of key requires more bytes than are available by taking the shorter of the data and the original key’s value, an error is generated.</w:t>
      </w:r>
    </w:p>
    <w:p w14:paraId="7753A1CF" w14:textId="77777777" w:rsidR="001F1F02" w:rsidRDefault="001F1F02" w:rsidP="001F1F02">
      <w:r>
        <w:t>This mechanism has the following rules about key sensitivity and extractability:</w:t>
      </w:r>
    </w:p>
    <w:p w14:paraId="5E738433" w14:textId="77777777" w:rsidR="001F1F02" w:rsidRDefault="001F1F02" w:rsidP="00E81EEF">
      <w:pPr>
        <w:numPr>
          <w:ilvl w:val="0"/>
          <w:numId w:val="44"/>
        </w:numPr>
      </w:pPr>
      <w:r>
        <w:t xml:space="preserve">If the base key has its </w:t>
      </w:r>
      <w:r>
        <w:rPr>
          <w:b/>
        </w:rPr>
        <w:t>CKA_SENSITIVE</w:t>
      </w:r>
      <w:r>
        <w:t xml:space="preserve"> attribute set to CK_TRUE, so does the derived key.  If not, then the derived key’s </w:t>
      </w:r>
      <w:r>
        <w:rPr>
          <w:b/>
        </w:rPr>
        <w:t>CKA_SENSITIVE</w:t>
      </w:r>
      <w:r>
        <w:t xml:space="preserve"> attribute is set either from the supplied template or from a default value.</w:t>
      </w:r>
    </w:p>
    <w:p w14:paraId="10A37810" w14:textId="77777777" w:rsidR="001F1F02" w:rsidRDefault="001F1F02" w:rsidP="00E81EEF">
      <w:pPr>
        <w:numPr>
          <w:ilvl w:val="0"/>
          <w:numId w:val="44"/>
        </w:numPr>
      </w:pPr>
      <w:r>
        <w:t xml:space="preserve">Similarly, if the base key has its </w:t>
      </w:r>
      <w:r>
        <w:rPr>
          <w:b/>
        </w:rPr>
        <w:t>CKA_EXTRACTABLE</w:t>
      </w:r>
      <w:r>
        <w:t xml:space="preserve"> attribute set to CK_FALSE, so does the derived key.  If not, then the derived key’s </w:t>
      </w:r>
      <w:r>
        <w:rPr>
          <w:b/>
        </w:rPr>
        <w:t>CKA_EXTRACTABLE</w:t>
      </w:r>
      <w:r>
        <w:t xml:space="preserve"> attribute is set either from the supplied template or from a default value.</w:t>
      </w:r>
    </w:p>
    <w:p w14:paraId="6A41C7FD" w14:textId="77777777" w:rsidR="001F1F02" w:rsidRDefault="001F1F02" w:rsidP="00E81EEF">
      <w:pPr>
        <w:numPr>
          <w:ilvl w:val="0"/>
          <w:numId w:val="44"/>
        </w:numPr>
      </w:pPr>
      <w:r>
        <w:t xml:space="preserve">The derived key’s </w:t>
      </w:r>
      <w:r>
        <w:rPr>
          <w:b/>
        </w:rPr>
        <w:t>CKA_ALWAYS_SENSITIVE</w:t>
      </w:r>
      <w:r>
        <w:t xml:space="preserve"> attribute is set to CK_TRUE if and only if the base key has its </w:t>
      </w:r>
      <w:r>
        <w:rPr>
          <w:b/>
        </w:rPr>
        <w:t>CKA_ALWAYS_SENSITIVE</w:t>
      </w:r>
      <w:r>
        <w:t xml:space="preserve"> attribute set to CK_TRUE.</w:t>
      </w:r>
    </w:p>
    <w:p w14:paraId="78A22E5E" w14:textId="77777777" w:rsidR="001F1F02" w:rsidRDefault="001F1F02" w:rsidP="00E81EEF">
      <w:pPr>
        <w:numPr>
          <w:ilvl w:val="0"/>
          <w:numId w:val="44"/>
        </w:numPr>
      </w:pPr>
      <w:r>
        <w:lastRenderedPageBreak/>
        <w:t xml:space="preserve">Similarly, the derived key’s </w:t>
      </w:r>
      <w:r>
        <w:rPr>
          <w:b/>
        </w:rPr>
        <w:t>CKA_NEVER_EXTRACTABLE</w:t>
      </w:r>
      <w:r>
        <w:t xml:space="preserve"> attribute is set to CK_TRUE if and only if the base key has its </w:t>
      </w:r>
      <w:r>
        <w:rPr>
          <w:b/>
        </w:rPr>
        <w:t>CKA_NEVER_EXTRACTABLE</w:t>
      </w:r>
      <w:r>
        <w:t xml:space="preserve"> attribute set to CK_TRUE.</w:t>
      </w:r>
    </w:p>
    <w:p w14:paraId="00D9B6DA" w14:textId="77777777" w:rsidR="001F1F02" w:rsidRPr="00C87F18" w:rsidRDefault="001F1F02" w:rsidP="00E81EEF">
      <w:pPr>
        <w:pStyle w:val="Heading3"/>
        <w:numPr>
          <w:ilvl w:val="2"/>
          <w:numId w:val="3"/>
        </w:numPr>
      </w:pPr>
      <w:bookmarkStart w:id="3382" w:name="_Toc228894816"/>
      <w:bookmarkStart w:id="3383" w:name="_Toc228807364"/>
      <w:bookmarkStart w:id="3384" w:name="_Toc72656504"/>
      <w:bookmarkStart w:id="3385" w:name="_Toc405794950"/>
      <w:bookmarkStart w:id="3386" w:name="_Toc370634596"/>
      <w:bookmarkStart w:id="3387" w:name="_Toc391471309"/>
      <w:bookmarkStart w:id="3388" w:name="_Toc395187947"/>
      <w:bookmarkStart w:id="3389" w:name="_Toc416960193"/>
      <w:bookmarkStart w:id="3390" w:name="_Toc8118487"/>
      <w:bookmarkStart w:id="3391" w:name="_Toc30061466"/>
      <w:r w:rsidRPr="00C87F18">
        <w:t>Extraction of one key from another key</w:t>
      </w:r>
      <w:bookmarkEnd w:id="3382"/>
      <w:bookmarkEnd w:id="3383"/>
      <w:bookmarkEnd w:id="3384"/>
      <w:bookmarkEnd w:id="3385"/>
      <w:bookmarkEnd w:id="3386"/>
      <w:bookmarkEnd w:id="3387"/>
      <w:bookmarkEnd w:id="3388"/>
      <w:bookmarkEnd w:id="3389"/>
      <w:bookmarkEnd w:id="3390"/>
      <w:bookmarkEnd w:id="3391"/>
    </w:p>
    <w:p w14:paraId="3B486F7C" w14:textId="77777777" w:rsidR="001F1F02" w:rsidRDefault="001F1F02" w:rsidP="001F1F02">
      <w:r>
        <w:t xml:space="preserve">Extraction of one key from another key, denoted </w:t>
      </w:r>
      <w:r>
        <w:rPr>
          <w:b/>
        </w:rPr>
        <w:t>CKM_EXTRACT_KEY_FROM_KEY</w:t>
      </w:r>
      <w:r>
        <w:t>, is a mechanism which provides the capability of creating one secret key from the bits of another secret key.</w:t>
      </w:r>
    </w:p>
    <w:p w14:paraId="64E9BAEB" w14:textId="77777777" w:rsidR="001F1F02" w:rsidRDefault="001F1F02" w:rsidP="001F1F02">
      <w:r>
        <w:t>This mechanism has a parameter, a CK_EXTRACT_PARAMS, which specifies which bit of the original key should be used as the first bit of the newly-derived key.</w:t>
      </w:r>
    </w:p>
    <w:p w14:paraId="75B4AAA0" w14:textId="77777777" w:rsidR="001F1F02" w:rsidRDefault="001F1F02" w:rsidP="001F1F02">
      <w:r>
        <w:t>We give an example of how this mechanism works.  Suppose a token has a secret key with the 4-byte value 0x329F84A9.  We will derive a 2-byte secret key from this key, starting at bit position 21 (i.e., the value of the parameter to the CKM_EXTRACT_KEY_FROM_KEY mechanism is 21).</w:t>
      </w:r>
    </w:p>
    <w:p w14:paraId="2F02B37D" w14:textId="77777777" w:rsidR="001F1F02" w:rsidRDefault="001F1F02" w:rsidP="00E81EEF">
      <w:pPr>
        <w:numPr>
          <w:ilvl w:val="0"/>
          <w:numId w:val="45"/>
        </w:numPr>
      </w:pPr>
      <w:r>
        <w:t>We write the key’s value in binary: 0011 0010 1001 1111 1000 0100 1010 1001.  We regard this binary string as holding the 32 bits of the key, labeled as b0, b1, …, b31.</w:t>
      </w:r>
    </w:p>
    <w:p w14:paraId="15AC8387" w14:textId="77777777" w:rsidR="001F1F02" w:rsidRDefault="001F1F02" w:rsidP="00E81EEF">
      <w:pPr>
        <w:numPr>
          <w:ilvl w:val="0"/>
          <w:numId w:val="45"/>
        </w:numPr>
      </w:pPr>
      <w:r>
        <w:t>We then extract 16 consecutive bits (i.e., 2 bytes) from this binary string, starting at bit b21.  We obtain the binary string 1001 0101 0010 0110.</w:t>
      </w:r>
    </w:p>
    <w:p w14:paraId="163E7F9A" w14:textId="77777777" w:rsidR="001F1F02" w:rsidRDefault="001F1F02" w:rsidP="00E81EEF">
      <w:pPr>
        <w:numPr>
          <w:ilvl w:val="0"/>
          <w:numId w:val="45"/>
        </w:numPr>
      </w:pPr>
      <w:r>
        <w:t>The value of the new key is thus 0x9526.</w:t>
      </w:r>
    </w:p>
    <w:bookmarkEnd w:id="2219"/>
    <w:bookmarkEnd w:id="2220"/>
    <w:bookmarkEnd w:id="2221"/>
    <w:bookmarkEnd w:id="2222"/>
    <w:p w14:paraId="76B1FB34" w14:textId="77777777" w:rsidR="001F1F02" w:rsidRDefault="001F1F02" w:rsidP="001F1F02">
      <w:r>
        <w:t>Note that when constructing the value of the derived key, it is permissible to wrap around the end of the binary string representing the original key’s value.</w:t>
      </w:r>
    </w:p>
    <w:p w14:paraId="24FEE5F0" w14:textId="77777777" w:rsidR="001F1F02" w:rsidRDefault="001F1F02" w:rsidP="001F1F02">
      <w:r>
        <w:t>If the original key used in this process is sensitive, then the derived key must also be sensitive for the derivation to succeed.</w:t>
      </w:r>
    </w:p>
    <w:p w14:paraId="61C7FF54" w14:textId="77777777" w:rsidR="001F1F02" w:rsidRDefault="001F1F02" w:rsidP="00E81EEF">
      <w:pPr>
        <w:numPr>
          <w:ilvl w:val="0"/>
          <w:numId w:val="46"/>
        </w:numPr>
      </w:pPr>
      <w:r>
        <w:t>If no length or key type is provided in the template, then an error will be returned.</w:t>
      </w:r>
    </w:p>
    <w:p w14:paraId="509B1CDF" w14:textId="77777777" w:rsidR="001F1F02" w:rsidRDefault="001F1F02" w:rsidP="00E81EEF">
      <w:pPr>
        <w:numPr>
          <w:ilvl w:val="0"/>
          <w:numId w:val="46"/>
        </w:numPr>
      </w:pPr>
      <w:r>
        <w:t>If no key type is provided in the template, but a length is, then the key produced by this mechanism will be a generic secret key of the specified length.</w:t>
      </w:r>
    </w:p>
    <w:p w14:paraId="69AF6B4E" w14:textId="77777777" w:rsidR="001F1F02" w:rsidRDefault="001F1F02" w:rsidP="00E81EEF">
      <w:pPr>
        <w:numPr>
          <w:ilvl w:val="0"/>
          <w:numId w:val="46"/>
        </w:numPr>
      </w:pPr>
      <w:r>
        <w:t>If no length is provided in the template, but a key type is, then that key type must have a well-defined length.  If it does, then the key produced by this mechanism will be of the type specified in the template.  If it doesn’t, an error will be returned.</w:t>
      </w:r>
    </w:p>
    <w:p w14:paraId="09B47671" w14:textId="77777777" w:rsidR="001F1F02" w:rsidRDefault="001F1F02" w:rsidP="00E81EEF">
      <w:pPr>
        <w:numPr>
          <w:ilvl w:val="0"/>
          <w:numId w:val="46"/>
        </w:numPr>
      </w:pPr>
      <w:r>
        <w:t>If both a key type and a length are provided in the template, the length must be compatible with that key type.  The key produced by this mechanism will be of the specified type and length.</w:t>
      </w:r>
    </w:p>
    <w:p w14:paraId="6B307E20" w14:textId="77777777" w:rsidR="001F1F02" w:rsidRDefault="001F1F02" w:rsidP="001F1F02">
      <w:r>
        <w:t>If a DES, DES2, DES3, or CDMF key is derived with this mechanism, the parity bits of the key will be set properly.</w:t>
      </w:r>
    </w:p>
    <w:p w14:paraId="3E6390DB" w14:textId="77777777" w:rsidR="001F1F02" w:rsidRDefault="001F1F02" w:rsidP="001F1F02">
      <w:r>
        <w:t>If the requested type of key requires more bytes than the original key has, an error is generated.</w:t>
      </w:r>
    </w:p>
    <w:p w14:paraId="0CB8E586" w14:textId="77777777" w:rsidR="001F1F02" w:rsidRDefault="001F1F02" w:rsidP="001F1F02">
      <w:r>
        <w:t>This mechanism has the following rules about key sensitivity and extractability:</w:t>
      </w:r>
    </w:p>
    <w:p w14:paraId="2C49EF7E" w14:textId="77777777" w:rsidR="001F1F02" w:rsidRDefault="001F1F02" w:rsidP="00E81EEF">
      <w:pPr>
        <w:numPr>
          <w:ilvl w:val="0"/>
          <w:numId w:val="47"/>
        </w:numPr>
      </w:pPr>
      <w:r>
        <w:t xml:space="preserve">If the base key has its </w:t>
      </w:r>
      <w:r>
        <w:rPr>
          <w:b/>
        </w:rPr>
        <w:t>CKA_SENSITIVE</w:t>
      </w:r>
      <w:r>
        <w:t xml:space="preserve"> attribute set to CK_TRUE, so does the derived key.  If not, then the derived key’s </w:t>
      </w:r>
      <w:r>
        <w:rPr>
          <w:b/>
        </w:rPr>
        <w:t>CKA_SENSITIVE</w:t>
      </w:r>
      <w:r>
        <w:t xml:space="preserve"> attribute is set either from the supplied template or from a default value.</w:t>
      </w:r>
    </w:p>
    <w:p w14:paraId="2B7575E3" w14:textId="77777777" w:rsidR="001F1F02" w:rsidRDefault="001F1F02" w:rsidP="00E81EEF">
      <w:pPr>
        <w:numPr>
          <w:ilvl w:val="0"/>
          <w:numId w:val="47"/>
        </w:numPr>
      </w:pPr>
      <w:r>
        <w:t xml:space="preserve">Similarly, if the base key has its </w:t>
      </w:r>
      <w:r>
        <w:rPr>
          <w:b/>
        </w:rPr>
        <w:t>CKA_EXTRACTABLE</w:t>
      </w:r>
      <w:r>
        <w:t xml:space="preserve"> attribute set to CK_FALSE, so does the derived key.  If not, then the derived key’s </w:t>
      </w:r>
      <w:r>
        <w:rPr>
          <w:b/>
        </w:rPr>
        <w:t>CKA_EXTRACTABLE</w:t>
      </w:r>
      <w:r>
        <w:t xml:space="preserve"> attribute is set either from the supplied template or from a default value.</w:t>
      </w:r>
    </w:p>
    <w:p w14:paraId="54385962" w14:textId="77777777" w:rsidR="001F1F02" w:rsidRDefault="001F1F02" w:rsidP="00E81EEF">
      <w:pPr>
        <w:numPr>
          <w:ilvl w:val="0"/>
          <w:numId w:val="47"/>
        </w:numPr>
      </w:pPr>
      <w:r>
        <w:t xml:space="preserve">The derived key’s </w:t>
      </w:r>
      <w:r>
        <w:rPr>
          <w:b/>
        </w:rPr>
        <w:t>CKA_ALWAYS_SENSITIVE</w:t>
      </w:r>
      <w:r>
        <w:t xml:space="preserve"> attribute is set to CK_TRUE if and only if the base key has its </w:t>
      </w:r>
      <w:r>
        <w:rPr>
          <w:b/>
        </w:rPr>
        <w:t>CKA_ALWAYS_SENSITIVE</w:t>
      </w:r>
      <w:r>
        <w:t xml:space="preserve"> attribute set to CK_TRUE.</w:t>
      </w:r>
    </w:p>
    <w:p w14:paraId="10C9EF3A" w14:textId="77777777" w:rsidR="001F1F02" w:rsidRDefault="001F1F02" w:rsidP="00E81EEF">
      <w:pPr>
        <w:numPr>
          <w:ilvl w:val="0"/>
          <w:numId w:val="47"/>
        </w:numPr>
      </w:pPr>
      <w:r>
        <w:t xml:space="preserve">Similarly, the derived key’s </w:t>
      </w:r>
      <w:r>
        <w:rPr>
          <w:b/>
        </w:rPr>
        <w:t>CKA_NEVER_EXTRACTABLE</w:t>
      </w:r>
      <w:r>
        <w:t xml:space="preserve"> attribute is set to CK_TRUE if and only if the base key has its </w:t>
      </w:r>
      <w:r>
        <w:rPr>
          <w:b/>
        </w:rPr>
        <w:t>CKA_NEVER_EXTRACTABLE</w:t>
      </w:r>
      <w:r>
        <w:t xml:space="preserve"> attribute set to CK_TRUE.</w:t>
      </w:r>
    </w:p>
    <w:p w14:paraId="2DEB49C1" w14:textId="77777777" w:rsidR="001F1F02" w:rsidRDefault="001F1F02" w:rsidP="00E81EEF">
      <w:pPr>
        <w:pStyle w:val="Heading2"/>
        <w:numPr>
          <w:ilvl w:val="1"/>
          <w:numId w:val="3"/>
        </w:numPr>
        <w:rPr>
          <w:lang w:val="de-CH"/>
        </w:rPr>
      </w:pPr>
      <w:bookmarkStart w:id="3392" w:name="_Toc228894817"/>
      <w:bookmarkStart w:id="3393" w:name="_Toc228807365"/>
      <w:bookmarkStart w:id="3394" w:name="_Toc72656505"/>
      <w:bookmarkStart w:id="3395" w:name="_Toc370634597"/>
      <w:bookmarkStart w:id="3396" w:name="_Toc391471310"/>
      <w:bookmarkStart w:id="3397" w:name="_Toc395187948"/>
      <w:bookmarkStart w:id="3398" w:name="_Toc416960194"/>
      <w:bookmarkStart w:id="3399" w:name="_Toc8118488"/>
      <w:bookmarkStart w:id="3400" w:name="_Toc30061467"/>
      <w:r w:rsidRPr="00C87F18">
        <w:t>CMS</w:t>
      </w:r>
      <w:bookmarkEnd w:id="3392"/>
      <w:bookmarkEnd w:id="3393"/>
      <w:bookmarkEnd w:id="3394"/>
      <w:bookmarkEnd w:id="3395"/>
      <w:bookmarkEnd w:id="3396"/>
      <w:bookmarkEnd w:id="3397"/>
      <w:bookmarkEnd w:id="3398"/>
      <w:bookmarkEnd w:id="3399"/>
      <w:bookmarkEnd w:id="3400"/>
    </w:p>
    <w:p w14:paraId="3679481B" w14:textId="43195DD9" w:rsidR="001F1F02" w:rsidRPr="003366AE" w:rsidRDefault="001F1F02" w:rsidP="001F1F02">
      <w:pPr>
        <w:rPr>
          <w:lang w:eastAsia="x-none"/>
        </w:rPr>
      </w:pPr>
      <w:bookmarkStart w:id="3401" w:name="_Toc25853531"/>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sidR="00C07EF1">
        <w:rPr>
          <w:i/>
          <w:noProof/>
          <w:sz w:val="18"/>
          <w:szCs w:val="18"/>
        </w:rPr>
        <w:t>168</w:t>
      </w:r>
      <w:r w:rsidRPr="00DC7143">
        <w:rPr>
          <w:i/>
          <w:sz w:val="18"/>
          <w:szCs w:val="18"/>
        </w:rPr>
        <w:fldChar w:fldCharType="end"/>
      </w:r>
      <w:r w:rsidRPr="00D21F64">
        <w:rPr>
          <w:i/>
          <w:sz w:val="18"/>
          <w:szCs w:val="18"/>
        </w:rPr>
        <w:t xml:space="preserve">, </w:t>
      </w:r>
      <w:r>
        <w:rPr>
          <w:i/>
          <w:sz w:val="18"/>
          <w:szCs w:val="18"/>
        </w:rPr>
        <w:t xml:space="preserve">CMS </w:t>
      </w:r>
      <w:r w:rsidRPr="00D21F64">
        <w:rPr>
          <w:i/>
          <w:sz w:val="18"/>
          <w:szCs w:val="18"/>
        </w:rPr>
        <w:t>Mechanisms vs. Functions</w:t>
      </w:r>
      <w:bookmarkEnd w:id="340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1987"/>
        <w:gridCol w:w="1530"/>
        <w:gridCol w:w="990"/>
        <w:gridCol w:w="810"/>
        <w:gridCol w:w="900"/>
        <w:gridCol w:w="1152"/>
        <w:gridCol w:w="964"/>
        <w:gridCol w:w="842"/>
      </w:tblGrid>
      <w:tr w:rsidR="001F1F02" w14:paraId="62E26AA9" w14:textId="77777777" w:rsidTr="00821888">
        <w:trPr>
          <w:tblHeader/>
        </w:trPr>
        <w:tc>
          <w:tcPr>
            <w:tcW w:w="1987" w:type="dxa"/>
            <w:tcBorders>
              <w:top w:val="single" w:sz="12" w:space="0" w:color="000000"/>
              <w:left w:val="single" w:sz="12" w:space="0" w:color="000000"/>
              <w:bottom w:val="nil"/>
              <w:right w:val="single" w:sz="6" w:space="0" w:color="000000"/>
            </w:tcBorders>
          </w:tcPr>
          <w:p w14:paraId="65D0093A" w14:textId="77777777" w:rsidR="001F1F02" w:rsidRPr="00580C9C" w:rsidRDefault="001F1F02" w:rsidP="00821888">
            <w:pPr>
              <w:pStyle w:val="TableSmallFont"/>
              <w:jc w:val="left"/>
              <w:rPr>
                <w:rFonts w:ascii="Arial" w:hAnsi="Arial" w:cs="Arial"/>
                <w:sz w:val="20"/>
              </w:rPr>
            </w:pPr>
            <w:bookmarkStart w:id="3402" w:name="_Toc72656506"/>
          </w:p>
        </w:tc>
        <w:tc>
          <w:tcPr>
            <w:tcW w:w="7188" w:type="dxa"/>
            <w:gridSpan w:val="7"/>
            <w:tcBorders>
              <w:top w:val="single" w:sz="12" w:space="0" w:color="000000"/>
              <w:left w:val="single" w:sz="6" w:space="0" w:color="000000"/>
              <w:bottom w:val="single" w:sz="6" w:space="0" w:color="000000"/>
              <w:right w:val="single" w:sz="12" w:space="0" w:color="000000"/>
            </w:tcBorders>
            <w:hideMark/>
          </w:tcPr>
          <w:p w14:paraId="78FED29B" w14:textId="77777777" w:rsidR="001F1F02" w:rsidRPr="00580C9C" w:rsidRDefault="001F1F02" w:rsidP="00821888">
            <w:pPr>
              <w:pStyle w:val="TableSmallFont"/>
              <w:rPr>
                <w:rFonts w:ascii="Arial" w:hAnsi="Arial" w:cs="Arial"/>
                <w:b/>
                <w:sz w:val="20"/>
              </w:rPr>
            </w:pPr>
            <w:r w:rsidRPr="00580C9C">
              <w:rPr>
                <w:rFonts w:ascii="Arial" w:hAnsi="Arial" w:cs="Arial"/>
                <w:b/>
                <w:sz w:val="20"/>
              </w:rPr>
              <w:t>Functions</w:t>
            </w:r>
          </w:p>
        </w:tc>
      </w:tr>
      <w:tr w:rsidR="001F1F02" w14:paraId="45E453C5" w14:textId="77777777" w:rsidTr="00821888">
        <w:trPr>
          <w:tblHeader/>
        </w:trPr>
        <w:tc>
          <w:tcPr>
            <w:tcW w:w="1987" w:type="dxa"/>
            <w:tcBorders>
              <w:top w:val="nil"/>
              <w:left w:val="single" w:sz="12" w:space="0" w:color="000000"/>
              <w:bottom w:val="single" w:sz="6" w:space="0" w:color="000000"/>
              <w:right w:val="single" w:sz="6" w:space="0" w:color="000000"/>
            </w:tcBorders>
          </w:tcPr>
          <w:p w14:paraId="2322B408" w14:textId="77777777" w:rsidR="001F1F02" w:rsidRPr="00580C9C" w:rsidRDefault="001F1F02" w:rsidP="00821888">
            <w:pPr>
              <w:pStyle w:val="TableSmallFont"/>
              <w:jc w:val="left"/>
              <w:rPr>
                <w:rFonts w:ascii="Arial" w:hAnsi="Arial" w:cs="Arial"/>
                <w:b/>
                <w:sz w:val="20"/>
              </w:rPr>
            </w:pPr>
          </w:p>
          <w:p w14:paraId="05615A32" w14:textId="77777777" w:rsidR="001F1F02" w:rsidRPr="00580C9C" w:rsidRDefault="001F1F02" w:rsidP="00821888">
            <w:pPr>
              <w:pStyle w:val="TableSmallFont"/>
              <w:jc w:val="left"/>
              <w:rPr>
                <w:rFonts w:ascii="Arial" w:hAnsi="Arial" w:cs="Arial"/>
                <w:b/>
                <w:sz w:val="20"/>
              </w:rPr>
            </w:pPr>
            <w:r w:rsidRPr="00580C9C">
              <w:rPr>
                <w:rFonts w:ascii="Arial" w:hAnsi="Arial" w:cs="Arial"/>
                <w:b/>
                <w:sz w:val="20"/>
              </w:rPr>
              <w:t>Mechanism</w:t>
            </w:r>
          </w:p>
        </w:tc>
        <w:tc>
          <w:tcPr>
            <w:tcW w:w="1530" w:type="dxa"/>
            <w:tcBorders>
              <w:top w:val="single" w:sz="6" w:space="0" w:color="000000"/>
              <w:left w:val="single" w:sz="6" w:space="0" w:color="000000"/>
              <w:bottom w:val="single" w:sz="6" w:space="0" w:color="000000"/>
              <w:right w:val="single" w:sz="6" w:space="0" w:color="000000"/>
            </w:tcBorders>
            <w:hideMark/>
          </w:tcPr>
          <w:p w14:paraId="02CDE7FD" w14:textId="77777777" w:rsidR="001F1F02" w:rsidRPr="00580C9C" w:rsidRDefault="001F1F02" w:rsidP="00821888">
            <w:pPr>
              <w:pStyle w:val="TableSmallFont"/>
              <w:rPr>
                <w:rFonts w:ascii="Arial" w:hAnsi="Arial" w:cs="Arial"/>
                <w:b/>
                <w:sz w:val="20"/>
              </w:rPr>
            </w:pPr>
            <w:r w:rsidRPr="00580C9C">
              <w:rPr>
                <w:rFonts w:ascii="Arial" w:hAnsi="Arial" w:cs="Arial"/>
                <w:b/>
                <w:sz w:val="20"/>
              </w:rPr>
              <w:t>Encrypt</w:t>
            </w:r>
          </w:p>
          <w:p w14:paraId="304994C0" w14:textId="77777777" w:rsidR="001F1F02" w:rsidRPr="00580C9C" w:rsidRDefault="001F1F02" w:rsidP="00821888">
            <w:pPr>
              <w:pStyle w:val="TableSmallFont"/>
              <w:rPr>
                <w:rFonts w:ascii="Arial" w:hAnsi="Arial" w:cs="Arial"/>
                <w:b/>
                <w:sz w:val="20"/>
              </w:rPr>
            </w:pPr>
            <w:r w:rsidRPr="00580C9C">
              <w:rPr>
                <w:rFonts w:ascii="Arial" w:hAnsi="Arial" w:cs="Arial"/>
                <w:b/>
                <w:sz w:val="20"/>
              </w:rPr>
              <w:t>&amp;</w:t>
            </w:r>
          </w:p>
          <w:p w14:paraId="11DC5A4E" w14:textId="77777777" w:rsidR="001F1F02" w:rsidRPr="00580C9C" w:rsidRDefault="001F1F02" w:rsidP="00821888">
            <w:pPr>
              <w:pStyle w:val="TableSmallFont"/>
              <w:rPr>
                <w:rFonts w:ascii="Arial" w:hAnsi="Arial" w:cs="Arial"/>
                <w:b/>
                <w:sz w:val="20"/>
              </w:rPr>
            </w:pPr>
            <w:r w:rsidRPr="00580C9C">
              <w:rPr>
                <w:rFonts w:ascii="Arial" w:hAnsi="Arial" w:cs="Arial"/>
                <w:b/>
                <w:sz w:val="20"/>
              </w:rPr>
              <w:t>Decrypt</w:t>
            </w:r>
          </w:p>
        </w:tc>
        <w:tc>
          <w:tcPr>
            <w:tcW w:w="990" w:type="dxa"/>
            <w:tcBorders>
              <w:top w:val="single" w:sz="6" w:space="0" w:color="000000"/>
              <w:left w:val="single" w:sz="6" w:space="0" w:color="000000"/>
              <w:bottom w:val="single" w:sz="6" w:space="0" w:color="000000"/>
              <w:right w:val="single" w:sz="6" w:space="0" w:color="000000"/>
            </w:tcBorders>
            <w:hideMark/>
          </w:tcPr>
          <w:p w14:paraId="4D811091" w14:textId="77777777" w:rsidR="001F1F02" w:rsidRPr="00580C9C" w:rsidRDefault="001F1F02" w:rsidP="00821888">
            <w:pPr>
              <w:pStyle w:val="TableSmallFont"/>
              <w:rPr>
                <w:rFonts w:ascii="Arial" w:hAnsi="Arial" w:cs="Arial"/>
                <w:b/>
                <w:sz w:val="20"/>
              </w:rPr>
            </w:pPr>
            <w:r w:rsidRPr="00580C9C">
              <w:rPr>
                <w:rFonts w:ascii="Arial" w:hAnsi="Arial" w:cs="Arial"/>
                <w:b/>
                <w:sz w:val="20"/>
              </w:rPr>
              <w:t>Sign</w:t>
            </w:r>
          </w:p>
          <w:p w14:paraId="6B656749" w14:textId="77777777" w:rsidR="001F1F02" w:rsidRPr="00580C9C" w:rsidRDefault="001F1F02" w:rsidP="00821888">
            <w:pPr>
              <w:pStyle w:val="TableSmallFont"/>
              <w:rPr>
                <w:rFonts w:ascii="Arial" w:hAnsi="Arial" w:cs="Arial"/>
                <w:b/>
                <w:sz w:val="20"/>
              </w:rPr>
            </w:pPr>
            <w:r w:rsidRPr="00580C9C">
              <w:rPr>
                <w:rFonts w:ascii="Arial" w:hAnsi="Arial" w:cs="Arial"/>
                <w:b/>
                <w:sz w:val="20"/>
              </w:rPr>
              <w:t>&amp;</w:t>
            </w:r>
          </w:p>
          <w:p w14:paraId="2C3848D7" w14:textId="77777777" w:rsidR="001F1F02" w:rsidRPr="00580C9C" w:rsidRDefault="001F1F02" w:rsidP="00821888">
            <w:pPr>
              <w:pStyle w:val="TableSmallFont"/>
              <w:rPr>
                <w:rFonts w:ascii="Arial" w:hAnsi="Arial" w:cs="Arial"/>
                <w:b/>
                <w:sz w:val="20"/>
              </w:rPr>
            </w:pPr>
            <w:r w:rsidRPr="00580C9C">
              <w:rPr>
                <w:rFonts w:ascii="Arial" w:hAnsi="Arial" w:cs="Arial"/>
                <w:b/>
                <w:sz w:val="20"/>
              </w:rPr>
              <w:t>Verify</w:t>
            </w:r>
          </w:p>
        </w:tc>
        <w:tc>
          <w:tcPr>
            <w:tcW w:w="810" w:type="dxa"/>
            <w:tcBorders>
              <w:top w:val="single" w:sz="6" w:space="0" w:color="000000"/>
              <w:left w:val="single" w:sz="6" w:space="0" w:color="000000"/>
              <w:bottom w:val="single" w:sz="6" w:space="0" w:color="000000"/>
              <w:right w:val="single" w:sz="6" w:space="0" w:color="000000"/>
            </w:tcBorders>
            <w:hideMark/>
          </w:tcPr>
          <w:p w14:paraId="064F3A8C" w14:textId="77777777" w:rsidR="001F1F02" w:rsidRPr="00580C9C" w:rsidRDefault="001F1F02" w:rsidP="00821888">
            <w:pPr>
              <w:pStyle w:val="TableSmallFont"/>
              <w:rPr>
                <w:rFonts w:ascii="Arial" w:hAnsi="Arial" w:cs="Arial"/>
                <w:b/>
                <w:sz w:val="20"/>
                <w:lang w:val="sv-SE"/>
              </w:rPr>
            </w:pPr>
            <w:r w:rsidRPr="00580C9C">
              <w:rPr>
                <w:rFonts w:ascii="Arial" w:hAnsi="Arial" w:cs="Arial"/>
                <w:b/>
                <w:sz w:val="20"/>
                <w:lang w:val="sv-SE"/>
              </w:rPr>
              <w:t>SR</w:t>
            </w:r>
          </w:p>
          <w:p w14:paraId="2885C98E" w14:textId="77777777" w:rsidR="001F1F02" w:rsidRPr="00580C9C" w:rsidRDefault="001F1F02" w:rsidP="00821888">
            <w:pPr>
              <w:pStyle w:val="TableSmallFont"/>
              <w:rPr>
                <w:rFonts w:ascii="Arial" w:hAnsi="Arial" w:cs="Arial"/>
                <w:b/>
                <w:sz w:val="20"/>
                <w:lang w:val="sv-SE"/>
              </w:rPr>
            </w:pPr>
            <w:r w:rsidRPr="00580C9C">
              <w:rPr>
                <w:rFonts w:ascii="Arial" w:hAnsi="Arial" w:cs="Arial"/>
                <w:b/>
                <w:sz w:val="20"/>
                <w:lang w:val="sv-SE"/>
              </w:rPr>
              <w:t>&amp;</w:t>
            </w:r>
          </w:p>
          <w:p w14:paraId="2F920502" w14:textId="77777777" w:rsidR="001F1F02" w:rsidRPr="00580C9C" w:rsidRDefault="001F1F02" w:rsidP="00821888">
            <w:pPr>
              <w:pStyle w:val="TableSmallFont"/>
              <w:rPr>
                <w:rFonts w:ascii="Arial" w:hAnsi="Arial" w:cs="Arial"/>
                <w:b/>
                <w:sz w:val="20"/>
                <w:lang w:val="sv-SE"/>
              </w:rPr>
            </w:pPr>
            <w:r w:rsidRPr="00580C9C">
              <w:rPr>
                <w:rFonts w:ascii="Arial" w:hAnsi="Arial" w:cs="Arial"/>
                <w:b/>
                <w:sz w:val="20"/>
                <w:lang w:val="sv-SE"/>
              </w:rPr>
              <w:t>VR</w:t>
            </w:r>
            <w:r w:rsidRPr="00580C9C">
              <w:rPr>
                <w:rFonts w:ascii="Arial" w:hAnsi="Arial" w:cs="Arial"/>
                <w:sz w:val="20"/>
                <w:vertAlign w:val="superscript"/>
                <w:lang w:val="sv-SE"/>
              </w:rPr>
              <w:t>1</w:t>
            </w:r>
          </w:p>
        </w:tc>
        <w:tc>
          <w:tcPr>
            <w:tcW w:w="900" w:type="dxa"/>
            <w:tcBorders>
              <w:top w:val="single" w:sz="6" w:space="0" w:color="000000"/>
              <w:left w:val="single" w:sz="6" w:space="0" w:color="000000"/>
              <w:bottom w:val="single" w:sz="6" w:space="0" w:color="000000"/>
              <w:right w:val="single" w:sz="6" w:space="0" w:color="000000"/>
            </w:tcBorders>
          </w:tcPr>
          <w:p w14:paraId="0FD6EEF4" w14:textId="77777777" w:rsidR="001F1F02" w:rsidRPr="00580C9C" w:rsidRDefault="001F1F02" w:rsidP="00821888">
            <w:pPr>
              <w:pStyle w:val="TableSmallFont"/>
              <w:rPr>
                <w:rFonts w:ascii="Arial" w:hAnsi="Arial" w:cs="Arial"/>
                <w:b/>
                <w:sz w:val="20"/>
                <w:lang w:val="sv-SE"/>
              </w:rPr>
            </w:pPr>
          </w:p>
          <w:p w14:paraId="4399B638" w14:textId="77777777" w:rsidR="001F1F02" w:rsidRPr="00580C9C" w:rsidRDefault="001F1F02" w:rsidP="00821888">
            <w:pPr>
              <w:pStyle w:val="TableSmallFont"/>
              <w:rPr>
                <w:rFonts w:ascii="Arial" w:hAnsi="Arial" w:cs="Arial"/>
                <w:b/>
                <w:sz w:val="20"/>
                <w:lang w:val="sv-SE"/>
              </w:rPr>
            </w:pPr>
            <w:r w:rsidRPr="00580C9C">
              <w:rPr>
                <w:rFonts w:ascii="Arial" w:hAnsi="Arial" w:cs="Arial"/>
                <w:b/>
                <w:sz w:val="20"/>
                <w:lang w:val="sv-SE"/>
              </w:rPr>
              <w:t>Digest</w:t>
            </w:r>
          </w:p>
        </w:tc>
        <w:tc>
          <w:tcPr>
            <w:tcW w:w="1152" w:type="dxa"/>
            <w:tcBorders>
              <w:top w:val="single" w:sz="6" w:space="0" w:color="000000"/>
              <w:left w:val="single" w:sz="6" w:space="0" w:color="000000"/>
              <w:bottom w:val="single" w:sz="6" w:space="0" w:color="000000"/>
              <w:right w:val="single" w:sz="6" w:space="0" w:color="000000"/>
            </w:tcBorders>
            <w:hideMark/>
          </w:tcPr>
          <w:p w14:paraId="7AF0694B" w14:textId="77777777" w:rsidR="001F1F02" w:rsidRPr="00580C9C" w:rsidRDefault="001F1F02" w:rsidP="00821888">
            <w:pPr>
              <w:pStyle w:val="TableSmallFont"/>
              <w:rPr>
                <w:rFonts w:ascii="Arial" w:hAnsi="Arial" w:cs="Arial"/>
                <w:b/>
                <w:sz w:val="20"/>
              </w:rPr>
            </w:pPr>
            <w:r w:rsidRPr="00580C9C">
              <w:rPr>
                <w:rFonts w:ascii="Arial" w:hAnsi="Arial" w:cs="Arial"/>
                <w:b/>
                <w:sz w:val="20"/>
              </w:rPr>
              <w:t>Gen.</w:t>
            </w:r>
          </w:p>
          <w:p w14:paraId="7404521C" w14:textId="77777777" w:rsidR="001F1F02" w:rsidRPr="00580C9C" w:rsidRDefault="001F1F02" w:rsidP="00821888">
            <w:pPr>
              <w:pStyle w:val="TableSmallFont"/>
              <w:rPr>
                <w:rFonts w:ascii="Arial" w:hAnsi="Arial" w:cs="Arial"/>
                <w:b/>
                <w:sz w:val="20"/>
              </w:rPr>
            </w:pPr>
            <w:r w:rsidRPr="00580C9C">
              <w:rPr>
                <w:rFonts w:ascii="Arial" w:hAnsi="Arial" w:cs="Arial"/>
                <w:b/>
                <w:sz w:val="20"/>
              </w:rPr>
              <w:t xml:space="preserve"> Key/</w:t>
            </w:r>
          </w:p>
          <w:p w14:paraId="64CF03B7" w14:textId="77777777" w:rsidR="001F1F02" w:rsidRPr="00580C9C" w:rsidRDefault="001F1F02" w:rsidP="00821888">
            <w:pPr>
              <w:pStyle w:val="TableSmallFont"/>
              <w:rPr>
                <w:rFonts w:ascii="Arial" w:hAnsi="Arial" w:cs="Arial"/>
                <w:b/>
                <w:sz w:val="20"/>
              </w:rPr>
            </w:pPr>
            <w:r w:rsidRPr="00580C9C">
              <w:rPr>
                <w:rFonts w:ascii="Arial" w:hAnsi="Arial" w:cs="Arial"/>
                <w:b/>
                <w:sz w:val="20"/>
              </w:rPr>
              <w:t>Key</w:t>
            </w:r>
          </w:p>
          <w:p w14:paraId="74CE73F2" w14:textId="77777777" w:rsidR="001F1F02" w:rsidRPr="00580C9C" w:rsidRDefault="001F1F02" w:rsidP="00821888">
            <w:pPr>
              <w:pStyle w:val="TableSmallFont"/>
              <w:rPr>
                <w:rFonts w:ascii="Arial" w:hAnsi="Arial" w:cs="Arial"/>
                <w:b/>
                <w:sz w:val="20"/>
              </w:rPr>
            </w:pPr>
            <w:r w:rsidRPr="00580C9C">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2F42FD68" w14:textId="77777777" w:rsidR="001F1F02" w:rsidRPr="00580C9C" w:rsidRDefault="001F1F02" w:rsidP="00821888">
            <w:pPr>
              <w:pStyle w:val="TableSmallFont"/>
              <w:rPr>
                <w:rFonts w:ascii="Arial" w:hAnsi="Arial" w:cs="Arial"/>
                <w:b/>
                <w:sz w:val="20"/>
              </w:rPr>
            </w:pPr>
            <w:r w:rsidRPr="00580C9C">
              <w:rPr>
                <w:rFonts w:ascii="Arial" w:hAnsi="Arial" w:cs="Arial"/>
                <w:b/>
                <w:sz w:val="20"/>
              </w:rPr>
              <w:t>Wrap</w:t>
            </w:r>
          </w:p>
          <w:p w14:paraId="3800473D" w14:textId="77777777" w:rsidR="001F1F02" w:rsidRPr="00580C9C" w:rsidRDefault="001F1F02" w:rsidP="00821888">
            <w:pPr>
              <w:pStyle w:val="TableSmallFont"/>
              <w:rPr>
                <w:rFonts w:ascii="Arial" w:hAnsi="Arial" w:cs="Arial"/>
                <w:b/>
                <w:sz w:val="20"/>
              </w:rPr>
            </w:pPr>
            <w:r w:rsidRPr="00580C9C">
              <w:rPr>
                <w:rFonts w:ascii="Arial" w:hAnsi="Arial" w:cs="Arial"/>
                <w:b/>
                <w:sz w:val="20"/>
              </w:rPr>
              <w:t>&amp;</w:t>
            </w:r>
          </w:p>
          <w:p w14:paraId="7DB9BB6F" w14:textId="77777777" w:rsidR="001F1F02" w:rsidRPr="00580C9C" w:rsidRDefault="001F1F02" w:rsidP="00821888">
            <w:pPr>
              <w:pStyle w:val="TableSmallFont"/>
              <w:rPr>
                <w:rFonts w:ascii="Arial" w:hAnsi="Arial" w:cs="Arial"/>
                <w:b/>
                <w:sz w:val="20"/>
              </w:rPr>
            </w:pPr>
            <w:r w:rsidRPr="00580C9C">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59588E14" w14:textId="77777777" w:rsidR="001F1F02" w:rsidRPr="00580C9C" w:rsidRDefault="001F1F02" w:rsidP="00821888">
            <w:pPr>
              <w:pStyle w:val="TableSmallFont"/>
              <w:rPr>
                <w:rFonts w:ascii="Arial" w:hAnsi="Arial" w:cs="Arial"/>
                <w:b/>
                <w:sz w:val="20"/>
              </w:rPr>
            </w:pPr>
          </w:p>
          <w:p w14:paraId="354F7FBD" w14:textId="77777777" w:rsidR="001F1F02" w:rsidRPr="00580C9C" w:rsidRDefault="001F1F02" w:rsidP="00821888">
            <w:pPr>
              <w:pStyle w:val="TableSmallFont"/>
              <w:rPr>
                <w:rFonts w:ascii="Arial" w:hAnsi="Arial" w:cs="Arial"/>
                <w:b/>
                <w:sz w:val="20"/>
              </w:rPr>
            </w:pPr>
            <w:r w:rsidRPr="00580C9C">
              <w:rPr>
                <w:rFonts w:ascii="Arial" w:hAnsi="Arial" w:cs="Arial"/>
                <w:b/>
                <w:sz w:val="20"/>
              </w:rPr>
              <w:t>Derive</w:t>
            </w:r>
          </w:p>
        </w:tc>
      </w:tr>
      <w:tr w:rsidR="001F1F02" w14:paraId="643DAD46" w14:textId="77777777" w:rsidTr="00821888">
        <w:tc>
          <w:tcPr>
            <w:tcW w:w="1987" w:type="dxa"/>
            <w:tcBorders>
              <w:top w:val="single" w:sz="6" w:space="0" w:color="000000"/>
              <w:left w:val="single" w:sz="12" w:space="0" w:color="000000"/>
              <w:bottom w:val="single" w:sz="12" w:space="0" w:color="000000"/>
              <w:right w:val="single" w:sz="6" w:space="0" w:color="000000"/>
            </w:tcBorders>
            <w:hideMark/>
          </w:tcPr>
          <w:p w14:paraId="636E8BCC" w14:textId="77777777" w:rsidR="001F1F02" w:rsidRPr="00580C9C" w:rsidRDefault="001F1F02" w:rsidP="00821888">
            <w:pPr>
              <w:pStyle w:val="TableSmallFont"/>
              <w:keepNext w:val="0"/>
              <w:jc w:val="left"/>
              <w:rPr>
                <w:rFonts w:ascii="Arial" w:hAnsi="Arial" w:cs="Arial"/>
                <w:sz w:val="20"/>
                <w:lang w:val="sv-SE"/>
              </w:rPr>
            </w:pPr>
            <w:r w:rsidRPr="00580C9C">
              <w:rPr>
                <w:rFonts w:ascii="Arial" w:hAnsi="Arial" w:cs="Arial"/>
                <w:sz w:val="20"/>
                <w:lang w:val="sv-SE"/>
              </w:rPr>
              <w:t>CKM_CMS_SIG</w:t>
            </w:r>
          </w:p>
        </w:tc>
        <w:tc>
          <w:tcPr>
            <w:tcW w:w="1530" w:type="dxa"/>
            <w:tcBorders>
              <w:top w:val="single" w:sz="6" w:space="0" w:color="000000"/>
              <w:left w:val="single" w:sz="6" w:space="0" w:color="000000"/>
              <w:bottom w:val="single" w:sz="12" w:space="0" w:color="000000"/>
              <w:right w:val="single" w:sz="6" w:space="0" w:color="000000"/>
            </w:tcBorders>
          </w:tcPr>
          <w:p w14:paraId="22F60C25" w14:textId="77777777" w:rsidR="001F1F02" w:rsidRPr="00580C9C" w:rsidRDefault="001F1F02" w:rsidP="00821888">
            <w:pPr>
              <w:pStyle w:val="TableSmallFont"/>
              <w:keepNext w:val="0"/>
              <w:rPr>
                <w:rFonts w:ascii="Arial" w:hAnsi="Arial" w:cs="Arial"/>
                <w:sz w:val="20"/>
                <w:lang w:val="sv-SE"/>
              </w:rPr>
            </w:pPr>
          </w:p>
        </w:tc>
        <w:tc>
          <w:tcPr>
            <w:tcW w:w="990" w:type="dxa"/>
            <w:tcBorders>
              <w:top w:val="single" w:sz="6" w:space="0" w:color="000000"/>
              <w:left w:val="single" w:sz="6" w:space="0" w:color="000000"/>
              <w:bottom w:val="single" w:sz="12" w:space="0" w:color="000000"/>
              <w:right w:val="single" w:sz="6" w:space="0" w:color="000000"/>
            </w:tcBorders>
            <w:hideMark/>
          </w:tcPr>
          <w:p w14:paraId="543CA4A8" w14:textId="77777777" w:rsidR="001F1F02" w:rsidRPr="00580C9C" w:rsidRDefault="001F1F02" w:rsidP="00821888">
            <w:pPr>
              <w:pStyle w:val="TableSmallFont"/>
              <w:keepNext w:val="0"/>
              <w:rPr>
                <w:rFonts w:ascii="Arial" w:hAnsi="Arial" w:cs="Arial"/>
                <w:sz w:val="20"/>
                <w:lang w:val="sv-SE"/>
              </w:rPr>
            </w:pPr>
            <w:r w:rsidRPr="00580C9C">
              <w:rPr>
                <w:rFonts w:ascii="Arial" w:hAnsi="Arial" w:cs="Arial"/>
                <w:sz w:val="20"/>
              </w:rPr>
              <w:sym w:font="Wingdings" w:char="F0FC"/>
            </w:r>
          </w:p>
        </w:tc>
        <w:tc>
          <w:tcPr>
            <w:tcW w:w="810" w:type="dxa"/>
            <w:tcBorders>
              <w:top w:val="single" w:sz="6" w:space="0" w:color="000000"/>
              <w:left w:val="single" w:sz="6" w:space="0" w:color="000000"/>
              <w:bottom w:val="single" w:sz="12" w:space="0" w:color="000000"/>
              <w:right w:val="single" w:sz="6" w:space="0" w:color="000000"/>
            </w:tcBorders>
            <w:hideMark/>
          </w:tcPr>
          <w:p w14:paraId="3585AA3B" w14:textId="77777777" w:rsidR="001F1F02" w:rsidRPr="00580C9C" w:rsidRDefault="001F1F02" w:rsidP="00821888">
            <w:pPr>
              <w:pStyle w:val="TableSmallFont"/>
              <w:keepNext w:val="0"/>
              <w:rPr>
                <w:rFonts w:ascii="Arial" w:hAnsi="Arial" w:cs="Arial"/>
                <w:sz w:val="20"/>
                <w:lang w:val="sv-SE"/>
              </w:rPr>
            </w:pPr>
            <w:r w:rsidRPr="00580C9C">
              <w:rPr>
                <w:rFonts w:ascii="Arial" w:hAnsi="Arial" w:cs="Arial"/>
                <w:sz w:val="20"/>
              </w:rPr>
              <w:sym w:font="Wingdings" w:char="F0FC"/>
            </w:r>
          </w:p>
        </w:tc>
        <w:tc>
          <w:tcPr>
            <w:tcW w:w="900" w:type="dxa"/>
            <w:tcBorders>
              <w:top w:val="single" w:sz="6" w:space="0" w:color="000000"/>
              <w:left w:val="single" w:sz="6" w:space="0" w:color="000000"/>
              <w:bottom w:val="single" w:sz="12" w:space="0" w:color="000000"/>
              <w:right w:val="single" w:sz="6" w:space="0" w:color="000000"/>
            </w:tcBorders>
          </w:tcPr>
          <w:p w14:paraId="63E0742B" w14:textId="77777777" w:rsidR="001F1F02" w:rsidRPr="00580C9C" w:rsidRDefault="001F1F02" w:rsidP="00821888">
            <w:pPr>
              <w:pStyle w:val="TableSmallFont"/>
              <w:keepNext w:val="0"/>
              <w:rPr>
                <w:rFonts w:ascii="Arial" w:hAnsi="Arial" w:cs="Arial"/>
                <w:sz w:val="20"/>
                <w:lang w:val="sv-SE"/>
              </w:rPr>
            </w:pPr>
          </w:p>
        </w:tc>
        <w:tc>
          <w:tcPr>
            <w:tcW w:w="1152" w:type="dxa"/>
            <w:tcBorders>
              <w:top w:val="single" w:sz="6" w:space="0" w:color="000000"/>
              <w:left w:val="single" w:sz="6" w:space="0" w:color="000000"/>
              <w:bottom w:val="single" w:sz="12" w:space="0" w:color="000000"/>
              <w:right w:val="single" w:sz="6" w:space="0" w:color="000000"/>
            </w:tcBorders>
          </w:tcPr>
          <w:p w14:paraId="34D5948D" w14:textId="77777777" w:rsidR="001F1F02" w:rsidRPr="00580C9C" w:rsidRDefault="001F1F02" w:rsidP="00821888">
            <w:pPr>
              <w:pStyle w:val="TableSmallFont"/>
              <w:keepNext w:val="0"/>
              <w:rPr>
                <w:rFonts w:ascii="Arial" w:hAnsi="Arial" w:cs="Arial"/>
                <w:sz w:val="20"/>
              </w:rPr>
            </w:pPr>
          </w:p>
        </w:tc>
        <w:tc>
          <w:tcPr>
            <w:tcW w:w="964" w:type="dxa"/>
            <w:tcBorders>
              <w:top w:val="single" w:sz="6" w:space="0" w:color="000000"/>
              <w:left w:val="single" w:sz="6" w:space="0" w:color="000000"/>
              <w:bottom w:val="single" w:sz="12" w:space="0" w:color="000000"/>
              <w:right w:val="single" w:sz="6" w:space="0" w:color="000000"/>
            </w:tcBorders>
          </w:tcPr>
          <w:p w14:paraId="00B0B387" w14:textId="77777777" w:rsidR="001F1F02" w:rsidRPr="00580C9C" w:rsidRDefault="001F1F02" w:rsidP="00821888">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15E3EE67" w14:textId="77777777" w:rsidR="001F1F02" w:rsidRPr="00580C9C" w:rsidRDefault="001F1F02" w:rsidP="00821888">
            <w:pPr>
              <w:pStyle w:val="TableSmallFont"/>
              <w:keepNext w:val="0"/>
              <w:rPr>
                <w:rFonts w:ascii="Arial" w:hAnsi="Arial" w:cs="Arial"/>
                <w:sz w:val="20"/>
              </w:rPr>
            </w:pPr>
          </w:p>
        </w:tc>
      </w:tr>
    </w:tbl>
    <w:p w14:paraId="2D2D4331" w14:textId="77777777" w:rsidR="001F1F02" w:rsidRPr="00580C9C" w:rsidRDefault="001F1F02" w:rsidP="00E81EEF">
      <w:pPr>
        <w:pStyle w:val="Heading3"/>
        <w:numPr>
          <w:ilvl w:val="2"/>
          <w:numId w:val="3"/>
        </w:numPr>
      </w:pPr>
      <w:bookmarkStart w:id="3403" w:name="_Toc228894818"/>
      <w:bookmarkStart w:id="3404" w:name="_Toc228807366"/>
      <w:bookmarkStart w:id="3405" w:name="_Toc370634598"/>
      <w:bookmarkStart w:id="3406" w:name="_Toc391471311"/>
      <w:bookmarkStart w:id="3407" w:name="_Toc395187949"/>
      <w:bookmarkStart w:id="3408" w:name="_Toc416960195"/>
      <w:bookmarkStart w:id="3409" w:name="_Toc8118489"/>
      <w:bookmarkStart w:id="3410" w:name="_Toc30061468"/>
      <w:r w:rsidRPr="00580C9C">
        <w:t>Definitions</w:t>
      </w:r>
      <w:bookmarkEnd w:id="3402"/>
      <w:bookmarkEnd w:id="3403"/>
      <w:bookmarkEnd w:id="3404"/>
      <w:bookmarkEnd w:id="3405"/>
      <w:bookmarkEnd w:id="3406"/>
      <w:bookmarkEnd w:id="3407"/>
      <w:bookmarkEnd w:id="3408"/>
      <w:bookmarkEnd w:id="3409"/>
      <w:bookmarkEnd w:id="3410"/>
    </w:p>
    <w:p w14:paraId="3C77680C" w14:textId="77777777" w:rsidR="001F1F02" w:rsidRDefault="001F1F02" w:rsidP="001F1F02">
      <w:r>
        <w:t>Mechanisms:</w:t>
      </w:r>
    </w:p>
    <w:p w14:paraId="4BDF6582" w14:textId="77777777" w:rsidR="001F1F02" w:rsidRDefault="001F1F02" w:rsidP="001F1F02">
      <w:pPr>
        <w:ind w:left="720"/>
      </w:pPr>
      <w:r>
        <w:t xml:space="preserve">CKM_CMS_SIG                    </w:t>
      </w:r>
    </w:p>
    <w:p w14:paraId="5445FB33" w14:textId="77777777" w:rsidR="001F1F02" w:rsidRPr="00580C9C" w:rsidRDefault="001F1F02" w:rsidP="00E81EEF">
      <w:pPr>
        <w:pStyle w:val="Heading3"/>
        <w:numPr>
          <w:ilvl w:val="2"/>
          <w:numId w:val="3"/>
        </w:numPr>
      </w:pPr>
      <w:bookmarkStart w:id="3411" w:name="_Toc228894819"/>
      <w:bookmarkStart w:id="3412" w:name="_Toc228807367"/>
      <w:bookmarkStart w:id="3413" w:name="_Toc72656507"/>
      <w:bookmarkStart w:id="3414" w:name="_Toc370634599"/>
      <w:bookmarkStart w:id="3415" w:name="_Toc391471312"/>
      <w:bookmarkStart w:id="3416" w:name="_Toc395187950"/>
      <w:bookmarkStart w:id="3417" w:name="_Toc416960196"/>
      <w:bookmarkStart w:id="3418" w:name="_Toc8118490"/>
      <w:bookmarkStart w:id="3419" w:name="_Toc30061469"/>
      <w:r w:rsidRPr="00580C9C">
        <w:t>CMS Signature Mechanism Objects</w:t>
      </w:r>
      <w:bookmarkEnd w:id="3411"/>
      <w:bookmarkEnd w:id="3412"/>
      <w:bookmarkEnd w:id="3413"/>
      <w:bookmarkEnd w:id="3414"/>
      <w:bookmarkEnd w:id="3415"/>
      <w:bookmarkEnd w:id="3416"/>
      <w:bookmarkEnd w:id="3417"/>
      <w:bookmarkEnd w:id="3418"/>
      <w:bookmarkEnd w:id="3419"/>
    </w:p>
    <w:p w14:paraId="1BC2BE9A" w14:textId="77777777" w:rsidR="001F1F02" w:rsidRDefault="001F1F02" w:rsidP="001F1F02">
      <w:r>
        <w:t xml:space="preserve">These objects provide information relating to the CKM_CMS_SIG mechanism. CKM_CMS_SIG mechanism object attributes represent information about supported CMS signature attributes in the token. They are only present on tokens supporting the </w:t>
      </w:r>
      <w:r>
        <w:rPr>
          <w:b/>
          <w:bCs/>
        </w:rPr>
        <w:t>CKM_CMS_SIG</w:t>
      </w:r>
      <w:r>
        <w:t xml:space="preserve"> mechanism, but must be present on those tokens.</w:t>
      </w:r>
    </w:p>
    <w:p w14:paraId="1916E314" w14:textId="692CEE01" w:rsidR="001F1F02" w:rsidRDefault="001F1F02" w:rsidP="000316D7">
      <w:pPr>
        <w:pStyle w:val="Caption"/>
      </w:pPr>
      <w:bookmarkStart w:id="3420" w:name="_Toc228807554"/>
      <w:bookmarkStart w:id="3421" w:name="_Toc25853532"/>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169</w:t>
      </w:r>
      <w:r w:rsidRPr="00DC7143">
        <w:rPr>
          <w:szCs w:val="18"/>
        </w:rPr>
        <w:fldChar w:fldCharType="end"/>
      </w:r>
      <w:r>
        <w:t>, CMS Signature Mechanism Object Attributes</w:t>
      </w:r>
      <w:bookmarkEnd w:id="3420"/>
      <w:bookmarkEnd w:id="342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690"/>
        <w:gridCol w:w="1272"/>
        <w:gridCol w:w="3768"/>
      </w:tblGrid>
      <w:tr w:rsidR="001F1F02" w14:paraId="47AB9982" w14:textId="77777777" w:rsidTr="00821888">
        <w:trPr>
          <w:cantSplit/>
          <w:trHeight w:val="170"/>
          <w:tblHeader/>
        </w:trPr>
        <w:tc>
          <w:tcPr>
            <w:tcW w:w="3690" w:type="dxa"/>
            <w:tcBorders>
              <w:top w:val="single" w:sz="12" w:space="0" w:color="000000"/>
              <w:left w:val="single" w:sz="12" w:space="0" w:color="000000"/>
              <w:bottom w:val="single" w:sz="6" w:space="0" w:color="000000"/>
              <w:right w:val="single" w:sz="6" w:space="0" w:color="000000"/>
            </w:tcBorders>
            <w:hideMark/>
          </w:tcPr>
          <w:p w14:paraId="1E123489" w14:textId="77777777" w:rsidR="001F1F02" w:rsidRPr="00580C9C" w:rsidRDefault="001F1F02" w:rsidP="00821888">
            <w:pPr>
              <w:pStyle w:val="Table"/>
              <w:keepNext/>
              <w:keepLines/>
              <w:numPr>
                <w:ilvl w:val="12"/>
                <w:numId w:val="0"/>
              </w:numPr>
              <w:rPr>
                <w:rFonts w:ascii="Arial" w:hAnsi="Arial" w:cs="Arial"/>
                <w:b/>
                <w:bCs/>
                <w:snapToGrid w:val="0"/>
                <w:sz w:val="20"/>
              </w:rPr>
            </w:pPr>
            <w:r w:rsidRPr="00580C9C">
              <w:rPr>
                <w:rFonts w:ascii="Arial" w:hAnsi="Arial" w:cs="Arial"/>
                <w:b/>
                <w:bCs/>
                <w:snapToGrid w:val="0"/>
                <w:sz w:val="20"/>
              </w:rPr>
              <w:t>Attribute</w:t>
            </w:r>
          </w:p>
        </w:tc>
        <w:tc>
          <w:tcPr>
            <w:tcW w:w="1272" w:type="dxa"/>
            <w:tcBorders>
              <w:top w:val="single" w:sz="12" w:space="0" w:color="000000"/>
              <w:left w:val="single" w:sz="6" w:space="0" w:color="000000"/>
              <w:bottom w:val="single" w:sz="6" w:space="0" w:color="000000"/>
              <w:right w:val="single" w:sz="6" w:space="0" w:color="000000"/>
            </w:tcBorders>
            <w:hideMark/>
          </w:tcPr>
          <w:p w14:paraId="3B761D13" w14:textId="77777777" w:rsidR="001F1F02" w:rsidRPr="00580C9C" w:rsidRDefault="001F1F02" w:rsidP="00821888">
            <w:pPr>
              <w:pStyle w:val="Table"/>
              <w:keepNext/>
              <w:keepLines/>
              <w:numPr>
                <w:ilvl w:val="12"/>
                <w:numId w:val="0"/>
              </w:numPr>
              <w:rPr>
                <w:rFonts w:ascii="Arial" w:hAnsi="Arial" w:cs="Arial"/>
                <w:b/>
                <w:bCs/>
                <w:sz w:val="20"/>
              </w:rPr>
            </w:pPr>
            <w:r w:rsidRPr="00580C9C">
              <w:rPr>
                <w:rFonts w:ascii="Arial" w:hAnsi="Arial" w:cs="Arial"/>
                <w:b/>
                <w:bCs/>
                <w:sz w:val="20"/>
              </w:rPr>
              <w:t>Data type</w:t>
            </w:r>
          </w:p>
        </w:tc>
        <w:tc>
          <w:tcPr>
            <w:tcW w:w="3768" w:type="dxa"/>
            <w:tcBorders>
              <w:top w:val="single" w:sz="12" w:space="0" w:color="000000"/>
              <w:left w:val="single" w:sz="6" w:space="0" w:color="000000"/>
              <w:bottom w:val="single" w:sz="6" w:space="0" w:color="000000"/>
              <w:right w:val="single" w:sz="12" w:space="0" w:color="000000"/>
            </w:tcBorders>
            <w:hideMark/>
          </w:tcPr>
          <w:p w14:paraId="3D46294F" w14:textId="77777777" w:rsidR="001F1F02" w:rsidRPr="00580C9C" w:rsidRDefault="001F1F02" w:rsidP="00821888">
            <w:pPr>
              <w:pStyle w:val="Table"/>
              <w:keepNext/>
              <w:keepLines/>
              <w:numPr>
                <w:ilvl w:val="12"/>
                <w:numId w:val="0"/>
              </w:numPr>
              <w:rPr>
                <w:rFonts w:ascii="Arial" w:hAnsi="Arial" w:cs="Arial"/>
                <w:b/>
                <w:bCs/>
                <w:sz w:val="20"/>
              </w:rPr>
            </w:pPr>
            <w:r w:rsidRPr="00580C9C">
              <w:rPr>
                <w:rFonts w:ascii="Arial" w:hAnsi="Arial" w:cs="Arial"/>
                <w:b/>
                <w:bCs/>
                <w:sz w:val="20"/>
              </w:rPr>
              <w:t>Meaning</w:t>
            </w:r>
          </w:p>
        </w:tc>
      </w:tr>
      <w:tr w:rsidR="001F1F02" w14:paraId="722080EA" w14:textId="77777777" w:rsidTr="00821888">
        <w:trPr>
          <w:cantSplit/>
          <w:tblHeader/>
        </w:trPr>
        <w:tc>
          <w:tcPr>
            <w:tcW w:w="3690" w:type="dxa"/>
            <w:tcBorders>
              <w:top w:val="single" w:sz="6" w:space="0" w:color="000000"/>
              <w:left w:val="single" w:sz="12" w:space="0" w:color="000000"/>
              <w:bottom w:val="single" w:sz="6" w:space="0" w:color="000000"/>
              <w:right w:val="single" w:sz="6" w:space="0" w:color="000000"/>
            </w:tcBorders>
            <w:hideMark/>
          </w:tcPr>
          <w:p w14:paraId="1D2CF9F4" w14:textId="77777777" w:rsidR="001F1F02" w:rsidRPr="00580C9C" w:rsidRDefault="001F1F02" w:rsidP="00821888">
            <w:pPr>
              <w:pStyle w:val="Table"/>
              <w:keepNext/>
              <w:keepLines/>
              <w:numPr>
                <w:ilvl w:val="12"/>
                <w:numId w:val="0"/>
              </w:numPr>
              <w:rPr>
                <w:rFonts w:ascii="Arial" w:hAnsi="Arial" w:cs="Arial"/>
                <w:snapToGrid w:val="0"/>
                <w:sz w:val="20"/>
                <w:lang w:val="en-GB"/>
              </w:rPr>
            </w:pPr>
            <w:r w:rsidRPr="00580C9C">
              <w:rPr>
                <w:rFonts w:ascii="Arial" w:hAnsi="Arial" w:cs="Arial"/>
                <w:snapToGrid w:val="0"/>
                <w:sz w:val="20"/>
                <w:lang w:val="en-GB"/>
              </w:rPr>
              <w:t>CKA_REQUIRED_CMS_ATTRIBUTES</w:t>
            </w:r>
          </w:p>
        </w:tc>
        <w:tc>
          <w:tcPr>
            <w:tcW w:w="1272" w:type="dxa"/>
            <w:tcBorders>
              <w:top w:val="single" w:sz="6" w:space="0" w:color="000000"/>
              <w:left w:val="single" w:sz="6" w:space="0" w:color="000000"/>
              <w:bottom w:val="single" w:sz="6" w:space="0" w:color="000000"/>
              <w:right w:val="single" w:sz="6" w:space="0" w:color="000000"/>
            </w:tcBorders>
            <w:hideMark/>
          </w:tcPr>
          <w:p w14:paraId="617DC46E" w14:textId="77777777" w:rsidR="001F1F02" w:rsidRPr="00580C9C" w:rsidRDefault="001F1F02" w:rsidP="00821888">
            <w:pPr>
              <w:pStyle w:val="Table"/>
              <w:keepNext/>
              <w:keepLines/>
              <w:numPr>
                <w:ilvl w:val="12"/>
                <w:numId w:val="0"/>
              </w:numPr>
              <w:rPr>
                <w:rFonts w:ascii="Arial" w:hAnsi="Arial" w:cs="Arial"/>
                <w:sz w:val="20"/>
              </w:rPr>
            </w:pPr>
            <w:r w:rsidRPr="00580C9C">
              <w:rPr>
                <w:rFonts w:ascii="Arial" w:hAnsi="Arial" w:cs="Arial"/>
                <w:sz w:val="20"/>
              </w:rPr>
              <w:t>Byte array</w:t>
            </w:r>
          </w:p>
        </w:tc>
        <w:tc>
          <w:tcPr>
            <w:tcW w:w="3768" w:type="dxa"/>
            <w:tcBorders>
              <w:top w:val="single" w:sz="6" w:space="0" w:color="000000"/>
              <w:left w:val="single" w:sz="6" w:space="0" w:color="000000"/>
              <w:bottom w:val="single" w:sz="6" w:space="0" w:color="000000"/>
              <w:right w:val="single" w:sz="12" w:space="0" w:color="000000"/>
            </w:tcBorders>
            <w:hideMark/>
          </w:tcPr>
          <w:p w14:paraId="30E5920B" w14:textId="77777777" w:rsidR="001F1F02" w:rsidRPr="00580C9C" w:rsidRDefault="001F1F02" w:rsidP="00821888">
            <w:pPr>
              <w:pStyle w:val="Table"/>
              <w:keepNext/>
              <w:keepLines/>
              <w:numPr>
                <w:ilvl w:val="12"/>
                <w:numId w:val="0"/>
              </w:numPr>
              <w:rPr>
                <w:rFonts w:ascii="Arial" w:hAnsi="Arial" w:cs="Arial"/>
                <w:sz w:val="20"/>
              </w:rPr>
            </w:pPr>
            <w:r w:rsidRPr="00580C9C">
              <w:rPr>
                <w:rFonts w:ascii="Arial" w:hAnsi="Arial" w:cs="Arial"/>
                <w:sz w:val="20"/>
              </w:rPr>
              <w:t>Attributes the token always will include in the set of CMS signed attributes</w:t>
            </w:r>
          </w:p>
        </w:tc>
      </w:tr>
      <w:tr w:rsidR="001F1F02" w14:paraId="739C3D63" w14:textId="77777777" w:rsidTr="00821888">
        <w:trPr>
          <w:cantSplit/>
          <w:tblHeader/>
        </w:trPr>
        <w:tc>
          <w:tcPr>
            <w:tcW w:w="3690" w:type="dxa"/>
            <w:tcBorders>
              <w:top w:val="single" w:sz="6" w:space="0" w:color="000000"/>
              <w:left w:val="single" w:sz="12" w:space="0" w:color="000000"/>
              <w:bottom w:val="single" w:sz="6" w:space="0" w:color="000000"/>
              <w:right w:val="single" w:sz="6" w:space="0" w:color="000000"/>
            </w:tcBorders>
            <w:hideMark/>
          </w:tcPr>
          <w:p w14:paraId="63FE97CD" w14:textId="77777777" w:rsidR="001F1F02" w:rsidRPr="00580C9C" w:rsidRDefault="001F1F02" w:rsidP="00821888">
            <w:pPr>
              <w:pStyle w:val="Table"/>
              <w:keepNext/>
              <w:keepLines/>
              <w:numPr>
                <w:ilvl w:val="12"/>
                <w:numId w:val="0"/>
              </w:numPr>
              <w:rPr>
                <w:rFonts w:ascii="Arial" w:hAnsi="Arial" w:cs="Arial"/>
                <w:snapToGrid w:val="0"/>
                <w:sz w:val="20"/>
                <w:lang w:val="en-GB"/>
              </w:rPr>
            </w:pPr>
            <w:r w:rsidRPr="00580C9C">
              <w:rPr>
                <w:rFonts w:ascii="Arial" w:hAnsi="Arial" w:cs="Arial"/>
                <w:snapToGrid w:val="0"/>
                <w:sz w:val="20"/>
                <w:lang w:val="en-GB"/>
              </w:rPr>
              <w:t>CKA_DEFAULT_CMS_ATTRIBUTES</w:t>
            </w:r>
          </w:p>
        </w:tc>
        <w:tc>
          <w:tcPr>
            <w:tcW w:w="1272" w:type="dxa"/>
            <w:tcBorders>
              <w:top w:val="single" w:sz="6" w:space="0" w:color="000000"/>
              <w:left w:val="single" w:sz="6" w:space="0" w:color="000000"/>
              <w:bottom w:val="single" w:sz="6" w:space="0" w:color="000000"/>
              <w:right w:val="single" w:sz="6" w:space="0" w:color="000000"/>
            </w:tcBorders>
            <w:hideMark/>
          </w:tcPr>
          <w:p w14:paraId="39128AFC" w14:textId="77777777" w:rsidR="001F1F02" w:rsidRPr="00580C9C" w:rsidRDefault="001F1F02" w:rsidP="00821888">
            <w:pPr>
              <w:pStyle w:val="Table"/>
              <w:keepNext/>
              <w:keepLines/>
              <w:numPr>
                <w:ilvl w:val="12"/>
                <w:numId w:val="0"/>
              </w:numPr>
              <w:rPr>
                <w:rFonts w:ascii="Arial" w:hAnsi="Arial" w:cs="Arial"/>
                <w:sz w:val="20"/>
              </w:rPr>
            </w:pPr>
            <w:r w:rsidRPr="00580C9C">
              <w:rPr>
                <w:rFonts w:ascii="Arial" w:hAnsi="Arial" w:cs="Arial"/>
                <w:sz w:val="20"/>
              </w:rPr>
              <w:t>Byte array</w:t>
            </w:r>
          </w:p>
        </w:tc>
        <w:tc>
          <w:tcPr>
            <w:tcW w:w="3768" w:type="dxa"/>
            <w:tcBorders>
              <w:top w:val="single" w:sz="6" w:space="0" w:color="000000"/>
              <w:left w:val="single" w:sz="6" w:space="0" w:color="000000"/>
              <w:bottom w:val="single" w:sz="6" w:space="0" w:color="000000"/>
              <w:right w:val="single" w:sz="12" w:space="0" w:color="000000"/>
            </w:tcBorders>
            <w:hideMark/>
          </w:tcPr>
          <w:p w14:paraId="176AB486" w14:textId="77777777" w:rsidR="001F1F02" w:rsidRPr="00580C9C" w:rsidRDefault="001F1F02" w:rsidP="00821888">
            <w:pPr>
              <w:pStyle w:val="Table"/>
              <w:keepNext/>
              <w:keepLines/>
              <w:numPr>
                <w:ilvl w:val="12"/>
                <w:numId w:val="0"/>
              </w:numPr>
              <w:rPr>
                <w:rFonts w:ascii="Arial" w:hAnsi="Arial" w:cs="Arial"/>
                <w:sz w:val="20"/>
              </w:rPr>
            </w:pPr>
            <w:r w:rsidRPr="00580C9C">
              <w:rPr>
                <w:rFonts w:ascii="Arial" w:hAnsi="Arial" w:cs="Arial"/>
                <w:sz w:val="20"/>
              </w:rPr>
              <w:t>Attributes the token will include in the set of CMS signed attributes in the absence of any attributes specified by the application</w:t>
            </w:r>
          </w:p>
        </w:tc>
      </w:tr>
      <w:tr w:rsidR="001F1F02" w14:paraId="2619F23A" w14:textId="77777777" w:rsidTr="00821888">
        <w:trPr>
          <w:cantSplit/>
          <w:tblHeader/>
        </w:trPr>
        <w:tc>
          <w:tcPr>
            <w:tcW w:w="3690" w:type="dxa"/>
            <w:tcBorders>
              <w:top w:val="single" w:sz="6" w:space="0" w:color="000000"/>
              <w:left w:val="single" w:sz="12" w:space="0" w:color="000000"/>
              <w:bottom w:val="single" w:sz="12" w:space="0" w:color="000000"/>
              <w:right w:val="single" w:sz="6" w:space="0" w:color="000000"/>
            </w:tcBorders>
            <w:hideMark/>
          </w:tcPr>
          <w:p w14:paraId="4BEBEE75" w14:textId="77777777" w:rsidR="001F1F02" w:rsidRPr="00580C9C" w:rsidRDefault="001F1F02" w:rsidP="00821888">
            <w:pPr>
              <w:pStyle w:val="Table"/>
              <w:keepNext/>
              <w:keepLines/>
              <w:numPr>
                <w:ilvl w:val="12"/>
                <w:numId w:val="0"/>
              </w:numPr>
              <w:rPr>
                <w:rFonts w:ascii="Arial" w:hAnsi="Arial" w:cs="Arial"/>
                <w:snapToGrid w:val="0"/>
                <w:sz w:val="20"/>
                <w:lang w:val="en-GB"/>
              </w:rPr>
            </w:pPr>
            <w:r w:rsidRPr="00580C9C">
              <w:rPr>
                <w:rFonts w:ascii="Arial" w:hAnsi="Arial" w:cs="Arial"/>
                <w:snapToGrid w:val="0"/>
                <w:sz w:val="20"/>
                <w:lang w:val="en-GB"/>
              </w:rPr>
              <w:t>CKA_SUPPORTED_CMS_ATTRIBUTES</w:t>
            </w:r>
          </w:p>
        </w:tc>
        <w:tc>
          <w:tcPr>
            <w:tcW w:w="1272" w:type="dxa"/>
            <w:tcBorders>
              <w:top w:val="single" w:sz="6" w:space="0" w:color="000000"/>
              <w:left w:val="single" w:sz="6" w:space="0" w:color="000000"/>
              <w:bottom w:val="single" w:sz="12" w:space="0" w:color="000000"/>
              <w:right w:val="single" w:sz="6" w:space="0" w:color="000000"/>
            </w:tcBorders>
            <w:hideMark/>
          </w:tcPr>
          <w:p w14:paraId="3527E322" w14:textId="77777777" w:rsidR="001F1F02" w:rsidRPr="00580C9C" w:rsidRDefault="001F1F02" w:rsidP="00821888">
            <w:pPr>
              <w:pStyle w:val="Table"/>
              <w:keepNext/>
              <w:keepLines/>
              <w:numPr>
                <w:ilvl w:val="12"/>
                <w:numId w:val="0"/>
              </w:numPr>
              <w:rPr>
                <w:rFonts w:ascii="Arial" w:hAnsi="Arial" w:cs="Arial"/>
                <w:sz w:val="20"/>
                <w:lang w:val="en-GB"/>
              </w:rPr>
            </w:pPr>
            <w:r w:rsidRPr="00580C9C">
              <w:rPr>
                <w:rFonts w:ascii="Arial" w:hAnsi="Arial" w:cs="Arial"/>
                <w:sz w:val="20"/>
                <w:lang w:val="en-GB"/>
              </w:rPr>
              <w:t>Byte array</w:t>
            </w:r>
          </w:p>
        </w:tc>
        <w:tc>
          <w:tcPr>
            <w:tcW w:w="3768" w:type="dxa"/>
            <w:tcBorders>
              <w:top w:val="single" w:sz="6" w:space="0" w:color="000000"/>
              <w:left w:val="single" w:sz="6" w:space="0" w:color="000000"/>
              <w:bottom w:val="single" w:sz="12" w:space="0" w:color="000000"/>
              <w:right w:val="single" w:sz="12" w:space="0" w:color="000000"/>
            </w:tcBorders>
            <w:hideMark/>
          </w:tcPr>
          <w:p w14:paraId="56416704" w14:textId="77777777" w:rsidR="001F1F02" w:rsidRPr="00580C9C" w:rsidRDefault="001F1F02" w:rsidP="00821888">
            <w:pPr>
              <w:pStyle w:val="Table"/>
              <w:keepNext/>
              <w:keepLines/>
              <w:numPr>
                <w:ilvl w:val="12"/>
                <w:numId w:val="0"/>
              </w:numPr>
              <w:rPr>
                <w:rFonts w:ascii="Arial" w:hAnsi="Arial" w:cs="Arial"/>
                <w:sz w:val="20"/>
                <w:lang w:val="en-GB"/>
              </w:rPr>
            </w:pPr>
            <w:r w:rsidRPr="00580C9C">
              <w:rPr>
                <w:rFonts w:ascii="Arial" w:hAnsi="Arial" w:cs="Arial"/>
                <w:sz w:val="20"/>
                <w:lang w:val="en-GB"/>
              </w:rPr>
              <w:t>Attributes the token may include in the set of CMS signed attributes upon request by the application</w:t>
            </w:r>
          </w:p>
        </w:tc>
      </w:tr>
    </w:tbl>
    <w:p w14:paraId="4C6E5284" w14:textId="77777777" w:rsidR="001F1F02" w:rsidRDefault="001F1F02" w:rsidP="001F1F02">
      <w:r>
        <w:t xml:space="preserve">The contents of each byte array will be a DER-encoded list of CMS </w:t>
      </w:r>
      <w:r>
        <w:rPr>
          <w:b/>
          <w:sz w:val="18"/>
          <w:lang w:val="en-GB"/>
        </w:rPr>
        <w:t>Attribute</w:t>
      </w:r>
      <w:r>
        <w:rPr>
          <w:rFonts w:cs="Arial"/>
          <w:b/>
          <w:bCs/>
        </w:rPr>
        <w:t>s</w:t>
      </w:r>
      <w:r>
        <w:t xml:space="preserve"> with optional accompanying values. Any attributes in the list shall be identified with its object identifier, and any values shall be DER-encoded. The list of attributes is defined in ASN.1 as:</w:t>
      </w:r>
    </w:p>
    <w:p w14:paraId="3F607BAD" w14:textId="77777777" w:rsidR="001F1F02" w:rsidRDefault="001F1F02" w:rsidP="001F1F02">
      <w:pPr>
        <w:pStyle w:val="CCode"/>
      </w:pPr>
      <w:r>
        <w:tab/>
        <w:t>Attributes ::= SET SIZE (1..MAX) OF Attribute</w:t>
      </w:r>
    </w:p>
    <w:p w14:paraId="737580FF" w14:textId="77777777" w:rsidR="001F1F02" w:rsidRDefault="001F1F02" w:rsidP="001F1F02">
      <w:pPr>
        <w:pStyle w:val="CCode"/>
      </w:pPr>
      <w:r>
        <w:tab/>
        <w:t>Attribute ::= SEQUENCE {</w:t>
      </w:r>
    </w:p>
    <w:p w14:paraId="7DE2BF14" w14:textId="77777777" w:rsidR="001F1F02" w:rsidRDefault="001F1F02" w:rsidP="001F1F02">
      <w:pPr>
        <w:pStyle w:val="CCode"/>
      </w:pPr>
      <w:r>
        <w:tab/>
        <w:t>attrType    OBJECT IDENTIFIER,</w:t>
      </w:r>
    </w:p>
    <w:p w14:paraId="7EC9599F" w14:textId="77777777" w:rsidR="001F1F02" w:rsidRDefault="001F1F02" w:rsidP="001F1F02">
      <w:pPr>
        <w:pStyle w:val="CCode"/>
      </w:pPr>
      <w:r>
        <w:tab/>
        <w:t>attrValues SET OF ANY DEFINED BY OBJECT IDENTIFIER OPTIONAL</w:t>
      </w:r>
    </w:p>
    <w:p w14:paraId="0D80369B" w14:textId="77777777" w:rsidR="001F1F02" w:rsidRDefault="001F1F02" w:rsidP="001F1F02">
      <w:pPr>
        <w:pStyle w:val="CCode"/>
      </w:pPr>
      <w:r>
        <w:tab/>
        <w:t>}</w:t>
      </w:r>
    </w:p>
    <w:p w14:paraId="0ABB85F2" w14:textId="77777777" w:rsidR="001F1F02" w:rsidRDefault="001F1F02" w:rsidP="001F1F02">
      <w:r>
        <w:t>The client may not set any of the attributes.</w:t>
      </w:r>
    </w:p>
    <w:p w14:paraId="570E39C7" w14:textId="77777777" w:rsidR="001F1F02" w:rsidRPr="00580C9C" w:rsidRDefault="001F1F02" w:rsidP="00E81EEF">
      <w:pPr>
        <w:pStyle w:val="Heading3"/>
        <w:numPr>
          <w:ilvl w:val="2"/>
          <w:numId w:val="3"/>
        </w:numPr>
      </w:pPr>
      <w:bookmarkStart w:id="3422" w:name="_Toc228894820"/>
      <w:bookmarkStart w:id="3423" w:name="_Toc228807368"/>
      <w:bookmarkStart w:id="3424" w:name="_Toc72656508"/>
      <w:bookmarkStart w:id="3425" w:name="_Toc370634600"/>
      <w:bookmarkStart w:id="3426" w:name="_Toc391471313"/>
      <w:bookmarkStart w:id="3427" w:name="_Toc395187951"/>
      <w:bookmarkStart w:id="3428" w:name="_Toc416960197"/>
      <w:bookmarkStart w:id="3429" w:name="_Toc8118491"/>
      <w:bookmarkStart w:id="3430" w:name="_Toc30061470"/>
      <w:r w:rsidRPr="00580C9C">
        <w:t>CMS mechanism parameters</w:t>
      </w:r>
      <w:bookmarkEnd w:id="3422"/>
      <w:bookmarkEnd w:id="3423"/>
      <w:bookmarkEnd w:id="3424"/>
      <w:bookmarkEnd w:id="3425"/>
      <w:bookmarkEnd w:id="3426"/>
      <w:bookmarkEnd w:id="3427"/>
      <w:bookmarkEnd w:id="3428"/>
      <w:bookmarkEnd w:id="3429"/>
      <w:bookmarkEnd w:id="3430"/>
    </w:p>
    <w:p w14:paraId="57CB6F38" w14:textId="77777777" w:rsidR="001F1F02" w:rsidRPr="00580C9C" w:rsidRDefault="001F1F02" w:rsidP="00E81EEF">
      <w:pPr>
        <w:pStyle w:val="name"/>
        <w:numPr>
          <w:ilvl w:val="0"/>
          <w:numId w:val="18"/>
        </w:numPr>
        <w:spacing w:after="120"/>
        <w:rPr>
          <w:rFonts w:ascii="Arial" w:hAnsi="Arial" w:cs="Arial"/>
          <w:lang w:val="sv-SE"/>
        </w:rPr>
      </w:pPr>
      <w:bookmarkStart w:id="3431" w:name="_Toc228807369"/>
      <w:bookmarkStart w:id="3432" w:name="_Toc72656509"/>
      <w:r w:rsidRPr="00580C9C">
        <w:rPr>
          <w:rFonts w:ascii="Arial" w:hAnsi="Arial" w:cs="Arial"/>
          <w:lang w:val="sv-SE"/>
        </w:rPr>
        <w:t>CK_CMS_SIG_PARAMS, CK_CMS_SIG_PARAMS_PTR</w:t>
      </w:r>
      <w:bookmarkEnd w:id="3431"/>
      <w:bookmarkEnd w:id="3432"/>
    </w:p>
    <w:p w14:paraId="32768EB6" w14:textId="77777777" w:rsidR="001F1F02" w:rsidRDefault="001F1F02" w:rsidP="001F1F02">
      <w:r>
        <w:rPr>
          <w:b/>
          <w:bCs/>
        </w:rPr>
        <w:t>CK_CMS_SIG_PARAMS</w:t>
      </w:r>
      <w:r>
        <w:t xml:space="preserve"> is a structure that provides the parameters to the </w:t>
      </w:r>
      <w:r>
        <w:rPr>
          <w:b/>
          <w:bCs/>
        </w:rPr>
        <w:t>CKM_CMS_SIG</w:t>
      </w:r>
      <w:r>
        <w:t xml:space="preserve"> mechanism. It is defined as follows:</w:t>
      </w:r>
    </w:p>
    <w:p w14:paraId="094DAE04" w14:textId="77777777" w:rsidR="001F1F02" w:rsidRPr="003D51C6" w:rsidRDefault="001F1F02" w:rsidP="001F1F02">
      <w:pPr>
        <w:pStyle w:val="CCode"/>
      </w:pPr>
      <w:r w:rsidRPr="003D51C6">
        <w:t>typedef struct CK_CMS_SIG_PARAMS {</w:t>
      </w:r>
    </w:p>
    <w:p w14:paraId="04199763" w14:textId="77777777" w:rsidR="001F1F02" w:rsidRPr="003D51C6" w:rsidRDefault="001F1F02" w:rsidP="001F1F02">
      <w:pPr>
        <w:pStyle w:val="CCode"/>
      </w:pPr>
      <w:r w:rsidRPr="003D51C6">
        <w:t>CK_OBJECT_HANDLE</w:t>
      </w:r>
      <w:r w:rsidRPr="003D51C6">
        <w:tab/>
      </w:r>
      <w:r w:rsidRPr="003D51C6">
        <w:tab/>
        <w:t>certificateHandle;</w:t>
      </w:r>
    </w:p>
    <w:p w14:paraId="64D172D3" w14:textId="77777777" w:rsidR="001F1F02" w:rsidRPr="003D51C6" w:rsidRDefault="001F1F02" w:rsidP="001F1F02">
      <w:pPr>
        <w:pStyle w:val="CCode"/>
      </w:pPr>
      <w:r w:rsidRPr="003D51C6">
        <w:t>CK_MECHANISM_PTR</w:t>
      </w:r>
      <w:r w:rsidRPr="003D51C6">
        <w:tab/>
      </w:r>
      <w:r w:rsidRPr="003D51C6">
        <w:tab/>
        <w:t>pSigningMechanism;</w:t>
      </w:r>
    </w:p>
    <w:p w14:paraId="522EFBE4" w14:textId="77777777" w:rsidR="001F1F02" w:rsidRPr="003D51C6" w:rsidRDefault="001F1F02" w:rsidP="001F1F02">
      <w:pPr>
        <w:pStyle w:val="CCode"/>
      </w:pPr>
      <w:r w:rsidRPr="003D51C6">
        <w:t>CK_MECHANISM_PTR</w:t>
      </w:r>
      <w:r w:rsidRPr="003D51C6">
        <w:tab/>
      </w:r>
      <w:r w:rsidRPr="003D51C6">
        <w:tab/>
        <w:t>pDigestMechanism;</w:t>
      </w:r>
    </w:p>
    <w:p w14:paraId="6F82419A" w14:textId="77777777" w:rsidR="001F1F02" w:rsidRPr="003D51C6" w:rsidRDefault="001F1F02" w:rsidP="001F1F02">
      <w:pPr>
        <w:pStyle w:val="CCode"/>
      </w:pPr>
      <w:r w:rsidRPr="003D51C6">
        <w:lastRenderedPageBreak/>
        <w:t>CK_UTF8CHAR_PTR</w:t>
      </w:r>
      <w:r w:rsidRPr="003D51C6">
        <w:tab/>
      </w:r>
      <w:r w:rsidRPr="003D51C6">
        <w:tab/>
        <w:t>pContentType;</w:t>
      </w:r>
    </w:p>
    <w:p w14:paraId="731BA0BC" w14:textId="77777777" w:rsidR="001F1F02" w:rsidRPr="003D51C6" w:rsidRDefault="001F1F02" w:rsidP="001F1F02">
      <w:pPr>
        <w:pStyle w:val="CCode"/>
      </w:pPr>
      <w:r w:rsidRPr="003D51C6">
        <w:t>CK_BYTE_PTR</w:t>
      </w:r>
      <w:r w:rsidRPr="003D51C6">
        <w:tab/>
      </w:r>
      <w:r w:rsidRPr="003D51C6">
        <w:tab/>
      </w:r>
      <w:r w:rsidRPr="003D51C6">
        <w:tab/>
        <w:t>pRequestedAttributes;</w:t>
      </w:r>
    </w:p>
    <w:p w14:paraId="05F24CCE" w14:textId="77777777" w:rsidR="001F1F02" w:rsidRPr="003D51C6" w:rsidRDefault="001F1F02" w:rsidP="001F1F02">
      <w:pPr>
        <w:pStyle w:val="CCode"/>
      </w:pPr>
      <w:r w:rsidRPr="003D51C6">
        <w:t>CK_ULONG</w:t>
      </w:r>
      <w:r w:rsidRPr="003D51C6">
        <w:tab/>
      </w:r>
      <w:r w:rsidRPr="003D51C6">
        <w:tab/>
      </w:r>
      <w:r w:rsidRPr="003D51C6">
        <w:tab/>
        <w:t>ulRequestedAttributesLen;</w:t>
      </w:r>
    </w:p>
    <w:p w14:paraId="3B791BBB" w14:textId="77777777" w:rsidR="001F1F02" w:rsidRPr="003D51C6" w:rsidRDefault="001F1F02" w:rsidP="001F1F02">
      <w:pPr>
        <w:pStyle w:val="CCode"/>
      </w:pPr>
      <w:r w:rsidRPr="003D51C6">
        <w:t>CK_BYTE_PTR</w:t>
      </w:r>
      <w:r w:rsidRPr="003D51C6">
        <w:tab/>
      </w:r>
      <w:r w:rsidRPr="003D51C6">
        <w:tab/>
      </w:r>
      <w:r w:rsidRPr="003D51C6">
        <w:tab/>
        <w:t>pRequiredAttributes;</w:t>
      </w:r>
    </w:p>
    <w:p w14:paraId="3029A4CF" w14:textId="77777777" w:rsidR="001F1F02" w:rsidRPr="003D51C6" w:rsidRDefault="001F1F02" w:rsidP="001F1F02">
      <w:pPr>
        <w:pStyle w:val="CCode"/>
      </w:pPr>
      <w:r w:rsidRPr="003D51C6">
        <w:t>CK_ULONG</w:t>
      </w:r>
      <w:r w:rsidRPr="003D51C6">
        <w:tab/>
      </w:r>
      <w:r w:rsidRPr="003D51C6">
        <w:tab/>
      </w:r>
      <w:r w:rsidRPr="003D51C6">
        <w:tab/>
        <w:t>ulRequiredAttributesLen;</w:t>
      </w:r>
    </w:p>
    <w:p w14:paraId="48A464CD" w14:textId="77777777" w:rsidR="001F1F02" w:rsidRPr="00580C9C" w:rsidRDefault="001F1F02" w:rsidP="001F1F02">
      <w:pPr>
        <w:pStyle w:val="CCode"/>
      </w:pPr>
      <w:r w:rsidRPr="003D51C6">
        <w:t>} CK_CMS_SIG_PARAMS;</w:t>
      </w:r>
    </w:p>
    <w:p w14:paraId="65BBF0E0" w14:textId="77777777" w:rsidR="001F1F02" w:rsidRPr="004B2EE8" w:rsidRDefault="001F1F02" w:rsidP="001F1F02">
      <w:pPr>
        <w:pStyle w:val="CCode"/>
        <w:rPr>
          <w:rFonts w:ascii="Arial" w:hAnsi="Arial"/>
        </w:rPr>
      </w:pPr>
    </w:p>
    <w:p w14:paraId="7614AA7F" w14:textId="77777777" w:rsidR="001F1F02" w:rsidRDefault="001F1F02" w:rsidP="001F1F02">
      <w:pPr>
        <w:rPr>
          <w:rFonts w:eastAsia="MS Mincho"/>
        </w:rPr>
      </w:pPr>
      <w:r>
        <w:rPr>
          <w:rFonts w:eastAsia="MS Mincho"/>
        </w:rPr>
        <w:t>The fields of the structure have the following meanings:</w:t>
      </w:r>
    </w:p>
    <w:p w14:paraId="11DDC446" w14:textId="77777777" w:rsidR="001F1F02" w:rsidRPr="00580C9C" w:rsidRDefault="001F1F02" w:rsidP="001F1F02">
      <w:pPr>
        <w:pStyle w:val="definition0"/>
      </w:pPr>
      <w:r>
        <w:tab/>
      </w:r>
      <w:r>
        <w:rPr>
          <w:iCs/>
        </w:rPr>
        <w:t>certificateHandle</w:t>
      </w:r>
      <w:r>
        <w:rPr>
          <w:iCs/>
        </w:rPr>
        <w:tab/>
      </w:r>
      <w:r w:rsidRPr="00580C9C">
        <w:t xml:space="preserve">Object handle for a certificate associated with the signing key.  The token may use information from this certificate to identify the signer in the </w:t>
      </w:r>
      <w:r w:rsidRPr="00580C9C">
        <w:rPr>
          <w:b/>
          <w:sz w:val="18"/>
          <w:lang w:val="en-GB"/>
        </w:rPr>
        <w:t>SignerInfo</w:t>
      </w:r>
      <w:r w:rsidRPr="00580C9C">
        <w:t xml:space="preserve"> result value. </w:t>
      </w:r>
      <w:r w:rsidRPr="00580C9C">
        <w:rPr>
          <w:iCs/>
        </w:rPr>
        <w:t>CertificateHandle</w:t>
      </w:r>
      <w:r w:rsidRPr="00580C9C">
        <w:t xml:space="preserve"> may be NULL_PTR if the certificate is not available as a PKCS #11 object or if the calling application leaves the choice of certificate completely to the token.</w:t>
      </w:r>
    </w:p>
    <w:p w14:paraId="03BF67E8" w14:textId="77777777" w:rsidR="001F1F02" w:rsidRDefault="001F1F02" w:rsidP="001F1F02">
      <w:pPr>
        <w:pStyle w:val="definition0"/>
      </w:pPr>
      <w:r>
        <w:rPr>
          <w:iCs/>
        </w:rPr>
        <w:tab/>
        <w:t>pSigningMechanism</w:t>
      </w:r>
      <w:r>
        <w:tab/>
      </w:r>
      <w:r w:rsidRPr="00580C9C">
        <w:t xml:space="preserve">Mechanism to use when signing a constructed CMS </w:t>
      </w:r>
      <w:r w:rsidRPr="00580C9C">
        <w:rPr>
          <w:b/>
          <w:sz w:val="18"/>
          <w:lang w:val="en-GB"/>
        </w:rPr>
        <w:t>SignedAttributes</w:t>
      </w:r>
      <w:r w:rsidRPr="00580C9C">
        <w:t xml:space="preserve"> value. E.g. </w:t>
      </w:r>
      <w:r w:rsidRPr="00580C9C">
        <w:rPr>
          <w:b/>
          <w:bCs/>
        </w:rPr>
        <w:t>CKM_SHA1_RSA_PKCS</w:t>
      </w:r>
      <w:r w:rsidRPr="00580C9C">
        <w:t>.</w:t>
      </w:r>
    </w:p>
    <w:p w14:paraId="6101E4C7" w14:textId="77777777" w:rsidR="001F1F02" w:rsidRPr="00580C9C" w:rsidRDefault="001F1F02" w:rsidP="001F1F02">
      <w:pPr>
        <w:pStyle w:val="definition0"/>
      </w:pPr>
      <w:r>
        <w:rPr>
          <w:iCs/>
        </w:rPr>
        <w:tab/>
        <w:t>pDigestMechanism</w:t>
      </w:r>
      <w:r>
        <w:rPr>
          <w:iCs/>
        </w:rPr>
        <w:tab/>
      </w:r>
      <w:r w:rsidRPr="00580C9C">
        <w:t xml:space="preserve">Mechanism to use when digesting the data. Value shall be NULL_PTR when the digest mechanism to use follows from the </w:t>
      </w:r>
      <w:r w:rsidRPr="00580C9C">
        <w:rPr>
          <w:iCs/>
        </w:rPr>
        <w:t>pSigningMechanism</w:t>
      </w:r>
      <w:r w:rsidRPr="00580C9C">
        <w:t xml:space="preserve"> parameter.</w:t>
      </w:r>
    </w:p>
    <w:p w14:paraId="20B29AA9" w14:textId="77777777" w:rsidR="001F1F02" w:rsidRPr="00580C9C" w:rsidRDefault="001F1F02" w:rsidP="001F1F02">
      <w:pPr>
        <w:pStyle w:val="definition0"/>
      </w:pPr>
      <w:r>
        <w:tab/>
      </w:r>
      <w:r>
        <w:rPr>
          <w:iCs/>
        </w:rPr>
        <w:t>pContentType</w:t>
      </w:r>
      <w:r>
        <w:tab/>
      </w:r>
      <w:r w:rsidRPr="00580C9C">
        <w:t>NULL-terminated string indicating complete MIME Content-type of message to be signed; or the value NULL_PTR if the message is a MIME object (which the token can parse to determine its MIME Content-type if required). Use the value “</w:t>
      </w:r>
      <w:r w:rsidRPr="00580C9C">
        <w:rPr>
          <w:lang w:val="en-AU"/>
        </w:rPr>
        <w:t>application/octet-stream</w:t>
      </w:r>
      <w:r>
        <w:t xml:space="preserve">“ </w:t>
      </w:r>
      <w:r w:rsidRPr="00580C9C">
        <w:t xml:space="preserve">if the MIME type for the message is unknown or undefined.  Note that the </w:t>
      </w:r>
      <w:r w:rsidRPr="00580C9C">
        <w:rPr>
          <w:iCs/>
        </w:rPr>
        <w:t>pContentType</w:t>
      </w:r>
      <w:r w:rsidRPr="00580C9C">
        <w:t xml:space="preserve"> string shall conform to the syntax specified in RFC 2045, i.e. any parameters needed for correct presentation of the content by the token (such as, for example, a non-default “</w:t>
      </w:r>
      <w:r w:rsidRPr="00580C9C">
        <w:rPr>
          <w:rFonts w:cs="Courier New"/>
        </w:rPr>
        <w:t>charset</w:t>
      </w:r>
      <w:r w:rsidRPr="00580C9C">
        <w:t>”) must be present. The token must follow rules and procedures defined in RFC 2045 when presenting the content.</w:t>
      </w:r>
    </w:p>
    <w:p w14:paraId="7EE3FC3D" w14:textId="77777777" w:rsidR="001F1F02" w:rsidRPr="00580C9C" w:rsidRDefault="001F1F02" w:rsidP="001F1F02">
      <w:pPr>
        <w:pStyle w:val="definition0"/>
      </w:pPr>
      <w:r>
        <w:tab/>
      </w:r>
      <w:r>
        <w:rPr>
          <w:iCs/>
        </w:rPr>
        <w:t>pRequestedAttributes</w:t>
      </w:r>
      <w:r>
        <w:rPr>
          <w:iCs/>
        </w:rPr>
        <w:tab/>
      </w:r>
      <w:r w:rsidRPr="00580C9C">
        <w:t xml:space="preserve">Pointer to DER-encoded list of CMS </w:t>
      </w:r>
      <w:r w:rsidRPr="00580C9C">
        <w:rPr>
          <w:b/>
          <w:sz w:val="18"/>
          <w:lang w:val="en-GB"/>
        </w:rPr>
        <w:t>Attributes</w:t>
      </w:r>
      <w:r w:rsidRPr="00580C9C">
        <w:t xml:space="preserve"> the caller requests to be included in the signed attributes. Token may freely ignore this list or modify any supplied values.</w:t>
      </w:r>
    </w:p>
    <w:p w14:paraId="0B50AEDE" w14:textId="77777777" w:rsidR="001F1F02" w:rsidRDefault="001F1F02" w:rsidP="001F1F02">
      <w:pPr>
        <w:pStyle w:val="definition0"/>
      </w:pPr>
      <w:r>
        <w:tab/>
        <w:t>ulRequestedAttributesLen</w:t>
      </w:r>
      <w:r>
        <w:tab/>
      </w:r>
      <w:r w:rsidRPr="00580C9C">
        <w:t>Length in bytes of the value pointed to by pRequestedAttributes</w:t>
      </w:r>
    </w:p>
    <w:p w14:paraId="3151341F" w14:textId="77777777" w:rsidR="001F1F02" w:rsidRDefault="001F1F02" w:rsidP="001F1F02">
      <w:pPr>
        <w:pStyle w:val="definition0"/>
      </w:pPr>
      <w:r>
        <w:rPr>
          <w:iCs/>
        </w:rPr>
        <w:tab/>
        <w:t>pRequiredAttributes</w:t>
      </w:r>
      <w:r>
        <w:rPr>
          <w:iCs/>
        </w:rPr>
        <w:tab/>
      </w:r>
      <w:r w:rsidRPr="00580C9C">
        <w:t xml:space="preserve">Pointer to DER-encoded list of CMS </w:t>
      </w:r>
      <w:r w:rsidRPr="00580C9C">
        <w:rPr>
          <w:b/>
          <w:sz w:val="18"/>
          <w:lang w:val="en-GB"/>
        </w:rPr>
        <w:t>Attributes</w:t>
      </w:r>
      <w:r w:rsidRPr="00580C9C">
        <w:t xml:space="preserve"> (with accompanying values) required to be included in the resulting signed attributes. Token must not modify any supplied values. If the token does not support one or more of the attributes, or does not accept provided values, the signature operation will fail. The token will use its own default attributes when signing if both the </w:t>
      </w:r>
      <w:r w:rsidRPr="00580C9C">
        <w:rPr>
          <w:iCs/>
        </w:rPr>
        <w:t>pRequestedAttributes</w:t>
      </w:r>
      <w:r w:rsidRPr="00580C9C">
        <w:t xml:space="preserve"> and </w:t>
      </w:r>
      <w:r w:rsidRPr="00580C9C">
        <w:rPr>
          <w:iCs/>
        </w:rPr>
        <w:t>pRequiredAttributes</w:t>
      </w:r>
      <w:r w:rsidRPr="00580C9C">
        <w:t xml:space="preserve"> field are set to NULL_PTR.</w:t>
      </w:r>
    </w:p>
    <w:p w14:paraId="134948F4" w14:textId="77777777" w:rsidR="001F1F02" w:rsidRDefault="001F1F02" w:rsidP="001F1F02">
      <w:pPr>
        <w:pStyle w:val="definition0"/>
      </w:pPr>
      <w:r>
        <w:rPr>
          <w:iCs/>
        </w:rPr>
        <w:tab/>
        <w:t>ulRequiredAttributesLen</w:t>
      </w:r>
      <w:r>
        <w:rPr>
          <w:iCs/>
        </w:rPr>
        <w:tab/>
      </w:r>
      <w:r w:rsidRPr="00580C9C">
        <w:t xml:space="preserve">Length in bytes, of the value pointed to by </w:t>
      </w:r>
      <w:r w:rsidRPr="00580C9C">
        <w:rPr>
          <w:iCs/>
        </w:rPr>
        <w:t>pRequiredAttributes</w:t>
      </w:r>
      <w:r w:rsidRPr="00580C9C">
        <w:t>.</w:t>
      </w:r>
      <w:r>
        <w:rPr>
          <w:iCs/>
        </w:rPr>
        <w:tab/>
      </w:r>
    </w:p>
    <w:p w14:paraId="7D807B40" w14:textId="77777777" w:rsidR="001F1F02" w:rsidRPr="00580C9C" w:rsidRDefault="001F1F02" w:rsidP="00E81EEF">
      <w:pPr>
        <w:pStyle w:val="Heading3"/>
        <w:numPr>
          <w:ilvl w:val="2"/>
          <w:numId w:val="3"/>
        </w:numPr>
      </w:pPr>
      <w:bookmarkStart w:id="3433" w:name="_Toc228894821"/>
      <w:bookmarkStart w:id="3434" w:name="_Toc228807370"/>
      <w:bookmarkStart w:id="3435" w:name="_Toc72656510"/>
      <w:bookmarkStart w:id="3436" w:name="_Toc370634601"/>
      <w:bookmarkStart w:id="3437" w:name="_Toc391471314"/>
      <w:bookmarkStart w:id="3438" w:name="_Toc395187952"/>
      <w:bookmarkStart w:id="3439" w:name="_Toc416960198"/>
      <w:bookmarkStart w:id="3440" w:name="_Toc8118492"/>
      <w:bookmarkStart w:id="3441" w:name="_Toc30061471"/>
      <w:r w:rsidRPr="00580C9C">
        <w:t>CMS signatures</w:t>
      </w:r>
      <w:bookmarkEnd w:id="3433"/>
      <w:bookmarkEnd w:id="3434"/>
      <w:bookmarkEnd w:id="3435"/>
      <w:bookmarkEnd w:id="3436"/>
      <w:bookmarkEnd w:id="3437"/>
      <w:bookmarkEnd w:id="3438"/>
      <w:bookmarkEnd w:id="3439"/>
      <w:bookmarkEnd w:id="3440"/>
      <w:bookmarkEnd w:id="3441"/>
    </w:p>
    <w:p w14:paraId="45053272" w14:textId="77777777" w:rsidR="001F1F02" w:rsidRDefault="001F1F02" w:rsidP="001F1F02">
      <w:r>
        <w:t xml:space="preserve">The CMS mechanism, denoted </w:t>
      </w:r>
      <w:r>
        <w:rPr>
          <w:b/>
        </w:rPr>
        <w:t>CKM_CMS_SIG</w:t>
      </w:r>
      <w:r>
        <w:t xml:space="preserve">, is a multi-purpose mechanism based on the structures defined in PKCS #7 and RFC 2630. It supports single- or multiple-part signatures with and without message recovery.  The mechanism is intended for use with, e.g., PTDs (see MeT-PTD) or other capable tokens. The token will construct a CMS </w:t>
      </w:r>
      <w:r>
        <w:rPr>
          <w:b/>
          <w:sz w:val="18"/>
          <w:lang w:val="en-GB"/>
        </w:rPr>
        <w:t>SignedAttributes</w:t>
      </w:r>
      <w:r>
        <w:t xml:space="preserve"> value and compute a signature on this value. </w:t>
      </w:r>
      <w:r>
        <w:lastRenderedPageBreak/>
        <w:t xml:space="preserve">The content of the </w:t>
      </w:r>
      <w:r>
        <w:rPr>
          <w:b/>
          <w:sz w:val="18"/>
          <w:lang w:val="en-GB"/>
        </w:rPr>
        <w:t>SignedAttributes</w:t>
      </w:r>
      <w:r>
        <w:t xml:space="preserve"> value is decided by the token, however the caller can suggest some attributes in the parameter </w:t>
      </w:r>
      <w:r>
        <w:rPr>
          <w:i/>
          <w:iCs/>
        </w:rPr>
        <w:t>pRequestedAttributes</w:t>
      </w:r>
      <w:r>
        <w:t xml:space="preserve">. The caller can also require some attributes to be present through the parameters </w:t>
      </w:r>
      <w:r>
        <w:rPr>
          <w:i/>
          <w:iCs/>
        </w:rPr>
        <w:t>pRequiredAttributes</w:t>
      </w:r>
      <w:r>
        <w:t xml:space="preserve">. The signature is computed in accordance with the parameter </w:t>
      </w:r>
      <w:r>
        <w:rPr>
          <w:i/>
          <w:iCs/>
        </w:rPr>
        <w:t>pSigningMechanism</w:t>
      </w:r>
      <w:r>
        <w:t>.</w:t>
      </w:r>
    </w:p>
    <w:p w14:paraId="736D2457" w14:textId="77777777" w:rsidR="001F1F02" w:rsidRDefault="001F1F02" w:rsidP="001F1F02">
      <w:r>
        <w:t xml:space="preserve">When this mechanism is used in successful calls to </w:t>
      </w:r>
      <w:r>
        <w:rPr>
          <w:b/>
          <w:bCs/>
        </w:rPr>
        <w:t>C_Sign</w:t>
      </w:r>
      <w:r>
        <w:t xml:space="preserve"> or </w:t>
      </w:r>
      <w:r>
        <w:rPr>
          <w:b/>
          <w:bCs/>
        </w:rPr>
        <w:t>C_SignFinal</w:t>
      </w:r>
      <w:r>
        <w:t xml:space="preserve">, the </w:t>
      </w:r>
      <w:r>
        <w:rPr>
          <w:i/>
          <w:iCs/>
        </w:rPr>
        <w:t>pSignature</w:t>
      </w:r>
      <w:r>
        <w:t xml:space="preserve"> return value will point to a DER-encoded value of type </w:t>
      </w:r>
      <w:r>
        <w:rPr>
          <w:b/>
          <w:sz w:val="18"/>
          <w:lang w:val="en-GB"/>
        </w:rPr>
        <w:t>SignerInfo</w:t>
      </w:r>
      <w:r>
        <w:t xml:space="preserve">. </w:t>
      </w:r>
      <w:r>
        <w:rPr>
          <w:b/>
          <w:sz w:val="18"/>
          <w:lang w:val="en-GB"/>
        </w:rPr>
        <w:t>SignerInfo</w:t>
      </w:r>
      <w:r>
        <w:t xml:space="preserve"> is defined in ASN.1 as follows (for a complete definition of all fields and types, see RFC 2630):</w:t>
      </w:r>
    </w:p>
    <w:p w14:paraId="3D181125" w14:textId="77777777" w:rsidR="001F1F02" w:rsidRDefault="001F1F02" w:rsidP="001F1F02">
      <w:pPr>
        <w:pStyle w:val="CCode"/>
        <w:rPr>
          <w:lang w:val="fr-FR"/>
        </w:rPr>
      </w:pPr>
      <w:r>
        <w:rPr>
          <w:lang w:val="fr-FR"/>
        </w:rPr>
        <w:t>SignerInfo ::= SEQUENCE {</w:t>
      </w:r>
    </w:p>
    <w:p w14:paraId="5F5695E0" w14:textId="77777777" w:rsidR="001F1F02" w:rsidRDefault="001F1F02" w:rsidP="001F1F02">
      <w:pPr>
        <w:pStyle w:val="CCode"/>
        <w:rPr>
          <w:lang w:val="fr-FR"/>
        </w:rPr>
      </w:pPr>
      <w:r>
        <w:rPr>
          <w:lang w:val="fr-FR"/>
        </w:rPr>
        <w:t xml:space="preserve">        version CMSVersion,</w:t>
      </w:r>
    </w:p>
    <w:p w14:paraId="17C09FA0" w14:textId="77777777" w:rsidR="001F1F02" w:rsidRDefault="001F1F02" w:rsidP="001F1F02">
      <w:pPr>
        <w:pStyle w:val="CCode"/>
        <w:rPr>
          <w:lang w:val="fr-FR"/>
        </w:rPr>
      </w:pPr>
      <w:r>
        <w:rPr>
          <w:lang w:val="fr-FR"/>
        </w:rPr>
        <w:t xml:space="preserve">        sid SignerIdentifier,</w:t>
      </w:r>
    </w:p>
    <w:p w14:paraId="53B86A28" w14:textId="77777777" w:rsidR="001F1F02" w:rsidRDefault="001F1F02" w:rsidP="001F1F02">
      <w:pPr>
        <w:pStyle w:val="CCode"/>
        <w:rPr>
          <w:lang w:val="fr-FR"/>
        </w:rPr>
      </w:pPr>
      <w:r>
        <w:rPr>
          <w:lang w:val="fr-FR"/>
        </w:rPr>
        <w:t xml:space="preserve">        digestAlgorithm DigestAlgorithmIdentifier,</w:t>
      </w:r>
    </w:p>
    <w:p w14:paraId="64CD60BD" w14:textId="77777777" w:rsidR="001F1F02" w:rsidRDefault="001F1F02" w:rsidP="001F1F02">
      <w:pPr>
        <w:pStyle w:val="CCode"/>
        <w:rPr>
          <w:lang w:val="fr-FR"/>
        </w:rPr>
      </w:pPr>
      <w:r>
        <w:rPr>
          <w:lang w:val="fr-FR"/>
        </w:rPr>
        <w:t xml:space="preserve">        signedAttrs [0] IMPLICIT SignedAttributes OPTIONAL,</w:t>
      </w:r>
    </w:p>
    <w:p w14:paraId="36051531" w14:textId="77777777" w:rsidR="001F1F02" w:rsidRDefault="001F1F02" w:rsidP="001F1F02">
      <w:pPr>
        <w:pStyle w:val="CCode"/>
        <w:rPr>
          <w:lang w:val="fr-FR"/>
        </w:rPr>
      </w:pPr>
      <w:r>
        <w:rPr>
          <w:lang w:val="fr-FR"/>
        </w:rPr>
        <w:t xml:space="preserve">        signatureAlgorithm SignatureAlgorithmIdentifier,</w:t>
      </w:r>
    </w:p>
    <w:p w14:paraId="7C0ACD2B" w14:textId="77777777" w:rsidR="001F1F02" w:rsidRDefault="001F1F02" w:rsidP="001F1F02">
      <w:pPr>
        <w:pStyle w:val="CCode"/>
        <w:rPr>
          <w:lang w:val="fr-FR"/>
        </w:rPr>
      </w:pPr>
      <w:r>
        <w:rPr>
          <w:lang w:val="fr-FR"/>
        </w:rPr>
        <w:t xml:space="preserve">        signature SignatureValue,</w:t>
      </w:r>
    </w:p>
    <w:p w14:paraId="456DD8B1" w14:textId="77777777" w:rsidR="001F1F02" w:rsidRDefault="001F1F02" w:rsidP="001F1F02">
      <w:pPr>
        <w:pStyle w:val="CCode"/>
        <w:rPr>
          <w:lang w:val="fr-FR"/>
        </w:rPr>
      </w:pPr>
      <w:r>
        <w:rPr>
          <w:lang w:val="fr-FR"/>
        </w:rPr>
        <w:t xml:space="preserve">        unsignedAttrs [1] IMPLICIT UnsignedAttributes OPTIONAL }</w:t>
      </w:r>
    </w:p>
    <w:p w14:paraId="221ED1B3" w14:textId="77777777" w:rsidR="001F1F02" w:rsidRDefault="001F1F02" w:rsidP="001F1F02">
      <w:r>
        <w:t xml:space="preserve">The </w:t>
      </w:r>
      <w:r>
        <w:rPr>
          <w:i/>
          <w:iCs/>
        </w:rPr>
        <w:t>certificateHandle</w:t>
      </w:r>
      <w:r>
        <w:t xml:space="preserve"> parameter, when set, helps the token populate the </w:t>
      </w:r>
      <w:r>
        <w:rPr>
          <w:b/>
          <w:sz w:val="18"/>
          <w:lang w:val="en-GB"/>
        </w:rPr>
        <w:t>sid</w:t>
      </w:r>
      <w:r>
        <w:t xml:space="preserve"> field of the </w:t>
      </w:r>
      <w:r>
        <w:rPr>
          <w:b/>
          <w:sz w:val="18"/>
          <w:lang w:val="en-GB"/>
        </w:rPr>
        <w:t>SignerInfo</w:t>
      </w:r>
      <w:r>
        <w:t xml:space="preserve"> value.  If </w:t>
      </w:r>
      <w:r>
        <w:rPr>
          <w:i/>
          <w:iCs/>
        </w:rPr>
        <w:t>certificateHandle</w:t>
      </w:r>
      <w:r>
        <w:t xml:space="preserve"> is NULL_PTR the choice of a suitable certificate reference in the </w:t>
      </w:r>
      <w:r>
        <w:rPr>
          <w:b/>
          <w:sz w:val="18"/>
          <w:lang w:val="en-GB"/>
        </w:rPr>
        <w:t>SignerInfo</w:t>
      </w:r>
      <w:r>
        <w:t xml:space="preserve"> result value is left to the token (the token could, e.g., interact with the user).</w:t>
      </w:r>
    </w:p>
    <w:p w14:paraId="135F79E0" w14:textId="77777777" w:rsidR="001F1F02" w:rsidRDefault="001F1F02" w:rsidP="001F1F02">
      <w:r>
        <w:t xml:space="preserve">This mechanism shall not be used in calls to </w:t>
      </w:r>
      <w:r>
        <w:rPr>
          <w:b/>
          <w:bCs/>
        </w:rPr>
        <w:t>C_Verify</w:t>
      </w:r>
      <w:r>
        <w:t xml:space="preserve"> or </w:t>
      </w:r>
      <w:r>
        <w:rPr>
          <w:b/>
          <w:bCs/>
        </w:rPr>
        <w:t xml:space="preserve">C_VerifyFinal </w:t>
      </w:r>
      <w:r>
        <w:t xml:space="preserve">(use the </w:t>
      </w:r>
      <w:r>
        <w:rPr>
          <w:i/>
          <w:iCs/>
        </w:rPr>
        <w:t>pSigningMechanism</w:t>
      </w:r>
      <w:r>
        <w:t xml:space="preserve"> mechanism instead).</w:t>
      </w:r>
    </w:p>
    <w:p w14:paraId="50D3428B" w14:textId="77777777" w:rsidR="001F1F02" w:rsidRDefault="001F1F02" w:rsidP="001F1F02">
      <w:r>
        <w:t xml:space="preserve">For the </w:t>
      </w:r>
      <w:r>
        <w:rPr>
          <w:i/>
          <w:iCs/>
        </w:rPr>
        <w:t>pRequiredAttributes</w:t>
      </w:r>
      <w:r>
        <w:t xml:space="preserve"> field, the token may have to interact with the user to find out whether to accept a proposed value or not. The token should never accept any proposed attribute values without some kind of confirmation from its owner (but this could be through, e.g., configuration or policy settings and not direct interaction). If a user rejects proposed values, or the signature request as such, the value CKR_FUNCTION_REJECTED shall be returned.</w:t>
      </w:r>
    </w:p>
    <w:p w14:paraId="53ACA2DD" w14:textId="77777777" w:rsidR="001F1F02" w:rsidRDefault="001F1F02" w:rsidP="001F1F02">
      <w:pPr>
        <w:rPr>
          <w:rFonts w:eastAsia="MS Mincho"/>
          <w:lang w:val="en-AU"/>
        </w:rPr>
      </w:pPr>
      <w:r>
        <w:rPr>
          <w:rFonts w:eastAsia="MS Mincho"/>
          <w:lang w:val="en-AU"/>
        </w:rPr>
        <w:t xml:space="preserve">When possible, applications should use the </w:t>
      </w:r>
      <w:r>
        <w:rPr>
          <w:rFonts w:eastAsia="MS Mincho"/>
          <w:b/>
          <w:bCs/>
          <w:lang w:val="en-AU"/>
        </w:rPr>
        <w:t>CKM_CMS_SIG</w:t>
      </w:r>
      <w:r>
        <w:rPr>
          <w:rFonts w:eastAsia="MS Mincho"/>
          <w:lang w:val="en-AU"/>
        </w:rPr>
        <w:t xml:space="preserve"> mechanism when generating CMS-compatible signatures rather than lower-level mechanisms such as </w:t>
      </w:r>
      <w:r>
        <w:rPr>
          <w:rFonts w:eastAsia="MS Mincho"/>
          <w:b/>
          <w:bCs/>
          <w:lang w:val="en-AU"/>
        </w:rPr>
        <w:t>CKM_SHA1_RSA_PKCS</w:t>
      </w:r>
      <w:r>
        <w:rPr>
          <w:rFonts w:eastAsia="MS Mincho"/>
          <w:lang w:val="en-AU"/>
        </w:rPr>
        <w:t xml:space="preserve">. This is especially true when the signatures are to be made on content that the token is able to present to a user. Exceptions may include those cases where the token does not support a particular signing attribute. Note however that the token may refuse usage of a particular signature key unless the content to be signed is known (i.e. the </w:t>
      </w:r>
      <w:r>
        <w:rPr>
          <w:rFonts w:eastAsia="MS Mincho"/>
          <w:b/>
          <w:bCs/>
          <w:lang w:val="en-AU"/>
        </w:rPr>
        <w:t>CKM_CMS_SIG</w:t>
      </w:r>
      <w:r>
        <w:rPr>
          <w:rFonts w:eastAsia="MS Mincho"/>
          <w:lang w:val="en-AU"/>
        </w:rPr>
        <w:t xml:space="preserve"> mechanism is used).</w:t>
      </w:r>
    </w:p>
    <w:p w14:paraId="20F0E65B" w14:textId="77777777" w:rsidR="001F1F02" w:rsidRDefault="001F1F02" w:rsidP="001F1F02">
      <w:pPr>
        <w:rPr>
          <w:rFonts w:eastAsia="MS Mincho"/>
          <w:lang w:val="en-AU"/>
        </w:rPr>
      </w:pPr>
      <w:r>
        <w:rPr>
          <w:rFonts w:eastAsia="MS Mincho"/>
          <w:lang w:val="en-AU"/>
        </w:rPr>
        <w:t xml:space="preserve">When a token does not have presentation capabilities, the PKCS #11-aware application may avoid sending the whole message to the token by electing to use a suitable signature mechanism (e.g. </w:t>
      </w:r>
      <w:r>
        <w:rPr>
          <w:rFonts w:eastAsia="MS Mincho"/>
          <w:b/>
          <w:bCs/>
          <w:lang w:val="en-AU"/>
        </w:rPr>
        <w:t>CKM_RSA_PKCS</w:t>
      </w:r>
      <w:r>
        <w:rPr>
          <w:rFonts w:eastAsia="MS Mincho"/>
          <w:lang w:val="en-AU"/>
        </w:rPr>
        <w:t xml:space="preserve">) as the </w:t>
      </w:r>
      <w:r>
        <w:rPr>
          <w:rFonts w:eastAsia="MS Mincho"/>
          <w:i/>
          <w:iCs/>
          <w:lang w:val="en-AU"/>
        </w:rPr>
        <w:t>pSigningMechanism</w:t>
      </w:r>
      <w:r>
        <w:rPr>
          <w:rFonts w:eastAsia="MS Mincho"/>
          <w:lang w:val="en-AU"/>
        </w:rPr>
        <w:t xml:space="preserve"> value in the </w:t>
      </w:r>
      <w:r>
        <w:rPr>
          <w:rFonts w:eastAsia="MS Mincho"/>
          <w:b/>
          <w:bCs/>
          <w:lang w:val="en-AU"/>
        </w:rPr>
        <w:t>CK_CMS_SIG_PARAMS</w:t>
      </w:r>
      <w:r>
        <w:rPr>
          <w:rFonts w:eastAsia="MS Mincho"/>
          <w:lang w:val="en-AU"/>
        </w:rPr>
        <w:t xml:space="preserve"> structure, and digesting the message itself before passing it to the token.</w:t>
      </w:r>
    </w:p>
    <w:p w14:paraId="54C20461" w14:textId="77777777" w:rsidR="001F1F02" w:rsidRDefault="001F1F02" w:rsidP="001F1F02">
      <w:r>
        <w:rPr>
          <w:rFonts w:eastAsia="MS Mincho"/>
          <w:lang w:val="en-AU"/>
        </w:rPr>
        <w:t xml:space="preserve">PKCS #11-aware applications making use of tokens with presentation capabilities, should attempt to provide messages to be signed by the token in a format possible for the token to present to the user. Tokens that receive multipart MIME-messages for which only certain parts are possible to present may fail the signature operation with a return value of </w:t>
      </w:r>
      <w:r>
        <w:rPr>
          <w:rFonts w:eastAsia="MS Mincho"/>
          <w:b/>
          <w:bCs/>
          <w:lang w:val="en-AU"/>
        </w:rPr>
        <w:t>CKR_DATA_INVALID</w:t>
      </w:r>
      <w:r>
        <w:rPr>
          <w:rFonts w:eastAsia="MS Mincho"/>
          <w:lang w:val="en-AU"/>
        </w:rPr>
        <w:t>, but may also choose to add a signing attribute indicating which parts of the message were possible to present.</w:t>
      </w:r>
    </w:p>
    <w:p w14:paraId="322ED67B" w14:textId="77777777" w:rsidR="001F1F02" w:rsidRPr="00580C9C" w:rsidRDefault="001F1F02" w:rsidP="00E81EEF">
      <w:pPr>
        <w:pStyle w:val="Heading2"/>
        <w:numPr>
          <w:ilvl w:val="1"/>
          <w:numId w:val="3"/>
        </w:numPr>
      </w:pPr>
      <w:bookmarkStart w:id="3442" w:name="_Toc228894822"/>
      <w:bookmarkStart w:id="3443" w:name="_Toc228807371"/>
      <w:bookmarkStart w:id="3444" w:name="_Toc72656511"/>
      <w:bookmarkStart w:id="3445" w:name="_Toc370634602"/>
      <w:bookmarkStart w:id="3446" w:name="_Toc391471315"/>
      <w:bookmarkStart w:id="3447" w:name="_Toc395187953"/>
      <w:bookmarkStart w:id="3448" w:name="_Toc416960199"/>
      <w:bookmarkStart w:id="3449" w:name="_Toc8118493"/>
      <w:bookmarkStart w:id="3450" w:name="_Toc30061472"/>
      <w:bookmarkStart w:id="3451" w:name="_Toc405794951"/>
      <w:r w:rsidRPr="00580C9C">
        <w:t>Blowfish</w:t>
      </w:r>
      <w:bookmarkEnd w:id="3442"/>
      <w:bookmarkEnd w:id="3443"/>
      <w:bookmarkEnd w:id="3444"/>
      <w:bookmarkEnd w:id="3445"/>
      <w:bookmarkEnd w:id="3446"/>
      <w:bookmarkEnd w:id="3447"/>
      <w:bookmarkEnd w:id="3448"/>
      <w:bookmarkEnd w:id="3449"/>
      <w:bookmarkEnd w:id="3450"/>
    </w:p>
    <w:p w14:paraId="49E6ECF9" w14:textId="77777777" w:rsidR="001F1F02" w:rsidRDefault="001F1F02" w:rsidP="001F1F02">
      <w:r>
        <w:t>Blowfish, a secret-key block cipher. It is a Feistel network, iterating a simple encryption function 16 times. The block size is 64 bits, and the key can be any length up to 448 bits. Although there is a complex initialization phase required before any encryption can take place, the actual encryption of data is very efficient on large microprocessors.</w:t>
      </w:r>
    </w:p>
    <w:p w14:paraId="3B1DE074" w14:textId="77777777" w:rsidR="001F1F02" w:rsidRDefault="001F1F02" w:rsidP="001F1F02"/>
    <w:p w14:paraId="04388D5F" w14:textId="4FEF8EAD" w:rsidR="001F1F02" w:rsidRDefault="001F1F02" w:rsidP="001F1F02">
      <w:bookmarkStart w:id="3452" w:name="_Toc25853533"/>
      <w:r w:rsidRPr="00D21F64">
        <w:rPr>
          <w:i/>
          <w:sz w:val="18"/>
          <w:szCs w:val="18"/>
        </w:rPr>
        <w:t>Table</w:t>
      </w:r>
      <w:r>
        <w:rPr>
          <w:i/>
          <w:sz w:val="18"/>
          <w:szCs w:val="18"/>
        </w:rPr>
        <w:t xml:space="preserve"> </w:t>
      </w:r>
      <w:r w:rsidRPr="00DC7143">
        <w:rPr>
          <w:i/>
          <w:sz w:val="18"/>
          <w:szCs w:val="18"/>
        </w:rPr>
        <w:fldChar w:fldCharType="begin"/>
      </w:r>
      <w:r w:rsidRPr="00DC7143">
        <w:rPr>
          <w:i/>
          <w:sz w:val="18"/>
          <w:szCs w:val="18"/>
        </w:rPr>
        <w:instrText xml:space="preserve"> SEQ Table \* ARABIC </w:instrText>
      </w:r>
      <w:r w:rsidRPr="00DC7143">
        <w:rPr>
          <w:i/>
          <w:sz w:val="18"/>
          <w:szCs w:val="18"/>
        </w:rPr>
        <w:fldChar w:fldCharType="separate"/>
      </w:r>
      <w:r w:rsidR="00C07EF1">
        <w:rPr>
          <w:i/>
          <w:noProof/>
          <w:sz w:val="18"/>
          <w:szCs w:val="18"/>
        </w:rPr>
        <w:t>170</w:t>
      </w:r>
      <w:r w:rsidRPr="00DC7143">
        <w:rPr>
          <w:i/>
          <w:sz w:val="18"/>
          <w:szCs w:val="18"/>
        </w:rPr>
        <w:fldChar w:fldCharType="end"/>
      </w:r>
      <w:r>
        <w:rPr>
          <w:i/>
          <w:sz w:val="18"/>
          <w:szCs w:val="18"/>
        </w:rPr>
        <w:t>,</w:t>
      </w:r>
      <w:r w:rsidRPr="00D21F64">
        <w:rPr>
          <w:i/>
          <w:sz w:val="18"/>
          <w:szCs w:val="18"/>
        </w:rPr>
        <w:t xml:space="preserve"> </w:t>
      </w:r>
      <w:r>
        <w:rPr>
          <w:i/>
          <w:sz w:val="18"/>
          <w:szCs w:val="18"/>
        </w:rPr>
        <w:t xml:space="preserve">Blowfish </w:t>
      </w:r>
      <w:r w:rsidRPr="00D21F64">
        <w:rPr>
          <w:i/>
          <w:sz w:val="18"/>
          <w:szCs w:val="18"/>
        </w:rPr>
        <w:t>Mechanisms vs. Functions</w:t>
      </w:r>
      <w:bookmarkEnd w:id="3452"/>
    </w:p>
    <w:tbl>
      <w:tblPr>
        <w:tblW w:w="0" w:type="auto"/>
        <w:tblInd w:w="8" w:type="dxa"/>
        <w:tblCellMar>
          <w:left w:w="0" w:type="dxa"/>
          <w:right w:w="0" w:type="dxa"/>
        </w:tblCellMar>
        <w:tblLook w:val="04A0" w:firstRow="1" w:lastRow="0" w:firstColumn="1" w:lastColumn="0" w:noHBand="0" w:noVBand="1"/>
      </w:tblPr>
      <w:tblGrid>
        <w:gridCol w:w="3510"/>
        <w:gridCol w:w="810"/>
        <w:gridCol w:w="706"/>
        <w:gridCol w:w="530"/>
        <w:gridCol w:w="706"/>
        <w:gridCol w:w="618"/>
        <w:gridCol w:w="874"/>
        <w:gridCol w:w="826"/>
      </w:tblGrid>
      <w:tr w:rsidR="001F1F02" w14:paraId="75E447F6" w14:textId="77777777" w:rsidTr="00821888">
        <w:trPr>
          <w:cantSplit/>
        </w:trPr>
        <w:tc>
          <w:tcPr>
            <w:tcW w:w="3510" w:type="dxa"/>
            <w:tcBorders>
              <w:top w:val="single" w:sz="6" w:space="0" w:color="000000"/>
              <w:left w:val="single" w:sz="6" w:space="0" w:color="000000"/>
              <w:bottom w:val="single" w:sz="6" w:space="0" w:color="auto"/>
              <w:right w:val="single" w:sz="6" w:space="0" w:color="auto"/>
            </w:tcBorders>
          </w:tcPr>
          <w:p w14:paraId="08943714" w14:textId="77777777" w:rsidR="001F1F02" w:rsidRPr="00580C9C" w:rsidRDefault="001F1F02" w:rsidP="00821888">
            <w:pPr>
              <w:pStyle w:val="TableSmallFont"/>
              <w:jc w:val="left"/>
              <w:rPr>
                <w:rFonts w:ascii="Arial" w:hAnsi="Arial" w:cs="Arial"/>
                <w:sz w:val="20"/>
              </w:rPr>
            </w:pPr>
            <w:bookmarkStart w:id="3453" w:name="_Toc72656512"/>
          </w:p>
        </w:tc>
        <w:tc>
          <w:tcPr>
            <w:tcW w:w="5070" w:type="dxa"/>
            <w:gridSpan w:val="7"/>
            <w:tcBorders>
              <w:top w:val="single" w:sz="6" w:space="0" w:color="000000"/>
              <w:left w:val="single" w:sz="6" w:space="0" w:color="000000"/>
              <w:bottom w:val="single" w:sz="6" w:space="0" w:color="000000"/>
              <w:right w:val="single" w:sz="6" w:space="0" w:color="000000"/>
            </w:tcBorders>
            <w:hideMark/>
          </w:tcPr>
          <w:p w14:paraId="3911AB45" w14:textId="77777777" w:rsidR="001F1F02" w:rsidRPr="00580C9C" w:rsidRDefault="001F1F02" w:rsidP="00821888">
            <w:pPr>
              <w:pStyle w:val="TableSmallFont"/>
              <w:rPr>
                <w:rFonts w:ascii="Arial" w:hAnsi="Arial" w:cs="Arial"/>
                <w:b/>
                <w:sz w:val="20"/>
              </w:rPr>
            </w:pPr>
            <w:r w:rsidRPr="00580C9C">
              <w:rPr>
                <w:rFonts w:ascii="Arial" w:hAnsi="Arial" w:cs="Arial"/>
                <w:b/>
                <w:sz w:val="20"/>
              </w:rPr>
              <w:t>Functions</w:t>
            </w:r>
          </w:p>
        </w:tc>
      </w:tr>
      <w:tr w:rsidR="001F1F02" w14:paraId="2E42D958" w14:textId="77777777" w:rsidTr="00821888">
        <w:trPr>
          <w:cantSplit/>
        </w:trPr>
        <w:tc>
          <w:tcPr>
            <w:tcW w:w="3510" w:type="dxa"/>
            <w:tcBorders>
              <w:top w:val="single" w:sz="6" w:space="0" w:color="auto"/>
              <w:left w:val="single" w:sz="6" w:space="0" w:color="000000"/>
              <w:bottom w:val="single" w:sz="6" w:space="0" w:color="000000"/>
              <w:right w:val="single" w:sz="6" w:space="0" w:color="auto"/>
            </w:tcBorders>
          </w:tcPr>
          <w:p w14:paraId="51A996A9" w14:textId="77777777" w:rsidR="001F1F02" w:rsidRPr="00580C9C" w:rsidRDefault="001F1F02" w:rsidP="00821888">
            <w:pPr>
              <w:pStyle w:val="TableSmallFont"/>
              <w:jc w:val="left"/>
              <w:rPr>
                <w:rFonts w:ascii="Arial" w:hAnsi="Arial" w:cs="Arial"/>
                <w:b/>
                <w:sz w:val="20"/>
              </w:rPr>
            </w:pPr>
          </w:p>
          <w:p w14:paraId="7205B99E" w14:textId="77777777" w:rsidR="001F1F02" w:rsidRPr="00580C9C" w:rsidRDefault="001F1F02" w:rsidP="00821888">
            <w:pPr>
              <w:pStyle w:val="TableSmallFont"/>
              <w:jc w:val="left"/>
              <w:rPr>
                <w:rFonts w:ascii="Arial" w:hAnsi="Arial" w:cs="Arial"/>
                <w:b/>
                <w:sz w:val="20"/>
              </w:rPr>
            </w:pPr>
            <w:r w:rsidRPr="00580C9C">
              <w:rPr>
                <w:rFonts w:ascii="Arial" w:hAnsi="Arial" w:cs="Arial"/>
                <w:b/>
                <w:sz w:val="20"/>
              </w:rPr>
              <w:t>Mechanism</w:t>
            </w:r>
          </w:p>
        </w:tc>
        <w:tc>
          <w:tcPr>
            <w:tcW w:w="810" w:type="dxa"/>
            <w:tcBorders>
              <w:top w:val="single" w:sz="6" w:space="0" w:color="auto"/>
              <w:left w:val="single" w:sz="6" w:space="0" w:color="000000"/>
              <w:bottom w:val="single" w:sz="6" w:space="0" w:color="000000"/>
              <w:right w:val="single" w:sz="6" w:space="0" w:color="auto"/>
            </w:tcBorders>
            <w:hideMark/>
          </w:tcPr>
          <w:p w14:paraId="60AED5A3" w14:textId="77777777" w:rsidR="001F1F02" w:rsidRPr="00580C9C" w:rsidRDefault="001F1F02" w:rsidP="00821888">
            <w:pPr>
              <w:pStyle w:val="TableSmallFont"/>
              <w:rPr>
                <w:rFonts w:ascii="Arial" w:hAnsi="Arial" w:cs="Arial"/>
                <w:b/>
                <w:sz w:val="20"/>
              </w:rPr>
            </w:pPr>
            <w:r w:rsidRPr="00580C9C">
              <w:rPr>
                <w:rFonts w:ascii="Arial" w:hAnsi="Arial" w:cs="Arial"/>
                <w:b/>
                <w:sz w:val="20"/>
              </w:rPr>
              <w:t>Encrypt</w:t>
            </w:r>
          </w:p>
          <w:p w14:paraId="2E46B624" w14:textId="77777777" w:rsidR="001F1F02" w:rsidRPr="00580C9C" w:rsidRDefault="001F1F02" w:rsidP="00821888">
            <w:pPr>
              <w:pStyle w:val="TableSmallFont"/>
              <w:rPr>
                <w:rFonts w:ascii="Arial" w:hAnsi="Arial" w:cs="Arial"/>
                <w:b/>
                <w:sz w:val="20"/>
              </w:rPr>
            </w:pPr>
            <w:r w:rsidRPr="00580C9C">
              <w:rPr>
                <w:rFonts w:ascii="Arial" w:hAnsi="Arial" w:cs="Arial"/>
                <w:b/>
                <w:sz w:val="20"/>
              </w:rPr>
              <w:t>&amp;</w:t>
            </w:r>
          </w:p>
          <w:p w14:paraId="69C65A71" w14:textId="77777777" w:rsidR="001F1F02" w:rsidRPr="00580C9C" w:rsidRDefault="001F1F02" w:rsidP="00821888">
            <w:pPr>
              <w:pStyle w:val="TableSmallFont"/>
              <w:rPr>
                <w:rFonts w:ascii="Arial" w:hAnsi="Arial" w:cs="Arial"/>
                <w:b/>
                <w:sz w:val="20"/>
              </w:rPr>
            </w:pPr>
            <w:r w:rsidRPr="00580C9C">
              <w:rPr>
                <w:rFonts w:ascii="Arial" w:hAnsi="Arial" w:cs="Arial"/>
                <w:b/>
                <w:sz w:val="20"/>
              </w:rPr>
              <w:t>Decrypt</w:t>
            </w:r>
          </w:p>
        </w:tc>
        <w:tc>
          <w:tcPr>
            <w:tcW w:w="706" w:type="dxa"/>
            <w:tcBorders>
              <w:top w:val="single" w:sz="6" w:space="0" w:color="auto"/>
              <w:left w:val="single" w:sz="6" w:space="0" w:color="000000"/>
              <w:bottom w:val="single" w:sz="6" w:space="0" w:color="000000"/>
              <w:right w:val="single" w:sz="6" w:space="0" w:color="auto"/>
            </w:tcBorders>
            <w:hideMark/>
          </w:tcPr>
          <w:p w14:paraId="7988994F" w14:textId="77777777" w:rsidR="001F1F02" w:rsidRPr="00580C9C" w:rsidRDefault="001F1F02" w:rsidP="00821888">
            <w:pPr>
              <w:pStyle w:val="TableSmallFont"/>
              <w:rPr>
                <w:rFonts w:ascii="Arial" w:hAnsi="Arial" w:cs="Arial"/>
                <w:b/>
                <w:sz w:val="20"/>
              </w:rPr>
            </w:pPr>
            <w:r w:rsidRPr="00580C9C">
              <w:rPr>
                <w:rFonts w:ascii="Arial" w:hAnsi="Arial" w:cs="Arial"/>
                <w:b/>
                <w:sz w:val="20"/>
              </w:rPr>
              <w:t>Sign</w:t>
            </w:r>
          </w:p>
          <w:p w14:paraId="086E59FF" w14:textId="77777777" w:rsidR="001F1F02" w:rsidRPr="00580C9C" w:rsidRDefault="001F1F02" w:rsidP="00821888">
            <w:pPr>
              <w:pStyle w:val="TableSmallFont"/>
              <w:rPr>
                <w:rFonts w:ascii="Arial" w:hAnsi="Arial" w:cs="Arial"/>
                <w:b/>
                <w:sz w:val="20"/>
              </w:rPr>
            </w:pPr>
            <w:r w:rsidRPr="00580C9C">
              <w:rPr>
                <w:rFonts w:ascii="Arial" w:hAnsi="Arial" w:cs="Arial"/>
                <w:b/>
                <w:sz w:val="20"/>
              </w:rPr>
              <w:t>&amp;</w:t>
            </w:r>
          </w:p>
          <w:p w14:paraId="0C7F4D81" w14:textId="77777777" w:rsidR="001F1F02" w:rsidRPr="00580C9C" w:rsidRDefault="001F1F02" w:rsidP="00821888">
            <w:pPr>
              <w:pStyle w:val="TableSmallFont"/>
              <w:rPr>
                <w:rFonts w:ascii="Arial" w:hAnsi="Arial" w:cs="Arial"/>
                <w:b/>
                <w:sz w:val="20"/>
              </w:rPr>
            </w:pPr>
            <w:r w:rsidRPr="00580C9C">
              <w:rPr>
                <w:rFonts w:ascii="Arial" w:hAnsi="Arial" w:cs="Arial"/>
                <w:b/>
                <w:sz w:val="20"/>
              </w:rPr>
              <w:t>Verify</w:t>
            </w:r>
          </w:p>
        </w:tc>
        <w:tc>
          <w:tcPr>
            <w:tcW w:w="530" w:type="dxa"/>
            <w:tcBorders>
              <w:top w:val="single" w:sz="6" w:space="0" w:color="auto"/>
              <w:left w:val="single" w:sz="6" w:space="0" w:color="000000"/>
              <w:bottom w:val="single" w:sz="6" w:space="0" w:color="000000"/>
              <w:right w:val="single" w:sz="6" w:space="0" w:color="auto"/>
            </w:tcBorders>
            <w:hideMark/>
          </w:tcPr>
          <w:p w14:paraId="0ACCF461" w14:textId="77777777" w:rsidR="001F1F02" w:rsidRPr="00580C9C" w:rsidRDefault="001F1F02" w:rsidP="00821888">
            <w:pPr>
              <w:pStyle w:val="TableSmallFont"/>
              <w:rPr>
                <w:rFonts w:ascii="Arial" w:hAnsi="Arial" w:cs="Arial"/>
                <w:b/>
                <w:sz w:val="20"/>
                <w:lang w:val="sv-SE"/>
              </w:rPr>
            </w:pPr>
            <w:r w:rsidRPr="00580C9C">
              <w:rPr>
                <w:rFonts w:ascii="Arial" w:hAnsi="Arial" w:cs="Arial"/>
                <w:b/>
                <w:sz w:val="20"/>
                <w:lang w:val="sv-SE"/>
              </w:rPr>
              <w:t>SR</w:t>
            </w:r>
          </w:p>
          <w:p w14:paraId="73C7EEA6" w14:textId="77777777" w:rsidR="001F1F02" w:rsidRPr="00580C9C" w:rsidRDefault="001F1F02" w:rsidP="00821888">
            <w:pPr>
              <w:pStyle w:val="TableSmallFont"/>
              <w:rPr>
                <w:rFonts w:ascii="Arial" w:hAnsi="Arial" w:cs="Arial"/>
                <w:b/>
                <w:sz w:val="20"/>
                <w:lang w:val="sv-SE"/>
              </w:rPr>
            </w:pPr>
            <w:r w:rsidRPr="00580C9C">
              <w:rPr>
                <w:rFonts w:ascii="Arial" w:hAnsi="Arial" w:cs="Arial"/>
                <w:b/>
                <w:sz w:val="20"/>
                <w:lang w:val="sv-SE"/>
              </w:rPr>
              <w:t>&amp;</w:t>
            </w:r>
          </w:p>
          <w:p w14:paraId="581B4619" w14:textId="77777777" w:rsidR="001F1F02" w:rsidRPr="00580C9C" w:rsidRDefault="001F1F02" w:rsidP="00821888">
            <w:pPr>
              <w:pStyle w:val="TableSmallFont"/>
              <w:rPr>
                <w:rFonts w:ascii="Arial" w:hAnsi="Arial" w:cs="Arial"/>
                <w:position w:val="8"/>
                <w:sz w:val="20"/>
                <w:lang w:val="sv-SE"/>
              </w:rPr>
            </w:pPr>
            <w:r w:rsidRPr="00580C9C">
              <w:rPr>
                <w:rFonts w:ascii="Arial" w:hAnsi="Arial" w:cs="Arial"/>
                <w:b/>
                <w:sz w:val="20"/>
                <w:lang w:val="sv-SE"/>
              </w:rPr>
              <w:t>VR</w:t>
            </w:r>
            <w:r w:rsidRPr="00580C9C">
              <w:rPr>
                <w:rFonts w:ascii="Arial" w:hAnsi="Arial" w:cs="Arial"/>
                <w:position w:val="8"/>
                <w:sz w:val="20"/>
                <w:lang w:val="sv-SE"/>
              </w:rPr>
              <w:t>1</w:t>
            </w:r>
          </w:p>
        </w:tc>
        <w:tc>
          <w:tcPr>
            <w:tcW w:w="706" w:type="dxa"/>
            <w:tcBorders>
              <w:top w:val="single" w:sz="6" w:space="0" w:color="auto"/>
              <w:left w:val="single" w:sz="6" w:space="0" w:color="000000"/>
              <w:bottom w:val="single" w:sz="6" w:space="0" w:color="000000"/>
              <w:right w:val="single" w:sz="6" w:space="0" w:color="auto"/>
            </w:tcBorders>
          </w:tcPr>
          <w:p w14:paraId="295D0739" w14:textId="77777777" w:rsidR="001F1F02" w:rsidRPr="00580C9C" w:rsidRDefault="001F1F02" w:rsidP="00821888">
            <w:pPr>
              <w:pStyle w:val="TableSmallFont"/>
              <w:rPr>
                <w:rFonts w:ascii="Arial" w:hAnsi="Arial" w:cs="Arial"/>
                <w:b/>
                <w:sz w:val="20"/>
                <w:lang w:val="sv-SE"/>
              </w:rPr>
            </w:pPr>
          </w:p>
          <w:p w14:paraId="70EADCE3" w14:textId="77777777" w:rsidR="001F1F02" w:rsidRPr="00580C9C" w:rsidRDefault="001F1F02" w:rsidP="00821888">
            <w:pPr>
              <w:pStyle w:val="TableSmallFont"/>
              <w:rPr>
                <w:rFonts w:ascii="Arial" w:hAnsi="Arial" w:cs="Arial"/>
                <w:b/>
                <w:sz w:val="20"/>
                <w:lang w:val="sv-SE"/>
              </w:rPr>
            </w:pPr>
            <w:r w:rsidRPr="00580C9C">
              <w:rPr>
                <w:rFonts w:ascii="Arial" w:hAnsi="Arial" w:cs="Arial"/>
                <w:b/>
                <w:sz w:val="20"/>
                <w:lang w:val="sv-SE"/>
              </w:rPr>
              <w:t>Digest</w:t>
            </w:r>
          </w:p>
        </w:tc>
        <w:tc>
          <w:tcPr>
            <w:tcW w:w="618" w:type="dxa"/>
            <w:tcBorders>
              <w:top w:val="single" w:sz="6" w:space="0" w:color="auto"/>
              <w:left w:val="single" w:sz="6" w:space="0" w:color="000000"/>
              <w:bottom w:val="single" w:sz="6" w:space="0" w:color="000000"/>
              <w:right w:val="single" w:sz="6" w:space="0" w:color="auto"/>
            </w:tcBorders>
            <w:hideMark/>
          </w:tcPr>
          <w:p w14:paraId="7D28DFBB" w14:textId="77777777" w:rsidR="001F1F02" w:rsidRPr="00580C9C" w:rsidRDefault="001F1F02" w:rsidP="00821888">
            <w:pPr>
              <w:pStyle w:val="TableSmallFont"/>
              <w:rPr>
                <w:rFonts w:ascii="Arial" w:hAnsi="Arial" w:cs="Arial"/>
                <w:b/>
                <w:sz w:val="20"/>
              </w:rPr>
            </w:pPr>
            <w:r w:rsidRPr="00580C9C">
              <w:rPr>
                <w:rFonts w:ascii="Arial" w:hAnsi="Arial" w:cs="Arial"/>
                <w:b/>
                <w:sz w:val="20"/>
              </w:rPr>
              <w:t>Gen.</w:t>
            </w:r>
          </w:p>
          <w:p w14:paraId="241BFF19" w14:textId="77777777" w:rsidR="001F1F02" w:rsidRPr="00580C9C" w:rsidRDefault="001F1F02" w:rsidP="00821888">
            <w:pPr>
              <w:pStyle w:val="TableSmallFont"/>
              <w:rPr>
                <w:rFonts w:ascii="Arial" w:hAnsi="Arial" w:cs="Arial"/>
                <w:b/>
                <w:sz w:val="20"/>
              </w:rPr>
            </w:pPr>
            <w:r w:rsidRPr="00580C9C">
              <w:rPr>
                <w:rFonts w:ascii="Arial" w:hAnsi="Arial" w:cs="Arial"/>
                <w:b/>
                <w:sz w:val="20"/>
              </w:rPr>
              <w:t xml:space="preserve"> Key/</w:t>
            </w:r>
          </w:p>
          <w:p w14:paraId="611626CA" w14:textId="77777777" w:rsidR="001F1F02" w:rsidRPr="00580C9C" w:rsidRDefault="001F1F02" w:rsidP="00821888">
            <w:pPr>
              <w:pStyle w:val="TableSmallFont"/>
              <w:rPr>
                <w:rFonts w:ascii="Arial" w:hAnsi="Arial" w:cs="Arial"/>
                <w:b/>
                <w:sz w:val="20"/>
              </w:rPr>
            </w:pPr>
            <w:r w:rsidRPr="00580C9C">
              <w:rPr>
                <w:rFonts w:ascii="Arial" w:hAnsi="Arial" w:cs="Arial"/>
                <w:b/>
                <w:sz w:val="20"/>
              </w:rPr>
              <w:t>Key</w:t>
            </w:r>
          </w:p>
          <w:p w14:paraId="29DB02E1" w14:textId="77777777" w:rsidR="001F1F02" w:rsidRPr="00580C9C" w:rsidRDefault="001F1F02" w:rsidP="00821888">
            <w:pPr>
              <w:pStyle w:val="TableSmallFont"/>
              <w:rPr>
                <w:rFonts w:ascii="Arial" w:hAnsi="Arial" w:cs="Arial"/>
                <w:b/>
                <w:sz w:val="20"/>
              </w:rPr>
            </w:pPr>
            <w:r w:rsidRPr="00580C9C">
              <w:rPr>
                <w:rFonts w:ascii="Arial" w:hAnsi="Arial" w:cs="Arial"/>
                <w:b/>
                <w:sz w:val="20"/>
              </w:rPr>
              <w:t>Pair</w:t>
            </w:r>
          </w:p>
        </w:tc>
        <w:tc>
          <w:tcPr>
            <w:tcW w:w="874" w:type="dxa"/>
            <w:tcBorders>
              <w:top w:val="single" w:sz="6" w:space="0" w:color="auto"/>
              <w:left w:val="single" w:sz="6" w:space="0" w:color="000000"/>
              <w:bottom w:val="single" w:sz="6" w:space="0" w:color="000000"/>
              <w:right w:val="single" w:sz="6" w:space="0" w:color="auto"/>
            </w:tcBorders>
            <w:hideMark/>
          </w:tcPr>
          <w:p w14:paraId="520A3001" w14:textId="77777777" w:rsidR="001F1F02" w:rsidRPr="00580C9C" w:rsidRDefault="001F1F02" w:rsidP="00821888">
            <w:pPr>
              <w:pStyle w:val="TableSmallFont"/>
              <w:rPr>
                <w:rFonts w:ascii="Arial" w:hAnsi="Arial" w:cs="Arial"/>
                <w:b/>
                <w:sz w:val="20"/>
              </w:rPr>
            </w:pPr>
            <w:r w:rsidRPr="00580C9C">
              <w:rPr>
                <w:rFonts w:ascii="Arial" w:hAnsi="Arial" w:cs="Arial"/>
                <w:b/>
                <w:sz w:val="20"/>
              </w:rPr>
              <w:t>Wrap</w:t>
            </w:r>
          </w:p>
          <w:p w14:paraId="6BE06E07" w14:textId="77777777" w:rsidR="001F1F02" w:rsidRPr="00580C9C" w:rsidRDefault="001F1F02" w:rsidP="00821888">
            <w:pPr>
              <w:pStyle w:val="TableSmallFont"/>
              <w:rPr>
                <w:rFonts w:ascii="Arial" w:hAnsi="Arial" w:cs="Arial"/>
                <w:b/>
                <w:sz w:val="20"/>
              </w:rPr>
            </w:pPr>
            <w:r w:rsidRPr="00580C9C">
              <w:rPr>
                <w:rFonts w:ascii="Arial" w:hAnsi="Arial" w:cs="Arial"/>
                <w:b/>
                <w:sz w:val="20"/>
              </w:rPr>
              <w:t>&amp;</w:t>
            </w:r>
          </w:p>
          <w:p w14:paraId="1BE9F051" w14:textId="77777777" w:rsidR="001F1F02" w:rsidRPr="00580C9C" w:rsidRDefault="001F1F02" w:rsidP="00821888">
            <w:pPr>
              <w:pStyle w:val="TableSmallFont"/>
              <w:rPr>
                <w:rFonts w:ascii="Arial" w:hAnsi="Arial" w:cs="Arial"/>
                <w:b/>
                <w:sz w:val="20"/>
              </w:rPr>
            </w:pPr>
            <w:r w:rsidRPr="00580C9C">
              <w:rPr>
                <w:rFonts w:ascii="Arial" w:hAnsi="Arial" w:cs="Arial"/>
                <w:b/>
                <w:sz w:val="20"/>
              </w:rPr>
              <w:t>Unwrap</w:t>
            </w:r>
          </w:p>
        </w:tc>
        <w:tc>
          <w:tcPr>
            <w:tcW w:w="826" w:type="dxa"/>
            <w:tcBorders>
              <w:top w:val="single" w:sz="6" w:space="0" w:color="auto"/>
              <w:left w:val="single" w:sz="6" w:space="0" w:color="000000"/>
              <w:bottom w:val="single" w:sz="6" w:space="0" w:color="000000"/>
              <w:right w:val="single" w:sz="6" w:space="0" w:color="000000"/>
            </w:tcBorders>
          </w:tcPr>
          <w:p w14:paraId="78B50AF2" w14:textId="77777777" w:rsidR="001F1F02" w:rsidRPr="00580C9C" w:rsidRDefault="001F1F02" w:rsidP="00821888">
            <w:pPr>
              <w:pStyle w:val="TableSmallFont"/>
              <w:rPr>
                <w:rFonts w:ascii="Arial" w:hAnsi="Arial" w:cs="Arial"/>
                <w:b/>
                <w:sz w:val="20"/>
              </w:rPr>
            </w:pPr>
          </w:p>
          <w:p w14:paraId="5471D69B" w14:textId="77777777" w:rsidR="001F1F02" w:rsidRPr="00580C9C" w:rsidRDefault="001F1F02" w:rsidP="00821888">
            <w:pPr>
              <w:pStyle w:val="TableSmallFont"/>
              <w:rPr>
                <w:rFonts w:ascii="Arial" w:hAnsi="Arial" w:cs="Arial"/>
                <w:b/>
                <w:sz w:val="20"/>
              </w:rPr>
            </w:pPr>
            <w:r w:rsidRPr="00580C9C">
              <w:rPr>
                <w:rFonts w:ascii="Arial" w:hAnsi="Arial" w:cs="Arial"/>
                <w:b/>
                <w:sz w:val="20"/>
              </w:rPr>
              <w:t>Derive</w:t>
            </w:r>
          </w:p>
        </w:tc>
      </w:tr>
      <w:tr w:rsidR="001F1F02" w14:paraId="7E142EDE" w14:textId="77777777" w:rsidTr="00821888">
        <w:trPr>
          <w:cantSplit/>
        </w:trPr>
        <w:tc>
          <w:tcPr>
            <w:tcW w:w="3510" w:type="dxa"/>
            <w:tcBorders>
              <w:top w:val="single" w:sz="6" w:space="0" w:color="auto"/>
              <w:left w:val="single" w:sz="6" w:space="0" w:color="000000"/>
              <w:bottom w:val="single" w:sz="6" w:space="0" w:color="000000"/>
              <w:right w:val="single" w:sz="6" w:space="0" w:color="auto"/>
            </w:tcBorders>
            <w:hideMark/>
          </w:tcPr>
          <w:p w14:paraId="5598C10F" w14:textId="77777777" w:rsidR="001F1F02" w:rsidRPr="00580C9C" w:rsidRDefault="001F1F02" w:rsidP="00821888">
            <w:pPr>
              <w:pStyle w:val="TableSmallFont"/>
              <w:keepNext w:val="0"/>
              <w:jc w:val="left"/>
              <w:rPr>
                <w:rFonts w:ascii="Arial" w:hAnsi="Arial" w:cs="Arial"/>
                <w:sz w:val="20"/>
              </w:rPr>
            </w:pPr>
            <w:r w:rsidRPr="00580C9C">
              <w:rPr>
                <w:rFonts w:ascii="Arial" w:hAnsi="Arial" w:cs="Arial"/>
                <w:sz w:val="20"/>
              </w:rPr>
              <w:t>CKM_BLOWFISH_CBC</w:t>
            </w:r>
          </w:p>
        </w:tc>
        <w:tc>
          <w:tcPr>
            <w:tcW w:w="810" w:type="dxa"/>
            <w:tcBorders>
              <w:top w:val="single" w:sz="6" w:space="0" w:color="auto"/>
              <w:left w:val="single" w:sz="6" w:space="0" w:color="000000"/>
              <w:bottom w:val="single" w:sz="6" w:space="0" w:color="000000"/>
              <w:right w:val="single" w:sz="6" w:space="0" w:color="auto"/>
            </w:tcBorders>
            <w:hideMark/>
          </w:tcPr>
          <w:p w14:paraId="60335036" w14:textId="77777777" w:rsidR="001F1F02" w:rsidRPr="00580C9C" w:rsidRDefault="001F1F02" w:rsidP="00821888">
            <w:pPr>
              <w:pStyle w:val="TableSmallFont"/>
              <w:keepNext w:val="0"/>
              <w:rPr>
                <w:rFonts w:ascii="Arial" w:hAnsi="Arial" w:cs="Arial"/>
                <w:sz w:val="20"/>
              </w:rPr>
            </w:pPr>
            <w:r w:rsidRPr="00580C9C">
              <w:rPr>
                <w:rFonts w:ascii="Arial" w:eastAsia="MS Mincho" w:hAnsi="MS Mincho" w:cs="Arial"/>
                <w:sz w:val="20"/>
              </w:rPr>
              <w:t>✓</w:t>
            </w:r>
          </w:p>
        </w:tc>
        <w:tc>
          <w:tcPr>
            <w:tcW w:w="706" w:type="dxa"/>
            <w:tcBorders>
              <w:top w:val="single" w:sz="6" w:space="0" w:color="auto"/>
              <w:left w:val="single" w:sz="6" w:space="0" w:color="000000"/>
              <w:bottom w:val="single" w:sz="6" w:space="0" w:color="000000"/>
              <w:right w:val="single" w:sz="6" w:space="0" w:color="auto"/>
            </w:tcBorders>
          </w:tcPr>
          <w:p w14:paraId="2B9919CF" w14:textId="77777777" w:rsidR="001F1F02" w:rsidRPr="00580C9C" w:rsidRDefault="001F1F02" w:rsidP="00821888">
            <w:pPr>
              <w:pStyle w:val="TableSmallFont"/>
              <w:keepNext w:val="0"/>
              <w:rPr>
                <w:rFonts w:ascii="Arial" w:hAnsi="Arial" w:cs="Arial"/>
                <w:sz w:val="20"/>
              </w:rPr>
            </w:pPr>
          </w:p>
        </w:tc>
        <w:tc>
          <w:tcPr>
            <w:tcW w:w="530" w:type="dxa"/>
            <w:tcBorders>
              <w:top w:val="single" w:sz="6" w:space="0" w:color="auto"/>
              <w:left w:val="single" w:sz="6" w:space="0" w:color="000000"/>
              <w:bottom w:val="single" w:sz="6" w:space="0" w:color="000000"/>
              <w:right w:val="single" w:sz="6" w:space="0" w:color="auto"/>
            </w:tcBorders>
          </w:tcPr>
          <w:p w14:paraId="2B7FED25" w14:textId="77777777" w:rsidR="001F1F02" w:rsidRPr="00580C9C" w:rsidRDefault="001F1F02" w:rsidP="00821888">
            <w:pPr>
              <w:pStyle w:val="TableSmallFont"/>
              <w:keepNext w:val="0"/>
              <w:rPr>
                <w:rFonts w:ascii="Arial" w:hAnsi="Arial" w:cs="Arial"/>
                <w:sz w:val="20"/>
              </w:rPr>
            </w:pPr>
          </w:p>
        </w:tc>
        <w:tc>
          <w:tcPr>
            <w:tcW w:w="706" w:type="dxa"/>
            <w:tcBorders>
              <w:top w:val="single" w:sz="6" w:space="0" w:color="auto"/>
              <w:left w:val="single" w:sz="6" w:space="0" w:color="000000"/>
              <w:bottom w:val="single" w:sz="6" w:space="0" w:color="000000"/>
              <w:right w:val="single" w:sz="6" w:space="0" w:color="auto"/>
            </w:tcBorders>
          </w:tcPr>
          <w:p w14:paraId="65B98133" w14:textId="77777777" w:rsidR="001F1F02" w:rsidRPr="00580C9C" w:rsidRDefault="001F1F02" w:rsidP="00821888">
            <w:pPr>
              <w:pStyle w:val="TableSmallFont"/>
              <w:keepNext w:val="0"/>
              <w:rPr>
                <w:rFonts w:ascii="Arial" w:hAnsi="Arial" w:cs="Arial"/>
                <w:sz w:val="20"/>
              </w:rPr>
            </w:pPr>
          </w:p>
        </w:tc>
        <w:tc>
          <w:tcPr>
            <w:tcW w:w="618" w:type="dxa"/>
            <w:tcBorders>
              <w:top w:val="single" w:sz="6" w:space="0" w:color="auto"/>
              <w:left w:val="single" w:sz="6" w:space="0" w:color="000000"/>
              <w:bottom w:val="single" w:sz="6" w:space="0" w:color="000000"/>
              <w:right w:val="single" w:sz="6" w:space="0" w:color="auto"/>
            </w:tcBorders>
          </w:tcPr>
          <w:p w14:paraId="189E7CCA" w14:textId="77777777" w:rsidR="001F1F02" w:rsidRPr="00580C9C" w:rsidRDefault="001F1F02" w:rsidP="00821888">
            <w:pPr>
              <w:pStyle w:val="TableSmallFont"/>
              <w:keepNext w:val="0"/>
              <w:rPr>
                <w:rFonts w:ascii="Arial" w:hAnsi="Arial" w:cs="Arial"/>
                <w:sz w:val="20"/>
              </w:rPr>
            </w:pPr>
          </w:p>
        </w:tc>
        <w:tc>
          <w:tcPr>
            <w:tcW w:w="874" w:type="dxa"/>
            <w:tcBorders>
              <w:top w:val="single" w:sz="6" w:space="0" w:color="auto"/>
              <w:left w:val="single" w:sz="6" w:space="0" w:color="000000"/>
              <w:bottom w:val="single" w:sz="6" w:space="0" w:color="000000"/>
              <w:right w:val="single" w:sz="6" w:space="0" w:color="auto"/>
            </w:tcBorders>
            <w:hideMark/>
          </w:tcPr>
          <w:p w14:paraId="1325FD25" w14:textId="77777777" w:rsidR="001F1F02" w:rsidRPr="00580C9C" w:rsidRDefault="001F1F02" w:rsidP="00821888">
            <w:pPr>
              <w:pStyle w:val="TableSmallFont"/>
              <w:keepNext w:val="0"/>
              <w:rPr>
                <w:rFonts w:ascii="Arial" w:hAnsi="Arial" w:cs="Arial"/>
                <w:sz w:val="20"/>
              </w:rPr>
            </w:pPr>
            <w:r w:rsidRPr="00580C9C">
              <w:rPr>
                <w:rFonts w:ascii="Arial" w:eastAsia="MS Mincho" w:hAnsi="MS Mincho" w:cs="Arial"/>
                <w:sz w:val="20"/>
              </w:rPr>
              <w:t>✓</w:t>
            </w:r>
          </w:p>
        </w:tc>
        <w:tc>
          <w:tcPr>
            <w:tcW w:w="826" w:type="dxa"/>
            <w:tcBorders>
              <w:top w:val="single" w:sz="6" w:space="0" w:color="auto"/>
              <w:left w:val="single" w:sz="6" w:space="0" w:color="000000"/>
              <w:bottom w:val="single" w:sz="6" w:space="0" w:color="000000"/>
              <w:right w:val="single" w:sz="6" w:space="0" w:color="000000"/>
            </w:tcBorders>
          </w:tcPr>
          <w:p w14:paraId="336D2AEA" w14:textId="77777777" w:rsidR="001F1F02" w:rsidRPr="00580C9C" w:rsidRDefault="001F1F02" w:rsidP="00821888">
            <w:pPr>
              <w:pStyle w:val="TableSmallFont"/>
              <w:keepNext w:val="0"/>
              <w:rPr>
                <w:rFonts w:ascii="Arial" w:hAnsi="Arial" w:cs="Arial"/>
                <w:sz w:val="20"/>
              </w:rPr>
            </w:pPr>
          </w:p>
        </w:tc>
      </w:tr>
      <w:tr w:rsidR="001F1F02" w14:paraId="2CEA5065" w14:textId="77777777" w:rsidTr="00821888">
        <w:trPr>
          <w:cantSplit/>
        </w:trPr>
        <w:tc>
          <w:tcPr>
            <w:tcW w:w="3510" w:type="dxa"/>
            <w:tcBorders>
              <w:top w:val="single" w:sz="6" w:space="0" w:color="auto"/>
              <w:left w:val="single" w:sz="6" w:space="0" w:color="000000"/>
              <w:bottom w:val="single" w:sz="6" w:space="0" w:color="000000"/>
              <w:right w:val="single" w:sz="6" w:space="0" w:color="auto"/>
            </w:tcBorders>
            <w:hideMark/>
          </w:tcPr>
          <w:p w14:paraId="6756EF03" w14:textId="77777777" w:rsidR="001F1F02" w:rsidRPr="00580C9C" w:rsidRDefault="001F1F02" w:rsidP="00821888">
            <w:pPr>
              <w:pStyle w:val="TableSmallFont"/>
              <w:keepNext w:val="0"/>
              <w:jc w:val="left"/>
              <w:rPr>
                <w:rFonts w:ascii="Arial" w:hAnsi="Arial" w:cs="Arial"/>
                <w:sz w:val="20"/>
              </w:rPr>
            </w:pPr>
            <w:r w:rsidRPr="00580C9C">
              <w:rPr>
                <w:rFonts w:ascii="Arial" w:hAnsi="Arial" w:cs="Arial"/>
                <w:sz w:val="20"/>
              </w:rPr>
              <w:t>CKM_BLOWFISH_CBC_PAD</w:t>
            </w:r>
          </w:p>
        </w:tc>
        <w:tc>
          <w:tcPr>
            <w:tcW w:w="810" w:type="dxa"/>
            <w:tcBorders>
              <w:top w:val="single" w:sz="6" w:space="0" w:color="auto"/>
              <w:left w:val="single" w:sz="6" w:space="0" w:color="000000"/>
              <w:bottom w:val="single" w:sz="6" w:space="0" w:color="000000"/>
              <w:right w:val="single" w:sz="6" w:space="0" w:color="auto"/>
            </w:tcBorders>
            <w:hideMark/>
          </w:tcPr>
          <w:p w14:paraId="0D1C2361" w14:textId="77777777" w:rsidR="001F1F02" w:rsidRPr="00580C9C" w:rsidRDefault="001F1F02" w:rsidP="00821888">
            <w:pPr>
              <w:pStyle w:val="TableSmallFont"/>
              <w:keepNext w:val="0"/>
              <w:rPr>
                <w:rFonts w:ascii="Arial" w:hAnsi="Arial" w:cs="Arial"/>
                <w:sz w:val="20"/>
              </w:rPr>
            </w:pPr>
            <w:r w:rsidRPr="00580C9C">
              <w:rPr>
                <w:rFonts w:ascii="Arial" w:eastAsia="MS Mincho" w:hAnsi="MS Mincho" w:cs="Arial"/>
                <w:sz w:val="20"/>
              </w:rPr>
              <w:t>✓</w:t>
            </w:r>
          </w:p>
        </w:tc>
        <w:tc>
          <w:tcPr>
            <w:tcW w:w="706" w:type="dxa"/>
            <w:tcBorders>
              <w:top w:val="single" w:sz="6" w:space="0" w:color="auto"/>
              <w:left w:val="single" w:sz="6" w:space="0" w:color="000000"/>
              <w:bottom w:val="single" w:sz="6" w:space="0" w:color="000000"/>
              <w:right w:val="single" w:sz="6" w:space="0" w:color="auto"/>
            </w:tcBorders>
          </w:tcPr>
          <w:p w14:paraId="0B85F930" w14:textId="77777777" w:rsidR="001F1F02" w:rsidRPr="00580C9C" w:rsidRDefault="001F1F02" w:rsidP="00821888">
            <w:pPr>
              <w:pStyle w:val="TableSmallFont"/>
              <w:keepNext w:val="0"/>
              <w:rPr>
                <w:rFonts w:ascii="Arial" w:hAnsi="Arial" w:cs="Arial"/>
                <w:sz w:val="20"/>
              </w:rPr>
            </w:pPr>
          </w:p>
        </w:tc>
        <w:tc>
          <w:tcPr>
            <w:tcW w:w="530" w:type="dxa"/>
            <w:tcBorders>
              <w:top w:val="single" w:sz="6" w:space="0" w:color="auto"/>
              <w:left w:val="single" w:sz="6" w:space="0" w:color="000000"/>
              <w:bottom w:val="single" w:sz="6" w:space="0" w:color="000000"/>
              <w:right w:val="single" w:sz="6" w:space="0" w:color="auto"/>
            </w:tcBorders>
          </w:tcPr>
          <w:p w14:paraId="2DB55BB7" w14:textId="77777777" w:rsidR="001F1F02" w:rsidRPr="00580C9C" w:rsidRDefault="001F1F02" w:rsidP="00821888">
            <w:pPr>
              <w:pStyle w:val="TableSmallFont"/>
              <w:keepNext w:val="0"/>
              <w:rPr>
                <w:rFonts w:ascii="Arial" w:hAnsi="Arial" w:cs="Arial"/>
                <w:sz w:val="20"/>
              </w:rPr>
            </w:pPr>
          </w:p>
        </w:tc>
        <w:tc>
          <w:tcPr>
            <w:tcW w:w="706" w:type="dxa"/>
            <w:tcBorders>
              <w:top w:val="single" w:sz="6" w:space="0" w:color="auto"/>
              <w:left w:val="single" w:sz="6" w:space="0" w:color="000000"/>
              <w:bottom w:val="single" w:sz="6" w:space="0" w:color="000000"/>
              <w:right w:val="single" w:sz="6" w:space="0" w:color="auto"/>
            </w:tcBorders>
          </w:tcPr>
          <w:p w14:paraId="218C3494" w14:textId="77777777" w:rsidR="001F1F02" w:rsidRPr="00580C9C" w:rsidRDefault="001F1F02" w:rsidP="00821888">
            <w:pPr>
              <w:pStyle w:val="TableSmallFont"/>
              <w:keepNext w:val="0"/>
              <w:rPr>
                <w:rFonts w:ascii="Arial" w:hAnsi="Arial" w:cs="Arial"/>
                <w:sz w:val="20"/>
              </w:rPr>
            </w:pPr>
          </w:p>
        </w:tc>
        <w:tc>
          <w:tcPr>
            <w:tcW w:w="618" w:type="dxa"/>
            <w:tcBorders>
              <w:top w:val="single" w:sz="6" w:space="0" w:color="auto"/>
              <w:left w:val="single" w:sz="6" w:space="0" w:color="000000"/>
              <w:bottom w:val="single" w:sz="6" w:space="0" w:color="000000"/>
              <w:right w:val="single" w:sz="6" w:space="0" w:color="auto"/>
            </w:tcBorders>
          </w:tcPr>
          <w:p w14:paraId="1AC9D4FB" w14:textId="77777777" w:rsidR="001F1F02" w:rsidRPr="00580C9C" w:rsidRDefault="001F1F02" w:rsidP="00821888">
            <w:pPr>
              <w:pStyle w:val="TableSmallFont"/>
              <w:keepNext w:val="0"/>
              <w:rPr>
                <w:rFonts w:ascii="Arial" w:hAnsi="Arial" w:cs="Arial"/>
                <w:sz w:val="20"/>
              </w:rPr>
            </w:pPr>
          </w:p>
        </w:tc>
        <w:tc>
          <w:tcPr>
            <w:tcW w:w="874" w:type="dxa"/>
            <w:tcBorders>
              <w:top w:val="single" w:sz="6" w:space="0" w:color="auto"/>
              <w:left w:val="single" w:sz="6" w:space="0" w:color="000000"/>
              <w:bottom w:val="single" w:sz="6" w:space="0" w:color="000000"/>
              <w:right w:val="single" w:sz="6" w:space="0" w:color="auto"/>
            </w:tcBorders>
            <w:hideMark/>
          </w:tcPr>
          <w:p w14:paraId="4BFC5209" w14:textId="77777777" w:rsidR="001F1F02" w:rsidRPr="00580C9C" w:rsidRDefault="001F1F02" w:rsidP="00821888">
            <w:pPr>
              <w:pStyle w:val="TableSmallFont"/>
              <w:keepNext w:val="0"/>
              <w:rPr>
                <w:rFonts w:ascii="Arial" w:hAnsi="Arial" w:cs="Arial"/>
                <w:sz w:val="20"/>
              </w:rPr>
            </w:pPr>
            <w:r w:rsidRPr="00580C9C">
              <w:rPr>
                <w:rFonts w:ascii="Arial" w:eastAsia="MS Mincho" w:hAnsi="MS Mincho" w:cs="Arial"/>
                <w:sz w:val="20"/>
              </w:rPr>
              <w:t>✓</w:t>
            </w:r>
          </w:p>
        </w:tc>
        <w:tc>
          <w:tcPr>
            <w:tcW w:w="826" w:type="dxa"/>
            <w:tcBorders>
              <w:top w:val="single" w:sz="6" w:space="0" w:color="auto"/>
              <w:left w:val="single" w:sz="6" w:space="0" w:color="000000"/>
              <w:bottom w:val="single" w:sz="6" w:space="0" w:color="000000"/>
              <w:right w:val="single" w:sz="6" w:space="0" w:color="000000"/>
            </w:tcBorders>
          </w:tcPr>
          <w:p w14:paraId="29E40D98" w14:textId="77777777" w:rsidR="001F1F02" w:rsidRPr="00580C9C" w:rsidRDefault="001F1F02" w:rsidP="00821888">
            <w:pPr>
              <w:pStyle w:val="TableSmallFont"/>
              <w:keepNext w:val="0"/>
              <w:rPr>
                <w:rFonts w:ascii="Arial" w:hAnsi="Arial" w:cs="Arial"/>
                <w:sz w:val="20"/>
              </w:rPr>
            </w:pPr>
          </w:p>
        </w:tc>
      </w:tr>
    </w:tbl>
    <w:p w14:paraId="341AF3CE" w14:textId="77777777" w:rsidR="001F1F02" w:rsidRPr="00580C9C" w:rsidRDefault="001F1F02" w:rsidP="00E81EEF">
      <w:pPr>
        <w:pStyle w:val="Heading3"/>
        <w:numPr>
          <w:ilvl w:val="2"/>
          <w:numId w:val="3"/>
        </w:numPr>
      </w:pPr>
      <w:bookmarkStart w:id="3454" w:name="_Toc228894823"/>
      <w:bookmarkStart w:id="3455" w:name="_Toc228807372"/>
      <w:bookmarkStart w:id="3456" w:name="_Toc370634603"/>
      <w:bookmarkStart w:id="3457" w:name="_Toc391471316"/>
      <w:bookmarkStart w:id="3458" w:name="_Toc395187954"/>
      <w:bookmarkStart w:id="3459" w:name="_Toc416960200"/>
      <w:bookmarkStart w:id="3460" w:name="_Toc8118494"/>
      <w:bookmarkStart w:id="3461" w:name="_Toc30061473"/>
      <w:r w:rsidRPr="00580C9C">
        <w:t>Definitions</w:t>
      </w:r>
      <w:bookmarkEnd w:id="3453"/>
      <w:bookmarkEnd w:id="3454"/>
      <w:bookmarkEnd w:id="3455"/>
      <w:bookmarkEnd w:id="3456"/>
      <w:bookmarkEnd w:id="3457"/>
      <w:bookmarkEnd w:id="3458"/>
      <w:bookmarkEnd w:id="3459"/>
      <w:bookmarkEnd w:id="3460"/>
      <w:bookmarkEnd w:id="3461"/>
    </w:p>
    <w:p w14:paraId="0907F9C2" w14:textId="77777777" w:rsidR="001F1F02" w:rsidRDefault="001F1F02" w:rsidP="001F1F02">
      <w:r>
        <w:t>This section defines the key type “CKK_BLOWFISH” for type CK_KEY_TYPE as used in the CKA_KEY_TYPE attribute of key objects.</w:t>
      </w:r>
    </w:p>
    <w:p w14:paraId="12054BBD" w14:textId="77777777" w:rsidR="001F1F02" w:rsidRDefault="001F1F02" w:rsidP="001F1F02">
      <w:r>
        <w:t>Mechanisms:</w:t>
      </w:r>
    </w:p>
    <w:p w14:paraId="70375757" w14:textId="77777777" w:rsidR="001F1F02" w:rsidRDefault="001F1F02" w:rsidP="001F1F02">
      <w:pPr>
        <w:ind w:left="720"/>
      </w:pPr>
      <w:r>
        <w:t xml:space="preserve">CKM_BLOWFISH_KEY_GEN           </w:t>
      </w:r>
    </w:p>
    <w:p w14:paraId="161EA1F7" w14:textId="77777777" w:rsidR="001F1F02" w:rsidRDefault="001F1F02" w:rsidP="001F1F02">
      <w:pPr>
        <w:ind w:left="720"/>
      </w:pPr>
      <w:r>
        <w:t xml:space="preserve">CKM_BLOWFISH_CBC               </w:t>
      </w:r>
    </w:p>
    <w:p w14:paraId="30382FDD" w14:textId="77777777" w:rsidR="001F1F02" w:rsidRDefault="001F1F02" w:rsidP="001F1F02">
      <w:pPr>
        <w:ind w:left="720"/>
      </w:pPr>
      <w:bookmarkStart w:id="3462" w:name="_Toc72656513"/>
      <w:r>
        <w:t>CKM_BLOWFISH_CBC_PAD</w:t>
      </w:r>
    </w:p>
    <w:p w14:paraId="7690EE6C" w14:textId="77777777" w:rsidR="001F1F02" w:rsidRPr="00580C9C" w:rsidRDefault="001F1F02" w:rsidP="00E81EEF">
      <w:pPr>
        <w:pStyle w:val="Heading3"/>
        <w:numPr>
          <w:ilvl w:val="2"/>
          <w:numId w:val="3"/>
        </w:numPr>
      </w:pPr>
      <w:bookmarkStart w:id="3463" w:name="_Toc228894824"/>
      <w:bookmarkStart w:id="3464" w:name="_Toc228807373"/>
      <w:bookmarkStart w:id="3465" w:name="_Toc370634604"/>
      <w:bookmarkStart w:id="3466" w:name="_Toc391471317"/>
      <w:bookmarkStart w:id="3467" w:name="_Toc395187955"/>
      <w:bookmarkStart w:id="3468" w:name="_Toc416960201"/>
      <w:bookmarkStart w:id="3469" w:name="_Toc8118495"/>
      <w:bookmarkStart w:id="3470" w:name="_Toc30061474"/>
      <w:r w:rsidRPr="00580C9C">
        <w:t>BLOWFISH secret key objects</w:t>
      </w:r>
      <w:bookmarkEnd w:id="3462"/>
      <w:bookmarkEnd w:id="3463"/>
      <w:bookmarkEnd w:id="3464"/>
      <w:bookmarkEnd w:id="3465"/>
      <w:bookmarkEnd w:id="3466"/>
      <w:bookmarkEnd w:id="3467"/>
      <w:bookmarkEnd w:id="3468"/>
      <w:bookmarkEnd w:id="3469"/>
      <w:bookmarkEnd w:id="3470"/>
    </w:p>
    <w:p w14:paraId="3117ADD4" w14:textId="77777777" w:rsidR="001F1F02" w:rsidRPr="004B2EE8" w:rsidRDefault="001F1F02" w:rsidP="001F1F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80C9C">
        <w:t>Blowfish secret key objects (object class CKO_SECRET_KEY, key type CKK_BLOWFISH) hold Blowfish keys.  The following table defines the Blowfish secret key object attributes, in addition to the common attributes defined for this object class</w:t>
      </w:r>
      <w:r w:rsidRPr="004B2EE8">
        <w:t>:</w:t>
      </w:r>
    </w:p>
    <w:p w14:paraId="74747CF2" w14:textId="6905B6DF" w:rsidR="001F1F02" w:rsidRDefault="001F1F02" w:rsidP="000316D7">
      <w:pPr>
        <w:pStyle w:val="Caption"/>
      </w:pPr>
      <w:bookmarkStart w:id="3471" w:name="_Toc228807555"/>
      <w:bookmarkStart w:id="3472" w:name="_Toc25853534"/>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171</w:t>
      </w:r>
      <w:r w:rsidRPr="00DC7143">
        <w:rPr>
          <w:szCs w:val="18"/>
        </w:rPr>
        <w:fldChar w:fldCharType="end"/>
      </w:r>
      <w:r>
        <w:t>, BLOWFISH Secret Key Object</w:t>
      </w:r>
      <w:bookmarkEnd w:id="3471"/>
      <w:bookmarkEnd w:id="347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610"/>
      </w:tblGrid>
      <w:tr w:rsidR="001F1F02" w14:paraId="1FC94E5E" w14:textId="77777777" w:rsidTr="00821888">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33EA5570" w14:textId="77777777" w:rsidR="001F1F02" w:rsidRPr="00580C9C" w:rsidRDefault="001F1F02" w:rsidP="00821888">
            <w:pPr>
              <w:pStyle w:val="Table"/>
              <w:keepNext/>
              <w:rPr>
                <w:rFonts w:ascii="Arial" w:hAnsi="Arial" w:cs="Arial"/>
                <w:b/>
                <w:sz w:val="20"/>
              </w:rPr>
            </w:pPr>
            <w:r w:rsidRPr="00580C9C">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3FDC778A" w14:textId="77777777" w:rsidR="001F1F02" w:rsidRPr="00580C9C" w:rsidRDefault="001F1F02" w:rsidP="00821888">
            <w:pPr>
              <w:pStyle w:val="Table"/>
              <w:keepNext/>
              <w:rPr>
                <w:rFonts w:ascii="Arial" w:hAnsi="Arial" w:cs="Arial"/>
                <w:b/>
                <w:sz w:val="20"/>
              </w:rPr>
            </w:pPr>
            <w:r w:rsidRPr="00580C9C">
              <w:rPr>
                <w:rFonts w:ascii="Arial" w:hAnsi="Arial" w:cs="Arial"/>
                <w:b/>
                <w:sz w:val="20"/>
              </w:rPr>
              <w:t>Data type</w:t>
            </w:r>
          </w:p>
        </w:tc>
        <w:tc>
          <w:tcPr>
            <w:tcW w:w="2610" w:type="dxa"/>
            <w:tcBorders>
              <w:top w:val="single" w:sz="12" w:space="0" w:color="000000"/>
              <w:left w:val="single" w:sz="6" w:space="0" w:color="000000"/>
              <w:bottom w:val="single" w:sz="6" w:space="0" w:color="000000"/>
              <w:right w:val="single" w:sz="12" w:space="0" w:color="000000"/>
            </w:tcBorders>
            <w:hideMark/>
          </w:tcPr>
          <w:p w14:paraId="07E2B869" w14:textId="77777777" w:rsidR="001F1F02" w:rsidRPr="00580C9C" w:rsidRDefault="001F1F02" w:rsidP="00821888">
            <w:pPr>
              <w:pStyle w:val="Table"/>
              <w:keepNext/>
              <w:rPr>
                <w:rFonts w:ascii="Arial" w:hAnsi="Arial" w:cs="Arial"/>
                <w:b/>
                <w:sz w:val="20"/>
              </w:rPr>
            </w:pPr>
            <w:r w:rsidRPr="00580C9C">
              <w:rPr>
                <w:rFonts w:ascii="Arial" w:hAnsi="Arial" w:cs="Arial"/>
                <w:b/>
                <w:sz w:val="20"/>
              </w:rPr>
              <w:t>Meaning</w:t>
            </w:r>
          </w:p>
        </w:tc>
      </w:tr>
      <w:tr w:rsidR="001F1F02" w14:paraId="0F6477B8" w14:textId="77777777" w:rsidTr="00821888">
        <w:tc>
          <w:tcPr>
            <w:tcW w:w="2610" w:type="dxa"/>
            <w:tcBorders>
              <w:top w:val="single" w:sz="6" w:space="0" w:color="000000"/>
              <w:left w:val="single" w:sz="12" w:space="0" w:color="000000"/>
              <w:bottom w:val="single" w:sz="6" w:space="0" w:color="000000"/>
              <w:right w:val="single" w:sz="6" w:space="0" w:color="000000"/>
            </w:tcBorders>
            <w:hideMark/>
          </w:tcPr>
          <w:p w14:paraId="08D024CC" w14:textId="77777777" w:rsidR="001F1F02" w:rsidRPr="00580C9C" w:rsidRDefault="001F1F02" w:rsidP="00821888">
            <w:pPr>
              <w:pStyle w:val="Table"/>
              <w:keepNext/>
              <w:rPr>
                <w:rFonts w:ascii="Arial" w:hAnsi="Arial" w:cs="Arial"/>
                <w:sz w:val="20"/>
              </w:rPr>
            </w:pPr>
            <w:r w:rsidRPr="00580C9C">
              <w:rPr>
                <w:rFonts w:ascii="Arial" w:hAnsi="Arial" w:cs="Arial"/>
                <w:sz w:val="20"/>
              </w:rPr>
              <w:t>CKA_VALUE</w:t>
            </w:r>
            <w:r w:rsidRPr="00580C9C">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342065E0" w14:textId="77777777" w:rsidR="001F1F02" w:rsidRPr="00580C9C" w:rsidRDefault="001F1F02" w:rsidP="00821888">
            <w:pPr>
              <w:pStyle w:val="Table"/>
              <w:keepNext/>
              <w:rPr>
                <w:rFonts w:ascii="Arial" w:hAnsi="Arial" w:cs="Arial"/>
                <w:sz w:val="20"/>
              </w:rPr>
            </w:pPr>
            <w:r w:rsidRPr="00580C9C">
              <w:rPr>
                <w:rFonts w:ascii="Arial" w:hAnsi="Arial" w:cs="Arial"/>
                <w:sz w:val="20"/>
              </w:rPr>
              <w:t>Byte array</w:t>
            </w:r>
          </w:p>
        </w:tc>
        <w:tc>
          <w:tcPr>
            <w:tcW w:w="2610" w:type="dxa"/>
            <w:tcBorders>
              <w:top w:val="single" w:sz="6" w:space="0" w:color="000000"/>
              <w:left w:val="single" w:sz="6" w:space="0" w:color="000000"/>
              <w:bottom w:val="single" w:sz="6" w:space="0" w:color="000000"/>
              <w:right w:val="single" w:sz="12" w:space="0" w:color="000000"/>
            </w:tcBorders>
            <w:hideMark/>
          </w:tcPr>
          <w:p w14:paraId="59F10BF4" w14:textId="77777777" w:rsidR="001F1F02" w:rsidRPr="00580C9C" w:rsidRDefault="001F1F02" w:rsidP="00821888">
            <w:pPr>
              <w:pStyle w:val="Table"/>
              <w:keepNext/>
              <w:rPr>
                <w:rFonts w:ascii="Arial" w:hAnsi="Arial" w:cs="Arial"/>
                <w:sz w:val="20"/>
              </w:rPr>
            </w:pPr>
            <w:r w:rsidRPr="00580C9C">
              <w:rPr>
                <w:rFonts w:ascii="Arial" w:hAnsi="Arial" w:cs="Arial"/>
                <w:sz w:val="20"/>
              </w:rPr>
              <w:t>Key value the key can be any length up to 448 bits. Bit length restricted to a byte array.</w:t>
            </w:r>
          </w:p>
        </w:tc>
      </w:tr>
      <w:tr w:rsidR="001F1F02" w14:paraId="77FEC15F" w14:textId="77777777" w:rsidTr="00821888">
        <w:tc>
          <w:tcPr>
            <w:tcW w:w="2610" w:type="dxa"/>
            <w:tcBorders>
              <w:top w:val="single" w:sz="6" w:space="0" w:color="000000"/>
              <w:left w:val="single" w:sz="12" w:space="0" w:color="000000"/>
              <w:bottom w:val="single" w:sz="12" w:space="0" w:color="000000"/>
              <w:right w:val="single" w:sz="6" w:space="0" w:color="000000"/>
            </w:tcBorders>
            <w:hideMark/>
          </w:tcPr>
          <w:p w14:paraId="1C518CC9" w14:textId="77777777" w:rsidR="001F1F02" w:rsidRPr="00580C9C" w:rsidRDefault="001F1F02" w:rsidP="00821888">
            <w:pPr>
              <w:pStyle w:val="Table"/>
              <w:keepNext/>
              <w:rPr>
                <w:rFonts w:ascii="Arial" w:hAnsi="Arial" w:cs="Arial"/>
                <w:sz w:val="20"/>
              </w:rPr>
            </w:pPr>
            <w:r w:rsidRPr="00580C9C">
              <w:rPr>
                <w:rFonts w:ascii="Arial" w:hAnsi="Arial" w:cs="Arial"/>
                <w:sz w:val="20"/>
              </w:rPr>
              <w:t>CKA_VALUE_LEN</w:t>
            </w:r>
            <w:r w:rsidRPr="00580C9C">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right w:val="single" w:sz="6" w:space="0" w:color="000000"/>
            </w:tcBorders>
            <w:hideMark/>
          </w:tcPr>
          <w:p w14:paraId="7F92C4AC" w14:textId="77777777" w:rsidR="001F1F02" w:rsidRPr="00580C9C" w:rsidRDefault="001F1F02" w:rsidP="00821888">
            <w:pPr>
              <w:pStyle w:val="Table"/>
              <w:keepNext/>
              <w:rPr>
                <w:rFonts w:ascii="Arial" w:hAnsi="Arial" w:cs="Arial"/>
                <w:sz w:val="20"/>
              </w:rPr>
            </w:pPr>
            <w:r w:rsidRPr="00580C9C">
              <w:rPr>
                <w:rFonts w:ascii="Arial" w:hAnsi="Arial" w:cs="Arial"/>
                <w:sz w:val="20"/>
              </w:rPr>
              <w:t>CK_ULONG</w:t>
            </w:r>
          </w:p>
        </w:tc>
        <w:tc>
          <w:tcPr>
            <w:tcW w:w="2610" w:type="dxa"/>
            <w:tcBorders>
              <w:top w:val="single" w:sz="6" w:space="0" w:color="000000"/>
              <w:left w:val="single" w:sz="6" w:space="0" w:color="000000"/>
              <w:bottom w:val="single" w:sz="12" w:space="0" w:color="000000"/>
              <w:right w:val="single" w:sz="12" w:space="0" w:color="000000"/>
            </w:tcBorders>
            <w:hideMark/>
          </w:tcPr>
          <w:p w14:paraId="3C8FE987" w14:textId="77777777" w:rsidR="001F1F02" w:rsidRPr="00580C9C" w:rsidRDefault="001F1F02" w:rsidP="00821888">
            <w:pPr>
              <w:pStyle w:val="Table"/>
              <w:keepNext/>
              <w:rPr>
                <w:rFonts w:ascii="Arial" w:hAnsi="Arial" w:cs="Arial"/>
                <w:sz w:val="20"/>
              </w:rPr>
            </w:pPr>
            <w:r w:rsidRPr="00580C9C">
              <w:rPr>
                <w:rFonts w:ascii="Arial" w:hAnsi="Arial" w:cs="Arial"/>
                <w:sz w:val="20"/>
              </w:rPr>
              <w:t>Length in bytes of key value</w:t>
            </w:r>
          </w:p>
        </w:tc>
      </w:tr>
    </w:tbl>
    <w:p w14:paraId="034D57D8"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B2EE8">
        <w:rPr>
          <w:vertAlign w:val="superscript"/>
        </w:rPr>
        <w:t xml:space="preserve">- </w:t>
      </w:r>
      <w:r w:rsidRPr="00580C9C">
        <w:rPr>
          <w:rStyle w:val="FootnoteReference"/>
        </w:rPr>
        <w:t xml:space="preserve">Refer to </w:t>
      </w:r>
      <w:r>
        <w:rPr>
          <w:rStyle w:val="FootnoteReference"/>
        </w:rPr>
        <w:t xml:space="preserve">[PKCS11-Base] </w:t>
      </w:r>
      <w:r w:rsidRPr="00580C9C">
        <w:rPr>
          <w:rStyle w:val="FootnoteReference"/>
        </w:rPr>
        <w:t xml:space="preserve"> </w:t>
      </w:r>
      <w:r>
        <w:rPr>
          <w:rStyle w:val="FootnoteReference"/>
        </w:rPr>
        <w:t>table 11 for footnotes</w:t>
      </w:r>
    </w:p>
    <w:p w14:paraId="492FB689" w14:textId="77777777" w:rsidR="001F1F02" w:rsidRDefault="001F1F02" w:rsidP="001F1F02">
      <w:r>
        <w:t>The following is a sample template for creating an Blowfish secret key object:</w:t>
      </w:r>
    </w:p>
    <w:p w14:paraId="467A8109" w14:textId="77777777" w:rsidR="001F1F02" w:rsidRPr="00580C9C" w:rsidRDefault="001F1F02" w:rsidP="001F1F02">
      <w:pPr>
        <w:pStyle w:val="CCode"/>
      </w:pPr>
      <w:r w:rsidRPr="00580C9C">
        <w:t>CK_OBJECT_CLASS class = CKO_SECRET_KEY;</w:t>
      </w:r>
    </w:p>
    <w:p w14:paraId="64B509E3" w14:textId="77777777" w:rsidR="001F1F02" w:rsidRPr="00580C9C" w:rsidRDefault="001F1F02" w:rsidP="001F1F02">
      <w:pPr>
        <w:pStyle w:val="CCode"/>
      </w:pPr>
      <w:r w:rsidRPr="00580C9C">
        <w:t>CK_KEY_TYPE keyType = CKK_BLOWFISH;</w:t>
      </w:r>
    </w:p>
    <w:p w14:paraId="10493E95" w14:textId="77777777" w:rsidR="001F1F02" w:rsidRPr="00580C9C" w:rsidRDefault="001F1F02" w:rsidP="001F1F02">
      <w:pPr>
        <w:pStyle w:val="CCode"/>
      </w:pPr>
      <w:r w:rsidRPr="00580C9C">
        <w:t>CK_UTF8CHAR label[] = “A blowfish secret key object”;</w:t>
      </w:r>
    </w:p>
    <w:p w14:paraId="64F289EE" w14:textId="77777777" w:rsidR="001F1F02" w:rsidRPr="00580C9C" w:rsidRDefault="001F1F02" w:rsidP="001F1F02">
      <w:pPr>
        <w:pStyle w:val="CCode"/>
      </w:pPr>
      <w:r w:rsidRPr="00580C9C">
        <w:t>CK_BYTE value[16] = {...};</w:t>
      </w:r>
    </w:p>
    <w:p w14:paraId="47A26B51" w14:textId="77777777" w:rsidR="001F1F02" w:rsidRPr="00580C9C" w:rsidRDefault="001F1F02" w:rsidP="001F1F02">
      <w:pPr>
        <w:pStyle w:val="CCode"/>
      </w:pPr>
      <w:r w:rsidRPr="00580C9C">
        <w:t>CK_BBOOL true = CK_TRUE;</w:t>
      </w:r>
    </w:p>
    <w:p w14:paraId="3CFBE5EE" w14:textId="77777777" w:rsidR="001F1F02" w:rsidRPr="00580C9C" w:rsidRDefault="001F1F02" w:rsidP="001F1F02">
      <w:pPr>
        <w:pStyle w:val="CCode"/>
      </w:pPr>
      <w:r w:rsidRPr="00580C9C">
        <w:t>CK_ATTRIBUTE template[] = {</w:t>
      </w:r>
    </w:p>
    <w:p w14:paraId="26B0BDB2" w14:textId="77777777" w:rsidR="001F1F02" w:rsidRPr="00580C9C" w:rsidRDefault="001F1F02" w:rsidP="001F1F02">
      <w:pPr>
        <w:pStyle w:val="CCode"/>
      </w:pPr>
      <w:r w:rsidRPr="00580C9C">
        <w:t xml:space="preserve">  {CKA_CLASS, &amp;class, sizeof(class)},</w:t>
      </w:r>
    </w:p>
    <w:p w14:paraId="656A0E28" w14:textId="77777777" w:rsidR="001F1F02" w:rsidRPr="00580C9C" w:rsidRDefault="001F1F02" w:rsidP="001F1F02">
      <w:pPr>
        <w:pStyle w:val="CCode"/>
      </w:pPr>
      <w:r w:rsidRPr="00580C9C">
        <w:t xml:space="preserve">  {CKA_KEY_TYPE, &amp;keyType, sizeof(keyType)},</w:t>
      </w:r>
    </w:p>
    <w:p w14:paraId="30AE1316" w14:textId="77777777" w:rsidR="001F1F02" w:rsidRPr="00580C9C" w:rsidRDefault="001F1F02" w:rsidP="001F1F02">
      <w:pPr>
        <w:pStyle w:val="CCode"/>
      </w:pPr>
      <w:r w:rsidRPr="00580C9C">
        <w:t xml:space="preserve">  {CKA_TOKEN, &amp;true, sizeof(true)},</w:t>
      </w:r>
    </w:p>
    <w:p w14:paraId="211F04D1" w14:textId="77777777" w:rsidR="001F1F02" w:rsidRPr="00580C9C" w:rsidRDefault="001F1F02" w:rsidP="001F1F02">
      <w:pPr>
        <w:pStyle w:val="CCode"/>
      </w:pPr>
      <w:r w:rsidRPr="00580C9C">
        <w:t xml:space="preserve">  {CKA_LABEL, label, sizeof(label)-1},</w:t>
      </w:r>
    </w:p>
    <w:p w14:paraId="3E0886E4" w14:textId="77777777" w:rsidR="001F1F02" w:rsidRPr="00580C9C" w:rsidRDefault="001F1F02" w:rsidP="001F1F02">
      <w:pPr>
        <w:pStyle w:val="CCode"/>
      </w:pPr>
      <w:r w:rsidRPr="00580C9C">
        <w:t xml:space="preserve">  {CKA_ENCRYPT, &amp;true, sizeof(true)},</w:t>
      </w:r>
    </w:p>
    <w:p w14:paraId="682B9ECF" w14:textId="77777777" w:rsidR="001F1F02" w:rsidRPr="00580C9C" w:rsidRDefault="001F1F02" w:rsidP="001F1F02">
      <w:pPr>
        <w:pStyle w:val="CCode"/>
      </w:pPr>
      <w:r w:rsidRPr="00580C9C">
        <w:t xml:space="preserve">  {CKA_VALUE, value, sizeof(value)}</w:t>
      </w:r>
    </w:p>
    <w:p w14:paraId="6C785E10" w14:textId="77777777" w:rsidR="001F1F02" w:rsidRPr="00580C9C" w:rsidRDefault="001F1F02" w:rsidP="001F1F02">
      <w:pPr>
        <w:pStyle w:val="CCode"/>
      </w:pPr>
      <w:r w:rsidRPr="00580C9C">
        <w:t>};</w:t>
      </w:r>
    </w:p>
    <w:p w14:paraId="60BD771C" w14:textId="77777777" w:rsidR="001F1F02" w:rsidRPr="00580C9C" w:rsidRDefault="001F1F02" w:rsidP="00E81EEF">
      <w:pPr>
        <w:pStyle w:val="Heading3"/>
        <w:numPr>
          <w:ilvl w:val="2"/>
          <w:numId w:val="3"/>
        </w:numPr>
      </w:pPr>
      <w:bookmarkStart w:id="3473" w:name="_Toc228894825"/>
      <w:bookmarkStart w:id="3474" w:name="_Toc228807374"/>
      <w:bookmarkStart w:id="3475" w:name="_Toc72656514"/>
      <w:bookmarkStart w:id="3476" w:name="_Toc370634605"/>
      <w:bookmarkStart w:id="3477" w:name="_Toc391471318"/>
      <w:bookmarkStart w:id="3478" w:name="_Toc395187956"/>
      <w:bookmarkStart w:id="3479" w:name="_Toc416960202"/>
      <w:bookmarkStart w:id="3480" w:name="_Toc8118496"/>
      <w:bookmarkStart w:id="3481" w:name="_Toc30061475"/>
      <w:r w:rsidRPr="00580C9C">
        <w:lastRenderedPageBreak/>
        <w:t>Blowfish key generation</w:t>
      </w:r>
      <w:bookmarkEnd w:id="3473"/>
      <w:bookmarkEnd w:id="3474"/>
      <w:bookmarkEnd w:id="3475"/>
      <w:bookmarkEnd w:id="3476"/>
      <w:bookmarkEnd w:id="3477"/>
      <w:bookmarkEnd w:id="3478"/>
      <w:bookmarkEnd w:id="3479"/>
      <w:bookmarkEnd w:id="3480"/>
      <w:bookmarkEnd w:id="3481"/>
    </w:p>
    <w:p w14:paraId="5F8F4B35" w14:textId="77777777" w:rsidR="001F1F02" w:rsidRDefault="001F1F02" w:rsidP="001F1F02">
      <w:r>
        <w:t xml:space="preserve">The Blowfish key generation mechanism, denoted </w:t>
      </w:r>
      <w:r>
        <w:rPr>
          <w:b/>
        </w:rPr>
        <w:t>CKM_BLOWFISH_KEY_GEN</w:t>
      </w:r>
      <w:r>
        <w:t>, is a key generation mechanism Blowfish.</w:t>
      </w:r>
    </w:p>
    <w:p w14:paraId="17450886" w14:textId="77777777" w:rsidR="001F1F02" w:rsidRDefault="001F1F02" w:rsidP="001F1F02">
      <w:r>
        <w:t>It does not have a parameter.</w:t>
      </w:r>
    </w:p>
    <w:p w14:paraId="4E64AF1B" w14:textId="77777777" w:rsidR="001F1F02" w:rsidRDefault="001F1F02" w:rsidP="001F1F02">
      <w:r>
        <w:t xml:space="preserve">The mechanism generates Blowfish keys with a particular length, as specified in the </w:t>
      </w:r>
      <w:r>
        <w:rPr>
          <w:b/>
        </w:rPr>
        <w:t>CKA_VALUE_LEN</w:t>
      </w:r>
      <w:r>
        <w:t xml:space="preserve"> attribute of the template for the key.</w:t>
      </w:r>
    </w:p>
    <w:p w14:paraId="079E8204"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key type (specifically, the flags indicating which functions the key supports) may be specified in the template for the key, or else are assigned default initial values.</w:t>
      </w:r>
    </w:p>
    <w:p w14:paraId="66EE99CF"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key sizes in bytes.</w:t>
      </w:r>
    </w:p>
    <w:p w14:paraId="6A8F898A" w14:textId="77777777" w:rsidR="001F1F02" w:rsidRPr="00580C9C" w:rsidRDefault="001F1F02" w:rsidP="00E81EEF">
      <w:pPr>
        <w:pStyle w:val="Heading3"/>
        <w:numPr>
          <w:ilvl w:val="2"/>
          <w:numId w:val="3"/>
        </w:numPr>
      </w:pPr>
      <w:bookmarkStart w:id="3482" w:name="_Toc228894826"/>
      <w:bookmarkStart w:id="3483" w:name="_Toc228807375"/>
      <w:bookmarkStart w:id="3484" w:name="_Toc72656515"/>
      <w:bookmarkStart w:id="3485" w:name="_Toc370634606"/>
      <w:bookmarkStart w:id="3486" w:name="_Toc391471319"/>
      <w:bookmarkStart w:id="3487" w:name="_Toc395187957"/>
      <w:bookmarkStart w:id="3488" w:name="_Toc416960203"/>
      <w:bookmarkStart w:id="3489" w:name="_Toc8118497"/>
      <w:bookmarkStart w:id="3490" w:name="_Toc30061476"/>
      <w:r>
        <w:t>Blowfish</w:t>
      </w:r>
      <w:r w:rsidRPr="00580C9C">
        <w:t>-CBC</w:t>
      </w:r>
      <w:bookmarkEnd w:id="3482"/>
      <w:bookmarkEnd w:id="3483"/>
      <w:bookmarkEnd w:id="3484"/>
      <w:bookmarkEnd w:id="3485"/>
      <w:bookmarkEnd w:id="3486"/>
      <w:bookmarkEnd w:id="3487"/>
      <w:bookmarkEnd w:id="3488"/>
      <w:bookmarkEnd w:id="3489"/>
      <w:bookmarkEnd w:id="3490"/>
    </w:p>
    <w:p w14:paraId="1F9C7031" w14:textId="77777777" w:rsidR="001F1F02" w:rsidRDefault="001F1F02" w:rsidP="001F1F02">
      <w:r>
        <w:t xml:space="preserve">Blowfish-CBC, denoted </w:t>
      </w:r>
      <w:r>
        <w:rPr>
          <w:b/>
        </w:rPr>
        <w:t>CKM_BLOWFISH_CBC</w:t>
      </w:r>
      <w:r>
        <w:t>, is a mechanism for single- and multiple-part encryption and decryption; key wrapping; and key unwrapping.</w:t>
      </w:r>
    </w:p>
    <w:p w14:paraId="4F88C158" w14:textId="77777777" w:rsidR="001F1F02" w:rsidRDefault="001F1F02" w:rsidP="001F1F02">
      <w:r>
        <w:t>It has a parameter, a 8-byte initialization vector.</w:t>
      </w:r>
    </w:p>
    <w:p w14:paraId="4C6E39FD" w14:textId="77777777" w:rsidR="001F1F02" w:rsidRDefault="001F1F02" w:rsidP="001F1F02">
      <w:bookmarkStart w:id="3491" w:name="_Toc72656516"/>
      <w:r>
        <w:rPr>
          <w:color w:val="000000"/>
        </w:rPr>
        <w:t xml:space="preserve">This mechanism can wrap and unwrap any secret key. For wrapping, the mechanism encrypts the value of the </w:t>
      </w:r>
      <w:r>
        <w:rPr>
          <w:b/>
          <w:bCs/>
          <w:color w:val="000000"/>
        </w:rPr>
        <w:t>CKA_VALUE</w:t>
      </w:r>
      <w:r>
        <w:rPr>
          <w:color w:val="000000"/>
        </w:rPr>
        <w:t xml:space="preserve"> attribute of the key that is wrapped, padded on the trailing end with up to block size minus one null bytes so that the resulting length is a multiple of the block size. The output data is the same length as the padded input data. It does not wrap the key type, key length, or any other information about the key; the application must convey these separately. </w:t>
      </w:r>
    </w:p>
    <w:p w14:paraId="3BB383C4" w14:textId="77777777" w:rsidR="001F1F02" w:rsidRDefault="001F1F02" w:rsidP="001F1F02">
      <w:r>
        <w:rPr>
          <w:color w:val="000000"/>
        </w:rPr>
        <w:t xml:space="preserve">For unwrapping, the mechanism decrypts the wrapped key, and truncates the result according to the </w:t>
      </w:r>
      <w:r>
        <w:rPr>
          <w:b/>
          <w:bCs/>
          <w:color w:val="000000"/>
        </w:rPr>
        <w:t>CKA_KEY_TYPE</w:t>
      </w:r>
      <w:r>
        <w:rPr>
          <w:color w:val="000000"/>
        </w:rPr>
        <w:t xml:space="preserve"> attribute of the template and, if it has one, and the key type supports it, the </w:t>
      </w:r>
      <w:r>
        <w:rPr>
          <w:b/>
          <w:bCs/>
          <w:color w:val="000000"/>
        </w:rPr>
        <w:t>CKA_VALUE_LEN</w:t>
      </w:r>
      <w:r>
        <w:rPr>
          <w:color w:val="000000"/>
        </w:rPr>
        <w:t xml:space="preserve"> attribute of the template. The mechanism contributes the result as the </w:t>
      </w:r>
      <w:r>
        <w:rPr>
          <w:b/>
          <w:bCs/>
          <w:color w:val="000000"/>
        </w:rPr>
        <w:t>CKA_VALUE</w:t>
      </w:r>
      <w:r>
        <w:rPr>
          <w:color w:val="000000"/>
        </w:rPr>
        <w:t xml:space="preserve"> attribute of the new key; other attributes required by the key type must be specified in the template. </w:t>
      </w:r>
    </w:p>
    <w:p w14:paraId="70D2BC69" w14:textId="77777777" w:rsidR="001F1F02" w:rsidRDefault="001F1F02" w:rsidP="001F1F02">
      <w:pPr>
        <w:rPr>
          <w:color w:val="000000"/>
        </w:rPr>
      </w:pPr>
      <w:r>
        <w:rPr>
          <w:color w:val="000000"/>
        </w:rPr>
        <w:t xml:space="preserve">Constraints on key types and the length of data are summarized in the following table: </w:t>
      </w:r>
    </w:p>
    <w:p w14:paraId="5F92E98D" w14:textId="1AB2C701" w:rsidR="001F1F02" w:rsidRPr="004376F6"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rFonts w:cs="Arial"/>
          <w:i/>
          <w:sz w:val="18"/>
          <w:szCs w:val="18"/>
        </w:rPr>
      </w:pPr>
      <w:bookmarkStart w:id="3492" w:name="_Toc25853535"/>
      <w:r w:rsidRPr="004376F6">
        <w:rPr>
          <w:rFonts w:cs="Arial"/>
          <w:bCs/>
          <w:i/>
          <w:color w:val="000000"/>
          <w:sz w:val="18"/>
          <w:szCs w:val="18"/>
        </w:rPr>
        <w:t xml:space="preserve">Table </w:t>
      </w:r>
      <w:r w:rsidRPr="004376F6">
        <w:rPr>
          <w:i/>
          <w:sz w:val="18"/>
          <w:szCs w:val="18"/>
        </w:rPr>
        <w:fldChar w:fldCharType="begin"/>
      </w:r>
      <w:r w:rsidRPr="004376F6">
        <w:rPr>
          <w:i/>
          <w:sz w:val="18"/>
          <w:szCs w:val="18"/>
        </w:rPr>
        <w:instrText xml:space="preserve"> SEQ Table \* ARABIC </w:instrText>
      </w:r>
      <w:r w:rsidRPr="004376F6">
        <w:rPr>
          <w:i/>
          <w:sz w:val="18"/>
          <w:szCs w:val="18"/>
        </w:rPr>
        <w:fldChar w:fldCharType="separate"/>
      </w:r>
      <w:r w:rsidR="00C07EF1">
        <w:rPr>
          <w:i/>
          <w:noProof/>
          <w:sz w:val="18"/>
          <w:szCs w:val="18"/>
        </w:rPr>
        <w:t>172</w:t>
      </w:r>
      <w:r w:rsidRPr="004376F6">
        <w:rPr>
          <w:i/>
          <w:sz w:val="18"/>
          <w:szCs w:val="18"/>
        </w:rPr>
        <w:fldChar w:fldCharType="end"/>
      </w:r>
      <w:r w:rsidRPr="004376F6">
        <w:rPr>
          <w:rFonts w:cs="Arial"/>
          <w:bCs/>
          <w:i/>
          <w:color w:val="000000"/>
          <w:sz w:val="18"/>
          <w:szCs w:val="18"/>
        </w:rPr>
        <w:t>, BLOWFISH-CBC: Key and Data Length</w:t>
      </w:r>
      <w:bookmarkEnd w:id="349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610"/>
        <w:gridCol w:w="2610"/>
      </w:tblGrid>
      <w:tr w:rsidR="001F1F02" w14:paraId="5BECA0DA" w14:textId="77777777" w:rsidTr="00821888">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2216A529" w14:textId="77777777" w:rsidR="001F1F02" w:rsidRPr="00580C9C" w:rsidRDefault="001F1F02" w:rsidP="00821888">
            <w:pPr>
              <w:pStyle w:val="Table"/>
              <w:keepNext/>
              <w:rPr>
                <w:rFonts w:ascii="Arial" w:hAnsi="Arial" w:cs="Arial"/>
                <w:b/>
                <w:sz w:val="20"/>
              </w:rPr>
            </w:pPr>
            <w:r>
              <w:rPr>
                <w:rFonts w:ascii="Arial" w:hAnsi="Arial" w:cs="Arial"/>
                <w:b/>
                <w:sz w:val="20"/>
              </w:rPr>
              <w:t>Function</w:t>
            </w:r>
          </w:p>
        </w:tc>
        <w:tc>
          <w:tcPr>
            <w:tcW w:w="1530" w:type="dxa"/>
            <w:tcBorders>
              <w:top w:val="single" w:sz="12" w:space="0" w:color="000000"/>
              <w:left w:val="single" w:sz="6" w:space="0" w:color="000000"/>
              <w:bottom w:val="single" w:sz="6" w:space="0" w:color="000000"/>
              <w:right w:val="single" w:sz="6" w:space="0" w:color="000000"/>
            </w:tcBorders>
            <w:hideMark/>
          </w:tcPr>
          <w:p w14:paraId="59CACEB0" w14:textId="77777777" w:rsidR="001F1F02" w:rsidRPr="00580C9C" w:rsidRDefault="001F1F02" w:rsidP="00821888">
            <w:pPr>
              <w:pStyle w:val="Table"/>
              <w:keepNext/>
              <w:rPr>
                <w:rFonts w:ascii="Arial" w:hAnsi="Arial" w:cs="Arial"/>
                <w:b/>
                <w:sz w:val="20"/>
              </w:rPr>
            </w:pPr>
            <w:r>
              <w:rPr>
                <w:rFonts w:ascii="Arial" w:hAnsi="Arial" w:cs="Arial"/>
                <w:b/>
                <w:sz w:val="20"/>
              </w:rPr>
              <w:t>Key</w:t>
            </w:r>
            <w:r w:rsidRPr="00580C9C">
              <w:rPr>
                <w:rFonts w:ascii="Arial" w:hAnsi="Arial" w:cs="Arial"/>
                <w:b/>
                <w:sz w:val="20"/>
              </w:rPr>
              <w:t xml:space="preserve"> type</w:t>
            </w:r>
          </w:p>
        </w:tc>
        <w:tc>
          <w:tcPr>
            <w:tcW w:w="2610" w:type="dxa"/>
            <w:tcBorders>
              <w:top w:val="single" w:sz="12" w:space="0" w:color="000000"/>
              <w:left w:val="single" w:sz="6" w:space="0" w:color="000000"/>
              <w:bottom w:val="single" w:sz="6" w:space="0" w:color="000000"/>
              <w:right w:val="single" w:sz="12" w:space="0" w:color="000000"/>
            </w:tcBorders>
            <w:hideMark/>
          </w:tcPr>
          <w:p w14:paraId="54682A00" w14:textId="77777777" w:rsidR="001F1F02" w:rsidRPr="00580C9C" w:rsidRDefault="001F1F02" w:rsidP="00821888">
            <w:pPr>
              <w:pStyle w:val="Table"/>
              <w:keepNext/>
              <w:rPr>
                <w:rFonts w:ascii="Arial" w:hAnsi="Arial" w:cs="Arial"/>
                <w:b/>
                <w:sz w:val="20"/>
              </w:rPr>
            </w:pPr>
            <w:r>
              <w:rPr>
                <w:rFonts w:ascii="Arial" w:hAnsi="Arial" w:cs="Arial"/>
                <w:b/>
                <w:sz w:val="20"/>
              </w:rPr>
              <w:t>Input Length</w:t>
            </w:r>
          </w:p>
        </w:tc>
        <w:tc>
          <w:tcPr>
            <w:tcW w:w="2610" w:type="dxa"/>
            <w:tcBorders>
              <w:top w:val="single" w:sz="12" w:space="0" w:color="000000"/>
              <w:left w:val="single" w:sz="6" w:space="0" w:color="000000"/>
              <w:bottom w:val="single" w:sz="6" w:space="0" w:color="000000"/>
              <w:right w:val="single" w:sz="12" w:space="0" w:color="000000"/>
            </w:tcBorders>
          </w:tcPr>
          <w:p w14:paraId="3B2029B4" w14:textId="77777777" w:rsidR="001F1F02" w:rsidRDefault="001F1F02" w:rsidP="00821888">
            <w:pPr>
              <w:pStyle w:val="Table"/>
              <w:keepNext/>
              <w:rPr>
                <w:rFonts w:ascii="Arial" w:hAnsi="Arial" w:cs="Arial"/>
                <w:b/>
                <w:sz w:val="20"/>
              </w:rPr>
            </w:pPr>
            <w:r>
              <w:rPr>
                <w:rFonts w:ascii="Arial" w:hAnsi="Arial" w:cs="Arial"/>
                <w:b/>
                <w:sz w:val="20"/>
              </w:rPr>
              <w:t>Output Length</w:t>
            </w:r>
          </w:p>
        </w:tc>
      </w:tr>
      <w:tr w:rsidR="001F1F02" w14:paraId="45464CD1" w14:textId="77777777" w:rsidTr="00821888">
        <w:tc>
          <w:tcPr>
            <w:tcW w:w="2610" w:type="dxa"/>
            <w:tcBorders>
              <w:top w:val="single" w:sz="6" w:space="0" w:color="000000"/>
              <w:left w:val="single" w:sz="12" w:space="0" w:color="000000"/>
              <w:bottom w:val="single" w:sz="6" w:space="0" w:color="000000"/>
              <w:right w:val="single" w:sz="6" w:space="0" w:color="000000"/>
            </w:tcBorders>
            <w:hideMark/>
          </w:tcPr>
          <w:p w14:paraId="1FE3A975" w14:textId="77777777" w:rsidR="001F1F02" w:rsidRPr="00580C9C" w:rsidRDefault="001F1F02" w:rsidP="00821888">
            <w:pPr>
              <w:pStyle w:val="Table"/>
              <w:keepNext/>
              <w:rPr>
                <w:rFonts w:ascii="Arial" w:hAnsi="Arial" w:cs="Arial"/>
                <w:sz w:val="20"/>
              </w:rPr>
            </w:pPr>
            <w:r>
              <w:rPr>
                <w:rFonts w:ascii="Arial" w:hAnsi="Arial" w:cs="Arial"/>
                <w:sz w:val="20"/>
              </w:rPr>
              <w:t>C_Encrypt</w:t>
            </w:r>
          </w:p>
        </w:tc>
        <w:tc>
          <w:tcPr>
            <w:tcW w:w="1530" w:type="dxa"/>
            <w:tcBorders>
              <w:top w:val="single" w:sz="6" w:space="0" w:color="000000"/>
              <w:left w:val="single" w:sz="6" w:space="0" w:color="000000"/>
              <w:bottom w:val="single" w:sz="6" w:space="0" w:color="000000"/>
              <w:right w:val="single" w:sz="6" w:space="0" w:color="000000"/>
            </w:tcBorders>
            <w:hideMark/>
          </w:tcPr>
          <w:p w14:paraId="7BE8B44F" w14:textId="77777777" w:rsidR="001F1F02" w:rsidRPr="00580C9C" w:rsidRDefault="001F1F02" w:rsidP="00821888">
            <w:pPr>
              <w:pStyle w:val="Table"/>
              <w:keepNext/>
              <w:rPr>
                <w:rFonts w:ascii="Arial" w:hAnsi="Arial" w:cs="Arial"/>
                <w:sz w:val="20"/>
              </w:rPr>
            </w:pPr>
            <w:r>
              <w:rPr>
                <w:rFonts w:ascii="Arial" w:hAnsi="Arial" w:cs="Arial"/>
                <w:sz w:val="20"/>
              </w:rPr>
              <w:t>BLOWFISH</w:t>
            </w:r>
          </w:p>
        </w:tc>
        <w:tc>
          <w:tcPr>
            <w:tcW w:w="2610" w:type="dxa"/>
            <w:tcBorders>
              <w:top w:val="single" w:sz="6" w:space="0" w:color="000000"/>
              <w:left w:val="single" w:sz="6" w:space="0" w:color="000000"/>
              <w:bottom w:val="single" w:sz="6" w:space="0" w:color="000000"/>
              <w:right w:val="single" w:sz="12" w:space="0" w:color="000000"/>
            </w:tcBorders>
            <w:hideMark/>
          </w:tcPr>
          <w:p w14:paraId="295A2D7E" w14:textId="77777777" w:rsidR="001F1F02" w:rsidRPr="00580C9C" w:rsidRDefault="001F1F02" w:rsidP="00821888">
            <w:pPr>
              <w:pStyle w:val="Table"/>
              <w:keepNext/>
              <w:rPr>
                <w:rFonts w:ascii="Arial" w:hAnsi="Arial" w:cs="Arial"/>
                <w:sz w:val="20"/>
              </w:rPr>
            </w:pPr>
            <w:r>
              <w:rPr>
                <w:rFonts w:ascii="Arial" w:hAnsi="Arial" w:cs="Arial"/>
                <w:sz w:val="20"/>
              </w:rPr>
              <w:t>Multiple of block size</w:t>
            </w:r>
          </w:p>
        </w:tc>
        <w:tc>
          <w:tcPr>
            <w:tcW w:w="2610" w:type="dxa"/>
            <w:tcBorders>
              <w:top w:val="single" w:sz="6" w:space="0" w:color="000000"/>
              <w:left w:val="single" w:sz="6" w:space="0" w:color="000000"/>
              <w:bottom w:val="single" w:sz="6" w:space="0" w:color="000000"/>
              <w:right w:val="single" w:sz="12" w:space="0" w:color="000000"/>
            </w:tcBorders>
          </w:tcPr>
          <w:p w14:paraId="038FF8BE" w14:textId="77777777" w:rsidR="001F1F02" w:rsidRPr="00580C9C" w:rsidRDefault="001F1F02" w:rsidP="00821888">
            <w:pPr>
              <w:pStyle w:val="Table"/>
              <w:keepNext/>
              <w:rPr>
                <w:rFonts w:ascii="Arial" w:hAnsi="Arial" w:cs="Arial"/>
                <w:sz w:val="20"/>
              </w:rPr>
            </w:pPr>
            <w:r>
              <w:rPr>
                <w:rFonts w:ascii="Arial" w:hAnsi="Arial" w:cs="Arial"/>
                <w:sz w:val="20"/>
              </w:rPr>
              <w:t>Same as input length</w:t>
            </w:r>
          </w:p>
        </w:tc>
      </w:tr>
      <w:tr w:rsidR="001F1F02" w14:paraId="0D0E6246" w14:textId="77777777" w:rsidTr="00821888">
        <w:tc>
          <w:tcPr>
            <w:tcW w:w="2610" w:type="dxa"/>
            <w:tcBorders>
              <w:top w:val="single" w:sz="6" w:space="0" w:color="000000"/>
              <w:left w:val="single" w:sz="12" w:space="0" w:color="000000"/>
              <w:bottom w:val="single" w:sz="6" w:space="0" w:color="000000"/>
              <w:right w:val="single" w:sz="6" w:space="0" w:color="000000"/>
            </w:tcBorders>
            <w:hideMark/>
          </w:tcPr>
          <w:p w14:paraId="34FDC5D1" w14:textId="77777777" w:rsidR="001F1F02" w:rsidRPr="00580C9C" w:rsidRDefault="001F1F02" w:rsidP="00821888">
            <w:pPr>
              <w:pStyle w:val="Table"/>
              <w:keepNext/>
              <w:rPr>
                <w:rFonts w:ascii="Arial" w:hAnsi="Arial" w:cs="Arial"/>
                <w:sz w:val="20"/>
              </w:rPr>
            </w:pPr>
            <w:r>
              <w:rPr>
                <w:rFonts w:ascii="Arial" w:hAnsi="Arial" w:cs="Arial"/>
                <w:sz w:val="20"/>
              </w:rPr>
              <w:t>C_Decrypt</w:t>
            </w:r>
          </w:p>
        </w:tc>
        <w:tc>
          <w:tcPr>
            <w:tcW w:w="1530" w:type="dxa"/>
            <w:tcBorders>
              <w:top w:val="single" w:sz="6" w:space="0" w:color="000000"/>
              <w:left w:val="single" w:sz="6" w:space="0" w:color="000000"/>
              <w:bottom w:val="single" w:sz="6" w:space="0" w:color="000000"/>
              <w:right w:val="single" w:sz="6" w:space="0" w:color="000000"/>
            </w:tcBorders>
            <w:hideMark/>
          </w:tcPr>
          <w:p w14:paraId="069ABF3E" w14:textId="77777777" w:rsidR="001F1F02" w:rsidRPr="00580C9C" w:rsidRDefault="001F1F02" w:rsidP="00821888">
            <w:pPr>
              <w:pStyle w:val="Table"/>
              <w:keepNext/>
              <w:rPr>
                <w:rFonts w:ascii="Arial" w:hAnsi="Arial" w:cs="Arial"/>
                <w:sz w:val="20"/>
              </w:rPr>
            </w:pPr>
            <w:r>
              <w:rPr>
                <w:rFonts w:ascii="Arial" w:hAnsi="Arial" w:cs="Arial"/>
                <w:sz w:val="20"/>
              </w:rPr>
              <w:t>BLOWFISH</w:t>
            </w:r>
          </w:p>
        </w:tc>
        <w:tc>
          <w:tcPr>
            <w:tcW w:w="2610" w:type="dxa"/>
            <w:tcBorders>
              <w:top w:val="single" w:sz="6" w:space="0" w:color="000000"/>
              <w:left w:val="single" w:sz="6" w:space="0" w:color="000000"/>
              <w:bottom w:val="single" w:sz="6" w:space="0" w:color="000000"/>
              <w:right w:val="single" w:sz="12" w:space="0" w:color="000000"/>
            </w:tcBorders>
            <w:hideMark/>
          </w:tcPr>
          <w:p w14:paraId="79A7589B" w14:textId="77777777" w:rsidR="001F1F02" w:rsidRPr="00580C9C" w:rsidRDefault="001F1F02" w:rsidP="00821888">
            <w:pPr>
              <w:pStyle w:val="Table"/>
              <w:keepNext/>
              <w:rPr>
                <w:rFonts w:ascii="Arial" w:hAnsi="Arial" w:cs="Arial"/>
                <w:sz w:val="20"/>
              </w:rPr>
            </w:pPr>
            <w:r>
              <w:rPr>
                <w:rFonts w:ascii="Arial" w:hAnsi="Arial" w:cs="Arial"/>
                <w:sz w:val="20"/>
              </w:rPr>
              <w:t>Multiple of block size</w:t>
            </w:r>
          </w:p>
        </w:tc>
        <w:tc>
          <w:tcPr>
            <w:tcW w:w="2610" w:type="dxa"/>
            <w:tcBorders>
              <w:top w:val="single" w:sz="6" w:space="0" w:color="000000"/>
              <w:left w:val="single" w:sz="6" w:space="0" w:color="000000"/>
              <w:bottom w:val="single" w:sz="6" w:space="0" w:color="000000"/>
              <w:right w:val="single" w:sz="12" w:space="0" w:color="000000"/>
            </w:tcBorders>
          </w:tcPr>
          <w:p w14:paraId="23FF1D29" w14:textId="77777777" w:rsidR="001F1F02" w:rsidRPr="00580C9C" w:rsidRDefault="001F1F02" w:rsidP="00821888">
            <w:pPr>
              <w:pStyle w:val="Table"/>
              <w:keepNext/>
              <w:rPr>
                <w:rFonts w:ascii="Arial" w:hAnsi="Arial" w:cs="Arial"/>
                <w:sz w:val="20"/>
              </w:rPr>
            </w:pPr>
            <w:r>
              <w:rPr>
                <w:rFonts w:ascii="Arial" w:hAnsi="Arial" w:cs="Arial"/>
                <w:sz w:val="20"/>
              </w:rPr>
              <w:t>Same as input length</w:t>
            </w:r>
          </w:p>
        </w:tc>
      </w:tr>
      <w:tr w:rsidR="001F1F02" w14:paraId="23D16AB9" w14:textId="77777777" w:rsidTr="00821888">
        <w:tc>
          <w:tcPr>
            <w:tcW w:w="2610" w:type="dxa"/>
            <w:tcBorders>
              <w:top w:val="single" w:sz="6" w:space="0" w:color="000000"/>
              <w:left w:val="single" w:sz="12" w:space="0" w:color="000000"/>
              <w:bottom w:val="single" w:sz="6" w:space="0" w:color="000000"/>
              <w:right w:val="single" w:sz="6" w:space="0" w:color="000000"/>
            </w:tcBorders>
          </w:tcPr>
          <w:p w14:paraId="7BDCC9A1" w14:textId="77777777" w:rsidR="001F1F02" w:rsidRDefault="001F1F02" w:rsidP="00821888">
            <w:pPr>
              <w:pStyle w:val="Table"/>
              <w:keepNext/>
              <w:rPr>
                <w:rFonts w:ascii="Arial" w:hAnsi="Arial" w:cs="Arial"/>
                <w:sz w:val="20"/>
              </w:rPr>
            </w:pPr>
            <w:r>
              <w:rPr>
                <w:rFonts w:ascii="Arial" w:hAnsi="Arial" w:cs="Arial"/>
                <w:sz w:val="20"/>
              </w:rPr>
              <w:t>C_WrapKey</w:t>
            </w:r>
          </w:p>
        </w:tc>
        <w:tc>
          <w:tcPr>
            <w:tcW w:w="1530" w:type="dxa"/>
            <w:tcBorders>
              <w:top w:val="single" w:sz="6" w:space="0" w:color="000000"/>
              <w:left w:val="single" w:sz="6" w:space="0" w:color="000000"/>
              <w:bottom w:val="single" w:sz="6" w:space="0" w:color="000000"/>
              <w:right w:val="single" w:sz="6" w:space="0" w:color="000000"/>
            </w:tcBorders>
          </w:tcPr>
          <w:p w14:paraId="60301A26" w14:textId="77777777" w:rsidR="001F1F02" w:rsidRDefault="001F1F02" w:rsidP="00821888">
            <w:pPr>
              <w:pStyle w:val="Table"/>
              <w:keepNext/>
              <w:rPr>
                <w:rFonts w:ascii="Arial" w:hAnsi="Arial" w:cs="Arial"/>
                <w:sz w:val="20"/>
              </w:rPr>
            </w:pPr>
            <w:r>
              <w:rPr>
                <w:rFonts w:ascii="Arial" w:hAnsi="Arial" w:cs="Arial"/>
                <w:sz w:val="20"/>
              </w:rPr>
              <w:t>BLOWFISH</w:t>
            </w:r>
          </w:p>
        </w:tc>
        <w:tc>
          <w:tcPr>
            <w:tcW w:w="2610" w:type="dxa"/>
            <w:tcBorders>
              <w:top w:val="single" w:sz="6" w:space="0" w:color="000000"/>
              <w:left w:val="single" w:sz="6" w:space="0" w:color="000000"/>
              <w:bottom w:val="single" w:sz="6" w:space="0" w:color="000000"/>
              <w:right w:val="single" w:sz="12" w:space="0" w:color="000000"/>
            </w:tcBorders>
          </w:tcPr>
          <w:p w14:paraId="30681CF7" w14:textId="77777777" w:rsidR="001F1F02" w:rsidRDefault="001F1F02" w:rsidP="00821888">
            <w:pPr>
              <w:pStyle w:val="Table"/>
              <w:keepNext/>
              <w:rPr>
                <w:rFonts w:ascii="Arial" w:hAnsi="Arial" w:cs="Arial"/>
                <w:sz w:val="20"/>
              </w:rPr>
            </w:pPr>
            <w:r>
              <w:rPr>
                <w:rFonts w:ascii="Arial" w:hAnsi="Arial" w:cs="Arial"/>
                <w:sz w:val="20"/>
              </w:rPr>
              <w:t>Any</w:t>
            </w:r>
          </w:p>
        </w:tc>
        <w:tc>
          <w:tcPr>
            <w:tcW w:w="2610" w:type="dxa"/>
            <w:tcBorders>
              <w:top w:val="single" w:sz="6" w:space="0" w:color="000000"/>
              <w:left w:val="single" w:sz="6" w:space="0" w:color="000000"/>
              <w:bottom w:val="single" w:sz="6" w:space="0" w:color="000000"/>
              <w:right w:val="single" w:sz="12" w:space="0" w:color="000000"/>
            </w:tcBorders>
          </w:tcPr>
          <w:p w14:paraId="252BFE8F" w14:textId="77777777" w:rsidR="001F1F02" w:rsidRDefault="001F1F02" w:rsidP="00821888">
            <w:pPr>
              <w:pStyle w:val="Table"/>
              <w:keepNext/>
              <w:rPr>
                <w:rFonts w:ascii="Arial" w:hAnsi="Arial" w:cs="Arial"/>
                <w:sz w:val="20"/>
              </w:rPr>
            </w:pPr>
            <w:r>
              <w:rPr>
                <w:rFonts w:ascii="Arial" w:hAnsi="Arial" w:cs="Arial"/>
                <w:sz w:val="20"/>
              </w:rPr>
              <w:t>Input length rounded up to multiple of the block size</w:t>
            </w:r>
          </w:p>
        </w:tc>
      </w:tr>
      <w:tr w:rsidR="001F1F02" w14:paraId="38D640CD" w14:textId="77777777" w:rsidTr="00821888">
        <w:tc>
          <w:tcPr>
            <w:tcW w:w="2610" w:type="dxa"/>
            <w:tcBorders>
              <w:top w:val="single" w:sz="6" w:space="0" w:color="000000"/>
              <w:left w:val="single" w:sz="12" w:space="0" w:color="000000"/>
              <w:bottom w:val="single" w:sz="12" w:space="0" w:color="000000"/>
              <w:right w:val="single" w:sz="6" w:space="0" w:color="000000"/>
            </w:tcBorders>
          </w:tcPr>
          <w:p w14:paraId="33F80C95" w14:textId="77777777" w:rsidR="001F1F02" w:rsidRDefault="001F1F02" w:rsidP="00821888">
            <w:pPr>
              <w:pStyle w:val="Table"/>
              <w:keepNext/>
              <w:rPr>
                <w:rFonts w:ascii="Arial" w:hAnsi="Arial" w:cs="Arial"/>
                <w:sz w:val="20"/>
              </w:rPr>
            </w:pPr>
            <w:r>
              <w:rPr>
                <w:rFonts w:ascii="Arial" w:hAnsi="Arial" w:cs="Arial"/>
                <w:sz w:val="20"/>
              </w:rPr>
              <w:t>C_UnwrapKey</w:t>
            </w:r>
          </w:p>
        </w:tc>
        <w:tc>
          <w:tcPr>
            <w:tcW w:w="1530" w:type="dxa"/>
            <w:tcBorders>
              <w:top w:val="single" w:sz="6" w:space="0" w:color="000000"/>
              <w:left w:val="single" w:sz="6" w:space="0" w:color="000000"/>
              <w:bottom w:val="single" w:sz="12" w:space="0" w:color="000000"/>
              <w:right w:val="single" w:sz="6" w:space="0" w:color="000000"/>
            </w:tcBorders>
          </w:tcPr>
          <w:p w14:paraId="4E076DA5" w14:textId="77777777" w:rsidR="001F1F02" w:rsidRDefault="001F1F02" w:rsidP="00821888">
            <w:pPr>
              <w:pStyle w:val="Table"/>
              <w:keepNext/>
              <w:rPr>
                <w:rFonts w:ascii="Arial" w:hAnsi="Arial" w:cs="Arial"/>
                <w:sz w:val="20"/>
              </w:rPr>
            </w:pPr>
            <w:r>
              <w:rPr>
                <w:rFonts w:ascii="Arial" w:hAnsi="Arial" w:cs="Arial"/>
                <w:sz w:val="20"/>
              </w:rPr>
              <w:t>BLOWFISH</w:t>
            </w:r>
          </w:p>
        </w:tc>
        <w:tc>
          <w:tcPr>
            <w:tcW w:w="2610" w:type="dxa"/>
            <w:tcBorders>
              <w:top w:val="single" w:sz="6" w:space="0" w:color="000000"/>
              <w:left w:val="single" w:sz="6" w:space="0" w:color="000000"/>
              <w:bottom w:val="single" w:sz="12" w:space="0" w:color="000000"/>
              <w:right w:val="single" w:sz="12" w:space="0" w:color="000000"/>
            </w:tcBorders>
          </w:tcPr>
          <w:p w14:paraId="0E0631A7" w14:textId="77777777" w:rsidR="001F1F02" w:rsidRDefault="001F1F02" w:rsidP="00821888">
            <w:pPr>
              <w:pStyle w:val="Table"/>
              <w:keepNext/>
              <w:rPr>
                <w:rFonts w:ascii="Arial" w:hAnsi="Arial" w:cs="Arial"/>
                <w:sz w:val="20"/>
              </w:rPr>
            </w:pPr>
            <w:r>
              <w:rPr>
                <w:rFonts w:ascii="Arial" w:hAnsi="Arial" w:cs="Arial"/>
                <w:sz w:val="20"/>
              </w:rPr>
              <w:t>Multiple of block size</w:t>
            </w:r>
          </w:p>
        </w:tc>
        <w:tc>
          <w:tcPr>
            <w:tcW w:w="2610" w:type="dxa"/>
            <w:tcBorders>
              <w:top w:val="single" w:sz="6" w:space="0" w:color="000000"/>
              <w:left w:val="single" w:sz="6" w:space="0" w:color="000000"/>
              <w:bottom w:val="single" w:sz="12" w:space="0" w:color="000000"/>
              <w:right w:val="single" w:sz="12" w:space="0" w:color="000000"/>
            </w:tcBorders>
          </w:tcPr>
          <w:p w14:paraId="1EAB9DED" w14:textId="77777777" w:rsidR="001F1F02" w:rsidRPr="002254C1" w:rsidRDefault="001F1F02" w:rsidP="00821888">
            <w:pPr>
              <w:pStyle w:val="Table"/>
              <w:keepNext/>
              <w:rPr>
                <w:rFonts w:ascii="Arial" w:hAnsi="Arial" w:cs="Arial"/>
                <w:sz w:val="18"/>
                <w:szCs w:val="18"/>
              </w:rPr>
            </w:pPr>
            <w:r w:rsidRPr="002254C1">
              <w:rPr>
                <w:rFonts w:ascii="Arial" w:hAnsi="Arial" w:cs="Arial"/>
                <w:sz w:val="18"/>
                <w:szCs w:val="18"/>
              </w:rPr>
              <w:t>Determined by type of key being unwrapped or CKA_VALUE_LEN</w:t>
            </w:r>
          </w:p>
        </w:tc>
      </w:tr>
    </w:tbl>
    <w:p w14:paraId="0E80B8B1" w14:textId="77777777" w:rsidR="001F1F02" w:rsidRDefault="001F1F02" w:rsidP="001F1F02">
      <w:r>
        <w:t xml:space="preserve">For this mechanism, the ulMinKeySize and ulMaxKeySize fields of the </w:t>
      </w:r>
      <w:r>
        <w:rPr>
          <w:b/>
          <w:bCs/>
        </w:rPr>
        <w:t xml:space="preserve">CK_MECHANISM_INFO </w:t>
      </w:r>
      <w:r>
        <w:t xml:space="preserve">structure specify the supported range of BLOWFISH key sizes, in bytes. </w:t>
      </w:r>
    </w:p>
    <w:p w14:paraId="7B3A04F6" w14:textId="77777777" w:rsidR="001F1F02" w:rsidRPr="00580C9C" w:rsidRDefault="001F1F02" w:rsidP="00E81EEF">
      <w:pPr>
        <w:pStyle w:val="Heading3"/>
        <w:numPr>
          <w:ilvl w:val="2"/>
          <w:numId w:val="3"/>
        </w:numPr>
      </w:pPr>
      <w:bookmarkStart w:id="3493" w:name="_Toc228894827"/>
      <w:bookmarkStart w:id="3494" w:name="_Toc228807376"/>
      <w:bookmarkStart w:id="3495" w:name="_Toc370634607"/>
      <w:bookmarkStart w:id="3496" w:name="_Toc391471320"/>
      <w:bookmarkStart w:id="3497" w:name="_Toc395187958"/>
      <w:bookmarkStart w:id="3498" w:name="_Toc416960204"/>
      <w:bookmarkStart w:id="3499" w:name="_Toc8118498"/>
      <w:bookmarkStart w:id="3500" w:name="_Toc30061477"/>
      <w:r>
        <w:t>Blowfish</w:t>
      </w:r>
      <w:r w:rsidRPr="00580C9C">
        <w:t>-CBC with PKCS padding</w:t>
      </w:r>
      <w:bookmarkEnd w:id="3493"/>
      <w:bookmarkEnd w:id="3494"/>
      <w:bookmarkEnd w:id="3495"/>
      <w:bookmarkEnd w:id="3496"/>
      <w:bookmarkEnd w:id="3497"/>
      <w:bookmarkEnd w:id="3498"/>
      <w:bookmarkEnd w:id="3499"/>
      <w:bookmarkEnd w:id="3500"/>
    </w:p>
    <w:p w14:paraId="7BDD4714" w14:textId="77777777" w:rsidR="001F1F02" w:rsidRDefault="001F1F02" w:rsidP="001F1F02">
      <w:r>
        <w:t>Blowfish-CBC-PAD, denoted CKM_BLOWFISH_CBC_PAD, is a mechanism for single- and multiple-part encryption and decryption, key wrapping and key unwrapping, cipher-block chaining mode and the block cipher padding method detailed in PKCS #7.</w:t>
      </w:r>
    </w:p>
    <w:p w14:paraId="72FCB1E4" w14:textId="77777777" w:rsidR="001F1F02" w:rsidRDefault="001F1F02" w:rsidP="001F1F02">
      <w:r>
        <w:t>It has a parameter, a 8-byte initialization vector.</w:t>
      </w:r>
    </w:p>
    <w:p w14:paraId="634159C2" w14:textId="77777777" w:rsidR="001F1F02" w:rsidRDefault="001F1F02" w:rsidP="001F1F02">
      <w:r>
        <w:t xml:space="preserve">The PKCS padding in this mechanism allows the length of the plaintext value to be recovered from the ciphertext value. Therefore, when unwrapping keys with this mechanism, no value should be specified for the </w:t>
      </w:r>
      <w:r>
        <w:rPr>
          <w:b/>
          <w:bCs/>
        </w:rPr>
        <w:t>CKA_VALUE_LEN</w:t>
      </w:r>
      <w:r>
        <w:t xml:space="preserve"> attribute.</w:t>
      </w:r>
    </w:p>
    <w:p w14:paraId="5D1D50E6" w14:textId="77777777" w:rsidR="001F1F02" w:rsidRDefault="001F1F02" w:rsidP="001F1F02">
      <w:r>
        <w:t xml:space="preserve">The entries in the table below for data length constraints when wrapping and unwrapping keys do not apply to wrapping and unwrapping private keys. </w:t>
      </w:r>
    </w:p>
    <w:p w14:paraId="48B57733" w14:textId="77777777" w:rsidR="001F1F02" w:rsidRDefault="001F1F02" w:rsidP="001F1F02">
      <w:r>
        <w:lastRenderedPageBreak/>
        <w:t xml:space="preserve">Constraints on key types and the length of data are summarized in the following table: </w:t>
      </w:r>
    </w:p>
    <w:p w14:paraId="74AAABBA" w14:textId="77777777" w:rsidR="001F1F02" w:rsidRDefault="001F1F02" w:rsidP="001F1F02">
      <w:pPr>
        <w:rPr>
          <w:rFonts w:cs="Arial"/>
          <w:bCs/>
          <w:i/>
          <w:sz w:val="18"/>
          <w:szCs w:val="18"/>
        </w:rPr>
      </w:pPr>
    </w:p>
    <w:p w14:paraId="528AF45B" w14:textId="017D01AF" w:rsidR="001F1F02" w:rsidRDefault="001F1F02" w:rsidP="001F1F02">
      <w:bookmarkStart w:id="3501" w:name="_Toc25853536"/>
      <w:r w:rsidRPr="004376F6">
        <w:rPr>
          <w:rFonts w:cs="Arial"/>
          <w:bCs/>
          <w:i/>
          <w:sz w:val="18"/>
          <w:szCs w:val="18"/>
        </w:rPr>
        <w:t xml:space="preserve">Table </w:t>
      </w:r>
      <w:r w:rsidRPr="004376F6">
        <w:rPr>
          <w:rFonts w:cs="Arial"/>
          <w:i/>
          <w:sz w:val="18"/>
          <w:szCs w:val="18"/>
        </w:rPr>
        <w:fldChar w:fldCharType="begin"/>
      </w:r>
      <w:r w:rsidRPr="004376F6">
        <w:rPr>
          <w:rFonts w:cs="Arial"/>
          <w:i/>
          <w:sz w:val="18"/>
          <w:szCs w:val="18"/>
        </w:rPr>
        <w:instrText xml:space="preserve"> SEQ Table \* ARABIC </w:instrText>
      </w:r>
      <w:r w:rsidRPr="004376F6">
        <w:rPr>
          <w:rFonts w:cs="Arial"/>
          <w:i/>
          <w:sz w:val="18"/>
          <w:szCs w:val="18"/>
        </w:rPr>
        <w:fldChar w:fldCharType="separate"/>
      </w:r>
      <w:r w:rsidR="00C07EF1">
        <w:rPr>
          <w:rFonts w:cs="Arial"/>
          <w:i/>
          <w:noProof/>
          <w:sz w:val="18"/>
          <w:szCs w:val="18"/>
        </w:rPr>
        <w:t>173</w:t>
      </w:r>
      <w:r w:rsidRPr="004376F6">
        <w:rPr>
          <w:rFonts w:cs="Arial"/>
          <w:i/>
          <w:sz w:val="18"/>
          <w:szCs w:val="18"/>
        </w:rPr>
        <w:fldChar w:fldCharType="end"/>
      </w:r>
      <w:r w:rsidRPr="004376F6">
        <w:rPr>
          <w:rFonts w:cs="Arial"/>
          <w:bCs/>
          <w:i/>
          <w:sz w:val="18"/>
          <w:szCs w:val="18"/>
        </w:rPr>
        <w:t>, BLOWFISH-CBC with PKCS Padding: Key and Data Length</w:t>
      </w:r>
      <w:bookmarkEnd w:id="350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610"/>
        <w:gridCol w:w="2610"/>
      </w:tblGrid>
      <w:tr w:rsidR="001F1F02" w14:paraId="7C30E650" w14:textId="77777777" w:rsidTr="00821888">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37CD3594" w14:textId="77777777" w:rsidR="001F1F02" w:rsidRPr="00580C9C" w:rsidRDefault="001F1F02" w:rsidP="00821888">
            <w:pPr>
              <w:pStyle w:val="Table"/>
              <w:keepNext/>
              <w:rPr>
                <w:rFonts w:ascii="Arial" w:hAnsi="Arial" w:cs="Arial"/>
                <w:b/>
                <w:sz w:val="20"/>
              </w:rPr>
            </w:pPr>
            <w:r>
              <w:rPr>
                <w:rFonts w:ascii="Arial" w:hAnsi="Arial" w:cs="Arial"/>
                <w:b/>
                <w:sz w:val="20"/>
              </w:rPr>
              <w:t>Function</w:t>
            </w:r>
          </w:p>
        </w:tc>
        <w:tc>
          <w:tcPr>
            <w:tcW w:w="1530" w:type="dxa"/>
            <w:tcBorders>
              <w:top w:val="single" w:sz="12" w:space="0" w:color="000000"/>
              <w:left w:val="single" w:sz="6" w:space="0" w:color="000000"/>
              <w:bottom w:val="single" w:sz="6" w:space="0" w:color="000000"/>
              <w:right w:val="single" w:sz="6" w:space="0" w:color="000000"/>
            </w:tcBorders>
            <w:hideMark/>
          </w:tcPr>
          <w:p w14:paraId="568D4588" w14:textId="77777777" w:rsidR="001F1F02" w:rsidRPr="00580C9C" w:rsidRDefault="001F1F02" w:rsidP="00821888">
            <w:pPr>
              <w:pStyle w:val="Table"/>
              <w:keepNext/>
              <w:rPr>
                <w:rFonts w:ascii="Arial" w:hAnsi="Arial" w:cs="Arial"/>
                <w:b/>
                <w:sz w:val="20"/>
              </w:rPr>
            </w:pPr>
            <w:r>
              <w:rPr>
                <w:rFonts w:ascii="Arial" w:hAnsi="Arial" w:cs="Arial"/>
                <w:b/>
                <w:sz w:val="20"/>
              </w:rPr>
              <w:t>Key</w:t>
            </w:r>
            <w:r w:rsidRPr="00580C9C">
              <w:rPr>
                <w:rFonts w:ascii="Arial" w:hAnsi="Arial" w:cs="Arial"/>
                <w:b/>
                <w:sz w:val="20"/>
              </w:rPr>
              <w:t xml:space="preserve"> type</w:t>
            </w:r>
          </w:p>
        </w:tc>
        <w:tc>
          <w:tcPr>
            <w:tcW w:w="2610" w:type="dxa"/>
            <w:tcBorders>
              <w:top w:val="single" w:sz="12" w:space="0" w:color="000000"/>
              <w:left w:val="single" w:sz="6" w:space="0" w:color="000000"/>
              <w:bottom w:val="single" w:sz="6" w:space="0" w:color="000000"/>
              <w:right w:val="single" w:sz="12" w:space="0" w:color="000000"/>
            </w:tcBorders>
            <w:hideMark/>
          </w:tcPr>
          <w:p w14:paraId="04B15949" w14:textId="77777777" w:rsidR="001F1F02" w:rsidRPr="00580C9C" w:rsidRDefault="001F1F02" w:rsidP="00821888">
            <w:pPr>
              <w:pStyle w:val="Table"/>
              <w:keepNext/>
              <w:rPr>
                <w:rFonts w:ascii="Arial" w:hAnsi="Arial" w:cs="Arial"/>
                <w:b/>
                <w:sz w:val="20"/>
              </w:rPr>
            </w:pPr>
            <w:r>
              <w:rPr>
                <w:rFonts w:ascii="Arial" w:hAnsi="Arial" w:cs="Arial"/>
                <w:b/>
                <w:sz w:val="20"/>
              </w:rPr>
              <w:t>Input Length</w:t>
            </w:r>
          </w:p>
        </w:tc>
        <w:tc>
          <w:tcPr>
            <w:tcW w:w="2610" w:type="dxa"/>
            <w:tcBorders>
              <w:top w:val="single" w:sz="12" w:space="0" w:color="000000"/>
              <w:left w:val="single" w:sz="6" w:space="0" w:color="000000"/>
              <w:bottom w:val="single" w:sz="6" w:space="0" w:color="000000"/>
              <w:right w:val="single" w:sz="12" w:space="0" w:color="000000"/>
            </w:tcBorders>
          </w:tcPr>
          <w:p w14:paraId="22BB080F" w14:textId="77777777" w:rsidR="001F1F02" w:rsidRDefault="001F1F02" w:rsidP="00821888">
            <w:pPr>
              <w:pStyle w:val="Table"/>
              <w:keepNext/>
              <w:rPr>
                <w:rFonts w:ascii="Arial" w:hAnsi="Arial" w:cs="Arial"/>
                <w:b/>
                <w:sz w:val="20"/>
              </w:rPr>
            </w:pPr>
            <w:r>
              <w:rPr>
                <w:rFonts w:ascii="Arial" w:hAnsi="Arial" w:cs="Arial"/>
                <w:b/>
                <w:sz w:val="20"/>
              </w:rPr>
              <w:t>Output Length</w:t>
            </w:r>
          </w:p>
        </w:tc>
      </w:tr>
      <w:tr w:rsidR="001F1F02" w14:paraId="230972A4" w14:textId="77777777" w:rsidTr="00821888">
        <w:tc>
          <w:tcPr>
            <w:tcW w:w="2610" w:type="dxa"/>
            <w:tcBorders>
              <w:top w:val="single" w:sz="6" w:space="0" w:color="000000"/>
              <w:left w:val="single" w:sz="12" w:space="0" w:color="000000"/>
              <w:bottom w:val="single" w:sz="6" w:space="0" w:color="000000"/>
              <w:right w:val="single" w:sz="6" w:space="0" w:color="000000"/>
            </w:tcBorders>
            <w:hideMark/>
          </w:tcPr>
          <w:p w14:paraId="7B00741C" w14:textId="77777777" w:rsidR="001F1F02" w:rsidRPr="00580C9C" w:rsidRDefault="001F1F02" w:rsidP="00821888">
            <w:pPr>
              <w:pStyle w:val="Table"/>
              <w:keepNext/>
              <w:rPr>
                <w:rFonts w:ascii="Arial" w:hAnsi="Arial" w:cs="Arial"/>
                <w:sz w:val="20"/>
              </w:rPr>
            </w:pPr>
            <w:r>
              <w:rPr>
                <w:rFonts w:ascii="Arial" w:hAnsi="Arial" w:cs="Arial"/>
                <w:sz w:val="20"/>
              </w:rPr>
              <w:t>C_Encrypt</w:t>
            </w:r>
          </w:p>
        </w:tc>
        <w:tc>
          <w:tcPr>
            <w:tcW w:w="1530" w:type="dxa"/>
            <w:tcBorders>
              <w:top w:val="single" w:sz="6" w:space="0" w:color="000000"/>
              <w:left w:val="single" w:sz="6" w:space="0" w:color="000000"/>
              <w:bottom w:val="single" w:sz="6" w:space="0" w:color="000000"/>
              <w:right w:val="single" w:sz="6" w:space="0" w:color="000000"/>
            </w:tcBorders>
            <w:hideMark/>
          </w:tcPr>
          <w:p w14:paraId="5B73497C" w14:textId="77777777" w:rsidR="001F1F02" w:rsidRPr="00580C9C" w:rsidRDefault="001F1F02" w:rsidP="00821888">
            <w:pPr>
              <w:pStyle w:val="Table"/>
              <w:keepNext/>
              <w:rPr>
                <w:rFonts w:ascii="Arial" w:hAnsi="Arial" w:cs="Arial"/>
                <w:sz w:val="20"/>
              </w:rPr>
            </w:pPr>
            <w:r>
              <w:rPr>
                <w:rFonts w:ascii="Arial" w:hAnsi="Arial" w:cs="Arial"/>
                <w:sz w:val="20"/>
              </w:rPr>
              <w:t>BLOWFISH</w:t>
            </w:r>
          </w:p>
        </w:tc>
        <w:tc>
          <w:tcPr>
            <w:tcW w:w="2610" w:type="dxa"/>
            <w:tcBorders>
              <w:top w:val="single" w:sz="6" w:space="0" w:color="000000"/>
              <w:left w:val="single" w:sz="6" w:space="0" w:color="000000"/>
              <w:bottom w:val="single" w:sz="6" w:space="0" w:color="000000"/>
              <w:right w:val="single" w:sz="12" w:space="0" w:color="000000"/>
            </w:tcBorders>
            <w:hideMark/>
          </w:tcPr>
          <w:p w14:paraId="70D708DD" w14:textId="77777777" w:rsidR="001F1F02" w:rsidRPr="00580C9C" w:rsidRDefault="001F1F02" w:rsidP="00821888">
            <w:pPr>
              <w:pStyle w:val="Table"/>
              <w:keepNext/>
              <w:rPr>
                <w:rFonts w:ascii="Arial" w:hAnsi="Arial" w:cs="Arial"/>
                <w:sz w:val="20"/>
              </w:rPr>
            </w:pPr>
            <w:r>
              <w:rPr>
                <w:rFonts w:ascii="Arial" w:hAnsi="Arial" w:cs="Arial"/>
                <w:sz w:val="20"/>
              </w:rPr>
              <w:t>Any</w:t>
            </w:r>
          </w:p>
        </w:tc>
        <w:tc>
          <w:tcPr>
            <w:tcW w:w="2610" w:type="dxa"/>
            <w:tcBorders>
              <w:top w:val="single" w:sz="6" w:space="0" w:color="000000"/>
              <w:left w:val="single" w:sz="6" w:space="0" w:color="000000"/>
              <w:bottom w:val="single" w:sz="6" w:space="0" w:color="000000"/>
              <w:right w:val="single" w:sz="12" w:space="0" w:color="000000"/>
            </w:tcBorders>
          </w:tcPr>
          <w:p w14:paraId="047BF8EE" w14:textId="77777777" w:rsidR="001F1F02" w:rsidRPr="002254C1" w:rsidRDefault="001F1F02" w:rsidP="00821888">
            <w:pPr>
              <w:pStyle w:val="Table"/>
              <w:keepNext/>
              <w:rPr>
                <w:rFonts w:ascii="Arial" w:hAnsi="Arial" w:cs="Arial"/>
                <w:sz w:val="18"/>
                <w:szCs w:val="18"/>
              </w:rPr>
            </w:pPr>
            <w:r w:rsidRPr="002254C1">
              <w:rPr>
                <w:rFonts w:ascii="Arial" w:hAnsi="Arial" w:cs="Arial"/>
                <w:sz w:val="18"/>
                <w:szCs w:val="18"/>
              </w:rPr>
              <w:t>Input length rounded up to multiple of the block size</w:t>
            </w:r>
          </w:p>
        </w:tc>
      </w:tr>
      <w:tr w:rsidR="001F1F02" w14:paraId="6746E44F" w14:textId="77777777" w:rsidTr="00821888">
        <w:tc>
          <w:tcPr>
            <w:tcW w:w="2610" w:type="dxa"/>
            <w:tcBorders>
              <w:top w:val="single" w:sz="6" w:space="0" w:color="000000"/>
              <w:left w:val="single" w:sz="12" w:space="0" w:color="000000"/>
              <w:bottom w:val="single" w:sz="6" w:space="0" w:color="000000"/>
              <w:right w:val="single" w:sz="6" w:space="0" w:color="000000"/>
            </w:tcBorders>
            <w:hideMark/>
          </w:tcPr>
          <w:p w14:paraId="3C7FCF8D" w14:textId="77777777" w:rsidR="001F1F02" w:rsidRPr="00580C9C" w:rsidRDefault="001F1F02" w:rsidP="00821888">
            <w:pPr>
              <w:pStyle w:val="Table"/>
              <w:keepNext/>
              <w:rPr>
                <w:rFonts w:ascii="Arial" w:hAnsi="Arial" w:cs="Arial"/>
                <w:sz w:val="20"/>
              </w:rPr>
            </w:pPr>
            <w:r>
              <w:rPr>
                <w:rFonts w:ascii="Arial" w:hAnsi="Arial" w:cs="Arial"/>
                <w:sz w:val="20"/>
              </w:rPr>
              <w:t>C_Decrypt</w:t>
            </w:r>
          </w:p>
        </w:tc>
        <w:tc>
          <w:tcPr>
            <w:tcW w:w="1530" w:type="dxa"/>
            <w:tcBorders>
              <w:top w:val="single" w:sz="6" w:space="0" w:color="000000"/>
              <w:left w:val="single" w:sz="6" w:space="0" w:color="000000"/>
              <w:bottom w:val="single" w:sz="6" w:space="0" w:color="000000"/>
              <w:right w:val="single" w:sz="6" w:space="0" w:color="000000"/>
            </w:tcBorders>
            <w:hideMark/>
          </w:tcPr>
          <w:p w14:paraId="0E4A2320" w14:textId="77777777" w:rsidR="001F1F02" w:rsidRPr="00580C9C" w:rsidRDefault="001F1F02" w:rsidP="00821888">
            <w:pPr>
              <w:pStyle w:val="Table"/>
              <w:keepNext/>
              <w:rPr>
                <w:rFonts w:ascii="Arial" w:hAnsi="Arial" w:cs="Arial"/>
                <w:sz w:val="20"/>
              </w:rPr>
            </w:pPr>
            <w:r>
              <w:rPr>
                <w:rFonts w:ascii="Arial" w:hAnsi="Arial" w:cs="Arial"/>
                <w:sz w:val="20"/>
              </w:rPr>
              <w:t>BLOWFISH</w:t>
            </w:r>
          </w:p>
        </w:tc>
        <w:tc>
          <w:tcPr>
            <w:tcW w:w="2610" w:type="dxa"/>
            <w:tcBorders>
              <w:top w:val="single" w:sz="6" w:space="0" w:color="000000"/>
              <w:left w:val="single" w:sz="6" w:space="0" w:color="000000"/>
              <w:bottom w:val="single" w:sz="6" w:space="0" w:color="000000"/>
              <w:right w:val="single" w:sz="12" w:space="0" w:color="000000"/>
            </w:tcBorders>
            <w:hideMark/>
          </w:tcPr>
          <w:p w14:paraId="4D32405E" w14:textId="77777777" w:rsidR="001F1F02" w:rsidRPr="00580C9C" w:rsidRDefault="001F1F02" w:rsidP="00821888">
            <w:pPr>
              <w:pStyle w:val="Table"/>
              <w:keepNext/>
              <w:rPr>
                <w:rFonts w:ascii="Arial" w:hAnsi="Arial" w:cs="Arial"/>
                <w:sz w:val="20"/>
              </w:rPr>
            </w:pPr>
            <w:r>
              <w:rPr>
                <w:rFonts w:ascii="Arial" w:hAnsi="Arial" w:cs="Arial"/>
                <w:sz w:val="20"/>
              </w:rPr>
              <w:t>Multiple of block size</w:t>
            </w:r>
          </w:p>
        </w:tc>
        <w:tc>
          <w:tcPr>
            <w:tcW w:w="2610" w:type="dxa"/>
            <w:tcBorders>
              <w:top w:val="single" w:sz="6" w:space="0" w:color="000000"/>
              <w:left w:val="single" w:sz="6" w:space="0" w:color="000000"/>
              <w:bottom w:val="single" w:sz="6" w:space="0" w:color="000000"/>
              <w:right w:val="single" w:sz="12" w:space="0" w:color="000000"/>
            </w:tcBorders>
          </w:tcPr>
          <w:p w14:paraId="1BDC2367" w14:textId="77777777" w:rsidR="001F1F02" w:rsidRPr="00580C9C" w:rsidRDefault="001F1F02" w:rsidP="00821888">
            <w:pPr>
              <w:pStyle w:val="Table"/>
              <w:keepNext/>
              <w:rPr>
                <w:rFonts w:ascii="Arial" w:hAnsi="Arial" w:cs="Arial"/>
                <w:sz w:val="20"/>
              </w:rPr>
            </w:pPr>
            <w:r>
              <w:rPr>
                <w:rFonts w:ascii="Arial" w:hAnsi="Arial" w:cs="Arial"/>
                <w:sz w:val="20"/>
              </w:rPr>
              <w:t>Between 1 and block length block size bytes shorter than input length</w:t>
            </w:r>
          </w:p>
        </w:tc>
      </w:tr>
      <w:tr w:rsidR="001F1F02" w14:paraId="10242E02" w14:textId="77777777" w:rsidTr="00821888">
        <w:trPr>
          <w:trHeight w:val="345"/>
        </w:trPr>
        <w:tc>
          <w:tcPr>
            <w:tcW w:w="2610" w:type="dxa"/>
            <w:tcBorders>
              <w:top w:val="single" w:sz="6" w:space="0" w:color="000000"/>
              <w:left w:val="single" w:sz="12" w:space="0" w:color="000000"/>
              <w:bottom w:val="single" w:sz="6" w:space="0" w:color="000000"/>
              <w:right w:val="single" w:sz="6" w:space="0" w:color="000000"/>
            </w:tcBorders>
          </w:tcPr>
          <w:p w14:paraId="25B185E4" w14:textId="77777777" w:rsidR="001F1F02" w:rsidRDefault="001F1F02" w:rsidP="00821888">
            <w:pPr>
              <w:pStyle w:val="Table"/>
              <w:keepNext/>
              <w:rPr>
                <w:rFonts w:ascii="Arial" w:hAnsi="Arial" w:cs="Arial"/>
                <w:sz w:val="20"/>
              </w:rPr>
            </w:pPr>
            <w:r>
              <w:rPr>
                <w:rFonts w:ascii="Arial" w:hAnsi="Arial" w:cs="Arial"/>
                <w:sz w:val="20"/>
              </w:rPr>
              <w:t>C_WrapKey</w:t>
            </w:r>
          </w:p>
        </w:tc>
        <w:tc>
          <w:tcPr>
            <w:tcW w:w="1530" w:type="dxa"/>
            <w:tcBorders>
              <w:top w:val="single" w:sz="6" w:space="0" w:color="000000"/>
              <w:left w:val="single" w:sz="6" w:space="0" w:color="000000"/>
              <w:bottom w:val="single" w:sz="6" w:space="0" w:color="000000"/>
              <w:right w:val="single" w:sz="6" w:space="0" w:color="000000"/>
            </w:tcBorders>
          </w:tcPr>
          <w:p w14:paraId="266A317B" w14:textId="77777777" w:rsidR="001F1F02" w:rsidRDefault="001F1F02" w:rsidP="00821888">
            <w:pPr>
              <w:pStyle w:val="Table"/>
              <w:keepNext/>
              <w:rPr>
                <w:rFonts w:ascii="Arial" w:hAnsi="Arial" w:cs="Arial"/>
                <w:sz w:val="20"/>
              </w:rPr>
            </w:pPr>
            <w:r>
              <w:rPr>
                <w:rFonts w:ascii="Arial" w:hAnsi="Arial" w:cs="Arial"/>
                <w:sz w:val="20"/>
              </w:rPr>
              <w:t>BLOWFISH</w:t>
            </w:r>
          </w:p>
        </w:tc>
        <w:tc>
          <w:tcPr>
            <w:tcW w:w="2610" w:type="dxa"/>
            <w:tcBorders>
              <w:top w:val="single" w:sz="6" w:space="0" w:color="000000"/>
              <w:left w:val="single" w:sz="6" w:space="0" w:color="000000"/>
              <w:bottom w:val="single" w:sz="6" w:space="0" w:color="000000"/>
              <w:right w:val="single" w:sz="12" w:space="0" w:color="000000"/>
            </w:tcBorders>
          </w:tcPr>
          <w:p w14:paraId="52F8F142" w14:textId="77777777" w:rsidR="001F1F02" w:rsidRDefault="001F1F02" w:rsidP="00821888">
            <w:pPr>
              <w:pStyle w:val="Table"/>
              <w:keepNext/>
              <w:rPr>
                <w:rFonts w:ascii="Arial" w:hAnsi="Arial" w:cs="Arial"/>
                <w:sz w:val="20"/>
              </w:rPr>
            </w:pPr>
            <w:r>
              <w:rPr>
                <w:rFonts w:ascii="Arial" w:hAnsi="Arial" w:cs="Arial"/>
                <w:sz w:val="20"/>
              </w:rPr>
              <w:t>Any</w:t>
            </w:r>
          </w:p>
        </w:tc>
        <w:tc>
          <w:tcPr>
            <w:tcW w:w="2610" w:type="dxa"/>
            <w:tcBorders>
              <w:top w:val="single" w:sz="6" w:space="0" w:color="000000"/>
              <w:left w:val="single" w:sz="6" w:space="0" w:color="000000"/>
              <w:bottom w:val="single" w:sz="6" w:space="0" w:color="000000"/>
              <w:right w:val="single" w:sz="12" w:space="0" w:color="000000"/>
            </w:tcBorders>
          </w:tcPr>
          <w:p w14:paraId="334C45F2" w14:textId="77777777" w:rsidR="001F1F02" w:rsidRDefault="001F1F02" w:rsidP="00821888">
            <w:pPr>
              <w:pStyle w:val="Table"/>
              <w:keepNext/>
              <w:rPr>
                <w:rFonts w:ascii="Arial" w:hAnsi="Arial" w:cs="Arial"/>
                <w:sz w:val="20"/>
              </w:rPr>
            </w:pPr>
            <w:r>
              <w:rPr>
                <w:rFonts w:ascii="Arial" w:hAnsi="Arial" w:cs="Arial"/>
                <w:sz w:val="20"/>
              </w:rPr>
              <w:t>Input length rounded up to multiple of the block size</w:t>
            </w:r>
          </w:p>
        </w:tc>
      </w:tr>
      <w:tr w:rsidR="001F1F02" w14:paraId="55605C9D" w14:textId="77777777" w:rsidTr="00821888">
        <w:tc>
          <w:tcPr>
            <w:tcW w:w="2610" w:type="dxa"/>
            <w:tcBorders>
              <w:top w:val="single" w:sz="6" w:space="0" w:color="000000"/>
              <w:left w:val="single" w:sz="12" w:space="0" w:color="000000"/>
              <w:bottom w:val="single" w:sz="12" w:space="0" w:color="000000"/>
              <w:right w:val="single" w:sz="6" w:space="0" w:color="000000"/>
            </w:tcBorders>
          </w:tcPr>
          <w:p w14:paraId="5705B514" w14:textId="77777777" w:rsidR="001F1F02" w:rsidRDefault="001F1F02" w:rsidP="00821888">
            <w:pPr>
              <w:pStyle w:val="Table"/>
              <w:keepNext/>
              <w:rPr>
                <w:rFonts w:ascii="Arial" w:hAnsi="Arial" w:cs="Arial"/>
                <w:sz w:val="20"/>
              </w:rPr>
            </w:pPr>
            <w:r>
              <w:rPr>
                <w:rFonts w:ascii="Arial" w:hAnsi="Arial" w:cs="Arial"/>
                <w:sz w:val="20"/>
              </w:rPr>
              <w:t>C_UnwrapKey</w:t>
            </w:r>
          </w:p>
        </w:tc>
        <w:tc>
          <w:tcPr>
            <w:tcW w:w="1530" w:type="dxa"/>
            <w:tcBorders>
              <w:top w:val="single" w:sz="6" w:space="0" w:color="000000"/>
              <w:left w:val="single" w:sz="6" w:space="0" w:color="000000"/>
              <w:bottom w:val="single" w:sz="12" w:space="0" w:color="000000"/>
              <w:right w:val="single" w:sz="6" w:space="0" w:color="000000"/>
            </w:tcBorders>
          </w:tcPr>
          <w:p w14:paraId="11009C81" w14:textId="77777777" w:rsidR="001F1F02" w:rsidRDefault="001F1F02" w:rsidP="00821888">
            <w:pPr>
              <w:pStyle w:val="Table"/>
              <w:keepNext/>
              <w:rPr>
                <w:rFonts w:ascii="Arial" w:hAnsi="Arial" w:cs="Arial"/>
                <w:sz w:val="20"/>
              </w:rPr>
            </w:pPr>
            <w:r>
              <w:rPr>
                <w:rFonts w:ascii="Arial" w:hAnsi="Arial" w:cs="Arial"/>
                <w:sz w:val="20"/>
              </w:rPr>
              <w:t>BLOWFISH</w:t>
            </w:r>
          </w:p>
        </w:tc>
        <w:tc>
          <w:tcPr>
            <w:tcW w:w="2610" w:type="dxa"/>
            <w:tcBorders>
              <w:top w:val="single" w:sz="6" w:space="0" w:color="000000"/>
              <w:left w:val="single" w:sz="6" w:space="0" w:color="000000"/>
              <w:bottom w:val="single" w:sz="12" w:space="0" w:color="000000"/>
              <w:right w:val="single" w:sz="12" w:space="0" w:color="000000"/>
            </w:tcBorders>
          </w:tcPr>
          <w:p w14:paraId="5F80CB57" w14:textId="77777777" w:rsidR="001F1F02" w:rsidRDefault="001F1F02" w:rsidP="00821888">
            <w:pPr>
              <w:pStyle w:val="Table"/>
              <w:keepNext/>
              <w:rPr>
                <w:rFonts w:ascii="Arial" w:hAnsi="Arial" w:cs="Arial"/>
                <w:sz w:val="20"/>
              </w:rPr>
            </w:pPr>
            <w:r>
              <w:rPr>
                <w:rFonts w:ascii="Arial" w:hAnsi="Arial" w:cs="Arial"/>
                <w:sz w:val="20"/>
              </w:rPr>
              <w:t>Multiple of block size</w:t>
            </w:r>
          </w:p>
        </w:tc>
        <w:tc>
          <w:tcPr>
            <w:tcW w:w="2610" w:type="dxa"/>
            <w:tcBorders>
              <w:top w:val="single" w:sz="6" w:space="0" w:color="000000"/>
              <w:left w:val="single" w:sz="6" w:space="0" w:color="000000"/>
              <w:bottom w:val="single" w:sz="12" w:space="0" w:color="000000"/>
              <w:right w:val="single" w:sz="12" w:space="0" w:color="000000"/>
            </w:tcBorders>
          </w:tcPr>
          <w:p w14:paraId="6B05B792" w14:textId="77777777" w:rsidR="001F1F02" w:rsidRPr="002254C1" w:rsidRDefault="001F1F02" w:rsidP="00821888">
            <w:pPr>
              <w:pStyle w:val="Table"/>
              <w:keepNext/>
              <w:rPr>
                <w:rFonts w:ascii="Arial" w:hAnsi="Arial" w:cs="Arial"/>
                <w:sz w:val="18"/>
                <w:szCs w:val="18"/>
              </w:rPr>
            </w:pPr>
            <w:r>
              <w:rPr>
                <w:rFonts w:ascii="Arial" w:hAnsi="Arial" w:cs="Arial"/>
                <w:sz w:val="18"/>
                <w:szCs w:val="18"/>
              </w:rPr>
              <w:t>Between 1 and block length block size bytes shorter than input length</w:t>
            </w:r>
          </w:p>
        </w:tc>
      </w:tr>
    </w:tbl>
    <w:p w14:paraId="6CCDE78C" w14:textId="77777777" w:rsidR="001F1F02" w:rsidRPr="00580C9C" w:rsidRDefault="001F1F02" w:rsidP="00E81EEF">
      <w:pPr>
        <w:pStyle w:val="Heading2"/>
        <w:numPr>
          <w:ilvl w:val="1"/>
          <w:numId w:val="3"/>
        </w:numPr>
      </w:pPr>
      <w:bookmarkStart w:id="3502" w:name="_Toc228894828"/>
      <w:bookmarkStart w:id="3503" w:name="_Toc228807377"/>
      <w:bookmarkStart w:id="3504" w:name="_Toc370634608"/>
      <w:bookmarkStart w:id="3505" w:name="_Toc391471321"/>
      <w:bookmarkStart w:id="3506" w:name="_Toc395187959"/>
      <w:bookmarkStart w:id="3507" w:name="_Toc416960205"/>
      <w:bookmarkStart w:id="3508" w:name="_Toc8118499"/>
      <w:bookmarkStart w:id="3509" w:name="_Toc30061478"/>
      <w:r w:rsidRPr="00580C9C">
        <w:t>Twofish</w:t>
      </w:r>
      <w:bookmarkEnd w:id="3491"/>
      <w:bookmarkEnd w:id="3502"/>
      <w:bookmarkEnd w:id="3503"/>
      <w:bookmarkEnd w:id="3504"/>
      <w:bookmarkEnd w:id="3505"/>
      <w:bookmarkEnd w:id="3506"/>
      <w:bookmarkEnd w:id="3507"/>
      <w:bookmarkEnd w:id="3508"/>
      <w:bookmarkEnd w:id="3509"/>
    </w:p>
    <w:p w14:paraId="3238D102" w14:textId="42613B0D" w:rsidR="001F1F02" w:rsidRDefault="001F1F02" w:rsidP="001F1F02">
      <w:r>
        <w:t>Ref</w:t>
      </w:r>
      <w:hyperlink r:id="rId107" w:history="1">
        <w:r w:rsidRPr="00580C9C">
          <w:rPr>
            <w:rStyle w:val="Hyperlink"/>
          </w:rPr>
          <w:t xml:space="preserve">. </w:t>
        </w:r>
        <w:r w:rsidRPr="00FD34C8">
          <w:rPr>
            <w:rStyle w:val="Hyperlink"/>
          </w:rPr>
          <w:t>https://www.schneier.com/twofish.html</w:t>
        </w:r>
      </w:hyperlink>
    </w:p>
    <w:p w14:paraId="48B709F9" w14:textId="77777777" w:rsidR="001F1F02" w:rsidRPr="00580C9C" w:rsidRDefault="001F1F02" w:rsidP="00E81EEF">
      <w:pPr>
        <w:pStyle w:val="Heading3"/>
        <w:numPr>
          <w:ilvl w:val="2"/>
          <w:numId w:val="3"/>
        </w:numPr>
      </w:pPr>
      <w:bookmarkStart w:id="3510" w:name="_Toc228894829"/>
      <w:bookmarkStart w:id="3511" w:name="_Toc228807378"/>
      <w:bookmarkStart w:id="3512" w:name="_Toc72656517"/>
      <w:bookmarkStart w:id="3513" w:name="_Toc370634609"/>
      <w:bookmarkStart w:id="3514" w:name="_Toc391471322"/>
      <w:bookmarkStart w:id="3515" w:name="_Toc395187960"/>
      <w:bookmarkStart w:id="3516" w:name="_Toc416960206"/>
      <w:bookmarkStart w:id="3517" w:name="_Toc8118500"/>
      <w:bookmarkStart w:id="3518" w:name="_Toc30061479"/>
      <w:r w:rsidRPr="00580C9C">
        <w:t>Definitions</w:t>
      </w:r>
      <w:bookmarkEnd w:id="3510"/>
      <w:bookmarkEnd w:id="3511"/>
      <w:bookmarkEnd w:id="3512"/>
      <w:bookmarkEnd w:id="3513"/>
      <w:bookmarkEnd w:id="3514"/>
      <w:bookmarkEnd w:id="3515"/>
      <w:bookmarkEnd w:id="3516"/>
      <w:bookmarkEnd w:id="3517"/>
      <w:bookmarkEnd w:id="3518"/>
    </w:p>
    <w:p w14:paraId="310683E7" w14:textId="77777777" w:rsidR="001F1F02" w:rsidRDefault="001F1F02" w:rsidP="001F1F02">
      <w:r>
        <w:t>This section defines the key type “CKK_TWOFISH” for type CK_KEY_TYPE as used in the CKA_KEY_TYPE attribute of key objects.</w:t>
      </w:r>
    </w:p>
    <w:p w14:paraId="61FF04B7" w14:textId="77777777" w:rsidR="001F1F02" w:rsidRDefault="001F1F02" w:rsidP="001F1F02">
      <w:r>
        <w:t>Mechanisms:</w:t>
      </w:r>
    </w:p>
    <w:p w14:paraId="0F64CB7B" w14:textId="77777777" w:rsidR="001F1F02" w:rsidRDefault="001F1F02" w:rsidP="001F1F02">
      <w:pPr>
        <w:ind w:left="720"/>
      </w:pPr>
      <w:r>
        <w:t xml:space="preserve">CKM_TWOFISH_KEY_GEN            </w:t>
      </w:r>
    </w:p>
    <w:p w14:paraId="28DEEFD9" w14:textId="77777777" w:rsidR="001F1F02" w:rsidRDefault="001F1F02" w:rsidP="001F1F02">
      <w:pPr>
        <w:ind w:left="720"/>
      </w:pPr>
      <w:r>
        <w:t xml:space="preserve">CKM_TWOFISH_CBC                </w:t>
      </w:r>
    </w:p>
    <w:p w14:paraId="0BA41A39" w14:textId="77777777" w:rsidR="001F1F02" w:rsidRDefault="001F1F02" w:rsidP="001F1F02">
      <w:pPr>
        <w:ind w:left="720"/>
      </w:pPr>
      <w:r>
        <w:t>CKM_TWOFISH_CBC_PAD</w:t>
      </w:r>
    </w:p>
    <w:p w14:paraId="318EADA3" w14:textId="77777777" w:rsidR="001F1F02" w:rsidRPr="004B2EE8" w:rsidRDefault="001F1F02" w:rsidP="001F1F02">
      <w:pPr>
        <w:pStyle w:val="CCode"/>
        <w:numPr>
          <w:ilvl w:val="12"/>
          <w:numId w:val="0"/>
        </w:numPr>
        <w:ind w:left="1584" w:hanging="1152"/>
        <w:rPr>
          <w:rFonts w:ascii="Arial" w:hAnsi="Arial"/>
        </w:rPr>
      </w:pPr>
    </w:p>
    <w:p w14:paraId="49A81125" w14:textId="77777777" w:rsidR="001F1F02" w:rsidRPr="00580C9C" w:rsidRDefault="001F1F02" w:rsidP="00E81EEF">
      <w:pPr>
        <w:pStyle w:val="Heading3"/>
        <w:numPr>
          <w:ilvl w:val="2"/>
          <w:numId w:val="3"/>
        </w:numPr>
      </w:pPr>
      <w:bookmarkStart w:id="3519" w:name="_Toc228894830"/>
      <w:bookmarkStart w:id="3520" w:name="_Toc228807379"/>
      <w:bookmarkStart w:id="3521" w:name="_Toc72656518"/>
      <w:bookmarkStart w:id="3522" w:name="_Toc370634610"/>
      <w:bookmarkStart w:id="3523" w:name="_Toc391471323"/>
      <w:bookmarkStart w:id="3524" w:name="_Toc395187961"/>
      <w:bookmarkStart w:id="3525" w:name="_Toc416960207"/>
      <w:bookmarkStart w:id="3526" w:name="_Toc8118501"/>
      <w:bookmarkStart w:id="3527" w:name="_Toc30061480"/>
      <w:r w:rsidRPr="00580C9C">
        <w:t>Twofish secret key objects</w:t>
      </w:r>
      <w:bookmarkEnd w:id="3519"/>
      <w:bookmarkEnd w:id="3520"/>
      <w:bookmarkEnd w:id="3521"/>
      <w:bookmarkEnd w:id="3522"/>
      <w:bookmarkEnd w:id="3523"/>
      <w:bookmarkEnd w:id="3524"/>
      <w:bookmarkEnd w:id="3525"/>
      <w:bookmarkEnd w:id="3526"/>
      <w:bookmarkEnd w:id="3527"/>
    </w:p>
    <w:p w14:paraId="4FA6847E" w14:textId="77777777" w:rsidR="001F1F02" w:rsidRDefault="001F1F02" w:rsidP="001F1F02">
      <w:r>
        <w:t xml:space="preserve">Twofish secret key objects (object class </w:t>
      </w:r>
      <w:r>
        <w:rPr>
          <w:b/>
        </w:rPr>
        <w:t xml:space="preserve">CKO_SECRET_KEY, </w:t>
      </w:r>
      <w:r>
        <w:t xml:space="preserve">key type </w:t>
      </w:r>
      <w:r>
        <w:rPr>
          <w:b/>
        </w:rPr>
        <w:t>CKK_TWOFISH</w:t>
      </w:r>
      <w:r>
        <w:t>) hold Twofish keys.  The following table defines the Twofish secret key object attributes, in addition to the common attributes defined for this object class:</w:t>
      </w:r>
    </w:p>
    <w:p w14:paraId="4235BDA0" w14:textId="76C70CCC" w:rsidR="001F1F02" w:rsidRDefault="001F1F02" w:rsidP="000316D7">
      <w:pPr>
        <w:pStyle w:val="Caption"/>
      </w:pPr>
      <w:bookmarkStart w:id="3528" w:name="_Toc228807556"/>
      <w:bookmarkStart w:id="3529" w:name="_Toc25853537"/>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174</w:t>
      </w:r>
      <w:r w:rsidRPr="00DC7143">
        <w:rPr>
          <w:szCs w:val="18"/>
        </w:rPr>
        <w:fldChar w:fldCharType="end"/>
      </w:r>
      <w:r>
        <w:t>, Twofish Secret Key Object</w:t>
      </w:r>
      <w:bookmarkEnd w:id="3528"/>
      <w:bookmarkEnd w:id="352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610"/>
      </w:tblGrid>
      <w:tr w:rsidR="001F1F02" w14:paraId="196E2AE1" w14:textId="77777777" w:rsidTr="00821888">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22B87386" w14:textId="77777777" w:rsidR="001F1F02" w:rsidRPr="00580C9C" w:rsidRDefault="001F1F02" w:rsidP="00821888">
            <w:pPr>
              <w:pStyle w:val="Table"/>
              <w:keepNext/>
              <w:rPr>
                <w:rFonts w:ascii="Arial" w:hAnsi="Arial" w:cs="Arial"/>
                <w:b/>
                <w:sz w:val="20"/>
              </w:rPr>
            </w:pPr>
            <w:r w:rsidRPr="00580C9C">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1934B1B3" w14:textId="77777777" w:rsidR="001F1F02" w:rsidRPr="00580C9C" w:rsidRDefault="001F1F02" w:rsidP="00821888">
            <w:pPr>
              <w:pStyle w:val="Table"/>
              <w:keepNext/>
              <w:rPr>
                <w:rFonts w:ascii="Arial" w:hAnsi="Arial" w:cs="Arial"/>
                <w:b/>
                <w:sz w:val="20"/>
              </w:rPr>
            </w:pPr>
            <w:r w:rsidRPr="00580C9C">
              <w:rPr>
                <w:rFonts w:ascii="Arial" w:hAnsi="Arial" w:cs="Arial"/>
                <w:b/>
                <w:sz w:val="20"/>
              </w:rPr>
              <w:t>Data type</w:t>
            </w:r>
          </w:p>
        </w:tc>
        <w:tc>
          <w:tcPr>
            <w:tcW w:w="2610" w:type="dxa"/>
            <w:tcBorders>
              <w:top w:val="single" w:sz="12" w:space="0" w:color="000000"/>
              <w:left w:val="single" w:sz="6" w:space="0" w:color="000000"/>
              <w:bottom w:val="single" w:sz="6" w:space="0" w:color="000000"/>
              <w:right w:val="single" w:sz="12" w:space="0" w:color="000000"/>
            </w:tcBorders>
            <w:hideMark/>
          </w:tcPr>
          <w:p w14:paraId="1591E796" w14:textId="77777777" w:rsidR="001F1F02" w:rsidRPr="00580C9C" w:rsidRDefault="001F1F02" w:rsidP="00821888">
            <w:pPr>
              <w:pStyle w:val="Table"/>
              <w:keepNext/>
              <w:rPr>
                <w:rFonts w:ascii="Arial" w:hAnsi="Arial" w:cs="Arial"/>
                <w:b/>
                <w:sz w:val="20"/>
              </w:rPr>
            </w:pPr>
            <w:r w:rsidRPr="00580C9C">
              <w:rPr>
                <w:rFonts w:ascii="Arial" w:hAnsi="Arial" w:cs="Arial"/>
                <w:b/>
                <w:sz w:val="20"/>
              </w:rPr>
              <w:t>Meaning</w:t>
            </w:r>
          </w:p>
        </w:tc>
      </w:tr>
      <w:tr w:rsidR="001F1F02" w14:paraId="3A6B8A5C" w14:textId="77777777" w:rsidTr="00821888">
        <w:tc>
          <w:tcPr>
            <w:tcW w:w="2610" w:type="dxa"/>
            <w:tcBorders>
              <w:top w:val="single" w:sz="6" w:space="0" w:color="000000"/>
              <w:left w:val="single" w:sz="12" w:space="0" w:color="000000"/>
              <w:bottom w:val="single" w:sz="6" w:space="0" w:color="000000"/>
              <w:right w:val="single" w:sz="6" w:space="0" w:color="000000"/>
            </w:tcBorders>
            <w:hideMark/>
          </w:tcPr>
          <w:p w14:paraId="326FB4DC" w14:textId="77777777" w:rsidR="001F1F02" w:rsidRPr="00580C9C" w:rsidRDefault="001F1F02" w:rsidP="00821888">
            <w:pPr>
              <w:pStyle w:val="Table"/>
              <w:keepNext/>
              <w:rPr>
                <w:rFonts w:ascii="Arial" w:hAnsi="Arial" w:cs="Arial"/>
                <w:sz w:val="20"/>
              </w:rPr>
            </w:pPr>
            <w:r w:rsidRPr="00580C9C">
              <w:rPr>
                <w:rFonts w:ascii="Arial" w:hAnsi="Arial" w:cs="Arial"/>
                <w:sz w:val="20"/>
              </w:rPr>
              <w:t>CKA_VALUE</w:t>
            </w:r>
            <w:r w:rsidRPr="00580C9C">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027A1B77" w14:textId="77777777" w:rsidR="001F1F02" w:rsidRPr="00580C9C" w:rsidRDefault="001F1F02" w:rsidP="00821888">
            <w:pPr>
              <w:pStyle w:val="Table"/>
              <w:keepNext/>
              <w:rPr>
                <w:rFonts w:ascii="Arial" w:hAnsi="Arial" w:cs="Arial"/>
                <w:sz w:val="20"/>
              </w:rPr>
            </w:pPr>
            <w:r w:rsidRPr="00580C9C">
              <w:rPr>
                <w:rFonts w:ascii="Arial" w:hAnsi="Arial" w:cs="Arial"/>
                <w:sz w:val="20"/>
              </w:rPr>
              <w:t>Byte array</w:t>
            </w:r>
          </w:p>
        </w:tc>
        <w:tc>
          <w:tcPr>
            <w:tcW w:w="2610" w:type="dxa"/>
            <w:tcBorders>
              <w:top w:val="single" w:sz="6" w:space="0" w:color="000000"/>
              <w:left w:val="single" w:sz="6" w:space="0" w:color="000000"/>
              <w:bottom w:val="single" w:sz="6" w:space="0" w:color="000000"/>
              <w:right w:val="single" w:sz="12" w:space="0" w:color="000000"/>
            </w:tcBorders>
            <w:hideMark/>
          </w:tcPr>
          <w:p w14:paraId="217C58E8" w14:textId="77777777" w:rsidR="001F1F02" w:rsidRPr="00580C9C" w:rsidRDefault="001F1F02" w:rsidP="00821888">
            <w:pPr>
              <w:pStyle w:val="Table"/>
              <w:keepNext/>
              <w:rPr>
                <w:rFonts w:ascii="Arial" w:hAnsi="Arial" w:cs="Arial"/>
                <w:sz w:val="20"/>
              </w:rPr>
            </w:pPr>
            <w:r w:rsidRPr="00580C9C">
              <w:rPr>
                <w:rFonts w:ascii="Arial" w:hAnsi="Arial" w:cs="Arial"/>
                <w:sz w:val="20"/>
              </w:rPr>
              <w:t>Key value 128-, 192-, or 256-bit key</w:t>
            </w:r>
          </w:p>
        </w:tc>
      </w:tr>
      <w:tr w:rsidR="001F1F02" w14:paraId="3AD07053" w14:textId="77777777" w:rsidTr="00821888">
        <w:tc>
          <w:tcPr>
            <w:tcW w:w="2610" w:type="dxa"/>
            <w:tcBorders>
              <w:top w:val="single" w:sz="6" w:space="0" w:color="000000"/>
              <w:left w:val="single" w:sz="12" w:space="0" w:color="000000"/>
              <w:bottom w:val="single" w:sz="12" w:space="0" w:color="000000"/>
              <w:right w:val="single" w:sz="6" w:space="0" w:color="000000"/>
            </w:tcBorders>
            <w:hideMark/>
          </w:tcPr>
          <w:p w14:paraId="4AA7C03E" w14:textId="77777777" w:rsidR="001F1F02" w:rsidRPr="00580C9C" w:rsidRDefault="001F1F02" w:rsidP="00821888">
            <w:pPr>
              <w:pStyle w:val="Table"/>
              <w:keepNext/>
              <w:rPr>
                <w:rFonts w:ascii="Arial" w:hAnsi="Arial" w:cs="Arial"/>
                <w:sz w:val="20"/>
              </w:rPr>
            </w:pPr>
            <w:r w:rsidRPr="00580C9C">
              <w:rPr>
                <w:rFonts w:ascii="Arial" w:hAnsi="Arial" w:cs="Arial"/>
                <w:sz w:val="20"/>
              </w:rPr>
              <w:t>CKA_VALUE_LEN</w:t>
            </w:r>
            <w:r w:rsidRPr="00580C9C">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right w:val="single" w:sz="6" w:space="0" w:color="000000"/>
            </w:tcBorders>
            <w:hideMark/>
          </w:tcPr>
          <w:p w14:paraId="2086D5AE" w14:textId="77777777" w:rsidR="001F1F02" w:rsidRPr="00580C9C" w:rsidRDefault="001F1F02" w:rsidP="00821888">
            <w:pPr>
              <w:pStyle w:val="Table"/>
              <w:keepNext/>
              <w:rPr>
                <w:rFonts w:ascii="Arial" w:hAnsi="Arial" w:cs="Arial"/>
                <w:sz w:val="20"/>
              </w:rPr>
            </w:pPr>
            <w:r w:rsidRPr="00580C9C">
              <w:rPr>
                <w:rFonts w:ascii="Arial" w:hAnsi="Arial" w:cs="Arial"/>
                <w:sz w:val="20"/>
              </w:rPr>
              <w:t>CK_ULONG</w:t>
            </w:r>
          </w:p>
        </w:tc>
        <w:tc>
          <w:tcPr>
            <w:tcW w:w="2610" w:type="dxa"/>
            <w:tcBorders>
              <w:top w:val="single" w:sz="6" w:space="0" w:color="000000"/>
              <w:left w:val="single" w:sz="6" w:space="0" w:color="000000"/>
              <w:bottom w:val="single" w:sz="12" w:space="0" w:color="000000"/>
              <w:right w:val="single" w:sz="12" w:space="0" w:color="000000"/>
            </w:tcBorders>
            <w:hideMark/>
          </w:tcPr>
          <w:p w14:paraId="6FC02ECD" w14:textId="77777777" w:rsidR="001F1F02" w:rsidRPr="00580C9C" w:rsidRDefault="001F1F02" w:rsidP="00821888">
            <w:pPr>
              <w:pStyle w:val="Table"/>
              <w:keepNext/>
              <w:rPr>
                <w:rFonts w:ascii="Arial" w:hAnsi="Arial" w:cs="Arial"/>
                <w:sz w:val="20"/>
              </w:rPr>
            </w:pPr>
            <w:r w:rsidRPr="00580C9C">
              <w:rPr>
                <w:rFonts w:ascii="Arial" w:hAnsi="Arial" w:cs="Arial"/>
                <w:sz w:val="20"/>
              </w:rPr>
              <w:t>Length in bytes of key value</w:t>
            </w:r>
          </w:p>
        </w:tc>
      </w:tr>
    </w:tbl>
    <w:p w14:paraId="6971F1BF" w14:textId="77777777" w:rsidR="001F1F02" w:rsidRPr="00580C9C"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4B2EE8">
        <w:rPr>
          <w:vertAlign w:val="superscript"/>
        </w:rPr>
        <w:t xml:space="preserve">- </w:t>
      </w:r>
      <w:r w:rsidRPr="00580C9C">
        <w:rPr>
          <w:rStyle w:val="FootnoteReference"/>
        </w:rPr>
        <w:t xml:space="preserve">Refer to </w:t>
      </w:r>
      <w:r>
        <w:rPr>
          <w:rStyle w:val="FootnoteReference"/>
        </w:rPr>
        <w:t xml:space="preserve">[PKCS11-Base] </w:t>
      </w:r>
      <w:r w:rsidRPr="00580C9C">
        <w:rPr>
          <w:rStyle w:val="FootnoteReference"/>
        </w:rPr>
        <w:t xml:space="preserve"> </w:t>
      </w:r>
      <w:r>
        <w:rPr>
          <w:rStyle w:val="FootnoteReference"/>
        </w:rPr>
        <w:t>table 11 for footnotes</w:t>
      </w:r>
    </w:p>
    <w:p w14:paraId="5354252C" w14:textId="77777777" w:rsidR="001F1F02" w:rsidRDefault="001F1F02" w:rsidP="001F1F02">
      <w:r>
        <w:t>The following is a sample template for creating an TWOFISH secret key object:</w:t>
      </w:r>
    </w:p>
    <w:p w14:paraId="5E22DB54" w14:textId="77777777" w:rsidR="001F1F02" w:rsidRPr="00580C9C" w:rsidRDefault="001F1F02" w:rsidP="001F1F02">
      <w:pPr>
        <w:pStyle w:val="CCode"/>
      </w:pPr>
      <w:r w:rsidRPr="00580C9C">
        <w:t>CK_OBJECT_CLASS class = CKO_SECRET_KEY;</w:t>
      </w:r>
    </w:p>
    <w:p w14:paraId="7A451741" w14:textId="77777777" w:rsidR="001F1F02" w:rsidRPr="00580C9C" w:rsidRDefault="001F1F02" w:rsidP="001F1F02">
      <w:pPr>
        <w:pStyle w:val="CCode"/>
      </w:pPr>
      <w:r w:rsidRPr="00580C9C">
        <w:t>CK_KEY_TYPE keyType = CKK_TWOFISH;</w:t>
      </w:r>
    </w:p>
    <w:p w14:paraId="479A0E7A" w14:textId="77777777" w:rsidR="001F1F02" w:rsidRPr="00580C9C" w:rsidRDefault="001F1F02" w:rsidP="001F1F02">
      <w:pPr>
        <w:pStyle w:val="CCode"/>
      </w:pPr>
      <w:r w:rsidRPr="00580C9C">
        <w:t>CK_UTF8CHAR label[] = “A twofish secret key object”;</w:t>
      </w:r>
    </w:p>
    <w:p w14:paraId="7C2A2D84" w14:textId="77777777" w:rsidR="001F1F02" w:rsidRPr="00580C9C" w:rsidRDefault="001F1F02" w:rsidP="001F1F02">
      <w:pPr>
        <w:pStyle w:val="CCode"/>
      </w:pPr>
      <w:r w:rsidRPr="00580C9C">
        <w:t>CK_BYTE value[16] = {...};</w:t>
      </w:r>
    </w:p>
    <w:p w14:paraId="792120ED" w14:textId="77777777" w:rsidR="001F1F02" w:rsidRPr="00580C9C" w:rsidRDefault="001F1F02" w:rsidP="001F1F02">
      <w:pPr>
        <w:pStyle w:val="CCode"/>
      </w:pPr>
      <w:r w:rsidRPr="00580C9C">
        <w:t>CK_BBOOL true = CK_TRUE;</w:t>
      </w:r>
    </w:p>
    <w:p w14:paraId="06F92D98" w14:textId="77777777" w:rsidR="001F1F02" w:rsidRPr="00580C9C" w:rsidRDefault="001F1F02" w:rsidP="001F1F02">
      <w:pPr>
        <w:pStyle w:val="CCode"/>
      </w:pPr>
      <w:r w:rsidRPr="00580C9C">
        <w:t>CK_ATTRIBUTE template[] = {</w:t>
      </w:r>
    </w:p>
    <w:p w14:paraId="2056DFAF" w14:textId="77777777" w:rsidR="001F1F02" w:rsidRPr="00580C9C" w:rsidRDefault="001F1F02" w:rsidP="001F1F02">
      <w:pPr>
        <w:pStyle w:val="CCode"/>
      </w:pPr>
      <w:r w:rsidRPr="00580C9C">
        <w:t xml:space="preserve">  {CKA_CLASS, &amp;class, sizeof(class)},</w:t>
      </w:r>
    </w:p>
    <w:p w14:paraId="3FD010A5" w14:textId="77777777" w:rsidR="001F1F02" w:rsidRPr="00580C9C" w:rsidRDefault="001F1F02" w:rsidP="001F1F02">
      <w:pPr>
        <w:pStyle w:val="CCode"/>
      </w:pPr>
      <w:r w:rsidRPr="00580C9C">
        <w:lastRenderedPageBreak/>
        <w:t xml:space="preserve">  {CKA_KEY_TYPE, &amp;keyType, sizeof(keyType)},</w:t>
      </w:r>
    </w:p>
    <w:p w14:paraId="2C1B5C24" w14:textId="77777777" w:rsidR="001F1F02" w:rsidRPr="00580C9C" w:rsidRDefault="001F1F02" w:rsidP="001F1F02">
      <w:pPr>
        <w:pStyle w:val="CCode"/>
      </w:pPr>
      <w:r w:rsidRPr="00580C9C">
        <w:t xml:space="preserve">  {CKA_TOKEN, &amp;true, sizeof(true)},</w:t>
      </w:r>
    </w:p>
    <w:p w14:paraId="30AA8E85" w14:textId="77777777" w:rsidR="001F1F02" w:rsidRPr="00580C9C" w:rsidRDefault="001F1F02" w:rsidP="001F1F02">
      <w:pPr>
        <w:pStyle w:val="CCode"/>
      </w:pPr>
      <w:r w:rsidRPr="00580C9C">
        <w:t xml:space="preserve">  {CKA_LABEL, label, sizeof(label)-1},</w:t>
      </w:r>
    </w:p>
    <w:p w14:paraId="1A2A5C0F" w14:textId="77777777" w:rsidR="001F1F02" w:rsidRPr="00580C9C" w:rsidRDefault="001F1F02" w:rsidP="001F1F02">
      <w:pPr>
        <w:pStyle w:val="CCode"/>
      </w:pPr>
      <w:r w:rsidRPr="00580C9C">
        <w:t xml:space="preserve">  {CKA_ENCRYPT, &amp;true, sizeof(true)},</w:t>
      </w:r>
    </w:p>
    <w:p w14:paraId="661A79D2" w14:textId="77777777" w:rsidR="001F1F02" w:rsidRPr="00580C9C" w:rsidRDefault="001F1F02" w:rsidP="001F1F02">
      <w:pPr>
        <w:pStyle w:val="CCode"/>
      </w:pPr>
      <w:r w:rsidRPr="00580C9C">
        <w:t xml:space="preserve">  {CKA_VALUE, value, sizeof(value)}</w:t>
      </w:r>
    </w:p>
    <w:p w14:paraId="20C06D58" w14:textId="77777777" w:rsidR="001F1F02" w:rsidRPr="00580C9C" w:rsidRDefault="001F1F02" w:rsidP="001F1F02">
      <w:pPr>
        <w:pStyle w:val="CCode"/>
      </w:pPr>
      <w:r w:rsidRPr="00580C9C">
        <w:t>};</w:t>
      </w:r>
    </w:p>
    <w:p w14:paraId="112F8CB5" w14:textId="77777777" w:rsidR="001F1F02" w:rsidRPr="00580C9C" w:rsidRDefault="001F1F02" w:rsidP="00E81EEF">
      <w:pPr>
        <w:pStyle w:val="Heading3"/>
        <w:numPr>
          <w:ilvl w:val="2"/>
          <w:numId w:val="3"/>
        </w:numPr>
      </w:pPr>
      <w:bookmarkStart w:id="3530" w:name="_Toc228894831"/>
      <w:bookmarkStart w:id="3531" w:name="_Toc228807380"/>
      <w:bookmarkStart w:id="3532" w:name="_Toc72656519"/>
      <w:bookmarkStart w:id="3533" w:name="_Toc370634611"/>
      <w:bookmarkStart w:id="3534" w:name="_Toc391471324"/>
      <w:bookmarkStart w:id="3535" w:name="_Toc395187962"/>
      <w:bookmarkStart w:id="3536" w:name="_Toc416960208"/>
      <w:bookmarkStart w:id="3537" w:name="_Toc8118502"/>
      <w:bookmarkStart w:id="3538" w:name="_Toc30061481"/>
      <w:r w:rsidRPr="00580C9C">
        <w:t>Twofish key generation</w:t>
      </w:r>
      <w:bookmarkEnd w:id="3530"/>
      <w:bookmarkEnd w:id="3531"/>
      <w:bookmarkEnd w:id="3532"/>
      <w:bookmarkEnd w:id="3533"/>
      <w:bookmarkEnd w:id="3534"/>
      <w:bookmarkEnd w:id="3535"/>
      <w:bookmarkEnd w:id="3536"/>
      <w:bookmarkEnd w:id="3537"/>
      <w:bookmarkEnd w:id="3538"/>
    </w:p>
    <w:p w14:paraId="6835B705" w14:textId="77777777" w:rsidR="001F1F02" w:rsidRDefault="001F1F02" w:rsidP="001F1F02">
      <w:r>
        <w:t xml:space="preserve">The Twofish key generation mechanism, denoted </w:t>
      </w:r>
      <w:r>
        <w:rPr>
          <w:b/>
        </w:rPr>
        <w:t>CKM_TWOFISH_KEY_GEN</w:t>
      </w:r>
      <w:r>
        <w:t>, is a key generation mechanism Twofish.</w:t>
      </w:r>
    </w:p>
    <w:p w14:paraId="6FBB2EA7" w14:textId="77777777" w:rsidR="001F1F02" w:rsidRDefault="001F1F02" w:rsidP="001F1F02">
      <w:r>
        <w:t>It does not have a parameter.</w:t>
      </w:r>
    </w:p>
    <w:p w14:paraId="7AF9B5D3" w14:textId="77777777" w:rsidR="001F1F02" w:rsidRDefault="001F1F02" w:rsidP="001F1F02">
      <w:r>
        <w:t xml:space="preserve">The mechanism generates Blowfish keys with a particular length, as specified in the </w:t>
      </w:r>
      <w:r>
        <w:rPr>
          <w:b/>
        </w:rPr>
        <w:t>CKA_VALUE_LEN</w:t>
      </w:r>
      <w:r>
        <w:t xml:space="preserve"> attribute of the template for the key.</w:t>
      </w:r>
    </w:p>
    <w:p w14:paraId="58C154EA"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key type (specifically, the flags indicating which functions the key supports) may be specified in the template for the key, or else are assigned default initial values.</w:t>
      </w:r>
    </w:p>
    <w:p w14:paraId="0BE37931"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key sizes, in bytes.</w:t>
      </w:r>
    </w:p>
    <w:p w14:paraId="30ACFAA8" w14:textId="77777777" w:rsidR="001F1F02" w:rsidRPr="00580C9C" w:rsidRDefault="001F1F02" w:rsidP="00E81EEF">
      <w:pPr>
        <w:pStyle w:val="Heading3"/>
        <w:numPr>
          <w:ilvl w:val="2"/>
          <w:numId w:val="3"/>
        </w:numPr>
      </w:pPr>
      <w:bookmarkStart w:id="3539" w:name="_Toc228894832"/>
      <w:bookmarkStart w:id="3540" w:name="_Toc228807381"/>
      <w:bookmarkStart w:id="3541" w:name="_Toc72656520"/>
      <w:bookmarkStart w:id="3542" w:name="_Toc370634612"/>
      <w:bookmarkStart w:id="3543" w:name="_Toc391471325"/>
      <w:bookmarkStart w:id="3544" w:name="_Toc395187963"/>
      <w:bookmarkStart w:id="3545" w:name="_Toc416960209"/>
      <w:bookmarkStart w:id="3546" w:name="_Toc8118503"/>
      <w:bookmarkStart w:id="3547" w:name="_Toc30061482"/>
      <w:r w:rsidRPr="00580C9C">
        <w:t>Twofish -CBC</w:t>
      </w:r>
      <w:bookmarkEnd w:id="3539"/>
      <w:bookmarkEnd w:id="3540"/>
      <w:bookmarkEnd w:id="3541"/>
      <w:bookmarkEnd w:id="3542"/>
      <w:bookmarkEnd w:id="3543"/>
      <w:bookmarkEnd w:id="3544"/>
      <w:bookmarkEnd w:id="3545"/>
      <w:bookmarkEnd w:id="3546"/>
      <w:bookmarkEnd w:id="3547"/>
    </w:p>
    <w:p w14:paraId="7718DF29" w14:textId="77777777" w:rsidR="001F1F02" w:rsidRDefault="001F1F02" w:rsidP="001F1F02">
      <w:r>
        <w:t xml:space="preserve">Twofish-CBC, denoted </w:t>
      </w:r>
      <w:r>
        <w:rPr>
          <w:b/>
        </w:rPr>
        <w:t>CKM_TWOFISH_CBC</w:t>
      </w:r>
      <w:r>
        <w:t>, is a mechanism for single- and multiple-part encryption and decryption; key wrapping; and key unwrapping.</w:t>
      </w:r>
    </w:p>
    <w:p w14:paraId="103629D3" w14:textId="77777777" w:rsidR="001F1F02" w:rsidRDefault="001F1F02" w:rsidP="001F1F02">
      <w:r>
        <w:t>It has a parameter, a 16-byte initialization vector.</w:t>
      </w:r>
    </w:p>
    <w:p w14:paraId="08EF35EF" w14:textId="77777777" w:rsidR="001F1F02" w:rsidRPr="00580C9C" w:rsidRDefault="001F1F02" w:rsidP="00E81EEF">
      <w:pPr>
        <w:pStyle w:val="Heading3"/>
        <w:numPr>
          <w:ilvl w:val="2"/>
          <w:numId w:val="3"/>
        </w:numPr>
      </w:pPr>
      <w:bookmarkStart w:id="3548" w:name="_Toc228894833"/>
      <w:bookmarkStart w:id="3549" w:name="_Toc228807382"/>
      <w:bookmarkStart w:id="3550" w:name="_Toc370634613"/>
      <w:bookmarkStart w:id="3551" w:name="_Toc391471326"/>
      <w:bookmarkStart w:id="3552" w:name="_Toc395187964"/>
      <w:bookmarkStart w:id="3553" w:name="_Toc416960210"/>
      <w:bookmarkStart w:id="3554" w:name="_Toc8118504"/>
      <w:bookmarkStart w:id="3555" w:name="_Toc30061483"/>
      <w:bookmarkStart w:id="3556" w:name="_Toc151796122"/>
      <w:bookmarkEnd w:id="3451"/>
      <w:r w:rsidRPr="00580C9C">
        <w:t>T</w:t>
      </w:r>
      <w:r>
        <w:t>wo</w:t>
      </w:r>
      <w:r w:rsidRPr="00580C9C">
        <w:t>fish-CBC with PKCS padding</w:t>
      </w:r>
      <w:bookmarkEnd w:id="3548"/>
      <w:bookmarkEnd w:id="3549"/>
      <w:bookmarkEnd w:id="3550"/>
      <w:bookmarkEnd w:id="3551"/>
      <w:bookmarkEnd w:id="3552"/>
      <w:bookmarkEnd w:id="3553"/>
      <w:bookmarkEnd w:id="3554"/>
      <w:bookmarkEnd w:id="3555"/>
    </w:p>
    <w:p w14:paraId="5BF4C0BA" w14:textId="77777777" w:rsidR="001F1F02" w:rsidRDefault="001F1F02" w:rsidP="001F1F02">
      <w:r>
        <w:t>Twofish-CBC-PAD, denoted CKM_TWOFISH_CBC_PAD, is a mechanism for single- and multiple-part encryption and decryption, key wrapping and key unwrapping, cipher-block chaining mode and the block cipher padding method detailed in PKCS #7.</w:t>
      </w:r>
    </w:p>
    <w:p w14:paraId="57929488" w14:textId="77777777" w:rsidR="001F1F02" w:rsidRDefault="001F1F02" w:rsidP="001F1F02">
      <w:r>
        <w:t>It has a parameter, a 16-byte initialization vector.</w:t>
      </w:r>
    </w:p>
    <w:p w14:paraId="2D591400" w14:textId="77777777" w:rsidR="001F1F02" w:rsidRDefault="001F1F02" w:rsidP="001F1F02">
      <w:r>
        <w:t xml:space="preserve">The PKCS padding in this mechanism allows the length of the plaintext value to be recovered from the ciphertext value. Therefore, when unwrapping keys with this mechanism, no value should be specified for the </w:t>
      </w:r>
      <w:r>
        <w:rPr>
          <w:b/>
          <w:bCs/>
        </w:rPr>
        <w:t>CKA_VALUE_LEN</w:t>
      </w:r>
      <w:r>
        <w:t xml:space="preserve"> attribute.</w:t>
      </w:r>
    </w:p>
    <w:p w14:paraId="4D6121BC" w14:textId="77777777" w:rsidR="001F1F02" w:rsidRPr="00580C9C" w:rsidRDefault="001F1F02" w:rsidP="00E81EEF">
      <w:pPr>
        <w:pStyle w:val="Heading2"/>
        <w:numPr>
          <w:ilvl w:val="1"/>
          <w:numId w:val="3"/>
        </w:numPr>
      </w:pPr>
      <w:bookmarkStart w:id="3557" w:name="_Toc228894834"/>
      <w:bookmarkStart w:id="3558" w:name="_Toc228807383"/>
      <w:bookmarkStart w:id="3559" w:name="_Toc370634614"/>
      <w:bookmarkStart w:id="3560" w:name="_Toc391471327"/>
      <w:bookmarkStart w:id="3561" w:name="_Toc395187965"/>
      <w:bookmarkStart w:id="3562" w:name="_Toc416960211"/>
      <w:bookmarkStart w:id="3563" w:name="_Toc8118505"/>
      <w:bookmarkStart w:id="3564" w:name="_Toc30061484"/>
      <w:r w:rsidRPr="00580C9C">
        <w:t>CAMELLIA</w:t>
      </w:r>
      <w:bookmarkEnd w:id="3556"/>
      <w:bookmarkEnd w:id="3557"/>
      <w:bookmarkEnd w:id="3558"/>
      <w:bookmarkEnd w:id="3559"/>
      <w:bookmarkEnd w:id="3560"/>
      <w:bookmarkEnd w:id="3561"/>
      <w:bookmarkEnd w:id="3562"/>
      <w:bookmarkEnd w:id="3563"/>
      <w:bookmarkEnd w:id="3564"/>
    </w:p>
    <w:p w14:paraId="22580C0E" w14:textId="77777777" w:rsidR="001F1F02" w:rsidRDefault="001F1F02" w:rsidP="001F1F02">
      <w:r>
        <w:t>Camellia is a block cipher with 128-bit block size and 128-, 192-, and 256-bit keys, similar to AES. Camellia is described e.g. in IETF RFC 3713.</w:t>
      </w:r>
    </w:p>
    <w:p w14:paraId="26D33800" w14:textId="0453B3AF" w:rsidR="001F1F02" w:rsidRDefault="001F1F02" w:rsidP="001F1F02">
      <w:bookmarkStart w:id="3565" w:name="_Toc25853538"/>
      <w:r w:rsidRPr="00D21F64">
        <w:rPr>
          <w:i/>
          <w:sz w:val="18"/>
          <w:szCs w:val="18"/>
        </w:rPr>
        <w:t xml:space="preserve">Table </w:t>
      </w:r>
      <w:r w:rsidRPr="004376F6">
        <w:rPr>
          <w:i/>
          <w:sz w:val="18"/>
          <w:szCs w:val="18"/>
        </w:rPr>
        <w:fldChar w:fldCharType="begin"/>
      </w:r>
      <w:r w:rsidRPr="004376F6">
        <w:rPr>
          <w:i/>
          <w:sz w:val="18"/>
          <w:szCs w:val="18"/>
        </w:rPr>
        <w:instrText xml:space="preserve"> SEQ Table \* ARABIC </w:instrText>
      </w:r>
      <w:r w:rsidRPr="004376F6">
        <w:rPr>
          <w:i/>
          <w:sz w:val="18"/>
          <w:szCs w:val="18"/>
        </w:rPr>
        <w:fldChar w:fldCharType="separate"/>
      </w:r>
      <w:r w:rsidR="00C07EF1">
        <w:rPr>
          <w:i/>
          <w:noProof/>
          <w:sz w:val="18"/>
          <w:szCs w:val="18"/>
        </w:rPr>
        <w:t>175</w:t>
      </w:r>
      <w:r w:rsidRPr="004376F6">
        <w:rPr>
          <w:i/>
          <w:sz w:val="18"/>
          <w:szCs w:val="18"/>
        </w:rPr>
        <w:fldChar w:fldCharType="end"/>
      </w:r>
      <w:r>
        <w:rPr>
          <w:i/>
          <w:sz w:val="18"/>
          <w:szCs w:val="18"/>
        </w:rPr>
        <w:t>,</w:t>
      </w:r>
      <w:r w:rsidRPr="00D21F64">
        <w:rPr>
          <w:i/>
          <w:sz w:val="18"/>
          <w:szCs w:val="18"/>
        </w:rPr>
        <w:t xml:space="preserve"> </w:t>
      </w:r>
      <w:r>
        <w:rPr>
          <w:i/>
          <w:sz w:val="18"/>
          <w:szCs w:val="18"/>
        </w:rPr>
        <w:t xml:space="preserve">Camellia </w:t>
      </w:r>
      <w:r w:rsidRPr="00D21F64">
        <w:rPr>
          <w:i/>
          <w:sz w:val="18"/>
          <w:szCs w:val="18"/>
        </w:rPr>
        <w:t>Mechanisms vs. Functions</w:t>
      </w:r>
      <w:bookmarkEnd w:id="3565"/>
    </w:p>
    <w:tbl>
      <w:tblPr>
        <w:tblW w:w="85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922"/>
        <w:gridCol w:w="956"/>
        <w:gridCol w:w="772"/>
        <w:gridCol w:w="572"/>
        <w:gridCol w:w="826"/>
        <w:gridCol w:w="663"/>
        <w:gridCol w:w="945"/>
        <w:gridCol w:w="826"/>
      </w:tblGrid>
      <w:tr w:rsidR="001F1F02" w14:paraId="6616102E" w14:textId="77777777" w:rsidTr="00821888">
        <w:trPr>
          <w:tblHeader/>
        </w:trPr>
        <w:tc>
          <w:tcPr>
            <w:tcW w:w="3510" w:type="dxa"/>
            <w:tcBorders>
              <w:top w:val="single" w:sz="12" w:space="0" w:color="000000"/>
              <w:left w:val="single" w:sz="12" w:space="0" w:color="000000"/>
              <w:bottom w:val="nil"/>
              <w:right w:val="single" w:sz="6" w:space="0" w:color="000000"/>
            </w:tcBorders>
          </w:tcPr>
          <w:p w14:paraId="10181359" w14:textId="77777777" w:rsidR="001F1F02" w:rsidRPr="00580C9C" w:rsidRDefault="001F1F02" w:rsidP="00821888">
            <w:pPr>
              <w:pStyle w:val="TableSmallFont"/>
              <w:jc w:val="left"/>
              <w:rPr>
                <w:rFonts w:ascii="Arial" w:hAnsi="Arial" w:cs="Arial"/>
                <w:sz w:val="20"/>
              </w:rPr>
            </w:pPr>
            <w:bookmarkStart w:id="3566" w:name="_Toc148506046"/>
            <w:bookmarkStart w:id="3567" w:name="_Toc148505531"/>
            <w:bookmarkStart w:id="3568" w:name="_Toc148506045"/>
            <w:bookmarkStart w:id="3569" w:name="_Toc148505530"/>
            <w:bookmarkStart w:id="3570" w:name="_Toc148506044"/>
            <w:bookmarkStart w:id="3571" w:name="_Toc148505529"/>
            <w:bookmarkStart w:id="3572" w:name="_Toc76209547"/>
            <w:bookmarkStart w:id="3573" w:name="_Toc151796123"/>
            <w:bookmarkEnd w:id="3566"/>
            <w:bookmarkEnd w:id="3567"/>
            <w:bookmarkEnd w:id="3568"/>
            <w:bookmarkEnd w:id="3569"/>
            <w:bookmarkEnd w:id="3570"/>
            <w:bookmarkEnd w:id="3571"/>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06AAEB6B" w14:textId="77777777" w:rsidR="001F1F02" w:rsidRPr="00580C9C" w:rsidRDefault="001F1F02" w:rsidP="00821888">
            <w:pPr>
              <w:pStyle w:val="TableSmallFont"/>
              <w:rPr>
                <w:rFonts w:ascii="Arial" w:hAnsi="Arial" w:cs="Arial"/>
                <w:b/>
                <w:sz w:val="20"/>
              </w:rPr>
            </w:pPr>
            <w:r w:rsidRPr="00580C9C">
              <w:rPr>
                <w:rFonts w:ascii="Arial" w:hAnsi="Arial" w:cs="Arial"/>
                <w:b/>
                <w:sz w:val="20"/>
              </w:rPr>
              <w:t>Functions</w:t>
            </w:r>
          </w:p>
        </w:tc>
      </w:tr>
      <w:tr w:rsidR="001F1F02" w14:paraId="2404DC0F" w14:textId="77777777" w:rsidTr="00821888">
        <w:trPr>
          <w:tblHeader/>
        </w:trPr>
        <w:tc>
          <w:tcPr>
            <w:tcW w:w="3510" w:type="dxa"/>
            <w:tcBorders>
              <w:top w:val="nil"/>
              <w:left w:val="single" w:sz="12" w:space="0" w:color="000000"/>
              <w:bottom w:val="single" w:sz="6" w:space="0" w:color="000000"/>
              <w:right w:val="single" w:sz="6" w:space="0" w:color="000000"/>
            </w:tcBorders>
          </w:tcPr>
          <w:p w14:paraId="7777AA45" w14:textId="77777777" w:rsidR="001F1F02" w:rsidRPr="00580C9C" w:rsidRDefault="001F1F02" w:rsidP="00821888">
            <w:pPr>
              <w:pStyle w:val="TableSmallFont"/>
              <w:jc w:val="left"/>
              <w:rPr>
                <w:rFonts w:ascii="Arial" w:hAnsi="Arial" w:cs="Arial"/>
                <w:b/>
                <w:sz w:val="20"/>
              </w:rPr>
            </w:pPr>
          </w:p>
          <w:p w14:paraId="44CC190B" w14:textId="77777777" w:rsidR="001F1F02" w:rsidRPr="00580C9C" w:rsidRDefault="001F1F02" w:rsidP="00821888">
            <w:pPr>
              <w:pStyle w:val="TableSmallFont"/>
              <w:jc w:val="left"/>
              <w:rPr>
                <w:rFonts w:ascii="Arial" w:hAnsi="Arial" w:cs="Arial"/>
                <w:b/>
                <w:sz w:val="20"/>
              </w:rPr>
            </w:pPr>
            <w:r w:rsidRPr="00580C9C">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64E99E20" w14:textId="77777777" w:rsidR="001F1F02" w:rsidRPr="00580C9C" w:rsidRDefault="001F1F02" w:rsidP="00821888">
            <w:pPr>
              <w:pStyle w:val="TableSmallFont"/>
              <w:rPr>
                <w:rFonts w:ascii="Arial" w:hAnsi="Arial" w:cs="Arial"/>
                <w:b/>
                <w:sz w:val="20"/>
              </w:rPr>
            </w:pPr>
            <w:r w:rsidRPr="00580C9C">
              <w:rPr>
                <w:rFonts w:ascii="Arial" w:hAnsi="Arial" w:cs="Arial"/>
                <w:b/>
                <w:sz w:val="20"/>
              </w:rPr>
              <w:t>Encrypt</w:t>
            </w:r>
          </w:p>
          <w:p w14:paraId="71641760" w14:textId="77777777" w:rsidR="001F1F02" w:rsidRPr="00580C9C" w:rsidRDefault="001F1F02" w:rsidP="00821888">
            <w:pPr>
              <w:pStyle w:val="TableSmallFont"/>
              <w:rPr>
                <w:rFonts w:ascii="Arial" w:hAnsi="Arial" w:cs="Arial"/>
                <w:b/>
                <w:sz w:val="20"/>
              </w:rPr>
            </w:pPr>
            <w:r w:rsidRPr="00580C9C">
              <w:rPr>
                <w:rFonts w:ascii="Arial" w:hAnsi="Arial" w:cs="Arial"/>
                <w:b/>
                <w:sz w:val="20"/>
              </w:rPr>
              <w:t>&amp;</w:t>
            </w:r>
          </w:p>
          <w:p w14:paraId="27E1B157" w14:textId="77777777" w:rsidR="001F1F02" w:rsidRPr="00580C9C" w:rsidRDefault="001F1F02" w:rsidP="00821888">
            <w:pPr>
              <w:pStyle w:val="TableSmallFont"/>
              <w:rPr>
                <w:rFonts w:ascii="Arial" w:hAnsi="Arial" w:cs="Arial"/>
                <w:b/>
                <w:sz w:val="20"/>
              </w:rPr>
            </w:pPr>
            <w:r w:rsidRPr="00580C9C">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185D2D00" w14:textId="77777777" w:rsidR="001F1F02" w:rsidRPr="00580C9C" w:rsidRDefault="001F1F02" w:rsidP="00821888">
            <w:pPr>
              <w:pStyle w:val="TableSmallFont"/>
              <w:rPr>
                <w:rFonts w:ascii="Arial" w:hAnsi="Arial" w:cs="Arial"/>
                <w:b/>
                <w:sz w:val="20"/>
              </w:rPr>
            </w:pPr>
            <w:r w:rsidRPr="00580C9C">
              <w:rPr>
                <w:rFonts w:ascii="Arial" w:hAnsi="Arial" w:cs="Arial"/>
                <w:b/>
                <w:sz w:val="20"/>
              </w:rPr>
              <w:t>Sign</w:t>
            </w:r>
          </w:p>
          <w:p w14:paraId="49941D09" w14:textId="77777777" w:rsidR="001F1F02" w:rsidRPr="00580C9C" w:rsidRDefault="001F1F02" w:rsidP="00821888">
            <w:pPr>
              <w:pStyle w:val="TableSmallFont"/>
              <w:rPr>
                <w:rFonts w:ascii="Arial" w:hAnsi="Arial" w:cs="Arial"/>
                <w:b/>
                <w:sz w:val="20"/>
              </w:rPr>
            </w:pPr>
            <w:r w:rsidRPr="00580C9C">
              <w:rPr>
                <w:rFonts w:ascii="Arial" w:hAnsi="Arial" w:cs="Arial"/>
                <w:b/>
                <w:sz w:val="20"/>
              </w:rPr>
              <w:t>&amp;</w:t>
            </w:r>
          </w:p>
          <w:p w14:paraId="522AB969" w14:textId="77777777" w:rsidR="001F1F02" w:rsidRPr="00580C9C" w:rsidRDefault="001F1F02" w:rsidP="00821888">
            <w:pPr>
              <w:pStyle w:val="TableSmallFont"/>
              <w:rPr>
                <w:rFonts w:ascii="Arial" w:hAnsi="Arial" w:cs="Arial"/>
                <w:b/>
                <w:sz w:val="20"/>
              </w:rPr>
            </w:pPr>
            <w:r w:rsidRPr="00580C9C">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4C17D480" w14:textId="77777777" w:rsidR="001F1F02" w:rsidRPr="00580C9C" w:rsidRDefault="001F1F02" w:rsidP="00821888">
            <w:pPr>
              <w:pStyle w:val="TableSmallFont"/>
              <w:rPr>
                <w:rFonts w:ascii="Arial" w:hAnsi="Arial" w:cs="Arial"/>
                <w:b/>
                <w:sz w:val="20"/>
                <w:lang w:val="sv-SE"/>
              </w:rPr>
            </w:pPr>
            <w:r w:rsidRPr="00580C9C">
              <w:rPr>
                <w:rFonts w:ascii="Arial" w:hAnsi="Arial" w:cs="Arial"/>
                <w:b/>
                <w:sz w:val="20"/>
                <w:lang w:val="sv-SE"/>
              </w:rPr>
              <w:t>SR</w:t>
            </w:r>
          </w:p>
          <w:p w14:paraId="494006CB" w14:textId="77777777" w:rsidR="001F1F02" w:rsidRPr="00580C9C" w:rsidRDefault="001F1F02" w:rsidP="00821888">
            <w:pPr>
              <w:pStyle w:val="TableSmallFont"/>
              <w:rPr>
                <w:rFonts w:ascii="Arial" w:hAnsi="Arial" w:cs="Arial"/>
                <w:b/>
                <w:sz w:val="20"/>
                <w:lang w:val="sv-SE"/>
              </w:rPr>
            </w:pPr>
            <w:r w:rsidRPr="00580C9C">
              <w:rPr>
                <w:rFonts w:ascii="Arial" w:hAnsi="Arial" w:cs="Arial"/>
                <w:b/>
                <w:sz w:val="20"/>
                <w:lang w:val="sv-SE"/>
              </w:rPr>
              <w:t>&amp;</w:t>
            </w:r>
          </w:p>
          <w:p w14:paraId="385180D9" w14:textId="77777777" w:rsidR="001F1F02" w:rsidRPr="00580C9C" w:rsidRDefault="001F1F02" w:rsidP="00821888">
            <w:pPr>
              <w:pStyle w:val="TableSmallFont"/>
              <w:rPr>
                <w:rFonts w:ascii="Arial" w:hAnsi="Arial" w:cs="Arial"/>
                <w:b/>
                <w:sz w:val="20"/>
                <w:lang w:val="sv-SE"/>
              </w:rPr>
            </w:pPr>
            <w:r w:rsidRPr="00580C9C">
              <w:rPr>
                <w:rFonts w:ascii="Arial" w:hAnsi="Arial" w:cs="Arial"/>
                <w:b/>
                <w:sz w:val="20"/>
                <w:lang w:val="sv-SE"/>
              </w:rPr>
              <w:t>VR</w:t>
            </w:r>
            <w:r w:rsidRPr="00580C9C">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29C8DC46" w14:textId="77777777" w:rsidR="001F1F02" w:rsidRPr="00580C9C" w:rsidRDefault="001F1F02" w:rsidP="00821888">
            <w:pPr>
              <w:pStyle w:val="TableSmallFont"/>
              <w:rPr>
                <w:rFonts w:ascii="Arial" w:hAnsi="Arial" w:cs="Arial"/>
                <w:b/>
                <w:sz w:val="20"/>
                <w:lang w:val="sv-SE"/>
              </w:rPr>
            </w:pPr>
          </w:p>
          <w:p w14:paraId="19B7424C" w14:textId="77777777" w:rsidR="001F1F02" w:rsidRPr="00580C9C" w:rsidRDefault="001F1F02" w:rsidP="00821888">
            <w:pPr>
              <w:pStyle w:val="TableSmallFont"/>
              <w:rPr>
                <w:rFonts w:ascii="Arial" w:hAnsi="Arial" w:cs="Arial"/>
                <w:b/>
                <w:sz w:val="20"/>
                <w:lang w:val="sv-SE"/>
              </w:rPr>
            </w:pPr>
            <w:r w:rsidRPr="00580C9C">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2677216C" w14:textId="77777777" w:rsidR="001F1F02" w:rsidRPr="00580C9C" w:rsidRDefault="001F1F02" w:rsidP="00821888">
            <w:pPr>
              <w:pStyle w:val="TableSmallFont"/>
              <w:rPr>
                <w:rFonts w:ascii="Arial" w:hAnsi="Arial" w:cs="Arial"/>
                <w:b/>
                <w:sz w:val="20"/>
              </w:rPr>
            </w:pPr>
            <w:r w:rsidRPr="00580C9C">
              <w:rPr>
                <w:rFonts w:ascii="Arial" w:hAnsi="Arial" w:cs="Arial"/>
                <w:b/>
                <w:sz w:val="20"/>
              </w:rPr>
              <w:t>Gen.</w:t>
            </w:r>
          </w:p>
          <w:p w14:paraId="4349EE79" w14:textId="77777777" w:rsidR="001F1F02" w:rsidRPr="00580C9C" w:rsidRDefault="001F1F02" w:rsidP="00821888">
            <w:pPr>
              <w:pStyle w:val="TableSmallFont"/>
              <w:rPr>
                <w:rFonts w:ascii="Arial" w:hAnsi="Arial" w:cs="Arial"/>
                <w:b/>
                <w:sz w:val="20"/>
              </w:rPr>
            </w:pPr>
            <w:r w:rsidRPr="00580C9C">
              <w:rPr>
                <w:rFonts w:ascii="Arial" w:hAnsi="Arial" w:cs="Arial"/>
                <w:b/>
                <w:sz w:val="20"/>
              </w:rPr>
              <w:t xml:space="preserve"> Key/</w:t>
            </w:r>
          </w:p>
          <w:p w14:paraId="064E6151" w14:textId="77777777" w:rsidR="001F1F02" w:rsidRPr="00580C9C" w:rsidRDefault="001F1F02" w:rsidP="00821888">
            <w:pPr>
              <w:pStyle w:val="TableSmallFont"/>
              <w:rPr>
                <w:rFonts w:ascii="Arial" w:hAnsi="Arial" w:cs="Arial"/>
                <w:b/>
                <w:sz w:val="20"/>
              </w:rPr>
            </w:pPr>
            <w:r w:rsidRPr="00580C9C">
              <w:rPr>
                <w:rFonts w:ascii="Arial" w:hAnsi="Arial" w:cs="Arial"/>
                <w:b/>
                <w:sz w:val="20"/>
              </w:rPr>
              <w:t>Key</w:t>
            </w:r>
          </w:p>
          <w:p w14:paraId="07F80D3D" w14:textId="77777777" w:rsidR="001F1F02" w:rsidRPr="00580C9C" w:rsidRDefault="001F1F02" w:rsidP="00821888">
            <w:pPr>
              <w:pStyle w:val="TableSmallFont"/>
              <w:rPr>
                <w:rFonts w:ascii="Arial" w:hAnsi="Arial" w:cs="Arial"/>
                <w:b/>
                <w:sz w:val="20"/>
              </w:rPr>
            </w:pPr>
            <w:r w:rsidRPr="00580C9C">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52208219" w14:textId="77777777" w:rsidR="001F1F02" w:rsidRPr="00580C9C" w:rsidRDefault="001F1F02" w:rsidP="00821888">
            <w:pPr>
              <w:pStyle w:val="TableSmallFont"/>
              <w:rPr>
                <w:rFonts w:ascii="Arial" w:hAnsi="Arial" w:cs="Arial"/>
                <w:b/>
                <w:sz w:val="20"/>
              </w:rPr>
            </w:pPr>
            <w:r w:rsidRPr="00580C9C">
              <w:rPr>
                <w:rFonts w:ascii="Arial" w:hAnsi="Arial" w:cs="Arial"/>
                <w:b/>
                <w:sz w:val="20"/>
              </w:rPr>
              <w:t>Wrap</w:t>
            </w:r>
          </w:p>
          <w:p w14:paraId="442BE7FA" w14:textId="77777777" w:rsidR="001F1F02" w:rsidRPr="00580C9C" w:rsidRDefault="001F1F02" w:rsidP="00821888">
            <w:pPr>
              <w:pStyle w:val="TableSmallFont"/>
              <w:rPr>
                <w:rFonts w:ascii="Arial" w:hAnsi="Arial" w:cs="Arial"/>
                <w:b/>
                <w:sz w:val="20"/>
              </w:rPr>
            </w:pPr>
            <w:r w:rsidRPr="00580C9C">
              <w:rPr>
                <w:rFonts w:ascii="Arial" w:hAnsi="Arial" w:cs="Arial"/>
                <w:b/>
                <w:sz w:val="20"/>
              </w:rPr>
              <w:t>&amp;</w:t>
            </w:r>
          </w:p>
          <w:p w14:paraId="636F3510" w14:textId="77777777" w:rsidR="001F1F02" w:rsidRPr="00580C9C" w:rsidRDefault="001F1F02" w:rsidP="00821888">
            <w:pPr>
              <w:pStyle w:val="TableSmallFont"/>
              <w:rPr>
                <w:rFonts w:ascii="Arial" w:hAnsi="Arial" w:cs="Arial"/>
                <w:b/>
                <w:sz w:val="20"/>
              </w:rPr>
            </w:pPr>
            <w:r w:rsidRPr="00580C9C">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3C539F73" w14:textId="77777777" w:rsidR="001F1F02" w:rsidRPr="00580C9C" w:rsidRDefault="001F1F02" w:rsidP="00821888">
            <w:pPr>
              <w:pStyle w:val="TableSmallFont"/>
              <w:rPr>
                <w:rFonts w:ascii="Arial" w:hAnsi="Arial" w:cs="Arial"/>
                <w:b/>
                <w:sz w:val="20"/>
              </w:rPr>
            </w:pPr>
          </w:p>
          <w:p w14:paraId="6F18C32F" w14:textId="77777777" w:rsidR="001F1F02" w:rsidRPr="00580C9C" w:rsidRDefault="001F1F02" w:rsidP="00821888">
            <w:pPr>
              <w:pStyle w:val="TableSmallFont"/>
              <w:rPr>
                <w:rFonts w:ascii="Arial" w:hAnsi="Arial" w:cs="Arial"/>
                <w:b/>
                <w:sz w:val="20"/>
              </w:rPr>
            </w:pPr>
            <w:r w:rsidRPr="00580C9C">
              <w:rPr>
                <w:rFonts w:ascii="Arial" w:hAnsi="Arial" w:cs="Arial"/>
                <w:b/>
                <w:sz w:val="20"/>
              </w:rPr>
              <w:t>Derive</w:t>
            </w:r>
          </w:p>
        </w:tc>
      </w:tr>
      <w:tr w:rsidR="001F1F02" w14:paraId="4B30FE29"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697AFA32" w14:textId="77777777" w:rsidR="001F1F02" w:rsidRPr="00580C9C" w:rsidRDefault="001F1F02" w:rsidP="00821888">
            <w:pPr>
              <w:pStyle w:val="TableSmallFont"/>
              <w:keepNext w:val="0"/>
              <w:jc w:val="left"/>
              <w:rPr>
                <w:rFonts w:ascii="Arial" w:hAnsi="Arial" w:cs="Arial"/>
                <w:sz w:val="20"/>
              </w:rPr>
            </w:pPr>
            <w:r w:rsidRPr="00580C9C">
              <w:rPr>
                <w:rFonts w:ascii="Arial" w:hAnsi="Arial" w:cs="Arial"/>
                <w:sz w:val="20"/>
              </w:rPr>
              <w:t>CKM_</w:t>
            </w:r>
            <w:r w:rsidRPr="00580C9C">
              <w:rPr>
                <w:rFonts w:ascii="Arial" w:hAnsi="Arial" w:cs="Arial"/>
                <w:sz w:val="20"/>
                <w:lang w:eastAsia="ja-JP"/>
              </w:rPr>
              <w:t>CAMELLIA</w:t>
            </w:r>
            <w:r w:rsidRPr="00580C9C">
              <w:rPr>
                <w:rFonts w:ascii="Arial" w:hAnsi="Arial" w:cs="Arial"/>
                <w:sz w:val="20"/>
              </w:rPr>
              <w:t>_KEY_GEN</w:t>
            </w:r>
          </w:p>
        </w:tc>
        <w:tc>
          <w:tcPr>
            <w:tcW w:w="810" w:type="dxa"/>
            <w:tcBorders>
              <w:top w:val="single" w:sz="6" w:space="0" w:color="000000"/>
              <w:left w:val="single" w:sz="6" w:space="0" w:color="000000"/>
              <w:bottom w:val="single" w:sz="6" w:space="0" w:color="000000"/>
              <w:right w:val="single" w:sz="6" w:space="0" w:color="000000"/>
            </w:tcBorders>
          </w:tcPr>
          <w:p w14:paraId="2DDD4CB2" w14:textId="77777777" w:rsidR="001F1F02" w:rsidRPr="00580C9C"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DD41E29" w14:textId="77777777" w:rsidR="001F1F02" w:rsidRPr="00580C9C"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6D95C809" w14:textId="77777777" w:rsidR="001F1F02" w:rsidRPr="00580C9C"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627E381" w14:textId="77777777" w:rsidR="001F1F02" w:rsidRPr="00580C9C"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634F846F" w14:textId="77777777" w:rsidR="001F1F02" w:rsidRPr="00580C9C" w:rsidRDefault="001F1F02" w:rsidP="00821888">
            <w:pPr>
              <w:pStyle w:val="TableSmallFont"/>
              <w:keepNext w:val="0"/>
              <w:rPr>
                <w:rFonts w:ascii="Arial" w:hAnsi="Arial" w:cs="Arial"/>
                <w:sz w:val="20"/>
              </w:rPr>
            </w:pPr>
            <w:r w:rsidRPr="00580C9C">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7C98757B" w14:textId="77777777" w:rsidR="001F1F02" w:rsidRPr="00580C9C"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7FDFE3BE" w14:textId="77777777" w:rsidR="001F1F02" w:rsidRPr="00580C9C" w:rsidRDefault="001F1F02" w:rsidP="00821888">
            <w:pPr>
              <w:pStyle w:val="TableSmallFont"/>
              <w:keepNext w:val="0"/>
              <w:rPr>
                <w:rFonts w:ascii="Arial" w:hAnsi="Arial" w:cs="Arial"/>
                <w:sz w:val="20"/>
              </w:rPr>
            </w:pPr>
          </w:p>
        </w:tc>
      </w:tr>
      <w:tr w:rsidR="001F1F02" w14:paraId="4A19CA20"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31935AC4" w14:textId="77777777" w:rsidR="001F1F02" w:rsidRPr="00580C9C" w:rsidRDefault="001F1F02" w:rsidP="00821888">
            <w:pPr>
              <w:pStyle w:val="TableSmallFont"/>
              <w:keepNext w:val="0"/>
              <w:jc w:val="left"/>
              <w:rPr>
                <w:rFonts w:ascii="Arial" w:hAnsi="Arial" w:cs="Arial"/>
                <w:sz w:val="20"/>
              </w:rPr>
            </w:pPr>
            <w:r w:rsidRPr="00580C9C">
              <w:rPr>
                <w:rFonts w:ascii="Arial" w:hAnsi="Arial" w:cs="Arial"/>
                <w:sz w:val="20"/>
              </w:rPr>
              <w:t>CKM_</w:t>
            </w:r>
            <w:r w:rsidRPr="00580C9C">
              <w:rPr>
                <w:rFonts w:ascii="Arial" w:hAnsi="Arial" w:cs="Arial"/>
                <w:sz w:val="20"/>
                <w:lang w:eastAsia="ja-JP"/>
              </w:rPr>
              <w:t>CAMELLIA</w:t>
            </w:r>
            <w:r w:rsidRPr="00580C9C">
              <w:rPr>
                <w:rFonts w:ascii="Arial" w:hAnsi="Arial" w:cs="Arial"/>
                <w:sz w:val="20"/>
              </w:rPr>
              <w:t>_ECB</w:t>
            </w:r>
          </w:p>
        </w:tc>
        <w:tc>
          <w:tcPr>
            <w:tcW w:w="810" w:type="dxa"/>
            <w:tcBorders>
              <w:top w:val="single" w:sz="6" w:space="0" w:color="000000"/>
              <w:left w:val="single" w:sz="6" w:space="0" w:color="000000"/>
              <w:bottom w:val="single" w:sz="6" w:space="0" w:color="000000"/>
              <w:right w:val="single" w:sz="6" w:space="0" w:color="000000"/>
            </w:tcBorders>
            <w:hideMark/>
          </w:tcPr>
          <w:p w14:paraId="7D0DCBF2" w14:textId="77777777" w:rsidR="001F1F02" w:rsidRPr="00580C9C" w:rsidRDefault="001F1F02" w:rsidP="00821888">
            <w:pPr>
              <w:pStyle w:val="TableSmallFont"/>
              <w:keepNext w:val="0"/>
              <w:rPr>
                <w:rFonts w:ascii="Arial" w:hAnsi="Arial" w:cs="Arial"/>
                <w:sz w:val="20"/>
              </w:rPr>
            </w:pPr>
            <w:r w:rsidRPr="00580C9C">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1555EC57" w14:textId="77777777" w:rsidR="001F1F02" w:rsidRPr="00580C9C"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1C588EF6" w14:textId="77777777" w:rsidR="001F1F02" w:rsidRPr="00580C9C"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C71468B" w14:textId="77777777" w:rsidR="001F1F02" w:rsidRPr="00580C9C"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70ABE76F" w14:textId="77777777" w:rsidR="001F1F02" w:rsidRPr="00580C9C"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0DDA7C39" w14:textId="77777777" w:rsidR="001F1F02" w:rsidRPr="00580C9C" w:rsidRDefault="001F1F02" w:rsidP="00821888">
            <w:pPr>
              <w:pStyle w:val="TableSmallFont"/>
              <w:keepNext w:val="0"/>
              <w:rPr>
                <w:rFonts w:ascii="Arial" w:hAnsi="Arial" w:cs="Arial"/>
                <w:sz w:val="20"/>
              </w:rPr>
            </w:pPr>
            <w:r w:rsidRPr="00580C9C">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11DC4398" w14:textId="77777777" w:rsidR="001F1F02" w:rsidRPr="00580C9C" w:rsidRDefault="001F1F02" w:rsidP="00821888">
            <w:pPr>
              <w:pStyle w:val="TableSmallFont"/>
              <w:keepNext w:val="0"/>
              <w:rPr>
                <w:rFonts w:ascii="Arial" w:hAnsi="Arial" w:cs="Arial"/>
                <w:sz w:val="20"/>
              </w:rPr>
            </w:pPr>
          </w:p>
        </w:tc>
      </w:tr>
      <w:tr w:rsidR="001F1F02" w14:paraId="3E0FFF7B"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5A6C1866" w14:textId="77777777" w:rsidR="001F1F02" w:rsidRPr="00580C9C" w:rsidRDefault="001F1F02" w:rsidP="00821888">
            <w:pPr>
              <w:pStyle w:val="TableSmallFont"/>
              <w:keepNext w:val="0"/>
              <w:jc w:val="left"/>
              <w:rPr>
                <w:rFonts w:ascii="Arial" w:hAnsi="Arial" w:cs="Arial"/>
                <w:sz w:val="20"/>
              </w:rPr>
            </w:pPr>
            <w:r w:rsidRPr="00580C9C">
              <w:rPr>
                <w:rFonts w:ascii="Arial" w:hAnsi="Arial" w:cs="Arial"/>
                <w:sz w:val="20"/>
              </w:rPr>
              <w:t>CKM_</w:t>
            </w:r>
            <w:r w:rsidRPr="00580C9C">
              <w:rPr>
                <w:rFonts w:ascii="Arial" w:hAnsi="Arial" w:cs="Arial"/>
                <w:sz w:val="20"/>
                <w:lang w:eastAsia="ja-JP"/>
              </w:rPr>
              <w:t>CAMELLIA</w:t>
            </w:r>
            <w:r w:rsidRPr="00580C9C">
              <w:rPr>
                <w:rFonts w:ascii="Arial" w:hAnsi="Arial" w:cs="Arial"/>
                <w:sz w:val="20"/>
              </w:rPr>
              <w:t>_CBC</w:t>
            </w:r>
          </w:p>
        </w:tc>
        <w:tc>
          <w:tcPr>
            <w:tcW w:w="810" w:type="dxa"/>
            <w:tcBorders>
              <w:top w:val="single" w:sz="6" w:space="0" w:color="000000"/>
              <w:left w:val="single" w:sz="6" w:space="0" w:color="000000"/>
              <w:bottom w:val="single" w:sz="6" w:space="0" w:color="000000"/>
              <w:right w:val="single" w:sz="6" w:space="0" w:color="000000"/>
            </w:tcBorders>
            <w:hideMark/>
          </w:tcPr>
          <w:p w14:paraId="7FF0D4AC" w14:textId="77777777" w:rsidR="001F1F02" w:rsidRPr="00580C9C" w:rsidRDefault="001F1F02" w:rsidP="00821888">
            <w:pPr>
              <w:pStyle w:val="TableSmallFont"/>
              <w:keepNext w:val="0"/>
              <w:rPr>
                <w:rFonts w:ascii="Arial" w:hAnsi="Arial" w:cs="Arial"/>
                <w:sz w:val="20"/>
              </w:rPr>
            </w:pPr>
            <w:r w:rsidRPr="00580C9C">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551BBF99" w14:textId="77777777" w:rsidR="001F1F02" w:rsidRPr="00580C9C"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249226D4" w14:textId="77777777" w:rsidR="001F1F02" w:rsidRPr="00580C9C"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5E8491E" w14:textId="77777777" w:rsidR="001F1F02" w:rsidRPr="00580C9C"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0B49BCEC" w14:textId="77777777" w:rsidR="001F1F02" w:rsidRPr="00580C9C"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26E165FB" w14:textId="77777777" w:rsidR="001F1F02" w:rsidRPr="00580C9C" w:rsidRDefault="001F1F02" w:rsidP="00821888">
            <w:pPr>
              <w:pStyle w:val="TableSmallFont"/>
              <w:keepNext w:val="0"/>
              <w:rPr>
                <w:rFonts w:ascii="Arial" w:hAnsi="Arial" w:cs="Arial"/>
                <w:sz w:val="20"/>
              </w:rPr>
            </w:pPr>
            <w:r w:rsidRPr="00580C9C">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30120329" w14:textId="77777777" w:rsidR="001F1F02" w:rsidRPr="00580C9C" w:rsidRDefault="001F1F02" w:rsidP="00821888">
            <w:pPr>
              <w:pStyle w:val="TableSmallFont"/>
              <w:keepNext w:val="0"/>
              <w:rPr>
                <w:rFonts w:ascii="Arial" w:hAnsi="Arial" w:cs="Arial"/>
                <w:sz w:val="20"/>
              </w:rPr>
            </w:pPr>
          </w:p>
        </w:tc>
      </w:tr>
      <w:tr w:rsidR="001F1F02" w14:paraId="06F45848"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06C8E562" w14:textId="77777777" w:rsidR="001F1F02" w:rsidRPr="00580C9C" w:rsidRDefault="001F1F02" w:rsidP="00821888">
            <w:pPr>
              <w:pStyle w:val="TableSmallFont"/>
              <w:keepNext w:val="0"/>
              <w:jc w:val="left"/>
              <w:rPr>
                <w:rFonts w:ascii="Arial" w:hAnsi="Arial" w:cs="Arial"/>
                <w:sz w:val="20"/>
              </w:rPr>
            </w:pPr>
            <w:r w:rsidRPr="00580C9C">
              <w:rPr>
                <w:rFonts w:ascii="Arial" w:hAnsi="Arial" w:cs="Arial"/>
                <w:sz w:val="20"/>
              </w:rPr>
              <w:lastRenderedPageBreak/>
              <w:t>CKM_</w:t>
            </w:r>
            <w:r w:rsidRPr="00580C9C">
              <w:rPr>
                <w:rFonts w:ascii="Arial" w:hAnsi="Arial" w:cs="Arial"/>
                <w:sz w:val="20"/>
                <w:lang w:eastAsia="ja-JP"/>
              </w:rPr>
              <w:t>CAMELLIA</w:t>
            </w:r>
            <w:r w:rsidRPr="00580C9C">
              <w:rPr>
                <w:rFonts w:ascii="Arial" w:hAnsi="Arial" w:cs="Arial"/>
                <w:sz w:val="20"/>
              </w:rPr>
              <w:t>_CBC_PAD</w:t>
            </w:r>
          </w:p>
        </w:tc>
        <w:tc>
          <w:tcPr>
            <w:tcW w:w="810" w:type="dxa"/>
            <w:tcBorders>
              <w:top w:val="single" w:sz="6" w:space="0" w:color="000000"/>
              <w:left w:val="single" w:sz="6" w:space="0" w:color="000000"/>
              <w:bottom w:val="single" w:sz="6" w:space="0" w:color="000000"/>
              <w:right w:val="single" w:sz="6" w:space="0" w:color="000000"/>
            </w:tcBorders>
            <w:hideMark/>
          </w:tcPr>
          <w:p w14:paraId="64148FF4" w14:textId="77777777" w:rsidR="001F1F02" w:rsidRPr="00580C9C" w:rsidRDefault="001F1F02" w:rsidP="00821888">
            <w:pPr>
              <w:pStyle w:val="TableSmallFont"/>
              <w:keepNext w:val="0"/>
              <w:rPr>
                <w:rFonts w:ascii="Arial" w:hAnsi="Arial" w:cs="Arial"/>
                <w:sz w:val="20"/>
              </w:rPr>
            </w:pPr>
            <w:r w:rsidRPr="00580C9C">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03E37C0E" w14:textId="77777777" w:rsidR="001F1F02" w:rsidRPr="00580C9C"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491AD497" w14:textId="77777777" w:rsidR="001F1F02" w:rsidRPr="00580C9C"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55A84D7" w14:textId="77777777" w:rsidR="001F1F02" w:rsidRPr="00580C9C"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1CA6F9BC" w14:textId="77777777" w:rsidR="001F1F02" w:rsidRPr="00580C9C"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4CC75BAA" w14:textId="77777777" w:rsidR="001F1F02" w:rsidRPr="00580C9C" w:rsidRDefault="001F1F02" w:rsidP="00821888">
            <w:pPr>
              <w:pStyle w:val="TableSmallFont"/>
              <w:keepNext w:val="0"/>
              <w:rPr>
                <w:rFonts w:ascii="Arial" w:hAnsi="Arial" w:cs="Arial"/>
                <w:sz w:val="20"/>
              </w:rPr>
            </w:pPr>
            <w:r w:rsidRPr="00580C9C">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171475B5" w14:textId="77777777" w:rsidR="001F1F02" w:rsidRPr="00580C9C" w:rsidRDefault="001F1F02" w:rsidP="00821888">
            <w:pPr>
              <w:pStyle w:val="TableSmallFont"/>
              <w:keepNext w:val="0"/>
              <w:rPr>
                <w:rFonts w:ascii="Arial" w:hAnsi="Arial" w:cs="Arial"/>
                <w:sz w:val="20"/>
              </w:rPr>
            </w:pPr>
          </w:p>
        </w:tc>
      </w:tr>
      <w:tr w:rsidR="001F1F02" w14:paraId="346124F8"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66EB661F" w14:textId="77777777" w:rsidR="001F1F02" w:rsidRPr="00580C9C" w:rsidRDefault="001F1F02" w:rsidP="00821888">
            <w:pPr>
              <w:pStyle w:val="TableSmallFont"/>
              <w:keepNext w:val="0"/>
              <w:jc w:val="left"/>
              <w:rPr>
                <w:rFonts w:ascii="Arial" w:hAnsi="Arial" w:cs="Arial"/>
                <w:sz w:val="20"/>
              </w:rPr>
            </w:pPr>
            <w:r w:rsidRPr="00580C9C">
              <w:rPr>
                <w:rFonts w:ascii="Arial" w:hAnsi="Arial" w:cs="Arial"/>
                <w:sz w:val="20"/>
              </w:rPr>
              <w:t>CKM_</w:t>
            </w:r>
            <w:r w:rsidRPr="00580C9C">
              <w:rPr>
                <w:rFonts w:ascii="Arial" w:hAnsi="Arial" w:cs="Arial"/>
                <w:sz w:val="20"/>
                <w:lang w:eastAsia="ja-JP"/>
              </w:rPr>
              <w:t>CAMELLIA</w:t>
            </w:r>
            <w:r w:rsidRPr="00580C9C">
              <w:rPr>
                <w:rFonts w:ascii="Arial" w:hAnsi="Arial" w:cs="Arial"/>
                <w:sz w:val="20"/>
              </w:rPr>
              <w:t>_MAC_GENERAL</w:t>
            </w:r>
          </w:p>
        </w:tc>
        <w:tc>
          <w:tcPr>
            <w:tcW w:w="810" w:type="dxa"/>
            <w:tcBorders>
              <w:top w:val="single" w:sz="6" w:space="0" w:color="000000"/>
              <w:left w:val="single" w:sz="6" w:space="0" w:color="000000"/>
              <w:bottom w:val="single" w:sz="6" w:space="0" w:color="000000"/>
              <w:right w:val="single" w:sz="6" w:space="0" w:color="000000"/>
            </w:tcBorders>
          </w:tcPr>
          <w:p w14:paraId="6FB9944B" w14:textId="77777777" w:rsidR="001F1F02" w:rsidRPr="00580C9C"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3D7AE3B4" w14:textId="77777777" w:rsidR="001F1F02" w:rsidRPr="00580C9C" w:rsidRDefault="001F1F02" w:rsidP="00821888">
            <w:pPr>
              <w:pStyle w:val="TableSmallFont"/>
              <w:keepNext w:val="0"/>
              <w:rPr>
                <w:rFonts w:ascii="Arial" w:hAnsi="Arial" w:cs="Arial"/>
                <w:sz w:val="20"/>
              </w:rPr>
            </w:pPr>
            <w:r w:rsidRPr="00580C9C">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2E7E3DF1" w14:textId="77777777" w:rsidR="001F1F02" w:rsidRPr="00580C9C"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C1B2051" w14:textId="77777777" w:rsidR="001F1F02" w:rsidRPr="00580C9C"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77B38E20" w14:textId="77777777" w:rsidR="001F1F02" w:rsidRPr="00580C9C"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3E606580" w14:textId="77777777" w:rsidR="001F1F02" w:rsidRPr="00580C9C"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1322AD5B" w14:textId="77777777" w:rsidR="001F1F02" w:rsidRPr="00580C9C" w:rsidRDefault="001F1F02" w:rsidP="00821888">
            <w:pPr>
              <w:pStyle w:val="TableSmallFont"/>
              <w:keepNext w:val="0"/>
              <w:rPr>
                <w:rFonts w:ascii="Arial" w:hAnsi="Arial" w:cs="Arial"/>
                <w:sz w:val="20"/>
              </w:rPr>
            </w:pPr>
          </w:p>
        </w:tc>
      </w:tr>
      <w:tr w:rsidR="001F1F02" w14:paraId="685F4389"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0DD41EAE" w14:textId="77777777" w:rsidR="001F1F02" w:rsidRPr="00580C9C" w:rsidRDefault="001F1F02" w:rsidP="00821888">
            <w:pPr>
              <w:pStyle w:val="TableSmallFont"/>
              <w:keepNext w:val="0"/>
              <w:jc w:val="left"/>
              <w:rPr>
                <w:rFonts w:ascii="Arial" w:hAnsi="Arial" w:cs="Arial"/>
                <w:sz w:val="20"/>
              </w:rPr>
            </w:pPr>
            <w:r w:rsidRPr="00580C9C">
              <w:rPr>
                <w:rFonts w:ascii="Arial" w:hAnsi="Arial" w:cs="Arial"/>
                <w:sz w:val="20"/>
              </w:rPr>
              <w:t>CKM_</w:t>
            </w:r>
            <w:r w:rsidRPr="00580C9C">
              <w:rPr>
                <w:rFonts w:ascii="Arial" w:hAnsi="Arial" w:cs="Arial"/>
                <w:sz w:val="20"/>
                <w:lang w:eastAsia="ja-JP"/>
              </w:rPr>
              <w:t>CAMELLIA</w:t>
            </w:r>
            <w:r w:rsidRPr="00580C9C">
              <w:rPr>
                <w:rFonts w:ascii="Arial" w:hAnsi="Arial" w:cs="Arial"/>
                <w:sz w:val="20"/>
              </w:rPr>
              <w:t>_MAC</w:t>
            </w:r>
          </w:p>
        </w:tc>
        <w:tc>
          <w:tcPr>
            <w:tcW w:w="810" w:type="dxa"/>
            <w:tcBorders>
              <w:top w:val="single" w:sz="6" w:space="0" w:color="000000"/>
              <w:left w:val="single" w:sz="6" w:space="0" w:color="000000"/>
              <w:bottom w:val="single" w:sz="6" w:space="0" w:color="000000"/>
              <w:right w:val="single" w:sz="6" w:space="0" w:color="000000"/>
            </w:tcBorders>
          </w:tcPr>
          <w:p w14:paraId="1DA9B1DC" w14:textId="77777777" w:rsidR="001F1F02" w:rsidRPr="00580C9C"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121904B0" w14:textId="77777777" w:rsidR="001F1F02" w:rsidRPr="00580C9C" w:rsidRDefault="001F1F02" w:rsidP="00821888">
            <w:pPr>
              <w:pStyle w:val="TableSmallFont"/>
              <w:keepNext w:val="0"/>
              <w:rPr>
                <w:rFonts w:ascii="Arial" w:hAnsi="Arial" w:cs="Arial"/>
                <w:sz w:val="20"/>
              </w:rPr>
            </w:pPr>
            <w:r w:rsidRPr="00580C9C">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64D59D84" w14:textId="77777777" w:rsidR="001F1F02" w:rsidRPr="00580C9C"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208B907" w14:textId="77777777" w:rsidR="001F1F02" w:rsidRPr="00580C9C"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53AF26D8" w14:textId="77777777" w:rsidR="001F1F02" w:rsidRPr="00580C9C"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01721C7E" w14:textId="77777777" w:rsidR="001F1F02" w:rsidRPr="00580C9C"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11BBB018" w14:textId="77777777" w:rsidR="001F1F02" w:rsidRPr="00580C9C" w:rsidRDefault="001F1F02" w:rsidP="00821888">
            <w:pPr>
              <w:pStyle w:val="TableSmallFont"/>
              <w:keepNext w:val="0"/>
              <w:rPr>
                <w:rFonts w:ascii="Arial" w:hAnsi="Arial" w:cs="Arial"/>
                <w:sz w:val="20"/>
              </w:rPr>
            </w:pPr>
          </w:p>
        </w:tc>
      </w:tr>
      <w:tr w:rsidR="001F1F02" w14:paraId="2B0A0983"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29AEDAAA" w14:textId="77777777" w:rsidR="001F1F02" w:rsidRPr="003B65FA" w:rsidRDefault="001F1F02" w:rsidP="00821888">
            <w:pPr>
              <w:pStyle w:val="CCode"/>
              <w:ind w:left="0" w:firstLine="0"/>
              <w:rPr>
                <w:rFonts w:ascii="Arial" w:hAnsi="Arial" w:cs="Arial"/>
                <w:sz w:val="20"/>
                <w:lang w:val="it-IT"/>
              </w:rPr>
            </w:pPr>
            <w:r w:rsidRPr="003B65FA">
              <w:rPr>
                <w:rFonts w:ascii="Arial" w:hAnsi="Arial" w:cs="Arial"/>
                <w:sz w:val="20"/>
                <w:lang w:val="it-IT"/>
              </w:rPr>
              <w:t>CKM_</w:t>
            </w:r>
            <w:r w:rsidRPr="003B65FA">
              <w:rPr>
                <w:rFonts w:ascii="Arial" w:hAnsi="Arial" w:cs="Arial"/>
                <w:sz w:val="20"/>
                <w:lang w:val="it-IT" w:eastAsia="ja-JP"/>
              </w:rPr>
              <w:t>CAMELLIA</w:t>
            </w:r>
            <w:r w:rsidRPr="003B65FA">
              <w:rPr>
                <w:rFonts w:ascii="Arial" w:hAnsi="Arial" w:cs="Arial"/>
                <w:sz w:val="20"/>
                <w:lang w:val="it-IT"/>
              </w:rPr>
              <w:t>_ECB_ENCRYPT_DATA</w:t>
            </w:r>
          </w:p>
        </w:tc>
        <w:tc>
          <w:tcPr>
            <w:tcW w:w="810" w:type="dxa"/>
            <w:tcBorders>
              <w:top w:val="single" w:sz="6" w:space="0" w:color="000000"/>
              <w:left w:val="single" w:sz="6" w:space="0" w:color="000000"/>
              <w:bottom w:val="single" w:sz="6" w:space="0" w:color="000000"/>
              <w:right w:val="single" w:sz="6" w:space="0" w:color="000000"/>
            </w:tcBorders>
          </w:tcPr>
          <w:p w14:paraId="34077F87" w14:textId="77777777" w:rsidR="001F1F02" w:rsidRPr="003B65FA" w:rsidRDefault="001F1F02" w:rsidP="00821888">
            <w:pPr>
              <w:pStyle w:val="TableSmallFont"/>
              <w:keepNext w:val="0"/>
              <w:rPr>
                <w:rFonts w:ascii="Arial" w:hAnsi="Arial" w:cs="Arial"/>
                <w:sz w:val="20"/>
                <w:lang w:val="it-IT"/>
              </w:rPr>
            </w:pPr>
          </w:p>
        </w:tc>
        <w:tc>
          <w:tcPr>
            <w:tcW w:w="706" w:type="dxa"/>
            <w:tcBorders>
              <w:top w:val="single" w:sz="6" w:space="0" w:color="000000"/>
              <w:left w:val="single" w:sz="6" w:space="0" w:color="000000"/>
              <w:bottom w:val="single" w:sz="6" w:space="0" w:color="000000"/>
              <w:right w:val="single" w:sz="6" w:space="0" w:color="000000"/>
            </w:tcBorders>
          </w:tcPr>
          <w:p w14:paraId="1EB43ABB" w14:textId="77777777" w:rsidR="001F1F02" w:rsidRPr="003B65FA" w:rsidRDefault="001F1F02" w:rsidP="00821888">
            <w:pPr>
              <w:pStyle w:val="TableSmallFont"/>
              <w:keepNext w:val="0"/>
              <w:rPr>
                <w:rFonts w:ascii="Arial" w:hAnsi="Arial" w:cs="Arial"/>
                <w:sz w:val="20"/>
                <w:lang w:val="it-IT"/>
              </w:rPr>
            </w:pPr>
          </w:p>
        </w:tc>
        <w:tc>
          <w:tcPr>
            <w:tcW w:w="530" w:type="dxa"/>
            <w:tcBorders>
              <w:top w:val="single" w:sz="6" w:space="0" w:color="000000"/>
              <w:left w:val="single" w:sz="6" w:space="0" w:color="000000"/>
              <w:bottom w:val="single" w:sz="6" w:space="0" w:color="000000"/>
              <w:right w:val="single" w:sz="6" w:space="0" w:color="000000"/>
            </w:tcBorders>
          </w:tcPr>
          <w:p w14:paraId="033DE5DD" w14:textId="77777777" w:rsidR="001F1F02" w:rsidRPr="003B65FA" w:rsidRDefault="001F1F02" w:rsidP="00821888">
            <w:pPr>
              <w:pStyle w:val="TableSmallFont"/>
              <w:keepNext w:val="0"/>
              <w:rPr>
                <w:rFonts w:ascii="Arial" w:hAnsi="Arial" w:cs="Arial"/>
                <w:sz w:val="20"/>
                <w:lang w:val="it-IT"/>
              </w:rPr>
            </w:pPr>
          </w:p>
        </w:tc>
        <w:tc>
          <w:tcPr>
            <w:tcW w:w="706" w:type="dxa"/>
            <w:tcBorders>
              <w:top w:val="single" w:sz="6" w:space="0" w:color="000000"/>
              <w:left w:val="single" w:sz="6" w:space="0" w:color="000000"/>
              <w:bottom w:val="single" w:sz="6" w:space="0" w:color="000000"/>
              <w:right w:val="single" w:sz="6" w:space="0" w:color="000000"/>
            </w:tcBorders>
          </w:tcPr>
          <w:p w14:paraId="78A7FF29" w14:textId="77777777" w:rsidR="001F1F02" w:rsidRPr="003B65FA" w:rsidRDefault="001F1F02" w:rsidP="00821888">
            <w:pPr>
              <w:pStyle w:val="TableSmallFont"/>
              <w:keepNext w:val="0"/>
              <w:rPr>
                <w:rFonts w:ascii="Arial" w:hAnsi="Arial" w:cs="Arial"/>
                <w:sz w:val="20"/>
                <w:lang w:val="it-IT"/>
              </w:rPr>
            </w:pPr>
          </w:p>
        </w:tc>
        <w:tc>
          <w:tcPr>
            <w:tcW w:w="618" w:type="dxa"/>
            <w:tcBorders>
              <w:top w:val="single" w:sz="6" w:space="0" w:color="000000"/>
              <w:left w:val="single" w:sz="6" w:space="0" w:color="000000"/>
              <w:bottom w:val="single" w:sz="6" w:space="0" w:color="000000"/>
              <w:right w:val="single" w:sz="6" w:space="0" w:color="000000"/>
            </w:tcBorders>
          </w:tcPr>
          <w:p w14:paraId="5FF4CAB8" w14:textId="77777777" w:rsidR="001F1F02" w:rsidRPr="003B65FA" w:rsidRDefault="001F1F02" w:rsidP="00821888">
            <w:pPr>
              <w:pStyle w:val="TableSmallFont"/>
              <w:keepNext w:val="0"/>
              <w:rPr>
                <w:rFonts w:ascii="Arial" w:hAnsi="Arial" w:cs="Arial"/>
                <w:sz w:val="20"/>
                <w:lang w:val="it-IT"/>
              </w:rPr>
            </w:pPr>
          </w:p>
        </w:tc>
        <w:tc>
          <w:tcPr>
            <w:tcW w:w="874" w:type="dxa"/>
            <w:tcBorders>
              <w:top w:val="single" w:sz="6" w:space="0" w:color="000000"/>
              <w:left w:val="single" w:sz="6" w:space="0" w:color="000000"/>
              <w:bottom w:val="single" w:sz="6" w:space="0" w:color="000000"/>
              <w:right w:val="single" w:sz="6" w:space="0" w:color="000000"/>
            </w:tcBorders>
          </w:tcPr>
          <w:p w14:paraId="4D11EB4E" w14:textId="77777777" w:rsidR="001F1F02" w:rsidRPr="003B65FA" w:rsidRDefault="001F1F02" w:rsidP="00821888">
            <w:pPr>
              <w:pStyle w:val="TableSmallFont"/>
              <w:keepNext w:val="0"/>
              <w:rPr>
                <w:rFonts w:ascii="Arial" w:hAnsi="Arial" w:cs="Arial"/>
                <w:sz w:val="20"/>
                <w:lang w:val="it-IT"/>
              </w:rPr>
            </w:pPr>
          </w:p>
        </w:tc>
        <w:tc>
          <w:tcPr>
            <w:tcW w:w="796" w:type="dxa"/>
            <w:tcBorders>
              <w:top w:val="single" w:sz="6" w:space="0" w:color="000000"/>
              <w:left w:val="single" w:sz="6" w:space="0" w:color="000000"/>
              <w:bottom w:val="single" w:sz="6" w:space="0" w:color="000000"/>
              <w:right w:val="single" w:sz="12" w:space="0" w:color="000000"/>
            </w:tcBorders>
            <w:hideMark/>
          </w:tcPr>
          <w:p w14:paraId="437CEFD8" w14:textId="77777777" w:rsidR="001F1F02" w:rsidRPr="00580C9C" w:rsidRDefault="001F1F02" w:rsidP="00821888">
            <w:pPr>
              <w:pStyle w:val="TableSmallFont"/>
              <w:keepNext w:val="0"/>
              <w:rPr>
                <w:rFonts w:ascii="Arial" w:hAnsi="Arial" w:cs="Arial"/>
                <w:sz w:val="20"/>
              </w:rPr>
            </w:pPr>
            <w:r w:rsidRPr="00580C9C">
              <w:rPr>
                <w:rFonts w:ascii="Arial" w:hAnsi="Arial" w:cs="Arial"/>
                <w:sz w:val="20"/>
              </w:rPr>
              <w:sym w:font="Wingdings" w:char="F0FC"/>
            </w:r>
          </w:p>
        </w:tc>
      </w:tr>
      <w:tr w:rsidR="001F1F02" w14:paraId="5AC696D7" w14:textId="77777777" w:rsidTr="00821888">
        <w:tc>
          <w:tcPr>
            <w:tcW w:w="3510" w:type="dxa"/>
            <w:tcBorders>
              <w:top w:val="single" w:sz="6" w:space="0" w:color="000000"/>
              <w:left w:val="single" w:sz="12" w:space="0" w:color="000000"/>
              <w:bottom w:val="single" w:sz="12" w:space="0" w:color="000000"/>
              <w:right w:val="single" w:sz="6" w:space="0" w:color="000000"/>
            </w:tcBorders>
            <w:hideMark/>
          </w:tcPr>
          <w:p w14:paraId="3B1BAA7A" w14:textId="77777777" w:rsidR="001F1F02" w:rsidRPr="00580C9C" w:rsidRDefault="001F1F02" w:rsidP="00821888">
            <w:pPr>
              <w:pStyle w:val="TableSmallFont"/>
              <w:keepNext w:val="0"/>
              <w:jc w:val="left"/>
              <w:rPr>
                <w:rFonts w:ascii="Arial" w:hAnsi="Arial" w:cs="Arial"/>
                <w:sz w:val="20"/>
              </w:rPr>
            </w:pPr>
            <w:r w:rsidRPr="00580C9C">
              <w:rPr>
                <w:rFonts w:ascii="Arial" w:hAnsi="Arial" w:cs="Arial"/>
                <w:sz w:val="20"/>
              </w:rPr>
              <w:t>CKM_</w:t>
            </w:r>
            <w:r w:rsidRPr="00580C9C">
              <w:rPr>
                <w:rFonts w:ascii="Arial" w:hAnsi="Arial" w:cs="Arial"/>
                <w:sz w:val="20"/>
                <w:lang w:eastAsia="ja-JP"/>
              </w:rPr>
              <w:t>CAMELLIA</w:t>
            </w:r>
            <w:r w:rsidRPr="00580C9C">
              <w:rPr>
                <w:rFonts w:ascii="Arial" w:hAnsi="Arial" w:cs="Arial"/>
                <w:sz w:val="20"/>
              </w:rPr>
              <w:t>_CBC_ENCRYPT_DATA</w:t>
            </w:r>
          </w:p>
        </w:tc>
        <w:tc>
          <w:tcPr>
            <w:tcW w:w="810" w:type="dxa"/>
            <w:tcBorders>
              <w:top w:val="single" w:sz="6" w:space="0" w:color="000000"/>
              <w:left w:val="single" w:sz="6" w:space="0" w:color="000000"/>
              <w:bottom w:val="single" w:sz="12" w:space="0" w:color="000000"/>
              <w:right w:val="single" w:sz="6" w:space="0" w:color="000000"/>
            </w:tcBorders>
          </w:tcPr>
          <w:p w14:paraId="2F67D387" w14:textId="77777777" w:rsidR="001F1F02" w:rsidRPr="00580C9C"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3D2AA747" w14:textId="77777777" w:rsidR="001F1F02" w:rsidRPr="00580C9C"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28602257" w14:textId="77777777" w:rsidR="001F1F02" w:rsidRPr="00580C9C"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0B122B64" w14:textId="77777777" w:rsidR="001F1F02" w:rsidRPr="00580C9C"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53174F41" w14:textId="77777777" w:rsidR="001F1F02" w:rsidRPr="00580C9C"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404845BB" w14:textId="77777777" w:rsidR="001F1F02" w:rsidRPr="00580C9C"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hideMark/>
          </w:tcPr>
          <w:p w14:paraId="2FA7FDF6" w14:textId="77777777" w:rsidR="001F1F02" w:rsidRPr="00580C9C" w:rsidRDefault="001F1F02" w:rsidP="00821888">
            <w:pPr>
              <w:pStyle w:val="TableSmallFont"/>
              <w:keepNext w:val="0"/>
              <w:rPr>
                <w:rFonts w:ascii="Arial" w:hAnsi="Arial" w:cs="Arial"/>
                <w:sz w:val="20"/>
              </w:rPr>
            </w:pPr>
            <w:r w:rsidRPr="00580C9C">
              <w:rPr>
                <w:rFonts w:ascii="Arial" w:hAnsi="Arial" w:cs="Arial"/>
                <w:sz w:val="20"/>
              </w:rPr>
              <w:sym w:font="Wingdings" w:char="F0FC"/>
            </w:r>
          </w:p>
        </w:tc>
      </w:tr>
    </w:tbl>
    <w:p w14:paraId="0F959318" w14:textId="77777777" w:rsidR="001F1F02" w:rsidRPr="00580C9C" w:rsidRDefault="001F1F02" w:rsidP="00E81EEF">
      <w:pPr>
        <w:pStyle w:val="Heading3"/>
        <w:numPr>
          <w:ilvl w:val="2"/>
          <w:numId w:val="3"/>
        </w:numPr>
      </w:pPr>
      <w:bookmarkStart w:id="3574" w:name="_Toc228894835"/>
      <w:bookmarkStart w:id="3575" w:name="_Toc228807384"/>
      <w:bookmarkStart w:id="3576" w:name="_Toc370634615"/>
      <w:bookmarkStart w:id="3577" w:name="_Toc391471328"/>
      <w:bookmarkStart w:id="3578" w:name="_Toc395187966"/>
      <w:bookmarkStart w:id="3579" w:name="_Toc416960212"/>
      <w:bookmarkStart w:id="3580" w:name="_Toc8118506"/>
      <w:bookmarkStart w:id="3581" w:name="_Toc30061485"/>
      <w:r w:rsidRPr="00580C9C">
        <w:t>Definitions</w:t>
      </w:r>
      <w:bookmarkEnd w:id="3572"/>
      <w:bookmarkEnd w:id="3573"/>
      <w:bookmarkEnd w:id="3574"/>
      <w:bookmarkEnd w:id="3575"/>
      <w:bookmarkEnd w:id="3576"/>
      <w:bookmarkEnd w:id="3577"/>
      <w:bookmarkEnd w:id="3578"/>
      <w:bookmarkEnd w:id="3579"/>
      <w:bookmarkEnd w:id="3580"/>
      <w:bookmarkEnd w:id="3581"/>
    </w:p>
    <w:p w14:paraId="7838C327" w14:textId="77777777" w:rsidR="001F1F02" w:rsidRDefault="001F1F02" w:rsidP="001F1F02">
      <w:r>
        <w:t>This section defines the key type “CKK_CAMELLIA” for type CK_KEY_TYPE as used in the CKA_KEY_TYPE attribute of key objects.</w:t>
      </w:r>
    </w:p>
    <w:p w14:paraId="34A39B4A" w14:textId="77777777" w:rsidR="001F1F02" w:rsidRDefault="001F1F02" w:rsidP="001F1F02">
      <w:r>
        <w:t>Mechanisms:</w:t>
      </w:r>
    </w:p>
    <w:p w14:paraId="038943EC" w14:textId="77777777" w:rsidR="001F1F02" w:rsidRDefault="001F1F02" w:rsidP="001F1F02">
      <w:pPr>
        <w:ind w:left="720"/>
      </w:pPr>
      <w:r>
        <w:t xml:space="preserve">CKM_CAMELLIA_KEY_GEN                </w:t>
      </w:r>
    </w:p>
    <w:p w14:paraId="43FF66A3" w14:textId="77777777" w:rsidR="001F1F02" w:rsidRDefault="001F1F02" w:rsidP="001F1F02">
      <w:pPr>
        <w:ind w:left="720"/>
      </w:pPr>
      <w:r>
        <w:t xml:space="preserve">CKM_CAMELLIA_ECB                    </w:t>
      </w:r>
    </w:p>
    <w:p w14:paraId="38115401" w14:textId="77777777" w:rsidR="001F1F02" w:rsidRPr="003B65FA" w:rsidRDefault="001F1F02" w:rsidP="001F1F02">
      <w:pPr>
        <w:ind w:left="720"/>
        <w:rPr>
          <w:lang w:val="it-IT"/>
        </w:rPr>
      </w:pPr>
      <w:r w:rsidRPr="003B65FA">
        <w:rPr>
          <w:lang w:val="it-IT"/>
        </w:rPr>
        <w:t xml:space="preserve">CKM_CAMELLIA_CBC                    </w:t>
      </w:r>
    </w:p>
    <w:p w14:paraId="0BD08D92" w14:textId="77777777" w:rsidR="001F1F02" w:rsidRPr="003B65FA" w:rsidRDefault="001F1F02" w:rsidP="001F1F02">
      <w:pPr>
        <w:ind w:left="720"/>
        <w:rPr>
          <w:lang w:val="it-IT"/>
        </w:rPr>
      </w:pPr>
      <w:r w:rsidRPr="003B65FA">
        <w:rPr>
          <w:lang w:val="it-IT"/>
        </w:rPr>
        <w:t xml:space="preserve">CKM_CAMELLIA_MAC                    </w:t>
      </w:r>
    </w:p>
    <w:p w14:paraId="5AD3E065" w14:textId="77777777" w:rsidR="001F1F02" w:rsidRPr="003B65FA" w:rsidRDefault="001F1F02" w:rsidP="001F1F02">
      <w:pPr>
        <w:ind w:left="720"/>
        <w:rPr>
          <w:lang w:val="it-IT"/>
        </w:rPr>
      </w:pPr>
      <w:r w:rsidRPr="003B65FA">
        <w:rPr>
          <w:lang w:val="it-IT"/>
        </w:rPr>
        <w:t xml:space="preserve">CKM_CAMELLIA_MAC_GENERAL            </w:t>
      </w:r>
    </w:p>
    <w:p w14:paraId="0D54720A" w14:textId="77777777" w:rsidR="001F1F02" w:rsidRPr="003B65FA" w:rsidRDefault="001F1F02" w:rsidP="001F1F02">
      <w:pPr>
        <w:ind w:left="720"/>
        <w:rPr>
          <w:lang w:val="it-IT" w:eastAsia="ja-JP"/>
        </w:rPr>
      </w:pPr>
      <w:r w:rsidRPr="003B65FA">
        <w:rPr>
          <w:lang w:val="it-IT"/>
        </w:rPr>
        <w:t xml:space="preserve">CKM_CAMELLIA_CBC_PAD                </w:t>
      </w:r>
    </w:p>
    <w:p w14:paraId="7BA799F5" w14:textId="77777777" w:rsidR="001F1F02" w:rsidRPr="00580C9C" w:rsidRDefault="001F1F02" w:rsidP="00E81EEF">
      <w:pPr>
        <w:pStyle w:val="Heading3"/>
        <w:numPr>
          <w:ilvl w:val="2"/>
          <w:numId w:val="3"/>
        </w:numPr>
      </w:pPr>
      <w:bookmarkStart w:id="3582" w:name="_Toc228894836"/>
      <w:bookmarkStart w:id="3583" w:name="_Toc228807385"/>
      <w:bookmarkStart w:id="3584" w:name="_Toc151796124"/>
      <w:bookmarkStart w:id="3585" w:name="_Toc76209548"/>
      <w:bookmarkStart w:id="3586" w:name="_Toc370634616"/>
      <w:bookmarkStart w:id="3587" w:name="_Toc391471329"/>
      <w:bookmarkStart w:id="3588" w:name="_Toc395187967"/>
      <w:bookmarkStart w:id="3589" w:name="_Toc416960213"/>
      <w:bookmarkStart w:id="3590" w:name="_Toc8118507"/>
      <w:bookmarkStart w:id="3591" w:name="_Toc30061486"/>
      <w:r w:rsidRPr="00580C9C">
        <w:t>Camellia secret key objects</w:t>
      </w:r>
      <w:bookmarkEnd w:id="3582"/>
      <w:bookmarkEnd w:id="3583"/>
      <w:bookmarkEnd w:id="3584"/>
      <w:bookmarkEnd w:id="3585"/>
      <w:bookmarkEnd w:id="3586"/>
      <w:bookmarkEnd w:id="3587"/>
      <w:bookmarkEnd w:id="3588"/>
      <w:bookmarkEnd w:id="3589"/>
      <w:bookmarkEnd w:id="3590"/>
      <w:bookmarkEnd w:id="3591"/>
    </w:p>
    <w:p w14:paraId="67CA5246" w14:textId="77777777" w:rsidR="001F1F02" w:rsidRDefault="001F1F02" w:rsidP="001F1F02">
      <w:r>
        <w:rPr>
          <w:lang w:eastAsia="ja-JP"/>
        </w:rPr>
        <w:t>Camellia</w:t>
      </w:r>
      <w:r>
        <w:t xml:space="preserve"> secret key objects (object class </w:t>
      </w:r>
      <w:r>
        <w:rPr>
          <w:b/>
        </w:rPr>
        <w:t xml:space="preserve">CKO_SECRET_KEY, </w:t>
      </w:r>
      <w:r>
        <w:t xml:space="preserve">key type </w:t>
      </w:r>
      <w:r>
        <w:rPr>
          <w:b/>
        </w:rPr>
        <w:t>CKK_CAMELLIA</w:t>
      </w:r>
      <w:r>
        <w:t>) hold C</w:t>
      </w:r>
      <w:r>
        <w:rPr>
          <w:lang w:eastAsia="ja-JP"/>
        </w:rPr>
        <w:t>amellia</w:t>
      </w:r>
      <w:r>
        <w:t xml:space="preserve"> keys.  The following table defines the C</w:t>
      </w:r>
      <w:r>
        <w:rPr>
          <w:lang w:eastAsia="ja-JP"/>
        </w:rPr>
        <w:t>amellia</w:t>
      </w:r>
      <w:r>
        <w:t xml:space="preserve"> secret key object attributes, in addition to the common attributes defined for this object class:</w:t>
      </w:r>
    </w:p>
    <w:p w14:paraId="57C33473" w14:textId="19A8EAE1" w:rsidR="001F1F02" w:rsidRDefault="001F1F02" w:rsidP="000316D7">
      <w:pPr>
        <w:pStyle w:val="Caption"/>
      </w:pPr>
      <w:bookmarkStart w:id="3592" w:name="_Toc228807557"/>
      <w:bookmarkStart w:id="3593" w:name="_Toc151796154"/>
      <w:bookmarkStart w:id="3594" w:name="_Toc76209865"/>
      <w:bookmarkStart w:id="3595" w:name="_Toc25853539"/>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176</w:t>
      </w:r>
      <w:r w:rsidRPr="00DC7143">
        <w:rPr>
          <w:szCs w:val="18"/>
        </w:rPr>
        <w:fldChar w:fldCharType="end"/>
      </w:r>
      <w:r>
        <w:t>, C</w:t>
      </w:r>
      <w:r>
        <w:rPr>
          <w:lang w:eastAsia="ja-JP"/>
        </w:rPr>
        <w:t>amellia</w:t>
      </w:r>
      <w:r>
        <w:t xml:space="preserve"> Secret Key Object Attributes</w:t>
      </w:r>
      <w:bookmarkEnd w:id="3592"/>
      <w:bookmarkEnd w:id="3593"/>
      <w:bookmarkEnd w:id="3594"/>
      <w:bookmarkEnd w:id="359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568"/>
      </w:tblGrid>
      <w:tr w:rsidR="001F1F02" w14:paraId="2CFF795D" w14:textId="77777777" w:rsidTr="00821888">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76C004A1" w14:textId="77777777" w:rsidR="001F1F02" w:rsidRPr="00580C9C" w:rsidRDefault="001F1F02" w:rsidP="00821888">
            <w:pPr>
              <w:pStyle w:val="Table"/>
              <w:keepNext/>
              <w:rPr>
                <w:rFonts w:ascii="Arial" w:hAnsi="Arial" w:cs="Arial"/>
                <w:b/>
                <w:sz w:val="20"/>
              </w:rPr>
            </w:pPr>
            <w:r w:rsidRPr="00580C9C">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3F7E810F" w14:textId="77777777" w:rsidR="001F1F02" w:rsidRPr="00580C9C" w:rsidRDefault="001F1F02" w:rsidP="00821888">
            <w:pPr>
              <w:pStyle w:val="Table"/>
              <w:keepNext/>
              <w:rPr>
                <w:rFonts w:ascii="Arial" w:hAnsi="Arial" w:cs="Arial"/>
                <w:b/>
                <w:sz w:val="20"/>
              </w:rPr>
            </w:pPr>
            <w:r w:rsidRPr="00580C9C">
              <w:rPr>
                <w:rFonts w:ascii="Arial" w:hAnsi="Arial" w:cs="Arial"/>
                <w:b/>
                <w:sz w:val="20"/>
              </w:rPr>
              <w:t>Data type</w:t>
            </w:r>
          </w:p>
        </w:tc>
        <w:tc>
          <w:tcPr>
            <w:tcW w:w="2568" w:type="dxa"/>
            <w:tcBorders>
              <w:top w:val="single" w:sz="12" w:space="0" w:color="000000"/>
              <w:left w:val="single" w:sz="6" w:space="0" w:color="000000"/>
              <w:bottom w:val="single" w:sz="6" w:space="0" w:color="000000"/>
              <w:right w:val="single" w:sz="12" w:space="0" w:color="000000"/>
            </w:tcBorders>
            <w:hideMark/>
          </w:tcPr>
          <w:p w14:paraId="7329FDEE" w14:textId="77777777" w:rsidR="001F1F02" w:rsidRPr="00580C9C" w:rsidRDefault="001F1F02" w:rsidP="00821888">
            <w:pPr>
              <w:pStyle w:val="Table"/>
              <w:keepNext/>
              <w:rPr>
                <w:rFonts w:ascii="Arial" w:hAnsi="Arial" w:cs="Arial"/>
                <w:b/>
                <w:sz w:val="20"/>
              </w:rPr>
            </w:pPr>
            <w:r w:rsidRPr="00580C9C">
              <w:rPr>
                <w:rFonts w:ascii="Arial" w:hAnsi="Arial" w:cs="Arial"/>
                <w:b/>
                <w:sz w:val="20"/>
              </w:rPr>
              <w:t>Meaning</w:t>
            </w:r>
          </w:p>
        </w:tc>
      </w:tr>
      <w:tr w:rsidR="001F1F02" w14:paraId="551DF7F8" w14:textId="77777777" w:rsidTr="00821888">
        <w:tc>
          <w:tcPr>
            <w:tcW w:w="2610" w:type="dxa"/>
            <w:tcBorders>
              <w:top w:val="single" w:sz="6" w:space="0" w:color="000000"/>
              <w:left w:val="single" w:sz="12" w:space="0" w:color="000000"/>
              <w:bottom w:val="single" w:sz="6" w:space="0" w:color="000000"/>
              <w:right w:val="single" w:sz="6" w:space="0" w:color="000000"/>
            </w:tcBorders>
            <w:hideMark/>
          </w:tcPr>
          <w:p w14:paraId="5FDFBFD2" w14:textId="77777777" w:rsidR="001F1F02" w:rsidRPr="00580C9C" w:rsidRDefault="001F1F02" w:rsidP="00821888">
            <w:pPr>
              <w:pStyle w:val="Table"/>
              <w:keepNext/>
              <w:rPr>
                <w:rFonts w:ascii="Arial" w:hAnsi="Arial" w:cs="Arial"/>
                <w:sz w:val="20"/>
              </w:rPr>
            </w:pPr>
            <w:r w:rsidRPr="00580C9C">
              <w:rPr>
                <w:rFonts w:ascii="Arial" w:hAnsi="Arial" w:cs="Arial"/>
                <w:sz w:val="20"/>
              </w:rPr>
              <w:t>CKA_VALUE</w:t>
            </w:r>
            <w:r w:rsidRPr="00580C9C">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25CECFBB" w14:textId="77777777" w:rsidR="001F1F02" w:rsidRPr="00580C9C" w:rsidRDefault="001F1F02" w:rsidP="00821888">
            <w:pPr>
              <w:pStyle w:val="Table"/>
              <w:keepNext/>
              <w:rPr>
                <w:rFonts w:ascii="Arial" w:hAnsi="Arial" w:cs="Arial"/>
                <w:sz w:val="20"/>
              </w:rPr>
            </w:pPr>
            <w:r w:rsidRPr="00580C9C">
              <w:rPr>
                <w:rFonts w:ascii="Arial" w:hAnsi="Arial" w:cs="Arial"/>
                <w:sz w:val="20"/>
              </w:rPr>
              <w:t>Byte array</w:t>
            </w:r>
          </w:p>
        </w:tc>
        <w:tc>
          <w:tcPr>
            <w:tcW w:w="2568" w:type="dxa"/>
            <w:tcBorders>
              <w:top w:val="single" w:sz="6" w:space="0" w:color="000000"/>
              <w:left w:val="single" w:sz="6" w:space="0" w:color="000000"/>
              <w:bottom w:val="single" w:sz="6" w:space="0" w:color="000000"/>
              <w:right w:val="single" w:sz="12" w:space="0" w:color="000000"/>
            </w:tcBorders>
            <w:hideMark/>
          </w:tcPr>
          <w:p w14:paraId="0A03F6C1" w14:textId="77777777" w:rsidR="001F1F02" w:rsidRPr="00580C9C" w:rsidRDefault="001F1F02" w:rsidP="00821888">
            <w:pPr>
              <w:pStyle w:val="Table"/>
              <w:keepNext/>
              <w:rPr>
                <w:rFonts w:ascii="Arial" w:hAnsi="Arial" w:cs="Arial"/>
                <w:sz w:val="20"/>
              </w:rPr>
            </w:pPr>
            <w:r w:rsidRPr="00580C9C">
              <w:rPr>
                <w:rFonts w:ascii="Arial" w:hAnsi="Arial" w:cs="Arial"/>
                <w:sz w:val="20"/>
              </w:rPr>
              <w:t>Key value (16, 24, or 32 bytes)</w:t>
            </w:r>
          </w:p>
        </w:tc>
      </w:tr>
      <w:tr w:rsidR="001F1F02" w14:paraId="641EBF0A" w14:textId="77777777" w:rsidTr="00821888">
        <w:tc>
          <w:tcPr>
            <w:tcW w:w="2610" w:type="dxa"/>
            <w:tcBorders>
              <w:top w:val="single" w:sz="6" w:space="0" w:color="000000"/>
              <w:left w:val="single" w:sz="12" w:space="0" w:color="000000"/>
              <w:bottom w:val="single" w:sz="12" w:space="0" w:color="000000"/>
              <w:right w:val="single" w:sz="6" w:space="0" w:color="000000"/>
            </w:tcBorders>
            <w:hideMark/>
          </w:tcPr>
          <w:p w14:paraId="79BEC539" w14:textId="77777777" w:rsidR="001F1F02" w:rsidRPr="00580C9C" w:rsidRDefault="001F1F02" w:rsidP="00821888">
            <w:pPr>
              <w:pStyle w:val="Table"/>
              <w:keepNext/>
              <w:rPr>
                <w:rFonts w:ascii="Arial" w:hAnsi="Arial" w:cs="Arial"/>
                <w:sz w:val="20"/>
              </w:rPr>
            </w:pPr>
            <w:r w:rsidRPr="00580C9C">
              <w:rPr>
                <w:rFonts w:ascii="Arial" w:hAnsi="Arial" w:cs="Arial"/>
                <w:sz w:val="20"/>
              </w:rPr>
              <w:t>CKA_VALUE_LEN</w:t>
            </w:r>
            <w:r w:rsidRPr="00580C9C">
              <w:rPr>
                <w:rFonts w:ascii="Arial" w:hAnsi="Arial" w:cs="Arial"/>
                <w:sz w:val="20"/>
                <w:vertAlign w:val="superscript"/>
              </w:rPr>
              <w:t>2,3,6</w:t>
            </w:r>
          </w:p>
        </w:tc>
        <w:tc>
          <w:tcPr>
            <w:tcW w:w="1530" w:type="dxa"/>
            <w:tcBorders>
              <w:top w:val="single" w:sz="6" w:space="0" w:color="000000"/>
              <w:left w:val="single" w:sz="6" w:space="0" w:color="000000"/>
              <w:bottom w:val="single" w:sz="12" w:space="0" w:color="000000"/>
              <w:right w:val="single" w:sz="6" w:space="0" w:color="000000"/>
            </w:tcBorders>
            <w:hideMark/>
          </w:tcPr>
          <w:p w14:paraId="26A11DA2" w14:textId="77777777" w:rsidR="001F1F02" w:rsidRPr="00580C9C" w:rsidRDefault="001F1F02" w:rsidP="00821888">
            <w:pPr>
              <w:pStyle w:val="Table"/>
              <w:keepNext/>
              <w:rPr>
                <w:rFonts w:ascii="Arial" w:hAnsi="Arial" w:cs="Arial"/>
                <w:sz w:val="20"/>
              </w:rPr>
            </w:pPr>
            <w:r w:rsidRPr="00580C9C">
              <w:rPr>
                <w:rFonts w:ascii="Arial" w:hAnsi="Arial" w:cs="Arial"/>
                <w:sz w:val="20"/>
              </w:rPr>
              <w:t>CK_ULONG</w:t>
            </w:r>
          </w:p>
        </w:tc>
        <w:tc>
          <w:tcPr>
            <w:tcW w:w="2568" w:type="dxa"/>
            <w:tcBorders>
              <w:top w:val="single" w:sz="6" w:space="0" w:color="000000"/>
              <w:left w:val="single" w:sz="6" w:space="0" w:color="000000"/>
              <w:bottom w:val="single" w:sz="12" w:space="0" w:color="000000"/>
              <w:right w:val="single" w:sz="12" w:space="0" w:color="000000"/>
            </w:tcBorders>
            <w:hideMark/>
          </w:tcPr>
          <w:p w14:paraId="0DFAA87F" w14:textId="77777777" w:rsidR="001F1F02" w:rsidRPr="00580C9C" w:rsidRDefault="001F1F02" w:rsidP="00821888">
            <w:pPr>
              <w:pStyle w:val="Table"/>
              <w:keepNext/>
              <w:rPr>
                <w:rFonts w:ascii="Arial" w:hAnsi="Arial" w:cs="Arial"/>
                <w:sz w:val="20"/>
              </w:rPr>
            </w:pPr>
            <w:r w:rsidRPr="00580C9C">
              <w:rPr>
                <w:rFonts w:ascii="Arial" w:hAnsi="Arial" w:cs="Arial"/>
                <w:sz w:val="20"/>
              </w:rPr>
              <w:t>Length in bytes of key value</w:t>
            </w:r>
          </w:p>
        </w:tc>
      </w:tr>
    </w:tbl>
    <w:p w14:paraId="0A93D799" w14:textId="77777777" w:rsidR="001F1F02" w:rsidRPr="00580C9C"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4B2EE8">
        <w:rPr>
          <w:vertAlign w:val="superscript"/>
        </w:rPr>
        <w:t xml:space="preserve">- </w:t>
      </w:r>
      <w:r w:rsidRPr="00580C9C">
        <w:rPr>
          <w:rStyle w:val="FootnoteReference"/>
        </w:rPr>
        <w:t xml:space="preserve">Refer to </w:t>
      </w:r>
      <w:r>
        <w:rPr>
          <w:rStyle w:val="FootnoteReference"/>
        </w:rPr>
        <w:t xml:space="preserve">[PKCS11-Base] </w:t>
      </w:r>
      <w:r w:rsidRPr="00580C9C">
        <w:rPr>
          <w:rStyle w:val="FootnoteReference"/>
        </w:rPr>
        <w:t xml:space="preserve"> </w:t>
      </w:r>
      <w:r>
        <w:rPr>
          <w:rStyle w:val="FootnoteReference"/>
        </w:rPr>
        <w:t>table 11 for footnotes</w:t>
      </w:r>
      <w:r w:rsidRPr="00580C9C">
        <w:rPr>
          <w:rStyle w:val="FootnoteReference"/>
        </w:rPr>
        <w:t>.</w:t>
      </w:r>
    </w:p>
    <w:p w14:paraId="64C2D0D0" w14:textId="77777777" w:rsidR="001F1F02" w:rsidRDefault="001F1F02" w:rsidP="001F1F02">
      <w:r>
        <w:t>The following is a sample template for creating a C</w:t>
      </w:r>
      <w:r>
        <w:rPr>
          <w:lang w:eastAsia="ja-JP"/>
        </w:rPr>
        <w:t>amellia</w:t>
      </w:r>
      <w:r>
        <w:t xml:space="preserve"> secret key object:</w:t>
      </w:r>
    </w:p>
    <w:p w14:paraId="20D1994D" w14:textId="77777777" w:rsidR="001F1F02" w:rsidRPr="00580C9C" w:rsidRDefault="001F1F02" w:rsidP="001F1F02">
      <w:pPr>
        <w:pStyle w:val="CCode"/>
      </w:pPr>
      <w:r w:rsidRPr="00580C9C">
        <w:t>CK_OBJECT_CLASS class = CKO_SECRET_KEY;</w:t>
      </w:r>
    </w:p>
    <w:p w14:paraId="23F2DB5E" w14:textId="77777777" w:rsidR="001F1F02" w:rsidRPr="00580C9C" w:rsidRDefault="001F1F02" w:rsidP="001F1F02">
      <w:pPr>
        <w:pStyle w:val="CCode"/>
      </w:pPr>
      <w:r w:rsidRPr="00580C9C">
        <w:t>CK_KEY_TYPE keyType = CKK_CAMELLIA;</w:t>
      </w:r>
    </w:p>
    <w:p w14:paraId="36D6680F" w14:textId="77777777" w:rsidR="001F1F02" w:rsidRPr="00580C9C" w:rsidRDefault="001F1F02" w:rsidP="001F1F02">
      <w:pPr>
        <w:pStyle w:val="CCode"/>
      </w:pPr>
      <w:r w:rsidRPr="00580C9C">
        <w:t>CK_UTF8CHAR label[] = “A Camellia secret key object”;</w:t>
      </w:r>
    </w:p>
    <w:p w14:paraId="5A62E928" w14:textId="77777777" w:rsidR="001F1F02" w:rsidRPr="00580C9C" w:rsidRDefault="001F1F02" w:rsidP="001F1F02">
      <w:pPr>
        <w:pStyle w:val="CCode"/>
      </w:pPr>
      <w:r w:rsidRPr="00580C9C">
        <w:t>CK_BYTE value[] = {...};</w:t>
      </w:r>
    </w:p>
    <w:p w14:paraId="1F9777FA" w14:textId="77777777" w:rsidR="001F1F02" w:rsidRPr="00580C9C" w:rsidRDefault="001F1F02" w:rsidP="001F1F02">
      <w:pPr>
        <w:pStyle w:val="CCode"/>
      </w:pPr>
      <w:r w:rsidRPr="00580C9C">
        <w:t>CK_BBOOL true = CK_TRUE;</w:t>
      </w:r>
    </w:p>
    <w:p w14:paraId="10E28080" w14:textId="77777777" w:rsidR="001F1F02" w:rsidRPr="00580C9C" w:rsidRDefault="001F1F02" w:rsidP="001F1F02">
      <w:pPr>
        <w:pStyle w:val="CCode"/>
      </w:pPr>
      <w:r w:rsidRPr="00580C9C">
        <w:t>CK_ATTRIBUTE template[] = {</w:t>
      </w:r>
    </w:p>
    <w:p w14:paraId="5C685756" w14:textId="77777777" w:rsidR="001F1F02" w:rsidRPr="00580C9C" w:rsidRDefault="001F1F02" w:rsidP="001F1F02">
      <w:pPr>
        <w:pStyle w:val="CCode"/>
      </w:pPr>
      <w:r w:rsidRPr="00580C9C">
        <w:t xml:space="preserve">  {CKA_CLASS, &amp;class, sizeof(class)},</w:t>
      </w:r>
    </w:p>
    <w:p w14:paraId="29EB57DC" w14:textId="77777777" w:rsidR="001F1F02" w:rsidRPr="00580C9C" w:rsidRDefault="001F1F02" w:rsidP="001F1F02">
      <w:pPr>
        <w:pStyle w:val="CCode"/>
      </w:pPr>
      <w:r w:rsidRPr="00580C9C">
        <w:t xml:space="preserve">  {CKA_KEY_TYPE, &amp;keyType, sizeof(keyType)},</w:t>
      </w:r>
    </w:p>
    <w:p w14:paraId="44964FB0" w14:textId="77777777" w:rsidR="001F1F02" w:rsidRPr="00580C9C" w:rsidRDefault="001F1F02" w:rsidP="001F1F02">
      <w:pPr>
        <w:pStyle w:val="CCode"/>
      </w:pPr>
      <w:r w:rsidRPr="00580C9C">
        <w:lastRenderedPageBreak/>
        <w:t xml:space="preserve">  {CKA_TOKEN, &amp;true, sizeof(true)},</w:t>
      </w:r>
    </w:p>
    <w:p w14:paraId="557BF8B0" w14:textId="77777777" w:rsidR="001F1F02" w:rsidRPr="00580C9C" w:rsidRDefault="001F1F02" w:rsidP="001F1F02">
      <w:pPr>
        <w:pStyle w:val="CCode"/>
      </w:pPr>
      <w:r w:rsidRPr="00580C9C">
        <w:t xml:space="preserve">  {CKA_LABEL, label, sizeof(label)-1},</w:t>
      </w:r>
    </w:p>
    <w:p w14:paraId="10006B68" w14:textId="77777777" w:rsidR="001F1F02" w:rsidRPr="00580C9C" w:rsidRDefault="001F1F02" w:rsidP="001F1F02">
      <w:pPr>
        <w:pStyle w:val="CCode"/>
      </w:pPr>
      <w:r w:rsidRPr="00580C9C">
        <w:t xml:space="preserve">  {CKA_ENCRYPT, &amp;true, sizeof(true)},</w:t>
      </w:r>
    </w:p>
    <w:p w14:paraId="7B2524BB" w14:textId="77777777" w:rsidR="001F1F02" w:rsidRPr="00580C9C" w:rsidRDefault="001F1F02" w:rsidP="001F1F02">
      <w:pPr>
        <w:pStyle w:val="CCode"/>
      </w:pPr>
      <w:r w:rsidRPr="00580C9C">
        <w:t xml:space="preserve">  {CKA_VALUE, value, sizeof(value)}</w:t>
      </w:r>
    </w:p>
    <w:p w14:paraId="5AFF23BA" w14:textId="77777777" w:rsidR="001F1F02" w:rsidRPr="00580C9C" w:rsidRDefault="001F1F02" w:rsidP="001F1F02">
      <w:pPr>
        <w:pStyle w:val="CCode"/>
      </w:pPr>
      <w:r w:rsidRPr="00580C9C">
        <w:t>};</w:t>
      </w:r>
    </w:p>
    <w:p w14:paraId="090A71E9" w14:textId="77777777" w:rsidR="001F1F02" w:rsidRPr="00580C9C" w:rsidRDefault="001F1F02" w:rsidP="00E81EEF">
      <w:pPr>
        <w:pStyle w:val="Heading3"/>
        <w:numPr>
          <w:ilvl w:val="2"/>
          <w:numId w:val="3"/>
        </w:numPr>
      </w:pPr>
      <w:bookmarkStart w:id="3596" w:name="_Toc148505534"/>
      <w:bookmarkStart w:id="3597" w:name="_Toc148506049"/>
      <w:bookmarkStart w:id="3598" w:name="_Toc76209549"/>
      <w:bookmarkStart w:id="3599" w:name="_Toc151796125"/>
      <w:bookmarkStart w:id="3600" w:name="_Toc228807386"/>
      <w:bookmarkStart w:id="3601" w:name="_Toc228894837"/>
      <w:bookmarkStart w:id="3602" w:name="_Toc370634617"/>
      <w:bookmarkStart w:id="3603" w:name="_Toc391471330"/>
      <w:bookmarkStart w:id="3604" w:name="_Toc395187968"/>
      <w:bookmarkStart w:id="3605" w:name="_Toc416960214"/>
      <w:bookmarkStart w:id="3606" w:name="_Toc8118508"/>
      <w:bookmarkStart w:id="3607" w:name="_Toc30061487"/>
      <w:bookmarkEnd w:id="3596"/>
      <w:bookmarkEnd w:id="3597"/>
      <w:r w:rsidRPr="00580C9C">
        <w:t>Camellia key generation</w:t>
      </w:r>
      <w:bookmarkEnd w:id="3598"/>
      <w:bookmarkEnd w:id="3599"/>
      <w:bookmarkEnd w:id="3600"/>
      <w:bookmarkEnd w:id="3601"/>
      <w:bookmarkEnd w:id="3602"/>
      <w:bookmarkEnd w:id="3603"/>
      <w:bookmarkEnd w:id="3604"/>
      <w:bookmarkEnd w:id="3605"/>
      <w:bookmarkEnd w:id="3606"/>
      <w:bookmarkEnd w:id="3607"/>
    </w:p>
    <w:p w14:paraId="70C0BB3A" w14:textId="77777777" w:rsidR="001F1F02" w:rsidRDefault="001F1F02" w:rsidP="001F1F02">
      <w:r>
        <w:t>The Camellia key generation mechanism, denoted CKM_CAMELLIA_KEY_GEN, is a key generation mechanism for Camellia.</w:t>
      </w:r>
    </w:p>
    <w:p w14:paraId="2CDB9A21" w14:textId="77777777" w:rsidR="001F1F02" w:rsidRDefault="001F1F02" w:rsidP="001F1F02">
      <w:r>
        <w:t>It does not have a parameter.</w:t>
      </w:r>
    </w:p>
    <w:p w14:paraId="7FB4B9C7" w14:textId="77777777" w:rsidR="001F1F02" w:rsidRDefault="001F1F02" w:rsidP="001F1F02">
      <w:r>
        <w:t>The mechanism generates C</w:t>
      </w:r>
      <w:r>
        <w:rPr>
          <w:lang w:eastAsia="ja-JP"/>
        </w:rPr>
        <w:t>amellia</w:t>
      </w:r>
      <w:r>
        <w:t xml:space="preserve"> keys with a particular length in bytes, as specified in the </w:t>
      </w:r>
      <w:r>
        <w:rPr>
          <w:b/>
        </w:rPr>
        <w:t>CKA_VALUE_LEN</w:t>
      </w:r>
      <w:r>
        <w:t xml:space="preserve"> attribute of the template for the key.</w:t>
      </w:r>
    </w:p>
    <w:p w14:paraId="534806AC"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C</w:t>
      </w:r>
      <w:r>
        <w:rPr>
          <w:lang w:eastAsia="ja-JP"/>
        </w:rPr>
        <w:t>amellia</w:t>
      </w:r>
      <w:r>
        <w:t xml:space="preserve"> key type (specifically, the flags indicating which functions the key supports) may be specified in the template for the key, or else are assigned default initial values.</w:t>
      </w:r>
    </w:p>
    <w:p w14:paraId="0D34C63C"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C</w:t>
      </w:r>
      <w:r>
        <w:rPr>
          <w:lang w:eastAsia="ja-JP"/>
        </w:rPr>
        <w:t>amellia</w:t>
      </w:r>
      <w:r>
        <w:t xml:space="preserve"> key sizes, in bytes.</w:t>
      </w:r>
    </w:p>
    <w:p w14:paraId="3CA5A5CB" w14:textId="77777777" w:rsidR="001F1F02" w:rsidRPr="00580C9C" w:rsidRDefault="001F1F02" w:rsidP="00E81EEF">
      <w:pPr>
        <w:pStyle w:val="Heading3"/>
        <w:numPr>
          <w:ilvl w:val="2"/>
          <w:numId w:val="3"/>
        </w:numPr>
      </w:pPr>
      <w:bookmarkStart w:id="3608" w:name="_Toc228894838"/>
      <w:bookmarkStart w:id="3609" w:name="_Toc228807387"/>
      <w:bookmarkStart w:id="3610" w:name="_Toc151796126"/>
      <w:bookmarkStart w:id="3611" w:name="_Toc76209550"/>
      <w:bookmarkStart w:id="3612" w:name="_Toc370634618"/>
      <w:bookmarkStart w:id="3613" w:name="_Toc391471331"/>
      <w:bookmarkStart w:id="3614" w:name="_Toc395187969"/>
      <w:bookmarkStart w:id="3615" w:name="_Toc416960215"/>
      <w:bookmarkStart w:id="3616" w:name="_Toc8118509"/>
      <w:bookmarkStart w:id="3617" w:name="_Toc30061488"/>
      <w:r w:rsidRPr="00580C9C">
        <w:t>Camellia-ECB</w:t>
      </w:r>
      <w:bookmarkEnd w:id="3608"/>
      <w:bookmarkEnd w:id="3609"/>
      <w:bookmarkEnd w:id="3610"/>
      <w:bookmarkEnd w:id="3611"/>
      <w:bookmarkEnd w:id="3612"/>
      <w:bookmarkEnd w:id="3613"/>
      <w:bookmarkEnd w:id="3614"/>
      <w:bookmarkEnd w:id="3615"/>
      <w:bookmarkEnd w:id="3616"/>
      <w:bookmarkEnd w:id="3617"/>
    </w:p>
    <w:p w14:paraId="39D626DA" w14:textId="77777777" w:rsidR="001F1F02" w:rsidRDefault="001F1F02" w:rsidP="001F1F02">
      <w:r>
        <w:t>C</w:t>
      </w:r>
      <w:r>
        <w:rPr>
          <w:lang w:eastAsia="ja-JP"/>
        </w:rPr>
        <w:t>amellia</w:t>
      </w:r>
      <w:r>
        <w:t xml:space="preserve">-ECB, denoted </w:t>
      </w:r>
      <w:r>
        <w:rPr>
          <w:b/>
        </w:rPr>
        <w:t>CKM_CAMELLIA_ECB</w:t>
      </w:r>
      <w:r>
        <w:t xml:space="preserve">, is a mechanism for single- and multiple-part encryption and decryption; key wrapping; and key unwrapping, based on </w:t>
      </w:r>
      <w:r>
        <w:rPr>
          <w:lang w:eastAsia="ja-JP"/>
        </w:rPr>
        <w:t>Camellia</w:t>
      </w:r>
      <w:r>
        <w:t xml:space="preserve"> and electronic codebook mode.</w:t>
      </w:r>
    </w:p>
    <w:p w14:paraId="679D4552" w14:textId="77777777" w:rsidR="001F1F02" w:rsidRDefault="001F1F02" w:rsidP="001F1F02">
      <w:r>
        <w:t>It does not have a parameter.</w:t>
      </w:r>
    </w:p>
    <w:p w14:paraId="1779499C" w14:textId="77777777" w:rsidR="001F1F02" w:rsidRDefault="001F1F02" w:rsidP="001F1F02">
      <w:r>
        <w:t xml:space="preserve">This mechanism can wrap and unwrap any secret key.  Of course, a particular token may not be able to wrap/unwrap every secret key that it supports.  For wrapping, the mechanism encrypts the value of the </w:t>
      </w:r>
      <w:r>
        <w:rPr>
          <w:b/>
        </w:rPr>
        <w:t>CKA_VALUE</w:t>
      </w:r>
      <w:r>
        <w:t xml:space="preserve"> attribute of the key that is wrapped, padded on the trailing end with up to block size minus one null bytes so that the resulting length is a multiple of the block size. The output data is the same length as the padded input data. It does not wrap the key type, key length, or any other information about the key; the application must convey these separately.</w:t>
      </w:r>
    </w:p>
    <w:p w14:paraId="2309B1F3" w14:textId="77777777" w:rsidR="001F1F02" w:rsidRDefault="001F1F02" w:rsidP="001F1F02">
      <w:r>
        <w:t xml:space="preserve">For unwrapping, the mechanism decrypts the wrapped key,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mechanism contributes the result as the </w:t>
      </w:r>
      <w:r>
        <w:rPr>
          <w:b/>
        </w:rPr>
        <w:t xml:space="preserve">CKA_VALUE </w:t>
      </w:r>
      <w:r>
        <w:t>attribute of the new key; other attributes required by the key type must be specified in the template.</w:t>
      </w:r>
    </w:p>
    <w:p w14:paraId="45FC8DAB" w14:textId="77777777" w:rsidR="001F1F02" w:rsidRDefault="001F1F02" w:rsidP="001F1F02">
      <w:r>
        <w:t>Constraints on key types and the length of data are summarized in the following table:</w:t>
      </w:r>
    </w:p>
    <w:p w14:paraId="04D3C386" w14:textId="5E6985E2" w:rsidR="001F1F02" w:rsidRDefault="001F1F02" w:rsidP="000316D7">
      <w:pPr>
        <w:pStyle w:val="Caption"/>
      </w:pPr>
      <w:bookmarkStart w:id="3618" w:name="_Toc228807558"/>
      <w:bookmarkStart w:id="3619" w:name="_Toc151796155"/>
      <w:bookmarkStart w:id="3620" w:name="_Toc76209866"/>
      <w:bookmarkStart w:id="3621" w:name="_Toc25853540"/>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177</w:t>
      </w:r>
      <w:r w:rsidRPr="00DC7143">
        <w:rPr>
          <w:szCs w:val="18"/>
        </w:rPr>
        <w:fldChar w:fldCharType="end"/>
      </w:r>
      <w:r>
        <w:t>, C</w:t>
      </w:r>
      <w:r>
        <w:rPr>
          <w:lang w:eastAsia="ja-JP"/>
        </w:rPr>
        <w:t>amellia</w:t>
      </w:r>
      <w:r>
        <w:t>-ECB: Key and Data Length</w:t>
      </w:r>
      <w:bookmarkEnd w:id="3618"/>
      <w:bookmarkEnd w:id="3619"/>
      <w:bookmarkEnd w:id="3620"/>
      <w:bookmarkEnd w:id="362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10"/>
        <w:gridCol w:w="2070"/>
        <w:gridCol w:w="1170"/>
        <w:gridCol w:w="2430"/>
        <w:gridCol w:w="1368"/>
      </w:tblGrid>
      <w:tr w:rsidR="001F1F02" w14:paraId="56E5AE4B" w14:textId="77777777" w:rsidTr="00821888">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4B009C75" w14:textId="77777777" w:rsidR="001F1F02" w:rsidRPr="00580C9C" w:rsidRDefault="001F1F02" w:rsidP="00821888">
            <w:pPr>
              <w:pStyle w:val="Table"/>
              <w:keepNext/>
              <w:rPr>
                <w:rFonts w:ascii="Arial" w:hAnsi="Arial" w:cs="Arial"/>
                <w:b/>
                <w:sz w:val="20"/>
              </w:rPr>
            </w:pPr>
            <w:r w:rsidRPr="00580C9C">
              <w:rPr>
                <w:rFonts w:ascii="Arial" w:hAnsi="Arial" w:cs="Arial"/>
                <w:b/>
                <w:sz w:val="20"/>
              </w:rPr>
              <w:t>Function</w:t>
            </w:r>
          </w:p>
        </w:tc>
        <w:tc>
          <w:tcPr>
            <w:tcW w:w="2070" w:type="dxa"/>
            <w:tcBorders>
              <w:top w:val="single" w:sz="12" w:space="0" w:color="000000"/>
              <w:left w:val="single" w:sz="6" w:space="0" w:color="000000"/>
              <w:bottom w:val="single" w:sz="6" w:space="0" w:color="000000"/>
              <w:right w:val="single" w:sz="6" w:space="0" w:color="000000"/>
            </w:tcBorders>
            <w:hideMark/>
          </w:tcPr>
          <w:p w14:paraId="717F17DB" w14:textId="77777777" w:rsidR="001F1F02" w:rsidRPr="00580C9C" w:rsidRDefault="001F1F02" w:rsidP="00821888">
            <w:pPr>
              <w:pStyle w:val="Table"/>
              <w:keepNext/>
              <w:rPr>
                <w:rFonts w:ascii="Arial" w:hAnsi="Arial" w:cs="Arial"/>
                <w:b/>
                <w:sz w:val="20"/>
              </w:rPr>
            </w:pPr>
            <w:r w:rsidRPr="00580C9C">
              <w:rPr>
                <w:rFonts w:ascii="Arial" w:hAnsi="Arial" w:cs="Arial"/>
                <w:b/>
                <w:sz w:val="20"/>
              </w:rPr>
              <w:t>Key type</w:t>
            </w:r>
          </w:p>
        </w:tc>
        <w:tc>
          <w:tcPr>
            <w:tcW w:w="1170" w:type="dxa"/>
            <w:tcBorders>
              <w:top w:val="single" w:sz="12" w:space="0" w:color="000000"/>
              <w:left w:val="single" w:sz="6" w:space="0" w:color="000000"/>
              <w:bottom w:val="single" w:sz="6" w:space="0" w:color="000000"/>
              <w:right w:val="single" w:sz="6" w:space="0" w:color="000000"/>
            </w:tcBorders>
            <w:hideMark/>
          </w:tcPr>
          <w:p w14:paraId="33C32738" w14:textId="77777777" w:rsidR="001F1F02" w:rsidRPr="00580C9C" w:rsidRDefault="001F1F02" w:rsidP="00821888">
            <w:pPr>
              <w:pStyle w:val="Table"/>
              <w:keepNext/>
              <w:jc w:val="center"/>
              <w:rPr>
                <w:rFonts w:ascii="Arial" w:hAnsi="Arial" w:cs="Arial"/>
                <w:b/>
                <w:sz w:val="20"/>
              </w:rPr>
            </w:pPr>
            <w:r w:rsidRPr="00580C9C">
              <w:rPr>
                <w:rFonts w:ascii="Arial" w:hAnsi="Arial" w:cs="Arial"/>
                <w:b/>
                <w:sz w:val="20"/>
              </w:rPr>
              <w:t>Input length</w:t>
            </w:r>
          </w:p>
        </w:tc>
        <w:tc>
          <w:tcPr>
            <w:tcW w:w="2430" w:type="dxa"/>
            <w:tcBorders>
              <w:top w:val="single" w:sz="12" w:space="0" w:color="000000"/>
              <w:left w:val="single" w:sz="6" w:space="0" w:color="000000"/>
              <w:bottom w:val="single" w:sz="6" w:space="0" w:color="000000"/>
              <w:right w:val="single" w:sz="6" w:space="0" w:color="000000"/>
            </w:tcBorders>
            <w:hideMark/>
          </w:tcPr>
          <w:p w14:paraId="60C45028" w14:textId="77777777" w:rsidR="001F1F02" w:rsidRPr="00580C9C" w:rsidRDefault="001F1F02" w:rsidP="00821888">
            <w:pPr>
              <w:pStyle w:val="Table"/>
              <w:keepNext/>
              <w:jc w:val="center"/>
              <w:rPr>
                <w:rFonts w:ascii="Arial" w:hAnsi="Arial" w:cs="Arial"/>
                <w:b/>
                <w:sz w:val="20"/>
              </w:rPr>
            </w:pPr>
            <w:r w:rsidRPr="00580C9C">
              <w:rPr>
                <w:rFonts w:ascii="Arial" w:hAnsi="Arial" w:cs="Arial"/>
                <w:b/>
                <w:sz w:val="20"/>
              </w:rPr>
              <w:t>Output length</w:t>
            </w:r>
          </w:p>
        </w:tc>
        <w:tc>
          <w:tcPr>
            <w:tcW w:w="1368" w:type="dxa"/>
            <w:tcBorders>
              <w:top w:val="single" w:sz="12" w:space="0" w:color="000000"/>
              <w:left w:val="single" w:sz="6" w:space="0" w:color="000000"/>
              <w:bottom w:val="single" w:sz="6" w:space="0" w:color="000000"/>
              <w:right w:val="single" w:sz="12" w:space="0" w:color="000000"/>
            </w:tcBorders>
            <w:hideMark/>
          </w:tcPr>
          <w:p w14:paraId="6643ECF0" w14:textId="77777777" w:rsidR="001F1F02" w:rsidRPr="00580C9C" w:rsidRDefault="001F1F02" w:rsidP="00821888">
            <w:pPr>
              <w:pStyle w:val="Table"/>
              <w:keepNext/>
              <w:jc w:val="center"/>
              <w:rPr>
                <w:rFonts w:ascii="Arial" w:hAnsi="Arial" w:cs="Arial"/>
                <w:b/>
                <w:sz w:val="20"/>
              </w:rPr>
            </w:pPr>
            <w:r w:rsidRPr="00580C9C">
              <w:rPr>
                <w:rFonts w:ascii="Arial" w:hAnsi="Arial" w:cs="Arial"/>
                <w:b/>
                <w:sz w:val="20"/>
              </w:rPr>
              <w:t>Comments</w:t>
            </w:r>
          </w:p>
        </w:tc>
      </w:tr>
      <w:tr w:rsidR="001F1F02" w14:paraId="7B73C281"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445C5DCB" w14:textId="77777777" w:rsidR="001F1F02" w:rsidRPr="00580C9C" w:rsidRDefault="001F1F02" w:rsidP="00821888">
            <w:pPr>
              <w:pStyle w:val="Table"/>
              <w:keepNext/>
              <w:rPr>
                <w:rFonts w:ascii="Arial" w:hAnsi="Arial" w:cs="Arial"/>
                <w:sz w:val="20"/>
              </w:rPr>
            </w:pPr>
            <w:r w:rsidRPr="00580C9C">
              <w:rPr>
                <w:rFonts w:ascii="Arial" w:hAnsi="Arial" w:cs="Arial"/>
                <w:sz w:val="20"/>
              </w:rPr>
              <w:t>C_Encrypt</w:t>
            </w:r>
          </w:p>
        </w:tc>
        <w:tc>
          <w:tcPr>
            <w:tcW w:w="2070" w:type="dxa"/>
            <w:tcBorders>
              <w:top w:val="single" w:sz="6" w:space="0" w:color="000000"/>
              <w:left w:val="single" w:sz="6" w:space="0" w:color="000000"/>
              <w:bottom w:val="single" w:sz="6" w:space="0" w:color="000000"/>
              <w:right w:val="single" w:sz="6" w:space="0" w:color="000000"/>
            </w:tcBorders>
            <w:hideMark/>
          </w:tcPr>
          <w:p w14:paraId="268719D4" w14:textId="77777777" w:rsidR="001F1F02" w:rsidRPr="00580C9C" w:rsidRDefault="001F1F02" w:rsidP="00821888">
            <w:pPr>
              <w:pStyle w:val="Table"/>
              <w:keepNext/>
              <w:rPr>
                <w:rFonts w:ascii="Arial" w:hAnsi="Arial" w:cs="Arial"/>
                <w:sz w:val="20"/>
              </w:rPr>
            </w:pPr>
            <w:r w:rsidRPr="00580C9C">
              <w:rPr>
                <w:rFonts w:ascii="Arial" w:hAnsi="Arial" w:cs="Arial"/>
                <w:sz w:val="20"/>
              </w:rPr>
              <w:t>CKK_CAMELLIA</w:t>
            </w:r>
          </w:p>
        </w:tc>
        <w:tc>
          <w:tcPr>
            <w:tcW w:w="1170" w:type="dxa"/>
            <w:tcBorders>
              <w:top w:val="single" w:sz="6" w:space="0" w:color="000000"/>
              <w:left w:val="single" w:sz="6" w:space="0" w:color="000000"/>
              <w:bottom w:val="single" w:sz="6" w:space="0" w:color="000000"/>
              <w:right w:val="single" w:sz="6" w:space="0" w:color="000000"/>
            </w:tcBorders>
            <w:hideMark/>
          </w:tcPr>
          <w:p w14:paraId="27F68EC4"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multiple of block size</w:t>
            </w:r>
          </w:p>
        </w:tc>
        <w:tc>
          <w:tcPr>
            <w:tcW w:w="2430" w:type="dxa"/>
            <w:tcBorders>
              <w:top w:val="single" w:sz="6" w:space="0" w:color="000000"/>
              <w:left w:val="single" w:sz="6" w:space="0" w:color="000000"/>
              <w:bottom w:val="single" w:sz="6" w:space="0" w:color="000000"/>
              <w:right w:val="single" w:sz="6" w:space="0" w:color="000000"/>
            </w:tcBorders>
            <w:hideMark/>
          </w:tcPr>
          <w:p w14:paraId="38CFCA3F"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same as input length</w:t>
            </w:r>
          </w:p>
        </w:tc>
        <w:tc>
          <w:tcPr>
            <w:tcW w:w="1368" w:type="dxa"/>
            <w:tcBorders>
              <w:top w:val="single" w:sz="6" w:space="0" w:color="000000"/>
              <w:left w:val="single" w:sz="6" w:space="0" w:color="000000"/>
              <w:bottom w:val="single" w:sz="6" w:space="0" w:color="000000"/>
              <w:right w:val="single" w:sz="12" w:space="0" w:color="000000"/>
            </w:tcBorders>
            <w:hideMark/>
          </w:tcPr>
          <w:p w14:paraId="168EB2F3"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no final part</w:t>
            </w:r>
          </w:p>
        </w:tc>
      </w:tr>
      <w:tr w:rsidR="001F1F02" w14:paraId="3809AF27"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22F9D1D7" w14:textId="77777777" w:rsidR="001F1F02" w:rsidRPr="00580C9C" w:rsidRDefault="001F1F02" w:rsidP="00821888">
            <w:pPr>
              <w:pStyle w:val="Table"/>
              <w:keepNext/>
              <w:rPr>
                <w:rFonts w:ascii="Arial" w:hAnsi="Arial" w:cs="Arial"/>
                <w:sz w:val="20"/>
              </w:rPr>
            </w:pPr>
            <w:r w:rsidRPr="00580C9C">
              <w:rPr>
                <w:rFonts w:ascii="Arial" w:hAnsi="Arial" w:cs="Arial"/>
                <w:sz w:val="20"/>
              </w:rPr>
              <w:t>C_Decrypt</w:t>
            </w:r>
          </w:p>
        </w:tc>
        <w:tc>
          <w:tcPr>
            <w:tcW w:w="2070" w:type="dxa"/>
            <w:tcBorders>
              <w:top w:val="single" w:sz="6" w:space="0" w:color="000000"/>
              <w:left w:val="single" w:sz="6" w:space="0" w:color="000000"/>
              <w:bottom w:val="single" w:sz="6" w:space="0" w:color="000000"/>
              <w:right w:val="single" w:sz="6" w:space="0" w:color="000000"/>
            </w:tcBorders>
            <w:hideMark/>
          </w:tcPr>
          <w:p w14:paraId="64F3EC10" w14:textId="77777777" w:rsidR="001F1F02" w:rsidRPr="00580C9C" w:rsidRDefault="001F1F02" w:rsidP="00821888">
            <w:pPr>
              <w:pStyle w:val="Table"/>
              <w:keepNext/>
              <w:rPr>
                <w:rFonts w:ascii="Arial" w:hAnsi="Arial" w:cs="Arial"/>
                <w:sz w:val="20"/>
              </w:rPr>
            </w:pPr>
            <w:r w:rsidRPr="00580C9C">
              <w:rPr>
                <w:rFonts w:ascii="Arial" w:hAnsi="Arial" w:cs="Arial"/>
                <w:sz w:val="20"/>
              </w:rPr>
              <w:t>CKK_CAMELLIA</w:t>
            </w:r>
          </w:p>
        </w:tc>
        <w:tc>
          <w:tcPr>
            <w:tcW w:w="1170" w:type="dxa"/>
            <w:tcBorders>
              <w:top w:val="single" w:sz="6" w:space="0" w:color="000000"/>
              <w:left w:val="single" w:sz="6" w:space="0" w:color="000000"/>
              <w:bottom w:val="single" w:sz="6" w:space="0" w:color="000000"/>
              <w:right w:val="single" w:sz="6" w:space="0" w:color="000000"/>
            </w:tcBorders>
            <w:hideMark/>
          </w:tcPr>
          <w:p w14:paraId="7CB3FC2C"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multiple of block size</w:t>
            </w:r>
          </w:p>
        </w:tc>
        <w:tc>
          <w:tcPr>
            <w:tcW w:w="2430" w:type="dxa"/>
            <w:tcBorders>
              <w:top w:val="single" w:sz="6" w:space="0" w:color="000000"/>
              <w:left w:val="single" w:sz="6" w:space="0" w:color="000000"/>
              <w:bottom w:val="single" w:sz="6" w:space="0" w:color="000000"/>
              <w:right w:val="single" w:sz="6" w:space="0" w:color="000000"/>
            </w:tcBorders>
            <w:hideMark/>
          </w:tcPr>
          <w:p w14:paraId="1FDE2670"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same as input length</w:t>
            </w:r>
          </w:p>
        </w:tc>
        <w:tc>
          <w:tcPr>
            <w:tcW w:w="1368" w:type="dxa"/>
            <w:tcBorders>
              <w:top w:val="single" w:sz="6" w:space="0" w:color="000000"/>
              <w:left w:val="single" w:sz="6" w:space="0" w:color="000000"/>
              <w:bottom w:val="single" w:sz="6" w:space="0" w:color="000000"/>
              <w:right w:val="single" w:sz="12" w:space="0" w:color="000000"/>
            </w:tcBorders>
            <w:hideMark/>
          </w:tcPr>
          <w:p w14:paraId="2875534E"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no final part</w:t>
            </w:r>
          </w:p>
        </w:tc>
      </w:tr>
      <w:tr w:rsidR="001F1F02" w14:paraId="60310B5C"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66914082" w14:textId="77777777" w:rsidR="001F1F02" w:rsidRPr="00580C9C" w:rsidRDefault="001F1F02" w:rsidP="00821888">
            <w:pPr>
              <w:pStyle w:val="Table"/>
              <w:keepNext/>
              <w:rPr>
                <w:rFonts w:ascii="Arial" w:hAnsi="Arial" w:cs="Arial"/>
                <w:sz w:val="20"/>
              </w:rPr>
            </w:pPr>
            <w:r w:rsidRPr="00580C9C">
              <w:rPr>
                <w:rFonts w:ascii="Arial" w:hAnsi="Arial" w:cs="Arial"/>
                <w:sz w:val="20"/>
              </w:rPr>
              <w:t>C_WrapKey</w:t>
            </w:r>
          </w:p>
        </w:tc>
        <w:tc>
          <w:tcPr>
            <w:tcW w:w="2070" w:type="dxa"/>
            <w:tcBorders>
              <w:top w:val="single" w:sz="6" w:space="0" w:color="000000"/>
              <w:left w:val="single" w:sz="6" w:space="0" w:color="000000"/>
              <w:bottom w:val="single" w:sz="6" w:space="0" w:color="000000"/>
              <w:right w:val="single" w:sz="6" w:space="0" w:color="000000"/>
            </w:tcBorders>
            <w:hideMark/>
          </w:tcPr>
          <w:p w14:paraId="6D64B728" w14:textId="77777777" w:rsidR="001F1F02" w:rsidRPr="00580C9C" w:rsidRDefault="001F1F02" w:rsidP="00821888">
            <w:pPr>
              <w:pStyle w:val="Table"/>
              <w:keepNext/>
              <w:rPr>
                <w:rFonts w:ascii="Arial" w:hAnsi="Arial" w:cs="Arial"/>
                <w:sz w:val="20"/>
              </w:rPr>
            </w:pPr>
            <w:r w:rsidRPr="00580C9C">
              <w:rPr>
                <w:rFonts w:ascii="Arial" w:hAnsi="Arial" w:cs="Arial"/>
                <w:sz w:val="20"/>
              </w:rPr>
              <w:t>CKK_CAMELLIA</w:t>
            </w:r>
          </w:p>
        </w:tc>
        <w:tc>
          <w:tcPr>
            <w:tcW w:w="1170" w:type="dxa"/>
            <w:tcBorders>
              <w:top w:val="single" w:sz="6" w:space="0" w:color="000000"/>
              <w:left w:val="single" w:sz="6" w:space="0" w:color="000000"/>
              <w:bottom w:val="single" w:sz="6" w:space="0" w:color="000000"/>
              <w:right w:val="single" w:sz="6" w:space="0" w:color="000000"/>
            </w:tcBorders>
            <w:hideMark/>
          </w:tcPr>
          <w:p w14:paraId="4BD36401"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any</w:t>
            </w:r>
          </w:p>
        </w:tc>
        <w:tc>
          <w:tcPr>
            <w:tcW w:w="2430" w:type="dxa"/>
            <w:tcBorders>
              <w:top w:val="single" w:sz="6" w:space="0" w:color="000000"/>
              <w:left w:val="single" w:sz="6" w:space="0" w:color="000000"/>
              <w:bottom w:val="single" w:sz="6" w:space="0" w:color="000000"/>
              <w:right w:val="single" w:sz="6" w:space="0" w:color="000000"/>
            </w:tcBorders>
            <w:hideMark/>
          </w:tcPr>
          <w:p w14:paraId="07B0588D"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input length rounded up to multiple of block size</w:t>
            </w:r>
          </w:p>
        </w:tc>
        <w:tc>
          <w:tcPr>
            <w:tcW w:w="1368" w:type="dxa"/>
            <w:tcBorders>
              <w:top w:val="single" w:sz="6" w:space="0" w:color="000000"/>
              <w:left w:val="single" w:sz="6" w:space="0" w:color="000000"/>
              <w:bottom w:val="single" w:sz="6" w:space="0" w:color="000000"/>
              <w:right w:val="single" w:sz="12" w:space="0" w:color="000000"/>
            </w:tcBorders>
          </w:tcPr>
          <w:p w14:paraId="1341D911" w14:textId="77777777" w:rsidR="001F1F02" w:rsidRPr="00580C9C" w:rsidRDefault="001F1F02" w:rsidP="00821888">
            <w:pPr>
              <w:pStyle w:val="Table"/>
              <w:keepNext/>
              <w:rPr>
                <w:rFonts w:ascii="Arial" w:hAnsi="Arial" w:cs="Arial"/>
                <w:sz w:val="20"/>
              </w:rPr>
            </w:pPr>
          </w:p>
        </w:tc>
      </w:tr>
      <w:tr w:rsidR="001F1F02" w14:paraId="221BA967" w14:textId="77777777" w:rsidTr="00821888">
        <w:tc>
          <w:tcPr>
            <w:tcW w:w="1710" w:type="dxa"/>
            <w:tcBorders>
              <w:top w:val="single" w:sz="6" w:space="0" w:color="000000"/>
              <w:left w:val="single" w:sz="12" w:space="0" w:color="000000"/>
              <w:bottom w:val="single" w:sz="12" w:space="0" w:color="000000"/>
              <w:right w:val="single" w:sz="6" w:space="0" w:color="000000"/>
            </w:tcBorders>
            <w:hideMark/>
          </w:tcPr>
          <w:p w14:paraId="548DAC60" w14:textId="77777777" w:rsidR="001F1F02" w:rsidRPr="00580C9C" w:rsidRDefault="001F1F02" w:rsidP="00821888">
            <w:pPr>
              <w:pStyle w:val="Table"/>
              <w:keepNext/>
              <w:rPr>
                <w:rFonts w:ascii="Arial" w:hAnsi="Arial" w:cs="Arial"/>
                <w:sz w:val="20"/>
              </w:rPr>
            </w:pPr>
            <w:r w:rsidRPr="00580C9C">
              <w:rPr>
                <w:rFonts w:ascii="Arial" w:hAnsi="Arial" w:cs="Arial"/>
                <w:sz w:val="20"/>
              </w:rPr>
              <w:t>C_UnwrapKey</w:t>
            </w:r>
          </w:p>
        </w:tc>
        <w:tc>
          <w:tcPr>
            <w:tcW w:w="2070" w:type="dxa"/>
            <w:tcBorders>
              <w:top w:val="single" w:sz="6" w:space="0" w:color="000000"/>
              <w:left w:val="single" w:sz="6" w:space="0" w:color="000000"/>
              <w:bottom w:val="single" w:sz="12" w:space="0" w:color="000000"/>
              <w:right w:val="single" w:sz="6" w:space="0" w:color="000000"/>
            </w:tcBorders>
            <w:hideMark/>
          </w:tcPr>
          <w:p w14:paraId="5A1AC48D" w14:textId="77777777" w:rsidR="001F1F02" w:rsidRPr="00580C9C" w:rsidRDefault="001F1F02" w:rsidP="00821888">
            <w:pPr>
              <w:pStyle w:val="Table"/>
              <w:keepNext/>
              <w:rPr>
                <w:rFonts w:ascii="Arial" w:hAnsi="Arial" w:cs="Arial"/>
                <w:sz w:val="20"/>
              </w:rPr>
            </w:pPr>
            <w:r w:rsidRPr="00580C9C">
              <w:rPr>
                <w:rFonts w:ascii="Arial" w:hAnsi="Arial" w:cs="Arial"/>
                <w:sz w:val="20"/>
              </w:rPr>
              <w:t>CKK_CAMELLIA</w:t>
            </w:r>
          </w:p>
        </w:tc>
        <w:tc>
          <w:tcPr>
            <w:tcW w:w="1170" w:type="dxa"/>
            <w:tcBorders>
              <w:top w:val="single" w:sz="6" w:space="0" w:color="000000"/>
              <w:left w:val="single" w:sz="6" w:space="0" w:color="000000"/>
              <w:bottom w:val="single" w:sz="12" w:space="0" w:color="000000"/>
              <w:right w:val="single" w:sz="6" w:space="0" w:color="000000"/>
            </w:tcBorders>
            <w:hideMark/>
          </w:tcPr>
          <w:p w14:paraId="4FF341B8"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multiple of block size</w:t>
            </w:r>
          </w:p>
        </w:tc>
        <w:tc>
          <w:tcPr>
            <w:tcW w:w="2430" w:type="dxa"/>
            <w:tcBorders>
              <w:top w:val="single" w:sz="6" w:space="0" w:color="000000"/>
              <w:left w:val="single" w:sz="6" w:space="0" w:color="000000"/>
              <w:bottom w:val="single" w:sz="12" w:space="0" w:color="000000"/>
              <w:right w:val="single" w:sz="6" w:space="0" w:color="000000"/>
            </w:tcBorders>
            <w:hideMark/>
          </w:tcPr>
          <w:p w14:paraId="422D0A48"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determined by type of key being unwrapped or CKA_VALUE_LEN</w:t>
            </w:r>
          </w:p>
        </w:tc>
        <w:tc>
          <w:tcPr>
            <w:tcW w:w="1368" w:type="dxa"/>
            <w:tcBorders>
              <w:top w:val="single" w:sz="6" w:space="0" w:color="000000"/>
              <w:left w:val="single" w:sz="6" w:space="0" w:color="000000"/>
              <w:bottom w:val="single" w:sz="12" w:space="0" w:color="000000"/>
              <w:right w:val="single" w:sz="12" w:space="0" w:color="000000"/>
            </w:tcBorders>
          </w:tcPr>
          <w:p w14:paraId="54F04F36" w14:textId="77777777" w:rsidR="001F1F02" w:rsidRPr="00580C9C" w:rsidRDefault="001F1F02" w:rsidP="00821888">
            <w:pPr>
              <w:pStyle w:val="Table"/>
              <w:keepNext/>
              <w:rPr>
                <w:rFonts w:ascii="Arial" w:hAnsi="Arial" w:cs="Arial"/>
                <w:sz w:val="20"/>
              </w:rPr>
            </w:pPr>
          </w:p>
        </w:tc>
      </w:tr>
    </w:tbl>
    <w:p w14:paraId="1A3EA5A5"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C</w:t>
      </w:r>
      <w:r>
        <w:rPr>
          <w:lang w:eastAsia="ja-JP"/>
        </w:rPr>
        <w:t>amellia</w:t>
      </w:r>
      <w:r>
        <w:t xml:space="preserve"> key sizes, in bytes.</w:t>
      </w:r>
    </w:p>
    <w:p w14:paraId="70655A85" w14:textId="77777777" w:rsidR="001F1F02" w:rsidRPr="00580C9C" w:rsidRDefault="001F1F02" w:rsidP="00E81EEF">
      <w:pPr>
        <w:pStyle w:val="Heading3"/>
        <w:numPr>
          <w:ilvl w:val="2"/>
          <w:numId w:val="3"/>
        </w:numPr>
      </w:pPr>
      <w:bookmarkStart w:id="3622" w:name="_Toc228894839"/>
      <w:bookmarkStart w:id="3623" w:name="_Toc228807388"/>
      <w:bookmarkStart w:id="3624" w:name="_Toc151796127"/>
      <w:bookmarkStart w:id="3625" w:name="_Toc76209551"/>
      <w:bookmarkStart w:id="3626" w:name="_Toc370634619"/>
      <w:bookmarkStart w:id="3627" w:name="_Toc391471332"/>
      <w:bookmarkStart w:id="3628" w:name="_Toc395187970"/>
      <w:bookmarkStart w:id="3629" w:name="_Toc416960216"/>
      <w:bookmarkStart w:id="3630" w:name="_Toc8118510"/>
      <w:bookmarkStart w:id="3631" w:name="_Toc30061489"/>
      <w:r w:rsidRPr="00580C9C">
        <w:lastRenderedPageBreak/>
        <w:t>Camellia-CBC</w:t>
      </w:r>
      <w:bookmarkEnd w:id="3622"/>
      <w:bookmarkEnd w:id="3623"/>
      <w:bookmarkEnd w:id="3624"/>
      <w:bookmarkEnd w:id="3625"/>
      <w:bookmarkEnd w:id="3626"/>
      <w:bookmarkEnd w:id="3627"/>
      <w:bookmarkEnd w:id="3628"/>
      <w:bookmarkEnd w:id="3629"/>
      <w:bookmarkEnd w:id="3630"/>
      <w:bookmarkEnd w:id="3631"/>
    </w:p>
    <w:p w14:paraId="7B4E8744" w14:textId="77777777" w:rsidR="001F1F02" w:rsidRDefault="001F1F02" w:rsidP="001F1F02">
      <w:r>
        <w:t>C</w:t>
      </w:r>
      <w:r>
        <w:rPr>
          <w:lang w:eastAsia="ja-JP"/>
        </w:rPr>
        <w:t>amellia</w:t>
      </w:r>
      <w:r>
        <w:t xml:space="preserve">-CBC, denoted </w:t>
      </w:r>
      <w:r>
        <w:rPr>
          <w:b/>
        </w:rPr>
        <w:t>CKM_CAMELLIA_CBC</w:t>
      </w:r>
      <w:r>
        <w:t xml:space="preserve">, is a mechanism for single- and multiple-part encryption and decryption; key wrapping; and key unwrapping, based on </w:t>
      </w:r>
      <w:r>
        <w:rPr>
          <w:lang w:eastAsia="ja-JP"/>
        </w:rPr>
        <w:t>Camellia</w:t>
      </w:r>
      <w:r>
        <w:t xml:space="preserve"> and cipher-block chaining mode.</w:t>
      </w:r>
    </w:p>
    <w:p w14:paraId="0EA82BB9" w14:textId="77777777" w:rsidR="001F1F02" w:rsidRDefault="001F1F02" w:rsidP="001F1F02">
      <w:r>
        <w:t>It has a parameter, a 16-byte initialization vector.</w:t>
      </w:r>
    </w:p>
    <w:p w14:paraId="64A220F6" w14:textId="77777777" w:rsidR="001F1F02" w:rsidRDefault="001F1F02" w:rsidP="001F1F02">
      <w:r>
        <w:t xml:space="preserve">This mechanism can wrap and unwrap any secret key.  Of course, a particular token may not be able to wrap/unwrap every secret key that it supports.  For wrapping, the mechanism encrypts the value of the </w:t>
      </w:r>
      <w:r>
        <w:rPr>
          <w:b/>
        </w:rPr>
        <w:t>CKA_VALUE</w:t>
      </w:r>
      <w:r>
        <w:t xml:space="preserve"> attribute of the key that is wrapped, padded on the trailing end with up to block size minus one null bytes so that the resulting length is a multiple of the block size. The output data is the same length as the padded input data. It does not wrap the key type, key length, or any other information about the key; the application must convey these separately.</w:t>
      </w:r>
    </w:p>
    <w:p w14:paraId="3AD76585" w14:textId="77777777" w:rsidR="001F1F02" w:rsidRDefault="001F1F02" w:rsidP="001F1F02">
      <w:r>
        <w:t xml:space="preserve">For unwrapping, the mechanism decrypts the wrapped key,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mechanism contributes the result as the </w:t>
      </w:r>
      <w:r>
        <w:rPr>
          <w:b/>
        </w:rPr>
        <w:t>CKA_VALUE</w:t>
      </w:r>
      <w:r>
        <w:t xml:space="preserve"> attribute of the new key; other attributes required by the key type must be specified in the template.</w:t>
      </w:r>
    </w:p>
    <w:p w14:paraId="745E6539" w14:textId="77777777" w:rsidR="001F1F02" w:rsidRDefault="001F1F02" w:rsidP="001F1F02">
      <w:r>
        <w:t>Constraints on key types and the length of data are summarized in the following table:</w:t>
      </w:r>
    </w:p>
    <w:p w14:paraId="645E279A" w14:textId="7E66719D" w:rsidR="001F1F02" w:rsidRDefault="001F1F02" w:rsidP="000316D7">
      <w:pPr>
        <w:pStyle w:val="Caption"/>
      </w:pPr>
      <w:bookmarkStart w:id="3632" w:name="_Toc228807559"/>
      <w:bookmarkStart w:id="3633" w:name="_Toc151796156"/>
      <w:bookmarkStart w:id="3634" w:name="_Toc76209867"/>
      <w:bookmarkStart w:id="3635" w:name="_Toc25853541"/>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178</w:t>
      </w:r>
      <w:r w:rsidRPr="00DC7143">
        <w:rPr>
          <w:szCs w:val="18"/>
        </w:rPr>
        <w:fldChar w:fldCharType="end"/>
      </w:r>
      <w:r>
        <w:t>, C</w:t>
      </w:r>
      <w:r>
        <w:rPr>
          <w:lang w:eastAsia="ja-JP"/>
        </w:rPr>
        <w:t>amellia</w:t>
      </w:r>
      <w:r>
        <w:t>-CBC: Key and Data Length</w:t>
      </w:r>
      <w:bookmarkEnd w:id="3632"/>
      <w:bookmarkEnd w:id="3633"/>
      <w:bookmarkEnd w:id="3634"/>
      <w:bookmarkEnd w:id="363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10"/>
        <w:gridCol w:w="2070"/>
        <w:gridCol w:w="1350"/>
        <w:gridCol w:w="2250"/>
        <w:gridCol w:w="1350"/>
      </w:tblGrid>
      <w:tr w:rsidR="001F1F02" w14:paraId="0AC9C825" w14:textId="77777777" w:rsidTr="00821888">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0B222E5E" w14:textId="77777777" w:rsidR="001F1F02" w:rsidRPr="00580C9C" w:rsidRDefault="001F1F02" w:rsidP="00821888">
            <w:pPr>
              <w:pStyle w:val="Table"/>
              <w:keepNext/>
              <w:rPr>
                <w:rFonts w:ascii="Arial" w:hAnsi="Arial" w:cs="Arial"/>
                <w:b/>
                <w:sz w:val="20"/>
              </w:rPr>
            </w:pPr>
            <w:r w:rsidRPr="00580C9C">
              <w:rPr>
                <w:rFonts w:ascii="Arial" w:hAnsi="Arial" w:cs="Arial"/>
                <w:b/>
                <w:sz w:val="20"/>
              </w:rPr>
              <w:t>Function</w:t>
            </w:r>
          </w:p>
        </w:tc>
        <w:tc>
          <w:tcPr>
            <w:tcW w:w="2070" w:type="dxa"/>
            <w:tcBorders>
              <w:top w:val="single" w:sz="12" w:space="0" w:color="000000"/>
              <w:left w:val="single" w:sz="6" w:space="0" w:color="000000"/>
              <w:bottom w:val="single" w:sz="6" w:space="0" w:color="000000"/>
              <w:right w:val="single" w:sz="6" w:space="0" w:color="000000"/>
            </w:tcBorders>
            <w:hideMark/>
          </w:tcPr>
          <w:p w14:paraId="39598372" w14:textId="77777777" w:rsidR="001F1F02" w:rsidRPr="00580C9C" w:rsidRDefault="001F1F02" w:rsidP="00821888">
            <w:pPr>
              <w:pStyle w:val="Table"/>
              <w:keepNext/>
              <w:rPr>
                <w:rFonts w:ascii="Arial" w:hAnsi="Arial" w:cs="Arial"/>
                <w:b/>
                <w:sz w:val="20"/>
              </w:rPr>
            </w:pPr>
            <w:r w:rsidRPr="00580C9C">
              <w:rPr>
                <w:rFonts w:ascii="Arial" w:hAnsi="Arial" w:cs="Arial"/>
                <w:b/>
                <w:sz w:val="20"/>
              </w:rPr>
              <w:t>Key type</w:t>
            </w:r>
          </w:p>
        </w:tc>
        <w:tc>
          <w:tcPr>
            <w:tcW w:w="1350" w:type="dxa"/>
            <w:tcBorders>
              <w:top w:val="single" w:sz="12" w:space="0" w:color="000000"/>
              <w:left w:val="single" w:sz="6" w:space="0" w:color="000000"/>
              <w:bottom w:val="single" w:sz="6" w:space="0" w:color="000000"/>
              <w:right w:val="single" w:sz="6" w:space="0" w:color="000000"/>
            </w:tcBorders>
            <w:hideMark/>
          </w:tcPr>
          <w:p w14:paraId="3A148834" w14:textId="77777777" w:rsidR="001F1F02" w:rsidRPr="00580C9C" w:rsidRDefault="001F1F02" w:rsidP="00821888">
            <w:pPr>
              <w:pStyle w:val="Table"/>
              <w:keepNext/>
              <w:jc w:val="center"/>
              <w:rPr>
                <w:rFonts w:ascii="Arial" w:hAnsi="Arial" w:cs="Arial"/>
                <w:b/>
                <w:sz w:val="20"/>
              </w:rPr>
            </w:pPr>
            <w:r w:rsidRPr="00580C9C">
              <w:rPr>
                <w:rFonts w:ascii="Arial" w:hAnsi="Arial" w:cs="Arial"/>
                <w:b/>
                <w:sz w:val="20"/>
              </w:rPr>
              <w:t>Input length</w:t>
            </w:r>
          </w:p>
        </w:tc>
        <w:tc>
          <w:tcPr>
            <w:tcW w:w="2250" w:type="dxa"/>
            <w:tcBorders>
              <w:top w:val="single" w:sz="12" w:space="0" w:color="000000"/>
              <w:left w:val="single" w:sz="6" w:space="0" w:color="000000"/>
              <w:bottom w:val="single" w:sz="6" w:space="0" w:color="000000"/>
              <w:right w:val="single" w:sz="6" w:space="0" w:color="000000"/>
            </w:tcBorders>
            <w:hideMark/>
          </w:tcPr>
          <w:p w14:paraId="40B9F9EC" w14:textId="77777777" w:rsidR="001F1F02" w:rsidRPr="00580C9C" w:rsidRDefault="001F1F02" w:rsidP="00821888">
            <w:pPr>
              <w:pStyle w:val="Table"/>
              <w:keepNext/>
              <w:jc w:val="center"/>
              <w:rPr>
                <w:rFonts w:ascii="Arial" w:hAnsi="Arial" w:cs="Arial"/>
                <w:b/>
                <w:sz w:val="20"/>
              </w:rPr>
            </w:pPr>
            <w:r w:rsidRPr="00580C9C">
              <w:rPr>
                <w:rFonts w:ascii="Arial" w:hAnsi="Arial" w:cs="Arial"/>
                <w:b/>
                <w:sz w:val="20"/>
              </w:rPr>
              <w:t>Output length</w:t>
            </w:r>
          </w:p>
        </w:tc>
        <w:tc>
          <w:tcPr>
            <w:tcW w:w="1350" w:type="dxa"/>
            <w:tcBorders>
              <w:top w:val="single" w:sz="12" w:space="0" w:color="000000"/>
              <w:left w:val="single" w:sz="6" w:space="0" w:color="000000"/>
              <w:bottom w:val="single" w:sz="6" w:space="0" w:color="000000"/>
              <w:right w:val="single" w:sz="12" w:space="0" w:color="000000"/>
            </w:tcBorders>
            <w:hideMark/>
          </w:tcPr>
          <w:p w14:paraId="39B5B411" w14:textId="77777777" w:rsidR="001F1F02" w:rsidRPr="00580C9C" w:rsidRDefault="001F1F02" w:rsidP="00821888">
            <w:pPr>
              <w:pStyle w:val="Table"/>
              <w:keepNext/>
              <w:jc w:val="center"/>
              <w:rPr>
                <w:rFonts w:ascii="Arial" w:hAnsi="Arial" w:cs="Arial"/>
                <w:b/>
                <w:sz w:val="20"/>
              </w:rPr>
            </w:pPr>
            <w:r w:rsidRPr="00580C9C">
              <w:rPr>
                <w:rFonts w:ascii="Arial" w:hAnsi="Arial" w:cs="Arial"/>
                <w:b/>
                <w:sz w:val="20"/>
              </w:rPr>
              <w:t>Comments</w:t>
            </w:r>
          </w:p>
        </w:tc>
      </w:tr>
      <w:tr w:rsidR="001F1F02" w14:paraId="4CB83EC6"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7A0FF05B" w14:textId="77777777" w:rsidR="001F1F02" w:rsidRPr="00580C9C" w:rsidRDefault="001F1F02" w:rsidP="00821888">
            <w:pPr>
              <w:pStyle w:val="Table"/>
              <w:keepNext/>
              <w:rPr>
                <w:rFonts w:ascii="Arial" w:hAnsi="Arial" w:cs="Arial"/>
                <w:sz w:val="20"/>
              </w:rPr>
            </w:pPr>
            <w:r w:rsidRPr="00580C9C">
              <w:rPr>
                <w:rFonts w:ascii="Arial" w:hAnsi="Arial" w:cs="Arial"/>
                <w:sz w:val="20"/>
              </w:rPr>
              <w:t>C_Encrypt</w:t>
            </w:r>
          </w:p>
        </w:tc>
        <w:tc>
          <w:tcPr>
            <w:tcW w:w="2070" w:type="dxa"/>
            <w:tcBorders>
              <w:top w:val="single" w:sz="6" w:space="0" w:color="000000"/>
              <w:left w:val="single" w:sz="6" w:space="0" w:color="000000"/>
              <w:bottom w:val="single" w:sz="6" w:space="0" w:color="000000"/>
              <w:right w:val="single" w:sz="6" w:space="0" w:color="000000"/>
            </w:tcBorders>
            <w:hideMark/>
          </w:tcPr>
          <w:p w14:paraId="5084C6BF" w14:textId="77777777" w:rsidR="001F1F02" w:rsidRPr="00580C9C" w:rsidRDefault="001F1F02" w:rsidP="00821888">
            <w:pPr>
              <w:pStyle w:val="Table"/>
              <w:keepNext/>
              <w:rPr>
                <w:rFonts w:ascii="Arial" w:hAnsi="Arial" w:cs="Arial"/>
                <w:sz w:val="20"/>
              </w:rPr>
            </w:pPr>
            <w:r w:rsidRPr="00580C9C">
              <w:rPr>
                <w:rFonts w:ascii="Arial" w:hAnsi="Arial" w:cs="Arial"/>
                <w:sz w:val="20"/>
              </w:rPr>
              <w:t>CKK_CAMELLIA</w:t>
            </w:r>
          </w:p>
        </w:tc>
        <w:tc>
          <w:tcPr>
            <w:tcW w:w="1350" w:type="dxa"/>
            <w:tcBorders>
              <w:top w:val="single" w:sz="6" w:space="0" w:color="000000"/>
              <w:left w:val="single" w:sz="6" w:space="0" w:color="000000"/>
              <w:bottom w:val="single" w:sz="6" w:space="0" w:color="000000"/>
              <w:right w:val="single" w:sz="6" w:space="0" w:color="000000"/>
            </w:tcBorders>
            <w:hideMark/>
          </w:tcPr>
          <w:p w14:paraId="10C9789D"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multiple of block size</w:t>
            </w:r>
          </w:p>
        </w:tc>
        <w:tc>
          <w:tcPr>
            <w:tcW w:w="2250" w:type="dxa"/>
            <w:tcBorders>
              <w:top w:val="single" w:sz="6" w:space="0" w:color="000000"/>
              <w:left w:val="single" w:sz="6" w:space="0" w:color="000000"/>
              <w:bottom w:val="single" w:sz="6" w:space="0" w:color="000000"/>
              <w:right w:val="single" w:sz="6" w:space="0" w:color="000000"/>
            </w:tcBorders>
            <w:hideMark/>
          </w:tcPr>
          <w:p w14:paraId="1C24CFBE"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same as input length</w:t>
            </w:r>
          </w:p>
        </w:tc>
        <w:tc>
          <w:tcPr>
            <w:tcW w:w="1350" w:type="dxa"/>
            <w:tcBorders>
              <w:top w:val="single" w:sz="6" w:space="0" w:color="000000"/>
              <w:left w:val="single" w:sz="6" w:space="0" w:color="000000"/>
              <w:bottom w:val="single" w:sz="6" w:space="0" w:color="000000"/>
              <w:right w:val="single" w:sz="12" w:space="0" w:color="000000"/>
            </w:tcBorders>
            <w:hideMark/>
          </w:tcPr>
          <w:p w14:paraId="4B42620C"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no final part</w:t>
            </w:r>
          </w:p>
        </w:tc>
      </w:tr>
      <w:tr w:rsidR="001F1F02" w14:paraId="39EF7A4B"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534D18A8" w14:textId="77777777" w:rsidR="001F1F02" w:rsidRPr="00580C9C" w:rsidRDefault="001F1F02" w:rsidP="00821888">
            <w:pPr>
              <w:pStyle w:val="Table"/>
              <w:keepNext/>
              <w:rPr>
                <w:rFonts w:ascii="Arial" w:hAnsi="Arial" w:cs="Arial"/>
                <w:sz w:val="20"/>
              </w:rPr>
            </w:pPr>
            <w:r w:rsidRPr="00580C9C">
              <w:rPr>
                <w:rFonts w:ascii="Arial" w:hAnsi="Arial" w:cs="Arial"/>
                <w:sz w:val="20"/>
              </w:rPr>
              <w:t>C_Decrypt</w:t>
            </w:r>
          </w:p>
        </w:tc>
        <w:tc>
          <w:tcPr>
            <w:tcW w:w="2070" w:type="dxa"/>
            <w:tcBorders>
              <w:top w:val="single" w:sz="6" w:space="0" w:color="000000"/>
              <w:left w:val="single" w:sz="6" w:space="0" w:color="000000"/>
              <w:bottom w:val="single" w:sz="6" w:space="0" w:color="000000"/>
              <w:right w:val="single" w:sz="6" w:space="0" w:color="000000"/>
            </w:tcBorders>
            <w:hideMark/>
          </w:tcPr>
          <w:p w14:paraId="4FB7BFFE" w14:textId="77777777" w:rsidR="001F1F02" w:rsidRPr="00580C9C" w:rsidRDefault="001F1F02" w:rsidP="00821888">
            <w:pPr>
              <w:pStyle w:val="Table"/>
              <w:keepNext/>
              <w:rPr>
                <w:rFonts w:ascii="Arial" w:hAnsi="Arial" w:cs="Arial"/>
                <w:sz w:val="20"/>
              </w:rPr>
            </w:pPr>
            <w:r w:rsidRPr="00580C9C">
              <w:rPr>
                <w:rFonts w:ascii="Arial" w:hAnsi="Arial" w:cs="Arial"/>
                <w:sz w:val="20"/>
              </w:rPr>
              <w:t>CKK_CAMELLIA</w:t>
            </w:r>
          </w:p>
        </w:tc>
        <w:tc>
          <w:tcPr>
            <w:tcW w:w="1350" w:type="dxa"/>
            <w:tcBorders>
              <w:top w:val="single" w:sz="6" w:space="0" w:color="000000"/>
              <w:left w:val="single" w:sz="6" w:space="0" w:color="000000"/>
              <w:bottom w:val="single" w:sz="6" w:space="0" w:color="000000"/>
              <w:right w:val="single" w:sz="6" w:space="0" w:color="000000"/>
            </w:tcBorders>
            <w:hideMark/>
          </w:tcPr>
          <w:p w14:paraId="574D60BE"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multiple of block size</w:t>
            </w:r>
          </w:p>
        </w:tc>
        <w:tc>
          <w:tcPr>
            <w:tcW w:w="2250" w:type="dxa"/>
            <w:tcBorders>
              <w:top w:val="single" w:sz="6" w:space="0" w:color="000000"/>
              <w:left w:val="single" w:sz="6" w:space="0" w:color="000000"/>
              <w:bottom w:val="single" w:sz="6" w:space="0" w:color="000000"/>
              <w:right w:val="single" w:sz="6" w:space="0" w:color="000000"/>
            </w:tcBorders>
            <w:hideMark/>
          </w:tcPr>
          <w:p w14:paraId="4E854153"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same as input length</w:t>
            </w:r>
          </w:p>
        </w:tc>
        <w:tc>
          <w:tcPr>
            <w:tcW w:w="1350" w:type="dxa"/>
            <w:tcBorders>
              <w:top w:val="single" w:sz="6" w:space="0" w:color="000000"/>
              <w:left w:val="single" w:sz="6" w:space="0" w:color="000000"/>
              <w:bottom w:val="single" w:sz="6" w:space="0" w:color="000000"/>
              <w:right w:val="single" w:sz="12" w:space="0" w:color="000000"/>
            </w:tcBorders>
            <w:hideMark/>
          </w:tcPr>
          <w:p w14:paraId="6927E0FF"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no final part</w:t>
            </w:r>
          </w:p>
        </w:tc>
      </w:tr>
      <w:tr w:rsidR="001F1F02" w14:paraId="02987866"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3333590D" w14:textId="77777777" w:rsidR="001F1F02" w:rsidRPr="00580C9C" w:rsidRDefault="001F1F02" w:rsidP="00821888">
            <w:pPr>
              <w:pStyle w:val="Table"/>
              <w:keepNext/>
              <w:rPr>
                <w:rFonts w:ascii="Arial" w:hAnsi="Arial" w:cs="Arial"/>
                <w:sz w:val="20"/>
              </w:rPr>
            </w:pPr>
            <w:r w:rsidRPr="00580C9C">
              <w:rPr>
                <w:rFonts w:ascii="Arial" w:hAnsi="Arial" w:cs="Arial"/>
                <w:sz w:val="20"/>
              </w:rPr>
              <w:t>C_WrapKey</w:t>
            </w:r>
          </w:p>
        </w:tc>
        <w:tc>
          <w:tcPr>
            <w:tcW w:w="2070" w:type="dxa"/>
            <w:tcBorders>
              <w:top w:val="single" w:sz="6" w:space="0" w:color="000000"/>
              <w:left w:val="single" w:sz="6" w:space="0" w:color="000000"/>
              <w:bottom w:val="single" w:sz="6" w:space="0" w:color="000000"/>
              <w:right w:val="single" w:sz="6" w:space="0" w:color="000000"/>
            </w:tcBorders>
            <w:hideMark/>
          </w:tcPr>
          <w:p w14:paraId="53EC1E57" w14:textId="77777777" w:rsidR="001F1F02" w:rsidRPr="00580C9C" w:rsidRDefault="001F1F02" w:rsidP="00821888">
            <w:pPr>
              <w:pStyle w:val="Table"/>
              <w:keepNext/>
              <w:rPr>
                <w:rFonts w:ascii="Arial" w:hAnsi="Arial" w:cs="Arial"/>
                <w:sz w:val="20"/>
              </w:rPr>
            </w:pPr>
            <w:r w:rsidRPr="00580C9C">
              <w:rPr>
                <w:rFonts w:ascii="Arial" w:hAnsi="Arial" w:cs="Arial"/>
                <w:sz w:val="20"/>
              </w:rPr>
              <w:t>CKK_CAMELLIA</w:t>
            </w:r>
          </w:p>
        </w:tc>
        <w:tc>
          <w:tcPr>
            <w:tcW w:w="1350" w:type="dxa"/>
            <w:tcBorders>
              <w:top w:val="single" w:sz="6" w:space="0" w:color="000000"/>
              <w:left w:val="single" w:sz="6" w:space="0" w:color="000000"/>
              <w:bottom w:val="single" w:sz="6" w:space="0" w:color="000000"/>
              <w:right w:val="single" w:sz="6" w:space="0" w:color="000000"/>
            </w:tcBorders>
            <w:hideMark/>
          </w:tcPr>
          <w:p w14:paraId="2454C88C"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any</w:t>
            </w:r>
          </w:p>
        </w:tc>
        <w:tc>
          <w:tcPr>
            <w:tcW w:w="2250" w:type="dxa"/>
            <w:tcBorders>
              <w:top w:val="single" w:sz="6" w:space="0" w:color="000000"/>
              <w:left w:val="single" w:sz="6" w:space="0" w:color="000000"/>
              <w:bottom w:val="single" w:sz="6" w:space="0" w:color="000000"/>
              <w:right w:val="single" w:sz="6" w:space="0" w:color="000000"/>
            </w:tcBorders>
            <w:hideMark/>
          </w:tcPr>
          <w:p w14:paraId="639E6DA3"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input length rounded up to multiple of the block size</w:t>
            </w:r>
          </w:p>
        </w:tc>
        <w:tc>
          <w:tcPr>
            <w:tcW w:w="1350" w:type="dxa"/>
            <w:tcBorders>
              <w:top w:val="single" w:sz="6" w:space="0" w:color="000000"/>
              <w:left w:val="single" w:sz="6" w:space="0" w:color="000000"/>
              <w:bottom w:val="single" w:sz="6" w:space="0" w:color="000000"/>
              <w:right w:val="single" w:sz="12" w:space="0" w:color="000000"/>
            </w:tcBorders>
          </w:tcPr>
          <w:p w14:paraId="4FE0EAB1" w14:textId="77777777" w:rsidR="001F1F02" w:rsidRPr="00580C9C" w:rsidRDefault="001F1F02" w:rsidP="00821888">
            <w:pPr>
              <w:pStyle w:val="Table"/>
              <w:keepNext/>
              <w:rPr>
                <w:rFonts w:ascii="Arial" w:hAnsi="Arial" w:cs="Arial"/>
                <w:sz w:val="20"/>
              </w:rPr>
            </w:pPr>
          </w:p>
        </w:tc>
      </w:tr>
      <w:tr w:rsidR="001F1F02" w14:paraId="28BCFA09" w14:textId="77777777" w:rsidTr="00821888">
        <w:tc>
          <w:tcPr>
            <w:tcW w:w="1710" w:type="dxa"/>
            <w:tcBorders>
              <w:top w:val="single" w:sz="6" w:space="0" w:color="000000"/>
              <w:left w:val="single" w:sz="12" w:space="0" w:color="000000"/>
              <w:bottom w:val="single" w:sz="12" w:space="0" w:color="000000"/>
              <w:right w:val="single" w:sz="6" w:space="0" w:color="000000"/>
            </w:tcBorders>
            <w:hideMark/>
          </w:tcPr>
          <w:p w14:paraId="2E4F8A57" w14:textId="77777777" w:rsidR="001F1F02" w:rsidRPr="00580C9C" w:rsidRDefault="001F1F02" w:rsidP="00821888">
            <w:pPr>
              <w:pStyle w:val="Table"/>
              <w:keepNext/>
              <w:rPr>
                <w:rFonts w:ascii="Arial" w:hAnsi="Arial" w:cs="Arial"/>
                <w:sz w:val="20"/>
              </w:rPr>
            </w:pPr>
            <w:r w:rsidRPr="00580C9C">
              <w:rPr>
                <w:rFonts w:ascii="Arial" w:hAnsi="Arial" w:cs="Arial"/>
                <w:sz w:val="20"/>
              </w:rPr>
              <w:t>C_UnwrapKey</w:t>
            </w:r>
          </w:p>
        </w:tc>
        <w:tc>
          <w:tcPr>
            <w:tcW w:w="2070" w:type="dxa"/>
            <w:tcBorders>
              <w:top w:val="single" w:sz="6" w:space="0" w:color="000000"/>
              <w:left w:val="single" w:sz="6" w:space="0" w:color="000000"/>
              <w:bottom w:val="single" w:sz="12" w:space="0" w:color="000000"/>
              <w:right w:val="single" w:sz="6" w:space="0" w:color="000000"/>
            </w:tcBorders>
            <w:hideMark/>
          </w:tcPr>
          <w:p w14:paraId="3C7B08AB" w14:textId="77777777" w:rsidR="001F1F02" w:rsidRPr="00580C9C" w:rsidRDefault="001F1F02" w:rsidP="00821888">
            <w:pPr>
              <w:pStyle w:val="Table"/>
              <w:keepNext/>
              <w:rPr>
                <w:rFonts w:ascii="Arial" w:hAnsi="Arial" w:cs="Arial"/>
                <w:sz w:val="20"/>
              </w:rPr>
            </w:pPr>
            <w:r w:rsidRPr="00580C9C">
              <w:rPr>
                <w:rFonts w:ascii="Arial" w:hAnsi="Arial" w:cs="Arial"/>
                <w:sz w:val="20"/>
              </w:rPr>
              <w:t>CKK_CAMELLIA</w:t>
            </w:r>
          </w:p>
        </w:tc>
        <w:tc>
          <w:tcPr>
            <w:tcW w:w="1350" w:type="dxa"/>
            <w:tcBorders>
              <w:top w:val="single" w:sz="6" w:space="0" w:color="000000"/>
              <w:left w:val="single" w:sz="6" w:space="0" w:color="000000"/>
              <w:bottom w:val="single" w:sz="12" w:space="0" w:color="000000"/>
              <w:right w:val="single" w:sz="6" w:space="0" w:color="000000"/>
            </w:tcBorders>
            <w:hideMark/>
          </w:tcPr>
          <w:p w14:paraId="57086987"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multiple of block size</w:t>
            </w:r>
          </w:p>
        </w:tc>
        <w:tc>
          <w:tcPr>
            <w:tcW w:w="2250" w:type="dxa"/>
            <w:tcBorders>
              <w:top w:val="single" w:sz="6" w:space="0" w:color="000000"/>
              <w:left w:val="single" w:sz="6" w:space="0" w:color="000000"/>
              <w:bottom w:val="single" w:sz="12" w:space="0" w:color="000000"/>
              <w:right w:val="single" w:sz="6" w:space="0" w:color="000000"/>
            </w:tcBorders>
            <w:hideMark/>
          </w:tcPr>
          <w:p w14:paraId="78C53EF9" w14:textId="77777777" w:rsidR="001F1F02" w:rsidRPr="00580C9C" w:rsidRDefault="001F1F02" w:rsidP="00821888">
            <w:pPr>
              <w:pStyle w:val="Table"/>
              <w:keepNext/>
              <w:jc w:val="center"/>
              <w:rPr>
                <w:rFonts w:ascii="Arial" w:hAnsi="Arial" w:cs="Arial"/>
                <w:sz w:val="20"/>
              </w:rPr>
            </w:pPr>
            <w:r w:rsidRPr="00580C9C">
              <w:rPr>
                <w:rFonts w:ascii="Arial" w:hAnsi="Arial" w:cs="Arial"/>
                <w:sz w:val="20"/>
              </w:rPr>
              <w:t>determined by type of key being unwrapped or CKA_VALUE_LEN</w:t>
            </w:r>
          </w:p>
        </w:tc>
        <w:tc>
          <w:tcPr>
            <w:tcW w:w="1350" w:type="dxa"/>
            <w:tcBorders>
              <w:top w:val="single" w:sz="6" w:space="0" w:color="000000"/>
              <w:left w:val="single" w:sz="6" w:space="0" w:color="000000"/>
              <w:bottom w:val="single" w:sz="12" w:space="0" w:color="000000"/>
              <w:right w:val="single" w:sz="12" w:space="0" w:color="000000"/>
            </w:tcBorders>
          </w:tcPr>
          <w:p w14:paraId="420DDBFB" w14:textId="77777777" w:rsidR="001F1F02" w:rsidRPr="00580C9C" w:rsidRDefault="001F1F02" w:rsidP="00821888">
            <w:pPr>
              <w:pStyle w:val="Table"/>
              <w:keepNext/>
              <w:rPr>
                <w:rFonts w:ascii="Arial" w:hAnsi="Arial" w:cs="Arial"/>
                <w:sz w:val="20"/>
              </w:rPr>
            </w:pPr>
          </w:p>
        </w:tc>
      </w:tr>
    </w:tbl>
    <w:p w14:paraId="74D0FA8A"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C</w:t>
      </w:r>
      <w:r>
        <w:rPr>
          <w:lang w:eastAsia="ja-JP"/>
        </w:rPr>
        <w:t>amellia</w:t>
      </w:r>
      <w:r>
        <w:t xml:space="preserve"> key sizes, in bytes.</w:t>
      </w:r>
    </w:p>
    <w:p w14:paraId="10288715" w14:textId="77777777" w:rsidR="001F1F02" w:rsidRPr="00953687" w:rsidRDefault="001F1F02" w:rsidP="00E81EEF">
      <w:pPr>
        <w:pStyle w:val="Heading3"/>
        <w:numPr>
          <w:ilvl w:val="2"/>
          <w:numId w:val="3"/>
        </w:numPr>
      </w:pPr>
      <w:bookmarkStart w:id="3636" w:name="_Toc228894840"/>
      <w:bookmarkStart w:id="3637" w:name="_Toc228807389"/>
      <w:bookmarkStart w:id="3638" w:name="_Toc151796128"/>
      <w:bookmarkStart w:id="3639" w:name="_Toc76209552"/>
      <w:bookmarkStart w:id="3640" w:name="_Toc370634620"/>
      <w:bookmarkStart w:id="3641" w:name="_Toc391471333"/>
      <w:bookmarkStart w:id="3642" w:name="_Toc395187971"/>
      <w:bookmarkStart w:id="3643" w:name="_Toc416960217"/>
      <w:bookmarkStart w:id="3644" w:name="_Toc8118511"/>
      <w:bookmarkStart w:id="3645" w:name="_Toc30061490"/>
      <w:r w:rsidRPr="00953687">
        <w:t>Camellia-CBC with PKCS padding</w:t>
      </w:r>
      <w:bookmarkEnd w:id="3636"/>
      <w:bookmarkEnd w:id="3637"/>
      <w:bookmarkEnd w:id="3638"/>
      <w:bookmarkEnd w:id="3639"/>
      <w:bookmarkEnd w:id="3640"/>
      <w:bookmarkEnd w:id="3641"/>
      <w:bookmarkEnd w:id="3642"/>
      <w:bookmarkEnd w:id="3643"/>
      <w:bookmarkEnd w:id="3644"/>
      <w:bookmarkEnd w:id="3645"/>
    </w:p>
    <w:p w14:paraId="7DD2E959" w14:textId="77777777" w:rsidR="001F1F02" w:rsidRDefault="001F1F02" w:rsidP="001F1F02">
      <w:r>
        <w:t>C</w:t>
      </w:r>
      <w:r>
        <w:rPr>
          <w:lang w:eastAsia="ja-JP"/>
        </w:rPr>
        <w:t>amellia</w:t>
      </w:r>
      <w:r>
        <w:t xml:space="preserve">-CBC with PKCS padding, denoted </w:t>
      </w:r>
      <w:r>
        <w:rPr>
          <w:b/>
        </w:rPr>
        <w:t>CKM_CAMELLIA_CBC_PAD</w:t>
      </w:r>
      <w:r>
        <w:t xml:space="preserve">, is a mechanism for single- and multiple-part encryption and decryption; key wrapping; and key unwrapping, based on </w:t>
      </w:r>
      <w:r>
        <w:rPr>
          <w:lang w:eastAsia="ja-JP"/>
        </w:rPr>
        <w:t>Camellia</w:t>
      </w:r>
      <w:r>
        <w:t>; cipher-block chaining mode; and the block cipher padding method detailed in PKCS #7.</w:t>
      </w:r>
    </w:p>
    <w:p w14:paraId="1F4EE86E" w14:textId="77777777" w:rsidR="001F1F02" w:rsidRDefault="001F1F02" w:rsidP="001F1F02">
      <w:r>
        <w:t>It has a parameter, a 16-byte initialization vector.</w:t>
      </w:r>
    </w:p>
    <w:p w14:paraId="3137896C" w14:textId="77777777" w:rsidR="001F1F02" w:rsidRDefault="001F1F02" w:rsidP="001F1F02">
      <w:r>
        <w:t xml:space="preserve">The PKCS padding in this mechanism allows the length of the plaintext value to be recovered from the ciphertext value.  Therefore, when unwrapping keys with this mechanism, no value should be specified for the </w:t>
      </w:r>
      <w:r>
        <w:rPr>
          <w:b/>
        </w:rPr>
        <w:t>CKA_VALUE_LEN</w:t>
      </w:r>
      <w:r>
        <w:t xml:space="preserve"> attribute.</w:t>
      </w:r>
    </w:p>
    <w:p w14:paraId="3A9FB652" w14:textId="77777777" w:rsidR="001F1F02" w:rsidRDefault="001F1F02" w:rsidP="001F1F02">
      <w:r>
        <w:t>In addition to being able to wrap and unwrap secret keys, this mechanism can wrap and unwrap RSA, Diffie-Hellman, X9.42 Diffie-Hellman, EC (also related to ECDSA) and DSA private keys (see Section TBA for details).  The entries in the table below for data length constraints when wrapping and unwrapping keys do not apply to wrapping and unwrapping private keys.</w:t>
      </w:r>
    </w:p>
    <w:p w14:paraId="1C224993" w14:textId="77777777" w:rsidR="001F1F02" w:rsidRDefault="001F1F02" w:rsidP="001F1F02">
      <w:r>
        <w:t>Constraints on key types and the length of data are summarized in the following table:</w:t>
      </w:r>
    </w:p>
    <w:p w14:paraId="6A6D4173" w14:textId="3D3FC2DA" w:rsidR="001F1F02" w:rsidRDefault="001F1F02" w:rsidP="000316D7">
      <w:pPr>
        <w:pStyle w:val="Caption"/>
      </w:pPr>
      <w:bookmarkStart w:id="3646" w:name="_Toc228807560"/>
      <w:bookmarkStart w:id="3647" w:name="_Toc151796157"/>
      <w:bookmarkStart w:id="3648" w:name="_Toc76209868"/>
      <w:bookmarkStart w:id="3649" w:name="_Toc25853542"/>
      <w:r>
        <w:lastRenderedPageBreak/>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179</w:t>
      </w:r>
      <w:r w:rsidRPr="00DC7143">
        <w:rPr>
          <w:szCs w:val="18"/>
        </w:rPr>
        <w:fldChar w:fldCharType="end"/>
      </w:r>
      <w:r>
        <w:t>, C</w:t>
      </w:r>
      <w:r>
        <w:rPr>
          <w:lang w:eastAsia="ja-JP"/>
        </w:rPr>
        <w:t>amellia</w:t>
      </w:r>
      <w:r>
        <w:t>-CBC with PKCS Padding: Key and Data Length</w:t>
      </w:r>
      <w:bookmarkEnd w:id="3646"/>
      <w:bookmarkEnd w:id="3647"/>
      <w:bookmarkEnd w:id="3648"/>
      <w:bookmarkEnd w:id="364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2070"/>
        <w:gridCol w:w="1350"/>
        <w:gridCol w:w="2970"/>
      </w:tblGrid>
      <w:tr w:rsidR="001F1F02" w14:paraId="7847A51E" w14:textId="77777777" w:rsidTr="00821888">
        <w:trPr>
          <w:tblHeader/>
        </w:trPr>
        <w:tc>
          <w:tcPr>
            <w:tcW w:w="1710" w:type="dxa"/>
            <w:tcBorders>
              <w:top w:val="single" w:sz="12" w:space="0" w:color="000000"/>
              <w:left w:val="single" w:sz="12" w:space="0" w:color="000000"/>
              <w:bottom w:val="nil"/>
              <w:right w:val="single" w:sz="6" w:space="0" w:color="000000"/>
            </w:tcBorders>
            <w:hideMark/>
          </w:tcPr>
          <w:p w14:paraId="7C74C9B1" w14:textId="77777777" w:rsidR="001F1F02" w:rsidRPr="00953687" w:rsidRDefault="001F1F02" w:rsidP="00821888">
            <w:pPr>
              <w:pStyle w:val="Table"/>
              <w:keepNext/>
              <w:rPr>
                <w:rFonts w:ascii="Arial" w:hAnsi="Arial" w:cs="Arial"/>
                <w:b/>
                <w:sz w:val="20"/>
              </w:rPr>
            </w:pPr>
            <w:r w:rsidRPr="00953687">
              <w:rPr>
                <w:rFonts w:ascii="Arial" w:hAnsi="Arial" w:cs="Arial"/>
                <w:b/>
                <w:sz w:val="20"/>
              </w:rPr>
              <w:t>Function</w:t>
            </w:r>
          </w:p>
        </w:tc>
        <w:tc>
          <w:tcPr>
            <w:tcW w:w="2070" w:type="dxa"/>
            <w:tcBorders>
              <w:top w:val="single" w:sz="12" w:space="0" w:color="000000"/>
              <w:left w:val="single" w:sz="6" w:space="0" w:color="000000"/>
              <w:bottom w:val="nil"/>
              <w:right w:val="single" w:sz="6" w:space="0" w:color="000000"/>
            </w:tcBorders>
            <w:hideMark/>
          </w:tcPr>
          <w:p w14:paraId="276A813D" w14:textId="77777777" w:rsidR="001F1F02" w:rsidRPr="00953687" w:rsidRDefault="001F1F02" w:rsidP="00821888">
            <w:pPr>
              <w:pStyle w:val="Table"/>
              <w:keepNext/>
              <w:rPr>
                <w:rFonts w:ascii="Arial" w:hAnsi="Arial" w:cs="Arial"/>
                <w:b/>
                <w:sz w:val="20"/>
              </w:rPr>
            </w:pPr>
            <w:r w:rsidRPr="00953687">
              <w:rPr>
                <w:rFonts w:ascii="Arial" w:hAnsi="Arial" w:cs="Arial"/>
                <w:b/>
                <w:sz w:val="20"/>
              </w:rPr>
              <w:t>Key type</w:t>
            </w:r>
          </w:p>
        </w:tc>
        <w:tc>
          <w:tcPr>
            <w:tcW w:w="1350" w:type="dxa"/>
            <w:tcBorders>
              <w:top w:val="single" w:sz="12" w:space="0" w:color="000000"/>
              <w:left w:val="single" w:sz="6" w:space="0" w:color="000000"/>
              <w:bottom w:val="nil"/>
              <w:right w:val="single" w:sz="6" w:space="0" w:color="000000"/>
            </w:tcBorders>
            <w:hideMark/>
          </w:tcPr>
          <w:p w14:paraId="3BECD767"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Input length</w:t>
            </w:r>
          </w:p>
        </w:tc>
        <w:tc>
          <w:tcPr>
            <w:tcW w:w="2970" w:type="dxa"/>
            <w:tcBorders>
              <w:top w:val="single" w:sz="12" w:space="0" w:color="000000"/>
              <w:left w:val="single" w:sz="6" w:space="0" w:color="000000"/>
              <w:bottom w:val="nil"/>
              <w:right w:val="single" w:sz="12" w:space="0" w:color="000000"/>
            </w:tcBorders>
            <w:hideMark/>
          </w:tcPr>
          <w:p w14:paraId="081066E2"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Output length</w:t>
            </w:r>
          </w:p>
        </w:tc>
      </w:tr>
      <w:tr w:rsidR="001F1F02" w14:paraId="374C01DC"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6F9678DD" w14:textId="77777777" w:rsidR="001F1F02" w:rsidRPr="00953687" w:rsidRDefault="001F1F02" w:rsidP="00821888">
            <w:pPr>
              <w:pStyle w:val="Table"/>
              <w:keepNext/>
              <w:rPr>
                <w:rFonts w:ascii="Arial" w:hAnsi="Arial" w:cs="Arial"/>
                <w:sz w:val="20"/>
              </w:rPr>
            </w:pPr>
            <w:r w:rsidRPr="00953687">
              <w:rPr>
                <w:rFonts w:ascii="Arial" w:hAnsi="Arial" w:cs="Arial"/>
                <w:sz w:val="20"/>
              </w:rPr>
              <w:t>C_Encrypt</w:t>
            </w:r>
          </w:p>
        </w:tc>
        <w:tc>
          <w:tcPr>
            <w:tcW w:w="2070" w:type="dxa"/>
            <w:tcBorders>
              <w:top w:val="single" w:sz="6" w:space="0" w:color="000000"/>
              <w:left w:val="single" w:sz="6" w:space="0" w:color="000000"/>
              <w:bottom w:val="single" w:sz="6" w:space="0" w:color="000000"/>
              <w:right w:val="single" w:sz="6" w:space="0" w:color="000000"/>
            </w:tcBorders>
            <w:hideMark/>
          </w:tcPr>
          <w:p w14:paraId="7AA7B7FC" w14:textId="77777777" w:rsidR="001F1F02" w:rsidRPr="00953687" w:rsidRDefault="001F1F02" w:rsidP="00821888">
            <w:pPr>
              <w:pStyle w:val="Table"/>
              <w:keepNext/>
              <w:rPr>
                <w:rFonts w:ascii="Arial" w:hAnsi="Arial" w:cs="Arial"/>
                <w:sz w:val="20"/>
              </w:rPr>
            </w:pPr>
            <w:r w:rsidRPr="00953687">
              <w:rPr>
                <w:rFonts w:ascii="Arial" w:hAnsi="Arial" w:cs="Arial"/>
                <w:sz w:val="20"/>
              </w:rPr>
              <w:t>CKK_CAMELLIA</w:t>
            </w:r>
          </w:p>
        </w:tc>
        <w:tc>
          <w:tcPr>
            <w:tcW w:w="1350" w:type="dxa"/>
            <w:tcBorders>
              <w:top w:val="single" w:sz="6" w:space="0" w:color="000000"/>
              <w:left w:val="single" w:sz="6" w:space="0" w:color="000000"/>
              <w:bottom w:val="single" w:sz="6" w:space="0" w:color="000000"/>
              <w:right w:val="single" w:sz="6" w:space="0" w:color="000000"/>
            </w:tcBorders>
            <w:hideMark/>
          </w:tcPr>
          <w:p w14:paraId="0F4A2893"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any</w:t>
            </w:r>
          </w:p>
        </w:tc>
        <w:tc>
          <w:tcPr>
            <w:tcW w:w="2970" w:type="dxa"/>
            <w:tcBorders>
              <w:top w:val="single" w:sz="6" w:space="0" w:color="000000"/>
              <w:left w:val="single" w:sz="6" w:space="0" w:color="000000"/>
              <w:bottom w:val="single" w:sz="6" w:space="0" w:color="000000"/>
              <w:right w:val="single" w:sz="12" w:space="0" w:color="000000"/>
            </w:tcBorders>
            <w:hideMark/>
          </w:tcPr>
          <w:p w14:paraId="2B0343C7"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input length rounded up to multiple of the block size</w:t>
            </w:r>
          </w:p>
        </w:tc>
      </w:tr>
      <w:tr w:rsidR="001F1F02" w14:paraId="55596212"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79F02338" w14:textId="77777777" w:rsidR="001F1F02" w:rsidRPr="00953687" w:rsidRDefault="001F1F02" w:rsidP="00821888">
            <w:pPr>
              <w:pStyle w:val="Table"/>
              <w:keepNext/>
              <w:rPr>
                <w:rFonts w:ascii="Arial" w:hAnsi="Arial" w:cs="Arial"/>
                <w:sz w:val="20"/>
              </w:rPr>
            </w:pPr>
            <w:r w:rsidRPr="00953687">
              <w:rPr>
                <w:rFonts w:ascii="Arial" w:hAnsi="Arial" w:cs="Arial"/>
                <w:sz w:val="20"/>
              </w:rPr>
              <w:t>C_Decrypt</w:t>
            </w:r>
          </w:p>
        </w:tc>
        <w:tc>
          <w:tcPr>
            <w:tcW w:w="2070" w:type="dxa"/>
            <w:tcBorders>
              <w:top w:val="single" w:sz="6" w:space="0" w:color="000000"/>
              <w:left w:val="single" w:sz="6" w:space="0" w:color="000000"/>
              <w:bottom w:val="single" w:sz="6" w:space="0" w:color="000000"/>
              <w:right w:val="single" w:sz="6" w:space="0" w:color="000000"/>
            </w:tcBorders>
            <w:hideMark/>
          </w:tcPr>
          <w:p w14:paraId="0C84146E" w14:textId="77777777" w:rsidR="001F1F02" w:rsidRPr="00953687" w:rsidRDefault="001F1F02" w:rsidP="00821888">
            <w:pPr>
              <w:pStyle w:val="Table"/>
              <w:keepNext/>
              <w:rPr>
                <w:rFonts w:ascii="Arial" w:hAnsi="Arial" w:cs="Arial"/>
                <w:sz w:val="20"/>
              </w:rPr>
            </w:pPr>
            <w:r w:rsidRPr="00953687">
              <w:rPr>
                <w:rFonts w:ascii="Arial" w:hAnsi="Arial" w:cs="Arial"/>
                <w:sz w:val="20"/>
              </w:rPr>
              <w:t>CKK_CAMELLIA</w:t>
            </w:r>
          </w:p>
        </w:tc>
        <w:tc>
          <w:tcPr>
            <w:tcW w:w="1350" w:type="dxa"/>
            <w:tcBorders>
              <w:top w:val="single" w:sz="6" w:space="0" w:color="000000"/>
              <w:left w:val="single" w:sz="6" w:space="0" w:color="000000"/>
              <w:bottom w:val="single" w:sz="6" w:space="0" w:color="000000"/>
              <w:right w:val="single" w:sz="6" w:space="0" w:color="000000"/>
            </w:tcBorders>
            <w:hideMark/>
          </w:tcPr>
          <w:p w14:paraId="421087D1"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multiple of block size</w:t>
            </w:r>
          </w:p>
        </w:tc>
        <w:tc>
          <w:tcPr>
            <w:tcW w:w="2970" w:type="dxa"/>
            <w:tcBorders>
              <w:top w:val="single" w:sz="6" w:space="0" w:color="000000"/>
              <w:left w:val="single" w:sz="6" w:space="0" w:color="000000"/>
              <w:bottom w:val="single" w:sz="6" w:space="0" w:color="000000"/>
              <w:right w:val="single" w:sz="12" w:space="0" w:color="000000"/>
            </w:tcBorders>
            <w:hideMark/>
          </w:tcPr>
          <w:p w14:paraId="0F373E30"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between 1 and block size bytes shorter than input length</w:t>
            </w:r>
          </w:p>
        </w:tc>
      </w:tr>
      <w:tr w:rsidR="001F1F02" w14:paraId="4190F0C1"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611433F0" w14:textId="77777777" w:rsidR="001F1F02" w:rsidRPr="00953687" w:rsidRDefault="001F1F02" w:rsidP="00821888">
            <w:pPr>
              <w:pStyle w:val="Table"/>
              <w:keepNext/>
              <w:rPr>
                <w:rFonts w:ascii="Arial" w:hAnsi="Arial" w:cs="Arial"/>
                <w:sz w:val="20"/>
              </w:rPr>
            </w:pPr>
            <w:r w:rsidRPr="00953687">
              <w:rPr>
                <w:rFonts w:ascii="Arial" w:hAnsi="Arial" w:cs="Arial"/>
                <w:sz w:val="20"/>
              </w:rPr>
              <w:t>C_WrapKey</w:t>
            </w:r>
          </w:p>
        </w:tc>
        <w:tc>
          <w:tcPr>
            <w:tcW w:w="2070" w:type="dxa"/>
            <w:tcBorders>
              <w:top w:val="single" w:sz="6" w:space="0" w:color="000000"/>
              <w:left w:val="single" w:sz="6" w:space="0" w:color="000000"/>
              <w:bottom w:val="single" w:sz="6" w:space="0" w:color="000000"/>
              <w:right w:val="single" w:sz="6" w:space="0" w:color="000000"/>
            </w:tcBorders>
            <w:hideMark/>
          </w:tcPr>
          <w:p w14:paraId="5F197180" w14:textId="77777777" w:rsidR="001F1F02" w:rsidRPr="00953687" w:rsidRDefault="001F1F02" w:rsidP="00821888">
            <w:pPr>
              <w:pStyle w:val="Table"/>
              <w:keepNext/>
              <w:rPr>
                <w:rFonts w:ascii="Arial" w:hAnsi="Arial" w:cs="Arial"/>
                <w:sz w:val="20"/>
              </w:rPr>
            </w:pPr>
            <w:r w:rsidRPr="00953687">
              <w:rPr>
                <w:rFonts w:ascii="Arial" w:hAnsi="Arial" w:cs="Arial"/>
                <w:sz w:val="20"/>
              </w:rPr>
              <w:t>CKK_CAMELLIA</w:t>
            </w:r>
          </w:p>
        </w:tc>
        <w:tc>
          <w:tcPr>
            <w:tcW w:w="1350" w:type="dxa"/>
            <w:tcBorders>
              <w:top w:val="single" w:sz="6" w:space="0" w:color="000000"/>
              <w:left w:val="single" w:sz="6" w:space="0" w:color="000000"/>
              <w:bottom w:val="single" w:sz="6" w:space="0" w:color="000000"/>
              <w:right w:val="single" w:sz="6" w:space="0" w:color="000000"/>
            </w:tcBorders>
            <w:hideMark/>
          </w:tcPr>
          <w:p w14:paraId="6E242A3E"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any</w:t>
            </w:r>
          </w:p>
        </w:tc>
        <w:tc>
          <w:tcPr>
            <w:tcW w:w="2970" w:type="dxa"/>
            <w:tcBorders>
              <w:top w:val="single" w:sz="6" w:space="0" w:color="000000"/>
              <w:left w:val="single" w:sz="6" w:space="0" w:color="000000"/>
              <w:bottom w:val="single" w:sz="6" w:space="0" w:color="000000"/>
              <w:right w:val="single" w:sz="12" w:space="0" w:color="000000"/>
            </w:tcBorders>
            <w:hideMark/>
          </w:tcPr>
          <w:p w14:paraId="7C757831"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input length rounded up to multiple of the block size</w:t>
            </w:r>
          </w:p>
        </w:tc>
      </w:tr>
      <w:tr w:rsidR="001F1F02" w14:paraId="3D18565D" w14:textId="77777777" w:rsidTr="00821888">
        <w:tc>
          <w:tcPr>
            <w:tcW w:w="1710" w:type="dxa"/>
            <w:tcBorders>
              <w:top w:val="single" w:sz="6" w:space="0" w:color="000000"/>
              <w:left w:val="single" w:sz="12" w:space="0" w:color="000000"/>
              <w:bottom w:val="single" w:sz="12" w:space="0" w:color="000000"/>
              <w:right w:val="single" w:sz="6" w:space="0" w:color="000000"/>
            </w:tcBorders>
            <w:hideMark/>
          </w:tcPr>
          <w:p w14:paraId="7070E6D0" w14:textId="77777777" w:rsidR="001F1F02" w:rsidRPr="00953687" w:rsidRDefault="001F1F02" w:rsidP="00821888">
            <w:pPr>
              <w:pStyle w:val="Table"/>
              <w:keepNext/>
              <w:rPr>
                <w:rFonts w:ascii="Arial" w:hAnsi="Arial" w:cs="Arial"/>
                <w:sz w:val="20"/>
              </w:rPr>
            </w:pPr>
            <w:r w:rsidRPr="00953687">
              <w:rPr>
                <w:rFonts w:ascii="Arial" w:hAnsi="Arial" w:cs="Arial"/>
                <w:sz w:val="20"/>
              </w:rPr>
              <w:t>C_UnwrapKey</w:t>
            </w:r>
          </w:p>
        </w:tc>
        <w:tc>
          <w:tcPr>
            <w:tcW w:w="2070" w:type="dxa"/>
            <w:tcBorders>
              <w:top w:val="single" w:sz="6" w:space="0" w:color="000000"/>
              <w:left w:val="single" w:sz="6" w:space="0" w:color="000000"/>
              <w:bottom w:val="single" w:sz="12" w:space="0" w:color="000000"/>
              <w:right w:val="single" w:sz="6" w:space="0" w:color="000000"/>
            </w:tcBorders>
            <w:hideMark/>
          </w:tcPr>
          <w:p w14:paraId="3653BD70" w14:textId="77777777" w:rsidR="001F1F02" w:rsidRPr="00953687" w:rsidRDefault="001F1F02" w:rsidP="00821888">
            <w:pPr>
              <w:pStyle w:val="Table"/>
              <w:keepNext/>
              <w:rPr>
                <w:rFonts w:ascii="Arial" w:hAnsi="Arial" w:cs="Arial"/>
                <w:sz w:val="20"/>
              </w:rPr>
            </w:pPr>
            <w:r w:rsidRPr="00953687">
              <w:rPr>
                <w:rFonts w:ascii="Arial" w:hAnsi="Arial" w:cs="Arial"/>
                <w:sz w:val="20"/>
              </w:rPr>
              <w:t>CKK_CAMELLIA</w:t>
            </w:r>
          </w:p>
        </w:tc>
        <w:tc>
          <w:tcPr>
            <w:tcW w:w="1350" w:type="dxa"/>
            <w:tcBorders>
              <w:top w:val="single" w:sz="6" w:space="0" w:color="000000"/>
              <w:left w:val="single" w:sz="6" w:space="0" w:color="000000"/>
              <w:bottom w:val="single" w:sz="12" w:space="0" w:color="000000"/>
              <w:right w:val="single" w:sz="6" w:space="0" w:color="000000"/>
            </w:tcBorders>
            <w:hideMark/>
          </w:tcPr>
          <w:p w14:paraId="45973F8A"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multiple of block size</w:t>
            </w:r>
          </w:p>
        </w:tc>
        <w:tc>
          <w:tcPr>
            <w:tcW w:w="2970" w:type="dxa"/>
            <w:tcBorders>
              <w:top w:val="single" w:sz="6" w:space="0" w:color="000000"/>
              <w:left w:val="single" w:sz="6" w:space="0" w:color="000000"/>
              <w:bottom w:val="single" w:sz="12" w:space="0" w:color="000000"/>
              <w:right w:val="single" w:sz="12" w:space="0" w:color="000000"/>
            </w:tcBorders>
            <w:hideMark/>
          </w:tcPr>
          <w:p w14:paraId="566D6068"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between 1 and block length bytes shorter than input length</w:t>
            </w:r>
          </w:p>
        </w:tc>
      </w:tr>
    </w:tbl>
    <w:p w14:paraId="69B60CCB"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C</w:t>
      </w:r>
      <w:r>
        <w:rPr>
          <w:lang w:eastAsia="ja-JP"/>
        </w:rPr>
        <w:t>amellia</w:t>
      </w:r>
      <w:r>
        <w:t xml:space="preserve"> key sizes, in bytes.</w:t>
      </w:r>
    </w:p>
    <w:p w14:paraId="0815ADE1" w14:textId="77777777" w:rsidR="001F1F02" w:rsidRDefault="001F1F02" w:rsidP="001F1F02"/>
    <w:p w14:paraId="42BC33F4" w14:textId="77777777" w:rsidR="001F1F02" w:rsidRDefault="001F1F02" w:rsidP="00E81EEF">
      <w:pPr>
        <w:pStyle w:val="Heading3"/>
        <w:numPr>
          <w:ilvl w:val="2"/>
          <w:numId w:val="3"/>
        </w:numPr>
      </w:pPr>
      <w:bookmarkStart w:id="3650" w:name="_Toc441850499"/>
      <w:bookmarkStart w:id="3651" w:name="_Toc441162421"/>
      <w:bookmarkStart w:id="3652" w:name="_Toc437440580"/>
      <w:bookmarkStart w:id="3653" w:name="_Toc8118512"/>
      <w:bookmarkStart w:id="3654" w:name="_Toc30061491"/>
      <w:r>
        <w:t>CAMELLIA with Counter mechanism parameters</w:t>
      </w:r>
      <w:bookmarkEnd w:id="3650"/>
      <w:bookmarkEnd w:id="3651"/>
      <w:bookmarkEnd w:id="3652"/>
      <w:bookmarkEnd w:id="3653"/>
      <w:bookmarkEnd w:id="3654"/>
      <w:r>
        <w:t xml:space="preserve"> </w:t>
      </w:r>
    </w:p>
    <w:p w14:paraId="4921FFB7" w14:textId="77777777" w:rsidR="001F1F02" w:rsidRDefault="001F1F02" w:rsidP="00E81EEF">
      <w:pPr>
        <w:pStyle w:val="name"/>
        <w:numPr>
          <w:ilvl w:val="0"/>
          <w:numId w:val="12"/>
        </w:numPr>
        <w:tabs>
          <w:tab w:val="clear" w:pos="360"/>
          <w:tab w:val="left" w:pos="720"/>
        </w:tabs>
        <w:rPr>
          <w:rFonts w:ascii="Arial" w:hAnsi="Arial" w:cs="Arial"/>
        </w:rPr>
      </w:pPr>
      <w:r>
        <w:rPr>
          <w:rFonts w:ascii="Arial" w:hAnsi="Arial" w:cs="Arial"/>
        </w:rPr>
        <w:t>CK_CAMELLIA_CTR_PARAMS; CK_CAMELLIA_CTR_PARAMS_PTR</w:t>
      </w:r>
    </w:p>
    <w:p w14:paraId="385BF4C9" w14:textId="77777777" w:rsidR="001F1F02" w:rsidRDefault="001F1F02" w:rsidP="001F1F02">
      <w:r>
        <w:rPr>
          <w:b/>
        </w:rPr>
        <w:t>CK_CAMELLIA_CTR_PARAMS</w:t>
      </w:r>
      <w:r>
        <w:t xml:space="preserve"> is a structure that provides the parameters to the </w:t>
      </w:r>
      <w:r>
        <w:rPr>
          <w:b/>
        </w:rPr>
        <w:t>CKM_CAMELLIA_CTR</w:t>
      </w:r>
      <w:r>
        <w:t xml:space="preserve"> mechanism.  It is defined as follows:</w:t>
      </w:r>
    </w:p>
    <w:p w14:paraId="3ACA8CAD" w14:textId="77777777" w:rsidR="001F1F02" w:rsidRDefault="001F1F02" w:rsidP="001F1F02">
      <w:pPr>
        <w:pStyle w:val="CCode"/>
      </w:pPr>
      <w:r>
        <w:t>typedef struct CK_CAMELLIA_CTR_PARAMS {</w:t>
      </w:r>
    </w:p>
    <w:p w14:paraId="07839188" w14:textId="77777777" w:rsidR="001F1F02" w:rsidRDefault="001F1F02" w:rsidP="001F1F02">
      <w:pPr>
        <w:pStyle w:val="CCode"/>
      </w:pPr>
      <w:r>
        <w:t xml:space="preserve">        CK_ULONG ulCounterBits;</w:t>
      </w:r>
    </w:p>
    <w:p w14:paraId="5D72C939" w14:textId="77777777" w:rsidR="001F1F02" w:rsidRDefault="001F1F02" w:rsidP="001F1F02">
      <w:pPr>
        <w:pStyle w:val="CCode"/>
      </w:pPr>
      <w:r>
        <w:t xml:space="preserve">        CK_BYTE cb[16];</w:t>
      </w:r>
    </w:p>
    <w:p w14:paraId="179E801A" w14:textId="77777777" w:rsidR="001F1F02" w:rsidRDefault="001F1F02" w:rsidP="001F1F02">
      <w:pPr>
        <w:pStyle w:val="CCode"/>
      </w:pPr>
      <w:r>
        <w:t>} CK_CAMELLIA_CTR_PARAMS;</w:t>
      </w:r>
    </w:p>
    <w:p w14:paraId="36A52A9B" w14:textId="77777777" w:rsidR="001F1F02" w:rsidRDefault="001F1F02" w:rsidP="001F1F02">
      <w:pPr>
        <w:pStyle w:val="CCode"/>
      </w:pPr>
    </w:p>
    <w:p w14:paraId="796048E2" w14:textId="77777777" w:rsidR="001F1F02" w:rsidRDefault="001F1F02" w:rsidP="001F1F02">
      <w:r>
        <w:t xml:space="preserve">ulCounterBits specifies the number of bits in the counter block (cb) that shall be incremented. This number  shall be such that 0 &lt; </w:t>
      </w:r>
      <w:r>
        <w:rPr>
          <w:i/>
        </w:rPr>
        <w:t>ulCounterBits</w:t>
      </w:r>
      <w:r>
        <w:t xml:space="preserve"> &lt;= 128. For any values outside this range the mechanism shall return </w:t>
      </w:r>
      <w:r>
        <w:rPr>
          <w:b/>
        </w:rPr>
        <w:t>CKR_MECHANISM_PARAM_INVALID</w:t>
      </w:r>
      <w:r>
        <w:t>.</w:t>
      </w:r>
    </w:p>
    <w:p w14:paraId="7DD8F85D" w14:textId="77777777" w:rsidR="001F1F02" w:rsidRDefault="001F1F02" w:rsidP="001F1F02">
      <w:r>
        <w:t>It's up to the caller to initialize all of the bits in the counter block including the counter bits. The counter bits are the least significant bits of the counter block (cb). They are a big-endian value usually starting with 1. The rest of ‘cb’ is for the nonce, and maybe an optional IV.</w:t>
      </w:r>
    </w:p>
    <w:p w14:paraId="07BD0824" w14:textId="77777777" w:rsidR="001F1F02" w:rsidRDefault="001F1F02" w:rsidP="001F1F02">
      <w:r>
        <w:t>E.g. as defined in [RFC 3686]:</w:t>
      </w:r>
    </w:p>
    <w:p w14:paraId="79EE0665" w14:textId="77777777" w:rsidR="001F1F02" w:rsidRDefault="001F1F02" w:rsidP="001F1F02">
      <w:pPr>
        <w:pStyle w:val="HTMLPreformatted"/>
        <w:keepNext/>
        <w:rPr>
          <w:rFonts w:ascii="Courier New" w:hAnsi="Courier New" w:cs="Courier New"/>
        </w:rPr>
      </w:pPr>
      <w:r>
        <w:rPr>
          <w:rFonts w:ascii="Courier New" w:hAnsi="Courier New" w:cs="Courier New"/>
        </w:rPr>
        <w:t xml:space="preserve">    0                   1                   2                   3</w:t>
      </w:r>
    </w:p>
    <w:p w14:paraId="3B784F2C" w14:textId="77777777" w:rsidR="001F1F02" w:rsidRDefault="001F1F02" w:rsidP="001F1F02">
      <w:pPr>
        <w:pStyle w:val="HTMLPreformatted"/>
        <w:keepNext/>
        <w:rPr>
          <w:rFonts w:ascii="Courier New" w:hAnsi="Courier New" w:cs="Courier New"/>
        </w:rPr>
      </w:pPr>
      <w:r>
        <w:rPr>
          <w:rFonts w:ascii="Courier New" w:hAnsi="Courier New" w:cs="Courier New"/>
        </w:rPr>
        <w:t xml:space="preserve">    0 1 2 3 4 5 6 7 8 9 0 1 2 3 4 5 6 7 8 9 0 1 2 3 4 5 6 7 8 9 0 1</w:t>
      </w:r>
    </w:p>
    <w:p w14:paraId="118215D7" w14:textId="77777777" w:rsidR="001F1F02" w:rsidRDefault="001F1F02" w:rsidP="001F1F02">
      <w:pPr>
        <w:pStyle w:val="HTMLPreformatted"/>
        <w:keepNext/>
        <w:rPr>
          <w:rFonts w:ascii="Courier New" w:hAnsi="Courier New" w:cs="Courier New"/>
        </w:rPr>
      </w:pPr>
      <w:r>
        <w:rPr>
          <w:rFonts w:ascii="Courier New" w:hAnsi="Courier New" w:cs="Courier New"/>
        </w:rPr>
        <w:t xml:space="preserve">   +-+-+-+-+-+-+-+-+-+-+-+-+-+-+-+-+-+-+-+-+-+-+-+-+-+-+-+-+-+-+-+-+</w:t>
      </w:r>
    </w:p>
    <w:p w14:paraId="468C9E30" w14:textId="77777777" w:rsidR="001F1F02" w:rsidRDefault="001F1F02" w:rsidP="001F1F02">
      <w:pPr>
        <w:pStyle w:val="HTMLPreformatted"/>
        <w:keepNext/>
        <w:rPr>
          <w:rFonts w:ascii="Courier New" w:hAnsi="Courier New" w:cs="Courier New"/>
        </w:rPr>
      </w:pPr>
      <w:r>
        <w:rPr>
          <w:rFonts w:ascii="Courier New" w:hAnsi="Courier New" w:cs="Courier New"/>
        </w:rPr>
        <w:t xml:space="preserve">   |                            Nonce                              |</w:t>
      </w:r>
    </w:p>
    <w:p w14:paraId="1B9D8369" w14:textId="77777777" w:rsidR="001F1F02" w:rsidRDefault="001F1F02" w:rsidP="001F1F02">
      <w:pPr>
        <w:pStyle w:val="HTMLPreformatted"/>
        <w:keepNext/>
        <w:rPr>
          <w:rFonts w:ascii="Courier New" w:hAnsi="Courier New" w:cs="Courier New"/>
        </w:rPr>
      </w:pPr>
      <w:r>
        <w:rPr>
          <w:rFonts w:ascii="Courier New" w:hAnsi="Courier New" w:cs="Courier New"/>
        </w:rPr>
        <w:t xml:space="preserve">   +-+-+-+-+-+-+-+-+-+-+-+-+-+-+-+-+-+-+-+-+-+-+-+-+-+-+-+-+-+-+-+-+</w:t>
      </w:r>
    </w:p>
    <w:p w14:paraId="04C7232C" w14:textId="77777777" w:rsidR="001F1F02" w:rsidRDefault="001F1F02" w:rsidP="001F1F02">
      <w:pPr>
        <w:pStyle w:val="HTMLPreformatted"/>
        <w:keepNext/>
        <w:rPr>
          <w:rFonts w:ascii="Courier New" w:hAnsi="Courier New" w:cs="Courier New"/>
        </w:rPr>
      </w:pPr>
      <w:r>
        <w:rPr>
          <w:rFonts w:ascii="Courier New" w:hAnsi="Courier New" w:cs="Courier New"/>
        </w:rPr>
        <w:t xml:space="preserve">   |                  Initialization Vector (IV)                   |</w:t>
      </w:r>
    </w:p>
    <w:p w14:paraId="669D0229" w14:textId="77777777" w:rsidR="001F1F02" w:rsidRDefault="001F1F02" w:rsidP="001F1F02">
      <w:pPr>
        <w:pStyle w:val="HTMLPreformatted"/>
        <w:keepNext/>
        <w:rPr>
          <w:rFonts w:ascii="Courier New" w:hAnsi="Courier New" w:cs="Courier New"/>
        </w:rPr>
      </w:pPr>
      <w:r>
        <w:rPr>
          <w:rFonts w:ascii="Courier New" w:hAnsi="Courier New" w:cs="Courier New"/>
        </w:rPr>
        <w:t xml:space="preserve">   |                                                               |</w:t>
      </w:r>
    </w:p>
    <w:p w14:paraId="3068BB0F" w14:textId="77777777" w:rsidR="001F1F02" w:rsidRDefault="001F1F02" w:rsidP="001F1F02">
      <w:pPr>
        <w:pStyle w:val="HTMLPreformatted"/>
        <w:keepNext/>
        <w:rPr>
          <w:rFonts w:ascii="Courier New" w:hAnsi="Courier New" w:cs="Courier New"/>
        </w:rPr>
      </w:pPr>
      <w:r>
        <w:rPr>
          <w:rFonts w:ascii="Courier New" w:hAnsi="Courier New" w:cs="Courier New"/>
        </w:rPr>
        <w:t xml:space="preserve">   +-+-+-+-+-+-+-+-+-+-+-+-+-+-+-+-+-+-+-+-+-+-+-+-+-+-+-+-+-+-+-+-+</w:t>
      </w:r>
    </w:p>
    <w:p w14:paraId="3CDCF1F6" w14:textId="77777777" w:rsidR="001F1F02" w:rsidRDefault="001F1F02" w:rsidP="001F1F02">
      <w:pPr>
        <w:pStyle w:val="HTMLPreformatted"/>
        <w:keepNext/>
        <w:rPr>
          <w:rFonts w:ascii="Courier New" w:hAnsi="Courier New" w:cs="Courier New"/>
        </w:rPr>
      </w:pPr>
      <w:r>
        <w:rPr>
          <w:rFonts w:ascii="Courier New" w:hAnsi="Courier New" w:cs="Courier New"/>
        </w:rPr>
        <w:t xml:space="preserve">   |                         Block Counter                         |</w:t>
      </w:r>
    </w:p>
    <w:p w14:paraId="033B3719" w14:textId="77777777" w:rsidR="001F1F02" w:rsidRDefault="001F1F02" w:rsidP="001F1F02">
      <w:pPr>
        <w:pStyle w:val="HTMLPreformatted"/>
        <w:keepNext/>
        <w:rPr>
          <w:rFonts w:ascii="Courier New" w:hAnsi="Courier New" w:cs="Courier New"/>
        </w:rPr>
      </w:pPr>
      <w:r>
        <w:rPr>
          <w:rFonts w:ascii="Courier New" w:hAnsi="Courier New" w:cs="Courier New"/>
        </w:rPr>
        <w:t xml:space="preserve">   +-+-+-+-+-+-+-+-+-+-+-+-+-+-+-+-+-+-+-+-+-+-+-+-+-+-+-+-+-+-+-+-+</w:t>
      </w:r>
    </w:p>
    <w:p w14:paraId="11BD6D90"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cs="Courier"/>
          <w:color w:val="000000"/>
        </w:rPr>
      </w:pPr>
    </w:p>
    <w:p w14:paraId="2B20D8A0" w14:textId="77777777" w:rsidR="001F1F02" w:rsidRDefault="001F1F02" w:rsidP="001F1F02">
      <w:pPr>
        <w:rPr>
          <w:rFonts w:cs="Courier"/>
          <w:color w:val="000000"/>
        </w:rPr>
      </w:pPr>
      <w:r>
        <w:t>This construction permits each packet to consist of up to 2</w:t>
      </w:r>
      <w:r>
        <w:rPr>
          <w:vertAlign w:val="superscript"/>
        </w:rPr>
        <w:t>32</w:t>
      </w:r>
      <w:r>
        <w:t>-1 blocks  =  4,294,967,295 blocks = 68,719,476,720 octets.</w:t>
      </w:r>
    </w:p>
    <w:p w14:paraId="26233C28" w14:textId="77777777" w:rsidR="001F1F02" w:rsidRDefault="001F1F02" w:rsidP="001F1F02">
      <w:r>
        <w:rPr>
          <w:b/>
        </w:rPr>
        <w:t>CK_CAMELLIA_CTR_PARAMS_PTR</w:t>
      </w:r>
      <w:r>
        <w:t xml:space="preserve"> is a pointer to a </w:t>
      </w:r>
      <w:r>
        <w:rPr>
          <w:b/>
        </w:rPr>
        <w:t>CK_CAMELLIA_CTR_PARAMS</w:t>
      </w:r>
      <w:r>
        <w:t>.</w:t>
      </w:r>
    </w:p>
    <w:p w14:paraId="30C78FB1" w14:textId="77777777" w:rsidR="001F1F02" w:rsidRDefault="001F1F02" w:rsidP="001F1F02"/>
    <w:p w14:paraId="72E045E0" w14:textId="77777777" w:rsidR="001F1F02" w:rsidRPr="00953687" w:rsidRDefault="001F1F02" w:rsidP="00E81EEF">
      <w:pPr>
        <w:pStyle w:val="Heading3"/>
        <w:numPr>
          <w:ilvl w:val="2"/>
          <w:numId w:val="3"/>
        </w:numPr>
      </w:pPr>
      <w:bookmarkStart w:id="3655" w:name="_Toc228894841"/>
      <w:bookmarkStart w:id="3656" w:name="_Toc228807390"/>
      <w:bookmarkStart w:id="3657" w:name="_Toc151796129"/>
      <w:bookmarkStart w:id="3658" w:name="_Toc76209553"/>
      <w:bookmarkStart w:id="3659" w:name="_Toc370634621"/>
      <w:bookmarkStart w:id="3660" w:name="_Toc391471334"/>
      <w:bookmarkStart w:id="3661" w:name="_Toc395187972"/>
      <w:bookmarkStart w:id="3662" w:name="_Toc416960218"/>
      <w:bookmarkStart w:id="3663" w:name="_Toc8118513"/>
      <w:bookmarkStart w:id="3664" w:name="_Toc30061492"/>
      <w:r w:rsidRPr="00953687">
        <w:lastRenderedPageBreak/>
        <w:t>General-length Camellia-MAC</w:t>
      </w:r>
      <w:bookmarkEnd w:id="3655"/>
      <w:bookmarkEnd w:id="3656"/>
      <w:bookmarkEnd w:id="3657"/>
      <w:bookmarkEnd w:id="3658"/>
      <w:bookmarkEnd w:id="3659"/>
      <w:bookmarkEnd w:id="3660"/>
      <w:bookmarkEnd w:id="3661"/>
      <w:bookmarkEnd w:id="3662"/>
      <w:bookmarkEnd w:id="3663"/>
      <w:bookmarkEnd w:id="3664"/>
    </w:p>
    <w:p w14:paraId="20E594A5" w14:textId="77777777" w:rsidR="001F1F02" w:rsidRDefault="001F1F02" w:rsidP="001F1F02">
      <w:r>
        <w:t>General-length Camellia -MAC, denoted CKM_CAMELLIA_MAC_GENERAL, is a mechanism for single- and multiple-part signatures and verification, based on Camellia  and data authentication as defined in.[CAMELLIA]</w:t>
      </w:r>
    </w:p>
    <w:p w14:paraId="22843192" w14:textId="77777777" w:rsidR="001F1F02" w:rsidRDefault="001F1F02" w:rsidP="001F1F02">
      <w:r>
        <w:t xml:space="preserve">It has a parameter, a </w:t>
      </w:r>
      <w:r>
        <w:rPr>
          <w:b/>
        </w:rPr>
        <w:t xml:space="preserve">CK_MAC_GENERAL_PARAMS </w:t>
      </w:r>
      <w:r>
        <w:t>structure, which specifies the output length desired from the mechanism.</w:t>
      </w:r>
    </w:p>
    <w:p w14:paraId="446E6749" w14:textId="77777777" w:rsidR="001F1F02" w:rsidRDefault="001F1F02" w:rsidP="001F1F02">
      <w:r>
        <w:t>The output bytes from this mechanism are taken from the start of the final C</w:t>
      </w:r>
      <w:r>
        <w:rPr>
          <w:lang w:eastAsia="ja-JP"/>
        </w:rPr>
        <w:t>amellia</w:t>
      </w:r>
      <w:r>
        <w:t xml:space="preserve"> cipher block produced in the MACing process.</w:t>
      </w:r>
    </w:p>
    <w:p w14:paraId="5A7D2CAA" w14:textId="77777777" w:rsidR="001F1F02" w:rsidRDefault="001F1F02" w:rsidP="001F1F02">
      <w:r>
        <w:t>Constraints on key types and the length of data are summarized in the following table:</w:t>
      </w:r>
    </w:p>
    <w:p w14:paraId="0F276B19" w14:textId="45AC0A65" w:rsidR="001F1F02" w:rsidRDefault="001F1F02" w:rsidP="000316D7">
      <w:pPr>
        <w:pStyle w:val="Caption"/>
      </w:pPr>
      <w:bookmarkStart w:id="3665" w:name="_Toc228807561"/>
      <w:bookmarkStart w:id="3666" w:name="_Toc151796158"/>
      <w:bookmarkStart w:id="3667" w:name="_Toc76209869"/>
      <w:bookmarkStart w:id="3668" w:name="_Toc25853543"/>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180</w:t>
      </w:r>
      <w:r w:rsidRPr="00DC7143">
        <w:rPr>
          <w:szCs w:val="18"/>
        </w:rPr>
        <w:fldChar w:fldCharType="end"/>
      </w:r>
      <w:r>
        <w:t>, General-length C</w:t>
      </w:r>
      <w:r>
        <w:rPr>
          <w:lang w:eastAsia="ja-JP"/>
        </w:rPr>
        <w:t>amellia</w:t>
      </w:r>
      <w:r>
        <w:t>-MAC: Key and Data Length</w:t>
      </w:r>
      <w:bookmarkEnd w:id="3665"/>
      <w:bookmarkEnd w:id="3666"/>
      <w:bookmarkEnd w:id="3667"/>
      <w:bookmarkEnd w:id="366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70"/>
        <w:gridCol w:w="2160"/>
        <w:gridCol w:w="963"/>
        <w:gridCol w:w="3987"/>
      </w:tblGrid>
      <w:tr w:rsidR="001F1F02" w14:paraId="00CCEC51" w14:textId="77777777" w:rsidTr="00821888">
        <w:trPr>
          <w:tblHeader/>
        </w:trPr>
        <w:tc>
          <w:tcPr>
            <w:tcW w:w="1170" w:type="dxa"/>
            <w:tcBorders>
              <w:top w:val="single" w:sz="12" w:space="0" w:color="000000"/>
              <w:left w:val="single" w:sz="12" w:space="0" w:color="000000"/>
              <w:bottom w:val="nil"/>
              <w:right w:val="single" w:sz="6" w:space="0" w:color="000000"/>
            </w:tcBorders>
            <w:hideMark/>
          </w:tcPr>
          <w:p w14:paraId="764462CA" w14:textId="77777777" w:rsidR="001F1F02" w:rsidRPr="00953687" w:rsidRDefault="001F1F02" w:rsidP="00821888">
            <w:pPr>
              <w:pStyle w:val="Table"/>
              <w:keepNext/>
              <w:rPr>
                <w:rFonts w:ascii="Arial" w:hAnsi="Arial" w:cs="Arial"/>
                <w:b/>
                <w:sz w:val="20"/>
              </w:rPr>
            </w:pPr>
            <w:r w:rsidRPr="00953687">
              <w:rPr>
                <w:rFonts w:ascii="Arial" w:hAnsi="Arial" w:cs="Arial"/>
                <w:b/>
                <w:sz w:val="20"/>
              </w:rPr>
              <w:t>Function</w:t>
            </w:r>
          </w:p>
        </w:tc>
        <w:tc>
          <w:tcPr>
            <w:tcW w:w="2160" w:type="dxa"/>
            <w:tcBorders>
              <w:top w:val="single" w:sz="12" w:space="0" w:color="000000"/>
              <w:left w:val="single" w:sz="6" w:space="0" w:color="000000"/>
              <w:bottom w:val="nil"/>
              <w:right w:val="single" w:sz="6" w:space="0" w:color="000000"/>
            </w:tcBorders>
            <w:hideMark/>
          </w:tcPr>
          <w:p w14:paraId="388ECEE0" w14:textId="77777777" w:rsidR="001F1F02" w:rsidRPr="00953687" w:rsidRDefault="001F1F02" w:rsidP="00821888">
            <w:pPr>
              <w:pStyle w:val="Table"/>
              <w:keepNext/>
              <w:jc w:val="both"/>
              <w:rPr>
                <w:rFonts w:ascii="Arial" w:hAnsi="Arial" w:cs="Arial"/>
                <w:b/>
                <w:sz w:val="20"/>
              </w:rPr>
            </w:pPr>
            <w:r w:rsidRPr="00953687">
              <w:rPr>
                <w:rFonts w:ascii="Arial" w:hAnsi="Arial" w:cs="Arial"/>
                <w:b/>
                <w:sz w:val="20"/>
              </w:rPr>
              <w:t>Key type</w:t>
            </w:r>
          </w:p>
        </w:tc>
        <w:tc>
          <w:tcPr>
            <w:tcW w:w="963" w:type="dxa"/>
            <w:tcBorders>
              <w:top w:val="single" w:sz="12" w:space="0" w:color="000000"/>
              <w:left w:val="single" w:sz="6" w:space="0" w:color="000000"/>
              <w:bottom w:val="nil"/>
              <w:right w:val="single" w:sz="6" w:space="0" w:color="000000"/>
            </w:tcBorders>
            <w:hideMark/>
          </w:tcPr>
          <w:p w14:paraId="59A34C01"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68A79A07"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Signature length</w:t>
            </w:r>
          </w:p>
        </w:tc>
      </w:tr>
      <w:tr w:rsidR="001F1F02" w14:paraId="20DB0E1E" w14:textId="77777777" w:rsidTr="00821888">
        <w:tc>
          <w:tcPr>
            <w:tcW w:w="1170" w:type="dxa"/>
            <w:tcBorders>
              <w:top w:val="single" w:sz="6" w:space="0" w:color="000000"/>
              <w:left w:val="single" w:sz="12" w:space="0" w:color="000000"/>
              <w:bottom w:val="single" w:sz="6" w:space="0" w:color="000000"/>
              <w:right w:val="single" w:sz="6" w:space="0" w:color="000000"/>
            </w:tcBorders>
            <w:hideMark/>
          </w:tcPr>
          <w:p w14:paraId="509296DF" w14:textId="77777777" w:rsidR="001F1F02" w:rsidRPr="00953687" w:rsidRDefault="001F1F02" w:rsidP="00821888">
            <w:pPr>
              <w:pStyle w:val="Table"/>
              <w:keepNext/>
              <w:rPr>
                <w:rFonts w:ascii="Arial" w:hAnsi="Arial" w:cs="Arial"/>
                <w:sz w:val="20"/>
                <w:lang w:val="sv-SE"/>
              </w:rPr>
            </w:pPr>
            <w:r w:rsidRPr="00953687">
              <w:rPr>
                <w:rFonts w:ascii="Arial" w:hAnsi="Arial" w:cs="Arial"/>
                <w:sz w:val="20"/>
                <w:lang w:val="sv-SE"/>
              </w:rPr>
              <w:t>C_Sign</w:t>
            </w:r>
          </w:p>
        </w:tc>
        <w:tc>
          <w:tcPr>
            <w:tcW w:w="2160" w:type="dxa"/>
            <w:tcBorders>
              <w:top w:val="single" w:sz="6" w:space="0" w:color="000000"/>
              <w:left w:val="single" w:sz="6" w:space="0" w:color="000000"/>
              <w:bottom w:val="single" w:sz="6" w:space="0" w:color="000000"/>
              <w:right w:val="single" w:sz="6" w:space="0" w:color="000000"/>
            </w:tcBorders>
            <w:hideMark/>
          </w:tcPr>
          <w:p w14:paraId="22B2D2BD" w14:textId="77777777" w:rsidR="001F1F02" w:rsidRPr="00953687" w:rsidRDefault="001F1F02" w:rsidP="00821888">
            <w:pPr>
              <w:pStyle w:val="Table"/>
              <w:keepNext/>
              <w:rPr>
                <w:rFonts w:ascii="Arial" w:hAnsi="Arial" w:cs="Arial"/>
                <w:sz w:val="20"/>
                <w:lang w:val="sv-SE"/>
              </w:rPr>
            </w:pPr>
            <w:r w:rsidRPr="00953687">
              <w:rPr>
                <w:rFonts w:ascii="Arial" w:hAnsi="Arial" w:cs="Arial"/>
                <w:sz w:val="20"/>
                <w:lang w:val="sv-SE"/>
              </w:rPr>
              <w:t>CKK_CAMELLIA</w:t>
            </w:r>
          </w:p>
        </w:tc>
        <w:tc>
          <w:tcPr>
            <w:tcW w:w="963" w:type="dxa"/>
            <w:tcBorders>
              <w:top w:val="single" w:sz="6" w:space="0" w:color="000000"/>
              <w:left w:val="single" w:sz="6" w:space="0" w:color="000000"/>
              <w:bottom w:val="single" w:sz="6" w:space="0" w:color="000000"/>
              <w:right w:val="single" w:sz="6" w:space="0" w:color="000000"/>
            </w:tcBorders>
            <w:hideMark/>
          </w:tcPr>
          <w:p w14:paraId="414B66EA"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04B7F913" w14:textId="77777777" w:rsidR="001F1F02" w:rsidRPr="00953687" w:rsidRDefault="001F1F02" w:rsidP="00821888">
            <w:pPr>
              <w:pStyle w:val="Table"/>
              <w:keepNext/>
              <w:jc w:val="center"/>
              <w:rPr>
                <w:rFonts w:ascii="Arial" w:hAnsi="Arial" w:cs="Arial"/>
                <w:sz w:val="20"/>
              </w:rPr>
            </w:pPr>
            <w:r>
              <w:rPr>
                <w:rFonts w:ascii="Arial" w:hAnsi="Arial" w:cs="Arial"/>
                <w:sz w:val="20"/>
              </w:rPr>
              <w:t>1</w:t>
            </w:r>
            <w:r w:rsidRPr="00953687">
              <w:rPr>
                <w:rFonts w:ascii="Arial" w:hAnsi="Arial" w:cs="Arial"/>
                <w:sz w:val="20"/>
              </w:rPr>
              <w:t>-block size, as specified in parameters</w:t>
            </w:r>
          </w:p>
        </w:tc>
      </w:tr>
      <w:tr w:rsidR="001F1F02" w14:paraId="41FBA5B8" w14:textId="77777777" w:rsidTr="00821888">
        <w:tc>
          <w:tcPr>
            <w:tcW w:w="1170" w:type="dxa"/>
            <w:tcBorders>
              <w:top w:val="single" w:sz="6" w:space="0" w:color="000000"/>
              <w:left w:val="single" w:sz="12" w:space="0" w:color="000000"/>
              <w:bottom w:val="single" w:sz="12" w:space="0" w:color="000000"/>
              <w:right w:val="single" w:sz="6" w:space="0" w:color="000000"/>
            </w:tcBorders>
            <w:hideMark/>
          </w:tcPr>
          <w:p w14:paraId="0EB961EE" w14:textId="77777777" w:rsidR="001F1F02" w:rsidRPr="00953687" w:rsidRDefault="001F1F02" w:rsidP="00821888">
            <w:pPr>
              <w:pStyle w:val="Table"/>
              <w:keepNext/>
              <w:rPr>
                <w:rFonts w:ascii="Arial" w:hAnsi="Arial" w:cs="Arial"/>
                <w:sz w:val="20"/>
              </w:rPr>
            </w:pPr>
            <w:r w:rsidRPr="00953687">
              <w:rPr>
                <w:rFonts w:ascii="Arial" w:hAnsi="Arial" w:cs="Arial"/>
                <w:sz w:val="20"/>
              </w:rPr>
              <w:t>C_Verify</w:t>
            </w:r>
          </w:p>
        </w:tc>
        <w:tc>
          <w:tcPr>
            <w:tcW w:w="2160" w:type="dxa"/>
            <w:tcBorders>
              <w:top w:val="single" w:sz="6" w:space="0" w:color="000000"/>
              <w:left w:val="single" w:sz="6" w:space="0" w:color="000000"/>
              <w:bottom w:val="single" w:sz="12" w:space="0" w:color="000000"/>
              <w:right w:val="single" w:sz="6" w:space="0" w:color="000000"/>
            </w:tcBorders>
            <w:hideMark/>
          </w:tcPr>
          <w:p w14:paraId="78EE9072" w14:textId="77777777" w:rsidR="001F1F02" w:rsidRPr="00953687" w:rsidRDefault="001F1F02" w:rsidP="00821888">
            <w:pPr>
              <w:pStyle w:val="Table"/>
              <w:keepNext/>
              <w:rPr>
                <w:rFonts w:ascii="Arial" w:hAnsi="Arial" w:cs="Arial"/>
                <w:sz w:val="20"/>
              </w:rPr>
            </w:pPr>
            <w:r w:rsidRPr="00953687">
              <w:rPr>
                <w:rFonts w:ascii="Arial" w:hAnsi="Arial" w:cs="Arial"/>
                <w:sz w:val="20"/>
                <w:lang w:val="sv-SE"/>
              </w:rPr>
              <w:t>CKK_CAMELLIA</w:t>
            </w:r>
          </w:p>
        </w:tc>
        <w:tc>
          <w:tcPr>
            <w:tcW w:w="963" w:type="dxa"/>
            <w:tcBorders>
              <w:top w:val="single" w:sz="6" w:space="0" w:color="000000"/>
              <w:left w:val="single" w:sz="6" w:space="0" w:color="000000"/>
              <w:bottom w:val="single" w:sz="12" w:space="0" w:color="000000"/>
              <w:right w:val="single" w:sz="6" w:space="0" w:color="000000"/>
            </w:tcBorders>
            <w:hideMark/>
          </w:tcPr>
          <w:p w14:paraId="73284CF6"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6C1D7AC4" w14:textId="77777777" w:rsidR="001F1F02" w:rsidRPr="00953687" w:rsidRDefault="001F1F02" w:rsidP="00821888">
            <w:pPr>
              <w:pStyle w:val="Table"/>
              <w:keepNext/>
              <w:jc w:val="center"/>
              <w:rPr>
                <w:rFonts w:ascii="Arial" w:hAnsi="Arial" w:cs="Arial"/>
                <w:sz w:val="20"/>
              </w:rPr>
            </w:pPr>
            <w:r>
              <w:rPr>
                <w:rFonts w:ascii="Arial" w:hAnsi="Arial" w:cs="Arial"/>
                <w:sz w:val="20"/>
              </w:rPr>
              <w:t>1</w:t>
            </w:r>
            <w:r w:rsidRPr="00953687">
              <w:rPr>
                <w:rFonts w:ascii="Arial" w:hAnsi="Arial" w:cs="Arial"/>
                <w:sz w:val="20"/>
              </w:rPr>
              <w:t>-block size, as specified in parameters</w:t>
            </w:r>
          </w:p>
        </w:tc>
      </w:tr>
    </w:tbl>
    <w:p w14:paraId="6E1148B3"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C</w:t>
      </w:r>
      <w:r>
        <w:rPr>
          <w:lang w:eastAsia="ja-JP"/>
        </w:rPr>
        <w:t>amellia</w:t>
      </w:r>
      <w:r>
        <w:t xml:space="preserve"> key sizes, in bytes.</w:t>
      </w:r>
    </w:p>
    <w:p w14:paraId="281EF876" w14:textId="77777777" w:rsidR="001F1F02" w:rsidRPr="00953687" w:rsidRDefault="001F1F02" w:rsidP="00E81EEF">
      <w:pPr>
        <w:pStyle w:val="Heading3"/>
        <w:numPr>
          <w:ilvl w:val="2"/>
          <w:numId w:val="3"/>
        </w:numPr>
      </w:pPr>
      <w:bookmarkStart w:id="3669" w:name="_Toc228894842"/>
      <w:bookmarkStart w:id="3670" w:name="_Toc228807391"/>
      <w:bookmarkStart w:id="3671" w:name="_Toc151796130"/>
      <w:bookmarkStart w:id="3672" w:name="_Toc76209554"/>
      <w:bookmarkStart w:id="3673" w:name="_Toc370634622"/>
      <w:bookmarkStart w:id="3674" w:name="_Toc391471335"/>
      <w:bookmarkStart w:id="3675" w:name="_Toc395187973"/>
      <w:bookmarkStart w:id="3676" w:name="_Toc416960219"/>
      <w:bookmarkStart w:id="3677" w:name="_Toc8118514"/>
      <w:bookmarkStart w:id="3678" w:name="_Toc30061493"/>
      <w:r w:rsidRPr="00953687">
        <w:t>Camellia-MAC</w:t>
      </w:r>
      <w:bookmarkEnd w:id="3669"/>
      <w:bookmarkEnd w:id="3670"/>
      <w:bookmarkEnd w:id="3671"/>
      <w:bookmarkEnd w:id="3672"/>
      <w:bookmarkEnd w:id="3673"/>
      <w:bookmarkEnd w:id="3674"/>
      <w:bookmarkEnd w:id="3675"/>
      <w:bookmarkEnd w:id="3676"/>
      <w:bookmarkEnd w:id="3677"/>
      <w:bookmarkEnd w:id="3678"/>
    </w:p>
    <w:p w14:paraId="472E7D0A" w14:textId="77777777" w:rsidR="001F1F02" w:rsidRDefault="001F1F02" w:rsidP="001F1F02">
      <w:r>
        <w:t>C</w:t>
      </w:r>
      <w:r>
        <w:rPr>
          <w:lang w:eastAsia="ja-JP"/>
        </w:rPr>
        <w:t>amellia</w:t>
      </w:r>
      <w:r>
        <w:t xml:space="preserve">-MAC, denoted by </w:t>
      </w:r>
      <w:r>
        <w:rPr>
          <w:b/>
        </w:rPr>
        <w:t>CKM_CAMELLIA_MAC</w:t>
      </w:r>
      <w:r>
        <w:t>, is a special case of the general-length C</w:t>
      </w:r>
      <w:r>
        <w:rPr>
          <w:lang w:eastAsia="ja-JP"/>
        </w:rPr>
        <w:t>amellia</w:t>
      </w:r>
      <w:r>
        <w:t>-MAC mechanism. C</w:t>
      </w:r>
      <w:r>
        <w:rPr>
          <w:lang w:eastAsia="ja-JP"/>
        </w:rPr>
        <w:t>amellia</w:t>
      </w:r>
      <w:r>
        <w:t>-MAC always produces and verifies MACs that are half the block size in length.</w:t>
      </w:r>
    </w:p>
    <w:p w14:paraId="5D7FCEFC" w14:textId="77777777" w:rsidR="001F1F02" w:rsidRDefault="001F1F02" w:rsidP="001F1F02">
      <w:r>
        <w:t>It does not have a parameter.</w:t>
      </w:r>
    </w:p>
    <w:p w14:paraId="0B347809" w14:textId="77777777" w:rsidR="001F1F02" w:rsidRDefault="001F1F02" w:rsidP="001F1F02">
      <w:r>
        <w:t>Constraints on key types and the length of data are summarized in the following table:</w:t>
      </w:r>
    </w:p>
    <w:p w14:paraId="76EDA69E" w14:textId="705F90B0" w:rsidR="001F1F02" w:rsidRDefault="001F1F02" w:rsidP="000316D7">
      <w:pPr>
        <w:pStyle w:val="Caption"/>
      </w:pPr>
      <w:bookmarkStart w:id="3679" w:name="_Toc228807562"/>
      <w:bookmarkStart w:id="3680" w:name="_Toc151796159"/>
      <w:bookmarkStart w:id="3681" w:name="_Toc76209870"/>
      <w:bookmarkStart w:id="3682" w:name="_Toc25853544"/>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181</w:t>
      </w:r>
      <w:r w:rsidRPr="00DC7143">
        <w:rPr>
          <w:szCs w:val="18"/>
        </w:rPr>
        <w:fldChar w:fldCharType="end"/>
      </w:r>
      <w:r>
        <w:t>, C</w:t>
      </w:r>
      <w:r>
        <w:rPr>
          <w:lang w:eastAsia="ja-JP"/>
        </w:rPr>
        <w:t>amellia</w:t>
      </w:r>
      <w:r>
        <w:t>-MAC: Key and Data Length</w:t>
      </w:r>
      <w:bookmarkEnd w:id="3679"/>
      <w:bookmarkEnd w:id="3680"/>
      <w:bookmarkEnd w:id="3681"/>
      <w:bookmarkEnd w:id="368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70"/>
        <w:gridCol w:w="2250"/>
        <w:gridCol w:w="873"/>
        <w:gridCol w:w="3177"/>
      </w:tblGrid>
      <w:tr w:rsidR="001F1F02" w14:paraId="0A7496B2" w14:textId="77777777" w:rsidTr="00821888">
        <w:trPr>
          <w:tblHeader/>
        </w:trPr>
        <w:tc>
          <w:tcPr>
            <w:tcW w:w="1170" w:type="dxa"/>
            <w:tcBorders>
              <w:top w:val="single" w:sz="12" w:space="0" w:color="000000"/>
              <w:left w:val="single" w:sz="12" w:space="0" w:color="000000"/>
              <w:bottom w:val="nil"/>
              <w:right w:val="single" w:sz="6" w:space="0" w:color="000000"/>
            </w:tcBorders>
            <w:hideMark/>
          </w:tcPr>
          <w:p w14:paraId="161DE1D4" w14:textId="77777777" w:rsidR="001F1F02" w:rsidRPr="00953687" w:rsidRDefault="001F1F02" w:rsidP="00821888">
            <w:pPr>
              <w:pStyle w:val="Table"/>
              <w:keepNext/>
              <w:rPr>
                <w:rFonts w:ascii="Arial" w:hAnsi="Arial" w:cs="Arial"/>
                <w:b/>
                <w:sz w:val="20"/>
              </w:rPr>
            </w:pPr>
            <w:r w:rsidRPr="00953687">
              <w:rPr>
                <w:rFonts w:ascii="Arial" w:hAnsi="Arial" w:cs="Arial"/>
                <w:b/>
                <w:sz w:val="20"/>
              </w:rPr>
              <w:t>Function</w:t>
            </w:r>
          </w:p>
        </w:tc>
        <w:tc>
          <w:tcPr>
            <w:tcW w:w="2250" w:type="dxa"/>
            <w:tcBorders>
              <w:top w:val="single" w:sz="12" w:space="0" w:color="000000"/>
              <w:left w:val="single" w:sz="6" w:space="0" w:color="000000"/>
              <w:bottom w:val="nil"/>
              <w:right w:val="single" w:sz="6" w:space="0" w:color="000000"/>
            </w:tcBorders>
            <w:hideMark/>
          </w:tcPr>
          <w:p w14:paraId="136D412F" w14:textId="77777777" w:rsidR="001F1F02" w:rsidRPr="00953687" w:rsidRDefault="001F1F02" w:rsidP="00821888">
            <w:pPr>
              <w:pStyle w:val="Table"/>
              <w:keepNext/>
              <w:rPr>
                <w:rFonts w:ascii="Arial" w:hAnsi="Arial" w:cs="Arial"/>
                <w:b/>
                <w:sz w:val="20"/>
              </w:rPr>
            </w:pPr>
            <w:r w:rsidRPr="00953687">
              <w:rPr>
                <w:rFonts w:ascii="Arial" w:hAnsi="Arial" w:cs="Arial"/>
                <w:b/>
                <w:sz w:val="20"/>
              </w:rPr>
              <w:t>Key type</w:t>
            </w:r>
          </w:p>
        </w:tc>
        <w:tc>
          <w:tcPr>
            <w:tcW w:w="873" w:type="dxa"/>
            <w:tcBorders>
              <w:top w:val="single" w:sz="12" w:space="0" w:color="000000"/>
              <w:left w:val="single" w:sz="6" w:space="0" w:color="000000"/>
              <w:bottom w:val="nil"/>
              <w:right w:val="single" w:sz="6" w:space="0" w:color="000000"/>
            </w:tcBorders>
            <w:hideMark/>
          </w:tcPr>
          <w:p w14:paraId="616A6045"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Data length</w:t>
            </w:r>
          </w:p>
        </w:tc>
        <w:tc>
          <w:tcPr>
            <w:tcW w:w="3177" w:type="dxa"/>
            <w:tcBorders>
              <w:top w:val="single" w:sz="12" w:space="0" w:color="000000"/>
              <w:left w:val="single" w:sz="6" w:space="0" w:color="000000"/>
              <w:bottom w:val="nil"/>
              <w:right w:val="single" w:sz="12" w:space="0" w:color="000000"/>
            </w:tcBorders>
            <w:hideMark/>
          </w:tcPr>
          <w:p w14:paraId="48FC19BF"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Signature length</w:t>
            </w:r>
          </w:p>
        </w:tc>
      </w:tr>
      <w:tr w:rsidR="001F1F02" w14:paraId="7E45C120" w14:textId="77777777" w:rsidTr="00821888">
        <w:tc>
          <w:tcPr>
            <w:tcW w:w="1170" w:type="dxa"/>
            <w:tcBorders>
              <w:top w:val="single" w:sz="6" w:space="0" w:color="000000"/>
              <w:left w:val="single" w:sz="12" w:space="0" w:color="000000"/>
              <w:bottom w:val="single" w:sz="6" w:space="0" w:color="000000"/>
              <w:right w:val="single" w:sz="6" w:space="0" w:color="000000"/>
            </w:tcBorders>
            <w:hideMark/>
          </w:tcPr>
          <w:p w14:paraId="35C5EA21" w14:textId="77777777" w:rsidR="001F1F02" w:rsidRPr="00953687" w:rsidRDefault="001F1F02" w:rsidP="00821888">
            <w:pPr>
              <w:pStyle w:val="Table"/>
              <w:keepNext/>
              <w:rPr>
                <w:rFonts w:ascii="Arial" w:hAnsi="Arial" w:cs="Arial"/>
                <w:sz w:val="20"/>
                <w:lang w:val="sv-SE"/>
              </w:rPr>
            </w:pPr>
            <w:r w:rsidRPr="00953687">
              <w:rPr>
                <w:rFonts w:ascii="Arial" w:hAnsi="Arial" w:cs="Arial"/>
                <w:sz w:val="20"/>
                <w:lang w:val="sv-SE"/>
              </w:rPr>
              <w:t>C_Sign</w:t>
            </w:r>
          </w:p>
        </w:tc>
        <w:tc>
          <w:tcPr>
            <w:tcW w:w="2250" w:type="dxa"/>
            <w:tcBorders>
              <w:top w:val="single" w:sz="6" w:space="0" w:color="000000"/>
              <w:left w:val="single" w:sz="6" w:space="0" w:color="000000"/>
              <w:bottom w:val="single" w:sz="6" w:space="0" w:color="000000"/>
              <w:right w:val="single" w:sz="6" w:space="0" w:color="000000"/>
            </w:tcBorders>
            <w:hideMark/>
          </w:tcPr>
          <w:p w14:paraId="04B3C810" w14:textId="77777777" w:rsidR="001F1F02" w:rsidRPr="00953687" w:rsidRDefault="001F1F02" w:rsidP="00821888">
            <w:pPr>
              <w:pStyle w:val="Table"/>
              <w:keepNext/>
              <w:rPr>
                <w:rFonts w:ascii="Arial" w:hAnsi="Arial" w:cs="Arial"/>
                <w:sz w:val="20"/>
                <w:lang w:val="sv-SE"/>
              </w:rPr>
            </w:pPr>
            <w:r w:rsidRPr="00953687">
              <w:rPr>
                <w:rFonts w:ascii="Arial" w:hAnsi="Arial" w:cs="Arial"/>
                <w:sz w:val="20"/>
                <w:lang w:val="sv-SE"/>
              </w:rPr>
              <w:t>CKK_CAMELLIA</w:t>
            </w:r>
          </w:p>
        </w:tc>
        <w:tc>
          <w:tcPr>
            <w:tcW w:w="873" w:type="dxa"/>
            <w:tcBorders>
              <w:top w:val="single" w:sz="6" w:space="0" w:color="000000"/>
              <w:left w:val="single" w:sz="6" w:space="0" w:color="000000"/>
              <w:bottom w:val="single" w:sz="6" w:space="0" w:color="000000"/>
              <w:right w:val="single" w:sz="6" w:space="0" w:color="000000"/>
            </w:tcBorders>
            <w:hideMark/>
          </w:tcPr>
          <w:p w14:paraId="000EB9A6"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any</w:t>
            </w:r>
          </w:p>
        </w:tc>
        <w:tc>
          <w:tcPr>
            <w:tcW w:w="3177" w:type="dxa"/>
            <w:tcBorders>
              <w:top w:val="single" w:sz="6" w:space="0" w:color="000000"/>
              <w:left w:val="single" w:sz="6" w:space="0" w:color="000000"/>
              <w:bottom w:val="single" w:sz="6" w:space="0" w:color="000000"/>
              <w:right w:val="single" w:sz="12" w:space="0" w:color="000000"/>
            </w:tcBorders>
            <w:hideMark/>
          </w:tcPr>
          <w:p w14:paraId="4FF4D2BF"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½ block size (8 bytes)</w:t>
            </w:r>
          </w:p>
        </w:tc>
      </w:tr>
      <w:tr w:rsidR="001F1F02" w14:paraId="35E6158D" w14:textId="77777777" w:rsidTr="00821888">
        <w:tc>
          <w:tcPr>
            <w:tcW w:w="1170" w:type="dxa"/>
            <w:tcBorders>
              <w:top w:val="single" w:sz="6" w:space="0" w:color="000000"/>
              <w:left w:val="single" w:sz="12" w:space="0" w:color="000000"/>
              <w:bottom w:val="single" w:sz="12" w:space="0" w:color="000000"/>
              <w:right w:val="single" w:sz="6" w:space="0" w:color="000000"/>
            </w:tcBorders>
            <w:hideMark/>
          </w:tcPr>
          <w:p w14:paraId="550EEB00" w14:textId="77777777" w:rsidR="001F1F02" w:rsidRPr="00953687" w:rsidRDefault="001F1F02" w:rsidP="00821888">
            <w:pPr>
              <w:pStyle w:val="Table"/>
              <w:keepNext/>
              <w:rPr>
                <w:rFonts w:ascii="Arial" w:hAnsi="Arial" w:cs="Arial"/>
                <w:sz w:val="20"/>
              </w:rPr>
            </w:pPr>
            <w:r w:rsidRPr="00953687">
              <w:rPr>
                <w:rFonts w:ascii="Arial" w:hAnsi="Arial" w:cs="Arial"/>
                <w:sz w:val="20"/>
              </w:rPr>
              <w:t>C_Verify</w:t>
            </w:r>
          </w:p>
        </w:tc>
        <w:tc>
          <w:tcPr>
            <w:tcW w:w="2250" w:type="dxa"/>
            <w:tcBorders>
              <w:top w:val="single" w:sz="6" w:space="0" w:color="000000"/>
              <w:left w:val="single" w:sz="6" w:space="0" w:color="000000"/>
              <w:bottom w:val="single" w:sz="12" w:space="0" w:color="000000"/>
              <w:right w:val="single" w:sz="6" w:space="0" w:color="000000"/>
            </w:tcBorders>
            <w:hideMark/>
          </w:tcPr>
          <w:p w14:paraId="385A3AF0" w14:textId="77777777" w:rsidR="001F1F02" w:rsidRPr="00953687" w:rsidRDefault="001F1F02" w:rsidP="00821888">
            <w:pPr>
              <w:pStyle w:val="Table"/>
              <w:keepNext/>
              <w:rPr>
                <w:rFonts w:ascii="Arial" w:hAnsi="Arial" w:cs="Arial"/>
                <w:sz w:val="20"/>
              </w:rPr>
            </w:pPr>
            <w:r w:rsidRPr="00953687">
              <w:rPr>
                <w:rFonts w:ascii="Arial" w:hAnsi="Arial" w:cs="Arial"/>
                <w:sz w:val="20"/>
              </w:rPr>
              <w:t>CKK_CAMELLIA</w:t>
            </w:r>
          </w:p>
        </w:tc>
        <w:tc>
          <w:tcPr>
            <w:tcW w:w="873" w:type="dxa"/>
            <w:tcBorders>
              <w:top w:val="single" w:sz="6" w:space="0" w:color="000000"/>
              <w:left w:val="single" w:sz="6" w:space="0" w:color="000000"/>
              <w:bottom w:val="single" w:sz="12" w:space="0" w:color="000000"/>
              <w:right w:val="single" w:sz="6" w:space="0" w:color="000000"/>
            </w:tcBorders>
            <w:hideMark/>
          </w:tcPr>
          <w:p w14:paraId="7893DE27"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any</w:t>
            </w:r>
          </w:p>
        </w:tc>
        <w:tc>
          <w:tcPr>
            <w:tcW w:w="3177" w:type="dxa"/>
            <w:tcBorders>
              <w:top w:val="single" w:sz="6" w:space="0" w:color="000000"/>
              <w:left w:val="single" w:sz="6" w:space="0" w:color="000000"/>
              <w:bottom w:val="single" w:sz="12" w:space="0" w:color="000000"/>
              <w:right w:val="single" w:sz="12" w:space="0" w:color="000000"/>
            </w:tcBorders>
            <w:hideMark/>
          </w:tcPr>
          <w:p w14:paraId="5BBE7D9F"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½ block size (8 bytes)</w:t>
            </w:r>
          </w:p>
        </w:tc>
      </w:tr>
    </w:tbl>
    <w:p w14:paraId="56D5A56D"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C</w:t>
      </w:r>
      <w:r>
        <w:rPr>
          <w:lang w:eastAsia="ja-JP"/>
        </w:rPr>
        <w:t>amellia</w:t>
      </w:r>
      <w:r>
        <w:t xml:space="preserve"> key sizes, in bytes.</w:t>
      </w:r>
    </w:p>
    <w:p w14:paraId="5D383351" w14:textId="77777777" w:rsidR="001F1F02" w:rsidRPr="00953687" w:rsidRDefault="001F1F02" w:rsidP="00E81EEF">
      <w:pPr>
        <w:pStyle w:val="Heading2"/>
        <w:numPr>
          <w:ilvl w:val="1"/>
          <w:numId w:val="3"/>
        </w:numPr>
      </w:pPr>
      <w:bookmarkStart w:id="3683" w:name="_Toc228894843"/>
      <w:bookmarkStart w:id="3684" w:name="_Toc228807392"/>
      <w:bookmarkStart w:id="3685" w:name="_Toc151796131"/>
      <w:bookmarkStart w:id="3686" w:name="_Toc370634623"/>
      <w:bookmarkStart w:id="3687" w:name="_Toc391471336"/>
      <w:bookmarkStart w:id="3688" w:name="_Toc395187974"/>
      <w:bookmarkStart w:id="3689" w:name="_Toc416960220"/>
      <w:bookmarkStart w:id="3690" w:name="_Toc8118515"/>
      <w:bookmarkStart w:id="3691" w:name="_Toc30061494"/>
      <w:r w:rsidRPr="00953687">
        <w:t>Key derivation by data encryption - Camellia</w:t>
      </w:r>
      <w:bookmarkEnd w:id="3683"/>
      <w:bookmarkEnd w:id="3684"/>
      <w:bookmarkEnd w:id="3685"/>
      <w:bookmarkEnd w:id="3686"/>
      <w:bookmarkEnd w:id="3687"/>
      <w:bookmarkEnd w:id="3688"/>
      <w:bookmarkEnd w:id="3689"/>
      <w:bookmarkEnd w:id="3690"/>
      <w:bookmarkEnd w:id="3691"/>
    </w:p>
    <w:p w14:paraId="501599C5" w14:textId="77777777" w:rsidR="001F1F02" w:rsidRDefault="001F1F02" w:rsidP="001F1F02">
      <w:r>
        <w:t>These mechanisms allow derivation of keys using the result of an encryption operation as the key value. They are for use with the C_DeriveKey function.</w:t>
      </w:r>
    </w:p>
    <w:p w14:paraId="67B8F142" w14:textId="77777777" w:rsidR="001F1F02" w:rsidRPr="00953687" w:rsidRDefault="001F1F02" w:rsidP="00E81EEF">
      <w:pPr>
        <w:pStyle w:val="Heading3"/>
        <w:numPr>
          <w:ilvl w:val="2"/>
          <w:numId w:val="3"/>
        </w:numPr>
      </w:pPr>
      <w:bookmarkStart w:id="3692" w:name="_Toc228894844"/>
      <w:bookmarkStart w:id="3693" w:name="_Toc228807393"/>
      <w:bookmarkStart w:id="3694" w:name="_Toc151796132"/>
      <w:bookmarkStart w:id="3695" w:name="_Toc76209572"/>
      <w:bookmarkStart w:id="3696" w:name="_Toc370634624"/>
      <w:bookmarkStart w:id="3697" w:name="_Toc391471337"/>
      <w:bookmarkStart w:id="3698" w:name="_Toc395187975"/>
      <w:bookmarkStart w:id="3699" w:name="_Toc416960221"/>
      <w:bookmarkStart w:id="3700" w:name="_Toc8118516"/>
      <w:bookmarkStart w:id="3701" w:name="_Toc30061495"/>
      <w:r w:rsidRPr="00953687">
        <w:t>Definitions</w:t>
      </w:r>
      <w:bookmarkEnd w:id="3692"/>
      <w:bookmarkEnd w:id="3693"/>
      <w:bookmarkEnd w:id="3694"/>
      <w:bookmarkEnd w:id="3695"/>
      <w:bookmarkEnd w:id="3696"/>
      <w:bookmarkEnd w:id="3697"/>
      <w:bookmarkEnd w:id="3698"/>
      <w:bookmarkEnd w:id="3699"/>
      <w:bookmarkEnd w:id="3700"/>
      <w:bookmarkEnd w:id="3701"/>
    </w:p>
    <w:p w14:paraId="3D0C50E3" w14:textId="77777777" w:rsidR="001F1F02" w:rsidRDefault="001F1F02" w:rsidP="001F1F02">
      <w:pPr>
        <w:rPr>
          <w:lang w:val="de-DE"/>
        </w:rPr>
      </w:pPr>
      <w:r>
        <w:rPr>
          <w:lang w:val="de-DE"/>
        </w:rPr>
        <w:t>Mechanisms:</w:t>
      </w:r>
    </w:p>
    <w:p w14:paraId="1C87DB20" w14:textId="77777777" w:rsidR="001F1F02" w:rsidRDefault="001F1F02" w:rsidP="001F1F02">
      <w:pPr>
        <w:ind w:left="720"/>
        <w:rPr>
          <w:lang w:val="de-DE"/>
        </w:rPr>
      </w:pPr>
      <w:r>
        <w:rPr>
          <w:lang w:val="de-DE"/>
        </w:rPr>
        <w:t>CKM_</w:t>
      </w:r>
      <w:r>
        <w:rPr>
          <w:lang w:val="de-DE" w:eastAsia="ja-JP"/>
        </w:rPr>
        <w:t>CAMELLIA</w:t>
      </w:r>
      <w:r>
        <w:rPr>
          <w:lang w:val="de-DE"/>
        </w:rPr>
        <w:t>_ECB_ENCRYPT_DATA</w:t>
      </w:r>
    </w:p>
    <w:p w14:paraId="22EE191E" w14:textId="77777777" w:rsidR="001F1F02" w:rsidRDefault="001F1F02" w:rsidP="001F1F02">
      <w:pPr>
        <w:ind w:left="720"/>
        <w:rPr>
          <w:lang w:val="de-DE"/>
        </w:rPr>
      </w:pPr>
      <w:r>
        <w:rPr>
          <w:lang w:val="de-DE"/>
        </w:rPr>
        <w:t>CKM_</w:t>
      </w:r>
      <w:r>
        <w:rPr>
          <w:lang w:val="de-DE" w:eastAsia="ja-JP"/>
        </w:rPr>
        <w:t>CAMELLIA</w:t>
      </w:r>
      <w:r>
        <w:rPr>
          <w:lang w:val="de-DE"/>
        </w:rPr>
        <w:t>_CBC_ENCRYPT_DATA</w:t>
      </w:r>
    </w:p>
    <w:p w14:paraId="23465A1C" w14:textId="77777777" w:rsidR="001F1F02" w:rsidRDefault="001F1F02" w:rsidP="001F1F02">
      <w:pPr>
        <w:rPr>
          <w:lang w:val="de-DE" w:eastAsia="ja-JP"/>
        </w:rPr>
      </w:pPr>
    </w:p>
    <w:p w14:paraId="5CFB9F37" w14:textId="77777777" w:rsidR="001F1F02" w:rsidRPr="003D51C6" w:rsidRDefault="001F1F02" w:rsidP="001F1F02">
      <w:pPr>
        <w:pStyle w:val="CCode"/>
      </w:pPr>
      <w:r w:rsidRPr="003D51C6">
        <w:t>typedef struct CK_CAMELLIA_CBC_ENCRYPT_DATA_PARAMS {</w:t>
      </w:r>
    </w:p>
    <w:p w14:paraId="3C17DFEA" w14:textId="77777777" w:rsidR="001F1F02" w:rsidRPr="003D51C6" w:rsidRDefault="001F1F02" w:rsidP="001F1F02">
      <w:pPr>
        <w:pStyle w:val="CCode"/>
      </w:pPr>
      <w:r w:rsidRPr="003D51C6">
        <w:t xml:space="preserve">  CK_BYTE      iv[16];</w:t>
      </w:r>
    </w:p>
    <w:p w14:paraId="7AF5F32A" w14:textId="77777777" w:rsidR="001F1F02" w:rsidRPr="003D51C6" w:rsidRDefault="001F1F02" w:rsidP="001F1F02">
      <w:pPr>
        <w:pStyle w:val="CCode"/>
      </w:pPr>
      <w:r w:rsidRPr="003D51C6">
        <w:t xml:space="preserve">  CK_BYTE_PTR  pData;</w:t>
      </w:r>
    </w:p>
    <w:p w14:paraId="487E8652" w14:textId="77777777" w:rsidR="001F1F02" w:rsidRPr="003D51C6" w:rsidRDefault="001F1F02" w:rsidP="001F1F02">
      <w:pPr>
        <w:pStyle w:val="CCode"/>
      </w:pPr>
      <w:r w:rsidRPr="003D51C6">
        <w:t xml:space="preserve">  CK_ULONG     length;</w:t>
      </w:r>
    </w:p>
    <w:p w14:paraId="38F3DF91" w14:textId="77777777" w:rsidR="001F1F02" w:rsidRPr="003D51C6" w:rsidRDefault="001F1F02" w:rsidP="001F1F02">
      <w:pPr>
        <w:pStyle w:val="CCode"/>
      </w:pPr>
      <w:r w:rsidRPr="003D51C6">
        <w:t>} CK_CAMELLIA_CBC_ENCRYPT_DATA_PARAMS;</w:t>
      </w:r>
    </w:p>
    <w:p w14:paraId="7ED4871A" w14:textId="77777777" w:rsidR="001F1F02" w:rsidRPr="003D51C6" w:rsidRDefault="001F1F02" w:rsidP="001F1F02">
      <w:pPr>
        <w:pStyle w:val="CCode"/>
      </w:pPr>
    </w:p>
    <w:p w14:paraId="3A4FF0F3" w14:textId="77777777" w:rsidR="001F1F02" w:rsidRPr="00953687" w:rsidRDefault="001F1F02" w:rsidP="001F1F02">
      <w:pPr>
        <w:pStyle w:val="CCode"/>
      </w:pPr>
      <w:r w:rsidRPr="003D51C6">
        <w:t>typedef CK_CAMELLIA_CBC_ENCRYPT_DATA_PARAMS CK_PTR</w:t>
      </w:r>
      <w:r>
        <w:t xml:space="preserve"> </w:t>
      </w:r>
      <w:r w:rsidRPr="003D51C6">
        <w:t>CK_CAMELLIA_CBC_ENCRYPT_DATA_PARAMS_PTR;</w:t>
      </w:r>
    </w:p>
    <w:p w14:paraId="27DB6189" w14:textId="77777777" w:rsidR="001F1F02" w:rsidRPr="00953687" w:rsidRDefault="001F1F02" w:rsidP="00E81EEF">
      <w:pPr>
        <w:pStyle w:val="Heading3"/>
        <w:numPr>
          <w:ilvl w:val="2"/>
          <w:numId w:val="3"/>
        </w:numPr>
      </w:pPr>
      <w:bookmarkStart w:id="3702" w:name="_Toc228894845"/>
      <w:bookmarkStart w:id="3703" w:name="_Toc228807394"/>
      <w:bookmarkStart w:id="3704" w:name="_Toc151796133"/>
      <w:bookmarkStart w:id="3705" w:name="_Toc76209573"/>
      <w:bookmarkStart w:id="3706" w:name="_Toc370634625"/>
      <w:bookmarkStart w:id="3707" w:name="_Toc391471338"/>
      <w:bookmarkStart w:id="3708" w:name="_Toc395187976"/>
      <w:bookmarkStart w:id="3709" w:name="_Toc416960222"/>
      <w:bookmarkStart w:id="3710" w:name="_Toc8118517"/>
      <w:bookmarkStart w:id="3711" w:name="_Toc30061496"/>
      <w:r w:rsidRPr="00953687">
        <w:t>Mechanism Parameters</w:t>
      </w:r>
      <w:bookmarkEnd w:id="3702"/>
      <w:bookmarkEnd w:id="3703"/>
      <w:bookmarkEnd w:id="3704"/>
      <w:bookmarkEnd w:id="3705"/>
      <w:bookmarkEnd w:id="3706"/>
      <w:bookmarkEnd w:id="3707"/>
      <w:bookmarkEnd w:id="3708"/>
      <w:bookmarkEnd w:id="3709"/>
      <w:bookmarkEnd w:id="3710"/>
      <w:bookmarkEnd w:id="3711"/>
    </w:p>
    <w:p w14:paraId="263994A5" w14:textId="77777777" w:rsidR="001F1F02" w:rsidRDefault="001F1F02" w:rsidP="001F1F02">
      <w:r>
        <w:t>Uses CK_</w:t>
      </w:r>
      <w:r>
        <w:rPr>
          <w:lang w:eastAsia="ja-JP"/>
        </w:rPr>
        <w:t>CAMELLIA</w:t>
      </w:r>
      <w:r>
        <w:t xml:space="preserve">_CBC_ENCRYPT_DATA_PARAMS,  and CK_KEY_DERIVATION_STRING_DATA. </w:t>
      </w:r>
    </w:p>
    <w:p w14:paraId="0A08498C" w14:textId="6827E592" w:rsidR="001F1F02" w:rsidRDefault="001F1F02" w:rsidP="000316D7">
      <w:pPr>
        <w:pStyle w:val="Caption"/>
      </w:pPr>
      <w:bookmarkStart w:id="3712" w:name="_Toc76209882"/>
      <w:bookmarkStart w:id="3713" w:name="_Toc228807563"/>
      <w:bookmarkStart w:id="3714" w:name="_Toc151796160"/>
      <w:bookmarkStart w:id="3715" w:name="_Toc25853545"/>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182</w:t>
      </w:r>
      <w:r w:rsidRPr="00DC7143">
        <w:rPr>
          <w:szCs w:val="18"/>
        </w:rPr>
        <w:fldChar w:fldCharType="end"/>
      </w:r>
      <w:r>
        <w:t>, Mechanism Parameters</w:t>
      </w:r>
      <w:bookmarkEnd w:id="3712"/>
      <w:r>
        <w:t xml:space="preserve"> for Camellia-based key derivation</w:t>
      </w:r>
      <w:bookmarkEnd w:id="3713"/>
      <w:bookmarkEnd w:id="3714"/>
      <w:bookmarkEnd w:id="3715"/>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284"/>
        <w:gridCol w:w="4851"/>
      </w:tblGrid>
      <w:tr w:rsidR="001F1F02" w14:paraId="541FAC0E" w14:textId="77777777" w:rsidTr="00821888">
        <w:tc>
          <w:tcPr>
            <w:tcW w:w="4284" w:type="dxa"/>
            <w:hideMark/>
          </w:tcPr>
          <w:p w14:paraId="7AFA3DE6" w14:textId="77777777" w:rsidR="001F1F02" w:rsidRPr="003B65FA" w:rsidRDefault="001F1F02" w:rsidP="00821888">
            <w:pPr>
              <w:pStyle w:val="Table"/>
              <w:rPr>
                <w:rFonts w:ascii="Arial" w:hAnsi="Arial" w:cs="Arial"/>
                <w:sz w:val="20"/>
                <w:lang w:val="it-IT"/>
              </w:rPr>
            </w:pPr>
            <w:r w:rsidRPr="003B65FA">
              <w:rPr>
                <w:rFonts w:ascii="Arial" w:hAnsi="Arial" w:cs="Arial"/>
                <w:sz w:val="20"/>
                <w:lang w:val="it-IT"/>
              </w:rPr>
              <w:t>CKM_</w:t>
            </w:r>
            <w:r w:rsidRPr="003B65FA">
              <w:rPr>
                <w:rFonts w:ascii="Arial" w:hAnsi="Arial" w:cs="Arial"/>
                <w:sz w:val="20"/>
                <w:lang w:val="it-IT" w:eastAsia="ja-JP"/>
              </w:rPr>
              <w:t>CAMELLIA</w:t>
            </w:r>
            <w:r w:rsidRPr="003B65FA">
              <w:rPr>
                <w:rFonts w:ascii="Arial" w:hAnsi="Arial" w:cs="Arial"/>
                <w:sz w:val="20"/>
                <w:lang w:val="it-IT"/>
              </w:rPr>
              <w:t>_ECB_ENCRYPT_DATA</w:t>
            </w:r>
          </w:p>
        </w:tc>
        <w:tc>
          <w:tcPr>
            <w:tcW w:w="4436" w:type="dxa"/>
            <w:hideMark/>
          </w:tcPr>
          <w:p w14:paraId="6D2589AD" w14:textId="77777777" w:rsidR="001F1F02" w:rsidRPr="00953687" w:rsidRDefault="001F1F02" w:rsidP="00821888">
            <w:pPr>
              <w:pStyle w:val="Table"/>
              <w:rPr>
                <w:rFonts w:ascii="Arial" w:hAnsi="Arial" w:cs="Arial"/>
                <w:sz w:val="20"/>
              </w:rPr>
            </w:pPr>
            <w:r w:rsidRPr="00953687">
              <w:rPr>
                <w:rFonts w:ascii="Arial" w:hAnsi="Arial" w:cs="Arial"/>
                <w:sz w:val="20"/>
              </w:rPr>
              <w:t>Uses CK_KEY_DERIVATION_STRING_DATA structure. Parameter is the data to be encrypted and must be a multiple of 16 long.</w:t>
            </w:r>
          </w:p>
        </w:tc>
      </w:tr>
      <w:tr w:rsidR="001F1F02" w14:paraId="010A3787" w14:textId="77777777" w:rsidTr="00821888">
        <w:tc>
          <w:tcPr>
            <w:tcW w:w="4284" w:type="dxa"/>
            <w:hideMark/>
          </w:tcPr>
          <w:p w14:paraId="5E1878D0" w14:textId="77777777" w:rsidR="001F1F02" w:rsidRPr="00953687" w:rsidRDefault="001F1F02" w:rsidP="00821888">
            <w:pPr>
              <w:pStyle w:val="Table"/>
              <w:rPr>
                <w:rFonts w:ascii="Arial" w:hAnsi="Arial" w:cs="Arial"/>
                <w:sz w:val="20"/>
              </w:rPr>
            </w:pPr>
            <w:r w:rsidRPr="00953687">
              <w:rPr>
                <w:rFonts w:ascii="Arial" w:hAnsi="Arial" w:cs="Arial"/>
                <w:sz w:val="20"/>
              </w:rPr>
              <w:t>CKM_</w:t>
            </w:r>
            <w:r w:rsidRPr="00953687">
              <w:rPr>
                <w:rFonts w:ascii="Arial" w:hAnsi="Arial" w:cs="Arial"/>
                <w:sz w:val="20"/>
                <w:lang w:eastAsia="ja-JP"/>
              </w:rPr>
              <w:t>CAMELLIA</w:t>
            </w:r>
            <w:r w:rsidRPr="00953687">
              <w:rPr>
                <w:rFonts w:ascii="Arial" w:hAnsi="Arial" w:cs="Arial"/>
                <w:sz w:val="20"/>
              </w:rPr>
              <w:t>_CBC_ENCRYPT_DATA</w:t>
            </w:r>
          </w:p>
        </w:tc>
        <w:tc>
          <w:tcPr>
            <w:tcW w:w="4436" w:type="dxa"/>
            <w:hideMark/>
          </w:tcPr>
          <w:p w14:paraId="6BDFBAB2" w14:textId="77777777" w:rsidR="001F1F02" w:rsidRPr="00953687" w:rsidRDefault="001F1F02" w:rsidP="00821888">
            <w:pPr>
              <w:pStyle w:val="Table"/>
              <w:rPr>
                <w:rFonts w:ascii="Arial" w:hAnsi="Arial" w:cs="Arial"/>
                <w:sz w:val="20"/>
              </w:rPr>
            </w:pPr>
            <w:r w:rsidRPr="00953687">
              <w:rPr>
                <w:rFonts w:ascii="Arial" w:hAnsi="Arial" w:cs="Arial"/>
                <w:sz w:val="20"/>
              </w:rPr>
              <w:t>Uses CK_</w:t>
            </w:r>
            <w:r w:rsidRPr="00953687">
              <w:rPr>
                <w:rFonts w:ascii="Arial" w:hAnsi="Arial" w:cs="Arial"/>
                <w:sz w:val="20"/>
                <w:lang w:eastAsia="ja-JP"/>
              </w:rPr>
              <w:t>CAMELLIA</w:t>
            </w:r>
            <w:r w:rsidRPr="00953687">
              <w:rPr>
                <w:rFonts w:ascii="Arial" w:hAnsi="Arial" w:cs="Arial"/>
                <w:sz w:val="20"/>
              </w:rPr>
              <w:t>_CBC_ENCRYPT_DATA_PARAMS. Parameter is an 16 byte IV value followed by the data. The data value part</w:t>
            </w:r>
            <w:r>
              <w:rPr>
                <w:rFonts w:ascii="Arial" w:hAnsi="Arial" w:cs="Arial"/>
                <w:sz w:val="20"/>
              </w:rPr>
              <w:t xml:space="preserve"> </w:t>
            </w:r>
            <w:r w:rsidRPr="00953687">
              <w:rPr>
                <w:rFonts w:ascii="Arial" w:hAnsi="Arial" w:cs="Arial"/>
                <w:sz w:val="20"/>
              </w:rPr>
              <w:t>must be a multiple of 16 bytes long.</w:t>
            </w:r>
          </w:p>
        </w:tc>
      </w:tr>
    </w:tbl>
    <w:p w14:paraId="0000E913"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ja-JP"/>
        </w:rPr>
      </w:pPr>
    </w:p>
    <w:p w14:paraId="3DFA25C4" w14:textId="77777777" w:rsidR="001F1F02" w:rsidRDefault="001F1F02" w:rsidP="00E81EEF">
      <w:pPr>
        <w:pStyle w:val="Heading2"/>
        <w:numPr>
          <w:ilvl w:val="1"/>
          <w:numId w:val="3"/>
        </w:numPr>
      </w:pPr>
      <w:bookmarkStart w:id="3716" w:name="_Toc228894846"/>
      <w:bookmarkStart w:id="3717" w:name="_Toc228807395"/>
      <w:bookmarkStart w:id="3718" w:name="_Toc151796134"/>
      <w:bookmarkStart w:id="3719" w:name="_Toc370634626"/>
      <w:bookmarkStart w:id="3720" w:name="_Toc391471339"/>
      <w:bookmarkStart w:id="3721" w:name="_Toc395187977"/>
      <w:bookmarkStart w:id="3722" w:name="_Toc416960223"/>
      <w:bookmarkStart w:id="3723" w:name="_Toc8118518"/>
      <w:bookmarkStart w:id="3724" w:name="_Toc30061497"/>
      <w:r>
        <w:t>ARIA</w:t>
      </w:r>
      <w:bookmarkEnd w:id="3716"/>
      <w:bookmarkEnd w:id="3717"/>
      <w:bookmarkEnd w:id="3718"/>
      <w:bookmarkEnd w:id="3719"/>
      <w:bookmarkEnd w:id="3720"/>
      <w:bookmarkEnd w:id="3721"/>
      <w:bookmarkEnd w:id="3722"/>
      <w:bookmarkEnd w:id="3723"/>
      <w:bookmarkEnd w:id="3724"/>
    </w:p>
    <w:p w14:paraId="4087A775" w14:textId="77777777" w:rsidR="001F1F02" w:rsidRDefault="001F1F02" w:rsidP="001F1F02">
      <w:r>
        <w:t>ARIA is a block cipher with 128-bit block size and 128-, 192-, and 256-bit keys, similar to AES. ARIA is described in NSRI “Specification of ARIA”.</w:t>
      </w:r>
    </w:p>
    <w:p w14:paraId="2F2FF96A" w14:textId="742F08DA" w:rsidR="001F1F02" w:rsidRDefault="001F1F02" w:rsidP="001F1F02">
      <w:bookmarkStart w:id="3725" w:name="_Toc25853546"/>
      <w:r w:rsidRPr="00D21F64">
        <w:rPr>
          <w:i/>
          <w:sz w:val="18"/>
          <w:szCs w:val="18"/>
        </w:rPr>
        <w:t>Table</w:t>
      </w:r>
      <w:r>
        <w:rPr>
          <w:i/>
          <w:sz w:val="18"/>
          <w:szCs w:val="18"/>
        </w:rPr>
        <w:t xml:space="preserve"> </w:t>
      </w:r>
      <w:r w:rsidRPr="004376F6">
        <w:rPr>
          <w:i/>
          <w:sz w:val="18"/>
          <w:szCs w:val="18"/>
        </w:rPr>
        <w:fldChar w:fldCharType="begin"/>
      </w:r>
      <w:r w:rsidRPr="004376F6">
        <w:rPr>
          <w:i/>
          <w:sz w:val="18"/>
          <w:szCs w:val="18"/>
        </w:rPr>
        <w:instrText xml:space="preserve"> SEQ Table \* ARABIC </w:instrText>
      </w:r>
      <w:r w:rsidRPr="004376F6">
        <w:rPr>
          <w:i/>
          <w:sz w:val="18"/>
          <w:szCs w:val="18"/>
        </w:rPr>
        <w:fldChar w:fldCharType="separate"/>
      </w:r>
      <w:r w:rsidR="00C07EF1">
        <w:rPr>
          <w:i/>
          <w:noProof/>
          <w:sz w:val="18"/>
          <w:szCs w:val="18"/>
        </w:rPr>
        <w:t>183</w:t>
      </w:r>
      <w:r w:rsidRPr="004376F6">
        <w:rPr>
          <w:i/>
          <w:sz w:val="18"/>
          <w:szCs w:val="18"/>
        </w:rPr>
        <w:fldChar w:fldCharType="end"/>
      </w:r>
      <w:r w:rsidRPr="00D21F64">
        <w:rPr>
          <w:i/>
          <w:sz w:val="18"/>
          <w:szCs w:val="18"/>
        </w:rPr>
        <w:t>,</w:t>
      </w:r>
      <w:r>
        <w:rPr>
          <w:i/>
          <w:sz w:val="18"/>
          <w:szCs w:val="18"/>
        </w:rPr>
        <w:t xml:space="preserve"> ARIA</w:t>
      </w:r>
      <w:r w:rsidRPr="00D21F64">
        <w:rPr>
          <w:i/>
          <w:sz w:val="18"/>
          <w:szCs w:val="18"/>
        </w:rPr>
        <w:t xml:space="preserve"> Mechanisms vs. Functions</w:t>
      </w:r>
      <w:bookmarkEnd w:id="3725"/>
    </w:p>
    <w:tbl>
      <w:tblPr>
        <w:tblW w:w="85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498"/>
        <w:gridCol w:w="975"/>
        <w:gridCol w:w="786"/>
        <w:gridCol w:w="581"/>
        <w:gridCol w:w="842"/>
        <w:gridCol w:w="675"/>
        <w:gridCol w:w="964"/>
        <w:gridCol w:w="842"/>
      </w:tblGrid>
      <w:tr w:rsidR="001F1F02" w14:paraId="7EC6E861" w14:textId="77777777" w:rsidTr="00821888">
        <w:trPr>
          <w:tblHeader/>
        </w:trPr>
        <w:tc>
          <w:tcPr>
            <w:tcW w:w="3510" w:type="dxa"/>
            <w:tcBorders>
              <w:top w:val="single" w:sz="12" w:space="0" w:color="000000"/>
              <w:left w:val="single" w:sz="12" w:space="0" w:color="000000"/>
              <w:bottom w:val="nil"/>
              <w:right w:val="single" w:sz="6" w:space="0" w:color="000000"/>
            </w:tcBorders>
          </w:tcPr>
          <w:p w14:paraId="5E801D0A" w14:textId="77777777" w:rsidR="001F1F02" w:rsidRPr="00953687" w:rsidRDefault="001F1F02" w:rsidP="00821888">
            <w:pPr>
              <w:pStyle w:val="TableSmallFont"/>
              <w:jc w:val="left"/>
              <w:rPr>
                <w:rFonts w:ascii="Arial" w:hAnsi="Arial" w:cs="Arial"/>
                <w:sz w:val="20"/>
              </w:rPr>
            </w:pPr>
            <w:bookmarkStart w:id="3726" w:name="_Toc151796135"/>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73E6F80C" w14:textId="77777777" w:rsidR="001F1F02" w:rsidRPr="00953687" w:rsidRDefault="001F1F02" w:rsidP="00821888">
            <w:pPr>
              <w:pStyle w:val="TableSmallFont"/>
              <w:rPr>
                <w:rFonts w:ascii="Arial" w:hAnsi="Arial" w:cs="Arial"/>
                <w:b/>
                <w:sz w:val="20"/>
              </w:rPr>
            </w:pPr>
            <w:r w:rsidRPr="00953687">
              <w:rPr>
                <w:rFonts w:ascii="Arial" w:hAnsi="Arial" w:cs="Arial"/>
                <w:b/>
                <w:sz w:val="20"/>
              </w:rPr>
              <w:t>Functions</w:t>
            </w:r>
          </w:p>
        </w:tc>
      </w:tr>
      <w:tr w:rsidR="001F1F02" w14:paraId="5D669D78" w14:textId="77777777" w:rsidTr="00821888">
        <w:trPr>
          <w:tblHeader/>
        </w:trPr>
        <w:tc>
          <w:tcPr>
            <w:tcW w:w="3510" w:type="dxa"/>
            <w:tcBorders>
              <w:top w:val="nil"/>
              <w:left w:val="single" w:sz="12" w:space="0" w:color="000000"/>
              <w:bottom w:val="single" w:sz="6" w:space="0" w:color="000000"/>
              <w:right w:val="single" w:sz="6" w:space="0" w:color="000000"/>
            </w:tcBorders>
          </w:tcPr>
          <w:p w14:paraId="2FCDD38A" w14:textId="77777777" w:rsidR="001F1F02" w:rsidRPr="00953687" w:rsidRDefault="001F1F02" w:rsidP="00821888">
            <w:pPr>
              <w:pStyle w:val="TableSmallFont"/>
              <w:jc w:val="left"/>
              <w:rPr>
                <w:rFonts w:ascii="Arial" w:hAnsi="Arial" w:cs="Arial"/>
                <w:b/>
                <w:sz w:val="20"/>
              </w:rPr>
            </w:pPr>
          </w:p>
          <w:p w14:paraId="06392A2E" w14:textId="77777777" w:rsidR="001F1F02" w:rsidRPr="00953687" w:rsidRDefault="001F1F02" w:rsidP="00821888">
            <w:pPr>
              <w:pStyle w:val="TableSmallFont"/>
              <w:jc w:val="left"/>
              <w:rPr>
                <w:rFonts w:ascii="Arial" w:hAnsi="Arial" w:cs="Arial"/>
                <w:b/>
                <w:sz w:val="20"/>
              </w:rPr>
            </w:pPr>
            <w:r w:rsidRPr="00953687">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5A13E068" w14:textId="77777777" w:rsidR="001F1F02" w:rsidRPr="00953687" w:rsidRDefault="001F1F02" w:rsidP="00821888">
            <w:pPr>
              <w:pStyle w:val="TableSmallFont"/>
              <w:rPr>
                <w:rFonts w:ascii="Arial" w:hAnsi="Arial" w:cs="Arial"/>
                <w:b/>
                <w:sz w:val="20"/>
              </w:rPr>
            </w:pPr>
            <w:r w:rsidRPr="00953687">
              <w:rPr>
                <w:rFonts w:ascii="Arial" w:hAnsi="Arial" w:cs="Arial"/>
                <w:b/>
                <w:sz w:val="20"/>
              </w:rPr>
              <w:t>Encrypt</w:t>
            </w:r>
          </w:p>
          <w:p w14:paraId="4794CA60" w14:textId="77777777" w:rsidR="001F1F02" w:rsidRPr="00953687" w:rsidRDefault="001F1F02" w:rsidP="00821888">
            <w:pPr>
              <w:pStyle w:val="TableSmallFont"/>
              <w:rPr>
                <w:rFonts w:ascii="Arial" w:hAnsi="Arial" w:cs="Arial"/>
                <w:b/>
                <w:sz w:val="20"/>
              </w:rPr>
            </w:pPr>
            <w:r w:rsidRPr="00953687">
              <w:rPr>
                <w:rFonts w:ascii="Arial" w:hAnsi="Arial" w:cs="Arial"/>
                <w:b/>
                <w:sz w:val="20"/>
              </w:rPr>
              <w:t>&amp;</w:t>
            </w:r>
          </w:p>
          <w:p w14:paraId="3224A17D" w14:textId="77777777" w:rsidR="001F1F02" w:rsidRPr="00953687" w:rsidRDefault="001F1F02" w:rsidP="00821888">
            <w:pPr>
              <w:pStyle w:val="TableSmallFont"/>
              <w:rPr>
                <w:rFonts w:ascii="Arial" w:hAnsi="Arial" w:cs="Arial"/>
                <w:b/>
                <w:sz w:val="20"/>
              </w:rPr>
            </w:pPr>
            <w:r w:rsidRPr="00953687">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4253FF5E" w14:textId="77777777" w:rsidR="001F1F02" w:rsidRPr="00953687" w:rsidRDefault="001F1F02" w:rsidP="00821888">
            <w:pPr>
              <w:pStyle w:val="TableSmallFont"/>
              <w:rPr>
                <w:rFonts w:ascii="Arial" w:hAnsi="Arial" w:cs="Arial"/>
                <w:b/>
                <w:sz w:val="20"/>
              </w:rPr>
            </w:pPr>
            <w:r w:rsidRPr="00953687">
              <w:rPr>
                <w:rFonts w:ascii="Arial" w:hAnsi="Arial" w:cs="Arial"/>
                <w:b/>
                <w:sz w:val="20"/>
              </w:rPr>
              <w:t>Sign</w:t>
            </w:r>
          </w:p>
          <w:p w14:paraId="2B789383" w14:textId="77777777" w:rsidR="001F1F02" w:rsidRPr="00953687" w:rsidRDefault="001F1F02" w:rsidP="00821888">
            <w:pPr>
              <w:pStyle w:val="TableSmallFont"/>
              <w:rPr>
                <w:rFonts w:ascii="Arial" w:hAnsi="Arial" w:cs="Arial"/>
                <w:b/>
                <w:sz w:val="20"/>
              </w:rPr>
            </w:pPr>
            <w:r w:rsidRPr="00953687">
              <w:rPr>
                <w:rFonts w:ascii="Arial" w:hAnsi="Arial" w:cs="Arial"/>
                <w:b/>
                <w:sz w:val="20"/>
              </w:rPr>
              <w:t>&amp;</w:t>
            </w:r>
          </w:p>
          <w:p w14:paraId="4BBFE4AD" w14:textId="77777777" w:rsidR="001F1F02" w:rsidRPr="00953687" w:rsidRDefault="001F1F02" w:rsidP="00821888">
            <w:pPr>
              <w:pStyle w:val="TableSmallFont"/>
              <w:rPr>
                <w:rFonts w:ascii="Arial" w:hAnsi="Arial" w:cs="Arial"/>
                <w:b/>
                <w:sz w:val="20"/>
              </w:rPr>
            </w:pPr>
            <w:r w:rsidRPr="00953687">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1BB4A3C1" w14:textId="77777777" w:rsidR="001F1F02" w:rsidRPr="00953687" w:rsidRDefault="001F1F02" w:rsidP="00821888">
            <w:pPr>
              <w:pStyle w:val="TableSmallFont"/>
              <w:rPr>
                <w:rFonts w:ascii="Arial" w:hAnsi="Arial" w:cs="Arial"/>
                <w:b/>
                <w:sz w:val="20"/>
                <w:lang w:val="sv-SE"/>
              </w:rPr>
            </w:pPr>
            <w:r w:rsidRPr="00953687">
              <w:rPr>
                <w:rFonts w:ascii="Arial" w:hAnsi="Arial" w:cs="Arial"/>
                <w:b/>
                <w:sz w:val="20"/>
                <w:lang w:val="sv-SE"/>
              </w:rPr>
              <w:t>SR</w:t>
            </w:r>
          </w:p>
          <w:p w14:paraId="7BFAF3F5" w14:textId="77777777" w:rsidR="001F1F02" w:rsidRPr="00953687" w:rsidRDefault="001F1F02" w:rsidP="00821888">
            <w:pPr>
              <w:pStyle w:val="TableSmallFont"/>
              <w:rPr>
                <w:rFonts w:ascii="Arial" w:hAnsi="Arial" w:cs="Arial"/>
                <w:b/>
                <w:sz w:val="20"/>
                <w:lang w:val="sv-SE"/>
              </w:rPr>
            </w:pPr>
            <w:r w:rsidRPr="00953687">
              <w:rPr>
                <w:rFonts w:ascii="Arial" w:hAnsi="Arial" w:cs="Arial"/>
                <w:b/>
                <w:sz w:val="20"/>
                <w:lang w:val="sv-SE"/>
              </w:rPr>
              <w:t>&amp;</w:t>
            </w:r>
          </w:p>
          <w:p w14:paraId="656DFDD4" w14:textId="77777777" w:rsidR="001F1F02" w:rsidRPr="00953687" w:rsidRDefault="001F1F02" w:rsidP="00821888">
            <w:pPr>
              <w:pStyle w:val="TableSmallFont"/>
              <w:rPr>
                <w:rFonts w:ascii="Arial" w:hAnsi="Arial" w:cs="Arial"/>
                <w:b/>
                <w:sz w:val="20"/>
                <w:lang w:val="sv-SE"/>
              </w:rPr>
            </w:pPr>
            <w:r w:rsidRPr="00953687">
              <w:rPr>
                <w:rFonts w:ascii="Arial" w:hAnsi="Arial" w:cs="Arial"/>
                <w:b/>
                <w:sz w:val="20"/>
                <w:lang w:val="sv-SE"/>
              </w:rPr>
              <w:t>VR</w:t>
            </w:r>
            <w:r w:rsidRPr="00953687">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47AFA9B9" w14:textId="77777777" w:rsidR="001F1F02" w:rsidRPr="00953687" w:rsidRDefault="001F1F02" w:rsidP="00821888">
            <w:pPr>
              <w:pStyle w:val="TableSmallFont"/>
              <w:rPr>
                <w:rFonts w:ascii="Arial" w:hAnsi="Arial" w:cs="Arial"/>
                <w:b/>
                <w:sz w:val="20"/>
                <w:lang w:val="sv-SE"/>
              </w:rPr>
            </w:pPr>
          </w:p>
          <w:p w14:paraId="390EF3C7" w14:textId="77777777" w:rsidR="001F1F02" w:rsidRPr="00953687" w:rsidRDefault="001F1F02" w:rsidP="00821888">
            <w:pPr>
              <w:pStyle w:val="TableSmallFont"/>
              <w:rPr>
                <w:rFonts w:ascii="Arial" w:hAnsi="Arial" w:cs="Arial"/>
                <w:b/>
                <w:sz w:val="20"/>
                <w:lang w:val="sv-SE"/>
              </w:rPr>
            </w:pPr>
            <w:r w:rsidRPr="00953687">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0DAADD68" w14:textId="77777777" w:rsidR="001F1F02" w:rsidRPr="00953687" w:rsidRDefault="001F1F02" w:rsidP="00821888">
            <w:pPr>
              <w:pStyle w:val="TableSmallFont"/>
              <w:rPr>
                <w:rFonts w:ascii="Arial" w:hAnsi="Arial" w:cs="Arial"/>
                <w:b/>
                <w:sz w:val="20"/>
              </w:rPr>
            </w:pPr>
            <w:r w:rsidRPr="00953687">
              <w:rPr>
                <w:rFonts w:ascii="Arial" w:hAnsi="Arial" w:cs="Arial"/>
                <w:b/>
                <w:sz w:val="20"/>
              </w:rPr>
              <w:t>Gen.</w:t>
            </w:r>
          </w:p>
          <w:p w14:paraId="6EFC9686" w14:textId="77777777" w:rsidR="001F1F02" w:rsidRPr="00953687" w:rsidRDefault="001F1F02" w:rsidP="00821888">
            <w:pPr>
              <w:pStyle w:val="TableSmallFont"/>
              <w:rPr>
                <w:rFonts w:ascii="Arial" w:hAnsi="Arial" w:cs="Arial"/>
                <w:b/>
                <w:sz w:val="20"/>
              </w:rPr>
            </w:pPr>
            <w:r w:rsidRPr="00953687">
              <w:rPr>
                <w:rFonts w:ascii="Arial" w:hAnsi="Arial" w:cs="Arial"/>
                <w:b/>
                <w:sz w:val="20"/>
              </w:rPr>
              <w:t xml:space="preserve"> Key/</w:t>
            </w:r>
          </w:p>
          <w:p w14:paraId="6B279846" w14:textId="77777777" w:rsidR="001F1F02" w:rsidRPr="00953687" w:rsidRDefault="001F1F02" w:rsidP="00821888">
            <w:pPr>
              <w:pStyle w:val="TableSmallFont"/>
              <w:rPr>
                <w:rFonts w:ascii="Arial" w:hAnsi="Arial" w:cs="Arial"/>
                <w:b/>
                <w:sz w:val="20"/>
              </w:rPr>
            </w:pPr>
            <w:r w:rsidRPr="00953687">
              <w:rPr>
                <w:rFonts w:ascii="Arial" w:hAnsi="Arial" w:cs="Arial"/>
                <w:b/>
                <w:sz w:val="20"/>
              </w:rPr>
              <w:t>Key</w:t>
            </w:r>
          </w:p>
          <w:p w14:paraId="6909B089" w14:textId="77777777" w:rsidR="001F1F02" w:rsidRPr="00953687" w:rsidRDefault="001F1F02" w:rsidP="00821888">
            <w:pPr>
              <w:pStyle w:val="TableSmallFont"/>
              <w:rPr>
                <w:rFonts w:ascii="Arial" w:hAnsi="Arial" w:cs="Arial"/>
                <w:b/>
                <w:sz w:val="20"/>
              </w:rPr>
            </w:pPr>
            <w:r w:rsidRPr="00953687">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33C66265" w14:textId="77777777" w:rsidR="001F1F02" w:rsidRPr="00953687" w:rsidRDefault="001F1F02" w:rsidP="00821888">
            <w:pPr>
              <w:pStyle w:val="TableSmallFont"/>
              <w:rPr>
                <w:rFonts w:ascii="Arial" w:hAnsi="Arial" w:cs="Arial"/>
                <w:b/>
                <w:sz w:val="20"/>
              </w:rPr>
            </w:pPr>
            <w:r w:rsidRPr="00953687">
              <w:rPr>
                <w:rFonts w:ascii="Arial" w:hAnsi="Arial" w:cs="Arial"/>
                <w:b/>
                <w:sz w:val="20"/>
              </w:rPr>
              <w:t>Wrap</w:t>
            </w:r>
          </w:p>
          <w:p w14:paraId="5CB98260" w14:textId="77777777" w:rsidR="001F1F02" w:rsidRPr="00953687" w:rsidRDefault="001F1F02" w:rsidP="00821888">
            <w:pPr>
              <w:pStyle w:val="TableSmallFont"/>
              <w:rPr>
                <w:rFonts w:ascii="Arial" w:hAnsi="Arial" w:cs="Arial"/>
                <w:b/>
                <w:sz w:val="20"/>
              </w:rPr>
            </w:pPr>
            <w:r w:rsidRPr="00953687">
              <w:rPr>
                <w:rFonts w:ascii="Arial" w:hAnsi="Arial" w:cs="Arial"/>
                <w:b/>
                <w:sz w:val="20"/>
              </w:rPr>
              <w:t>&amp;</w:t>
            </w:r>
          </w:p>
          <w:p w14:paraId="53CB73DE" w14:textId="77777777" w:rsidR="001F1F02" w:rsidRPr="00953687" w:rsidRDefault="001F1F02" w:rsidP="00821888">
            <w:pPr>
              <w:pStyle w:val="TableSmallFont"/>
              <w:rPr>
                <w:rFonts w:ascii="Arial" w:hAnsi="Arial" w:cs="Arial"/>
                <w:b/>
                <w:sz w:val="20"/>
              </w:rPr>
            </w:pPr>
            <w:r w:rsidRPr="00953687">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3F28E111" w14:textId="77777777" w:rsidR="001F1F02" w:rsidRPr="00953687" w:rsidRDefault="001F1F02" w:rsidP="00821888">
            <w:pPr>
              <w:pStyle w:val="TableSmallFont"/>
              <w:rPr>
                <w:rFonts w:ascii="Arial" w:hAnsi="Arial" w:cs="Arial"/>
                <w:b/>
                <w:sz w:val="20"/>
              </w:rPr>
            </w:pPr>
          </w:p>
          <w:p w14:paraId="1E4F25B7" w14:textId="77777777" w:rsidR="001F1F02" w:rsidRPr="00953687" w:rsidRDefault="001F1F02" w:rsidP="00821888">
            <w:pPr>
              <w:pStyle w:val="TableSmallFont"/>
              <w:rPr>
                <w:rFonts w:ascii="Arial" w:hAnsi="Arial" w:cs="Arial"/>
                <w:b/>
                <w:sz w:val="20"/>
              </w:rPr>
            </w:pPr>
            <w:r w:rsidRPr="00953687">
              <w:rPr>
                <w:rFonts w:ascii="Arial" w:hAnsi="Arial" w:cs="Arial"/>
                <w:b/>
                <w:sz w:val="20"/>
              </w:rPr>
              <w:t>Derive</w:t>
            </w:r>
          </w:p>
        </w:tc>
      </w:tr>
      <w:tr w:rsidR="001F1F02" w14:paraId="12F0D792"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44B3E314" w14:textId="77777777" w:rsidR="001F1F02" w:rsidRPr="00953687" w:rsidRDefault="001F1F02" w:rsidP="00821888">
            <w:pPr>
              <w:pStyle w:val="TableSmallFont"/>
              <w:keepNext w:val="0"/>
              <w:jc w:val="left"/>
              <w:rPr>
                <w:rFonts w:ascii="Arial" w:hAnsi="Arial" w:cs="Arial"/>
                <w:sz w:val="20"/>
              </w:rPr>
            </w:pPr>
            <w:r w:rsidRPr="00953687">
              <w:rPr>
                <w:rFonts w:ascii="Arial" w:hAnsi="Arial" w:cs="Arial"/>
                <w:sz w:val="20"/>
              </w:rPr>
              <w:t>CKM_</w:t>
            </w:r>
            <w:r w:rsidRPr="00953687">
              <w:rPr>
                <w:rFonts w:ascii="Arial" w:hAnsi="Arial" w:cs="Arial"/>
                <w:sz w:val="20"/>
                <w:lang w:eastAsia="ja-JP"/>
              </w:rPr>
              <w:t>ARIA</w:t>
            </w:r>
            <w:r w:rsidRPr="00953687">
              <w:rPr>
                <w:rFonts w:ascii="Arial" w:hAnsi="Arial" w:cs="Arial"/>
                <w:sz w:val="20"/>
              </w:rPr>
              <w:t>_KEY_GEN</w:t>
            </w:r>
          </w:p>
        </w:tc>
        <w:tc>
          <w:tcPr>
            <w:tcW w:w="810" w:type="dxa"/>
            <w:tcBorders>
              <w:top w:val="single" w:sz="6" w:space="0" w:color="000000"/>
              <w:left w:val="single" w:sz="6" w:space="0" w:color="000000"/>
              <w:bottom w:val="single" w:sz="6" w:space="0" w:color="000000"/>
              <w:right w:val="single" w:sz="6" w:space="0" w:color="000000"/>
            </w:tcBorders>
          </w:tcPr>
          <w:p w14:paraId="441B51FA" w14:textId="77777777" w:rsidR="001F1F02" w:rsidRPr="00953687"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724CA3F" w14:textId="77777777" w:rsidR="001F1F02" w:rsidRPr="00953687"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096FB858" w14:textId="77777777" w:rsidR="001F1F02" w:rsidRPr="00953687"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DFFB933" w14:textId="77777777" w:rsidR="001F1F02" w:rsidRPr="00953687"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767099F6" w14:textId="77777777" w:rsidR="001F1F02" w:rsidRPr="00953687" w:rsidRDefault="001F1F02" w:rsidP="00821888">
            <w:pPr>
              <w:pStyle w:val="TableSmallFont"/>
              <w:keepNext w:val="0"/>
              <w:rPr>
                <w:rFonts w:ascii="Arial" w:hAnsi="Arial" w:cs="Arial"/>
                <w:sz w:val="20"/>
              </w:rPr>
            </w:pPr>
            <w:r w:rsidRPr="00953687">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58CF7AA9" w14:textId="77777777" w:rsidR="001F1F02" w:rsidRPr="00953687"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2AA18ED2" w14:textId="77777777" w:rsidR="001F1F02" w:rsidRPr="00953687" w:rsidRDefault="001F1F02" w:rsidP="00821888">
            <w:pPr>
              <w:pStyle w:val="TableSmallFont"/>
              <w:keepNext w:val="0"/>
              <w:rPr>
                <w:rFonts w:ascii="Arial" w:hAnsi="Arial" w:cs="Arial"/>
                <w:sz w:val="20"/>
              </w:rPr>
            </w:pPr>
          </w:p>
        </w:tc>
      </w:tr>
      <w:tr w:rsidR="001F1F02" w14:paraId="6CD3288D"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3C8AC83E" w14:textId="77777777" w:rsidR="001F1F02" w:rsidRPr="00953687" w:rsidRDefault="001F1F02" w:rsidP="00821888">
            <w:pPr>
              <w:pStyle w:val="TableSmallFont"/>
              <w:keepNext w:val="0"/>
              <w:jc w:val="left"/>
              <w:rPr>
                <w:rFonts w:ascii="Arial" w:hAnsi="Arial" w:cs="Arial"/>
                <w:sz w:val="20"/>
              </w:rPr>
            </w:pPr>
            <w:r w:rsidRPr="00953687">
              <w:rPr>
                <w:rFonts w:ascii="Arial" w:hAnsi="Arial" w:cs="Arial"/>
                <w:sz w:val="20"/>
              </w:rPr>
              <w:t>CKM_</w:t>
            </w:r>
            <w:r w:rsidRPr="00953687">
              <w:rPr>
                <w:rFonts w:ascii="Arial" w:hAnsi="Arial" w:cs="Arial"/>
                <w:sz w:val="20"/>
                <w:lang w:eastAsia="ja-JP"/>
              </w:rPr>
              <w:t>ARIA</w:t>
            </w:r>
            <w:r w:rsidRPr="00953687">
              <w:rPr>
                <w:rFonts w:ascii="Arial" w:hAnsi="Arial" w:cs="Arial"/>
                <w:sz w:val="20"/>
              </w:rPr>
              <w:t>_ECB</w:t>
            </w:r>
          </w:p>
        </w:tc>
        <w:tc>
          <w:tcPr>
            <w:tcW w:w="810" w:type="dxa"/>
            <w:tcBorders>
              <w:top w:val="single" w:sz="6" w:space="0" w:color="000000"/>
              <w:left w:val="single" w:sz="6" w:space="0" w:color="000000"/>
              <w:bottom w:val="single" w:sz="6" w:space="0" w:color="000000"/>
              <w:right w:val="single" w:sz="6" w:space="0" w:color="000000"/>
            </w:tcBorders>
            <w:hideMark/>
          </w:tcPr>
          <w:p w14:paraId="3330C1F3" w14:textId="77777777" w:rsidR="001F1F02" w:rsidRPr="00953687" w:rsidRDefault="001F1F02" w:rsidP="00821888">
            <w:pPr>
              <w:pStyle w:val="TableSmallFont"/>
              <w:keepNext w:val="0"/>
              <w:rPr>
                <w:rFonts w:ascii="Arial" w:hAnsi="Arial" w:cs="Arial"/>
                <w:sz w:val="20"/>
              </w:rPr>
            </w:pPr>
            <w:r w:rsidRPr="00953687">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708D4F6E" w14:textId="77777777" w:rsidR="001F1F02" w:rsidRPr="00953687"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782D2C17" w14:textId="77777777" w:rsidR="001F1F02" w:rsidRPr="00953687"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8015561" w14:textId="77777777" w:rsidR="001F1F02" w:rsidRPr="00953687"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66356126" w14:textId="77777777" w:rsidR="001F1F02" w:rsidRPr="00953687"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28DCD2D6" w14:textId="77777777" w:rsidR="001F1F02" w:rsidRPr="00953687" w:rsidRDefault="001F1F02" w:rsidP="00821888">
            <w:pPr>
              <w:pStyle w:val="TableSmallFont"/>
              <w:keepNext w:val="0"/>
              <w:rPr>
                <w:rFonts w:ascii="Arial" w:hAnsi="Arial" w:cs="Arial"/>
                <w:sz w:val="20"/>
              </w:rPr>
            </w:pPr>
            <w:r w:rsidRPr="00953687">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3A912207" w14:textId="77777777" w:rsidR="001F1F02" w:rsidRPr="00953687" w:rsidRDefault="001F1F02" w:rsidP="00821888">
            <w:pPr>
              <w:pStyle w:val="TableSmallFont"/>
              <w:keepNext w:val="0"/>
              <w:rPr>
                <w:rFonts w:ascii="Arial" w:hAnsi="Arial" w:cs="Arial"/>
                <w:sz w:val="20"/>
              </w:rPr>
            </w:pPr>
          </w:p>
        </w:tc>
      </w:tr>
      <w:tr w:rsidR="001F1F02" w14:paraId="0F41B581"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7BC7AA65" w14:textId="77777777" w:rsidR="001F1F02" w:rsidRPr="00953687" w:rsidRDefault="001F1F02" w:rsidP="00821888">
            <w:pPr>
              <w:pStyle w:val="TableSmallFont"/>
              <w:keepNext w:val="0"/>
              <w:jc w:val="left"/>
              <w:rPr>
                <w:rFonts w:ascii="Arial" w:hAnsi="Arial" w:cs="Arial"/>
                <w:sz w:val="20"/>
              </w:rPr>
            </w:pPr>
            <w:r w:rsidRPr="00953687">
              <w:rPr>
                <w:rFonts w:ascii="Arial" w:hAnsi="Arial" w:cs="Arial"/>
                <w:sz w:val="20"/>
              </w:rPr>
              <w:t>CKM_</w:t>
            </w:r>
            <w:r w:rsidRPr="00953687">
              <w:rPr>
                <w:rFonts w:ascii="Arial" w:hAnsi="Arial" w:cs="Arial"/>
                <w:sz w:val="20"/>
                <w:lang w:eastAsia="ja-JP"/>
              </w:rPr>
              <w:t>ARIA</w:t>
            </w:r>
            <w:r w:rsidRPr="00953687">
              <w:rPr>
                <w:rFonts w:ascii="Arial" w:hAnsi="Arial" w:cs="Arial"/>
                <w:sz w:val="20"/>
              </w:rPr>
              <w:t>_CBC</w:t>
            </w:r>
          </w:p>
        </w:tc>
        <w:tc>
          <w:tcPr>
            <w:tcW w:w="810" w:type="dxa"/>
            <w:tcBorders>
              <w:top w:val="single" w:sz="6" w:space="0" w:color="000000"/>
              <w:left w:val="single" w:sz="6" w:space="0" w:color="000000"/>
              <w:bottom w:val="single" w:sz="6" w:space="0" w:color="000000"/>
              <w:right w:val="single" w:sz="6" w:space="0" w:color="000000"/>
            </w:tcBorders>
            <w:hideMark/>
          </w:tcPr>
          <w:p w14:paraId="35E0EA97" w14:textId="77777777" w:rsidR="001F1F02" w:rsidRPr="00953687" w:rsidRDefault="001F1F02" w:rsidP="00821888">
            <w:pPr>
              <w:pStyle w:val="TableSmallFont"/>
              <w:keepNext w:val="0"/>
              <w:rPr>
                <w:rFonts w:ascii="Arial" w:hAnsi="Arial" w:cs="Arial"/>
                <w:sz w:val="20"/>
              </w:rPr>
            </w:pPr>
            <w:r w:rsidRPr="00953687">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10946D1D" w14:textId="77777777" w:rsidR="001F1F02" w:rsidRPr="00953687"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292AA53D" w14:textId="77777777" w:rsidR="001F1F02" w:rsidRPr="00953687"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411D55F" w14:textId="77777777" w:rsidR="001F1F02" w:rsidRPr="00953687"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1B3390E7" w14:textId="77777777" w:rsidR="001F1F02" w:rsidRPr="00953687"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244ABD45" w14:textId="77777777" w:rsidR="001F1F02" w:rsidRPr="00953687" w:rsidRDefault="001F1F02" w:rsidP="00821888">
            <w:pPr>
              <w:pStyle w:val="TableSmallFont"/>
              <w:keepNext w:val="0"/>
              <w:rPr>
                <w:rFonts w:ascii="Arial" w:hAnsi="Arial" w:cs="Arial"/>
                <w:sz w:val="20"/>
              </w:rPr>
            </w:pPr>
            <w:r w:rsidRPr="00953687">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624BC141" w14:textId="77777777" w:rsidR="001F1F02" w:rsidRPr="00953687" w:rsidRDefault="001F1F02" w:rsidP="00821888">
            <w:pPr>
              <w:pStyle w:val="TableSmallFont"/>
              <w:keepNext w:val="0"/>
              <w:rPr>
                <w:rFonts w:ascii="Arial" w:hAnsi="Arial" w:cs="Arial"/>
                <w:sz w:val="20"/>
              </w:rPr>
            </w:pPr>
          </w:p>
        </w:tc>
      </w:tr>
      <w:tr w:rsidR="001F1F02" w14:paraId="065F3FB8"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66DCD600" w14:textId="77777777" w:rsidR="001F1F02" w:rsidRPr="00953687" w:rsidRDefault="001F1F02" w:rsidP="00821888">
            <w:pPr>
              <w:pStyle w:val="TableSmallFont"/>
              <w:keepNext w:val="0"/>
              <w:jc w:val="left"/>
              <w:rPr>
                <w:rFonts w:ascii="Arial" w:hAnsi="Arial" w:cs="Arial"/>
                <w:sz w:val="20"/>
              </w:rPr>
            </w:pPr>
            <w:r w:rsidRPr="00953687">
              <w:rPr>
                <w:rFonts w:ascii="Arial" w:hAnsi="Arial" w:cs="Arial"/>
                <w:sz w:val="20"/>
              </w:rPr>
              <w:t>CKM_</w:t>
            </w:r>
            <w:r w:rsidRPr="00953687">
              <w:rPr>
                <w:rFonts w:ascii="Arial" w:hAnsi="Arial" w:cs="Arial"/>
                <w:sz w:val="20"/>
                <w:lang w:eastAsia="ja-JP"/>
              </w:rPr>
              <w:t>ARIA</w:t>
            </w:r>
            <w:r w:rsidRPr="00953687">
              <w:rPr>
                <w:rFonts w:ascii="Arial" w:hAnsi="Arial" w:cs="Arial"/>
                <w:sz w:val="20"/>
              </w:rPr>
              <w:t>_CBC_PAD</w:t>
            </w:r>
          </w:p>
        </w:tc>
        <w:tc>
          <w:tcPr>
            <w:tcW w:w="810" w:type="dxa"/>
            <w:tcBorders>
              <w:top w:val="single" w:sz="6" w:space="0" w:color="000000"/>
              <w:left w:val="single" w:sz="6" w:space="0" w:color="000000"/>
              <w:bottom w:val="single" w:sz="6" w:space="0" w:color="000000"/>
              <w:right w:val="single" w:sz="6" w:space="0" w:color="000000"/>
            </w:tcBorders>
            <w:hideMark/>
          </w:tcPr>
          <w:p w14:paraId="410AAA6C" w14:textId="77777777" w:rsidR="001F1F02" w:rsidRPr="00953687" w:rsidRDefault="001F1F02" w:rsidP="00821888">
            <w:pPr>
              <w:pStyle w:val="TableSmallFont"/>
              <w:keepNext w:val="0"/>
              <w:rPr>
                <w:rFonts w:ascii="Arial" w:hAnsi="Arial" w:cs="Arial"/>
                <w:sz w:val="20"/>
              </w:rPr>
            </w:pPr>
            <w:r w:rsidRPr="00953687">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5138C4B4" w14:textId="77777777" w:rsidR="001F1F02" w:rsidRPr="00953687"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09DF1492" w14:textId="77777777" w:rsidR="001F1F02" w:rsidRPr="00953687"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E24DD16" w14:textId="77777777" w:rsidR="001F1F02" w:rsidRPr="00953687"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774269BC" w14:textId="77777777" w:rsidR="001F1F02" w:rsidRPr="00953687"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49DF3BD8" w14:textId="77777777" w:rsidR="001F1F02" w:rsidRPr="00953687" w:rsidRDefault="001F1F02" w:rsidP="00821888">
            <w:pPr>
              <w:pStyle w:val="TableSmallFont"/>
              <w:keepNext w:val="0"/>
              <w:rPr>
                <w:rFonts w:ascii="Arial" w:hAnsi="Arial" w:cs="Arial"/>
                <w:sz w:val="20"/>
              </w:rPr>
            </w:pPr>
            <w:r w:rsidRPr="00953687">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1407B2B3" w14:textId="77777777" w:rsidR="001F1F02" w:rsidRPr="00953687" w:rsidRDefault="001F1F02" w:rsidP="00821888">
            <w:pPr>
              <w:pStyle w:val="TableSmallFont"/>
              <w:keepNext w:val="0"/>
              <w:rPr>
                <w:rFonts w:ascii="Arial" w:hAnsi="Arial" w:cs="Arial"/>
                <w:sz w:val="20"/>
              </w:rPr>
            </w:pPr>
          </w:p>
        </w:tc>
      </w:tr>
      <w:tr w:rsidR="001F1F02" w14:paraId="7B3D6EE8"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0F1C1C49" w14:textId="77777777" w:rsidR="001F1F02" w:rsidRPr="00953687" w:rsidRDefault="001F1F02" w:rsidP="00821888">
            <w:pPr>
              <w:pStyle w:val="TableSmallFont"/>
              <w:keepNext w:val="0"/>
              <w:jc w:val="left"/>
              <w:rPr>
                <w:rFonts w:ascii="Arial" w:hAnsi="Arial" w:cs="Arial"/>
                <w:sz w:val="20"/>
              </w:rPr>
            </w:pPr>
            <w:r w:rsidRPr="00953687">
              <w:rPr>
                <w:rFonts w:ascii="Arial" w:hAnsi="Arial" w:cs="Arial"/>
                <w:sz w:val="20"/>
              </w:rPr>
              <w:t>CKM_</w:t>
            </w:r>
            <w:r w:rsidRPr="00953687">
              <w:rPr>
                <w:rFonts w:ascii="Arial" w:hAnsi="Arial" w:cs="Arial"/>
                <w:sz w:val="20"/>
                <w:lang w:eastAsia="ja-JP"/>
              </w:rPr>
              <w:t>ARIA</w:t>
            </w:r>
            <w:r w:rsidRPr="00953687">
              <w:rPr>
                <w:rFonts w:ascii="Arial" w:hAnsi="Arial" w:cs="Arial"/>
                <w:sz w:val="20"/>
              </w:rPr>
              <w:t>_MAC_GENERAL</w:t>
            </w:r>
          </w:p>
        </w:tc>
        <w:tc>
          <w:tcPr>
            <w:tcW w:w="810" w:type="dxa"/>
            <w:tcBorders>
              <w:top w:val="single" w:sz="6" w:space="0" w:color="000000"/>
              <w:left w:val="single" w:sz="6" w:space="0" w:color="000000"/>
              <w:bottom w:val="single" w:sz="6" w:space="0" w:color="000000"/>
              <w:right w:val="single" w:sz="6" w:space="0" w:color="000000"/>
            </w:tcBorders>
          </w:tcPr>
          <w:p w14:paraId="4475D6F7" w14:textId="77777777" w:rsidR="001F1F02" w:rsidRPr="00953687"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77C48F47" w14:textId="77777777" w:rsidR="001F1F02" w:rsidRPr="00953687" w:rsidRDefault="001F1F02" w:rsidP="00821888">
            <w:pPr>
              <w:pStyle w:val="TableSmallFont"/>
              <w:keepNext w:val="0"/>
              <w:rPr>
                <w:rFonts w:ascii="Arial" w:hAnsi="Arial" w:cs="Arial"/>
                <w:sz w:val="20"/>
              </w:rPr>
            </w:pPr>
            <w:r w:rsidRPr="00953687">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4AB996EC" w14:textId="77777777" w:rsidR="001F1F02" w:rsidRPr="00953687"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CDFA696" w14:textId="77777777" w:rsidR="001F1F02" w:rsidRPr="00953687"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3B06B3F1" w14:textId="77777777" w:rsidR="001F1F02" w:rsidRPr="00953687"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0B31EA2A" w14:textId="77777777" w:rsidR="001F1F02" w:rsidRPr="00953687"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14F0F6EC" w14:textId="77777777" w:rsidR="001F1F02" w:rsidRPr="00953687" w:rsidRDefault="001F1F02" w:rsidP="00821888">
            <w:pPr>
              <w:pStyle w:val="TableSmallFont"/>
              <w:keepNext w:val="0"/>
              <w:rPr>
                <w:rFonts w:ascii="Arial" w:hAnsi="Arial" w:cs="Arial"/>
                <w:sz w:val="20"/>
              </w:rPr>
            </w:pPr>
          </w:p>
        </w:tc>
      </w:tr>
      <w:tr w:rsidR="001F1F02" w14:paraId="0CBC9A25"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7ED4BCCE" w14:textId="77777777" w:rsidR="001F1F02" w:rsidRPr="00953687" w:rsidRDefault="001F1F02" w:rsidP="00821888">
            <w:pPr>
              <w:pStyle w:val="TableSmallFont"/>
              <w:keepNext w:val="0"/>
              <w:jc w:val="left"/>
              <w:rPr>
                <w:rFonts w:ascii="Arial" w:hAnsi="Arial" w:cs="Arial"/>
                <w:sz w:val="20"/>
              </w:rPr>
            </w:pPr>
            <w:r w:rsidRPr="00953687">
              <w:rPr>
                <w:rFonts w:ascii="Arial" w:hAnsi="Arial" w:cs="Arial"/>
                <w:sz w:val="20"/>
              </w:rPr>
              <w:t>CKM_</w:t>
            </w:r>
            <w:r w:rsidRPr="00953687">
              <w:rPr>
                <w:rFonts w:ascii="Arial" w:hAnsi="Arial" w:cs="Arial"/>
                <w:sz w:val="20"/>
                <w:lang w:eastAsia="ja-JP"/>
              </w:rPr>
              <w:t>ARIA</w:t>
            </w:r>
            <w:r w:rsidRPr="00953687">
              <w:rPr>
                <w:rFonts w:ascii="Arial" w:hAnsi="Arial" w:cs="Arial"/>
                <w:sz w:val="20"/>
              </w:rPr>
              <w:t>_MAC</w:t>
            </w:r>
          </w:p>
        </w:tc>
        <w:tc>
          <w:tcPr>
            <w:tcW w:w="810" w:type="dxa"/>
            <w:tcBorders>
              <w:top w:val="single" w:sz="6" w:space="0" w:color="000000"/>
              <w:left w:val="single" w:sz="6" w:space="0" w:color="000000"/>
              <w:bottom w:val="single" w:sz="6" w:space="0" w:color="000000"/>
              <w:right w:val="single" w:sz="6" w:space="0" w:color="000000"/>
            </w:tcBorders>
          </w:tcPr>
          <w:p w14:paraId="425C14DC" w14:textId="77777777" w:rsidR="001F1F02" w:rsidRPr="00953687"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619916A9" w14:textId="77777777" w:rsidR="001F1F02" w:rsidRPr="00953687" w:rsidRDefault="001F1F02" w:rsidP="00821888">
            <w:pPr>
              <w:pStyle w:val="TableSmallFont"/>
              <w:keepNext w:val="0"/>
              <w:rPr>
                <w:rFonts w:ascii="Arial" w:hAnsi="Arial" w:cs="Arial"/>
                <w:sz w:val="20"/>
              </w:rPr>
            </w:pPr>
            <w:r w:rsidRPr="00953687">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490729F6" w14:textId="77777777" w:rsidR="001F1F02" w:rsidRPr="00953687"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2E190AB" w14:textId="77777777" w:rsidR="001F1F02" w:rsidRPr="00953687"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1277C2D8" w14:textId="77777777" w:rsidR="001F1F02" w:rsidRPr="00953687"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177AA054" w14:textId="77777777" w:rsidR="001F1F02" w:rsidRPr="00953687"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56657169" w14:textId="77777777" w:rsidR="001F1F02" w:rsidRPr="00953687" w:rsidRDefault="001F1F02" w:rsidP="00821888">
            <w:pPr>
              <w:pStyle w:val="TableSmallFont"/>
              <w:keepNext w:val="0"/>
              <w:rPr>
                <w:rFonts w:ascii="Arial" w:hAnsi="Arial" w:cs="Arial"/>
                <w:sz w:val="20"/>
              </w:rPr>
            </w:pPr>
          </w:p>
        </w:tc>
      </w:tr>
      <w:tr w:rsidR="001F1F02" w14:paraId="3989095E"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3A723E7B" w14:textId="77777777" w:rsidR="001F1F02" w:rsidRPr="003B65FA" w:rsidRDefault="001F1F02" w:rsidP="00821888">
            <w:pPr>
              <w:pStyle w:val="CCode"/>
              <w:ind w:left="0" w:firstLine="0"/>
              <w:rPr>
                <w:rFonts w:ascii="Arial" w:hAnsi="Arial" w:cs="Arial"/>
                <w:sz w:val="20"/>
                <w:lang w:val="it-IT"/>
              </w:rPr>
            </w:pPr>
            <w:r w:rsidRPr="003B65FA">
              <w:rPr>
                <w:rFonts w:ascii="Arial" w:hAnsi="Arial" w:cs="Arial"/>
                <w:sz w:val="20"/>
                <w:lang w:val="it-IT"/>
              </w:rPr>
              <w:t>CKM_</w:t>
            </w:r>
            <w:r w:rsidRPr="003B65FA">
              <w:rPr>
                <w:rFonts w:ascii="Arial" w:hAnsi="Arial" w:cs="Arial"/>
                <w:sz w:val="20"/>
                <w:lang w:val="it-IT" w:eastAsia="ja-JP"/>
              </w:rPr>
              <w:t>ARIA</w:t>
            </w:r>
            <w:r w:rsidRPr="003B65FA">
              <w:rPr>
                <w:rFonts w:ascii="Arial" w:hAnsi="Arial" w:cs="Arial"/>
                <w:sz w:val="20"/>
                <w:lang w:val="it-IT"/>
              </w:rPr>
              <w:t>_ECB_ENCRYPT_DATA</w:t>
            </w:r>
          </w:p>
        </w:tc>
        <w:tc>
          <w:tcPr>
            <w:tcW w:w="810" w:type="dxa"/>
            <w:tcBorders>
              <w:top w:val="single" w:sz="6" w:space="0" w:color="000000"/>
              <w:left w:val="single" w:sz="6" w:space="0" w:color="000000"/>
              <w:bottom w:val="single" w:sz="6" w:space="0" w:color="000000"/>
              <w:right w:val="single" w:sz="6" w:space="0" w:color="000000"/>
            </w:tcBorders>
          </w:tcPr>
          <w:p w14:paraId="4BD3C1A2" w14:textId="77777777" w:rsidR="001F1F02" w:rsidRPr="003B65FA" w:rsidRDefault="001F1F02" w:rsidP="00821888">
            <w:pPr>
              <w:pStyle w:val="TableSmallFont"/>
              <w:keepNext w:val="0"/>
              <w:rPr>
                <w:rFonts w:ascii="Arial" w:hAnsi="Arial" w:cs="Arial"/>
                <w:sz w:val="20"/>
                <w:lang w:val="it-IT"/>
              </w:rPr>
            </w:pPr>
          </w:p>
        </w:tc>
        <w:tc>
          <w:tcPr>
            <w:tcW w:w="706" w:type="dxa"/>
            <w:tcBorders>
              <w:top w:val="single" w:sz="6" w:space="0" w:color="000000"/>
              <w:left w:val="single" w:sz="6" w:space="0" w:color="000000"/>
              <w:bottom w:val="single" w:sz="6" w:space="0" w:color="000000"/>
              <w:right w:val="single" w:sz="6" w:space="0" w:color="000000"/>
            </w:tcBorders>
          </w:tcPr>
          <w:p w14:paraId="15B85299" w14:textId="77777777" w:rsidR="001F1F02" w:rsidRPr="003B65FA" w:rsidRDefault="001F1F02" w:rsidP="00821888">
            <w:pPr>
              <w:pStyle w:val="TableSmallFont"/>
              <w:keepNext w:val="0"/>
              <w:rPr>
                <w:rFonts w:ascii="Arial" w:hAnsi="Arial" w:cs="Arial"/>
                <w:sz w:val="20"/>
                <w:lang w:val="it-IT"/>
              </w:rPr>
            </w:pPr>
          </w:p>
        </w:tc>
        <w:tc>
          <w:tcPr>
            <w:tcW w:w="530" w:type="dxa"/>
            <w:tcBorders>
              <w:top w:val="single" w:sz="6" w:space="0" w:color="000000"/>
              <w:left w:val="single" w:sz="6" w:space="0" w:color="000000"/>
              <w:bottom w:val="single" w:sz="6" w:space="0" w:color="000000"/>
              <w:right w:val="single" w:sz="6" w:space="0" w:color="000000"/>
            </w:tcBorders>
          </w:tcPr>
          <w:p w14:paraId="5B457CE4" w14:textId="77777777" w:rsidR="001F1F02" w:rsidRPr="003B65FA" w:rsidRDefault="001F1F02" w:rsidP="00821888">
            <w:pPr>
              <w:pStyle w:val="TableSmallFont"/>
              <w:keepNext w:val="0"/>
              <w:rPr>
                <w:rFonts w:ascii="Arial" w:hAnsi="Arial" w:cs="Arial"/>
                <w:sz w:val="20"/>
                <w:lang w:val="it-IT"/>
              </w:rPr>
            </w:pPr>
          </w:p>
        </w:tc>
        <w:tc>
          <w:tcPr>
            <w:tcW w:w="706" w:type="dxa"/>
            <w:tcBorders>
              <w:top w:val="single" w:sz="6" w:space="0" w:color="000000"/>
              <w:left w:val="single" w:sz="6" w:space="0" w:color="000000"/>
              <w:bottom w:val="single" w:sz="6" w:space="0" w:color="000000"/>
              <w:right w:val="single" w:sz="6" w:space="0" w:color="000000"/>
            </w:tcBorders>
          </w:tcPr>
          <w:p w14:paraId="13D51158" w14:textId="77777777" w:rsidR="001F1F02" w:rsidRPr="003B65FA" w:rsidRDefault="001F1F02" w:rsidP="00821888">
            <w:pPr>
              <w:pStyle w:val="TableSmallFont"/>
              <w:keepNext w:val="0"/>
              <w:rPr>
                <w:rFonts w:ascii="Arial" w:hAnsi="Arial" w:cs="Arial"/>
                <w:sz w:val="20"/>
                <w:lang w:val="it-IT"/>
              </w:rPr>
            </w:pPr>
          </w:p>
        </w:tc>
        <w:tc>
          <w:tcPr>
            <w:tcW w:w="618" w:type="dxa"/>
            <w:tcBorders>
              <w:top w:val="single" w:sz="6" w:space="0" w:color="000000"/>
              <w:left w:val="single" w:sz="6" w:space="0" w:color="000000"/>
              <w:bottom w:val="single" w:sz="6" w:space="0" w:color="000000"/>
              <w:right w:val="single" w:sz="6" w:space="0" w:color="000000"/>
            </w:tcBorders>
          </w:tcPr>
          <w:p w14:paraId="700720A0" w14:textId="77777777" w:rsidR="001F1F02" w:rsidRPr="003B65FA" w:rsidRDefault="001F1F02" w:rsidP="00821888">
            <w:pPr>
              <w:pStyle w:val="TableSmallFont"/>
              <w:keepNext w:val="0"/>
              <w:rPr>
                <w:rFonts w:ascii="Arial" w:hAnsi="Arial" w:cs="Arial"/>
                <w:sz w:val="20"/>
                <w:lang w:val="it-IT"/>
              </w:rPr>
            </w:pPr>
          </w:p>
        </w:tc>
        <w:tc>
          <w:tcPr>
            <w:tcW w:w="874" w:type="dxa"/>
            <w:tcBorders>
              <w:top w:val="single" w:sz="6" w:space="0" w:color="000000"/>
              <w:left w:val="single" w:sz="6" w:space="0" w:color="000000"/>
              <w:bottom w:val="single" w:sz="6" w:space="0" w:color="000000"/>
              <w:right w:val="single" w:sz="6" w:space="0" w:color="000000"/>
            </w:tcBorders>
          </w:tcPr>
          <w:p w14:paraId="5C7B9B26" w14:textId="77777777" w:rsidR="001F1F02" w:rsidRPr="003B65FA" w:rsidRDefault="001F1F02" w:rsidP="00821888">
            <w:pPr>
              <w:pStyle w:val="TableSmallFont"/>
              <w:keepNext w:val="0"/>
              <w:rPr>
                <w:rFonts w:ascii="Arial" w:hAnsi="Arial" w:cs="Arial"/>
                <w:sz w:val="20"/>
                <w:lang w:val="it-IT"/>
              </w:rPr>
            </w:pPr>
          </w:p>
        </w:tc>
        <w:tc>
          <w:tcPr>
            <w:tcW w:w="796" w:type="dxa"/>
            <w:tcBorders>
              <w:top w:val="single" w:sz="6" w:space="0" w:color="000000"/>
              <w:left w:val="single" w:sz="6" w:space="0" w:color="000000"/>
              <w:bottom w:val="single" w:sz="6" w:space="0" w:color="000000"/>
              <w:right w:val="single" w:sz="12" w:space="0" w:color="000000"/>
            </w:tcBorders>
            <w:hideMark/>
          </w:tcPr>
          <w:p w14:paraId="0CFBF8EB" w14:textId="77777777" w:rsidR="001F1F02" w:rsidRPr="00953687" w:rsidRDefault="001F1F02" w:rsidP="00821888">
            <w:pPr>
              <w:pStyle w:val="TableSmallFont"/>
              <w:keepNext w:val="0"/>
              <w:rPr>
                <w:rFonts w:ascii="Arial" w:hAnsi="Arial" w:cs="Arial"/>
                <w:sz w:val="20"/>
              </w:rPr>
            </w:pPr>
            <w:r w:rsidRPr="00953687">
              <w:rPr>
                <w:rFonts w:ascii="Arial" w:hAnsi="Arial" w:cs="Arial"/>
                <w:sz w:val="20"/>
              </w:rPr>
              <w:sym w:font="Wingdings" w:char="F0FC"/>
            </w:r>
          </w:p>
        </w:tc>
      </w:tr>
      <w:tr w:rsidR="001F1F02" w14:paraId="5B1C94D7" w14:textId="77777777" w:rsidTr="00821888">
        <w:tc>
          <w:tcPr>
            <w:tcW w:w="3510" w:type="dxa"/>
            <w:tcBorders>
              <w:top w:val="single" w:sz="6" w:space="0" w:color="000000"/>
              <w:left w:val="single" w:sz="12" w:space="0" w:color="000000"/>
              <w:bottom w:val="single" w:sz="12" w:space="0" w:color="000000"/>
              <w:right w:val="single" w:sz="6" w:space="0" w:color="000000"/>
            </w:tcBorders>
            <w:hideMark/>
          </w:tcPr>
          <w:p w14:paraId="59392540" w14:textId="77777777" w:rsidR="001F1F02" w:rsidRPr="00953687" w:rsidRDefault="001F1F02" w:rsidP="00821888">
            <w:pPr>
              <w:pStyle w:val="TableSmallFont"/>
              <w:keepNext w:val="0"/>
              <w:jc w:val="left"/>
              <w:rPr>
                <w:rFonts w:ascii="Arial" w:hAnsi="Arial" w:cs="Arial"/>
                <w:sz w:val="20"/>
              </w:rPr>
            </w:pPr>
            <w:r w:rsidRPr="00953687">
              <w:rPr>
                <w:rFonts w:ascii="Arial" w:hAnsi="Arial" w:cs="Arial"/>
                <w:sz w:val="20"/>
              </w:rPr>
              <w:t>CKM_</w:t>
            </w:r>
            <w:r w:rsidRPr="00953687">
              <w:rPr>
                <w:rFonts w:ascii="Arial" w:hAnsi="Arial" w:cs="Arial"/>
                <w:sz w:val="20"/>
                <w:lang w:eastAsia="ja-JP"/>
              </w:rPr>
              <w:t>ARIA</w:t>
            </w:r>
            <w:r w:rsidRPr="00953687">
              <w:rPr>
                <w:rFonts w:ascii="Arial" w:hAnsi="Arial" w:cs="Arial"/>
                <w:sz w:val="20"/>
              </w:rPr>
              <w:t>_CBC_ENCRYPT_DATA</w:t>
            </w:r>
          </w:p>
        </w:tc>
        <w:tc>
          <w:tcPr>
            <w:tcW w:w="810" w:type="dxa"/>
            <w:tcBorders>
              <w:top w:val="single" w:sz="6" w:space="0" w:color="000000"/>
              <w:left w:val="single" w:sz="6" w:space="0" w:color="000000"/>
              <w:bottom w:val="single" w:sz="12" w:space="0" w:color="000000"/>
              <w:right w:val="single" w:sz="6" w:space="0" w:color="000000"/>
            </w:tcBorders>
          </w:tcPr>
          <w:p w14:paraId="0056FABF" w14:textId="77777777" w:rsidR="001F1F02" w:rsidRPr="00953687"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23DE137B" w14:textId="77777777" w:rsidR="001F1F02" w:rsidRPr="00953687"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199E21F7" w14:textId="77777777" w:rsidR="001F1F02" w:rsidRPr="00953687"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6289BF25" w14:textId="77777777" w:rsidR="001F1F02" w:rsidRPr="00953687"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5976D40B" w14:textId="77777777" w:rsidR="001F1F02" w:rsidRPr="00953687"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3EB18F86" w14:textId="77777777" w:rsidR="001F1F02" w:rsidRPr="00953687"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hideMark/>
          </w:tcPr>
          <w:p w14:paraId="3CDBE63D" w14:textId="77777777" w:rsidR="001F1F02" w:rsidRPr="00953687" w:rsidRDefault="001F1F02" w:rsidP="00821888">
            <w:pPr>
              <w:pStyle w:val="TableSmallFont"/>
              <w:keepNext w:val="0"/>
              <w:rPr>
                <w:rFonts w:ascii="Arial" w:hAnsi="Arial" w:cs="Arial"/>
                <w:sz w:val="20"/>
              </w:rPr>
            </w:pPr>
            <w:r w:rsidRPr="00953687">
              <w:rPr>
                <w:rFonts w:ascii="Arial" w:hAnsi="Arial" w:cs="Arial"/>
                <w:sz w:val="20"/>
              </w:rPr>
              <w:sym w:font="Wingdings" w:char="F0FC"/>
            </w:r>
          </w:p>
        </w:tc>
      </w:tr>
    </w:tbl>
    <w:p w14:paraId="7286DE69" w14:textId="77777777" w:rsidR="001F1F02" w:rsidRPr="00953687" w:rsidRDefault="001F1F02" w:rsidP="00E81EEF">
      <w:pPr>
        <w:pStyle w:val="Heading3"/>
        <w:numPr>
          <w:ilvl w:val="2"/>
          <w:numId w:val="3"/>
        </w:numPr>
      </w:pPr>
      <w:bookmarkStart w:id="3727" w:name="_Toc228894847"/>
      <w:bookmarkStart w:id="3728" w:name="_Toc228807396"/>
      <w:bookmarkStart w:id="3729" w:name="_Toc370634627"/>
      <w:bookmarkStart w:id="3730" w:name="_Toc391471340"/>
      <w:bookmarkStart w:id="3731" w:name="_Toc395187978"/>
      <w:bookmarkStart w:id="3732" w:name="_Toc416960224"/>
      <w:bookmarkStart w:id="3733" w:name="_Toc8118519"/>
      <w:bookmarkStart w:id="3734" w:name="_Toc30061498"/>
      <w:r w:rsidRPr="00953687">
        <w:t>Definitions</w:t>
      </w:r>
      <w:bookmarkEnd w:id="3726"/>
      <w:bookmarkEnd w:id="3727"/>
      <w:bookmarkEnd w:id="3728"/>
      <w:bookmarkEnd w:id="3729"/>
      <w:bookmarkEnd w:id="3730"/>
      <w:bookmarkEnd w:id="3731"/>
      <w:bookmarkEnd w:id="3732"/>
      <w:bookmarkEnd w:id="3733"/>
      <w:bookmarkEnd w:id="3734"/>
    </w:p>
    <w:p w14:paraId="3B0F47F9" w14:textId="77777777" w:rsidR="001F1F02" w:rsidRDefault="001F1F02" w:rsidP="001F1F02">
      <w:r>
        <w:t>This section defines the key type “CKK_ARIA” for type CK_KEY_TYPE as used in the CKA_KEY_TYPE attribute of key objects.</w:t>
      </w:r>
    </w:p>
    <w:p w14:paraId="5448EF9A" w14:textId="77777777" w:rsidR="001F1F02" w:rsidRDefault="001F1F02" w:rsidP="001F1F02">
      <w:r>
        <w:t>Mechanisms:</w:t>
      </w:r>
    </w:p>
    <w:p w14:paraId="0D1CC01D" w14:textId="77777777" w:rsidR="001F1F02" w:rsidRDefault="001F1F02" w:rsidP="001F1F02">
      <w:pPr>
        <w:ind w:left="720"/>
      </w:pPr>
      <w:r>
        <w:t xml:space="preserve">CKM_ARIA_KEY_GEN                </w:t>
      </w:r>
    </w:p>
    <w:p w14:paraId="2302D1DB" w14:textId="77777777" w:rsidR="001F1F02" w:rsidRDefault="001F1F02" w:rsidP="001F1F02">
      <w:pPr>
        <w:ind w:left="720"/>
      </w:pPr>
      <w:r>
        <w:t xml:space="preserve">CKM_ARIA_ECB                    </w:t>
      </w:r>
    </w:p>
    <w:p w14:paraId="3E3996AD" w14:textId="77777777" w:rsidR="001F1F02" w:rsidRPr="003B65FA" w:rsidRDefault="001F1F02" w:rsidP="001F1F02">
      <w:pPr>
        <w:ind w:left="720"/>
        <w:rPr>
          <w:lang w:val="it-IT"/>
        </w:rPr>
      </w:pPr>
      <w:r w:rsidRPr="003B65FA">
        <w:rPr>
          <w:lang w:val="it-IT"/>
        </w:rPr>
        <w:t xml:space="preserve">CKM_ARIA_CBC                    </w:t>
      </w:r>
    </w:p>
    <w:p w14:paraId="425635B4" w14:textId="77777777" w:rsidR="001F1F02" w:rsidRPr="003B65FA" w:rsidRDefault="001F1F02" w:rsidP="001F1F02">
      <w:pPr>
        <w:ind w:left="720"/>
        <w:rPr>
          <w:lang w:val="it-IT"/>
        </w:rPr>
      </w:pPr>
      <w:r w:rsidRPr="003B65FA">
        <w:rPr>
          <w:lang w:val="it-IT"/>
        </w:rPr>
        <w:t xml:space="preserve">CKM_ARIA_MAC                    </w:t>
      </w:r>
    </w:p>
    <w:p w14:paraId="0056FF7B" w14:textId="77777777" w:rsidR="001F1F02" w:rsidRDefault="001F1F02" w:rsidP="001F1F02">
      <w:pPr>
        <w:ind w:left="720"/>
      </w:pPr>
      <w:r>
        <w:t xml:space="preserve">CKM_ARIA_MAC_GENERAL            </w:t>
      </w:r>
    </w:p>
    <w:p w14:paraId="2493B0EE" w14:textId="77777777" w:rsidR="001F1F02" w:rsidRDefault="001F1F02" w:rsidP="001F1F02">
      <w:pPr>
        <w:ind w:left="720"/>
        <w:rPr>
          <w:lang w:eastAsia="ja-JP"/>
        </w:rPr>
      </w:pPr>
      <w:r>
        <w:lastRenderedPageBreak/>
        <w:t xml:space="preserve">CKM_ARIA_CBC_PAD                </w:t>
      </w:r>
    </w:p>
    <w:p w14:paraId="50F76A7C" w14:textId="77777777" w:rsidR="001F1F02" w:rsidRPr="00953687" w:rsidRDefault="001F1F02" w:rsidP="00E81EEF">
      <w:pPr>
        <w:pStyle w:val="Heading3"/>
        <w:numPr>
          <w:ilvl w:val="2"/>
          <w:numId w:val="3"/>
        </w:numPr>
      </w:pPr>
      <w:bookmarkStart w:id="3735" w:name="_Toc228894848"/>
      <w:bookmarkStart w:id="3736" w:name="_Toc228807397"/>
      <w:bookmarkStart w:id="3737" w:name="_Toc151796136"/>
      <w:bookmarkStart w:id="3738" w:name="_Toc370634628"/>
      <w:bookmarkStart w:id="3739" w:name="_Toc391471341"/>
      <w:bookmarkStart w:id="3740" w:name="_Toc395187979"/>
      <w:bookmarkStart w:id="3741" w:name="_Toc416960225"/>
      <w:bookmarkStart w:id="3742" w:name="_Toc8118520"/>
      <w:bookmarkStart w:id="3743" w:name="_Toc30061499"/>
      <w:r w:rsidRPr="00953687">
        <w:t>Aria secret key objects</w:t>
      </w:r>
      <w:bookmarkEnd w:id="3735"/>
      <w:bookmarkEnd w:id="3736"/>
      <w:bookmarkEnd w:id="3737"/>
      <w:bookmarkEnd w:id="3738"/>
      <w:bookmarkEnd w:id="3739"/>
      <w:bookmarkEnd w:id="3740"/>
      <w:bookmarkEnd w:id="3741"/>
      <w:bookmarkEnd w:id="3742"/>
      <w:bookmarkEnd w:id="3743"/>
    </w:p>
    <w:p w14:paraId="3EBCFEF9" w14:textId="77777777" w:rsidR="001F1F02" w:rsidRDefault="001F1F02" w:rsidP="001F1F02">
      <w:r>
        <w:rPr>
          <w:lang w:eastAsia="ja-JP"/>
        </w:rPr>
        <w:t>ARIA</w:t>
      </w:r>
      <w:r>
        <w:t xml:space="preserve"> secret key objects (object class </w:t>
      </w:r>
      <w:r>
        <w:rPr>
          <w:b/>
        </w:rPr>
        <w:t xml:space="preserve">CKO_SECRET_KEY, </w:t>
      </w:r>
      <w:r>
        <w:t xml:space="preserve">key type </w:t>
      </w:r>
      <w:r>
        <w:rPr>
          <w:b/>
        </w:rPr>
        <w:t>CKK_ARIA</w:t>
      </w:r>
      <w:r>
        <w:t>) hold ARIA keys.  The following table defines the ARIA secret key object attributes, in addition to the common attributes defined for this object class:</w:t>
      </w:r>
    </w:p>
    <w:p w14:paraId="738E6DD2" w14:textId="184C6D1E" w:rsidR="001F1F02" w:rsidRDefault="001F1F02" w:rsidP="000316D7">
      <w:pPr>
        <w:pStyle w:val="Caption"/>
      </w:pPr>
      <w:bookmarkStart w:id="3744" w:name="_Toc228807564"/>
      <w:bookmarkStart w:id="3745" w:name="_Toc151796161"/>
      <w:bookmarkStart w:id="3746" w:name="_Toc25853547"/>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184</w:t>
      </w:r>
      <w:r w:rsidRPr="00DC7143">
        <w:rPr>
          <w:szCs w:val="18"/>
        </w:rPr>
        <w:fldChar w:fldCharType="end"/>
      </w:r>
      <w:r>
        <w:t>, ARIA Secret Key Object Attributes</w:t>
      </w:r>
      <w:bookmarkEnd w:id="3744"/>
      <w:bookmarkEnd w:id="3745"/>
      <w:bookmarkEnd w:id="374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568"/>
      </w:tblGrid>
      <w:tr w:rsidR="001F1F02" w14:paraId="29D73776" w14:textId="77777777" w:rsidTr="00821888">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3A18098D" w14:textId="77777777" w:rsidR="001F1F02" w:rsidRPr="00953687" w:rsidRDefault="001F1F02" w:rsidP="00821888">
            <w:pPr>
              <w:pStyle w:val="Table"/>
              <w:keepNext/>
              <w:rPr>
                <w:rFonts w:ascii="Arial" w:hAnsi="Arial" w:cs="Arial"/>
                <w:b/>
                <w:sz w:val="20"/>
              </w:rPr>
            </w:pPr>
            <w:r w:rsidRPr="00953687">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47332E3B" w14:textId="77777777" w:rsidR="001F1F02" w:rsidRPr="00953687" w:rsidRDefault="001F1F02" w:rsidP="00821888">
            <w:pPr>
              <w:pStyle w:val="Table"/>
              <w:keepNext/>
              <w:rPr>
                <w:rFonts w:ascii="Arial" w:hAnsi="Arial" w:cs="Arial"/>
                <w:b/>
                <w:sz w:val="20"/>
              </w:rPr>
            </w:pPr>
            <w:r w:rsidRPr="00953687">
              <w:rPr>
                <w:rFonts w:ascii="Arial" w:hAnsi="Arial" w:cs="Arial"/>
                <w:b/>
                <w:sz w:val="20"/>
              </w:rPr>
              <w:t>Data type</w:t>
            </w:r>
          </w:p>
        </w:tc>
        <w:tc>
          <w:tcPr>
            <w:tcW w:w="2568" w:type="dxa"/>
            <w:tcBorders>
              <w:top w:val="single" w:sz="12" w:space="0" w:color="000000"/>
              <w:left w:val="single" w:sz="6" w:space="0" w:color="000000"/>
              <w:bottom w:val="single" w:sz="6" w:space="0" w:color="000000"/>
              <w:right w:val="single" w:sz="12" w:space="0" w:color="000000"/>
            </w:tcBorders>
            <w:hideMark/>
          </w:tcPr>
          <w:p w14:paraId="11815644" w14:textId="77777777" w:rsidR="001F1F02" w:rsidRPr="00953687" w:rsidRDefault="001F1F02" w:rsidP="00821888">
            <w:pPr>
              <w:pStyle w:val="Table"/>
              <w:keepNext/>
              <w:rPr>
                <w:rFonts w:ascii="Arial" w:hAnsi="Arial" w:cs="Arial"/>
                <w:b/>
                <w:sz w:val="20"/>
              </w:rPr>
            </w:pPr>
            <w:r w:rsidRPr="00953687">
              <w:rPr>
                <w:rFonts w:ascii="Arial" w:hAnsi="Arial" w:cs="Arial"/>
                <w:b/>
                <w:sz w:val="20"/>
              </w:rPr>
              <w:t>Meaning</w:t>
            </w:r>
          </w:p>
        </w:tc>
      </w:tr>
      <w:tr w:rsidR="001F1F02" w14:paraId="5EE6A50C" w14:textId="77777777" w:rsidTr="00821888">
        <w:tc>
          <w:tcPr>
            <w:tcW w:w="2610" w:type="dxa"/>
            <w:tcBorders>
              <w:top w:val="single" w:sz="6" w:space="0" w:color="000000"/>
              <w:left w:val="single" w:sz="12" w:space="0" w:color="000000"/>
              <w:bottom w:val="single" w:sz="6" w:space="0" w:color="000000"/>
              <w:right w:val="single" w:sz="6" w:space="0" w:color="000000"/>
            </w:tcBorders>
            <w:hideMark/>
          </w:tcPr>
          <w:p w14:paraId="40776BA8" w14:textId="77777777" w:rsidR="001F1F02" w:rsidRPr="00953687" w:rsidRDefault="001F1F02" w:rsidP="00821888">
            <w:pPr>
              <w:pStyle w:val="Table"/>
              <w:keepNext/>
              <w:rPr>
                <w:rFonts w:ascii="Arial" w:hAnsi="Arial" w:cs="Arial"/>
                <w:sz w:val="20"/>
              </w:rPr>
            </w:pPr>
            <w:r w:rsidRPr="00953687">
              <w:rPr>
                <w:rFonts w:ascii="Arial" w:hAnsi="Arial" w:cs="Arial"/>
                <w:sz w:val="20"/>
              </w:rPr>
              <w:t>CKA_VALUE</w:t>
            </w:r>
            <w:r w:rsidRPr="00953687">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4069D1F1" w14:textId="77777777" w:rsidR="001F1F02" w:rsidRPr="00953687" w:rsidRDefault="001F1F02" w:rsidP="00821888">
            <w:pPr>
              <w:pStyle w:val="Table"/>
              <w:keepNext/>
              <w:rPr>
                <w:rFonts w:ascii="Arial" w:hAnsi="Arial" w:cs="Arial"/>
                <w:sz w:val="20"/>
              </w:rPr>
            </w:pPr>
            <w:r w:rsidRPr="00953687">
              <w:rPr>
                <w:rFonts w:ascii="Arial" w:hAnsi="Arial" w:cs="Arial"/>
                <w:sz w:val="20"/>
              </w:rPr>
              <w:t>Byte array</w:t>
            </w:r>
          </w:p>
        </w:tc>
        <w:tc>
          <w:tcPr>
            <w:tcW w:w="2568" w:type="dxa"/>
            <w:tcBorders>
              <w:top w:val="single" w:sz="6" w:space="0" w:color="000000"/>
              <w:left w:val="single" w:sz="6" w:space="0" w:color="000000"/>
              <w:bottom w:val="single" w:sz="6" w:space="0" w:color="000000"/>
              <w:right w:val="single" w:sz="12" w:space="0" w:color="000000"/>
            </w:tcBorders>
            <w:hideMark/>
          </w:tcPr>
          <w:p w14:paraId="36A7D016" w14:textId="77777777" w:rsidR="001F1F02" w:rsidRPr="00953687" w:rsidRDefault="001F1F02" w:rsidP="00821888">
            <w:pPr>
              <w:pStyle w:val="Table"/>
              <w:keepNext/>
              <w:rPr>
                <w:rFonts w:ascii="Arial" w:hAnsi="Arial" w:cs="Arial"/>
                <w:sz w:val="20"/>
              </w:rPr>
            </w:pPr>
            <w:r w:rsidRPr="00953687">
              <w:rPr>
                <w:rFonts w:ascii="Arial" w:hAnsi="Arial" w:cs="Arial"/>
                <w:sz w:val="20"/>
              </w:rPr>
              <w:t>Key value (16, 24, or 32 bytes)</w:t>
            </w:r>
          </w:p>
        </w:tc>
      </w:tr>
      <w:tr w:rsidR="001F1F02" w14:paraId="3E3B01F1" w14:textId="77777777" w:rsidTr="00821888">
        <w:tc>
          <w:tcPr>
            <w:tcW w:w="2610" w:type="dxa"/>
            <w:tcBorders>
              <w:top w:val="single" w:sz="6" w:space="0" w:color="000000"/>
              <w:left w:val="single" w:sz="12" w:space="0" w:color="000000"/>
              <w:bottom w:val="single" w:sz="12" w:space="0" w:color="000000"/>
              <w:right w:val="single" w:sz="6" w:space="0" w:color="000000"/>
            </w:tcBorders>
            <w:hideMark/>
          </w:tcPr>
          <w:p w14:paraId="51569B05" w14:textId="77777777" w:rsidR="001F1F02" w:rsidRPr="00953687" w:rsidRDefault="001F1F02" w:rsidP="00821888">
            <w:pPr>
              <w:pStyle w:val="Table"/>
              <w:keepNext/>
              <w:rPr>
                <w:rFonts w:ascii="Arial" w:hAnsi="Arial" w:cs="Arial"/>
                <w:sz w:val="20"/>
              </w:rPr>
            </w:pPr>
            <w:r w:rsidRPr="00953687">
              <w:rPr>
                <w:rFonts w:ascii="Arial" w:hAnsi="Arial" w:cs="Arial"/>
                <w:sz w:val="20"/>
              </w:rPr>
              <w:t>CKA_VALUE_LEN</w:t>
            </w:r>
            <w:r w:rsidRPr="00953687">
              <w:rPr>
                <w:rFonts w:ascii="Arial" w:hAnsi="Arial" w:cs="Arial"/>
                <w:sz w:val="20"/>
                <w:vertAlign w:val="superscript"/>
              </w:rPr>
              <w:t>2,3,6</w:t>
            </w:r>
          </w:p>
        </w:tc>
        <w:tc>
          <w:tcPr>
            <w:tcW w:w="1530" w:type="dxa"/>
            <w:tcBorders>
              <w:top w:val="single" w:sz="6" w:space="0" w:color="000000"/>
              <w:left w:val="single" w:sz="6" w:space="0" w:color="000000"/>
              <w:bottom w:val="single" w:sz="12" w:space="0" w:color="000000"/>
              <w:right w:val="single" w:sz="6" w:space="0" w:color="000000"/>
            </w:tcBorders>
            <w:hideMark/>
          </w:tcPr>
          <w:p w14:paraId="0285EA9C" w14:textId="77777777" w:rsidR="001F1F02" w:rsidRPr="00953687" w:rsidRDefault="001F1F02" w:rsidP="00821888">
            <w:pPr>
              <w:pStyle w:val="Table"/>
              <w:keepNext/>
              <w:rPr>
                <w:rFonts w:ascii="Arial" w:hAnsi="Arial" w:cs="Arial"/>
                <w:sz w:val="20"/>
              </w:rPr>
            </w:pPr>
            <w:r w:rsidRPr="00953687">
              <w:rPr>
                <w:rFonts w:ascii="Arial" w:hAnsi="Arial" w:cs="Arial"/>
                <w:sz w:val="20"/>
              </w:rPr>
              <w:t>CK_ULONG</w:t>
            </w:r>
          </w:p>
        </w:tc>
        <w:tc>
          <w:tcPr>
            <w:tcW w:w="2568" w:type="dxa"/>
            <w:tcBorders>
              <w:top w:val="single" w:sz="6" w:space="0" w:color="000000"/>
              <w:left w:val="single" w:sz="6" w:space="0" w:color="000000"/>
              <w:bottom w:val="single" w:sz="12" w:space="0" w:color="000000"/>
              <w:right w:val="single" w:sz="12" w:space="0" w:color="000000"/>
            </w:tcBorders>
            <w:hideMark/>
          </w:tcPr>
          <w:p w14:paraId="66860357" w14:textId="77777777" w:rsidR="001F1F02" w:rsidRPr="00953687" w:rsidRDefault="001F1F02" w:rsidP="00821888">
            <w:pPr>
              <w:pStyle w:val="Table"/>
              <w:keepNext/>
              <w:rPr>
                <w:rFonts w:ascii="Arial" w:hAnsi="Arial" w:cs="Arial"/>
                <w:sz w:val="20"/>
              </w:rPr>
            </w:pPr>
            <w:r w:rsidRPr="00953687">
              <w:rPr>
                <w:rFonts w:ascii="Arial" w:hAnsi="Arial" w:cs="Arial"/>
                <w:sz w:val="20"/>
              </w:rPr>
              <w:t>Length in bytes of key value</w:t>
            </w:r>
          </w:p>
        </w:tc>
      </w:tr>
    </w:tbl>
    <w:p w14:paraId="78C64327" w14:textId="77777777" w:rsidR="001F1F02" w:rsidRPr="00953687"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4B2EE8">
        <w:rPr>
          <w:vertAlign w:val="superscript"/>
        </w:rPr>
        <w:t xml:space="preserve">- </w:t>
      </w:r>
      <w:r w:rsidRPr="00953687">
        <w:rPr>
          <w:rStyle w:val="FootnoteReference"/>
        </w:rPr>
        <w:t xml:space="preserve">Refer to </w:t>
      </w:r>
      <w:r>
        <w:rPr>
          <w:rStyle w:val="FootnoteReference"/>
        </w:rPr>
        <w:t xml:space="preserve">[PKCS11-Base] </w:t>
      </w:r>
      <w:r w:rsidRPr="00953687">
        <w:rPr>
          <w:rStyle w:val="FootnoteReference"/>
        </w:rPr>
        <w:t xml:space="preserve"> </w:t>
      </w:r>
      <w:r>
        <w:rPr>
          <w:rStyle w:val="FootnoteReference"/>
        </w:rPr>
        <w:t>table 11 for footnotes</w:t>
      </w:r>
      <w:r w:rsidRPr="00953687">
        <w:rPr>
          <w:rStyle w:val="FootnoteReference"/>
        </w:rPr>
        <w:t>.</w:t>
      </w:r>
    </w:p>
    <w:p w14:paraId="690B2FBE" w14:textId="77777777" w:rsidR="001F1F02" w:rsidRPr="004B2EE8" w:rsidRDefault="001F1F02" w:rsidP="001F1F02">
      <w:r w:rsidRPr="004B2EE8">
        <w:t>T</w:t>
      </w:r>
      <w:r w:rsidRPr="00953687">
        <w:t>he following is a sample template for creating a</w:t>
      </w:r>
      <w:r>
        <w:t>n</w:t>
      </w:r>
      <w:r w:rsidRPr="00953687">
        <w:t xml:space="preserve"> ARIA secret key object:</w:t>
      </w:r>
    </w:p>
    <w:p w14:paraId="6D338089" w14:textId="77777777" w:rsidR="001F1F02" w:rsidRPr="00953687" w:rsidRDefault="001F1F02" w:rsidP="001F1F02">
      <w:pPr>
        <w:pStyle w:val="CCode"/>
      </w:pPr>
      <w:r w:rsidRPr="00953687">
        <w:t>CK_OBJECT_CLASS class = CKO_SECRET_KEY;</w:t>
      </w:r>
    </w:p>
    <w:p w14:paraId="6BD6F2EA" w14:textId="77777777" w:rsidR="001F1F02" w:rsidRPr="00953687" w:rsidRDefault="001F1F02" w:rsidP="001F1F02">
      <w:pPr>
        <w:pStyle w:val="CCode"/>
      </w:pPr>
      <w:r w:rsidRPr="00953687">
        <w:t>CK_KEY_TYPE keyType = CKK_ARIA;</w:t>
      </w:r>
    </w:p>
    <w:p w14:paraId="3031F19F" w14:textId="77777777" w:rsidR="001F1F02" w:rsidRPr="00953687" w:rsidRDefault="001F1F02" w:rsidP="001F1F02">
      <w:pPr>
        <w:pStyle w:val="CCode"/>
      </w:pPr>
      <w:r w:rsidRPr="00953687">
        <w:t>CK_UTF8CHAR label[] = “An ARIA secret key object”;</w:t>
      </w:r>
    </w:p>
    <w:p w14:paraId="070F28EC" w14:textId="77777777" w:rsidR="001F1F02" w:rsidRPr="00953687" w:rsidRDefault="001F1F02" w:rsidP="001F1F02">
      <w:pPr>
        <w:pStyle w:val="CCode"/>
      </w:pPr>
      <w:r w:rsidRPr="00953687">
        <w:t>CK_BYTE value[] = {...};</w:t>
      </w:r>
    </w:p>
    <w:p w14:paraId="6BA19623" w14:textId="77777777" w:rsidR="001F1F02" w:rsidRPr="00953687" w:rsidRDefault="001F1F02" w:rsidP="001F1F02">
      <w:pPr>
        <w:pStyle w:val="CCode"/>
      </w:pPr>
      <w:r w:rsidRPr="00953687">
        <w:t>CK_BBOOL true = CK_TRUE;</w:t>
      </w:r>
    </w:p>
    <w:p w14:paraId="3109A398" w14:textId="77777777" w:rsidR="001F1F02" w:rsidRPr="00953687" w:rsidRDefault="001F1F02" w:rsidP="001F1F02">
      <w:pPr>
        <w:pStyle w:val="CCode"/>
      </w:pPr>
      <w:r w:rsidRPr="00953687">
        <w:t>CK_ATTRIBUTE template[] = {</w:t>
      </w:r>
    </w:p>
    <w:p w14:paraId="59D5C0D4" w14:textId="77777777" w:rsidR="001F1F02" w:rsidRPr="00953687" w:rsidRDefault="001F1F02" w:rsidP="001F1F02">
      <w:pPr>
        <w:pStyle w:val="CCode"/>
      </w:pPr>
      <w:r w:rsidRPr="00953687">
        <w:t xml:space="preserve">  {CKA_CLASS, &amp;class, sizeof(class)},</w:t>
      </w:r>
    </w:p>
    <w:p w14:paraId="78537135" w14:textId="77777777" w:rsidR="001F1F02" w:rsidRPr="00953687" w:rsidRDefault="001F1F02" w:rsidP="001F1F02">
      <w:pPr>
        <w:pStyle w:val="CCode"/>
      </w:pPr>
      <w:r w:rsidRPr="00953687">
        <w:t xml:space="preserve">  {CKA_KEY_TYPE, &amp;keyType, sizeof(keyType)},</w:t>
      </w:r>
    </w:p>
    <w:p w14:paraId="342B098C" w14:textId="77777777" w:rsidR="001F1F02" w:rsidRPr="00953687" w:rsidRDefault="001F1F02" w:rsidP="001F1F02">
      <w:pPr>
        <w:pStyle w:val="CCode"/>
      </w:pPr>
      <w:r w:rsidRPr="00953687">
        <w:t xml:space="preserve">  {CKA_TOKEN, &amp;true, sizeof(true)},</w:t>
      </w:r>
    </w:p>
    <w:p w14:paraId="721A0D1C" w14:textId="77777777" w:rsidR="001F1F02" w:rsidRPr="00953687" w:rsidRDefault="001F1F02" w:rsidP="001F1F02">
      <w:pPr>
        <w:pStyle w:val="CCode"/>
      </w:pPr>
      <w:r w:rsidRPr="00953687">
        <w:t xml:space="preserve">  {CKA_LABEL, label, sizeof(label)-1},</w:t>
      </w:r>
    </w:p>
    <w:p w14:paraId="6C75CF6C" w14:textId="77777777" w:rsidR="001F1F02" w:rsidRPr="00953687" w:rsidRDefault="001F1F02" w:rsidP="001F1F02">
      <w:pPr>
        <w:pStyle w:val="CCode"/>
      </w:pPr>
      <w:r w:rsidRPr="00953687">
        <w:t xml:space="preserve">  {CKA_ENCRYPT, &amp;true, sizeof(true)},</w:t>
      </w:r>
    </w:p>
    <w:p w14:paraId="7EA363EF" w14:textId="77777777" w:rsidR="001F1F02" w:rsidRPr="00953687" w:rsidRDefault="001F1F02" w:rsidP="001F1F02">
      <w:pPr>
        <w:pStyle w:val="CCode"/>
      </w:pPr>
      <w:r w:rsidRPr="00953687">
        <w:t xml:space="preserve">  {CKA_VALUE, value, sizeof(value)}</w:t>
      </w:r>
    </w:p>
    <w:p w14:paraId="5D3DB1D9" w14:textId="77777777" w:rsidR="001F1F02" w:rsidRPr="00953687" w:rsidRDefault="001F1F02" w:rsidP="001F1F02">
      <w:pPr>
        <w:pStyle w:val="CCode"/>
      </w:pPr>
      <w:r w:rsidRPr="00953687">
        <w:t>};</w:t>
      </w:r>
    </w:p>
    <w:p w14:paraId="22DCAC93" w14:textId="77777777" w:rsidR="001F1F02" w:rsidRPr="00953687" w:rsidRDefault="001F1F02" w:rsidP="00E81EEF">
      <w:pPr>
        <w:pStyle w:val="Heading3"/>
        <w:numPr>
          <w:ilvl w:val="2"/>
          <w:numId w:val="3"/>
        </w:numPr>
      </w:pPr>
      <w:bookmarkStart w:id="3747" w:name="_Toc228894849"/>
      <w:bookmarkStart w:id="3748" w:name="_Toc228807398"/>
      <w:bookmarkStart w:id="3749" w:name="_Toc151796137"/>
      <w:bookmarkStart w:id="3750" w:name="_Toc370634629"/>
      <w:bookmarkStart w:id="3751" w:name="_Toc391471342"/>
      <w:bookmarkStart w:id="3752" w:name="_Toc395187980"/>
      <w:bookmarkStart w:id="3753" w:name="_Toc416960226"/>
      <w:bookmarkStart w:id="3754" w:name="_Toc8118521"/>
      <w:bookmarkStart w:id="3755" w:name="_Toc30061500"/>
      <w:r w:rsidRPr="00953687">
        <w:t>ARIA key generation</w:t>
      </w:r>
      <w:bookmarkEnd w:id="3747"/>
      <w:bookmarkEnd w:id="3748"/>
      <w:bookmarkEnd w:id="3749"/>
      <w:bookmarkEnd w:id="3750"/>
      <w:bookmarkEnd w:id="3751"/>
      <w:bookmarkEnd w:id="3752"/>
      <w:bookmarkEnd w:id="3753"/>
      <w:bookmarkEnd w:id="3754"/>
      <w:bookmarkEnd w:id="3755"/>
    </w:p>
    <w:p w14:paraId="06D5359C" w14:textId="77777777" w:rsidR="001F1F02" w:rsidRDefault="001F1F02" w:rsidP="001F1F02">
      <w:r>
        <w:t>The ARIA key generation mechanism, denoted CKM_ARIA_KEY_GEN, is a key generation mechanism for Aria.</w:t>
      </w:r>
    </w:p>
    <w:p w14:paraId="3C76499C" w14:textId="77777777" w:rsidR="001F1F02" w:rsidRDefault="001F1F02" w:rsidP="001F1F02">
      <w:r>
        <w:t>It does not have a parameter.</w:t>
      </w:r>
    </w:p>
    <w:p w14:paraId="20F2B865" w14:textId="77777777" w:rsidR="001F1F02" w:rsidRDefault="001F1F02" w:rsidP="001F1F02">
      <w:r>
        <w:t xml:space="preserve">The mechanism generates ARIA keys with a particular length in bytes, as specified in the </w:t>
      </w:r>
      <w:r>
        <w:rPr>
          <w:b/>
        </w:rPr>
        <w:t>CKA_VALUE_LEN</w:t>
      </w:r>
      <w:r>
        <w:t xml:space="preserve"> attribute of the template for the key.</w:t>
      </w:r>
    </w:p>
    <w:p w14:paraId="1A98C28D"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ARIA key type (specifically, the flags indicating which functions the key supports) may be specified in the template for the key, or else are assigned default initial values.</w:t>
      </w:r>
    </w:p>
    <w:p w14:paraId="716C561D"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ARIA key sizes, in bytes.</w:t>
      </w:r>
    </w:p>
    <w:p w14:paraId="64308DE5" w14:textId="77777777" w:rsidR="001F1F02" w:rsidRPr="00953687" w:rsidRDefault="001F1F02" w:rsidP="00E81EEF">
      <w:pPr>
        <w:pStyle w:val="Heading3"/>
        <w:numPr>
          <w:ilvl w:val="2"/>
          <w:numId w:val="3"/>
        </w:numPr>
      </w:pPr>
      <w:bookmarkStart w:id="3756" w:name="_Toc228894850"/>
      <w:bookmarkStart w:id="3757" w:name="_Toc228807399"/>
      <w:bookmarkStart w:id="3758" w:name="_Toc151796138"/>
      <w:bookmarkStart w:id="3759" w:name="_Toc370634630"/>
      <w:bookmarkStart w:id="3760" w:name="_Toc391471343"/>
      <w:bookmarkStart w:id="3761" w:name="_Toc395187981"/>
      <w:bookmarkStart w:id="3762" w:name="_Toc416960227"/>
      <w:bookmarkStart w:id="3763" w:name="_Toc8118522"/>
      <w:bookmarkStart w:id="3764" w:name="_Toc30061501"/>
      <w:r w:rsidRPr="00953687">
        <w:t>ARIA-ECB</w:t>
      </w:r>
      <w:bookmarkEnd w:id="3756"/>
      <w:bookmarkEnd w:id="3757"/>
      <w:bookmarkEnd w:id="3758"/>
      <w:bookmarkEnd w:id="3759"/>
      <w:bookmarkEnd w:id="3760"/>
      <w:bookmarkEnd w:id="3761"/>
      <w:bookmarkEnd w:id="3762"/>
      <w:bookmarkEnd w:id="3763"/>
      <w:bookmarkEnd w:id="3764"/>
    </w:p>
    <w:p w14:paraId="35C071AB" w14:textId="77777777" w:rsidR="001F1F02" w:rsidRDefault="001F1F02" w:rsidP="001F1F02">
      <w:r>
        <w:t xml:space="preserve">ARIA-ECB, denoted </w:t>
      </w:r>
      <w:r>
        <w:rPr>
          <w:b/>
        </w:rPr>
        <w:t>CKM_ARIA_ECB</w:t>
      </w:r>
      <w:r>
        <w:t xml:space="preserve">, is a mechanism for single- and multiple-part encryption and decryption; key wrapping; and key unwrapping, based on </w:t>
      </w:r>
      <w:r>
        <w:rPr>
          <w:lang w:eastAsia="ja-JP"/>
        </w:rPr>
        <w:t>Aria</w:t>
      </w:r>
      <w:r>
        <w:t xml:space="preserve"> and electronic codebook mode.</w:t>
      </w:r>
    </w:p>
    <w:p w14:paraId="32D5810B" w14:textId="77777777" w:rsidR="001F1F02" w:rsidRDefault="001F1F02" w:rsidP="001F1F02">
      <w:r>
        <w:t>It does not have a parameter.</w:t>
      </w:r>
    </w:p>
    <w:p w14:paraId="43C44742" w14:textId="77777777" w:rsidR="001F1F02" w:rsidRDefault="001F1F02" w:rsidP="001F1F02">
      <w:r>
        <w:t xml:space="preserve">This mechanism can wrap and unwrap any secret key.  Of course, a particular token may not be able to wrap/unwrap every secret key that it supports.  For wrapping, the mechanism encrypts the value of the </w:t>
      </w:r>
      <w:r>
        <w:rPr>
          <w:b/>
        </w:rPr>
        <w:t>CKA_VALUE</w:t>
      </w:r>
      <w:r>
        <w:t xml:space="preserve"> attribute of the key that is wrapped, padded on the trailing end with up to block size minus </w:t>
      </w:r>
      <w:r>
        <w:lastRenderedPageBreak/>
        <w:t>one null bytes so that the resulting length is a multiple of the block size. The output data is the same length as the padded input data. It does not wrap the key type, key length, or any other information about the key; the application must convey these separately.</w:t>
      </w:r>
    </w:p>
    <w:p w14:paraId="5BEE74A9" w14:textId="77777777" w:rsidR="001F1F02" w:rsidRDefault="001F1F02" w:rsidP="001F1F02">
      <w:r>
        <w:t xml:space="preserve">For unwrapping, the mechanism decrypts the wrapped key, and truncates the result according to the </w:t>
      </w:r>
      <w:r>
        <w:rPr>
          <w:b/>
        </w:rPr>
        <w:t>CKA_KEY_TYPE</w:t>
      </w:r>
      <w:r>
        <w:t xml:space="preserve"> attribute of the template and, if it has one, and the key type supports it, the </w:t>
      </w:r>
      <w:r>
        <w:rPr>
          <w:b/>
        </w:rPr>
        <w:t>CKA_VALUE_LEN</w:t>
      </w:r>
      <w:r>
        <w:t xml:space="preserve"> attribute of the template.  The mechanism contributes the result as the </w:t>
      </w:r>
      <w:r>
        <w:rPr>
          <w:b/>
        </w:rPr>
        <w:t xml:space="preserve">CKA_VALUE </w:t>
      </w:r>
      <w:r>
        <w:t>attribute of the new key; other attributes required by the key type must be specified in the template.</w:t>
      </w:r>
    </w:p>
    <w:p w14:paraId="65FE4E62" w14:textId="77777777" w:rsidR="001F1F02" w:rsidRDefault="001F1F02" w:rsidP="001F1F02">
      <w:r>
        <w:t>Constraints on key types and the length of data are summarized in the following table:</w:t>
      </w:r>
    </w:p>
    <w:p w14:paraId="68120162" w14:textId="48DEF5E5" w:rsidR="001F1F02" w:rsidRDefault="001F1F02" w:rsidP="000316D7">
      <w:pPr>
        <w:pStyle w:val="Caption"/>
      </w:pPr>
      <w:bookmarkStart w:id="3765" w:name="_Toc228807565"/>
      <w:bookmarkStart w:id="3766" w:name="_Toc151796162"/>
      <w:bookmarkStart w:id="3767" w:name="_Toc25853548"/>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185</w:t>
      </w:r>
      <w:r w:rsidRPr="00DC7143">
        <w:rPr>
          <w:szCs w:val="18"/>
        </w:rPr>
        <w:fldChar w:fldCharType="end"/>
      </w:r>
      <w:r>
        <w:t>, ARIA-ECB: Key and Data Length</w:t>
      </w:r>
      <w:bookmarkEnd w:id="3765"/>
      <w:bookmarkEnd w:id="3766"/>
      <w:bookmarkEnd w:id="376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10"/>
        <w:gridCol w:w="2070"/>
        <w:gridCol w:w="1170"/>
        <w:gridCol w:w="2430"/>
        <w:gridCol w:w="1368"/>
      </w:tblGrid>
      <w:tr w:rsidR="001F1F02" w14:paraId="488AB040" w14:textId="77777777" w:rsidTr="00821888">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15CBE924" w14:textId="77777777" w:rsidR="001F1F02" w:rsidRPr="00953687" w:rsidRDefault="001F1F02" w:rsidP="00821888">
            <w:pPr>
              <w:pStyle w:val="Table"/>
              <w:keepNext/>
              <w:rPr>
                <w:rFonts w:ascii="Arial" w:hAnsi="Arial" w:cs="Arial"/>
                <w:b/>
                <w:sz w:val="20"/>
              </w:rPr>
            </w:pPr>
            <w:r w:rsidRPr="00953687">
              <w:rPr>
                <w:rFonts w:ascii="Arial" w:hAnsi="Arial" w:cs="Arial"/>
                <w:b/>
                <w:sz w:val="20"/>
              </w:rPr>
              <w:t>Function</w:t>
            </w:r>
          </w:p>
        </w:tc>
        <w:tc>
          <w:tcPr>
            <w:tcW w:w="2070" w:type="dxa"/>
            <w:tcBorders>
              <w:top w:val="single" w:sz="12" w:space="0" w:color="000000"/>
              <w:left w:val="single" w:sz="6" w:space="0" w:color="000000"/>
              <w:bottom w:val="single" w:sz="6" w:space="0" w:color="000000"/>
              <w:right w:val="single" w:sz="6" w:space="0" w:color="000000"/>
            </w:tcBorders>
            <w:hideMark/>
          </w:tcPr>
          <w:p w14:paraId="4ABBCA11" w14:textId="77777777" w:rsidR="001F1F02" w:rsidRPr="00953687" w:rsidRDefault="001F1F02" w:rsidP="00821888">
            <w:pPr>
              <w:pStyle w:val="Table"/>
              <w:keepNext/>
              <w:rPr>
                <w:rFonts w:ascii="Arial" w:hAnsi="Arial" w:cs="Arial"/>
                <w:b/>
                <w:sz w:val="20"/>
              </w:rPr>
            </w:pPr>
            <w:r w:rsidRPr="00953687">
              <w:rPr>
                <w:rFonts w:ascii="Arial" w:hAnsi="Arial" w:cs="Arial"/>
                <w:b/>
                <w:sz w:val="20"/>
              </w:rPr>
              <w:t>Key type</w:t>
            </w:r>
          </w:p>
        </w:tc>
        <w:tc>
          <w:tcPr>
            <w:tcW w:w="1170" w:type="dxa"/>
            <w:tcBorders>
              <w:top w:val="single" w:sz="12" w:space="0" w:color="000000"/>
              <w:left w:val="single" w:sz="6" w:space="0" w:color="000000"/>
              <w:bottom w:val="single" w:sz="6" w:space="0" w:color="000000"/>
              <w:right w:val="single" w:sz="6" w:space="0" w:color="000000"/>
            </w:tcBorders>
            <w:hideMark/>
          </w:tcPr>
          <w:p w14:paraId="2143CCAA"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Input length</w:t>
            </w:r>
          </w:p>
        </w:tc>
        <w:tc>
          <w:tcPr>
            <w:tcW w:w="2430" w:type="dxa"/>
            <w:tcBorders>
              <w:top w:val="single" w:sz="12" w:space="0" w:color="000000"/>
              <w:left w:val="single" w:sz="6" w:space="0" w:color="000000"/>
              <w:bottom w:val="single" w:sz="6" w:space="0" w:color="000000"/>
              <w:right w:val="single" w:sz="6" w:space="0" w:color="000000"/>
            </w:tcBorders>
            <w:hideMark/>
          </w:tcPr>
          <w:p w14:paraId="410F4B1B"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Output length</w:t>
            </w:r>
          </w:p>
        </w:tc>
        <w:tc>
          <w:tcPr>
            <w:tcW w:w="1368" w:type="dxa"/>
            <w:tcBorders>
              <w:top w:val="single" w:sz="12" w:space="0" w:color="000000"/>
              <w:left w:val="single" w:sz="6" w:space="0" w:color="000000"/>
              <w:bottom w:val="single" w:sz="6" w:space="0" w:color="000000"/>
              <w:right w:val="single" w:sz="12" w:space="0" w:color="000000"/>
            </w:tcBorders>
            <w:hideMark/>
          </w:tcPr>
          <w:p w14:paraId="02C1313D"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Comments</w:t>
            </w:r>
          </w:p>
        </w:tc>
      </w:tr>
      <w:tr w:rsidR="001F1F02" w14:paraId="28CFFE2B"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0B985ED9" w14:textId="77777777" w:rsidR="001F1F02" w:rsidRPr="00953687" w:rsidRDefault="001F1F02" w:rsidP="00821888">
            <w:pPr>
              <w:pStyle w:val="Table"/>
              <w:keepNext/>
              <w:rPr>
                <w:rFonts w:ascii="Arial" w:hAnsi="Arial" w:cs="Arial"/>
                <w:sz w:val="20"/>
              </w:rPr>
            </w:pPr>
            <w:r w:rsidRPr="00953687">
              <w:rPr>
                <w:rFonts w:ascii="Arial" w:hAnsi="Arial" w:cs="Arial"/>
                <w:sz w:val="20"/>
              </w:rPr>
              <w:t>C_Encrypt</w:t>
            </w:r>
          </w:p>
        </w:tc>
        <w:tc>
          <w:tcPr>
            <w:tcW w:w="2070" w:type="dxa"/>
            <w:tcBorders>
              <w:top w:val="single" w:sz="6" w:space="0" w:color="000000"/>
              <w:left w:val="single" w:sz="6" w:space="0" w:color="000000"/>
              <w:bottom w:val="single" w:sz="6" w:space="0" w:color="000000"/>
              <w:right w:val="single" w:sz="6" w:space="0" w:color="000000"/>
            </w:tcBorders>
            <w:hideMark/>
          </w:tcPr>
          <w:p w14:paraId="6F7B5BE8" w14:textId="77777777" w:rsidR="001F1F02" w:rsidRPr="00953687" w:rsidRDefault="001F1F02" w:rsidP="00821888">
            <w:pPr>
              <w:pStyle w:val="Table"/>
              <w:keepNext/>
              <w:rPr>
                <w:rFonts w:ascii="Arial" w:hAnsi="Arial" w:cs="Arial"/>
                <w:sz w:val="20"/>
              </w:rPr>
            </w:pPr>
            <w:r w:rsidRPr="00953687">
              <w:rPr>
                <w:rFonts w:ascii="Arial" w:hAnsi="Arial" w:cs="Arial"/>
                <w:sz w:val="20"/>
              </w:rPr>
              <w:t>CKK_ARIA</w:t>
            </w:r>
          </w:p>
        </w:tc>
        <w:tc>
          <w:tcPr>
            <w:tcW w:w="1170" w:type="dxa"/>
            <w:tcBorders>
              <w:top w:val="single" w:sz="6" w:space="0" w:color="000000"/>
              <w:left w:val="single" w:sz="6" w:space="0" w:color="000000"/>
              <w:bottom w:val="single" w:sz="6" w:space="0" w:color="000000"/>
              <w:right w:val="single" w:sz="6" w:space="0" w:color="000000"/>
            </w:tcBorders>
            <w:hideMark/>
          </w:tcPr>
          <w:p w14:paraId="6A81D282"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multiple of block size</w:t>
            </w:r>
          </w:p>
        </w:tc>
        <w:tc>
          <w:tcPr>
            <w:tcW w:w="2430" w:type="dxa"/>
            <w:tcBorders>
              <w:top w:val="single" w:sz="6" w:space="0" w:color="000000"/>
              <w:left w:val="single" w:sz="6" w:space="0" w:color="000000"/>
              <w:bottom w:val="single" w:sz="6" w:space="0" w:color="000000"/>
              <w:right w:val="single" w:sz="6" w:space="0" w:color="000000"/>
            </w:tcBorders>
            <w:hideMark/>
          </w:tcPr>
          <w:p w14:paraId="1175AF8E"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same as input length</w:t>
            </w:r>
          </w:p>
        </w:tc>
        <w:tc>
          <w:tcPr>
            <w:tcW w:w="1368" w:type="dxa"/>
            <w:tcBorders>
              <w:top w:val="single" w:sz="6" w:space="0" w:color="000000"/>
              <w:left w:val="single" w:sz="6" w:space="0" w:color="000000"/>
              <w:bottom w:val="single" w:sz="6" w:space="0" w:color="000000"/>
              <w:right w:val="single" w:sz="12" w:space="0" w:color="000000"/>
            </w:tcBorders>
            <w:hideMark/>
          </w:tcPr>
          <w:p w14:paraId="6ADC8465"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no final part</w:t>
            </w:r>
          </w:p>
        </w:tc>
      </w:tr>
      <w:tr w:rsidR="001F1F02" w14:paraId="3B64A449"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4E568B9D" w14:textId="77777777" w:rsidR="001F1F02" w:rsidRPr="00953687" w:rsidRDefault="001F1F02" w:rsidP="00821888">
            <w:pPr>
              <w:pStyle w:val="Table"/>
              <w:keepNext/>
              <w:rPr>
                <w:rFonts w:ascii="Arial" w:hAnsi="Arial" w:cs="Arial"/>
                <w:sz w:val="20"/>
              </w:rPr>
            </w:pPr>
            <w:r w:rsidRPr="00953687">
              <w:rPr>
                <w:rFonts w:ascii="Arial" w:hAnsi="Arial" w:cs="Arial"/>
                <w:sz w:val="20"/>
              </w:rPr>
              <w:t>C_Decrypt</w:t>
            </w:r>
          </w:p>
        </w:tc>
        <w:tc>
          <w:tcPr>
            <w:tcW w:w="2070" w:type="dxa"/>
            <w:tcBorders>
              <w:top w:val="single" w:sz="6" w:space="0" w:color="000000"/>
              <w:left w:val="single" w:sz="6" w:space="0" w:color="000000"/>
              <w:bottom w:val="single" w:sz="6" w:space="0" w:color="000000"/>
              <w:right w:val="single" w:sz="6" w:space="0" w:color="000000"/>
            </w:tcBorders>
            <w:hideMark/>
          </w:tcPr>
          <w:p w14:paraId="6936F7A0" w14:textId="77777777" w:rsidR="001F1F02" w:rsidRPr="00953687" w:rsidRDefault="001F1F02" w:rsidP="00821888">
            <w:pPr>
              <w:pStyle w:val="Table"/>
              <w:keepNext/>
              <w:rPr>
                <w:rFonts w:ascii="Arial" w:hAnsi="Arial" w:cs="Arial"/>
                <w:sz w:val="20"/>
              </w:rPr>
            </w:pPr>
            <w:r w:rsidRPr="00953687">
              <w:rPr>
                <w:rFonts w:ascii="Arial" w:hAnsi="Arial" w:cs="Arial"/>
                <w:sz w:val="20"/>
              </w:rPr>
              <w:t>CKK_ARIA</w:t>
            </w:r>
          </w:p>
        </w:tc>
        <w:tc>
          <w:tcPr>
            <w:tcW w:w="1170" w:type="dxa"/>
            <w:tcBorders>
              <w:top w:val="single" w:sz="6" w:space="0" w:color="000000"/>
              <w:left w:val="single" w:sz="6" w:space="0" w:color="000000"/>
              <w:bottom w:val="single" w:sz="6" w:space="0" w:color="000000"/>
              <w:right w:val="single" w:sz="6" w:space="0" w:color="000000"/>
            </w:tcBorders>
            <w:hideMark/>
          </w:tcPr>
          <w:p w14:paraId="7CC69D0C"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multiple of block size</w:t>
            </w:r>
          </w:p>
        </w:tc>
        <w:tc>
          <w:tcPr>
            <w:tcW w:w="2430" w:type="dxa"/>
            <w:tcBorders>
              <w:top w:val="single" w:sz="6" w:space="0" w:color="000000"/>
              <w:left w:val="single" w:sz="6" w:space="0" w:color="000000"/>
              <w:bottom w:val="single" w:sz="6" w:space="0" w:color="000000"/>
              <w:right w:val="single" w:sz="6" w:space="0" w:color="000000"/>
            </w:tcBorders>
            <w:hideMark/>
          </w:tcPr>
          <w:p w14:paraId="6A83D316"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same as input length</w:t>
            </w:r>
          </w:p>
        </w:tc>
        <w:tc>
          <w:tcPr>
            <w:tcW w:w="1368" w:type="dxa"/>
            <w:tcBorders>
              <w:top w:val="single" w:sz="6" w:space="0" w:color="000000"/>
              <w:left w:val="single" w:sz="6" w:space="0" w:color="000000"/>
              <w:bottom w:val="single" w:sz="6" w:space="0" w:color="000000"/>
              <w:right w:val="single" w:sz="12" w:space="0" w:color="000000"/>
            </w:tcBorders>
            <w:hideMark/>
          </w:tcPr>
          <w:p w14:paraId="5E45EB67"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no final part</w:t>
            </w:r>
          </w:p>
        </w:tc>
      </w:tr>
      <w:tr w:rsidR="001F1F02" w14:paraId="485B4E81"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1EFF6481" w14:textId="77777777" w:rsidR="001F1F02" w:rsidRPr="00953687" w:rsidRDefault="001F1F02" w:rsidP="00821888">
            <w:pPr>
              <w:pStyle w:val="Table"/>
              <w:keepNext/>
              <w:rPr>
                <w:rFonts w:ascii="Arial" w:hAnsi="Arial" w:cs="Arial"/>
                <w:sz w:val="20"/>
              </w:rPr>
            </w:pPr>
            <w:r w:rsidRPr="00953687">
              <w:rPr>
                <w:rFonts w:ascii="Arial" w:hAnsi="Arial" w:cs="Arial"/>
                <w:sz w:val="20"/>
              </w:rPr>
              <w:t>C_WrapKey</w:t>
            </w:r>
          </w:p>
        </w:tc>
        <w:tc>
          <w:tcPr>
            <w:tcW w:w="2070" w:type="dxa"/>
            <w:tcBorders>
              <w:top w:val="single" w:sz="6" w:space="0" w:color="000000"/>
              <w:left w:val="single" w:sz="6" w:space="0" w:color="000000"/>
              <w:bottom w:val="single" w:sz="6" w:space="0" w:color="000000"/>
              <w:right w:val="single" w:sz="6" w:space="0" w:color="000000"/>
            </w:tcBorders>
            <w:hideMark/>
          </w:tcPr>
          <w:p w14:paraId="46BF767D" w14:textId="77777777" w:rsidR="001F1F02" w:rsidRPr="00953687" w:rsidRDefault="001F1F02" w:rsidP="00821888">
            <w:pPr>
              <w:pStyle w:val="Table"/>
              <w:keepNext/>
              <w:rPr>
                <w:rFonts w:ascii="Arial" w:hAnsi="Arial" w:cs="Arial"/>
                <w:sz w:val="20"/>
              </w:rPr>
            </w:pPr>
            <w:r w:rsidRPr="00953687">
              <w:rPr>
                <w:rFonts w:ascii="Arial" w:hAnsi="Arial" w:cs="Arial"/>
                <w:sz w:val="20"/>
              </w:rPr>
              <w:t>CKK_ARIA</w:t>
            </w:r>
          </w:p>
        </w:tc>
        <w:tc>
          <w:tcPr>
            <w:tcW w:w="1170" w:type="dxa"/>
            <w:tcBorders>
              <w:top w:val="single" w:sz="6" w:space="0" w:color="000000"/>
              <w:left w:val="single" w:sz="6" w:space="0" w:color="000000"/>
              <w:bottom w:val="single" w:sz="6" w:space="0" w:color="000000"/>
              <w:right w:val="single" w:sz="6" w:space="0" w:color="000000"/>
            </w:tcBorders>
            <w:hideMark/>
          </w:tcPr>
          <w:p w14:paraId="3A317A25"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any</w:t>
            </w:r>
          </w:p>
        </w:tc>
        <w:tc>
          <w:tcPr>
            <w:tcW w:w="2430" w:type="dxa"/>
            <w:tcBorders>
              <w:top w:val="single" w:sz="6" w:space="0" w:color="000000"/>
              <w:left w:val="single" w:sz="6" w:space="0" w:color="000000"/>
              <w:bottom w:val="single" w:sz="6" w:space="0" w:color="000000"/>
              <w:right w:val="single" w:sz="6" w:space="0" w:color="000000"/>
            </w:tcBorders>
            <w:hideMark/>
          </w:tcPr>
          <w:p w14:paraId="1727A407"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input length rounded up to multiple of block size</w:t>
            </w:r>
          </w:p>
        </w:tc>
        <w:tc>
          <w:tcPr>
            <w:tcW w:w="1368" w:type="dxa"/>
            <w:tcBorders>
              <w:top w:val="single" w:sz="6" w:space="0" w:color="000000"/>
              <w:left w:val="single" w:sz="6" w:space="0" w:color="000000"/>
              <w:bottom w:val="single" w:sz="6" w:space="0" w:color="000000"/>
              <w:right w:val="single" w:sz="12" w:space="0" w:color="000000"/>
            </w:tcBorders>
          </w:tcPr>
          <w:p w14:paraId="66CC5810" w14:textId="77777777" w:rsidR="001F1F02" w:rsidRPr="00953687" w:rsidRDefault="001F1F02" w:rsidP="00821888">
            <w:pPr>
              <w:pStyle w:val="Table"/>
              <w:keepNext/>
              <w:rPr>
                <w:rFonts w:ascii="Arial" w:hAnsi="Arial" w:cs="Arial"/>
                <w:sz w:val="20"/>
              </w:rPr>
            </w:pPr>
          </w:p>
        </w:tc>
      </w:tr>
      <w:tr w:rsidR="001F1F02" w14:paraId="0207B713" w14:textId="77777777" w:rsidTr="00821888">
        <w:tc>
          <w:tcPr>
            <w:tcW w:w="1710" w:type="dxa"/>
            <w:tcBorders>
              <w:top w:val="single" w:sz="6" w:space="0" w:color="000000"/>
              <w:left w:val="single" w:sz="12" w:space="0" w:color="000000"/>
              <w:bottom w:val="single" w:sz="12" w:space="0" w:color="000000"/>
              <w:right w:val="single" w:sz="6" w:space="0" w:color="000000"/>
            </w:tcBorders>
            <w:hideMark/>
          </w:tcPr>
          <w:p w14:paraId="71DF8BE5" w14:textId="77777777" w:rsidR="001F1F02" w:rsidRPr="00953687" w:rsidRDefault="001F1F02" w:rsidP="00821888">
            <w:pPr>
              <w:pStyle w:val="Table"/>
              <w:keepNext/>
              <w:rPr>
                <w:rFonts w:ascii="Arial" w:hAnsi="Arial" w:cs="Arial"/>
                <w:sz w:val="20"/>
              </w:rPr>
            </w:pPr>
            <w:r w:rsidRPr="00953687">
              <w:rPr>
                <w:rFonts w:ascii="Arial" w:hAnsi="Arial" w:cs="Arial"/>
                <w:sz w:val="20"/>
              </w:rPr>
              <w:t>C_UnwrapKey</w:t>
            </w:r>
          </w:p>
        </w:tc>
        <w:tc>
          <w:tcPr>
            <w:tcW w:w="2070" w:type="dxa"/>
            <w:tcBorders>
              <w:top w:val="single" w:sz="6" w:space="0" w:color="000000"/>
              <w:left w:val="single" w:sz="6" w:space="0" w:color="000000"/>
              <w:bottom w:val="single" w:sz="12" w:space="0" w:color="000000"/>
              <w:right w:val="single" w:sz="6" w:space="0" w:color="000000"/>
            </w:tcBorders>
            <w:hideMark/>
          </w:tcPr>
          <w:p w14:paraId="2806B2A6" w14:textId="77777777" w:rsidR="001F1F02" w:rsidRPr="00953687" w:rsidRDefault="001F1F02" w:rsidP="00821888">
            <w:pPr>
              <w:pStyle w:val="Table"/>
              <w:keepNext/>
              <w:rPr>
                <w:rFonts w:ascii="Arial" w:hAnsi="Arial" w:cs="Arial"/>
                <w:sz w:val="20"/>
              </w:rPr>
            </w:pPr>
            <w:r w:rsidRPr="00953687">
              <w:rPr>
                <w:rFonts w:ascii="Arial" w:hAnsi="Arial" w:cs="Arial"/>
                <w:sz w:val="20"/>
              </w:rPr>
              <w:t>CKK_ARIA</w:t>
            </w:r>
          </w:p>
        </w:tc>
        <w:tc>
          <w:tcPr>
            <w:tcW w:w="1170" w:type="dxa"/>
            <w:tcBorders>
              <w:top w:val="single" w:sz="6" w:space="0" w:color="000000"/>
              <w:left w:val="single" w:sz="6" w:space="0" w:color="000000"/>
              <w:bottom w:val="single" w:sz="12" w:space="0" w:color="000000"/>
              <w:right w:val="single" w:sz="6" w:space="0" w:color="000000"/>
            </w:tcBorders>
            <w:hideMark/>
          </w:tcPr>
          <w:p w14:paraId="240057DC"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multiple of block size</w:t>
            </w:r>
          </w:p>
        </w:tc>
        <w:tc>
          <w:tcPr>
            <w:tcW w:w="2430" w:type="dxa"/>
            <w:tcBorders>
              <w:top w:val="single" w:sz="6" w:space="0" w:color="000000"/>
              <w:left w:val="single" w:sz="6" w:space="0" w:color="000000"/>
              <w:bottom w:val="single" w:sz="12" w:space="0" w:color="000000"/>
              <w:right w:val="single" w:sz="6" w:space="0" w:color="000000"/>
            </w:tcBorders>
            <w:hideMark/>
          </w:tcPr>
          <w:p w14:paraId="3C374653"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determined by type of key being unwrapped or CKA_VALUE_LEN</w:t>
            </w:r>
          </w:p>
        </w:tc>
        <w:tc>
          <w:tcPr>
            <w:tcW w:w="1368" w:type="dxa"/>
            <w:tcBorders>
              <w:top w:val="single" w:sz="6" w:space="0" w:color="000000"/>
              <w:left w:val="single" w:sz="6" w:space="0" w:color="000000"/>
              <w:bottom w:val="single" w:sz="12" w:space="0" w:color="000000"/>
              <w:right w:val="single" w:sz="12" w:space="0" w:color="000000"/>
            </w:tcBorders>
          </w:tcPr>
          <w:p w14:paraId="2F91A8DB" w14:textId="77777777" w:rsidR="001F1F02" w:rsidRPr="00953687" w:rsidRDefault="001F1F02" w:rsidP="00821888">
            <w:pPr>
              <w:pStyle w:val="Table"/>
              <w:keepNext/>
              <w:rPr>
                <w:rFonts w:ascii="Arial" w:hAnsi="Arial" w:cs="Arial"/>
                <w:sz w:val="20"/>
              </w:rPr>
            </w:pPr>
          </w:p>
        </w:tc>
      </w:tr>
    </w:tbl>
    <w:p w14:paraId="7D06FB63"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pPr>
      <w:r w:rsidRPr="004B2EE8">
        <w:t xml:space="preserve">For this mechanism, the </w:t>
      </w:r>
      <w:r w:rsidRPr="004B2EE8">
        <w:rPr>
          <w:i/>
        </w:rPr>
        <w:t>ulMinKeySize</w:t>
      </w:r>
      <w:r w:rsidRPr="004B2EE8">
        <w:t xml:space="preserve"> and </w:t>
      </w:r>
      <w:r w:rsidRPr="004B2EE8">
        <w:rPr>
          <w:i/>
        </w:rPr>
        <w:t>ulMaxKeySize</w:t>
      </w:r>
      <w:r w:rsidRPr="004B2EE8">
        <w:t xml:space="preserve"> fields of the </w:t>
      </w:r>
      <w:r w:rsidRPr="004B2EE8">
        <w:rPr>
          <w:b/>
        </w:rPr>
        <w:t>CK_MECHANISM_INFO</w:t>
      </w:r>
      <w:r w:rsidRPr="004B2EE8">
        <w:t xml:space="preserve"> structure specify the supported range of ARIA key sizes, in bytes.</w:t>
      </w:r>
    </w:p>
    <w:p w14:paraId="0FE6FA9C" w14:textId="77777777" w:rsidR="001F1F02" w:rsidRDefault="001F1F02" w:rsidP="00E81EEF">
      <w:pPr>
        <w:pStyle w:val="Heading3"/>
        <w:numPr>
          <w:ilvl w:val="2"/>
          <w:numId w:val="3"/>
        </w:numPr>
      </w:pPr>
      <w:bookmarkStart w:id="3768" w:name="_Toc228894851"/>
      <w:bookmarkStart w:id="3769" w:name="_Toc228807400"/>
      <w:bookmarkStart w:id="3770" w:name="_Toc151796139"/>
      <w:bookmarkStart w:id="3771" w:name="_Toc370634631"/>
      <w:bookmarkStart w:id="3772" w:name="_Toc391471344"/>
      <w:bookmarkStart w:id="3773" w:name="_Toc395187982"/>
      <w:bookmarkStart w:id="3774" w:name="_Toc416960228"/>
      <w:bookmarkStart w:id="3775" w:name="_Toc8118523"/>
      <w:bookmarkStart w:id="3776" w:name="_Toc30061502"/>
      <w:r>
        <w:t>ARIA-CBC</w:t>
      </w:r>
      <w:bookmarkEnd w:id="3768"/>
      <w:bookmarkEnd w:id="3769"/>
      <w:bookmarkEnd w:id="3770"/>
      <w:bookmarkEnd w:id="3771"/>
      <w:bookmarkEnd w:id="3772"/>
      <w:bookmarkEnd w:id="3773"/>
      <w:bookmarkEnd w:id="3774"/>
      <w:bookmarkEnd w:id="3775"/>
      <w:bookmarkEnd w:id="3776"/>
    </w:p>
    <w:p w14:paraId="2B28DD9B" w14:textId="77777777" w:rsidR="001F1F02" w:rsidRPr="00ED47DD"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ED47DD">
        <w:rPr>
          <w:rFonts w:cs="Arial"/>
        </w:rPr>
        <w:t xml:space="preserve">ARIA-CBC, denoted </w:t>
      </w:r>
      <w:r w:rsidRPr="00ED47DD">
        <w:rPr>
          <w:rFonts w:cs="Arial"/>
          <w:b/>
        </w:rPr>
        <w:t>CKM_ARIA_CBC</w:t>
      </w:r>
      <w:r w:rsidRPr="00ED47DD">
        <w:rPr>
          <w:rFonts w:cs="Arial"/>
        </w:rPr>
        <w:t xml:space="preserve">, is a mechanism for single- and multiple-part encryption and decryption; key wrapping; and key unwrapping, based on </w:t>
      </w:r>
      <w:r w:rsidRPr="00ED47DD">
        <w:rPr>
          <w:rFonts w:cs="Arial"/>
          <w:lang w:eastAsia="ja-JP"/>
        </w:rPr>
        <w:t>ARIA</w:t>
      </w:r>
      <w:r w:rsidRPr="00ED47DD">
        <w:rPr>
          <w:rFonts w:cs="Arial"/>
        </w:rPr>
        <w:t xml:space="preserve"> and cipher-block chaining mode.</w:t>
      </w:r>
    </w:p>
    <w:p w14:paraId="59CA6038" w14:textId="77777777" w:rsidR="001F1F02" w:rsidRPr="00ED47DD"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ED47DD">
        <w:rPr>
          <w:rFonts w:cs="Arial"/>
        </w:rPr>
        <w:t>It has a parameter, a 16-byte initialization vector.</w:t>
      </w:r>
    </w:p>
    <w:p w14:paraId="43DA272D" w14:textId="77777777" w:rsidR="001F1F02" w:rsidRPr="00ED47DD"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ED47DD">
        <w:rPr>
          <w:rFonts w:cs="Arial"/>
        </w:rPr>
        <w:t xml:space="preserve">This mechanism can wrap and unwrap any secret key.  Of course, a particular token may not be able to wrap/unwrap every secret key that it supports.  For wrapping, the mechanism encrypts the value of the </w:t>
      </w:r>
      <w:r w:rsidRPr="00ED47DD">
        <w:rPr>
          <w:rFonts w:cs="Arial"/>
          <w:b/>
        </w:rPr>
        <w:t>CKA_VALUE</w:t>
      </w:r>
      <w:r w:rsidRPr="00ED47DD">
        <w:rPr>
          <w:rFonts w:cs="Arial"/>
        </w:rPr>
        <w:t xml:space="preserve"> attribute of the key that is wrapped, padded on the trailing end with up to block size minus one null bytes so that the resulting length is a multiple of the block size. The output data is the same length as the padded input data. It does not wrap the key type, key length, or any other information about the key; the application must convey these separately.</w:t>
      </w:r>
    </w:p>
    <w:p w14:paraId="231DB33B" w14:textId="77777777" w:rsidR="001F1F02" w:rsidRPr="00ED47DD"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ED47DD">
        <w:rPr>
          <w:rFonts w:cs="Arial"/>
        </w:rPr>
        <w:t xml:space="preserve">For unwrapping, the mechanism decrypts the wrapped key, and truncates the result according to the </w:t>
      </w:r>
      <w:r w:rsidRPr="00ED47DD">
        <w:rPr>
          <w:rFonts w:cs="Arial"/>
          <w:b/>
        </w:rPr>
        <w:t>CKA_KEY_TYPE</w:t>
      </w:r>
      <w:r w:rsidRPr="00ED47DD">
        <w:rPr>
          <w:rFonts w:cs="Arial"/>
        </w:rPr>
        <w:t xml:space="preserve"> attribute of the template and, if it has one, and the key type supports it, the </w:t>
      </w:r>
      <w:r w:rsidRPr="00ED47DD">
        <w:rPr>
          <w:rFonts w:cs="Arial"/>
          <w:b/>
        </w:rPr>
        <w:t>CKA_VALUE_LEN</w:t>
      </w:r>
      <w:r w:rsidRPr="00ED47DD">
        <w:rPr>
          <w:rFonts w:cs="Arial"/>
        </w:rPr>
        <w:t xml:space="preserve"> attribute of the template.  The mechanism contributes the result as the </w:t>
      </w:r>
      <w:r w:rsidRPr="00ED47DD">
        <w:rPr>
          <w:rFonts w:cs="Arial"/>
          <w:b/>
        </w:rPr>
        <w:t>CKA_VALUE</w:t>
      </w:r>
      <w:r w:rsidRPr="00ED47DD">
        <w:rPr>
          <w:rFonts w:cs="Arial"/>
        </w:rPr>
        <w:t xml:space="preserve"> attribute of the new key; other attributes required by the key type must be specified in the template.</w:t>
      </w:r>
    </w:p>
    <w:p w14:paraId="457195A8" w14:textId="77777777" w:rsidR="001F1F02" w:rsidRPr="00ED47DD"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ED47DD">
        <w:rPr>
          <w:rFonts w:cs="Arial"/>
        </w:rPr>
        <w:t>Constraints on key types and the length of data are summarized in the following table:</w:t>
      </w:r>
    </w:p>
    <w:p w14:paraId="318722DA" w14:textId="78ACDC54" w:rsidR="001F1F02" w:rsidRDefault="001F1F02" w:rsidP="000316D7">
      <w:pPr>
        <w:pStyle w:val="Caption"/>
      </w:pPr>
      <w:bookmarkStart w:id="3777" w:name="_Toc228807566"/>
      <w:bookmarkStart w:id="3778" w:name="_Toc151796163"/>
      <w:bookmarkStart w:id="3779" w:name="_Toc25853549"/>
      <w:r>
        <w:lastRenderedPageBreak/>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186</w:t>
      </w:r>
      <w:r w:rsidRPr="00DC7143">
        <w:rPr>
          <w:szCs w:val="18"/>
        </w:rPr>
        <w:fldChar w:fldCharType="end"/>
      </w:r>
      <w:r>
        <w:t>, ARIA-CBC: Key and Data Length</w:t>
      </w:r>
      <w:bookmarkEnd w:id="3777"/>
      <w:bookmarkEnd w:id="3778"/>
      <w:bookmarkEnd w:id="377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800"/>
        <w:gridCol w:w="1980"/>
        <w:gridCol w:w="1350"/>
        <w:gridCol w:w="2250"/>
        <w:gridCol w:w="1530"/>
      </w:tblGrid>
      <w:tr w:rsidR="001F1F02" w14:paraId="06D7D2AE" w14:textId="77777777" w:rsidTr="00821888">
        <w:trPr>
          <w:tblHeader/>
        </w:trPr>
        <w:tc>
          <w:tcPr>
            <w:tcW w:w="1800" w:type="dxa"/>
            <w:tcBorders>
              <w:top w:val="single" w:sz="12" w:space="0" w:color="000000"/>
              <w:left w:val="single" w:sz="12" w:space="0" w:color="000000"/>
              <w:bottom w:val="single" w:sz="6" w:space="0" w:color="000000"/>
              <w:right w:val="single" w:sz="6" w:space="0" w:color="000000"/>
            </w:tcBorders>
            <w:hideMark/>
          </w:tcPr>
          <w:p w14:paraId="2850D05A" w14:textId="77777777" w:rsidR="001F1F02" w:rsidRPr="008D2461" w:rsidRDefault="001F1F02" w:rsidP="00821888">
            <w:pPr>
              <w:pStyle w:val="Table"/>
              <w:keepNext/>
              <w:rPr>
                <w:rFonts w:ascii="Calibri" w:hAnsi="Calibri"/>
                <w:b/>
                <w:sz w:val="20"/>
              </w:rPr>
            </w:pPr>
            <w:r w:rsidRPr="008D2461">
              <w:rPr>
                <w:rFonts w:ascii="Arial" w:hAnsi="Arial"/>
                <w:b/>
                <w:sz w:val="20"/>
              </w:rPr>
              <w:t>Function</w:t>
            </w:r>
          </w:p>
        </w:tc>
        <w:tc>
          <w:tcPr>
            <w:tcW w:w="1980" w:type="dxa"/>
            <w:tcBorders>
              <w:top w:val="single" w:sz="12" w:space="0" w:color="000000"/>
              <w:left w:val="single" w:sz="6" w:space="0" w:color="000000"/>
              <w:bottom w:val="single" w:sz="6" w:space="0" w:color="000000"/>
              <w:right w:val="single" w:sz="6" w:space="0" w:color="000000"/>
            </w:tcBorders>
            <w:hideMark/>
          </w:tcPr>
          <w:p w14:paraId="3F55C74A" w14:textId="77777777" w:rsidR="001F1F02" w:rsidRPr="008D2461" w:rsidRDefault="001F1F02" w:rsidP="00821888">
            <w:pPr>
              <w:pStyle w:val="Table"/>
              <w:keepNext/>
              <w:rPr>
                <w:rFonts w:ascii="Calibri" w:hAnsi="Calibri"/>
                <w:b/>
                <w:sz w:val="20"/>
              </w:rPr>
            </w:pPr>
            <w:r w:rsidRPr="008D2461">
              <w:rPr>
                <w:rFonts w:ascii="Arial" w:hAnsi="Arial"/>
                <w:b/>
                <w:sz w:val="20"/>
              </w:rPr>
              <w:t>Key type</w:t>
            </w:r>
          </w:p>
        </w:tc>
        <w:tc>
          <w:tcPr>
            <w:tcW w:w="1350" w:type="dxa"/>
            <w:tcBorders>
              <w:top w:val="single" w:sz="12" w:space="0" w:color="000000"/>
              <w:left w:val="single" w:sz="6" w:space="0" w:color="000000"/>
              <w:bottom w:val="single" w:sz="6" w:space="0" w:color="000000"/>
              <w:right w:val="single" w:sz="6" w:space="0" w:color="000000"/>
            </w:tcBorders>
            <w:hideMark/>
          </w:tcPr>
          <w:p w14:paraId="58CB3D5E" w14:textId="77777777" w:rsidR="001F1F02" w:rsidRPr="008D2461" w:rsidRDefault="001F1F02" w:rsidP="00821888">
            <w:pPr>
              <w:pStyle w:val="Table"/>
              <w:keepNext/>
              <w:jc w:val="center"/>
              <w:rPr>
                <w:rFonts w:ascii="Calibri" w:hAnsi="Calibri"/>
                <w:b/>
                <w:sz w:val="20"/>
              </w:rPr>
            </w:pPr>
            <w:r w:rsidRPr="008D2461">
              <w:rPr>
                <w:rFonts w:ascii="Arial" w:hAnsi="Arial"/>
                <w:b/>
                <w:sz w:val="20"/>
              </w:rPr>
              <w:t>Input length</w:t>
            </w:r>
          </w:p>
        </w:tc>
        <w:tc>
          <w:tcPr>
            <w:tcW w:w="2250" w:type="dxa"/>
            <w:tcBorders>
              <w:top w:val="single" w:sz="12" w:space="0" w:color="000000"/>
              <w:left w:val="single" w:sz="6" w:space="0" w:color="000000"/>
              <w:bottom w:val="single" w:sz="6" w:space="0" w:color="000000"/>
              <w:right w:val="single" w:sz="6" w:space="0" w:color="000000"/>
            </w:tcBorders>
            <w:hideMark/>
          </w:tcPr>
          <w:p w14:paraId="07FE370A" w14:textId="77777777" w:rsidR="001F1F02" w:rsidRPr="008D2461" w:rsidRDefault="001F1F02" w:rsidP="00821888">
            <w:pPr>
              <w:pStyle w:val="Table"/>
              <w:keepNext/>
              <w:jc w:val="center"/>
              <w:rPr>
                <w:rFonts w:ascii="Calibri" w:hAnsi="Calibri"/>
                <w:b/>
                <w:sz w:val="20"/>
              </w:rPr>
            </w:pPr>
            <w:r w:rsidRPr="008D2461">
              <w:rPr>
                <w:rFonts w:ascii="Arial" w:hAnsi="Arial"/>
                <w:b/>
                <w:sz w:val="20"/>
              </w:rPr>
              <w:t>Output length</w:t>
            </w:r>
          </w:p>
        </w:tc>
        <w:tc>
          <w:tcPr>
            <w:tcW w:w="1530" w:type="dxa"/>
            <w:tcBorders>
              <w:top w:val="single" w:sz="12" w:space="0" w:color="000000"/>
              <w:left w:val="single" w:sz="6" w:space="0" w:color="000000"/>
              <w:bottom w:val="single" w:sz="6" w:space="0" w:color="000000"/>
              <w:right w:val="single" w:sz="12" w:space="0" w:color="000000"/>
            </w:tcBorders>
            <w:hideMark/>
          </w:tcPr>
          <w:p w14:paraId="3E921FB9" w14:textId="77777777" w:rsidR="001F1F02" w:rsidRPr="008D2461" w:rsidRDefault="001F1F02" w:rsidP="00821888">
            <w:pPr>
              <w:pStyle w:val="Table"/>
              <w:keepNext/>
              <w:jc w:val="center"/>
              <w:rPr>
                <w:rFonts w:ascii="Arial" w:hAnsi="Arial"/>
                <w:b/>
                <w:sz w:val="20"/>
              </w:rPr>
            </w:pPr>
            <w:r w:rsidRPr="008D2461">
              <w:rPr>
                <w:rFonts w:ascii="Arial" w:hAnsi="Arial"/>
                <w:b/>
                <w:sz w:val="20"/>
              </w:rPr>
              <w:t>Comments</w:t>
            </w:r>
          </w:p>
        </w:tc>
      </w:tr>
      <w:tr w:rsidR="001F1F02" w14:paraId="566CA835" w14:textId="77777777" w:rsidTr="00821888">
        <w:tc>
          <w:tcPr>
            <w:tcW w:w="1800" w:type="dxa"/>
            <w:tcBorders>
              <w:top w:val="single" w:sz="6" w:space="0" w:color="000000"/>
              <w:left w:val="single" w:sz="12" w:space="0" w:color="000000"/>
              <w:bottom w:val="single" w:sz="6" w:space="0" w:color="000000"/>
              <w:right w:val="single" w:sz="6" w:space="0" w:color="000000"/>
            </w:tcBorders>
            <w:hideMark/>
          </w:tcPr>
          <w:p w14:paraId="20BA01DA" w14:textId="77777777" w:rsidR="001F1F02" w:rsidRPr="008D2461" w:rsidRDefault="001F1F02" w:rsidP="00821888">
            <w:pPr>
              <w:pStyle w:val="Table"/>
              <w:keepNext/>
              <w:rPr>
                <w:rFonts w:ascii="Calibri" w:hAnsi="Calibri"/>
                <w:sz w:val="20"/>
              </w:rPr>
            </w:pPr>
            <w:r w:rsidRPr="008D2461">
              <w:rPr>
                <w:rFonts w:ascii="Arial" w:hAnsi="Arial"/>
                <w:sz w:val="20"/>
              </w:rPr>
              <w:t>C_Encrypt</w:t>
            </w:r>
          </w:p>
        </w:tc>
        <w:tc>
          <w:tcPr>
            <w:tcW w:w="1980" w:type="dxa"/>
            <w:tcBorders>
              <w:top w:val="single" w:sz="6" w:space="0" w:color="000000"/>
              <w:left w:val="single" w:sz="6" w:space="0" w:color="000000"/>
              <w:bottom w:val="single" w:sz="6" w:space="0" w:color="000000"/>
              <w:right w:val="single" w:sz="6" w:space="0" w:color="000000"/>
            </w:tcBorders>
            <w:hideMark/>
          </w:tcPr>
          <w:p w14:paraId="1AE5DB38" w14:textId="77777777" w:rsidR="001F1F02" w:rsidRPr="008D2461" w:rsidRDefault="001F1F02" w:rsidP="00821888">
            <w:pPr>
              <w:pStyle w:val="Table"/>
              <w:keepNext/>
              <w:rPr>
                <w:rFonts w:ascii="Calibri" w:hAnsi="Calibri"/>
                <w:sz w:val="20"/>
              </w:rPr>
            </w:pPr>
            <w:r w:rsidRPr="008D2461">
              <w:rPr>
                <w:rFonts w:ascii="Arial" w:hAnsi="Arial"/>
                <w:sz w:val="20"/>
              </w:rPr>
              <w:t>CKK_ARIA</w:t>
            </w:r>
          </w:p>
        </w:tc>
        <w:tc>
          <w:tcPr>
            <w:tcW w:w="1350" w:type="dxa"/>
            <w:tcBorders>
              <w:top w:val="single" w:sz="6" w:space="0" w:color="000000"/>
              <w:left w:val="single" w:sz="6" w:space="0" w:color="000000"/>
              <w:bottom w:val="single" w:sz="6" w:space="0" w:color="000000"/>
              <w:right w:val="single" w:sz="6" w:space="0" w:color="000000"/>
            </w:tcBorders>
            <w:hideMark/>
          </w:tcPr>
          <w:p w14:paraId="7F17B0B5" w14:textId="77777777" w:rsidR="001F1F02" w:rsidRPr="008D2461" w:rsidRDefault="001F1F02" w:rsidP="00821888">
            <w:pPr>
              <w:pStyle w:val="Table"/>
              <w:keepNext/>
              <w:jc w:val="center"/>
              <w:rPr>
                <w:rFonts w:ascii="Calibri" w:hAnsi="Calibri"/>
                <w:sz w:val="20"/>
              </w:rPr>
            </w:pPr>
            <w:r w:rsidRPr="008D2461">
              <w:rPr>
                <w:rFonts w:ascii="Arial" w:hAnsi="Arial"/>
                <w:sz w:val="20"/>
              </w:rPr>
              <w:t>multiple of block size</w:t>
            </w:r>
          </w:p>
        </w:tc>
        <w:tc>
          <w:tcPr>
            <w:tcW w:w="2250" w:type="dxa"/>
            <w:tcBorders>
              <w:top w:val="single" w:sz="6" w:space="0" w:color="000000"/>
              <w:left w:val="single" w:sz="6" w:space="0" w:color="000000"/>
              <w:bottom w:val="single" w:sz="6" w:space="0" w:color="000000"/>
              <w:right w:val="single" w:sz="6" w:space="0" w:color="000000"/>
            </w:tcBorders>
            <w:hideMark/>
          </w:tcPr>
          <w:p w14:paraId="4AE306E4" w14:textId="77777777" w:rsidR="001F1F02" w:rsidRPr="008D2461" w:rsidRDefault="001F1F02" w:rsidP="00821888">
            <w:pPr>
              <w:pStyle w:val="Table"/>
              <w:keepNext/>
              <w:jc w:val="center"/>
              <w:rPr>
                <w:rFonts w:ascii="Calibri" w:hAnsi="Calibri"/>
                <w:sz w:val="20"/>
              </w:rPr>
            </w:pPr>
            <w:r w:rsidRPr="008D2461">
              <w:rPr>
                <w:rFonts w:ascii="Arial" w:hAnsi="Arial"/>
                <w:sz w:val="20"/>
              </w:rPr>
              <w:t>same as input length</w:t>
            </w:r>
          </w:p>
        </w:tc>
        <w:tc>
          <w:tcPr>
            <w:tcW w:w="1530" w:type="dxa"/>
            <w:tcBorders>
              <w:top w:val="single" w:sz="6" w:space="0" w:color="000000"/>
              <w:left w:val="single" w:sz="6" w:space="0" w:color="000000"/>
              <w:bottom w:val="single" w:sz="6" w:space="0" w:color="000000"/>
              <w:right w:val="single" w:sz="12" w:space="0" w:color="000000"/>
            </w:tcBorders>
            <w:hideMark/>
          </w:tcPr>
          <w:p w14:paraId="028C2B7A" w14:textId="77777777" w:rsidR="001F1F02" w:rsidRPr="008D2461" w:rsidRDefault="001F1F02" w:rsidP="00821888">
            <w:pPr>
              <w:pStyle w:val="Table"/>
              <w:keepNext/>
              <w:jc w:val="center"/>
              <w:rPr>
                <w:rFonts w:ascii="Arial" w:hAnsi="Arial"/>
                <w:sz w:val="20"/>
              </w:rPr>
            </w:pPr>
            <w:r w:rsidRPr="008D2461">
              <w:rPr>
                <w:rFonts w:ascii="Arial" w:hAnsi="Arial"/>
                <w:sz w:val="20"/>
              </w:rPr>
              <w:t>no final part</w:t>
            </w:r>
          </w:p>
        </w:tc>
      </w:tr>
      <w:tr w:rsidR="001F1F02" w14:paraId="35215BE1" w14:textId="77777777" w:rsidTr="00821888">
        <w:tc>
          <w:tcPr>
            <w:tcW w:w="1800" w:type="dxa"/>
            <w:tcBorders>
              <w:top w:val="single" w:sz="6" w:space="0" w:color="000000"/>
              <w:left w:val="single" w:sz="12" w:space="0" w:color="000000"/>
              <w:bottom w:val="single" w:sz="6" w:space="0" w:color="000000"/>
              <w:right w:val="single" w:sz="6" w:space="0" w:color="000000"/>
            </w:tcBorders>
            <w:hideMark/>
          </w:tcPr>
          <w:p w14:paraId="217DDEA3" w14:textId="77777777" w:rsidR="001F1F02" w:rsidRPr="008D2461" w:rsidRDefault="001F1F02" w:rsidP="00821888">
            <w:pPr>
              <w:pStyle w:val="Table"/>
              <w:keepNext/>
              <w:rPr>
                <w:rFonts w:ascii="Calibri" w:hAnsi="Calibri"/>
                <w:sz w:val="20"/>
              </w:rPr>
            </w:pPr>
            <w:r w:rsidRPr="008D2461">
              <w:rPr>
                <w:rFonts w:ascii="Arial" w:hAnsi="Arial"/>
                <w:sz w:val="20"/>
              </w:rPr>
              <w:t>C_Decrypt</w:t>
            </w:r>
          </w:p>
        </w:tc>
        <w:tc>
          <w:tcPr>
            <w:tcW w:w="1980" w:type="dxa"/>
            <w:tcBorders>
              <w:top w:val="single" w:sz="6" w:space="0" w:color="000000"/>
              <w:left w:val="single" w:sz="6" w:space="0" w:color="000000"/>
              <w:bottom w:val="single" w:sz="6" w:space="0" w:color="000000"/>
              <w:right w:val="single" w:sz="6" w:space="0" w:color="000000"/>
            </w:tcBorders>
            <w:hideMark/>
          </w:tcPr>
          <w:p w14:paraId="74D2D479" w14:textId="77777777" w:rsidR="001F1F02" w:rsidRPr="008D2461" w:rsidRDefault="001F1F02" w:rsidP="00821888">
            <w:pPr>
              <w:pStyle w:val="Table"/>
              <w:keepNext/>
              <w:rPr>
                <w:rFonts w:ascii="Calibri" w:hAnsi="Calibri"/>
                <w:sz w:val="20"/>
              </w:rPr>
            </w:pPr>
            <w:r w:rsidRPr="008D2461">
              <w:rPr>
                <w:rFonts w:ascii="Arial" w:hAnsi="Arial"/>
                <w:sz w:val="20"/>
              </w:rPr>
              <w:t>CKK_ARIA</w:t>
            </w:r>
          </w:p>
        </w:tc>
        <w:tc>
          <w:tcPr>
            <w:tcW w:w="1350" w:type="dxa"/>
            <w:tcBorders>
              <w:top w:val="single" w:sz="6" w:space="0" w:color="000000"/>
              <w:left w:val="single" w:sz="6" w:space="0" w:color="000000"/>
              <w:bottom w:val="single" w:sz="6" w:space="0" w:color="000000"/>
              <w:right w:val="single" w:sz="6" w:space="0" w:color="000000"/>
            </w:tcBorders>
            <w:hideMark/>
          </w:tcPr>
          <w:p w14:paraId="572E2E2D" w14:textId="77777777" w:rsidR="001F1F02" w:rsidRPr="008D2461" w:rsidRDefault="001F1F02" w:rsidP="00821888">
            <w:pPr>
              <w:pStyle w:val="Table"/>
              <w:keepNext/>
              <w:jc w:val="center"/>
              <w:rPr>
                <w:rFonts w:ascii="Calibri" w:hAnsi="Calibri"/>
                <w:sz w:val="20"/>
              </w:rPr>
            </w:pPr>
            <w:r w:rsidRPr="008D2461">
              <w:rPr>
                <w:rFonts w:ascii="Arial" w:hAnsi="Arial"/>
                <w:sz w:val="20"/>
              </w:rPr>
              <w:t>multiple of block size</w:t>
            </w:r>
          </w:p>
        </w:tc>
        <w:tc>
          <w:tcPr>
            <w:tcW w:w="2250" w:type="dxa"/>
            <w:tcBorders>
              <w:top w:val="single" w:sz="6" w:space="0" w:color="000000"/>
              <w:left w:val="single" w:sz="6" w:space="0" w:color="000000"/>
              <w:bottom w:val="single" w:sz="6" w:space="0" w:color="000000"/>
              <w:right w:val="single" w:sz="6" w:space="0" w:color="000000"/>
            </w:tcBorders>
            <w:hideMark/>
          </w:tcPr>
          <w:p w14:paraId="21AE56E1" w14:textId="77777777" w:rsidR="001F1F02" w:rsidRPr="008D2461" w:rsidRDefault="001F1F02" w:rsidP="00821888">
            <w:pPr>
              <w:pStyle w:val="Table"/>
              <w:keepNext/>
              <w:jc w:val="center"/>
              <w:rPr>
                <w:rFonts w:ascii="Calibri" w:hAnsi="Calibri"/>
                <w:sz w:val="20"/>
              </w:rPr>
            </w:pPr>
            <w:r w:rsidRPr="008D2461">
              <w:rPr>
                <w:rFonts w:ascii="Arial" w:hAnsi="Arial"/>
                <w:sz w:val="20"/>
              </w:rPr>
              <w:t>same as input length</w:t>
            </w:r>
          </w:p>
        </w:tc>
        <w:tc>
          <w:tcPr>
            <w:tcW w:w="1530" w:type="dxa"/>
            <w:tcBorders>
              <w:top w:val="single" w:sz="6" w:space="0" w:color="000000"/>
              <w:left w:val="single" w:sz="6" w:space="0" w:color="000000"/>
              <w:bottom w:val="single" w:sz="6" w:space="0" w:color="000000"/>
              <w:right w:val="single" w:sz="12" w:space="0" w:color="000000"/>
            </w:tcBorders>
            <w:hideMark/>
          </w:tcPr>
          <w:p w14:paraId="3847CA1C" w14:textId="77777777" w:rsidR="001F1F02" w:rsidRPr="008D2461" w:rsidRDefault="001F1F02" w:rsidP="00821888">
            <w:pPr>
              <w:pStyle w:val="Table"/>
              <w:keepNext/>
              <w:jc w:val="center"/>
              <w:rPr>
                <w:rFonts w:ascii="Arial" w:hAnsi="Arial"/>
                <w:sz w:val="20"/>
              </w:rPr>
            </w:pPr>
            <w:r w:rsidRPr="008D2461">
              <w:rPr>
                <w:rFonts w:ascii="Arial" w:hAnsi="Arial"/>
                <w:sz w:val="20"/>
              </w:rPr>
              <w:t>no final part</w:t>
            </w:r>
          </w:p>
        </w:tc>
      </w:tr>
      <w:tr w:rsidR="001F1F02" w14:paraId="376A9129" w14:textId="77777777" w:rsidTr="00821888">
        <w:tc>
          <w:tcPr>
            <w:tcW w:w="1800" w:type="dxa"/>
            <w:tcBorders>
              <w:top w:val="single" w:sz="6" w:space="0" w:color="000000"/>
              <w:left w:val="single" w:sz="12" w:space="0" w:color="000000"/>
              <w:bottom w:val="single" w:sz="6" w:space="0" w:color="000000"/>
              <w:right w:val="single" w:sz="6" w:space="0" w:color="000000"/>
            </w:tcBorders>
            <w:hideMark/>
          </w:tcPr>
          <w:p w14:paraId="5BCE9A0F" w14:textId="77777777" w:rsidR="001F1F02" w:rsidRPr="008D2461" w:rsidRDefault="001F1F02" w:rsidP="00821888">
            <w:pPr>
              <w:pStyle w:val="Table"/>
              <w:keepNext/>
              <w:rPr>
                <w:rFonts w:ascii="Calibri" w:hAnsi="Calibri"/>
                <w:sz w:val="20"/>
              </w:rPr>
            </w:pPr>
            <w:r w:rsidRPr="008D2461">
              <w:rPr>
                <w:rFonts w:ascii="Arial" w:hAnsi="Arial"/>
                <w:sz w:val="20"/>
              </w:rPr>
              <w:t>C_WrapKey</w:t>
            </w:r>
          </w:p>
        </w:tc>
        <w:tc>
          <w:tcPr>
            <w:tcW w:w="1980" w:type="dxa"/>
            <w:tcBorders>
              <w:top w:val="single" w:sz="6" w:space="0" w:color="000000"/>
              <w:left w:val="single" w:sz="6" w:space="0" w:color="000000"/>
              <w:bottom w:val="single" w:sz="6" w:space="0" w:color="000000"/>
              <w:right w:val="single" w:sz="6" w:space="0" w:color="000000"/>
            </w:tcBorders>
            <w:hideMark/>
          </w:tcPr>
          <w:p w14:paraId="1FF90AB1" w14:textId="77777777" w:rsidR="001F1F02" w:rsidRPr="008D2461" w:rsidRDefault="001F1F02" w:rsidP="00821888">
            <w:pPr>
              <w:pStyle w:val="Table"/>
              <w:keepNext/>
              <w:rPr>
                <w:rFonts w:ascii="Calibri" w:hAnsi="Calibri"/>
                <w:sz w:val="20"/>
              </w:rPr>
            </w:pPr>
            <w:r w:rsidRPr="008D2461">
              <w:rPr>
                <w:rFonts w:ascii="Arial" w:hAnsi="Arial"/>
                <w:sz w:val="20"/>
              </w:rPr>
              <w:t>CKK_ARIA</w:t>
            </w:r>
          </w:p>
        </w:tc>
        <w:tc>
          <w:tcPr>
            <w:tcW w:w="1350" w:type="dxa"/>
            <w:tcBorders>
              <w:top w:val="single" w:sz="6" w:space="0" w:color="000000"/>
              <w:left w:val="single" w:sz="6" w:space="0" w:color="000000"/>
              <w:bottom w:val="single" w:sz="6" w:space="0" w:color="000000"/>
              <w:right w:val="single" w:sz="6" w:space="0" w:color="000000"/>
            </w:tcBorders>
            <w:hideMark/>
          </w:tcPr>
          <w:p w14:paraId="301BE897" w14:textId="77777777" w:rsidR="001F1F02" w:rsidRPr="008D2461" w:rsidRDefault="001F1F02" w:rsidP="00821888">
            <w:pPr>
              <w:pStyle w:val="Table"/>
              <w:keepNext/>
              <w:jc w:val="center"/>
              <w:rPr>
                <w:rFonts w:ascii="Calibri" w:hAnsi="Calibri"/>
                <w:sz w:val="20"/>
              </w:rPr>
            </w:pPr>
            <w:r w:rsidRPr="008D2461">
              <w:rPr>
                <w:rFonts w:ascii="Arial" w:hAnsi="Arial"/>
                <w:sz w:val="20"/>
              </w:rPr>
              <w:t>any</w:t>
            </w:r>
          </w:p>
        </w:tc>
        <w:tc>
          <w:tcPr>
            <w:tcW w:w="2250" w:type="dxa"/>
            <w:tcBorders>
              <w:top w:val="single" w:sz="6" w:space="0" w:color="000000"/>
              <w:left w:val="single" w:sz="6" w:space="0" w:color="000000"/>
              <w:bottom w:val="single" w:sz="6" w:space="0" w:color="000000"/>
              <w:right w:val="single" w:sz="6" w:space="0" w:color="000000"/>
            </w:tcBorders>
            <w:hideMark/>
          </w:tcPr>
          <w:p w14:paraId="39B6BCDA" w14:textId="77777777" w:rsidR="001F1F02" w:rsidRPr="008D2461" w:rsidRDefault="001F1F02" w:rsidP="00821888">
            <w:pPr>
              <w:pStyle w:val="Table"/>
              <w:keepNext/>
              <w:jc w:val="center"/>
              <w:rPr>
                <w:rFonts w:ascii="Calibri" w:hAnsi="Calibri"/>
                <w:sz w:val="20"/>
              </w:rPr>
            </w:pPr>
            <w:r w:rsidRPr="008D2461">
              <w:rPr>
                <w:rFonts w:ascii="Arial" w:hAnsi="Arial"/>
                <w:sz w:val="20"/>
              </w:rPr>
              <w:t>input length rounded up to multiple of the block size</w:t>
            </w:r>
          </w:p>
        </w:tc>
        <w:tc>
          <w:tcPr>
            <w:tcW w:w="1530" w:type="dxa"/>
            <w:tcBorders>
              <w:top w:val="single" w:sz="6" w:space="0" w:color="000000"/>
              <w:left w:val="single" w:sz="6" w:space="0" w:color="000000"/>
              <w:bottom w:val="single" w:sz="6" w:space="0" w:color="000000"/>
              <w:right w:val="single" w:sz="12" w:space="0" w:color="000000"/>
            </w:tcBorders>
          </w:tcPr>
          <w:p w14:paraId="3277C26D" w14:textId="77777777" w:rsidR="001F1F02" w:rsidRPr="008D2461" w:rsidRDefault="001F1F02" w:rsidP="00821888">
            <w:pPr>
              <w:pStyle w:val="Table"/>
              <w:keepNext/>
              <w:rPr>
                <w:rFonts w:ascii="Arial" w:hAnsi="Arial"/>
                <w:sz w:val="20"/>
              </w:rPr>
            </w:pPr>
          </w:p>
        </w:tc>
      </w:tr>
      <w:tr w:rsidR="001F1F02" w14:paraId="3FD84203" w14:textId="77777777" w:rsidTr="00821888">
        <w:tc>
          <w:tcPr>
            <w:tcW w:w="1800" w:type="dxa"/>
            <w:tcBorders>
              <w:top w:val="single" w:sz="6" w:space="0" w:color="000000"/>
              <w:left w:val="single" w:sz="12" w:space="0" w:color="000000"/>
              <w:bottom w:val="single" w:sz="12" w:space="0" w:color="000000"/>
              <w:right w:val="single" w:sz="6" w:space="0" w:color="000000"/>
            </w:tcBorders>
            <w:hideMark/>
          </w:tcPr>
          <w:p w14:paraId="0E4FA944" w14:textId="77777777" w:rsidR="001F1F02" w:rsidRPr="008D2461" w:rsidRDefault="001F1F02" w:rsidP="00821888">
            <w:pPr>
              <w:pStyle w:val="Table"/>
              <w:keepNext/>
              <w:rPr>
                <w:rFonts w:ascii="Calibri" w:hAnsi="Calibri"/>
                <w:sz w:val="20"/>
              </w:rPr>
            </w:pPr>
            <w:r w:rsidRPr="008D2461">
              <w:rPr>
                <w:rFonts w:ascii="Arial" w:hAnsi="Arial"/>
                <w:sz w:val="20"/>
              </w:rPr>
              <w:t>C_UnwrapKey</w:t>
            </w:r>
          </w:p>
        </w:tc>
        <w:tc>
          <w:tcPr>
            <w:tcW w:w="1980" w:type="dxa"/>
            <w:tcBorders>
              <w:top w:val="single" w:sz="6" w:space="0" w:color="000000"/>
              <w:left w:val="single" w:sz="6" w:space="0" w:color="000000"/>
              <w:bottom w:val="single" w:sz="12" w:space="0" w:color="000000"/>
              <w:right w:val="single" w:sz="6" w:space="0" w:color="000000"/>
            </w:tcBorders>
            <w:hideMark/>
          </w:tcPr>
          <w:p w14:paraId="211D413D" w14:textId="77777777" w:rsidR="001F1F02" w:rsidRPr="008D2461" w:rsidRDefault="001F1F02" w:rsidP="00821888">
            <w:pPr>
              <w:pStyle w:val="Table"/>
              <w:keepNext/>
              <w:rPr>
                <w:rFonts w:ascii="Calibri" w:hAnsi="Calibri"/>
                <w:sz w:val="20"/>
              </w:rPr>
            </w:pPr>
            <w:r w:rsidRPr="008D2461">
              <w:rPr>
                <w:rFonts w:ascii="Arial" w:hAnsi="Arial"/>
                <w:sz w:val="20"/>
              </w:rPr>
              <w:t>CKK_ARIA</w:t>
            </w:r>
          </w:p>
        </w:tc>
        <w:tc>
          <w:tcPr>
            <w:tcW w:w="1350" w:type="dxa"/>
            <w:tcBorders>
              <w:top w:val="single" w:sz="6" w:space="0" w:color="000000"/>
              <w:left w:val="single" w:sz="6" w:space="0" w:color="000000"/>
              <w:bottom w:val="single" w:sz="12" w:space="0" w:color="000000"/>
              <w:right w:val="single" w:sz="6" w:space="0" w:color="000000"/>
            </w:tcBorders>
            <w:hideMark/>
          </w:tcPr>
          <w:p w14:paraId="7A5C8917" w14:textId="77777777" w:rsidR="001F1F02" w:rsidRPr="008D2461" w:rsidRDefault="001F1F02" w:rsidP="00821888">
            <w:pPr>
              <w:pStyle w:val="Table"/>
              <w:keepNext/>
              <w:jc w:val="center"/>
              <w:rPr>
                <w:rFonts w:ascii="Calibri" w:hAnsi="Calibri"/>
                <w:sz w:val="20"/>
              </w:rPr>
            </w:pPr>
            <w:r w:rsidRPr="008D2461">
              <w:rPr>
                <w:rFonts w:ascii="Arial" w:hAnsi="Arial"/>
                <w:sz w:val="20"/>
              </w:rPr>
              <w:t>multiple of block size</w:t>
            </w:r>
          </w:p>
        </w:tc>
        <w:tc>
          <w:tcPr>
            <w:tcW w:w="2250" w:type="dxa"/>
            <w:tcBorders>
              <w:top w:val="single" w:sz="6" w:space="0" w:color="000000"/>
              <w:left w:val="single" w:sz="6" w:space="0" w:color="000000"/>
              <w:bottom w:val="single" w:sz="12" w:space="0" w:color="000000"/>
              <w:right w:val="single" w:sz="6" w:space="0" w:color="000000"/>
            </w:tcBorders>
            <w:hideMark/>
          </w:tcPr>
          <w:p w14:paraId="4B041F95" w14:textId="77777777" w:rsidR="001F1F02" w:rsidRPr="008D2461" w:rsidRDefault="001F1F02" w:rsidP="00821888">
            <w:pPr>
              <w:pStyle w:val="Table"/>
              <w:keepNext/>
              <w:jc w:val="center"/>
              <w:rPr>
                <w:rFonts w:ascii="Calibri" w:hAnsi="Calibri"/>
                <w:sz w:val="20"/>
              </w:rPr>
            </w:pPr>
            <w:r w:rsidRPr="008D2461">
              <w:rPr>
                <w:rFonts w:ascii="Arial" w:hAnsi="Arial"/>
                <w:sz w:val="20"/>
              </w:rPr>
              <w:t>determined by type of key being unwrapped or CKA_VALUE_LEN</w:t>
            </w:r>
          </w:p>
        </w:tc>
        <w:tc>
          <w:tcPr>
            <w:tcW w:w="1530" w:type="dxa"/>
            <w:tcBorders>
              <w:top w:val="single" w:sz="6" w:space="0" w:color="000000"/>
              <w:left w:val="single" w:sz="6" w:space="0" w:color="000000"/>
              <w:bottom w:val="single" w:sz="12" w:space="0" w:color="000000"/>
              <w:right w:val="single" w:sz="12" w:space="0" w:color="000000"/>
            </w:tcBorders>
          </w:tcPr>
          <w:p w14:paraId="783C6414" w14:textId="77777777" w:rsidR="001F1F02" w:rsidRPr="008D2461" w:rsidRDefault="001F1F02" w:rsidP="00821888">
            <w:pPr>
              <w:pStyle w:val="Table"/>
              <w:keepNext/>
              <w:rPr>
                <w:rFonts w:ascii="Arial" w:hAnsi="Arial"/>
                <w:sz w:val="20"/>
              </w:rPr>
            </w:pPr>
          </w:p>
        </w:tc>
      </w:tr>
    </w:tbl>
    <w:p w14:paraId="6669328C"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pPr>
      <w:r w:rsidRPr="00953687">
        <w:t>For this mechanism, the ulMinKeySize and ulMaxKeySize fields of the CK_MECHANISM_INFO structure specify the supported range of Aria key sizes, in bytes</w:t>
      </w:r>
      <w:r w:rsidRPr="004B2EE8">
        <w:t>.</w:t>
      </w:r>
    </w:p>
    <w:p w14:paraId="6CC50D4F" w14:textId="77777777" w:rsidR="001F1F02" w:rsidRPr="00953687" w:rsidRDefault="001F1F02" w:rsidP="00E81EEF">
      <w:pPr>
        <w:pStyle w:val="Heading3"/>
        <w:numPr>
          <w:ilvl w:val="2"/>
          <w:numId w:val="3"/>
        </w:numPr>
      </w:pPr>
      <w:bookmarkStart w:id="3780" w:name="_Toc228894852"/>
      <w:bookmarkStart w:id="3781" w:name="_Toc228807401"/>
      <w:bookmarkStart w:id="3782" w:name="_Toc151796140"/>
      <w:bookmarkStart w:id="3783" w:name="_Toc370634632"/>
      <w:bookmarkStart w:id="3784" w:name="_Toc391471345"/>
      <w:bookmarkStart w:id="3785" w:name="_Toc395187983"/>
      <w:bookmarkStart w:id="3786" w:name="_Toc416960229"/>
      <w:bookmarkStart w:id="3787" w:name="_Toc8118524"/>
      <w:bookmarkStart w:id="3788" w:name="_Toc30061503"/>
      <w:r w:rsidRPr="00953687">
        <w:t>ARIA-CBC with PKCS padding</w:t>
      </w:r>
      <w:bookmarkEnd w:id="3780"/>
      <w:bookmarkEnd w:id="3781"/>
      <w:bookmarkEnd w:id="3782"/>
      <w:bookmarkEnd w:id="3783"/>
      <w:bookmarkEnd w:id="3784"/>
      <w:bookmarkEnd w:id="3785"/>
      <w:bookmarkEnd w:id="3786"/>
      <w:bookmarkEnd w:id="3787"/>
      <w:bookmarkEnd w:id="3788"/>
    </w:p>
    <w:p w14:paraId="5E9C717B" w14:textId="77777777" w:rsidR="001F1F02" w:rsidRDefault="001F1F02" w:rsidP="001F1F02">
      <w:r>
        <w:t xml:space="preserve">ARIA-CBC with PKCS padding, denoted </w:t>
      </w:r>
      <w:r>
        <w:rPr>
          <w:b/>
        </w:rPr>
        <w:t>CKM_ARIA_CBC_PAD</w:t>
      </w:r>
      <w:r>
        <w:t xml:space="preserve">, is a mechanism for single- and multiple-part encryption and decryption; key wrapping; and key unwrapping, based on </w:t>
      </w:r>
      <w:r>
        <w:rPr>
          <w:lang w:eastAsia="ja-JP"/>
        </w:rPr>
        <w:t>ARIA</w:t>
      </w:r>
      <w:r>
        <w:t>; cipher-block chaining mode; and the block cipher padding method detailed in PKCS #7.</w:t>
      </w:r>
    </w:p>
    <w:p w14:paraId="32BA572C" w14:textId="77777777" w:rsidR="001F1F02" w:rsidRDefault="001F1F02" w:rsidP="001F1F02">
      <w:r>
        <w:t>It has a parameter, a 16-byte initialization vector.</w:t>
      </w:r>
    </w:p>
    <w:p w14:paraId="31AF0482" w14:textId="77777777" w:rsidR="001F1F02" w:rsidRDefault="001F1F02" w:rsidP="001F1F02">
      <w:r>
        <w:t xml:space="preserve">The PKCS padding in this mechanism allows the length of the plaintext value to be recovered from the ciphertext value.  Therefore, when unwrapping keys with this mechanism, no value should be specified for the </w:t>
      </w:r>
      <w:r>
        <w:rPr>
          <w:b/>
        </w:rPr>
        <w:t>CKA_VALUE_LEN</w:t>
      </w:r>
      <w:r>
        <w:t xml:space="preserve"> attribute.</w:t>
      </w:r>
    </w:p>
    <w:p w14:paraId="224CBAAE" w14:textId="77777777" w:rsidR="001F1F02" w:rsidRDefault="001F1F02" w:rsidP="001F1F02">
      <w:r>
        <w:t>In addition to being able to wrap and unwrap secret keys, this mechanism can wrap and unwrap RSA, Diffie-Hellman, X9.42 Diffie-Hellman, EC (also related to ECDSA) and DSA private keys (see Section TBA for details).  The entries in the table below for data length constraints when wrapping and unwrapping keys do not apply to wrapping and unwrapping private keys.</w:t>
      </w:r>
    </w:p>
    <w:p w14:paraId="74A27BAD" w14:textId="77777777" w:rsidR="001F1F02" w:rsidRDefault="001F1F02" w:rsidP="001F1F02">
      <w:r>
        <w:t>Constraints on key types and the length of data are summarized in the following table:</w:t>
      </w:r>
    </w:p>
    <w:p w14:paraId="186F8D38" w14:textId="040A37D7" w:rsidR="001F1F02" w:rsidRDefault="001F1F02" w:rsidP="000316D7">
      <w:pPr>
        <w:pStyle w:val="Caption"/>
      </w:pPr>
      <w:bookmarkStart w:id="3789" w:name="_Toc228807567"/>
      <w:bookmarkStart w:id="3790" w:name="_Toc151796164"/>
      <w:bookmarkStart w:id="3791" w:name="_Toc25853550"/>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187</w:t>
      </w:r>
      <w:r w:rsidRPr="00DC7143">
        <w:rPr>
          <w:szCs w:val="18"/>
        </w:rPr>
        <w:fldChar w:fldCharType="end"/>
      </w:r>
      <w:r>
        <w:t>, ARIA-CBC with PKCS Padding: Key and Data Length</w:t>
      </w:r>
      <w:bookmarkEnd w:id="3789"/>
      <w:bookmarkEnd w:id="3790"/>
      <w:bookmarkEnd w:id="379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2070"/>
        <w:gridCol w:w="1350"/>
        <w:gridCol w:w="2970"/>
      </w:tblGrid>
      <w:tr w:rsidR="001F1F02" w14:paraId="58A810EF" w14:textId="77777777" w:rsidTr="00821888">
        <w:trPr>
          <w:tblHeader/>
        </w:trPr>
        <w:tc>
          <w:tcPr>
            <w:tcW w:w="1710" w:type="dxa"/>
            <w:tcBorders>
              <w:top w:val="single" w:sz="12" w:space="0" w:color="000000"/>
              <w:left w:val="single" w:sz="12" w:space="0" w:color="000000"/>
              <w:bottom w:val="nil"/>
              <w:right w:val="single" w:sz="6" w:space="0" w:color="000000"/>
            </w:tcBorders>
            <w:hideMark/>
          </w:tcPr>
          <w:p w14:paraId="0A894A14" w14:textId="77777777" w:rsidR="001F1F02" w:rsidRPr="00953687" w:rsidRDefault="001F1F02" w:rsidP="00821888">
            <w:pPr>
              <w:pStyle w:val="Table"/>
              <w:keepNext/>
              <w:rPr>
                <w:rFonts w:ascii="Arial" w:hAnsi="Arial" w:cs="Arial"/>
                <w:b/>
                <w:sz w:val="20"/>
              </w:rPr>
            </w:pPr>
            <w:r w:rsidRPr="00953687">
              <w:rPr>
                <w:rFonts w:ascii="Arial" w:hAnsi="Arial" w:cs="Arial"/>
                <w:b/>
                <w:sz w:val="20"/>
              </w:rPr>
              <w:t>Function</w:t>
            </w:r>
          </w:p>
        </w:tc>
        <w:tc>
          <w:tcPr>
            <w:tcW w:w="2070" w:type="dxa"/>
            <w:tcBorders>
              <w:top w:val="single" w:sz="12" w:space="0" w:color="000000"/>
              <w:left w:val="single" w:sz="6" w:space="0" w:color="000000"/>
              <w:bottom w:val="nil"/>
              <w:right w:val="single" w:sz="6" w:space="0" w:color="000000"/>
            </w:tcBorders>
            <w:hideMark/>
          </w:tcPr>
          <w:p w14:paraId="4FEBA599" w14:textId="77777777" w:rsidR="001F1F02" w:rsidRPr="00953687" w:rsidRDefault="001F1F02" w:rsidP="00821888">
            <w:pPr>
              <w:pStyle w:val="Table"/>
              <w:keepNext/>
              <w:rPr>
                <w:rFonts w:ascii="Arial" w:hAnsi="Arial" w:cs="Arial"/>
                <w:b/>
                <w:sz w:val="20"/>
              </w:rPr>
            </w:pPr>
            <w:r w:rsidRPr="00953687">
              <w:rPr>
                <w:rFonts w:ascii="Arial" w:hAnsi="Arial" w:cs="Arial"/>
                <w:b/>
                <w:sz w:val="20"/>
              </w:rPr>
              <w:t>Key type</w:t>
            </w:r>
          </w:p>
        </w:tc>
        <w:tc>
          <w:tcPr>
            <w:tcW w:w="1350" w:type="dxa"/>
            <w:tcBorders>
              <w:top w:val="single" w:sz="12" w:space="0" w:color="000000"/>
              <w:left w:val="single" w:sz="6" w:space="0" w:color="000000"/>
              <w:bottom w:val="nil"/>
              <w:right w:val="single" w:sz="6" w:space="0" w:color="000000"/>
            </w:tcBorders>
            <w:hideMark/>
          </w:tcPr>
          <w:p w14:paraId="1E3CD199"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Input length</w:t>
            </w:r>
          </w:p>
        </w:tc>
        <w:tc>
          <w:tcPr>
            <w:tcW w:w="2970" w:type="dxa"/>
            <w:tcBorders>
              <w:top w:val="single" w:sz="12" w:space="0" w:color="000000"/>
              <w:left w:val="single" w:sz="6" w:space="0" w:color="000000"/>
              <w:bottom w:val="nil"/>
              <w:right w:val="single" w:sz="12" w:space="0" w:color="000000"/>
            </w:tcBorders>
            <w:hideMark/>
          </w:tcPr>
          <w:p w14:paraId="1E41AD75"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Output length</w:t>
            </w:r>
          </w:p>
        </w:tc>
      </w:tr>
      <w:tr w:rsidR="001F1F02" w14:paraId="1867986E"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429E79D7" w14:textId="77777777" w:rsidR="001F1F02" w:rsidRPr="00953687" w:rsidRDefault="001F1F02" w:rsidP="00821888">
            <w:pPr>
              <w:pStyle w:val="Table"/>
              <w:keepNext/>
              <w:rPr>
                <w:rFonts w:ascii="Arial" w:hAnsi="Arial" w:cs="Arial"/>
                <w:sz w:val="20"/>
              </w:rPr>
            </w:pPr>
            <w:r w:rsidRPr="00953687">
              <w:rPr>
                <w:rFonts w:ascii="Arial" w:hAnsi="Arial" w:cs="Arial"/>
                <w:sz w:val="20"/>
              </w:rPr>
              <w:t>C_Encrypt</w:t>
            </w:r>
          </w:p>
        </w:tc>
        <w:tc>
          <w:tcPr>
            <w:tcW w:w="2070" w:type="dxa"/>
            <w:tcBorders>
              <w:top w:val="single" w:sz="6" w:space="0" w:color="000000"/>
              <w:left w:val="single" w:sz="6" w:space="0" w:color="000000"/>
              <w:bottom w:val="single" w:sz="6" w:space="0" w:color="000000"/>
              <w:right w:val="single" w:sz="6" w:space="0" w:color="000000"/>
            </w:tcBorders>
            <w:hideMark/>
          </w:tcPr>
          <w:p w14:paraId="54B4FEDA" w14:textId="77777777" w:rsidR="001F1F02" w:rsidRPr="00953687" w:rsidRDefault="001F1F02" w:rsidP="00821888">
            <w:pPr>
              <w:pStyle w:val="Table"/>
              <w:keepNext/>
              <w:rPr>
                <w:rFonts w:ascii="Arial" w:hAnsi="Arial" w:cs="Arial"/>
                <w:sz w:val="20"/>
              </w:rPr>
            </w:pPr>
            <w:r w:rsidRPr="00953687">
              <w:rPr>
                <w:rFonts w:ascii="Arial" w:hAnsi="Arial" w:cs="Arial"/>
                <w:sz w:val="20"/>
              </w:rPr>
              <w:t>CKK_ARIA</w:t>
            </w:r>
          </w:p>
        </w:tc>
        <w:tc>
          <w:tcPr>
            <w:tcW w:w="1350" w:type="dxa"/>
            <w:tcBorders>
              <w:top w:val="single" w:sz="6" w:space="0" w:color="000000"/>
              <w:left w:val="single" w:sz="6" w:space="0" w:color="000000"/>
              <w:bottom w:val="single" w:sz="6" w:space="0" w:color="000000"/>
              <w:right w:val="single" w:sz="6" w:space="0" w:color="000000"/>
            </w:tcBorders>
            <w:hideMark/>
          </w:tcPr>
          <w:p w14:paraId="3EA1D18E"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any</w:t>
            </w:r>
          </w:p>
        </w:tc>
        <w:tc>
          <w:tcPr>
            <w:tcW w:w="2970" w:type="dxa"/>
            <w:tcBorders>
              <w:top w:val="single" w:sz="6" w:space="0" w:color="000000"/>
              <w:left w:val="single" w:sz="6" w:space="0" w:color="000000"/>
              <w:bottom w:val="single" w:sz="6" w:space="0" w:color="000000"/>
              <w:right w:val="single" w:sz="12" w:space="0" w:color="000000"/>
            </w:tcBorders>
            <w:hideMark/>
          </w:tcPr>
          <w:p w14:paraId="60F0FEB0"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input length rounded up to multiple of the block size</w:t>
            </w:r>
          </w:p>
        </w:tc>
      </w:tr>
      <w:tr w:rsidR="001F1F02" w14:paraId="62B16074"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594F7C6A" w14:textId="77777777" w:rsidR="001F1F02" w:rsidRPr="00953687" w:rsidRDefault="001F1F02" w:rsidP="00821888">
            <w:pPr>
              <w:pStyle w:val="Table"/>
              <w:keepNext/>
              <w:rPr>
                <w:rFonts w:ascii="Arial" w:hAnsi="Arial" w:cs="Arial"/>
                <w:sz w:val="20"/>
              </w:rPr>
            </w:pPr>
            <w:r w:rsidRPr="00953687">
              <w:rPr>
                <w:rFonts w:ascii="Arial" w:hAnsi="Arial" w:cs="Arial"/>
                <w:sz w:val="20"/>
              </w:rPr>
              <w:t>C_Decrypt</w:t>
            </w:r>
          </w:p>
        </w:tc>
        <w:tc>
          <w:tcPr>
            <w:tcW w:w="2070" w:type="dxa"/>
            <w:tcBorders>
              <w:top w:val="single" w:sz="6" w:space="0" w:color="000000"/>
              <w:left w:val="single" w:sz="6" w:space="0" w:color="000000"/>
              <w:bottom w:val="single" w:sz="6" w:space="0" w:color="000000"/>
              <w:right w:val="single" w:sz="6" w:space="0" w:color="000000"/>
            </w:tcBorders>
            <w:hideMark/>
          </w:tcPr>
          <w:p w14:paraId="5964E126" w14:textId="77777777" w:rsidR="001F1F02" w:rsidRPr="00953687" w:rsidRDefault="001F1F02" w:rsidP="00821888">
            <w:pPr>
              <w:pStyle w:val="Table"/>
              <w:keepNext/>
              <w:rPr>
                <w:rFonts w:ascii="Arial" w:hAnsi="Arial" w:cs="Arial"/>
                <w:sz w:val="20"/>
              </w:rPr>
            </w:pPr>
            <w:r w:rsidRPr="00953687">
              <w:rPr>
                <w:rFonts w:ascii="Arial" w:hAnsi="Arial" w:cs="Arial"/>
                <w:sz w:val="20"/>
              </w:rPr>
              <w:t>CKK_ARIA</w:t>
            </w:r>
          </w:p>
        </w:tc>
        <w:tc>
          <w:tcPr>
            <w:tcW w:w="1350" w:type="dxa"/>
            <w:tcBorders>
              <w:top w:val="single" w:sz="6" w:space="0" w:color="000000"/>
              <w:left w:val="single" w:sz="6" w:space="0" w:color="000000"/>
              <w:bottom w:val="single" w:sz="6" w:space="0" w:color="000000"/>
              <w:right w:val="single" w:sz="6" w:space="0" w:color="000000"/>
            </w:tcBorders>
            <w:hideMark/>
          </w:tcPr>
          <w:p w14:paraId="0E1E4533"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multiple of block size</w:t>
            </w:r>
          </w:p>
        </w:tc>
        <w:tc>
          <w:tcPr>
            <w:tcW w:w="2970" w:type="dxa"/>
            <w:tcBorders>
              <w:top w:val="single" w:sz="6" w:space="0" w:color="000000"/>
              <w:left w:val="single" w:sz="6" w:space="0" w:color="000000"/>
              <w:bottom w:val="single" w:sz="6" w:space="0" w:color="000000"/>
              <w:right w:val="single" w:sz="12" w:space="0" w:color="000000"/>
            </w:tcBorders>
            <w:hideMark/>
          </w:tcPr>
          <w:p w14:paraId="3A517990"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between 1 and block size bytes shorter than input length</w:t>
            </w:r>
          </w:p>
        </w:tc>
      </w:tr>
      <w:tr w:rsidR="001F1F02" w14:paraId="1D85FB8E" w14:textId="77777777" w:rsidTr="00821888">
        <w:tc>
          <w:tcPr>
            <w:tcW w:w="1710" w:type="dxa"/>
            <w:tcBorders>
              <w:top w:val="single" w:sz="6" w:space="0" w:color="000000"/>
              <w:left w:val="single" w:sz="12" w:space="0" w:color="000000"/>
              <w:bottom w:val="single" w:sz="6" w:space="0" w:color="000000"/>
              <w:right w:val="single" w:sz="6" w:space="0" w:color="000000"/>
            </w:tcBorders>
            <w:hideMark/>
          </w:tcPr>
          <w:p w14:paraId="49CE257F" w14:textId="77777777" w:rsidR="001F1F02" w:rsidRPr="00953687" w:rsidRDefault="001F1F02" w:rsidP="00821888">
            <w:pPr>
              <w:pStyle w:val="Table"/>
              <w:keepNext/>
              <w:rPr>
                <w:rFonts w:ascii="Arial" w:hAnsi="Arial" w:cs="Arial"/>
                <w:sz w:val="20"/>
              </w:rPr>
            </w:pPr>
            <w:r w:rsidRPr="00953687">
              <w:rPr>
                <w:rFonts w:ascii="Arial" w:hAnsi="Arial" w:cs="Arial"/>
                <w:sz w:val="20"/>
              </w:rPr>
              <w:t>C_WrapKey</w:t>
            </w:r>
          </w:p>
        </w:tc>
        <w:tc>
          <w:tcPr>
            <w:tcW w:w="2070" w:type="dxa"/>
            <w:tcBorders>
              <w:top w:val="single" w:sz="6" w:space="0" w:color="000000"/>
              <w:left w:val="single" w:sz="6" w:space="0" w:color="000000"/>
              <w:bottom w:val="single" w:sz="6" w:space="0" w:color="000000"/>
              <w:right w:val="single" w:sz="6" w:space="0" w:color="000000"/>
            </w:tcBorders>
            <w:hideMark/>
          </w:tcPr>
          <w:p w14:paraId="04814D6F" w14:textId="77777777" w:rsidR="001F1F02" w:rsidRPr="00953687" w:rsidRDefault="001F1F02" w:rsidP="00821888">
            <w:pPr>
              <w:pStyle w:val="Table"/>
              <w:keepNext/>
              <w:rPr>
                <w:rFonts w:ascii="Arial" w:hAnsi="Arial" w:cs="Arial"/>
                <w:sz w:val="20"/>
              </w:rPr>
            </w:pPr>
            <w:r w:rsidRPr="00953687">
              <w:rPr>
                <w:rFonts w:ascii="Arial" w:hAnsi="Arial" w:cs="Arial"/>
                <w:sz w:val="20"/>
              </w:rPr>
              <w:t>CKK_ARIA</w:t>
            </w:r>
          </w:p>
        </w:tc>
        <w:tc>
          <w:tcPr>
            <w:tcW w:w="1350" w:type="dxa"/>
            <w:tcBorders>
              <w:top w:val="single" w:sz="6" w:space="0" w:color="000000"/>
              <w:left w:val="single" w:sz="6" w:space="0" w:color="000000"/>
              <w:bottom w:val="single" w:sz="6" w:space="0" w:color="000000"/>
              <w:right w:val="single" w:sz="6" w:space="0" w:color="000000"/>
            </w:tcBorders>
            <w:hideMark/>
          </w:tcPr>
          <w:p w14:paraId="6F845C0F"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any</w:t>
            </w:r>
          </w:p>
        </w:tc>
        <w:tc>
          <w:tcPr>
            <w:tcW w:w="2970" w:type="dxa"/>
            <w:tcBorders>
              <w:top w:val="single" w:sz="6" w:space="0" w:color="000000"/>
              <w:left w:val="single" w:sz="6" w:space="0" w:color="000000"/>
              <w:bottom w:val="single" w:sz="6" w:space="0" w:color="000000"/>
              <w:right w:val="single" w:sz="12" w:space="0" w:color="000000"/>
            </w:tcBorders>
            <w:hideMark/>
          </w:tcPr>
          <w:p w14:paraId="43CCA941"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input length rounded up to multiple of the block size</w:t>
            </w:r>
          </w:p>
        </w:tc>
      </w:tr>
      <w:tr w:rsidR="001F1F02" w14:paraId="3DD8B998" w14:textId="77777777" w:rsidTr="00821888">
        <w:tc>
          <w:tcPr>
            <w:tcW w:w="1710" w:type="dxa"/>
            <w:tcBorders>
              <w:top w:val="single" w:sz="6" w:space="0" w:color="000000"/>
              <w:left w:val="single" w:sz="12" w:space="0" w:color="000000"/>
              <w:bottom w:val="single" w:sz="12" w:space="0" w:color="000000"/>
              <w:right w:val="single" w:sz="6" w:space="0" w:color="000000"/>
            </w:tcBorders>
            <w:hideMark/>
          </w:tcPr>
          <w:p w14:paraId="3810415D" w14:textId="77777777" w:rsidR="001F1F02" w:rsidRPr="00953687" w:rsidRDefault="001F1F02" w:rsidP="00821888">
            <w:pPr>
              <w:pStyle w:val="Table"/>
              <w:keepNext/>
              <w:rPr>
                <w:rFonts w:ascii="Arial" w:hAnsi="Arial" w:cs="Arial"/>
                <w:sz w:val="20"/>
              </w:rPr>
            </w:pPr>
            <w:r w:rsidRPr="00953687">
              <w:rPr>
                <w:rFonts w:ascii="Arial" w:hAnsi="Arial" w:cs="Arial"/>
                <w:sz w:val="20"/>
              </w:rPr>
              <w:t>C_UnwrapKey</w:t>
            </w:r>
          </w:p>
        </w:tc>
        <w:tc>
          <w:tcPr>
            <w:tcW w:w="2070" w:type="dxa"/>
            <w:tcBorders>
              <w:top w:val="single" w:sz="6" w:space="0" w:color="000000"/>
              <w:left w:val="single" w:sz="6" w:space="0" w:color="000000"/>
              <w:bottom w:val="single" w:sz="12" w:space="0" w:color="000000"/>
              <w:right w:val="single" w:sz="6" w:space="0" w:color="000000"/>
            </w:tcBorders>
            <w:hideMark/>
          </w:tcPr>
          <w:p w14:paraId="62A87143" w14:textId="77777777" w:rsidR="001F1F02" w:rsidRPr="00953687" w:rsidRDefault="001F1F02" w:rsidP="00821888">
            <w:pPr>
              <w:pStyle w:val="Table"/>
              <w:keepNext/>
              <w:rPr>
                <w:rFonts w:ascii="Arial" w:hAnsi="Arial" w:cs="Arial"/>
                <w:sz w:val="20"/>
              </w:rPr>
            </w:pPr>
            <w:r w:rsidRPr="00953687">
              <w:rPr>
                <w:rFonts w:ascii="Arial" w:hAnsi="Arial" w:cs="Arial"/>
                <w:sz w:val="20"/>
              </w:rPr>
              <w:t>CKK_ARIA</w:t>
            </w:r>
          </w:p>
        </w:tc>
        <w:tc>
          <w:tcPr>
            <w:tcW w:w="1350" w:type="dxa"/>
            <w:tcBorders>
              <w:top w:val="single" w:sz="6" w:space="0" w:color="000000"/>
              <w:left w:val="single" w:sz="6" w:space="0" w:color="000000"/>
              <w:bottom w:val="single" w:sz="12" w:space="0" w:color="000000"/>
              <w:right w:val="single" w:sz="6" w:space="0" w:color="000000"/>
            </w:tcBorders>
            <w:hideMark/>
          </w:tcPr>
          <w:p w14:paraId="730E076E"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multiple of block size</w:t>
            </w:r>
          </w:p>
        </w:tc>
        <w:tc>
          <w:tcPr>
            <w:tcW w:w="2970" w:type="dxa"/>
            <w:tcBorders>
              <w:top w:val="single" w:sz="6" w:space="0" w:color="000000"/>
              <w:left w:val="single" w:sz="6" w:space="0" w:color="000000"/>
              <w:bottom w:val="single" w:sz="12" w:space="0" w:color="000000"/>
              <w:right w:val="single" w:sz="12" w:space="0" w:color="000000"/>
            </w:tcBorders>
            <w:hideMark/>
          </w:tcPr>
          <w:p w14:paraId="7C3FFCF8"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between 1 and block length bytes shorter than input length</w:t>
            </w:r>
          </w:p>
        </w:tc>
      </w:tr>
    </w:tbl>
    <w:p w14:paraId="3E54CDAB"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ARIA key sizes, in bytes.</w:t>
      </w:r>
    </w:p>
    <w:p w14:paraId="5662DD9B" w14:textId="77777777" w:rsidR="001F1F02" w:rsidRPr="00953687" w:rsidRDefault="001F1F02" w:rsidP="00E81EEF">
      <w:pPr>
        <w:pStyle w:val="Heading3"/>
        <w:numPr>
          <w:ilvl w:val="2"/>
          <w:numId w:val="3"/>
        </w:numPr>
      </w:pPr>
      <w:bookmarkStart w:id="3792" w:name="_Toc228894853"/>
      <w:bookmarkStart w:id="3793" w:name="_Toc228807402"/>
      <w:bookmarkStart w:id="3794" w:name="_Toc151796141"/>
      <w:bookmarkStart w:id="3795" w:name="_Toc370634633"/>
      <w:bookmarkStart w:id="3796" w:name="_Toc391471346"/>
      <w:bookmarkStart w:id="3797" w:name="_Toc395187984"/>
      <w:bookmarkStart w:id="3798" w:name="_Toc416960230"/>
      <w:bookmarkStart w:id="3799" w:name="_Toc8118525"/>
      <w:bookmarkStart w:id="3800" w:name="_Toc30061504"/>
      <w:r w:rsidRPr="00953687">
        <w:t>General-length ARIA-MAC</w:t>
      </w:r>
      <w:bookmarkEnd w:id="3792"/>
      <w:bookmarkEnd w:id="3793"/>
      <w:bookmarkEnd w:id="3794"/>
      <w:bookmarkEnd w:id="3795"/>
      <w:bookmarkEnd w:id="3796"/>
      <w:bookmarkEnd w:id="3797"/>
      <w:bookmarkEnd w:id="3798"/>
      <w:bookmarkEnd w:id="3799"/>
      <w:bookmarkEnd w:id="3800"/>
    </w:p>
    <w:p w14:paraId="29DC5DE6" w14:textId="77777777" w:rsidR="001F1F02" w:rsidRDefault="001F1F02" w:rsidP="001F1F02">
      <w:r>
        <w:t xml:space="preserve">General-length ARIA -MAC, denoted </w:t>
      </w:r>
      <w:r>
        <w:rPr>
          <w:b/>
        </w:rPr>
        <w:t>CKM_ARIA_MAC_GENERAL</w:t>
      </w:r>
      <w:r>
        <w:t>, is a mechanism for single- and multiple-part signatures and verification, based on ARIA and data authentication as defined in [FIPS 113].</w:t>
      </w:r>
    </w:p>
    <w:p w14:paraId="060B0B30" w14:textId="77777777" w:rsidR="001F1F02" w:rsidRDefault="001F1F02" w:rsidP="001F1F02">
      <w:r>
        <w:t xml:space="preserve">It has a parameter, a </w:t>
      </w:r>
      <w:r>
        <w:rPr>
          <w:b/>
        </w:rPr>
        <w:t xml:space="preserve">CK_MAC_GENERAL_PARAMS </w:t>
      </w:r>
      <w:r>
        <w:t>structure, which specifies the output length desired from the mechanism.</w:t>
      </w:r>
    </w:p>
    <w:p w14:paraId="70B8E09D" w14:textId="77777777" w:rsidR="001F1F02" w:rsidRDefault="001F1F02" w:rsidP="001F1F02">
      <w:r>
        <w:lastRenderedPageBreak/>
        <w:t>The output bytes from this mechanism are taken from the start of the final ARIA cipher block produced in the MACing process.</w:t>
      </w:r>
    </w:p>
    <w:p w14:paraId="7F8DDF5E" w14:textId="77777777" w:rsidR="001F1F02" w:rsidRDefault="001F1F02" w:rsidP="001F1F02">
      <w:r>
        <w:t>Constraints on key types and the length of data are summarized in the following table:</w:t>
      </w:r>
    </w:p>
    <w:p w14:paraId="00BF0E91" w14:textId="6931A754" w:rsidR="001F1F02" w:rsidRDefault="001F1F02" w:rsidP="000316D7">
      <w:pPr>
        <w:pStyle w:val="Caption"/>
      </w:pPr>
      <w:bookmarkStart w:id="3801" w:name="_Toc228807568"/>
      <w:bookmarkStart w:id="3802" w:name="_Toc151796165"/>
      <w:bookmarkStart w:id="3803" w:name="_Toc25853551"/>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188</w:t>
      </w:r>
      <w:r w:rsidRPr="00DC7143">
        <w:rPr>
          <w:szCs w:val="18"/>
        </w:rPr>
        <w:fldChar w:fldCharType="end"/>
      </w:r>
      <w:r>
        <w:t>, General-length ARIA-MAC: Key and Data Length</w:t>
      </w:r>
      <w:bookmarkEnd w:id="3801"/>
      <w:bookmarkEnd w:id="3802"/>
      <w:bookmarkEnd w:id="380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70"/>
        <w:gridCol w:w="2160"/>
        <w:gridCol w:w="963"/>
        <w:gridCol w:w="3987"/>
      </w:tblGrid>
      <w:tr w:rsidR="001F1F02" w14:paraId="2F410370" w14:textId="77777777" w:rsidTr="00821888">
        <w:trPr>
          <w:tblHeader/>
        </w:trPr>
        <w:tc>
          <w:tcPr>
            <w:tcW w:w="1170" w:type="dxa"/>
            <w:tcBorders>
              <w:top w:val="single" w:sz="12" w:space="0" w:color="000000"/>
              <w:left w:val="single" w:sz="12" w:space="0" w:color="000000"/>
              <w:bottom w:val="nil"/>
              <w:right w:val="single" w:sz="6" w:space="0" w:color="000000"/>
            </w:tcBorders>
            <w:hideMark/>
          </w:tcPr>
          <w:p w14:paraId="3C9E7611" w14:textId="77777777" w:rsidR="001F1F02" w:rsidRPr="00953687" w:rsidRDefault="001F1F02" w:rsidP="00821888">
            <w:pPr>
              <w:pStyle w:val="Table"/>
              <w:keepNext/>
              <w:rPr>
                <w:rFonts w:ascii="Arial" w:hAnsi="Arial" w:cs="Arial"/>
                <w:b/>
                <w:sz w:val="20"/>
              </w:rPr>
            </w:pPr>
            <w:r w:rsidRPr="00953687">
              <w:rPr>
                <w:rFonts w:ascii="Arial" w:hAnsi="Arial" w:cs="Arial"/>
                <w:b/>
                <w:sz w:val="20"/>
              </w:rPr>
              <w:t>Function</w:t>
            </w:r>
          </w:p>
        </w:tc>
        <w:tc>
          <w:tcPr>
            <w:tcW w:w="2160" w:type="dxa"/>
            <w:tcBorders>
              <w:top w:val="single" w:sz="12" w:space="0" w:color="000000"/>
              <w:left w:val="single" w:sz="6" w:space="0" w:color="000000"/>
              <w:bottom w:val="nil"/>
              <w:right w:val="single" w:sz="6" w:space="0" w:color="000000"/>
            </w:tcBorders>
            <w:hideMark/>
          </w:tcPr>
          <w:p w14:paraId="26243628" w14:textId="77777777" w:rsidR="001F1F02" w:rsidRPr="00953687" w:rsidRDefault="001F1F02" w:rsidP="00821888">
            <w:pPr>
              <w:pStyle w:val="Table"/>
              <w:keepNext/>
              <w:jc w:val="both"/>
              <w:rPr>
                <w:rFonts w:ascii="Arial" w:hAnsi="Arial" w:cs="Arial"/>
                <w:b/>
                <w:sz w:val="20"/>
              </w:rPr>
            </w:pPr>
            <w:r w:rsidRPr="00953687">
              <w:rPr>
                <w:rFonts w:ascii="Arial" w:hAnsi="Arial" w:cs="Arial"/>
                <w:b/>
                <w:sz w:val="20"/>
              </w:rPr>
              <w:t>Key type</w:t>
            </w:r>
          </w:p>
        </w:tc>
        <w:tc>
          <w:tcPr>
            <w:tcW w:w="963" w:type="dxa"/>
            <w:tcBorders>
              <w:top w:val="single" w:sz="12" w:space="0" w:color="000000"/>
              <w:left w:val="single" w:sz="6" w:space="0" w:color="000000"/>
              <w:bottom w:val="nil"/>
              <w:right w:val="single" w:sz="6" w:space="0" w:color="000000"/>
            </w:tcBorders>
            <w:hideMark/>
          </w:tcPr>
          <w:p w14:paraId="563E6283"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32562E75"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Signature length</w:t>
            </w:r>
          </w:p>
        </w:tc>
      </w:tr>
      <w:tr w:rsidR="001F1F02" w14:paraId="436A075C" w14:textId="77777777" w:rsidTr="00821888">
        <w:tc>
          <w:tcPr>
            <w:tcW w:w="1170" w:type="dxa"/>
            <w:tcBorders>
              <w:top w:val="single" w:sz="6" w:space="0" w:color="000000"/>
              <w:left w:val="single" w:sz="12" w:space="0" w:color="000000"/>
              <w:bottom w:val="single" w:sz="6" w:space="0" w:color="000000"/>
              <w:right w:val="single" w:sz="6" w:space="0" w:color="000000"/>
            </w:tcBorders>
            <w:hideMark/>
          </w:tcPr>
          <w:p w14:paraId="6C2DBDB8" w14:textId="77777777" w:rsidR="001F1F02" w:rsidRPr="00953687" w:rsidRDefault="001F1F02" w:rsidP="00821888">
            <w:pPr>
              <w:pStyle w:val="Table"/>
              <w:keepNext/>
              <w:rPr>
                <w:rFonts w:ascii="Arial" w:hAnsi="Arial" w:cs="Arial"/>
                <w:sz w:val="20"/>
                <w:lang w:val="sv-SE"/>
              </w:rPr>
            </w:pPr>
            <w:r w:rsidRPr="00953687">
              <w:rPr>
                <w:rFonts w:ascii="Arial" w:hAnsi="Arial" w:cs="Arial"/>
                <w:sz w:val="20"/>
                <w:lang w:val="sv-SE"/>
              </w:rPr>
              <w:t>C_Sign</w:t>
            </w:r>
          </w:p>
        </w:tc>
        <w:tc>
          <w:tcPr>
            <w:tcW w:w="2160" w:type="dxa"/>
            <w:tcBorders>
              <w:top w:val="single" w:sz="6" w:space="0" w:color="000000"/>
              <w:left w:val="single" w:sz="6" w:space="0" w:color="000000"/>
              <w:bottom w:val="single" w:sz="6" w:space="0" w:color="000000"/>
              <w:right w:val="single" w:sz="6" w:space="0" w:color="000000"/>
            </w:tcBorders>
            <w:hideMark/>
          </w:tcPr>
          <w:p w14:paraId="31D43A79" w14:textId="77777777" w:rsidR="001F1F02" w:rsidRPr="00953687" w:rsidRDefault="001F1F02" w:rsidP="00821888">
            <w:pPr>
              <w:pStyle w:val="Table"/>
              <w:keepNext/>
              <w:rPr>
                <w:rFonts w:ascii="Arial" w:hAnsi="Arial" w:cs="Arial"/>
                <w:sz w:val="20"/>
                <w:lang w:val="sv-SE"/>
              </w:rPr>
            </w:pPr>
            <w:r w:rsidRPr="00953687">
              <w:rPr>
                <w:rFonts w:ascii="Arial" w:hAnsi="Arial" w:cs="Arial"/>
                <w:sz w:val="20"/>
                <w:lang w:val="sv-SE"/>
              </w:rPr>
              <w:t>CKK_ARIA</w:t>
            </w:r>
          </w:p>
        </w:tc>
        <w:tc>
          <w:tcPr>
            <w:tcW w:w="963" w:type="dxa"/>
            <w:tcBorders>
              <w:top w:val="single" w:sz="6" w:space="0" w:color="000000"/>
              <w:left w:val="single" w:sz="6" w:space="0" w:color="000000"/>
              <w:bottom w:val="single" w:sz="6" w:space="0" w:color="000000"/>
              <w:right w:val="single" w:sz="6" w:space="0" w:color="000000"/>
            </w:tcBorders>
            <w:hideMark/>
          </w:tcPr>
          <w:p w14:paraId="35D40CE6"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22FF9E56" w14:textId="77777777" w:rsidR="001F1F02" w:rsidRPr="00953687" w:rsidRDefault="001F1F02" w:rsidP="00821888">
            <w:pPr>
              <w:pStyle w:val="Table"/>
              <w:keepNext/>
              <w:jc w:val="center"/>
              <w:rPr>
                <w:rFonts w:ascii="Arial" w:hAnsi="Arial" w:cs="Arial"/>
                <w:sz w:val="20"/>
              </w:rPr>
            </w:pPr>
            <w:r>
              <w:rPr>
                <w:rFonts w:ascii="Arial" w:hAnsi="Arial" w:cs="Arial"/>
                <w:sz w:val="20"/>
              </w:rPr>
              <w:t>1</w:t>
            </w:r>
            <w:r w:rsidRPr="00953687">
              <w:rPr>
                <w:rFonts w:ascii="Arial" w:hAnsi="Arial" w:cs="Arial"/>
                <w:sz w:val="20"/>
              </w:rPr>
              <w:t>-block size, as specified in parameters</w:t>
            </w:r>
          </w:p>
        </w:tc>
      </w:tr>
      <w:tr w:rsidR="001F1F02" w14:paraId="41DB2810" w14:textId="77777777" w:rsidTr="00821888">
        <w:tc>
          <w:tcPr>
            <w:tcW w:w="1170" w:type="dxa"/>
            <w:tcBorders>
              <w:top w:val="single" w:sz="6" w:space="0" w:color="000000"/>
              <w:left w:val="single" w:sz="12" w:space="0" w:color="000000"/>
              <w:bottom w:val="single" w:sz="12" w:space="0" w:color="000000"/>
              <w:right w:val="single" w:sz="6" w:space="0" w:color="000000"/>
            </w:tcBorders>
            <w:hideMark/>
          </w:tcPr>
          <w:p w14:paraId="55A91E26" w14:textId="77777777" w:rsidR="001F1F02" w:rsidRPr="00953687" w:rsidRDefault="001F1F02" w:rsidP="00821888">
            <w:pPr>
              <w:pStyle w:val="Table"/>
              <w:keepNext/>
              <w:rPr>
                <w:rFonts w:ascii="Arial" w:hAnsi="Arial" w:cs="Arial"/>
                <w:sz w:val="20"/>
              </w:rPr>
            </w:pPr>
            <w:r w:rsidRPr="00953687">
              <w:rPr>
                <w:rFonts w:ascii="Arial" w:hAnsi="Arial" w:cs="Arial"/>
                <w:sz w:val="20"/>
              </w:rPr>
              <w:t>C_Verify</w:t>
            </w:r>
          </w:p>
        </w:tc>
        <w:tc>
          <w:tcPr>
            <w:tcW w:w="2160" w:type="dxa"/>
            <w:tcBorders>
              <w:top w:val="single" w:sz="6" w:space="0" w:color="000000"/>
              <w:left w:val="single" w:sz="6" w:space="0" w:color="000000"/>
              <w:bottom w:val="single" w:sz="12" w:space="0" w:color="000000"/>
              <w:right w:val="single" w:sz="6" w:space="0" w:color="000000"/>
            </w:tcBorders>
            <w:hideMark/>
          </w:tcPr>
          <w:p w14:paraId="53F68DD1" w14:textId="77777777" w:rsidR="001F1F02" w:rsidRPr="00953687" w:rsidRDefault="001F1F02" w:rsidP="00821888">
            <w:pPr>
              <w:pStyle w:val="Table"/>
              <w:keepNext/>
              <w:rPr>
                <w:rFonts w:ascii="Arial" w:hAnsi="Arial" w:cs="Arial"/>
                <w:sz w:val="20"/>
              </w:rPr>
            </w:pPr>
            <w:r w:rsidRPr="00953687">
              <w:rPr>
                <w:rFonts w:ascii="Arial" w:hAnsi="Arial" w:cs="Arial"/>
                <w:sz w:val="20"/>
                <w:lang w:val="sv-SE"/>
              </w:rPr>
              <w:t>CKK_ARIA</w:t>
            </w:r>
          </w:p>
        </w:tc>
        <w:tc>
          <w:tcPr>
            <w:tcW w:w="963" w:type="dxa"/>
            <w:tcBorders>
              <w:top w:val="single" w:sz="6" w:space="0" w:color="000000"/>
              <w:left w:val="single" w:sz="6" w:space="0" w:color="000000"/>
              <w:bottom w:val="single" w:sz="12" w:space="0" w:color="000000"/>
              <w:right w:val="single" w:sz="6" w:space="0" w:color="000000"/>
            </w:tcBorders>
            <w:hideMark/>
          </w:tcPr>
          <w:p w14:paraId="34AB67FD"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2EC11F51" w14:textId="77777777" w:rsidR="001F1F02" w:rsidRPr="00953687" w:rsidRDefault="001F1F02" w:rsidP="00821888">
            <w:pPr>
              <w:pStyle w:val="Table"/>
              <w:keepNext/>
              <w:jc w:val="center"/>
              <w:rPr>
                <w:rFonts w:ascii="Arial" w:hAnsi="Arial" w:cs="Arial"/>
                <w:sz w:val="20"/>
              </w:rPr>
            </w:pPr>
            <w:r>
              <w:rPr>
                <w:rFonts w:ascii="Arial" w:hAnsi="Arial" w:cs="Arial"/>
                <w:sz w:val="20"/>
              </w:rPr>
              <w:t>1</w:t>
            </w:r>
            <w:r w:rsidRPr="00953687">
              <w:rPr>
                <w:rFonts w:ascii="Arial" w:hAnsi="Arial" w:cs="Arial"/>
                <w:sz w:val="20"/>
              </w:rPr>
              <w:t>-block size, as specified in parameters</w:t>
            </w:r>
          </w:p>
        </w:tc>
      </w:tr>
    </w:tbl>
    <w:p w14:paraId="0F9CCC27"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ARIA key sizes, in bytes.</w:t>
      </w:r>
    </w:p>
    <w:p w14:paraId="0D509B95" w14:textId="77777777" w:rsidR="001F1F02" w:rsidRPr="00953687" w:rsidRDefault="001F1F02" w:rsidP="00E81EEF">
      <w:pPr>
        <w:pStyle w:val="Heading3"/>
        <w:numPr>
          <w:ilvl w:val="2"/>
          <w:numId w:val="3"/>
        </w:numPr>
      </w:pPr>
      <w:bookmarkStart w:id="3804" w:name="_Toc228894854"/>
      <w:bookmarkStart w:id="3805" w:name="_Toc228807403"/>
      <w:bookmarkStart w:id="3806" w:name="_Toc151796142"/>
      <w:bookmarkStart w:id="3807" w:name="_Toc370634634"/>
      <w:bookmarkStart w:id="3808" w:name="_Toc391471347"/>
      <w:bookmarkStart w:id="3809" w:name="_Toc395187985"/>
      <w:bookmarkStart w:id="3810" w:name="_Toc416960231"/>
      <w:bookmarkStart w:id="3811" w:name="_Toc8118526"/>
      <w:bookmarkStart w:id="3812" w:name="_Toc30061505"/>
      <w:r w:rsidRPr="00953687">
        <w:t>ARIA-MAC</w:t>
      </w:r>
      <w:bookmarkEnd w:id="3804"/>
      <w:bookmarkEnd w:id="3805"/>
      <w:bookmarkEnd w:id="3806"/>
      <w:bookmarkEnd w:id="3807"/>
      <w:bookmarkEnd w:id="3808"/>
      <w:bookmarkEnd w:id="3809"/>
      <w:bookmarkEnd w:id="3810"/>
      <w:bookmarkEnd w:id="3811"/>
      <w:bookmarkEnd w:id="3812"/>
    </w:p>
    <w:p w14:paraId="686D6B6F" w14:textId="77777777" w:rsidR="001F1F02" w:rsidRDefault="001F1F02" w:rsidP="001F1F02">
      <w:r>
        <w:t xml:space="preserve">ARIA-MAC, denoted by </w:t>
      </w:r>
      <w:r>
        <w:rPr>
          <w:b/>
        </w:rPr>
        <w:t>CKM_ARIA_MAC</w:t>
      </w:r>
      <w:r>
        <w:t>, is a special case of the general-length ARIA-MAC mechanism. ARIA-MAC always produces and verifies MACs that are half the block size in length.</w:t>
      </w:r>
    </w:p>
    <w:p w14:paraId="48BF6607" w14:textId="77777777" w:rsidR="001F1F02" w:rsidRDefault="001F1F02" w:rsidP="001F1F02">
      <w:r>
        <w:t>It does not have a parameter.</w:t>
      </w:r>
    </w:p>
    <w:p w14:paraId="71B9F92D" w14:textId="77777777" w:rsidR="001F1F02" w:rsidRDefault="001F1F02" w:rsidP="001F1F02">
      <w:r>
        <w:t>Constraints on key types and the length of data are summarized in the following table:</w:t>
      </w:r>
    </w:p>
    <w:p w14:paraId="06991D00" w14:textId="1BDF6FD5" w:rsidR="001F1F02" w:rsidRDefault="001F1F02" w:rsidP="000316D7">
      <w:pPr>
        <w:pStyle w:val="Caption"/>
      </w:pPr>
      <w:bookmarkStart w:id="3813" w:name="_Toc228807569"/>
      <w:bookmarkStart w:id="3814" w:name="_Toc151796166"/>
      <w:bookmarkStart w:id="3815" w:name="_Toc25853552"/>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189</w:t>
      </w:r>
      <w:r w:rsidRPr="00DC7143">
        <w:rPr>
          <w:szCs w:val="18"/>
        </w:rPr>
        <w:fldChar w:fldCharType="end"/>
      </w:r>
      <w:r>
        <w:t>, ARIA-MAC: Key and Data Length</w:t>
      </w:r>
      <w:bookmarkEnd w:id="3813"/>
      <w:bookmarkEnd w:id="3814"/>
      <w:bookmarkEnd w:id="381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70"/>
        <w:gridCol w:w="2250"/>
        <w:gridCol w:w="873"/>
        <w:gridCol w:w="3177"/>
      </w:tblGrid>
      <w:tr w:rsidR="001F1F02" w14:paraId="3EE73E71" w14:textId="77777777" w:rsidTr="00821888">
        <w:trPr>
          <w:tblHeader/>
        </w:trPr>
        <w:tc>
          <w:tcPr>
            <w:tcW w:w="1170" w:type="dxa"/>
            <w:tcBorders>
              <w:top w:val="single" w:sz="12" w:space="0" w:color="000000"/>
              <w:left w:val="single" w:sz="12" w:space="0" w:color="000000"/>
              <w:bottom w:val="nil"/>
              <w:right w:val="single" w:sz="6" w:space="0" w:color="000000"/>
            </w:tcBorders>
            <w:hideMark/>
          </w:tcPr>
          <w:p w14:paraId="3AFA40F9" w14:textId="77777777" w:rsidR="001F1F02" w:rsidRPr="00953687" w:rsidRDefault="001F1F02" w:rsidP="00821888">
            <w:pPr>
              <w:pStyle w:val="Table"/>
              <w:keepNext/>
              <w:rPr>
                <w:rFonts w:ascii="Arial" w:hAnsi="Arial" w:cs="Arial"/>
                <w:b/>
                <w:sz w:val="20"/>
              </w:rPr>
            </w:pPr>
            <w:r w:rsidRPr="00953687">
              <w:rPr>
                <w:rFonts w:ascii="Arial" w:hAnsi="Arial" w:cs="Arial"/>
                <w:b/>
                <w:sz w:val="20"/>
              </w:rPr>
              <w:t>Function</w:t>
            </w:r>
          </w:p>
        </w:tc>
        <w:tc>
          <w:tcPr>
            <w:tcW w:w="2250" w:type="dxa"/>
            <w:tcBorders>
              <w:top w:val="single" w:sz="12" w:space="0" w:color="000000"/>
              <w:left w:val="single" w:sz="6" w:space="0" w:color="000000"/>
              <w:bottom w:val="nil"/>
              <w:right w:val="single" w:sz="6" w:space="0" w:color="000000"/>
            </w:tcBorders>
            <w:hideMark/>
          </w:tcPr>
          <w:p w14:paraId="2D9B5E3C" w14:textId="77777777" w:rsidR="001F1F02" w:rsidRPr="00953687" w:rsidRDefault="001F1F02" w:rsidP="00821888">
            <w:pPr>
              <w:pStyle w:val="Table"/>
              <w:keepNext/>
              <w:rPr>
                <w:rFonts w:ascii="Arial" w:hAnsi="Arial" w:cs="Arial"/>
                <w:b/>
                <w:sz w:val="20"/>
              </w:rPr>
            </w:pPr>
            <w:r w:rsidRPr="00953687">
              <w:rPr>
                <w:rFonts w:ascii="Arial" w:hAnsi="Arial" w:cs="Arial"/>
                <w:b/>
                <w:sz w:val="20"/>
              </w:rPr>
              <w:t>Key type</w:t>
            </w:r>
          </w:p>
        </w:tc>
        <w:tc>
          <w:tcPr>
            <w:tcW w:w="873" w:type="dxa"/>
            <w:tcBorders>
              <w:top w:val="single" w:sz="12" w:space="0" w:color="000000"/>
              <w:left w:val="single" w:sz="6" w:space="0" w:color="000000"/>
              <w:bottom w:val="nil"/>
              <w:right w:val="single" w:sz="6" w:space="0" w:color="000000"/>
            </w:tcBorders>
            <w:hideMark/>
          </w:tcPr>
          <w:p w14:paraId="3C7AEC1A"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Data length</w:t>
            </w:r>
          </w:p>
        </w:tc>
        <w:tc>
          <w:tcPr>
            <w:tcW w:w="3177" w:type="dxa"/>
            <w:tcBorders>
              <w:top w:val="single" w:sz="12" w:space="0" w:color="000000"/>
              <w:left w:val="single" w:sz="6" w:space="0" w:color="000000"/>
              <w:bottom w:val="nil"/>
              <w:right w:val="single" w:sz="12" w:space="0" w:color="000000"/>
            </w:tcBorders>
            <w:hideMark/>
          </w:tcPr>
          <w:p w14:paraId="52C08626" w14:textId="77777777" w:rsidR="001F1F02" w:rsidRPr="00953687" w:rsidRDefault="001F1F02" w:rsidP="00821888">
            <w:pPr>
              <w:pStyle w:val="Table"/>
              <w:keepNext/>
              <w:jc w:val="center"/>
              <w:rPr>
                <w:rFonts w:ascii="Arial" w:hAnsi="Arial" w:cs="Arial"/>
                <w:b/>
                <w:sz w:val="20"/>
              </w:rPr>
            </w:pPr>
            <w:r w:rsidRPr="00953687">
              <w:rPr>
                <w:rFonts w:ascii="Arial" w:hAnsi="Arial" w:cs="Arial"/>
                <w:b/>
                <w:sz w:val="20"/>
              </w:rPr>
              <w:t>Signature length</w:t>
            </w:r>
          </w:p>
        </w:tc>
      </w:tr>
      <w:tr w:rsidR="001F1F02" w14:paraId="147838C6" w14:textId="77777777" w:rsidTr="00821888">
        <w:tc>
          <w:tcPr>
            <w:tcW w:w="1170" w:type="dxa"/>
            <w:tcBorders>
              <w:top w:val="single" w:sz="6" w:space="0" w:color="000000"/>
              <w:left w:val="single" w:sz="12" w:space="0" w:color="000000"/>
              <w:bottom w:val="single" w:sz="6" w:space="0" w:color="000000"/>
              <w:right w:val="single" w:sz="6" w:space="0" w:color="000000"/>
            </w:tcBorders>
            <w:hideMark/>
          </w:tcPr>
          <w:p w14:paraId="48533856" w14:textId="77777777" w:rsidR="001F1F02" w:rsidRPr="00953687" w:rsidRDefault="001F1F02" w:rsidP="00821888">
            <w:pPr>
              <w:pStyle w:val="Table"/>
              <w:keepNext/>
              <w:rPr>
                <w:rFonts w:ascii="Arial" w:hAnsi="Arial" w:cs="Arial"/>
                <w:sz w:val="20"/>
                <w:lang w:val="sv-SE"/>
              </w:rPr>
            </w:pPr>
            <w:r w:rsidRPr="00953687">
              <w:rPr>
                <w:rFonts w:ascii="Arial" w:hAnsi="Arial" w:cs="Arial"/>
                <w:sz w:val="20"/>
                <w:lang w:val="sv-SE"/>
              </w:rPr>
              <w:t>C_Sign</w:t>
            </w:r>
          </w:p>
        </w:tc>
        <w:tc>
          <w:tcPr>
            <w:tcW w:w="2250" w:type="dxa"/>
            <w:tcBorders>
              <w:top w:val="single" w:sz="6" w:space="0" w:color="000000"/>
              <w:left w:val="single" w:sz="6" w:space="0" w:color="000000"/>
              <w:bottom w:val="single" w:sz="6" w:space="0" w:color="000000"/>
              <w:right w:val="single" w:sz="6" w:space="0" w:color="000000"/>
            </w:tcBorders>
            <w:hideMark/>
          </w:tcPr>
          <w:p w14:paraId="3BA5196D" w14:textId="77777777" w:rsidR="001F1F02" w:rsidRPr="00953687" w:rsidRDefault="001F1F02" w:rsidP="00821888">
            <w:pPr>
              <w:pStyle w:val="Table"/>
              <w:keepNext/>
              <w:rPr>
                <w:rFonts w:ascii="Arial" w:hAnsi="Arial" w:cs="Arial"/>
                <w:sz w:val="20"/>
                <w:lang w:val="sv-SE"/>
              </w:rPr>
            </w:pPr>
            <w:r w:rsidRPr="00953687">
              <w:rPr>
                <w:rFonts w:ascii="Arial" w:hAnsi="Arial" w:cs="Arial"/>
                <w:sz w:val="20"/>
                <w:lang w:val="sv-SE"/>
              </w:rPr>
              <w:t>CKK_ARIA</w:t>
            </w:r>
          </w:p>
        </w:tc>
        <w:tc>
          <w:tcPr>
            <w:tcW w:w="873" w:type="dxa"/>
            <w:tcBorders>
              <w:top w:val="single" w:sz="6" w:space="0" w:color="000000"/>
              <w:left w:val="single" w:sz="6" w:space="0" w:color="000000"/>
              <w:bottom w:val="single" w:sz="6" w:space="0" w:color="000000"/>
              <w:right w:val="single" w:sz="6" w:space="0" w:color="000000"/>
            </w:tcBorders>
            <w:hideMark/>
          </w:tcPr>
          <w:p w14:paraId="47CD50CD"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any</w:t>
            </w:r>
          </w:p>
        </w:tc>
        <w:tc>
          <w:tcPr>
            <w:tcW w:w="3177" w:type="dxa"/>
            <w:tcBorders>
              <w:top w:val="single" w:sz="6" w:space="0" w:color="000000"/>
              <w:left w:val="single" w:sz="6" w:space="0" w:color="000000"/>
              <w:bottom w:val="single" w:sz="6" w:space="0" w:color="000000"/>
              <w:right w:val="single" w:sz="12" w:space="0" w:color="000000"/>
            </w:tcBorders>
            <w:hideMark/>
          </w:tcPr>
          <w:p w14:paraId="2AA19906"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½ block size (8 bytes)</w:t>
            </w:r>
          </w:p>
        </w:tc>
      </w:tr>
      <w:tr w:rsidR="001F1F02" w14:paraId="1EFFCEE8" w14:textId="77777777" w:rsidTr="00821888">
        <w:tc>
          <w:tcPr>
            <w:tcW w:w="1170" w:type="dxa"/>
            <w:tcBorders>
              <w:top w:val="single" w:sz="6" w:space="0" w:color="000000"/>
              <w:left w:val="single" w:sz="12" w:space="0" w:color="000000"/>
              <w:bottom w:val="single" w:sz="12" w:space="0" w:color="000000"/>
              <w:right w:val="single" w:sz="6" w:space="0" w:color="000000"/>
            </w:tcBorders>
            <w:hideMark/>
          </w:tcPr>
          <w:p w14:paraId="6326C33E" w14:textId="77777777" w:rsidR="001F1F02" w:rsidRPr="00953687" w:rsidRDefault="001F1F02" w:rsidP="00821888">
            <w:pPr>
              <w:pStyle w:val="Table"/>
              <w:keepNext/>
              <w:rPr>
                <w:rFonts w:ascii="Arial" w:hAnsi="Arial" w:cs="Arial"/>
                <w:sz w:val="20"/>
              </w:rPr>
            </w:pPr>
            <w:r w:rsidRPr="00953687">
              <w:rPr>
                <w:rFonts w:ascii="Arial" w:hAnsi="Arial" w:cs="Arial"/>
                <w:sz w:val="20"/>
              </w:rPr>
              <w:t>C_Verify</w:t>
            </w:r>
          </w:p>
        </w:tc>
        <w:tc>
          <w:tcPr>
            <w:tcW w:w="2250" w:type="dxa"/>
            <w:tcBorders>
              <w:top w:val="single" w:sz="6" w:space="0" w:color="000000"/>
              <w:left w:val="single" w:sz="6" w:space="0" w:color="000000"/>
              <w:bottom w:val="single" w:sz="12" w:space="0" w:color="000000"/>
              <w:right w:val="single" w:sz="6" w:space="0" w:color="000000"/>
            </w:tcBorders>
            <w:hideMark/>
          </w:tcPr>
          <w:p w14:paraId="611D0E05" w14:textId="77777777" w:rsidR="001F1F02" w:rsidRPr="00953687" w:rsidRDefault="001F1F02" w:rsidP="00821888">
            <w:pPr>
              <w:pStyle w:val="Table"/>
              <w:keepNext/>
              <w:rPr>
                <w:rFonts w:ascii="Arial" w:hAnsi="Arial" w:cs="Arial"/>
                <w:sz w:val="20"/>
              </w:rPr>
            </w:pPr>
            <w:r w:rsidRPr="00953687">
              <w:rPr>
                <w:rFonts w:ascii="Arial" w:hAnsi="Arial" w:cs="Arial"/>
                <w:sz w:val="20"/>
              </w:rPr>
              <w:t>CKK_ARIA</w:t>
            </w:r>
          </w:p>
        </w:tc>
        <w:tc>
          <w:tcPr>
            <w:tcW w:w="873" w:type="dxa"/>
            <w:tcBorders>
              <w:top w:val="single" w:sz="6" w:space="0" w:color="000000"/>
              <w:left w:val="single" w:sz="6" w:space="0" w:color="000000"/>
              <w:bottom w:val="single" w:sz="12" w:space="0" w:color="000000"/>
              <w:right w:val="single" w:sz="6" w:space="0" w:color="000000"/>
            </w:tcBorders>
            <w:hideMark/>
          </w:tcPr>
          <w:p w14:paraId="32AFB042"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any</w:t>
            </w:r>
          </w:p>
        </w:tc>
        <w:tc>
          <w:tcPr>
            <w:tcW w:w="3177" w:type="dxa"/>
            <w:tcBorders>
              <w:top w:val="single" w:sz="6" w:space="0" w:color="000000"/>
              <w:left w:val="single" w:sz="6" w:space="0" w:color="000000"/>
              <w:bottom w:val="single" w:sz="12" w:space="0" w:color="000000"/>
              <w:right w:val="single" w:sz="12" w:space="0" w:color="000000"/>
            </w:tcBorders>
            <w:hideMark/>
          </w:tcPr>
          <w:p w14:paraId="190990AC" w14:textId="77777777" w:rsidR="001F1F02" w:rsidRPr="00953687" w:rsidRDefault="001F1F02" w:rsidP="00821888">
            <w:pPr>
              <w:pStyle w:val="Table"/>
              <w:keepNext/>
              <w:jc w:val="center"/>
              <w:rPr>
                <w:rFonts w:ascii="Arial" w:hAnsi="Arial" w:cs="Arial"/>
                <w:sz w:val="20"/>
              </w:rPr>
            </w:pPr>
            <w:r w:rsidRPr="00953687">
              <w:rPr>
                <w:rFonts w:ascii="Arial" w:hAnsi="Arial" w:cs="Arial"/>
                <w:sz w:val="20"/>
              </w:rPr>
              <w:t>½ block size (8 bytes)</w:t>
            </w:r>
          </w:p>
        </w:tc>
      </w:tr>
    </w:tbl>
    <w:p w14:paraId="56B16B81"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ARIA key sizes, in bytes.</w:t>
      </w:r>
    </w:p>
    <w:p w14:paraId="6F7609CE" w14:textId="77777777" w:rsidR="001F1F02" w:rsidRPr="00953687" w:rsidRDefault="001F1F02" w:rsidP="00E81EEF">
      <w:pPr>
        <w:pStyle w:val="Heading2"/>
        <w:numPr>
          <w:ilvl w:val="1"/>
          <w:numId w:val="3"/>
        </w:numPr>
      </w:pPr>
      <w:bookmarkStart w:id="3816" w:name="_Toc228894855"/>
      <w:bookmarkStart w:id="3817" w:name="_Toc228807404"/>
      <w:bookmarkStart w:id="3818" w:name="_Toc151796143"/>
      <w:bookmarkStart w:id="3819" w:name="_Toc370634635"/>
      <w:bookmarkStart w:id="3820" w:name="_Toc391471348"/>
      <w:bookmarkStart w:id="3821" w:name="_Toc395187986"/>
      <w:bookmarkStart w:id="3822" w:name="_Toc416960232"/>
      <w:bookmarkStart w:id="3823" w:name="_Toc8118527"/>
      <w:bookmarkStart w:id="3824" w:name="_Toc30061506"/>
      <w:r w:rsidRPr="00953687">
        <w:t>Key derivation by data encryption - ARIA</w:t>
      </w:r>
      <w:bookmarkEnd w:id="3816"/>
      <w:bookmarkEnd w:id="3817"/>
      <w:bookmarkEnd w:id="3818"/>
      <w:bookmarkEnd w:id="3819"/>
      <w:bookmarkEnd w:id="3820"/>
      <w:bookmarkEnd w:id="3821"/>
      <w:bookmarkEnd w:id="3822"/>
      <w:bookmarkEnd w:id="3823"/>
      <w:bookmarkEnd w:id="3824"/>
    </w:p>
    <w:p w14:paraId="1E630ACA" w14:textId="77777777" w:rsidR="001F1F02" w:rsidRDefault="001F1F02" w:rsidP="001F1F02">
      <w:r>
        <w:t>These mechanisms allow derivation of keys using the result of an encryption operation as the key value. They are for use with the C_DeriveKey function.</w:t>
      </w:r>
    </w:p>
    <w:p w14:paraId="58A1B109" w14:textId="77777777" w:rsidR="001F1F02" w:rsidRPr="00953687" w:rsidRDefault="001F1F02" w:rsidP="00E81EEF">
      <w:pPr>
        <w:pStyle w:val="Heading3"/>
        <w:numPr>
          <w:ilvl w:val="2"/>
          <w:numId w:val="3"/>
        </w:numPr>
      </w:pPr>
      <w:bookmarkStart w:id="3825" w:name="_Toc228894856"/>
      <w:bookmarkStart w:id="3826" w:name="_Toc228807405"/>
      <w:bookmarkStart w:id="3827" w:name="_Toc151796144"/>
      <w:bookmarkStart w:id="3828" w:name="_Toc370634636"/>
      <w:bookmarkStart w:id="3829" w:name="_Toc391471349"/>
      <w:bookmarkStart w:id="3830" w:name="_Toc395187987"/>
      <w:bookmarkStart w:id="3831" w:name="_Toc416960233"/>
      <w:bookmarkStart w:id="3832" w:name="_Toc8118528"/>
      <w:bookmarkStart w:id="3833" w:name="_Toc30061507"/>
      <w:r w:rsidRPr="00953687">
        <w:t>Definitions</w:t>
      </w:r>
      <w:bookmarkEnd w:id="3825"/>
      <w:bookmarkEnd w:id="3826"/>
      <w:bookmarkEnd w:id="3827"/>
      <w:bookmarkEnd w:id="3828"/>
      <w:bookmarkEnd w:id="3829"/>
      <w:bookmarkEnd w:id="3830"/>
      <w:bookmarkEnd w:id="3831"/>
      <w:bookmarkEnd w:id="3832"/>
      <w:bookmarkEnd w:id="3833"/>
    </w:p>
    <w:p w14:paraId="4E119550" w14:textId="77777777" w:rsidR="001F1F02" w:rsidRDefault="001F1F02" w:rsidP="001F1F02">
      <w:pPr>
        <w:rPr>
          <w:lang w:val="de-DE"/>
        </w:rPr>
      </w:pPr>
      <w:r>
        <w:rPr>
          <w:lang w:val="de-DE"/>
        </w:rPr>
        <w:t>Mechanisms:</w:t>
      </w:r>
    </w:p>
    <w:p w14:paraId="1399FF3F" w14:textId="77777777" w:rsidR="001F1F02" w:rsidRDefault="001F1F02" w:rsidP="001F1F02">
      <w:pPr>
        <w:ind w:left="720"/>
        <w:rPr>
          <w:lang w:val="de-DE"/>
        </w:rPr>
      </w:pPr>
      <w:r>
        <w:rPr>
          <w:lang w:val="de-DE"/>
        </w:rPr>
        <w:t>CKM_</w:t>
      </w:r>
      <w:r>
        <w:rPr>
          <w:lang w:val="de-DE" w:eastAsia="ja-JP"/>
        </w:rPr>
        <w:t>ARIA</w:t>
      </w:r>
      <w:r>
        <w:rPr>
          <w:lang w:val="de-DE"/>
        </w:rPr>
        <w:t>_ECB_ENCRYPT_DATA</w:t>
      </w:r>
    </w:p>
    <w:p w14:paraId="15E1DDEB" w14:textId="77777777" w:rsidR="001F1F02" w:rsidRDefault="001F1F02" w:rsidP="001F1F02">
      <w:pPr>
        <w:ind w:left="720"/>
        <w:rPr>
          <w:lang w:val="de-DE"/>
        </w:rPr>
      </w:pPr>
      <w:r>
        <w:rPr>
          <w:lang w:val="de-DE"/>
        </w:rPr>
        <w:t>CKM_</w:t>
      </w:r>
      <w:r>
        <w:rPr>
          <w:lang w:val="de-DE" w:eastAsia="ja-JP"/>
        </w:rPr>
        <w:t>ARIA</w:t>
      </w:r>
      <w:r>
        <w:rPr>
          <w:lang w:val="de-DE"/>
        </w:rPr>
        <w:t>_CBC_ENCRYPT_DATA</w:t>
      </w:r>
    </w:p>
    <w:p w14:paraId="150B4588" w14:textId="77777777" w:rsidR="001F1F02" w:rsidRDefault="001F1F02" w:rsidP="001F1F02">
      <w:pPr>
        <w:rPr>
          <w:lang w:val="de-DE" w:eastAsia="ja-JP"/>
        </w:rPr>
      </w:pPr>
    </w:p>
    <w:p w14:paraId="6C773EFB" w14:textId="77777777" w:rsidR="001F1F02" w:rsidRPr="003D51C6" w:rsidRDefault="001F1F02" w:rsidP="001F1F02">
      <w:pPr>
        <w:pStyle w:val="CCode"/>
      </w:pPr>
      <w:r w:rsidRPr="003D51C6">
        <w:t>typedef struct CK_ARIA_CBC_ENCRYPT_DATA_PARAMS {</w:t>
      </w:r>
    </w:p>
    <w:p w14:paraId="35B81573" w14:textId="5D721BEE" w:rsidR="001F1F02" w:rsidRPr="003D51C6" w:rsidRDefault="001F1F02" w:rsidP="001F1F02">
      <w:pPr>
        <w:pStyle w:val="CCode"/>
      </w:pPr>
      <w:r w:rsidRPr="003D51C6">
        <w:t xml:space="preserve"> CK_BYTE      iv[16];</w:t>
      </w:r>
    </w:p>
    <w:p w14:paraId="721BB6C3" w14:textId="77777777" w:rsidR="001F1F02" w:rsidRPr="003D51C6" w:rsidRDefault="001F1F02" w:rsidP="001F1F02">
      <w:pPr>
        <w:pStyle w:val="CCode"/>
      </w:pPr>
      <w:r w:rsidRPr="003D51C6">
        <w:t xml:space="preserve">  CK_BYTE_PTR  pData;</w:t>
      </w:r>
    </w:p>
    <w:p w14:paraId="2C3F5CD0" w14:textId="77777777" w:rsidR="001F1F02" w:rsidRPr="003D51C6" w:rsidRDefault="001F1F02" w:rsidP="001F1F02">
      <w:pPr>
        <w:pStyle w:val="CCode"/>
      </w:pPr>
      <w:r w:rsidRPr="003D51C6">
        <w:t xml:space="preserve">  CK_ULONG     length;</w:t>
      </w:r>
    </w:p>
    <w:p w14:paraId="15D868B6" w14:textId="77777777" w:rsidR="001F1F02" w:rsidRPr="003D51C6" w:rsidRDefault="001F1F02" w:rsidP="001F1F02">
      <w:pPr>
        <w:pStyle w:val="CCode"/>
      </w:pPr>
      <w:r w:rsidRPr="003D51C6">
        <w:t>} CK_ARIA_CBC_ENCRYPT_DATA_PARAMS;</w:t>
      </w:r>
    </w:p>
    <w:p w14:paraId="2A35DD18" w14:textId="77777777" w:rsidR="001F1F02" w:rsidRDefault="001F1F02" w:rsidP="001F1F02">
      <w:pPr>
        <w:pStyle w:val="CCode"/>
      </w:pPr>
    </w:p>
    <w:p w14:paraId="6F6FA66D" w14:textId="77777777" w:rsidR="001F1F02" w:rsidRPr="00953687" w:rsidRDefault="001F1F02" w:rsidP="001F1F02">
      <w:pPr>
        <w:pStyle w:val="CCode"/>
      </w:pPr>
      <w:r w:rsidRPr="003D51C6">
        <w:t>typedef CK_ARIA_CBC_ENCRYPT_DATA_PARAMS CK_PTR</w:t>
      </w:r>
      <w:r>
        <w:t xml:space="preserve"> </w:t>
      </w:r>
      <w:r w:rsidRPr="003D51C6">
        <w:t>CK_ARIA_CBC_ENCRYPT_DATA_PARAMS_PTR;</w:t>
      </w:r>
    </w:p>
    <w:p w14:paraId="29509318" w14:textId="77777777" w:rsidR="001F1F02" w:rsidRDefault="001F1F02" w:rsidP="00E81EEF">
      <w:pPr>
        <w:pStyle w:val="Heading3"/>
        <w:numPr>
          <w:ilvl w:val="2"/>
          <w:numId w:val="3"/>
        </w:numPr>
      </w:pPr>
      <w:bookmarkStart w:id="3834" w:name="_Toc228894857"/>
      <w:bookmarkStart w:id="3835" w:name="_Toc228807406"/>
      <w:bookmarkStart w:id="3836" w:name="_Toc151796145"/>
      <w:bookmarkStart w:id="3837" w:name="_Toc370634637"/>
      <w:bookmarkStart w:id="3838" w:name="_Toc391471350"/>
      <w:bookmarkStart w:id="3839" w:name="_Toc395187988"/>
      <w:bookmarkStart w:id="3840" w:name="_Toc416960234"/>
      <w:bookmarkStart w:id="3841" w:name="_Toc8118529"/>
      <w:bookmarkStart w:id="3842" w:name="_Toc30061508"/>
      <w:r>
        <w:t>Mechanism Parameters</w:t>
      </w:r>
      <w:bookmarkEnd w:id="3834"/>
      <w:bookmarkEnd w:id="3835"/>
      <w:bookmarkEnd w:id="3836"/>
      <w:bookmarkEnd w:id="3837"/>
      <w:bookmarkEnd w:id="3838"/>
      <w:bookmarkEnd w:id="3839"/>
      <w:bookmarkEnd w:id="3840"/>
      <w:bookmarkEnd w:id="3841"/>
      <w:bookmarkEnd w:id="3842"/>
    </w:p>
    <w:p w14:paraId="1327BDFD" w14:textId="77777777" w:rsidR="001F1F02" w:rsidRDefault="001F1F02" w:rsidP="001F1F02">
      <w:r>
        <w:t>Uses CK_</w:t>
      </w:r>
      <w:r>
        <w:rPr>
          <w:lang w:eastAsia="ja-JP"/>
        </w:rPr>
        <w:t>ARIA</w:t>
      </w:r>
      <w:r>
        <w:t xml:space="preserve">_CBC_ENCRYPT_DATA_PARAMS,  and CK_KEY_DERIVATION_STRING_DATA. </w:t>
      </w:r>
    </w:p>
    <w:p w14:paraId="76B04436" w14:textId="06274540" w:rsidR="001F1F02" w:rsidRDefault="001F1F02" w:rsidP="000316D7">
      <w:pPr>
        <w:pStyle w:val="Caption"/>
      </w:pPr>
      <w:bookmarkStart w:id="3843" w:name="_Toc228807570"/>
      <w:bookmarkStart w:id="3844" w:name="_Toc151796167"/>
      <w:bookmarkStart w:id="3845" w:name="_Toc25853553"/>
      <w:r>
        <w:lastRenderedPageBreak/>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190</w:t>
      </w:r>
      <w:r w:rsidRPr="00DC7143">
        <w:rPr>
          <w:szCs w:val="18"/>
        </w:rPr>
        <w:fldChar w:fldCharType="end"/>
      </w:r>
      <w:r>
        <w:t>, Mechanism Parameters for Aria-based key derivation</w:t>
      </w:r>
      <w:bookmarkEnd w:id="3843"/>
      <w:bookmarkEnd w:id="3844"/>
      <w:bookmarkEnd w:id="3845"/>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219"/>
        <w:gridCol w:w="4637"/>
      </w:tblGrid>
      <w:tr w:rsidR="001F1F02" w14:paraId="2692BD87" w14:textId="77777777" w:rsidTr="00821888">
        <w:tc>
          <w:tcPr>
            <w:tcW w:w="4219" w:type="dxa"/>
            <w:hideMark/>
          </w:tcPr>
          <w:p w14:paraId="6335B963" w14:textId="77777777" w:rsidR="001F1F02" w:rsidRPr="003B65FA" w:rsidRDefault="001F1F02" w:rsidP="00821888">
            <w:pPr>
              <w:pStyle w:val="Table"/>
              <w:rPr>
                <w:rFonts w:ascii="Arial" w:hAnsi="Arial" w:cs="Arial"/>
                <w:sz w:val="20"/>
                <w:lang w:val="it-IT"/>
              </w:rPr>
            </w:pPr>
            <w:r w:rsidRPr="003B65FA">
              <w:rPr>
                <w:rFonts w:ascii="Arial" w:hAnsi="Arial" w:cs="Arial"/>
                <w:sz w:val="20"/>
                <w:lang w:val="it-IT"/>
              </w:rPr>
              <w:t>CKM_</w:t>
            </w:r>
            <w:r w:rsidRPr="003B65FA">
              <w:rPr>
                <w:rFonts w:ascii="Arial" w:hAnsi="Arial" w:cs="Arial"/>
                <w:sz w:val="20"/>
                <w:lang w:val="it-IT" w:eastAsia="ja-JP"/>
              </w:rPr>
              <w:t>ARIA</w:t>
            </w:r>
            <w:r w:rsidRPr="003B65FA">
              <w:rPr>
                <w:rFonts w:ascii="Arial" w:hAnsi="Arial" w:cs="Arial"/>
                <w:sz w:val="20"/>
                <w:lang w:val="it-IT"/>
              </w:rPr>
              <w:t>_ECB_ENCRYPT_DATA</w:t>
            </w:r>
          </w:p>
        </w:tc>
        <w:tc>
          <w:tcPr>
            <w:tcW w:w="4637" w:type="dxa"/>
            <w:hideMark/>
          </w:tcPr>
          <w:p w14:paraId="1F15E8DA" w14:textId="77777777" w:rsidR="001F1F02" w:rsidRPr="00953687" w:rsidRDefault="001F1F02" w:rsidP="00821888">
            <w:pPr>
              <w:pStyle w:val="Table"/>
              <w:rPr>
                <w:rFonts w:ascii="Arial" w:hAnsi="Arial" w:cs="Arial"/>
                <w:sz w:val="20"/>
              </w:rPr>
            </w:pPr>
            <w:r w:rsidRPr="00953687">
              <w:rPr>
                <w:rFonts w:ascii="Arial" w:hAnsi="Arial" w:cs="Arial"/>
                <w:sz w:val="20"/>
              </w:rPr>
              <w:t>Uses CK_KEY_DERIVATION_STRING_DATA structure. Parameter is the data to be encrypted and must be a multiple of 16 long.</w:t>
            </w:r>
          </w:p>
        </w:tc>
      </w:tr>
      <w:tr w:rsidR="001F1F02" w14:paraId="06F06ACF" w14:textId="77777777" w:rsidTr="00821888">
        <w:tc>
          <w:tcPr>
            <w:tcW w:w="4219" w:type="dxa"/>
            <w:hideMark/>
          </w:tcPr>
          <w:p w14:paraId="667D9EB6" w14:textId="77777777" w:rsidR="001F1F02" w:rsidRPr="00953687" w:rsidRDefault="001F1F02" w:rsidP="00821888">
            <w:pPr>
              <w:pStyle w:val="Table"/>
              <w:rPr>
                <w:rFonts w:ascii="Arial" w:hAnsi="Arial" w:cs="Arial"/>
                <w:sz w:val="20"/>
              </w:rPr>
            </w:pPr>
            <w:r w:rsidRPr="00953687">
              <w:rPr>
                <w:rFonts w:ascii="Arial" w:hAnsi="Arial" w:cs="Arial"/>
                <w:sz w:val="20"/>
              </w:rPr>
              <w:t>CKM_</w:t>
            </w:r>
            <w:r w:rsidRPr="00953687">
              <w:rPr>
                <w:rFonts w:ascii="Arial" w:hAnsi="Arial" w:cs="Arial"/>
                <w:sz w:val="20"/>
                <w:lang w:eastAsia="ja-JP"/>
              </w:rPr>
              <w:t>ARIA</w:t>
            </w:r>
            <w:r w:rsidRPr="00953687">
              <w:rPr>
                <w:rFonts w:ascii="Arial" w:hAnsi="Arial" w:cs="Arial"/>
                <w:sz w:val="20"/>
              </w:rPr>
              <w:t>_CBC_ENCRYPT_DATA</w:t>
            </w:r>
          </w:p>
        </w:tc>
        <w:tc>
          <w:tcPr>
            <w:tcW w:w="4637" w:type="dxa"/>
            <w:hideMark/>
          </w:tcPr>
          <w:p w14:paraId="7C3E8E92" w14:textId="77777777" w:rsidR="001F1F02" w:rsidRPr="00953687" w:rsidRDefault="001F1F02" w:rsidP="00821888">
            <w:pPr>
              <w:pStyle w:val="Table"/>
              <w:rPr>
                <w:rFonts w:ascii="Arial" w:hAnsi="Arial" w:cs="Arial"/>
                <w:sz w:val="20"/>
              </w:rPr>
            </w:pPr>
            <w:r w:rsidRPr="00953687">
              <w:rPr>
                <w:rFonts w:ascii="Arial" w:hAnsi="Arial" w:cs="Arial"/>
                <w:sz w:val="20"/>
              </w:rPr>
              <w:t>Uses CK_</w:t>
            </w:r>
            <w:r w:rsidRPr="00953687">
              <w:rPr>
                <w:rFonts w:ascii="Arial" w:hAnsi="Arial" w:cs="Arial"/>
                <w:sz w:val="20"/>
                <w:lang w:eastAsia="ja-JP"/>
              </w:rPr>
              <w:t>ARIA</w:t>
            </w:r>
            <w:r w:rsidRPr="00953687">
              <w:rPr>
                <w:rFonts w:ascii="Arial" w:hAnsi="Arial" w:cs="Arial"/>
                <w:sz w:val="20"/>
              </w:rPr>
              <w:t>_CBC_ENCRYPT_DATA_PARAMS. Parameter is an 16 byte IV value followed by the data. The data value part must be a multiple of 16 bytes long.</w:t>
            </w:r>
          </w:p>
        </w:tc>
      </w:tr>
    </w:tbl>
    <w:p w14:paraId="503E2CBD"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ja-JP"/>
        </w:rPr>
      </w:pPr>
    </w:p>
    <w:p w14:paraId="7C472892" w14:textId="77777777" w:rsidR="001F1F02" w:rsidRPr="00953687" w:rsidRDefault="001F1F02" w:rsidP="00E81EEF">
      <w:pPr>
        <w:pStyle w:val="Heading2"/>
        <w:numPr>
          <w:ilvl w:val="1"/>
          <w:numId w:val="3"/>
        </w:numPr>
      </w:pPr>
      <w:bookmarkStart w:id="3846" w:name="_Toc228894858"/>
      <w:bookmarkStart w:id="3847" w:name="_Toc228807407"/>
      <w:bookmarkStart w:id="3848" w:name="_Toc370634638"/>
      <w:bookmarkStart w:id="3849" w:name="_Toc391471351"/>
      <w:bookmarkStart w:id="3850" w:name="_Toc395187989"/>
      <w:bookmarkStart w:id="3851" w:name="_Toc416960235"/>
      <w:bookmarkStart w:id="3852" w:name="_Toc8118530"/>
      <w:bookmarkStart w:id="3853" w:name="_Toc30061509"/>
      <w:r w:rsidRPr="00953687">
        <w:t>SEED</w:t>
      </w:r>
      <w:bookmarkEnd w:id="3846"/>
      <w:bookmarkEnd w:id="3847"/>
      <w:bookmarkEnd w:id="3848"/>
      <w:bookmarkEnd w:id="3849"/>
      <w:bookmarkEnd w:id="3850"/>
      <w:bookmarkEnd w:id="3851"/>
      <w:bookmarkEnd w:id="3852"/>
      <w:bookmarkEnd w:id="3853"/>
    </w:p>
    <w:p w14:paraId="50EC680B" w14:textId="77777777" w:rsidR="001F1F02" w:rsidRDefault="001F1F02" w:rsidP="001F1F02">
      <w:r>
        <w:t>SEED is a symmetric block cipher developed by the South Korean Information Security Agency (KISA).  It has a 128-bit key size and a 128-bit block size.</w:t>
      </w:r>
    </w:p>
    <w:p w14:paraId="18604358" w14:textId="77777777" w:rsidR="001F1F02" w:rsidRDefault="001F1F02" w:rsidP="001F1F02">
      <w:r>
        <w:t>Its specification has been published as Internet [RFC 4269].</w:t>
      </w:r>
    </w:p>
    <w:p w14:paraId="4004362D" w14:textId="77777777" w:rsidR="001F1F02" w:rsidRDefault="001F1F02" w:rsidP="001F1F02">
      <w:pPr>
        <w:rPr>
          <w:rFonts w:eastAsia="PMingLiU" w:cs="Courier"/>
          <w:color w:val="000000"/>
          <w:lang w:eastAsia="zh-CN"/>
        </w:rPr>
      </w:pPr>
      <w:r>
        <w:rPr>
          <w:rFonts w:eastAsia="PMingLiU" w:cs="Courier"/>
          <w:color w:val="000000"/>
          <w:lang w:eastAsia="zh-CN"/>
        </w:rPr>
        <w:t>RFCs have been published defining the use of SEED in</w:t>
      </w:r>
    </w:p>
    <w:p w14:paraId="7C9F2074" w14:textId="7BF45A15" w:rsidR="001F1F02" w:rsidRDefault="001F1F02" w:rsidP="001F1F02">
      <w:pPr>
        <w:rPr>
          <w:rFonts w:eastAsia="PMingLiU" w:cs="Courier"/>
          <w:color w:val="000000"/>
          <w:lang w:eastAsia="zh-CN"/>
        </w:rPr>
      </w:pPr>
      <w:r>
        <w:rPr>
          <w:rFonts w:eastAsia="PMingLiU" w:cs="Courier"/>
          <w:color w:val="000000"/>
          <w:lang w:eastAsia="zh-CN"/>
        </w:rPr>
        <w:t xml:space="preserve">TLS    </w:t>
      </w:r>
      <w:hyperlink r:id="rId108" w:history="1">
        <w:r w:rsidRPr="00953687">
          <w:rPr>
            <w:rStyle w:val="Hyperlink"/>
            <w:rFonts w:eastAsia="PMingLiU" w:cs="Courier"/>
            <w:lang w:eastAsia="zh-CN"/>
          </w:rPr>
          <w:t>ftp://ftp.rfc-editor.org/in-notes/rfc4162.txt</w:t>
        </w:r>
      </w:hyperlink>
    </w:p>
    <w:p w14:paraId="7FAD069C" w14:textId="6830C04D" w:rsidR="001F1F02" w:rsidRDefault="001F1F02" w:rsidP="001F1F02">
      <w:pPr>
        <w:rPr>
          <w:rFonts w:eastAsia="PMingLiU" w:cs="Courier"/>
          <w:color w:val="000000"/>
          <w:lang w:eastAsia="zh-CN"/>
        </w:rPr>
      </w:pPr>
      <w:r>
        <w:rPr>
          <w:rFonts w:eastAsia="PMingLiU" w:cs="Courier"/>
          <w:color w:val="000000"/>
          <w:lang w:eastAsia="zh-CN"/>
        </w:rPr>
        <w:t xml:space="preserve">IPsec  </w:t>
      </w:r>
      <w:hyperlink r:id="rId109" w:history="1">
        <w:r w:rsidRPr="00953687">
          <w:rPr>
            <w:rStyle w:val="Hyperlink"/>
            <w:rFonts w:eastAsia="PMingLiU" w:cs="Courier"/>
            <w:lang w:eastAsia="zh-CN"/>
          </w:rPr>
          <w:t>ftp://ftp.rfc-editor.org/in-notes/rfc4196.txt</w:t>
        </w:r>
      </w:hyperlink>
    </w:p>
    <w:p w14:paraId="2BE39445" w14:textId="314E40BC" w:rsidR="001F1F02" w:rsidRDefault="001F1F02" w:rsidP="001F1F02">
      <w:pPr>
        <w:rPr>
          <w:rFonts w:eastAsia="PMingLiU" w:cs="Courier"/>
          <w:color w:val="000000"/>
          <w:lang w:eastAsia="zh-CN"/>
        </w:rPr>
      </w:pPr>
      <w:r>
        <w:rPr>
          <w:rFonts w:eastAsia="PMingLiU" w:cs="Courier"/>
          <w:color w:val="000000"/>
          <w:lang w:eastAsia="zh-CN"/>
        </w:rPr>
        <w:t xml:space="preserve">CMS    </w:t>
      </w:r>
      <w:hyperlink r:id="rId110" w:history="1">
        <w:r w:rsidRPr="00953687">
          <w:rPr>
            <w:rStyle w:val="Hyperlink"/>
            <w:rFonts w:eastAsia="PMingLiU" w:cs="Courier"/>
            <w:lang w:eastAsia="zh-CN"/>
          </w:rPr>
          <w:t>ftp://ftp.rfc-editor.org/in-notes/rfc4010.txt</w:t>
        </w:r>
      </w:hyperlink>
    </w:p>
    <w:p w14:paraId="54BBEFCF" w14:textId="77777777" w:rsidR="001F1F02" w:rsidRDefault="001F1F02" w:rsidP="001F1F02">
      <w:pPr>
        <w:rPr>
          <w:rFonts w:eastAsia="PMingLiU" w:cs="Courier"/>
          <w:color w:val="000000"/>
          <w:lang w:eastAsia="zh-CN"/>
        </w:rPr>
      </w:pPr>
    </w:p>
    <w:p w14:paraId="48EBC2BF" w14:textId="77777777" w:rsidR="001F1F02" w:rsidRDefault="001F1F02" w:rsidP="001F1F02">
      <w:pPr>
        <w:rPr>
          <w:rFonts w:eastAsia="PMingLiU" w:cs="Courier"/>
          <w:color w:val="000000"/>
          <w:lang w:eastAsia="zh-CN"/>
        </w:rPr>
      </w:pPr>
      <w:r>
        <w:rPr>
          <w:rFonts w:eastAsia="PMingLiU" w:cs="Courier"/>
          <w:color w:val="000000"/>
          <w:lang w:eastAsia="zh-CN"/>
        </w:rPr>
        <w:t>TLS cipher suites that use SEED include:</w:t>
      </w:r>
    </w:p>
    <w:p w14:paraId="179AFE78" w14:textId="77777777" w:rsidR="001F1F02" w:rsidRDefault="001F1F02" w:rsidP="001F1F02">
      <w:pPr>
        <w:pStyle w:val="CCode"/>
        <w:ind w:left="1152"/>
        <w:rPr>
          <w:rFonts w:eastAsia="PMingLiU"/>
          <w:lang w:eastAsia="zh-CN"/>
        </w:rPr>
      </w:pPr>
      <w:r>
        <w:rPr>
          <w:rFonts w:eastAsia="PMingLiU"/>
          <w:lang w:eastAsia="zh-CN"/>
        </w:rPr>
        <w:t xml:space="preserve">      CipherSuite TLS_RSA_WITH_SEED_CBC_SHA      = { 0x00, 0x96};</w:t>
      </w:r>
    </w:p>
    <w:p w14:paraId="3020F658" w14:textId="77777777" w:rsidR="001F1F02" w:rsidRDefault="001F1F02" w:rsidP="001F1F02">
      <w:pPr>
        <w:pStyle w:val="CCode"/>
        <w:ind w:left="1152"/>
        <w:rPr>
          <w:rFonts w:eastAsia="PMingLiU"/>
          <w:lang w:eastAsia="zh-CN"/>
        </w:rPr>
      </w:pPr>
      <w:r>
        <w:rPr>
          <w:rFonts w:eastAsia="PMingLiU"/>
          <w:lang w:eastAsia="zh-CN"/>
        </w:rPr>
        <w:t xml:space="preserve">      CipherSuite TLS_DH_DSS_WITH_SEED_CBC_SHA   = { 0x00, 0x97};</w:t>
      </w:r>
    </w:p>
    <w:p w14:paraId="7B976302" w14:textId="77777777" w:rsidR="001F1F02" w:rsidRDefault="001F1F02" w:rsidP="001F1F02">
      <w:pPr>
        <w:pStyle w:val="CCode"/>
        <w:ind w:left="1152"/>
        <w:rPr>
          <w:rFonts w:eastAsia="PMingLiU"/>
          <w:lang w:eastAsia="zh-CN"/>
        </w:rPr>
      </w:pPr>
      <w:r>
        <w:rPr>
          <w:rFonts w:eastAsia="PMingLiU"/>
          <w:lang w:eastAsia="zh-CN"/>
        </w:rPr>
        <w:t xml:space="preserve">      CipherSuite TLS_DH_RSA_WITH_SEED_CBC_SHA   = { 0x00, 0x98};</w:t>
      </w:r>
    </w:p>
    <w:p w14:paraId="79BE4A25" w14:textId="77777777" w:rsidR="001F1F02" w:rsidRDefault="001F1F02" w:rsidP="001F1F02">
      <w:pPr>
        <w:pStyle w:val="CCode"/>
        <w:ind w:left="1152"/>
        <w:rPr>
          <w:rFonts w:eastAsia="PMingLiU"/>
          <w:lang w:eastAsia="zh-CN"/>
        </w:rPr>
      </w:pPr>
      <w:r>
        <w:rPr>
          <w:rFonts w:eastAsia="PMingLiU"/>
          <w:lang w:eastAsia="zh-CN"/>
        </w:rPr>
        <w:t xml:space="preserve">      CipherSuite TLS_DHE_DSS_WITH_SEED_CBC_SHA  = { 0x00, 0x99};</w:t>
      </w:r>
    </w:p>
    <w:p w14:paraId="142F688D" w14:textId="77777777" w:rsidR="001F1F02" w:rsidRDefault="001F1F02" w:rsidP="001F1F02">
      <w:pPr>
        <w:pStyle w:val="CCode"/>
        <w:ind w:left="1152"/>
        <w:rPr>
          <w:rFonts w:eastAsia="PMingLiU"/>
          <w:lang w:eastAsia="zh-CN"/>
        </w:rPr>
      </w:pPr>
      <w:r>
        <w:rPr>
          <w:rFonts w:eastAsia="PMingLiU"/>
          <w:lang w:eastAsia="zh-CN"/>
        </w:rPr>
        <w:t xml:space="preserve">      CipherSuite TLS_DHE_RSA_WITH_SEED_CBC_SHA  = { 0x00, 0x9A};</w:t>
      </w:r>
    </w:p>
    <w:p w14:paraId="79CAAD7B" w14:textId="77777777" w:rsidR="001F1F02" w:rsidRDefault="001F1F02" w:rsidP="001F1F02">
      <w:pPr>
        <w:pStyle w:val="CCode"/>
        <w:ind w:left="1152"/>
        <w:rPr>
          <w:rFonts w:eastAsia="PMingLiU"/>
          <w:lang w:eastAsia="zh-CN"/>
        </w:rPr>
      </w:pPr>
      <w:r>
        <w:rPr>
          <w:rFonts w:eastAsia="PMingLiU"/>
          <w:lang w:eastAsia="zh-CN"/>
        </w:rPr>
        <w:t xml:space="preserve">      CipherSuite TLS_DH_anon_WITH_SEED_CBC_SHA  = { 0x00, 0x9B};</w:t>
      </w:r>
    </w:p>
    <w:p w14:paraId="6F6E33BA"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eastAsia="PMingLiU" w:cs="Courier"/>
          <w:color w:val="000000"/>
          <w:lang w:eastAsia="zh-CN"/>
        </w:rPr>
      </w:pPr>
    </w:p>
    <w:p w14:paraId="71C36413" w14:textId="77777777" w:rsidR="001F1F02" w:rsidRDefault="001F1F02" w:rsidP="001F1F02">
      <w:r>
        <w:t>As with any block cipher, it can be used in the ECB, CBC, OFB and CFB modes of operation, as well as in a MAC algorithm such as HMAC.</w:t>
      </w:r>
    </w:p>
    <w:p w14:paraId="6FE31054" w14:textId="22164251" w:rsidR="001F1F02" w:rsidRDefault="001F1F02" w:rsidP="001F1F02">
      <w:r>
        <w:t xml:space="preserve">OIDs have been published for all these uses.  A list may be seen at </w:t>
      </w:r>
      <w:hyperlink r:id="rId111" w:history="1">
        <w:r w:rsidRPr="00953687">
          <w:rPr>
            <w:rStyle w:val="Hyperlink"/>
          </w:rPr>
          <w:t>http://www.alvestrand.no/objectid/1.2.410.200004.1.html</w:t>
        </w:r>
      </w:hyperlink>
    </w:p>
    <w:p w14:paraId="74F66837" w14:textId="77777777" w:rsidR="001F1F02" w:rsidRDefault="001F1F02" w:rsidP="001F1F02">
      <w:pPr>
        <w:rPr>
          <w:i/>
          <w:sz w:val="18"/>
          <w:szCs w:val="18"/>
        </w:rPr>
      </w:pPr>
    </w:p>
    <w:p w14:paraId="2C08F001" w14:textId="4FE5B25E" w:rsidR="001F1F02" w:rsidRPr="004B2EE8" w:rsidRDefault="001F1F02" w:rsidP="001F1F02">
      <w:bookmarkStart w:id="3854" w:name="_Toc25853554"/>
      <w:r w:rsidRPr="00D21F64">
        <w:rPr>
          <w:i/>
          <w:sz w:val="18"/>
          <w:szCs w:val="18"/>
        </w:rPr>
        <w:t>Table</w:t>
      </w:r>
      <w:r>
        <w:rPr>
          <w:i/>
          <w:sz w:val="18"/>
          <w:szCs w:val="18"/>
        </w:rPr>
        <w:t xml:space="preserve"> </w:t>
      </w:r>
      <w:r w:rsidRPr="003048AA">
        <w:rPr>
          <w:i/>
          <w:sz w:val="18"/>
          <w:szCs w:val="18"/>
        </w:rPr>
        <w:fldChar w:fldCharType="begin"/>
      </w:r>
      <w:r w:rsidRPr="003048AA">
        <w:rPr>
          <w:i/>
          <w:sz w:val="18"/>
          <w:szCs w:val="18"/>
        </w:rPr>
        <w:instrText xml:space="preserve"> SEQ Table \* ARABIC </w:instrText>
      </w:r>
      <w:r w:rsidRPr="003048AA">
        <w:rPr>
          <w:i/>
          <w:sz w:val="18"/>
          <w:szCs w:val="18"/>
        </w:rPr>
        <w:fldChar w:fldCharType="separate"/>
      </w:r>
      <w:r w:rsidR="00C07EF1">
        <w:rPr>
          <w:i/>
          <w:noProof/>
          <w:sz w:val="18"/>
          <w:szCs w:val="18"/>
        </w:rPr>
        <w:t>191</w:t>
      </w:r>
      <w:r w:rsidRPr="003048AA">
        <w:rPr>
          <w:i/>
          <w:sz w:val="18"/>
          <w:szCs w:val="18"/>
        </w:rPr>
        <w:fldChar w:fldCharType="end"/>
      </w:r>
      <w:r w:rsidRPr="00D21F64">
        <w:rPr>
          <w:i/>
          <w:sz w:val="18"/>
          <w:szCs w:val="18"/>
        </w:rPr>
        <w:t>,</w:t>
      </w:r>
      <w:r>
        <w:rPr>
          <w:i/>
          <w:sz w:val="18"/>
          <w:szCs w:val="18"/>
        </w:rPr>
        <w:t xml:space="preserve"> SEED</w:t>
      </w:r>
      <w:r w:rsidRPr="00D21F64">
        <w:rPr>
          <w:i/>
          <w:sz w:val="18"/>
          <w:szCs w:val="18"/>
        </w:rPr>
        <w:t xml:space="preserve"> Mechanisms vs. Functions</w:t>
      </w:r>
      <w:bookmarkEnd w:id="3854"/>
    </w:p>
    <w:tbl>
      <w:tblPr>
        <w:tblW w:w="85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76"/>
        <w:gridCol w:w="975"/>
        <w:gridCol w:w="786"/>
        <w:gridCol w:w="581"/>
        <w:gridCol w:w="842"/>
        <w:gridCol w:w="675"/>
        <w:gridCol w:w="964"/>
        <w:gridCol w:w="842"/>
      </w:tblGrid>
      <w:tr w:rsidR="001F1F02" w14:paraId="29F5C08B" w14:textId="77777777" w:rsidTr="00821888">
        <w:trPr>
          <w:tblHeader/>
        </w:trPr>
        <w:tc>
          <w:tcPr>
            <w:tcW w:w="3510" w:type="dxa"/>
            <w:tcBorders>
              <w:top w:val="single" w:sz="12" w:space="0" w:color="000000"/>
              <w:left w:val="single" w:sz="12" w:space="0" w:color="000000"/>
              <w:bottom w:val="nil"/>
              <w:right w:val="single" w:sz="6" w:space="0" w:color="000000"/>
            </w:tcBorders>
          </w:tcPr>
          <w:p w14:paraId="6DEC3119" w14:textId="77777777" w:rsidR="001F1F02" w:rsidRPr="00FC6778" w:rsidRDefault="001F1F02" w:rsidP="00821888">
            <w:pPr>
              <w:pStyle w:val="TableSmallFont"/>
              <w:jc w:val="left"/>
              <w:rPr>
                <w:rFonts w:ascii="Arial" w:hAnsi="Arial" w:cs="Arial"/>
                <w:sz w:val="20"/>
              </w:rPr>
            </w:pPr>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19248B03" w14:textId="77777777" w:rsidR="001F1F02" w:rsidRPr="00FC6778" w:rsidRDefault="001F1F02" w:rsidP="00821888">
            <w:pPr>
              <w:pStyle w:val="TableSmallFont"/>
              <w:rPr>
                <w:rFonts w:ascii="Arial" w:hAnsi="Arial" w:cs="Arial"/>
                <w:b/>
                <w:sz w:val="20"/>
              </w:rPr>
            </w:pPr>
            <w:r w:rsidRPr="00FC6778">
              <w:rPr>
                <w:rFonts w:ascii="Arial" w:hAnsi="Arial" w:cs="Arial"/>
                <w:b/>
                <w:sz w:val="20"/>
              </w:rPr>
              <w:t>Functions</w:t>
            </w:r>
          </w:p>
        </w:tc>
      </w:tr>
      <w:tr w:rsidR="001F1F02" w14:paraId="17ABFDCB" w14:textId="77777777" w:rsidTr="00821888">
        <w:trPr>
          <w:tblHeader/>
        </w:trPr>
        <w:tc>
          <w:tcPr>
            <w:tcW w:w="3510" w:type="dxa"/>
            <w:tcBorders>
              <w:top w:val="nil"/>
              <w:left w:val="single" w:sz="12" w:space="0" w:color="000000"/>
              <w:bottom w:val="single" w:sz="6" w:space="0" w:color="000000"/>
              <w:right w:val="single" w:sz="6" w:space="0" w:color="000000"/>
            </w:tcBorders>
          </w:tcPr>
          <w:p w14:paraId="53E84ECA" w14:textId="77777777" w:rsidR="001F1F02" w:rsidRPr="00FC6778" w:rsidRDefault="001F1F02" w:rsidP="00821888">
            <w:pPr>
              <w:pStyle w:val="TableSmallFont"/>
              <w:jc w:val="left"/>
              <w:rPr>
                <w:rFonts w:ascii="Arial" w:hAnsi="Arial" w:cs="Arial"/>
                <w:b/>
                <w:sz w:val="20"/>
              </w:rPr>
            </w:pPr>
          </w:p>
          <w:p w14:paraId="1223815D" w14:textId="77777777" w:rsidR="001F1F02" w:rsidRPr="00FC6778" w:rsidRDefault="001F1F02" w:rsidP="00821888">
            <w:pPr>
              <w:pStyle w:val="TableSmallFont"/>
              <w:jc w:val="left"/>
              <w:rPr>
                <w:rFonts w:ascii="Arial" w:hAnsi="Arial" w:cs="Arial"/>
                <w:b/>
                <w:sz w:val="20"/>
              </w:rPr>
            </w:pPr>
            <w:r w:rsidRPr="00FC6778">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7726886D" w14:textId="77777777" w:rsidR="001F1F02" w:rsidRPr="00FC6778" w:rsidRDefault="001F1F02" w:rsidP="00821888">
            <w:pPr>
              <w:pStyle w:val="TableSmallFont"/>
              <w:rPr>
                <w:rFonts w:ascii="Arial" w:hAnsi="Arial" w:cs="Arial"/>
                <w:b/>
                <w:sz w:val="20"/>
              </w:rPr>
            </w:pPr>
            <w:r w:rsidRPr="00FC6778">
              <w:rPr>
                <w:rFonts w:ascii="Arial" w:hAnsi="Arial" w:cs="Arial"/>
                <w:b/>
                <w:sz w:val="20"/>
              </w:rPr>
              <w:t>Encrypt</w:t>
            </w:r>
          </w:p>
          <w:p w14:paraId="1C4CADEB" w14:textId="77777777" w:rsidR="001F1F02" w:rsidRPr="00FC6778" w:rsidRDefault="001F1F02" w:rsidP="00821888">
            <w:pPr>
              <w:pStyle w:val="TableSmallFont"/>
              <w:rPr>
                <w:rFonts w:ascii="Arial" w:hAnsi="Arial" w:cs="Arial"/>
                <w:b/>
                <w:sz w:val="20"/>
              </w:rPr>
            </w:pPr>
            <w:r w:rsidRPr="00FC6778">
              <w:rPr>
                <w:rFonts w:ascii="Arial" w:hAnsi="Arial" w:cs="Arial"/>
                <w:b/>
                <w:sz w:val="20"/>
              </w:rPr>
              <w:t>&amp;</w:t>
            </w:r>
          </w:p>
          <w:p w14:paraId="44B8CEA3" w14:textId="77777777" w:rsidR="001F1F02" w:rsidRPr="00FC6778" w:rsidRDefault="001F1F02" w:rsidP="00821888">
            <w:pPr>
              <w:pStyle w:val="TableSmallFont"/>
              <w:rPr>
                <w:rFonts w:ascii="Arial" w:hAnsi="Arial" w:cs="Arial"/>
                <w:b/>
                <w:sz w:val="20"/>
              </w:rPr>
            </w:pPr>
            <w:r w:rsidRPr="00FC6778">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00DC1AE3" w14:textId="77777777" w:rsidR="001F1F02" w:rsidRPr="00FC6778" w:rsidRDefault="001F1F02" w:rsidP="00821888">
            <w:pPr>
              <w:pStyle w:val="TableSmallFont"/>
              <w:rPr>
                <w:rFonts w:ascii="Arial" w:hAnsi="Arial" w:cs="Arial"/>
                <w:b/>
                <w:sz w:val="20"/>
              </w:rPr>
            </w:pPr>
            <w:r w:rsidRPr="00FC6778">
              <w:rPr>
                <w:rFonts w:ascii="Arial" w:hAnsi="Arial" w:cs="Arial"/>
                <w:b/>
                <w:sz w:val="20"/>
              </w:rPr>
              <w:t>Sign</w:t>
            </w:r>
          </w:p>
          <w:p w14:paraId="17001783" w14:textId="77777777" w:rsidR="001F1F02" w:rsidRPr="00FC6778" w:rsidRDefault="001F1F02" w:rsidP="00821888">
            <w:pPr>
              <w:pStyle w:val="TableSmallFont"/>
              <w:rPr>
                <w:rFonts w:ascii="Arial" w:hAnsi="Arial" w:cs="Arial"/>
                <w:b/>
                <w:sz w:val="20"/>
              </w:rPr>
            </w:pPr>
            <w:r w:rsidRPr="00FC6778">
              <w:rPr>
                <w:rFonts w:ascii="Arial" w:hAnsi="Arial" w:cs="Arial"/>
                <w:b/>
                <w:sz w:val="20"/>
              </w:rPr>
              <w:t>&amp;</w:t>
            </w:r>
          </w:p>
          <w:p w14:paraId="7992B409" w14:textId="77777777" w:rsidR="001F1F02" w:rsidRPr="00FC6778" w:rsidRDefault="001F1F02" w:rsidP="00821888">
            <w:pPr>
              <w:pStyle w:val="TableSmallFont"/>
              <w:rPr>
                <w:rFonts w:ascii="Arial" w:hAnsi="Arial" w:cs="Arial"/>
                <w:b/>
                <w:sz w:val="20"/>
              </w:rPr>
            </w:pPr>
            <w:r w:rsidRPr="00FC6778">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0C11B280" w14:textId="77777777" w:rsidR="001F1F02" w:rsidRPr="00FC6778" w:rsidRDefault="001F1F02" w:rsidP="00821888">
            <w:pPr>
              <w:pStyle w:val="TableSmallFont"/>
              <w:rPr>
                <w:rFonts w:ascii="Arial" w:hAnsi="Arial" w:cs="Arial"/>
                <w:b/>
                <w:sz w:val="20"/>
                <w:lang w:val="sv-SE"/>
              </w:rPr>
            </w:pPr>
            <w:r w:rsidRPr="00FC6778">
              <w:rPr>
                <w:rFonts w:ascii="Arial" w:hAnsi="Arial" w:cs="Arial"/>
                <w:b/>
                <w:sz w:val="20"/>
                <w:lang w:val="sv-SE"/>
              </w:rPr>
              <w:t>SR</w:t>
            </w:r>
          </w:p>
          <w:p w14:paraId="1DF97FB1" w14:textId="77777777" w:rsidR="001F1F02" w:rsidRPr="00FC6778" w:rsidRDefault="001F1F02" w:rsidP="00821888">
            <w:pPr>
              <w:pStyle w:val="TableSmallFont"/>
              <w:rPr>
                <w:rFonts w:ascii="Arial" w:hAnsi="Arial" w:cs="Arial"/>
                <w:b/>
                <w:sz w:val="20"/>
                <w:lang w:val="sv-SE"/>
              </w:rPr>
            </w:pPr>
            <w:r w:rsidRPr="00FC6778">
              <w:rPr>
                <w:rFonts w:ascii="Arial" w:hAnsi="Arial" w:cs="Arial"/>
                <w:b/>
                <w:sz w:val="20"/>
                <w:lang w:val="sv-SE"/>
              </w:rPr>
              <w:t>&amp;</w:t>
            </w:r>
          </w:p>
          <w:p w14:paraId="07A45CB5" w14:textId="77777777" w:rsidR="001F1F02" w:rsidRPr="00FC6778" w:rsidRDefault="001F1F02" w:rsidP="00821888">
            <w:pPr>
              <w:pStyle w:val="TableSmallFont"/>
              <w:rPr>
                <w:rFonts w:ascii="Arial" w:hAnsi="Arial" w:cs="Arial"/>
                <w:b/>
                <w:sz w:val="20"/>
                <w:lang w:val="sv-SE"/>
              </w:rPr>
            </w:pPr>
            <w:r w:rsidRPr="00FC6778">
              <w:rPr>
                <w:rFonts w:ascii="Arial" w:hAnsi="Arial" w:cs="Arial"/>
                <w:b/>
                <w:sz w:val="20"/>
                <w:lang w:val="sv-SE"/>
              </w:rPr>
              <w:t>VR</w:t>
            </w:r>
            <w:r w:rsidRPr="00FC6778">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47853018" w14:textId="77777777" w:rsidR="001F1F02" w:rsidRPr="00FC6778" w:rsidRDefault="001F1F02" w:rsidP="00821888">
            <w:pPr>
              <w:pStyle w:val="TableSmallFont"/>
              <w:rPr>
                <w:rFonts w:ascii="Arial" w:hAnsi="Arial" w:cs="Arial"/>
                <w:b/>
                <w:sz w:val="20"/>
                <w:lang w:val="sv-SE"/>
              </w:rPr>
            </w:pPr>
          </w:p>
          <w:p w14:paraId="5B92E63A" w14:textId="77777777" w:rsidR="001F1F02" w:rsidRPr="00FC6778" w:rsidRDefault="001F1F02" w:rsidP="00821888">
            <w:pPr>
              <w:pStyle w:val="TableSmallFont"/>
              <w:rPr>
                <w:rFonts w:ascii="Arial" w:hAnsi="Arial" w:cs="Arial"/>
                <w:b/>
                <w:sz w:val="20"/>
                <w:lang w:val="sv-SE"/>
              </w:rPr>
            </w:pPr>
            <w:r w:rsidRPr="00FC6778">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2D973349" w14:textId="77777777" w:rsidR="001F1F02" w:rsidRPr="00FC6778" w:rsidRDefault="001F1F02" w:rsidP="00821888">
            <w:pPr>
              <w:pStyle w:val="TableSmallFont"/>
              <w:rPr>
                <w:rFonts w:ascii="Arial" w:hAnsi="Arial" w:cs="Arial"/>
                <w:b/>
                <w:sz w:val="20"/>
              </w:rPr>
            </w:pPr>
            <w:r w:rsidRPr="00FC6778">
              <w:rPr>
                <w:rFonts w:ascii="Arial" w:hAnsi="Arial" w:cs="Arial"/>
                <w:b/>
                <w:sz w:val="20"/>
              </w:rPr>
              <w:t>Gen.</w:t>
            </w:r>
          </w:p>
          <w:p w14:paraId="1C9746CC" w14:textId="77777777" w:rsidR="001F1F02" w:rsidRPr="00FC6778" w:rsidRDefault="001F1F02" w:rsidP="00821888">
            <w:pPr>
              <w:pStyle w:val="TableSmallFont"/>
              <w:rPr>
                <w:rFonts w:ascii="Arial" w:hAnsi="Arial" w:cs="Arial"/>
                <w:b/>
                <w:sz w:val="20"/>
              </w:rPr>
            </w:pPr>
            <w:r w:rsidRPr="00FC6778">
              <w:rPr>
                <w:rFonts w:ascii="Arial" w:hAnsi="Arial" w:cs="Arial"/>
                <w:b/>
                <w:sz w:val="20"/>
              </w:rPr>
              <w:t xml:space="preserve"> Key/</w:t>
            </w:r>
          </w:p>
          <w:p w14:paraId="7283BA53" w14:textId="77777777" w:rsidR="001F1F02" w:rsidRPr="00FC6778" w:rsidRDefault="001F1F02" w:rsidP="00821888">
            <w:pPr>
              <w:pStyle w:val="TableSmallFont"/>
              <w:rPr>
                <w:rFonts w:ascii="Arial" w:hAnsi="Arial" w:cs="Arial"/>
                <w:b/>
                <w:sz w:val="20"/>
              </w:rPr>
            </w:pPr>
            <w:r w:rsidRPr="00FC6778">
              <w:rPr>
                <w:rFonts w:ascii="Arial" w:hAnsi="Arial" w:cs="Arial"/>
                <w:b/>
                <w:sz w:val="20"/>
              </w:rPr>
              <w:t>Key</w:t>
            </w:r>
          </w:p>
          <w:p w14:paraId="42900786" w14:textId="77777777" w:rsidR="001F1F02" w:rsidRPr="00FC6778" w:rsidRDefault="001F1F02" w:rsidP="00821888">
            <w:pPr>
              <w:pStyle w:val="TableSmallFont"/>
              <w:rPr>
                <w:rFonts w:ascii="Arial" w:hAnsi="Arial" w:cs="Arial"/>
                <w:b/>
                <w:sz w:val="20"/>
              </w:rPr>
            </w:pPr>
            <w:r w:rsidRPr="00FC6778">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2A7D85CF" w14:textId="77777777" w:rsidR="001F1F02" w:rsidRPr="00FC6778" w:rsidRDefault="001F1F02" w:rsidP="00821888">
            <w:pPr>
              <w:pStyle w:val="TableSmallFont"/>
              <w:rPr>
                <w:rFonts w:ascii="Arial" w:hAnsi="Arial" w:cs="Arial"/>
                <w:b/>
                <w:sz w:val="20"/>
              </w:rPr>
            </w:pPr>
            <w:r w:rsidRPr="00FC6778">
              <w:rPr>
                <w:rFonts w:ascii="Arial" w:hAnsi="Arial" w:cs="Arial"/>
                <w:b/>
                <w:sz w:val="20"/>
              </w:rPr>
              <w:t>Wrap</w:t>
            </w:r>
          </w:p>
          <w:p w14:paraId="2C831FC8" w14:textId="77777777" w:rsidR="001F1F02" w:rsidRPr="00FC6778" w:rsidRDefault="001F1F02" w:rsidP="00821888">
            <w:pPr>
              <w:pStyle w:val="TableSmallFont"/>
              <w:rPr>
                <w:rFonts w:ascii="Arial" w:hAnsi="Arial" w:cs="Arial"/>
                <w:b/>
                <w:sz w:val="20"/>
              </w:rPr>
            </w:pPr>
            <w:r w:rsidRPr="00FC6778">
              <w:rPr>
                <w:rFonts w:ascii="Arial" w:hAnsi="Arial" w:cs="Arial"/>
                <w:b/>
                <w:sz w:val="20"/>
              </w:rPr>
              <w:t>&amp;</w:t>
            </w:r>
          </w:p>
          <w:p w14:paraId="3D66FD5E" w14:textId="77777777" w:rsidR="001F1F02" w:rsidRPr="00FC6778" w:rsidRDefault="001F1F02" w:rsidP="00821888">
            <w:pPr>
              <w:pStyle w:val="TableSmallFont"/>
              <w:rPr>
                <w:rFonts w:ascii="Arial" w:hAnsi="Arial" w:cs="Arial"/>
                <w:b/>
                <w:sz w:val="20"/>
              </w:rPr>
            </w:pPr>
            <w:r w:rsidRPr="00FC6778">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3312E474" w14:textId="77777777" w:rsidR="001F1F02" w:rsidRPr="00FC6778" w:rsidRDefault="001F1F02" w:rsidP="00821888">
            <w:pPr>
              <w:pStyle w:val="TableSmallFont"/>
              <w:rPr>
                <w:rFonts w:ascii="Arial" w:hAnsi="Arial" w:cs="Arial"/>
                <w:b/>
                <w:sz w:val="20"/>
              </w:rPr>
            </w:pPr>
          </w:p>
          <w:p w14:paraId="76D2FFCB" w14:textId="77777777" w:rsidR="001F1F02" w:rsidRPr="00FC6778" w:rsidRDefault="001F1F02" w:rsidP="00821888">
            <w:pPr>
              <w:pStyle w:val="TableSmallFont"/>
              <w:rPr>
                <w:rFonts w:ascii="Arial" w:hAnsi="Arial" w:cs="Arial"/>
                <w:b/>
                <w:sz w:val="20"/>
              </w:rPr>
            </w:pPr>
            <w:r w:rsidRPr="00FC6778">
              <w:rPr>
                <w:rFonts w:ascii="Arial" w:hAnsi="Arial" w:cs="Arial"/>
                <w:b/>
                <w:sz w:val="20"/>
              </w:rPr>
              <w:t>Derive</w:t>
            </w:r>
          </w:p>
        </w:tc>
      </w:tr>
      <w:tr w:rsidR="001F1F02" w14:paraId="78CECC0D"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3C340FB7" w14:textId="77777777" w:rsidR="001F1F02" w:rsidRPr="00FC6778" w:rsidRDefault="001F1F02" w:rsidP="00821888">
            <w:pPr>
              <w:pStyle w:val="TableSmallFont"/>
              <w:keepNext w:val="0"/>
              <w:jc w:val="left"/>
              <w:rPr>
                <w:rFonts w:ascii="Arial" w:eastAsia="PMingLiU" w:hAnsi="Arial" w:cs="Arial"/>
                <w:color w:val="000000"/>
                <w:sz w:val="20"/>
                <w:lang w:eastAsia="zh-CN"/>
              </w:rPr>
            </w:pPr>
            <w:r w:rsidRPr="00FC6778">
              <w:rPr>
                <w:rFonts w:ascii="Arial" w:hAnsi="Arial" w:cs="Arial"/>
                <w:sz w:val="20"/>
                <w:lang w:eastAsia="ja-JP"/>
              </w:rPr>
              <w:t>CKM_SEED_KEY_GEN</w:t>
            </w:r>
          </w:p>
        </w:tc>
        <w:tc>
          <w:tcPr>
            <w:tcW w:w="810" w:type="dxa"/>
            <w:tcBorders>
              <w:top w:val="single" w:sz="6" w:space="0" w:color="000000"/>
              <w:left w:val="single" w:sz="6" w:space="0" w:color="000000"/>
              <w:bottom w:val="single" w:sz="6" w:space="0" w:color="000000"/>
              <w:right w:val="single" w:sz="6" w:space="0" w:color="000000"/>
            </w:tcBorders>
          </w:tcPr>
          <w:p w14:paraId="344BB773" w14:textId="77777777" w:rsidR="001F1F02" w:rsidRPr="00FC6778"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57C973B1" w14:textId="77777777" w:rsidR="001F1F02" w:rsidRPr="00FC6778"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666840FD" w14:textId="77777777" w:rsidR="001F1F02" w:rsidRPr="00FC6778"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8921522" w14:textId="77777777" w:rsidR="001F1F02" w:rsidRPr="00FC6778"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2741906C" w14:textId="77777777" w:rsidR="001F1F02" w:rsidRPr="00FC6778" w:rsidRDefault="001F1F02" w:rsidP="00821888">
            <w:pPr>
              <w:pStyle w:val="TableSmallFont"/>
              <w:keepNext w:val="0"/>
              <w:rPr>
                <w:rFonts w:ascii="Arial" w:hAnsi="Arial" w:cs="Arial"/>
                <w:sz w:val="20"/>
              </w:rPr>
            </w:pPr>
            <w:r w:rsidRPr="00FC6778">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194E3543" w14:textId="77777777" w:rsidR="001F1F02" w:rsidRPr="00FC6778"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685DFD64" w14:textId="77777777" w:rsidR="001F1F02" w:rsidRPr="00FC6778" w:rsidRDefault="001F1F02" w:rsidP="00821888">
            <w:pPr>
              <w:pStyle w:val="TableSmallFont"/>
              <w:keepNext w:val="0"/>
              <w:rPr>
                <w:rFonts w:ascii="Arial" w:hAnsi="Arial" w:cs="Arial"/>
                <w:sz w:val="20"/>
              </w:rPr>
            </w:pPr>
          </w:p>
        </w:tc>
      </w:tr>
      <w:tr w:rsidR="001F1F02" w14:paraId="38FD1E8A"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3077100D" w14:textId="77777777" w:rsidR="001F1F02" w:rsidRPr="00FC6778" w:rsidRDefault="001F1F02" w:rsidP="00821888">
            <w:pPr>
              <w:pStyle w:val="TableSmallFont"/>
              <w:keepNext w:val="0"/>
              <w:jc w:val="left"/>
              <w:rPr>
                <w:rFonts w:ascii="Arial" w:hAnsi="Arial" w:cs="Arial"/>
                <w:sz w:val="20"/>
              </w:rPr>
            </w:pPr>
            <w:r w:rsidRPr="00FC6778">
              <w:rPr>
                <w:rFonts w:ascii="Arial" w:hAnsi="Arial" w:cs="Arial"/>
                <w:sz w:val="20"/>
              </w:rPr>
              <w:t>CKM_</w:t>
            </w:r>
            <w:r w:rsidRPr="00FC6778">
              <w:rPr>
                <w:rFonts w:ascii="Arial" w:hAnsi="Arial" w:cs="Arial"/>
                <w:sz w:val="20"/>
                <w:lang w:eastAsia="ja-JP"/>
              </w:rPr>
              <w:t>SEED</w:t>
            </w:r>
            <w:r w:rsidRPr="00FC6778">
              <w:rPr>
                <w:rFonts w:ascii="Arial" w:hAnsi="Arial" w:cs="Arial"/>
                <w:sz w:val="20"/>
              </w:rPr>
              <w:t>_ECB</w:t>
            </w:r>
          </w:p>
        </w:tc>
        <w:tc>
          <w:tcPr>
            <w:tcW w:w="810" w:type="dxa"/>
            <w:tcBorders>
              <w:top w:val="single" w:sz="6" w:space="0" w:color="000000"/>
              <w:left w:val="single" w:sz="6" w:space="0" w:color="000000"/>
              <w:bottom w:val="single" w:sz="6" w:space="0" w:color="000000"/>
              <w:right w:val="single" w:sz="6" w:space="0" w:color="000000"/>
            </w:tcBorders>
          </w:tcPr>
          <w:p w14:paraId="62AF89FA" w14:textId="77777777" w:rsidR="001F1F02" w:rsidRPr="00FC6778"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34D3210" w14:textId="77777777" w:rsidR="001F1F02" w:rsidRPr="00FC6778"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hideMark/>
          </w:tcPr>
          <w:p w14:paraId="4386350D" w14:textId="77777777" w:rsidR="001F1F02" w:rsidRPr="00FC6778" w:rsidRDefault="001F1F02" w:rsidP="00821888">
            <w:pPr>
              <w:pStyle w:val="TableSmallFont"/>
              <w:keepNext w:val="0"/>
              <w:rPr>
                <w:rFonts w:ascii="Arial" w:hAnsi="Arial" w:cs="Arial"/>
                <w:sz w:val="20"/>
              </w:rPr>
            </w:pPr>
            <w:r w:rsidRPr="00FC6778">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0EAE1822" w14:textId="77777777" w:rsidR="001F1F02" w:rsidRPr="00FC6778"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47E083C1" w14:textId="77777777" w:rsidR="001F1F02" w:rsidRPr="00FC6778"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0B2B4DD2" w14:textId="77777777" w:rsidR="001F1F02" w:rsidRPr="00FC6778"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17552870" w14:textId="77777777" w:rsidR="001F1F02" w:rsidRPr="00FC6778" w:rsidRDefault="001F1F02" w:rsidP="00821888">
            <w:pPr>
              <w:pStyle w:val="TableSmallFont"/>
              <w:keepNext w:val="0"/>
              <w:rPr>
                <w:rFonts w:ascii="Arial" w:hAnsi="Arial" w:cs="Arial"/>
                <w:sz w:val="20"/>
              </w:rPr>
            </w:pPr>
          </w:p>
        </w:tc>
      </w:tr>
      <w:tr w:rsidR="001F1F02" w14:paraId="1FEFDE6C"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61896368" w14:textId="77777777" w:rsidR="001F1F02" w:rsidRPr="00FC6778" w:rsidRDefault="001F1F02" w:rsidP="00821888">
            <w:pPr>
              <w:pStyle w:val="TableSmallFont"/>
              <w:keepNext w:val="0"/>
              <w:jc w:val="left"/>
              <w:rPr>
                <w:rFonts w:ascii="Arial" w:hAnsi="Arial" w:cs="Arial"/>
                <w:sz w:val="20"/>
              </w:rPr>
            </w:pPr>
            <w:r w:rsidRPr="00FC6778">
              <w:rPr>
                <w:rFonts w:ascii="Arial" w:hAnsi="Arial" w:cs="Arial"/>
                <w:sz w:val="20"/>
              </w:rPr>
              <w:t>CKM_</w:t>
            </w:r>
            <w:r w:rsidRPr="00FC6778">
              <w:rPr>
                <w:rFonts w:ascii="Arial" w:hAnsi="Arial" w:cs="Arial"/>
                <w:sz w:val="20"/>
                <w:lang w:eastAsia="ja-JP"/>
              </w:rPr>
              <w:t>SEED</w:t>
            </w:r>
            <w:r w:rsidRPr="00FC6778">
              <w:rPr>
                <w:rFonts w:ascii="Arial" w:hAnsi="Arial" w:cs="Arial"/>
                <w:sz w:val="20"/>
              </w:rPr>
              <w:t>_CBC</w:t>
            </w:r>
          </w:p>
        </w:tc>
        <w:tc>
          <w:tcPr>
            <w:tcW w:w="810" w:type="dxa"/>
            <w:tcBorders>
              <w:top w:val="single" w:sz="6" w:space="0" w:color="000000"/>
              <w:left w:val="single" w:sz="6" w:space="0" w:color="000000"/>
              <w:bottom w:val="single" w:sz="6" w:space="0" w:color="000000"/>
              <w:right w:val="single" w:sz="6" w:space="0" w:color="000000"/>
            </w:tcBorders>
          </w:tcPr>
          <w:p w14:paraId="6EB76D5C" w14:textId="77777777" w:rsidR="001F1F02" w:rsidRPr="00FC6778"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DEB67CC" w14:textId="77777777" w:rsidR="001F1F02" w:rsidRPr="00FC6778"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hideMark/>
          </w:tcPr>
          <w:p w14:paraId="1AF9BCE0" w14:textId="77777777" w:rsidR="001F1F02" w:rsidRPr="00FC6778" w:rsidRDefault="001F1F02" w:rsidP="00821888">
            <w:pPr>
              <w:pStyle w:val="TableSmallFont"/>
              <w:keepNext w:val="0"/>
              <w:rPr>
                <w:rFonts w:ascii="Arial" w:hAnsi="Arial" w:cs="Arial"/>
                <w:sz w:val="20"/>
              </w:rPr>
            </w:pPr>
            <w:r w:rsidRPr="00FC6778">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79CFA6F4" w14:textId="77777777" w:rsidR="001F1F02" w:rsidRPr="00FC6778"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2E44C6B8" w14:textId="77777777" w:rsidR="001F1F02" w:rsidRPr="00FC6778"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1F883FDC" w14:textId="77777777" w:rsidR="001F1F02" w:rsidRPr="00FC6778"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4906AB8B" w14:textId="77777777" w:rsidR="001F1F02" w:rsidRPr="00FC6778" w:rsidRDefault="001F1F02" w:rsidP="00821888">
            <w:pPr>
              <w:pStyle w:val="TableSmallFont"/>
              <w:keepNext w:val="0"/>
              <w:rPr>
                <w:rFonts w:ascii="Arial" w:hAnsi="Arial" w:cs="Arial"/>
                <w:sz w:val="20"/>
              </w:rPr>
            </w:pPr>
          </w:p>
        </w:tc>
      </w:tr>
      <w:tr w:rsidR="001F1F02" w14:paraId="17B32436"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5034906D" w14:textId="77777777" w:rsidR="001F1F02" w:rsidRPr="00FC6778" w:rsidRDefault="001F1F02" w:rsidP="00821888">
            <w:pPr>
              <w:pStyle w:val="TableSmallFont"/>
              <w:keepNext w:val="0"/>
              <w:jc w:val="left"/>
              <w:rPr>
                <w:rFonts w:ascii="Arial" w:hAnsi="Arial" w:cs="Arial"/>
                <w:sz w:val="20"/>
              </w:rPr>
            </w:pPr>
            <w:r w:rsidRPr="00FC6778">
              <w:rPr>
                <w:rFonts w:ascii="Arial" w:hAnsi="Arial" w:cs="Arial"/>
                <w:sz w:val="20"/>
              </w:rPr>
              <w:t>CKM_</w:t>
            </w:r>
            <w:r w:rsidRPr="00FC6778">
              <w:rPr>
                <w:rFonts w:ascii="Arial" w:hAnsi="Arial" w:cs="Arial"/>
                <w:sz w:val="20"/>
                <w:lang w:eastAsia="ja-JP"/>
              </w:rPr>
              <w:t>SEED</w:t>
            </w:r>
            <w:r w:rsidRPr="00FC6778">
              <w:rPr>
                <w:rFonts w:ascii="Arial" w:hAnsi="Arial" w:cs="Arial"/>
                <w:sz w:val="20"/>
              </w:rPr>
              <w:t>_CBC_PAD</w:t>
            </w:r>
          </w:p>
        </w:tc>
        <w:tc>
          <w:tcPr>
            <w:tcW w:w="810" w:type="dxa"/>
            <w:tcBorders>
              <w:top w:val="single" w:sz="6" w:space="0" w:color="000000"/>
              <w:left w:val="single" w:sz="6" w:space="0" w:color="000000"/>
              <w:bottom w:val="single" w:sz="6" w:space="0" w:color="000000"/>
              <w:right w:val="single" w:sz="6" w:space="0" w:color="000000"/>
            </w:tcBorders>
            <w:hideMark/>
          </w:tcPr>
          <w:p w14:paraId="0B959279" w14:textId="77777777" w:rsidR="001F1F02" w:rsidRPr="00FC6778" w:rsidRDefault="001F1F02" w:rsidP="00821888">
            <w:pPr>
              <w:pStyle w:val="TableSmallFont"/>
              <w:keepNext w:val="0"/>
              <w:rPr>
                <w:rFonts w:ascii="Arial" w:hAnsi="Arial" w:cs="Arial"/>
                <w:sz w:val="20"/>
              </w:rPr>
            </w:pPr>
            <w:r w:rsidRPr="00FC6778">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0420DC84" w14:textId="77777777" w:rsidR="001F1F02" w:rsidRPr="00FC6778"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7BB85C09" w14:textId="77777777" w:rsidR="001F1F02" w:rsidRPr="00FC6778"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AAFCC4A" w14:textId="77777777" w:rsidR="001F1F02" w:rsidRPr="00FC6778"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753D1902" w14:textId="77777777" w:rsidR="001F1F02" w:rsidRPr="00FC6778"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43F551AB" w14:textId="77777777" w:rsidR="001F1F02" w:rsidRPr="00FC6778" w:rsidRDefault="001F1F02" w:rsidP="00821888">
            <w:pPr>
              <w:pStyle w:val="TableSmallFont"/>
              <w:keepNext w:val="0"/>
              <w:rPr>
                <w:rFonts w:ascii="Arial" w:hAnsi="Arial" w:cs="Arial"/>
                <w:sz w:val="20"/>
              </w:rPr>
            </w:pPr>
            <w:r w:rsidRPr="00FC6778">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354AF559" w14:textId="77777777" w:rsidR="001F1F02" w:rsidRPr="00FC6778" w:rsidRDefault="001F1F02" w:rsidP="00821888">
            <w:pPr>
              <w:pStyle w:val="TableSmallFont"/>
              <w:keepNext w:val="0"/>
              <w:rPr>
                <w:rFonts w:ascii="Arial" w:hAnsi="Arial" w:cs="Arial"/>
                <w:sz w:val="20"/>
              </w:rPr>
            </w:pPr>
          </w:p>
        </w:tc>
      </w:tr>
      <w:tr w:rsidR="001F1F02" w14:paraId="3776B01D"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4E80ED07" w14:textId="77777777" w:rsidR="001F1F02" w:rsidRPr="00FC6778" w:rsidRDefault="001F1F02" w:rsidP="00821888">
            <w:pPr>
              <w:pStyle w:val="TableSmallFont"/>
              <w:keepNext w:val="0"/>
              <w:jc w:val="left"/>
              <w:rPr>
                <w:rFonts w:ascii="Arial" w:hAnsi="Arial" w:cs="Arial"/>
                <w:sz w:val="20"/>
              </w:rPr>
            </w:pPr>
            <w:r w:rsidRPr="00FC6778">
              <w:rPr>
                <w:rFonts w:ascii="Arial" w:hAnsi="Arial" w:cs="Arial"/>
                <w:sz w:val="20"/>
              </w:rPr>
              <w:t>CKM_</w:t>
            </w:r>
            <w:r w:rsidRPr="00FC6778">
              <w:rPr>
                <w:rFonts w:ascii="Arial" w:hAnsi="Arial" w:cs="Arial"/>
                <w:sz w:val="20"/>
                <w:lang w:eastAsia="ja-JP"/>
              </w:rPr>
              <w:t>SEED</w:t>
            </w:r>
            <w:r w:rsidRPr="00FC6778">
              <w:rPr>
                <w:rFonts w:ascii="Arial" w:hAnsi="Arial" w:cs="Arial"/>
                <w:sz w:val="20"/>
              </w:rPr>
              <w:t>_MAC_GENERAL</w:t>
            </w:r>
          </w:p>
        </w:tc>
        <w:tc>
          <w:tcPr>
            <w:tcW w:w="810" w:type="dxa"/>
            <w:tcBorders>
              <w:top w:val="single" w:sz="6" w:space="0" w:color="000000"/>
              <w:left w:val="single" w:sz="6" w:space="0" w:color="000000"/>
              <w:bottom w:val="single" w:sz="6" w:space="0" w:color="000000"/>
              <w:right w:val="single" w:sz="6" w:space="0" w:color="000000"/>
            </w:tcBorders>
          </w:tcPr>
          <w:p w14:paraId="43121556" w14:textId="77777777" w:rsidR="001F1F02" w:rsidRPr="00FC6778"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7C95E62" w14:textId="77777777" w:rsidR="001F1F02" w:rsidRPr="00FC6778"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hideMark/>
          </w:tcPr>
          <w:p w14:paraId="73369CC8" w14:textId="77777777" w:rsidR="001F1F02" w:rsidRPr="00FC6778" w:rsidRDefault="001F1F02" w:rsidP="00821888">
            <w:pPr>
              <w:pStyle w:val="TableSmallFont"/>
              <w:keepNext w:val="0"/>
              <w:rPr>
                <w:rFonts w:ascii="Arial" w:hAnsi="Arial" w:cs="Arial"/>
                <w:sz w:val="20"/>
              </w:rPr>
            </w:pPr>
            <w:r w:rsidRPr="00FC6778">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112993EE" w14:textId="77777777" w:rsidR="001F1F02" w:rsidRPr="00FC6778"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031CBAE6" w14:textId="77777777" w:rsidR="001F1F02" w:rsidRPr="00FC6778"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003ACE31" w14:textId="77777777" w:rsidR="001F1F02" w:rsidRPr="00FC6778"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6B04EFF6" w14:textId="77777777" w:rsidR="001F1F02" w:rsidRPr="00FC6778" w:rsidRDefault="001F1F02" w:rsidP="00821888">
            <w:pPr>
              <w:pStyle w:val="TableSmallFont"/>
              <w:keepNext w:val="0"/>
              <w:rPr>
                <w:rFonts w:ascii="Arial" w:hAnsi="Arial" w:cs="Arial"/>
                <w:sz w:val="20"/>
              </w:rPr>
            </w:pPr>
          </w:p>
        </w:tc>
      </w:tr>
      <w:tr w:rsidR="001F1F02" w14:paraId="716486E3"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5F4F2D03" w14:textId="77777777" w:rsidR="001F1F02" w:rsidRPr="00FC6778" w:rsidRDefault="001F1F02" w:rsidP="00821888">
            <w:pPr>
              <w:pStyle w:val="TableSmallFont"/>
              <w:keepNext w:val="0"/>
              <w:jc w:val="left"/>
              <w:rPr>
                <w:rFonts w:ascii="Arial" w:hAnsi="Arial" w:cs="Arial"/>
                <w:sz w:val="20"/>
              </w:rPr>
            </w:pPr>
            <w:r w:rsidRPr="00FC6778">
              <w:rPr>
                <w:rFonts w:ascii="Arial" w:hAnsi="Arial" w:cs="Arial"/>
                <w:sz w:val="20"/>
              </w:rPr>
              <w:t>CKM_</w:t>
            </w:r>
            <w:r w:rsidRPr="00FC6778">
              <w:rPr>
                <w:rFonts w:ascii="Arial" w:hAnsi="Arial" w:cs="Arial"/>
                <w:sz w:val="20"/>
                <w:lang w:eastAsia="ja-JP"/>
              </w:rPr>
              <w:t>SEED</w:t>
            </w:r>
            <w:r w:rsidRPr="00FC6778">
              <w:rPr>
                <w:rFonts w:ascii="Arial" w:hAnsi="Arial" w:cs="Arial"/>
                <w:sz w:val="20"/>
              </w:rPr>
              <w:t>_MAC</w:t>
            </w:r>
          </w:p>
        </w:tc>
        <w:tc>
          <w:tcPr>
            <w:tcW w:w="810" w:type="dxa"/>
            <w:tcBorders>
              <w:top w:val="single" w:sz="6" w:space="0" w:color="000000"/>
              <w:left w:val="single" w:sz="6" w:space="0" w:color="000000"/>
              <w:bottom w:val="single" w:sz="6" w:space="0" w:color="000000"/>
              <w:right w:val="single" w:sz="6" w:space="0" w:color="000000"/>
            </w:tcBorders>
          </w:tcPr>
          <w:p w14:paraId="7B7EBC2E" w14:textId="77777777" w:rsidR="001F1F02" w:rsidRPr="00FC6778"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80626B9" w14:textId="77777777" w:rsidR="001F1F02" w:rsidRPr="00FC6778"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2F086458" w14:textId="77777777" w:rsidR="001F1F02" w:rsidRPr="00FC6778"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6FFE5557" w14:textId="77777777" w:rsidR="001F1F02" w:rsidRPr="00FC6778" w:rsidRDefault="001F1F02" w:rsidP="00821888">
            <w:pPr>
              <w:pStyle w:val="TableSmallFont"/>
              <w:keepNext w:val="0"/>
              <w:rPr>
                <w:rFonts w:ascii="Arial" w:hAnsi="Arial" w:cs="Arial"/>
                <w:sz w:val="20"/>
              </w:rPr>
            </w:pPr>
            <w:r w:rsidRPr="00FC6778">
              <w:rPr>
                <w:rFonts w:ascii="Arial" w:hAnsi="Arial" w:cs="Arial"/>
                <w:sz w:val="20"/>
              </w:rPr>
              <w:sym w:font="Wingdings" w:char="F0FC"/>
            </w:r>
          </w:p>
        </w:tc>
        <w:tc>
          <w:tcPr>
            <w:tcW w:w="618" w:type="dxa"/>
            <w:tcBorders>
              <w:top w:val="single" w:sz="6" w:space="0" w:color="000000"/>
              <w:left w:val="single" w:sz="6" w:space="0" w:color="000000"/>
              <w:bottom w:val="single" w:sz="6" w:space="0" w:color="000000"/>
              <w:right w:val="single" w:sz="6" w:space="0" w:color="000000"/>
            </w:tcBorders>
          </w:tcPr>
          <w:p w14:paraId="0B1CCE7D" w14:textId="77777777" w:rsidR="001F1F02" w:rsidRPr="00FC6778"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6B2A49D4" w14:textId="77777777" w:rsidR="001F1F02" w:rsidRPr="00FC6778"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505F419A" w14:textId="77777777" w:rsidR="001F1F02" w:rsidRPr="00FC6778" w:rsidRDefault="001F1F02" w:rsidP="00821888">
            <w:pPr>
              <w:pStyle w:val="TableSmallFont"/>
              <w:keepNext w:val="0"/>
              <w:rPr>
                <w:rFonts w:ascii="Arial" w:hAnsi="Arial" w:cs="Arial"/>
                <w:sz w:val="20"/>
              </w:rPr>
            </w:pPr>
          </w:p>
        </w:tc>
      </w:tr>
      <w:tr w:rsidR="001F1F02" w14:paraId="5A7A41F2"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3897996B" w14:textId="77777777" w:rsidR="001F1F02" w:rsidRPr="009A15E4" w:rsidRDefault="001F1F02" w:rsidP="00821888">
            <w:pPr>
              <w:pStyle w:val="CCode"/>
              <w:ind w:left="0" w:firstLine="0"/>
              <w:rPr>
                <w:rFonts w:ascii="Arial" w:hAnsi="Arial" w:cs="Arial"/>
                <w:sz w:val="20"/>
              </w:rPr>
            </w:pPr>
            <w:r w:rsidRPr="009A15E4">
              <w:rPr>
                <w:rFonts w:ascii="Arial" w:hAnsi="Arial" w:cs="Arial"/>
                <w:sz w:val="20"/>
              </w:rPr>
              <w:t>CKM_</w:t>
            </w:r>
            <w:r w:rsidRPr="009A15E4">
              <w:rPr>
                <w:rFonts w:ascii="Arial" w:hAnsi="Arial" w:cs="Arial"/>
                <w:sz w:val="20"/>
                <w:lang w:eastAsia="ja-JP"/>
              </w:rPr>
              <w:t>SEED</w:t>
            </w:r>
            <w:r w:rsidRPr="009A15E4">
              <w:rPr>
                <w:rFonts w:ascii="Arial" w:hAnsi="Arial" w:cs="Arial"/>
                <w:sz w:val="20"/>
              </w:rPr>
              <w:t>_ECB_ENCRYPT_DATA</w:t>
            </w:r>
          </w:p>
        </w:tc>
        <w:tc>
          <w:tcPr>
            <w:tcW w:w="810" w:type="dxa"/>
            <w:tcBorders>
              <w:top w:val="single" w:sz="6" w:space="0" w:color="000000"/>
              <w:left w:val="single" w:sz="6" w:space="0" w:color="000000"/>
              <w:bottom w:val="single" w:sz="6" w:space="0" w:color="000000"/>
              <w:right w:val="single" w:sz="6" w:space="0" w:color="000000"/>
            </w:tcBorders>
          </w:tcPr>
          <w:p w14:paraId="2AE56787" w14:textId="77777777" w:rsidR="001F1F02" w:rsidRPr="00FC6778"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DC16EB9" w14:textId="77777777" w:rsidR="001F1F02" w:rsidRPr="00FC6778"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40C19064" w14:textId="77777777" w:rsidR="001F1F02" w:rsidRPr="00FC6778"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5CCD165B" w14:textId="77777777" w:rsidR="001F1F02" w:rsidRPr="00FC6778"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42DF8C95" w14:textId="77777777" w:rsidR="001F1F02" w:rsidRPr="00FC6778"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1520FCB5" w14:textId="77777777" w:rsidR="001F1F02" w:rsidRPr="00FC6778"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2D8B77A8" w14:textId="77777777" w:rsidR="001F1F02" w:rsidRPr="00FC6778" w:rsidRDefault="001F1F02" w:rsidP="00821888">
            <w:pPr>
              <w:pStyle w:val="TableSmallFont"/>
              <w:keepNext w:val="0"/>
              <w:rPr>
                <w:rFonts w:ascii="Arial" w:hAnsi="Arial" w:cs="Arial"/>
                <w:sz w:val="20"/>
              </w:rPr>
            </w:pPr>
            <w:r w:rsidRPr="00FC6778">
              <w:rPr>
                <w:rFonts w:ascii="Arial" w:hAnsi="Arial" w:cs="Arial"/>
                <w:sz w:val="20"/>
              </w:rPr>
              <w:sym w:font="Wingdings" w:char="F0FC"/>
            </w:r>
          </w:p>
        </w:tc>
      </w:tr>
      <w:tr w:rsidR="001F1F02" w14:paraId="799DB309" w14:textId="77777777" w:rsidTr="00821888">
        <w:tc>
          <w:tcPr>
            <w:tcW w:w="3510" w:type="dxa"/>
            <w:tcBorders>
              <w:top w:val="single" w:sz="6" w:space="0" w:color="000000"/>
              <w:left w:val="single" w:sz="12" w:space="0" w:color="000000"/>
              <w:bottom w:val="single" w:sz="12" w:space="0" w:color="000000"/>
              <w:right w:val="single" w:sz="6" w:space="0" w:color="000000"/>
            </w:tcBorders>
            <w:hideMark/>
          </w:tcPr>
          <w:p w14:paraId="1F40B98E" w14:textId="77777777" w:rsidR="001F1F02" w:rsidRPr="00FC6778" w:rsidRDefault="001F1F02" w:rsidP="00821888">
            <w:pPr>
              <w:pStyle w:val="TableSmallFont"/>
              <w:keepNext w:val="0"/>
              <w:jc w:val="left"/>
              <w:rPr>
                <w:rFonts w:ascii="Arial" w:hAnsi="Arial" w:cs="Arial"/>
                <w:sz w:val="20"/>
              </w:rPr>
            </w:pPr>
            <w:r w:rsidRPr="00FC6778">
              <w:rPr>
                <w:rFonts w:ascii="Arial" w:hAnsi="Arial" w:cs="Arial"/>
                <w:sz w:val="20"/>
              </w:rPr>
              <w:t>CKM_</w:t>
            </w:r>
            <w:r w:rsidRPr="00FC6778">
              <w:rPr>
                <w:rFonts w:ascii="Arial" w:hAnsi="Arial" w:cs="Arial"/>
                <w:sz w:val="20"/>
                <w:lang w:eastAsia="ja-JP"/>
              </w:rPr>
              <w:t>SEED</w:t>
            </w:r>
            <w:r w:rsidRPr="00FC6778">
              <w:rPr>
                <w:rFonts w:ascii="Arial" w:hAnsi="Arial" w:cs="Arial"/>
                <w:sz w:val="20"/>
              </w:rPr>
              <w:t>_CBC_ENCRYPT_DATA</w:t>
            </w:r>
          </w:p>
        </w:tc>
        <w:tc>
          <w:tcPr>
            <w:tcW w:w="810" w:type="dxa"/>
            <w:tcBorders>
              <w:top w:val="single" w:sz="6" w:space="0" w:color="000000"/>
              <w:left w:val="single" w:sz="6" w:space="0" w:color="000000"/>
              <w:bottom w:val="single" w:sz="12" w:space="0" w:color="000000"/>
              <w:right w:val="single" w:sz="6" w:space="0" w:color="000000"/>
            </w:tcBorders>
          </w:tcPr>
          <w:p w14:paraId="111B51DC" w14:textId="77777777" w:rsidR="001F1F02" w:rsidRPr="00FC6778"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60200D28" w14:textId="77777777" w:rsidR="001F1F02" w:rsidRPr="00FC6778"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48A5A620" w14:textId="77777777" w:rsidR="001F1F02" w:rsidRPr="00FC6778"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15E2F75D" w14:textId="77777777" w:rsidR="001F1F02" w:rsidRPr="00FC6778"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3F38672E" w14:textId="77777777" w:rsidR="001F1F02" w:rsidRPr="00FC6778"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71DB129F" w14:textId="77777777" w:rsidR="001F1F02" w:rsidRPr="00FC6778"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hideMark/>
          </w:tcPr>
          <w:p w14:paraId="7C663F77" w14:textId="77777777" w:rsidR="001F1F02" w:rsidRPr="00FC6778" w:rsidRDefault="001F1F02" w:rsidP="00821888">
            <w:pPr>
              <w:pStyle w:val="TableSmallFont"/>
              <w:keepNext w:val="0"/>
              <w:rPr>
                <w:rFonts w:ascii="Arial" w:hAnsi="Arial" w:cs="Arial"/>
                <w:sz w:val="20"/>
              </w:rPr>
            </w:pPr>
            <w:r w:rsidRPr="00FC6778">
              <w:rPr>
                <w:rFonts w:ascii="Arial" w:hAnsi="Arial" w:cs="Arial"/>
                <w:sz w:val="20"/>
              </w:rPr>
              <w:sym w:font="Wingdings" w:char="F0FC"/>
            </w:r>
          </w:p>
        </w:tc>
      </w:tr>
    </w:tbl>
    <w:p w14:paraId="31EA5562" w14:textId="77777777" w:rsidR="001F1F02" w:rsidRPr="00FC6778" w:rsidRDefault="001F1F02" w:rsidP="00E81EEF">
      <w:pPr>
        <w:pStyle w:val="Heading3"/>
        <w:numPr>
          <w:ilvl w:val="2"/>
          <w:numId w:val="3"/>
        </w:numPr>
      </w:pPr>
      <w:bookmarkStart w:id="3855" w:name="_Toc228894859"/>
      <w:bookmarkStart w:id="3856" w:name="_Toc228807408"/>
      <w:bookmarkStart w:id="3857" w:name="_Toc370634639"/>
      <w:bookmarkStart w:id="3858" w:name="_Toc391471352"/>
      <w:bookmarkStart w:id="3859" w:name="_Toc395187990"/>
      <w:bookmarkStart w:id="3860" w:name="_Toc416960236"/>
      <w:bookmarkStart w:id="3861" w:name="_Toc8118531"/>
      <w:bookmarkStart w:id="3862" w:name="_Toc30061510"/>
      <w:r w:rsidRPr="00FC6778">
        <w:t>Definitions</w:t>
      </w:r>
      <w:bookmarkEnd w:id="3855"/>
      <w:bookmarkEnd w:id="3856"/>
      <w:bookmarkEnd w:id="3857"/>
      <w:bookmarkEnd w:id="3858"/>
      <w:bookmarkEnd w:id="3859"/>
      <w:bookmarkEnd w:id="3860"/>
      <w:bookmarkEnd w:id="3861"/>
      <w:bookmarkEnd w:id="3862"/>
    </w:p>
    <w:p w14:paraId="05DA66D9" w14:textId="77777777" w:rsidR="001F1F02" w:rsidRDefault="001F1F02" w:rsidP="001F1F02">
      <w:r>
        <w:t>This section defines the key type “CKK_SEED” for type CK_KEY_TYPE as used in the CKA_KEY_TYPE attribute of key objects.</w:t>
      </w:r>
    </w:p>
    <w:p w14:paraId="26A848EF" w14:textId="77777777" w:rsidR="001F1F02" w:rsidRDefault="001F1F02" w:rsidP="001F1F02">
      <w:r>
        <w:t>Mechanisms:</w:t>
      </w:r>
    </w:p>
    <w:p w14:paraId="2102B1D9" w14:textId="77777777" w:rsidR="001F1F02" w:rsidRDefault="001F1F02" w:rsidP="001F1F02">
      <w:pPr>
        <w:ind w:left="720"/>
      </w:pPr>
      <w:r>
        <w:t xml:space="preserve">CKM_SEED_KEY_GEN                </w:t>
      </w:r>
    </w:p>
    <w:p w14:paraId="7F6D8E12" w14:textId="77777777" w:rsidR="001F1F02" w:rsidRDefault="001F1F02" w:rsidP="001F1F02">
      <w:pPr>
        <w:ind w:left="720"/>
      </w:pPr>
      <w:r>
        <w:t xml:space="preserve">CKM_SEED_ECB                    </w:t>
      </w:r>
    </w:p>
    <w:p w14:paraId="28F04A3E" w14:textId="77777777" w:rsidR="001F1F02" w:rsidRDefault="001F1F02" w:rsidP="001F1F02">
      <w:pPr>
        <w:ind w:left="720"/>
      </w:pPr>
      <w:r>
        <w:t xml:space="preserve">CKM_SEED_CBC                    </w:t>
      </w:r>
    </w:p>
    <w:p w14:paraId="255CF030" w14:textId="77777777" w:rsidR="001F1F02" w:rsidRDefault="001F1F02" w:rsidP="001F1F02">
      <w:pPr>
        <w:ind w:left="720"/>
      </w:pPr>
      <w:r>
        <w:t xml:space="preserve">CKM_SEED_MAC                    </w:t>
      </w:r>
    </w:p>
    <w:p w14:paraId="797715BC" w14:textId="77777777" w:rsidR="001F1F02" w:rsidRDefault="001F1F02" w:rsidP="001F1F02">
      <w:pPr>
        <w:ind w:left="720"/>
      </w:pPr>
      <w:r>
        <w:t xml:space="preserve">CKM_SEED_MAC_GENERAL            </w:t>
      </w:r>
    </w:p>
    <w:p w14:paraId="6889C541" w14:textId="77777777" w:rsidR="001F1F02" w:rsidRDefault="001F1F02" w:rsidP="001F1F02">
      <w:pPr>
        <w:ind w:left="720"/>
        <w:rPr>
          <w:lang w:eastAsia="ja-JP"/>
        </w:rPr>
      </w:pPr>
      <w:r>
        <w:t>CKM_SEED_CBC_PAD</w:t>
      </w:r>
    </w:p>
    <w:p w14:paraId="0861477A"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6FFC646" w14:textId="77777777" w:rsidR="001F1F02" w:rsidRDefault="001F1F02" w:rsidP="001F1F02">
      <w:r>
        <w:t xml:space="preserve">For all of these mechanism, the </w:t>
      </w:r>
      <w:r>
        <w:rPr>
          <w:i/>
        </w:rPr>
        <w:t>ulMinKeySize</w:t>
      </w:r>
      <w:r>
        <w:t xml:space="preserve"> and </w:t>
      </w:r>
      <w:r>
        <w:rPr>
          <w:i/>
        </w:rPr>
        <w:t>ulMaxKeySize</w:t>
      </w:r>
      <w:r>
        <w:t xml:space="preserve"> fields of the </w:t>
      </w:r>
      <w:r>
        <w:rPr>
          <w:b/>
        </w:rPr>
        <w:t>CK_MECHANISM_INFO</w:t>
      </w:r>
      <w:r>
        <w:t xml:space="preserve"> are always 16.</w:t>
      </w:r>
    </w:p>
    <w:p w14:paraId="6D6632AF" w14:textId="77777777" w:rsidR="001F1F02" w:rsidRPr="00FC6778" w:rsidRDefault="001F1F02" w:rsidP="00E81EEF">
      <w:pPr>
        <w:pStyle w:val="Heading3"/>
        <w:numPr>
          <w:ilvl w:val="2"/>
          <w:numId w:val="3"/>
        </w:numPr>
      </w:pPr>
      <w:bookmarkStart w:id="3863" w:name="_Toc228894860"/>
      <w:bookmarkStart w:id="3864" w:name="_Toc228807409"/>
      <w:bookmarkStart w:id="3865" w:name="_Toc370634640"/>
      <w:bookmarkStart w:id="3866" w:name="_Toc391471353"/>
      <w:bookmarkStart w:id="3867" w:name="_Toc395187991"/>
      <w:bookmarkStart w:id="3868" w:name="_Toc416960237"/>
      <w:bookmarkStart w:id="3869" w:name="_Toc8118532"/>
      <w:bookmarkStart w:id="3870" w:name="_Toc30061511"/>
      <w:r w:rsidRPr="00FC6778">
        <w:t>SEED secret key objects</w:t>
      </w:r>
      <w:bookmarkEnd w:id="3863"/>
      <w:bookmarkEnd w:id="3864"/>
      <w:bookmarkEnd w:id="3865"/>
      <w:bookmarkEnd w:id="3866"/>
      <w:bookmarkEnd w:id="3867"/>
      <w:bookmarkEnd w:id="3868"/>
      <w:bookmarkEnd w:id="3869"/>
      <w:bookmarkEnd w:id="3870"/>
    </w:p>
    <w:p w14:paraId="04B359D1" w14:textId="77777777" w:rsidR="001F1F02" w:rsidRDefault="001F1F02" w:rsidP="001F1F02">
      <w:r>
        <w:rPr>
          <w:lang w:eastAsia="ja-JP"/>
        </w:rPr>
        <w:t>SEED</w:t>
      </w:r>
      <w:r>
        <w:t xml:space="preserve"> secret key objects (object class </w:t>
      </w:r>
      <w:r>
        <w:rPr>
          <w:b/>
        </w:rPr>
        <w:t xml:space="preserve">CKO_SECRET_KEY, </w:t>
      </w:r>
      <w:r>
        <w:t xml:space="preserve">key type </w:t>
      </w:r>
      <w:r>
        <w:rPr>
          <w:b/>
        </w:rPr>
        <w:t>CKK_SEED</w:t>
      </w:r>
      <w:r>
        <w:t>) hold SEED keys.  The following table defines the secret key object attributes, in addition to the common attributes defined for this object class:</w:t>
      </w:r>
    </w:p>
    <w:p w14:paraId="6F894C50" w14:textId="5404E6F1" w:rsidR="001F1F02" w:rsidRDefault="001F1F02" w:rsidP="000316D7">
      <w:pPr>
        <w:pStyle w:val="Caption"/>
      </w:pPr>
      <w:bookmarkStart w:id="3871" w:name="_Toc228807571"/>
      <w:bookmarkStart w:id="3872" w:name="_Toc25853555"/>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192</w:t>
      </w:r>
      <w:r w:rsidRPr="00DC7143">
        <w:rPr>
          <w:szCs w:val="18"/>
        </w:rPr>
        <w:fldChar w:fldCharType="end"/>
      </w:r>
      <w:r>
        <w:t>, SEED Secret Key Object Attributes</w:t>
      </w:r>
      <w:bookmarkEnd w:id="3871"/>
      <w:bookmarkEnd w:id="387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568"/>
      </w:tblGrid>
      <w:tr w:rsidR="001F1F02" w14:paraId="19A543AA" w14:textId="77777777" w:rsidTr="00821888">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01418B68" w14:textId="77777777" w:rsidR="001F1F02" w:rsidRPr="00FC6778" w:rsidRDefault="001F1F02" w:rsidP="00821888">
            <w:pPr>
              <w:pStyle w:val="Table"/>
              <w:keepNext/>
              <w:rPr>
                <w:rFonts w:ascii="Arial" w:hAnsi="Arial" w:cs="Arial"/>
                <w:b/>
                <w:sz w:val="20"/>
              </w:rPr>
            </w:pPr>
            <w:r w:rsidRPr="00FC6778">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4A8DCF73" w14:textId="77777777" w:rsidR="001F1F02" w:rsidRPr="00FC6778" w:rsidRDefault="001F1F02" w:rsidP="00821888">
            <w:pPr>
              <w:pStyle w:val="Table"/>
              <w:keepNext/>
              <w:rPr>
                <w:rFonts w:ascii="Arial" w:hAnsi="Arial" w:cs="Arial"/>
                <w:b/>
                <w:sz w:val="20"/>
              </w:rPr>
            </w:pPr>
            <w:r w:rsidRPr="00FC6778">
              <w:rPr>
                <w:rFonts w:ascii="Arial" w:hAnsi="Arial" w:cs="Arial"/>
                <w:b/>
                <w:sz w:val="20"/>
              </w:rPr>
              <w:t>Data type</w:t>
            </w:r>
          </w:p>
        </w:tc>
        <w:tc>
          <w:tcPr>
            <w:tcW w:w="2568" w:type="dxa"/>
            <w:tcBorders>
              <w:top w:val="single" w:sz="12" w:space="0" w:color="000000"/>
              <w:left w:val="single" w:sz="6" w:space="0" w:color="000000"/>
              <w:bottom w:val="single" w:sz="6" w:space="0" w:color="000000"/>
              <w:right w:val="single" w:sz="12" w:space="0" w:color="000000"/>
            </w:tcBorders>
            <w:hideMark/>
          </w:tcPr>
          <w:p w14:paraId="3D5C513C" w14:textId="77777777" w:rsidR="001F1F02" w:rsidRPr="00FC6778" w:rsidRDefault="001F1F02" w:rsidP="00821888">
            <w:pPr>
              <w:pStyle w:val="Table"/>
              <w:keepNext/>
              <w:rPr>
                <w:rFonts w:ascii="Arial" w:hAnsi="Arial" w:cs="Arial"/>
                <w:b/>
                <w:sz w:val="20"/>
              </w:rPr>
            </w:pPr>
            <w:r w:rsidRPr="00FC6778">
              <w:rPr>
                <w:rFonts w:ascii="Arial" w:hAnsi="Arial" w:cs="Arial"/>
                <w:b/>
                <w:sz w:val="20"/>
              </w:rPr>
              <w:t>Meaning</w:t>
            </w:r>
          </w:p>
        </w:tc>
      </w:tr>
      <w:tr w:rsidR="001F1F02" w14:paraId="6693FCF9" w14:textId="77777777" w:rsidTr="00821888">
        <w:tc>
          <w:tcPr>
            <w:tcW w:w="2610" w:type="dxa"/>
            <w:tcBorders>
              <w:top w:val="single" w:sz="6" w:space="0" w:color="000000"/>
              <w:left w:val="single" w:sz="12" w:space="0" w:color="000000"/>
              <w:bottom w:val="single" w:sz="12" w:space="0" w:color="000000"/>
              <w:right w:val="single" w:sz="6" w:space="0" w:color="000000"/>
            </w:tcBorders>
            <w:hideMark/>
          </w:tcPr>
          <w:p w14:paraId="74219491" w14:textId="77777777" w:rsidR="001F1F02" w:rsidRPr="00FC6778" w:rsidRDefault="001F1F02" w:rsidP="00821888">
            <w:pPr>
              <w:pStyle w:val="Table"/>
              <w:keepNext/>
              <w:rPr>
                <w:rFonts w:ascii="Arial" w:hAnsi="Arial" w:cs="Arial"/>
                <w:sz w:val="20"/>
              </w:rPr>
            </w:pPr>
            <w:r w:rsidRPr="00FC6778">
              <w:rPr>
                <w:rFonts w:ascii="Arial" w:hAnsi="Arial" w:cs="Arial"/>
                <w:sz w:val="20"/>
              </w:rPr>
              <w:t>CKA_VALUE</w:t>
            </w:r>
            <w:r w:rsidRPr="00FC6778">
              <w:rPr>
                <w:rFonts w:ascii="Arial" w:hAnsi="Arial" w:cs="Arial"/>
                <w:sz w:val="20"/>
                <w:vertAlign w:val="superscript"/>
              </w:rPr>
              <w:t>1,4,6,7</w:t>
            </w:r>
          </w:p>
        </w:tc>
        <w:tc>
          <w:tcPr>
            <w:tcW w:w="1530" w:type="dxa"/>
            <w:tcBorders>
              <w:top w:val="single" w:sz="6" w:space="0" w:color="000000"/>
              <w:left w:val="single" w:sz="6" w:space="0" w:color="000000"/>
              <w:bottom w:val="single" w:sz="12" w:space="0" w:color="000000"/>
              <w:right w:val="single" w:sz="6" w:space="0" w:color="000000"/>
            </w:tcBorders>
            <w:hideMark/>
          </w:tcPr>
          <w:p w14:paraId="474D6747" w14:textId="77777777" w:rsidR="001F1F02" w:rsidRPr="00FC6778" w:rsidRDefault="001F1F02" w:rsidP="00821888">
            <w:pPr>
              <w:pStyle w:val="Table"/>
              <w:keepNext/>
              <w:rPr>
                <w:rFonts w:ascii="Arial" w:hAnsi="Arial" w:cs="Arial"/>
                <w:sz w:val="20"/>
              </w:rPr>
            </w:pPr>
            <w:r w:rsidRPr="00FC6778">
              <w:rPr>
                <w:rFonts w:ascii="Arial" w:hAnsi="Arial" w:cs="Arial"/>
                <w:sz w:val="20"/>
              </w:rPr>
              <w:t>Byte array</w:t>
            </w:r>
          </w:p>
        </w:tc>
        <w:tc>
          <w:tcPr>
            <w:tcW w:w="2568" w:type="dxa"/>
            <w:tcBorders>
              <w:top w:val="single" w:sz="6" w:space="0" w:color="000000"/>
              <w:left w:val="single" w:sz="6" w:space="0" w:color="000000"/>
              <w:bottom w:val="single" w:sz="12" w:space="0" w:color="000000"/>
              <w:right w:val="single" w:sz="12" w:space="0" w:color="000000"/>
            </w:tcBorders>
            <w:hideMark/>
          </w:tcPr>
          <w:p w14:paraId="7F7FD825" w14:textId="77777777" w:rsidR="001F1F02" w:rsidRPr="00FC6778" w:rsidRDefault="001F1F02" w:rsidP="00821888">
            <w:pPr>
              <w:pStyle w:val="Table"/>
              <w:keepNext/>
              <w:rPr>
                <w:rFonts w:ascii="Arial" w:hAnsi="Arial" w:cs="Arial"/>
                <w:sz w:val="20"/>
              </w:rPr>
            </w:pPr>
            <w:r w:rsidRPr="00FC6778">
              <w:rPr>
                <w:rFonts w:ascii="Arial" w:hAnsi="Arial" w:cs="Arial"/>
                <w:sz w:val="20"/>
              </w:rPr>
              <w:t>Key value (always 16 bytes long)</w:t>
            </w:r>
          </w:p>
        </w:tc>
      </w:tr>
    </w:tbl>
    <w:p w14:paraId="565CCE46" w14:textId="77777777" w:rsidR="001F1F02" w:rsidRPr="00FC677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4B2EE8">
        <w:rPr>
          <w:vertAlign w:val="superscript"/>
        </w:rPr>
        <w:t xml:space="preserve">- </w:t>
      </w:r>
      <w:r w:rsidRPr="00FC6778">
        <w:rPr>
          <w:rStyle w:val="FootnoteReference"/>
        </w:rPr>
        <w:t xml:space="preserve">Refer to </w:t>
      </w:r>
      <w:r>
        <w:rPr>
          <w:rStyle w:val="FootnoteReference"/>
        </w:rPr>
        <w:t xml:space="preserve">[PKCS11-Base] </w:t>
      </w:r>
      <w:r w:rsidRPr="00FC6778">
        <w:rPr>
          <w:rStyle w:val="FootnoteReference"/>
        </w:rPr>
        <w:t xml:space="preserve"> </w:t>
      </w:r>
      <w:r>
        <w:rPr>
          <w:rStyle w:val="FootnoteReference"/>
        </w:rPr>
        <w:t>table 11 for footnotes</w:t>
      </w:r>
      <w:r w:rsidRPr="00FC6778">
        <w:rPr>
          <w:rStyle w:val="FootnoteReference"/>
        </w:rPr>
        <w:t>.</w:t>
      </w:r>
    </w:p>
    <w:p w14:paraId="416229E6" w14:textId="77777777" w:rsidR="001F1F02" w:rsidRDefault="001F1F02" w:rsidP="001F1F02">
      <w:r>
        <w:t>The following is a sample template for creating a SEED secret key object:</w:t>
      </w:r>
    </w:p>
    <w:p w14:paraId="6DEE278E" w14:textId="77777777" w:rsidR="001F1F02" w:rsidRPr="00FC6778" w:rsidRDefault="001F1F02" w:rsidP="001F1F02">
      <w:pPr>
        <w:pStyle w:val="CCode"/>
      </w:pPr>
      <w:r w:rsidRPr="00FC6778">
        <w:t>CK_OBJECT_CLASS class = CKO_SECRET_KEY;</w:t>
      </w:r>
    </w:p>
    <w:p w14:paraId="64706BF8" w14:textId="77777777" w:rsidR="001F1F02" w:rsidRPr="00FC6778" w:rsidRDefault="001F1F02" w:rsidP="001F1F02">
      <w:pPr>
        <w:pStyle w:val="CCode"/>
      </w:pPr>
      <w:r w:rsidRPr="00FC6778">
        <w:t>CK_KEY_TYPE keyType = CKK_SEED;</w:t>
      </w:r>
    </w:p>
    <w:p w14:paraId="47EAECD3" w14:textId="77777777" w:rsidR="001F1F02" w:rsidRPr="00FC6778" w:rsidRDefault="001F1F02" w:rsidP="001F1F02">
      <w:pPr>
        <w:pStyle w:val="CCode"/>
      </w:pPr>
      <w:r w:rsidRPr="00FC6778">
        <w:t>CK_UTF8CHAR label[] = “A SEED secret key object”;</w:t>
      </w:r>
    </w:p>
    <w:p w14:paraId="1A8C2B6D" w14:textId="77777777" w:rsidR="001F1F02" w:rsidRPr="00FC6778" w:rsidRDefault="001F1F02" w:rsidP="001F1F02">
      <w:pPr>
        <w:pStyle w:val="CCode"/>
      </w:pPr>
      <w:r w:rsidRPr="00FC6778">
        <w:t>CK_BYTE value[] = {...};</w:t>
      </w:r>
    </w:p>
    <w:p w14:paraId="0E6AC719" w14:textId="77777777" w:rsidR="001F1F02" w:rsidRPr="00FC6778" w:rsidRDefault="001F1F02" w:rsidP="001F1F02">
      <w:pPr>
        <w:pStyle w:val="CCode"/>
      </w:pPr>
      <w:r w:rsidRPr="00FC6778">
        <w:t>CK_BBOOL true = CK_TRUE;</w:t>
      </w:r>
    </w:p>
    <w:p w14:paraId="3164BD09" w14:textId="77777777" w:rsidR="001F1F02" w:rsidRPr="00FC6778" w:rsidRDefault="001F1F02" w:rsidP="001F1F02">
      <w:pPr>
        <w:pStyle w:val="CCode"/>
      </w:pPr>
      <w:r w:rsidRPr="00FC6778">
        <w:t>CK_ATTRIBUTE template[] = {</w:t>
      </w:r>
    </w:p>
    <w:p w14:paraId="00B4C988" w14:textId="77777777" w:rsidR="001F1F02" w:rsidRPr="00FC6778" w:rsidRDefault="001F1F02" w:rsidP="001F1F02">
      <w:pPr>
        <w:pStyle w:val="CCode"/>
      </w:pPr>
      <w:r w:rsidRPr="00FC6778">
        <w:lastRenderedPageBreak/>
        <w:t xml:space="preserve">  {CKA_CLASS, &amp;class, sizeof(class)},</w:t>
      </w:r>
    </w:p>
    <w:p w14:paraId="32A40FEB" w14:textId="77777777" w:rsidR="001F1F02" w:rsidRPr="00FC6778" w:rsidRDefault="001F1F02" w:rsidP="001F1F02">
      <w:pPr>
        <w:pStyle w:val="CCode"/>
      </w:pPr>
      <w:r w:rsidRPr="00FC6778">
        <w:t xml:space="preserve">  {CKA_KEY_TYPE, &amp;keyType, sizeof(keyType)},</w:t>
      </w:r>
    </w:p>
    <w:p w14:paraId="5B0375F9" w14:textId="77777777" w:rsidR="001F1F02" w:rsidRPr="00FC6778" w:rsidRDefault="001F1F02" w:rsidP="001F1F02">
      <w:pPr>
        <w:pStyle w:val="CCode"/>
      </w:pPr>
      <w:r w:rsidRPr="00FC6778">
        <w:t xml:space="preserve">  {CKA_TOKEN, &amp;true, sizeof(true)},</w:t>
      </w:r>
    </w:p>
    <w:p w14:paraId="2ED1C15D" w14:textId="77777777" w:rsidR="001F1F02" w:rsidRPr="00FC6778" w:rsidRDefault="001F1F02" w:rsidP="001F1F02">
      <w:pPr>
        <w:pStyle w:val="CCode"/>
      </w:pPr>
      <w:r w:rsidRPr="00FC6778">
        <w:t xml:space="preserve">  {CKA_LABEL, label, sizeof(label)-1},</w:t>
      </w:r>
    </w:p>
    <w:p w14:paraId="3FF3DE28" w14:textId="77777777" w:rsidR="001F1F02" w:rsidRPr="00FC6778" w:rsidRDefault="001F1F02" w:rsidP="001F1F02">
      <w:pPr>
        <w:pStyle w:val="CCode"/>
      </w:pPr>
      <w:r w:rsidRPr="00FC6778">
        <w:t xml:space="preserve">  {CKA_ENCRYPT, &amp;true, sizeof(true)},</w:t>
      </w:r>
    </w:p>
    <w:p w14:paraId="099E886A" w14:textId="77777777" w:rsidR="001F1F02" w:rsidRPr="00FC6778" w:rsidRDefault="001F1F02" w:rsidP="001F1F02">
      <w:pPr>
        <w:pStyle w:val="CCode"/>
      </w:pPr>
      <w:r w:rsidRPr="00FC6778">
        <w:t xml:space="preserve">  {CKA_VALUE, value, sizeof(value)}</w:t>
      </w:r>
    </w:p>
    <w:p w14:paraId="21E402DB" w14:textId="77777777" w:rsidR="001F1F02" w:rsidRPr="00FC6778" w:rsidRDefault="001F1F02" w:rsidP="001F1F02">
      <w:pPr>
        <w:pStyle w:val="CCode"/>
      </w:pPr>
      <w:r w:rsidRPr="00FC6778">
        <w:t>};</w:t>
      </w:r>
    </w:p>
    <w:p w14:paraId="434E55D0" w14:textId="77777777" w:rsidR="001F1F02" w:rsidRPr="00FC6778" w:rsidRDefault="001F1F02" w:rsidP="00E81EEF">
      <w:pPr>
        <w:pStyle w:val="Heading3"/>
        <w:numPr>
          <w:ilvl w:val="2"/>
          <w:numId w:val="3"/>
        </w:numPr>
      </w:pPr>
      <w:bookmarkStart w:id="3873" w:name="_Toc228894861"/>
      <w:bookmarkStart w:id="3874" w:name="_Toc228807410"/>
      <w:bookmarkStart w:id="3875" w:name="_Toc370634641"/>
      <w:bookmarkStart w:id="3876" w:name="_Toc391471354"/>
      <w:bookmarkStart w:id="3877" w:name="_Toc395187992"/>
      <w:bookmarkStart w:id="3878" w:name="_Toc416960238"/>
      <w:bookmarkStart w:id="3879" w:name="_Toc8118533"/>
      <w:bookmarkStart w:id="3880" w:name="_Toc30061512"/>
      <w:r w:rsidRPr="00FC6778">
        <w:t>SEED key generation</w:t>
      </w:r>
      <w:bookmarkEnd w:id="3873"/>
      <w:bookmarkEnd w:id="3874"/>
      <w:bookmarkEnd w:id="3875"/>
      <w:bookmarkEnd w:id="3876"/>
      <w:bookmarkEnd w:id="3877"/>
      <w:bookmarkEnd w:id="3878"/>
      <w:bookmarkEnd w:id="3879"/>
      <w:bookmarkEnd w:id="3880"/>
    </w:p>
    <w:p w14:paraId="2F3EE6A1" w14:textId="77777777" w:rsidR="001F1F02" w:rsidRDefault="001F1F02" w:rsidP="001F1F02">
      <w:r>
        <w:t>The SEED key generation mechanism, denoted CKM_SEED_KEY_GEN, is a key generation mechanism for SEED.</w:t>
      </w:r>
    </w:p>
    <w:p w14:paraId="1B226EB4" w14:textId="77777777" w:rsidR="001F1F02" w:rsidRDefault="001F1F02" w:rsidP="001F1F02">
      <w:r>
        <w:t>It does not have a parameter.</w:t>
      </w:r>
    </w:p>
    <w:p w14:paraId="12FDBC6C" w14:textId="77777777" w:rsidR="001F1F02" w:rsidRDefault="001F1F02" w:rsidP="001F1F02">
      <w:r>
        <w:t>The mechanism generates SEED keys.</w:t>
      </w:r>
    </w:p>
    <w:p w14:paraId="2B322439"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SEED key type (specifically, the flags indicating which functions the key supports) may be specified in the template for the key, or else are assigned default initial values.</w:t>
      </w:r>
    </w:p>
    <w:p w14:paraId="3DA45FE5" w14:textId="77777777" w:rsidR="001F1F02" w:rsidRPr="00FC6778" w:rsidRDefault="001F1F02" w:rsidP="00E81EEF">
      <w:pPr>
        <w:pStyle w:val="Heading3"/>
        <w:numPr>
          <w:ilvl w:val="2"/>
          <w:numId w:val="3"/>
        </w:numPr>
      </w:pPr>
      <w:bookmarkStart w:id="3881" w:name="_Toc228894862"/>
      <w:bookmarkStart w:id="3882" w:name="_Toc228807411"/>
      <w:bookmarkStart w:id="3883" w:name="_Toc370634642"/>
      <w:bookmarkStart w:id="3884" w:name="_Toc391471355"/>
      <w:bookmarkStart w:id="3885" w:name="_Toc395187993"/>
      <w:bookmarkStart w:id="3886" w:name="_Toc416960239"/>
      <w:bookmarkStart w:id="3887" w:name="_Toc8118534"/>
      <w:bookmarkStart w:id="3888" w:name="_Toc30061513"/>
      <w:r w:rsidRPr="00FC6778">
        <w:t>SEED-ECB</w:t>
      </w:r>
      <w:bookmarkEnd w:id="3881"/>
      <w:bookmarkEnd w:id="3882"/>
      <w:bookmarkEnd w:id="3883"/>
      <w:bookmarkEnd w:id="3884"/>
      <w:bookmarkEnd w:id="3885"/>
      <w:bookmarkEnd w:id="3886"/>
      <w:bookmarkEnd w:id="3887"/>
      <w:bookmarkEnd w:id="3888"/>
    </w:p>
    <w:p w14:paraId="65FFAF14" w14:textId="77777777" w:rsidR="001F1F02" w:rsidRDefault="001F1F02" w:rsidP="001F1F02">
      <w:r>
        <w:t xml:space="preserve">SEED-ECB, denoted </w:t>
      </w:r>
      <w:r>
        <w:rPr>
          <w:b/>
        </w:rPr>
        <w:t>CKM_SEED_ECB</w:t>
      </w:r>
      <w:r>
        <w:t xml:space="preserve">, is a mechanism for single- and multiple-part encryption and decryption; key wrapping; and key unwrapping, based on </w:t>
      </w:r>
      <w:r>
        <w:rPr>
          <w:lang w:eastAsia="ja-JP"/>
        </w:rPr>
        <w:t>SEED</w:t>
      </w:r>
      <w:r>
        <w:t xml:space="preserve"> and electronic codebook mode.</w:t>
      </w:r>
    </w:p>
    <w:p w14:paraId="1CEC78C5" w14:textId="77777777" w:rsidR="001F1F02" w:rsidRDefault="001F1F02" w:rsidP="001F1F02">
      <w:r>
        <w:t>It does not have a parameter.</w:t>
      </w:r>
    </w:p>
    <w:p w14:paraId="36E1E3A0" w14:textId="77777777" w:rsidR="001F1F02" w:rsidRPr="00FC6778" w:rsidRDefault="001F1F02" w:rsidP="00E81EEF">
      <w:pPr>
        <w:pStyle w:val="Heading3"/>
        <w:numPr>
          <w:ilvl w:val="2"/>
          <w:numId w:val="3"/>
        </w:numPr>
      </w:pPr>
      <w:bookmarkStart w:id="3889" w:name="_Toc8118535"/>
      <w:bookmarkStart w:id="3890" w:name="_Toc30061514"/>
      <w:r w:rsidRPr="00FC6778">
        <w:t>SEED-CBC</w:t>
      </w:r>
      <w:bookmarkEnd w:id="3889"/>
      <w:bookmarkEnd w:id="3890"/>
    </w:p>
    <w:p w14:paraId="12E64499" w14:textId="77777777" w:rsidR="001F1F02" w:rsidRDefault="001F1F02" w:rsidP="001F1F02">
      <w:r>
        <w:t xml:space="preserve">SEED-CBC, denoted </w:t>
      </w:r>
      <w:r>
        <w:rPr>
          <w:b/>
        </w:rPr>
        <w:t>CKM_SEED_CBC</w:t>
      </w:r>
      <w:r>
        <w:t xml:space="preserve">, is a mechanism for single- and multiple-part encryption and decryption; key wrapping; and key unwrapping, based on </w:t>
      </w:r>
      <w:r>
        <w:rPr>
          <w:lang w:eastAsia="ja-JP"/>
        </w:rPr>
        <w:t>SEED</w:t>
      </w:r>
      <w:r>
        <w:t xml:space="preserve"> and cipher-block chaining mode.</w:t>
      </w:r>
    </w:p>
    <w:p w14:paraId="26E26266" w14:textId="77777777" w:rsidR="001F1F02" w:rsidRDefault="001F1F02" w:rsidP="001F1F02">
      <w:r>
        <w:t>It has a parameter, a 16-byte initialization vector.</w:t>
      </w:r>
    </w:p>
    <w:p w14:paraId="55E59B1A" w14:textId="77777777" w:rsidR="001F1F02" w:rsidRPr="00FC6778" w:rsidRDefault="001F1F02" w:rsidP="00E81EEF">
      <w:pPr>
        <w:pStyle w:val="Heading3"/>
        <w:numPr>
          <w:ilvl w:val="2"/>
          <w:numId w:val="3"/>
        </w:numPr>
      </w:pPr>
      <w:bookmarkStart w:id="3891" w:name="_Toc228894864"/>
      <w:bookmarkStart w:id="3892" w:name="_Toc228807413"/>
      <w:bookmarkStart w:id="3893" w:name="_Toc370634644"/>
      <w:bookmarkStart w:id="3894" w:name="_Toc391471357"/>
      <w:bookmarkStart w:id="3895" w:name="_Toc395187995"/>
      <w:bookmarkStart w:id="3896" w:name="_Toc416960241"/>
      <w:bookmarkStart w:id="3897" w:name="_Toc8118536"/>
      <w:bookmarkStart w:id="3898" w:name="_Toc30061515"/>
      <w:r w:rsidRPr="00FC6778">
        <w:t>SEED-CBC with PKCS padding</w:t>
      </w:r>
      <w:bookmarkEnd w:id="3891"/>
      <w:bookmarkEnd w:id="3892"/>
      <w:bookmarkEnd w:id="3893"/>
      <w:bookmarkEnd w:id="3894"/>
      <w:bookmarkEnd w:id="3895"/>
      <w:bookmarkEnd w:id="3896"/>
      <w:bookmarkEnd w:id="3897"/>
      <w:bookmarkEnd w:id="3898"/>
    </w:p>
    <w:p w14:paraId="647C0930" w14:textId="77777777" w:rsidR="001F1F02" w:rsidRDefault="001F1F02" w:rsidP="001F1F02">
      <w:r>
        <w:t xml:space="preserve">SEED-CBC with PKCS padding, denoted </w:t>
      </w:r>
      <w:r>
        <w:rPr>
          <w:b/>
        </w:rPr>
        <w:t>CKM_SEED_CBC_PAD</w:t>
      </w:r>
      <w:r>
        <w:t xml:space="preserve">, is a mechanism for single- and multiple-part encryption and decryption; key wrapping; and key unwrapping, based on </w:t>
      </w:r>
      <w:r>
        <w:rPr>
          <w:lang w:eastAsia="ja-JP"/>
        </w:rPr>
        <w:t>SEED</w:t>
      </w:r>
      <w:r>
        <w:t>; cipher-block chaining mode; and the block cipher padding method detailed in PKCS #7.</w:t>
      </w:r>
    </w:p>
    <w:p w14:paraId="057960FD" w14:textId="77777777" w:rsidR="001F1F02" w:rsidRDefault="001F1F02" w:rsidP="001F1F02">
      <w:r>
        <w:t>It has a parameter, a 16-byte initialization vector.</w:t>
      </w:r>
    </w:p>
    <w:p w14:paraId="1C8A88A1" w14:textId="77777777" w:rsidR="001F1F02" w:rsidRPr="00FC6778" w:rsidRDefault="001F1F02" w:rsidP="00E81EEF">
      <w:pPr>
        <w:pStyle w:val="Heading3"/>
        <w:numPr>
          <w:ilvl w:val="2"/>
          <w:numId w:val="3"/>
        </w:numPr>
      </w:pPr>
      <w:bookmarkStart w:id="3899" w:name="_Toc228894865"/>
      <w:bookmarkStart w:id="3900" w:name="_Toc228807414"/>
      <w:bookmarkStart w:id="3901" w:name="_Toc370634645"/>
      <w:bookmarkStart w:id="3902" w:name="_Toc391471358"/>
      <w:bookmarkStart w:id="3903" w:name="_Toc395187996"/>
      <w:bookmarkStart w:id="3904" w:name="_Toc416960242"/>
      <w:bookmarkStart w:id="3905" w:name="_Toc8118537"/>
      <w:bookmarkStart w:id="3906" w:name="_Toc30061516"/>
      <w:r w:rsidRPr="00FC6778">
        <w:t>General-length SEED-MAC</w:t>
      </w:r>
      <w:bookmarkEnd w:id="3899"/>
      <w:bookmarkEnd w:id="3900"/>
      <w:bookmarkEnd w:id="3901"/>
      <w:bookmarkEnd w:id="3902"/>
      <w:bookmarkEnd w:id="3903"/>
      <w:bookmarkEnd w:id="3904"/>
      <w:bookmarkEnd w:id="3905"/>
      <w:bookmarkEnd w:id="3906"/>
    </w:p>
    <w:p w14:paraId="09A83D3E" w14:textId="58DD38B1" w:rsidR="001F1F02" w:rsidRDefault="001F1F02" w:rsidP="001F1F02">
      <w:r>
        <w:t xml:space="preserve">General-length SEED-MAC, denoted </w:t>
      </w:r>
      <w:r>
        <w:rPr>
          <w:b/>
        </w:rPr>
        <w:t>CKM_SEED_MAC_GENERAL</w:t>
      </w:r>
      <w:r>
        <w:t xml:space="preserve">, is a mechanism for single- and multiple-part signatures and verification, based on SEED and data authentication as defined in </w:t>
      </w:r>
      <w:r>
        <w:fldChar w:fldCharType="begin"/>
      </w:r>
      <w:r>
        <w:instrText xml:space="preserve"> REF _Ref148505996 \r \h  \* MERGEFORMAT </w:instrText>
      </w:r>
      <w:r>
        <w:fldChar w:fldCharType="separate"/>
      </w:r>
      <w:r w:rsidR="00C07EF1">
        <w:t>0</w:t>
      </w:r>
      <w:r>
        <w:fldChar w:fldCharType="end"/>
      </w:r>
      <w:r>
        <w:t>.</w:t>
      </w:r>
    </w:p>
    <w:p w14:paraId="16422235" w14:textId="77777777" w:rsidR="001F1F02" w:rsidRDefault="001F1F02" w:rsidP="001F1F02">
      <w:r>
        <w:t xml:space="preserve">It has a parameter, a </w:t>
      </w:r>
      <w:r>
        <w:rPr>
          <w:b/>
        </w:rPr>
        <w:t xml:space="preserve">CK_MAC_GENERAL_PARAMS </w:t>
      </w:r>
      <w:r>
        <w:t>structure, which specifies the output length desired from the mechanism.</w:t>
      </w:r>
    </w:p>
    <w:p w14:paraId="022704F4" w14:textId="77777777" w:rsidR="001F1F02" w:rsidRDefault="001F1F02" w:rsidP="001F1F02">
      <w:r>
        <w:t>The output bytes from this mechanism are taken from the start of the final cipher block produced in the MACing process.</w:t>
      </w:r>
    </w:p>
    <w:p w14:paraId="2DF5B2DF" w14:textId="77777777" w:rsidR="001F1F02" w:rsidRPr="00FC6778" w:rsidRDefault="001F1F02" w:rsidP="00E81EEF">
      <w:pPr>
        <w:pStyle w:val="Heading3"/>
        <w:numPr>
          <w:ilvl w:val="2"/>
          <w:numId w:val="3"/>
        </w:numPr>
      </w:pPr>
      <w:bookmarkStart w:id="3907" w:name="_Toc228894866"/>
      <w:bookmarkStart w:id="3908" w:name="_Toc228807415"/>
      <w:bookmarkStart w:id="3909" w:name="_Toc370634646"/>
      <w:bookmarkStart w:id="3910" w:name="_Toc391471359"/>
      <w:bookmarkStart w:id="3911" w:name="_Toc395187997"/>
      <w:bookmarkStart w:id="3912" w:name="_Toc416960243"/>
      <w:bookmarkStart w:id="3913" w:name="_Toc8118538"/>
      <w:bookmarkStart w:id="3914" w:name="_Toc30061517"/>
      <w:r w:rsidRPr="00FC6778">
        <w:t>SEED-MAC</w:t>
      </w:r>
      <w:bookmarkEnd w:id="3907"/>
      <w:bookmarkEnd w:id="3908"/>
      <w:bookmarkEnd w:id="3909"/>
      <w:bookmarkEnd w:id="3910"/>
      <w:bookmarkEnd w:id="3911"/>
      <w:bookmarkEnd w:id="3912"/>
      <w:bookmarkEnd w:id="3913"/>
      <w:bookmarkEnd w:id="3914"/>
    </w:p>
    <w:p w14:paraId="45DBF1A0" w14:textId="77777777" w:rsidR="001F1F02" w:rsidRDefault="001F1F02" w:rsidP="001F1F02">
      <w:r>
        <w:t xml:space="preserve">SEED-MAC, denoted by </w:t>
      </w:r>
      <w:r>
        <w:rPr>
          <w:b/>
        </w:rPr>
        <w:t>CKM_SEED_MAC</w:t>
      </w:r>
      <w:r>
        <w:t>, is a special case of the general-length SEED-MAC mechanism. SEED-MAC always produces and verifies MACs that are half the block size in length.</w:t>
      </w:r>
    </w:p>
    <w:p w14:paraId="21D16516" w14:textId="77777777" w:rsidR="001F1F02" w:rsidRDefault="001F1F02" w:rsidP="001F1F02">
      <w:r>
        <w:t>It does not have a parameter.</w:t>
      </w:r>
    </w:p>
    <w:p w14:paraId="791FCE49" w14:textId="77777777" w:rsidR="001F1F02" w:rsidRPr="00FC6778" w:rsidRDefault="001F1F02" w:rsidP="00E81EEF">
      <w:pPr>
        <w:pStyle w:val="Heading2"/>
        <w:numPr>
          <w:ilvl w:val="1"/>
          <w:numId w:val="3"/>
        </w:numPr>
      </w:pPr>
      <w:bookmarkStart w:id="3915" w:name="_Toc228894867"/>
      <w:bookmarkStart w:id="3916" w:name="_Toc228807416"/>
      <w:bookmarkStart w:id="3917" w:name="_Toc370634647"/>
      <w:bookmarkStart w:id="3918" w:name="_Toc391471360"/>
      <w:bookmarkStart w:id="3919" w:name="_Toc395187998"/>
      <w:bookmarkStart w:id="3920" w:name="_Toc416960244"/>
      <w:bookmarkStart w:id="3921" w:name="_Toc8118539"/>
      <w:bookmarkStart w:id="3922" w:name="_Toc30061518"/>
      <w:r w:rsidRPr="00FC6778">
        <w:lastRenderedPageBreak/>
        <w:t>Key derivation by data encryption - SEED</w:t>
      </w:r>
      <w:bookmarkEnd w:id="3915"/>
      <w:bookmarkEnd w:id="3916"/>
      <w:bookmarkEnd w:id="3917"/>
      <w:bookmarkEnd w:id="3918"/>
      <w:bookmarkEnd w:id="3919"/>
      <w:bookmarkEnd w:id="3920"/>
      <w:bookmarkEnd w:id="3921"/>
      <w:bookmarkEnd w:id="3922"/>
    </w:p>
    <w:p w14:paraId="5439C9CB" w14:textId="77777777" w:rsidR="001F1F02" w:rsidRDefault="001F1F02" w:rsidP="001F1F02">
      <w:r>
        <w:t>These mechanisms allow derivation of keys using the result of an encryption operation as the key value. They are for use with the C_DeriveKey function.</w:t>
      </w:r>
    </w:p>
    <w:p w14:paraId="47FF5394" w14:textId="77777777" w:rsidR="001F1F02" w:rsidRPr="00FC6778" w:rsidRDefault="001F1F02" w:rsidP="00E81EEF">
      <w:pPr>
        <w:pStyle w:val="Heading3"/>
        <w:numPr>
          <w:ilvl w:val="2"/>
          <w:numId w:val="3"/>
        </w:numPr>
      </w:pPr>
      <w:bookmarkStart w:id="3923" w:name="_Toc228894868"/>
      <w:bookmarkStart w:id="3924" w:name="_Toc228807417"/>
      <w:bookmarkStart w:id="3925" w:name="_Toc370634648"/>
      <w:bookmarkStart w:id="3926" w:name="_Toc391471361"/>
      <w:bookmarkStart w:id="3927" w:name="_Toc395187999"/>
      <w:bookmarkStart w:id="3928" w:name="_Toc416960245"/>
      <w:bookmarkStart w:id="3929" w:name="_Toc8118540"/>
      <w:bookmarkStart w:id="3930" w:name="_Toc30061519"/>
      <w:r w:rsidRPr="00FC6778">
        <w:t>Definitions</w:t>
      </w:r>
      <w:bookmarkEnd w:id="3923"/>
      <w:bookmarkEnd w:id="3924"/>
      <w:bookmarkEnd w:id="3925"/>
      <w:bookmarkEnd w:id="3926"/>
      <w:bookmarkEnd w:id="3927"/>
      <w:bookmarkEnd w:id="3928"/>
      <w:bookmarkEnd w:id="3929"/>
      <w:bookmarkEnd w:id="3930"/>
    </w:p>
    <w:p w14:paraId="29361EA6" w14:textId="77777777" w:rsidR="001F1F02" w:rsidRDefault="001F1F02" w:rsidP="001F1F02">
      <w:pPr>
        <w:rPr>
          <w:lang w:val="de-DE"/>
        </w:rPr>
      </w:pPr>
      <w:r>
        <w:rPr>
          <w:lang w:val="de-DE"/>
        </w:rPr>
        <w:t>Mechanisms:</w:t>
      </w:r>
    </w:p>
    <w:p w14:paraId="1C427D88" w14:textId="77777777" w:rsidR="001F1F02" w:rsidRDefault="001F1F02" w:rsidP="001F1F02">
      <w:pPr>
        <w:ind w:left="720"/>
      </w:pPr>
      <w:r>
        <w:t>CKM_</w:t>
      </w:r>
      <w:r>
        <w:rPr>
          <w:lang w:eastAsia="ja-JP"/>
        </w:rPr>
        <w:t>SEED</w:t>
      </w:r>
      <w:r>
        <w:t>_ECB_ENCRYPT_DATA</w:t>
      </w:r>
    </w:p>
    <w:p w14:paraId="3DD678DD" w14:textId="77777777" w:rsidR="001F1F02" w:rsidRDefault="001F1F02" w:rsidP="001F1F02">
      <w:pPr>
        <w:ind w:left="720"/>
      </w:pPr>
      <w:r>
        <w:t>CKM_</w:t>
      </w:r>
      <w:r>
        <w:rPr>
          <w:lang w:eastAsia="ja-JP"/>
        </w:rPr>
        <w:t>SEED</w:t>
      </w:r>
      <w:r>
        <w:t>_CBC_ENCRYPT_DATA</w:t>
      </w:r>
    </w:p>
    <w:p w14:paraId="67E78170" w14:textId="77777777" w:rsidR="001F1F02" w:rsidRPr="004B2EE8" w:rsidRDefault="001F1F02" w:rsidP="0033148B"/>
    <w:p w14:paraId="0F7E04A9" w14:textId="2FBD92C6" w:rsidR="00BE571D" w:rsidRDefault="001F1F02" w:rsidP="001F1F02">
      <w:pPr>
        <w:pStyle w:val="CCode"/>
      </w:pPr>
      <w:r w:rsidRPr="003D51C6">
        <w:t xml:space="preserve">typedef struct CK_SEED_CBC_ENCRYPT_DATA_PARAMS </w:t>
      </w:r>
      <w:r w:rsidR="00BE571D">
        <w:t>{</w:t>
      </w:r>
    </w:p>
    <w:p w14:paraId="431DA4F0" w14:textId="68D79489" w:rsidR="00B752F9" w:rsidRDefault="00B752F9" w:rsidP="00CC43C1">
      <w:pPr>
        <w:pStyle w:val="CCode"/>
        <w:tabs>
          <w:tab w:val="clear" w:pos="864"/>
          <w:tab w:val="left" w:pos="709"/>
          <w:tab w:val="left" w:pos="2694"/>
        </w:tabs>
      </w:pPr>
      <w:r>
        <w:tab/>
        <w:t>CK_BYTE</w:t>
      </w:r>
      <w:r>
        <w:tab/>
        <w:t>iv[16];</w:t>
      </w:r>
    </w:p>
    <w:p w14:paraId="634D609B" w14:textId="3EBF3458" w:rsidR="00B752F9" w:rsidRDefault="00B752F9" w:rsidP="00CC43C1">
      <w:pPr>
        <w:pStyle w:val="CCode"/>
        <w:tabs>
          <w:tab w:val="clear" w:pos="864"/>
          <w:tab w:val="left" w:pos="709"/>
          <w:tab w:val="left" w:pos="2694"/>
        </w:tabs>
      </w:pPr>
      <w:r>
        <w:tab/>
        <w:t>CK_BYTE_PTR</w:t>
      </w:r>
      <w:r>
        <w:tab/>
        <w:t>pData;</w:t>
      </w:r>
    </w:p>
    <w:p w14:paraId="16B47326" w14:textId="7A22722E" w:rsidR="00BE571D" w:rsidRDefault="00B752F9" w:rsidP="00CC43C1">
      <w:pPr>
        <w:pStyle w:val="CCode"/>
        <w:tabs>
          <w:tab w:val="clear" w:pos="864"/>
          <w:tab w:val="left" w:pos="709"/>
          <w:tab w:val="left" w:pos="2694"/>
        </w:tabs>
      </w:pPr>
      <w:r>
        <w:tab/>
        <w:t>CK_ULONG</w:t>
      </w:r>
      <w:r>
        <w:tab/>
        <w:t>length;</w:t>
      </w:r>
    </w:p>
    <w:p w14:paraId="375D86A5" w14:textId="3C88915A" w:rsidR="001F1F02" w:rsidRPr="003D51C6" w:rsidRDefault="00BE571D" w:rsidP="00CC43C1">
      <w:pPr>
        <w:pStyle w:val="CCode"/>
        <w:tabs>
          <w:tab w:val="clear" w:pos="864"/>
          <w:tab w:val="left" w:pos="709"/>
          <w:tab w:val="left" w:pos="2694"/>
        </w:tabs>
      </w:pPr>
      <w:r>
        <w:t>}</w:t>
      </w:r>
      <w:r w:rsidR="00B752F9">
        <w:tab/>
      </w:r>
      <w:r w:rsidR="001F1F02" w:rsidRPr="003D51C6">
        <w:t>CK_</w:t>
      </w:r>
      <w:r>
        <w:t>SEED_</w:t>
      </w:r>
      <w:r w:rsidR="001F1F02" w:rsidRPr="003D51C6">
        <w:t>CBC_ENCRYPT_DATA_PARAMS;</w:t>
      </w:r>
    </w:p>
    <w:p w14:paraId="1A03436E" w14:textId="77777777" w:rsidR="001F1F02" w:rsidRDefault="001F1F02" w:rsidP="001F1F02">
      <w:pPr>
        <w:pStyle w:val="CCode"/>
      </w:pPr>
    </w:p>
    <w:p w14:paraId="0A3EA47D" w14:textId="6D15EDD9" w:rsidR="001F1F02" w:rsidRPr="00FC6778" w:rsidRDefault="001F1F02" w:rsidP="001F1F02">
      <w:pPr>
        <w:pStyle w:val="CCode"/>
      </w:pPr>
      <w:r w:rsidRPr="003D51C6">
        <w:t>typedef CK_</w:t>
      </w:r>
      <w:r w:rsidR="00B752F9">
        <w:t>SEED_</w:t>
      </w:r>
      <w:r w:rsidRPr="003D51C6">
        <w:t>CBC_ENCRYPT_DATA_PARAMS CK_PTR</w:t>
      </w:r>
      <w:r>
        <w:t xml:space="preserve"> </w:t>
      </w:r>
      <w:r w:rsidRPr="003D51C6">
        <w:t>CK_</w:t>
      </w:r>
      <w:r w:rsidR="00B752F9">
        <w:t>SEED_</w:t>
      </w:r>
      <w:r w:rsidRPr="003D51C6">
        <w:t>CBC_ENCRYPT_DATA_PARAMS_PTR;</w:t>
      </w:r>
    </w:p>
    <w:p w14:paraId="2038F480" w14:textId="77777777" w:rsidR="001F1F02" w:rsidRPr="00FC6778" w:rsidRDefault="001F1F02" w:rsidP="00E81EEF">
      <w:pPr>
        <w:pStyle w:val="Heading3"/>
        <w:numPr>
          <w:ilvl w:val="2"/>
          <w:numId w:val="3"/>
        </w:numPr>
      </w:pPr>
      <w:bookmarkStart w:id="3931" w:name="_Toc228894869"/>
      <w:bookmarkStart w:id="3932" w:name="_Toc228807418"/>
      <w:bookmarkStart w:id="3933" w:name="_Toc370634649"/>
      <w:bookmarkStart w:id="3934" w:name="_Toc391471362"/>
      <w:bookmarkStart w:id="3935" w:name="_Toc395188000"/>
      <w:bookmarkStart w:id="3936" w:name="_Toc416960246"/>
      <w:bookmarkStart w:id="3937" w:name="_Toc8118541"/>
      <w:bookmarkStart w:id="3938" w:name="_Toc30061520"/>
      <w:r w:rsidRPr="00FC6778">
        <w:t>Mechanism Parameters</w:t>
      </w:r>
      <w:bookmarkEnd w:id="3931"/>
      <w:bookmarkEnd w:id="3932"/>
      <w:bookmarkEnd w:id="3933"/>
      <w:bookmarkEnd w:id="3934"/>
      <w:bookmarkEnd w:id="3935"/>
      <w:bookmarkEnd w:id="3936"/>
      <w:bookmarkEnd w:id="3937"/>
      <w:bookmarkEnd w:id="3938"/>
    </w:p>
    <w:p w14:paraId="4408A8F8" w14:textId="14387384" w:rsidR="001F1F02" w:rsidRDefault="001F1F02" w:rsidP="000316D7">
      <w:pPr>
        <w:pStyle w:val="Caption"/>
      </w:pPr>
      <w:bookmarkStart w:id="3939" w:name="_Toc228807572"/>
      <w:bookmarkStart w:id="3940" w:name="_Toc25853556"/>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193</w:t>
      </w:r>
      <w:r w:rsidRPr="00DC7143">
        <w:rPr>
          <w:szCs w:val="18"/>
        </w:rPr>
        <w:fldChar w:fldCharType="end"/>
      </w:r>
      <w:r>
        <w:t>, Mechanism Parameters for SEED-based key derivation</w:t>
      </w:r>
      <w:bookmarkEnd w:id="3939"/>
      <w:bookmarkEnd w:id="3940"/>
    </w:p>
    <w:tbl>
      <w:tblPr>
        <w:tblW w:w="93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216"/>
        <w:gridCol w:w="5099"/>
      </w:tblGrid>
      <w:tr w:rsidR="001F1F02" w14:paraId="7C47782C" w14:textId="77777777" w:rsidTr="00821888">
        <w:tc>
          <w:tcPr>
            <w:tcW w:w="4219" w:type="dxa"/>
            <w:hideMark/>
          </w:tcPr>
          <w:p w14:paraId="1B46FD19" w14:textId="77777777" w:rsidR="001F1F02" w:rsidRPr="00FC6778" w:rsidRDefault="001F1F02" w:rsidP="00821888">
            <w:pPr>
              <w:pStyle w:val="Table"/>
              <w:rPr>
                <w:rFonts w:ascii="Arial" w:hAnsi="Arial" w:cs="Arial"/>
                <w:sz w:val="20"/>
              </w:rPr>
            </w:pPr>
            <w:r w:rsidRPr="00FC6778">
              <w:rPr>
                <w:rFonts w:ascii="Arial" w:hAnsi="Arial" w:cs="Arial"/>
                <w:sz w:val="20"/>
              </w:rPr>
              <w:t>CKM_</w:t>
            </w:r>
            <w:r w:rsidRPr="00FC6778">
              <w:rPr>
                <w:rFonts w:ascii="Arial" w:hAnsi="Arial" w:cs="Arial"/>
                <w:sz w:val="20"/>
                <w:lang w:eastAsia="ja-JP"/>
              </w:rPr>
              <w:t>SEED</w:t>
            </w:r>
            <w:r w:rsidRPr="00FC6778">
              <w:rPr>
                <w:rFonts w:ascii="Arial" w:hAnsi="Arial" w:cs="Arial"/>
                <w:sz w:val="20"/>
              </w:rPr>
              <w:t>_ECB_ENCRYPT_DATA</w:t>
            </w:r>
          </w:p>
        </w:tc>
        <w:tc>
          <w:tcPr>
            <w:tcW w:w="5103" w:type="dxa"/>
            <w:hideMark/>
          </w:tcPr>
          <w:p w14:paraId="0D687B1B" w14:textId="77777777" w:rsidR="001F1F02" w:rsidRPr="00FC6778" w:rsidRDefault="001F1F02" w:rsidP="00821888">
            <w:pPr>
              <w:pStyle w:val="Table"/>
              <w:rPr>
                <w:rFonts w:ascii="Arial" w:hAnsi="Arial" w:cs="Arial"/>
                <w:sz w:val="20"/>
              </w:rPr>
            </w:pPr>
            <w:r w:rsidRPr="00FC6778">
              <w:rPr>
                <w:rFonts w:ascii="Arial" w:hAnsi="Arial" w:cs="Arial"/>
                <w:sz w:val="20"/>
              </w:rPr>
              <w:t>Uses CK_KEY_DERIVATION_STRING_DATA structure. Parameter is the data to be encrypted and must be a multiple of 16 long.</w:t>
            </w:r>
          </w:p>
        </w:tc>
      </w:tr>
      <w:tr w:rsidR="001F1F02" w14:paraId="17458589" w14:textId="77777777" w:rsidTr="00821888">
        <w:tc>
          <w:tcPr>
            <w:tcW w:w="4219" w:type="dxa"/>
            <w:hideMark/>
          </w:tcPr>
          <w:p w14:paraId="5CDA271E" w14:textId="77777777" w:rsidR="001F1F02" w:rsidRPr="00FC6778" w:rsidRDefault="001F1F02" w:rsidP="00821888">
            <w:pPr>
              <w:pStyle w:val="Table"/>
              <w:rPr>
                <w:rFonts w:ascii="Arial" w:hAnsi="Arial" w:cs="Arial"/>
                <w:sz w:val="20"/>
              </w:rPr>
            </w:pPr>
            <w:r w:rsidRPr="00FC6778">
              <w:rPr>
                <w:rFonts w:ascii="Arial" w:hAnsi="Arial" w:cs="Arial"/>
                <w:sz w:val="20"/>
              </w:rPr>
              <w:t>CKM_</w:t>
            </w:r>
            <w:r w:rsidRPr="00FC6778">
              <w:rPr>
                <w:rFonts w:ascii="Arial" w:hAnsi="Arial" w:cs="Arial"/>
                <w:sz w:val="20"/>
                <w:lang w:eastAsia="ja-JP"/>
              </w:rPr>
              <w:t>SEED</w:t>
            </w:r>
            <w:r w:rsidRPr="00FC6778">
              <w:rPr>
                <w:rFonts w:ascii="Arial" w:hAnsi="Arial" w:cs="Arial"/>
                <w:sz w:val="20"/>
              </w:rPr>
              <w:t>_CBC_ENCRYPT_DATA</w:t>
            </w:r>
          </w:p>
        </w:tc>
        <w:tc>
          <w:tcPr>
            <w:tcW w:w="5103" w:type="dxa"/>
            <w:hideMark/>
          </w:tcPr>
          <w:p w14:paraId="381BA2E9" w14:textId="606D8086" w:rsidR="001F1F02" w:rsidRPr="00FC6778" w:rsidRDefault="001F1F02" w:rsidP="00821888">
            <w:pPr>
              <w:pStyle w:val="Table"/>
              <w:rPr>
                <w:rFonts w:ascii="Arial" w:hAnsi="Arial" w:cs="Arial"/>
                <w:sz w:val="20"/>
              </w:rPr>
            </w:pPr>
            <w:r w:rsidRPr="00FC6778">
              <w:rPr>
                <w:rFonts w:ascii="Arial" w:hAnsi="Arial" w:cs="Arial"/>
                <w:sz w:val="20"/>
              </w:rPr>
              <w:t>Uses CK_</w:t>
            </w:r>
            <w:r w:rsidR="00B752F9">
              <w:rPr>
                <w:rFonts w:ascii="Arial" w:hAnsi="Arial" w:cs="Arial"/>
                <w:sz w:val="20"/>
              </w:rPr>
              <w:t>SEED_</w:t>
            </w:r>
            <w:r w:rsidRPr="00FC6778">
              <w:rPr>
                <w:rFonts w:ascii="Arial" w:hAnsi="Arial" w:cs="Arial"/>
                <w:sz w:val="20"/>
              </w:rPr>
              <w:t>CBC_ENCRYPT_DATA_PARAMS. Parameter is an 16 byte IV value followed by the data. The data value part must be a multiple of 16 bytes long.</w:t>
            </w:r>
          </w:p>
        </w:tc>
      </w:tr>
    </w:tbl>
    <w:p w14:paraId="612097C8"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3A6BCAA5" w14:textId="77777777" w:rsidR="001F1F02" w:rsidRPr="00FC6778" w:rsidRDefault="001F1F02" w:rsidP="00E81EEF">
      <w:pPr>
        <w:pStyle w:val="Heading2"/>
        <w:numPr>
          <w:ilvl w:val="1"/>
          <w:numId w:val="3"/>
        </w:numPr>
      </w:pPr>
      <w:bookmarkStart w:id="3941" w:name="_Toc8118542"/>
      <w:bookmarkStart w:id="3942" w:name="_Toc30061521"/>
      <w:bookmarkStart w:id="3943" w:name="_Toc228894863"/>
      <w:bookmarkStart w:id="3944" w:name="_Toc228807412"/>
      <w:bookmarkStart w:id="3945" w:name="_Toc370634643"/>
      <w:bookmarkStart w:id="3946" w:name="_Toc391471356"/>
      <w:bookmarkStart w:id="3947" w:name="_Toc395187994"/>
      <w:bookmarkStart w:id="3948" w:name="_Toc416960240"/>
      <w:r w:rsidRPr="00FC6778">
        <w:t>OTP</w:t>
      </w:r>
      <w:bookmarkEnd w:id="3941"/>
      <w:bookmarkEnd w:id="3942"/>
    </w:p>
    <w:p w14:paraId="5449E080" w14:textId="77777777" w:rsidR="001F1F02" w:rsidRPr="00FC6778" w:rsidRDefault="001F1F02" w:rsidP="00E81EEF">
      <w:pPr>
        <w:pStyle w:val="Heading3"/>
        <w:numPr>
          <w:ilvl w:val="2"/>
          <w:numId w:val="3"/>
        </w:numPr>
      </w:pPr>
      <w:bookmarkStart w:id="3949" w:name="_Toc8118543"/>
      <w:bookmarkStart w:id="3950" w:name="_Toc30061522"/>
      <w:r w:rsidRPr="00FC6778">
        <w:t>Usage overview</w:t>
      </w:r>
      <w:bookmarkEnd w:id="3949"/>
      <w:bookmarkEnd w:id="3950"/>
    </w:p>
    <w:p w14:paraId="3136700F"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FC6778">
        <w:t>OTP tokens represented as PKCS #11 mechanisms may be used in a variety of ways. The usage cases can be categorized according to the type of sought functionality</w:t>
      </w:r>
      <w:r w:rsidRPr="004B2EE8">
        <w:t>.</w:t>
      </w:r>
    </w:p>
    <w:p w14:paraId="1075B5F6" w14:textId="77777777" w:rsidR="001F1F02" w:rsidRPr="00385FD0" w:rsidRDefault="001F1F02" w:rsidP="00E81EEF">
      <w:pPr>
        <w:pStyle w:val="Heading3"/>
        <w:numPr>
          <w:ilvl w:val="2"/>
          <w:numId w:val="3"/>
        </w:numPr>
      </w:pPr>
      <w:bookmarkStart w:id="3951" w:name="_Toc8118544"/>
      <w:bookmarkStart w:id="3952" w:name="_Toc30061523"/>
      <w:r w:rsidRPr="00385FD0">
        <w:lastRenderedPageBreak/>
        <w:t>Case 1: Generation of OTP values</w:t>
      </w:r>
      <w:bookmarkEnd w:id="3951"/>
      <w:bookmarkEnd w:id="3952"/>
    </w:p>
    <w:p w14:paraId="0ED24EED"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4B2EE8">
        <w:t>.</w:t>
      </w:r>
      <w:r>
        <w:rPr>
          <w:noProof/>
        </w:rPr>
        <w:drawing>
          <wp:inline distT="0" distB="0" distL="0" distR="0" wp14:anchorId="5C56C532" wp14:editId="07D8021C">
            <wp:extent cx="2616200" cy="3700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2616200" cy="3700145"/>
                    </a:xfrm>
                    <a:prstGeom prst="rect">
                      <a:avLst/>
                    </a:prstGeom>
                    <a:noFill/>
                    <a:ln>
                      <a:noFill/>
                    </a:ln>
                  </pic:spPr>
                </pic:pic>
              </a:graphicData>
            </a:graphic>
          </wp:inline>
        </w:drawing>
      </w:r>
    </w:p>
    <w:p w14:paraId="352A822F" w14:textId="684D8ACF" w:rsidR="001F1F02" w:rsidRDefault="001F1F02" w:rsidP="000316D7">
      <w:pPr>
        <w:pStyle w:val="Caption"/>
      </w:pPr>
      <w:bookmarkStart w:id="3953" w:name="_Ref4479114"/>
      <w:r>
        <w:t xml:space="preserve">Figure </w:t>
      </w:r>
      <w:r w:rsidR="00C62E1C">
        <w:rPr>
          <w:noProof/>
        </w:rPr>
        <w:fldChar w:fldCharType="begin"/>
      </w:r>
      <w:r w:rsidR="00C62E1C">
        <w:rPr>
          <w:noProof/>
        </w:rPr>
        <w:instrText xml:space="preserve"> SEQ Figure \* ARABIC </w:instrText>
      </w:r>
      <w:r w:rsidR="00C62E1C">
        <w:rPr>
          <w:noProof/>
        </w:rPr>
        <w:fldChar w:fldCharType="separate"/>
      </w:r>
      <w:r w:rsidR="00C07EF1">
        <w:rPr>
          <w:noProof/>
        </w:rPr>
        <w:t>1</w:t>
      </w:r>
      <w:r w:rsidR="00C62E1C">
        <w:rPr>
          <w:noProof/>
        </w:rPr>
        <w:fldChar w:fldCharType="end"/>
      </w:r>
      <w:bookmarkEnd w:id="3953"/>
      <w:r>
        <w:t>: Retrieving OTP values through C_Sign</w:t>
      </w:r>
    </w:p>
    <w:p w14:paraId="3AD125BB" w14:textId="490B85C1" w:rsidR="001F1F02" w:rsidRDefault="001F1F02" w:rsidP="001F1F02">
      <w:r>
        <w:fldChar w:fldCharType="begin"/>
      </w:r>
      <w:r>
        <w:instrText xml:space="preserve"> REF _Ref4479114 \h </w:instrText>
      </w:r>
      <w:r>
        <w:fldChar w:fldCharType="separate"/>
      </w:r>
      <w:r w:rsidR="00C07EF1">
        <w:t xml:space="preserve">Figure </w:t>
      </w:r>
      <w:r w:rsidR="00C07EF1">
        <w:rPr>
          <w:noProof/>
        </w:rPr>
        <w:t>1</w:t>
      </w:r>
      <w:r>
        <w:fldChar w:fldCharType="end"/>
      </w:r>
      <w:r>
        <w:t xml:space="preserve"> shows an integration of PKCS #11 into an application that needs to authenticate users holding OTP tokens. In this particular example, a connected hardware token is used, but a software token is equally possible. The application invokes </w:t>
      </w:r>
      <w:r>
        <w:rPr>
          <w:b/>
          <w:bCs/>
        </w:rPr>
        <w:t>C_Sign</w:t>
      </w:r>
      <w:r>
        <w:t xml:space="preserve"> to retrieve the OTP value from the token. In the example, the application then passes the retrieved OTP value to a client API that sends it via the network to an authentication server. The client API may implement a standard authentication protocol such as RADIUS [RFC 2865] or EAP [RFC 3748], or a proprietary protocol such as that used by RSA Security's ACE/Agent</w:t>
      </w:r>
      <w:r>
        <w:rPr>
          <w:vertAlign w:val="superscript"/>
        </w:rPr>
        <w:t>®</w:t>
      </w:r>
      <w:r>
        <w:t xml:space="preserve"> software.</w:t>
      </w:r>
    </w:p>
    <w:p w14:paraId="04A15CEA" w14:textId="77777777" w:rsidR="001F1F02" w:rsidRPr="00385FD0" w:rsidRDefault="001F1F02" w:rsidP="00E81EEF">
      <w:pPr>
        <w:pStyle w:val="Heading3"/>
        <w:numPr>
          <w:ilvl w:val="2"/>
          <w:numId w:val="3"/>
        </w:numPr>
      </w:pPr>
      <w:bookmarkStart w:id="3954" w:name="_Toc8118545"/>
      <w:bookmarkStart w:id="3955" w:name="_Toc30061524"/>
      <w:r w:rsidRPr="00385FD0">
        <w:lastRenderedPageBreak/>
        <w:t>Case 2: Verification of provided OTP values</w:t>
      </w:r>
      <w:bookmarkEnd w:id="3954"/>
      <w:bookmarkEnd w:id="3955"/>
    </w:p>
    <w:p w14:paraId="3D7638A7"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noProof/>
        </w:rPr>
        <w:drawing>
          <wp:inline distT="0" distB="0" distL="0" distR="0" wp14:anchorId="04D591B7" wp14:editId="1043CD09">
            <wp:extent cx="2596515" cy="36772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2596515" cy="3677285"/>
                    </a:xfrm>
                    <a:prstGeom prst="rect">
                      <a:avLst/>
                    </a:prstGeom>
                    <a:noFill/>
                    <a:ln>
                      <a:noFill/>
                    </a:ln>
                  </pic:spPr>
                </pic:pic>
              </a:graphicData>
            </a:graphic>
          </wp:inline>
        </w:drawing>
      </w:r>
    </w:p>
    <w:p w14:paraId="7B68289E" w14:textId="7B2A6EBB" w:rsidR="001F1F02" w:rsidRDefault="001F1F02" w:rsidP="000316D7">
      <w:pPr>
        <w:pStyle w:val="Caption"/>
      </w:pPr>
      <w:bookmarkStart w:id="3956" w:name="_Ref4479131"/>
      <w:r>
        <w:t xml:space="preserve">Figure </w:t>
      </w:r>
      <w:r w:rsidR="00C62E1C">
        <w:rPr>
          <w:noProof/>
        </w:rPr>
        <w:fldChar w:fldCharType="begin"/>
      </w:r>
      <w:r w:rsidR="00C62E1C">
        <w:rPr>
          <w:noProof/>
        </w:rPr>
        <w:instrText xml:space="preserve"> SEQ Figure \* ARABIC </w:instrText>
      </w:r>
      <w:r w:rsidR="00C62E1C">
        <w:rPr>
          <w:noProof/>
        </w:rPr>
        <w:fldChar w:fldCharType="separate"/>
      </w:r>
      <w:r w:rsidR="00C07EF1">
        <w:rPr>
          <w:noProof/>
        </w:rPr>
        <w:t>2</w:t>
      </w:r>
      <w:r w:rsidR="00C62E1C">
        <w:rPr>
          <w:noProof/>
        </w:rPr>
        <w:fldChar w:fldCharType="end"/>
      </w:r>
      <w:bookmarkEnd w:id="3956"/>
      <w:r>
        <w:t>: Server-side verification of OTP values</w:t>
      </w:r>
    </w:p>
    <w:p w14:paraId="65EB4050" w14:textId="639566CD" w:rsidR="001F1F02" w:rsidRDefault="001F1F02" w:rsidP="001F1F02">
      <w:r>
        <w:fldChar w:fldCharType="begin"/>
      </w:r>
      <w:r>
        <w:instrText xml:space="preserve"> REF _Ref4479131 \h </w:instrText>
      </w:r>
      <w:r>
        <w:fldChar w:fldCharType="separate"/>
      </w:r>
      <w:r w:rsidR="00C07EF1">
        <w:t xml:space="preserve">Figure </w:t>
      </w:r>
      <w:r w:rsidR="00C07EF1">
        <w:rPr>
          <w:noProof/>
        </w:rPr>
        <w:t>2</w:t>
      </w:r>
      <w:r>
        <w:fldChar w:fldCharType="end"/>
      </w:r>
      <w:r>
        <w:t xml:space="preserve"> illustrates the server-side equivalent of the scenario depicted in</w:t>
      </w:r>
      <w:r w:rsidR="0033148B">
        <w:t xml:space="preserve"> </w:t>
      </w:r>
      <w:r w:rsidR="005A2382">
        <w:fldChar w:fldCharType="begin"/>
      </w:r>
      <w:r w:rsidR="005A2382">
        <w:instrText xml:space="preserve"> REF _Ref4479114 \h </w:instrText>
      </w:r>
      <w:r w:rsidR="005A2382">
        <w:fldChar w:fldCharType="separate"/>
      </w:r>
      <w:r w:rsidR="00C07EF1">
        <w:t xml:space="preserve">Figure </w:t>
      </w:r>
      <w:r w:rsidR="00C07EF1">
        <w:rPr>
          <w:noProof/>
        </w:rPr>
        <w:t>1</w:t>
      </w:r>
      <w:r w:rsidR="005A2382">
        <w:fldChar w:fldCharType="end"/>
      </w:r>
      <w:r>
        <w:t xml:space="preserve">. In this case, a server application invokes </w:t>
      </w:r>
      <w:r>
        <w:rPr>
          <w:b/>
          <w:bCs/>
        </w:rPr>
        <w:t>C_Verify</w:t>
      </w:r>
      <w:r>
        <w:t xml:space="preserve"> with the received OTP value as the signature value to be verified.</w:t>
      </w:r>
    </w:p>
    <w:p w14:paraId="0D0F3447" w14:textId="77777777" w:rsidR="001F1F02" w:rsidRPr="00385FD0" w:rsidRDefault="001F1F02" w:rsidP="00E81EEF">
      <w:pPr>
        <w:pStyle w:val="Heading3"/>
        <w:numPr>
          <w:ilvl w:val="2"/>
          <w:numId w:val="3"/>
        </w:numPr>
      </w:pPr>
      <w:bookmarkStart w:id="3957" w:name="_Toc8118546"/>
      <w:bookmarkStart w:id="3958" w:name="_Toc30061525"/>
      <w:r w:rsidRPr="00385FD0">
        <w:t>Case 3: Generation of OTP keys</w:t>
      </w:r>
      <w:bookmarkEnd w:id="3957"/>
      <w:bookmarkEnd w:id="3958"/>
    </w:p>
    <w:p w14:paraId="1B553AE6"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noProof/>
        </w:rPr>
        <w:drawing>
          <wp:inline distT="0" distB="0" distL="0" distR="0" wp14:anchorId="141D848D" wp14:editId="4B72C421">
            <wp:extent cx="1919605" cy="33159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919605" cy="3315970"/>
                    </a:xfrm>
                    <a:prstGeom prst="rect">
                      <a:avLst/>
                    </a:prstGeom>
                    <a:noFill/>
                    <a:ln>
                      <a:noFill/>
                    </a:ln>
                  </pic:spPr>
                </pic:pic>
              </a:graphicData>
            </a:graphic>
          </wp:inline>
        </w:drawing>
      </w:r>
    </w:p>
    <w:p w14:paraId="2FC13863" w14:textId="3BBE921A" w:rsidR="001F1F02" w:rsidRDefault="001F1F02" w:rsidP="000316D7">
      <w:pPr>
        <w:pStyle w:val="Caption"/>
      </w:pPr>
      <w:bookmarkStart w:id="3959" w:name="_Ref4479139"/>
      <w:r>
        <w:lastRenderedPageBreak/>
        <w:t xml:space="preserve">Figure </w:t>
      </w:r>
      <w:r w:rsidR="00C62E1C">
        <w:rPr>
          <w:noProof/>
        </w:rPr>
        <w:fldChar w:fldCharType="begin"/>
      </w:r>
      <w:r w:rsidR="00C62E1C">
        <w:rPr>
          <w:noProof/>
        </w:rPr>
        <w:instrText xml:space="preserve"> SEQ Figure \* ARABIC </w:instrText>
      </w:r>
      <w:r w:rsidR="00C62E1C">
        <w:rPr>
          <w:noProof/>
        </w:rPr>
        <w:fldChar w:fldCharType="separate"/>
      </w:r>
      <w:r w:rsidR="00C07EF1">
        <w:rPr>
          <w:noProof/>
        </w:rPr>
        <w:t>3</w:t>
      </w:r>
      <w:r w:rsidR="00C62E1C">
        <w:rPr>
          <w:noProof/>
        </w:rPr>
        <w:fldChar w:fldCharType="end"/>
      </w:r>
      <w:bookmarkEnd w:id="3959"/>
      <w:r>
        <w:t>: Generation of an OTP key</w:t>
      </w:r>
    </w:p>
    <w:p w14:paraId="229CF599" w14:textId="189A2A71" w:rsidR="001F1F02" w:rsidRDefault="001F1F02" w:rsidP="001F1F02">
      <w:r>
        <w:fldChar w:fldCharType="begin"/>
      </w:r>
      <w:r>
        <w:instrText xml:space="preserve"> REF _Ref4479139 \h </w:instrText>
      </w:r>
      <w:r>
        <w:fldChar w:fldCharType="separate"/>
      </w:r>
      <w:r w:rsidR="00C07EF1">
        <w:t xml:space="preserve">Figure </w:t>
      </w:r>
      <w:r w:rsidR="00C07EF1">
        <w:rPr>
          <w:noProof/>
        </w:rPr>
        <w:t>3</w:t>
      </w:r>
      <w:r>
        <w:fldChar w:fldCharType="end"/>
      </w:r>
      <w:r>
        <w:t xml:space="preserve"> shows an integration of PKCS #11 into an application that generates OTP keys. The application invokes </w:t>
      </w:r>
      <w:r>
        <w:rPr>
          <w:b/>
          <w:bCs/>
        </w:rPr>
        <w:t>C_GenerateKey</w:t>
      </w:r>
      <w:r>
        <w:t xml:space="preserve"> to generate an OTP key of a particular type on the token. The key may subsequently be used as a basis to generate OTP values.</w:t>
      </w:r>
    </w:p>
    <w:p w14:paraId="7A86BAEE" w14:textId="77777777" w:rsidR="001F1F02" w:rsidRPr="00385FD0" w:rsidRDefault="001F1F02" w:rsidP="00E81EEF">
      <w:pPr>
        <w:pStyle w:val="Heading3"/>
        <w:numPr>
          <w:ilvl w:val="2"/>
          <w:numId w:val="3"/>
        </w:numPr>
      </w:pPr>
      <w:bookmarkStart w:id="3960" w:name="_Toc8118547"/>
      <w:bookmarkStart w:id="3961" w:name="_Toc30061526"/>
      <w:r w:rsidRPr="00385FD0">
        <w:t>OTP objects</w:t>
      </w:r>
      <w:bookmarkEnd w:id="3960"/>
      <w:bookmarkEnd w:id="3961"/>
    </w:p>
    <w:p w14:paraId="1DBE4030" w14:textId="77777777" w:rsidR="001F1F02" w:rsidRPr="00385FD0" w:rsidRDefault="001F1F02" w:rsidP="00E81EEF">
      <w:pPr>
        <w:pStyle w:val="Heading4"/>
        <w:numPr>
          <w:ilvl w:val="3"/>
          <w:numId w:val="3"/>
        </w:numPr>
      </w:pPr>
      <w:bookmarkStart w:id="3962" w:name="_Toc30061527"/>
      <w:r w:rsidRPr="00385FD0">
        <w:t>Key objects</w:t>
      </w:r>
      <w:bookmarkEnd w:id="3962"/>
    </w:p>
    <w:p w14:paraId="26B13181" w14:textId="77777777" w:rsidR="001F1F02" w:rsidRDefault="001F1F02" w:rsidP="001F1F02">
      <w:r>
        <w:t xml:space="preserve">OTP key objects (object class </w:t>
      </w:r>
      <w:r>
        <w:rPr>
          <w:b/>
          <w:bCs/>
        </w:rPr>
        <w:t>CKO_OTP_KEY</w:t>
      </w:r>
      <w:r>
        <w:rPr>
          <w:bCs/>
        </w:rPr>
        <w:t>)</w:t>
      </w:r>
      <w:r>
        <w:t xml:space="preserve"> hold secret keys used by OTP tokens.  The following table defines the attributes common to all OTP keys, in addition to the attributes defined for secret keys, all of which are inherited by this class:</w:t>
      </w:r>
    </w:p>
    <w:p w14:paraId="76C4E0F3" w14:textId="5EE9D571" w:rsidR="001F1F02" w:rsidRDefault="001F1F02" w:rsidP="000316D7">
      <w:pPr>
        <w:pStyle w:val="Caption"/>
      </w:pPr>
      <w:bookmarkStart w:id="3963" w:name="_Toc25853557"/>
      <w:r>
        <w:lastRenderedPageBreak/>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194</w:t>
      </w:r>
      <w:r w:rsidRPr="00DC7143">
        <w:rPr>
          <w:szCs w:val="18"/>
        </w:rPr>
        <w:fldChar w:fldCharType="end"/>
      </w:r>
      <w:r>
        <w:t>: Common OTP key attributes</w:t>
      </w:r>
      <w:bookmarkEnd w:id="396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780"/>
        <w:gridCol w:w="1440"/>
        <w:gridCol w:w="3420"/>
      </w:tblGrid>
      <w:tr w:rsidR="001F1F02" w14:paraId="38E82BAE" w14:textId="77777777" w:rsidTr="000316D7">
        <w:trPr>
          <w:tblHeader/>
        </w:trPr>
        <w:tc>
          <w:tcPr>
            <w:tcW w:w="3780" w:type="dxa"/>
            <w:tcBorders>
              <w:top w:val="single" w:sz="12" w:space="0" w:color="000000"/>
              <w:left w:val="single" w:sz="12" w:space="0" w:color="000000"/>
              <w:bottom w:val="single" w:sz="6" w:space="0" w:color="000000"/>
              <w:right w:val="single" w:sz="6" w:space="0" w:color="000000"/>
            </w:tcBorders>
            <w:hideMark/>
          </w:tcPr>
          <w:p w14:paraId="79F6C83B" w14:textId="77777777" w:rsidR="001F1F02" w:rsidRPr="00385FD0" w:rsidRDefault="001F1F02" w:rsidP="00821888">
            <w:pPr>
              <w:pStyle w:val="Table"/>
              <w:keepNext/>
              <w:rPr>
                <w:rFonts w:ascii="Arial" w:hAnsi="Arial" w:cs="Arial"/>
                <w:b/>
                <w:sz w:val="20"/>
              </w:rPr>
            </w:pPr>
            <w:r w:rsidRPr="00385FD0">
              <w:rPr>
                <w:rFonts w:ascii="Arial" w:hAnsi="Arial" w:cs="Arial"/>
                <w:b/>
                <w:sz w:val="20"/>
              </w:rPr>
              <w:t>Attribute</w:t>
            </w:r>
          </w:p>
        </w:tc>
        <w:tc>
          <w:tcPr>
            <w:tcW w:w="1440" w:type="dxa"/>
            <w:tcBorders>
              <w:top w:val="single" w:sz="12" w:space="0" w:color="000000"/>
              <w:left w:val="single" w:sz="6" w:space="0" w:color="000000"/>
              <w:bottom w:val="single" w:sz="6" w:space="0" w:color="000000"/>
              <w:right w:val="single" w:sz="6" w:space="0" w:color="000000"/>
            </w:tcBorders>
            <w:hideMark/>
          </w:tcPr>
          <w:p w14:paraId="0B6C6650" w14:textId="77777777" w:rsidR="001F1F02" w:rsidRPr="00385FD0" w:rsidRDefault="001F1F02" w:rsidP="00821888">
            <w:pPr>
              <w:pStyle w:val="Table"/>
              <w:keepNext/>
              <w:rPr>
                <w:rFonts w:ascii="Arial" w:hAnsi="Arial" w:cs="Arial"/>
                <w:b/>
                <w:sz w:val="20"/>
              </w:rPr>
            </w:pPr>
            <w:r w:rsidRPr="00385FD0">
              <w:rPr>
                <w:rFonts w:ascii="Arial" w:hAnsi="Arial" w:cs="Arial"/>
                <w:b/>
                <w:sz w:val="20"/>
              </w:rPr>
              <w:t>Data type</w:t>
            </w:r>
          </w:p>
        </w:tc>
        <w:tc>
          <w:tcPr>
            <w:tcW w:w="3420" w:type="dxa"/>
            <w:tcBorders>
              <w:top w:val="single" w:sz="12" w:space="0" w:color="000000"/>
              <w:left w:val="single" w:sz="6" w:space="0" w:color="000000"/>
              <w:bottom w:val="single" w:sz="6" w:space="0" w:color="000000"/>
              <w:right w:val="single" w:sz="12" w:space="0" w:color="000000"/>
            </w:tcBorders>
            <w:hideMark/>
          </w:tcPr>
          <w:p w14:paraId="589DCDAC" w14:textId="77777777" w:rsidR="001F1F02" w:rsidRPr="00385FD0" w:rsidRDefault="001F1F02" w:rsidP="00821888">
            <w:pPr>
              <w:pStyle w:val="Table"/>
              <w:keepNext/>
              <w:rPr>
                <w:rFonts w:ascii="Arial" w:hAnsi="Arial" w:cs="Arial"/>
                <w:b/>
                <w:sz w:val="20"/>
              </w:rPr>
            </w:pPr>
            <w:r w:rsidRPr="00385FD0">
              <w:rPr>
                <w:rFonts w:ascii="Arial" w:hAnsi="Arial" w:cs="Arial"/>
                <w:b/>
                <w:sz w:val="20"/>
              </w:rPr>
              <w:t>Meaning</w:t>
            </w:r>
          </w:p>
        </w:tc>
      </w:tr>
      <w:tr w:rsidR="001F1F02" w14:paraId="3FC47D76"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3DE09724" w14:textId="77777777" w:rsidR="001F1F02" w:rsidRPr="00385FD0" w:rsidRDefault="001F1F02" w:rsidP="00821888">
            <w:pPr>
              <w:pStyle w:val="Table"/>
              <w:keepNext/>
              <w:rPr>
                <w:rFonts w:ascii="Arial" w:hAnsi="Arial" w:cs="Arial"/>
                <w:sz w:val="20"/>
              </w:rPr>
            </w:pPr>
            <w:r w:rsidRPr="00385FD0">
              <w:rPr>
                <w:rFonts w:ascii="Arial" w:hAnsi="Arial" w:cs="Arial"/>
                <w:sz w:val="20"/>
              </w:rPr>
              <w:t>CKA_OTP_FORMAT</w:t>
            </w:r>
          </w:p>
        </w:tc>
        <w:tc>
          <w:tcPr>
            <w:tcW w:w="1440" w:type="dxa"/>
            <w:tcBorders>
              <w:top w:val="single" w:sz="6" w:space="0" w:color="000000"/>
              <w:left w:val="single" w:sz="6" w:space="0" w:color="000000"/>
              <w:bottom w:val="single" w:sz="6" w:space="0" w:color="000000"/>
              <w:right w:val="single" w:sz="6" w:space="0" w:color="000000"/>
            </w:tcBorders>
            <w:hideMark/>
          </w:tcPr>
          <w:p w14:paraId="6C130D40" w14:textId="77777777" w:rsidR="001F1F02" w:rsidRPr="00385FD0" w:rsidRDefault="001F1F02" w:rsidP="00821888">
            <w:pPr>
              <w:pStyle w:val="Table"/>
              <w:keepNext/>
              <w:rPr>
                <w:rFonts w:ascii="Arial" w:hAnsi="Arial" w:cs="Arial"/>
                <w:sz w:val="20"/>
                <w:lang w:val="sv-SE"/>
              </w:rPr>
            </w:pPr>
            <w:r w:rsidRPr="00385FD0">
              <w:rPr>
                <w:rFonts w:ascii="Arial" w:hAnsi="Arial" w:cs="Arial"/>
                <w:sz w:val="20"/>
                <w:lang w:val="sv-SE"/>
              </w:rPr>
              <w:t>CK_ULONG</w:t>
            </w:r>
          </w:p>
        </w:tc>
        <w:tc>
          <w:tcPr>
            <w:tcW w:w="3420" w:type="dxa"/>
            <w:tcBorders>
              <w:top w:val="single" w:sz="6" w:space="0" w:color="000000"/>
              <w:left w:val="single" w:sz="6" w:space="0" w:color="000000"/>
              <w:bottom w:val="single" w:sz="6" w:space="0" w:color="000000"/>
              <w:right w:val="single" w:sz="12" w:space="0" w:color="000000"/>
            </w:tcBorders>
            <w:hideMark/>
          </w:tcPr>
          <w:p w14:paraId="31F053E6" w14:textId="77777777" w:rsidR="001F1F02" w:rsidRPr="00385FD0" w:rsidRDefault="001F1F02" w:rsidP="00821888">
            <w:pPr>
              <w:pStyle w:val="Table"/>
              <w:keepNext/>
              <w:rPr>
                <w:rFonts w:ascii="Arial" w:hAnsi="Arial" w:cs="Arial"/>
                <w:sz w:val="20"/>
                <w:lang w:val="en-GB"/>
              </w:rPr>
            </w:pPr>
            <w:r w:rsidRPr="00385FD0">
              <w:rPr>
                <w:rFonts w:ascii="Arial" w:hAnsi="Arial" w:cs="Arial"/>
                <w:sz w:val="20"/>
                <w:lang w:val="en-GB"/>
              </w:rPr>
              <w:t>Format of OTP values produced with this key:</w:t>
            </w:r>
          </w:p>
          <w:p w14:paraId="6BCF7DF0" w14:textId="77777777" w:rsidR="001F1F02" w:rsidRPr="00385FD0" w:rsidRDefault="001F1F02" w:rsidP="00821888">
            <w:pPr>
              <w:pStyle w:val="Table"/>
              <w:keepNext/>
              <w:rPr>
                <w:rFonts w:ascii="Arial" w:hAnsi="Arial" w:cs="Arial"/>
                <w:sz w:val="20"/>
              </w:rPr>
            </w:pPr>
            <w:r w:rsidRPr="00385FD0">
              <w:rPr>
                <w:rFonts w:ascii="Arial" w:hAnsi="Arial" w:cs="Arial"/>
                <w:sz w:val="20"/>
              </w:rPr>
              <w:t>CK_OTP_FORMAT_DECIMAL = Decimal (default) (UTF8-encoded)</w:t>
            </w:r>
          </w:p>
          <w:p w14:paraId="121F42CC" w14:textId="77777777" w:rsidR="001F1F02" w:rsidRPr="00385FD0" w:rsidRDefault="001F1F02" w:rsidP="00821888">
            <w:pPr>
              <w:pStyle w:val="Table"/>
              <w:keepNext/>
              <w:rPr>
                <w:rFonts w:ascii="Arial" w:hAnsi="Arial" w:cs="Arial"/>
                <w:sz w:val="20"/>
              </w:rPr>
            </w:pPr>
            <w:r w:rsidRPr="00385FD0">
              <w:rPr>
                <w:rFonts w:ascii="Arial" w:hAnsi="Arial" w:cs="Arial"/>
                <w:sz w:val="20"/>
              </w:rPr>
              <w:t>CK_OTP_FORMAT_HEXADECIMAL = Hexadecimal (UTF8-encoded)</w:t>
            </w:r>
          </w:p>
          <w:p w14:paraId="54524115" w14:textId="77777777" w:rsidR="001F1F02" w:rsidRPr="00385FD0" w:rsidRDefault="001F1F02" w:rsidP="00821888">
            <w:pPr>
              <w:pStyle w:val="Table"/>
              <w:keepNext/>
              <w:rPr>
                <w:rFonts w:ascii="Arial" w:hAnsi="Arial" w:cs="Arial"/>
                <w:sz w:val="20"/>
              </w:rPr>
            </w:pPr>
            <w:r w:rsidRPr="00385FD0">
              <w:rPr>
                <w:rFonts w:ascii="Arial" w:hAnsi="Arial" w:cs="Arial"/>
                <w:sz w:val="20"/>
              </w:rPr>
              <w:t>CK_OTP_FORMAT_ALPHANUMERIC = Alphanumeric (UTF8-encoded)</w:t>
            </w:r>
          </w:p>
          <w:p w14:paraId="7297AC93" w14:textId="77777777" w:rsidR="001F1F02" w:rsidRPr="00385FD0" w:rsidRDefault="001F1F02" w:rsidP="00821888">
            <w:pPr>
              <w:pStyle w:val="Table"/>
              <w:keepNext/>
              <w:rPr>
                <w:rFonts w:ascii="Arial" w:hAnsi="Arial" w:cs="Arial"/>
                <w:sz w:val="20"/>
              </w:rPr>
            </w:pPr>
            <w:r w:rsidRPr="00385FD0">
              <w:rPr>
                <w:rFonts w:ascii="Arial" w:hAnsi="Arial" w:cs="Arial"/>
                <w:sz w:val="20"/>
              </w:rPr>
              <w:t>CK_OTP_FORMAT_BINARY = Only binary values.</w:t>
            </w:r>
          </w:p>
        </w:tc>
      </w:tr>
      <w:tr w:rsidR="001F1F02" w14:paraId="6D5E712F"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700DEDA8" w14:textId="77777777" w:rsidR="001F1F02" w:rsidRPr="00385FD0" w:rsidRDefault="001F1F02" w:rsidP="00821888">
            <w:pPr>
              <w:pStyle w:val="Table"/>
              <w:keepNext/>
              <w:rPr>
                <w:rFonts w:ascii="Arial" w:hAnsi="Arial" w:cs="Arial"/>
                <w:sz w:val="20"/>
                <w:lang w:val="sv-SE"/>
              </w:rPr>
            </w:pPr>
            <w:r w:rsidRPr="00385FD0">
              <w:rPr>
                <w:rFonts w:ascii="Arial" w:hAnsi="Arial" w:cs="Arial"/>
                <w:sz w:val="20"/>
                <w:lang w:val="sv-SE"/>
              </w:rPr>
              <w:t>CKA_OTP_LENGTH</w:t>
            </w:r>
            <w:r w:rsidRPr="00385FD0">
              <w:rPr>
                <w:rFonts w:ascii="Arial" w:hAnsi="Arial" w:cs="Arial"/>
                <w:sz w:val="20"/>
                <w:vertAlign w:val="superscript"/>
                <w:lang w:val="sv-SE"/>
              </w:rPr>
              <w:t>9</w:t>
            </w:r>
          </w:p>
        </w:tc>
        <w:tc>
          <w:tcPr>
            <w:tcW w:w="1440" w:type="dxa"/>
            <w:tcBorders>
              <w:top w:val="single" w:sz="6" w:space="0" w:color="000000"/>
              <w:left w:val="single" w:sz="6" w:space="0" w:color="000000"/>
              <w:bottom w:val="single" w:sz="6" w:space="0" w:color="000000"/>
              <w:right w:val="single" w:sz="6" w:space="0" w:color="000000"/>
            </w:tcBorders>
            <w:hideMark/>
          </w:tcPr>
          <w:p w14:paraId="61634568" w14:textId="77777777" w:rsidR="001F1F02" w:rsidRPr="00385FD0" w:rsidRDefault="001F1F02" w:rsidP="00821888">
            <w:pPr>
              <w:pStyle w:val="Table"/>
              <w:keepNext/>
              <w:rPr>
                <w:rFonts w:ascii="Arial" w:hAnsi="Arial" w:cs="Arial"/>
                <w:sz w:val="20"/>
              </w:rPr>
            </w:pPr>
            <w:r w:rsidRPr="00385FD0">
              <w:rPr>
                <w:rFonts w:ascii="Arial" w:hAnsi="Arial" w:cs="Arial"/>
                <w:sz w:val="20"/>
              </w:rPr>
              <w:t>CK_ULONG</w:t>
            </w:r>
          </w:p>
        </w:tc>
        <w:tc>
          <w:tcPr>
            <w:tcW w:w="3420" w:type="dxa"/>
            <w:tcBorders>
              <w:top w:val="single" w:sz="6" w:space="0" w:color="000000"/>
              <w:left w:val="single" w:sz="6" w:space="0" w:color="000000"/>
              <w:bottom w:val="single" w:sz="6" w:space="0" w:color="000000"/>
              <w:right w:val="single" w:sz="12" w:space="0" w:color="000000"/>
            </w:tcBorders>
            <w:hideMark/>
          </w:tcPr>
          <w:p w14:paraId="386A9EE4" w14:textId="77777777" w:rsidR="001F1F02" w:rsidRPr="00385FD0" w:rsidRDefault="001F1F02" w:rsidP="00821888">
            <w:pPr>
              <w:pStyle w:val="Table"/>
              <w:keepNext/>
              <w:rPr>
                <w:rFonts w:ascii="Arial" w:hAnsi="Arial" w:cs="Arial"/>
                <w:sz w:val="20"/>
              </w:rPr>
            </w:pPr>
            <w:r w:rsidRPr="00385FD0">
              <w:rPr>
                <w:rFonts w:ascii="Arial" w:hAnsi="Arial" w:cs="Arial"/>
                <w:sz w:val="20"/>
              </w:rPr>
              <w:t>Default length of OTP values (in the CKA_OTP_FORMAT) produced with this key.</w:t>
            </w:r>
          </w:p>
        </w:tc>
      </w:tr>
      <w:tr w:rsidR="001F1F02" w14:paraId="4923CC4C"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5B29088A" w14:textId="77777777" w:rsidR="001F1F02" w:rsidRPr="00385FD0" w:rsidRDefault="001F1F02" w:rsidP="00821888">
            <w:pPr>
              <w:pStyle w:val="Table"/>
              <w:keepNext/>
              <w:rPr>
                <w:rFonts w:ascii="Arial" w:hAnsi="Arial" w:cs="Arial"/>
                <w:sz w:val="20"/>
              </w:rPr>
            </w:pPr>
            <w:r w:rsidRPr="00385FD0">
              <w:rPr>
                <w:rFonts w:ascii="Arial" w:hAnsi="Arial" w:cs="Arial"/>
                <w:sz w:val="20"/>
              </w:rPr>
              <w:t>CKA_OTP_USER_FRIENDLY_MODE</w:t>
            </w:r>
            <w:r w:rsidRPr="00385FD0">
              <w:rPr>
                <w:rFonts w:ascii="Arial" w:hAnsi="Arial" w:cs="Arial"/>
                <w:sz w:val="20"/>
                <w:vertAlign w:val="superscript"/>
              </w:rPr>
              <w:t>9</w:t>
            </w:r>
          </w:p>
        </w:tc>
        <w:tc>
          <w:tcPr>
            <w:tcW w:w="1440" w:type="dxa"/>
            <w:tcBorders>
              <w:top w:val="single" w:sz="6" w:space="0" w:color="000000"/>
              <w:left w:val="single" w:sz="6" w:space="0" w:color="000000"/>
              <w:bottom w:val="single" w:sz="6" w:space="0" w:color="000000"/>
              <w:right w:val="single" w:sz="6" w:space="0" w:color="000000"/>
            </w:tcBorders>
            <w:hideMark/>
          </w:tcPr>
          <w:p w14:paraId="503988B3" w14:textId="77777777" w:rsidR="001F1F02" w:rsidRPr="00385FD0" w:rsidRDefault="001F1F02" w:rsidP="00821888">
            <w:pPr>
              <w:pStyle w:val="Table"/>
              <w:keepNext/>
              <w:rPr>
                <w:rFonts w:ascii="Arial" w:hAnsi="Arial" w:cs="Arial"/>
                <w:sz w:val="20"/>
              </w:rPr>
            </w:pPr>
            <w:r w:rsidRPr="00385FD0">
              <w:rPr>
                <w:rFonts w:ascii="Arial" w:hAnsi="Arial" w:cs="Arial"/>
                <w:sz w:val="20"/>
              </w:rPr>
              <w:t>CK_BBOOL</w:t>
            </w:r>
          </w:p>
        </w:tc>
        <w:tc>
          <w:tcPr>
            <w:tcW w:w="3420" w:type="dxa"/>
            <w:tcBorders>
              <w:top w:val="single" w:sz="6" w:space="0" w:color="000000"/>
              <w:left w:val="single" w:sz="6" w:space="0" w:color="000000"/>
              <w:bottom w:val="single" w:sz="6" w:space="0" w:color="000000"/>
              <w:right w:val="single" w:sz="12" w:space="0" w:color="000000"/>
            </w:tcBorders>
            <w:hideMark/>
          </w:tcPr>
          <w:p w14:paraId="4A3E0A73" w14:textId="77777777" w:rsidR="001F1F02" w:rsidRPr="00385FD0" w:rsidRDefault="001F1F02" w:rsidP="00821888">
            <w:pPr>
              <w:pStyle w:val="Table"/>
              <w:keepNext/>
              <w:rPr>
                <w:rFonts w:ascii="Arial" w:hAnsi="Arial" w:cs="Arial"/>
                <w:sz w:val="20"/>
              </w:rPr>
            </w:pPr>
            <w:r w:rsidRPr="00385FD0">
              <w:rPr>
                <w:rFonts w:ascii="Arial" w:hAnsi="Arial" w:cs="Arial"/>
                <w:sz w:val="20"/>
              </w:rPr>
              <w:t>Set to CK_TRUE when the token is capable of returning OTPs suitable for human consumption. See the description of CKF_USER_FRIENDLY_OTP below.</w:t>
            </w:r>
          </w:p>
        </w:tc>
      </w:tr>
      <w:tr w:rsidR="001F1F02" w14:paraId="70122561"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7D61565F" w14:textId="7DA66E6C" w:rsidR="001F1F02" w:rsidRPr="00385FD0" w:rsidRDefault="001F1F02" w:rsidP="00821888">
            <w:pPr>
              <w:pStyle w:val="Table"/>
              <w:keepNext/>
              <w:rPr>
                <w:rFonts w:ascii="Arial" w:hAnsi="Arial" w:cs="Arial"/>
                <w:sz w:val="20"/>
              </w:rPr>
            </w:pPr>
            <w:r w:rsidRPr="00385FD0">
              <w:rPr>
                <w:rFonts w:ascii="Arial" w:hAnsi="Arial" w:cs="Arial"/>
                <w:sz w:val="20"/>
              </w:rPr>
              <w:t>CKA_OTP_CHALLENGE_REQUIREMENT</w:t>
            </w:r>
            <w:r w:rsidRPr="00385FD0">
              <w:rPr>
                <w:rFonts w:ascii="Arial" w:hAnsi="Arial" w:cs="Arial"/>
                <w:sz w:val="20"/>
                <w:vertAlign w:val="superscript"/>
              </w:rPr>
              <w:t>9</w:t>
            </w:r>
          </w:p>
        </w:tc>
        <w:tc>
          <w:tcPr>
            <w:tcW w:w="1440" w:type="dxa"/>
            <w:tcBorders>
              <w:top w:val="single" w:sz="6" w:space="0" w:color="000000"/>
              <w:left w:val="single" w:sz="6" w:space="0" w:color="000000"/>
              <w:bottom w:val="single" w:sz="6" w:space="0" w:color="000000"/>
              <w:right w:val="single" w:sz="6" w:space="0" w:color="000000"/>
            </w:tcBorders>
            <w:hideMark/>
          </w:tcPr>
          <w:p w14:paraId="1A3B87C1" w14:textId="77777777" w:rsidR="001F1F02" w:rsidRPr="00385FD0" w:rsidRDefault="001F1F02" w:rsidP="00821888">
            <w:pPr>
              <w:pStyle w:val="Table"/>
              <w:keepNext/>
              <w:rPr>
                <w:rFonts w:ascii="Arial" w:hAnsi="Arial" w:cs="Arial"/>
                <w:sz w:val="20"/>
              </w:rPr>
            </w:pPr>
            <w:r w:rsidRPr="00385FD0">
              <w:rPr>
                <w:rFonts w:ascii="Arial" w:hAnsi="Arial" w:cs="Arial"/>
                <w:sz w:val="20"/>
              </w:rPr>
              <w:t>CK_ULONG</w:t>
            </w:r>
          </w:p>
        </w:tc>
        <w:tc>
          <w:tcPr>
            <w:tcW w:w="3420" w:type="dxa"/>
            <w:tcBorders>
              <w:top w:val="single" w:sz="6" w:space="0" w:color="000000"/>
              <w:left w:val="single" w:sz="6" w:space="0" w:color="000000"/>
              <w:bottom w:val="single" w:sz="6" w:space="0" w:color="000000"/>
              <w:right w:val="single" w:sz="12" w:space="0" w:color="000000"/>
            </w:tcBorders>
            <w:hideMark/>
          </w:tcPr>
          <w:p w14:paraId="78D3B9B9" w14:textId="77777777" w:rsidR="001F1F02" w:rsidRPr="00385FD0" w:rsidRDefault="001F1F02" w:rsidP="00821888">
            <w:pPr>
              <w:pStyle w:val="Table"/>
              <w:keepNext/>
              <w:rPr>
                <w:rFonts w:ascii="Arial" w:hAnsi="Arial" w:cs="Arial"/>
                <w:sz w:val="20"/>
              </w:rPr>
            </w:pPr>
            <w:r w:rsidRPr="00385FD0">
              <w:rPr>
                <w:rFonts w:ascii="Arial" w:hAnsi="Arial" w:cs="Arial"/>
                <w:sz w:val="20"/>
              </w:rPr>
              <w:t>Parameter requirements when generating or verifying OTP values with this key:</w:t>
            </w:r>
          </w:p>
          <w:p w14:paraId="6D88DA67" w14:textId="77777777" w:rsidR="001F1F02" w:rsidRPr="00385FD0" w:rsidRDefault="001F1F02" w:rsidP="00821888">
            <w:pPr>
              <w:pStyle w:val="Table"/>
              <w:keepNext/>
              <w:rPr>
                <w:rFonts w:ascii="Arial" w:hAnsi="Arial" w:cs="Arial"/>
                <w:sz w:val="20"/>
              </w:rPr>
            </w:pPr>
            <w:r w:rsidRPr="00385FD0">
              <w:rPr>
                <w:rFonts w:ascii="Arial" w:hAnsi="Arial" w:cs="Arial"/>
                <w:sz w:val="20"/>
              </w:rPr>
              <w:t>CK_OTP_PARAM_MANDATORY = A challenge must be supplied.</w:t>
            </w:r>
          </w:p>
          <w:p w14:paraId="362F8659" w14:textId="77777777" w:rsidR="001F1F02" w:rsidRPr="00385FD0" w:rsidRDefault="001F1F02" w:rsidP="00821888">
            <w:pPr>
              <w:pStyle w:val="Table"/>
              <w:keepNext/>
              <w:spacing w:after="0"/>
              <w:rPr>
                <w:rFonts w:ascii="Arial" w:hAnsi="Arial" w:cs="Arial"/>
                <w:sz w:val="20"/>
              </w:rPr>
            </w:pPr>
            <w:r w:rsidRPr="00385FD0">
              <w:rPr>
                <w:rFonts w:ascii="Arial" w:hAnsi="Arial" w:cs="Arial"/>
                <w:sz w:val="20"/>
              </w:rPr>
              <w:t>CK_OTP_PARAM_OPTIONAL = A challenge may be supplied but need not be.</w:t>
            </w:r>
          </w:p>
          <w:p w14:paraId="5841D195" w14:textId="77777777" w:rsidR="001F1F02" w:rsidRPr="00385FD0" w:rsidRDefault="001F1F02" w:rsidP="00821888">
            <w:pPr>
              <w:pStyle w:val="Table"/>
              <w:keepNext/>
              <w:spacing w:after="0"/>
              <w:rPr>
                <w:rFonts w:ascii="Arial" w:hAnsi="Arial" w:cs="Arial"/>
                <w:sz w:val="20"/>
              </w:rPr>
            </w:pPr>
            <w:r w:rsidRPr="00385FD0">
              <w:rPr>
                <w:rFonts w:ascii="Arial" w:hAnsi="Arial" w:cs="Arial"/>
                <w:sz w:val="20"/>
              </w:rPr>
              <w:t>CK_OTP_PARAM_IGNORED = A challenge, if supplied, will be ignored.</w:t>
            </w:r>
          </w:p>
        </w:tc>
      </w:tr>
      <w:tr w:rsidR="001F1F02" w14:paraId="5A684F7B"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0330FBCB" w14:textId="77777777" w:rsidR="001F1F02" w:rsidRPr="00385FD0" w:rsidRDefault="001F1F02" w:rsidP="00821888">
            <w:pPr>
              <w:pStyle w:val="Table"/>
              <w:keepNext/>
              <w:rPr>
                <w:rFonts w:ascii="Arial" w:hAnsi="Arial" w:cs="Arial"/>
                <w:sz w:val="20"/>
              </w:rPr>
            </w:pPr>
            <w:r w:rsidRPr="00385FD0">
              <w:rPr>
                <w:rFonts w:ascii="Arial" w:hAnsi="Arial" w:cs="Arial"/>
                <w:sz w:val="20"/>
              </w:rPr>
              <w:t>CKA_OTP_TIME_REQUIREMENT</w:t>
            </w:r>
            <w:r w:rsidRPr="00385FD0">
              <w:rPr>
                <w:rFonts w:ascii="Arial" w:hAnsi="Arial" w:cs="Arial"/>
                <w:sz w:val="20"/>
                <w:vertAlign w:val="superscript"/>
              </w:rPr>
              <w:t>9</w:t>
            </w:r>
          </w:p>
        </w:tc>
        <w:tc>
          <w:tcPr>
            <w:tcW w:w="1440" w:type="dxa"/>
            <w:tcBorders>
              <w:top w:val="single" w:sz="6" w:space="0" w:color="000000"/>
              <w:left w:val="single" w:sz="6" w:space="0" w:color="000000"/>
              <w:bottom w:val="single" w:sz="6" w:space="0" w:color="000000"/>
              <w:right w:val="single" w:sz="6" w:space="0" w:color="000000"/>
            </w:tcBorders>
            <w:hideMark/>
          </w:tcPr>
          <w:p w14:paraId="09385079" w14:textId="77777777" w:rsidR="001F1F02" w:rsidRPr="00385FD0" w:rsidRDefault="001F1F02" w:rsidP="00821888">
            <w:pPr>
              <w:pStyle w:val="Table"/>
              <w:keepNext/>
              <w:rPr>
                <w:rFonts w:ascii="Arial" w:hAnsi="Arial" w:cs="Arial"/>
                <w:sz w:val="20"/>
              </w:rPr>
            </w:pPr>
            <w:r w:rsidRPr="00385FD0">
              <w:rPr>
                <w:rFonts w:ascii="Arial" w:hAnsi="Arial" w:cs="Arial"/>
                <w:sz w:val="20"/>
              </w:rPr>
              <w:t>CK_ULONG</w:t>
            </w:r>
          </w:p>
        </w:tc>
        <w:tc>
          <w:tcPr>
            <w:tcW w:w="3420" w:type="dxa"/>
            <w:tcBorders>
              <w:top w:val="single" w:sz="6" w:space="0" w:color="000000"/>
              <w:left w:val="single" w:sz="6" w:space="0" w:color="000000"/>
              <w:bottom w:val="single" w:sz="6" w:space="0" w:color="000000"/>
              <w:right w:val="single" w:sz="12" w:space="0" w:color="000000"/>
            </w:tcBorders>
            <w:hideMark/>
          </w:tcPr>
          <w:p w14:paraId="5073EE80" w14:textId="77777777" w:rsidR="001F1F02" w:rsidRPr="00385FD0" w:rsidRDefault="001F1F02" w:rsidP="00821888">
            <w:pPr>
              <w:pStyle w:val="Table"/>
              <w:keepNext/>
              <w:rPr>
                <w:rFonts w:ascii="Arial" w:hAnsi="Arial" w:cs="Arial"/>
                <w:sz w:val="20"/>
              </w:rPr>
            </w:pPr>
            <w:r w:rsidRPr="00385FD0">
              <w:rPr>
                <w:rFonts w:ascii="Arial" w:hAnsi="Arial" w:cs="Arial"/>
                <w:sz w:val="20"/>
              </w:rPr>
              <w:t>Parameter requirements when generating or verifying OTP values with this key:</w:t>
            </w:r>
          </w:p>
          <w:p w14:paraId="0A918C58" w14:textId="77777777" w:rsidR="001F1F02" w:rsidRPr="00385FD0" w:rsidRDefault="001F1F02" w:rsidP="00821888">
            <w:pPr>
              <w:pStyle w:val="Table"/>
              <w:keepNext/>
              <w:rPr>
                <w:rFonts w:ascii="Arial" w:hAnsi="Arial" w:cs="Arial"/>
                <w:sz w:val="20"/>
              </w:rPr>
            </w:pPr>
            <w:r w:rsidRPr="00385FD0">
              <w:rPr>
                <w:rFonts w:ascii="Arial" w:hAnsi="Arial" w:cs="Arial"/>
                <w:sz w:val="20"/>
              </w:rPr>
              <w:t>CK_OTP_PARAM_MANDATORY = A time value must be supplied.</w:t>
            </w:r>
          </w:p>
          <w:p w14:paraId="0CC1CD16" w14:textId="77777777" w:rsidR="001F1F02" w:rsidRPr="00385FD0" w:rsidRDefault="001F1F02" w:rsidP="00821888">
            <w:pPr>
              <w:pStyle w:val="Table"/>
              <w:keepNext/>
              <w:spacing w:after="0"/>
              <w:rPr>
                <w:rFonts w:ascii="Arial" w:hAnsi="Arial" w:cs="Arial"/>
                <w:sz w:val="20"/>
              </w:rPr>
            </w:pPr>
            <w:r w:rsidRPr="00385FD0">
              <w:rPr>
                <w:rFonts w:ascii="Arial" w:hAnsi="Arial" w:cs="Arial"/>
                <w:sz w:val="20"/>
              </w:rPr>
              <w:t>CK_OTP_PARAM_OPTIONAL = A time value may be supplied but need not be.</w:t>
            </w:r>
          </w:p>
          <w:p w14:paraId="01E5728D" w14:textId="77777777" w:rsidR="001F1F02" w:rsidRPr="00385FD0" w:rsidRDefault="001F1F02" w:rsidP="00821888">
            <w:pPr>
              <w:pStyle w:val="Table"/>
              <w:keepNext/>
              <w:rPr>
                <w:rFonts w:ascii="Arial" w:hAnsi="Arial" w:cs="Arial"/>
                <w:sz w:val="20"/>
              </w:rPr>
            </w:pPr>
            <w:r w:rsidRPr="00385FD0">
              <w:rPr>
                <w:rFonts w:ascii="Arial" w:hAnsi="Arial" w:cs="Arial"/>
                <w:sz w:val="20"/>
              </w:rPr>
              <w:t>CK_OTP_PARAM_IGNORED = A time value, if supplied, will be ignored.</w:t>
            </w:r>
          </w:p>
        </w:tc>
      </w:tr>
      <w:tr w:rsidR="001F1F02" w14:paraId="78229283"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6EBE0DBB" w14:textId="77777777" w:rsidR="001F1F02" w:rsidRPr="00385FD0" w:rsidRDefault="001F1F02" w:rsidP="00821888">
            <w:pPr>
              <w:pStyle w:val="Table"/>
              <w:keepNext/>
              <w:rPr>
                <w:rFonts w:ascii="Arial" w:hAnsi="Arial" w:cs="Arial"/>
                <w:sz w:val="20"/>
              </w:rPr>
            </w:pPr>
            <w:r w:rsidRPr="00385FD0">
              <w:rPr>
                <w:rFonts w:ascii="Arial" w:hAnsi="Arial" w:cs="Arial"/>
                <w:sz w:val="20"/>
              </w:rPr>
              <w:lastRenderedPageBreak/>
              <w:t>CKA_OTP_COUNTER_REQUIREMENT</w:t>
            </w:r>
            <w:r w:rsidRPr="00385FD0">
              <w:rPr>
                <w:rFonts w:ascii="Arial" w:hAnsi="Arial" w:cs="Arial"/>
                <w:sz w:val="20"/>
                <w:vertAlign w:val="superscript"/>
              </w:rPr>
              <w:t>9</w:t>
            </w:r>
          </w:p>
        </w:tc>
        <w:tc>
          <w:tcPr>
            <w:tcW w:w="1440" w:type="dxa"/>
            <w:tcBorders>
              <w:top w:val="single" w:sz="6" w:space="0" w:color="000000"/>
              <w:left w:val="single" w:sz="6" w:space="0" w:color="000000"/>
              <w:bottom w:val="single" w:sz="6" w:space="0" w:color="000000"/>
              <w:right w:val="single" w:sz="6" w:space="0" w:color="000000"/>
            </w:tcBorders>
            <w:hideMark/>
          </w:tcPr>
          <w:p w14:paraId="0C21ACEF" w14:textId="77777777" w:rsidR="001F1F02" w:rsidRPr="00385FD0" w:rsidRDefault="001F1F02" w:rsidP="00821888">
            <w:pPr>
              <w:pStyle w:val="Table"/>
              <w:keepNext/>
              <w:rPr>
                <w:rFonts w:ascii="Arial" w:hAnsi="Arial" w:cs="Arial"/>
                <w:sz w:val="20"/>
              </w:rPr>
            </w:pPr>
            <w:r w:rsidRPr="00385FD0">
              <w:rPr>
                <w:rFonts w:ascii="Arial" w:hAnsi="Arial" w:cs="Arial"/>
                <w:sz w:val="20"/>
              </w:rPr>
              <w:t>CK_ULONG</w:t>
            </w:r>
          </w:p>
        </w:tc>
        <w:tc>
          <w:tcPr>
            <w:tcW w:w="3420" w:type="dxa"/>
            <w:tcBorders>
              <w:top w:val="single" w:sz="6" w:space="0" w:color="000000"/>
              <w:left w:val="single" w:sz="6" w:space="0" w:color="000000"/>
              <w:bottom w:val="single" w:sz="6" w:space="0" w:color="000000"/>
              <w:right w:val="single" w:sz="12" w:space="0" w:color="000000"/>
            </w:tcBorders>
            <w:hideMark/>
          </w:tcPr>
          <w:p w14:paraId="02F3F2D1" w14:textId="77777777" w:rsidR="001F1F02" w:rsidRPr="00385FD0" w:rsidRDefault="001F1F02" w:rsidP="00821888">
            <w:pPr>
              <w:pStyle w:val="Table"/>
              <w:keepNext/>
              <w:rPr>
                <w:rFonts w:ascii="Arial" w:hAnsi="Arial" w:cs="Arial"/>
                <w:sz w:val="20"/>
              </w:rPr>
            </w:pPr>
            <w:r w:rsidRPr="00385FD0">
              <w:rPr>
                <w:rFonts w:ascii="Arial" w:hAnsi="Arial" w:cs="Arial"/>
                <w:sz w:val="20"/>
              </w:rPr>
              <w:t>Parameter requirements when generating or verifying OTP values with this key:</w:t>
            </w:r>
          </w:p>
          <w:p w14:paraId="63B6F2EC" w14:textId="77777777" w:rsidR="001F1F02" w:rsidRPr="00385FD0" w:rsidRDefault="001F1F02" w:rsidP="00821888">
            <w:pPr>
              <w:pStyle w:val="Table"/>
              <w:keepNext/>
              <w:rPr>
                <w:rFonts w:ascii="Arial" w:hAnsi="Arial" w:cs="Arial"/>
                <w:sz w:val="20"/>
              </w:rPr>
            </w:pPr>
            <w:r w:rsidRPr="00385FD0">
              <w:rPr>
                <w:rFonts w:ascii="Arial" w:hAnsi="Arial" w:cs="Arial"/>
                <w:sz w:val="20"/>
              </w:rPr>
              <w:t>CK_OTP_PARAM_MANDATORY = A counter value must be supplied.</w:t>
            </w:r>
          </w:p>
          <w:p w14:paraId="7C922E03" w14:textId="77777777" w:rsidR="001F1F02" w:rsidRPr="00385FD0" w:rsidRDefault="001F1F02" w:rsidP="00821888">
            <w:pPr>
              <w:pStyle w:val="Table"/>
              <w:keepNext/>
              <w:spacing w:after="0"/>
              <w:rPr>
                <w:rFonts w:ascii="Arial" w:hAnsi="Arial" w:cs="Arial"/>
                <w:sz w:val="20"/>
              </w:rPr>
            </w:pPr>
            <w:r w:rsidRPr="00385FD0">
              <w:rPr>
                <w:rFonts w:ascii="Arial" w:hAnsi="Arial" w:cs="Arial"/>
                <w:sz w:val="20"/>
              </w:rPr>
              <w:t>CK_OTP_PARAM_OPTIONAL = A counter value may be supplied but need not be.</w:t>
            </w:r>
          </w:p>
          <w:p w14:paraId="0EFC179D" w14:textId="77777777" w:rsidR="001F1F02" w:rsidRPr="00385FD0" w:rsidRDefault="001F1F02" w:rsidP="00821888">
            <w:pPr>
              <w:pStyle w:val="Table"/>
              <w:keepNext/>
              <w:rPr>
                <w:rFonts w:ascii="Arial" w:hAnsi="Arial" w:cs="Arial"/>
                <w:sz w:val="20"/>
              </w:rPr>
            </w:pPr>
            <w:r w:rsidRPr="00385FD0">
              <w:rPr>
                <w:rFonts w:ascii="Arial" w:hAnsi="Arial" w:cs="Arial"/>
                <w:sz w:val="20"/>
              </w:rPr>
              <w:t>CK_OTP_PARAM_IGNORED = A counter value, if supplied, will be ignored.</w:t>
            </w:r>
          </w:p>
        </w:tc>
      </w:tr>
      <w:tr w:rsidR="001F1F02" w14:paraId="73C35F0A"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615B996F" w14:textId="77777777" w:rsidR="001F1F02" w:rsidRPr="00385FD0" w:rsidRDefault="001F1F02" w:rsidP="00821888">
            <w:pPr>
              <w:pStyle w:val="Table"/>
              <w:keepNext/>
              <w:rPr>
                <w:rFonts w:ascii="Arial" w:hAnsi="Arial" w:cs="Arial"/>
                <w:sz w:val="20"/>
              </w:rPr>
            </w:pPr>
            <w:r w:rsidRPr="00385FD0">
              <w:rPr>
                <w:rFonts w:ascii="Arial" w:hAnsi="Arial" w:cs="Arial"/>
                <w:sz w:val="20"/>
              </w:rPr>
              <w:t>CKA_OTP_PIN_REQUIREMENT</w:t>
            </w:r>
            <w:r w:rsidRPr="00385FD0">
              <w:rPr>
                <w:rFonts w:ascii="Arial" w:hAnsi="Arial" w:cs="Arial"/>
                <w:sz w:val="20"/>
                <w:vertAlign w:val="superscript"/>
              </w:rPr>
              <w:t>9</w:t>
            </w:r>
          </w:p>
        </w:tc>
        <w:tc>
          <w:tcPr>
            <w:tcW w:w="1440" w:type="dxa"/>
            <w:tcBorders>
              <w:top w:val="single" w:sz="6" w:space="0" w:color="000000"/>
              <w:left w:val="single" w:sz="6" w:space="0" w:color="000000"/>
              <w:bottom w:val="single" w:sz="6" w:space="0" w:color="000000"/>
              <w:right w:val="single" w:sz="6" w:space="0" w:color="000000"/>
            </w:tcBorders>
            <w:hideMark/>
          </w:tcPr>
          <w:p w14:paraId="121A1C41" w14:textId="77777777" w:rsidR="001F1F02" w:rsidRPr="00385FD0" w:rsidRDefault="001F1F02" w:rsidP="00821888">
            <w:pPr>
              <w:pStyle w:val="Table"/>
              <w:keepNext/>
              <w:rPr>
                <w:rFonts w:ascii="Arial" w:hAnsi="Arial" w:cs="Arial"/>
                <w:sz w:val="20"/>
              </w:rPr>
            </w:pPr>
            <w:r w:rsidRPr="00385FD0">
              <w:rPr>
                <w:rFonts w:ascii="Arial" w:hAnsi="Arial" w:cs="Arial"/>
                <w:sz w:val="20"/>
              </w:rPr>
              <w:t>CK_ULONG</w:t>
            </w:r>
          </w:p>
        </w:tc>
        <w:tc>
          <w:tcPr>
            <w:tcW w:w="3420" w:type="dxa"/>
            <w:tcBorders>
              <w:top w:val="single" w:sz="6" w:space="0" w:color="000000"/>
              <w:left w:val="single" w:sz="6" w:space="0" w:color="000000"/>
              <w:bottom w:val="single" w:sz="6" w:space="0" w:color="000000"/>
              <w:right w:val="single" w:sz="12" w:space="0" w:color="000000"/>
            </w:tcBorders>
            <w:hideMark/>
          </w:tcPr>
          <w:p w14:paraId="0EBAB6CB" w14:textId="77777777" w:rsidR="001F1F02" w:rsidRPr="00385FD0" w:rsidRDefault="001F1F02" w:rsidP="00821888">
            <w:pPr>
              <w:pStyle w:val="Table"/>
              <w:keepNext/>
              <w:rPr>
                <w:rFonts w:ascii="Arial" w:hAnsi="Arial" w:cs="Arial"/>
                <w:sz w:val="20"/>
              </w:rPr>
            </w:pPr>
            <w:r w:rsidRPr="00385FD0">
              <w:rPr>
                <w:rFonts w:ascii="Arial" w:hAnsi="Arial" w:cs="Arial"/>
                <w:sz w:val="20"/>
              </w:rPr>
              <w:t>Parameter requirements when generating or verifying OTP values with this key:</w:t>
            </w:r>
          </w:p>
          <w:p w14:paraId="2C0340AC" w14:textId="77777777" w:rsidR="001F1F02" w:rsidRPr="00385FD0" w:rsidRDefault="001F1F02" w:rsidP="00821888">
            <w:pPr>
              <w:pStyle w:val="Table"/>
              <w:keepNext/>
              <w:rPr>
                <w:rFonts w:ascii="Arial" w:hAnsi="Arial" w:cs="Arial"/>
                <w:sz w:val="20"/>
              </w:rPr>
            </w:pPr>
            <w:r w:rsidRPr="00385FD0">
              <w:rPr>
                <w:rFonts w:ascii="Arial" w:hAnsi="Arial" w:cs="Arial"/>
                <w:sz w:val="20"/>
              </w:rPr>
              <w:t>CK_OTP_PARAM_MANDATORY = A PIN value must be supplied.</w:t>
            </w:r>
          </w:p>
          <w:p w14:paraId="13D4BF6F" w14:textId="77777777" w:rsidR="001F1F02" w:rsidRPr="00385FD0" w:rsidRDefault="001F1F02" w:rsidP="00821888">
            <w:pPr>
              <w:pStyle w:val="Table"/>
              <w:keepNext/>
              <w:rPr>
                <w:rFonts w:ascii="Arial" w:hAnsi="Arial" w:cs="Arial"/>
                <w:sz w:val="20"/>
              </w:rPr>
            </w:pPr>
            <w:r w:rsidRPr="00385FD0">
              <w:rPr>
                <w:rFonts w:ascii="Arial" w:hAnsi="Arial" w:cs="Arial"/>
                <w:sz w:val="20"/>
              </w:rPr>
              <w:t>CK_OTP_PARAM_OPTIONAL = A PIN value may be supplied but need not be (if not supplied, then library will be responsible for collecting it)</w:t>
            </w:r>
          </w:p>
          <w:p w14:paraId="63C0BA99" w14:textId="77777777" w:rsidR="001F1F02" w:rsidRPr="00385FD0" w:rsidRDefault="001F1F02" w:rsidP="00821888">
            <w:pPr>
              <w:pStyle w:val="Table"/>
              <w:keepNext/>
              <w:rPr>
                <w:rFonts w:ascii="Arial" w:hAnsi="Arial" w:cs="Arial"/>
                <w:sz w:val="20"/>
              </w:rPr>
            </w:pPr>
            <w:r w:rsidRPr="00385FD0">
              <w:rPr>
                <w:rFonts w:ascii="Arial" w:hAnsi="Arial" w:cs="Arial"/>
                <w:sz w:val="20"/>
              </w:rPr>
              <w:t>CK_OTP_PARAM_IGNORED = A PIN value, if supplied, will be ignored.</w:t>
            </w:r>
          </w:p>
        </w:tc>
      </w:tr>
      <w:tr w:rsidR="001F1F02" w14:paraId="1EB04670"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2921EC35" w14:textId="77777777" w:rsidR="001F1F02" w:rsidRPr="00385FD0" w:rsidRDefault="001F1F02" w:rsidP="00821888">
            <w:pPr>
              <w:pStyle w:val="Table"/>
              <w:keepNext/>
              <w:rPr>
                <w:rFonts w:ascii="Arial" w:hAnsi="Arial" w:cs="Arial"/>
                <w:sz w:val="20"/>
              </w:rPr>
            </w:pPr>
            <w:r w:rsidRPr="00385FD0">
              <w:rPr>
                <w:rFonts w:ascii="Arial" w:hAnsi="Arial" w:cs="Arial"/>
                <w:sz w:val="20"/>
              </w:rPr>
              <w:t>CKA_OTP_COUNTER</w:t>
            </w:r>
          </w:p>
        </w:tc>
        <w:tc>
          <w:tcPr>
            <w:tcW w:w="1440" w:type="dxa"/>
            <w:tcBorders>
              <w:top w:val="single" w:sz="6" w:space="0" w:color="000000"/>
              <w:left w:val="single" w:sz="6" w:space="0" w:color="000000"/>
              <w:bottom w:val="single" w:sz="6" w:space="0" w:color="000000"/>
              <w:right w:val="single" w:sz="6" w:space="0" w:color="000000"/>
            </w:tcBorders>
            <w:hideMark/>
          </w:tcPr>
          <w:p w14:paraId="156F848C" w14:textId="77777777" w:rsidR="001F1F02" w:rsidRPr="00385FD0" w:rsidRDefault="001F1F02" w:rsidP="00821888">
            <w:pPr>
              <w:pStyle w:val="Table"/>
              <w:keepNext/>
              <w:rPr>
                <w:rFonts w:ascii="Arial" w:hAnsi="Arial" w:cs="Arial"/>
                <w:sz w:val="20"/>
              </w:rPr>
            </w:pPr>
            <w:r w:rsidRPr="00385FD0">
              <w:rPr>
                <w:rFonts w:ascii="Arial" w:hAnsi="Arial" w:cs="Arial"/>
                <w:sz w:val="20"/>
              </w:rPr>
              <w:t>Byte array</w:t>
            </w:r>
          </w:p>
        </w:tc>
        <w:tc>
          <w:tcPr>
            <w:tcW w:w="3420" w:type="dxa"/>
            <w:tcBorders>
              <w:top w:val="single" w:sz="6" w:space="0" w:color="000000"/>
              <w:left w:val="single" w:sz="6" w:space="0" w:color="000000"/>
              <w:bottom w:val="single" w:sz="6" w:space="0" w:color="000000"/>
              <w:right w:val="single" w:sz="12" w:space="0" w:color="000000"/>
            </w:tcBorders>
            <w:hideMark/>
          </w:tcPr>
          <w:p w14:paraId="723CB9C9" w14:textId="77777777" w:rsidR="001F1F02" w:rsidRPr="00385FD0" w:rsidRDefault="001F1F02" w:rsidP="00821888">
            <w:pPr>
              <w:pStyle w:val="Table"/>
              <w:keepNext/>
              <w:rPr>
                <w:rFonts w:ascii="Arial" w:hAnsi="Arial" w:cs="Arial"/>
                <w:sz w:val="20"/>
              </w:rPr>
            </w:pPr>
            <w:r w:rsidRPr="00385FD0">
              <w:rPr>
                <w:rFonts w:ascii="Arial" w:hAnsi="Arial" w:cs="Arial"/>
                <w:sz w:val="20"/>
              </w:rPr>
              <w:t xml:space="preserve">Value of the associated internal counter. Default value is empty (i.e. </w:t>
            </w:r>
            <w:r w:rsidRPr="00385FD0">
              <w:rPr>
                <w:rFonts w:ascii="Arial" w:hAnsi="Arial" w:cs="Arial"/>
                <w:i/>
                <w:sz w:val="20"/>
              </w:rPr>
              <w:t>ulValueLen</w:t>
            </w:r>
            <w:r w:rsidRPr="00385FD0">
              <w:rPr>
                <w:rFonts w:ascii="Arial" w:hAnsi="Arial" w:cs="Arial"/>
                <w:sz w:val="20"/>
              </w:rPr>
              <w:t xml:space="preserve"> = 0).</w:t>
            </w:r>
          </w:p>
        </w:tc>
      </w:tr>
      <w:tr w:rsidR="001F1F02" w14:paraId="5B834448"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6B8AF83F" w14:textId="77777777" w:rsidR="001F1F02" w:rsidRPr="00385FD0" w:rsidRDefault="001F1F02" w:rsidP="00821888">
            <w:pPr>
              <w:pStyle w:val="Table"/>
              <w:keepNext/>
              <w:rPr>
                <w:rFonts w:ascii="Arial" w:hAnsi="Arial" w:cs="Arial"/>
                <w:sz w:val="20"/>
              </w:rPr>
            </w:pPr>
            <w:r w:rsidRPr="00385FD0">
              <w:rPr>
                <w:rFonts w:ascii="Arial" w:hAnsi="Arial" w:cs="Arial"/>
                <w:sz w:val="20"/>
              </w:rPr>
              <w:t>CKA_OTP_TIME</w:t>
            </w:r>
          </w:p>
        </w:tc>
        <w:tc>
          <w:tcPr>
            <w:tcW w:w="1440" w:type="dxa"/>
            <w:tcBorders>
              <w:top w:val="single" w:sz="6" w:space="0" w:color="000000"/>
              <w:left w:val="single" w:sz="6" w:space="0" w:color="000000"/>
              <w:bottom w:val="single" w:sz="6" w:space="0" w:color="000000"/>
              <w:right w:val="single" w:sz="6" w:space="0" w:color="000000"/>
            </w:tcBorders>
            <w:hideMark/>
          </w:tcPr>
          <w:p w14:paraId="4D62869E" w14:textId="77777777" w:rsidR="001F1F02" w:rsidRPr="00385FD0" w:rsidRDefault="001F1F02" w:rsidP="00821888">
            <w:pPr>
              <w:pStyle w:val="Table"/>
              <w:keepNext/>
              <w:rPr>
                <w:rFonts w:ascii="Arial" w:hAnsi="Arial" w:cs="Arial"/>
                <w:sz w:val="20"/>
              </w:rPr>
            </w:pPr>
            <w:r w:rsidRPr="00385FD0">
              <w:rPr>
                <w:rFonts w:ascii="Arial" w:hAnsi="Arial" w:cs="Arial"/>
                <w:sz w:val="20"/>
              </w:rPr>
              <w:t>RFC 2279 string</w:t>
            </w:r>
          </w:p>
        </w:tc>
        <w:tc>
          <w:tcPr>
            <w:tcW w:w="3420" w:type="dxa"/>
            <w:tcBorders>
              <w:top w:val="single" w:sz="6" w:space="0" w:color="000000"/>
              <w:left w:val="single" w:sz="6" w:space="0" w:color="000000"/>
              <w:bottom w:val="single" w:sz="6" w:space="0" w:color="000000"/>
              <w:right w:val="single" w:sz="12" w:space="0" w:color="000000"/>
            </w:tcBorders>
            <w:hideMark/>
          </w:tcPr>
          <w:p w14:paraId="57D32D72" w14:textId="77777777" w:rsidR="001F1F02" w:rsidRPr="00385FD0" w:rsidRDefault="001F1F02" w:rsidP="00821888">
            <w:pPr>
              <w:pStyle w:val="Table"/>
              <w:keepNext/>
              <w:rPr>
                <w:rFonts w:ascii="Arial" w:hAnsi="Arial" w:cs="Arial"/>
                <w:sz w:val="20"/>
              </w:rPr>
            </w:pPr>
            <w:r w:rsidRPr="00385FD0">
              <w:rPr>
                <w:rFonts w:ascii="Arial" w:hAnsi="Arial" w:cs="Arial"/>
                <w:sz w:val="20"/>
              </w:rPr>
              <w:t xml:space="preserve">Value of the associated internal UTC time in the form YYYYMMDDhhmmss. Default value is empty (i.e. </w:t>
            </w:r>
            <w:r w:rsidRPr="00385FD0">
              <w:rPr>
                <w:rFonts w:ascii="Arial" w:hAnsi="Arial" w:cs="Arial"/>
                <w:i/>
                <w:sz w:val="20"/>
              </w:rPr>
              <w:t>ulValueLen</w:t>
            </w:r>
            <w:r w:rsidRPr="00385FD0">
              <w:rPr>
                <w:rFonts w:ascii="Arial" w:hAnsi="Arial" w:cs="Arial"/>
                <w:sz w:val="20"/>
              </w:rPr>
              <w:t>= 0).</w:t>
            </w:r>
          </w:p>
        </w:tc>
      </w:tr>
      <w:tr w:rsidR="001F1F02" w14:paraId="09E7DC49"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55DF5E23" w14:textId="77777777" w:rsidR="001F1F02" w:rsidRPr="00385FD0" w:rsidRDefault="001F1F02" w:rsidP="00821888">
            <w:pPr>
              <w:pStyle w:val="Table"/>
              <w:keepNext/>
              <w:rPr>
                <w:rFonts w:ascii="Arial" w:hAnsi="Arial" w:cs="Arial"/>
                <w:sz w:val="20"/>
              </w:rPr>
            </w:pPr>
            <w:r w:rsidRPr="00385FD0">
              <w:rPr>
                <w:rFonts w:ascii="Arial" w:hAnsi="Arial" w:cs="Arial"/>
                <w:sz w:val="20"/>
              </w:rPr>
              <w:t>CKA_OTP_USER_IDENTIFIER</w:t>
            </w:r>
          </w:p>
        </w:tc>
        <w:tc>
          <w:tcPr>
            <w:tcW w:w="1440" w:type="dxa"/>
            <w:tcBorders>
              <w:top w:val="single" w:sz="6" w:space="0" w:color="000000"/>
              <w:left w:val="single" w:sz="6" w:space="0" w:color="000000"/>
              <w:bottom w:val="single" w:sz="6" w:space="0" w:color="000000"/>
              <w:right w:val="single" w:sz="6" w:space="0" w:color="000000"/>
            </w:tcBorders>
            <w:hideMark/>
          </w:tcPr>
          <w:p w14:paraId="752B58B3" w14:textId="77777777" w:rsidR="001F1F02" w:rsidRPr="00385FD0" w:rsidRDefault="001F1F02" w:rsidP="00821888">
            <w:pPr>
              <w:pStyle w:val="Table"/>
              <w:keepNext/>
              <w:rPr>
                <w:rFonts w:ascii="Arial" w:hAnsi="Arial" w:cs="Arial"/>
                <w:sz w:val="20"/>
              </w:rPr>
            </w:pPr>
            <w:r w:rsidRPr="00385FD0">
              <w:rPr>
                <w:rFonts w:ascii="Arial" w:hAnsi="Arial" w:cs="Arial"/>
                <w:sz w:val="20"/>
              </w:rPr>
              <w:t>RFC 2279 string</w:t>
            </w:r>
          </w:p>
        </w:tc>
        <w:tc>
          <w:tcPr>
            <w:tcW w:w="3420" w:type="dxa"/>
            <w:tcBorders>
              <w:top w:val="single" w:sz="6" w:space="0" w:color="000000"/>
              <w:left w:val="single" w:sz="6" w:space="0" w:color="000000"/>
              <w:bottom w:val="single" w:sz="6" w:space="0" w:color="000000"/>
              <w:right w:val="single" w:sz="12" w:space="0" w:color="000000"/>
            </w:tcBorders>
            <w:hideMark/>
          </w:tcPr>
          <w:p w14:paraId="1AF6D220" w14:textId="77777777" w:rsidR="001F1F02" w:rsidRPr="00385FD0" w:rsidRDefault="001F1F02" w:rsidP="00821888">
            <w:pPr>
              <w:pStyle w:val="Table"/>
              <w:keepNext/>
              <w:rPr>
                <w:rFonts w:ascii="Arial" w:hAnsi="Arial" w:cs="Arial"/>
                <w:sz w:val="20"/>
              </w:rPr>
            </w:pPr>
            <w:r w:rsidRPr="00385FD0">
              <w:rPr>
                <w:rFonts w:ascii="Arial" w:hAnsi="Arial" w:cs="Arial"/>
                <w:sz w:val="20"/>
              </w:rPr>
              <w:t xml:space="preserve">Text string that identifies a user associated with the OTP key (may be used to enhance the user experience). Default value is empty (i.e. </w:t>
            </w:r>
            <w:r w:rsidRPr="00385FD0">
              <w:rPr>
                <w:rFonts w:ascii="Arial" w:hAnsi="Arial" w:cs="Arial"/>
                <w:i/>
                <w:sz w:val="20"/>
              </w:rPr>
              <w:t>ulValueLen</w:t>
            </w:r>
            <w:r w:rsidRPr="00385FD0">
              <w:rPr>
                <w:rFonts w:ascii="Arial" w:hAnsi="Arial" w:cs="Arial"/>
                <w:sz w:val="20"/>
              </w:rPr>
              <w:t xml:space="preserve"> = 0).</w:t>
            </w:r>
          </w:p>
        </w:tc>
      </w:tr>
      <w:tr w:rsidR="001F1F02" w14:paraId="39905163"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1EFA9B03" w14:textId="77777777" w:rsidR="001F1F02" w:rsidRPr="00385FD0" w:rsidRDefault="001F1F02" w:rsidP="00821888">
            <w:pPr>
              <w:pStyle w:val="Table"/>
              <w:keepNext/>
              <w:rPr>
                <w:rFonts w:ascii="Arial" w:hAnsi="Arial" w:cs="Arial"/>
                <w:sz w:val="20"/>
              </w:rPr>
            </w:pPr>
            <w:r w:rsidRPr="00385FD0">
              <w:rPr>
                <w:rFonts w:ascii="Arial" w:hAnsi="Arial" w:cs="Arial"/>
                <w:sz w:val="20"/>
              </w:rPr>
              <w:t>CKA_OTP_SERVICE_IDENTIFIER</w:t>
            </w:r>
          </w:p>
        </w:tc>
        <w:tc>
          <w:tcPr>
            <w:tcW w:w="1440" w:type="dxa"/>
            <w:tcBorders>
              <w:top w:val="single" w:sz="6" w:space="0" w:color="000000"/>
              <w:left w:val="single" w:sz="6" w:space="0" w:color="000000"/>
              <w:bottom w:val="single" w:sz="6" w:space="0" w:color="000000"/>
              <w:right w:val="single" w:sz="6" w:space="0" w:color="000000"/>
            </w:tcBorders>
            <w:hideMark/>
          </w:tcPr>
          <w:p w14:paraId="0F19884D" w14:textId="77777777" w:rsidR="001F1F02" w:rsidRPr="00385FD0" w:rsidRDefault="001F1F02" w:rsidP="00821888">
            <w:pPr>
              <w:pStyle w:val="Table"/>
              <w:keepNext/>
              <w:rPr>
                <w:rFonts w:ascii="Arial" w:hAnsi="Arial" w:cs="Arial"/>
                <w:sz w:val="20"/>
              </w:rPr>
            </w:pPr>
            <w:r w:rsidRPr="00385FD0">
              <w:rPr>
                <w:rFonts w:ascii="Arial" w:hAnsi="Arial" w:cs="Arial"/>
                <w:sz w:val="20"/>
              </w:rPr>
              <w:t>RFC 2279 string</w:t>
            </w:r>
          </w:p>
        </w:tc>
        <w:tc>
          <w:tcPr>
            <w:tcW w:w="3420" w:type="dxa"/>
            <w:tcBorders>
              <w:top w:val="single" w:sz="6" w:space="0" w:color="000000"/>
              <w:left w:val="single" w:sz="6" w:space="0" w:color="000000"/>
              <w:bottom w:val="single" w:sz="6" w:space="0" w:color="000000"/>
              <w:right w:val="single" w:sz="12" w:space="0" w:color="000000"/>
            </w:tcBorders>
            <w:hideMark/>
          </w:tcPr>
          <w:p w14:paraId="618EAD04" w14:textId="77777777" w:rsidR="001F1F02" w:rsidRPr="00385FD0" w:rsidRDefault="001F1F02" w:rsidP="00821888">
            <w:pPr>
              <w:pStyle w:val="Table"/>
              <w:keepNext/>
              <w:rPr>
                <w:rFonts w:ascii="Arial" w:hAnsi="Arial" w:cs="Arial"/>
                <w:sz w:val="20"/>
              </w:rPr>
            </w:pPr>
            <w:r w:rsidRPr="00385FD0">
              <w:rPr>
                <w:rFonts w:ascii="Arial" w:hAnsi="Arial" w:cs="Arial"/>
                <w:sz w:val="20"/>
              </w:rPr>
              <w:t xml:space="preserve">Text string that identifies a service that may validate OTPs generated by this key. Default value is empty (i.e. </w:t>
            </w:r>
            <w:r w:rsidRPr="00385FD0">
              <w:rPr>
                <w:rFonts w:ascii="Arial" w:hAnsi="Arial" w:cs="Arial"/>
                <w:i/>
                <w:iCs/>
                <w:sz w:val="20"/>
              </w:rPr>
              <w:t>ulValueLen</w:t>
            </w:r>
            <w:r w:rsidRPr="00385FD0">
              <w:rPr>
                <w:rFonts w:ascii="Arial" w:hAnsi="Arial" w:cs="Arial"/>
                <w:sz w:val="20"/>
              </w:rPr>
              <w:t xml:space="preserve"> = 0).</w:t>
            </w:r>
          </w:p>
        </w:tc>
      </w:tr>
      <w:tr w:rsidR="001F1F02" w14:paraId="2770D9E4"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708F221F" w14:textId="77777777" w:rsidR="001F1F02" w:rsidRPr="00385FD0" w:rsidRDefault="001F1F02" w:rsidP="00821888">
            <w:pPr>
              <w:pStyle w:val="Table"/>
              <w:keepNext/>
              <w:rPr>
                <w:rFonts w:ascii="Arial" w:hAnsi="Arial" w:cs="Arial"/>
                <w:sz w:val="20"/>
              </w:rPr>
            </w:pPr>
            <w:r w:rsidRPr="00385FD0">
              <w:rPr>
                <w:rFonts w:ascii="Arial" w:hAnsi="Arial" w:cs="Arial"/>
                <w:sz w:val="20"/>
              </w:rPr>
              <w:t>CKA_OTP_SERVICE_LOGO</w:t>
            </w:r>
          </w:p>
        </w:tc>
        <w:tc>
          <w:tcPr>
            <w:tcW w:w="1440" w:type="dxa"/>
            <w:tcBorders>
              <w:top w:val="single" w:sz="6" w:space="0" w:color="000000"/>
              <w:left w:val="single" w:sz="6" w:space="0" w:color="000000"/>
              <w:bottom w:val="single" w:sz="6" w:space="0" w:color="000000"/>
              <w:right w:val="single" w:sz="6" w:space="0" w:color="000000"/>
            </w:tcBorders>
            <w:hideMark/>
          </w:tcPr>
          <w:p w14:paraId="3E1CF353" w14:textId="77777777" w:rsidR="001F1F02" w:rsidRPr="00385FD0" w:rsidRDefault="001F1F02" w:rsidP="00821888">
            <w:pPr>
              <w:pStyle w:val="Table"/>
              <w:keepNext/>
              <w:rPr>
                <w:rFonts w:ascii="Arial" w:hAnsi="Arial" w:cs="Arial"/>
                <w:sz w:val="20"/>
              </w:rPr>
            </w:pPr>
            <w:r w:rsidRPr="00385FD0">
              <w:rPr>
                <w:rFonts w:ascii="Arial" w:hAnsi="Arial" w:cs="Arial"/>
                <w:sz w:val="20"/>
              </w:rPr>
              <w:t>Byte array</w:t>
            </w:r>
          </w:p>
        </w:tc>
        <w:tc>
          <w:tcPr>
            <w:tcW w:w="3420" w:type="dxa"/>
            <w:tcBorders>
              <w:top w:val="single" w:sz="6" w:space="0" w:color="000000"/>
              <w:left w:val="single" w:sz="6" w:space="0" w:color="000000"/>
              <w:bottom w:val="single" w:sz="6" w:space="0" w:color="000000"/>
              <w:right w:val="single" w:sz="12" w:space="0" w:color="000000"/>
            </w:tcBorders>
            <w:hideMark/>
          </w:tcPr>
          <w:p w14:paraId="77AF9EED" w14:textId="77777777" w:rsidR="001F1F02" w:rsidRPr="00385FD0" w:rsidRDefault="001F1F02" w:rsidP="00821888">
            <w:pPr>
              <w:pStyle w:val="Table"/>
              <w:keepNext/>
              <w:rPr>
                <w:rFonts w:ascii="Arial" w:hAnsi="Arial" w:cs="Arial"/>
                <w:sz w:val="20"/>
              </w:rPr>
            </w:pPr>
            <w:r w:rsidRPr="00385FD0">
              <w:rPr>
                <w:rFonts w:ascii="Arial" w:hAnsi="Arial" w:cs="Arial"/>
                <w:sz w:val="20"/>
              </w:rPr>
              <w:t xml:space="preserve">Logotype image that identifies a service that may validate OTPs generated by this key. Default value is empty (i.e. </w:t>
            </w:r>
            <w:r w:rsidRPr="00385FD0">
              <w:rPr>
                <w:rFonts w:ascii="Arial" w:hAnsi="Arial" w:cs="Arial"/>
                <w:i/>
                <w:sz w:val="20"/>
              </w:rPr>
              <w:t>ulValueLen</w:t>
            </w:r>
            <w:r w:rsidRPr="00385FD0">
              <w:rPr>
                <w:rFonts w:ascii="Arial" w:hAnsi="Arial" w:cs="Arial"/>
                <w:sz w:val="20"/>
              </w:rPr>
              <w:t xml:space="preserve"> = 0).</w:t>
            </w:r>
          </w:p>
        </w:tc>
      </w:tr>
      <w:tr w:rsidR="001F1F02" w14:paraId="3E5054C0"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2F63D9F8" w14:textId="77777777" w:rsidR="001F1F02" w:rsidRPr="00385FD0" w:rsidRDefault="001F1F02" w:rsidP="00821888">
            <w:pPr>
              <w:pStyle w:val="Table"/>
              <w:keepNext/>
              <w:rPr>
                <w:rFonts w:ascii="Arial" w:hAnsi="Arial" w:cs="Arial"/>
                <w:sz w:val="20"/>
              </w:rPr>
            </w:pPr>
            <w:r w:rsidRPr="00385FD0">
              <w:rPr>
                <w:rFonts w:ascii="Arial" w:hAnsi="Arial" w:cs="Arial"/>
                <w:sz w:val="20"/>
              </w:rPr>
              <w:t>CKA_OTP_SERVICE_LOGO_TYPE</w:t>
            </w:r>
          </w:p>
        </w:tc>
        <w:tc>
          <w:tcPr>
            <w:tcW w:w="1440" w:type="dxa"/>
            <w:tcBorders>
              <w:top w:val="single" w:sz="6" w:space="0" w:color="000000"/>
              <w:left w:val="single" w:sz="6" w:space="0" w:color="000000"/>
              <w:bottom w:val="single" w:sz="6" w:space="0" w:color="000000"/>
              <w:right w:val="single" w:sz="6" w:space="0" w:color="000000"/>
            </w:tcBorders>
            <w:hideMark/>
          </w:tcPr>
          <w:p w14:paraId="24ADC647" w14:textId="77777777" w:rsidR="001F1F02" w:rsidRPr="00385FD0" w:rsidRDefault="001F1F02" w:rsidP="00821888">
            <w:pPr>
              <w:pStyle w:val="Table"/>
              <w:keepNext/>
              <w:rPr>
                <w:rFonts w:ascii="Arial" w:hAnsi="Arial" w:cs="Arial"/>
                <w:sz w:val="20"/>
              </w:rPr>
            </w:pPr>
            <w:r w:rsidRPr="00385FD0">
              <w:rPr>
                <w:rFonts w:ascii="Arial" w:hAnsi="Arial" w:cs="Arial"/>
                <w:sz w:val="20"/>
              </w:rPr>
              <w:t>RFC 2279 string</w:t>
            </w:r>
          </w:p>
        </w:tc>
        <w:tc>
          <w:tcPr>
            <w:tcW w:w="3420" w:type="dxa"/>
            <w:tcBorders>
              <w:top w:val="single" w:sz="6" w:space="0" w:color="000000"/>
              <w:left w:val="single" w:sz="6" w:space="0" w:color="000000"/>
              <w:bottom w:val="single" w:sz="6" w:space="0" w:color="000000"/>
              <w:right w:val="single" w:sz="12" w:space="0" w:color="000000"/>
            </w:tcBorders>
            <w:hideMark/>
          </w:tcPr>
          <w:p w14:paraId="399C5AB3" w14:textId="77777777" w:rsidR="001F1F02" w:rsidRPr="00385FD0" w:rsidRDefault="001F1F02" w:rsidP="00821888">
            <w:pPr>
              <w:pStyle w:val="Table"/>
              <w:keepNext/>
              <w:rPr>
                <w:rFonts w:ascii="Arial" w:hAnsi="Arial" w:cs="Arial"/>
                <w:sz w:val="20"/>
              </w:rPr>
            </w:pPr>
            <w:r w:rsidRPr="00385FD0">
              <w:rPr>
                <w:rFonts w:ascii="Arial" w:hAnsi="Arial" w:cs="Arial"/>
                <w:sz w:val="20"/>
              </w:rPr>
              <w:t xml:space="preserve">MIME type of the CKA_OTP_SERVICE_LOGO attribute value. Default value is empty (i.e. </w:t>
            </w:r>
            <w:r w:rsidRPr="00385FD0">
              <w:rPr>
                <w:rFonts w:ascii="Arial" w:hAnsi="Arial" w:cs="Arial"/>
                <w:i/>
                <w:sz w:val="20"/>
              </w:rPr>
              <w:t>ulValueLen</w:t>
            </w:r>
            <w:r w:rsidRPr="00385FD0">
              <w:rPr>
                <w:rFonts w:ascii="Arial" w:hAnsi="Arial" w:cs="Arial"/>
                <w:sz w:val="20"/>
              </w:rPr>
              <w:t xml:space="preserve"> = 0).</w:t>
            </w:r>
          </w:p>
        </w:tc>
      </w:tr>
      <w:tr w:rsidR="001F1F02" w14:paraId="720B811F" w14:textId="77777777" w:rsidTr="000316D7">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2AD02DC8" w14:textId="77777777" w:rsidR="001F1F02" w:rsidRPr="00385FD0" w:rsidRDefault="001F1F02" w:rsidP="00821888">
            <w:pPr>
              <w:pStyle w:val="Table"/>
              <w:keepNext/>
              <w:rPr>
                <w:rFonts w:ascii="Arial" w:hAnsi="Arial" w:cs="Arial"/>
                <w:sz w:val="20"/>
              </w:rPr>
            </w:pPr>
            <w:r w:rsidRPr="00385FD0">
              <w:rPr>
                <w:rFonts w:ascii="Arial" w:hAnsi="Arial" w:cs="Arial"/>
                <w:sz w:val="20"/>
              </w:rPr>
              <w:t>CKA_VALUE</w:t>
            </w:r>
            <w:r w:rsidRPr="00385FD0">
              <w:rPr>
                <w:rFonts w:ascii="Arial" w:hAnsi="Arial" w:cs="Arial"/>
                <w:sz w:val="20"/>
                <w:vertAlign w:val="superscript"/>
              </w:rPr>
              <w:t>1, 4, 6, 7</w:t>
            </w:r>
          </w:p>
        </w:tc>
        <w:tc>
          <w:tcPr>
            <w:tcW w:w="1440" w:type="dxa"/>
            <w:tcBorders>
              <w:top w:val="single" w:sz="6" w:space="0" w:color="000000"/>
              <w:left w:val="single" w:sz="6" w:space="0" w:color="000000"/>
              <w:bottom w:val="single" w:sz="6" w:space="0" w:color="000000"/>
              <w:right w:val="single" w:sz="6" w:space="0" w:color="000000"/>
            </w:tcBorders>
            <w:hideMark/>
          </w:tcPr>
          <w:p w14:paraId="0F7917F1" w14:textId="77777777" w:rsidR="001F1F02" w:rsidRPr="00385FD0" w:rsidRDefault="001F1F02" w:rsidP="00821888">
            <w:pPr>
              <w:pStyle w:val="Table"/>
              <w:keepNext/>
              <w:rPr>
                <w:rFonts w:ascii="Arial" w:hAnsi="Arial" w:cs="Arial"/>
                <w:sz w:val="20"/>
              </w:rPr>
            </w:pPr>
            <w:r w:rsidRPr="00385FD0">
              <w:rPr>
                <w:rFonts w:ascii="Arial" w:hAnsi="Arial" w:cs="Arial"/>
                <w:sz w:val="20"/>
              </w:rPr>
              <w:t>Byte array</w:t>
            </w:r>
          </w:p>
        </w:tc>
        <w:tc>
          <w:tcPr>
            <w:tcW w:w="3420" w:type="dxa"/>
            <w:tcBorders>
              <w:top w:val="single" w:sz="6" w:space="0" w:color="000000"/>
              <w:left w:val="single" w:sz="6" w:space="0" w:color="000000"/>
              <w:bottom w:val="single" w:sz="6" w:space="0" w:color="000000"/>
              <w:right w:val="single" w:sz="12" w:space="0" w:color="000000"/>
            </w:tcBorders>
            <w:hideMark/>
          </w:tcPr>
          <w:p w14:paraId="33983A90" w14:textId="77777777" w:rsidR="001F1F02" w:rsidRPr="00385FD0" w:rsidRDefault="001F1F02" w:rsidP="00821888">
            <w:pPr>
              <w:pStyle w:val="Table"/>
              <w:keepNext/>
              <w:rPr>
                <w:rFonts w:ascii="Arial" w:hAnsi="Arial" w:cs="Arial"/>
                <w:sz w:val="20"/>
              </w:rPr>
            </w:pPr>
            <w:r w:rsidRPr="00385FD0">
              <w:rPr>
                <w:rFonts w:ascii="Arial" w:hAnsi="Arial" w:cs="Arial"/>
                <w:sz w:val="20"/>
              </w:rPr>
              <w:t>Value of the key.</w:t>
            </w:r>
          </w:p>
        </w:tc>
      </w:tr>
      <w:tr w:rsidR="001F1F02" w14:paraId="6118F939" w14:textId="77777777" w:rsidTr="000316D7">
        <w:trPr>
          <w:tblHeader/>
        </w:trPr>
        <w:tc>
          <w:tcPr>
            <w:tcW w:w="3780" w:type="dxa"/>
            <w:tcBorders>
              <w:top w:val="single" w:sz="6" w:space="0" w:color="000000"/>
              <w:left w:val="single" w:sz="12" w:space="0" w:color="000000"/>
              <w:bottom w:val="single" w:sz="12" w:space="0" w:color="000000"/>
              <w:right w:val="single" w:sz="6" w:space="0" w:color="000000"/>
            </w:tcBorders>
            <w:hideMark/>
          </w:tcPr>
          <w:p w14:paraId="3E658829" w14:textId="77777777" w:rsidR="001F1F02" w:rsidRPr="00385FD0" w:rsidRDefault="001F1F02" w:rsidP="00821888">
            <w:pPr>
              <w:pStyle w:val="Table"/>
              <w:keepNext/>
              <w:rPr>
                <w:rFonts w:ascii="Arial" w:hAnsi="Arial" w:cs="Arial"/>
                <w:sz w:val="20"/>
              </w:rPr>
            </w:pPr>
            <w:r w:rsidRPr="00385FD0">
              <w:rPr>
                <w:rFonts w:ascii="Arial" w:hAnsi="Arial" w:cs="Arial"/>
                <w:sz w:val="20"/>
              </w:rPr>
              <w:t>CKA_VALUE_LEN</w:t>
            </w:r>
            <w:r w:rsidRPr="00385FD0">
              <w:rPr>
                <w:rFonts w:ascii="Arial" w:hAnsi="Arial" w:cs="Arial"/>
                <w:sz w:val="20"/>
                <w:vertAlign w:val="superscript"/>
              </w:rPr>
              <w:t>2, 3</w:t>
            </w:r>
          </w:p>
        </w:tc>
        <w:tc>
          <w:tcPr>
            <w:tcW w:w="1440" w:type="dxa"/>
            <w:tcBorders>
              <w:top w:val="single" w:sz="6" w:space="0" w:color="000000"/>
              <w:left w:val="single" w:sz="6" w:space="0" w:color="000000"/>
              <w:bottom w:val="single" w:sz="12" w:space="0" w:color="000000"/>
              <w:right w:val="single" w:sz="6" w:space="0" w:color="000000"/>
            </w:tcBorders>
            <w:hideMark/>
          </w:tcPr>
          <w:p w14:paraId="58255726" w14:textId="77777777" w:rsidR="001F1F02" w:rsidRPr="00385FD0" w:rsidRDefault="001F1F02" w:rsidP="00821888">
            <w:pPr>
              <w:pStyle w:val="Table"/>
              <w:keepNext/>
              <w:rPr>
                <w:rFonts w:ascii="Arial" w:hAnsi="Arial" w:cs="Arial"/>
                <w:sz w:val="20"/>
              </w:rPr>
            </w:pPr>
            <w:r w:rsidRPr="00385FD0">
              <w:rPr>
                <w:rFonts w:ascii="Arial" w:hAnsi="Arial" w:cs="Arial"/>
                <w:sz w:val="20"/>
              </w:rPr>
              <w:t>CK_ULONG</w:t>
            </w:r>
          </w:p>
        </w:tc>
        <w:tc>
          <w:tcPr>
            <w:tcW w:w="3420" w:type="dxa"/>
            <w:tcBorders>
              <w:top w:val="single" w:sz="6" w:space="0" w:color="000000"/>
              <w:left w:val="single" w:sz="6" w:space="0" w:color="000000"/>
              <w:bottom w:val="single" w:sz="12" w:space="0" w:color="000000"/>
              <w:right w:val="single" w:sz="12" w:space="0" w:color="000000"/>
            </w:tcBorders>
            <w:hideMark/>
          </w:tcPr>
          <w:p w14:paraId="2B8D26DF" w14:textId="77777777" w:rsidR="001F1F02" w:rsidRPr="00385FD0" w:rsidRDefault="001F1F02" w:rsidP="00821888">
            <w:pPr>
              <w:pStyle w:val="Table"/>
              <w:keepNext/>
              <w:rPr>
                <w:rFonts w:ascii="Arial" w:hAnsi="Arial" w:cs="Arial"/>
                <w:sz w:val="20"/>
              </w:rPr>
            </w:pPr>
            <w:r w:rsidRPr="00385FD0">
              <w:rPr>
                <w:rFonts w:ascii="Arial" w:hAnsi="Arial" w:cs="Arial"/>
                <w:sz w:val="20"/>
              </w:rPr>
              <w:t>Length in bytes of key value.</w:t>
            </w:r>
          </w:p>
        </w:tc>
      </w:tr>
    </w:tbl>
    <w:p w14:paraId="161DF319" w14:textId="77777777" w:rsidR="001F1F02" w:rsidRDefault="001F1F02" w:rsidP="001F1F02">
      <w:r w:rsidRPr="00FC6778">
        <w:rPr>
          <w:rStyle w:val="FootnoteReference"/>
        </w:rPr>
        <w:t xml:space="preserve">Refer to </w:t>
      </w:r>
      <w:r>
        <w:rPr>
          <w:rStyle w:val="FootnoteReference"/>
        </w:rPr>
        <w:t xml:space="preserve">[PKCS11-Base] </w:t>
      </w:r>
      <w:r w:rsidRPr="00FC6778">
        <w:rPr>
          <w:rStyle w:val="FootnoteReference"/>
        </w:rPr>
        <w:t xml:space="preserve"> </w:t>
      </w:r>
      <w:r>
        <w:rPr>
          <w:rStyle w:val="FootnoteReference"/>
        </w:rPr>
        <w:t>table 11 for footnotes</w:t>
      </w:r>
      <w:r w:rsidRPr="00FC6778">
        <w:rPr>
          <w:rStyle w:val="FootnoteReference"/>
        </w:rPr>
        <w:t>.</w:t>
      </w:r>
    </w:p>
    <w:p w14:paraId="1603D56F" w14:textId="77777777" w:rsidR="001F1F02" w:rsidRDefault="001F1F02" w:rsidP="001F1F02">
      <w:r>
        <w:lastRenderedPageBreak/>
        <w:t xml:space="preserve">Note: A Cryptoki library may support PIN-code caching in order to reduce user interactions. An OTP-PKCS #11 application should therefore always consult the state of the CKA_OTP_PIN_REQUIREMENT attribute before each call to </w:t>
      </w:r>
      <w:r>
        <w:rPr>
          <w:b/>
        </w:rPr>
        <w:t>C_SignInit</w:t>
      </w:r>
      <w:r>
        <w:t>, as the value of this attribute may change dynamically.</w:t>
      </w:r>
    </w:p>
    <w:p w14:paraId="2C1FC483" w14:textId="77777777" w:rsidR="001F1F02" w:rsidRDefault="001F1F02" w:rsidP="001F1F02">
      <w:r>
        <w:t xml:space="preserve">For OTP tokens with multiple keys, the keys may be enumerated using </w:t>
      </w:r>
      <w:r>
        <w:rPr>
          <w:b/>
          <w:bCs/>
        </w:rPr>
        <w:t>C_FindObjects</w:t>
      </w:r>
      <w:r>
        <w:t xml:space="preserve">. The </w:t>
      </w:r>
      <w:r>
        <w:rPr>
          <w:b/>
        </w:rPr>
        <w:t>CKA_OTP_SERVICE_IDENTIFIER</w:t>
      </w:r>
      <w:r>
        <w:t xml:space="preserve"> and/or the </w:t>
      </w:r>
      <w:r>
        <w:rPr>
          <w:b/>
        </w:rPr>
        <w:t>CKA_OTP_SERVICE_LOGO</w:t>
      </w:r>
      <w:r>
        <w:t xml:space="preserve"> attribute may be used to distinguish between keys. The actual choice of key for a particular operation is however application-specific and beyond the scope of this document.</w:t>
      </w:r>
    </w:p>
    <w:p w14:paraId="59C2B07A" w14:textId="77777777" w:rsidR="001F1F02" w:rsidRDefault="001F1F02" w:rsidP="001F1F02">
      <w:r>
        <w:t>For all OTP keys, the CKA_ALLOWED_MECHANISMS attribute should be set as required.</w:t>
      </w:r>
    </w:p>
    <w:p w14:paraId="1CF91ED3" w14:textId="77777777" w:rsidR="001F1F02" w:rsidRPr="00385FD0" w:rsidRDefault="001F1F02" w:rsidP="00E81EEF">
      <w:pPr>
        <w:pStyle w:val="Heading3"/>
        <w:numPr>
          <w:ilvl w:val="2"/>
          <w:numId w:val="3"/>
        </w:numPr>
      </w:pPr>
      <w:bookmarkStart w:id="3964" w:name="_Toc8118548"/>
      <w:bookmarkStart w:id="3965" w:name="_Toc30061528"/>
      <w:r w:rsidRPr="00385FD0">
        <w:t>OTP-related notifications</w:t>
      </w:r>
      <w:bookmarkEnd w:id="3964"/>
      <w:bookmarkEnd w:id="3965"/>
    </w:p>
    <w:p w14:paraId="1C204AB6"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85FD0">
        <w:t>This document extends the set of defined notifications as follows:</w:t>
      </w:r>
    </w:p>
    <w:p w14:paraId="1DDEFB97" w14:textId="77777777" w:rsidR="001F1F02" w:rsidRPr="00385FD0" w:rsidRDefault="001F1F02" w:rsidP="001F1F02">
      <w:pPr>
        <w:pStyle w:val="definition0"/>
      </w:pPr>
      <w:r>
        <w:tab/>
      </w:r>
      <w:r w:rsidRPr="00385FD0">
        <w:t>CKN_OTP_CHANGED</w:t>
      </w:r>
      <w:r w:rsidRPr="00385FD0">
        <w:tab/>
        <w:t>Cryptoki is informing the application that the OTP for a key on a connected token just changed. This notification is particularly useful when applications wish to display the current OTP value for time-based mechanisms.</w:t>
      </w:r>
    </w:p>
    <w:p w14:paraId="0E6690AC" w14:textId="77777777" w:rsidR="001F1F02" w:rsidRPr="00385FD0" w:rsidRDefault="001F1F02" w:rsidP="00E81EEF">
      <w:pPr>
        <w:pStyle w:val="Heading3"/>
        <w:numPr>
          <w:ilvl w:val="2"/>
          <w:numId w:val="3"/>
        </w:numPr>
      </w:pPr>
      <w:bookmarkStart w:id="3966" w:name="_Toc8118549"/>
      <w:bookmarkStart w:id="3967" w:name="_Toc30061529"/>
      <w:r w:rsidRPr="00385FD0">
        <w:t>OTP mechanisms</w:t>
      </w:r>
      <w:bookmarkEnd w:id="3966"/>
      <w:bookmarkEnd w:id="3967"/>
    </w:p>
    <w:p w14:paraId="0FC8CE89" w14:textId="77777777" w:rsidR="001F1F02" w:rsidRDefault="001F1F02" w:rsidP="001F1F02">
      <w:r>
        <w:t>The following table shows, for the OTP mechanisms defined in this document, their support by different cryptographic operations.  For any particular token, of course, a particular operation may well support only a subset of the mechanisms listed.  There is also no guarantee that a token that supports one mechanism for some operation supports any other mechanism for any other operation (or even supports that same mechanism for any other operation).</w:t>
      </w:r>
    </w:p>
    <w:p w14:paraId="25A80C27" w14:textId="4B684F3B" w:rsidR="001F1F02" w:rsidRDefault="001F1F02" w:rsidP="000316D7">
      <w:pPr>
        <w:pStyle w:val="Caption"/>
      </w:pPr>
      <w:bookmarkStart w:id="3968" w:name="_Toc25853558"/>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195</w:t>
      </w:r>
      <w:r w:rsidRPr="00DC7143">
        <w:rPr>
          <w:szCs w:val="18"/>
        </w:rPr>
        <w:fldChar w:fldCharType="end"/>
      </w:r>
      <w:r>
        <w:t>: OTP mechanisms vs. applicable functions</w:t>
      </w:r>
      <w:bookmarkEnd w:id="396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675"/>
        <w:gridCol w:w="964"/>
        <w:gridCol w:w="842"/>
      </w:tblGrid>
      <w:tr w:rsidR="001F1F02" w14:paraId="2A967C0B" w14:textId="77777777" w:rsidTr="00821888">
        <w:trPr>
          <w:tblHeader/>
        </w:trPr>
        <w:tc>
          <w:tcPr>
            <w:tcW w:w="3510" w:type="dxa"/>
            <w:tcBorders>
              <w:top w:val="single" w:sz="12" w:space="0" w:color="000000"/>
              <w:left w:val="single" w:sz="12" w:space="0" w:color="000000"/>
              <w:bottom w:val="nil"/>
              <w:right w:val="single" w:sz="6" w:space="0" w:color="000000"/>
            </w:tcBorders>
          </w:tcPr>
          <w:p w14:paraId="3AE6F85A" w14:textId="77777777" w:rsidR="001F1F02" w:rsidRPr="00385FD0" w:rsidRDefault="001F1F02" w:rsidP="00821888">
            <w:pPr>
              <w:pStyle w:val="TableSmallFont"/>
              <w:jc w:val="left"/>
              <w:rPr>
                <w:rFonts w:ascii="Arial" w:hAnsi="Arial" w:cs="Arial"/>
                <w:sz w:val="20"/>
              </w:rPr>
            </w:pPr>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49D279C6" w14:textId="77777777" w:rsidR="001F1F02" w:rsidRPr="00385FD0" w:rsidRDefault="001F1F02" w:rsidP="00821888">
            <w:pPr>
              <w:pStyle w:val="TableSmallFont"/>
              <w:rPr>
                <w:rFonts w:ascii="Arial" w:hAnsi="Arial" w:cs="Arial"/>
                <w:b/>
                <w:sz w:val="20"/>
              </w:rPr>
            </w:pPr>
            <w:r w:rsidRPr="00385FD0">
              <w:rPr>
                <w:rFonts w:ascii="Arial" w:hAnsi="Arial" w:cs="Arial"/>
                <w:b/>
                <w:sz w:val="20"/>
              </w:rPr>
              <w:t>Functions</w:t>
            </w:r>
          </w:p>
        </w:tc>
      </w:tr>
      <w:tr w:rsidR="001F1F02" w14:paraId="0CAFC8A1" w14:textId="77777777" w:rsidTr="00821888">
        <w:trPr>
          <w:tblHeader/>
        </w:trPr>
        <w:tc>
          <w:tcPr>
            <w:tcW w:w="3510" w:type="dxa"/>
            <w:tcBorders>
              <w:top w:val="nil"/>
              <w:left w:val="single" w:sz="12" w:space="0" w:color="000000"/>
              <w:bottom w:val="single" w:sz="6" w:space="0" w:color="000000"/>
              <w:right w:val="single" w:sz="6" w:space="0" w:color="000000"/>
            </w:tcBorders>
          </w:tcPr>
          <w:p w14:paraId="6A21870A" w14:textId="77777777" w:rsidR="001F1F02" w:rsidRPr="00385FD0" w:rsidRDefault="001F1F02" w:rsidP="00821888">
            <w:pPr>
              <w:pStyle w:val="TableSmallFont"/>
              <w:jc w:val="left"/>
              <w:rPr>
                <w:rFonts w:ascii="Arial" w:hAnsi="Arial" w:cs="Arial"/>
                <w:b/>
                <w:sz w:val="20"/>
              </w:rPr>
            </w:pPr>
          </w:p>
          <w:p w14:paraId="23466AB1" w14:textId="77777777" w:rsidR="001F1F02" w:rsidRPr="00385FD0" w:rsidRDefault="001F1F02" w:rsidP="00821888">
            <w:pPr>
              <w:pStyle w:val="TableSmallFont"/>
              <w:jc w:val="left"/>
              <w:rPr>
                <w:rFonts w:ascii="Arial" w:hAnsi="Arial" w:cs="Arial"/>
                <w:b/>
                <w:sz w:val="20"/>
              </w:rPr>
            </w:pPr>
            <w:r w:rsidRPr="00385FD0">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5F77DCE5" w14:textId="77777777" w:rsidR="001F1F02" w:rsidRPr="00385FD0" w:rsidRDefault="001F1F02" w:rsidP="00821888">
            <w:pPr>
              <w:pStyle w:val="TableSmallFont"/>
              <w:rPr>
                <w:rFonts w:ascii="Arial" w:hAnsi="Arial" w:cs="Arial"/>
                <w:b/>
                <w:sz w:val="20"/>
              </w:rPr>
            </w:pPr>
            <w:r w:rsidRPr="00385FD0">
              <w:rPr>
                <w:rFonts w:ascii="Arial" w:hAnsi="Arial" w:cs="Arial"/>
                <w:b/>
                <w:sz w:val="20"/>
              </w:rPr>
              <w:t>Encrypt</w:t>
            </w:r>
          </w:p>
          <w:p w14:paraId="146219CE" w14:textId="77777777" w:rsidR="001F1F02" w:rsidRPr="00385FD0" w:rsidRDefault="001F1F02" w:rsidP="00821888">
            <w:pPr>
              <w:pStyle w:val="TableSmallFont"/>
              <w:rPr>
                <w:rFonts w:ascii="Arial" w:hAnsi="Arial" w:cs="Arial"/>
                <w:b/>
                <w:sz w:val="20"/>
              </w:rPr>
            </w:pPr>
            <w:r w:rsidRPr="00385FD0">
              <w:rPr>
                <w:rFonts w:ascii="Arial" w:hAnsi="Arial" w:cs="Arial"/>
                <w:b/>
                <w:sz w:val="20"/>
              </w:rPr>
              <w:t>&amp;</w:t>
            </w:r>
          </w:p>
          <w:p w14:paraId="1284BACC" w14:textId="77777777" w:rsidR="001F1F02" w:rsidRPr="00385FD0" w:rsidRDefault="001F1F02" w:rsidP="00821888">
            <w:pPr>
              <w:pStyle w:val="TableSmallFont"/>
              <w:rPr>
                <w:rFonts w:ascii="Arial" w:hAnsi="Arial" w:cs="Arial"/>
                <w:b/>
                <w:sz w:val="20"/>
              </w:rPr>
            </w:pPr>
            <w:r w:rsidRPr="00385FD0">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08FED81D" w14:textId="77777777" w:rsidR="001F1F02" w:rsidRPr="00385FD0" w:rsidRDefault="001F1F02" w:rsidP="00821888">
            <w:pPr>
              <w:pStyle w:val="TableSmallFont"/>
              <w:rPr>
                <w:rFonts w:ascii="Arial" w:hAnsi="Arial" w:cs="Arial"/>
                <w:b/>
                <w:sz w:val="20"/>
              </w:rPr>
            </w:pPr>
            <w:r w:rsidRPr="00385FD0">
              <w:rPr>
                <w:rFonts w:ascii="Arial" w:hAnsi="Arial" w:cs="Arial"/>
                <w:b/>
                <w:sz w:val="20"/>
              </w:rPr>
              <w:t>Sign</w:t>
            </w:r>
          </w:p>
          <w:p w14:paraId="33B58643" w14:textId="77777777" w:rsidR="001F1F02" w:rsidRPr="00385FD0" w:rsidRDefault="001F1F02" w:rsidP="00821888">
            <w:pPr>
              <w:pStyle w:val="TableSmallFont"/>
              <w:rPr>
                <w:rFonts w:ascii="Arial" w:hAnsi="Arial" w:cs="Arial"/>
                <w:b/>
                <w:sz w:val="20"/>
              </w:rPr>
            </w:pPr>
            <w:r w:rsidRPr="00385FD0">
              <w:rPr>
                <w:rFonts w:ascii="Arial" w:hAnsi="Arial" w:cs="Arial"/>
                <w:b/>
                <w:sz w:val="20"/>
              </w:rPr>
              <w:t>&amp;</w:t>
            </w:r>
          </w:p>
          <w:p w14:paraId="55EC74E2" w14:textId="77777777" w:rsidR="001F1F02" w:rsidRPr="00385FD0" w:rsidRDefault="001F1F02" w:rsidP="00821888">
            <w:pPr>
              <w:pStyle w:val="TableSmallFont"/>
              <w:rPr>
                <w:rFonts w:ascii="Arial" w:hAnsi="Arial" w:cs="Arial"/>
                <w:b/>
                <w:sz w:val="20"/>
              </w:rPr>
            </w:pPr>
            <w:r w:rsidRPr="00385FD0">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6B4CD2F2" w14:textId="77777777" w:rsidR="001F1F02" w:rsidRPr="00385FD0" w:rsidRDefault="001F1F02" w:rsidP="00821888">
            <w:pPr>
              <w:pStyle w:val="TableSmallFont"/>
              <w:rPr>
                <w:rFonts w:ascii="Arial" w:hAnsi="Arial" w:cs="Arial"/>
                <w:b/>
                <w:sz w:val="20"/>
                <w:lang w:val="sv-SE"/>
              </w:rPr>
            </w:pPr>
            <w:r w:rsidRPr="00385FD0">
              <w:rPr>
                <w:rFonts w:ascii="Arial" w:hAnsi="Arial" w:cs="Arial"/>
                <w:b/>
                <w:sz w:val="20"/>
                <w:lang w:val="sv-SE"/>
              </w:rPr>
              <w:t>SR</w:t>
            </w:r>
          </w:p>
          <w:p w14:paraId="7D458DBD" w14:textId="77777777" w:rsidR="001F1F02" w:rsidRPr="00385FD0" w:rsidRDefault="001F1F02" w:rsidP="00821888">
            <w:pPr>
              <w:pStyle w:val="TableSmallFont"/>
              <w:rPr>
                <w:rFonts w:ascii="Arial" w:hAnsi="Arial" w:cs="Arial"/>
                <w:b/>
                <w:sz w:val="20"/>
                <w:lang w:val="sv-SE"/>
              </w:rPr>
            </w:pPr>
            <w:r w:rsidRPr="00385FD0">
              <w:rPr>
                <w:rFonts w:ascii="Arial" w:hAnsi="Arial" w:cs="Arial"/>
                <w:b/>
                <w:sz w:val="20"/>
                <w:lang w:val="sv-SE"/>
              </w:rPr>
              <w:t>&amp;</w:t>
            </w:r>
          </w:p>
          <w:p w14:paraId="705B875D" w14:textId="77777777" w:rsidR="001F1F02" w:rsidRPr="00385FD0" w:rsidRDefault="001F1F02" w:rsidP="00821888">
            <w:pPr>
              <w:pStyle w:val="TableSmallFont"/>
              <w:rPr>
                <w:rFonts w:ascii="Arial" w:hAnsi="Arial" w:cs="Arial"/>
                <w:b/>
                <w:sz w:val="20"/>
                <w:lang w:val="sv-SE"/>
              </w:rPr>
            </w:pPr>
            <w:r w:rsidRPr="00385FD0">
              <w:rPr>
                <w:rFonts w:ascii="Arial" w:hAnsi="Arial" w:cs="Arial"/>
                <w:b/>
                <w:sz w:val="20"/>
                <w:lang w:val="sv-SE"/>
              </w:rPr>
              <w:t>VR</w:t>
            </w:r>
            <w:r w:rsidRPr="00385FD0">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0264F6CC" w14:textId="77777777" w:rsidR="001F1F02" w:rsidRPr="00385FD0" w:rsidRDefault="001F1F02" w:rsidP="00821888">
            <w:pPr>
              <w:pStyle w:val="TableSmallFont"/>
              <w:rPr>
                <w:rFonts w:ascii="Arial" w:hAnsi="Arial" w:cs="Arial"/>
                <w:b/>
                <w:sz w:val="20"/>
                <w:lang w:val="sv-SE"/>
              </w:rPr>
            </w:pPr>
          </w:p>
          <w:p w14:paraId="765C94E5" w14:textId="77777777" w:rsidR="001F1F02" w:rsidRPr="00385FD0" w:rsidRDefault="001F1F02" w:rsidP="00821888">
            <w:pPr>
              <w:pStyle w:val="TableSmallFont"/>
              <w:rPr>
                <w:rFonts w:ascii="Arial" w:hAnsi="Arial" w:cs="Arial"/>
                <w:b/>
                <w:sz w:val="20"/>
                <w:lang w:val="sv-SE"/>
              </w:rPr>
            </w:pPr>
            <w:r w:rsidRPr="00385FD0">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58C91C83" w14:textId="77777777" w:rsidR="001F1F02" w:rsidRPr="00385FD0" w:rsidRDefault="001F1F02" w:rsidP="00821888">
            <w:pPr>
              <w:pStyle w:val="TableSmallFont"/>
              <w:rPr>
                <w:rFonts w:ascii="Arial" w:hAnsi="Arial" w:cs="Arial"/>
                <w:b/>
                <w:sz w:val="20"/>
              </w:rPr>
            </w:pPr>
            <w:r w:rsidRPr="00385FD0">
              <w:rPr>
                <w:rFonts w:ascii="Arial" w:hAnsi="Arial" w:cs="Arial"/>
                <w:b/>
                <w:sz w:val="20"/>
              </w:rPr>
              <w:t>Gen.</w:t>
            </w:r>
          </w:p>
          <w:p w14:paraId="3657C028" w14:textId="77777777" w:rsidR="001F1F02" w:rsidRPr="00385FD0" w:rsidRDefault="001F1F02" w:rsidP="00821888">
            <w:pPr>
              <w:pStyle w:val="TableSmallFont"/>
              <w:rPr>
                <w:rFonts w:ascii="Arial" w:hAnsi="Arial" w:cs="Arial"/>
                <w:b/>
                <w:sz w:val="20"/>
              </w:rPr>
            </w:pPr>
            <w:r w:rsidRPr="00385FD0">
              <w:rPr>
                <w:rFonts w:ascii="Arial" w:hAnsi="Arial" w:cs="Arial"/>
                <w:b/>
                <w:sz w:val="20"/>
              </w:rPr>
              <w:t xml:space="preserve"> Key/</w:t>
            </w:r>
          </w:p>
          <w:p w14:paraId="5F738DF4" w14:textId="77777777" w:rsidR="001F1F02" w:rsidRPr="00385FD0" w:rsidRDefault="001F1F02" w:rsidP="00821888">
            <w:pPr>
              <w:pStyle w:val="TableSmallFont"/>
              <w:rPr>
                <w:rFonts w:ascii="Arial" w:hAnsi="Arial" w:cs="Arial"/>
                <w:b/>
                <w:sz w:val="20"/>
              </w:rPr>
            </w:pPr>
            <w:r w:rsidRPr="00385FD0">
              <w:rPr>
                <w:rFonts w:ascii="Arial" w:hAnsi="Arial" w:cs="Arial"/>
                <w:b/>
                <w:sz w:val="20"/>
              </w:rPr>
              <w:t>Key</w:t>
            </w:r>
          </w:p>
          <w:p w14:paraId="6F19B828" w14:textId="77777777" w:rsidR="001F1F02" w:rsidRPr="00385FD0" w:rsidRDefault="001F1F02" w:rsidP="00821888">
            <w:pPr>
              <w:pStyle w:val="TableSmallFont"/>
              <w:rPr>
                <w:rFonts w:ascii="Arial" w:hAnsi="Arial" w:cs="Arial"/>
                <w:b/>
                <w:sz w:val="20"/>
              </w:rPr>
            </w:pPr>
            <w:r w:rsidRPr="00385FD0">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48BAD3A9" w14:textId="77777777" w:rsidR="001F1F02" w:rsidRPr="00385FD0" w:rsidRDefault="001F1F02" w:rsidP="00821888">
            <w:pPr>
              <w:pStyle w:val="TableSmallFont"/>
              <w:rPr>
                <w:rFonts w:ascii="Arial" w:hAnsi="Arial" w:cs="Arial"/>
                <w:b/>
                <w:sz w:val="20"/>
              </w:rPr>
            </w:pPr>
            <w:r w:rsidRPr="00385FD0">
              <w:rPr>
                <w:rFonts w:ascii="Arial" w:hAnsi="Arial" w:cs="Arial"/>
                <w:b/>
                <w:sz w:val="20"/>
              </w:rPr>
              <w:t>Wrap</w:t>
            </w:r>
          </w:p>
          <w:p w14:paraId="4256E16C" w14:textId="77777777" w:rsidR="001F1F02" w:rsidRPr="00385FD0" w:rsidRDefault="001F1F02" w:rsidP="00821888">
            <w:pPr>
              <w:pStyle w:val="TableSmallFont"/>
              <w:rPr>
                <w:rFonts w:ascii="Arial" w:hAnsi="Arial" w:cs="Arial"/>
                <w:b/>
                <w:sz w:val="20"/>
              </w:rPr>
            </w:pPr>
            <w:r w:rsidRPr="00385FD0">
              <w:rPr>
                <w:rFonts w:ascii="Arial" w:hAnsi="Arial" w:cs="Arial"/>
                <w:b/>
                <w:sz w:val="20"/>
              </w:rPr>
              <w:t>&amp;</w:t>
            </w:r>
          </w:p>
          <w:p w14:paraId="1A12BCB6" w14:textId="77777777" w:rsidR="001F1F02" w:rsidRPr="00385FD0" w:rsidRDefault="001F1F02" w:rsidP="00821888">
            <w:pPr>
              <w:pStyle w:val="TableSmallFont"/>
              <w:rPr>
                <w:rFonts w:ascii="Arial" w:hAnsi="Arial" w:cs="Arial"/>
                <w:b/>
                <w:sz w:val="20"/>
              </w:rPr>
            </w:pPr>
            <w:r w:rsidRPr="00385FD0">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5BDE48BD" w14:textId="77777777" w:rsidR="001F1F02" w:rsidRPr="00385FD0" w:rsidRDefault="001F1F02" w:rsidP="00821888">
            <w:pPr>
              <w:pStyle w:val="TableSmallFont"/>
              <w:rPr>
                <w:rFonts w:ascii="Arial" w:hAnsi="Arial" w:cs="Arial"/>
                <w:b/>
                <w:sz w:val="20"/>
              </w:rPr>
            </w:pPr>
          </w:p>
          <w:p w14:paraId="79996475" w14:textId="77777777" w:rsidR="001F1F02" w:rsidRPr="00385FD0" w:rsidRDefault="001F1F02" w:rsidP="00821888">
            <w:pPr>
              <w:pStyle w:val="TableSmallFont"/>
              <w:rPr>
                <w:rFonts w:ascii="Arial" w:hAnsi="Arial" w:cs="Arial"/>
                <w:b/>
                <w:sz w:val="20"/>
              </w:rPr>
            </w:pPr>
            <w:r w:rsidRPr="00385FD0">
              <w:rPr>
                <w:rFonts w:ascii="Arial" w:hAnsi="Arial" w:cs="Arial"/>
                <w:b/>
                <w:sz w:val="20"/>
              </w:rPr>
              <w:t>Derive</w:t>
            </w:r>
          </w:p>
        </w:tc>
      </w:tr>
      <w:tr w:rsidR="001F1F02" w14:paraId="065F3B3A"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4EB08029" w14:textId="77777777" w:rsidR="001F1F02" w:rsidRPr="00385FD0" w:rsidRDefault="001F1F02" w:rsidP="00821888">
            <w:pPr>
              <w:pStyle w:val="TableSmallFont"/>
              <w:keepNext w:val="0"/>
              <w:jc w:val="left"/>
              <w:rPr>
                <w:rFonts w:ascii="Arial" w:hAnsi="Arial" w:cs="Arial"/>
                <w:sz w:val="20"/>
              </w:rPr>
            </w:pPr>
            <w:r w:rsidRPr="00385FD0">
              <w:rPr>
                <w:rFonts w:ascii="Arial" w:hAnsi="Arial" w:cs="Arial"/>
                <w:sz w:val="20"/>
              </w:rPr>
              <w:t>CKM_SECURID_KEY_GEN</w:t>
            </w:r>
          </w:p>
        </w:tc>
        <w:tc>
          <w:tcPr>
            <w:tcW w:w="810" w:type="dxa"/>
            <w:tcBorders>
              <w:top w:val="single" w:sz="6" w:space="0" w:color="000000"/>
              <w:left w:val="single" w:sz="6" w:space="0" w:color="000000"/>
              <w:bottom w:val="single" w:sz="6" w:space="0" w:color="000000"/>
              <w:right w:val="single" w:sz="6" w:space="0" w:color="000000"/>
            </w:tcBorders>
          </w:tcPr>
          <w:p w14:paraId="64317D28"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599B66AF" w14:textId="77777777" w:rsidR="001F1F02" w:rsidRPr="00385FD0"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39BF2AC8"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5D90103" w14:textId="77777777" w:rsidR="001F1F02" w:rsidRPr="00385FD0"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2108BF6F" w14:textId="77777777" w:rsidR="001F1F02" w:rsidRPr="00385FD0"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67A4DC2A" w14:textId="77777777" w:rsidR="001F1F02" w:rsidRPr="00385FD0"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3A9F251A" w14:textId="77777777" w:rsidR="001F1F02" w:rsidRPr="00385FD0" w:rsidRDefault="001F1F02" w:rsidP="00821888">
            <w:pPr>
              <w:pStyle w:val="TableSmallFont"/>
              <w:keepNext w:val="0"/>
              <w:rPr>
                <w:rFonts w:ascii="Arial" w:hAnsi="Arial" w:cs="Arial"/>
                <w:sz w:val="20"/>
              </w:rPr>
            </w:pPr>
          </w:p>
        </w:tc>
      </w:tr>
      <w:tr w:rsidR="001F1F02" w14:paraId="68414ADB"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0E6FDF50" w14:textId="77777777" w:rsidR="001F1F02" w:rsidRPr="00385FD0" w:rsidRDefault="001F1F02" w:rsidP="00821888">
            <w:pPr>
              <w:pStyle w:val="TableSmallFont"/>
              <w:keepNext w:val="0"/>
              <w:jc w:val="left"/>
              <w:rPr>
                <w:rFonts w:ascii="Arial" w:hAnsi="Arial" w:cs="Arial"/>
                <w:sz w:val="20"/>
              </w:rPr>
            </w:pPr>
            <w:r w:rsidRPr="00385FD0">
              <w:rPr>
                <w:rFonts w:ascii="Arial" w:hAnsi="Arial" w:cs="Arial"/>
                <w:sz w:val="20"/>
              </w:rPr>
              <w:t>CKM_SECURID</w:t>
            </w:r>
          </w:p>
        </w:tc>
        <w:tc>
          <w:tcPr>
            <w:tcW w:w="810" w:type="dxa"/>
            <w:tcBorders>
              <w:top w:val="single" w:sz="6" w:space="0" w:color="000000"/>
              <w:left w:val="single" w:sz="6" w:space="0" w:color="000000"/>
              <w:bottom w:val="single" w:sz="6" w:space="0" w:color="000000"/>
              <w:right w:val="single" w:sz="6" w:space="0" w:color="000000"/>
            </w:tcBorders>
          </w:tcPr>
          <w:p w14:paraId="74D6BF39"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6D72F2A1" w14:textId="77777777" w:rsidR="001F1F02" w:rsidRPr="00385FD0"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6DD2ED51"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FE72CBE" w14:textId="77777777" w:rsidR="001F1F02" w:rsidRPr="00385FD0"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72AC59A6" w14:textId="77777777" w:rsidR="001F1F02" w:rsidRPr="00385FD0"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58F83355" w14:textId="77777777" w:rsidR="001F1F02" w:rsidRPr="00385FD0"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44D631CC" w14:textId="77777777" w:rsidR="001F1F02" w:rsidRPr="00385FD0" w:rsidRDefault="001F1F02" w:rsidP="00821888">
            <w:pPr>
              <w:pStyle w:val="TableSmallFont"/>
              <w:keepNext w:val="0"/>
              <w:rPr>
                <w:rFonts w:ascii="Arial" w:hAnsi="Arial" w:cs="Arial"/>
                <w:sz w:val="20"/>
              </w:rPr>
            </w:pPr>
          </w:p>
        </w:tc>
      </w:tr>
      <w:tr w:rsidR="001F1F02" w14:paraId="0DAF30E6"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2BE1950B" w14:textId="77777777" w:rsidR="001F1F02" w:rsidRPr="00385FD0" w:rsidRDefault="001F1F02" w:rsidP="00821888">
            <w:pPr>
              <w:pStyle w:val="TableSmallFont"/>
              <w:keepNext w:val="0"/>
              <w:jc w:val="left"/>
              <w:rPr>
                <w:rFonts w:ascii="Arial" w:hAnsi="Arial" w:cs="Arial"/>
                <w:sz w:val="20"/>
              </w:rPr>
            </w:pPr>
            <w:r w:rsidRPr="00385FD0">
              <w:rPr>
                <w:rFonts w:ascii="Arial" w:hAnsi="Arial" w:cs="Arial"/>
                <w:sz w:val="20"/>
              </w:rPr>
              <w:t>CKM_HOTP_KEY_GEN</w:t>
            </w:r>
          </w:p>
        </w:tc>
        <w:tc>
          <w:tcPr>
            <w:tcW w:w="810" w:type="dxa"/>
            <w:tcBorders>
              <w:top w:val="single" w:sz="6" w:space="0" w:color="000000"/>
              <w:left w:val="single" w:sz="6" w:space="0" w:color="000000"/>
              <w:bottom w:val="single" w:sz="6" w:space="0" w:color="000000"/>
              <w:right w:val="single" w:sz="6" w:space="0" w:color="000000"/>
            </w:tcBorders>
          </w:tcPr>
          <w:p w14:paraId="081F868A"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C7910CF" w14:textId="77777777" w:rsidR="001F1F02" w:rsidRPr="00385FD0"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0B86A347"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732989C" w14:textId="77777777" w:rsidR="001F1F02" w:rsidRPr="00385FD0"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7B156CE3" w14:textId="77777777" w:rsidR="001F1F02" w:rsidRPr="00385FD0"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7FFF46F5" w14:textId="77777777" w:rsidR="001F1F02" w:rsidRPr="00385FD0"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7F522700" w14:textId="77777777" w:rsidR="001F1F02" w:rsidRPr="00385FD0" w:rsidRDefault="001F1F02" w:rsidP="00821888">
            <w:pPr>
              <w:pStyle w:val="TableSmallFont"/>
              <w:keepNext w:val="0"/>
              <w:rPr>
                <w:rFonts w:ascii="Arial" w:hAnsi="Arial" w:cs="Arial"/>
                <w:sz w:val="20"/>
              </w:rPr>
            </w:pPr>
          </w:p>
        </w:tc>
      </w:tr>
      <w:tr w:rsidR="001F1F02" w14:paraId="7226E6FE"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14F3B1D0" w14:textId="77777777" w:rsidR="001F1F02" w:rsidRPr="00385FD0" w:rsidRDefault="001F1F02" w:rsidP="00821888">
            <w:pPr>
              <w:pStyle w:val="TableSmallFont"/>
              <w:keepNext w:val="0"/>
              <w:jc w:val="left"/>
              <w:rPr>
                <w:rFonts w:ascii="Arial" w:hAnsi="Arial" w:cs="Arial"/>
                <w:sz w:val="20"/>
              </w:rPr>
            </w:pPr>
            <w:r w:rsidRPr="00385FD0">
              <w:rPr>
                <w:rFonts w:ascii="Arial" w:hAnsi="Arial" w:cs="Arial"/>
                <w:sz w:val="20"/>
              </w:rPr>
              <w:t>CKM_HOTP</w:t>
            </w:r>
          </w:p>
        </w:tc>
        <w:tc>
          <w:tcPr>
            <w:tcW w:w="810" w:type="dxa"/>
            <w:tcBorders>
              <w:top w:val="single" w:sz="6" w:space="0" w:color="000000"/>
              <w:left w:val="single" w:sz="6" w:space="0" w:color="000000"/>
              <w:bottom w:val="single" w:sz="6" w:space="0" w:color="000000"/>
              <w:right w:val="single" w:sz="6" w:space="0" w:color="000000"/>
            </w:tcBorders>
          </w:tcPr>
          <w:p w14:paraId="63F92C43"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6923ECEA" w14:textId="77777777" w:rsidR="001F1F02" w:rsidRPr="00385FD0"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2244C066"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295D867" w14:textId="77777777" w:rsidR="001F1F02" w:rsidRPr="00385FD0"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099BCEF9" w14:textId="77777777" w:rsidR="001F1F02" w:rsidRPr="00385FD0"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395FDAFC" w14:textId="77777777" w:rsidR="001F1F02" w:rsidRPr="00385FD0"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2D60B5B0" w14:textId="77777777" w:rsidR="001F1F02" w:rsidRPr="00385FD0" w:rsidRDefault="001F1F02" w:rsidP="00821888">
            <w:pPr>
              <w:pStyle w:val="TableSmallFont"/>
              <w:keepNext w:val="0"/>
              <w:rPr>
                <w:rFonts w:ascii="Arial" w:hAnsi="Arial" w:cs="Arial"/>
                <w:sz w:val="20"/>
              </w:rPr>
            </w:pPr>
          </w:p>
        </w:tc>
      </w:tr>
      <w:tr w:rsidR="001F1F02" w14:paraId="4FF25AD5"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5978981B" w14:textId="77777777" w:rsidR="001F1F02" w:rsidRPr="00385FD0" w:rsidRDefault="001F1F02" w:rsidP="00821888">
            <w:pPr>
              <w:pStyle w:val="TableSmallFont"/>
              <w:keepNext w:val="0"/>
              <w:jc w:val="left"/>
              <w:rPr>
                <w:rFonts w:ascii="Arial" w:hAnsi="Arial" w:cs="Arial"/>
                <w:sz w:val="20"/>
              </w:rPr>
            </w:pPr>
            <w:r w:rsidRPr="00385FD0">
              <w:rPr>
                <w:rFonts w:ascii="Arial" w:hAnsi="Arial" w:cs="Arial"/>
                <w:sz w:val="20"/>
              </w:rPr>
              <w:t>CKM_ACTI_KEY_GEN</w:t>
            </w:r>
          </w:p>
        </w:tc>
        <w:tc>
          <w:tcPr>
            <w:tcW w:w="810" w:type="dxa"/>
            <w:tcBorders>
              <w:top w:val="single" w:sz="6" w:space="0" w:color="000000"/>
              <w:left w:val="single" w:sz="6" w:space="0" w:color="000000"/>
              <w:bottom w:val="single" w:sz="6" w:space="0" w:color="000000"/>
              <w:right w:val="single" w:sz="6" w:space="0" w:color="000000"/>
            </w:tcBorders>
          </w:tcPr>
          <w:p w14:paraId="02702B24"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433A3B3" w14:textId="77777777" w:rsidR="001F1F02" w:rsidRPr="00385FD0"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6C1BD687"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301FB59" w14:textId="77777777" w:rsidR="001F1F02" w:rsidRPr="00385FD0"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7E143402" w14:textId="77777777" w:rsidR="001F1F02" w:rsidRPr="00385FD0"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681C3726" w14:textId="77777777" w:rsidR="001F1F02" w:rsidRPr="00385FD0"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1D7C987B" w14:textId="77777777" w:rsidR="001F1F02" w:rsidRPr="00385FD0" w:rsidRDefault="001F1F02" w:rsidP="00821888">
            <w:pPr>
              <w:pStyle w:val="TableSmallFont"/>
              <w:keepNext w:val="0"/>
              <w:rPr>
                <w:rFonts w:ascii="Arial" w:hAnsi="Arial" w:cs="Arial"/>
                <w:sz w:val="20"/>
              </w:rPr>
            </w:pPr>
          </w:p>
        </w:tc>
      </w:tr>
      <w:tr w:rsidR="001F1F02" w14:paraId="47A025F5" w14:textId="77777777" w:rsidTr="00821888">
        <w:tc>
          <w:tcPr>
            <w:tcW w:w="3510" w:type="dxa"/>
            <w:tcBorders>
              <w:top w:val="single" w:sz="6" w:space="0" w:color="000000"/>
              <w:left w:val="single" w:sz="12" w:space="0" w:color="000000"/>
              <w:bottom w:val="single" w:sz="12" w:space="0" w:color="000000"/>
              <w:right w:val="single" w:sz="6" w:space="0" w:color="000000"/>
            </w:tcBorders>
            <w:hideMark/>
          </w:tcPr>
          <w:p w14:paraId="1F938768" w14:textId="77777777" w:rsidR="001F1F02" w:rsidRPr="00385FD0" w:rsidRDefault="001F1F02" w:rsidP="00821888">
            <w:pPr>
              <w:pStyle w:val="TableSmallFont"/>
              <w:keepNext w:val="0"/>
              <w:jc w:val="left"/>
              <w:rPr>
                <w:rFonts w:ascii="Arial" w:hAnsi="Arial" w:cs="Arial"/>
                <w:sz w:val="20"/>
              </w:rPr>
            </w:pPr>
            <w:r w:rsidRPr="00385FD0">
              <w:rPr>
                <w:rFonts w:ascii="Arial" w:hAnsi="Arial" w:cs="Arial"/>
                <w:sz w:val="20"/>
              </w:rPr>
              <w:t>CKM_ACTI</w:t>
            </w:r>
          </w:p>
        </w:tc>
        <w:tc>
          <w:tcPr>
            <w:tcW w:w="810" w:type="dxa"/>
            <w:tcBorders>
              <w:top w:val="single" w:sz="6" w:space="0" w:color="000000"/>
              <w:left w:val="single" w:sz="6" w:space="0" w:color="000000"/>
              <w:bottom w:val="single" w:sz="12" w:space="0" w:color="000000"/>
              <w:right w:val="single" w:sz="6" w:space="0" w:color="000000"/>
            </w:tcBorders>
          </w:tcPr>
          <w:p w14:paraId="79BE5514"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hideMark/>
          </w:tcPr>
          <w:p w14:paraId="15D2D83B" w14:textId="77777777" w:rsidR="001F1F02" w:rsidRPr="00385FD0"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530" w:type="dxa"/>
            <w:tcBorders>
              <w:top w:val="single" w:sz="6" w:space="0" w:color="000000"/>
              <w:left w:val="single" w:sz="6" w:space="0" w:color="000000"/>
              <w:bottom w:val="single" w:sz="12" w:space="0" w:color="000000"/>
              <w:right w:val="single" w:sz="6" w:space="0" w:color="000000"/>
            </w:tcBorders>
          </w:tcPr>
          <w:p w14:paraId="54BDFB91"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1768C2FE" w14:textId="77777777" w:rsidR="001F1F02" w:rsidRPr="00385FD0"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290D5188" w14:textId="77777777" w:rsidR="001F1F02" w:rsidRPr="00385FD0"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7EFD9E47" w14:textId="77777777" w:rsidR="001F1F02" w:rsidRPr="00385FD0"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tcPr>
          <w:p w14:paraId="62ADFBC2" w14:textId="77777777" w:rsidR="001F1F02" w:rsidRPr="00385FD0" w:rsidRDefault="001F1F02" w:rsidP="00821888">
            <w:pPr>
              <w:pStyle w:val="TableSmallFont"/>
              <w:keepNext w:val="0"/>
              <w:rPr>
                <w:rFonts w:ascii="Arial" w:hAnsi="Arial" w:cs="Arial"/>
                <w:sz w:val="20"/>
              </w:rPr>
            </w:pPr>
          </w:p>
        </w:tc>
      </w:tr>
    </w:tbl>
    <w:p w14:paraId="65DCF1BB" w14:textId="77777777" w:rsidR="001F1F02" w:rsidRDefault="001F1F02" w:rsidP="001F1F02">
      <w:r>
        <w:t>The remainder of this section will present in detail the OTP mechanisms and the parameters that are supplied to them.</w:t>
      </w:r>
    </w:p>
    <w:p w14:paraId="683288F2" w14:textId="77777777" w:rsidR="001F1F02" w:rsidRPr="00385FD0" w:rsidRDefault="001F1F02" w:rsidP="00E81EEF">
      <w:pPr>
        <w:pStyle w:val="Heading4"/>
        <w:numPr>
          <w:ilvl w:val="3"/>
          <w:numId w:val="3"/>
        </w:numPr>
      </w:pPr>
      <w:bookmarkStart w:id="3969" w:name="_Toc30061530"/>
      <w:r w:rsidRPr="00385FD0">
        <w:t>OTP mechanism parameters</w:t>
      </w:r>
      <w:bookmarkEnd w:id="3969"/>
    </w:p>
    <w:p w14:paraId="75BC88F9" w14:textId="71926256" w:rsidR="001F1F02" w:rsidRPr="00385FD0" w:rsidRDefault="001F1F02" w:rsidP="00E81EEF">
      <w:pPr>
        <w:pStyle w:val="name"/>
        <w:numPr>
          <w:ilvl w:val="0"/>
          <w:numId w:val="19"/>
        </w:numPr>
        <w:spacing w:before="120" w:after="0"/>
        <w:rPr>
          <w:rFonts w:ascii="Arial" w:hAnsi="Arial" w:cs="Arial"/>
        </w:rPr>
      </w:pPr>
      <w:r w:rsidRPr="00385FD0">
        <w:rPr>
          <w:rFonts w:ascii="Arial" w:hAnsi="Arial" w:cs="Arial"/>
        </w:rPr>
        <w:t>CK_</w:t>
      </w:r>
      <w:r w:rsidR="00B73946">
        <w:rPr>
          <w:rFonts w:ascii="Arial" w:hAnsi="Arial" w:cs="Arial"/>
          <w:lang w:val="de-DE"/>
        </w:rPr>
        <w:t>OTP_</w:t>
      </w:r>
      <w:r w:rsidRPr="00385FD0">
        <w:rPr>
          <w:rFonts w:ascii="Arial" w:hAnsi="Arial" w:cs="Arial"/>
        </w:rPr>
        <w:t>PARAM_TYPE</w:t>
      </w:r>
    </w:p>
    <w:p w14:paraId="5CDFA939" w14:textId="16ADFA73" w:rsidR="001F1F02" w:rsidRDefault="001F1F02" w:rsidP="001F1F02">
      <w:r>
        <w:rPr>
          <w:b/>
        </w:rPr>
        <w:t>CK_</w:t>
      </w:r>
      <w:r w:rsidR="00B73946">
        <w:rPr>
          <w:b/>
        </w:rPr>
        <w:t>OTP_</w:t>
      </w:r>
      <w:r>
        <w:rPr>
          <w:b/>
        </w:rPr>
        <w:t>PARAM_TYPE</w:t>
      </w:r>
      <w:r>
        <w:t xml:space="preserve"> is a value that identifies an OTP parameter type. It is defined as follows:</w:t>
      </w:r>
    </w:p>
    <w:p w14:paraId="0B6BD7C9" w14:textId="3604DC18" w:rsidR="001F1F02" w:rsidRPr="00385FD0" w:rsidRDefault="001F1F02" w:rsidP="001F1F02">
      <w:pPr>
        <w:pStyle w:val="CCode"/>
      </w:pPr>
      <w:r w:rsidRPr="003D51C6">
        <w:t>typedef CK_ULONG CK_</w:t>
      </w:r>
      <w:r w:rsidR="00B73946">
        <w:t>OTP_</w:t>
      </w:r>
      <w:r w:rsidRPr="003D51C6">
        <w:t>PARAM_TYPE;</w:t>
      </w:r>
    </w:p>
    <w:p w14:paraId="4341F8F6" w14:textId="157F3FD4" w:rsidR="001F1F02" w:rsidRDefault="001F1F02" w:rsidP="001F1F02">
      <w:r>
        <w:t xml:space="preserve">The following </w:t>
      </w:r>
      <w:r>
        <w:rPr>
          <w:b/>
        </w:rPr>
        <w:t>CK_</w:t>
      </w:r>
      <w:r w:rsidR="00B73946">
        <w:rPr>
          <w:b/>
        </w:rPr>
        <w:t>OTP_</w:t>
      </w:r>
      <w:r>
        <w:rPr>
          <w:b/>
        </w:rPr>
        <w:t>PARAM_TYPE</w:t>
      </w:r>
      <w:r>
        <w:t xml:space="preserve"> types are defined:</w:t>
      </w:r>
    </w:p>
    <w:p w14:paraId="54F8BF05" w14:textId="6410155A" w:rsidR="001F1F02" w:rsidRDefault="001F1F02" w:rsidP="000316D7">
      <w:pPr>
        <w:pStyle w:val="Caption"/>
      </w:pPr>
      <w:bookmarkStart w:id="3970" w:name="_Toc25853559"/>
      <w:r>
        <w:lastRenderedPageBreak/>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196</w:t>
      </w:r>
      <w:r w:rsidRPr="00DC7143">
        <w:rPr>
          <w:szCs w:val="18"/>
        </w:rPr>
        <w:fldChar w:fldCharType="end"/>
      </w:r>
      <w:r>
        <w:t>, OTP parameter types</w:t>
      </w:r>
      <w:bookmarkEnd w:id="397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880"/>
        <w:gridCol w:w="1620"/>
        <w:gridCol w:w="4140"/>
      </w:tblGrid>
      <w:tr w:rsidR="001F1F02" w14:paraId="7C3E1443" w14:textId="77777777" w:rsidTr="00821888">
        <w:trPr>
          <w:tblHeader/>
        </w:trPr>
        <w:tc>
          <w:tcPr>
            <w:tcW w:w="2880" w:type="dxa"/>
            <w:tcBorders>
              <w:top w:val="single" w:sz="12" w:space="0" w:color="000000"/>
              <w:left w:val="single" w:sz="12" w:space="0" w:color="000000"/>
              <w:bottom w:val="single" w:sz="6" w:space="0" w:color="000000"/>
              <w:right w:val="single" w:sz="6" w:space="0" w:color="000000"/>
            </w:tcBorders>
            <w:hideMark/>
          </w:tcPr>
          <w:p w14:paraId="65C511DC" w14:textId="77777777" w:rsidR="001F1F02" w:rsidRPr="00385FD0" w:rsidRDefault="001F1F02" w:rsidP="00821888">
            <w:pPr>
              <w:pStyle w:val="Table"/>
              <w:keepNext/>
              <w:rPr>
                <w:rFonts w:ascii="Arial" w:hAnsi="Arial" w:cs="Arial"/>
                <w:b/>
                <w:sz w:val="20"/>
              </w:rPr>
            </w:pPr>
            <w:r w:rsidRPr="00385FD0">
              <w:rPr>
                <w:rFonts w:ascii="Arial" w:hAnsi="Arial" w:cs="Arial"/>
                <w:b/>
                <w:sz w:val="20"/>
              </w:rPr>
              <w:t>Parameter</w:t>
            </w:r>
          </w:p>
        </w:tc>
        <w:tc>
          <w:tcPr>
            <w:tcW w:w="1620" w:type="dxa"/>
            <w:tcBorders>
              <w:top w:val="single" w:sz="12" w:space="0" w:color="000000"/>
              <w:left w:val="single" w:sz="6" w:space="0" w:color="000000"/>
              <w:bottom w:val="single" w:sz="6" w:space="0" w:color="000000"/>
              <w:right w:val="single" w:sz="6" w:space="0" w:color="000000"/>
            </w:tcBorders>
            <w:hideMark/>
          </w:tcPr>
          <w:p w14:paraId="544B061A" w14:textId="77777777" w:rsidR="001F1F02" w:rsidRPr="00385FD0" w:rsidRDefault="001F1F02" w:rsidP="00821888">
            <w:pPr>
              <w:pStyle w:val="Table"/>
              <w:keepNext/>
              <w:rPr>
                <w:rFonts w:ascii="Arial" w:hAnsi="Arial" w:cs="Arial"/>
                <w:b/>
                <w:sz w:val="20"/>
              </w:rPr>
            </w:pPr>
            <w:r w:rsidRPr="00385FD0">
              <w:rPr>
                <w:rFonts w:ascii="Arial" w:hAnsi="Arial" w:cs="Arial"/>
                <w:b/>
                <w:sz w:val="20"/>
              </w:rPr>
              <w:t>Data type</w:t>
            </w:r>
          </w:p>
        </w:tc>
        <w:tc>
          <w:tcPr>
            <w:tcW w:w="4140" w:type="dxa"/>
            <w:tcBorders>
              <w:top w:val="single" w:sz="12" w:space="0" w:color="000000"/>
              <w:left w:val="single" w:sz="6" w:space="0" w:color="000000"/>
              <w:bottom w:val="single" w:sz="6" w:space="0" w:color="000000"/>
              <w:right w:val="single" w:sz="12" w:space="0" w:color="000000"/>
            </w:tcBorders>
            <w:hideMark/>
          </w:tcPr>
          <w:p w14:paraId="5D3603D6" w14:textId="77777777" w:rsidR="001F1F02" w:rsidRPr="00385FD0" w:rsidRDefault="001F1F02" w:rsidP="00821888">
            <w:pPr>
              <w:pStyle w:val="Table"/>
              <w:keepNext/>
              <w:rPr>
                <w:rFonts w:ascii="Arial" w:hAnsi="Arial" w:cs="Arial"/>
                <w:b/>
                <w:sz w:val="20"/>
              </w:rPr>
            </w:pPr>
            <w:r w:rsidRPr="00385FD0">
              <w:rPr>
                <w:rFonts w:ascii="Arial" w:hAnsi="Arial" w:cs="Arial"/>
                <w:b/>
                <w:sz w:val="20"/>
              </w:rPr>
              <w:t>Meaning</w:t>
            </w:r>
          </w:p>
        </w:tc>
      </w:tr>
      <w:tr w:rsidR="001F1F02" w14:paraId="0FF49C15" w14:textId="77777777" w:rsidTr="00821888">
        <w:tc>
          <w:tcPr>
            <w:tcW w:w="2880" w:type="dxa"/>
            <w:tcBorders>
              <w:top w:val="single" w:sz="6" w:space="0" w:color="000000"/>
              <w:left w:val="single" w:sz="12" w:space="0" w:color="000000"/>
              <w:bottom w:val="single" w:sz="6" w:space="0" w:color="000000"/>
              <w:right w:val="single" w:sz="6" w:space="0" w:color="000000"/>
            </w:tcBorders>
            <w:hideMark/>
          </w:tcPr>
          <w:p w14:paraId="749C4147" w14:textId="77777777" w:rsidR="001F1F02" w:rsidRPr="00385FD0" w:rsidRDefault="001F1F02" w:rsidP="00821888">
            <w:pPr>
              <w:pStyle w:val="Table"/>
              <w:keepNext/>
              <w:rPr>
                <w:rFonts w:ascii="Arial" w:hAnsi="Arial" w:cs="Arial"/>
                <w:sz w:val="20"/>
              </w:rPr>
            </w:pPr>
            <w:r w:rsidRPr="00385FD0">
              <w:rPr>
                <w:rFonts w:ascii="Arial" w:hAnsi="Arial" w:cs="Arial"/>
                <w:sz w:val="20"/>
              </w:rPr>
              <w:t>CK_OTP_PIN</w:t>
            </w:r>
          </w:p>
        </w:tc>
        <w:tc>
          <w:tcPr>
            <w:tcW w:w="1620" w:type="dxa"/>
            <w:tcBorders>
              <w:top w:val="single" w:sz="6" w:space="0" w:color="000000"/>
              <w:left w:val="single" w:sz="6" w:space="0" w:color="000000"/>
              <w:bottom w:val="single" w:sz="6" w:space="0" w:color="000000"/>
              <w:right w:val="single" w:sz="6" w:space="0" w:color="000000"/>
            </w:tcBorders>
            <w:hideMark/>
          </w:tcPr>
          <w:p w14:paraId="29813336" w14:textId="77777777" w:rsidR="001F1F02" w:rsidRPr="00385FD0" w:rsidRDefault="001F1F02" w:rsidP="00821888">
            <w:pPr>
              <w:pStyle w:val="Table"/>
              <w:keepNext/>
              <w:rPr>
                <w:rFonts w:ascii="Arial" w:hAnsi="Arial" w:cs="Arial"/>
                <w:sz w:val="20"/>
                <w:lang w:val="sv-SE"/>
              </w:rPr>
            </w:pPr>
            <w:r w:rsidRPr="00385FD0">
              <w:rPr>
                <w:rFonts w:ascii="Arial" w:hAnsi="Arial" w:cs="Arial"/>
                <w:sz w:val="20"/>
                <w:lang w:val="sv-SE"/>
              </w:rPr>
              <w:t>RFC 2279 string</w:t>
            </w:r>
          </w:p>
        </w:tc>
        <w:tc>
          <w:tcPr>
            <w:tcW w:w="4140" w:type="dxa"/>
            <w:tcBorders>
              <w:top w:val="single" w:sz="6" w:space="0" w:color="000000"/>
              <w:left w:val="single" w:sz="6" w:space="0" w:color="000000"/>
              <w:bottom w:val="single" w:sz="6" w:space="0" w:color="000000"/>
              <w:right w:val="single" w:sz="12" w:space="0" w:color="000000"/>
            </w:tcBorders>
            <w:hideMark/>
          </w:tcPr>
          <w:p w14:paraId="5C96602E" w14:textId="77777777" w:rsidR="001F1F02" w:rsidRPr="00385FD0" w:rsidRDefault="001F1F02" w:rsidP="00821888">
            <w:pPr>
              <w:pStyle w:val="Table"/>
              <w:keepNext/>
              <w:rPr>
                <w:rFonts w:ascii="Arial" w:hAnsi="Arial" w:cs="Arial"/>
                <w:sz w:val="20"/>
              </w:rPr>
            </w:pPr>
            <w:r w:rsidRPr="00385FD0">
              <w:rPr>
                <w:rFonts w:ascii="Arial" w:hAnsi="Arial" w:cs="Arial"/>
                <w:sz w:val="20"/>
              </w:rPr>
              <w:t>A UTF8 string containing a PIN for use when computing or verifying PIN-based OTP values.</w:t>
            </w:r>
          </w:p>
        </w:tc>
      </w:tr>
      <w:tr w:rsidR="001F1F02" w14:paraId="0838B7A3" w14:textId="77777777" w:rsidTr="00821888">
        <w:tc>
          <w:tcPr>
            <w:tcW w:w="2880" w:type="dxa"/>
            <w:tcBorders>
              <w:top w:val="single" w:sz="6" w:space="0" w:color="000000"/>
              <w:left w:val="single" w:sz="12" w:space="0" w:color="000000"/>
              <w:bottom w:val="single" w:sz="6" w:space="0" w:color="000000"/>
              <w:right w:val="single" w:sz="6" w:space="0" w:color="000000"/>
            </w:tcBorders>
            <w:hideMark/>
          </w:tcPr>
          <w:p w14:paraId="36147D2A" w14:textId="77777777" w:rsidR="001F1F02" w:rsidRPr="00385FD0" w:rsidRDefault="001F1F02" w:rsidP="00821888">
            <w:pPr>
              <w:pStyle w:val="Table"/>
              <w:keepNext/>
              <w:rPr>
                <w:rFonts w:ascii="Arial" w:hAnsi="Arial" w:cs="Arial"/>
                <w:sz w:val="20"/>
              </w:rPr>
            </w:pPr>
            <w:r w:rsidRPr="00385FD0">
              <w:rPr>
                <w:rFonts w:ascii="Arial" w:hAnsi="Arial" w:cs="Arial"/>
                <w:sz w:val="20"/>
              </w:rPr>
              <w:t>CK_OTP_CHALLENGE</w:t>
            </w:r>
          </w:p>
        </w:tc>
        <w:tc>
          <w:tcPr>
            <w:tcW w:w="1620" w:type="dxa"/>
            <w:tcBorders>
              <w:top w:val="single" w:sz="6" w:space="0" w:color="000000"/>
              <w:left w:val="single" w:sz="6" w:space="0" w:color="000000"/>
              <w:bottom w:val="single" w:sz="6" w:space="0" w:color="000000"/>
              <w:right w:val="single" w:sz="6" w:space="0" w:color="000000"/>
            </w:tcBorders>
            <w:hideMark/>
          </w:tcPr>
          <w:p w14:paraId="4B127C30" w14:textId="77777777" w:rsidR="001F1F02" w:rsidRPr="00385FD0" w:rsidRDefault="001F1F02" w:rsidP="00821888">
            <w:pPr>
              <w:pStyle w:val="Table"/>
              <w:keepNext/>
              <w:rPr>
                <w:rFonts w:ascii="Arial" w:hAnsi="Arial" w:cs="Arial"/>
                <w:sz w:val="20"/>
              </w:rPr>
            </w:pPr>
            <w:r w:rsidRPr="00385FD0">
              <w:rPr>
                <w:rFonts w:ascii="Arial" w:hAnsi="Arial" w:cs="Arial"/>
                <w:sz w:val="20"/>
              </w:rPr>
              <w:t>Byte array</w:t>
            </w:r>
          </w:p>
        </w:tc>
        <w:tc>
          <w:tcPr>
            <w:tcW w:w="4140" w:type="dxa"/>
            <w:tcBorders>
              <w:top w:val="single" w:sz="6" w:space="0" w:color="000000"/>
              <w:left w:val="single" w:sz="6" w:space="0" w:color="000000"/>
              <w:bottom w:val="single" w:sz="6" w:space="0" w:color="000000"/>
              <w:right w:val="single" w:sz="12" w:space="0" w:color="000000"/>
            </w:tcBorders>
            <w:hideMark/>
          </w:tcPr>
          <w:p w14:paraId="1F3325AA" w14:textId="77777777" w:rsidR="001F1F02" w:rsidRPr="00385FD0" w:rsidRDefault="001F1F02" w:rsidP="00821888">
            <w:pPr>
              <w:pStyle w:val="Table"/>
              <w:keepNext/>
              <w:rPr>
                <w:rFonts w:ascii="Arial" w:hAnsi="Arial" w:cs="Arial"/>
                <w:sz w:val="20"/>
              </w:rPr>
            </w:pPr>
            <w:r w:rsidRPr="00385FD0">
              <w:rPr>
                <w:rFonts w:ascii="Arial" w:hAnsi="Arial" w:cs="Arial"/>
                <w:sz w:val="20"/>
              </w:rPr>
              <w:t>Challenge to use when computing or verifying challenge-based OTP values.</w:t>
            </w:r>
          </w:p>
        </w:tc>
      </w:tr>
      <w:tr w:rsidR="001F1F02" w14:paraId="6AB4EAC6" w14:textId="77777777" w:rsidTr="00821888">
        <w:tc>
          <w:tcPr>
            <w:tcW w:w="2880" w:type="dxa"/>
            <w:tcBorders>
              <w:top w:val="single" w:sz="6" w:space="0" w:color="000000"/>
              <w:left w:val="single" w:sz="12" w:space="0" w:color="000000"/>
              <w:bottom w:val="single" w:sz="6" w:space="0" w:color="000000"/>
              <w:right w:val="single" w:sz="6" w:space="0" w:color="000000"/>
            </w:tcBorders>
            <w:hideMark/>
          </w:tcPr>
          <w:p w14:paraId="02E9A9A2" w14:textId="77777777" w:rsidR="001F1F02" w:rsidRPr="00385FD0" w:rsidRDefault="001F1F02" w:rsidP="00821888">
            <w:pPr>
              <w:pStyle w:val="Table"/>
              <w:keepNext/>
              <w:rPr>
                <w:rFonts w:ascii="Arial" w:hAnsi="Arial" w:cs="Arial"/>
                <w:sz w:val="20"/>
              </w:rPr>
            </w:pPr>
            <w:r w:rsidRPr="00385FD0">
              <w:rPr>
                <w:rFonts w:ascii="Arial" w:hAnsi="Arial" w:cs="Arial"/>
                <w:sz w:val="20"/>
              </w:rPr>
              <w:t>CK_OTP_TIME</w:t>
            </w:r>
          </w:p>
        </w:tc>
        <w:tc>
          <w:tcPr>
            <w:tcW w:w="1620" w:type="dxa"/>
            <w:tcBorders>
              <w:top w:val="single" w:sz="6" w:space="0" w:color="000000"/>
              <w:left w:val="single" w:sz="6" w:space="0" w:color="000000"/>
              <w:bottom w:val="single" w:sz="6" w:space="0" w:color="000000"/>
              <w:right w:val="single" w:sz="6" w:space="0" w:color="000000"/>
            </w:tcBorders>
            <w:hideMark/>
          </w:tcPr>
          <w:p w14:paraId="591D4EEB" w14:textId="77777777" w:rsidR="001F1F02" w:rsidRPr="00385FD0" w:rsidRDefault="001F1F02" w:rsidP="00821888">
            <w:pPr>
              <w:pStyle w:val="Table"/>
              <w:keepNext/>
              <w:rPr>
                <w:rFonts w:ascii="Arial" w:hAnsi="Arial" w:cs="Arial"/>
                <w:sz w:val="20"/>
                <w:lang w:val="sv-SE"/>
              </w:rPr>
            </w:pPr>
            <w:r w:rsidRPr="00385FD0">
              <w:rPr>
                <w:rFonts w:ascii="Arial" w:hAnsi="Arial" w:cs="Arial"/>
                <w:sz w:val="20"/>
                <w:lang w:val="sv-SE"/>
              </w:rPr>
              <w:t>RFC 2279 string</w:t>
            </w:r>
          </w:p>
        </w:tc>
        <w:tc>
          <w:tcPr>
            <w:tcW w:w="4140" w:type="dxa"/>
            <w:tcBorders>
              <w:top w:val="single" w:sz="6" w:space="0" w:color="000000"/>
              <w:left w:val="single" w:sz="6" w:space="0" w:color="000000"/>
              <w:bottom w:val="single" w:sz="6" w:space="0" w:color="000000"/>
              <w:right w:val="single" w:sz="12" w:space="0" w:color="000000"/>
            </w:tcBorders>
            <w:hideMark/>
          </w:tcPr>
          <w:p w14:paraId="54696783" w14:textId="77777777" w:rsidR="001F1F02" w:rsidRPr="00385FD0" w:rsidRDefault="001F1F02" w:rsidP="00821888">
            <w:pPr>
              <w:pStyle w:val="Table"/>
              <w:keepNext/>
              <w:rPr>
                <w:rFonts w:ascii="Arial" w:hAnsi="Arial" w:cs="Arial"/>
                <w:sz w:val="20"/>
              </w:rPr>
            </w:pPr>
            <w:r w:rsidRPr="00385FD0">
              <w:rPr>
                <w:rFonts w:ascii="Arial" w:hAnsi="Arial" w:cs="Arial"/>
                <w:sz w:val="20"/>
              </w:rPr>
              <w:t>UTC time value in the form YYYYMMDDhhmmss to use when computing or verifying time-based OTP values.</w:t>
            </w:r>
          </w:p>
        </w:tc>
      </w:tr>
      <w:tr w:rsidR="001F1F02" w14:paraId="5BEB7BE7" w14:textId="77777777" w:rsidTr="00821888">
        <w:tc>
          <w:tcPr>
            <w:tcW w:w="2880" w:type="dxa"/>
            <w:tcBorders>
              <w:top w:val="single" w:sz="6" w:space="0" w:color="000000"/>
              <w:left w:val="single" w:sz="12" w:space="0" w:color="000000"/>
              <w:bottom w:val="single" w:sz="6" w:space="0" w:color="000000"/>
              <w:right w:val="single" w:sz="6" w:space="0" w:color="000000"/>
            </w:tcBorders>
            <w:hideMark/>
          </w:tcPr>
          <w:p w14:paraId="399F9422" w14:textId="77777777" w:rsidR="001F1F02" w:rsidRPr="00385FD0" w:rsidRDefault="001F1F02" w:rsidP="00821888">
            <w:pPr>
              <w:pStyle w:val="Table"/>
              <w:keepNext/>
              <w:rPr>
                <w:rFonts w:ascii="Arial" w:hAnsi="Arial" w:cs="Arial"/>
                <w:sz w:val="20"/>
              </w:rPr>
            </w:pPr>
            <w:r w:rsidRPr="00385FD0">
              <w:rPr>
                <w:rFonts w:ascii="Arial" w:hAnsi="Arial" w:cs="Arial"/>
                <w:sz w:val="20"/>
              </w:rPr>
              <w:t>CK_OTP_COUNTER</w:t>
            </w:r>
          </w:p>
        </w:tc>
        <w:tc>
          <w:tcPr>
            <w:tcW w:w="1620" w:type="dxa"/>
            <w:tcBorders>
              <w:top w:val="single" w:sz="6" w:space="0" w:color="000000"/>
              <w:left w:val="single" w:sz="6" w:space="0" w:color="000000"/>
              <w:bottom w:val="single" w:sz="6" w:space="0" w:color="000000"/>
              <w:right w:val="single" w:sz="6" w:space="0" w:color="000000"/>
            </w:tcBorders>
            <w:hideMark/>
          </w:tcPr>
          <w:p w14:paraId="3A02ACE6" w14:textId="77777777" w:rsidR="001F1F02" w:rsidRPr="00385FD0" w:rsidRDefault="001F1F02" w:rsidP="00821888">
            <w:pPr>
              <w:pStyle w:val="Table"/>
              <w:keepNext/>
              <w:rPr>
                <w:rFonts w:ascii="Arial" w:hAnsi="Arial" w:cs="Arial"/>
                <w:sz w:val="20"/>
                <w:lang w:val="sv-SE"/>
              </w:rPr>
            </w:pPr>
            <w:r w:rsidRPr="00385FD0">
              <w:rPr>
                <w:rFonts w:ascii="Arial" w:hAnsi="Arial" w:cs="Arial"/>
                <w:sz w:val="20"/>
                <w:lang w:val="sv-SE"/>
              </w:rPr>
              <w:t>Byte array</w:t>
            </w:r>
          </w:p>
        </w:tc>
        <w:tc>
          <w:tcPr>
            <w:tcW w:w="4140" w:type="dxa"/>
            <w:tcBorders>
              <w:top w:val="single" w:sz="6" w:space="0" w:color="000000"/>
              <w:left w:val="single" w:sz="6" w:space="0" w:color="000000"/>
              <w:bottom w:val="single" w:sz="6" w:space="0" w:color="000000"/>
              <w:right w:val="single" w:sz="12" w:space="0" w:color="000000"/>
            </w:tcBorders>
            <w:hideMark/>
          </w:tcPr>
          <w:p w14:paraId="13AFD783" w14:textId="77777777" w:rsidR="001F1F02" w:rsidRPr="00385FD0" w:rsidRDefault="001F1F02" w:rsidP="00821888">
            <w:pPr>
              <w:pStyle w:val="Table"/>
              <w:keepNext/>
              <w:rPr>
                <w:rFonts w:ascii="Arial" w:hAnsi="Arial" w:cs="Arial"/>
                <w:sz w:val="20"/>
              </w:rPr>
            </w:pPr>
            <w:r w:rsidRPr="00385FD0">
              <w:rPr>
                <w:rFonts w:ascii="Arial" w:hAnsi="Arial" w:cs="Arial"/>
                <w:sz w:val="20"/>
              </w:rPr>
              <w:t>Counter value to use when computing or verifying counter-based OTP values.</w:t>
            </w:r>
          </w:p>
        </w:tc>
      </w:tr>
      <w:tr w:rsidR="001F1F02" w14:paraId="1F896FC0" w14:textId="77777777" w:rsidTr="00821888">
        <w:tc>
          <w:tcPr>
            <w:tcW w:w="2880" w:type="dxa"/>
            <w:tcBorders>
              <w:top w:val="single" w:sz="6" w:space="0" w:color="000000"/>
              <w:left w:val="single" w:sz="12" w:space="0" w:color="000000"/>
              <w:bottom w:val="single" w:sz="6" w:space="0" w:color="000000"/>
              <w:right w:val="single" w:sz="6" w:space="0" w:color="000000"/>
            </w:tcBorders>
            <w:hideMark/>
          </w:tcPr>
          <w:p w14:paraId="73FD3969" w14:textId="77777777" w:rsidR="001F1F02" w:rsidRPr="00385FD0" w:rsidRDefault="001F1F02" w:rsidP="00821888">
            <w:pPr>
              <w:pStyle w:val="Table"/>
              <w:keepNext/>
              <w:rPr>
                <w:rFonts w:ascii="Arial" w:hAnsi="Arial" w:cs="Arial"/>
                <w:sz w:val="20"/>
              </w:rPr>
            </w:pPr>
            <w:r w:rsidRPr="00385FD0">
              <w:rPr>
                <w:rFonts w:ascii="Arial" w:hAnsi="Arial" w:cs="Arial"/>
                <w:sz w:val="20"/>
              </w:rPr>
              <w:t>CK_OTP_FLAGS</w:t>
            </w:r>
          </w:p>
        </w:tc>
        <w:tc>
          <w:tcPr>
            <w:tcW w:w="1620" w:type="dxa"/>
            <w:tcBorders>
              <w:top w:val="single" w:sz="6" w:space="0" w:color="000000"/>
              <w:left w:val="single" w:sz="6" w:space="0" w:color="000000"/>
              <w:bottom w:val="single" w:sz="6" w:space="0" w:color="000000"/>
              <w:right w:val="single" w:sz="6" w:space="0" w:color="000000"/>
            </w:tcBorders>
            <w:hideMark/>
          </w:tcPr>
          <w:p w14:paraId="549071F2" w14:textId="77777777" w:rsidR="001F1F02" w:rsidRPr="00385FD0" w:rsidRDefault="001F1F02" w:rsidP="00821888">
            <w:pPr>
              <w:pStyle w:val="Table"/>
              <w:keepNext/>
              <w:rPr>
                <w:rFonts w:ascii="Arial" w:hAnsi="Arial" w:cs="Arial"/>
                <w:sz w:val="20"/>
                <w:lang w:val="sv-SE"/>
              </w:rPr>
            </w:pPr>
            <w:r w:rsidRPr="00385FD0">
              <w:rPr>
                <w:rFonts w:ascii="Arial" w:hAnsi="Arial" w:cs="Arial"/>
                <w:sz w:val="20"/>
                <w:lang w:val="sv-SE"/>
              </w:rPr>
              <w:t>CK_FLAGS</w:t>
            </w:r>
          </w:p>
        </w:tc>
        <w:tc>
          <w:tcPr>
            <w:tcW w:w="4140" w:type="dxa"/>
            <w:tcBorders>
              <w:top w:val="single" w:sz="6" w:space="0" w:color="000000"/>
              <w:left w:val="single" w:sz="6" w:space="0" w:color="000000"/>
              <w:bottom w:val="single" w:sz="6" w:space="0" w:color="000000"/>
              <w:right w:val="single" w:sz="12" w:space="0" w:color="000000"/>
            </w:tcBorders>
            <w:hideMark/>
          </w:tcPr>
          <w:p w14:paraId="4470340B" w14:textId="77777777" w:rsidR="001F1F02" w:rsidRPr="00385FD0" w:rsidRDefault="001F1F02" w:rsidP="00821888">
            <w:pPr>
              <w:pStyle w:val="Table"/>
              <w:keepNext/>
              <w:rPr>
                <w:rFonts w:ascii="Arial" w:hAnsi="Arial" w:cs="Arial"/>
                <w:sz w:val="20"/>
              </w:rPr>
            </w:pPr>
            <w:r w:rsidRPr="00385FD0">
              <w:rPr>
                <w:rFonts w:ascii="Arial" w:hAnsi="Arial" w:cs="Arial"/>
                <w:sz w:val="20"/>
              </w:rPr>
              <w:t>Bit flags indicating the characteristics of the sought OTP as defined below.</w:t>
            </w:r>
          </w:p>
        </w:tc>
      </w:tr>
      <w:tr w:rsidR="001F1F02" w14:paraId="3A4FAE14" w14:textId="77777777" w:rsidTr="00821888">
        <w:tc>
          <w:tcPr>
            <w:tcW w:w="2880" w:type="dxa"/>
            <w:tcBorders>
              <w:top w:val="single" w:sz="6" w:space="0" w:color="000000"/>
              <w:left w:val="single" w:sz="12" w:space="0" w:color="000000"/>
              <w:bottom w:val="single" w:sz="6" w:space="0" w:color="000000"/>
              <w:right w:val="single" w:sz="6" w:space="0" w:color="000000"/>
            </w:tcBorders>
            <w:hideMark/>
          </w:tcPr>
          <w:p w14:paraId="7690E5D9" w14:textId="77777777" w:rsidR="001F1F02" w:rsidRPr="00385FD0" w:rsidRDefault="001F1F02" w:rsidP="00821888">
            <w:pPr>
              <w:pStyle w:val="Table"/>
              <w:keepNext/>
              <w:rPr>
                <w:rFonts w:ascii="Arial" w:hAnsi="Arial" w:cs="Arial"/>
                <w:sz w:val="20"/>
              </w:rPr>
            </w:pPr>
            <w:r w:rsidRPr="00385FD0">
              <w:rPr>
                <w:rFonts w:ascii="Arial" w:hAnsi="Arial" w:cs="Arial"/>
                <w:sz w:val="20"/>
              </w:rPr>
              <w:t>CK_OTP_OUTPUT_LENGTH</w:t>
            </w:r>
          </w:p>
        </w:tc>
        <w:tc>
          <w:tcPr>
            <w:tcW w:w="1620" w:type="dxa"/>
            <w:tcBorders>
              <w:top w:val="single" w:sz="6" w:space="0" w:color="000000"/>
              <w:left w:val="single" w:sz="6" w:space="0" w:color="000000"/>
              <w:bottom w:val="single" w:sz="6" w:space="0" w:color="000000"/>
              <w:right w:val="single" w:sz="6" w:space="0" w:color="000000"/>
            </w:tcBorders>
            <w:hideMark/>
          </w:tcPr>
          <w:p w14:paraId="2FCEB284" w14:textId="77777777" w:rsidR="001F1F02" w:rsidRPr="00385FD0" w:rsidRDefault="001F1F02" w:rsidP="00821888">
            <w:pPr>
              <w:pStyle w:val="Table"/>
              <w:keepNext/>
              <w:rPr>
                <w:rFonts w:ascii="Arial" w:hAnsi="Arial" w:cs="Arial"/>
                <w:sz w:val="20"/>
              </w:rPr>
            </w:pPr>
            <w:r w:rsidRPr="00385FD0">
              <w:rPr>
                <w:rFonts w:ascii="Arial" w:hAnsi="Arial" w:cs="Arial"/>
                <w:sz w:val="20"/>
              </w:rPr>
              <w:t>CK_ULONG</w:t>
            </w:r>
          </w:p>
        </w:tc>
        <w:tc>
          <w:tcPr>
            <w:tcW w:w="4140" w:type="dxa"/>
            <w:tcBorders>
              <w:top w:val="single" w:sz="6" w:space="0" w:color="000000"/>
              <w:left w:val="single" w:sz="6" w:space="0" w:color="000000"/>
              <w:bottom w:val="single" w:sz="6" w:space="0" w:color="000000"/>
              <w:right w:val="single" w:sz="12" w:space="0" w:color="000000"/>
            </w:tcBorders>
            <w:hideMark/>
          </w:tcPr>
          <w:p w14:paraId="27A32F06" w14:textId="77777777" w:rsidR="001F1F02" w:rsidRPr="00385FD0" w:rsidRDefault="001F1F02" w:rsidP="00821888">
            <w:pPr>
              <w:pStyle w:val="Table"/>
              <w:keepNext/>
              <w:rPr>
                <w:rFonts w:ascii="Arial" w:hAnsi="Arial" w:cs="Arial"/>
                <w:sz w:val="20"/>
              </w:rPr>
            </w:pPr>
            <w:r w:rsidRPr="00385FD0">
              <w:rPr>
                <w:rFonts w:ascii="Arial" w:hAnsi="Arial" w:cs="Arial"/>
                <w:sz w:val="20"/>
              </w:rPr>
              <w:t>Desired output length (overrides any default value). A Cryptoki library will return CKR_MECHANISM_PARAM_INVALID if a provided length value is not supported.</w:t>
            </w:r>
          </w:p>
        </w:tc>
      </w:tr>
      <w:tr w:rsidR="001F1F02" w14:paraId="70C7D7DD" w14:textId="77777777" w:rsidTr="00821888">
        <w:tc>
          <w:tcPr>
            <w:tcW w:w="2880" w:type="dxa"/>
            <w:tcBorders>
              <w:top w:val="single" w:sz="6" w:space="0" w:color="000000"/>
              <w:left w:val="single" w:sz="12" w:space="0" w:color="000000"/>
              <w:bottom w:val="single" w:sz="6" w:space="0" w:color="000000"/>
              <w:right w:val="single" w:sz="6" w:space="0" w:color="000000"/>
            </w:tcBorders>
            <w:hideMark/>
          </w:tcPr>
          <w:p w14:paraId="1DD61840" w14:textId="6135AFCE" w:rsidR="001F1F02" w:rsidRPr="00385FD0" w:rsidRDefault="001F1F02" w:rsidP="00821888">
            <w:pPr>
              <w:pStyle w:val="Table"/>
              <w:keepNext/>
              <w:rPr>
                <w:rFonts w:ascii="Arial" w:hAnsi="Arial" w:cs="Arial"/>
                <w:sz w:val="20"/>
              </w:rPr>
            </w:pPr>
            <w:r w:rsidRPr="00385FD0">
              <w:rPr>
                <w:rFonts w:ascii="Arial" w:hAnsi="Arial" w:cs="Arial"/>
                <w:sz w:val="20"/>
              </w:rPr>
              <w:t>CK_OTP_</w:t>
            </w:r>
            <w:r w:rsidR="00DC7A25">
              <w:rPr>
                <w:rFonts w:ascii="Arial" w:hAnsi="Arial" w:cs="Arial"/>
                <w:sz w:val="20"/>
              </w:rPr>
              <w:t>OUTPUT_</w:t>
            </w:r>
            <w:r w:rsidRPr="00385FD0">
              <w:rPr>
                <w:rFonts w:ascii="Arial" w:hAnsi="Arial" w:cs="Arial"/>
                <w:sz w:val="20"/>
              </w:rPr>
              <w:t>FORMAT</w:t>
            </w:r>
          </w:p>
        </w:tc>
        <w:tc>
          <w:tcPr>
            <w:tcW w:w="1620" w:type="dxa"/>
            <w:tcBorders>
              <w:top w:val="single" w:sz="6" w:space="0" w:color="000000"/>
              <w:left w:val="single" w:sz="6" w:space="0" w:color="000000"/>
              <w:bottom w:val="single" w:sz="6" w:space="0" w:color="000000"/>
              <w:right w:val="single" w:sz="6" w:space="0" w:color="000000"/>
            </w:tcBorders>
            <w:hideMark/>
          </w:tcPr>
          <w:p w14:paraId="396D00B4" w14:textId="77777777" w:rsidR="001F1F02" w:rsidRPr="00385FD0" w:rsidRDefault="001F1F02" w:rsidP="00821888">
            <w:pPr>
              <w:pStyle w:val="Table"/>
              <w:keepNext/>
              <w:rPr>
                <w:rFonts w:ascii="Arial" w:hAnsi="Arial" w:cs="Arial"/>
                <w:sz w:val="20"/>
              </w:rPr>
            </w:pPr>
            <w:r w:rsidRPr="00385FD0">
              <w:rPr>
                <w:rFonts w:ascii="Arial" w:hAnsi="Arial" w:cs="Arial"/>
                <w:sz w:val="20"/>
              </w:rPr>
              <w:t>CK_ULONG</w:t>
            </w:r>
          </w:p>
        </w:tc>
        <w:tc>
          <w:tcPr>
            <w:tcW w:w="4140" w:type="dxa"/>
            <w:tcBorders>
              <w:top w:val="single" w:sz="6" w:space="0" w:color="000000"/>
              <w:left w:val="single" w:sz="6" w:space="0" w:color="000000"/>
              <w:bottom w:val="single" w:sz="6" w:space="0" w:color="000000"/>
              <w:right w:val="single" w:sz="12" w:space="0" w:color="000000"/>
            </w:tcBorders>
            <w:hideMark/>
          </w:tcPr>
          <w:p w14:paraId="25C0CEBC" w14:textId="77777777" w:rsidR="001F1F02" w:rsidRPr="00385FD0" w:rsidRDefault="001F1F02" w:rsidP="00821888">
            <w:pPr>
              <w:pStyle w:val="Table"/>
              <w:keepNext/>
              <w:rPr>
                <w:rFonts w:ascii="Arial" w:hAnsi="Arial" w:cs="Arial"/>
                <w:sz w:val="20"/>
              </w:rPr>
            </w:pPr>
            <w:r w:rsidRPr="00385FD0">
              <w:rPr>
                <w:rFonts w:ascii="Arial" w:hAnsi="Arial" w:cs="Arial"/>
                <w:sz w:val="20"/>
              </w:rPr>
              <w:t xml:space="preserve">Returned OTP format (allowed values are the same as for CKA_OTP_FORMAT). This parameter is only intended for </w:t>
            </w:r>
            <w:r w:rsidRPr="00385FD0">
              <w:rPr>
                <w:rFonts w:ascii="Arial" w:hAnsi="Arial" w:cs="Arial"/>
                <w:b/>
                <w:sz w:val="20"/>
              </w:rPr>
              <w:t>C_Sign</w:t>
            </w:r>
            <w:r w:rsidRPr="00385FD0">
              <w:rPr>
                <w:rFonts w:ascii="Arial" w:hAnsi="Arial" w:cs="Arial"/>
                <w:sz w:val="20"/>
              </w:rPr>
              <w:t xml:space="preserve"> output, see </w:t>
            </w:r>
            <w:r>
              <w:rPr>
                <w:rFonts w:ascii="Arial" w:hAnsi="Arial" w:cs="Arial"/>
                <w:sz w:val="20"/>
              </w:rPr>
              <w:t xml:space="preserve">paragraphs </w:t>
            </w:r>
            <w:r w:rsidRPr="00385FD0">
              <w:rPr>
                <w:rFonts w:ascii="Arial" w:hAnsi="Arial" w:cs="Arial"/>
                <w:sz w:val="20"/>
              </w:rPr>
              <w:t>below. When not present, the returned OTP format will be the same as the value of the CKA_OTP_FORMAT attribute for the key in question.</w:t>
            </w:r>
          </w:p>
        </w:tc>
      </w:tr>
      <w:tr w:rsidR="001F1F02" w14:paraId="6F679221" w14:textId="77777777" w:rsidTr="00821888">
        <w:tc>
          <w:tcPr>
            <w:tcW w:w="2880" w:type="dxa"/>
            <w:tcBorders>
              <w:top w:val="single" w:sz="6" w:space="0" w:color="000000"/>
              <w:left w:val="single" w:sz="12" w:space="0" w:color="000000"/>
              <w:bottom w:val="single" w:sz="12" w:space="0" w:color="000000"/>
              <w:right w:val="single" w:sz="6" w:space="0" w:color="000000"/>
            </w:tcBorders>
            <w:hideMark/>
          </w:tcPr>
          <w:p w14:paraId="3DB123C2" w14:textId="77777777" w:rsidR="001F1F02" w:rsidRPr="00385FD0" w:rsidRDefault="001F1F02" w:rsidP="00821888">
            <w:pPr>
              <w:pStyle w:val="Table"/>
              <w:keepNext/>
              <w:rPr>
                <w:rFonts w:ascii="Arial" w:hAnsi="Arial" w:cs="Arial"/>
                <w:sz w:val="20"/>
              </w:rPr>
            </w:pPr>
            <w:r w:rsidRPr="00385FD0">
              <w:rPr>
                <w:rFonts w:ascii="Arial" w:hAnsi="Arial" w:cs="Arial"/>
                <w:sz w:val="20"/>
              </w:rPr>
              <w:t>CK_OTP_VALUE</w:t>
            </w:r>
          </w:p>
        </w:tc>
        <w:tc>
          <w:tcPr>
            <w:tcW w:w="1620" w:type="dxa"/>
            <w:tcBorders>
              <w:top w:val="single" w:sz="6" w:space="0" w:color="000000"/>
              <w:left w:val="single" w:sz="6" w:space="0" w:color="000000"/>
              <w:bottom w:val="single" w:sz="12" w:space="0" w:color="000000"/>
              <w:right w:val="single" w:sz="6" w:space="0" w:color="000000"/>
            </w:tcBorders>
            <w:hideMark/>
          </w:tcPr>
          <w:p w14:paraId="4FB5A7A9" w14:textId="77777777" w:rsidR="001F1F02" w:rsidRPr="00385FD0" w:rsidRDefault="001F1F02" w:rsidP="00821888">
            <w:pPr>
              <w:pStyle w:val="Table"/>
              <w:keepNext/>
              <w:rPr>
                <w:rFonts w:ascii="Arial" w:hAnsi="Arial" w:cs="Arial"/>
                <w:sz w:val="20"/>
              </w:rPr>
            </w:pPr>
            <w:r w:rsidRPr="00385FD0">
              <w:rPr>
                <w:rFonts w:ascii="Arial" w:hAnsi="Arial" w:cs="Arial"/>
                <w:sz w:val="20"/>
              </w:rPr>
              <w:t>Byte array</w:t>
            </w:r>
          </w:p>
        </w:tc>
        <w:tc>
          <w:tcPr>
            <w:tcW w:w="4140" w:type="dxa"/>
            <w:tcBorders>
              <w:top w:val="single" w:sz="6" w:space="0" w:color="000000"/>
              <w:left w:val="single" w:sz="6" w:space="0" w:color="000000"/>
              <w:bottom w:val="single" w:sz="12" w:space="0" w:color="000000"/>
              <w:right w:val="single" w:sz="12" w:space="0" w:color="000000"/>
            </w:tcBorders>
            <w:hideMark/>
          </w:tcPr>
          <w:p w14:paraId="06EDE49A" w14:textId="77777777" w:rsidR="001F1F02" w:rsidRPr="00385FD0" w:rsidRDefault="001F1F02" w:rsidP="00821888">
            <w:pPr>
              <w:pStyle w:val="Table"/>
              <w:keepNext/>
              <w:rPr>
                <w:rFonts w:ascii="Arial" w:hAnsi="Arial" w:cs="Arial"/>
                <w:sz w:val="20"/>
              </w:rPr>
            </w:pPr>
            <w:r w:rsidRPr="00385FD0">
              <w:rPr>
                <w:rFonts w:ascii="Arial" w:hAnsi="Arial" w:cs="Arial"/>
                <w:sz w:val="20"/>
              </w:rPr>
              <w:t xml:space="preserve">An actual OTP value. This parameter type is intended for </w:t>
            </w:r>
            <w:r w:rsidRPr="00385FD0">
              <w:rPr>
                <w:rFonts w:ascii="Arial" w:hAnsi="Arial" w:cs="Arial"/>
                <w:b/>
                <w:sz w:val="20"/>
              </w:rPr>
              <w:t>C_Sign</w:t>
            </w:r>
            <w:r w:rsidRPr="00385FD0">
              <w:rPr>
                <w:rFonts w:ascii="Arial" w:hAnsi="Arial" w:cs="Arial"/>
                <w:sz w:val="20"/>
              </w:rPr>
              <w:t xml:space="preserve"> output, see </w:t>
            </w:r>
            <w:r>
              <w:rPr>
                <w:rFonts w:ascii="Arial" w:hAnsi="Arial" w:cs="Arial"/>
                <w:sz w:val="20"/>
              </w:rPr>
              <w:t xml:space="preserve">paragraphs </w:t>
            </w:r>
            <w:r w:rsidRPr="00385FD0">
              <w:rPr>
                <w:rFonts w:ascii="Arial" w:hAnsi="Arial" w:cs="Arial"/>
                <w:sz w:val="20"/>
              </w:rPr>
              <w:t>below.</w:t>
            </w:r>
          </w:p>
        </w:tc>
      </w:tr>
    </w:tbl>
    <w:p w14:paraId="735DDFF1" w14:textId="77777777" w:rsidR="001F1F02" w:rsidRDefault="001F1F02" w:rsidP="001F1F02">
      <w:pPr>
        <w:pStyle w:val="definition0"/>
      </w:pPr>
    </w:p>
    <w:p w14:paraId="73650660" w14:textId="77777777" w:rsidR="001F1F02" w:rsidRPr="00385FD0" w:rsidRDefault="001F1F02" w:rsidP="001F1F02">
      <w:r w:rsidRPr="00385FD0">
        <w:t>The following table defines the possible values for the CK_OTP_FLAGS type:</w:t>
      </w:r>
    </w:p>
    <w:p w14:paraId="05B28B63" w14:textId="290CB358" w:rsidR="001F1F02" w:rsidRDefault="001F1F02" w:rsidP="000316D7">
      <w:pPr>
        <w:pStyle w:val="Caption"/>
      </w:pPr>
      <w:bookmarkStart w:id="3971" w:name="_Toc25853560"/>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197</w:t>
      </w:r>
      <w:r w:rsidRPr="00DC7143">
        <w:rPr>
          <w:szCs w:val="18"/>
        </w:rPr>
        <w:fldChar w:fldCharType="end"/>
      </w:r>
      <w:r>
        <w:t>: OTP Mechanism Flags</w:t>
      </w:r>
      <w:bookmarkEnd w:id="397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060"/>
        <w:gridCol w:w="1440"/>
        <w:gridCol w:w="4230"/>
      </w:tblGrid>
      <w:tr w:rsidR="001F1F02" w14:paraId="37882C30" w14:textId="77777777" w:rsidTr="00821888">
        <w:trPr>
          <w:cantSplit/>
          <w:tblHeader/>
        </w:trPr>
        <w:tc>
          <w:tcPr>
            <w:tcW w:w="3060" w:type="dxa"/>
            <w:tcBorders>
              <w:top w:val="single" w:sz="12" w:space="0" w:color="000000"/>
              <w:left w:val="single" w:sz="12" w:space="0" w:color="000000"/>
              <w:bottom w:val="single" w:sz="6" w:space="0" w:color="000000"/>
              <w:right w:val="single" w:sz="6" w:space="0" w:color="000000"/>
            </w:tcBorders>
            <w:hideMark/>
          </w:tcPr>
          <w:p w14:paraId="2D9A07D8" w14:textId="77777777" w:rsidR="001F1F02" w:rsidRPr="00385FD0" w:rsidRDefault="001F1F02" w:rsidP="00821888">
            <w:pPr>
              <w:pStyle w:val="Table"/>
              <w:keepNext/>
              <w:keepLines/>
              <w:numPr>
                <w:ilvl w:val="12"/>
                <w:numId w:val="0"/>
              </w:numPr>
              <w:rPr>
                <w:rFonts w:ascii="Arial" w:hAnsi="Arial" w:cs="Arial"/>
                <w:b/>
                <w:sz w:val="20"/>
                <w:lang w:val="sv-SE"/>
              </w:rPr>
            </w:pPr>
            <w:r w:rsidRPr="00385FD0">
              <w:rPr>
                <w:rFonts w:ascii="Arial" w:hAnsi="Arial" w:cs="Arial"/>
                <w:b/>
                <w:sz w:val="20"/>
                <w:lang w:val="sv-SE"/>
              </w:rPr>
              <w:t>Bit flag</w:t>
            </w:r>
          </w:p>
        </w:tc>
        <w:tc>
          <w:tcPr>
            <w:tcW w:w="1440" w:type="dxa"/>
            <w:tcBorders>
              <w:top w:val="single" w:sz="12" w:space="0" w:color="000000"/>
              <w:left w:val="single" w:sz="6" w:space="0" w:color="000000"/>
              <w:bottom w:val="single" w:sz="6" w:space="0" w:color="000000"/>
              <w:right w:val="single" w:sz="6" w:space="0" w:color="000000"/>
            </w:tcBorders>
            <w:hideMark/>
          </w:tcPr>
          <w:p w14:paraId="092BA9C3" w14:textId="77777777" w:rsidR="001F1F02" w:rsidRPr="00385FD0" w:rsidRDefault="001F1F02" w:rsidP="00821888">
            <w:pPr>
              <w:pStyle w:val="Table"/>
              <w:keepNext/>
              <w:keepLines/>
              <w:numPr>
                <w:ilvl w:val="12"/>
                <w:numId w:val="0"/>
              </w:numPr>
              <w:rPr>
                <w:rFonts w:ascii="Arial" w:hAnsi="Arial" w:cs="Arial"/>
                <w:b/>
                <w:sz w:val="20"/>
                <w:lang w:val="sv-SE"/>
              </w:rPr>
            </w:pPr>
            <w:r w:rsidRPr="00385FD0">
              <w:rPr>
                <w:rFonts w:ascii="Arial" w:hAnsi="Arial" w:cs="Arial"/>
                <w:b/>
                <w:sz w:val="20"/>
                <w:lang w:val="sv-SE"/>
              </w:rPr>
              <w:t>Mask</w:t>
            </w:r>
          </w:p>
        </w:tc>
        <w:tc>
          <w:tcPr>
            <w:tcW w:w="4230" w:type="dxa"/>
            <w:tcBorders>
              <w:top w:val="single" w:sz="12" w:space="0" w:color="000000"/>
              <w:left w:val="single" w:sz="6" w:space="0" w:color="000000"/>
              <w:bottom w:val="single" w:sz="6" w:space="0" w:color="000000"/>
              <w:right w:val="single" w:sz="12" w:space="0" w:color="000000"/>
            </w:tcBorders>
            <w:hideMark/>
          </w:tcPr>
          <w:p w14:paraId="6B1C4B78" w14:textId="77777777" w:rsidR="001F1F02" w:rsidRPr="00385FD0" w:rsidRDefault="001F1F02" w:rsidP="00821888">
            <w:pPr>
              <w:pStyle w:val="Table"/>
              <w:keepNext/>
              <w:keepLines/>
              <w:numPr>
                <w:ilvl w:val="12"/>
                <w:numId w:val="0"/>
              </w:numPr>
              <w:rPr>
                <w:rFonts w:ascii="Arial" w:hAnsi="Arial" w:cs="Arial"/>
                <w:b/>
                <w:sz w:val="20"/>
              </w:rPr>
            </w:pPr>
            <w:r w:rsidRPr="00385FD0">
              <w:rPr>
                <w:rFonts w:ascii="Arial" w:hAnsi="Arial" w:cs="Arial"/>
                <w:b/>
                <w:sz w:val="20"/>
              </w:rPr>
              <w:t>Meaning</w:t>
            </w:r>
          </w:p>
        </w:tc>
      </w:tr>
      <w:tr w:rsidR="001F1F02" w14:paraId="19361609" w14:textId="77777777" w:rsidTr="00821888">
        <w:trPr>
          <w:cantSplit/>
        </w:trPr>
        <w:tc>
          <w:tcPr>
            <w:tcW w:w="3060" w:type="dxa"/>
            <w:tcBorders>
              <w:top w:val="single" w:sz="6" w:space="0" w:color="000000"/>
              <w:left w:val="single" w:sz="12" w:space="0" w:color="000000"/>
              <w:bottom w:val="single" w:sz="6" w:space="0" w:color="000000"/>
              <w:right w:val="single" w:sz="6" w:space="0" w:color="000000"/>
            </w:tcBorders>
            <w:hideMark/>
          </w:tcPr>
          <w:p w14:paraId="7E13EEFF" w14:textId="77777777" w:rsidR="001F1F02" w:rsidRPr="003D51C6" w:rsidRDefault="001F1F02" w:rsidP="00821888">
            <w:pPr>
              <w:pStyle w:val="Table"/>
              <w:rPr>
                <w:rFonts w:ascii="Arial" w:hAnsi="Arial" w:cs="Arial"/>
                <w:sz w:val="20"/>
              </w:rPr>
            </w:pPr>
            <w:r w:rsidRPr="003D51C6">
              <w:rPr>
                <w:rFonts w:ascii="Arial" w:hAnsi="Arial" w:cs="Arial"/>
                <w:sz w:val="20"/>
              </w:rPr>
              <w:t>CKF_NEXT_OTP</w:t>
            </w:r>
          </w:p>
        </w:tc>
        <w:tc>
          <w:tcPr>
            <w:tcW w:w="1440" w:type="dxa"/>
            <w:tcBorders>
              <w:top w:val="single" w:sz="6" w:space="0" w:color="000000"/>
              <w:left w:val="single" w:sz="6" w:space="0" w:color="000000"/>
              <w:bottom w:val="single" w:sz="6" w:space="0" w:color="000000"/>
              <w:right w:val="single" w:sz="6" w:space="0" w:color="000000"/>
            </w:tcBorders>
            <w:hideMark/>
          </w:tcPr>
          <w:p w14:paraId="5DC4AA5D" w14:textId="77777777" w:rsidR="001F1F02" w:rsidRPr="003D51C6" w:rsidRDefault="001F1F02" w:rsidP="00821888">
            <w:pPr>
              <w:pStyle w:val="Table"/>
              <w:keepNext/>
              <w:keepLines/>
              <w:numPr>
                <w:ilvl w:val="12"/>
                <w:numId w:val="0"/>
              </w:numPr>
              <w:rPr>
                <w:rFonts w:ascii="Arial" w:hAnsi="Arial" w:cs="Arial"/>
                <w:sz w:val="20"/>
              </w:rPr>
            </w:pPr>
            <w:r w:rsidRPr="003D51C6">
              <w:rPr>
                <w:rFonts w:ascii="Arial" w:hAnsi="Arial" w:cs="Arial"/>
                <w:sz w:val="20"/>
              </w:rPr>
              <w:t>0x00000001</w:t>
            </w:r>
          </w:p>
        </w:tc>
        <w:tc>
          <w:tcPr>
            <w:tcW w:w="4230" w:type="dxa"/>
            <w:tcBorders>
              <w:top w:val="single" w:sz="6" w:space="0" w:color="000000"/>
              <w:left w:val="single" w:sz="6" w:space="0" w:color="000000"/>
              <w:bottom w:val="single" w:sz="6" w:space="0" w:color="000000"/>
              <w:right w:val="single" w:sz="12" w:space="0" w:color="000000"/>
            </w:tcBorders>
            <w:hideMark/>
          </w:tcPr>
          <w:p w14:paraId="5CC8AA32" w14:textId="77777777" w:rsidR="001F1F02" w:rsidRPr="00385FD0" w:rsidRDefault="001F1F02" w:rsidP="00821888">
            <w:pPr>
              <w:pStyle w:val="Table"/>
              <w:keepNext/>
              <w:keepLines/>
              <w:numPr>
                <w:ilvl w:val="12"/>
                <w:numId w:val="0"/>
              </w:numPr>
              <w:rPr>
                <w:rFonts w:ascii="Arial" w:hAnsi="Arial" w:cs="Arial"/>
                <w:sz w:val="20"/>
              </w:rPr>
            </w:pPr>
            <w:r w:rsidRPr="00385FD0">
              <w:rPr>
                <w:rFonts w:ascii="Arial" w:hAnsi="Arial" w:cs="Arial"/>
                <w:sz w:val="20"/>
              </w:rPr>
              <w:t>True (i.e. set) if the OTP computation shall be for the next OTP, rather than the current one (current being interpreted in the context of the algorithm, e.g. for the current counter value or current time window). A Cryptoki library shall return CKR_MECHANISM_PARAM_INVALID if the CKF_NEXT_OTP flag is set and the OTP mechanism in question does not support the concept of “next” OTP or the library is not capable of generating the next OTP</w:t>
            </w:r>
            <w:r w:rsidRPr="00385FD0">
              <w:rPr>
                <w:rStyle w:val="FootnoteReference"/>
                <w:rFonts w:ascii="Arial" w:hAnsi="Arial"/>
                <w:sz w:val="20"/>
              </w:rPr>
              <w:footnoteReference w:id="9"/>
            </w:r>
            <w:r w:rsidRPr="00385FD0">
              <w:rPr>
                <w:rFonts w:ascii="Arial" w:hAnsi="Arial" w:cs="Arial"/>
                <w:sz w:val="20"/>
              </w:rPr>
              <w:t>.</w:t>
            </w:r>
          </w:p>
        </w:tc>
      </w:tr>
      <w:tr w:rsidR="001F1F02" w14:paraId="734959F4" w14:textId="77777777" w:rsidTr="00821888">
        <w:trPr>
          <w:cantSplit/>
        </w:trPr>
        <w:tc>
          <w:tcPr>
            <w:tcW w:w="3060" w:type="dxa"/>
            <w:tcBorders>
              <w:top w:val="single" w:sz="6" w:space="0" w:color="000000"/>
              <w:left w:val="single" w:sz="12" w:space="0" w:color="000000"/>
              <w:bottom w:val="single" w:sz="6" w:space="0" w:color="000000"/>
              <w:right w:val="single" w:sz="6" w:space="0" w:color="000000"/>
            </w:tcBorders>
            <w:hideMark/>
          </w:tcPr>
          <w:p w14:paraId="4AF810E4" w14:textId="77777777" w:rsidR="001F1F02" w:rsidRPr="003D51C6" w:rsidRDefault="001F1F02" w:rsidP="00821888">
            <w:pPr>
              <w:pStyle w:val="Table"/>
              <w:keepNext/>
              <w:keepLines/>
              <w:numPr>
                <w:ilvl w:val="12"/>
                <w:numId w:val="0"/>
              </w:numPr>
              <w:rPr>
                <w:rFonts w:ascii="Arial" w:hAnsi="Arial" w:cs="Arial"/>
                <w:sz w:val="20"/>
                <w:lang w:val="en-GB"/>
              </w:rPr>
            </w:pPr>
            <w:r w:rsidRPr="003D51C6">
              <w:rPr>
                <w:rFonts w:ascii="Arial" w:hAnsi="Arial" w:cs="Arial"/>
                <w:sz w:val="20"/>
              </w:rPr>
              <w:lastRenderedPageBreak/>
              <w:t>CKF_</w:t>
            </w:r>
            <w:r w:rsidRPr="003D51C6">
              <w:rPr>
                <w:rFonts w:ascii="Arial" w:hAnsi="Arial" w:cs="Arial"/>
                <w:sz w:val="20"/>
                <w:lang w:val="en-GB"/>
              </w:rPr>
              <w:t>EXCLUDE_TIME</w:t>
            </w:r>
          </w:p>
        </w:tc>
        <w:tc>
          <w:tcPr>
            <w:tcW w:w="1440" w:type="dxa"/>
            <w:tcBorders>
              <w:top w:val="single" w:sz="6" w:space="0" w:color="000000"/>
              <w:left w:val="single" w:sz="6" w:space="0" w:color="000000"/>
              <w:bottom w:val="single" w:sz="6" w:space="0" w:color="000000"/>
              <w:right w:val="single" w:sz="6" w:space="0" w:color="000000"/>
            </w:tcBorders>
            <w:hideMark/>
          </w:tcPr>
          <w:p w14:paraId="29ACC875" w14:textId="77777777" w:rsidR="001F1F02" w:rsidRPr="003D51C6" w:rsidRDefault="001F1F02" w:rsidP="00821888">
            <w:pPr>
              <w:pStyle w:val="Table"/>
              <w:keepNext/>
              <w:keepLines/>
              <w:numPr>
                <w:ilvl w:val="12"/>
                <w:numId w:val="0"/>
              </w:numPr>
              <w:rPr>
                <w:rFonts w:ascii="Arial" w:hAnsi="Arial" w:cs="Arial"/>
                <w:sz w:val="20"/>
              </w:rPr>
            </w:pPr>
            <w:r w:rsidRPr="003D51C6">
              <w:rPr>
                <w:rFonts w:ascii="Arial" w:hAnsi="Arial" w:cs="Arial"/>
                <w:sz w:val="20"/>
              </w:rPr>
              <w:t>0x00000002</w:t>
            </w:r>
          </w:p>
        </w:tc>
        <w:tc>
          <w:tcPr>
            <w:tcW w:w="4230" w:type="dxa"/>
            <w:tcBorders>
              <w:top w:val="single" w:sz="6" w:space="0" w:color="000000"/>
              <w:left w:val="single" w:sz="6" w:space="0" w:color="000000"/>
              <w:bottom w:val="single" w:sz="6" w:space="0" w:color="000000"/>
              <w:right w:val="single" w:sz="12" w:space="0" w:color="000000"/>
            </w:tcBorders>
            <w:hideMark/>
          </w:tcPr>
          <w:p w14:paraId="6492EADF" w14:textId="77777777" w:rsidR="001F1F02" w:rsidRPr="00385FD0" w:rsidRDefault="001F1F02" w:rsidP="00821888">
            <w:pPr>
              <w:pStyle w:val="Table"/>
              <w:keepNext/>
              <w:keepLines/>
              <w:numPr>
                <w:ilvl w:val="12"/>
                <w:numId w:val="0"/>
              </w:numPr>
              <w:rPr>
                <w:rFonts w:ascii="Arial" w:hAnsi="Arial" w:cs="Arial"/>
                <w:sz w:val="20"/>
              </w:rPr>
            </w:pPr>
            <w:r w:rsidRPr="00385FD0">
              <w:rPr>
                <w:rFonts w:ascii="Arial" w:hAnsi="Arial" w:cs="Arial"/>
                <w:sz w:val="20"/>
              </w:rPr>
              <w:t>True (i.e. set) if the OTP computation must not include a time value. Will have an effect only on mechanisms that do include a time value in the OTP computation and then only if the mechanism (and token) allows exclusion of this value. A Cryptoki library shall return CKR_MECHANISM_PARAM_INVALID if exclusion of the value is not allowed.</w:t>
            </w:r>
          </w:p>
        </w:tc>
      </w:tr>
      <w:tr w:rsidR="001F1F02" w14:paraId="7B65CDA8" w14:textId="77777777" w:rsidTr="00821888">
        <w:trPr>
          <w:cantSplit/>
        </w:trPr>
        <w:tc>
          <w:tcPr>
            <w:tcW w:w="3060" w:type="dxa"/>
            <w:tcBorders>
              <w:top w:val="single" w:sz="6" w:space="0" w:color="000000"/>
              <w:left w:val="single" w:sz="12" w:space="0" w:color="000000"/>
              <w:bottom w:val="single" w:sz="6" w:space="0" w:color="000000"/>
              <w:right w:val="single" w:sz="6" w:space="0" w:color="000000"/>
            </w:tcBorders>
            <w:hideMark/>
          </w:tcPr>
          <w:p w14:paraId="600CE9E3" w14:textId="77777777" w:rsidR="001F1F02" w:rsidRPr="003D51C6" w:rsidRDefault="001F1F02" w:rsidP="00821888">
            <w:pPr>
              <w:pStyle w:val="Table"/>
              <w:rPr>
                <w:rFonts w:ascii="Arial" w:hAnsi="Arial" w:cs="Arial"/>
                <w:sz w:val="20"/>
              </w:rPr>
            </w:pPr>
            <w:r w:rsidRPr="003D51C6">
              <w:rPr>
                <w:rFonts w:ascii="Arial" w:hAnsi="Arial" w:cs="Arial"/>
                <w:sz w:val="20"/>
              </w:rPr>
              <w:t>CKF_EXCLUDE_COUNTER</w:t>
            </w:r>
          </w:p>
        </w:tc>
        <w:tc>
          <w:tcPr>
            <w:tcW w:w="1440" w:type="dxa"/>
            <w:tcBorders>
              <w:top w:val="single" w:sz="6" w:space="0" w:color="000000"/>
              <w:left w:val="single" w:sz="6" w:space="0" w:color="000000"/>
              <w:bottom w:val="single" w:sz="6" w:space="0" w:color="000000"/>
              <w:right w:val="single" w:sz="6" w:space="0" w:color="000000"/>
            </w:tcBorders>
            <w:hideMark/>
          </w:tcPr>
          <w:p w14:paraId="6A759A3B" w14:textId="77777777" w:rsidR="001F1F02" w:rsidRPr="003D51C6" w:rsidRDefault="001F1F02" w:rsidP="00821888">
            <w:pPr>
              <w:pStyle w:val="Table"/>
              <w:keepNext/>
              <w:keepLines/>
              <w:numPr>
                <w:ilvl w:val="12"/>
                <w:numId w:val="0"/>
              </w:numPr>
              <w:rPr>
                <w:rFonts w:ascii="Arial" w:hAnsi="Arial" w:cs="Arial"/>
                <w:sz w:val="20"/>
              </w:rPr>
            </w:pPr>
            <w:r w:rsidRPr="003D51C6">
              <w:rPr>
                <w:rFonts w:ascii="Arial" w:hAnsi="Arial" w:cs="Arial"/>
                <w:sz w:val="20"/>
              </w:rPr>
              <w:t>0x00000004</w:t>
            </w:r>
          </w:p>
        </w:tc>
        <w:tc>
          <w:tcPr>
            <w:tcW w:w="4230" w:type="dxa"/>
            <w:tcBorders>
              <w:top w:val="single" w:sz="6" w:space="0" w:color="000000"/>
              <w:left w:val="single" w:sz="6" w:space="0" w:color="000000"/>
              <w:bottom w:val="single" w:sz="6" w:space="0" w:color="000000"/>
              <w:right w:val="single" w:sz="12" w:space="0" w:color="000000"/>
            </w:tcBorders>
            <w:hideMark/>
          </w:tcPr>
          <w:p w14:paraId="3CAAB16F" w14:textId="77777777" w:rsidR="001F1F02" w:rsidRPr="00385FD0" w:rsidRDefault="001F1F02" w:rsidP="00821888">
            <w:pPr>
              <w:pStyle w:val="Table"/>
              <w:keepNext/>
              <w:keepLines/>
              <w:numPr>
                <w:ilvl w:val="12"/>
                <w:numId w:val="0"/>
              </w:numPr>
              <w:rPr>
                <w:rFonts w:ascii="Arial" w:hAnsi="Arial" w:cs="Arial"/>
                <w:sz w:val="20"/>
              </w:rPr>
            </w:pPr>
            <w:r w:rsidRPr="00385FD0">
              <w:rPr>
                <w:rFonts w:ascii="Arial" w:hAnsi="Arial" w:cs="Arial"/>
                <w:sz w:val="20"/>
              </w:rPr>
              <w:t>True (i.e. set) if the OTP computation must not include a counter value. Will have an effect only on mechanisms that do include a counter value in the OTP computation and then only if the mechanism (and token) allows exclusion of this value. A Cryptoki library shall return CKR_MECHANISM_PARAM_INVALID if exclusion of the value is not allowed.</w:t>
            </w:r>
          </w:p>
        </w:tc>
      </w:tr>
      <w:tr w:rsidR="001F1F02" w14:paraId="66DCBDE8" w14:textId="77777777" w:rsidTr="00821888">
        <w:trPr>
          <w:cantSplit/>
        </w:trPr>
        <w:tc>
          <w:tcPr>
            <w:tcW w:w="3060" w:type="dxa"/>
            <w:tcBorders>
              <w:top w:val="single" w:sz="6" w:space="0" w:color="000000"/>
              <w:left w:val="single" w:sz="12" w:space="0" w:color="000000"/>
              <w:bottom w:val="single" w:sz="6" w:space="0" w:color="000000"/>
              <w:right w:val="single" w:sz="6" w:space="0" w:color="000000"/>
            </w:tcBorders>
            <w:hideMark/>
          </w:tcPr>
          <w:p w14:paraId="0B8F9A2C" w14:textId="77777777" w:rsidR="001F1F02" w:rsidRPr="003D51C6" w:rsidRDefault="001F1F02" w:rsidP="00821888">
            <w:pPr>
              <w:pStyle w:val="Table"/>
              <w:rPr>
                <w:rFonts w:ascii="Arial" w:hAnsi="Arial" w:cs="Arial"/>
                <w:sz w:val="20"/>
              </w:rPr>
            </w:pPr>
            <w:r w:rsidRPr="003D51C6">
              <w:rPr>
                <w:rFonts w:ascii="Arial" w:hAnsi="Arial" w:cs="Arial"/>
                <w:sz w:val="20"/>
              </w:rPr>
              <w:t>CKF_EXCLUDE_CHALLENGE</w:t>
            </w:r>
          </w:p>
        </w:tc>
        <w:tc>
          <w:tcPr>
            <w:tcW w:w="1440" w:type="dxa"/>
            <w:tcBorders>
              <w:top w:val="single" w:sz="6" w:space="0" w:color="000000"/>
              <w:left w:val="single" w:sz="6" w:space="0" w:color="000000"/>
              <w:bottom w:val="single" w:sz="6" w:space="0" w:color="000000"/>
              <w:right w:val="single" w:sz="6" w:space="0" w:color="000000"/>
            </w:tcBorders>
            <w:hideMark/>
          </w:tcPr>
          <w:p w14:paraId="1F1A5271" w14:textId="77777777" w:rsidR="001F1F02" w:rsidRPr="003D51C6" w:rsidRDefault="001F1F02" w:rsidP="00821888">
            <w:pPr>
              <w:pStyle w:val="Table"/>
              <w:keepNext/>
              <w:keepLines/>
              <w:numPr>
                <w:ilvl w:val="12"/>
                <w:numId w:val="0"/>
              </w:numPr>
              <w:rPr>
                <w:rFonts w:ascii="Arial" w:hAnsi="Arial" w:cs="Arial"/>
                <w:sz w:val="20"/>
              </w:rPr>
            </w:pPr>
            <w:r w:rsidRPr="003D51C6">
              <w:rPr>
                <w:rFonts w:ascii="Arial" w:hAnsi="Arial" w:cs="Arial"/>
                <w:sz w:val="20"/>
              </w:rPr>
              <w:t>0x00000008</w:t>
            </w:r>
          </w:p>
        </w:tc>
        <w:tc>
          <w:tcPr>
            <w:tcW w:w="4230" w:type="dxa"/>
            <w:tcBorders>
              <w:top w:val="single" w:sz="6" w:space="0" w:color="000000"/>
              <w:left w:val="single" w:sz="6" w:space="0" w:color="000000"/>
              <w:bottom w:val="single" w:sz="6" w:space="0" w:color="000000"/>
              <w:right w:val="single" w:sz="12" w:space="0" w:color="000000"/>
            </w:tcBorders>
            <w:hideMark/>
          </w:tcPr>
          <w:p w14:paraId="4FD98554" w14:textId="77777777" w:rsidR="001F1F02" w:rsidRPr="00385FD0" w:rsidRDefault="001F1F02" w:rsidP="00821888">
            <w:pPr>
              <w:pStyle w:val="Table"/>
              <w:keepNext/>
              <w:keepLines/>
              <w:numPr>
                <w:ilvl w:val="12"/>
                <w:numId w:val="0"/>
              </w:numPr>
              <w:rPr>
                <w:rFonts w:ascii="Arial" w:hAnsi="Arial" w:cs="Arial"/>
                <w:sz w:val="20"/>
              </w:rPr>
            </w:pPr>
            <w:r w:rsidRPr="00385FD0">
              <w:rPr>
                <w:rFonts w:ascii="Arial" w:hAnsi="Arial" w:cs="Arial"/>
                <w:sz w:val="20"/>
              </w:rPr>
              <w:t>True (i.e. set) if the OTP computation must not include a challenge. Will have an effect only on mechanisms that do include a challenge in the OTP computation and then only if the mechanism (and token) allows exclusion of this value. A Cryptoki library shall return CKR_MECHANISM_PARAM_INVALID if exclusion of the value is not allowed.</w:t>
            </w:r>
          </w:p>
        </w:tc>
      </w:tr>
      <w:tr w:rsidR="001F1F02" w14:paraId="1C531405" w14:textId="77777777" w:rsidTr="00821888">
        <w:trPr>
          <w:cantSplit/>
        </w:trPr>
        <w:tc>
          <w:tcPr>
            <w:tcW w:w="3060" w:type="dxa"/>
            <w:tcBorders>
              <w:top w:val="single" w:sz="6" w:space="0" w:color="000000"/>
              <w:left w:val="single" w:sz="12" w:space="0" w:color="000000"/>
              <w:bottom w:val="single" w:sz="6" w:space="0" w:color="000000"/>
              <w:right w:val="single" w:sz="6" w:space="0" w:color="000000"/>
            </w:tcBorders>
            <w:hideMark/>
          </w:tcPr>
          <w:p w14:paraId="3D6E57AE" w14:textId="77777777" w:rsidR="001F1F02" w:rsidRPr="003D51C6" w:rsidRDefault="001F1F02" w:rsidP="00821888">
            <w:pPr>
              <w:pStyle w:val="Table"/>
              <w:keepNext/>
              <w:keepLines/>
              <w:numPr>
                <w:ilvl w:val="12"/>
                <w:numId w:val="0"/>
              </w:numPr>
              <w:rPr>
                <w:rFonts w:ascii="Arial" w:hAnsi="Arial" w:cs="Arial"/>
                <w:sz w:val="20"/>
              </w:rPr>
            </w:pPr>
            <w:r w:rsidRPr="003D51C6">
              <w:rPr>
                <w:rFonts w:ascii="Arial" w:hAnsi="Arial" w:cs="Arial"/>
                <w:sz w:val="20"/>
              </w:rPr>
              <w:t>CKF_EXCLUDE_PIN</w:t>
            </w:r>
          </w:p>
        </w:tc>
        <w:tc>
          <w:tcPr>
            <w:tcW w:w="1440" w:type="dxa"/>
            <w:tcBorders>
              <w:top w:val="single" w:sz="6" w:space="0" w:color="000000"/>
              <w:left w:val="single" w:sz="6" w:space="0" w:color="000000"/>
              <w:bottom w:val="single" w:sz="6" w:space="0" w:color="000000"/>
              <w:right w:val="single" w:sz="6" w:space="0" w:color="000000"/>
            </w:tcBorders>
            <w:hideMark/>
          </w:tcPr>
          <w:p w14:paraId="4D26855A" w14:textId="77777777" w:rsidR="001F1F02" w:rsidRPr="003D51C6" w:rsidRDefault="001F1F02" w:rsidP="00821888">
            <w:pPr>
              <w:pStyle w:val="Table"/>
              <w:keepNext/>
              <w:keepLines/>
              <w:numPr>
                <w:ilvl w:val="12"/>
                <w:numId w:val="0"/>
              </w:numPr>
              <w:rPr>
                <w:rFonts w:ascii="Arial" w:hAnsi="Arial" w:cs="Arial"/>
                <w:sz w:val="20"/>
              </w:rPr>
            </w:pPr>
            <w:r w:rsidRPr="003D51C6">
              <w:rPr>
                <w:rFonts w:ascii="Arial" w:hAnsi="Arial" w:cs="Arial"/>
                <w:sz w:val="20"/>
              </w:rPr>
              <w:t>0x00000010</w:t>
            </w:r>
          </w:p>
        </w:tc>
        <w:tc>
          <w:tcPr>
            <w:tcW w:w="4230" w:type="dxa"/>
            <w:tcBorders>
              <w:top w:val="single" w:sz="6" w:space="0" w:color="000000"/>
              <w:left w:val="single" w:sz="6" w:space="0" w:color="000000"/>
              <w:bottom w:val="single" w:sz="6" w:space="0" w:color="000000"/>
              <w:right w:val="single" w:sz="12" w:space="0" w:color="000000"/>
            </w:tcBorders>
            <w:hideMark/>
          </w:tcPr>
          <w:p w14:paraId="59D6B10D" w14:textId="77777777" w:rsidR="001F1F02" w:rsidRPr="00385FD0" w:rsidRDefault="001F1F02" w:rsidP="00821888">
            <w:pPr>
              <w:pStyle w:val="Table"/>
              <w:keepNext/>
              <w:keepLines/>
              <w:numPr>
                <w:ilvl w:val="12"/>
                <w:numId w:val="0"/>
              </w:numPr>
              <w:rPr>
                <w:rFonts w:ascii="Arial" w:hAnsi="Arial" w:cs="Arial"/>
                <w:sz w:val="20"/>
              </w:rPr>
            </w:pPr>
            <w:r w:rsidRPr="00385FD0">
              <w:rPr>
                <w:rFonts w:ascii="Arial" w:hAnsi="Arial" w:cs="Arial"/>
                <w:sz w:val="20"/>
              </w:rPr>
              <w:t>True (i.e. set) if the OTP computation must not include a PIN value. Will have an effect only on mechanisms that do include a PIN in the OTP computation and then only if the mechanism (and token) allows exclusion of this value. A Cryptoki library shall return CKR_MECHANISM_PARAM_INVALID if exclusion of the value is not allowed.</w:t>
            </w:r>
          </w:p>
        </w:tc>
      </w:tr>
      <w:tr w:rsidR="001F1F02" w14:paraId="3EF6DC1B" w14:textId="77777777" w:rsidTr="00821888">
        <w:trPr>
          <w:cantSplit/>
        </w:trPr>
        <w:tc>
          <w:tcPr>
            <w:tcW w:w="3060" w:type="dxa"/>
            <w:tcBorders>
              <w:top w:val="single" w:sz="6" w:space="0" w:color="000000"/>
              <w:left w:val="single" w:sz="12" w:space="0" w:color="000000"/>
              <w:bottom w:val="single" w:sz="12" w:space="0" w:color="000000"/>
              <w:right w:val="single" w:sz="6" w:space="0" w:color="000000"/>
            </w:tcBorders>
            <w:hideMark/>
          </w:tcPr>
          <w:p w14:paraId="3A33C48E" w14:textId="77777777" w:rsidR="001F1F02" w:rsidRPr="003D51C6" w:rsidRDefault="001F1F02" w:rsidP="00821888">
            <w:pPr>
              <w:pStyle w:val="Table"/>
              <w:keepNext/>
              <w:keepLines/>
              <w:numPr>
                <w:ilvl w:val="12"/>
                <w:numId w:val="0"/>
              </w:numPr>
              <w:rPr>
                <w:rFonts w:ascii="Arial" w:hAnsi="Arial" w:cs="Arial"/>
                <w:sz w:val="20"/>
              </w:rPr>
            </w:pPr>
            <w:r w:rsidRPr="003D51C6">
              <w:rPr>
                <w:rFonts w:ascii="Arial" w:hAnsi="Arial" w:cs="Arial"/>
                <w:sz w:val="20"/>
              </w:rPr>
              <w:t>CKF_USER_FRIENDLY_OTP</w:t>
            </w:r>
          </w:p>
        </w:tc>
        <w:tc>
          <w:tcPr>
            <w:tcW w:w="1440" w:type="dxa"/>
            <w:tcBorders>
              <w:top w:val="single" w:sz="6" w:space="0" w:color="000000"/>
              <w:left w:val="single" w:sz="6" w:space="0" w:color="000000"/>
              <w:bottom w:val="single" w:sz="12" w:space="0" w:color="000000"/>
              <w:right w:val="single" w:sz="6" w:space="0" w:color="000000"/>
            </w:tcBorders>
            <w:hideMark/>
          </w:tcPr>
          <w:p w14:paraId="6F085306" w14:textId="77777777" w:rsidR="001F1F02" w:rsidRPr="003D51C6" w:rsidRDefault="001F1F02" w:rsidP="00821888">
            <w:pPr>
              <w:pStyle w:val="Table"/>
              <w:keepNext/>
              <w:keepLines/>
              <w:numPr>
                <w:ilvl w:val="12"/>
                <w:numId w:val="0"/>
              </w:numPr>
              <w:rPr>
                <w:rFonts w:ascii="Arial" w:hAnsi="Arial" w:cs="Arial"/>
                <w:sz w:val="20"/>
              </w:rPr>
            </w:pPr>
            <w:r w:rsidRPr="003D51C6">
              <w:rPr>
                <w:rFonts w:ascii="Arial" w:hAnsi="Arial" w:cs="Arial"/>
                <w:sz w:val="20"/>
              </w:rPr>
              <w:t>0x00000020</w:t>
            </w:r>
          </w:p>
        </w:tc>
        <w:tc>
          <w:tcPr>
            <w:tcW w:w="4230" w:type="dxa"/>
            <w:tcBorders>
              <w:top w:val="single" w:sz="6" w:space="0" w:color="000000"/>
              <w:left w:val="single" w:sz="6" w:space="0" w:color="000000"/>
              <w:bottom w:val="single" w:sz="12" w:space="0" w:color="000000"/>
              <w:right w:val="single" w:sz="12" w:space="0" w:color="000000"/>
            </w:tcBorders>
            <w:hideMark/>
          </w:tcPr>
          <w:p w14:paraId="2D660C69" w14:textId="77777777" w:rsidR="001F1F02" w:rsidRPr="00385FD0" w:rsidRDefault="001F1F02" w:rsidP="00821888">
            <w:pPr>
              <w:pStyle w:val="Table"/>
              <w:keepNext/>
              <w:keepLines/>
              <w:numPr>
                <w:ilvl w:val="12"/>
                <w:numId w:val="0"/>
              </w:numPr>
              <w:rPr>
                <w:rFonts w:ascii="Arial" w:hAnsi="Arial" w:cs="Arial"/>
                <w:sz w:val="20"/>
              </w:rPr>
            </w:pPr>
            <w:r w:rsidRPr="00385FD0">
              <w:rPr>
                <w:rFonts w:ascii="Arial" w:hAnsi="Arial" w:cs="Arial"/>
                <w:sz w:val="20"/>
              </w:rPr>
              <w:t>True (i.e. set) if the OTP returned shall be in a form suitable for human consumption. If this flag is set, and the call is successful, then the returned CK_OTP_VALUE shall be a UTF8-encoded printable string. A Cryptoki library shall return CKR_MECHANISM_PARAM_INVALID if this flag is set when CKA_OTP_USER_FRIENDLY_MODE for the key in question is CK_FALSE.</w:t>
            </w:r>
          </w:p>
        </w:tc>
      </w:tr>
    </w:tbl>
    <w:p w14:paraId="1F66C7FC" w14:textId="77777777" w:rsidR="001F1F02" w:rsidRDefault="001F1F02" w:rsidP="001F1F02">
      <w:r>
        <w:t>Note: Even if CKA_OTP_FORMAT is not set to CK_OTP_FORMAT_BINARY, then there may still be value in setting the CKF_USER_FRIENDLY_OTP flag (assuming CKA_OTP_USER_FRIENDLY_MODE is CK_TRUE, of course) if the intent is for a human to read the generated OTP value, since it may become shorter or otherwise better suited for a user. Applications that do not intend to provide a returned OTP value to a user should not set the CKF_USER_FRIENDLY_OTP flag.</w:t>
      </w:r>
    </w:p>
    <w:p w14:paraId="4512CFA9" w14:textId="77777777" w:rsidR="001F1F02" w:rsidRPr="00385FD0" w:rsidRDefault="001F1F02" w:rsidP="00E81EEF">
      <w:pPr>
        <w:pStyle w:val="name"/>
        <w:numPr>
          <w:ilvl w:val="0"/>
          <w:numId w:val="19"/>
        </w:numPr>
        <w:spacing w:before="120" w:after="0"/>
        <w:rPr>
          <w:rFonts w:ascii="Arial" w:hAnsi="Arial" w:cs="Arial"/>
        </w:rPr>
      </w:pPr>
      <w:r w:rsidRPr="00385FD0">
        <w:rPr>
          <w:rFonts w:ascii="Arial" w:hAnsi="Arial" w:cs="Arial"/>
        </w:rPr>
        <w:t>CK_OTP_PARAM; CK_OTP_PARAM_PTR</w:t>
      </w:r>
    </w:p>
    <w:p w14:paraId="7DB55A50" w14:textId="77777777" w:rsidR="001F1F02" w:rsidRDefault="001F1F02" w:rsidP="001F1F02">
      <w:r>
        <w:rPr>
          <w:b/>
        </w:rPr>
        <w:t>CK_OTP_PARAM</w:t>
      </w:r>
      <w:r>
        <w:t xml:space="preserve"> is a structure that includes the type, value, and length of an OTP parameter. It is defined as follows:</w:t>
      </w:r>
    </w:p>
    <w:p w14:paraId="315699B0" w14:textId="77777777" w:rsidR="001F1F02" w:rsidRPr="003D51C6" w:rsidRDefault="001F1F02" w:rsidP="001F1F02">
      <w:pPr>
        <w:pStyle w:val="CCode"/>
      </w:pPr>
      <w:r w:rsidRPr="003D51C6">
        <w:lastRenderedPageBreak/>
        <w:t>typedef struct CK_OTP_PARAM {</w:t>
      </w:r>
    </w:p>
    <w:p w14:paraId="6252BAB2" w14:textId="1B0AF334" w:rsidR="001F1F02" w:rsidRPr="003D51C6" w:rsidRDefault="001F1F02" w:rsidP="001F1F02">
      <w:pPr>
        <w:pStyle w:val="CCode"/>
      </w:pPr>
      <w:r w:rsidRPr="003D51C6">
        <w:tab/>
        <w:t>CK_</w:t>
      </w:r>
      <w:r w:rsidR="00DC7A25">
        <w:t>OTP_</w:t>
      </w:r>
      <w:r w:rsidRPr="003D51C6">
        <w:t>PARAM_TYPE type;</w:t>
      </w:r>
    </w:p>
    <w:p w14:paraId="1AD11CA0" w14:textId="77777777" w:rsidR="001F1F02" w:rsidRPr="003D51C6" w:rsidRDefault="001F1F02" w:rsidP="001F1F02">
      <w:pPr>
        <w:pStyle w:val="CCode"/>
      </w:pPr>
      <w:r w:rsidRPr="003D51C6">
        <w:tab/>
        <w:t>CK_VOID_PTR pValue;</w:t>
      </w:r>
    </w:p>
    <w:p w14:paraId="6343F76C" w14:textId="77777777" w:rsidR="001F1F02" w:rsidRPr="003D51C6" w:rsidRDefault="001F1F02" w:rsidP="001F1F02">
      <w:pPr>
        <w:pStyle w:val="CCode"/>
      </w:pPr>
      <w:r w:rsidRPr="003D51C6">
        <w:tab/>
        <w:t>CK_ULONG</w:t>
      </w:r>
      <w:r w:rsidRPr="003D51C6">
        <w:tab/>
        <w:t>ulValueLen;</w:t>
      </w:r>
    </w:p>
    <w:p w14:paraId="4177C725" w14:textId="77777777" w:rsidR="001F1F02" w:rsidRPr="00385FD0" w:rsidRDefault="001F1F02" w:rsidP="001F1F02">
      <w:pPr>
        <w:pStyle w:val="CCode"/>
      </w:pPr>
      <w:r w:rsidRPr="003D51C6">
        <w:t>} CK_OTP_PARAM;</w:t>
      </w:r>
    </w:p>
    <w:p w14:paraId="2B1FB946" w14:textId="77777777" w:rsidR="001F1F02" w:rsidRDefault="001F1F02" w:rsidP="001F1F02">
      <w:r>
        <w:t>The fields of the structure have the following meanings:</w:t>
      </w:r>
    </w:p>
    <w:p w14:paraId="7B137C4E" w14:textId="77777777" w:rsidR="001F1F02" w:rsidRPr="00385FD0" w:rsidRDefault="001F1F02" w:rsidP="001F1F02">
      <w:pPr>
        <w:pStyle w:val="definition0"/>
      </w:pPr>
      <w:r>
        <w:tab/>
      </w:r>
      <w:r w:rsidRPr="00385FD0">
        <w:t>type</w:t>
      </w:r>
      <w:r w:rsidRPr="00385FD0">
        <w:tab/>
        <w:t>the parameter type</w:t>
      </w:r>
    </w:p>
    <w:p w14:paraId="3594C049" w14:textId="77777777" w:rsidR="001F1F02" w:rsidRPr="00385FD0" w:rsidRDefault="001F1F02" w:rsidP="001F1F02">
      <w:pPr>
        <w:pStyle w:val="definition0"/>
      </w:pPr>
      <w:r w:rsidRPr="00385FD0">
        <w:tab/>
        <w:t>pValue</w:t>
      </w:r>
      <w:r w:rsidRPr="00385FD0">
        <w:tab/>
        <w:t>pointer to the value of the parameter</w:t>
      </w:r>
    </w:p>
    <w:p w14:paraId="26A1856A" w14:textId="77777777" w:rsidR="001F1F02" w:rsidRPr="00385FD0" w:rsidRDefault="001F1F02" w:rsidP="001F1F02">
      <w:pPr>
        <w:pStyle w:val="definition0"/>
      </w:pPr>
      <w:r w:rsidRPr="00385FD0">
        <w:tab/>
        <w:t>ulValueLen</w:t>
      </w:r>
      <w:r w:rsidRPr="00385FD0">
        <w:tab/>
        <w:t>length in bytes of the value</w:t>
      </w:r>
    </w:p>
    <w:p w14:paraId="1D8805A2" w14:textId="77777777" w:rsidR="001F1F02" w:rsidRDefault="001F1F02" w:rsidP="001F1F02">
      <w:r>
        <w:t xml:space="preserve">If a parameter has no value, then </w:t>
      </w:r>
      <w:r>
        <w:rPr>
          <w:i/>
        </w:rPr>
        <w:t>ulValueLen</w:t>
      </w:r>
      <w:r>
        <w:t xml:space="preserve"> = 0, and the value of </w:t>
      </w:r>
      <w:r>
        <w:rPr>
          <w:i/>
        </w:rPr>
        <w:t>pValue</w:t>
      </w:r>
      <w:r>
        <w:t xml:space="preserve"> is irrelevant.  Note that </w:t>
      </w:r>
      <w:r>
        <w:rPr>
          <w:i/>
        </w:rPr>
        <w:t>pValue</w:t>
      </w:r>
      <w:r>
        <w:t xml:space="preserve"> is a “void” pointer, facilitating the passing of arbitrary values.  Both the application and the Cryptoki library must ensure that the pointer can be safely cast to the expected type (</w:t>
      </w:r>
      <w:r>
        <w:rPr>
          <w:i/>
        </w:rPr>
        <w:t>i.e.</w:t>
      </w:r>
      <w:r>
        <w:t>, without word-alignment errors).</w:t>
      </w:r>
    </w:p>
    <w:p w14:paraId="064CCE54" w14:textId="77777777" w:rsidR="001F1F02" w:rsidRDefault="001F1F02" w:rsidP="001F1F02">
      <w:r w:rsidRPr="003D51C6">
        <w:rPr>
          <w:b/>
        </w:rPr>
        <w:t>CK_OTP_PARAM_PTR</w:t>
      </w:r>
      <w:r w:rsidRPr="003D51C6">
        <w:t xml:space="preserve"> is a pointer to a </w:t>
      </w:r>
      <w:r w:rsidRPr="003D51C6">
        <w:rPr>
          <w:b/>
        </w:rPr>
        <w:t>CK_OTP_PARAM</w:t>
      </w:r>
      <w:r w:rsidRPr="003D51C6">
        <w:t>.</w:t>
      </w:r>
    </w:p>
    <w:p w14:paraId="4B942204" w14:textId="77777777" w:rsidR="001F1F02" w:rsidRDefault="001F1F02" w:rsidP="001F1F02"/>
    <w:p w14:paraId="0CE9C175" w14:textId="77777777" w:rsidR="001F1F02" w:rsidRPr="003D51C6" w:rsidRDefault="001F1F02" w:rsidP="00E81EEF">
      <w:pPr>
        <w:pStyle w:val="name"/>
        <w:numPr>
          <w:ilvl w:val="0"/>
          <w:numId w:val="19"/>
        </w:numPr>
        <w:spacing w:before="120" w:after="0"/>
        <w:rPr>
          <w:rFonts w:ascii="Arial" w:hAnsi="Arial" w:cs="Arial"/>
        </w:rPr>
      </w:pPr>
      <w:r w:rsidRPr="003D51C6">
        <w:rPr>
          <w:rFonts w:ascii="Arial" w:hAnsi="Arial" w:cs="Arial"/>
        </w:rPr>
        <w:t>CK_OTP_PARAMS; CK_OTP_PARAMS_PTR</w:t>
      </w:r>
    </w:p>
    <w:p w14:paraId="7EAF5C59" w14:textId="77777777" w:rsidR="001F1F02" w:rsidRDefault="001F1F02" w:rsidP="001F1F02">
      <w:r>
        <w:rPr>
          <w:b/>
        </w:rPr>
        <w:t>CK_OTP_PARAMS</w:t>
      </w:r>
      <w:r>
        <w:t xml:space="preserve"> is a structure that is used to provide parameters for OTP mechanisms in a generic fashion. It is defined as follows:</w:t>
      </w:r>
    </w:p>
    <w:p w14:paraId="2876C10A" w14:textId="77777777" w:rsidR="001F1F02" w:rsidRPr="003D51C6" w:rsidRDefault="001F1F02" w:rsidP="001F1F02">
      <w:pPr>
        <w:pStyle w:val="CCode"/>
      </w:pPr>
      <w:r w:rsidRPr="003D51C6">
        <w:t>typedef struct CK_OTP_PARAMS {</w:t>
      </w:r>
    </w:p>
    <w:p w14:paraId="6ED8561A" w14:textId="77777777" w:rsidR="001F1F02" w:rsidRPr="003D51C6" w:rsidRDefault="001F1F02" w:rsidP="001F1F02">
      <w:pPr>
        <w:pStyle w:val="CCode"/>
      </w:pPr>
      <w:r w:rsidRPr="003D51C6">
        <w:tab/>
        <w:t>CK_OTP_PARAM_PTR pParams;</w:t>
      </w:r>
    </w:p>
    <w:p w14:paraId="7C6C097F" w14:textId="77777777" w:rsidR="001F1F02" w:rsidRPr="003D51C6" w:rsidRDefault="001F1F02" w:rsidP="001F1F02">
      <w:pPr>
        <w:pStyle w:val="CCode"/>
      </w:pPr>
      <w:r w:rsidRPr="003D51C6">
        <w:tab/>
        <w:t>CK_ULONG ulCount;</w:t>
      </w:r>
    </w:p>
    <w:p w14:paraId="57B53643" w14:textId="77777777" w:rsidR="001F1F02" w:rsidRPr="00385FD0" w:rsidRDefault="001F1F02" w:rsidP="001F1F02">
      <w:pPr>
        <w:pStyle w:val="CCode"/>
      </w:pPr>
      <w:r w:rsidRPr="003D51C6">
        <w:t>} CK_OTP_PARAMS;</w:t>
      </w:r>
    </w:p>
    <w:p w14:paraId="5DEF7C2F" w14:textId="77777777" w:rsidR="001F1F02" w:rsidRDefault="001F1F02" w:rsidP="001F1F02">
      <w:r>
        <w:t>The fields of the structure have the following meanings:</w:t>
      </w:r>
    </w:p>
    <w:p w14:paraId="477BFABB" w14:textId="77777777" w:rsidR="001F1F02" w:rsidRPr="00385FD0" w:rsidRDefault="001F1F02" w:rsidP="001F1F02">
      <w:pPr>
        <w:pStyle w:val="definition0"/>
      </w:pPr>
      <w:r>
        <w:tab/>
        <w:t>pParams</w:t>
      </w:r>
      <w:r>
        <w:tab/>
      </w:r>
      <w:r w:rsidRPr="00385FD0">
        <w:t>pointer to an array of OTP parameters</w:t>
      </w:r>
    </w:p>
    <w:p w14:paraId="7A4EA1BC" w14:textId="77777777" w:rsidR="001F1F02" w:rsidRPr="00385FD0" w:rsidRDefault="001F1F02" w:rsidP="001F1F02">
      <w:pPr>
        <w:pStyle w:val="definition0"/>
      </w:pPr>
      <w:r>
        <w:tab/>
        <w:t>ulCount</w:t>
      </w:r>
      <w:r>
        <w:tab/>
      </w:r>
      <w:r w:rsidRPr="00385FD0">
        <w:t>the number of parameters in the array</w:t>
      </w:r>
    </w:p>
    <w:p w14:paraId="359FA647" w14:textId="77777777" w:rsidR="001F1F02" w:rsidRDefault="001F1F02" w:rsidP="001F1F02">
      <w:r w:rsidRPr="003D51C6">
        <w:rPr>
          <w:b/>
        </w:rPr>
        <w:t>CK_OTP_PARAMS_PTR</w:t>
      </w:r>
      <w:r w:rsidRPr="003D51C6">
        <w:t xml:space="preserve"> is a pointer to a </w:t>
      </w:r>
      <w:r w:rsidRPr="003D51C6">
        <w:rPr>
          <w:b/>
        </w:rPr>
        <w:t>CK_OTP_PARAMS</w:t>
      </w:r>
      <w:r w:rsidRPr="003D51C6">
        <w:t>.</w:t>
      </w:r>
    </w:p>
    <w:p w14:paraId="48BACABC" w14:textId="77777777" w:rsidR="001F1F02" w:rsidRDefault="001F1F02" w:rsidP="001F1F02"/>
    <w:p w14:paraId="41005913" w14:textId="77777777" w:rsidR="001F1F02" w:rsidRDefault="001F1F02" w:rsidP="001F1F02">
      <w:r>
        <w:t xml:space="preserve">When calling C_SignInit or C_VerifyInit with a mechanism that takes a </w:t>
      </w:r>
      <w:r w:rsidRPr="00385FD0">
        <w:rPr>
          <w:b/>
        </w:rPr>
        <w:t>CK_OTP_PARAMS</w:t>
      </w:r>
      <w:r>
        <w:t xml:space="preserve"> structure as a parameter, the </w:t>
      </w:r>
      <w:r w:rsidRPr="00385FD0">
        <w:rPr>
          <w:b/>
        </w:rPr>
        <w:t>CK_OTP_PARAMS</w:t>
      </w:r>
      <w:r>
        <w:t xml:space="preserve"> structure shall be populated in accordance with the </w:t>
      </w:r>
      <w:r w:rsidRPr="00385FD0">
        <w:rPr>
          <w:b/>
        </w:rPr>
        <w:t>CKA_OTP_</w:t>
      </w:r>
      <w:r w:rsidRPr="00385FD0">
        <w:rPr>
          <w:b/>
          <w:i/>
        </w:rPr>
        <w:t>X</w:t>
      </w:r>
      <w:r w:rsidRPr="00385FD0">
        <w:rPr>
          <w:b/>
        </w:rPr>
        <w:t>_REQUIREMENT</w:t>
      </w:r>
      <w:r>
        <w:t xml:space="preserve"> key attributes for the identified key, where </w:t>
      </w:r>
      <w:r>
        <w:rPr>
          <w:i/>
        </w:rPr>
        <w:t>X</w:t>
      </w:r>
      <w:r>
        <w:t xml:space="preserve"> is PIN, CHALLENGE, TIME, or COUNTER.</w:t>
      </w:r>
    </w:p>
    <w:p w14:paraId="45661262" w14:textId="77777777" w:rsidR="001F1F02" w:rsidRDefault="001F1F02" w:rsidP="001F1F02">
      <w:r>
        <w:t xml:space="preserve">For example, if CKA_OTP_TIME_REQUIREMENT = CK_OTP_PARAM_MANDATORY, then the </w:t>
      </w:r>
      <w:r>
        <w:rPr>
          <w:iCs/>
        </w:rPr>
        <w:t>CK_OTP_TIME parameter shall be present. If CKA_OTP_TIME_REQUIREMENT = CK_OTP_PARAM_OPTIONAL, then a CK_OTP_TIME parameter may be present. If it is not present, then the library may collect it (during the C_Sign call). If CKA_OTP_TIME_REQUIREMENT = CK_OTP_PARAM_IGNORED, then a provided CK_OTP_TIME parameter will always be ignored. Additionally, a</w:t>
      </w:r>
      <w:r>
        <w:t xml:space="preserve"> provided </w:t>
      </w:r>
      <w:r>
        <w:rPr>
          <w:iCs/>
        </w:rPr>
        <w:t>CK_OTP_TIME parameter</w:t>
      </w:r>
      <w:r>
        <w:t xml:space="preserve"> will always be ignored if CKF_EXCLUDE_TIME is set in a CK_OTP_FLAGS parameter. Similarly, if this flag is set, a library will not attempt to collect the value itself, and it will also instruct the token not to make use of any internal value, subject to token policies. It is an error (CKR_MECHANISM_PARAM_INVALID) to set the CKF_EXCLUDE_TIME flag when the CKA_OTP_TIME_REQUIREMENT attribute is CK_OTP_PARAM_MANDATORY.</w:t>
      </w:r>
    </w:p>
    <w:p w14:paraId="77DC0354" w14:textId="74E713D3" w:rsidR="001F1F02" w:rsidRDefault="001F1F02" w:rsidP="001F1F02">
      <w:r>
        <w:t>The above discussion holds for all CKA_OTP_</w:t>
      </w:r>
      <w:r>
        <w:rPr>
          <w:i/>
        </w:rPr>
        <w:t>X</w:t>
      </w:r>
      <w:r>
        <w:t>_REQUIREMENT attributes (</w:t>
      </w:r>
      <w:r>
        <w:rPr>
          <w:i/>
        </w:rPr>
        <w:t>i.e</w:t>
      </w:r>
      <w:r>
        <w:t>., CKA_OTP_PIN_REQUIREMENT, CKA_OTP_CHALLENGE_REQU</w:t>
      </w:r>
      <w:r w:rsidR="00A25C67">
        <w:t>I</w:t>
      </w:r>
      <w:r>
        <w:t>REMENT, CKA_OTP_COUNTER_REQUIREMENT, CKA_OTP_TIME_REQUIREMENT). A library may set a particular CKA_OTP_</w:t>
      </w:r>
      <w:r>
        <w:rPr>
          <w:i/>
        </w:rPr>
        <w:t>X</w:t>
      </w:r>
      <w:r>
        <w:t xml:space="preserve">_REQUIREMENT attribute to CK_OTP_PARAM_OPTIONAL even if it is required </w:t>
      </w:r>
      <w:r>
        <w:lastRenderedPageBreak/>
        <w:t>by the mechanism as long as the token (or the library itself) has the capability of providing the value to the computation. One example of this is a token with an on-board clock.</w:t>
      </w:r>
    </w:p>
    <w:p w14:paraId="4E78A387" w14:textId="345561FA" w:rsidR="001F1F02" w:rsidRDefault="001F1F02" w:rsidP="001F1F02">
      <w:r>
        <w:t>In addition, applications may use the CK_OTP_FLAGS, the CK_OTP_</w:t>
      </w:r>
      <w:r w:rsidR="00DC7A25">
        <w:t>OUTPUT_</w:t>
      </w:r>
      <w:r>
        <w:t>FORMAT and the CKA_OTP_LENGTH parameters to set additional parameters.</w:t>
      </w:r>
    </w:p>
    <w:p w14:paraId="05264F2F" w14:textId="77777777" w:rsidR="001F1F02" w:rsidRDefault="001F1F02" w:rsidP="001F1F02"/>
    <w:p w14:paraId="29B86916" w14:textId="77777777" w:rsidR="001F1F02" w:rsidRPr="003D51C6" w:rsidRDefault="001F1F02" w:rsidP="00E81EEF">
      <w:pPr>
        <w:pStyle w:val="name"/>
        <w:numPr>
          <w:ilvl w:val="0"/>
          <w:numId w:val="19"/>
        </w:numPr>
        <w:spacing w:before="120" w:after="0"/>
        <w:rPr>
          <w:rFonts w:ascii="Arial" w:hAnsi="Arial" w:cs="Arial"/>
        </w:rPr>
      </w:pPr>
      <w:r w:rsidRPr="003D51C6">
        <w:rPr>
          <w:rFonts w:ascii="Arial" w:hAnsi="Arial" w:cs="Arial"/>
        </w:rPr>
        <w:t>CK_OTP_SIGNATURE_INFO, CK_OTP_SIGNATURE_INFO_PTR</w:t>
      </w:r>
    </w:p>
    <w:p w14:paraId="22A42E83" w14:textId="77777777" w:rsidR="001F1F02" w:rsidRDefault="001F1F02" w:rsidP="001F1F02">
      <w:r>
        <w:rPr>
          <w:b/>
        </w:rPr>
        <w:t>CK_OTP_SIGNATURE_INFO</w:t>
      </w:r>
      <w:r>
        <w:t xml:space="preserve"> is a structure that is returned by all OTP mechanisms in successful calls to </w:t>
      </w:r>
      <w:r>
        <w:rPr>
          <w:b/>
        </w:rPr>
        <w:t>C_Sign</w:t>
      </w:r>
      <w:r>
        <w:t xml:space="preserve"> (</w:t>
      </w:r>
      <w:r>
        <w:rPr>
          <w:b/>
        </w:rPr>
        <w:t>C_SignFinal</w:t>
      </w:r>
      <w:r>
        <w:t>). The structure informs applications of actual parameter values used in particular OTP computations in addition to the OTP value itself. It is used by all mechanisms for which the key belongs to the class CKO_OTP_KEY and is defined as follows:</w:t>
      </w:r>
    </w:p>
    <w:p w14:paraId="0F990FF0" w14:textId="77777777" w:rsidR="001F1F02" w:rsidRPr="003D51C6" w:rsidRDefault="001F1F02" w:rsidP="001F1F02">
      <w:pPr>
        <w:pStyle w:val="CCode"/>
      </w:pPr>
      <w:r w:rsidRPr="003D51C6">
        <w:t>typedef struct CK_OTP_SIGNATURE_INFO {</w:t>
      </w:r>
    </w:p>
    <w:p w14:paraId="7E053470" w14:textId="77777777" w:rsidR="001F1F02" w:rsidRPr="003D51C6" w:rsidRDefault="001F1F02" w:rsidP="001F1F02">
      <w:pPr>
        <w:pStyle w:val="CCode"/>
      </w:pPr>
      <w:r w:rsidRPr="003D51C6">
        <w:tab/>
        <w:t>CK_OTP_PARAM_PTR pParams;</w:t>
      </w:r>
    </w:p>
    <w:p w14:paraId="28B9AD1E" w14:textId="77777777" w:rsidR="001F1F02" w:rsidRPr="003D51C6" w:rsidRDefault="001F1F02" w:rsidP="001F1F02">
      <w:pPr>
        <w:pStyle w:val="CCode"/>
      </w:pPr>
      <w:r w:rsidRPr="003D51C6">
        <w:tab/>
        <w:t>CK_ULONG ulCount;</w:t>
      </w:r>
    </w:p>
    <w:p w14:paraId="76331842" w14:textId="77777777" w:rsidR="001F1F02" w:rsidRPr="00385FD0" w:rsidRDefault="001F1F02" w:rsidP="001F1F02">
      <w:pPr>
        <w:pStyle w:val="CCode"/>
      </w:pPr>
      <w:r w:rsidRPr="003D51C6">
        <w:t>} CK_OTP_SIGNATURE_INFO;</w:t>
      </w:r>
    </w:p>
    <w:p w14:paraId="21369D4E" w14:textId="77777777" w:rsidR="001F1F02" w:rsidRDefault="001F1F02" w:rsidP="001F1F02">
      <w:r>
        <w:t>The fields of the structure have the following meanings:</w:t>
      </w:r>
    </w:p>
    <w:p w14:paraId="473D8098" w14:textId="77777777" w:rsidR="001F1F02" w:rsidRDefault="001F1F02" w:rsidP="001F1F02">
      <w:pPr>
        <w:pStyle w:val="definition0"/>
      </w:pPr>
      <w:r>
        <w:tab/>
        <w:t>pParams</w:t>
      </w:r>
      <w:r>
        <w:tab/>
      </w:r>
      <w:r w:rsidRPr="00385FD0">
        <w:t>pointer to an array of OTP parameter values</w:t>
      </w:r>
    </w:p>
    <w:p w14:paraId="1D7B1718" w14:textId="77777777" w:rsidR="001F1F02" w:rsidRDefault="001F1F02" w:rsidP="001F1F02">
      <w:pPr>
        <w:pStyle w:val="definition0"/>
      </w:pPr>
      <w:r>
        <w:tab/>
        <w:t>ulCount</w:t>
      </w:r>
      <w:r>
        <w:tab/>
      </w:r>
      <w:r w:rsidRPr="00385FD0">
        <w:t>the number of parameters in the array</w:t>
      </w:r>
    </w:p>
    <w:p w14:paraId="1631BF53" w14:textId="77777777" w:rsidR="001F1F02" w:rsidRDefault="001F1F02" w:rsidP="001F1F02">
      <w:r>
        <w:t xml:space="preserve">After successful calls to </w:t>
      </w:r>
      <w:r>
        <w:rPr>
          <w:b/>
        </w:rPr>
        <w:t>C_Sign</w:t>
      </w:r>
      <w:r>
        <w:t xml:space="preserve"> or </w:t>
      </w:r>
      <w:r>
        <w:rPr>
          <w:b/>
        </w:rPr>
        <w:t>C_SignFinal</w:t>
      </w:r>
      <w:r>
        <w:t xml:space="preserve"> with an OTP mechanism, the </w:t>
      </w:r>
      <w:r>
        <w:rPr>
          <w:i/>
        </w:rPr>
        <w:t>pSignature</w:t>
      </w:r>
      <w:r>
        <w:t xml:space="preserve"> parameter will be set to point to a </w:t>
      </w:r>
      <w:r>
        <w:rPr>
          <w:b/>
        </w:rPr>
        <w:t>CK_OTP_SIGNATURE_INFO</w:t>
      </w:r>
      <w:r>
        <w:t xml:space="preserve"> structure. One of the parameters in this structure will be the OTP value itself, identified with the </w:t>
      </w:r>
      <w:r>
        <w:rPr>
          <w:b/>
        </w:rPr>
        <w:t>CK_OTP_VALUE</w:t>
      </w:r>
      <w:r>
        <w:t xml:space="preserve"> tag. Other parameters may be present for informational purposes, e.g. the actual time used in the OTP calculation. In order to simplify OTP validations, authentication protocols may permit authenticating parties to send some or all of these parameters in addition to OTP values themselves. Applications should therefore check for their presence in returned </w:t>
      </w:r>
      <w:r>
        <w:rPr>
          <w:b/>
        </w:rPr>
        <w:t xml:space="preserve">CK_OTP_SIGNATURE_INFO </w:t>
      </w:r>
      <w:r>
        <w:t>values</w:t>
      </w:r>
      <w:r>
        <w:rPr>
          <w:b/>
        </w:rPr>
        <w:t xml:space="preserve"> </w:t>
      </w:r>
      <w:r>
        <w:t>whenever such circumstances apply.</w:t>
      </w:r>
    </w:p>
    <w:p w14:paraId="0D859132" w14:textId="77777777" w:rsidR="001F1F02" w:rsidRDefault="001F1F02" w:rsidP="001F1F02">
      <w:r>
        <w:t xml:space="preserve">Since </w:t>
      </w:r>
      <w:r>
        <w:rPr>
          <w:b/>
        </w:rPr>
        <w:t>C_Sign</w:t>
      </w:r>
      <w:r>
        <w:t xml:space="preserve"> and </w:t>
      </w:r>
      <w:r>
        <w:rPr>
          <w:b/>
        </w:rPr>
        <w:t>C_SignFinal</w:t>
      </w:r>
      <w:r>
        <w:t xml:space="preserve"> follows the convention described in [PKCS11-Base] Section 5.2 on producing output, a call to </w:t>
      </w:r>
      <w:r>
        <w:rPr>
          <w:b/>
        </w:rPr>
        <w:t xml:space="preserve">C_Sign </w:t>
      </w:r>
      <w:r>
        <w:t xml:space="preserve">(or </w:t>
      </w:r>
      <w:r>
        <w:rPr>
          <w:b/>
        </w:rPr>
        <w:t>C_SignFinal</w:t>
      </w:r>
      <w:r>
        <w:t xml:space="preserve">) with </w:t>
      </w:r>
      <w:r>
        <w:rPr>
          <w:i/>
        </w:rPr>
        <w:t>pSignature</w:t>
      </w:r>
      <w:r>
        <w:t xml:space="preserve"> set to NULL_PTR will return (in the </w:t>
      </w:r>
      <w:r>
        <w:rPr>
          <w:i/>
        </w:rPr>
        <w:t>pulSignatureLen</w:t>
      </w:r>
      <w:r>
        <w:t xml:space="preserve"> parameter) the required number of bytes to hold the </w:t>
      </w:r>
      <w:r>
        <w:rPr>
          <w:b/>
        </w:rPr>
        <w:t>CK_OTP_SIGNATURE_INFO</w:t>
      </w:r>
      <w:r>
        <w:t xml:space="preserve"> </w:t>
      </w:r>
      <w:r w:rsidRPr="00BE2550">
        <w:t xml:space="preserve">structure as well as all the data in all its </w:t>
      </w:r>
      <w:r w:rsidRPr="00BE2550">
        <w:rPr>
          <w:b/>
        </w:rPr>
        <w:t>CK_OTP_PARAM</w:t>
      </w:r>
      <w:r w:rsidRPr="00BE2550">
        <w:t xml:space="preserve"> components.</w:t>
      </w:r>
      <w:r>
        <w:t xml:space="preserve"> If an application allocates a memory block based on this information, it shall therefore not subsequently de-allocate components of such a received value but rather de-allocate the complete </w:t>
      </w:r>
      <w:r>
        <w:rPr>
          <w:b/>
        </w:rPr>
        <w:t>CK_OTP_PARAMS</w:t>
      </w:r>
      <w:r>
        <w:t xml:space="preserve"> structure itself. A Cryptoki library that is called with a non-NULL </w:t>
      </w:r>
      <w:r>
        <w:rPr>
          <w:i/>
        </w:rPr>
        <w:t>pSignature</w:t>
      </w:r>
      <w:r>
        <w:t xml:space="preserve"> pointer will assume that it points to a </w:t>
      </w:r>
      <w:r>
        <w:rPr>
          <w:i/>
        </w:rPr>
        <w:t xml:space="preserve">contiguous </w:t>
      </w:r>
      <w:r>
        <w:t xml:space="preserve">memory block of the size indicated by the </w:t>
      </w:r>
      <w:r>
        <w:rPr>
          <w:i/>
        </w:rPr>
        <w:t>pulSignatureLen</w:t>
      </w:r>
      <w:r>
        <w:t xml:space="preserve"> parameter.</w:t>
      </w:r>
    </w:p>
    <w:p w14:paraId="581FEDED" w14:textId="77777777" w:rsidR="001F1F02" w:rsidRDefault="001F1F02" w:rsidP="001F1F02">
      <w:r>
        <w:t xml:space="preserve">When verifying an OTP value using an OTP mechanism, </w:t>
      </w:r>
      <w:r>
        <w:rPr>
          <w:i/>
        </w:rPr>
        <w:t>pSignature</w:t>
      </w:r>
      <w:r>
        <w:t xml:space="preserve"> shall be set to the OTP value itself, e.g. the value of the </w:t>
      </w:r>
      <w:r>
        <w:rPr>
          <w:b/>
        </w:rPr>
        <w:t>CK_OTP_VALUE</w:t>
      </w:r>
      <w:r>
        <w:t xml:space="preserve"> component of a </w:t>
      </w:r>
      <w:r>
        <w:rPr>
          <w:b/>
        </w:rPr>
        <w:t xml:space="preserve">CK_OTP_PARAM </w:t>
      </w:r>
      <w:r>
        <w:t xml:space="preserve">structure returned by a call to </w:t>
      </w:r>
      <w:r>
        <w:rPr>
          <w:b/>
        </w:rPr>
        <w:t>C_Sign</w:t>
      </w:r>
      <w:r>
        <w:t xml:space="preserve">. The </w:t>
      </w:r>
      <w:r>
        <w:rPr>
          <w:b/>
        </w:rPr>
        <w:t>CK_OTP_PARAM</w:t>
      </w:r>
      <w:r>
        <w:t xml:space="preserve"> value supplied in the </w:t>
      </w:r>
      <w:r>
        <w:rPr>
          <w:b/>
        </w:rPr>
        <w:t>C_VerifyInit</w:t>
      </w:r>
      <w:r>
        <w:t xml:space="preserve"> call sets the values to use in the verification operation.</w:t>
      </w:r>
    </w:p>
    <w:p w14:paraId="5BF770DE" w14:textId="77777777" w:rsidR="001F1F02" w:rsidRDefault="001F1F02" w:rsidP="001F1F02">
      <w:r w:rsidRPr="003D51C6">
        <w:rPr>
          <w:b/>
        </w:rPr>
        <w:t>CK_OTP_SIGNATURE_INFO_PTR</w:t>
      </w:r>
      <w:r w:rsidRPr="003D51C6">
        <w:t xml:space="preserve"> points to a </w:t>
      </w:r>
      <w:r w:rsidRPr="003D51C6">
        <w:rPr>
          <w:b/>
        </w:rPr>
        <w:t>CK_OTP_SIGNATURE_INFO.</w:t>
      </w:r>
    </w:p>
    <w:p w14:paraId="3EB1D156" w14:textId="77777777" w:rsidR="001F1F02" w:rsidRPr="00385FD0" w:rsidRDefault="001F1F02" w:rsidP="00E81EEF">
      <w:pPr>
        <w:pStyle w:val="Heading3"/>
        <w:numPr>
          <w:ilvl w:val="2"/>
          <w:numId w:val="3"/>
        </w:numPr>
      </w:pPr>
      <w:bookmarkStart w:id="3972" w:name="_Toc8118550"/>
      <w:bookmarkStart w:id="3973" w:name="_Toc30061531"/>
      <w:r w:rsidRPr="00385FD0">
        <w:t>RSA SecurID</w:t>
      </w:r>
      <w:bookmarkEnd w:id="3972"/>
      <w:bookmarkEnd w:id="3973"/>
    </w:p>
    <w:p w14:paraId="46B89E2B" w14:textId="77777777" w:rsidR="001F1F02" w:rsidRPr="00385FD0" w:rsidRDefault="001F1F02" w:rsidP="00E81EEF">
      <w:pPr>
        <w:pStyle w:val="Heading4"/>
        <w:numPr>
          <w:ilvl w:val="3"/>
          <w:numId w:val="3"/>
        </w:numPr>
      </w:pPr>
      <w:bookmarkStart w:id="3974" w:name="_Toc30061532"/>
      <w:r w:rsidRPr="00385FD0">
        <w:t>RSA SecurID secret key objects</w:t>
      </w:r>
      <w:bookmarkEnd w:id="3974"/>
    </w:p>
    <w:p w14:paraId="3398ADDD" w14:textId="77777777" w:rsidR="001F1F02" w:rsidRDefault="001F1F02" w:rsidP="001F1F02">
      <w:r>
        <w:t xml:space="preserve">RSA SecurID secret key objects (object class </w:t>
      </w:r>
      <w:r>
        <w:rPr>
          <w:b/>
        </w:rPr>
        <w:t xml:space="preserve">CKO_OTP_KEY, </w:t>
      </w:r>
      <w:r>
        <w:t xml:space="preserve">key type </w:t>
      </w:r>
      <w:r>
        <w:rPr>
          <w:b/>
        </w:rPr>
        <w:t>CKK_SECURID</w:t>
      </w:r>
      <w:r>
        <w:t>) hold RSA SecurID secret keys.  The following table defines the RSA SecurID secret key object attributes, in addition to the common attributes defined for this object class:</w:t>
      </w:r>
    </w:p>
    <w:p w14:paraId="0352D3C0" w14:textId="1846CA06" w:rsidR="001F1F02" w:rsidRDefault="001F1F02" w:rsidP="000316D7">
      <w:pPr>
        <w:pStyle w:val="Caption"/>
      </w:pPr>
      <w:bookmarkStart w:id="3975" w:name="_Toc25853561"/>
      <w:r>
        <w:lastRenderedPageBreak/>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198</w:t>
      </w:r>
      <w:r w:rsidRPr="00DC7143">
        <w:rPr>
          <w:szCs w:val="18"/>
        </w:rPr>
        <w:fldChar w:fldCharType="end"/>
      </w:r>
      <w:r>
        <w:t>, RSA SecurID secret key object attributes</w:t>
      </w:r>
      <w:bookmarkEnd w:id="397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420"/>
        <w:gridCol w:w="1440"/>
        <w:gridCol w:w="3780"/>
      </w:tblGrid>
      <w:tr w:rsidR="001F1F02" w14:paraId="4884D409" w14:textId="77777777" w:rsidTr="00821888">
        <w:trPr>
          <w:tblHeader/>
        </w:trPr>
        <w:tc>
          <w:tcPr>
            <w:tcW w:w="3420" w:type="dxa"/>
            <w:tcBorders>
              <w:top w:val="single" w:sz="12" w:space="0" w:color="000000"/>
              <w:left w:val="single" w:sz="12" w:space="0" w:color="000000"/>
              <w:bottom w:val="single" w:sz="6" w:space="0" w:color="000000"/>
              <w:right w:val="single" w:sz="6" w:space="0" w:color="000000"/>
            </w:tcBorders>
            <w:hideMark/>
          </w:tcPr>
          <w:p w14:paraId="1B9225C6" w14:textId="77777777" w:rsidR="001F1F02" w:rsidRPr="00385FD0" w:rsidRDefault="001F1F02" w:rsidP="00821888">
            <w:pPr>
              <w:pStyle w:val="Table"/>
              <w:keepNext/>
              <w:rPr>
                <w:rFonts w:ascii="Arial" w:hAnsi="Arial" w:cs="Arial"/>
                <w:b/>
                <w:sz w:val="20"/>
              </w:rPr>
            </w:pPr>
            <w:r w:rsidRPr="00385FD0">
              <w:rPr>
                <w:rFonts w:ascii="Arial" w:hAnsi="Arial" w:cs="Arial"/>
                <w:b/>
                <w:sz w:val="20"/>
              </w:rPr>
              <w:t>Attribute</w:t>
            </w:r>
          </w:p>
        </w:tc>
        <w:tc>
          <w:tcPr>
            <w:tcW w:w="1440" w:type="dxa"/>
            <w:tcBorders>
              <w:top w:val="single" w:sz="12" w:space="0" w:color="000000"/>
              <w:left w:val="single" w:sz="6" w:space="0" w:color="000000"/>
              <w:bottom w:val="single" w:sz="6" w:space="0" w:color="000000"/>
              <w:right w:val="single" w:sz="6" w:space="0" w:color="000000"/>
            </w:tcBorders>
            <w:hideMark/>
          </w:tcPr>
          <w:p w14:paraId="50BFD92C" w14:textId="77777777" w:rsidR="001F1F02" w:rsidRPr="00385FD0" w:rsidRDefault="001F1F02" w:rsidP="00821888">
            <w:pPr>
              <w:pStyle w:val="Table"/>
              <w:keepNext/>
              <w:rPr>
                <w:rFonts w:ascii="Arial" w:hAnsi="Arial" w:cs="Arial"/>
                <w:b/>
                <w:sz w:val="20"/>
              </w:rPr>
            </w:pPr>
            <w:r w:rsidRPr="00385FD0">
              <w:rPr>
                <w:rFonts w:ascii="Arial" w:hAnsi="Arial" w:cs="Arial"/>
                <w:b/>
                <w:sz w:val="20"/>
              </w:rPr>
              <w:t>Data type</w:t>
            </w:r>
          </w:p>
        </w:tc>
        <w:tc>
          <w:tcPr>
            <w:tcW w:w="3780" w:type="dxa"/>
            <w:tcBorders>
              <w:top w:val="single" w:sz="12" w:space="0" w:color="000000"/>
              <w:left w:val="single" w:sz="6" w:space="0" w:color="000000"/>
              <w:bottom w:val="single" w:sz="6" w:space="0" w:color="000000"/>
              <w:right w:val="single" w:sz="12" w:space="0" w:color="000000"/>
            </w:tcBorders>
            <w:hideMark/>
          </w:tcPr>
          <w:p w14:paraId="6AFB5F53" w14:textId="77777777" w:rsidR="001F1F02" w:rsidRPr="00385FD0" w:rsidRDefault="001F1F02" w:rsidP="00821888">
            <w:pPr>
              <w:pStyle w:val="Table"/>
              <w:keepNext/>
              <w:rPr>
                <w:rFonts w:ascii="Arial" w:hAnsi="Arial" w:cs="Arial"/>
                <w:b/>
                <w:sz w:val="20"/>
              </w:rPr>
            </w:pPr>
            <w:r w:rsidRPr="00385FD0">
              <w:rPr>
                <w:rFonts w:ascii="Arial" w:hAnsi="Arial" w:cs="Arial"/>
                <w:b/>
                <w:sz w:val="20"/>
              </w:rPr>
              <w:t>Meaning</w:t>
            </w:r>
          </w:p>
        </w:tc>
      </w:tr>
      <w:tr w:rsidR="001F1F02" w14:paraId="245540F5" w14:textId="77777777" w:rsidTr="00821888">
        <w:tc>
          <w:tcPr>
            <w:tcW w:w="3420" w:type="dxa"/>
            <w:tcBorders>
              <w:top w:val="single" w:sz="6" w:space="0" w:color="000000"/>
              <w:left w:val="single" w:sz="12" w:space="0" w:color="000000"/>
              <w:bottom w:val="single" w:sz="12" w:space="0" w:color="000000"/>
              <w:right w:val="single" w:sz="6" w:space="0" w:color="000000"/>
            </w:tcBorders>
            <w:hideMark/>
          </w:tcPr>
          <w:p w14:paraId="2AC731DD" w14:textId="77777777" w:rsidR="001F1F02" w:rsidRPr="00385FD0" w:rsidRDefault="001F1F02" w:rsidP="00821888">
            <w:pPr>
              <w:pStyle w:val="Table"/>
              <w:keepNext/>
              <w:rPr>
                <w:rFonts w:ascii="Arial" w:hAnsi="Arial" w:cs="Arial"/>
                <w:sz w:val="20"/>
              </w:rPr>
            </w:pPr>
            <w:r w:rsidRPr="00385FD0">
              <w:rPr>
                <w:rFonts w:ascii="Arial" w:hAnsi="Arial" w:cs="Arial"/>
                <w:sz w:val="20"/>
              </w:rPr>
              <w:t>CKA_OTP_TIME_INTERVAL</w:t>
            </w:r>
            <w:r w:rsidRPr="00385FD0">
              <w:rPr>
                <w:rFonts w:ascii="Arial" w:hAnsi="Arial" w:cs="Arial"/>
                <w:sz w:val="20"/>
                <w:vertAlign w:val="superscript"/>
              </w:rPr>
              <w:t>1</w:t>
            </w:r>
          </w:p>
        </w:tc>
        <w:tc>
          <w:tcPr>
            <w:tcW w:w="1440" w:type="dxa"/>
            <w:tcBorders>
              <w:top w:val="single" w:sz="6" w:space="0" w:color="000000"/>
              <w:left w:val="single" w:sz="6" w:space="0" w:color="000000"/>
              <w:bottom w:val="single" w:sz="12" w:space="0" w:color="000000"/>
              <w:right w:val="single" w:sz="6" w:space="0" w:color="000000"/>
            </w:tcBorders>
            <w:hideMark/>
          </w:tcPr>
          <w:p w14:paraId="36D0C7E6" w14:textId="77777777" w:rsidR="001F1F02" w:rsidRPr="00385FD0" w:rsidRDefault="001F1F02" w:rsidP="00821888">
            <w:pPr>
              <w:pStyle w:val="Table"/>
              <w:keepNext/>
              <w:rPr>
                <w:rFonts w:ascii="Arial" w:hAnsi="Arial" w:cs="Arial"/>
                <w:sz w:val="20"/>
              </w:rPr>
            </w:pPr>
            <w:r w:rsidRPr="00385FD0">
              <w:rPr>
                <w:rFonts w:ascii="Arial" w:hAnsi="Arial" w:cs="Arial"/>
                <w:sz w:val="20"/>
              </w:rPr>
              <w:t>CK_ULONG</w:t>
            </w:r>
          </w:p>
        </w:tc>
        <w:tc>
          <w:tcPr>
            <w:tcW w:w="3780" w:type="dxa"/>
            <w:tcBorders>
              <w:top w:val="single" w:sz="6" w:space="0" w:color="000000"/>
              <w:left w:val="single" w:sz="6" w:space="0" w:color="000000"/>
              <w:bottom w:val="single" w:sz="12" w:space="0" w:color="000000"/>
              <w:right w:val="single" w:sz="12" w:space="0" w:color="000000"/>
            </w:tcBorders>
            <w:hideMark/>
          </w:tcPr>
          <w:p w14:paraId="02918984" w14:textId="77777777" w:rsidR="001F1F02" w:rsidRPr="00385FD0" w:rsidRDefault="001F1F02" w:rsidP="00821888">
            <w:pPr>
              <w:pStyle w:val="Table"/>
              <w:keepNext/>
              <w:rPr>
                <w:rFonts w:ascii="Arial" w:hAnsi="Arial" w:cs="Arial"/>
                <w:sz w:val="20"/>
              </w:rPr>
            </w:pPr>
            <w:r w:rsidRPr="00385FD0">
              <w:rPr>
                <w:rFonts w:ascii="Arial" w:hAnsi="Arial" w:cs="Arial"/>
                <w:sz w:val="20"/>
              </w:rPr>
              <w:t>Interval between OTP values produced with this key, in seconds. Default is 60.</w:t>
            </w:r>
          </w:p>
        </w:tc>
      </w:tr>
    </w:tbl>
    <w:p w14:paraId="75A9ACBA" w14:textId="77777777" w:rsidR="001F1F02" w:rsidRPr="005F1F05" w:rsidRDefault="001F1F02" w:rsidP="001F1F02">
      <w:pPr>
        <w:rPr>
          <w:rStyle w:val="FootnoteReference"/>
        </w:rPr>
      </w:pPr>
      <w:r w:rsidRPr="005F1F05">
        <w:rPr>
          <w:rStyle w:val="FootnoteReference"/>
        </w:rPr>
        <w:t>Refer to [PKCS11-Base]  table 11 for footnotes.</w:t>
      </w:r>
    </w:p>
    <w:p w14:paraId="0954557B" w14:textId="77777777" w:rsidR="001F1F02" w:rsidRDefault="001F1F02" w:rsidP="001F1F02">
      <w:r>
        <w:t>The following is a sample template for creating an RSA SecurID secret key object:</w:t>
      </w:r>
    </w:p>
    <w:p w14:paraId="0360178B" w14:textId="77777777" w:rsidR="001F1F02" w:rsidRPr="00385FD0" w:rsidRDefault="001F1F02" w:rsidP="001F1F02">
      <w:pPr>
        <w:pStyle w:val="CCode"/>
      </w:pPr>
      <w:r w:rsidRPr="00385FD0">
        <w:t>CK_OBJECT_CLASS class = CKO_OTP_KEY;</w:t>
      </w:r>
    </w:p>
    <w:p w14:paraId="1873EA64" w14:textId="77777777" w:rsidR="001F1F02" w:rsidRPr="00385FD0" w:rsidRDefault="001F1F02" w:rsidP="001F1F02">
      <w:pPr>
        <w:pStyle w:val="CCode"/>
      </w:pPr>
      <w:r w:rsidRPr="00385FD0">
        <w:t>CK_KEY_TYPE keyType = CKK_SECURID;</w:t>
      </w:r>
    </w:p>
    <w:p w14:paraId="31F3CF54" w14:textId="77777777" w:rsidR="001F1F02" w:rsidRPr="00385FD0" w:rsidRDefault="001F1F02" w:rsidP="001F1F02">
      <w:pPr>
        <w:pStyle w:val="CCode"/>
      </w:pPr>
      <w:r w:rsidRPr="00385FD0">
        <w:t>CK_DATE endDate = {...};</w:t>
      </w:r>
    </w:p>
    <w:p w14:paraId="71658A8D" w14:textId="77777777" w:rsidR="001F1F02" w:rsidRPr="00385FD0" w:rsidRDefault="001F1F02" w:rsidP="001F1F02">
      <w:pPr>
        <w:pStyle w:val="CCode"/>
      </w:pPr>
      <w:r w:rsidRPr="00385FD0">
        <w:t>CK_UTF8CHAR label[] = “RSA SecurID secret key object”;</w:t>
      </w:r>
    </w:p>
    <w:p w14:paraId="5F813689" w14:textId="77777777" w:rsidR="001F1F02" w:rsidRPr="00385FD0" w:rsidRDefault="001F1F02" w:rsidP="001F1F02">
      <w:pPr>
        <w:pStyle w:val="CCode"/>
      </w:pPr>
      <w:r w:rsidRPr="00385FD0">
        <w:t>CK_BYTE keyId[]= {...};</w:t>
      </w:r>
    </w:p>
    <w:p w14:paraId="7B161496" w14:textId="77777777" w:rsidR="001F1F02" w:rsidRPr="00385FD0" w:rsidRDefault="001F1F02" w:rsidP="001F1F02">
      <w:pPr>
        <w:pStyle w:val="CCode"/>
      </w:pPr>
      <w:r w:rsidRPr="00385FD0">
        <w:t>CK_ULONG outputFormat = CK_OTP_FORMAT_DECIMAL;</w:t>
      </w:r>
    </w:p>
    <w:p w14:paraId="1920B123" w14:textId="77777777" w:rsidR="001F1F02" w:rsidRPr="00385FD0" w:rsidRDefault="001F1F02" w:rsidP="001F1F02">
      <w:pPr>
        <w:pStyle w:val="CCode"/>
      </w:pPr>
      <w:r w:rsidRPr="00385FD0">
        <w:t>CK_ULONG outputLength = 6;</w:t>
      </w:r>
    </w:p>
    <w:p w14:paraId="16383BE6" w14:textId="77777777" w:rsidR="001F1F02" w:rsidRPr="00385FD0" w:rsidRDefault="001F1F02" w:rsidP="001F1F02">
      <w:pPr>
        <w:pStyle w:val="CCode"/>
      </w:pPr>
      <w:r w:rsidRPr="00385FD0">
        <w:t>CK_ULONG needPIN = CK_OTP_PARAM_MANDATORY;</w:t>
      </w:r>
    </w:p>
    <w:p w14:paraId="065E922B" w14:textId="77777777" w:rsidR="001F1F02" w:rsidRPr="00385FD0" w:rsidRDefault="001F1F02" w:rsidP="001F1F02">
      <w:pPr>
        <w:pStyle w:val="CCode"/>
      </w:pPr>
      <w:r w:rsidRPr="00385FD0">
        <w:t>CK_ULONG timeInterval = 60;</w:t>
      </w:r>
    </w:p>
    <w:p w14:paraId="751A2428" w14:textId="77777777" w:rsidR="001F1F02" w:rsidRPr="00385FD0" w:rsidRDefault="001F1F02" w:rsidP="001F1F02">
      <w:pPr>
        <w:pStyle w:val="CCode"/>
      </w:pPr>
      <w:r w:rsidRPr="00385FD0">
        <w:t>CK_BYTE value[] = {...};</w:t>
      </w:r>
    </w:p>
    <w:p w14:paraId="06E9F6A4" w14:textId="77777777" w:rsidR="001F1F02" w:rsidRPr="00385FD0" w:rsidRDefault="001F1F02" w:rsidP="001F1F02">
      <w:pPr>
        <w:pStyle w:val="CCode"/>
      </w:pPr>
      <w:r w:rsidRPr="00385FD0">
        <w:t xml:space="preserve">   CK_BBOOL true = CK_TRUE;</w:t>
      </w:r>
    </w:p>
    <w:p w14:paraId="58A79877" w14:textId="77777777" w:rsidR="001F1F02" w:rsidRPr="00385FD0" w:rsidRDefault="001F1F02" w:rsidP="001F1F02">
      <w:pPr>
        <w:pStyle w:val="CCode"/>
      </w:pPr>
      <w:r w:rsidRPr="00385FD0">
        <w:t>CK_ATTRIBUTE template[] = {</w:t>
      </w:r>
    </w:p>
    <w:p w14:paraId="3090F17C" w14:textId="77777777" w:rsidR="001F1F02" w:rsidRPr="00385FD0" w:rsidRDefault="001F1F02" w:rsidP="001F1F02">
      <w:pPr>
        <w:pStyle w:val="CCode"/>
      </w:pPr>
      <w:r w:rsidRPr="00385FD0">
        <w:tab/>
        <w:t>{CKA_CLASS, &amp;class, sizeof(class)},</w:t>
      </w:r>
    </w:p>
    <w:p w14:paraId="438CFD3C" w14:textId="77777777" w:rsidR="001F1F02" w:rsidRPr="00385FD0" w:rsidRDefault="001F1F02" w:rsidP="001F1F02">
      <w:pPr>
        <w:pStyle w:val="CCode"/>
      </w:pPr>
      <w:r w:rsidRPr="00385FD0">
        <w:tab/>
        <w:t>{CKA_KEY_TYPE, &amp;keyType, sizeof(keyType)},</w:t>
      </w:r>
    </w:p>
    <w:p w14:paraId="12DBC2D0" w14:textId="77777777" w:rsidR="001F1F02" w:rsidRPr="00385FD0" w:rsidRDefault="001F1F02" w:rsidP="001F1F02">
      <w:pPr>
        <w:pStyle w:val="CCode"/>
      </w:pPr>
      <w:r w:rsidRPr="00385FD0">
        <w:tab/>
        <w:t>{CKA_END_DATE, &amp;endDate, sizeof(endDate)},</w:t>
      </w:r>
    </w:p>
    <w:p w14:paraId="13CD5B24" w14:textId="77777777" w:rsidR="001F1F02" w:rsidRPr="00385FD0" w:rsidRDefault="001F1F02" w:rsidP="001F1F02">
      <w:pPr>
        <w:pStyle w:val="CCode"/>
      </w:pPr>
      <w:r w:rsidRPr="00385FD0">
        <w:tab/>
        <w:t>{CKA_TOKEN, &amp;true, sizeof(true)},</w:t>
      </w:r>
    </w:p>
    <w:p w14:paraId="482E22AF" w14:textId="77777777" w:rsidR="001F1F02" w:rsidRPr="00385FD0" w:rsidRDefault="001F1F02" w:rsidP="001F1F02">
      <w:pPr>
        <w:pStyle w:val="CCode"/>
      </w:pPr>
      <w:r w:rsidRPr="00385FD0">
        <w:tab/>
        <w:t>{CKA_SENSITIVE, &amp;true, sizeof(true)},</w:t>
      </w:r>
    </w:p>
    <w:p w14:paraId="2CF56CAA" w14:textId="77777777" w:rsidR="001F1F02" w:rsidRPr="00385FD0" w:rsidRDefault="001F1F02" w:rsidP="001F1F02">
      <w:pPr>
        <w:pStyle w:val="CCode"/>
      </w:pPr>
      <w:r w:rsidRPr="00385FD0">
        <w:tab/>
        <w:t>{CKA_LABEL, label, sizeof(label)-1},</w:t>
      </w:r>
    </w:p>
    <w:p w14:paraId="5E568E79" w14:textId="77777777" w:rsidR="001F1F02" w:rsidRPr="00385FD0" w:rsidRDefault="001F1F02" w:rsidP="001F1F02">
      <w:pPr>
        <w:pStyle w:val="CCode"/>
      </w:pPr>
      <w:r w:rsidRPr="00385FD0">
        <w:tab/>
        <w:t>{CKA_SIGN, &amp;true, sizeof(true)},</w:t>
      </w:r>
    </w:p>
    <w:p w14:paraId="39A49432" w14:textId="77777777" w:rsidR="001F1F02" w:rsidRPr="00385FD0" w:rsidRDefault="001F1F02" w:rsidP="001F1F02">
      <w:pPr>
        <w:pStyle w:val="CCode"/>
      </w:pPr>
      <w:r w:rsidRPr="00385FD0">
        <w:tab/>
        <w:t>{CKA_VERIFY, &amp;true, sizeof(true)},</w:t>
      </w:r>
    </w:p>
    <w:p w14:paraId="79D60CA4" w14:textId="77777777" w:rsidR="001F1F02" w:rsidRPr="00385FD0" w:rsidRDefault="001F1F02" w:rsidP="001F1F02">
      <w:pPr>
        <w:pStyle w:val="CCode"/>
      </w:pPr>
      <w:r w:rsidRPr="00385FD0">
        <w:tab/>
        <w:t>{CKA_ID, keyId, sizeof(keyId)},</w:t>
      </w:r>
    </w:p>
    <w:p w14:paraId="23AFDE8D" w14:textId="77777777" w:rsidR="001F1F02" w:rsidRPr="00385FD0" w:rsidRDefault="001F1F02" w:rsidP="001F1F02">
      <w:pPr>
        <w:pStyle w:val="CCode"/>
      </w:pPr>
      <w:r w:rsidRPr="00385FD0">
        <w:tab/>
        <w:t>{CKA_OTP_FORMAT, &amp;outputFormat, sizeof(outputFormat)},</w:t>
      </w:r>
    </w:p>
    <w:p w14:paraId="2CF97B26" w14:textId="77777777" w:rsidR="001F1F02" w:rsidRPr="00385FD0" w:rsidRDefault="001F1F02" w:rsidP="001F1F02">
      <w:pPr>
        <w:pStyle w:val="CCode"/>
      </w:pPr>
      <w:r w:rsidRPr="00385FD0">
        <w:tab/>
        <w:t>{CKA_OTP_LENGTH, &amp;outputLength, sizeof(outputLength)},</w:t>
      </w:r>
    </w:p>
    <w:p w14:paraId="79F635EC" w14:textId="77777777" w:rsidR="001F1F02" w:rsidRPr="00385FD0" w:rsidRDefault="001F1F02" w:rsidP="001F1F02">
      <w:pPr>
        <w:pStyle w:val="CCode"/>
      </w:pPr>
      <w:r w:rsidRPr="00385FD0">
        <w:tab/>
        <w:t>{CKA_OTP_PIN_REQUIREMENT, &amp;needPIN, sizeof(needPIN)},</w:t>
      </w:r>
    </w:p>
    <w:p w14:paraId="757F85C2" w14:textId="77777777" w:rsidR="001F1F02" w:rsidRPr="00385FD0" w:rsidRDefault="001F1F02" w:rsidP="001F1F02">
      <w:pPr>
        <w:pStyle w:val="CCode"/>
      </w:pPr>
      <w:r w:rsidRPr="00385FD0">
        <w:tab/>
        <w:t>{CKA_OTP_TIME_INTERVAL, &amp;timeInterval, sizeof(timeInterval)},</w:t>
      </w:r>
    </w:p>
    <w:p w14:paraId="383B5A63" w14:textId="77777777" w:rsidR="001F1F02" w:rsidRPr="00385FD0" w:rsidRDefault="001F1F02" w:rsidP="001F1F02">
      <w:pPr>
        <w:pStyle w:val="CCode"/>
      </w:pPr>
      <w:r w:rsidRPr="00385FD0">
        <w:tab/>
        <w:t>{CKA_VALUE, value, sizeof(value)}</w:t>
      </w:r>
    </w:p>
    <w:p w14:paraId="58076BFE" w14:textId="77777777" w:rsidR="001F1F02" w:rsidRPr="00385FD0" w:rsidRDefault="001F1F02" w:rsidP="001F1F02">
      <w:pPr>
        <w:pStyle w:val="CCode"/>
      </w:pPr>
      <w:r w:rsidRPr="00385FD0">
        <w:t>};</w:t>
      </w:r>
    </w:p>
    <w:p w14:paraId="2FC6DBEC" w14:textId="77777777" w:rsidR="001F1F02" w:rsidRPr="00385FD0" w:rsidRDefault="001F1F02" w:rsidP="00E81EEF">
      <w:pPr>
        <w:pStyle w:val="Heading4"/>
        <w:numPr>
          <w:ilvl w:val="3"/>
          <w:numId w:val="3"/>
        </w:numPr>
      </w:pPr>
      <w:bookmarkStart w:id="3976" w:name="_Toc30061533"/>
      <w:r w:rsidRPr="00385FD0">
        <w:t>RSA SecurID key generation</w:t>
      </w:r>
      <w:bookmarkEnd w:id="3976"/>
    </w:p>
    <w:p w14:paraId="7AEFAEBE" w14:textId="77777777" w:rsidR="001F1F02" w:rsidRDefault="001F1F02" w:rsidP="001F1F02">
      <w:r>
        <w:t xml:space="preserve">The RSA SecurID key generation mechanism, denoted </w:t>
      </w:r>
      <w:r>
        <w:rPr>
          <w:b/>
        </w:rPr>
        <w:t>CKM_SECURID_KEY_GEN</w:t>
      </w:r>
      <w:r>
        <w:t>, is a key generation mechanism for the RSA SecurID algorithm.</w:t>
      </w:r>
    </w:p>
    <w:p w14:paraId="580FB033" w14:textId="77777777" w:rsidR="001F1F02" w:rsidRDefault="001F1F02" w:rsidP="001F1F02">
      <w:r>
        <w:t>It does not have a parameter.</w:t>
      </w:r>
    </w:p>
    <w:p w14:paraId="6CE7740F" w14:textId="77777777" w:rsidR="001F1F02" w:rsidRDefault="001F1F02" w:rsidP="001F1F02">
      <w:r>
        <w:t>The mechanism generates RSA SecurID keys with a particular set of attributes as specified in the template for the key.</w:t>
      </w:r>
    </w:p>
    <w:p w14:paraId="065C53FF" w14:textId="77777777" w:rsidR="001F1F02" w:rsidRDefault="001F1F02" w:rsidP="001F1F02">
      <w:r>
        <w:t xml:space="preserve">The mechanism contributes at least the </w:t>
      </w:r>
      <w:r>
        <w:rPr>
          <w:b/>
        </w:rPr>
        <w:t>CKA_CLASS</w:t>
      </w:r>
      <w:r>
        <w:t xml:space="preserve">, </w:t>
      </w:r>
      <w:r>
        <w:rPr>
          <w:b/>
        </w:rPr>
        <w:t>CKA_KEY_TYPE</w:t>
      </w:r>
      <w:r>
        <w:t xml:space="preserve">, </w:t>
      </w:r>
      <w:r>
        <w:rPr>
          <w:b/>
          <w:bCs/>
        </w:rPr>
        <w:t>CKA_VALUE_LEN</w:t>
      </w:r>
      <w:r>
        <w:t xml:space="preserve">, and </w:t>
      </w:r>
      <w:r>
        <w:rPr>
          <w:b/>
        </w:rPr>
        <w:t>CKA_VALUE</w:t>
      </w:r>
      <w:r>
        <w:t xml:space="preserve"> attributes to the new key. Other attributes supported by the RSA SecurID key type may be specified in the template for the key, or else are assigned default initial values</w:t>
      </w:r>
    </w:p>
    <w:p w14:paraId="1F0F0A85"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SecurID key sizes, in bytes.</w:t>
      </w:r>
    </w:p>
    <w:p w14:paraId="1F136297" w14:textId="77777777" w:rsidR="001F1F02" w:rsidRPr="00385FD0" w:rsidRDefault="001F1F02" w:rsidP="00E81EEF">
      <w:pPr>
        <w:pStyle w:val="Heading4"/>
        <w:numPr>
          <w:ilvl w:val="3"/>
          <w:numId w:val="3"/>
        </w:numPr>
      </w:pPr>
      <w:bookmarkStart w:id="3977" w:name="_Toc30061534"/>
      <w:r w:rsidRPr="00385FD0">
        <w:lastRenderedPageBreak/>
        <w:t>SecurID OTP generation and validation</w:t>
      </w:r>
      <w:bookmarkEnd w:id="3977"/>
    </w:p>
    <w:p w14:paraId="45B9FF44" w14:textId="77777777" w:rsidR="001F1F02" w:rsidRDefault="001F1F02" w:rsidP="001F1F02">
      <w:r>
        <w:rPr>
          <w:b/>
        </w:rPr>
        <w:t>CKM_SECURID</w:t>
      </w:r>
      <w:r>
        <w:t xml:space="preserve"> is the mechanism for the retrieval and verification of RSA SecurID OTP values.</w:t>
      </w:r>
    </w:p>
    <w:p w14:paraId="0B82A754" w14:textId="77777777" w:rsidR="001F1F02" w:rsidRDefault="001F1F02" w:rsidP="001F1F02">
      <w:r>
        <w:t xml:space="preserve">The mechanism takes a pointer to a </w:t>
      </w:r>
      <w:r>
        <w:rPr>
          <w:b/>
        </w:rPr>
        <w:t>CK_OTP_PARAMS</w:t>
      </w:r>
      <w:r>
        <w:t xml:space="preserve"> structure as a parameter.</w:t>
      </w:r>
    </w:p>
    <w:p w14:paraId="2E59E9E7" w14:textId="77777777" w:rsidR="001F1F02" w:rsidRDefault="001F1F02" w:rsidP="001F1F02">
      <w:r>
        <w:t xml:space="preserve">When signing or verifying using the </w:t>
      </w:r>
      <w:r>
        <w:rPr>
          <w:b/>
        </w:rPr>
        <w:t>CKM_SECURID</w:t>
      </w:r>
      <w:r>
        <w:t xml:space="preserve"> mechanism, </w:t>
      </w:r>
      <w:r>
        <w:rPr>
          <w:i/>
        </w:rPr>
        <w:t>pData</w:t>
      </w:r>
      <w:r>
        <w:t xml:space="preserve"> shall be set to NULL_PTR and </w:t>
      </w:r>
      <w:r>
        <w:rPr>
          <w:i/>
        </w:rPr>
        <w:t xml:space="preserve">ulDataLen </w:t>
      </w:r>
      <w:r>
        <w:t>shall be set to 0.</w:t>
      </w:r>
    </w:p>
    <w:p w14:paraId="4A6F1916" w14:textId="77777777" w:rsidR="001F1F02" w:rsidRPr="00385FD0" w:rsidRDefault="001F1F02" w:rsidP="00E81EEF">
      <w:pPr>
        <w:pStyle w:val="Heading4"/>
        <w:numPr>
          <w:ilvl w:val="3"/>
          <w:numId w:val="3"/>
        </w:numPr>
      </w:pPr>
      <w:bookmarkStart w:id="3978" w:name="_Toc30061535"/>
      <w:r w:rsidRPr="00385FD0">
        <w:t>Return values</w:t>
      </w:r>
      <w:bookmarkEnd w:id="3978"/>
    </w:p>
    <w:p w14:paraId="2322367D"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85FD0">
        <w:t>Support for the CKM_SECURID mechanism extends the set of return values for C_Verify with the following values</w:t>
      </w:r>
      <w:r w:rsidRPr="004B2EE8">
        <w:t>:</w:t>
      </w:r>
    </w:p>
    <w:p w14:paraId="7291168D" w14:textId="77777777" w:rsidR="001F1F02" w:rsidRDefault="001F1F02" w:rsidP="00E81EEF">
      <w:pPr>
        <w:numPr>
          <w:ilvl w:val="0"/>
          <w:numId w:val="48"/>
        </w:numPr>
      </w:pPr>
      <w:r>
        <w:t>CKR_NEW_PIN_MODE: The supplied OTP was not accepted and the library requests a new OTP computed using a new PIN. The new PIN is set through means out of scope for this document.</w:t>
      </w:r>
    </w:p>
    <w:p w14:paraId="431B0174" w14:textId="77777777" w:rsidR="001F1F02" w:rsidRDefault="001F1F02" w:rsidP="00E81EEF">
      <w:pPr>
        <w:numPr>
          <w:ilvl w:val="0"/>
          <w:numId w:val="48"/>
        </w:numPr>
      </w:pPr>
      <w:r>
        <w:t xml:space="preserve">CKR_NEXT_OTP: The supplied OTP was correct but indicated a larger than normal drift in the token's internal state (e.g. clock, counter). To ensure this was not due to a temporary problem, the application should provide the next one-time </w:t>
      </w:r>
      <w:r>
        <w:rPr>
          <w:iCs/>
        </w:rPr>
        <w:t>password</w:t>
      </w:r>
      <w:r>
        <w:t xml:space="preserve"> to the library for verification.</w:t>
      </w:r>
    </w:p>
    <w:p w14:paraId="7E139E12" w14:textId="77777777" w:rsidR="001F1F02" w:rsidRPr="00385FD0" w:rsidRDefault="001F1F02" w:rsidP="00E81EEF">
      <w:pPr>
        <w:pStyle w:val="Heading3"/>
        <w:numPr>
          <w:ilvl w:val="2"/>
          <w:numId w:val="3"/>
        </w:numPr>
      </w:pPr>
      <w:bookmarkStart w:id="3979" w:name="_Toc8118551"/>
      <w:bookmarkStart w:id="3980" w:name="_Toc30061536"/>
      <w:r w:rsidRPr="00385FD0">
        <w:t>OATH HOTP</w:t>
      </w:r>
      <w:bookmarkEnd w:id="3979"/>
      <w:bookmarkEnd w:id="3980"/>
    </w:p>
    <w:p w14:paraId="51A41E0F" w14:textId="77777777" w:rsidR="001F1F02" w:rsidRPr="00385FD0" w:rsidRDefault="001F1F02" w:rsidP="00E81EEF">
      <w:pPr>
        <w:pStyle w:val="Heading4"/>
        <w:numPr>
          <w:ilvl w:val="3"/>
          <w:numId w:val="3"/>
        </w:numPr>
      </w:pPr>
      <w:bookmarkStart w:id="3981" w:name="_Toc30061537"/>
      <w:r w:rsidRPr="00385FD0">
        <w:t>OATH HOTP secret key objects</w:t>
      </w:r>
      <w:bookmarkEnd w:id="3981"/>
    </w:p>
    <w:p w14:paraId="202219AA" w14:textId="77777777" w:rsidR="001F1F02" w:rsidRDefault="001F1F02" w:rsidP="001F1F02">
      <w:r>
        <w:t xml:space="preserve">HOTP secret key objects (object class </w:t>
      </w:r>
      <w:r>
        <w:rPr>
          <w:b/>
        </w:rPr>
        <w:t xml:space="preserve">CKO_OTP_KEY, </w:t>
      </w:r>
      <w:r>
        <w:t xml:space="preserve">key type </w:t>
      </w:r>
      <w:r>
        <w:rPr>
          <w:b/>
        </w:rPr>
        <w:t>CKK_HOTP</w:t>
      </w:r>
      <w:r>
        <w:t>) hold generic secret keys and associated counter values.</w:t>
      </w:r>
    </w:p>
    <w:p w14:paraId="573F5E08" w14:textId="77777777" w:rsidR="001F1F02" w:rsidRDefault="001F1F02" w:rsidP="001F1F02">
      <w:r>
        <w:t xml:space="preserve">The </w:t>
      </w:r>
      <w:r>
        <w:rPr>
          <w:b/>
          <w:bCs/>
        </w:rPr>
        <w:t xml:space="preserve">CKA_OTP_COUNTER </w:t>
      </w:r>
      <w:r>
        <w:rPr>
          <w:bCs/>
        </w:rPr>
        <w:t>value</w:t>
      </w:r>
      <w:r>
        <w:t xml:space="preserve"> may be set at key generation; however, some tokens may set it to a fixed initial value. Depending on the token’s security policy, this value may not be modified and/or may not be revealed if the object has its </w:t>
      </w:r>
      <w:r>
        <w:rPr>
          <w:b/>
        </w:rPr>
        <w:t>CKA_SENSITIVE</w:t>
      </w:r>
      <w:r>
        <w:t xml:space="preserve"> attribute set to CK_TRUE or its </w:t>
      </w:r>
      <w:r>
        <w:rPr>
          <w:b/>
        </w:rPr>
        <w:t>CKA_EXTRACTABLE</w:t>
      </w:r>
      <w:r>
        <w:t xml:space="preserve"> attribute set to CK_FALSE.</w:t>
      </w:r>
    </w:p>
    <w:p w14:paraId="3507397D" w14:textId="77777777" w:rsidR="001F1F02" w:rsidRDefault="001F1F02" w:rsidP="001F1F02">
      <w:r>
        <w:t xml:space="preserve">For HOTP keys, the </w:t>
      </w:r>
      <w:r>
        <w:rPr>
          <w:b/>
        </w:rPr>
        <w:t xml:space="preserve">CKA_OTP_COUNTER </w:t>
      </w:r>
      <w:r>
        <w:t>value</w:t>
      </w:r>
      <w:r>
        <w:rPr>
          <w:b/>
        </w:rPr>
        <w:t xml:space="preserve"> </w:t>
      </w:r>
      <w:r>
        <w:t xml:space="preserve">shall be an 8 bytes unsigned integer in big endian (i.e. network byte order) form. The same holds true for a </w:t>
      </w:r>
      <w:r>
        <w:rPr>
          <w:b/>
        </w:rPr>
        <w:t>CK_OTP_COUNTER</w:t>
      </w:r>
      <w:r>
        <w:t xml:space="preserve"> value in a </w:t>
      </w:r>
      <w:r>
        <w:rPr>
          <w:b/>
        </w:rPr>
        <w:t xml:space="preserve">CK_OTP_PARAM </w:t>
      </w:r>
      <w:r>
        <w:t>structure.</w:t>
      </w:r>
    </w:p>
    <w:p w14:paraId="71354F6B" w14:textId="77777777" w:rsidR="001F1F02" w:rsidRDefault="001F1F02" w:rsidP="001F1F02">
      <w:r>
        <w:t>The following is a sample template for creating a HOTP secret key object:</w:t>
      </w:r>
    </w:p>
    <w:p w14:paraId="2534A200" w14:textId="77777777" w:rsidR="001F1F02" w:rsidRPr="00385FD0" w:rsidRDefault="001F1F02" w:rsidP="001F1F02">
      <w:pPr>
        <w:pStyle w:val="CCode"/>
      </w:pPr>
      <w:r w:rsidRPr="00385FD0">
        <w:t>CK_OBJECT_CLASS class = CKO_OTP_KEY;</w:t>
      </w:r>
    </w:p>
    <w:p w14:paraId="6F37A3A7" w14:textId="77777777" w:rsidR="001F1F02" w:rsidRPr="00385FD0" w:rsidRDefault="001F1F02" w:rsidP="001F1F02">
      <w:pPr>
        <w:pStyle w:val="CCode"/>
      </w:pPr>
      <w:r w:rsidRPr="00385FD0">
        <w:t>CK_KEY_TYPE keyType = CKK_HOTP;</w:t>
      </w:r>
    </w:p>
    <w:p w14:paraId="448E2CB6" w14:textId="77777777" w:rsidR="001F1F02" w:rsidRPr="00385FD0" w:rsidRDefault="001F1F02" w:rsidP="001F1F02">
      <w:pPr>
        <w:pStyle w:val="CCode"/>
      </w:pPr>
      <w:r w:rsidRPr="00385FD0">
        <w:t>CK_UTF8CHAR label[] = “HOTP secret key object”;</w:t>
      </w:r>
    </w:p>
    <w:p w14:paraId="1D562374" w14:textId="77777777" w:rsidR="001F1F02" w:rsidRPr="00385FD0" w:rsidRDefault="001F1F02" w:rsidP="001F1F02">
      <w:pPr>
        <w:pStyle w:val="CCode"/>
      </w:pPr>
      <w:r w:rsidRPr="00385FD0">
        <w:t>CK_BYTE keyId[]= {...};</w:t>
      </w:r>
    </w:p>
    <w:p w14:paraId="0C9ACABF" w14:textId="77777777" w:rsidR="001F1F02" w:rsidRPr="00385FD0" w:rsidRDefault="001F1F02" w:rsidP="001F1F02">
      <w:pPr>
        <w:pStyle w:val="CCode"/>
      </w:pPr>
      <w:r w:rsidRPr="00385FD0">
        <w:t>CK_ULONG outputFormat = CK_OTP_FORMAT_DECIMAL;</w:t>
      </w:r>
    </w:p>
    <w:p w14:paraId="2960BE4E" w14:textId="77777777" w:rsidR="001F1F02" w:rsidRPr="00385FD0" w:rsidRDefault="001F1F02" w:rsidP="001F1F02">
      <w:pPr>
        <w:pStyle w:val="CCode"/>
      </w:pPr>
      <w:r w:rsidRPr="00385FD0">
        <w:t>CK_ULONG outputLength = 6;</w:t>
      </w:r>
    </w:p>
    <w:p w14:paraId="7F7183A9" w14:textId="77777777" w:rsidR="001F1F02" w:rsidRPr="00385FD0" w:rsidRDefault="001F1F02" w:rsidP="001F1F02">
      <w:pPr>
        <w:pStyle w:val="CCode"/>
      </w:pPr>
      <w:r w:rsidRPr="00385FD0">
        <w:t>CK_DATE endDate = {...};</w:t>
      </w:r>
    </w:p>
    <w:p w14:paraId="40D4D59E" w14:textId="77777777" w:rsidR="001F1F02" w:rsidRPr="00385FD0" w:rsidRDefault="001F1F02" w:rsidP="001F1F02">
      <w:pPr>
        <w:pStyle w:val="CCode"/>
      </w:pPr>
      <w:r w:rsidRPr="00385FD0">
        <w:t>CK_BYTE counterValue[8] = {0};</w:t>
      </w:r>
    </w:p>
    <w:p w14:paraId="4013E58A" w14:textId="77777777" w:rsidR="001F1F02" w:rsidRPr="00385FD0" w:rsidRDefault="001F1F02" w:rsidP="001F1F02">
      <w:pPr>
        <w:pStyle w:val="CCode"/>
      </w:pPr>
      <w:r w:rsidRPr="00385FD0">
        <w:t>CK_BYTE value[] = {...};</w:t>
      </w:r>
    </w:p>
    <w:p w14:paraId="5659C27D" w14:textId="77777777" w:rsidR="001F1F02" w:rsidRPr="00385FD0" w:rsidRDefault="001F1F02" w:rsidP="001F1F02">
      <w:pPr>
        <w:pStyle w:val="CCode"/>
      </w:pPr>
      <w:r w:rsidRPr="00385FD0">
        <w:t xml:space="preserve">   CK_BBOOL true = CK_TRUE;</w:t>
      </w:r>
    </w:p>
    <w:p w14:paraId="4C8709B4" w14:textId="77777777" w:rsidR="001F1F02" w:rsidRPr="00385FD0" w:rsidRDefault="001F1F02" w:rsidP="001F1F02">
      <w:pPr>
        <w:pStyle w:val="CCode"/>
      </w:pPr>
      <w:r w:rsidRPr="00385FD0">
        <w:t>CK_ATTRIBUTE template[] = {</w:t>
      </w:r>
    </w:p>
    <w:p w14:paraId="738C257D" w14:textId="77777777" w:rsidR="001F1F02" w:rsidRPr="00385FD0" w:rsidRDefault="001F1F02" w:rsidP="001F1F02">
      <w:pPr>
        <w:pStyle w:val="CCode"/>
      </w:pPr>
      <w:r w:rsidRPr="00385FD0">
        <w:tab/>
        <w:t>{CKA_CLASS, &amp;class, sizeof(class)},</w:t>
      </w:r>
    </w:p>
    <w:p w14:paraId="62872A37" w14:textId="77777777" w:rsidR="001F1F02" w:rsidRPr="00385FD0" w:rsidRDefault="001F1F02" w:rsidP="001F1F02">
      <w:pPr>
        <w:pStyle w:val="CCode"/>
      </w:pPr>
      <w:r w:rsidRPr="00385FD0">
        <w:tab/>
        <w:t>{CKA_KEY_TYPE, &amp;keyType, sizeof(keyType)},</w:t>
      </w:r>
    </w:p>
    <w:p w14:paraId="766B58EB" w14:textId="77777777" w:rsidR="001F1F02" w:rsidRPr="00385FD0" w:rsidRDefault="001F1F02" w:rsidP="001F1F02">
      <w:pPr>
        <w:pStyle w:val="CCode"/>
      </w:pPr>
      <w:r w:rsidRPr="00385FD0">
        <w:tab/>
        <w:t>{CKA_END_DATE, &amp;endDate, sizeof(endDate)},</w:t>
      </w:r>
    </w:p>
    <w:p w14:paraId="0F3F2084" w14:textId="77777777" w:rsidR="001F1F02" w:rsidRPr="00385FD0" w:rsidRDefault="001F1F02" w:rsidP="001F1F02">
      <w:pPr>
        <w:pStyle w:val="CCode"/>
      </w:pPr>
      <w:r w:rsidRPr="00385FD0">
        <w:tab/>
        <w:t>{CKA_TOKEN, &amp;true, sizeof(true)},</w:t>
      </w:r>
    </w:p>
    <w:p w14:paraId="03CF2639" w14:textId="77777777" w:rsidR="001F1F02" w:rsidRPr="00385FD0" w:rsidRDefault="001F1F02" w:rsidP="001F1F02">
      <w:pPr>
        <w:pStyle w:val="CCode"/>
      </w:pPr>
      <w:r w:rsidRPr="00385FD0">
        <w:tab/>
        <w:t>{CKA_SENSITIVE, &amp;true, sizeof(true)},</w:t>
      </w:r>
    </w:p>
    <w:p w14:paraId="3CFA0A03" w14:textId="77777777" w:rsidR="001F1F02" w:rsidRPr="00385FD0" w:rsidRDefault="001F1F02" w:rsidP="001F1F02">
      <w:pPr>
        <w:pStyle w:val="CCode"/>
      </w:pPr>
      <w:r w:rsidRPr="00385FD0">
        <w:tab/>
        <w:t>{CKA_LABEL, label, sizeof(label)-1},</w:t>
      </w:r>
    </w:p>
    <w:p w14:paraId="5F5EDC7F" w14:textId="77777777" w:rsidR="001F1F02" w:rsidRPr="00385FD0" w:rsidRDefault="001F1F02" w:rsidP="001F1F02">
      <w:pPr>
        <w:pStyle w:val="CCode"/>
      </w:pPr>
      <w:r w:rsidRPr="00385FD0">
        <w:tab/>
        <w:t>{CKA_SIGN, &amp;true, sizeof(true)},</w:t>
      </w:r>
    </w:p>
    <w:p w14:paraId="553DD1F2" w14:textId="77777777" w:rsidR="001F1F02" w:rsidRPr="00385FD0" w:rsidRDefault="001F1F02" w:rsidP="001F1F02">
      <w:pPr>
        <w:pStyle w:val="CCode"/>
      </w:pPr>
      <w:r w:rsidRPr="00385FD0">
        <w:tab/>
        <w:t>{CKA_VERIFY, &amp;true, sizeof(true)},</w:t>
      </w:r>
    </w:p>
    <w:p w14:paraId="3FAC1AA3" w14:textId="77777777" w:rsidR="001F1F02" w:rsidRPr="00385FD0" w:rsidRDefault="001F1F02" w:rsidP="001F1F02">
      <w:pPr>
        <w:pStyle w:val="CCode"/>
      </w:pPr>
      <w:r w:rsidRPr="00385FD0">
        <w:tab/>
        <w:t>{CKA_ID, keyId, sizeof(keyId)},</w:t>
      </w:r>
    </w:p>
    <w:p w14:paraId="4886C45E" w14:textId="77777777" w:rsidR="001F1F02" w:rsidRPr="00385FD0" w:rsidRDefault="001F1F02" w:rsidP="001F1F02">
      <w:pPr>
        <w:pStyle w:val="CCode"/>
      </w:pPr>
      <w:r w:rsidRPr="00385FD0">
        <w:lastRenderedPageBreak/>
        <w:tab/>
        <w:t>{CKA_OTP_FORMAT, &amp;outputFormat, sizeof(outputFormat)},</w:t>
      </w:r>
    </w:p>
    <w:p w14:paraId="75282C3A" w14:textId="77777777" w:rsidR="001F1F02" w:rsidRPr="00385FD0" w:rsidRDefault="001F1F02" w:rsidP="001F1F02">
      <w:pPr>
        <w:pStyle w:val="CCode"/>
      </w:pPr>
      <w:r w:rsidRPr="00385FD0">
        <w:tab/>
        <w:t>{CKA_OTP_LENGTH, &amp;outputLength, sizeof(outputLength)},</w:t>
      </w:r>
    </w:p>
    <w:p w14:paraId="2135A45C" w14:textId="77777777" w:rsidR="001F1F02" w:rsidRPr="00385FD0" w:rsidRDefault="001F1F02" w:rsidP="001F1F02">
      <w:pPr>
        <w:pStyle w:val="CCode"/>
      </w:pPr>
      <w:r w:rsidRPr="00385FD0">
        <w:tab/>
        <w:t>{CKA_OTP_COUNTER, counterValue, sizeof(counterValue)},</w:t>
      </w:r>
    </w:p>
    <w:p w14:paraId="21EF177E" w14:textId="77777777" w:rsidR="001F1F02" w:rsidRPr="00385FD0" w:rsidRDefault="001F1F02" w:rsidP="001F1F02">
      <w:pPr>
        <w:pStyle w:val="CCode"/>
      </w:pPr>
      <w:r w:rsidRPr="00385FD0">
        <w:tab/>
        <w:t>{CKA_VALUE, value, sizeof(value)}</w:t>
      </w:r>
    </w:p>
    <w:p w14:paraId="6C650DD8" w14:textId="77777777" w:rsidR="001F1F02" w:rsidRPr="00385FD0" w:rsidRDefault="001F1F02" w:rsidP="001F1F02">
      <w:pPr>
        <w:pStyle w:val="CCode"/>
      </w:pPr>
      <w:r w:rsidRPr="00385FD0">
        <w:t>};</w:t>
      </w:r>
    </w:p>
    <w:p w14:paraId="7BD105D6" w14:textId="77777777" w:rsidR="001F1F02" w:rsidRPr="00385FD0" w:rsidRDefault="001F1F02" w:rsidP="00E81EEF">
      <w:pPr>
        <w:pStyle w:val="Heading4"/>
        <w:numPr>
          <w:ilvl w:val="3"/>
          <w:numId w:val="3"/>
        </w:numPr>
      </w:pPr>
      <w:bookmarkStart w:id="3982" w:name="_Toc30061538"/>
      <w:r w:rsidRPr="00385FD0">
        <w:t>HOTP key generation</w:t>
      </w:r>
      <w:bookmarkEnd w:id="3982"/>
    </w:p>
    <w:p w14:paraId="1CD9D203" w14:textId="77777777" w:rsidR="001F1F02" w:rsidRDefault="001F1F02" w:rsidP="001F1F02">
      <w:r>
        <w:t xml:space="preserve">The HOTP key generation mechanism, denoted </w:t>
      </w:r>
      <w:r>
        <w:rPr>
          <w:b/>
        </w:rPr>
        <w:t>CKM_HOTP_KEY_GEN</w:t>
      </w:r>
      <w:r>
        <w:t>, is a key generation mechanism for the HOTP algorithm.</w:t>
      </w:r>
    </w:p>
    <w:p w14:paraId="6B5A8CE3" w14:textId="77777777" w:rsidR="001F1F02" w:rsidRDefault="001F1F02" w:rsidP="001F1F02">
      <w:r>
        <w:t>It does not have a parameter.</w:t>
      </w:r>
    </w:p>
    <w:p w14:paraId="0BDBCB77" w14:textId="77777777" w:rsidR="001F1F02" w:rsidRDefault="001F1F02" w:rsidP="001F1F02">
      <w:r>
        <w:t>The mechanism generates HOTP keys with a particular set of attributes as specified in the template for the key.</w:t>
      </w:r>
    </w:p>
    <w:p w14:paraId="0A195665" w14:textId="77777777" w:rsidR="001F1F02" w:rsidRDefault="001F1F02" w:rsidP="001F1F02">
      <w:r>
        <w:t xml:space="preserve">The mechanism contributes at least the </w:t>
      </w:r>
      <w:r>
        <w:rPr>
          <w:b/>
        </w:rPr>
        <w:t>CKA_CLASS</w:t>
      </w:r>
      <w:r>
        <w:t xml:space="preserve">, </w:t>
      </w:r>
      <w:r>
        <w:rPr>
          <w:b/>
        </w:rPr>
        <w:t>CKA_KEY_TYPE</w:t>
      </w:r>
      <w:r>
        <w:t xml:space="preserve">, </w:t>
      </w:r>
      <w:r>
        <w:rPr>
          <w:b/>
          <w:bCs/>
        </w:rPr>
        <w:t>CKA_OTP_COUNTER</w:t>
      </w:r>
      <w:r>
        <w:t xml:space="preserve">, </w:t>
      </w:r>
      <w:r>
        <w:rPr>
          <w:b/>
          <w:bCs/>
        </w:rPr>
        <w:t>CKA_VALUE</w:t>
      </w:r>
      <w:r>
        <w:t xml:space="preserve"> and </w:t>
      </w:r>
      <w:r>
        <w:rPr>
          <w:b/>
        </w:rPr>
        <w:t>CKA_VALUE_LEN</w:t>
      </w:r>
      <w:r>
        <w:t xml:space="preserve"> attributes to the new key. Other attributes supported by the HOTP key type may be specified in the template for the key, or else are assigned default initial values.</w:t>
      </w:r>
    </w:p>
    <w:p w14:paraId="09142315"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HOTP key sizes, in bytes.</w:t>
      </w:r>
    </w:p>
    <w:p w14:paraId="64928D8E" w14:textId="77777777" w:rsidR="001F1F02" w:rsidRPr="00385FD0" w:rsidRDefault="001F1F02" w:rsidP="00E81EEF">
      <w:pPr>
        <w:pStyle w:val="Heading4"/>
        <w:numPr>
          <w:ilvl w:val="3"/>
          <w:numId w:val="3"/>
        </w:numPr>
      </w:pPr>
      <w:bookmarkStart w:id="3983" w:name="_Toc30061539"/>
      <w:r w:rsidRPr="00385FD0">
        <w:t>HOTP OTP generation and validation</w:t>
      </w:r>
      <w:bookmarkEnd w:id="3983"/>
    </w:p>
    <w:p w14:paraId="654D71E0" w14:textId="77777777" w:rsidR="001F1F02" w:rsidRDefault="001F1F02" w:rsidP="001F1F02">
      <w:r>
        <w:rPr>
          <w:b/>
        </w:rPr>
        <w:t>CKM_HOTP</w:t>
      </w:r>
      <w:r>
        <w:t xml:space="preserve"> is the mechanism for the retrieval and verification of HOTP OTP values based on the current internal counter, or a provided counter.</w:t>
      </w:r>
    </w:p>
    <w:p w14:paraId="671690CA" w14:textId="77777777" w:rsidR="001F1F02" w:rsidRDefault="001F1F02" w:rsidP="001F1F02">
      <w:r>
        <w:t xml:space="preserve">The mechanism takes a pointer to a </w:t>
      </w:r>
      <w:r>
        <w:rPr>
          <w:b/>
        </w:rPr>
        <w:t>CK_OTP_PARAMS</w:t>
      </w:r>
      <w:r>
        <w:t xml:space="preserve"> structure as a parameter.</w:t>
      </w:r>
    </w:p>
    <w:p w14:paraId="67BD7D3B" w14:textId="77777777" w:rsidR="001F1F02" w:rsidRDefault="001F1F02" w:rsidP="001F1F02">
      <w:r>
        <w:t xml:space="preserve">As for the </w:t>
      </w:r>
      <w:r>
        <w:rPr>
          <w:b/>
        </w:rPr>
        <w:t>CKM_SECURID</w:t>
      </w:r>
      <w:r>
        <w:t xml:space="preserve"> mechanism, when signing or verifying using the </w:t>
      </w:r>
      <w:r>
        <w:rPr>
          <w:b/>
        </w:rPr>
        <w:t>CKM_HOTP</w:t>
      </w:r>
      <w:r>
        <w:t xml:space="preserve"> mechanism, </w:t>
      </w:r>
      <w:r>
        <w:rPr>
          <w:i/>
        </w:rPr>
        <w:t>pData</w:t>
      </w:r>
      <w:r>
        <w:t xml:space="preserve"> shall be set to NULL_PTR and </w:t>
      </w:r>
      <w:r>
        <w:rPr>
          <w:i/>
        </w:rPr>
        <w:t xml:space="preserve">ulDataLen </w:t>
      </w:r>
      <w:r>
        <w:t>shall be set to 0.</w:t>
      </w:r>
    </w:p>
    <w:p w14:paraId="6B7A3731" w14:textId="77777777" w:rsidR="001F1F02" w:rsidRDefault="001F1F02" w:rsidP="001F1F02">
      <w:r>
        <w:t xml:space="preserve">For verify operations, the counter value </w:t>
      </w:r>
      <w:r>
        <w:rPr>
          <w:b/>
          <w:iCs/>
        </w:rPr>
        <w:t>CK_OTP_COUNTER</w:t>
      </w:r>
      <w:r>
        <w:t xml:space="preserve"> must be provided as a </w:t>
      </w:r>
      <w:r>
        <w:rPr>
          <w:b/>
        </w:rPr>
        <w:t xml:space="preserve">CK_OTP_PARAM </w:t>
      </w:r>
      <w:r>
        <w:t xml:space="preserve">parameter to </w:t>
      </w:r>
      <w:r>
        <w:rPr>
          <w:b/>
        </w:rPr>
        <w:t>C_VerifyInit</w:t>
      </w:r>
      <w:r>
        <w:t xml:space="preserve">. When verifying an OTP value using the </w:t>
      </w:r>
      <w:r>
        <w:rPr>
          <w:b/>
        </w:rPr>
        <w:t>CKM_HOTP</w:t>
      </w:r>
      <w:r>
        <w:t xml:space="preserve"> mechanism, </w:t>
      </w:r>
      <w:r>
        <w:rPr>
          <w:i/>
        </w:rPr>
        <w:t>pSignature</w:t>
      </w:r>
      <w:r>
        <w:t xml:space="preserve"> shall be set to the OTP value itself, e.g. the value of the </w:t>
      </w:r>
      <w:r>
        <w:rPr>
          <w:b/>
        </w:rPr>
        <w:t>CK_OTP_VALUE</w:t>
      </w:r>
      <w:r>
        <w:t xml:space="preserve"> component of a </w:t>
      </w:r>
      <w:r>
        <w:rPr>
          <w:b/>
        </w:rPr>
        <w:t xml:space="preserve">CK_OTP_PARAM </w:t>
      </w:r>
      <w:r>
        <w:t xml:space="preserve">structure in the case of an earlier call to </w:t>
      </w:r>
      <w:r>
        <w:rPr>
          <w:b/>
        </w:rPr>
        <w:t>C_Sign</w:t>
      </w:r>
      <w:r>
        <w:t>.</w:t>
      </w:r>
    </w:p>
    <w:p w14:paraId="4AA44F2E" w14:textId="77777777" w:rsidR="001F1F02" w:rsidRPr="00385FD0" w:rsidRDefault="001F1F02" w:rsidP="00E81EEF">
      <w:pPr>
        <w:pStyle w:val="Heading3"/>
        <w:numPr>
          <w:ilvl w:val="2"/>
          <w:numId w:val="3"/>
        </w:numPr>
      </w:pPr>
      <w:bookmarkStart w:id="3984" w:name="_Toc8118552"/>
      <w:bookmarkStart w:id="3985" w:name="_Toc30061540"/>
      <w:r w:rsidRPr="00385FD0">
        <w:t>ActivIdentity ACTI</w:t>
      </w:r>
      <w:bookmarkEnd w:id="3984"/>
      <w:bookmarkEnd w:id="3985"/>
    </w:p>
    <w:p w14:paraId="1C7E85A2" w14:textId="77777777" w:rsidR="001F1F02" w:rsidRPr="00385FD0" w:rsidRDefault="001F1F02" w:rsidP="00E81EEF">
      <w:pPr>
        <w:pStyle w:val="Heading4"/>
        <w:numPr>
          <w:ilvl w:val="3"/>
          <w:numId w:val="3"/>
        </w:numPr>
      </w:pPr>
      <w:bookmarkStart w:id="3986" w:name="_Toc30061541"/>
      <w:r w:rsidRPr="00385FD0">
        <w:t>ACTI secret key objects</w:t>
      </w:r>
      <w:bookmarkEnd w:id="3986"/>
    </w:p>
    <w:p w14:paraId="3CD95D3C" w14:textId="77777777" w:rsidR="001F1F02" w:rsidRDefault="001F1F02" w:rsidP="001F1F02">
      <w:pPr>
        <w:rPr>
          <w:rFonts w:cs="TimesNewRoman"/>
        </w:rPr>
      </w:pPr>
      <w:r>
        <w:t xml:space="preserve">ACTI secret key objects (object class </w:t>
      </w:r>
      <w:r>
        <w:rPr>
          <w:rFonts w:cs="TimesNewRoman,Bold"/>
          <w:b/>
          <w:bCs/>
        </w:rPr>
        <w:t xml:space="preserve">CKO_OTP_KEY, </w:t>
      </w:r>
      <w:r>
        <w:t xml:space="preserve">key type </w:t>
      </w:r>
      <w:r>
        <w:rPr>
          <w:rFonts w:cs="TimesNewRoman,Bold"/>
          <w:b/>
          <w:bCs/>
        </w:rPr>
        <w:t>CKK_ACTI</w:t>
      </w:r>
      <w:r>
        <w:t xml:space="preserve">) hold </w:t>
      </w:r>
      <w:r>
        <w:rPr>
          <w:rFonts w:cs="TimesNewRoman"/>
        </w:rPr>
        <w:t>ActivIdentity ACTI secret keys.</w:t>
      </w:r>
    </w:p>
    <w:p w14:paraId="79DAA846" w14:textId="77777777" w:rsidR="001F1F02" w:rsidRDefault="001F1F02" w:rsidP="001F1F02">
      <w:pPr>
        <w:rPr>
          <w:rFonts w:cs="TimesNewRoman"/>
        </w:rPr>
      </w:pPr>
      <w:r>
        <w:rPr>
          <w:rFonts w:cs="TimesNewRoman"/>
        </w:rPr>
        <w:t xml:space="preserve">For ACTI keys, the </w:t>
      </w:r>
      <w:r>
        <w:rPr>
          <w:rFonts w:cs="TimesNewRoman,Bold"/>
          <w:b/>
          <w:bCs/>
        </w:rPr>
        <w:t xml:space="preserve">CKA_OTP_COUNTER </w:t>
      </w:r>
      <w:r>
        <w:rPr>
          <w:rFonts w:cs="TimesNewRoman"/>
        </w:rPr>
        <w:t xml:space="preserve">value shall be an 8 bytes unsigned integer in big endian (i.e. network byte order) form. The same holds true for the </w:t>
      </w:r>
      <w:r>
        <w:rPr>
          <w:rFonts w:cs="TimesNewRoman,Bold"/>
          <w:b/>
          <w:bCs/>
        </w:rPr>
        <w:t xml:space="preserve">CK_OTP_COUNTER </w:t>
      </w:r>
      <w:r>
        <w:rPr>
          <w:rFonts w:cs="TimesNewRoman"/>
        </w:rPr>
        <w:t xml:space="preserve">value in the </w:t>
      </w:r>
      <w:r>
        <w:rPr>
          <w:rFonts w:cs="TimesNewRoman,Bold"/>
          <w:b/>
          <w:bCs/>
        </w:rPr>
        <w:t xml:space="preserve">CK_OTP_PARAM </w:t>
      </w:r>
      <w:r>
        <w:rPr>
          <w:rFonts w:cs="TimesNewRoman"/>
        </w:rPr>
        <w:t>structure.</w:t>
      </w:r>
    </w:p>
    <w:p w14:paraId="547691B2" w14:textId="77777777" w:rsidR="001F1F02" w:rsidRDefault="001F1F02" w:rsidP="001F1F02">
      <w:pPr>
        <w:rPr>
          <w:rFonts w:cs="TimesNewRoman"/>
        </w:rPr>
      </w:pPr>
      <w:r>
        <w:rPr>
          <w:rFonts w:cs="TimesNewRoman"/>
        </w:rPr>
        <w:t xml:space="preserve">The </w:t>
      </w:r>
      <w:r>
        <w:rPr>
          <w:rFonts w:cs="TimesNewRoman,Bold"/>
          <w:b/>
          <w:bCs/>
        </w:rPr>
        <w:t xml:space="preserve">CKA_OTP_COUNTER </w:t>
      </w:r>
      <w:r>
        <w:rPr>
          <w:rFonts w:cs="TimesNewRoman"/>
        </w:rPr>
        <w:t xml:space="preserve">value may be set at key generation; however, some tokens may set it to a fixed initial value. Depending on the token’s security policy, this value may not be modified and/or may not be revealed if the object has its </w:t>
      </w:r>
      <w:r>
        <w:rPr>
          <w:rFonts w:cs="TimesNewRoman,Bold"/>
          <w:b/>
          <w:bCs/>
        </w:rPr>
        <w:t xml:space="preserve">CKA_SENSITIVE </w:t>
      </w:r>
      <w:r>
        <w:rPr>
          <w:rFonts w:cs="TimesNewRoman"/>
        </w:rPr>
        <w:t xml:space="preserve">attribute set to CK_TRUE or its </w:t>
      </w:r>
      <w:r>
        <w:rPr>
          <w:rFonts w:cs="TimesNewRoman,Bold"/>
          <w:b/>
          <w:bCs/>
        </w:rPr>
        <w:t xml:space="preserve">CKA_EXTRACTABLE </w:t>
      </w:r>
      <w:r>
        <w:rPr>
          <w:rFonts w:cs="TimesNewRoman"/>
        </w:rPr>
        <w:t>attribute set to CK_FALSE.</w:t>
      </w:r>
    </w:p>
    <w:p w14:paraId="63C034B3" w14:textId="77777777" w:rsidR="001F1F02" w:rsidRDefault="001F1F02" w:rsidP="001F1F02">
      <w:pPr>
        <w:rPr>
          <w:rFonts w:cs="TimesNewRoman"/>
        </w:rPr>
      </w:pPr>
      <w:r>
        <w:rPr>
          <w:rFonts w:cs="TimesNewRoman"/>
        </w:rPr>
        <w:t xml:space="preserve">The </w:t>
      </w:r>
      <w:r>
        <w:rPr>
          <w:rFonts w:cs="TimesNewRoman,Bold"/>
          <w:b/>
          <w:bCs/>
        </w:rPr>
        <w:t xml:space="preserve">CKA_OTP_TIME </w:t>
      </w:r>
      <w:r>
        <w:rPr>
          <w:rFonts w:cs="TimesNewRoman"/>
        </w:rPr>
        <w:t xml:space="preserve">value may be set at key generation; however, some tokens may set it to a fixed initial value. Depending on the token’s security policy, this value may not be modified and/or may not be revealed if the object has its </w:t>
      </w:r>
      <w:r>
        <w:rPr>
          <w:rFonts w:cs="TimesNewRoman,Bold"/>
          <w:b/>
          <w:bCs/>
        </w:rPr>
        <w:t xml:space="preserve">CKA_SENSITIVE </w:t>
      </w:r>
      <w:r>
        <w:rPr>
          <w:rFonts w:cs="TimesNewRoman"/>
        </w:rPr>
        <w:t xml:space="preserve">attribute set to CK_TRUE or its </w:t>
      </w:r>
      <w:r>
        <w:rPr>
          <w:rFonts w:cs="TimesNewRoman,Bold"/>
          <w:b/>
          <w:bCs/>
        </w:rPr>
        <w:t xml:space="preserve">CKA_EXTRACTABLE </w:t>
      </w:r>
      <w:r>
        <w:rPr>
          <w:rFonts w:cs="TimesNewRoman"/>
        </w:rPr>
        <w:t>attribute set to CK_FALSE.</w:t>
      </w:r>
    </w:p>
    <w:p w14:paraId="5FB2AB77" w14:textId="77777777" w:rsidR="001F1F02" w:rsidRDefault="001F1F02" w:rsidP="001F1F02">
      <w:pPr>
        <w:rPr>
          <w:rFonts w:cs="TimesNewRoman"/>
        </w:rPr>
      </w:pPr>
      <w:r>
        <w:rPr>
          <w:rFonts w:cs="TimesNewRoman"/>
        </w:rPr>
        <w:t>The following is a sample template for creating an ACTI secret key object:</w:t>
      </w:r>
    </w:p>
    <w:p w14:paraId="6468D868" w14:textId="77777777" w:rsidR="001F1F02" w:rsidRPr="00385FD0" w:rsidRDefault="001F1F02" w:rsidP="001F1F02">
      <w:pPr>
        <w:pStyle w:val="CCode"/>
      </w:pPr>
      <w:r w:rsidRPr="00385FD0">
        <w:t>CK_OBJECT_CLASS class = CKO_OTP_KEY;</w:t>
      </w:r>
    </w:p>
    <w:p w14:paraId="2543085E" w14:textId="77777777" w:rsidR="001F1F02" w:rsidRPr="00385FD0" w:rsidRDefault="001F1F02" w:rsidP="001F1F02">
      <w:pPr>
        <w:pStyle w:val="CCode"/>
      </w:pPr>
      <w:r w:rsidRPr="00385FD0">
        <w:t>CK_KEY_TYPE keyType = CKK_ACTI;</w:t>
      </w:r>
    </w:p>
    <w:p w14:paraId="17A4B7EC" w14:textId="77777777" w:rsidR="001F1F02" w:rsidRPr="00385FD0" w:rsidRDefault="001F1F02" w:rsidP="001F1F02">
      <w:pPr>
        <w:pStyle w:val="CCode"/>
      </w:pPr>
      <w:r w:rsidRPr="00385FD0">
        <w:t>CK_UTF8CHAR label[] = “ACTI secret key object”;</w:t>
      </w:r>
    </w:p>
    <w:p w14:paraId="25308DEF" w14:textId="77777777" w:rsidR="001F1F02" w:rsidRPr="00385FD0" w:rsidRDefault="001F1F02" w:rsidP="001F1F02">
      <w:pPr>
        <w:pStyle w:val="CCode"/>
      </w:pPr>
      <w:r w:rsidRPr="00385FD0">
        <w:lastRenderedPageBreak/>
        <w:t>CK_BYTE keyId[]= {...};</w:t>
      </w:r>
    </w:p>
    <w:p w14:paraId="52C1E250" w14:textId="77777777" w:rsidR="001F1F02" w:rsidRPr="00385FD0" w:rsidRDefault="001F1F02" w:rsidP="001F1F02">
      <w:pPr>
        <w:pStyle w:val="CCode"/>
      </w:pPr>
      <w:r w:rsidRPr="00385FD0">
        <w:t>CK_ULONG outputFormat = CK_OTP_FORMAT_DECIMAL;</w:t>
      </w:r>
    </w:p>
    <w:p w14:paraId="731404C1" w14:textId="77777777" w:rsidR="001F1F02" w:rsidRPr="00385FD0" w:rsidRDefault="001F1F02" w:rsidP="001F1F02">
      <w:pPr>
        <w:pStyle w:val="CCode"/>
      </w:pPr>
      <w:r w:rsidRPr="00385FD0">
        <w:t>CK_ULONG outputLength = 6;</w:t>
      </w:r>
    </w:p>
    <w:p w14:paraId="62075D51" w14:textId="77777777" w:rsidR="001F1F02" w:rsidRPr="00385FD0" w:rsidRDefault="001F1F02" w:rsidP="001F1F02">
      <w:pPr>
        <w:pStyle w:val="CCode"/>
      </w:pPr>
      <w:r w:rsidRPr="00385FD0">
        <w:t>CK_DATE endDate = {...};</w:t>
      </w:r>
    </w:p>
    <w:p w14:paraId="4F93DA58" w14:textId="77777777" w:rsidR="001F1F02" w:rsidRPr="00385FD0" w:rsidRDefault="001F1F02" w:rsidP="001F1F02">
      <w:pPr>
        <w:pStyle w:val="CCode"/>
      </w:pPr>
      <w:r w:rsidRPr="00385FD0">
        <w:t>CK_BYTE counterValue[8] = {0};</w:t>
      </w:r>
    </w:p>
    <w:p w14:paraId="762C4DB6" w14:textId="77777777" w:rsidR="001F1F02" w:rsidRPr="00385FD0" w:rsidRDefault="001F1F02" w:rsidP="001F1F02">
      <w:pPr>
        <w:pStyle w:val="CCode"/>
      </w:pPr>
      <w:r w:rsidRPr="00385FD0">
        <w:t>CK_BYTE value[] = {...};</w:t>
      </w:r>
    </w:p>
    <w:p w14:paraId="1CAE46F7" w14:textId="77777777" w:rsidR="001F1F02" w:rsidRPr="00385FD0" w:rsidRDefault="001F1F02" w:rsidP="001F1F02">
      <w:pPr>
        <w:pStyle w:val="CCode"/>
      </w:pPr>
      <w:r w:rsidRPr="00385FD0">
        <w:t>CK_BBOOL true = CK_TRUE;</w:t>
      </w:r>
    </w:p>
    <w:p w14:paraId="64E53158" w14:textId="77777777" w:rsidR="001F1F02" w:rsidRPr="00385FD0" w:rsidRDefault="001F1F02" w:rsidP="001F1F02">
      <w:pPr>
        <w:pStyle w:val="CCode"/>
      </w:pPr>
      <w:r w:rsidRPr="00385FD0">
        <w:t>CK_ATTRIBUTE template[] = {</w:t>
      </w:r>
    </w:p>
    <w:p w14:paraId="47A2DEFA" w14:textId="77777777" w:rsidR="001F1F02" w:rsidRPr="00385FD0" w:rsidRDefault="001F1F02" w:rsidP="001F1F02">
      <w:pPr>
        <w:pStyle w:val="CCode"/>
      </w:pPr>
      <w:r w:rsidRPr="00385FD0">
        <w:tab/>
        <w:t>{CKA_CLASS, &amp;class, sizeof(class)},</w:t>
      </w:r>
    </w:p>
    <w:p w14:paraId="4E50E6C6" w14:textId="77777777" w:rsidR="001F1F02" w:rsidRPr="00385FD0" w:rsidRDefault="001F1F02" w:rsidP="001F1F02">
      <w:pPr>
        <w:pStyle w:val="CCode"/>
      </w:pPr>
      <w:r w:rsidRPr="00385FD0">
        <w:tab/>
        <w:t>{CKA_KEY_TYPE, &amp;keyType, sizeof(keyType)},</w:t>
      </w:r>
    </w:p>
    <w:p w14:paraId="10B21E7D" w14:textId="77777777" w:rsidR="001F1F02" w:rsidRPr="00385FD0" w:rsidRDefault="001F1F02" w:rsidP="001F1F02">
      <w:pPr>
        <w:pStyle w:val="CCode"/>
      </w:pPr>
      <w:r w:rsidRPr="00385FD0">
        <w:tab/>
        <w:t>{CKA_END_DATE, &amp;endDate, sizeof(endDate)},</w:t>
      </w:r>
    </w:p>
    <w:p w14:paraId="1C484BBF" w14:textId="77777777" w:rsidR="001F1F02" w:rsidRPr="00385FD0" w:rsidRDefault="001F1F02" w:rsidP="001F1F02">
      <w:pPr>
        <w:pStyle w:val="CCode"/>
      </w:pPr>
      <w:r w:rsidRPr="00385FD0">
        <w:tab/>
        <w:t>{CKA_TOKEN, &amp;true, sizeof(true)},</w:t>
      </w:r>
    </w:p>
    <w:p w14:paraId="1C8EA9EB" w14:textId="77777777" w:rsidR="001F1F02" w:rsidRPr="00385FD0" w:rsidRDefault="001F1F02" w:rsidP="001F1F02">
      <w:pPr>
        <w:pStyle w:val="CCode"/>
      </w:pPr>
      <w:r w:rsidRPr="00385FD0">
        <w:tab/>
        <w:t>{CKA_SENSITIVE, &amp;true, sizeof(true)},</w:t>
      </w:r>
    </w:p>
    <w:p w14:paraId="28195372" w14:textId="77777777" w:rsidR="001F1F02" w:rsidRPr="00385FD0" w:rsidRDefault="001F1F02" w:rsidP="001F1F02">
      <w:pPr>
        <w:pStyle w:val="CCode"/>
      </w:pPr>
      <w:r w:rsidRPr="00385FD0">
        <w:tab/>
        <w:t>{CKA_LABEL, label, sizeof(label)-1},</w:t>
      </w:r>
    </w:p>
    <w:p w14:paraId="6EA3034B" w14:textId="77777777" w:rsidR="001F1F02" w:rsidRPr="00385FD0" w:rsidRDefault="001F1F02" w:rsidP="001F1F02">
      <w:pPr>
        <w:pStyle w:val="CCode"/>
      </w:pPr>
      <w:r w:rsidRPr="00385FD0">
        <w:tab/>
        <w:t>{CKA_SIGN, &amp;true, sizeof(true)},</w:t>
      </w:r>
    </w:p>
    <w:p w14:paraId="7EC24E00" w14:textId="77777777" w:rsidR="001F1F02" w:rsidRPr="00385FD0" w:rsidRDefault="001F1F02" w:rsidP="001F1F02">
      <w:pPr>
        <w:pStyle w:val="CCode"/>
      </w:pPr>
      <w:r w:rsidRPr="00385FD0">
        <w:tab/>
        <w:t>{CKA_VERIFY, &amp;true, sizeof(true)},</w:t>
      </w:r>
    </w:p>
    <w:p w14:paraId="7F375CA5" w14:textId="77777777" w:rsidR="001F1F02" w:rsidRPr="00385FD0" w:rsidRDefault="001F1F02" w:rsidP="001F1F02">
      <w:pPr>
        <w:pStyle w:val="CCode"/>
      </w:pPr>
      <w:r w:rsidRPr="00385FD0">
        <w:tab/>
        <w:t>{CKA_ID, keyId, sizeof(keyId)},</w:t>
      </w:r>
    </w:p>
    <w:p w14:paraId="09EA0F85" w14:textId="77777777" w:rsidR="001F1F02" w:rsidRPr="00385FD0" w:rsidRDefault="001F1F02" w:rsidP="001F1F02">
      <w:pPr>
        <w:pStyle w:val="CCode"/>
      </w:pPr>
      <w:r w:rsidRPr="00385FD0">
        <w:tab/>
        <w:t>{CKA_OTP_FORMAT, &amp;outputFormat,</w:t>
      </w:r>
    </w:p>
    <w:p w14:paraId="7362123E" w14:textId="77777777" w:rsidR="001F1F02" w:rsidRPr="00385FD0" w:rsidRDefault="001F1F02" w:rsidP="001F1F02">
      <w:pPr>
        <w:pStyle w:val="CCode"/>
      </w:pPr>
      <w:r w:rsidRPr="00385FD0">
        <w:tab/>
        <w:t>sizeof(outputFormat)},</w:t>
      </w:r>
    </w:p>
    <w:p w14:paraId="1462C5D1" w14:textId="77777777" w:rsidR="001F1F02" w:rsidRPr="00385FD0" w:rsidRDefault="001F1F02" w:rsidP="001F1F02">
      <w:pPr>
        <w:pStyle w:val="CCode"/>
      </w:pPr>
      <w:r w:rsidRPr="00385FD0">
        <w:tab/>
        <w:t>{CKA_OTP_LENGTH, &amp;outputLength,</w:t>
      </w:r>
    </w:p>
    <w:p w14:paraId="2C4BAEFB" w14:textId="77777777" w:rsidR="001F1F02" w:rsidRPr="00385FD0" w:rsidRDefault="001F1F02" w:rsidP="001F1F02">
      <w:pPr>
        <w:pStyle w:val="CCode"/>
      </w:pPr>
      <w:r w:rsidRPr="00385FD0">
        <w:tab/>
        <w:t>sizeof(outputLength)},</w:t>
      </w:r>
    </w:p>
    <w:p w14:paraId="6E8494AB" w14:textId="77777777" w:rsidR="001F1F02" w:rsidRPr="00385FD0" w:rsidRDefault="001F1F02" w:rsidP="001F1F02">
      <w:pPr>
        <w:pStyle w:val="CCode"/>
      </w:pPr>
      <w:r w:rsidRPr="00385FD0">
        <w:tab/>
        <w:t>{CKA_OTP_COUNTER, counterValue,</w:t>
      </w:r>
    </w:p>
    <w:p w14:paraId="6F485AE1" w14:textId="77777777" w:rsidR="001F1F02" w:rsidRPr="00385FD0" w:rsidRDefault="001F1F02" w:rsidP="001F1F02">
      <w:pPr>
        <w:pStyle w:val="CCode"/>
      </w:pPr>
      <w:r w:rsidRPr="00385FD0">
        <w:tab/>
        <w:t>sizeof(counterValue)},</w:t>
      </w:r>
    </w:p>
    <w:p w14:paraId="45D36632" w14:textId="77777777" w:rsidR="001F1F02" w:rsidRPr="00385FD0" w:rsidRDefault="001F1F02" w:rsidP="001F1F02">
      <w:pPr>
        <w:pStyle w:val="CCode"/>
      </w:pPr>
      <w:r w:rsidRPr="00385FD0">
        <w:tab/>
        <w:t>{CKA_VALUE, value, sizeof(value)}</w:t>
      </w:r>
    </w:p>
    <w:p w14:paraId="5A045AC3" w14:textId="77777777" w:rsidR="001F1F02" w:rsidRPr="00385FD0" w:rsidRDefault="001F1F02" w:rsidP="001F1F02">
      <w:pPr>
        <w:pStyle w:val="CCode"/>
      </w:pPr>
      <w:r w:rsidRPr="00385FD0">
        <w:t>};</w:t>
      </w:r>
    </w:p>
    <w:p w14:paraId="741AD96E" w14:textId="77777777" w:rsidR="001F1F02" w:rsidRPr="00385FD0" w:rsidRDefault="001F1F02" w:rsidP="00E81EEF">
      <w:pPr>
        <w:pStyle w:val="Heading4"/>
        <w:numPr>
          <w:ilvl w:val="3"/>
          <w:numId w:val="3"/>
        </w:numPr>
      </w:pPr>
      <w:bookmarkStart w:id="3987" w:name="_Toc30061542"/>
      <w:r w:rsidRPr="00385FD0">
        <w:t>ACTI key generation</w:t>
      </w:r>
      <w:bookmarkEnd w:id="3987"/>
    </w:p>
    <w:p w14:paraId="4514550F" w14:textId="77777777" w:rsidR="001F1F02" w:rsidRDefault="001F1F02" w:rsidP="001F1F02">
      <w:r>
        <w:t xml:space="preserve">The ACTI key generation mechanism, denoted </w:t>
      </w:r>
      <w:r>
        <w:rPr>
          <w:rFonts w:cs="TimesNewRoman,Bold"/>
          <w:b/>
          <w:bCs/>
        </w:rPr>
        <w:t>CKM_ACTI_KEY_GEN</w:t>
      </w:r>
      <w:r>
        <w:t>, is a key generation mechanism for the ACTI algorithm.</w:t>
      </w:r>
    </w:p>
    <w:p w14:paraId="38100348" w14:textId="77777777" w:rsidR="001F1F02" w:rsidRDefault="001F1F02" w:rsidP="001F1F02">
      <w:pPr>
        <w:rPr>
          <w:rFonts w:cs="TimesNewRoman"/>
        </w:rPr>
      </w:pPr>
      <w:r>
        <w:rPr>
          <w:rFonts w:cs="TimesNewRoman"/>
        </w:rPr>
        <w:t>It does not have a parameter.</w:t>
      </w:r>
    </w:p>
    <w:p w14:paraId="595AAB09" w14:textId="77777777" w:rsidR="001F1F02" w:rsidRDefault="001F1F02" w:rsidP="001F1F02">
      <w:pPr>
        <w:rPr>
          <w:rFonts w:cs="TimesNewRoman"/>
        </w:rPr>
      </w:pPr>
      <w:r>
        <w:rPr>
          <w:rFonts w:cs="TimesNewRoman"/>
        </w:rPr>
        <w:t>The mechanism generates ACTI keys with a particular set of attributes as specified in the template for the key.</w:t>
      </w:r>
    </w:p>
    <w:p w14:paraId="066055DC" w14:textId="77777777" w:rsidR="001F1F02" w:rsidRDefault="001F1F02" w:rsidP="001F1F02">
      <w:pPr>
        <w:rPr>
          <w:rFonts w:cs="TimesNewRoman"/>
        </w:rPr>
      </w:pPr>
      <w:r>
        <w:rPr>
          <w:rFonts w:cs="TimesNewRoman"/>
        </w:rPr>
        <w:t xml:space="preserve">The mechanism contributes at least the </w:t>
      </w:r>
      <w:r>
        <w:rPr>
          <w:rFonts w:cs="TimesNewRoman,Bold"/>
          <w:b/>
          <w:bCs/>
        </w:rPr>
        <w:t>CKA_CLASS</w:t>
      </w:r>
      <w:r>
        <w:rPr>
          <w:rFonts w:cs="TimesNewRoman"/>
        </w:rPr>
        <w:t xml:space="preserve">, </w:t>
      </w:r>
      <w:r>
        <w:rPr>
          <w:rFonts w:cs="TimesNewRoman,Bold"/>
          <w:b/>
          <w:bCs/>
        </w:rPr>
        <w:t>CKA_KEY_TYPE</w:t>
      </w:r>
      <w:r>
        <w:rPr>
          <w:rFonts w:cs="TimesNewRoman"/>
        </w:rPr>
        <w:t xml:space="preserve">, </w:t>
      </w:r>
      <w:r>
        <w:rPr>
          <w:rFonts w:cs="TimesNewRoman,Bold"/>
          <w:b/>
          <w:bCs/>
        </w:rPr>
        <w:t xml:space="preserve">CKA_VALUE </w:t>
      </w:r>
      <w:r>
        <w:rPr>
          <w:rFonts w:cs="TimesNewRoman"/>
        </w:rPr>
        <w:t xml:space="preserve">and </w:t>
      </w:r>
      <w:r>
        <w:rPr>
          <w:rFonts w:cs="TimesNewRoman,Bold"/>
          <w:b/>
          <w:bCs/>
        </w:rPr>
        <w:t xml:space="preserve">CKA_VALUE_LEN </w:t>
      </w:r>
      <w:r>
        <w:rPr>
          <w:rFonts w:cs="TimesNewRoman"/>
        </w:rPr>
        <w:t>attributes to the new key. Other attributes supported by the ACTI key type may be specified in the template for the key, or else are assigned default initial values.</w:t>
      </w:r>
    </w:p>
    <w:p w14:paraId="38CA8761" w14:textId="77777777" w:rsidR="001F1F02" w:rsidRDefault="001F1F02" w:rsidP="001F1F02">
      <w:pPr>
        <w:rPr>
          <w:rFonts w:cs="TimesNewRoman"/>
        </w:rPr>
      </w:pPr>
      <w:r>
        <w:rPr>
          <w:rFonts w:cs="TimesNewRoman"/>
        </w:rPr>
        <w:t xml:space="preserve">For this mechanism, the </w:t>
      </w:r>
      <w:r>
        <w:rPr>
          <w:rFonts w:cs="TimesNewRoman,Italic"/>
          <w:i/>
          <w:iCs/>
        </w:rPr>
        <w:t xml:space="preserve">ulMinKeySize </w:t>
      </w:r>
      <w:r>
        <w:rPr>
          <w:rFonts w:cs="TimesNewRoman"/>
        </w:rPr>
        <w:t xml:space="preserve">and </w:t>
      </w:r>
      <w:r>
        <w:rPr>
          <w:rFonts w:cs="TimesNewRoman,Italic"/>
          <w:i/>
          <w:iCs/>
        </w:rPr>
        <w:t xml:space="preserve">ulMaxKeySize </w:t>
      </w:r>
      <w:r>
        <w:rPr>
          <w:rFonts w:cs="TimesNewRoman"/>
        </w:rPr>
        <w:t xml:space="preserve">fields of the </w:t>
      </w:r>
      <w:r>
        <w:rPr>
          <w:rFonts w:cs="TimesNewRoman,Bold"/>
          <w:b/>
          <w:bCs/>
        </w:rPr>
        <w:t xml:space="preserve">CK_MECHANISM_INFO </w:t>
      </w:r>
      <w:r>
        <w:rPr>
          <w:rFonts w:cs="TimesNewRoman"/>
        </w:rPr>
        <w:t>structure specify the supported range of ACTI key sizes, in bytes.</w:t>
      </w:r>
    </w:p>
    <w:p w14:paraId="4CB85F64" w14:textId="77777777" w:rsidR="001F1F02" w:rsidRPr="00385FD0" w:rsidRDefault="001F1F02" w:rsidP="00E81EEF">
      <w:pPr>
        <w:pStyle w:val="Heading4"/>
        <w:numPr>
          <w:ilvl w:val="3"/>
          <w:numId w:val="3"/>
        </w:numPr>
      </w:pPr>
      <w:bookmarkStart w:id="3988" w:name="_Toc30061543"/>
      <w:r w:rsidRPr="00385FD0">
        <w:t>ACTI OTP generation and validation</w:t>
      </w:r>
      <w:bookmarkEnd w:id="3988"/>
    </w:p>
    <w:p w14:paraId="58306049" w14:textId="77777777" w:rsidR="001F1F02" w:rsidRDefault="001F1F02" w:rsidP="001F1F02">
      <w:r>
        <w:rPr>
          <w:rFonts w:cs="TimesNewRoman,Bold"/>
          <w:b/>
          <w:bCs/>
        </w:rPr>
        <w:t xml:space="preserve">CKM_ACTI </w:t>
      </w:r>
      <w:r>
        <w:t>is the mechanism for the retrieval and verification of ACTI OTP values.</w:t>
      </w:r>
    </w:p>
    <w:p w14:paraId="52EAAC02" w14:textId="77777777" w:rsidR="001F1F02" w:rsidRDefault="001F1F02" w:rsidP="001F1F02">
      <w:r>
        <w:t xml:space="preserve">The mechanism takes a pointer to a </w:t>
      </w:r>
      <w:r>
        <w:rPr>
          <w:rFonts w:cs="TimesNewRoman,Bold"/>
          <w:b/>
          <w:bCs/>
        </w:rPr>
        <w:t xml:space="preserve">CK_OTP_PARAMS </w:t>
      </w:r>
      <w:r>
        <w:t>structure as a parameter.</w:t>
      </w:r>
    </w:p>
    <w:p w14:paraId="0FD59A40" w14:textId="77777777" w:rsidR="001F1F02" w:rsidRDefault="001F1F02" w:rsidP="001F1F02">
      <w:r>
        <w:t>When signing or verifying using the</w:t>
      </w:r>
      <w:r>
        <w:rPr>
          <w:rFonts w:cs="TimesNewRoman,Bold"/>
          <w:b/>
          <w:bCs/>
        </w:rPr>
        <w:t xml:space="preserve"> CKM_ACTI </w:t>
      </w:r>
      <w:r>
        <w:t xml:space="preserve">mechanism, </w:t>
      </w:r>
      <w:r>
        <w:rPr>
          <w:rFonts w:cs="TimesNewRoman,Italic"/>
          <w:i/>
          <w:iCs/>
        </w:rPr>
        <w:t xml:space="preserve">pData </w:t>
      </w:r>
      <w:r>
        <w:t xml:space="preserve">shall be set to NULL_PTR and </w:t>
      </w:r>
      <w:r>
        <w:rPr>
          <w:rFonts w:cs="TimesNewRoman,Italic"/>
          <w:i/>
          <w:iCs/>
        </w:rPr>
        <w:t xml:space="preserve">ulDataLen </w:t>
      </w:r>
      <w:r>
        <w:t>shall be set to 0.</w:t>
      </w:r>
    </w:p>
    <w:p w14:paraId="108B54B5" w14:textId="77777777" w:rsidR="001F1F02" w:rsidRDefault="001F1F02" w:rsidP="001F1F02">
      <w:r>
        <w:t xml:space="preserve">When verifying an OTP value using the </w:t>
      </w:r>
      <w:r>
        <w:rPr>
          <w:rFonts w:cs="TimesNewRoman,Bold"/>
          <w:b/>
          <w:bCs/>
        </w:rPr>
        <w:t xml:space="preserve">CKM_ACTI </w:t>
      </w:r>
      <w:r>
        <w:t xml:space="preserve">mechanism, </w:t>
      </w:r>
      <w:r>
        <w:rPr>
          <w:rFonts w:cs="TimesNewRoman,Italic"/>
          <w:i/>
          <w:iCs/>
        </w:rPr>
        <w:t xml:space="preserve">pSignature </w:t>
      </w:r>
      <w:r>
        <w:t xml:space="preserve">shall be set to the OTP value itself, e.g. the value of the </w:t>
      </w:r>
      <w:r>
        <w:rPr>
          <w:rFonts w:cs="TimesNewRoman,Bold"/>
          <w:b/>
          <w:bCs/>
        </w:rPr>
        <w:t xml:space="preserve">CK_OTP_VALUE </w:t>
      </w:r>
      <w:r>
        <w:t xml:space="preserve">component of a </w:t>
      </w:r>
      <w:r>
        <w:rPr>
          <w:rFonts w:cs="TimesNewRoman,Bold"/>
          <w:b/>
          <w:bCs/>
        </w:rPr>
        <w:t xml:space="preserve">CK_OTP_PARAM </w:t>
      </w:r>
      <w:r>
        <w:t xml:space="preserve">structure in the case of an earlier call to </w:t>
      </w:r>
      <w:r>
        <w:rPr>
          <w:rFonts w:cs="TimesNewRoman,Bold"/>
          <w:b/>
          <w:bCs/>
        </w:rPr>
        <w:t>C_Sign</w:t>
      </w:r>
      <w:r>
        <w:t>.</w:t>
      </w:r>
    </w:p>
    <w:p w14:paraId="4C3D53DC" w14:textId="77777777" w:rsidR="001F1F02" w:rsidRPr="00385FD0" w:rsidRDefault="001F1F02" w:rsidP="00E81EEF">
      <w:pPr>
        <w:pStyle w:val="Heading2"/>
        <w:numPr>
          <w:ilvl w:val="1"/>
          <w:numId w:val="3"/>
        </w:numPr>
      </w:pPr>
      <w:bookmarkStart w:id="3989" w:name="_Toc228894885"/>
      <w:bookmarkStart w:id="3990" w:name="_Toc228807438"/>
      <w:bookmarkStart w:id="3991" w:name="_Toc122340262"/>
      <w:bookmarkStart w:id="3992" w:name="_Toc370634665"/>
      <w:bookmarkStart w:id="3993" w:name="_Toc391471378"/>
      <w:bookmarkStart w:id="3994" w:name="_Toc395188016"/>
      <w:bookmarkStart w:id="3995" w:name="_Toc416960262"/>
      <w:bookmarkStart w:id="3996" w:name="_Toc8118568"/>
      <w:bookmarkStart w:id="3997" w:name="_Toc30061544"/>
      <w:bookmarkEnd w:id="3943"/>
      <w:bookmarkEnd w:id="3944"/>
      <w:bookmarkEnd w:id="3945"/>
      <w:bookmarkEnd w:id="3946"/>
      <w:bookmarkEnd w:id="3947"/>
      <w:bookmarkEnd w:id="3948"/>
      <w:r w:rsidRPr="00385FD0">
        <w:lastRenderedPageBreak/>
        <w:t>CT-KIP</w:t>
      </w:r>
      <w:bookmarkEnd w:id="3989"/>
      <w:bookmarkEnd w:id="3990"/>
      <w:bookmarkEnd w:id="3991"/>
      <w:bookmarkEnd w:id="3992"/>
      <w:bookmarkEnd w:id="3993"/>
      <w:bookmarkEnd w:id="3994"/>
      <w:bookmarkEnd w:id="3995"/>
      <w:bookmarkEnd w:id="3996"/>
      <w:bookmarkEnd w:id="3997"/>
    </w:p>
    <w:p w14:paraId="67C6E9EC" w14:textId="77777777" w:rsidR="001F1F02" w:rsidRPr="00385FD0" w:rsidRDefault="001F1F02" w:rsidP="00E81EEF">
      <w:pPr>
        <w:pStyle w:val="Heading3"/>
        <w:numPr>
          <w:ilvl w:val="2"/>
          <w:numId w:val="3"/>
        </w:numPr>
      </w:pPr>
      <w:bookmarkStart w:id="3998" w:name="_Toc228894886"/>
      <w:bookmarkStart w:id="3999" w:name="_Toc228807439"/>
      <w:bookmarkStart w:id="4000" w:name="_Toc122340260"/>
      <w:bookmarkStart w:id="4001" w:name="_Toc370634666"/>
      <w:bookmarkStart w:id="4002" w:name="_Toc391471379"/>
      <w:bookmarkStart w:id="4003" w:name="_Toc395188017"/>
      <w:bookmarkStart w:id="4004" w:name="_Toc416960263"/>
      <w:bookmarkStart w:id="4005" w:name="_Toc8118569"/>
      <w:bookmarkStart w:id="4006" w:name="_Toc30061545"/>
      <w:bookmarkStart w:id="4007" w:name="_Ref94434902"/>
      <w:bookmarkStart w:id="4008" w:name="_Ref122504970"/>
      <w:bookmarkStart w:id="4009" w:name="_Toc122340261"/>
      <w:bookmarkStart w:id="4010" w:name="_Toc122340263"/>
      <w:r w:rsidRPr="00385FD0">
        <w:t>Principles of Operation</w:t>
      </w:r>
      <w:bookmarkEnd w:id="3998"/>
      <w:bookmarkEnd w:id="3999"/>
      <w:bookmarkEnd w:id="4000"/>
      <w:bookmarkEnd w:id="4001"/>
      <w:bookmarkEnd w:id="4002"/>
      <w:bookmarkEnd w:id="4003"/>
      <w:bookmarkEnd w:id="4004"/>
      <w:bookmarkEnd w:id="4005"/>
      <w:bookmarkEnd w:id="4006"/>
    </w:p>
    <w:p w14:paraId="5508FC1E"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noProof/>
        </w:rPr>
        <w:drawing>
          <wp:inline distT="0" distB="0" distL="0" distR="0" wp14:anchorId="0CDAF497" wp14:editId="46E60D16">
            <wp:extent cx="4682490" cy="39014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4682490" cy="3901440"/>
                    </a:xfrm>
                    <a:prstGeom prst="rect">
                      <a:avLst/>
                    </a:prstGeom>
                    <a:noFill/>
                    <a:ln>
                      <a:noFill/>
                    </a:ln>
                  </pic:spPr>
                </pic:pic>
              </a:graphicData>
            </a:graphic>
          </wp:inline>
        </w:drawing>
      </w:r>
    </w:p>
    <w:p w14:paraId="54BCEEA1" w14:textId="3A73E2C8" w:rsidR="001F1F02" w:rsidRDefault="001F1F02" w:rsidP="000316D7">
      <w:pPr>
        <w:pStyle w:val="Caption"/>
      </w:pPr>
      <w:bookmarkStart w:id="4011" w:name="_Ref4479174"/>
      <w:r>
        <w:t xml:space="preserve">Figure </w:t>
      </w:r>
      <w:r>
        <w:rPr>
          <w:noProof/>
        </w:rPr>
        <w:fldChar w:fldCharType="begin"/>
      </w:r>
      <w:r>
        <w:rPr>
          <w:noProof/>
        </w:rPr>
        <w:instrText xml:space="preserve"> SEQ Figure \* ARABIC </w:instrText>
      </w:r>
      <w:r>
        <w:rPr>
          <w:noProof/>
        </w:rPr>
        <w:fldChar w:fldCharType="separate"/>
      </w:r>
      <w:r w:rsidR="00C07EF1">
        <w:rPr>
          <w:noProof/>
        </w:rPr>
        <w:t>4</w:t>
      </w:r>
      <w:r>
        <w:rPr>
          <w:noProof/>
        </w:rPr>
        <w:fldChar w:fldCharType="end"/>
      </w:r>
      <w:bookmarkEnd w:id="4011"/>
      <w:r>
        <w:t>: PKCS #11 and CT-KIP integration</w:t>
      </w:r>
    </w:p>
    <w:p w14:paraId="6F1B6742" w14:textId="79C14F02" w:rsidR="001F1F02" w:rsidRDefault="001F1F02" w:rsidP="001F1F02">
      <w:r>
        <w:fldChar w:fldCharType="begin"/>
      </w:r>
      <w:r>
        <w:instrText xml:space="preserve"> REF _Ref4479174 \h </w:instrText>
      </w:r>
      <w:r>
        <w:fldChar w:fldCharType="separate"/>
      </w:r>
      <w:r w:rsidR="00C07EF1">
        <w:t xml:space="preserve">Figure </w:t>
      </w:r>
      <w:r w:rsidR="00C07EF1">
        <w:rPr>
          <w:noProof/>
        </w:rPr>
        <w:t>4</w:t>
      </w:r>
      <w:r>
        <w:fldChar w:fldCharType="end"/>
      </w:r>
      <w:r w:rsidR="00684D35">
        <w:t xml:space="preserve"> </w:t>
      </w:r>
      <w:r>
        <w:t xml:space="preserve">shows an integration of PKCS #11 into an application that generates cryptographic keys through the use of CT-KIP. The application invokes </w:t>
      </w:r>
      <w:r>
        <w:rPr>
          <w:b/>
          <w:bCs/>
        </w:rPr>
        <w:t>C_DeriveKey</w:t>
      </w:r>
      <w:r>
        <w:t xml:space="preserve"> to derive a key of a particular type on the token. The key may subsequently be used as a basis to e.g., generate one-time password values. The application communicates with a CT-KIP server that participates in the key derivation and stores a copy of the key in its database. The key is transferred to the server in wrapped form, after a call to </w:t>
      </w:r>
      <w:r>
        <w:rPr>
          <w:b/>
        </w:rPr>
        <w:t>C_WrapKey</w:t>
      </w:r>
      <w:r>
        <w:t xml:space="preserve">. The server authenticates itself to the client and the client verifies the authentication by calls to </w:t>
      </w:r>
      <w:r>
        <w:rPr>
          <w:b/>
        </w:rPr>
        <w:t>C_Verify</w:t>
      </w:r>
      <w:r>
        <w:t>.</w:t>
      </w:r>
    </w:p>
    <w:p w14:paraId="095547D7" w14:textId="77777777" w:rsidR="001F1F02" w:rsidRPr="00385FD0" w:rsidRDefault="001F1F02" w:rsidP="00E81EEF">
      <w:pPr>
        <w:pStyle w:val="Heading3"/>
        <w:numPr>
          <w:ilvl w:val="2"/>
          <w:numId w:val="3"/>
        </w:numPr>
      </w:pPr>
      <w:bookmarkStart w:id="4012" w:name="_Toc228894887"/>
      <w:bookmarkStart w:id="4013" w:name="_Toc228807440"/>
      <w:bookmarkStart w:id="4014" w:name="_Toc370634667"/>
      <w:bookmarkStart w:id="4015" w:name="_Toc391471380"/>
      <w:bookmarkStart w:id="4016" w:name="_Toc395188018"/>
      <w:bookmarkStart w:id="4017" w:name="_Toc416960264"/>
      <w:bookmarkStart w:id="4018" w:name="_Toc8118570"/>
      <w:bookmarkStart w:id="4019" w:name="_Toc30061546"/>
      <w:bookmarkEnd w:id="4007"/>
      <w:r w:rsidRPr="00385FD0">
        <w:t>Mechanisms</w:t>
      </w:r>
      <w:bookmarkEnd w:id="4008"/>
      <w:bookmarkEnd w:id="4009"/>
      <w:bookmarkEnd w:id="4012"/>
      <w:bookmarkEnd w:id="4013"/>
      <w:bookmarkEnd w:id="4014"/>
      <w:bookmarkEnd w:id="4015"/>
      <w:bookmarkEnd w:id="4016"/>
      <w:bookmarkEnd w:id="4017"/>
      <w:bookmarkEnd w:id="4018"/>
      <w:bookmarkEnd w:id="4019"/>
    </w:p>
    <w:p w14:paraId="27B1B622" w14:textId="77777777" w:rsidR="001F1F02" w:rsidRDefault="001F1F02" w:rsidP="001F1F02">
      <w:r>
        <w:t>The following table shows, for the mechanisms defined in this document, their support by different cryptographic operations.  For any particular token, of course, a particular operation may well support only a subset of the mechanisms listed.  There is also no guarantee that a token that supports one mechanism for some operation supports any other mechanism for any other operation (or even supports that same mechanism for any other operation).</w:t>
      </w:r>
    </w:p>
    <w:p w14:paraId="67A50493" w14:textId="0FB611DC" w:rsidR="001F1F02" w:rsidRDefault="001F1F02" w:rsidP="000316D7">
      <w:pPr>
        <w:pStyle w:val="Caption"/>
      </w:pPr>
      <w:bookmarkStart w:id="4020" w:name="_Toc228807578"/>
      <w:bookmarkStart w:id="4021" w:name="_Toc25853562"/>
      <w:r>
        <w:lastRenderedPageBreak/>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199</w:t>
      </w:r>
      <w:r w:rsidRPr="00DC7143">
        <w:rPr>
          <w:szCs w:val="18"/>
        </w:rPr>
        <w:fldChar w:fldCharType="end"/>
      </w:r>
      <w:r>
        <w:t>: CT-KIP Mechanisms vs. applicable functions</w:t>
      </w:r>
      <w:bookmarkEnd w:id="4020"/>
      <w:bookmarkEnd w:id="402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675"/>
        <w:gridCol w:w="964"/>
        <w:gridCol w:w="842"/>
      </w:tblGrid>
      <w:tr w:rsidR="001F1F02" w14:paraId="763B4520" w14:textId="77777777" w:rsidTr="00821888">
        <w:trPr>
          <w:tblHeader/>
        </w:trPr>
        <w:tc>
          <w:tcPr>
            <w:tcW w:w="3510" w:type="dxa"/>
            <w:tcBorders>
              <w:top w:val="single" w:sz="12" w:space="0" w:color="000000"/>
              <w:left w:val="single" w:sz="12" w:space="0" w:color="000000"/>
              <w:bottom w:val="nil"/>
              <w:right w:val="single" w:sz="6" w:space="0" w:color="000000"/>
            </w:tcBorders>
          </w:tcPr>
          <w:p w14:paraId="40AD6D85" w14:textId="77777777" w:rsidR="001F1F02" w:rsidRPr="00385FD0" w:rsidRDefault="001F1F02" w:rsidP="00821888">
            <w:pPr>
              <w:pStyle w:val="TableSmallFont"/>
              <w:jc w:val="left"/>
              <w:rPr>
                <w:rFonts w:ascii="Arial" w:hAnsi="Arial" w:cs="Arial"/>
                <w:sz w:val="20"/>
              </w:rPr>
            </w:pPr>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584F534B" w14:textId="77777777" w:rsidR="001F1F02" w:rsidRPr="00385FD0" w:rsidRDefault="001F1F02" w:rsidP="00821888">
            <w:pPr>
              <w:pStyle w:val="TableSmallFont"/>
              <w:rPr>
                <w:rFonts w:ascii="Arial" w:hAnsi="Arial" w:cs="Arial"/>
                <w:b/>
                <w:sz w:val="20"/>
              </w:rPr>
            </w:pPr>
            <w:r w:rsidRPr="00385FD0">
              <w:rPr>
                <w:rFonts w:ascii="Arial" w:hAnsi="Arial" w:cs="Arial"/>
                <w:b/>
                <w:sz w:val="20"/>
              </w:rPr>
              <w:t>Functions</w:t>
            </w:r>
          </w:p>
        </w:tc>
      </w:tr>
      <w:tr w:rsidR="001F1F02" w14:paraId="505D4BC1" w14:textId="77777777" w:rsidTr="00821888">
        <w:trPr>
          <w:tblHeader/>
        </w:trPr>
        <w:tc>
          <w:tcPr>
            <w:tcW w:w="3510" w:type="dxa"/>
            <w:tcBorders>
              <w:top w:val="nil"/>
              <w:left w:val="single" w:sz="12" w:space="0" w:color="000000"/>
              <w:bottom w:val="single" w:sz="6" w:space="0" w:color="000000"/>
              <w:right w:val="single" w:sz="6" w:space="0" w:color="000000"/>
            </w:tcBorders>
          </w:tcPr>
          <w:p w14:paraId="5AD7D782" w14:textId="77777777" w:rsidR="001F1F02" w:rsidRPr="00385FD0" w:rsidRDefault="001F1F02" w:rsidP="00821888">
            <w:pPr>
              <w:pStyle w:val="TableSmallFont"/>
              <w:jc w:val="left"/>
              <w:rPr>
                <w:rFonts w:ascii="Arial" w:hAnsi="Arial" w:cs="Arial"/>
                <w:b/>
                <w:sz w:val="20"/>
              </w:rPr>
            </w:pPr>
          </w:p>
          <w:p w14:paraId="25736BDF" w14:textId="77777777" w:rsidR="001F1F02" w:rsidRPr="00385FD0" w:rsidRDefault="001F1F02" w:rsidP="00821888">
            <w:pPr>
              <w:pStyle w:val="TableSmallFont"/>
              <w:jc w:val="left"/>
              <w:rPr>
                <w:rFonts w:ascii="Arial" w:hAnsi="Arial" w:cs="Arial"/>
                <w:b/>
                <w:sz w:val="20"/>
              </w:rPr>
            </w:pPr>
            <w:r w:rsidRPr="00385FD0">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57FE1517" w14:textId="77777777" w:rsidR="001F1F02" w:rsidRPr="00385FD0" w:rsidRDefault="001F1F02" w:rsidP="00821888">
            <w:pPr>
              <w:pStyle w:val="TableSmallFont"/>
              <w:rPr>
                <w:rFonts w:ascii="Arial" w:hAnsi="Arial" w:cs="Arial"/>
                <w:b/>
                <w:sz w:val="20"/>
              </w:rPr>
            </w:pPr>
            <w:r w:rsidRPr="00385FD0">
              <w:rPr>
                <w:rFonts w:ascii="Arial" w:hAnsi="Arial" w:cs="Arial"/>
                <w:b/>
                <w:sz w:val="20"/>
              </w:rPr>
              <w:t>Encrypt</w:t>
            </w:r>
          </w:p>
          <w:p w14:paraId="497BED58" w14:textId="77777777" w:rsidR="001F1F02" w:rsidRPr="00385FD0" w:rsidRDefault="001F1F02" w:rsidP="00821888">
            <w:pPr>
              <w:pStyle w:val="TableSmallFont"/>
              <w:rPr>
                <w:rFonts w:ascii="Arial" w:hAnsi="Arial" w:cs="Arial"/>
                <w:b/>
                <w:sz w:val="20"/>
              </w:rPr>
            </w:pPr>
            <w:r w:rsidRPr="00385FD0">
              <w:rPr>
                <w:rFonts w:ascii="Arial" w:hAnsi="Arial" w:cs="Arial"/>
                <w:b/>
                <w:sz w:val="20"/>
              </w:rPr>
              <w:t>&amp;</w:t>
            </w:r>
          </w:p>
          <w:p w14:paraId="324D2894" w14:textId="77777777" w:rsidR="001F1F02" w:rsidRPr="00385FD0" w:rsidRDefault="001F1F02" w:rsidP="00821888">
            <w:pPr>
              <w:pStyle w:val="TableSmallFont"/>
              <w:rPr>
                <w:rFonts w:ascii="Arial" w:hAnsi="Arial" w:cs="Arial"/>
                <w:b/>
                <w:sz w:val="20"/>
              </w:rPr>
            </w:pPr>
            <w:r w:rsidRPr="00385FD0">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551A86E9" w14:textId="77777777" w:rsidR="001F1F02" w:rsidRPr="00385FD0" w:rsidRDefault="001F1F02" w:rsidP="00821888">
            <w:pPr>
              <w:pStyle w:val="TableSmallFont"/>
              <w:rPr>
                <w:rFonts w:ascii="Arial" w:hAnsi="Arial" w:cs="Arial"/>
                <w:b/>
                <w:sz w:val="20"/>
              </w:rPr>
            </w:pPr>
            <w:r w:rsidRPr="00385FD0">
              <w:rPr>
                <w:rFonts w:ascii="Arial" w:hAnsi="Arial" w:cs="Arial"/>
                <w:b/>
                <w:sz w:val="20"/>
              </w:rPr>
              <w:t>Sign</w:t>
            </w:r>
          </w:p>
          <w:p w14:paraId="75B68DFB" w14:textId="77777777" w:rsidR="001F1F02" w:rsidRPr="00385FD0" w:rsidRDefault="001F1F02" w:rsidP="00821888">
            <w:pPr>
              <w:pStyle w:val="TableSmallFont"/>
              <w:rPr>
                <w:rFonts w:ascii="Arial" w:hAnsi="Arial" w:cs="Arial"/>
                <w:b/>
                <w:sz w:val="20"/>
              </w:rPr>
            </w:pPr>
            <w:r w:rsidRPr="00385FD0">
              <w:rPr>
                <w:rFonts w:ascii="Arial" w:hAnsi="Arial" w:cs="Arial"/>
                <w:b/>
                <w:sz w:val="20"/>
              </w:rPr>
              <w:t>&amp;</w:t>
            </w:r>
          </w:p>
          <w:p w14:paraId="7771C141" w14:textId="77777777" w:rsidR="001F1F02" w:rsidRPr="00385FD0" w:rsidRDefault="001F1F02" w:rsidP="00821888">
            <w:pPr>
              <w:pStyle w:val="TableSmallFont"/>
              <w:rPr>
                <w:rFonts w:ascii="Arial" w:hAnsi="Arial" w:cs="Arial"/>
                <w:b/>
                <w:sz w:val="20"/>
              </w:rPr>
            </w:pPr>
            <w:r w:rsidRPr="00385FD0">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620FCA2E" w14:textId="77777777" w:rsidR="001F1F02" w:rsidRPr="00385FD0" w:rsidRDefault="001F1F02" w:rsidP="00821888">
            <w:pPr>
              <w:pStyle w:val="TableSmallFont"/>
              <w:rPr>
                <w:rFonts w:ascii="Arial" w:hAnsi="Arial" w:cs="Arial"/>
                <w:b/>
                <w:sz w:val="20"/>
                <w:lang w:val="sv-SE"/>
              </w:rPr>
            </w:pPr>
            <w:r w:rsidRPr="00385FD0">
              <w:rPr>
                <w:rFonts w:ascii="Arial" w:hAnsi="Arial" w:cs="Arial"/>
                <w:b/>
                <w:sz w:val="20"/>
                <w:lang w:val="sv-SE"/>
              </w:rPr>
              <w:t>SR</w:t>
            </w:r>
          </w:p>
          <w:p w14:paraId="12CC3263" w14:textId="77777777" w:rsidR="001F1F02" w:rsidRPr="00385FD0" w:rsidRDefault="001F1F02" w:rsidP="00821888">
            <w:pPr>
              <w:pStyle w:val="TableSmallFont"/>
              <w:rPr>
                <w:rFonts w:ascii="Arial" w:hAnsi="Arial" w:cs="Arial"/>
                <w:b/>
                <w:sz w:val="20"/>
                <w:lang w:val="sv-SE"/>
              </w:rPr>
            </w:pPr>
            <w:r w:rsidRPr="00385FD0">
              <w:rPr>
                <w:rFonts w:ascii="Arial" w:hAnsi="Arial" w:cs="Arial"/>
                <w:b/>
                <w:sz w:val="20"/>
                <w:lang w:val="sv-SE"/>
              </w:rPr>
              <w:t>&amp;</w:t>
            </w:r>
          </w:p>
          <w:p w14:paraId="3EB5B41E" w14:textId="77777777" w:rsidR="001F1F02" w:rsidRPr="00385FD0" w:rsidRDefault="001F1F02" w:rsidP="00821888">
            <w:pPr>
              <w:pStyle w:val="TableSmallFont"/>
              <w:rPr>
                <w:rFonts w:ascii="Arial" w:hAnsi="Arial" w:cs="Arial"/>
                <w:b/>
                <w:sz w:val="20"/>
                <w:lang w:val="sv-SE"/>
              </w:rPr>
            </w:pPr>
            <w:r w:rsidRPr="00385FD0">
              <w:rPr>
                <w:rFonts w:ascii="Arial" w:hAnsi="Arial" w:cs="Arial"/>
                <w:b/>
                <w:sz w:val="20"/>
                <w:lang w:val="sv-SE"/>
              </w:rPr>
              <w:t>VR</w:t>
            </w:r>
            <w:r w:rsidRPr="00385FD0">
              <w:rPr>
                <w:rFonts w:ascii="Arial" w:hAnsi="Arial" w:cs="Arial"/>
                <w:sz w:val="20"/>
                <w:vertAlign w:val="superscript"/>
                <w:lang w:val="sv-SE"/>
              </w:rPr>
              <w:t>1</w:t>
            </w:r>
          </w:p>
        </w:tc>
        <w:tc>
          <w:tcPr>
            <w:tcW w:w="706" w:type="dxa"/>
            <w:tcBorders>
              <w:top w:val="single" w:sz="6" w:space="0" w:color="000000"/>
              <w:left w:val="single" w:sz="6" w:space="0" w:color="000000"/>
              <w:bottom w:val="single" w:sz="6" w:space="0" w:color="000000"/>
              <w:right w:val="single" w:sz="6" w:space="0" w:color="000000"/>
            </w:tcBorders>
          </w:tcPr>
          <w:p w14:paraId="5BCBA68F" w14:textId="77777777" w:rsidR="001F1F02" w:rsidRPr="00385FD0" w:rsidRDefault="001F1F02" w:rsidP="00821888">
            <w:pPr>
              <w:pStyle w:val="TableSmallFont"/>
              <w:rPr>
                <w:rFonts w:ascii="Arial" w:hAnsi="Arial" w:cs="Arial"/>
                <w:b/>
                <w:sz w:val="20"/>
                <w:lang w:val="sv-SE"/>
              </w:rPr>
            </w:pPr>
          </w:p>
          <w:p w14:paraId="2EC1969D" w14:textId="77777777" w:rsidR="001F1F02" w:rsidRPr="00385FD0" w:rsidRDefault="001F1F02" w:rsidP="00821888">
            <w:pPr>
              <w:pStyle w:val="TableSmallFont"/>
              <w:rPr>
                <w:rFonts w:ascii="Arial" w:hAnsi="Arial" w:cs="Arial"/>
                <w:b/>
                <w:sz w:val="20"/>
                <w:lang w:val="sv-SE"/>
              </w:rPr>
            </w:pPr>
            <w:r w:rsidRPr="00385FD0">
              <w:rPr>
                <w:rFonts w:ascii="Arial" w:hAnsi="Arial" w:cs="Arial"/>
                <w:b/>
                <w:sz w:val="20"/>
                <w:lang w:val="sv-SE"/>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53BBD6A2" w14:textId="77777777" w:rsidR="001F1F02" w:rsidRPr="00385FD0" w:rsidRDefault="001F1F02" w:rsidP="00821888">
            <w:pPr>
              <w:pStyle w:val="TableSmallFont"/>
              <w:rPr>
                <w:rFonts w:ascii="Arial" w:hAnsi="Arial" w:cs="Arial"/>
                <w:b/>
                <w:sz w:val="20"/>
              </w:rPr>
            </w:pPr>
            <w:r w:rsidRPr="00385FD0">
              <w:rPr>
                <w:rFonts w:ascii="Arial" w:hAnsi="Arial" w:cs="Arial"/>
                <w:b/>
                <w:sz w:val="20"/>
              </w:rPr>
              <w:t>Gen.</w:t>
            </w:r>
          </w:p>
          <w:p w14:paraId="6825D745" w14:textId="77777777" w:rsidR="001F1F02" w:rsidRPr="00385FD0" w:rsidRDefault="001F1F02" w:rsidP="00821888">
            <w:pPr>
              <w:pStyle w:val="TableSmallFont"/>
              <w:rPr>
                <w:rFonts w:ascii="Arial" w:hAnsi="Arial" w:cs="Arial"/>
                <w:b/>
                <w:sz w:val="20"/>
              </w:rPr>
            </w:pPr>
            <w:r w:rsidRPr="00385FD0">
              <w:rPr>
                <w:rFonts w:ascii="Arial" w:hAnsi="Arial" w:cs="Arial"/>
                <w:b/>
                <w:sz w:val="20"/>
              </w:rPr>
              <w:t xml:space="preserve"> Key/</w:t>
            </w:r>
          </w:p>
          <w:p w14:paraId="0EC06AC7" w14:textId="77777777" w:rsidR="001F1F02" w:rsidRPr="00385FD0" w:rsidRDefault="001F1F02" w:rsidP="00821888">
            <w:pPr>
              <w:pStyle w:val="TableSmallFont"/>
              <w:rPr>
                <w:rFonts w:ascii="Arial" w:hAnsi="Arial" w:cs="Arial"/>
                <w:b/>
                <w:sz w:val="20"/>
              </w:rPr>
            </w:pPr>
            <w:r w:rsidRPr="00385FD0">
              <w:rPr>
                <w:rFonts w:ascii="Arial" w:hAnsi="Arial" w:cs="Arial"/>
                <w:b/>
                <w:sz w:val="20"/>
              </w:rPr>
              <w:t>Key</w:t>
            </w:r>
          </w:p>
          <w:p w14:paraId="06CD1FAD" w14:textId="77777777" w:rsidR="001F1F02" w:rsidRPr="00385FD0" w:rsidRDefault="001F1F02" w:rsidP="00821888">
            <w:pPr>
              <w:pStyle w:val="TableSmallFont"/>
              <w:rPr>
                <w:rFonts w:ascii="Arial" w:hAnsi="Arial" w:cs="Arial"/>
                <w:b/>
                <w:sz w:val="20"/>
              </w:rPr>
            </w:pPr>
            <w:r w:rsidRPr="00385FD0">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0644D8FD" w14:textId="77777777" w:rsidR="001F1F02" w:rsidRPr="00385FD0" w:rsidRDefault="001F1F02" w:rsidP="00821888">
            <w:pPr>
              <w:pStyle w:val="TableSmallFont"/>
              <w:rPr>
                <w:rFonts w:ascii="Arial" w:hAnsi="Arial" w:cs="Arial"/>
                <w:b/>
                <w:sz w:val="20"/>
              </w:rPr>
            </w:pPr>
            <w:r w:rsidRPr="00385FD0">
              <w:rPr>
                <w:rFonts w:ascii="Arial" w:hAnsi="Arial" w:cs="Arial"/>
                <w:b/>
                <w:sz w:val="20"/>
              </w:rPr>
              <w:t>Wrap</w:t>
            </w:r>
          </w:p>
          <w:p w14:paraId="1A450AAC" w14:textId="77777777" w:rsidR="001F1F02" w:rsidRPr="00385FD0" w:rsidRDefault="001F1F02" w:rsidP="00821888">
            <w:pPr>
              <w:pStyle w:val="TableSmallFont"/>
              <w:rPr>
                <w:rFonts w:ascii="Arial" w:hAnsi="Arial" w:cs="Arial"/>
                <w:b/>
                <w:sz w:val="20"/>
              </w:rPr>
            </w:pPr>
            <w:r w:rsidRPr="00385FD0">
              <w:rPr>
                <w:rFonts w:ascii="Arial" w:hAnsi="Arial" w:cs="Arial"/>
                <w:b/>
                <w:sz w:val="20"/>
              </w:rPr>
              <w:t>&amp;</w:t>
            </w:r>
          </w:p>
          <w:p w14:paraId="65B73B21" w14:textId="77777777" w:rsidR="001F1F02" w:rsidRPr="00385FD0" w:rsidRDefault="001F1F02" w:rsidP="00821888">
            <w:pPr>
              <w:pStyle w:val="TableSmallFont"/>
              <w:rPr>
                <w:rFonts w:ascii="Arial" w:hAnsi="Arial" w:cs="Arial"/>
                <w:b/>
                <w:sz w:val="20"/>
              </w:rPr>
            </w:pPr>
            <w:r w:rsidRPr="00385FD0">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4164483D" w14:textId="77777777" w:rsidR="001F1F02" w:rsidRPr="00385FD0" w:rsidRDefault="001F1F02" w:rsidP="00821888">
            <w:pPr>
              <w:pStyle w:val="TableSmallFont"/>
              <w:rPr>
                <w:rFonts w:ascii="Arial" w:hAnsi="Arial" w:cs="Arial"/>
                <w:b/>
                <w:sz w:val="20"/>
              </w:rPr>
            </w:pPr>
          </w:p>
          <w:p w14:paraId="3F34318A" w14:textId="77777777" w:rsidR="001F1F02" w:rsidRPr="00385FD0" w:rsidRDefault="001F1F02" w:rsidP="00821888">
            <w:pPr>
              <w:pStyle w:val="TableSmallFont"/>
              <w:rPr>
                <w:rFonts w:ascii="Arial" w:hAnsi="Arial" w:cs="Arial"/>
                <w:b/>
                <w:sz w:val="20"/>
              </w:rPr>
            </w:pPr>
            <w:r w:rsidRPr="00385FD0">
              <w:rPr>
                <w:rFonts w:ascii="Arial" w:hAnsi="Arial" w:cs="Arial"/>
                <w:b/>
                <w:sz w:val="20"/>
              </w:rPr>
              <w:t>Derive</w:t>
            </w:r>
          </w:p>
        </w:tc>
      </w:tr>
      <w:tr w:rsidR="001F1F02" w14:paraId="4A893F90"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2630160A" w14:textId="77777777" w:rsidR="001F1F02" w:rsidRPr="00385FD0" w:rsidRDefault="001F1F02" w:rsidP="00821888">
            <w:pPr>
              <w:pStyle w:val="TableSmallFont"/>
              <w:keepNext w:val="0"/>
              <w:jc w:val="left"/>
              <w:rPr>
                <w:rFonts w:ascii="Arial" w:hAnsi="Arial" w:cs="Arial"/>
                <w:sz w:val="20"/>
              </w:rPr>
            </w:pPr>
            <w:r w:rsidRPr="00385FD0">
              <w:rPr>
                <w:rFonts w:ascii="Arial" w:hAnsi="Arial" w:cs="Arial"/>
                <w:sz w:val="20"/>
              </w:rPr>
              <w:t>CKM_KIP_DERIVE</w:t>
            </w:r>
          </w:p>
        </w:tc>
        <w:tc>
          <w:tcPr>
            <w:tcW w:w="810" w:type="dxa"/>
            <w:tcBorders>
              <w:top w:val="single" w:sz="6" w:space="0" w:color="000000"/>
              <w:left w:val="single" w:sz="6" w:space="0" w:color="000000"/>
              <w:bottom w:val="single" w:sz="6" w:space="0" w:color="000000"/>
              <w:right w:val="single" w:sz="6" w:space="0" w:color="000000"/>
            </w:tcBorders>
          </w:tcPr>
          <w:p w14:paraId="1DCA38D4"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1F2E385" w14:textId="77777777" w:rsidR="001F1F02" w:rsidRPr="00385FD0"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0E0F629A"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F465607" w14:textId="77777777" w:rsidR="001F1F02" w:rsidRPr="00385FD0"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485F5190" w14:textId="77777777" w:rsidR="001F1F02" w:rsidRPr="00385FD0"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0BC8E771" w14:textId="77777777" w:rsidR="001F1F02" w:rsidRPr="00385FD0"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3563A3A2" w14:textId="77777777" w:rsidR="001F1F02" w:rsidRPr="00385FD0" w:rsidRDefault="001F1F02" w:rsidP="00821888">
            <w:pPr>
              <w:pStyle w:val="TableSmallFont"/>
              <w:keepNext w:val="0"/>
              <w:rPr>
                <w:rFonts w:ascii="Arial" w:hAnsi="Arial" w:cs="Arial"/>
                <w:sz w:val="20"/>
              </w:rPr>
            </w:pPr>
            <w:r w:rsidRPr="00385FD0">
              <w:rPr>
                <w:rFonts w:ascii="Arial" w:hAnsi="Arial" w:cs="Arial"/>
                <w:sz w:val="20"/>
              </w:rPr>
              <w:sym w:font="Wingdings" w:char="F0FC"/>
            </w:r>
          </w:p>
        </w:tc>
      </w:tr>
      <w:tr w:rsidR="001F1F02" w14:paraId="07EF92D6" w14:textId="77777777" w:rsidTr="00821888">
        <w:tc>
          <w:tcPr>
            <w:tcW w:w="3510" w:type="dxa"/>
            <w:tcBorders>
              <w:top w:val="single" w:sz="6" w:space="0" w:color="000000"/>
              <w:left w:val="single" w:sz="12" w:space="0" w:color="000000"/>
              <w:bottom w:val="single" w:sz="6" w:space="0" w:color="000000"/>
              <w:right w:val="single" w:sz="6" w:space="0" w:color="000000"/>
            </w:tcBorders>
            <w:hideMark/>
          </w:tcPr>
          <w:p w14:paraId="0E585C9E" w14:textId="77777777" w:rsidR="001F1F02" w:rsidRPr="00385FD0" w:rsidRDefault="001F1F02" w:rsidP="00821888">
            <w:pPr>
              <w:pStyle w:val="TableSmallFont"/>
              <w:keepNext w:val="0"/>
              <w:jc w:val="left"/>
              <w:rPr>
                <w:rFonts w:ascii="Arial" w:hAnsi="Arial" w:cs="Arial"/>
                <w:sz w:val="20"/>
              </w:rPr>
            </w:pPr>
            <w:r w:rsidRPr="00385FD0">
              <w:rPr>
                <w:rFonts w:ascii="Arial" w:hAnsi="Arial" w:cs="Arial"/>
                <w:sz w:val="20"/>
              </w:rPr>
              <w:t>CKM_KIP_WRAP</w:t>
            </w:r>
          </w:p>
        </w:tc>
        <w:tc>
          <w:tcPr>
            <w:tcW w:w="810" w:type="dxa"/>
            <w:tcBorders>
              <w:top w:val="single" w:sz="6" w:space="0" w:color="000000"/>
              <w:left w:val="single" w:sz="6" w:space="0" w:color="000000"/>
              <w:bottom w:val="single" w:sz="6" w:space="0" w:color="000000"/>
              <w:right w:val="single" w:sz="6" w:space="0" w:color="000000"/>
            </w:tcBorders>
          </w:tcPr>
          <w:p w14:paraId="6EE5E30D"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44458C5" w14:textId="77777777" w:rsidR="001F1F02" w:rsidRPr="00385FD0" w:rsidRDefault="001F1F02" w:rsidP="00821888">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4D0E3889"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59BB7BC" w14:textId="77777777" w:rsidR="001F1F02" w:rsidRPr="00385FD0"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31E48A94" w14:textId="77777777" w:rsidR="001F1F02" w:rsidRPr="00385FD0"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27A51D18" w14:textId="77777777" w:rsidR="001F1F02" w:rsidRPr="00385FD0"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0459E695" w14:textId="77777777" w:rsidR="001F1F02" w:rsidRPr="00385FD0" w:rsidRDefault="001F1F02" w:rsidP="00821888">
            <w:pPr>
              <w:pStyle w:val="TableSmallFont"/>
              <w:keepNext w:val="0"/>
              <w:rPr>
                <w:rFonts w:ascii="Arial" w:hAnsi="Arial" w:cs="Arial"/>
                <w:sz w:val="20"/>
              </w:rPr>
            </w:pPr>
          </w:p>
        </w:tc>
      </w:tr>
      <w:tr w:rsidR="001F1F02" w14:paraId="4512DBC5" w14:textId="77777777" w:rsidTr="00821888">
        <w:tc>
          <w:tcPr>
            <w:tcW w:w="3510" w:type="dxa"/>
            <w:tcBorders>
              <w:top w:val="single" w:sz="6" w:space="0" w:color="000000"/>
              <w:left w:val="single" w:sz="12" w:space="0" w:color="000000"/>
              <w:bottom w:val="single" w:sz="12" w:space="0" w:color="000000"/>
              <w:right w:val="single" w:sz="6" w:space="0" w:color="000000"/>
            </w:tcBorders>
            <w:hideMark/>
          </w:tcPr>
          <w:p w14:paraId="0CE0D1C5" w14:textId="77777777" w:rsidR="001F1F02" w:rsidRPr="00385FD0" w:rsidRDefault="001F1F02" w:rsidP="00821888">
            <w:pPr>
              <w:pStyle w:val="TableSmallFont"/>
              <w:keepNext w:val="0"/>
              <w:jc w:val="left"/>
              <w:rPr>
                <w:rFonts w:ascii="Arial" w:hAnsi="Arial" w:cs="Arial"/>
                <w:sz w:val="20"/>
              </w:rPr>
            </w:pPr>
            <w:r w:rsidRPr="00385FD0">
              <w:rPr>
                <w:rFonts w:ascii="Arial" w:hAnsi="Arial" w:cs="Arial"/>
                <w:sz w:val="20"/>
              </w:rPr>
              <w:t>CKM_KIP_MAC</w:t>
            </w:r>
          </w:p>
        </w:tc>
        <w:tc>
          <w:tcPr>
            <w:tcW w:w="810" w:type="dxa"/>
            <w:tcBorders>
              <w:top w:val="single" w:sz="6" w:space="0" w:color="000000"/>
              <w:left w:val="single" w:sz="6" w:space="0" w:color="000000"/>
              <w:bottom w:val="single" w:sz="12" w:space="0" w:color="000000"/>
              <w:right w:val="single" w:sz="6" w:space="0" w:color="000000"/>
            </w:tcBorders>
          </w:tcPr>
          <w:p w14:paraId="27DC249F"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hideMark/>
          </w:tcPr>
          <w:p w14:paraId="4375A820" w14:textId="77777777" w:rsidR="001F1F02" w:rsidRPr="00385FD0"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530" w:type="dxa"/>
            <w:tcBorders>
              <w:top w:val="single" w:sz="6" w:space="0" w:color="000000"/>
              <w:left w:val="single" w:sz="6" w:space="0" w:color="000000"/>
              <w:bottom w:val="single" w:sz="12" w:space="0" w:color="000000"/>
              <w:right w:val="single" w:sz="6" w:space="0" w:color="000000"/>
            </w:tcBorders>
          </w:tcPr>
          <w:p w14:paraId="13BFAE97" w14:textId="77777777" w:rsidR="001F1F02" w:rsidRPr="00385FD0" w:rsidRDefault="001F1F02" w:rsidP="00821888">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3B999DF7" w14:textId="77777777" w:rsidR="001F1F02" w:rsidRPr="00385FD0" w:rsidRDefault="001F1F02" w:rsidP="00821888">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0F4DCEAC" w14:textId="77777777" w:rsidR="001F1F02" w:rsidRPr="00385FD0" w:rsidRDefault="001F1F02" w:rsidP="00821888">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36FE49F7" w14:textId="77777777" w:rsidR="001F1F02" w:rsidRPr="00385FD0" w:rsidRDefault="001F1F02" w:rsidP="00821888">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tcPr>
          <w:p w14:paraId="54686C62" w14:textId="77777777" w:rsidR="001F1F02" w:rsidRPr="00385FD0" w:rsidRDefault="001F1F02" w:rsidP="00821888">
            <w:pPr>
              <w:pStyle w:val="TableSmallFont"/>
              <w:keepNext w:val="0"/>
              <w:rPr>
                <w:rFonts w:ascii="Arial" w:hAnsi="Arial" w:cs="Arial"/>
                <w:sz w:val="20"/>
              </w:rPr>
            </w:pPr>
          </w:p>
        </w:tc>
      </w:tr>
    </w:tbl>
    <w:p w14:paraId="7F85EB2E"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03D9">
        <w:t>The remainder of this section will present in detail the mechanisms and the parameters that are supplied to them</w:t>
      </w:r>
      <w:r w:rsidRPr="004B2EE8">
        <w:t>.</w:t>
      </w:r>
    </w:p>
    <w:p w14:paraId="4F9C4303" w14:textId="77777777" w:rsidR="001F1F02" w:rsidRPr="005703D9" w:rsidRDefault="001F1F02" w:rsidP="00E81EEF">
      <w:pPr>
        <w:pStyle w:val="Heading3"/>
        <w:numPr>
          <w:ilvl w:val="2"/>
          <w:numId w:val="3"/>
        </w:numPr>
      </w:pPr>
      <w:bookmarkStart w:id="4022" w:name="_Toc228894888"/>
      <w:bookmarkStart w:id="4023" w:name="_Toc228807441"/>
      <w:bookmarkStart w:id="4024" w:name="_Toc370634668"/>
      <w:bookmarkStart w:id="4025" w:name="_Toc391471381"/>
      <w:bookmarkStart w:id="4026" w:name="_Toc395188019"/>
      <w:bookmarkStart w:id="4027" w:name="_Toc416960265"/>
      <w:bookmarkStart w:id="4028" w:name="_Toc8118571"/>
      <w:bookmarkStart w:id="4029" w:name="_Toc30061547"/>
      <w:r w:rsidRPr="005703D9">
        <w:t>Definitions</w:t>
      </w:r>
      <w:bookmarkEnd w:id="4010"/>
      <w:bookmarkEnd w:id="4022"/>
      <w:bookmarkEnd w:id="4023"/>
      <w:bookmarkEnd w:id="4024"/>
      <w:bookmarkEnd w:id="4025"/>
      <w:bookmarkEnd w:id="4026"/>
      <w:bookmarkEnd w:id="4027"/>
      <w:bookmarkEnd w:id="4028"/>
      <w:bookmarkEnd w:id="4029"/>
    </w:p>
    <w:p w14:paraId="38C3BB4F" w14:textId="77777777" w:rsidR="001F1F02" w:rsidRDefault="001F1F02" w:rsidP="001F1F02">
      <w:pPr>
        <w:rPr>
          <w:lang w:val="sv-SE"/>
        </w:rPr>
      </w:pPr>
      <w:r>
        <w:rPr>
          <w:lang w:val="sv-SE"/>
        </w:rPr>
        <w:t>Mechanisms:</w:t>
      </w:r>
    </w:p>
    <w:p w14:paraId="47F58AC8" w14:textId="77777777" w:rsidR="001F1F02" w:rsidRDefault="001F1F02" w:rsidP="001F1F02">
      <w:pPr>
        <w:ind w:left="720"/>
      </w:pPr>
      <w:r>
        <w:t xml:space="preserve">CKM_KIP_DERIVE                 </w:t>
      </w:r>
    </w:p>
    <w:p w14:paraId="31DA06A1" w14:textId="77777777" w:rsidR="001F1F02" w:rsidRDefault="001F1F02" w:rsidP="001F1F02">
      <w:pPr>
        <w:ind w:left="720"/>
      </w:pPr>
      <w:r>
        <w:t>CKM_KIP_WRAP</w:t>
      </w:r>
    </w:p>
    <w:p w14:paraId="143D1E84" w14:textId="77777777" w:rsidR="001F1F02" w:rsidRDefault="001F1F02" w:rsidP="001F1F02">
      <w:pPr>
        <w:ind w:left="720"/>
      </w:pPr>
      <w:r>
        <w:t>CKM_KIP_MAC</w:t>
      </w:r>
    </w:p>
    <w:p w14:paraId="07C86122" w14:textId="77777777" w:rsidR="001F1F02" w:rsidRPr="005703D9" w:rsidRDefault="001F1F02" w:rsidP="00E81EEF">
      <w:pPr>
        <w:pStyle w:val="Heading3"/>
        <w:numPr>
          <w:ilvl w:val="2"/>
          <w:numId w:val="3"/>
        </w:numPr>
      </w:pPr>
      <w:bookmarkStart w:id="4030" w:name="_Toc228894889"/>
      <w:bookmarkStart w:id="4031" w:name="_Toc228807442"/>
      <w:bookmarkStart w:id="4032" w:name="_Toc122340264"/>
      <w:bookmarkStart w:id="4033" w:name="_Toc370634669"/>
      <w:bookmarkStart w:id="4034" w:name="_Toc391471382"/>
      <w:bookmarkStart w:id="4035" w:name="_Toc395188020"/>
      <w:bookmarkStart w:id="4036" w:name="_Toc416960266"/>
      <w:bookmarkStart w:id="4037" w:name="_Toc8118572"/>
      <w:bookmarkStart w:id="4038" w:name="_Toc30061548"/>
      <w:r w:rsidRPr="005703D9">
        <w:t>CT-KIP Mechanism parameters</w:t>
      </w:r>
      <w:bookmarkEnd w:id="4030"/>
      <w:bookmarkEnd w:id="4031"/>
      <w:bookmarkEnd w:id="4032"/>
      <w:bookmarkEnd w:id="4033"/>
      <w:bookmarkEnd w:id="4034"/>
      <w:bookmarkEnd w:id="4035"/>
      <w:bookmarkEnd w:id="4036"/>
      <w:bookmarkEnd w:id="4037"/>
      <w:bookmarkEnd w:id="4038"/>
    </w:p>
    <w:p w14:paraId="2D430B27" w14:textId="77777777" w:rsidR="001F1F02" w:rsidRPr="005703D9" w:rsidRDefault="001F1F02" w:rsidP="00E81EEF">
      <w:pPr>
        <w:pStyle w:val="name"/>
        <w:numPr>
          <w:ilvl w:val="0"/>
          <w:numId w:val="12"/>
        </w:numPr>
        <w:tabs>
          <w:tab w:val="clear" w:pos="360"/>
          <w:tab w:val="left" w:pos="720"/>
        </w:tabs>
        <w:spacing w:after="0"/>
        <w:rPr>
          <w:rFonts w:ascii="Arial" w:hAnsi="Arial" w:cs="Arial"/>
        </w:rPr>
      </w:pPr>
      <w:bookmarkStart w:id="4039" w:name="_Toc228807443"/>
      <w:bookmarkStart w:id="4040" w:name="_Toc122340265"/>
      <w:r>
        <w:rPr>
          <w:rFonts w:ascii="Arial" w:hAnsi="Arial" w:cs="Arial"/>
        </w:rPr>
        <w:t>CK_KIP_PARAMS; CK_KIP_</w:t>
      </w:r>
      <w:r w:rsidRPr="005703D9">
        <w:rPr>
          <w:rFonts w:ascii="Arial" w:hAnsi="Arial" w:cs="Arial"/>
        </w:rPr>
        <w:t>PARAMS_PTR</w:t>
      </w:r>
      <w:bookmarkEnd w:id="4039"/>
      <w:bookmarkEnd w:id="4040"/>
    </w:p>
    <w:p w14:paraId="000F9AAF" w14:textId="77777777" w:rsidR="001F1F02" w:rsidRDefault="001F1F02" w:rsidP="001F1F02">
      <w:r>
        <w:rPr>
          <w:b/>
        </w:rPr>
        <w:t>CK_KIP_PARAMS</w:t>
      </w:r>
      <w:r>
        <w:t xml:space="preserve"> is a structure that provides the parameters to all the CT-KIP related mechanisms: The </w:t>
      </w:r>
      <w:r>
        <w:rPr>
          <w:b/>
        </w:rPr>
        <w:t>CKM_KIP_DERIVE</w:t>
      </w:r>
      <w:r>
        <w:t xml:space="preserve"> key derivation mechanism, the </w:t>
      </w:r>
      <w:r>
        <w:rPr>
          <w:b/>
        </w:rPr>
        <w:t>CKM_KIP_WRAP</w:t>
      </w:r>
      <w:r>
        <w:t xml:space="preserve"> key wrap and key unwrap mechanism, and the </w:t>
      </w:r>
      <w:r>
        <w:rPr>
          <w:b/>
        </w:rPr>
        <w:t xml:space="preserve">CKM_KIP_MAC </w:t>
      </w:r>
      <w:r>
        <w:t>signature mechanism. The structure is defined as follows:</w:t>
      </w:r>
    </w:p>
    <w:p w14:paraId="71ADD1EF" w14:textId="77777777" w:rsidR="001F1F02" w:rsidRPr="00F24835" w:rsidRDefault="001F1F02" w:rsidP="001F1F02">
      <w:pPr>
        <w:pStyle w:val="CCode"/>
      </w:pPr>
      <w:r w:rsidRPr="00F24835">
        <w:t>typedef struct CK_KIP_PARAMS {</w:t>
      </w:r>
    </w:p>
    <w:p w14:paraId="345BBE07" w14:textId="77777777" w:rsidR="001F1F02" w:rsidRPr="00F24835" w:rsidRDefault="001F1F02" w:rsidP="001F1F02">
      <w:pPr>
        <w:pStyle w:val="CCode"/>
      </w:pPr>
      <w:r w:rsidRPr="00F24835">
        <w:tab/>
        <w:t>CK_MECHANISM_PTR  pMechanism;</w:t>
      </w:r>
    </w:p>
    <w:p w14:paraId="3E95F1ED" w14:textId="77777777" w:rsidR="001F1F02" w:rsidRPr="00F24835" w:rsidRDefault="001F1F02" w:rsidP="001F1F02">
      <w:pPr>
        <w:pStyle w:val="CCode"/>
      </w:pPr>
      <w:r w:rsidRPr="00F24835">
        <w:tab/>
        <w:t>CK_OBJECT_HANDLE  hKey;</w:t>
      </w:r>
    </w:p>
    <w:p w14:paraId="196EF3B5" w14:textId="77777777" w:rsidR="001F1F02" w:rsidRPr="00F24835" w:rsidRDefault="001F1F02" w:rsidP="001F1F02">
      <w:pPr>
        <w:pStyle w:val="CCode"/>
      </w:pPr>
      <w:r w:rsidRPr="00F24835">
        <w:tab/>
        <w:t>CK_BYTE_PTR       pSeed;</w:t>
      </w:r>
    </w:p>
    <w:p w14:paraId="50881BBA" w14:textId="77777777" w:rsidR="001F1F02" w:rsidRPr="00F24835" w:rsidRDefault="001F1F02" w:rsidP="001F1F02">
      <w:pPr>
        <w:pStyle w:val="CCode"/>
      </w:pPr>
      <w:r w:rsidRPr="00F24835">
        <w:t xml:space="preserve">   CK_ULONG          ulSeedLen;</w:t>
      </w:r>
    </w:p>
    <w:p w14:paraId="109C9886" w14:textId="77777777" w:rsidR="001F1F02" w:rsidRPr="005703D9" w:rsidRDefault="001F1F02" w:rsidP="001F1F02">
      <w:pPr>
        <w:pStyle w:val="CCode"/>
      </w:pPr>
      <w:r w:rsidRPr="00F24835">
        <w:t>} CK_KIP_PARAMS;</w:t>
      </w:r>
    </w:p>
    <w:p w14:paraId="6293FA02"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5703D9">
        <w:t>The fields of the structure have the following meanings</w:t>
      </w:r>
      <w:r w:rsidRPr="004B2EE8">
        <w:t>:</w:t>
      </w:r>
    </w:p>
    <w:p w14:paraId="61EB1ACE" w14:textId="54B4FE36" w:rsidR="001F1F02" w:rsidRDefault="001F1F02" w:rsidP="001F1F02">
      <w:pPr>
        <w:pStyle w:val="definition0"/>
      </w:pPr>
      <w:r>
        <w:tab/>
        <w:t>pMechanism</w:t>
      </w:r>
      <w:r>
        <w:tab/>
      </w:r>
      <w:r w:rsidRPr="005703D9">
        <w:t xml:space="preserve">pointer to the underlying cryptographic mechanism (e.g. AES, SHA-256), see further </w:t>
      </w:r>
      <w:r w:rsidRPr="005703D9">
        <w:fldChar w:fldCharType="begin"/>
      </w:r>
      <w:r w:rsidRPr="005703D9">
        <w:instrText xml:space="preserve"> REF _Ref94434861 \r \h </w:instrText>
      </w:r>
      <w:r>
        <w:instrText xml:space="preserve"> \* MERGEFORMAT </w:instrText>
      </w:r>
      <w:r w:rsidRPr="005703D9">
        <w:fldChar w:fldCharType="separate"/>
      </w:r>
      <w:r w:rsidR="00C07EF1">
        <w:t>0</w:t>
      </w:r>
      <w:r w:rsidRPr="005703D9">
        <w:fldChar w:fldCharType="end"/>
      </w:r>
      <w:r w:rsidRPr="005703D9">
        <w:t>, Appendix D</w:t>
      </w:r>
    </w:p>
    <w:p w14:paraId="13704940" w14:textId="77777777" w:rsidR="001F1F02" w:rsidRPr="005703D9" w:rsidRDefault="001F1F02" w:rsidP="001F1F02">
      <w:pPr>
        <w:pStyle w:val="definition0"/>
      </w:pPr>
      <w:r>
        <w:tab/>
        <w:t>hKey</w:t>
      </w:r>
      <w:r>
        <w:tab/>
      </w:r>
      <w:r w:rsidRPr="005703D9">
        <w:t>handle to a key that will contribute to the entropy of the derived key (CKM_KIP_DERIVE) or will be used in the MAC operation (CKM_KIP_MAC)</w:t>
      </w:r>
    </w:p>
    <w:p w14:paraId="55B6CBC1" w14:textId="77777777" w:rsidR="001F1F02" w:rsidRPr="005703D9" w:rsidRDefault="001F1F02" w:rsidP="001F1F02">
      <w:pPr>
        <w:pStyle w:val="definition0"/>
      </w:pPr>
      <w:r>
        <w:tab/>
        <w:t>pSeed</w:t>
      </w:r>
      <w:r>
        <w:tab/>
      </w:r>
      <w:r w:rsidRPr="005703D9">
        <w:t>pointer to an input seed</w:t>
      </w:r>
    </w:p>
    <w:p w14:paraId="60B38B18" w14:textId="77777777" w:rsidR="001F1F02" w:rsidRDefault="001F1F02" w:rsidP="001F1F02">
      <w:pPr>
        <w:pStyle w:val="definition0"/>
      </w:pPr>
      <w:r>
        <w:tab/>
        <w:t>ulSeedLen</w:t>
      </w:r>
      <w:r>
        <w:tab/>
      </w:r>
      <w:r w:rsidRPr="005703D9">
        <w:t>length in bytes of the input seed</w:t>
      </w:r>
    </w:p>
    <w:p w14:paraId="62EC0BB5" w14:textId="77777777" w:rsidR="001F1F02" w:rsidRDefault="001F1F02" w:rsidP="001F1F02">
      <w:r w:rsidRPr="00F24835">
        <w:rPr>
          <w:b/>
        </w:rPr>
        <w:t>CK_KIP_PARAMS_PTR</w:t>
      </w:r>
      <w:r w:rsidRPr="00F24835">
        <w:t xml:space="preserve"> is a pointer to a </w:t>
      </w:r>
      <w:r w:rsidRPr="00F24835">
        <w:rPr>
          <w:b/>
        </w:rPr>
        <w:t>CK_KIP_PARAMS</w:t>
      </w:r>
      <w:r w:rsidRPr="00F24835">
        <w:t xml:space="preserve"> structure.</w:t>
      </w:r>
      <w:r>
        <w:tab/>
      </w:r>
    </w:p>
    <w:p w14:paraId="1489FF7D" w14:textId="77777777" w:rsidR="001F1F02" w:rsidRPr="005703D9" w:rsidRDefault="001F1F02" w:rsidP="00E81EEF">
      <w:pPr>
        <w:pStyle w:val="Heading3"/>
        <w:numPr>
          <w:ilvl w:val="2"/>
          <w:numId w:val="3"/>
        </w:numPr>
      </w:pPr>
      <w:bookmarkStart w:id="4041" w:name="_Toc228894890"/>
      <w:bookmarkStart w:id="4042" w:name="_Toc228807444"/>
      <w:bookmarkStart w:id="4043" w:name="_Toc122340266"/>
      <w:bookmarkStart w:id="4044" w:name="_Toc370634670"/>
      <w:bookmarkStart w:id="4045" w:name="_Toc391471383"/>
      <w:bookmarkStart w:id="4046" w:name="_Toc395188021"/>
      <w:bookmarkStart w:id="4047" w:name="_Toc416960267"/>
      <w:bookmarkStart w:id="4048" w:name="_Toc8118573"/>
      <w:bookmarkStart w:id="4049" w:name="_Toc30061549"/>
      <w:r w:rsidRPr="005703D9">
        <w:t>CT-KIP key derivation</w:t>
      </w:r>
      <w:bookmarkEnd w:id="4041"/>
      <w:bookmarkEnd w:id="4042"/>
      <w:bookmarkEnd w:id="4043"/>
      <w:bookmarkEnd w:id="4044"/>
      <w:bookmarkEnd w:id="4045"/>
      <w:bookmarkEnd w:id="4046"/>
      <w:bookmarkEnd w:id="4047"/>
      <w:bookmarkEnd w:id="4048"/>
      <w:bookmarkEnd w:id="4049"/>
    </w:p>
    <w:p w14:paraId="0D1B24FF" w14:textId="77777777" w:rsidR="001F1F02" w:rsidRDefault="001F1F02" w:rsidP="001F1F02">
      <w:r>
        <w:t xml:space="preserve">The CT-KIP key derivation mechanism, denoted </w:t>
      </w:r>
      <w:r>
        <w:rPr>
          <w:b/>
        </w:rPr>
        <w:t>CKM_KIP_DERIVE</w:t>
      </w:r>
      <w:r>
        <w:t>, is a key derivation mechanism that is capable of generating secret keys of potentially any type, subject to token limitations.</w:t>
      </w:r>
    </w:p>
    <w:p w14:paraId="65670228" w14:textId="77777777" w:rsidR="001F1F02" w:rsidRDefault="001F1F02" w:rsidP="001F1F02">
      <w:r>
        <w:lastRenderedPageBreak/>
        <w:t xml:space="preserve">It takes a parameter of type </w:t>
      </w:r>
      <w:r>
        <w:rPr>
          <w:b/>
        </w:rPr>
        <w:t>CK_KIP_PARAMS</w:t>
      </w:r>
      <w:r>
        <w:t xml:space="preserve"> which allows for the passing of the desired underlying cryptographic mechanism as well as some other data. In particular, when the </w:t>
      </w:r>
      <w:r>
        <w:rPr>
          <w:i/>
        </w:rPr>
        <w:t>hKey</w:t>
      </w:r>
      <w:r>
        <w:t xml:space="preserve"> parameter is a handle to an existing key, that key will be used in the key derivation in addition to the </w:t>
      </w:r>
      <w:r>
        <w:rPr>
          <w:i/>
        </w:rPr>
        <w:t>hBaseKey</w:t>
      </w:r>
      <w:r>
        <w:t xml:space="preserve"> of </w:t>
      </w:r>
      <w:r>
        <w:rPr>
          <w:b/>
        </w:rPr>
        <w:t>C_DeriveKey</w:t>
      </w:r>
      <w:r>
        <w:t xml:space="preserve">. The </w:t>
      </w:r>
      <w:r>
        <w:rPr>
          <w:i/>
        </w:rPr>
        <w:t>pSeed</w:t>
      </w:r>
      <w:r>
        <w:t xml:space="preserve"> parameter may be used to seed the key derivation operation.</w:t>
      </w:r>
    </w:p>
    <w:p w14:paraId="3BCAA939" w14:textId="77777777" w:rsidR="001F1F02" w:rsidRDefault="001F1F02" w:rsidP="001F1F02">
      <w:r>
        <w:t>The mechanism derives a secret key with a particular set of attributes as specified in the attributes of the template for the key.</w:t>
      </w:r>
    </w:p>
    <w:p w14:paraId="68CAD0BD" w14:textId="77777777" w:rsidR="001F1F02" w:rsidRDefault="001F1F02" w:rsidP="001F1F02">
      <w:r>
        <w:t xml:space="preserve">The mechanism contributes the </w:t>
      </w:r>
      <w:r>
        <w:rPr>
          <w:b/>
        </w:rPr>
        <w:t>CKA_CLASS</w:t>
      </w:r>
      <w:r>
        <w:t xml:space="preserve"> and </w:t>
      </w:r>
      <w:r>
        <w:rPr>
          <w:b/>
        </w:rPr>
        <w:t>CKA_VALUE</w:t>
      </w:r>
      <w:r>
        <w:t xml:space="preserve"> attributes to the new key. Other attributes supported by the key type may be specified in the template for the key, or else will be assigned default initial values. Since the mechanism is generic, the </w:t>
      </w:r>
      <w:r>
        <w:rPr>
          <w:b/>
        </w:rPr>
        <w:t>CKA_KEY_TYPE</w:t>
      </w:r>
      <w:r>
        <w:t xml:space="preserve"> attribute should be set in the template, if the key is to be used with a particular mechanism.</w:t>
      </w:r>
    </w:p>
    <w:p w14:paraId="47B6C51E" w14:textId="77777777" w:rsidR="001F1F02" w:rsidRPr="005703D9" w:rsidRDefault="001F1F02" w:rsidP="00E81EEF">
      <w:pPr>
        <w:pStyle w:val="Heading3"/>
        <w:numPr>
          <w:ilvl w:val="2"/>
          <w:numId w:val="3"/>
        </w:numPr>
      </w:pPr>
      <w:bookmarkStart w:id="4050" w:name="_Toc228894891"/>
      <w:bookmarkStart w:id="4051" w:name="_Toc228807445"/>
      <w:bookmarkStart w:id="4052" w:name="_Toc122340267"/>
      <w:bookmarkStart w:id="4053" w:name="_Toc370634671"/>
      <w:bookmarkStart w:id="4054" w:name="_Toc391471384"/>
      <w:bookmarkStart w:id="4055" w:name="_Toc395188022"/>
      <w:bookmarkStart w:id="4056" w:name="_Toc416960268"/>
      <w:bookmarkStart w:id="4057" w:name="_Toc8118574"/>
      <w:bookmarkStart w:id="4058" w:name="_Toc30061550"/>
      <w:r w:rsidRPr="005703D9">
        <w:t>CT-KIP key wrap and key unwrap</w:t>
      </w:r>
      <w:bookmarkEnd w:id="4050"/>
      <w:bookmarkEnd w:id="4051"/>
      <w:bookmarkEnd w:id="4052"/>
      <w:bookmarkEnd w:id="4053"/>
      <w:bookmarkEnd w:id="4054"/>
      <w:bookmarkEnd w:id="4055"/>
      <w:bookmarkEnd w:id="4056"/>
      <w:bookmarkEnd w:id="4057"/>
      <w:bookmarkEnd w:id="4058"/>
    </w:p>
    <w:p w14:paraId="49B4DD4D" w14:textId="77777777" w:rsidR="001F1F02" w:rsidRDefault="001F1F02" w:rsidP="001F1F02">
      <w:r>
        <w:t xml:space="preserve">The CT-KIP key wrap and unwrap mechanism, denoted </w:t>
      </w:r>
      <w:r>
        <w:rPr>
          <w:b/>
        </w:rPr>
        <w:t>CKM_KIP_WRAP</w:t>
      </w:r>
      <w:r>
        <w:t>, is a key wrap mechanism that is capable of wrapping and unwrapping generic secret keys.</w:t>
      </w:r>
    </w:p>
    <w:p w14:paraId="3A9A9ECD" w14:textId="77777777" w:rsidR="001F1F02" w:rsidRDefault="001F1F02" w:rsidP="001F1F02">
      <w:r>
        <w:t xml:space="preserve">It takes a parameter of type </w:t>
      </w:r>
      <w:r>
        <w:rPr>
          <w:b/>
        </w:rPr>
        <w:t>CK_KIP_PARAMS</w:t>
      </w:r>
      <w:r>
        <w:t xml:space="preserve">, which allows for the passing of the desired underlying cryptographic mechanism as well as some other data. It does not make use of the </w:t>
      </w:r>
      <w:r>
        <w:rPr>
          <w:i/>
        </w:rPr>
        <w:t>hKey</w:t>
      </w:r>
      <w:r>
        <w:t xml:space="preserve"> parameter of </w:t>
      </w:r>
      <w:r>
        <w:rPr>
          <w:b/>
        </w:rPr>
        <w:t>CK_KIP_PARAMS</w:t>
      </w:r>
      <w:r>
        <w:t>.</w:t>
      </w:r>
    </w:p>
    <w:p w14:paraId="58CAF16B" w14:textId="77777777" w:rsidR="001F1F02" w:rsidRPr="005703D9" w:rsidRDefault="001F1F02" w:rsidP="00E81EEF">
      <w:pPr>
        <w:pStyle w:val="Heading3"/>
        <w:numPr>
          <w:ilvl w:val="2"/>
          <w:numId w:val="3"/>
        </w:numPr>
      </w:pPr>
      <w:bookmarkStart w:id="4059" w:name="_Toc228894892"/>
      <w:bookmarkStart w:id="4060" w:name="_Toc228807446"/>
      <w:bookmarkStart w:id="4061" w:name="_Toc122340268"/>
      <w:bookmarkStart w:id="4062" w:name="_Toc370634672"/>
      <w:bookmarkStart w:id="4063" w:name="_Toc391471385"/>
      <w:bookmarkStart w:id="4064" w:name="_Toc395188023"/>
      <w:bookmarkStart w:id="4065" w:name="_Toc416960269"/>
      <w:bookmarkStart w:id="4066" w:name="_Toc8118575"/>
      <w:bookmarkStart w:id="4067" w:name="_Toc30061551"/>
      <w:r w:rsidRPr="005703D9">
        <w:t>CT-KIP signature generation</w:t>
      </w:r>
      <w:bookmarkEnd w:id="4059"/>
      <w:bookmarkEnd w:id="4060"/>
      <w:bookmarkEnd w:id="4061"/>
      <w:bookmarkEnd w:id="4062"/>
      <w:bookmarkEnd w:id="4063"/>
      <w:bookmarkEnd w:id="4064"/>
      <w:bookmarkEnd w:id="4065"/>
      <w:bookmarkEnd w:id="4066"/>
      <w:bookmarkEnd w:id="4067"/>
    </w:p>
    <w:p w14:paraId="7C9C72A1" w14:textId="77777777" w:rsidR="001F1F02" w:rsidRDefault="001F1F02" w:rsidP="001F1F02">
      <w:r>
        <w:t xml:space="preserve">The CT-KIP signature (MAC) mechanism, denoted </w:t>
      </w:r>
      <w:r>
        <w:rPr>
          <w:b/>
        </w:rPr>
        <w:t>CKM_KIP_MAC</w:t>
      </w:r>
      <w:r>
        <w:t>, is a mechanism used to produce a message authentication code of arbitrary length. The keys it uses are secret keys.</w:t>
      </w:r>
    </w:p>
    <w:p w14:paraId="18E685BF" w14:textId="77777777" w:rsidR="001F1F02" w:rsidRDefault="001F1F02" w:rsidP="001F1F02">
      <w:r>
        <w:t xml:space="preserve">It takes a parameter of type </w:t>
      </w:r>
      <w:r>
        <w:rPr>
          <w:b/>
        </w:rPr>
        <w:t>CK_KIP_PARAMS</w:t>
      </w:r>
      <w:r>
        <w:t xml:space="preserve">, which allows for the passing of the desired underlying cryptographic mechanism as well as some other data. The mechanism does not make use of the </w:t>
      </w:r>
      <w:r>
        <w:rPr>
          <w:i/>
        </w:rPr>
        <w:t>pSeed</w:t>
      </w:r>
      <w:r>
        <w:t xml:space="preserve"> and the </w:t>
      </w:r>
      <w:r>
        <w:rPr>
          <w:i/>
        </w:rPr>
        <w:t>ulSeedLen</w:t>
      </w:r>
      <w:r>
        <w:t xml:space="preserve"> parameters of </w:t>
      </w:r>
      <w:r>
        <w:rPr>
          <w:b/>
        </w:rPr>
        <w:t>CT_KIP_PARAMS</w:t>
      </w:r>
      <w:r>
        <w:t>.</w:t>
      </w:r>
    </w:p>
    <w:p w14:paraId="5EA5C295" w14:textId="77777777" w:rsidR="001F1F02" w:rsidRDefault="001F1F02" w:rsidP="001F1F02">
      <w:r>
        <w:t xml:space="preserve">This mechanism produces a MAC of the length specified by </w:t>
      </w:r>
      <w:r>
        <w:rPr>
          <w:i/>
        </w:rPr>
        <w:t xml:space="preserve">pulSignatureLen </w:t>
      </w:r>
      <w:r>
        <w:t xml:space="preserve">parameter in calls to </w:t>
      </w:r>
      <w:r>
        <w:rPr>
          <w:b/>
        </w:rPr>
        <w:t>C_Sign</w:t>
      </w:r>
      <w:r>
        <w:t>.</w:t>
      </w:r>
    </w:p>
    <w:p w14:paraId="1826B1F0" w14:textId="77777777" w:rsidR="001F1F02" w:rsidRDefault="001F1F02" w:rsidP="001F1F02">
      <w:r>
        <w:t xml:space="preserve">If a call to </w:t>
      </w:r>
      <w:r>
        <w:rPr>
          <w:b/>
          <w:bCs/>
        </w:rPr>
        <w:t>C_Sign</w:t>
      </w:r>
      <w:r>
        <w:t xml:space="preserve"> with this mechanism fails, then no output will be generated.</w:t>
      </w:r>
    </w:p>
    <w:p w14:paraId="1F84F591" w14:textId="77777777" w:rsidR="001F1F02" w:rsidRPr="008B21C6" w:rsidRDefault="001F1F02" w:rsidP="00E81EEF">
      <w:pPr>
        <w:pStyle w:val="Heading2"/>
        <w:numPr>
          <w:ilvl w:val="1"/>
          <w:numId w:val="3"/>
        </w:numPr>
      </w:pPr>
      <w:bookmarkStart w:id="4068" w:name="_Toc228894894"/>
      <w:bookmarkStart w:id="4069" w:name="_Toc228807448"/>
      <w:bookmarkStart w:id="4070" w:name="_Toc370634674"/>
      <w:bookmarkStart w:id="4071" w:name="_Toc391471387"/>
      <w:bookmarkStart w:id="4072" w:name="_Toc395188025"/>
      <w:bookmarkStart w:id="4073" w:name="_Toc416960271"/>
      <w:bookmarkStart w:id="4074" w:name="_Toc8118577"/>
      <w:bookmarkStart w:id="4075" w:name="_Toc30061552"/>
      <w:r w:rsidRPr="008B21C6">
        <w:t>GOST 28147-89</w:t>
      </w:r>
      <w:bookmarkEnd w:id="4068"/>
      <w:bookmarkEnd w:id="4069"/>
      <w:bookmarkEnd w:id="4070"/>
      <w:bookmarkEnd w:id="4071"/>
      <w:bookmarkEnd w:id="4072"/>
      <w:bookmarkEnd w:id="4073"/>
      <w:bookmarkEnd w:id="4074"/>
      <w:bookmarkEnd w:id="4075"/>
    </w:p>
    <w:p w14:paraId="4ACD8A0D" w14:textId="77777777" w:rsidR="001F1F02" w:rsidRDefault="001F1F02" w:rsidP="001F1F02">
      <w:r>
        <w:t>GOST 28147-89 is a block cipher with 64-bit block size and 256-bit keys.</w:t>
      </w:r>
    </w:p>
    <w:p w14:paraId="4A35EE69" w14:textId="77777777" w:rsidR="001F1F02" w:rsidRDefault="001F1F02" w:rsidP="001F1F02"/>
    <w:p w14:paraId="12081C3F" w14:textId="55EEE70F" w:rsidR="001F1F02" w:rsidRDefault="001F1F02" w:rsidP="001F1F02">
      <w:bookmarkStart w:id="4076" w:name="_Toc25853563"/>
      <w:r w:rsidRPr="00D21F64">
        <w:rPr>
          <w:i/>
          <w:sz w:val="18"/>
          <w:szCs w:val="18"/>
        </w:rPr>
        <w:t>Table</w:t>
      </w:r>
      <w:r>
        <w:rPr>
          <w:i/>
          <w:sz w:val="18"/>
          <w:szCs w:val="18"/>
        </w:rPr>
        <w:t xml:space="preserve"> </w:t>
      </w:r>
      <w:r w:rsidRPr="003048AA">
        <w:rPr>
          <w:i/>
          <w:sz w:val="18"/>
          <w:szCs w:val="18"/>
        </w:rPr>
        <w:fldChar w:fldCharType="begin"/>
      </w:r>
      <w:r w:rsidRPr="003048AA">
        <w:rPr>
          <w:i/>
          <w:sz w:val="18"/>
          <w:szCs w:val="18"/>
        </w:rPr>
        <w:instrText xml:space="preserve"> SEQ Table \* ARABIC </w:instrText>
      </w:r>
      <w:r w:rsidRPr="003048AA">
        <w:rPr>
          <w:i/>
          <w:sz w:val="18"/>
          <w:szCs w:val="18"/>
        </w:rPr>
        <w:fldChar w:fldCharType="separate"/>
      </w:r>
      <w:r w:rsidR="00C07EF1">
        <w:rPr>
          <w:i/>
          <w:noProof/>
          <w:sz w:val="18"/>
          <w:szCs w:val="18"/>
        </w:rPr>
        <w:t>200</w:t>
      </w:r>
      <w:r w:rsidRPr="003048AA">
        <w:rPr>
          <w:i/>
          <w:sz w:val="18"/>
          <w:szCs w:val="18"/>
        </w:rPr>
        <w:fldChar w:fldCharType="end"/>
      </w:r>
      <w:r w:rsidRPr="00D21F64">
        <w:rPr>
          <w:i/>
          <w:sz w:val="18"/>
          <w:szCs w:val="18"/>
        </w:rPr>
        <w:t xml:space="preserve">, </w:t>
      </w:r>
      <w:r>
        <w:rPr>
          <w:i/>
          <w:sz w:val="18"/>
          <w:szCs w:val="18"/>
        </w:rPr>
        <w:t xml:space="preserve">GOST 28147-89 </w:t>
      </w:r>
      <w:r w:rsidRPr="00D21F64">
        <w:rPr>
          <w:i/>
          <w:sz w:val="18"/>
          <w:szCs w:val="18"/>
        </w:rPr>
        <w:t>Mechanisms vs. Functions</w:t>
      </w:r>
      <w:bookmarkEnd w:id="4076"/>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3687"/>
        <w:gridCol w:w="975"/>
        <w:gridCol w:w="786"/>
        <w:gridCol w:w="543"/>
        <w:gridCol w:w="842"/>
        <w:gridCol w:w="684"/>
        <w:gridCol w:w="964"/>
        <w:gridCol w:w="849"/>
      </w:tblGrid>
      <w:tr w:rsidR="001F1F02" w:rsidRPr="005703D9" w14:paraId="76165385" w14:textId="77777777" w:rsidTr="00821888">
        <w:trPr>
          <w:trHeight w:val="340"/>
        </w:trPr>
        <w:tc>
          <w:tcPr>
            <w:tcW w:w="3687" w:type="dxa"/>
            <w:vMerge w:val="restart"/>
            <w:tcBorders>
              <w:top w:val="single" w:sz="12" w:space="0" w:color="auto"/>
              <w:left w:val="single" w:sz="12" w:space="0" w:color="auto"/>
              <w:bottom w:val="single" w:sz="2" w:space="0" w:color="auto"/>
              <w:right w:val="single" w:sz="2" w:space="0" w:color="auto"/>
            </w:tcBorders>
            <w:hideMark/>
          </w:tcPr>
          <w:p w14:paraId="5C305827" w14:textId="77777777" w:rsidR="001F1F02" w:rsidRPr="005703D9" w:rsidRDefault="001F1F02" w:rsidP="00821888">
            <w:pPr>
              <w:adjustRightInd w:val="0"/>
              <w:jc w:val="center"/>
              <w:rPr>
                <w:rFonts w:cs="Arial"/>
                <w:b/>
                <w:bCs/>
                <w:szCs w:val="20"/>
              </w:rPr>
            </w:pPr>
            <w:r w:rsidRPr="005703D9">
              <w:rPr>
                <w:rFonts w:cs="Arial"/>
                <w:b/>
                <w:bCs/>
                <w:szCs w:val="20"/>
              </w:rPr>
              <w:t>Mechanism</w:t>
            </w:r>
          </w:p>
        </w:tc>
        <w:tc>
          <w:tcPr>
            <w:tcW w:w="5643" w:type="dxa"/>
            <w:gridSpan w:val="7"/>
            <w:tcBorders>
              <w:top w:val="single" w:sz="12" w:space="0" w:color="auto"/>
              <w:left w:val="single" w:sz="2" w:space="0" w:color="auto"/>
              <w:bottom w:val="single" w:sz="2" w:space="0" w:color="auto"/>
              <w:right w:val="single" w:sz="12" w:space="0" w:color="auto"/>
            </w:tcBorders>
            <w:hideMark/>
          </w:tcPr>
          <w:p w14:paraId="45B2C402" w14:textId="77777777" w:rsidR="001F1F02" w:rsidRPr="005703D9" w:rsidRDefault="001F1F02" w:rsidP="00821888">
            <w:pPr>
              <w:adjustRightInd w:val="0"/>
              <w:jc w:val="center"/>
              <w:rPr>
                <w:rFonts w:cs="Arial"/>
                <w:b/>
                <w:bCs/>
                <w:szCs w:val="20"/>
              </w:rPr>
            </w:pPr>
            <w:r w:rsidRPr="005703D9">
              <w:rPr>
                <w:rFonts w:cs="Arial"/>
                <w:b/>
                <w:bCs/>
                <w:szCs w:val="20"/>
              </w:rPr>
              <w:t>Functions</w:t>
            </w:r>
          </w:p>
        </w:tc>
      </w:tr>
      <w:tr w:rsidR="001F1F02" w:rsidRPr="005703D9" w14:paraId="0F5B9B56" w14:textId="77777777" w:rsidTr="00821888">
        <w:trPr>
          <w:trHeight w:val="182"/>
        </w:trPr>
        <w:tc>
          <w:tcPr>
            <w:tcW w:w="3687" w:type="dxa"/>
            <w:vMerge/>
            <w:tcBorders>
              <w:top w:val="single" w:sz="12" w:space="0" w:color="auto"/>
              <w:left w:val="single" w:sz="12" w:space="0" w:color="auto"/>
              <w:bottom w:val="single" w:sz="2" w:space="0" w:color="auto"/>
              <w:right w:val="single" w:sz="2" w:space="0" w:color="auto"/>
            </w:tcBorders>
            <w:hideMark/>
          </w:tcPr>
          <w:p w14:paraId="518F0A81" w14:textId="77777777" w:rsidR="001F1F02" w:rsidRPr="005703D9" w:rsidRDefault="001F1F02" w:rsidP="00821888">
            <w:pPr>
              <w:spacing w:before="0" w:after="0"/>
              <w:jc w:val="center"/>
              <w:rPr>
                <w:rFonts w:cs="Arial"/>
                <w:b/>
                <w:bCs/>
                <w:szCs w:val="20"/>
              </w:rPr>
            </w:pPr>
          </w:p>
        </w:tc>
        <w:tc>
          <w:tcPr>
            <w:tcW w:w="975" w:type="dxa"/>
            <w:tcBorders>
              <w:top w:val="single" w:sz="2" w:space="0" w:color="auto"/>
              <w:left w:val="single" w:sz="2" w:space="0" w:color="auto"/>
              <w:bottom w:val="single" w:sz="2" w:space="0" w:color="auto"/>
              <w:right w:val="single" w:sz="2" w:space="0" w:color="auto"/>
            </w:tcBorders>
            <w:hideMark/>
          </w:tcPr>
          <w:p w14:paraId="7792D3FF" w14:textId="77777777" w:rsidR="001F1F02" w:rsidRPr="005703D9" w:rsidRDefault="001F1F02" w:rsidP="00821888">
            <w:pPr>
              <w:adjustRightInd w:val="0"/>
              <w:jc w:val="center"/>
              <w:rPr>
                <w:rFonts w:cs="Arial"/>
                <w:b/>
                <w:bCs/>
                <w:szCs w:val="20"/>
              </w:rPr>
            </w:pPr>
            <w:r w:rsidRPr="005703D9">
              <w:rPr>
                <w:rFonts w:cs="Arial"/>
                <w:b/>
                <w:bCs/>
                <w:szCs w:val="20"/>
              </w:rPr>
              <w:t>Encrypt  &amp;  Decrypt</w:t>
            </w:r>
          </w:p>
        </w:tc>
        <w:tc>
          <w:tcPr>
            <w:tcW w:w="786" w:type="dxa"/>
            <w:tcBorders>
              <w:top w:val="single" w:sz="2" w:space="0" w:color="auto"/>
              <w:left w:val="single" w:sz="2" w:space="0" w:color="auto"/>
              <w:bottom w:val="single" w:sz="2" w:space="0" w:color="auto"/>
              <w:right w:val="single" w:sz="2" w:space="0" w:color="auto"/>
            </w:tcBorders>
            <w:hideMark/>
          </w:tcPr>
          <w:p w14:paraId="56DBD55F" w14:textId="77777777" w:rsidR="001F1F02" w:rsidRPr="005703D9" w:rsidRDefault="001F1F02" w:rsidP="00821888">
            <w:pPr>
              <w:adjustRightInd w:val="0"/>
              <w:jc w:val="center"/>
              <w:rPr>
                <w:rFonts w:cs="Arial"/>
                <w:b/>
                <w:bCs/>
                <w:szCs w:val="20"/>
              </w:rPr>
            </w:pPr>
            <w:r w:rsidRPr="005703D9">
              <w:rPr>
                <w:rFonts w:cs="Arial"/>
                <w:b/>
                <w:bCs/>
                <w:szCs w:val="20"/>
              </w:rPr>
              <w:t>Sign  &amp; Verify</w:t>
            </w:r>
          </w:p>
        </w:tc>
        <w:tc>
          <w:tcPr>
            <w:tcW w:w="543" w:type="dxa"/>
            <w:tcBorders>
              <w:top w:val="single" w:sz="2" w:space="0" w:color="auto"/>
              <w:left w:val="single" w:sz="2" w:space="0" w:color="auto"/>
              <w:bottom w:val="single" w:sz="2" w:space="0" w:color="auto"/>
              <w:right w:val="single" w:sz="2" w:space="0" w:color="auto"/>
            </w:tcBorders>
            <w:hideMark/>
          </w:tcPr>
          <w:p w14:paraId="4A95818A" w14:textId="77777777" w:rsidR="001F1F02" w:rsidRPr="005703D9" w:rsidRDefault="001F1F02" w:rsidP="00821888">
            <w:pPr>
              <w:adjustRightInd w:val="0"/>
              <w:jc w:val="center"/>
              <w:rPr>
                <w:rFonts w:cs="Arial"/>
                <w:b/>
                <w:bCs/>
                <w:szCs w:val="20"/>
              </w:rPr>
            </w:pPr>
            <w:r w:rsidRPr="005703D9">
              <w:rPr>
                <w:rFonts w:cs="Arial"/>
                <w:b/>
                <w:bCs/>
                <w:szCs w:val="20"/>
              </w:rPr>
              <w:t>SR &amp; VR</w:t>
            </w:r>
          </w:p>
        </w:tc>
        <w:tc>
          <w:tcPr>
            <w:tcW w:w="842" w:type="dxa"/>
            <w:tcBorders>
              <w:top w:val="single" w:sz="2" w:space="0" w:color="auto"/>
              <w:left w:val="single" w:sz="2" w:space="0" w:color="auto"/>
              <w:bottom w:val="single" w:sz="2" w:space="0" w:color="auto"/>
              <w:right w:val="single" w:sz="2" w:space="0" w:color="auto"/>
            </w:tcBorders>
          </w:tcPr>
          <w:p w14:paraId="649777C7" w14:textId="77777777" w:rsidR="001F1F02" w:rsidRPr="005703D9" w:rsidRDefault="001F1F02" w:rsidP="00821888">
            <w:pPr>
              <w:adjustRightInd w:val="0"/>
              <w:jc w:val="center"/>
              <w:rPr>
                <w:rFonts w:cs="Arial"/>
                <w:b/>
                <w:bCs/>
                <w:szCs w:val="20"/>
              </w:rPr>
            </w:pPr>
          </w:p>
          <w:p w14:paraId="21DAF5AC" w14:textId="77777777" w:rsidR="001F1F02" w:rsidRPr="005703D9" w:rsidRDefault="001F1F02" w:rsidP="00821888">
            <w:pPr>
              <w:adjustRightInd w:val="0"/>
              <w:jc w:val="center"/>
              <w:rPr>
                <w:rFonts w:cs="Arial"/>
                <w:b/>
                <w:bCs/>
                <w:szCs w:val="20"/>
              </w:rPr>
            </w:pPr>
            <w:r w:rsidRPr="005703D9">
              <w:rPr>
                <w:rFonts w:cs="Arial"/>
                <w:b/>
                <w:bCs/>
                <w:szCs w:val="20"/>
              </w:rPr>
              <w:t>Digest</w:t>
            </w:r>
          </w:p>
        </w:tc>
        <w:tc>
          <w:tcPr>
            <w:tcW w:w="684" w:type="dxa"/>
            <w:tcBorders>
              <w:top w:val="single" w:sz="2" w:space="0" w:color="auto"/>
              <w:left w:val="single" w:sz="2" w:space="0" w:color="auto"/>
              <w:bottom w:val="single" w:sz="2" w:space="0" w:color="auto"/>
              <w:right w:val="single" w:sz="2" w:space="0" w:color="auto"/>
            </w:tcBorders>
            <w:hideMark/>
          </w:tcPr>
          <w:p w14:paraId="680F7BEF" w14:textId="77777777" w:rsidR="001F1F02" w:rsidRPr="005703D9" w:rsidRDefault="001F1F02" w:rsidP="00821888">
            <w:pPr>
              <w:adjustRightInd w:val="0"/>
              <w:jc w:val="center"/>
              <w:rPr>
                <w:rFonts w:cs="Arial"/>
                <w:b/>
                <w:bCs/>
                <w:szCs w:val="20"/>
              </w:rPr>
            </w:pPr>
            <w:r w:rsidRPr="005703D9">
              <w:rPr>
                <w:rFonts w:cs="Arial"/>
                <w:b/>
                <w:bCs/>
                <w:szCs w:val="20"/>
              </w:rPr>
              <w:t>Gen. Key/ Key Pair</w:t>
            </w:r>
          </w:p>
        </w:tc>
        <w:tc>
          <w:tcPr>
            <w:tcW w:w="964" w:type="dxa"/>
            <w:tcBorders>
              <w:top w:val="single" w:sz="2" w:space="0" w:color="auto"/>
              <w:left w:val="single" w:sz="2" w:space="0" w:color="auto"/>
              <w:bottom w:val="single" w:sz="2" w:space="0" w:color="auto"/>
              <w:right w:val="single" w:sz="2" w:space="0" w:color="auto"/>
            </w:tcBorders>
            <w:hideMark/>
          </w:tcPr>
          <w:p w14:paraId="35125F5C" w14:textId="77777777" w:rsidR="001F1F02" w:rsidRPr="005703D9" w:rsidRDefault="001F1F02" w:rsidP="00821888">
            <w:pPr>
              <w:adjustRightInd w:val="0"/>
              <w:jc w:val="center"/>
              <w:rPr>
                <w:rFonts w:cs="Arial"/>
                <w:b/>
                <w:bCs/>
                <w:szCs w:val="20"/>
              </w:rPr>
            </w:pPr>
            <w:r w:rsidRPr="005703D9">
              <w:rPr>
                <w:rFonts w:cs="Arial"/>
                <w:b/>
                <w:bCs/>
                <w:szCs w:val="20"/>
              </w:rPr>
              <w:t>Wrap  &amp; Unwrap</w:t>
            </w:r>
          </w:p>
        </w:tc>
        <w:tc>
          <w:tcPr>
            <w:tcW w:w="849" w:type="dxa"/>
            <w:tcBorders>
              <w:top w:val="single" w:sz="2" w:space="0" w:color="auto"/>
              <w:left w:val="single" w:sz="2" w:space="0" w:color="auto"/>
              <w:bottom w:val="single" w:sz="2" w:space="0" w:color="auto"/>
              <w:right w:val="single" w:sz="12" w:space="0" w:color="auto"/>
            </w:tcBorders>
          </w:tcPr>
          <w:p w14:paraId="1CE1169A" w14:textId="77777777" w:rsidR="001F1F02" w:rsidRPr="005703D9" w:rsidRDefault="001F1F02" w:rsidP="00821888">
            <w:pPr>
              <w:adjustRightInd w:val="0"/>
              <w:jc w:val="center"/>
              <w:rPr>
                <w:rFonts w:cs="Arial"/>
                <w:b/>
                <w:bCs/>
                <w:szCs w:val="20"/>
              </w:rPr>
            </w:pPr>
          </w:p>
          <w:p w14:paraId="022CE50B" w14:textId="77777777" w:rsidR="001F1F02" w:rsidRPr="005703D9" w:rsidRDefault="001F1F02" w:rsidP="00821888">
            <w:pPr>
              <w:adjustRightInd w:val="0"/>
              <w:jc w:val="center"/>
              <w:rPr>
                <w:rFonts w:cs="Arial"/>
                <w:b/>
                <w:bCs/>
                <w:szCs w:val="20"/>
              </w:rPr>
            </w:pPr>
            <w:r w:rsidRPr="005703D9">
              <w:rPr>
                <w:rFonts w:cs="Arial"/>
                <w:b/>
                <w:bCs/>
                <w:szCs w:val="20"/>
              </w:rPr>
              <w:t>Derive</w:t>
            </w:r>
          </w:p>
        </w:tc>
      </w:tr>
      <w:tr w:rsidR="001F1F02" w:rsidRPr="005703D9" w14:paraId="558F8086" w14:textId="77777777" w:rsidTr="00821888">
        <w:trPr>
          <w:trHeight w:val="365"/>
        </w:trPr>
        <w:tc>
          <w:tcPr>
            <w:tcW w:w="3687" w:type="dxa"/>
            <w:tcBorders>
              <w:top w:val="single" w:sz="2" w:space="0" w:color="auto"/>
              <w:left w:val="single" w:sz="12" w:space="0" w:color="auto"/>
              <w:bottom w:val="single" w:sz="2" w:space="0" w:color="auto"/>
              <w:right w:val="single" w:sz="2" w:space="0" w:color="auto"/>
            </w:tcBorders>
            <w:hideMark/>
          </w:tcPr>
          <w:p w14:paraId="4862D888" w14:textId="77777777" w:rsidR="001F1F02" w:rsidRPr="005703D9" w:rsidRDefault="001F1F02" w:rsidP="00821888">
            <w:pPr>
              <w:pStyle w:val="TableSmallFont"/>
              <w:keepNext w:val="0"/>
              <w:rPr>
                <w:rFonts w:ascii="Arial" w:hAnsi="Arial" w:cs="Arial"/>
                <w:sz w:val="20"/>
              </w:rPr>
            </w:pPr>
            <w:r w:rsidRPr="005703D9">
              <w:rPr>
                <w:rFonts w:ascii="Arial" w:hAnsi="Arial" w:cs="Arial"/>
                <w:sz w:val="20"/>
              </w:rPr>
              <w:t>CKM_GOST28147_KEY_GEN</w:t>
            </w:r>
          </w:p>
        </w:tc>
        <w:tc>
          <w:tcPr>
            <w:tcW w:w="975" w:type="dxa"/>
            <w:tcBorders>
              <w:top w:val="single" w:sz="2" w:space="0" w:color="auto"/>
              <w:left w:val="single" w:sz="2" w:space="0" w:color="auto"/>
              <w:bottom w:val="single" w:sz="2" w:space="0" w:color="auto"/>
              <w:right w:val="single" w:sz="2" w:space="0" w:color="auto"/>
            </w:tcBorders>
          </w:tcPr>
          <w:p w14:paraId="1319C348" w14:textId="77777777" w:rsidR="001F1F02" w:rsidRPr="005703D9" w:rsidRDefault="001F1F02" w:rsidP="00821888">
            <w:pPr>
              <w:pStyle w:val="TableSmallFont"/>
              <w:keepNext w:val="0"/>
              <w:rPr>
                <w:rFonts w:ascii="Arial" w:hAnsi="Arial" w:cs="Arial"/>
                <w:sz w:val="20"/>
              </w:rPr>
            </w:pPr>
          </w:p>
        </w:tc>
        <w:tc>
          <w:tcPr>
            <w:tcW w:w="786" w:type="dxa"/>
            <w:tcBorders>
              <w:top w:val="single" w:sz="2" w:space="0" w:color="auto"/>
              <w:left w:val="single" w:sz="2" w:space="0" w:color="auto"/>
              <w:bottom w:val="single" w:sz="2" w:space="0" w:color="auto"/>
              <w:right w:val="single" w:sz="2" w:space="0" w:color="auto"/>
            </w:tcBorders>
          </w:tcPr>
          <w:p w14:paraId="5E656DE2" w14:textId="77777777" w:rsidR="001F1F02" w:rsidRPr="005703D9" w:rsidRDefault="001F1F02" w:rsidP="00821888">
            <w:pPr>
              <w:pStyle w:val="TableSmallFont"/>
              <w:keepNext w:val="0"/>
              <w:rPr>
                <w:rFonts w:ascii="Arial" w:hAnsi="Arial" w:cs="Arial"/>
                <w:sz w:val="20"/>
              </w:rPr>
            </w:pPr>
          </w:p>
        </w:tc>
        <w:tc>
          <w:tcPr>
            <w:tcW w:w="543" w:type="dxa"/>
            <w:tcBorders>
              <w:top w:val="single" w:sz="2" w:space="0" w:color="auto"/>
              <w:left w:val="single" w:sz="2" w:space="0" w:color="auto"/>
              <w:bottom w:val="single" w:sz="2" w:space="0" w:color="auto"/>
              <w:right w:val="single" w:sz="2" w:space="0" w:color="auto"/>
            </w:tcBorders>
          </w:tcPr>
          <w:p w14:paraId="743550F0" w14:textId="77777777" w:rsidR="001F1F02" w:rsidRPr="005703D9" w:rsidRDefault="001F1F02" w:rsidP="00821888">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tcPr>
          <w:p w14:paraId="3C6EFF39" w14:textId="77777777" w:rsidR="001F1F02" w:rsidRPr="005703D9" w:rsidRDefault="001F1F02" w:rsidP="00821888">
            <w:pPr>
              <w:pStyle w:val="TableSmallFont"/>
              <w:keepNext w:val="0"/>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hideMark/>
          </w:tcPr>
          <w:p w14:paraId="09420740"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964" w:type="dxa"/>
            <w:tcBorders>
              <w:top w:val="single" w:sz="2" w:space="0" w:color="auto"/>
              <w:left w:val="single" w:sz="2" w:space="0" w:color="auto"/>
              <w:bottom w:val="single" w:sz="2" w:space="0" w:color="auto"/>
              <w:right w:val="single" w:sz="2" w:space="0" w:color="auto"/>
            </w:tcBorders>
          </w:tcPr>
          <w:p w14:paraId="451CD80C" w14:textId="77777777" w:rsidR="001F1F02" w:rsidRPr="005703D9" w:rsidRDefault="001F1F02" w:rsidP="00821888">
            <w:pPr>
              <w:pStyle w:val="TableSmallFont"/>
              <w:keepNext w:val="0"/>
              <w:rPr>
                <w:rFonts w:ascii="Arial" w:hAnsi="Arial" w:cs="Arial"/>
                <w:sz w:val="20"/>
              </w:rPr>
            </w:pPr>
          </w:p>
        </w:tc>
        <w:tc>
          <w:tcPr>
            <w:tcW w:w="849" w:type="dxa"/>
            <w:tcBorders>
              <w:top w:val="single" w:sz="2" w:space="0" w:color="auto"/>
              <w:left w:val="single" w:sz="2" w:space="0" w:color="auto"/>
              <w:bottom w:val="single" w:sz="2" w:space="0" w:color="auto"/>
              <w:right w:val="single" w:sz="12" w:space="0" w:color="auto"/>
            </w:tcBorders>
          </w:tcPr>
          <w:p w14:paraId="7E992E3B" w14:textId="77777777" w:rsidR="001F1F02" w:rsidRPr="005703D9" w:rsidRDefault="001F1F02" w:rsidP="00821888">
            <w:pPr>
              <w:pStyle w:val="TableSmallFont"/>
              <w:keepNext w:val="0"/>
              <w:rPr>
                <w:rFonts w:ascii="Arial" w:hAnsi="Arial" w:cs="Arial"/>
                <w:sz w:val="20"/>
              </w:rPr>
            </w:pPr>
          </w:p>
        </w:tc>
      </w:tr>
      <w:tr w:rsidR="001F1F02" w:rsidRPr="005703D9" w14:paraId="38893C67" w14:textId="77777777" w:rsidTr="00821888">
        <w:trPr>
          <w:trHeight w:val="346"/>
        </w:trPr>
        <w:tc>
          <w:tcPr>
            <w:tcW w:w="3687" w:type="dxa"/>
            <w:tcBorders>
              <w:top w:val="single" w:sz="2" w:space="0" w:color="auto"/>
              <w:left w:val="single" w:sz="12" w:space="0" w:color="auto"/>
              <w:bottom w:val="single" w:sz="2" w:space="0" w:color="auto"/>
              <w:right w:val="single" w:sz="2" w:space="0" w:color="auto"/>
            </w:tcBorders>
            <w:hideMark/>
          </w:tcPr>
          <w:p w14:paraId="7D426E84" w14:textId="77777777" w:rsidR="001F1F02" w:rsidRPr="005703D9" w:rsidRDefault="001F1F02" w:rsidP="00821888">
            <w:pPr>
              <w:pStyle w:val="TableSmallFont"/>
              <w:keepNext w:val="0"/>
              <w:rPr>
                <w:rFonts w:ascii="Arial" w:hAnsi="Arial" w:cs="Arial"/>
                <w:sz w:val="20"/>
              </w:rPr>
            </w:pPr>
            <w:r w:rsidRPr="005703D9">
              <w:rPr>
                <w:rFonts w:ascii="Arial" w:hAnsi="Arial" w:cs="Arial"/>
                <w:sz w:val="20"/>
              </w:rPr>
              <w:t>CKM_GOST28147_ECB</w:t>
            </w:r>
          </w:p>
        </w:tc>
        <w:tc>
          <w:tcPr>
            <w:tcW w:w="975" w:type="dxa"/>
            <w:tcBorders>
              <w:top w:val="single" w:sz="2" w:space="0" w:color="auto"/>
              <w:left w:val="single" w:sz="2" w:space="0" w:color="auto"/>
              <w:bottom w:val="single" w:sz="2" w:space="0" w:color="auto"/>
              <w:right w:val="single" w:sz="2" w:space="0" w:color="auto"/>
            </w:tcBorders>
            <w:hideMark/>
          </w:tcPr>
          <w:p w14:paraId="7896B5FC"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786" w:type="dxa"/>
            <w:tcBorders>
              <w:top w:val="single" w:sz="2" w:space="0" w:color="auto"/>
              <w:left w:val="single" w:sz="2" w:space="0" w:color="auto"/>
              <w:bottom w:val="single" w:sz="2" w:space="0" w:color="auto"/>
              <w:right w:val="single" w:sz="2" w:space="0" w:color="auto"/>
            </w:tcBorders>
          </w:tcPr>
          <w:p w14:paraId="48D08473" w14:textId="77777777" w:rsidR="001F1F02" w:rsidRPr="005703D9" w:rsidRDefault="001F1F02" w:rsidP="00821888">
            <w:pPr>
              <w:pStyle w:val="TableSmallFont"/>
              <w:keepNext w:val="0"/>
              <w:rPr>
                <w:rFonts w:ascii="Arial" w:hAnsi="Arial" w:cs="Arial"/>
                <w:sz w:val="20"/>
              </w:rPr>
            </w:pPr>
          </w:p>
        </w:tc>
        <w:tc>
          <w:tcPr>
            <w:tcW w:w="543" w:type="dxa"/>
            <w:tcBorders>
              <w:top w:val="single" w:sz="2" w:space="0" w:color="auto"/>
              <w:left w:val="single" w:sz="2" w:space="0" w:color="auto"/>
              <w:bottom w:val="single" w:sz="2" w:space="0" w:color="auto"/>
              <w:right w:val="single" w:sz="2" w:space="0" w:color="auto"/>
            </w:tcBorders>
          </w:tcPr>
          <w:p w14:paraId="02760C05" w14:textId="77777777" w:rsidR="001F1F02" w:rsidRPr="005703D9" w:rsidRDefault="001F1F02" w:rsidP="00821888">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tcPr>
          <w:p w14:paraId="05B7BFF0" w14:textId="77777777" w:rsidR="001F1F02" w:rsidRPr="005703D9" w:rsidRDefault="001F1F02" w:rsidP="00821888">
            <w:pPr>
              <w:pStyle w:val="TableSmallFont"/>
              <w:keepNext w:val="0"/>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tcPr>
          <w:p w14:paraId="754AFC6E" w14:textId="77777777" w:rsidR="001F1F02" w:rsidRPr="005703D9" w:rsidRDefault="001F1F02" w:rsidP="00821888">
            <w:pPr>
              <w:pStyle w:val="TableSmallFont"/>
              <w:keepNext w:val="0"/>
              <w:rPr>
                <w:rFonts w:ascii="Arial" w:hAnsi="Arial" w:cs="Arial"/>
                <w:sz w:val="20"/>
              </w:rPr>
            </w:pPr>
          </w:p>
        </w:tc>
        <w:tc>
          <w:tcPr>
            <w:tcW w:w="964" w:type="dxa"/>
            <w:tcBorders>
              <w:top w:val="single" w:sz="2" w:space="0" w:color="auto"/>
              <w:left w:val="single" w:sz="2" w:space="0" w:color="auto"/>
              <w:bottom w:val="single" w:sz="2" w:space="0" w:color="auto"/>
              <w:right w:val="single" w:sz="2" w:space="0" w:color="auto"/>
            </w:tcBorders>
            <w:hideMark/>
          </w:tcPr>
          <w:p w14:paraId="58C2F92B"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849" w:type="dxa"/>
            <w:tcBorders>
              <w:top w:val="single" w:sz="2" w:space="0" w:color="auto"/>
              <w:left w:val="single" w:sz="2" w:space="0" w:color="auto"/>
              <w:bottom w:val="single" w:sz="2" w:space="0" w:color="auto"/>
              <w:right w:val="single" w:sz="12" w:space="0" w:color="auto"/>
            </w:tcBorders>
          </w:tcPr>
          <w:p w14:paraId="4ADDC2DC" w14:textId="77777777" w:rsidR="001F1F02" w:rsidRPr="005703D9" w:rsidRDefault="001F1F02" w:rsidP="00821888">
            <w:pPr>
              <w:pStyle w:val="TableSmallFont"/>
              <w:keepNext w:val="0"/>
              <w:rPr>
                <w:rFonts w:ascii="Arial" w:hAnsi="Arial" w:cs="Arial"/>
                <w:sz w:val="20"/>
              </w:rPr>
            </w:pPr>
          </w:p>
        </w:tc>
      </w:tr>
      <w:tr w:rsidR="001F1F02" w:rsidRPr="005703D9" w14:paraId="15C53D4E" w14:textId="77777777" w:rsidTr="00821888">
        <w:trPr>
          <w:trHeight w:val="346"/>
        </w:trPr>
        <w:tc>
          <w:tcPr>
            <w:tcW w:w="3687" w:type="dxa"/>
            <w:tcBorders>
              <w:top w:val="single" w:sz="2" w:space="0" w:color="auto"/>
              <w:left w:val="single" w:sz="12" w:space="0" w:color="auto"/>
              <w:bottom w:val="single" w:sz="2" w:space="0" w:color="auto"/>
              <w:right w:val="single" w:sz="2" w:space="0" w:color="auto"/>
            </w:tcBorders>
            <w:hideMark/>
          </w:tcPr>
          <w:p w14:paraId="03DF0407" w14:textId="77777777" w:rsidR="001F1F02" w:rsidRPr="005703D9" w:rsidRDefault="001F1F02" w:rsidP="00821888">
            <w:pPr>
              <w:pStyle w:val="TableSmallFont"/>
              <w:keepNext w:val="0"/>
              <w:rPr>
                <w:rFonts w:ascii="Arial" w:hAnsi="Arial" w:cs="Arial"/>
                <w:sz w:val="20"/>
              </w:rPr>
            </w:pPr>
            <w:r w:rsidRPr="005703D9">
              <w:rPr>
                <w:rFonts w:ascii="Arial" w:hAnsi="Arial" w:cs="Arial"/>
                <w:sz w:val="20"/>
              </w:rPr>
              <w:t>CKM_GOST28147</w:t>
            </w:r>
          </w:p>
        </w:tc>
        <w:tc>
          <w:tcPr>
            <w:tcW w:w="975" w:type="dxa"/>
            <w:tcBorders>
              <w:top w:val="single" w:sz="2" w:space="0" w:color="auto"/>
              <w:left w:val="single" w:sz="2" w:space="0" w:color="auto"/>
              <w:bottom w:val="single" w:sz="2" w:space="0" w:color="auto"/>
              <w:right w:val="single" w:sz="2" w:space="0" w:color="auto"/>
            </w:tcBorders>
            <w:hideMark/>
          </w:tcPr>
          <w:p w14:paraId="1DAA3465"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786" w:type="dxa"/>
            <w:tcBorders>
              <w:top w:val="single" w:sz="2" w:space="0" w:color="auto"/>
              <w:left w:val="single" w:sz="2" w:space="0" w:color="auto"/>
              <w:bottom w:val="single" w:sz="2" w:space="0" w:color="auto"/>
              <w:right w:val="single" w:sz="2" w:space="0" w:color="auto"/>
            </w:tcBorders>
          </w:tcPr>
          <w:p w14:paraId="25A8D4D8" w14:textId="77777777" w:rsidR="001F1F02" w:rsidRPr="005703D9" w:rsidRDefault="001F1F02" w:rsidP="00821888">
            <w:pPr>
              <w:pStyle w:val="TableSmallFont"/>
              <w:keepNext w:val="0"/>
              <w:rPr>
                <w:rFonts w:ascii="Arial" w:hAnsi="Arial" w:cs="Arial"/>
                <w:sz w:val="20"/>
              </w:rPr>
            </w:pPr>
          </w:p>
        </w:tc>
        <w:tc>
          <w:tcPr>
            <w:tcW w:w="543" w:type="dxa"/>
            <w:tcBorders>
              <w:top w:val="single" w:sz="2" w:space="0" w:color="auto"/>
              <w:left w:val="single" w:sz="2" w:space="0" w:color="auto"/>
              <w:bottom w:val="single" w:sz="2" w:space="0" w:color="auto"/>
              <w:right w:val="single" w:sz="2" w:space="0" w:color="auto"/>
            </w:tcBorders>
          </w:tcPr>
          <w:p w14:paraId="58FA2740" w14:textId="77777777" w:rsidR="001F1F02" w:rsidRPr="005703D9" w:rsidRDefault="001F1F02" w:rsidP="00821888">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tcPr>
          <w:p w14:paraId="0FC0B8B7" w14:textId="77777777" w:rsidR="001F1F02" w:rsidRPr="005703D9" w:rsidRDefault="001F1F02" w:rsidP="00821888">
            <w:pPr>
              <w:pStyle w:val="TableSmallFont"/>
              <w:keepNext w:val="0"/>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tcPr>
          <w:p w14:paraId="6F7AFE9F" w14:textId="77777777" w:rsidR="001F1F02" w:rsidRPr="005703D9" w:rsidRDefault="001F1F02" w:rsidP="00821888">
            <w:pPr>
              <w:pStyle w:val="TableSmallFont"/>
              <w:keepNext w:val="0"/>
              <w:rPr>
                <w:rFonts w:ascii="Arial" w:hAnsi="Arial" w:cs="Arial"/>
                <w:sz w:val="20"/>
              </w:rPr>
            </w:pPr>
          </w:p>
        </w:tc>
        <w:tc>
          <w:tcPr>
            <w:tcW w:w="964" w:type="dxa"/>
            <w:tcBorders>
              <w:top w:val="single" w:sz="2" w:space="0" w:color="auto"/>
              <w:left w:val="single" w:sz="2" w:space="0" w:color="auto"/>
              <w:bottom w:val="single" w:sz="2" w:space="0" w:color="auto"/>
              <w:right w:val="single" w:sz="2" w:space="0" w:color="auto"/>
            </w:tcBorders>
            <w:hideMark/>
          </w:tcPr>
          <w:p w14:paraId="5C87182A"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849" w:type="dxa"/>
            <w:tcBorders>
              <w:top w:val="single" w:sz="2" w:space="0" w:color="auto"/>
              <w:left w:val="single" w:sz="2" w:space="0" w:color="auto"/>
              <w:bottom w:val="single" w:sz="2" w:space="0" w:color="auto"/>
              <w:right w:val="single" w:sz="12" w:space="0" w:color="auto"/>
            </w:tcBorders>
          </w:tcPr>
          <w:p w14:paraId="45B6ED95" w14:textId="77777777" w:rsidR="001F1F02" w:rsidRPr="005703D9" w:rsidRDefault="001F1F02" w:rsidP="00821888">
            <w:pPr>
              <w:pStyle w:val="TableSmallFont"/>
              <w:keepNext w:val="0"/>
              <w:rPr>
                <w:rFonts w:ascii="Arial" w:hAnsi="Arial" w:cs="Arial"/>
                <w:sz w:val="20"/>
              </w:rPr>
            </w:pPr>
          </w:p>
        </w:tc>
      </w:tr>
      <w:tr w:rsidR="001F1F02" w:rsidRPr="005703D9" w14:paraId="5E7B3271" w14:textId="77777777" w:rsidTr="00821888">
        <w:trPr>
          <w:trHeight w:val="346"/>
        </w:trPr>
        <w:tc>
          <w:tcPr>
            <w:tcW w:w="3687" w:type="dxa"/>
            <w:tcBorders>
              <w:top w:val="single" w:sz="2" w:space="0" w:color="auto"/>
              <w:left w:val="single" w:sz="12" w:space="0" w:color="auto"/>
              <w:bottom w:val="single" w:sz="2" w:space="0" w:color="auto"/>
              <w:right w:val="single" w:sz="2" w:space="0" w:color="auto"/>
            </w:tcBorders>
            <w:hideMark/>
          </w:tcPr>
          <w:p w14:paraId="4ACD9A73" w14:textId="77777777" w:rsidR="001F1F02" w:rsidRPr="005703D9" w:rsidRDefault="001F1F02" w:rsidP="00821888">
            <w:pPr>
              <w:pStyle w:val="TableSmallFont"/>
              <w:keepNext w:val="0"/>
              <w:rPr>
                <w:rFonts w:ascii="Arial" w:hAnsi="Arial" w:cs="Arial"/>
                <w:sz w:val="20"/>
              </w:rPr>
            </w:pPr>
            <w:r w:rsidRPr="005703D9">
              <w:rPr>
                <w:rFonts w:ascii="Arial" w:hAnsi="Arial" w:cs="Arial"/>
                <w:sz w:val="20"/>
              </w:rPr>
              <w:t>CKM_GOST28147_MAC</w:t>
            </w:r>
          </w:p>
        </w:tc>
        <w:tc>
          <w:tcPr>
            <w:tcW w:w="975" w:type="dxa"/>
            <w:tcBorders>
              <w:top w:val="single" w:sz="2" w:space="0" w:color="auto"/>
              <w:left w:val="single" w:sz="2" w:space="0" w:color="auto"/>
              <w:bottom w:val="single" w:sz="2" w:space="0" w:color="auto"/>
              <w:right w:val="single" w:sz="2" w:space="0" w:color="auto"/>
            </w:tcBorders>
          </w:tcPr>
          <w:p w14:paraId="4CAB01B2" w14:textId="77777777" w:rsidR="001F1F02" w:rsidRPr="005703D9" w:rsidRDefault="001F1F02" w:rsidP="00821888">
            <w:pPr>
              <w:pStyle w:val="TableSmallFont"/>
              <w:keepNext w:val="0"/>
              <w:rPr>
                <w:rFonts w:ascii="Arial" w:hAnsi="Arial" w:cs="Arial"/>
                <w:sz w:val="20"/>
              </w:rPr>
            </w:pPr>
          </w:p>
        </w:tc>
        <w:tc>
          <w:tcPr>
            <w:tcW w:w="786" w:type="dxa"/>
            <w:tcBorders>
              <w:top w:val="single" w:sz="2" w:space="0" w:color="auto"/>
              <w:left w:val="single" w:sz="2" w:space="0" w:color="auto"/>
              <w:bottom w:val="single" w:sz="2" w:space="0" w:color="auto"/>
              <w:right w:val="single" w:sz="2" w:space="0" w:color="auto"/>
            </w:tcBorders>
            <w:hideMark/>
          </w:tcPr>
          <w:p w14:paraId="576CF449"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543" w:type="dxa"/>
            <w:tcBorders>
              <w:top w:val="single" w:sz="2" w:space="0" w:color="auto"/>
              <w:left w:val="single" w:sz="2" w:space="0" w:color="auto"/>
              <w:bottom w:val="single" w:sz="2" w:space="0" w:color="auto"/>
              <w:right w:val="single" w:sz="2" w:space="0" w:color="auto"/>
            </w:tcBorders>
          </w:tcPr>
          <w:p w14:paraId="09E48092" w14:textId="77777777" w:rsidR="001F1F02" w:rsidRPr="005703D9" w:rsidRDefault="001F1F02" w:rsidP="00821888">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tcPr>
          <w:p w14:paraId="1E2511AB" w14:textId="77777777" w:rsidR="001F1F02" w:rsidRPr="005703D9" w:rsidRDefault="001F1F02" w:rsidP="00821888">
            <w:pPr>
              <w:pStyle w:val="TableSmallFont"/>
              <w:keepNext w:val="0"/>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tcPr>
          <w:p w14:paraId="0F23A28B" w14:textId="77777777" w:rsidR="001F1F02" w:rsidRPr="005703D9" w:rsidRDefault="001F1F02" w:rsidP="00821888">
            <w:pPr>
              <w:pStyle w:val="TableSmallFont"/>
              <w:keepNext w:val="0"/>
              <w:rPr>
                <w:rFonts w:ascii="Arial" w:hAnsi="Arial" w:cs="Arial"/>
                <w:sz w:val="20"/>
              </w:rPr>
            </w:pPr>
          </w:p>
        </w:tc>
        <w:tc>
          <w:tcPr>
            <w:tcW w:w="964" w:type="dxa"/>
            <w:tcBorders>
              <w:top w:val="single" w:sz="2" w:space="0" w:color="auto"/>
              <w:left w:val="single" w:sz="2" w:space="0" w:color="auto"/>
              <w:bottom w:val="single" w:sz="2" w:space="0" w:color="auto"/>
              <w:right w:val="single" w:sz="2" w:space="0" w:color="auto"/>
            </w:tcBorders>
          </w:tcPr>
          <w:p w14:paraId="651F64AB" w14:textId="77777777" w:rsidR="001F1F02" w:rsidRPr="005703D9" w:rsidRDefault="001F1F02" w:rsidP="00821888">
            <w:pPr>
              <w:pStyle w:val="TableSmallFont"/>
              <w:keepNext w:val="0"/>
              <w:rPr>
                <w:rFonts w:ascii="Arial" w:hAnsi="Arial" w:cs="Arial"/>
                <w:sz w:val="20"/>
              </w:rPr>
            </w:pPr>
          </w:p>
        </w:tc>
        <w:tc>
          <w:tcPr>
            <w:tcW w:w="849" w:type="dxa"/>
            <w:tcBorders>
              <w:top w:val="single" w:sz="2" w:space="0" w:color="auto"/>
              <w:left w:val="single" w:sz="2" w:space="0" w:color="auto"/>
              <w:bottom w:val="single" w:sz="2" w:space="0" w:color="auto"/>
              <w:right w:val="single" w:sz="12" w:space="0" w:color="auto"/>
            </w:tcBorders>
          </w:tcPr>
          <w:p w14:paraId="0065DA7A" w14:textId="77777777" w:rsidR="001F1F02" w:rsidRPr="005703D9" w:rsidRDefault="001F1F02" w:rsidP="00821888">
            <w:pPr>
              <w:pStyle w:val="TableSmallFont"/>
              <w:keepNext w:val="0"/>
              <w:rPr>
                <w:rFonts w:ascii="Arial" w:hAnsi="Arial" w:cs="Arial"/>
                <w:sz w:val="20"/>
              </w:rPr>
            </w:pPr>
          </w:p>
        </w:tc>
      </w:tr>
      <w:tr w:rsidR="001F1F02" w:rsidRPr="005703D9" w14:paraId="2B360800" w14:textId="77777777" w:rsidTr="00821888">
        <w:trPr>
          <w:trHeight w:val="346"/>
        </w:trPr>
        <w:tc>
          <w:tcPr>
            <w:tcW w:w="3687" w:type="dxa"/>
            <w:tcBorders>
              <w:top w:val="single" w:sz="2" w:space="0" w:color="auto"/>
              <w:left w:val="single" w:sz="12" w:space="0" w:color="auto"/>
              <w:bottom w:val="single" w:sz="12" w:space="0" w:color="auto"/>
              <w:right w:val="single" w:sz="2" w:space="0" w:color="auto"/>
            </w:tcBorders>
            <w:hideMark/>
          </w:tcPr>
          <w:p w14:paraId="374AF4C4" w14:textId="77777777" w:rsidR="001F1F02" w:rsidRPr="005703D9" w:rsidRDefault="001F1F02" w:rsidP="00821888">
            <w:pPr>
              <w:pStyle w:val="TableSmallFont"/>
              <w:keepNext w:val="0"/>
              <w:rPr>
                <w:rFonts w:ascii="Arial" w:hAnsi="Arial" w:cs="Arial"/>
                <w:sz w:val="20"/>
              </w:rPr>
            </w:pPr>
            <w:r w:rsidRPr="005703D9">
              <w:rPr>
                <w:rFonts w:ascii="Arial" w:hAnsi="Arial" w:cs="Arial"/>
                <w:sz w:val="20"/>
              </w:rPr>
              <w:t>CKM_GOST28147_KEY_WRAP</w:t>
            </w:r>
          </w:p>
        </w:tc>
        <w:tc>
          <w:tcPr>
            <w:tcW w:w="975" w:type="dxa"/>
            <w:tcBorders>
              <w:top w:val="single" w:sz="2" w:space="0" w:color="auto"/>
              <w:left w:val="single" w:sz="2" w:space="0" w:color="auto"/>
              <w:bottom w:val="single" w:sz="12" w:space="0" w:color="auto"/>
              <w:right w:val="single" w:sz="2" w:space="0" w:color="auto"/>
            </w:tcBorders>
          </w:tcPr>
          <w:p w14:paraId="519CD1A7" w14:textId="77777777" w:rsidR="001F1F02" w:rsidRPr="005703D9" w:rsidRDefault="001F1F02" w:rsidP="00821888">
            <w:pPr>
              <w:pStyle w:val="TableSmallFont"/>
              <w:keepNext w:val="0"/>
              <w:rPr>
                <w:rFonts w:ascii="Arial" w:hAnsi="Arial" w:cs="Arial"/>
                <w:sz w:val="20"/>
              </w:rPr>
            </w:pPr>
          </w:p>
        </w:tc>
        <w:tc>
          <w:tcPr>
            <w:tcW w:w="786" w:type="dxa"/>
            <w:tcBorders>
              <w:top w:val="single" w:sz="2" w:space="0" w:color="auto"/>
              <w:left w:val="single" w:sz="2" w:space="0" w:color="auto"/>
              <w:bottom w:val="single" w:sz="12" w:space="0" w:color="auto"/>
              <w:right w:val="single" w:sz="2" w:space="0" w:color="auto"/>
            </w:tcBorders>
          </w:tcPr>
          <w:p w14:paraId="0823D454" w14:textId="77777777" w:rsidR="001F1F02" w:rsidRPr="005703D9" w:rsidRDefault="001F1F02" w:rsidP="00821888">
            <w:pPr>
              <w:pStyle w:val="TableSmallFont"/>
              <w:keepNext w:val="0"/>
              <w:rPr>
                <w:rFonts w:ascii="Arial" w:hAnsi="Arial" w:cs="Arial"/>
                <w:sz w:val="20"/>
              </w:rPr>
            </w:pPr>
          </w:p>
        </w:tc>
        <w:tc>
          <w:tcPr>
            <w:tcW w:w="543" w:type="dxa"/>
            <w:tcBorders>
              <w:top w:val="single" w:sz="2" w:space="0" w:color="auto"/>
              <w:left w:val="single" w:sz="2" w:space="0" w:color="auto"/>
              <w:bottom w:val="single" w:sz="12" w:space="0" w:color="auto"/>
              <w:right w:val="single" w:sz="2" w:space="0" w:color="auto"/>
            </w:tcBorders>
          </w:tcPr>
          <w:p w14:paraId="61955A21" w14:textId="77777777" w:rsidR="001F1F02" w:rsidRPr="005703D9" w:rsidRDefault="001F1F02" w:rsidP="00821888">
            <w:pPr>
              <w:pStyle w:val="TableSmallFont"/>
              <w:keepNext w:val="0"/>
              <w:rPr>
                <w:rFonts w:ascii="Arial" w:hAnsi="Arial" w:cs="Arial"/>
                <w:sz w:val="20"/>
              </w:rPr>
            </w:pPr>
          </w:p>
        </w:tc>
        <w:tc>
          <w:tcPr>
            <w:tcW w:w="842" w:type="dxa"/>
            <w:tcBorders>
              <w:top w:val="single" w:sz="2" w:space="0" w:color="auto"/>
              <w:left w:val="single" w:sz="2" w:space="0" w:color="auto"/>
              <w:bottom w:val="single" w:sz="12" w:space="0" w:color="auto"/>
              <w:right w:val="single" w:sz="2" w:space="0" w:color="auto"/>
            </w:tcBorders>
          </w:tcPr>
          <w:p w14:paraId="39AF85FF" w14:textId="77777777" w:rsidR="001F1F02" w:rsidRPr="005703D9" w:rsidRDefault="001F1F02" w:rsidP="00821888">
            <w:pPr>
              <w:pStyle w:val="TableSmallFont"/>
              <w:keepNext w:val="0"/>
              <w:rPr>
                <w:rFonts w:ascii="Arial" w:hAnsi="Arial" w:cs="Arial"/>
                <w:sz w:val="20"/>
              </w:rPr>
            </w:pPr>
          </w:p>
        </w:tc>
        <w:tc>
          <w:tcPr>
            <w:tcW w:w="684" w:type="dxa"/>
            <w:tcBorders>
              <w:top w:val="single" w:sz="2" w:space="0" w:color="auto"/>
              <w:left w:val="single" w:sz="2" w:space="0" w:color="auto"/>
              <w:bottom w:val="single" w:sz="12" w:space="0" w:color="auto"/>
              <w:right w:val="single" w:sz="2" w:space="0" w:color="auto"/>
            </w:tcBorders>
          </w:tcPr>
          <w:p w14:paraId="1DB45198" w14:textId="77777777" w:rsidR="001F1F02" w:rsidRPr="005703D9" w:rsidRDefault="001F1F02" w:rsidP="00821888">
            <w:pPr>
              <w:pStyle w:val="TableSmallFont"/>
              <w:keepNext w:val="0"/>
              <w:rPr>
                <w:rFonts w:ascii="Arial" w:hAnsi="Arial" w:cs="Arial"/>
                <w:sz w:val="20"/>
              </w:rPr>
            </w:pPr>
          </w:p>
        </w:tc>
        <w:tc>
          <w:tcPr>
            <w:tcW w:w="964" w:type="dxa"/>
            <w:tcBorders>
              <w:top w:val="single" w:sz="2" w:space="0" w:color="auto"/>
              <w:left w:val="single" w:sz="2" w:space="0" w:color="auto"/>
              <w:bottom w:val="single" w:sz="12" w:space="0" w:color="auto"/>
              <w:right w:val="single" w:sz="2" w:space="0" w:color="auto"/>
            </w:tcBorders>
            <w:hideMark/>
          </w:tcPr>
          <w:p w14:paraId="29AAF269"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849" w:type="dxa"/>
            <w:tcBorders>
              <w:top w:val="single" w:sz="2" w:space="0" w:color="auto"/>
              <w:left w:val="single" w:sz="2" w:space="0" w:color="auto"/>
              <w:bottom w:val="single" w:sz="12" w:space="0" w:color="auto"/>
              <w:right w:val="single" w:sz="12" w:space="0" w:color="auto"/>
            </w:tcBorders>
          </w:tcPr>
          <w:p w14:paraId="1E2276D8" w14:textId="77777777" w:rsidR="001F1F02" w:rsidRPr="005703D9" w:rsidRDefault="001F1F02" w:rsidP="00821888">
            <w:pPr>
              <w:pStyle w:val="TableSmallFont"/>
              <w:keepNext w:val="0"/>
              <w:rPr>
                <w:rFonts w:ascii="Arial" w:hAnsi="Arial" w:cs="Arial"/>
                <w:sz w:val="20"/>
              </w:rPr>
            </w:pPr>
          </w:p>
        </w:tc>
      </w:tr>
    </w:tbl>
    <w:p w14:paraId="52DD9F12" w14:textId="77777777" w:rsidR="001F1F02" w:rsidRDefault="001F1F02" w:rsidP="001F1F02"/>
    <w:p w14:paraId="1B2C62C9" w14:textId="77777777" w:rsidR="001F1F02" w:rsidRPr="008B21C6" w:rsidRDefault="001F1F02" w:rsidP="00E81EEF">
      <w:pPr>
        <w:pStyle w:val="Heading3"/>
        <w:numPr>
          <w:ilvl w:val="2"/>
          <w:numId w:val="3"/>
        </w:numPr>
      </w:pPr>
      <w:bookmarkStart w:id="4077" w:name="_Toc228894895"/>
      <w:bookmarkStart w:id="4078" w:name="_Toc228807449"/>
      <w:bookmarkStart w:id="4079" w:name="_Toc370634675"/>
      <w:bookmarkStart w:id="4080" w:name="_Toc391471388"/>
      <w:bookmarkStart w:id="4081" w:name="_Toc395188026"/>
      <w:bookmarkStart w:id="4082" w:name="_Toc416960272"/>
      <w:bookmarkStart w:id="4083" w:name="_Toc8118578"/>
      <w:bookmarkStart w:id="4084" w:name="_Toc30061553"/>
      <w:r w:rsidRPr="008B21C6">
        <w:lastRenderedPageBreak/>
        <w:t>Definitions</w:t>
      </w:r>
      <w:bookmarkEnd w:id="4077"/>
      <w:bookmarkEnd w:id="4078"/>
      <w:bookmarkEnd w:id="4079"/>
      <w:bookmarkEnd w:id="4080"/>
      <w:bookmarkEnd w:id="4081"/>
      <w:bookmarkEnd w:id="4082"/>
      <w:bookmarkEnd w:id="4083"/>
      <w:bookmarkEnd w:id="4084"/>
      <w:r w:rsidRPr="008B21C6">
        <w:t xml:space="preserve"> </w:t>
      </w:r>
    </w:p>
    <w:p w14:paraId="10D68C6B" w14:textId="77777777" w:rsidR="001F1F02" w:rsidRDefault="001F1F02" w:rsidP="001F1F02">
      <w:r>
        <w:t>This section defines the key type “CKK_GOST28147” for type CK_KEY_TYPE as used in the CKA_KEY_TYPE attribute of key objects and domain parameter objects.</w:t>
      </w:r>
    </w:p>
    <w:p w14:paraId="11D59EB8" w14:textId="77777777" w:rsidR="001F1F02" w:rsidRDefault="001F1F02" w:rsidP="001F1F02">
      <w:r>
        <w:t>Mechanisms:</w:t>
      </w:r>
    </w:p>
    <w:p w14:paraId="4B36B503" w14:textId="77777777" w:rsidR="001F1F02" w:rsidRDefault="001F1F02" w:rsidP="001F1F02">
      <w:pPr>
        <w:ind w:left="720"/>
      </w:pPr>
      <w:r>
        <w:t>CKM_GOST28147_KEY_GEN</w:t>
      </w:r>
    </w:p>
    <w:p w14:paraId="0CCB0876" w14:textId="77777777" w:rsidR="001F1F02" w:rsidRDefault="001F1F02" w:rsidP="001F1F02">
      <w:pPr>
        <w:ind w:left="720"/>
      </w:pPr>
      <w:r>
        <w:t>CKM_GOST28147_ECB</w:t>
      </w:r>
    </w:p>
    <w:p w14:paraId="64105E92" w14:textId="77777777" w:rsidR="001F1F02" w:rsidRDefault="001F1F02" w:rsidP="001F1F02">
      <w:pPr>
        <w:ind w:left="720"/>
      </w:pPr>
      <w:r>
        <w:t>CKM_GOST28147</w:t>
      </w:r>
    </w:p>
    <w:p w14:paraId="630900B9" w14:textId="77777777" w:rsidR="001F1F02" w:rsidRDefault="001F1F02" w:rsidP="001F1F02">
      <w:pPr>
        <w:ind w:left="720"/>
      </w:pPr>
      <w:r>
        <w:t>CKM_GOST28147_MAC</w:t>
      </w:r>
    </w:p>
    <w:p w14:paraId="6B6D9272" w14:textId="77777777" w:rsidR="001F1F02" w:rsidRDefault="001F1F02" w:rsidP="001F1F02">
      <w:pPr>
        <w:ind w:left="720"/>
      </w:pPr>
      <w:r>
        <w:t>CKM_GOST28147_KEY_WRAP</w:t>
      </w:r>
    </w:p>
    <w:p w14:paraId="65980610" w14:textId="77777777" w:rsidR="001F1F02" w:rsidRPr="008B21C6" w:rsidRDefault="001F1F02" w:rsidP="00E81EEF">
      <w:pPr>
        <w:pStyle w:val="Heading3"/>
        <w:numPr>
          <w:ilvl w:val="2"/>
          <w:numId w:val="3"/>
        </w:numPr>
      </w:pPr>
      <w:bookmarkStart w:id="4085" w:name="_Toc228894896"/>
      <w:bookmarkStart w:id="4086" w:name="_Toc228807450"/>
      <w:bookmarkStart w:id="4087" w:name="_Toc370634676"/>
      <w:bookmarkStart w:id="4088" w:name="_Toc391471389"/>
      <w:bookmarkStart w:id="4089" w:name="_Toc395188027"/>
      <w:bookmarkStart w:id="4090" w:name="_Toc416960273"/>
      <w:bookmarkStart w:id="4091" w:name="_Toc8118579"/>
      <w:bookmarkStart w:id="4092" w:name="_Toc30061554"/>
      <w:r w:rsidRPr="008B21C6">
        <w:t>GOST 28147-89 secret key objects</w:t>
      </w:r>
      <w:bookmarkEnd w:id="4085"/>
      <w:bookmarkEnd w:id="4086"/>
      <w:bookmarkEnd w:id="4087"/>
      <w:bookmarkEnd w:id="4088"/>
      <w:bookmarkEnd w:id="4089"/>
      <w:bookmarkEnd w:id="4090"/>
      <w:bookmarkEnd w:id="4091"/>
      <w:bookmarkEnd w:id="4092"/>
      <w:r w:rsidRPr="008B21C6">
        <w:t xml:space="preserve"> </w:t>
      </w:r>
    </w:p>
    <w:p w14:paraId="142D8E53" w14:textId="77777777" w:rsidR="001F1F02" w:rsidRDefault="001F1F02" w:rsidP="001F1F02">
      <w:r>
        <w:t>GOST 28147</w:t>
      </w:r>
      <w:r>
        <w:noBreakHyphen/>
        <w:t xml:space="preserve">89 secret key objects (object class </w:t>
      </w:r>
      <w:r>
        <w:rPr>
          <w:rFonts w:cs="TimesNewRoman,Bold"/>
          <w:b/>
          <w:bCs/>
        </w:rPr>
        <w:t xml:space="preserve">CKO_SECRET_KEY, </w:t>
      </w:r>
      <w:r>
        <w:t xml:space="preserve">key type </w:t>
      </w:r>
      <w:r>
        <w:rPr>
          <w:rFonts w:cs="TimesNewRoman,Bold"/>
          <w:b/>
          <w:bCs/>
        </w:rPr>
        <w:t>CKK_GOST28147</w:t>
      </w:r>
      <w:r>
        <w:t>) hold GOST 28147</w:t>
      </w:r>
      <w:r>
        <w:noBreakHyphen/>
        <w:t>89 keys. The following table defines the GOST 28147</w:t>
      </w:r>
      <w:r>
        <w:noBreakHyphen/>
        <w:t>89 secret key object attributes, in addition to the common attributes defined for this object class:</w:t>
      </w:r>
    </w:p>
    <w:p w14:paraId="32B9B8F4" w14:textId="7EF40CA3" w:rsidR="001F1F02" w:rsidRPr="003048AA"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bCs/>
          <w:i/>
          <w:sz w:val="18"/>
          <w:szCs w:val="18"/>
        </w:rPr>
      </w:pPr>
      <w:bookmarkStart w:id="4093" w:name="_Toc25853564"/>
      <w:r w:rsidRPr="003048AA">
        <w:rPr>
          <w:rFonts w:cs="Arial"/>
          <w:bCs/>
          <w:i/>
          <w:sz w:val="18"/>
          <w:szCs w:val="18"/>
        </w:rPr>
        <w:t xml:space="preserve">Table </w:t>
      </w:r>
      <w:r w:rsidRPr="003048AA">
        <w:rPr>
          <w:rFonts w:cs="Arial"/>
          <w:i/>
          <w:sz w:val="18"/>
          <w:szCs w:val="18"/>
        </w:rPr>
        <w:fldChar w:fldCharType="begin"/>
      </w:r>
      <w:r w:rsidRPr="003048AA">
        <w:rPr>
          <w:rFonts w:cs="Arial"/>
          <w:i/>
          <w:sz w:val="18"/>
          <w:szCs w:val="18"/>
        </w:rPr>
        <w:instrText xml:space="preserve"> SEQ Table \* ARABIC </w:instrText>
      </w:r>
      <w:r w:rsidRPr="003048AA">
        <w:rPr>
          <w:rFonts w:cs="Arial"/>
          <w:i/>
          <w:sz w:val="18"/>
          <w:szCs w:val="18"/>
        </w:rPr>
        <w:fldChar w:fldCharType="separate"/>
      </w:r>
      <w:r w:rsidR="00C07EF1">
        <w:rPr>
          <w:rFonts w:cs="Arial"/>
          <w:i/>
          <w:noProof/>
          <w:sz w:val="18"/>
          <w:szCs w:val="18"/>
        </w:rPr>
        <w:t>201</w:t>
      </w:r>
      <w:r w:rsidRPr="003048AA">
        <w:rPr>
          <w:rFonts w:cs="Arial"/>
          <w:i/>
          <w:sz w:val="18"/>
          <w:szCs w:val="18"/>
        </w:rPr>
        <w:fldChar w:fldCharType="end"/>
      </w:r>
      <w:r w:rsidRPr="003048AA">
        <w:rPr>
          <w:rFonts w:cs="Arial"/>
          <w:bCs/>
          <w:i/>
          <w:sz w:val="18"/>
          <w:szCs w:val="18"/>
        </w:rPr>
        <w:t>, GOST 28147-89 Secret Key Object Attributes</w:t>
      </w:r>
      <w:bookmarkEnd w:id="4093"/>
      <w:r w:rsidRPr="003048AA">
        <w:rPr>
          <w:rFonts w:cs="Arial"/>
          <w:bCs/>
          <w:i/>
          <w:sz w:val="18"/>
          <w:szCs w:val="18"/>
        </w:rPr>
        <w:t xml:space="preserve"> </w:t>
      </w:r>
    </w:p>
    <w:tbl>
      <w:tblPr>
        <w:tblW w:w="8789" w:type="dxa"/>
        <w:tblInd w:w="11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3377"/>
        <w:gridCol w:w="1569"/>
        <w:gridCol w:w="3843"/>
      </w:tblGrid>
      <w:tr w:rsidR="001F1F02" w14:paraId="249D0FD2" w14:textId="77777777" w:rsidTr="00821888">
        <w:tc>
          <w:tcPr>
            <w:tcW w:w="3377" w:type="dxa"/>
            <w:tcBorders>
              <w:top w:val="single" w:sz="12" w:space="0" w:color="auto"/>
              <w:left w:val="single" w:sz="12" w:space="0" w:color="auto"/>
              <w:bottom w:val="single" w:sz="2" w:space="0" w:color="auto"/>
              <w:right w:val="single" w:sz="2" w:space="0" w:color="auto"/>
            </w:tcBorders>
            <w:hideMark/>
          </w:tcPr>
          <w:p w14:paraId="19F94854" w14:textId="77777777" w:rsidR="001F1F02" w:rsidRPr="008B21C6" w:rsidRDefault="001F1F02" w:rsidP="00821888">
            <w:pPr>
              <w:adjustRightInd w:val="0"/>
              <w:rPr>
                <w:rFonts w:cs="Arial"/>
                <w:b/>
                <w:bCs/>
              </w:rPr>
            </w:pPr>
            <w:r w:rsidRPr="008B21C6">
              <w:rPr>
                <w:rFonts w:cs="Arial"/>
                <w:b/>
                <w:bCs/>
              </w:rPr>
              <w:t>Attribute</w:t>
            </w:r>
          </w:p>
        </w:tc>
        <w:tc>
          <w:tcPr>
            <w:tcW w:w="1569" w:type="dxa"/>
            <w:tcBorders>
              <w:top w:val="single" w:sz="12" w:space="0" w:color="auto"/>
              <w:left w:val="single" w:sz="2" w:space="0" w:color="auto"/>
              <w:bottom w:val="single" w:sz="2" w:space="0" w:color="auto"/>
              <w:right w:val="single" w:sz="2" w:space="0" w:color="auto"/>
            </w:tcBorders>
            <w:hideMark/>
          </w:tcPr>
          <w:p w14:paraId="0B587046" w14:textId="77777777" w:rsidR="001F1F02" w:rsidRPr="008B21C6" w:rsidRDefault="001F1F02" w:rsidP="00821888">
            <w:pPr>
              <w:adjustRightInd w:val="0"/>
              <w:rPr>
                <w:rFonts w:cs="Arial"/>
                <w:b/>
                <w:bCs/>
              </w:rPr>
            </w:pPr>
            <w:r w:rsidRPr="008B21C6">
              <w:rPr>
                <w:rFonts w:cs="Arial"/>
                <w:b/>
                <w:bCs/>
              </w:rPr>
              <w:t>Data type</w:t>
            </w:r>
          </w:p>
        </w:tc>
        <w:tc>
          <w:tcPr>
            <w:tcW w:w="3843" w:type="dxa"/>
            <w:tcBorders>
              <w:top w:val="single" w:sz="12" w:space="0" w:color="auto"/>
              <w:left w:val="single" w:sz="2" w:space="0" w:color="auto"/>
              <w:bottom w:val="single" w:sz="2" w:space="0" w:color="auto"/>
              <w:right w:val="single" w:sz="12" w:space="0" w:color="auto"/>
            </w:tcBorders>
            <w:hideMark/>
          </w:tcPr>
          <w:p w14:paraId="5AD7D1EB" w14:textId="77777777" w:rsidR="001F1F02" w:rsidRPr="008B21C6" w:rsidRDefault="001F1F02" w:rsidP="00821888">
            <w:pPr>
              <w:adjustRightInd w:val="0"/>
              <w:rPr>
                <w:rFonts w:cs="Arial"/>
                <w:b/>
                <w:bCs/>
              </w:rPr>
            </w:pPr>
            <w:r w:rsidRPr="008B21C6">
              <w:rPr>
                <w:rFonts w:cs="Arial"/>
                <w:b/>
                <w:bCs/>
              </w:rPr>
              <w:t xml:space="preserve">Meaning </w:t>
            </w:r>
          </w:p>
        </w:tc>
      </w:tr>
      <w:tr w:rsidR="001F1F02" w14:paraId="362D4693" w14:textId="77777777" w:rsidTr="00821888">
        <w:tc>
          <w:tcPr>
            <w:tcW w:w="3377" w:type="dxa"/>
            <w:tcBorders>
              <w:top w:val="single" w:sz="2" w:space="0" w:color="auto"/>
              <w:left w:val="single" w:sz="12" w:space="0" w:color="auto"/>
              <w:bottom w:val="single" w:sz="2" w:space="0" w:color="auto"/>
              <w:right w:val="single" w:sz="2" w:space="0" w:color="auto"/>
            </w:tcBorders>
            <w:hideMark/>
          </w:tcPr>
          <w:p w14:paraId="3874B0E6" w14:textId="77777777" w:rsidR="001F1F02" w:rsidRPr="008B21C6" w:rsidRDefault="001F1F02" w:rsidP="00821888">
            <w:pPr>
              <w:adjustRightInd w:val="0"/>
              <w:rPr>
                <w:rFonts w:cs="Arial"/>
                <w:b/>
                <w:bCs/>
              </w:rPr>
            </w:pPr>
            <w:r w:rsidRPr="008B21C6">
              <w:rPr>
                <w:rFonts w:cs="Arial"/>
              </w:rPr>
              <w:t>CKA_VALUE</w:t>
            </w:r>
            <w:r w:rsidRPr="008B21C6">
              <w:rPr>
                <w:rFonts w:cs="Arial"/>
                <w:vertAlign w:val="superscript"/>
              </w:rPr>
              <w:t>1,4,6,7</w:t>
            </w:r>
          </w:p>
        </w:tc>
        <w:tc>
          <w:tcPr>
            <w:tcW w:w="1569" w:type="dxa"/>
            <w:tcBorders>
              <w:top w:val="single" w:sz="2" w:space="0" w:color="auto"/>
              <w:left w:val="single" w:sz="2" w:space="0" w:color="auto"/>
              <w:bottom w:val="single" w:sz="2" w:space="0" w:color="auto"/>
              <w:right w:val="single" w:sz="2" w:space="0" w:color="auto"/>
            </w:tcBorders>
            <w:hideMark/>
          </w:tcPr>
          <w:p w14:paraId="6FB33793" w14:textId="77777777" w:rsidR="001F1F02" w:rsidRPr="008B21C6" w:rsidRDefault="001F1F02" w:rsidP="00821888">
            <w:pPr>
              <w:adjustRightInd w:val="0"/>
              <w:rPr>
                <w:rFonts w:cs="Arial"/>
                <w:b/>
                <w:bCs/>
              </w:rPr>
            </w:pPr>
            <w:r w:rsidRPr="008B21C6">
              <w:rPr>
                <w:rFonts w:cs="Arial"/>
              </w:rPr>
              <w:t>Byte array</w:t>
            </w:r>
          </w:p>
        </w:tc>
        <w:tc>
          <w:tcPr>
            <w:tcW w:w="3843" w:type="dxa"/>
            <w:tcBorders>
              <w:top w:val="single" w:sz="2" w:space="0" w:color="auto"/>
              <w:left w:val="single" w:sz="2" w:space="0" w:color="auto"/>
              <w:bottom w:val="single" w:sz="2" w:space="0" w:color="auto"/>
              <w:right w:val="single" w:sz="12" w:space="0" w:color="auto"/>
            </w:tcBorders>
            <w:hideMark/>
          </w:tcPr>
          <w:p w14:paraId="4968024E" w14:textId="77777777" w:rsidR="001F1F02" w:rsidRPr="008B21C6" w:rsidRDefault="001F1F02" w:rsidP="00821888">
            <w:pPr>
              <w:adjustRightInd w:val="0"/>
              <w:rPr>
                <w:rFonts w:cs="Arial"/>
              </w:rPr>
            </w:pPr>
            <w:r w:rsidRPr="008B21C6">
              <w:rPr>
                <w:rFonts w:cs="Arial"/>
              </w:rPr>
              <w:t>32 bytes in little endian order</w:t>
            </w:r>
          </w:p>
        </w:tc>
      </w:tr>
      <w:tr w:rsidR="001F1F02" w14:paraId="1725F41F" w14:textId="77777777" w:rsidTr="00821888">
        <w:tc>
          <w:tcPr>
            <w:tcW w:w="3377" w:type="dxa"/>
            <w:tcBorders>
              <w:top w:val="single" w:sz="2" w:space="0" w:color="auto"/>
              <w:left w:val="single" w:sz="12" w:space="0" w:color="auto"/>
              <w:bottom w:val="single" w:sz="12" w:space="0" w:color="auto"/>
              <w:right w:val="single" w:sz="2" w:space="0" w:color="auto"/>
            </w:tcBorders>
            <w:hideMark/>
          </w:tcPr>
          <w:p w14:paraId="01F93FE3" w14:textId="77777777" w:rsidR="001F1F02" w:rsidRPr="008B21C6" w:rsidRDefault="001F1F02" w:rsidP="00821888">
            <w:pPr>
              <w:adjustRightInd w:val="0"/>
              <w:rPr>
                <w:rFonts w:cs="Arial"/>
                <w:b/>
                <w:bCs/>
              </w:rPr>
            </w:pPr>
            <w:r w:rsidRPr="008B21C6">
              <w:rPr>
                <w:rFonts w:cs="Arial"/>
              </w:rPr>
              <w:t>CKA_GOST28147_PARAMS</w:t>
            </w:r>
            <w:r w:rsidRPr="008B21C6">
              <w:rPr>
                <w:rFonts w:cs="Arial"/>
                <w:vertAlign w:val="superscript"/>
              </w:rPr>
              <w:t>1,3,5</w:t>
            </w:r>
          </w:p>
        </w:tc>
        <w:tc>
          <w:tcPr>
            <w:tcW w:w="1569" w:type="dxa"/>
            <w:tcBorders>
              <w:top w:val="single" w:sz="2" w:space="0" w:color="auto"/>
              <w:left w:val="single" w:sz="2" w:space="0" w:color="auto"/>
              <w:bottom w:val="single" w:sz="12" w:space="0" w:color="auto"/>
              <w:right w:val="single" w:sz="2" w:space="0" w:color="auto"/>
            </w:tcBorders>
            <w:hideMark/>
          </w:tcPr>
          <w:p w14:paraId="521489B5" w14:textId="77777777" w:rsidR="001F1F02" w:rsidRPr="008B21C6" w:rsidRDefault="001F1F02" w:rsidP="00821888">
            <w:pPr>
              <w:adjustRightInd w:val="0"/>
              <w:rPr>
                <w:rFonts w:cs="Arial"/>
                <w:b/>
                <w:bCs/>
              </w:rPr>
            </w:pPr>
            <w:r w:rsidRPr="008B21C6">
              <w:rPr>
                <w:rFonts w:cs="Arial"/>
              </w:rPr>
              <w:t xml:space="preserve">Byte array </w:t>
            </w:r>
          </w:p>
        </w:tc>
        <w:tc>
          <w:tcPr>
            <w:tcW w:w="3843" w:type="dxa"/>
            <w:tcBorders>
              <w:top w:val="single" w:sz="2" w:space="0" w:color="auto"/>
              <w:left w:val="single" w:sz="2" w:space="0" w:color="auto"/>
              <w:bottom w:val="single" w:sz="12" w:space="0" w:color="auto"/>
              <w:right w:val="single" w:sz="12" w:space="0" w:color="auto"/>
            </w:tcBorders>
            <w:hideMark/>
          </w:tcPr>
          <w:p w14:paraId="78F3BEF7" w14:textId="77777777" w:rsidR="001F1F02" w:rsidRPr="008B21C6" w:rsidRDefault="001F1F02" w:rsidP="00821888">
            <w:pPr>
              <w:adjustRightInd w:val="0"/>
              <w:rPr>
                <w:rFonts w:cs="Arial"/>
              </w:rPr>
            </w:pPr>
            <w:r w:rsidRPr="008B21C6">
              <w:rPr>
                <w:rFonts w:cs="Arial"/>
              </w:rPr>
              <w:t>DER-encoding of the object identifier indicating the data object type of GOST 28147</w:t>
            </w:r>
            <w:r w:rsidRPr="008B21C6">
              <w:rPr>
                <w:rFonts w:cs="Arial"/>
              </w:rPr>
              <w:noBreakHyphen/>
              <w:t xml:space="preserve">89. </w:t>
            </w:r>
          </w:p>
          <w:p w14:paraId="39F2153F" w14:textId="77777777" w:rsidR="001F1F02" w:rsidRPr="008B21C6" w:rsidRDefault="001F1F02" w:rsidP="00821888">
            <w:pPr>
              <w:adjustRightInd w:val="0"/>
              <w:rPr>
                <w:rFonts w:cs="Arial"/>
                <w:b/>
                <w:bCs/>
              </w:rPr>
            </w:pPr>
            <w:r w:rsidRPr="008B21C6">
              <w:rPr>
                <w:rFonts w:cs="Arial"/>
              </w:rPr>
              <w:t xml:space="preserve">When key is used the domain parameter object of key type CKK_GOST28147 must be specified with the same attribute CKA_OBJECT_ID </w:t>
            </w:r>
          </w:p>
        </w:tc>
      </w:tr>
    </w:tbl>
    <w:p w14:paraId="261301C2" w14:textId="77777777" w:rsidR="001F1F02" w:rsidRPr="008B21C6" w:rsidRDefault="001F1F02" w:rsidP="001F1F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8B21C6">
        <w:rPr>
          <w:rStyle w:val="FootnoteReference"/>
        </w:rPr>
        <w:t xml:space="preserve">Refer to </w:t>
      </w:r>
      <w:r>
        <w:rPr>
          <w:rStyle w:val="FootnoteReference"/>
        </w:rPr>
        <w:t xml:space="preserve">[PKCS11-Base] </w:t>
      </w:r>
      <w:r w:rsidRPr="008B21C6">
        <w:rPr>
          <w:rStyle w:val="FootnoteReference"/>
        </w:rPr>
        <w:t xml:space="preserve"> </w:t>
      </w:r>
      <w:r>
        <w:rPr>
          <w:rStyle w:val="FootnoteReference"/>
        </w:rPr>
        <w:t>Table 11 for footnotes</w:t>
      </w:r>
    </w:p>
    <w:p w14:paraId="423747AB" w14:textId="77777777" w:rsidR="001F1F02" w:rsidRDefault="001F1F02" w:rsidP="001F1F02">
      <w:r>
        <w:t>The following is a sample template for creating a GOST 28147</w:t>
      </w:r>
      <w:r>
        <w:noBreakHyphen/>
        <w:t>89 secret key object:</w:t>
      </w:r>
    </w:p>
    <w:p w14:paraId="5DC53CF1" w14:textId="77777777" w:rsidR="001F1F02" w:rsidRPr="008B21C6" w:rsidRDefault="001F1F02" w:rsidP="001F1F02">
      <w:pPr>
        <w:pStyle w:val="CCode"/>
      </w:pPr>
      <w:r w:rsidRPr="008B21C6">
        <w:t>CK_OBJECT_CLASS class = CKO_SECRET_KEY;</w:t>
      </w:r>
    </w:p>
    <w:p w14:paraId="72BFD0E0" w14:textId="77777777" w:rsidR="001F1F02" w:rsidRPr="008B21C6" w:rsidRDefault="001F1F02" w:rsidP="001F1F02">
      <w:pPr>
        <w:pStyle w:val="CCode"/>
      </w:pPr>
      <w:r w:rsidRPr="008B21C6">
        <w:t>CK_KEY_TYPE keyType = CKK_GOST28147;</w:t>
      </w:r>
    </w:p>
    <w:p w14:paraId="43BD0DB9" w14:textId="77777777" w:rsidR="001F1F02" w:rsidRPr="008B21C6" w:rsidRDefault="001F1F02" w:rsidP="001F1F02">
      <w:pPr>
        <w:pStyle w:val="CCode"/>
      </w:pPr>
      <w:r w:rsidRPr="008B21C6">
        <w:t>CK_UTF8CHAR label[] = “A GOST 28147-89 secret key object”;</w:t>
      </w:r>
    </w:p>
    <w:p w14:paraId="46C43EDC" w14:textId="77777777" w:rsidR="001F1F02" w:rsidRPr="008B21C6" w:rsidRDefault="001F1F02" w:rsidP="001F1F02">
      <w:pPr>
        <w:pStyle w:val="CCode"/>
      </w:pPr>
      <w:r w:rsidRPr="008B21C6">
        <w:t>CK_BYTE value[32] = {...};</w:t>
      </w:r>
    </w:p>
    <w:p w14:paraId="71AC50CA" w14:textId="77777777" w:rsidR="001F1F02" w:rsidRPr="008B21C6" w:rsidRDefault="001F1F02" w:rsidP="001F1F02">
      <w:pPr>
        <w:pStyle w:val="CCode"/>
      </w:pPr>
      <w:r w:rsidRPr="008B21C6">
        <w:t>CK_BYTE params_oid[] = {0x06, 0x07, 0x2a, 0x85, 0x03, 0x02, 0x02, 0x1f, 0x00};</w:t>
      </w:r>
    </w:p>
    <w:p w14:paraId="7AA45189" w14:textId="77777777" w:rsidR="001F1F02" w:rsidRPr="008B21C6" w:rsidRDefault="001F1F02" w:rsidP="001F1F02">
      <w:pPr>
        <w:pStyle w:val="CCode"/>
      </w:pPr>
      <w:r w:rsidRPr="008B21C6">
        <w:t>CK_BBOOL true = CK_TRUE;</w:t>
      </w:r>
    </w:p>
    <w:p w14:paraId="0CD8F43A" w14:textId="77777777" w:rsidR="001F1F02" w:rsidRPr="008B21C6" w:rsidRDefault="001F1F02" w:rsidP="001F1F02">
      <w:pPr>
        <w:pStyle w:val="CCode"/>
      </w:pPr>
      <w:r w:rsidRPr="008B21C6">
        <w:t>CK_ATTRIBUTE template[] = {</w:t>
      </w:r>
    </w:p>
    <w:p w14:paraId="7A1E077E" w14:textId="77777777" w:rsidR="001F1F02" w:rsidRPr="008B21C6" w:rsidRDefault="001F1F02" w:rsidP="001F1F02">
      <w:pPr>
        <w:pStyle w:val="CCode"/>
      </w:pPr>
      <w:r w:rsidRPr="008B21C6">
        <w:t xml:space="preserve">    {CKA_CLASS, &amp;class, sizeof(class)},</w:t>
      </w:r>
    </w:p>
    <w:p w14:paraId="6D127657" w14:textId="77777777" w:rsidR="001F1F02" w:rsidRPr="008B21C6" w:rsidRDefault="001F1F02" w:rsidP="001F1F02">
      <w:pPr>
        <w:pStyle w:val="CCode"/>
      </w:pPr>
      <w:r w:rsidRPr="008B21C6">
        <w:t xml:space="preserve">    {CKA_KEY_TYPE, &amp;keyType, sizeof(keyType)},</w:t>
      </w:r>
    </w:p>
    <w:p w14:paraId="7852D453" w14:textId="77777777" w:rsidR="001F1F02" w:rsidRPr="008B21C6" w:rsidRDefault="001F1F02" w:rsidP="001F1F02">
      <w:pPr>
        <w:pStyle w:val="CCode"/>
      </w:pPr>
      <w:r w:rsidRPr="008B21C6">
        <w:t xml:space="preserve">    {CKA_TOKEN, &amp;true, sizeof(true)},</w:t>
      </w:r>
    </w:p>
    <w:p w14:paraId="1CA86393" w14:textId="77777777" w:rsidR="001F1F02" w:rsidRPr="008B21C6" w:rsidRDefault="001F1F02" w:rsidP="001F1F02">
      <w:pPr>
        <w:pStyle w:val="CCode"/>
      </w:pPr>
      <w:r w:rsidRPr="008B21C6">
        <w:t xml:space="preserve">    {CKA_LABEL, label, sizeof(label)-1},</w:t>
      </w:r>
    </w:p>
    <w:p w14:paraId="0300B5C7" w14:textId="77777777" w:rsidR="001F1F02" w:rsidRPr="008B21C6" w:rsidRDefault="001F1F02" w:rsidP="001F1F02">
      <w:pPr>
        <w:pStyle w:val="CCode"/>
      </w:pPr>
      <w:r w:rsidRPr="008B21C6">
        <w:t xml:space="preserve">    {CKA_ENCRYPT, &amp;true, sizeof(true)},</w:t>
      </w:r>
    </w:p>
    <w:p w14:paraId="4D4A4FAF" w14:textId="77777777" w:rsidR="001F1F02" w:rsidRPr="008B21C6" w:rsidRDefault="001F1F02" w:rsidP="001F1F02">
      <w:pPr>
        <w:pStyle w:val="CCode"/>
      </w:pPr>
      <w:r w:rsidRPr="008B21C6">
        <w:t xml:space="preserve">    {CKA_GOST28147_PARAMS, params_oid, sizeof(params_oid)},</w:t>
      </w:r>
    </w:p>
    <w:p w14:paraId="36DFD5DA" w14:textId="77777777" w:rsidR="001F1F02" w:rsidRPr="008B21C6" w:rsidRDefault="001F1F02" w:rsidP="001F1F02">
      <w:pPr>
        <w:pStyle w:val="CCode"/>
      </w:pPr>
      <w:r w:rsidRPr="008B21C6">
        <w:t xml:space="preserve">    {CKA_VALUE, value, sizeof(value)}</w:t>
      </w:r>
    </w:p>
    <w:p w14:paraId="441BDE8B" w14:textId="77777777" w:rsidR="001F1F02" w:rsidRPr="008B21C6" w:rsidRDefault="001F1F02" w:rsidP="001F1F02">
      <w:pPr>
        <w:pStyle w:val="CCode"/>
      </w:pPr>
      <w:r w:rsidRPr="008B21C6">
        <w:t>};</w:t>
      </w:r>
    </w:p>
    <w:p w14:paraId="7C3545DF" w14:textId="77777777" w:rsidR="001F1F02" w:rsidRPr="008B21C6" w:rsidRDefault="001F1F02" w:rsidP="00E81EEF">
      <w:pPr>
        <w:pStyle w:val="Heading3"/>
        <w:numPr>
          <w:ilvl w:val="2"/>
          <w:numId w:val="3"/>
        </w:numPr>
      </w:pPr>
      <w:bookmarkStart w:id="4094" w:name="_Toc228894897"/>
      <w:bookmarkStart w:id="4095" w:name="_Toc228807451"/>
      <w:bookmarkStart w:id="4096" w:name="_Toc370634677"/>
      <w:bookmarkStart w:id="4097" w:name="_Toc391471390"/>
      <w:bookmarkStart w:id="4098" w:name="_Toc395188028"/>
      <w:bookmarkStart w:id="4099" w:name="_Toc416960274"/>
      <w:bookmarkStart w:id="4100" w:name="_Toc8118580"/>
      <w:bookmarkStart w:id="4101" w:name="_Toc30061555"/>
      <w:r w:rsidRPr="008B21C6">
        <w:lastRenderedPageBreak/>
        <w:t>GOST 28147-89 domain parameter objects</w:t>
      </w:r>
      <w:bookmarkEnd w:id="4094"/>
      <w:bookmarkEnd w:id="4095"/>
      <w:bookmarkEnd w:id="4096"/>
      <w:bookmarkEnd w:id="4097"/>
      <w:bookmarkEnd w:id="4098"/>
      <w:bookmarkEnd w:id="4099"/>
      <w:bookmarkEnd w:id="4100"/>
      <w:bookmarkEnd w:id="4101"/>
    </w:p>
    <w:p w14:paraId="22C671E0" w14:textId="77777777" w:rsidR="001F1F02" w:rsidRDefault="001F1F02" w:rsidP="001F1F02">
      <w:r>
        <w:rPr>
          <w:rFonts w:cs="TimesNewRoman"/>
        </w:rPr>
        <w:t>GOST 28147</w:t>
      </w:r>
      <w:r>
        <w:rPr>
          <w:rFonts w:cs="TimesNewRoman"/>
        </w:rPr>
        <w:noBreakHyphen/>
        <w:t xml:space="preserve">89 </w:t>
      </w:r>
      <w:r>
        <w:t xml:space="preserve">domain parameter objects (object class </w:t>
      </w:r>
      <w:r>
        <w:rPr>
          <w:b/>
        </w:rPr>
        <w:t xml:space="preserve">CKO_DOMAIN_PARAMETERS, </w:t>
      </w:r>
      <w:r>
        <w:t xml:space="preserve">key type </w:t>
      </w:r>
      <w:r>
        <w:rPr>
          <w:b/>
        </w:rPr>
        <w:t>CKK_GOST28147</w:t>
      </w:r>
      <w:r>
        <w:t xml:space="preserve">) hold </w:t>
      </w:r>
      <w:r>
        <w:rPr>
          <w:rFonts w:cs="TimesNewRoman"/>
        </w:rPr>
        <w:t>GOST 28147</w:t>
      </w:r>
      <w:r>
        <w:rPr>
          <w:rFonts w:cs="TimesNewRoman"/>
        </w:rPr>
        <w:noBreakHyphen/>
        <w:t xml:space="preserve">89 </w:t>
      </w:r>
      <w:r>
        <w:t xml:space="preserve">domain parameters.  </w:t>
      </w:r>
    </w:p>
    <w:p w14:paraId="320B6D93" w14:textId="77777777" w:rsidR="001F1F02" w:rsidRDefault="001F1F02" w:rsidP="001F1F02">
      <w:r>
        <w:t xml:space="preserve">The following table defines the </w:t>
      </w:r>
      <w:r>
        <w:rPr>
          <w:rFonts w:cs="TimesNewRoman"/>
        </w:rPr>
        <w:t>GOST 28147</w:t>
      </w:r>
      <w:r>
        <w:rPr>
          <w:rFonts w:cs="TimesNewRoman"/>
        </w:rPr>
        <w:noBreakHyphen/>
        <w:t xml:space="preserve">89 </w:t>
      </w:r>
      <w:r>
        <w:t>domain parameter object attributes, in addition to the common attributes defined for this object class:</w:t>
      </w:r>
    </w:p>
    <w:p w14:paraId="7B777A03" w14:textId="592D6961" w:rsidR="001F1F02" w:rsidRDefault="001F1F02" w:rsidP="000316D7">
      <w:pPr>
        <w:pStyle w:val="Caption"/>
      </w:pPr>
      <w:bookmarkStart w:id="4102" w:name="_Ref505614849"/>
      <w:bookmarkStart w:id="4103" w:name="_Toc76209812"/>
      <w:bookmarkStart w:id="4104" w:name="_Toc25853565"/>
      <w:r>
        <w:t xml:space="preserve">Table </w:t>
      </w:r>
      <w:bookmarkEnd w:id="4102"/>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202</w:t>
      </w:r>
      <w:r w:rsidRPr="00DC7143">
        <w:rPr>
          <w:szCs w:val="18"/>
        </w:rPr>
        <w:fldChar w:fldCharType="end"/>
      </w:r>
      <w:r>
        <w:t xml:space="preserve">, </w:t>
      </w:r>
      <w:bookmarkEnd w:id="4103"/>
      <w:r>
        <w:t>GOST 28147-89 Domain Parameter Object Attributes</w:t>
      </w:r>
      <w:bookmarkEnd w:id="410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800"/>
        <w:gridCol w:w="4500"/>
      </w:tblGrid>
      <w:tr w:rsidR="001F1F02" w14:paraId="1031F11A" w14:textId="77777777" w:rsidTr="00821888">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3190CE96" w14:textId="77777777" w:rsidR="001F1F02" w:rsidRPr="008B21C6" w:rsidRDefault="001F1F02" w:rsidP="00821888">
            <w:pPr>
              <w:pStyle w:val="Table"/>
              <w:keepNext/>
              <w:rPr>
                <w:rFonts w:ascii="Arial" w:hAnsi="Arial" w:cs="Arial"/>
                <w:b/>
                <w:sz w:val="20"/>
              </w:rPr>
            </w:pPr>
            <w:r w:rsidRPr="008B21C6">
              <w:rPr>
                <w:rFonts w:ascii="Arial" w:hAnsi="Arial" w:cs="Arial"/>
                <w:b/>
                <w:sz w:val="20"/>
              </w:rPr>
              <w:t>Attribute</w:t>
            </w:r>
          </w:p>
        </w:tc>
        <w:tc>
          <w:tcPr>
            <w:tcW w:w="1800" w:type="dxa"/>
            <w:tcBorders>
              <w:top w:val="single" w:sz="12" w:space="0" w:color="000000"/>
              <w:left w:val="single" w:sz="6" w:space="0" w:color="000000"/>
              <w:bottom w:val="single" w:sz="6" w:space="0" w:color="000000"/>
              <w:right w:val="single" w:sz="6" w:space="0" w:color="000000"/>
            </w:tcBorders>
            <w:hideMark/>
          </w:tcPr>
          <w:p w14:paraId="1B520FF6" w14:textId="77777777" w:rsidR="001F1F02" w:rsidRPr="008B21C6" w:rsidRDefault="001F1F02" w:rsidP="00821888">
            <w:pPr>
              <w:pStyle w:val="Table"/>
              <w:keepNext/>
              <w:rPr>
                <w:rFonts w:ascii="Arial" w:hAnsi="Arial" w:cs="Arial"/>
                <w:b/>
                <w:sz w:val="20"/>
              </w:rPr>
            </w:pPr>
            <w:r w:rsidRPr="008B21C6">
              <w:rPr>
                <w:rFonts w:ascii="Arial" w:hAnsi="Arial" w:cs="Arial"/>
                <w:b/>
                <w:sz w:val="20"/>
              </w:rPr>
              <w:t>Data Type</w:t>
            </w:r>
          </w:p>
        </w:tc>
        <w:tc>
          <w:tcPr>
            <w:tcW w:w="4500" w:type="dxa"/>
            <w:tcBorders>
              <w:top w:val="single" w:sz="12" w:space="0" w:color="000000"/>
              <w:left w:val="single" w:sz="6" w:space="0" w:color="000000"/>
              <w:bottom w:val="single" w:sz="6" w:space="0" w:color="000000"/>
              <w:right w:val="single" w:sz="12" w:space="0" w:color="000000"/>
            </w:tcBorders>
            <w:hideMark/>
          </w:tcPr>
          <w:p w14:paraId="363AFE13" w14:textId="77777777" w:rsidR="001F1F02" w:rsidRPr="008B21C6" w:rsidRDefault="001F1F02" w:rsidP="00821888">
            <w:pPr>
              <w:pStyle w:val="Table"/>
              <w:keepNext/>
              <w:rPr>
                <w:rFonts w:ascii="Arial" w:hAnsi="Arial" w:cs="Arial"/>
                <w:b/>
                <w:sz w:val="20"/>
              </w:rPr>
            </w:pPr>
            <w:r w:rsidRPr="008B21C6">
              <w:rPr>
                <w:rFonts w:ascii="Arial" w:hAnsi="Arial" w:cs="Arial"/>
                <w:b/>
                <w:sz w:val="20"/>
              </w:rPr>
              <w:t>Meaning</w:t>
            </w:r>
          </w:p>
        </w:tc>
      </w:tr>
      <w:tr w:rsidR="001F1F02" w14:paraId="16DF042E"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66FB2FE2" w14:textId="77777777" w:rsidR="001F1F02" w:rsidRPr="008B21C6" w:rsidRDefault="001F1F02" w:rsidP="00821888">
            <w:pPr>
              <w:pStyle w:val="Table"/>
              <w:keepNext/>
              <w:rPr>
                <w:rFonts w:ascii="Arial" w:hAnsi="Arial" w:cs="Arial"/>
                <w:sz w:val="20"/>
              </w:rPr>
            </w:pPr>
            <w:r w:rsidRPr="008B21C6">
              <w:rPr>
                <w:rFonts w:ascii="Arial" w:hAnsi="Arial" w:cs="Arial"/>
                <w:sz w:val="20"/>
              </w:rPr>
              <w:t>CKA_VALUE</w:t>
            </w:r>
            <w:r w:rsidRPr="008B21C6">
              <w:rPr>
                <w:rFonts w:ascii="Arial" w:hAnsi="Arial" w:cs="Arial"/>
                <w:sz w:val="20"/>
                <w:vertAlign w:val="superscript"/>
              </w:rPr>
              <w:t>1</w:t>
            </w:r>
          </w:p>
        </w:tc>
        <w:tc>
          <w:tcPr>
            <w:tcW w:w="1800" w:type="dxa"/>
            <w:tcBorders>
              <w:top w:val="single" w:sz="6" w:space="0" w:color="000000"/>
              <w:left w:val="single" w:sz="6" w:space="0" w:color="000000"/>
              <w:bottom w:val="single" w:sz="6" w:space="0" w:color="000000"/>
              <w:right w:val="single" w:sz="6" w:space="0" w:color="000000"/>
            </w:tcBorders>
            <w:hideMark/>
          </w:tcPr>
          <w:p w14:paraId="4D68EF35" w14:textId="77777777" w:rsidR="001F1F02" w:rsidRPr="008B21C6" w:rsidRDefault="001F1F02" w:rsidP="00821888">
            <w:pPr>
              <w:pStyle w:val="Table"/>
              <w:keepNext/>
              <w:jc w:val="center"/>
              <w:rPr>
                <w:rFonts w:ascii="Arial" w:hAnsi="Arial" w:cs="Arial"/>
                <w:sz w:val="20"/>
              </w:rPr>
            </w:pPr>
            <w:r w:rsidRPr="008B21C6">
              <w:rPr>
                <w:rFonts w:ascii="Arial" w:hAnsi="Arial" w:cs="Arial"/>
                <w:sz w:val="20"/>
              </w:rPr>
              <w:t>Byte array</w:t>
            </w:r>
          </w:p>
        </w:tc>
        <w:tc>
          <w:tcPr>
            <w:tcW w:w="4500" w:type="dxa"/>
            <w:tcBorders>
              <w:top w:val="single" w:sz="6" w:space="0" w:color="000000"/>
              <w:left w:val="single" w:sz="6" w:space="0" w:color="000000"/>
              <w:bottom w:val="single" w:sz="6" w:space="0" w:color="000000"/>
              <w:right w:val="single" w:sz="12" w:space="0" w:color="000000"/>
            </w:tcBorders>
            <w:hideMark/>
          </w:tcPr>
          <w:p w14:paraId="4DAD92A1" w14:textId="77777777" w:rsidR="001F1F02" w:rsidRPr="008B21C6" w:rsidRDefault="001F1F02" w:rsidP="00821888">
            <w:pPr>
              <w:pStyle w:val="Table"/>
              <w:keepNext/>
              <w:rPr>
                <w:rFonts w:ascii="Arial" w:hAnsi="Arial" w:cs="Arial"/>
                <w:sz w:val="20"/>
              </w:rPr>
            </w:pPr>
            <w:r w:rsidRPr="008B21C6">
              <w:rPr>
                <w:rFonts w:ascii="Arial" w:hAnsi="Arial" w:cs="Arial"/>
                <w:sz w:val="20"/>
              </w:rPr>
              <w:t xml:space="preserve">DER-encoding of the domain parameters as it was introduced in [4] section 8.1 (type </w:t>
            </w:r>
            <w:r w:rsidRPr="008B21C6">
              <w:rPr>
                <w:rFonts w:ascii="Arial" w:hAnsi="Arial" w:cs="Arial"/>
                <w:i/>
                <w:sz w:val="20"/>
              </w:rPr>
              <w:t>Gost28147-89-ParamSetParameters</w:t>
            </w:r>
            <w:r w:rsidRPr="008B21C6">
              <w:rPr>
                <w:rFonts w:ascii="Arial" w:hAnsi="Arial" w:cs="Arial"/>
                <w:sz w:val="20"/>
              </w:rPr>
              <w:t>)</w:t>
            </w:r>
          </w:p>
        </w:tc>
      </w:tr>
      <w:tr w:rsidR="001F1F02" w14:paraId="0E62F4B1" w14:textId="77777777" w:rsidTr="00821888">
        <w:tc>
          <w:tcPr>
            <w:tcW w:w="2520" w:type="dxa"/>
            <w:tcBorders>
              <w:top w:val="single" w:sz="6" w:space="0" w:color="000000"/>
              <w:left w:val="single" w:sz="12" w:space="0" w:color="000000"/>
              <w:bottom w:val="single" w:sz="12" w:space="0" w:color="000000"/>
              <w:right w:val="single" w:sz="6" w:space="0" w:color="000000"/>
            </w:tcBorders>
            <w:hideMark/>
          </w:tcPr>
          <w:p w14:paraId="04B01C73" w14:textId="77777777" w:rsidR="001F1F02" w:rsidRPr="008B21C6" w:rsidRDefault="001F1F02" w:rsidP="00821888">
            <w:pPr>
              <w:pStyle w:val="Table"/>
              <w:keepNext/>
              <w:rPr>
                <w:rFonts w:ascii="Arial" w:hAnsi="Arial" w:cs="Arial"/>
                <w:sz w:val="20"/>
              </w:rPr>
            </w:pPr>
            <w:r w:rsidRPr="008B21C6">
              <w:rPr>
                <w:rFonts w:ascii="Arial" w:hAnsi="Arial" w:cs="Arial"/>
                <w:sz w:val="20"/>
              </w:rPr>
              <w:t>CKA_OBJECT_ID</w:t>
            </w:r>
            <w:r w:rsidRPr="008B21C6">
              <w:rPr>
                <w:rFonts w:ascii="Arial" w:hAnsi="Arial" w:cs="Arial"/>
                <w:sz w:val="20"/>
                <w:vertAlign w:val="superscript"/>
              </w:rPr>
              <w:t>1</w:t>
            </w:r>
          </w:p>
        </w:tc>
        <w:tc>
          <w:tcPr>
            <w:tcW w:w="1800" w:type="dxa"/>
            <w:tcBorders>
              <w:top w:val="single" w:sz="6" w:space="0" w:color="000000"/>
              <w:left w:val="single" w:sz="6" w:space="0" w:color="000000"/>
              <w:bottom w:val="single" w:sz="12" w:space="0" w:color="000000"/>
              <w:right w:val="single" w:sz="6" w:space="0" w:color="000000"/>
            </w:tcBorders>
            <w:hideMark/>
          </w:tcPr>
          <w:p w14:paraId="7340230B" w14:textId="77777777" w:rsidR="001F1F02" w:rsidRPr="008B21C6" w:rsidRDefault="001F1F02" w:rsidP="00821888">
            <w:pPr>
              <w:pStyle w:val="Table"/>
              <w:keepNext/>
              <w:jc w:val="center"/>
              <w:rPr>
                <w:rFonts w:ascii="Arial" w:hAnsi="Arial" w:cs="Arial"/>
                <w:sz w:val="20"/>
              </w:rPr>
            </w:pPr>
            <w:r w:rsidRPr="008B21C6">
              <w:rPr>
                <w:rFonts w:ascii="Arial" w:hAnsi="Arial" w:cs="Arial"/>
                <w:sz w:val="20"/>
              </w:rPr>
              <w:t>Byte array</w:t>
            </w:r>
          </w:p>
        </w:tc>
        <w:tc>
          <w:tcPr>
            <w:tcW w:w="4500" w:type="dxa"/>
            <w:tcBorders>
              <w:top w:val="single" w:sz="6" w:space="0" w:color="000000"/>
              <w:left w:val="single" w:sz="6" w:space="0" w:color="000000"/>
              <w:bottom w:val="single" w:sz="12" w:space="0" w:color="000000"/>
              <w:right w:val="single" w:sz="12" w:space="0" w:color="000000"/>
            </w:tcBorders>
            <w:hideMark/>
          </w:tcPr>
          <w:p w14:paraId="7E8D50D5" w14:textId="77777777" w:rsidR="001F1F02" w:rsidRPr="008B21C6" w:rsidRDefault="001F1F02" w:rsidP="00821888">
            <w:pPr>
              <w:pStyle w:val="Table"/>
              <w:keepNext/>
              <w:rPr>
                <w:rFonts w:ascii="Arial" w:hAnsi="Arial" w:cs="Arial"/>
                <w:sz w:val="20"/>
              </w:rPr>
            </w:pPr>
            <w:r w:rsidRPr="008B21C6">
              <w:rPr>
                <w:rFonts w:ascii="Arial" w:hAnsi="Arial" w:cs="Arial"/>
                <w:sz w:val="20"/>
              </w:rPr>
              <w:t xml:space="preserve">DER-encoding of the object identifier indicating the domain parameters </w:t>
            </w:r>
          </w:p>
        </w:tc>
      </w:tr>
    </w:tbl>
    <w:p w14:paraId="0551E0C7" w14:textId="77777777" w:rsidR="001F1F02" w:rsidRPr="008B21C6" w:rsidRDefault="001F1F02" w:rsidP="001F1F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8B21C6">
        <w:rPr>
          <w:rStyle w:val="FootnoteReference"/>
        </w:rPr>
        <w:t xml:space="preserve">Refer to </w:t>
      </w:r>
      <w:r>
        <w:rPr>
          <w:rStyle w:val="FootnoteReference"/>
        </w:rPr>
        <w:t xml:space="preserve">[PKCS11-Base] </w:t>
      </w:r>
      <w:r w:rsidRPr="008B21C6">
        <w:rPr>
          <w:rStyle w:val="FootnoteReference"/>
        </w:rPr>
        <w:t xml:space="preserve"> </w:t>
      </w:r>
      <w:r>
        <w:rPr>
          <w:rStyle w:val="FootnoteReference"/>
        </w:rPr>
        <w:t>Table 11 for footnotes</w:t>
      </w:r>
    </w:p>
    <w:p w14:paraId="3128E7CB" w14:textId="77777777" w:rsidR="001F1F02" w:rsidRDefault="001F1F02" w:rsidP="001F1F02">
      <w:r>
        <w:t xml:space="preserve">For any particular token, there is no guarantee that a token supports domain parameters loading up and/or fetching out. Furthermore, applications, that make direct use of domain parameters objects, should take in account that </w:t>
      </w:r>
      <w:r>
        <w:rPr>
          <w:b/>
        </w:rPr>
        <w:t>CKA_VALUE</w:t>
      </w:r>
      <w:r>
        <w:t xml:space="preserve"> attribute may be inaccessible.</w:t>
      </w:r>
    </w:p>
    <w:p w14:paraId="095124C0" w14:textId="77777777" w:rsidR="001F1F02" w:rsidRDefault="001F1F02" w:rsidP="001F1F02">
      <w:r>
        <w:rPr>
          <w:rFonts w:cs="TimesNewRoman"/>
        </w:rPr>
        <w:t>The following is a sample template for creating a GOST 28147</w:t>
      </w:r>
      <w:r>
        <w:rPr>
          <w:rFonts w:cs="TimesNewRoman"/>
        </w:rPr>
        <w:noBreakHyphen/>
        <w:t>89 domain parameter object</w:t>
      </w:r>
      <w:r>
        <w:t>:</w:t>
      </w:r>
    </w:p>
    <w:p w14:paraId="08FB909A" w14:textId="77777777" w:rsidR="001F1F02" w:rsidRPr="00322472" w:rsidRDefault="001F1F02" w:rsidP="001F1F02">
      <w:pPr>
        <w:pStyle w:val="CCode"/>
        <w:tabs>
          <w:tab w:val="clear" w:pos="864"/>
          <w:tab w:val="left" w:pos="709"/>
        </w:tabs>
        <w:rPr>
          <w:szCs w:val="24"/>
        </w:rPr>
      </w:pPr>
      <w:r w:rsidRPr="00322472">
        <w:rPr>
          <w:szCs w:val="24"/>
        </w:rPr>
        <w:t>CK_OBJECT_CLASS class = CKO_DOMAIN_PARAMETERS;</w:t>
      </w:r>
    </w:p>
    <w:p w14:paraId="35E715EC" w14:textId="77777777" w:rsidR="001F1F02" w:rsidRPr="00322472" w:rsidRDefault="001F1F02" w:rsidP="001F1F02">
      <w:pPr>
        <w:pStyle w:val="CCode"/>
        <w:tabs>
          <w:tab w:val="clear" w:pos="864"/>
          <w:tab w:val="left" w:pos="709"/>
        </w:tabs>
        <w:rPr>
          <w:szCs w:val="24"/>
        </w:rPr>
      </w:pPr>
      <w:r w:rsidRPr="00322472">
        <w:rPr>
          <w:szCs w:val="24"/>
        </w:rPr>
        <w:t>CK_KEY_TYPE keyType = CKK_GOST28147;</w:t>
      </w:r>
    </w:p>
    <w:p w14:paraId="7D40DE7D" w14:textId="77777777" w:rsidR="001F1F02" w:rsidRPr="00322472" w:rsidRDefault="001F1F02" w:rsidP="001F1F02">
      <w:pPr>
        <w:pStyle w:val="CCode"/>
        <w:tabs>
          <w:tab w:val="clear" w:pos="864"/>
          <w:tab w:val="left" w:pos="709"/>
        </w:tabs>
        <w:rPr>
          <w:szCs w:val="24"/>
        </w:rPr>
      </w:pPr>
      <w:r w:rsidRPr="00322472">
        <w:rPr>
          <w:szCs w:val="24"/>
        </w:rPr>
        <w:t>CK_UTF8CHAR label[] = “A GOST 28147-89 cryptographic parameters object”;</w:t>
      </w:r>
    </w:p>
    <w:p w14:paraId="3CA466DC" w14:textId="77777777" w:rsidR="001F1F02" w:rsidRPr="00322472" w:rsidRDefault="001F1F02" w:rsidP="001F1F02">
      <w:pPr>
        <w:pStyle w:val="CCode"/>
        <w:tabs>
          <w:tab w:val="clear" w:pos="864"/>
          <w:tab w:val="left" w:pos="709"/>
        </w:tabs>
        <w:rPr>
          <w:szCs w:val="24"/>
        </w:rPr>
      </w:pPr>
      <w:r w:rsidRPr="00322472">
        <w:rPr>
          <w:szCs w:val="24"/>
        </w:rPr>
        <w:t>CK_BYTE oid[] = {0x06, 0x07, 0x2a, 0x85, 0x03, 0x02, 0x02, 0x1f, 0x00};</w:t>
      </w:r>
    </w:p>
    <w:p w14:paraId="0A0ACCBC" w14:textId="77777777" w:rsidR="001F1F02" w:rsidRPr="00322472" w:rsidRDefault="001F1F02" w:rsidP="001F1F02">
      <w:pPr>
        <w:pStyle w:val="CCode"/>
        <w:tabs>
          <w:tab w:val="clear" w:pos="864"/>
          <w:tab w:val="left" w:pos="709"/>
        </w:tabs>
        <w:rPr>
          <w:szCs w:val="24"/>
        </w:rPr>
      </w:pPr>
      <w:r w:rsidRPr="00322472">
        <w:rPr>
          <w:szCs w:val="24"/>
        </w:rPr>
        <w:t>CK_BYTE value[] = {</w:t>
      </w:r>
    </w:p>
    <w:p w14:paraId="5B5CEE5C" w14:textId="77777777" w:rsidR="001F1F02" w:rsidRDefault="001F1F02" w:rsidP="001F1F02">
      <w:pPr>
        <w:pStyle w:val="CCode"/>
        <w:tabs>
          <w:tab w:val="clear" w:pos="864"/>
          <w:tab w:val="left" w:pos="709"/>
        </w:tabs>
        <w:rPr>
          <w:szCs w:val="24"/>
        </w:rPr>
      </w:pPr>
      <w:r w:rsidRPr="008B21C6">
        <w:rPr>
          <w:szCs w:val="24"/>
        </w:rPr>
        <w:tab/>
        <w:t>0x30,0x62,0x04,0x40,0x4c,0xde,0x38,0x9c,0x29,0x89,0xef,0xb6,</w:t>
      </w:r>
    </w:p>
    <w:p w14:paraId="173123C1" w14:textId="77777777" w:rsidR="001F1F02" w:rsidRPr="0048392A" w:rsidRDefault="001F1F02" w:rsidP="001F1F02">
      <w:pPr>
        <w:pStyle w:val="CCode"/>
        <w:tabs>
          <w:tab w:val="clear" w:pos="864"/>
          <w:tab w:val="left" w:pos="709"/>
        </w:tabs>
        <w:rPr>
          <w:szCs w:val="24"/>
          <w:lang w:val="de-DE"/>
        </w:rPr>
      </w:pPr>
      <w:r>
        <w:rPr>
          <w:szCs w:val="24"/>
        </w:rPr>
        <w:tab/>
      </w:r>
      <w:r w:rsidRPr="0048392A">
        <w:rPr>
          <w:szCs w:val="24"/>
          <w:lang w:val="de-DE"/>
        </w:rPr>
        <w:t>0xff,0xeb,0x56,0xc5,0x5e,0xc2,0x9b,0x02,0x98,0x75,0x61,0x3b,</w:t>
      </w:r>
    </w:p>
    <w:p w14:paraId="53355EE8" w14:textId="77777777" w:rsidR="001F1F02" w:rsidRDefault="001F1F02" w:rsidP="001F1F02">
      <w:pPr>
        <w:pStyle w:val="CCode"/>
        <w:tabs>
          <w:tab w:val="clear" w:pos="864"/>
          <w:tab w:val="left" w:pos="709"/>
        </w:tabs>
        <w:rPr>
          <w:szCs w:val="24"/>
        </w:rPr>
      </w:pPr>
      <w:r w:rsidRPr="0048392A">
        <w:rPr>
          <w:szCs w:val="24"/>
          <w:lang w:val="de-DE"/>
        </w:rPr>
        <w:tab/>
      </w:r>
      <w:r w:rsidRPr="00322472">
        <w:rPr>
          <w:szCs w:val="24"/>
        </w:rPr>
        <w:t>0x11,0x3f,0x89,0x60,0x03,0x97,0x0c,0x79,0x8a,0xa1,0xd5,0x5d,</w:t>
      </w:r>
    </w:p>
    <w:p w14:paraId="4186C22C" w14:textId="77777777" w:rsidR="001F1F02" w:rsidRPr="0048392A" w:rsidRDefault="001F1F02" w:rsidP="001F1F02">
      <w:pPr>
        <w:pStyle w:val="CCode"/>
        <w:tabs>
          <w:tab w:val="clear" w:pos="864"/>
          <w:tab w:val="left" w:pos="709"/>
        </w:tabs>
        <w:rPr>
          <w:szCs w:val="24"/>
          <w:lang w:val="de-DE"/>
        </w:rPr>
      </w:pPr>
      <w:r>
        <w:rPr>
          <w:szCs w:val="24"/>
        </w:rPr>
        <w:tab/>
      </w:r>
      <w:r w:rsidRPr="0048392A">
        <w:rPr>
          <w:szCs w:val="24"/>
          <w:lang w:val="de-DE"/>
        </w:rPr>
        <w:t>0xe2,0x10,0xad,0x43,0x37,0x5d,0xb3,0x8e,0xb4,0x2c,0x77,0xe7,</w:t>
      </w:r>
    </w:p>
    <w:p w14:paraId="69D3EE4B" w14:textId="77777777" w:rsidR="001F1F02" w:rsidRPr="0048392A" w:rsidRDefault="001F1F02" w:rsidP="001F1F02">
      <w:pPr>
        <w:pStyle w:val="CCode"/>
        <w:tabs>
          <w:tab w:val="clear" w:pos="864"/>
          <w:tab w:val="left" w:pos="709"/>
        </w:tabs>
        <w:rPr>
          <w:szCs w:val="24"/>
          <w:lang w:val="de-DE"/>
        </w:rPr>
      </w:pPr>
      <w:r w:rsidRPr="0048392A">
        <w:rPr>
          <w:szCs w:val="24"/>
          <w:lang w:val="de-DE"/>
        </w:rPr>
        <w:tab/>
        <w:t>0xcd,0x46,0xca,0xfa,0xd6,0x6a,0x20,0x1f,0x70,0xf4,0x1e,0xa4,</w:t>
      </w:r>
    </w:p>
    <w:p w14:paraId="0269AB0F" w14:textId="77777777" w:rsidR="001F1F02" w:rsidRPr="0048392A" w:rsidRDefault="001F1F02" w:rsidP="001F1F02">
      <w:pPr>
        <w:pStyle w:val="CCode"/>
        <w:tabs>
          <w:tab w:val="clear" w:pos="864"/>
          <w:tab w:val="left" w:pos="709"/>
        </w:tabs>
        <w:rPr>
          <w:szCs w:val="24"/>
          <w:lang w:val="de-DE"/>
        </w:rPr>
      </w:pPr>
      <w:r w:rsidRPr="0048392A">
        <w:rPr>
          <w:szCs w:val="24"/>
          <w:lang w:val="de-DE"/>
        </w:rPr>
        <w:tab/>
        <w:t>0xab,0x03,0xf2,0x21,0x65,0xb8,0x44,0xd8,0x02,0x01,0x00,0x02,</w:t>
      </w:r>
    </w:p>
    <w:p w14:paraId="2AD422EF" w14:textId="77777777" w:rsidR="001F1F02" w:rsidRPr="0048392A" w:rsidRDefault="001F1F02" w:rsidP="001F1F02">
      <w:pPr>
        <w:pStyle w:val="CCode"/>
        <w:tabs>
          <w:tab w:val="clear" w:pos="864"/>
          <w:tab w:val="left" w:pos="709"/>
        </w:tabs>
        <w:rPr>
          <w:szCs w:val="24"/>
          <w:lang w:val="de-DE"/>
        </w:rPr>
      </w:pPr>
      <w:r w:rsidRPr="0048392A">
        <w:rPr>
          <w:szCs w:val="24"/>
          <w:lang w:val="de-DE"/>
        </w:rPr>
        <w:tab/>
        <w:t>0x01,0x40,0x30,0x0b,0x06,0x07,0x2a,0x85,0x03,0x02,0x02,0x0e,</w:t>
      </w:r>
    </w:p>
    <w:p w14:paraId="274D056B" w14:textId="77777777" w:rsidR="001F1F02" w:rsidRPr="00322472" w:rsidRDefault="001F1F02" w:rsidP="001F1F02">
      <w:pPr>
        <w:pStyle w:val="CCode"/>
        <w:tabs>
          <w:tab w:val="clear" w:pos="864"/>
          <w:tab w:val="left" w:pos="709"/>
        </w:tabs>
        <w:rPr>
          <w:szCs w:val="24"/>
        </w:rPr>
      </w:pPr>
      <w:r w:rsidRPr="0048392A">
        <w:rPr>
          <w:szCs w:val="24"/>
          <w:lang w:val="de-DE"/>
        </w:rPr>
        <w:tab/>
      </w:r>
      <w:r w:rsidRPr="00322472">
        <w:rPr>
          <w:szCs w:val="24"/>
        </w:rPr>
        <w:t>0x00,0x05,0x00</w:t>
      </w:r>
    </w:p>
    <w:p w14:paraId="50D59524" w14:textId="77777777" w:rsidR="001F1F02" w:rsidRPr="00322472" w:rsidRDefault="001F1F02" w:rsidP="001F1F02">
      <w:pPr>
        <w:pStyle w:val="CCode"/>
        <w:tabs>
          <w:tab w:val="clear" w:pos="864"/>
          <w:tab w:val="left" w:pos="709"/>
        </w:tabs>
        <w:rPr>
          <w:szCs w:val="24"/>
        </w:rPr>
      </w:pPr>
      <w:r w:rsidRPr="00322472">
        <w:rPr>
          <w:szCs w:val="24"/>
        </w:rPr>
        <w:t>};</w:t>
      </w:r>
    </w:p>
    <w:p w14:paraId="2CC7538E" w14:textId="77777777" w:rsidR="001F1F02" w:rsidRPr="00322472" w:rsidRDefault="001F1F02" w:rsidP="001F1F02">
      <w:pPr>
        <w:pStyle w:val="CCode"/>
        <w:tabs>
          <w:tab w:val="clear" w:pos="864"/>
          <w:tab w:val="left" w:pos="709"/>
        </w:tabs>
        <w:rPr>
          <w:szCs w:val="24"/>
        </w:rPr>
      </w:pPr>
      <w:r w:rsidRPr="00322472">
        <w:rPr>
          <w:szCs w:val="24"/>
        </w:rPr>
        <w:t>CK_BBOOL true = CK_TRUE;</w:t>
      </w:r>
    </w:p>
    <w:p w14:paraId="75DD4161" w14:textId="77777777" w:rsidR="001F1F02" w:rsidRPr="00322472" w:rsidRDefault="001F1F02" w:rsidP="001F1F02">
      <w:pPr>
        <w:pStyle w:val="CCode"/>
        <w:tabs>
          <w:tab w:val="clear" w:pos="864"/>
          <w:tab w:val="left" w:pos="709"/>
        </w:tabs>
        <w:rPr>
          <w:szCs w:val="24"/>
        </w:rPr>
      </w:pPr>
      <w:r w:rsidRPr="00322472">
        <w:rPr>
          <w:szCs w:val="24"/>
        </w:rPr>
        <w:t>CK_ATTRIBUTE template[] = {</w:t>
      </w:r>
    </w:p>
    <w:p w14:paraId="44221B6D" w14:textId="77777777" w:rsidR="001F1F02" w:rsidRPr="00322472" w:rsidRDefault="001F1F02" w:rsidP="001F1F02">
      <w:pPr>
        <w:pStyle w:val="CCode"/>
        <w:tabs>
          <w:tab w:val="clear" w:pos="864"/>
          <w:tab w:val="left" w:pos="709"/>
        </w:tabs>
        <w:rPr>
          <w:szCs w:val="24"/>
        </w:rPr>
      </w:pPr>
      <w:r w:rsidRPr="00322472">
        <w:rPr>
          <w:szCs w:val="24"/>
        </w:rPr>
        <w:t xml:space="preserve">    {CKA_CLASS, &amp;class, sizeof(class)},</w:t>
      </w:r>
    </w:p>
    <w:p w14:paraId="6B8301BB" w14:textId="77777777" w:rsidR="001F1F02" w:rsidRPr="00322472" w:rsidRDefault="001F1F02" w:rsidP="001F1F02">
      <w:pPr>
        <w:pStyle w:val="CCode"/>
        <w:tabs>
          <w:tab w:val="clear" w:pos="864"/>
          <w:tab w:val="left" w:pos="709"/>
        </w:tabs>
        <w:rPr>
          <w:szCs w:val="24"/>
        </w:rPr>
      </w:pPr>
      <w:r w:rsidRPr="00322472">
        <w:rPr>
          <w:szCs w:val="24"/>
        </w:rPr>
        <w:t xml:space="preserve">    {CKA_KEY_TYPE, &amp;keyType, sizeof(keyType)},</w:t>
      </w:r>
    </w:p>
    <w:p w14:paraId="1BE65AAC" w14:textId="77777777" w:rsidR="001F1F02" w:rsidRPr="00322472" w:rsidRDefault="001F1F02" w:rsidP="001F1F02">
      <w:pPr>
        <w:pStyle w:val="CCode"/>
        <w:tabs>
          <w:tab w:val="clear" w:pos="864"/>
          <w:tab w:val="left" w:pos="709"/>
        </w:tabs>
        <w:rPr>
          <w:szCs w:val="24"/>
        </w:rPr>
      </w:pPr>
      <w:r w:rsidRPr="00322472">
        <w:rPr>
          <w:szCs w:val="24"/>
        </w:rPr>
        <w:t xml:space="preserve">    {CKA_TOKEN, &amp;true, sizeof(true)},</w:t>
      </w:r>
    </w:p>
    <w:p w14:paraId="6F313626" w14:textId="77777777" w:rsidR="001F1F02" w:rsidRPr="00322472" w:rsidRDefault="001F1F02" w:rsidP="001F1F02">
      <w:pPr>
        <w:pStyle w:val="CCode"/>
        <w:tabs>
          <w:tab w:val="clear" w:pos="864"/>
          <w:tab w:val="left" w:pos="709"/>
        </w:tabs>
        <w:rPr>
          <w:szCs w:val="24"/>
        </w:rPr>
      </w:pPr>
      <w:r w:rsidRPr="00322472">
        <w:rPr>
          <w:szCs w:val="24"/>
        </w:rPr>
        <w:t xml:space="preserve">    {CKA_LABEL, label, sizeof(label)-1},</w:t>
      </w:r>
    </w:p>
    <w:p w14:paraId="4DF73C73" w14:textId="77777777" w:rsidR="001F1F02" w:rsidRPr="00322472" w:rsidRDefault="001F1F02" w:rsidP="001F1F02">
      <w:pPr>
        <w:pStyle w:val="CCode"/>
        <w:tabs>
          <w:tab w:val="clear" w:pos="864"/>
          <w:tab w:val="left" w:pos="709"/>
        </w:tabs>
        <w:rPr>
          <w:szCs w:val="24"/>
        </w:rPr>
      </w:pPr>
      <w:r w:rsidRPr="00322472">
        <w:rPr>
          <w:szCs w:val="24"/>
        </w:rPr>
        <w:t xml:space="preserve">    {CKA_OBJECT_ID, oid, sizeof(oid)},</w:t>
      </w:r>
    </w:p>
    <w:p w14:paraId="20D6F04E" w14:textId="77777777" w:rsidR="001F1F02" w:rsidRPr="00322472" w:rsidRDefault="001F1F02" w:rsidP="001F1F02">
      <w:pPr>
        <w:pStyle w:val="CCode"/>
        <w:tabs>
          <w:tab w:val="clear" w:pos="864"/>
          <w:tab w:val="left" w:pos="709"/>
        </w:tabs>
        <w:rPr>
          <w:szCs w:val="24"/>
        </w:rPr>
      </w:pPr>
      <w:r w:rsidRPr="00322472">
        <w:rPr>
          <w:szCs w:val="24"/>
        </w:rPr>
        <w:t xml:space="preserve">    {CKA_VALUE, value, sizeof(value)}</w:t>
      </w:r>
    </w:p>
    <w:p w14:paraId="70CDA2B8" w14:textId="77777777" w:rsidR="001F1F02" w:rsidRPr="00322472" w:rsidRDefault="001F1F02" w:rsidP="001F1F02">
      <w:pPr>
        <w:pStyle w:val="CCode"/>
        <w:tabs>
          <w:tab w:val="clear" w:pos="864"/>
          <w:tab w:val="left" w:pos="709"/>
        </w:tabs>
        <w:rPr>
          <w:szCs w:val="24"/>
        </w:rPr>
      </w:pPr>
      <w:r w:rsidRPr="00322472">
        <w:rPr>
          <w:szCs w:val="24"/>
        </w:rPr>
        <w:t>};</w:t>
      </w:r>
    </w:p>
    <w:p w14:paraId="1BE86A80" w14:textId="77777777" w:rsidR="001F1F02" w:rsidRPr="008B21C6" w:rsidRDefault="001F1F02" w:rsidP="00E81EEF">
      <w:pPr>
        <w:pStyle w:val="Heading3"/>
        <w:numPr>
          <w:ilvl w:val="2"/>
          <w:numId w:val="3"/>
        </w:numPr>
      </w:pPr>
      <w:bookmarkStart w:id="4105" w:name="_Toc228894898"/>
      <w:bookmarkStart w:id="4106" w:name="_Toc228807452"/>
      <w:bookmarkStart w:id="4107" w:name="_Toc370634678"/>
      <w:bookmarkStart w:id="4108" w:name="_Toc391471391"/>
      <w:bookmarkStart w:id="4109" w:name="_Toc395188029"/>
      <w:bookmarkStart w:id="4110" w:name="_Toc416960275"/>
      <w:bookmarkStart w:id="4111" w:name="_Toc8118581"/>
      <w:bookmarkStart w:id="4112" w:name="_Toc30061556"/>
      <w:r w:rsidRPr="008B21C6">
        <w:t>GOST 28147-89 key generation</w:t>
      </w:r>
      <w:bookmarkEnd w:id="4105"/>
      <w:bookmarkEnd w:id="4106"/>
      <w:bookmarkEnd w:id="4107"/>
      <w:bookmarkEnd w:id="4108"/>
      <w:bookmarkEnd w:id="4109"/>
      <w:bookmarkEnd w:id="4110"/>
      <w:bookmarkEnd w:id="4111"/>
      <w:bookmarkEnd w:id="4112"/>
      <w:r w:rsidRPr="008B21C6">
        <w:t xml:space="preserve"> </w:t>
      </w:r>
    </w:p>
    <w:p w14:paraId="3E4A7B81" w14:textId="77777777" w:rsidR="001F1F02" w:rsidRDefault="001F1F02" w:rsidP="001F1F02">
      <w:r>
        <w:t>The GOST 28147</w:t>
      </w:r>
      <w:r>
        <w:noBreakHyphen/>
        <w:t xml:space="preserve">89 key generation mechanism, denoted </w:t>
      </w:r>
      <w:r>
        <w:rPr>
          <w:rFonts w:cs="TimesNewRoman,Bold"/>
          <w:b/>
          <w:bCs/>
        </w:rPr>
        <w:t>CKM_GOST28147_KEY_GEN</w:t>
      </w:r>
      <w:r>
        <w:t>, is a key generation mechanism for GOST 28147</w:t>
      </w:r>
      <w:r>
        <w:noBreakHyphen/>
        <w:t>89.</w:t>
      </w:r>
    </w:p>
    <w:p w14:paraId="4A70D6E2" w14:textId="77777777" w:rsidR="001F1F02" w:rsidRDefault="001F1F02" w:rsidP="001F1F02">
      <w:r>
        <w:t>It does not have a parameter.</w:t>
      </w:r>
    </w:p>
    <w:p w14:paraId="65F07FD4" w14:textId="77777777" w:rsidR="001F1F02" w:rsidRDefault="001F1F02" w:rsidP="001F1F02">
      <w:r>
        <w:lastRenderedPageBreak/>
        <w:t xml:space="preserve">The mechanism contributes the </w:t>
      </w:r>
      <w:r>
        <w:rPr>
          <w:rFonts w:cs="TimesNewRoman,Bold"/>
          <w:b/>
          <w:bCs/>
        </w:rPr>
        <w:t>CKA_CLASS</w:t>
      </w:r>
      <w:r>
        <w:t xml:space="preserve">, </w:t>
      </w:r>
      <w:r>
        <w:rPr>
          <w:rFonts w:cs="TimesNewRoman,Bold"/>
          <w:b/>
          <w:bCs/>
        </w:rPr>
        <w:t>CKA_KEY_TYPE</w:t>
      </w:r>
      <w:r>
        <w:t xml:space="preserve">, and </w:t>
      </w:r>
      <w:r>
        <w:rPr>
          <w:rFonts w:cs="TimesNewRoman,Bold"/>
          <w:b/>
          <w:bCs/>
        </w:rPr>
        <w:t xml:space="preserve">CKA_VALUE </w:t>
      </w:r>
      <w:r>
        <w:t>attributes to the new key. Other attributes supported by the GOST 28147</w:t>
      </w:r>
      <w:r>
        <w:noBreakHyphen/>
        <w:t xml:space="preserve">89 key type may be specified for objects of object class </w:t>
      </w:r>
      <w:r>
        <w:rPr>
          <w:rFonts w:cs="TimesNewRoman,Bold"/>
          <w:b/>
          <w:bCs/>
        </w:rPr>
        <w:t>CKO_SECRET_KEY</w:t>
      </w:r>
      <w:r>
        <w:t>.</w:t>
      </w:r>
    </w:p>
    <w:p w14:paraId="5664DF27" w14:textId="77777777" w:rsidR="001F1F02" w:rsidRDefault="001F1F02" w:rsidP="001F1F02">
      <w:r>
        <w:t xml:space="preserve">For this mechanism, the </w:t>
      </w:r>
      <w:r>
        <w:rPr>
          <w:i/>
        </w:rPr>
        <w:t>ulMinKeySize</w:t>
      </w:r>
      <w:r>
        <w:t xml:space="preserve"> and </w:t>
      </w:r>
      <w:r>
        <w:rPr>
          <w:i/>
        </w:rPr>
        <w:t>ulMaxKeySize</w:t>
      </w:r>
      <w:r>
        <w:t xml:space="preserve"> fields of the </w:t>
      </w:r>
      <w:r>
        <w:rPr>
          <w:rFonts w:cs="TimesNewRoman,Bold"/>
          <w:b/>
          <w:bCs/>
        </w:rPr>
        <w:t xml:space="preserve">CK_MECHANISM_INFO </w:t>
      </w:r>
      <w:r>
        <w:t>are not used.</w:t>
      </w:r>
    </w:p>
    <w:p w14:paraId="76D1ADA9" w14:textId="77777777" w:rsidR="001F1F02" w:rsidRPr="008B21C6" w:rsidRDefault="001F1F02" w:rsidP="00E81EEF">
      <w:pPr>
        <w:pStyle w:val="Heading3"/>
        <w:numPr>
          <w:ilvl w:val="2"/>
          <w:numId w:val="3"/>
        </w:numPr>
      </w:pPr>
      <w:bookmarkStart w:id="4113" w:name="_Toc228894899"/>
      <w:bookmarkStart w:id="4114" w:name="_Toc228807453"/>
      <w:bookmarkStart w:id="4115" w:name="_Toc370634679"/>
      <w:bookmarkStart w:id="4116" w:name="_Toc391471392"/>
      <w:bookmarkStart w:id="4117" w:name="_Toc395188030"/>
      <w:bookmarkStart w:id="4118" w:name="_Toc416960276"/>
      <w:bookmarkStart w:id="4119" w:name="_Toc8118582"/>
      <w:bookmarkStart w:id="4120" w:name="_Toc30061557"/>
      <w:r w:rsidRPr="008B21C6">
        <w:t>GOST 28147-89-ECB</w:t>
      </w:r>
      <w:bookmarkEnd w:id="4113"/>
      <w:bookmarkEnd w:id="4114"/>
      <w:bookmarkEnd w:id="4115"/>
      <w:bookmarkEnd w:id="4116"/>
      <w:bookmarkEnd w:id="4117"/>
      <w:bookmarkEnd w:id="4118"/>
      <w:bookmarkEnd w:id="4119"/>
      <w:bookmarkEnd w:id="4120"/>
      <w:r w:rsidRPr="008B21C6">
        <w:t xml:space="preserve"> </w:t>
      </w:r>
    </w:p>
    <w:p w14:paraId="65002C12" w14:textId="77777777" w:rsidR="001F1F02" w:rsidRDefault="001F1F02" w:rsidP="001F1F02">
      <w:r>
        <w:t>GOST 28147</w:t>
      </w:r>
      <w:r>
        <w:noBreakHyphen/>
        <w:t xml:space="preserve">89-ECB, denoted </w:t>
      </w:r>
      <w:r>
        <w:rPr>
          <w:rFonts w:cs="TimesNewRoman,Bold"/>
          <w:b/>
          <w:bCs/>
        </w:rPr>
        <w:t>CKM_GOST28147_ECB</w:t>
      </w:r>
      <w:r>
        <w:t>, is a mechanism for single and multiple-part encryption and decryption; key wrapping; and key unwrapping, based on GOST 28147</w:t>
      </w:r>
      <w:r>
        <w:noBreakHyphen/>
        <w:t>89 and electronic codebook mode.</w:t>
      </w:r>
    </w:p>
    <w:p w14:paraId="52A79C29" w14:textId="77777777" w:rsidR="001F1F02" w:rsidRDefault="001F1F02" w:rsidP="001F1F02">
      <w:r>
        <w:t>It does not have a parameter.</w:t>
      </w:r>
    </w:p>
    <w:p w14:paraId="031EA0C6" w14:textId="77777777" w:rsidR="001F1F02" w:rsidRDefault="001F1F02" w:rsidP="001F1F02">
      <w:r>
        <w:t>This mechanism can wrap and unwrap any secret key. Of course, a particular token may not be able to wrap/unwrap every secret key that it supports.</w:t>
      </w:r>
    </w:p>
    <w:p w14:paraId="490A712B" w14:textId="77777777" w:rsidR="001F1F02" w:rsidRDefault="001F1F02" w:rsidP="001F1F02">
      <w:r>
        <w:t>For wrapping (</w:t>
      </w:r>
      <w:r>
        <w:rPr>
          <w:b/>
        </w:rPr>
        <w:t>C_WrapKey</w:t>
      </w:r>
      <w:r>
        <w:t xml:space="preserve">), the mechanism encrypts the value of the </w:t>
      </w:r>
      <w:r>
        <w:rPr>
          <w:rFonts w:cs="TimesNewRoman,Bold"/>
          <w:b/>
          <w:bCs/>
        </w:rPr>
        <w:t xml:space="preserve">CKA_VALUE </w:t>
      </w:r>
      <w:r>
        <w:t>attribute of the key that is wrapped, padded on the trailing end with up to block size so that the resulting length is a multiple of the block size.</w:t>
      </w:r>
    </w:p>
    <w:p w14:paraId="30A46307" w14:textId="77777777" w:rsidR="001F1F02" w:rsidRDefault="001F1F02" w:rsidP="001F1F02">
      <w:r>
        <w:t>For unwrapping (</w:t>
      </w:r>
      <w:r>
        <w:rPr>
          <w:b/>
        </w:rPr>
        <w:t>C_UnwrapKey</w:t>
      </w:r>
      <w:r>
        <w:t xml:space="preserve">), the mechanism decrypts the wrapped key, and truncates the result according to the </w:t>
      </w:r>
      <w:r>
        <w:rPr>
          <w:rFonts w:cs="TimesNewRoman,Bold"/>
          <w:b/>
          <w:bCs/>
        </w:rPr>
        <w:t xml:space="preserve">CKA_KEY_TYPE </w:t>
      </w:r>
      <w:r>
        <w:t xml:space="preserve">attribute of the template and, if it has one, and the key type supports it, the </w:t>
      </w:r>
      <w:r>
        <w:rPr>
          <w:rFonts w:cs="TimesNewRoman,Bold"/>
          <w:b/>
          <w:bCs/>
        </w:rPr>
        <w:t xml:space="preserve">CKA_VALUE_LEN </w:t>
      </w:r>
      <w:r>
        <w:t xml:space="preserve">attribute of the template. The mechanism contributes the result as the </w:t>
      </w:r>
      <w:r>
        <w:rPr>
          <w:rFonts w:cs="TimesNewRoman,Bold"/>
          <w:b/>
          <w:bCs/>
        </w:rPr>
        <w:t xml:space="preserve">CKA_VALUE </w:t>
      </w:r>
      <w:r>
        <w:t>attribute of the new key.</w:t>
      </w:r>
    </w:p>
    <w:p w14:paraId="2D77DD4F" w14:textId="77777777" w:rsidR="001F1F02" w:rsidRDefault="001F1F02" w:rsidP="001F1F02">
      <w:r>
        <w:t>Constraints on key types and the length of data are summarized in the following table:</w:t>
      </w:r>
    </w:p>
    <w:p w14:paraId="6A71EA67" w14:textId="67E1B121" w:rsidR="001F1F02" w:rsidRPr="003048AA"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bCs/>
          <w:i/>
          <w:sz w:val="18"/>
          <w:szCs w:val="18"/>
        </w:rPr>
      </w:pPr>
      <w:bookmarkStart w:id="4121" w:name="_Toc25853566"/>
      <w:r w:rsidRPr="003048AA">
        <w:rPr>
          <w:rFonts w:cs="Arial"/>
          <w:bCs/>
          <w:i/>
          <w:sz w:val="18"/>
          <w:szCs w:val="18"/>
        </w:rPr>
        <w:t xml:space="preserve">Table </w:t>
      </w:r>
      <w:r w:rsidRPr="003048AA">
        <w:rPr>
          <w:i/>
          <w:sz w:val="18"/>
          <w:szCs w:val="18"/>
        </w:rPr>
        <w:fldChar w:fldCharType="begin"/>
      </w:r>
      <w:r w:rsidRPr="003048AA">
        <w:rPr>
          <w:i/>
          <w:sz w:val="18"/>
          <w:szCs w:val="18"/>
        </w:rPr>
        <w:instrText xml:space="preserve"> SEQ Table \* ARABIC </w:instrText>
      </w:r>
      <w:r w:rsidRPr="003048AA">
        <w:rPr>
          <w:i/>
          <w:sz w:val="18"/>
          <w:szCs w:val="18"/>
        </w:rPr>
        <w:fldChar w:fldCharType="separate"/>
      </w:r>
      <w:r w:rsidR="00C07EF1">
        <w:rPr>
          <w:i/>
          <w:noProof/>
          <w:sz w:val="18"/>
          <w:szCs w:val="18"/>
        </w:rPr>
        <w:t>203</w:t>
      </w:r>
      <w:r w:rsidRPr="003048AA">
        <w:rPr>
          <w:i/>
          <w:sz w:val="18"/>
          <w:szCs w:val="18"/>
        </w:rPr>
        <w:fldChar w:fldCharType="end"/>
      </w:r>
      <w:r w:rsidRPr="003048AA">
        <w:rPr>
          <w:rFonts w:cs="Arial"/>
          <w:bCs/>
          <w:i/>
          <w:sz w:val="18"/>
          <w:szCs w:val="18"/>
        </w:rPr>
        <w:t>, GOST 28147-89-ECB: Key and Data Length</w:t>
      </w:r>
      <w:bookmarkEnd w:id="4121"/>
      <w:r w:rsidRPr="003048AA">
        <w:rPr>
          <w:rFonts w:cs="Arial"/>
          <w:bCs/>
          <w:i/>
          <w:sz w:val="18"/>
          <w:szCs w:val="18"/>
        </w:rPr>
        <w:t xml:space="preserve"> </w:t>
      </w:r>
    </w:p>
    <w:tbl>
      <w:tblPr>
        <w:tblW w:w="8275" w:type="dxa"/>
        <w:tblInd w:w="11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63"/>
        <w:gridCol w:w="2150"/>
        <w:gridCol w:w="1482"/>
        <w:gridCol w:w="2880"/>
      </w:tblGrid>
      <w:tr w:rsidR="001F1F02" w14:paraId="2142467B" w14:textId="77777777" w:rsidTr="00821888">
        <w:tc>
          <w:tcPr>
            <w:tcW w:w="1763" w:type="dxa"/>
            <w:tcBorders>
              <w:top w:val="single" w:sz="12" w:space="0" w:color="auto"/>
              <w:left w:val="single" w:sz="12" w:space="0" w:color="auto"/>
              <w:bottom w:val="single" w:sz="2" w:space="0" w:color="auto"/>
              <w:right w:val="single" w:sz="2" w:space="0" w:color="auto"/>
            </w:tcBorders>
            <w:hideMark/>
          </w:tcPr>
          <w:p w14:paraId="2F3A4EEE" w14:textId="77777777" w:rsidR="001F1F02" w:rsidRPr="008B21C6" w:rsidRDefault="001F1F02" w:rsidP="00821888">
            <w:pPr>
              <w:adjustRightInd w:val="0"/>
              <w:rPr>
                <w:rFonts w:cs="Arial"/>
                <w:b/>
                <w:bCs/>
              </w:rPr>
            </w:pPr>
            <w:r w:rsidRPr="008B21C6">
              <w:rPr>
                <w:rFonts w:cs="Arial"/>
                <w:b/>
                <w:bCs/>
              </w:rPr>
              <w:t>Function</w:t>
            </w:r>
          </w:p>
        </w:tc>
        <w:tc>
          <w:tcPr>
            <w:tcW w:w="2150" w:type="dxa"/>
            <w:tcBorders>
              <w:top w:val="single" w:sz="12" w:space="0" w:color="auto"/>
              <w:left w:val="single" w:sz="2" w:space="0" w:color="auto"/>
              <w:bottom w:val="single" w:sz="2" w:space="0" w:color="auto"/>
              <w:right w:val="single" w:sz="2" w:space="0" w:color="auto"/>
            </w:tcBorders>
            <w:hideMark/>
          </w:tcPr>
          <w:p w14:paraId="6AF2CE4F" w14:textId="77777777" w:rsidR="001F1F02" w:rsidRPr="008B21C6" w:rsidRDefault="001F1F02" w:rsidP="00821888">
            <w:pPr>
              <w:adjustRightInd w:val="0"/>
              <w:rPr>
                <w:rFonts w:cs="Arial"/>
                <w:b/>
                <w:bCs/>
              </w:rPr>
            </w:pPr>
            <w:r w:rsidRPr="008B21C6">
              <w:rPr>
                <w:rFonts w:cs="Arial"/>
                <w:b/>
                <w:bCs/>
              </w:rPr>
              <w:t>Key type</w:t>
            </w:r>
          </w:p>
        </w:tc>
        <w:tc>
          <w:tcPr>
            <w:tcW w:w="1482" w:type="dxa"/>
            <w:tcBorders>
              <w:top w:val="single" w:sz="12" w:space="0" w:color="auto"/>
              <w:left w:val="single" w:sz="2" w:space="0" w:color="auto"/>
              <w:bottom w:val="single" w:sz="2" w:space="0" w:color="auto"/>
              <w:right w:val="single" w:sz="2" w:space="0" w:color="auto"/>
            </w:tcBorders>
            <w:hideMark/>
          </w:tcPr>
          <w:p w14:paraId="7FE1A255" w14:textId="77777777" w:rsidR="001F1F02" w:rsidRPr="008B21C6" w:rsidRDefault="001F1F02" w:rsidP="00821888">
            <w:pPr>
              <w:adjustRightInd w:val="0"/>
              <w:rPr>
                <w:rFonts w:cs="Arial"/>
                <w:b/>
                <w:bCs/>
              </w:rPr>
            </w:pPr>
            <w:r w:rsidRPr="008B21C6">
              <w:rPr>
                <w:rFonts w:cs="Arial"/>
                <w:b/>
                <w:bCs/>
              </w:rPr>
              <w:t>Input length</w:t>
            </w:r>
          </w:p>
        </w:tc>
        <w:tc>
          <w:tcPr>
            <w:tcW w:w="2880" w:type="dxa"/>
            <w:tcBorders>
              <w:top w:val="single" w:sz="12" w:space="0" w:color="auto"/>
              <w:left w:val="single" w:sz="2" w:space="0" w:color="auto"/>
              <w:bottom w:val="single" w:sz="2" w:space="0" w:color="auto"/>
              <w:right w:val="single" w:sz="12" w:space="0" w:color="auto"/>
            </w:tcBorders>
            <w:hideMark/>
          </w:tcPr>
          <w:p w14:paraId="0E1D9DFA" w14:textId="77777777" w:rsidR="001F1F02" w:rsidRPr="008B21C6" w:rsidRDefault="001F1F02" w:rsidP="00821888">
            <w:pPr>
              <w:adjustRightInd w:val="0"/>
              <w:rPr>
                <w:rFonts w:cs="Arial"/>
                <w:b/>
                <w:bCs/>
              </w:rPr>
            </w:pPr>
            <w:r w:rsidRPr="008B21C6">
              <w:rPr>
                <w:rFonts w:cs="Arial"/>
                <w:b/>
                <w:bCs/>
              </w:rPr>
              <w:t>Output length</w:t>
            </w:r>
          </w:p>
        </w:tc>
      </w:tr>
      <w:tr w:rsidR="001F1F02" w14:paraId="553C2A69" w14:textId="77777777" w:rsidTr="00821888">
        <w:tc>
          <w:tcPr>
            <w:tcW w:w="1763" w:type="dxa"/>
            <w:tcBorders>
              <w:top w:val="single" w:sz="2" w:space="0" w:color="auto"/>
              <w:left w:val="single" w:sz="12" w:space="0" w:color="auto"/>
              <w:bottom w:val="single" w:sz="2" w:space="0" w:color="auto"/>
              <w:right w:val="single" w:sz="2" w:space="0" w:color="auto"/>
            </w:tcBorders>
            <w:hideMark/>
          </w:tcPr>
          <w:p w14:paraId="06969B2D" w14:textId="77777777" w:rsidR="001F1F02" w:rsidRPr="008B21C6" w:rsidRDefault="001F1F02" w:rsidP="00821888">
            <w:pPr>
              <w:adjustRightInd w:val="0"/>
              <w:rPr>
                <w:rFonts w:cs="Arial"/>
                <w:bCs/>
              </w:rPr>
            </w:pPr>
            <w:r w:rsidRPr="008B21C6">
              <w:rPr>
                <w:rFonts w:cs="Arial"/>
              </w:rPr>
              <w:t>C_Encrypt</w:t>
            </w:r>
          </w:p>
        </w:tc>
        <w:tc>
          <w:tcPr>
            <w:tcW w:w="2150" w:type="dxa"/>
            <w:tcBorders>
              <w:top w:val="single" w:sz="2" w:space="0" w:color="auto"/>
              <w:left w:val="single" w:sz="2" w:space="0" w:color="auto"/>
              <w:bottom w:val="single" w:sz="2" w:space="0" w:color="auto"/>
              <w:right w:val="single" w:sz="2" w:space="0" w:color="auto"/>
            </w:tcBorders>
            <w:hideMark/>
          </w:tcPr>
          <w:p w14:paraId="5ACBD38E" w14:textId="77777777" w:rsidR="001F1F02" w:rsidRPr="008B21C6" w:rsidRDefault="001F1F02" w:rsidP="00821888">
            <w:pPr>
              <w:adjustRightInd w:val="0"/>
              <w:rPr>
                <w:rFonts w:cs="Arial"/>
                <w:bCs/>
              </w:rPr>
            </w:pPr>
            <w:r w:rsidRPr="008B21C6">
              <w:rPr>
                <w:rFonts w:cs="Arial"/>
              </w:rPr>
              <w:t>CKK_GOST28147</w:t>
            </w:r>
          </w:p>
        </w:tc>
        <w:tc>
          <w:tcPr>
            <w:tcW w:w="1482" w:type="dxa"/>
            <w:tcBorders>
              <w:top w:val="single" w:sz="2" w:space="0" w:color="auto"/>
              <w:left w:val="single" w:sz="2" w:space="0" w:color="auto"/>
              <w:bottom w:val="single" w:sz="2" w:space="0" w:color="auto"/>
              <w:right w:val="single" w:sz="2" w:space="0" w:color="auto"/>
            </w:tcBorders>
            <w:vAlign w:val="center"/>
            <w:hideMark/>
          </w:tcPr>
          <w:p w14:paraId="587FCFFE" w14:textId="77777777" w:rsidR="001F1F02" w:rsidRPr="008B21C6" w:rsidRDefault="001F1F02" w:rsidP="00821888">
            <w:pPr>
              <w:adjustRightInd w:val="0"/>
              <w:jc w:val="center"/>
              <w:rPr>
                <w:rFonts w:cs="Arial"/>
                <w:b/>
                <w:bCs/>
              </w:rPr>
            </w:pPr>
            <w:r w:rsidRPr="008B21C6">
              <w:rPr>
                <w:rFonts w:cs="Arial"/>
              </w:rPr>
              <w:t>Multiple of block size</w:t>
            </w:r>
          </w:p>
        </w:tc>
        <w:tc>
          <w:tcPr>
            <w:tcW w:w="2880" w:type="dxa"/>
            <w:tcBorders>
              <w:top w:val="single" w:sz="2" w:space="0" w:color="auto"/>
              <w:left w:val="single" w:sz="2" w:space="0" w:color="auto"/>
              <w:bottom w:val="single" w:sz="2" w:space="0" w:color="auto"/>
              <w:right w:val="single" w:sz="12" w:space="0" w:color="auto"/>
            </w:tcBorders>
            <w:hideMark/>
          </w:tcPr>
          <w:p w14:paraId="3A5B2235" w14:textId="77777777" w:rsidR="001F1F02" w:rsidRPr="008B21C6" w:rsidRDefault="001F1F02" w:rsidP="00821888">
            <w:pPr>
              <w:adjustRightInd w:val="0"/>
              <w:rPr>
                <w:rFonts w:cs="Arial"/>
                <w:b/>
                <w:bCs/>
              </w:rPr>
            </w:pPr>
            <w:r w:rsidRPr="008B21C6">
              <w:rPr>
                <w:rFonts w:cs="Arial"/>
              </w:rPr>
              <w:t xml:space="preserve">Same as input length </w:t>
            </w:r>
          </w:p>
        </w:tc>
      </w:tr>
      <w:tr w:rsidR="001F1F02" w14:paraId="561C61C0" w14:textId="77777777" w:rsidTr="00821888">
        <w:tc>
          <w:tcPr>
            <w:tcW w:w="1763" w:type="dxa"/>
            <w:tcBorders>
              <w:top w:val="single" w:sz="2" w:space="0" w:color="auto"/>
              <w:left w:val="single" w:sz="12" w:space="0" w:color="auto"/>
              <w:bottom w:val="single" w:sz="2" w:space="0" w:color="auto"/>
              <w:right w:val="single" w:sz="2" w:space="0" w:color="auto"/>
            </w:tcBorders>
            <w:hideMark/>
          </w:tcPr>
          <w:p w14:paraId="0033F236" w14:textId="77777777" w:rsidR="001F1F02" w:rsidRPr="008B21C6" w:rsidRDefault="001F1F02" w:rsidP="00821888">
            <w:pPr>
              <w:adjustRightInd w:val="0"/>
              <w:rPr>
                <w:rFonts w:cs="Arial"/>
                <w:bCs/>
              </w:rPr>
            </w:pPr>
            <w:r w:rsidRPr="008B21C6">
              <w:rPr>
                <w:rFonts w:cs="Arial"/>
              </w:rPr>
              <w:t>C_Decrypt</w:t>
            </w:r>
          </w:p>
        </w:tc>
        <w:tc>
          <w:tcPr>
            <w:tcW w:w="2150" w:type="dxa"/>
            <w:tcBorders>
              <w:top w:val="single" w:sz="2" w:space="0" w:color="auto"/>
              <w:left w:val="single" w:sz="2" w:space="0" w:color="auto"/>
              <w:bottom w:val="single" w:sz="2" w:space="0" w:color="auto"/>
              <w:right w:val="single" w:sz="2" w:space="0" w:color="auto"/>
            </w:tcBorders>
            <w:hideMark/>
          </w:tcPr>
          <w:p w14:paraId="63DFC2F4" w14:textId="77777777" w:rsidR="001F1F02" w:rsidRPr="008B21C6" w:rsidRDefault="001F1F02" w:rsidP="00821888">
            <w:pPr>
              <w:adjustRightInd w:val="0"/>
              <w:rPr>
                <w:rFonts w:cs="Arial"/>
                <w:bCs/>
              </w:rPr>
            </w:pPr>
            <w:r w:rsidRPr="008B21C6">
              <w:rPr>
                <w:rFonts w:cs="Arial"/>
              </w:rPr>
              <w:t>CKK_GOST28147</w:t>
            </w:r>
          </w:p>
        </w:tc>
        <w:tc>
          <w:tcPr>
            <w:tcW w:w="1482" w:type="dxa"/>
            <w:tcBorders>
              <w:top w:val="single" w:sz="2" w:space="0" w:color="auto"/>
              <w:left w:val="single" w:sz="2" w:space="0" w:color="auto"/>
              <w:bottom w:val="single" w:sz="2" w:space="0" w:color="auto"/>
              <w:right w:val="single" w:sz="2" w:space="0" w:color="auto"/>
            </w:tcBorders>
            <w:vAlign w:val="center"/>
            <w:hideMark/>
          </w:tcPr>
          <w:p w14:paraId="1A46F378" w14:textId="77777777" w:rsidR="001F1F02" w:rsidRPr="008B21C6" w:rsidRDefault="001F1F02" w:rsidP="00821888">
            <w:pPr>
              <w:adjustRightInd w:val="0"/>
              <w:jc w:val="center"/>
              <w:rPr>
                <w:rFonts w:cs="Arial"/>
                <w:b/>
                <w:bCs/>
              </w:rPr>
            </w:pPr>
            <w:r w:rsidRPr="008B21C6">
              <w:rPr>
                <w:rFonts w:cs="Arial"/>
              </w:rPr>
              <w:t>Multiple of block size</w:t>
            </w:r>
          </w:p>
        </w:tc>
        <w:tc>
          <w:tcPr>
            <w:tcW w:w="2880" w:type="dxa"/>
            <w:tcBorders>
              <w:top w:val="single" w:sz="2" w:space="0" w:color="auto"/>
              <w:left w:val="single" w:sz="2" w:space="0" w:color="auto"/>
              <w:bottom w:val="single" w:sz="2" w:space="0" w:color="auto"/>
              <w:right w:val="single" w:sz="12" w:space="0" w:color="auto"/>
            </w:tcBorders>
            <w:hideMark/>
          </w:tcPr>
          <w:p w14:paraId="2EF708E1" w14:textId="77777777" w:rsidR="001F1F02" w:rsidRPr="008B21C6" w:rsidRDefault="001F1F02" w:rsidP="00821888">
            <w:pPr>
              <w:adjustRightInd w:val="0"/>
              <w:rPr>
                <w:rFonts w:cs="Arial"/>
                <w:b/>
                <w:bCs/>
              </w:rPr>
            </w:pPr>
            <w:r w:rsidRPr="008B21C6">
              <w:rPr>
                <w:rFonts w:cs="Arial"/>
              </w:rPr>
              <w:t xml:space="preserve">Same as input length </w:t>
            </w:r>
          </w:p>
        </w:tc>
      </w:tr>
      <w:tr w:rsidR="001F1F02" w14:paraId="469216C6" w14:textId="77777777" w:rsidTr="00821888">
        <w:trPr>
          <w:trHeight w:val="138"/>
        </w:trPr>
        <w:tc>
          <w:tcPr>
            <w:tcW w:w="1763" w:type="dxa"/>
            <w:tcBorders>
              <w:top w:val="single" w:sz="2" w:space="0" w:color="auto"/>
              <w:left w:val="single" w:sz="12" w:space="0" w:color="auto"/>
              <w:bottom w:val="single" w:sz="2" w:space="0" w:color="auto"/>
              <w:right w:val="single" w:sz="2" w:space="0" w:color="auto"/>
            </w:tcBorders>
            <w:hideMark/>
          </w:tcPr>
          <w:p w14:paraId="19DEDD91" w14:textId="77777777" w:rsidR="001F1F02" w:rsidRPr="008B21C6" w:rsidRDefault="001F1F02" w:rsidP="00821888">
            <w:pPr>
              <w:adjustRightInd w:val="0"/>
              <w:rPr>
                <w:rFonts w:cs="Arial"/>
                <w:bCs/>
              </w:rPr>
            </w:pPr>
            <w:r w:rsidRPr="008B21C6">
              <w:rPr>
                <w:rFonts w:cs="Arial"/>
              </w:rPr>
              <w:t>C_WrapKey</w:t>
            </w:r>
          </w:p>
        </w:tc>
        <w:tc>
          <w:tcPr>
            <w:tcW w:w="2150" w:type="dxa"/>
            <w:tcBorders>
              <w:top w:val="single" w:sz="2" w:space="0" w:color="auto"/>
              <w:left w:val="single" w:sz="2" w:space="0" w:color="auto"/>
              <w:bottom w:val="single" w:sz="2" w:space="0" w:color="auto"/>
              <w:right w:val="single" w:sz="2" w:space="0" w:color="auto"/>
            </w:tcBorders>
            <w:hideMark/>
          </w:tcPr>
          <w:p w14:paraId="15E6BCD9" w14:textId="77777777" w:rsidR="001F1F02" w:rsidRPr="008B21C6" w:rsidRDefault="001F1F02" w:rsidP="00821888">
            <w:pPr>
              <w:adjustRightInd w:val="0"/>
              <w:rPr>
                <w:rFonts w:cs="Arial"/>
                <w:bCs/>
              </w:rPr>
            </w:pPr>
            <w:r w:rsidRPr="008B21C6">
              <w:rPr>
                <w:rFonts w:cs="Arial"/>
              </w:rPr>
              <w:t>CKK_GOST28147</w:t>
            </w:r>
          </w:p>
        </w:tc>
        <w:tc>
          <w:tcPr>
            <w:tcW w:w="1482" w:type="dxa"/>
            <w:tcBorders>
              <w:top w:val="single" w:sz="2" w:space="0" w:color="auto"/>
              <w:left w:val="single" w:sz="2" w:space="0" w:color="auto"/>
              <w:bottom w:val="single" w:sz="2" w:space="0" w:color="auto"/>
              <w:right w:val="single" w:sz="2" w:space="0" w:color="auto"/>
            </w:tcBorders>
            <w:vAlign w:val="center"/>
            <w:hideMark/>
          </w:tcPr>
          <w:p w14:paraId="4FE79B03" w14:textId="77777777" w:rsidR="001F1F02" w:rsidRPr="008B21C6" w:rsidRDefault="001F1F02" w:rsidP="00821888">
            <w:pPr>
              <w:adjustRightInd w:val="0"/>
              <w:jc w:val="center"/>
              <w:rPr>
                <w:rFonts w:cs="Arial"/>
                <w:b/>
                <w:bCs/>
              </w:rPr>
            </w:pPr>
            <w:r w:rsidRPr="008B21C6">
              <w:rPr>
                <w:rFonts w:cs="Arial"/>
              </w:rPr>
              <w:t>Any</w:t>
            </w:r>
          </w:p>
        </w:tc>
        <w:tc>
          <w:tcPr>
            <w:tcW w:w="2880" w:type="dxa"/>
            <w:tcBorders>
              <w:top w:val="single" w:sz="2" w:space="0" w:color="auto"/>
              <w:left w:val="single" w:sz="2" w:space="0" w:color="auto"/>
              <w:bottom w:val="single" w:sz="2" w:space="0" w:color="auto"/>
              <w:right w:val="single" w:sz="12" w:space="0" w:color="auto"/>
            </w:tcBorders>
            <w:hideMark/>
          </w:tcPr>
          <w:p w14:paraId="03329530" w14:textId="77777777" w:rsidR="001F1F02" w:rsidRPr="008B21C6" w:rsidRDefault="001F1F02" w:rsidP="00821888">
            <w:pPr>
              <w:adjustRightInd w:val="0"/>
              <w:rPr>
                <w:rFonts w:cs="Arial"/>
              </w:rPr>
            </w:pPr>
            <w:r w:rsidRPr="008B21C6">
              <w:rPr>
                <w:rFonts w:cs="Arial"/>
              </w:rPr>
              <w:t>Input length rounded up to multiple of block size</w:t>
            </w:r>
          </w:p>
        </w:tc>
      </w:tr>
      <w:tr w:rsidR="001F1F02" w14:paraId="629D8C98" w14:textId="77777777" w:rsidTr="00821888">
        <w:trPr>
          <w:trHeight w:val="138"/>
        </w:trPr>
        <w:tc>
          <w:tcPr>
            <w:tcW w:w="1763" w:type="dxa"/>
            <w:tcBorders>
              <w:top w:val="single" w:sz="2" w:space="0" w:color="auto"/>
              <w:left w:val="single" w:sz="12" w:space="0" w:color="auto"/>
              <w:bottom w:val="single" w:sz="12" w:space="0" w:color="auto"/>
              <w:right w:val="single" w:sz="2" w:space="0" w:color="auto"/>
            </w:tcBorders>
            <w:hideMark/>
          </w:tcPr>
          <w:p w14:paraId="6D807695" w14:textId="77777777" w:rsidR="001F1F02" w:rsidRPr="008B21C6" w:rsidRDefault="001F1F02" w:rsidP="00821888">
            <w:pPr>
              <w:adjustRightInd w:val="0"/>
              <w:rPr>
                <w:rFonts w:cs="Arial"/>
                <w:bCs/>
              </w:rPr>
            </w:pPr>
            <w:r w:rsidRPr="008B21C6">
              <w:rPr>
                <w:rFonts w:cs="Arial"/>
              </w:rPr>
              <w:t>C_UnwrapKey</w:t>
            </w:r>
          </w:p>
        </w:tc>
        <w:tc>
          <w:tcPr>
            <w:tcW w:w="2150" w:type="dxa"/>
            <w:tcBorders>
              <w:top w:val="single" w:sz="2" w:space="0" w:color="auto"/>
              <w:left w:val="single" w:sz="2" w:space="0" w:color="auto"/>
              <w:bottom w:val="single" w:sz="12" w:space="0" w:color="auto"/>
              <w:right w:val="single" w:sz="2" w:space="0" w:color="auto"/>
            </w:tcBorders>
            <w:hideMark/>
          </w:tcPr>
          <w:p w14:paraId="74521C00" w14:textId="77777777" w:rsidR="001F1F02" w:rsidRPr="008B21C6" w:rsidRDefault="001F1F02" w:rsidP="00821888">
            <w:pPr>
              <w:adjustRightInd w:val="0"/>
              <w:rPr>
                <w:rFonts w:cs="Arial"/>
                <w:bCs/>
              </w:rPr>
            </w:pPr>
            <w:r w:rsidRPr="008B21C6">
              <w:rPr>
                <w:rFonts w:cs="Arial"/>
              </w:rPr>
              <w:t>CKK_GOST28147</w:t>
            </w:r>
          </w:p>
        </w:tc>
        <w:tc>
          <w:tcPr>
            <w:tcW w:w="1482" w:type="dxa"/>
            <w:tcBorders>
              <w:top w:val="single" w:sz="2" w:space="0" w:color="auto"/>
              <w:left w:val="single" w:sz="2" w:space="0" w:color="auto"/>
              <w:bottom w:val="single" w:sz="12" w:space="0" w:color="auto"/>
              <w:right w:val="single" w:sz="2" w:space="0" w:color="auto"/>
            </w:tcBorders>
            <w:vAlign w:val="center"/>
            <w:hideMark/>
          </w:tcPr>
          <w:p w14:paraId="0D091F2B" w14:textId="77777777" w:rsidR="001F1F02" w:rsidRPr="008B21C6" w:rsidRDefault="001F1F02" w:rsidP="00821888">
            <w:pPr>
              <w:adjustRightInd w:val="0"/>
              <w:jc w:val="center"/>
              <w:rPr>
                <w:rFonts w:cs="Arial"/>
              </w:rPr>
            </w:pPr>
            <w:r w:rsidRPr="008B21C6">
              <w:rPr>
                <w:rFonts w:cs="Arial"/>
              </w:rPr>
              <w:t>Multiple of block size</w:t>
            </w:r>
          </w:p>
        </w:tc>
        <w:tc>
          <w:tcPr>
            <w:tcW w:w="2880" w:type="dxa"/>
            <w:tcBorders>
              <w:top w:val="single" w:sz="2" w:space="0" w:color="auto"/>
              <w:left w:val="single" w:sz="2" w:space="0" w:color="auto"/>
              <w:bottom w:val="single" w:sz="12" w:space="0" w:color="auto"/>
              <w:right w:val="single" w:sz="12" w:space="0" w:color="auto"/>
            </w:tcBorders>
            <w:hideMark/>
          </w:tcPr>
          <w:p w14:paraId="31FD6F24" w14:textId="77777777" w:rsidR="001F1F02" w:rsidRPr="008B21C6" w:rsidRDefault="001F1F02" w:rsidP="00821888">
            <w:pPr>
              <w:adjustRightInd w:val="0"/>
              <w:rPr>
                <w:rFonts w:cs="Arial"/>
                <w:b/>
                <w:bCs/>
              </w:rPr>
            </w:pPr>
            <w:r w:rsidRPr="008B21C6">
              <w:rPr>
                <w:rFonts w:cs="Arial"/>
              </w:rPr>
              <w:t>Determined by type of key being unwrapped</w:t>
            </w:r>
          </w:p>
        </w:tc>
      </w:tr>
    </w:tbl>
    <w:p w14:paraId="51279F39"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p>
    <w:p w14:paraId="78143F25" w14:textId="77777777" w:rsidR="001F1F02" w:rsidRDefault="001F1F02" w:rsidP="001F1F02">
      <w:r>
        <w:t xml:space="preserve">For this mechanism, the </w:t>
      </w:r>
      <w:r>
        <w:rPr>
          <w:i/>
        </w:rPr>
        <w:t>ulMinKeySize</w:t>
      </w:r>
      <w:r>
        <w:t xml:space="preserve"> and </w:t>
      </w:r>
      <w:r>
        <w:rPr>
          <w:i/>
        </w:rPr>
        <w:t>ulMaxKeySize</w:t>
      </w:r>
      <w:r>
        <w:t xml:space="preserve"> fields of the </w:t>
      </w:r>
      <w:r>
        <w:rPr>
          <w:rFonts w:cs="TimesNewRoman,Bold"/>
          <w:b/>
          <w:bCs/>
        </w:rPr>
        <w:t>CK_MECHANISM_INFO</w:t>
      </w:r>
      <w:r>
        <w:rPr>
          <w:rFonts w:cs="TimesNewRoman,Bold"/>
          <w:bCs/>
        </w:rPr>
        <w:t xml:space="preserve"> structure are not used</w:t>
      </w:r>
      <w:r>
        <w:t>.</w:t>
      </w:r>
    </w:p>
    <w:p w14:paraId="3BC76ECB" w14:textId="77777777" w:rsidR="001F1F02" w:rsidRPr="008B21C6" w:rsidRDefault="001F1F02" w:rsidP="00E81EEF">
      <w:pPr>
        <w:pStyle w:val="Heading3"/>
        <w:numPr>
          <w:ilvl w:val="2"/>
          <w:numId w:val="3"/>
        </w:numPr>
      </w:pPr>
      <w:bookmarkStart w:id="4122" w:name="_Toc228894900"/>
      <w:bookmarkStart w:id="4123" w:name="_Toc228807454"/>
      <w:bookmarkStart w:id="4124" w:name="_Toc370634680"/>
      <w:bookmarkStart w:id="4125" w:name="_Toc391471393"/>
      <w:bookmarkStart w:id="4126" w:name="_Toc395188031"/>
      <w:bookmarkStart w:id="4127" w:name="_Toc416960277"/>
      <w:bookmarkStart w:id="4128" w:name="_Toc8118583"/>
      <w:bookmarkStart w:id="4129" w:name="_Toc30061558"/>
      <w:r w:rsidRPr="008B21C6">
        <w:t>GOST 28147-89 encryption mode except ECB</w:t>
      </w:r>
      <w:bookmarkEnd w:id="4122"/>
      <w:bookmarkEnd w:id="4123"/>
      <w:bookmarkEnd w:id="4124"/>
      <w:bookmarkEnd w:id="4125"/>
      <w:bookmarkEnd w:id="4126"/>
      <w:bookmarkEnd w:id="4127"/>
      <w:bookmarkEnd w:id="4128"/>
      <w:bookmarkEnd w:id="4129"/>
    </w:p>
    <w:p w14:paraId="6CF2416D" w14:textId="77777777" w:rsidR="001F1F02" w:rsidRDefault="001F1F02" w:rsidP="001F1F02">
      <w:r>
        <w:t>GOST 28147</w:t>
      </w:r>
      <w:r>
        <w:noBreakHyphen/>
        <w:t xml:space="preserve">89 encryption mode except ECB, denoted </w:t>
      </w:r>
      <w:r>
        <w:rPr>
          <w:rFonts w:cs="TimesNewRoman,Bold"/>
          <w:b/>
          <w:bCs/>
        </w:rPr>
        <w:t>CKM_GOST28147</w:t>
      </w:r>
      <w:r>
        <w:t>, is a mechanism for single and multiple-part encryption and decryption; key wrapping; and key unwrapping, based on [GOST 28147</w:t>
      </w:r>
      <w:r>
        <w:noBreakHyphen/>
        <w:t xml:space="preserve">89] and CFB, counter mode, and additional CBC mode defined in [RFC 4357] section 2. Encryption’s parameters are specified in object identifier of attribute </w:t>
      </w:r>
      <w:r>
        <w:rPr>
          <w:b/>
        </w:rPr>
        <w:t>CKA_GOST28147_PARAMS</w:t>
      </w:r>
      <w:r>
        <w:t>.</w:t>
      </w:r>
    </w:p>
    <w:p w14:paraId="24C4F114" w14:textId="77777777" w:rsidR="001F1F02" w:rsidRDefault="001F1F02" w:rsidP="001F1F02">
      <w:r>
        <w:t>It has a parameter, which is an 8-byte initialization vector. This parameter may be omitted then a zero initialization vector is used.</w:t>
      </w:r>
    </w:p>
    <w:p w14:paraId="3261571F" w14:textId="77777777" w:rsidR="001F1F02" w:rsidRDefault="001F1F02" w:rsidP="001F1F02">
      <w:r>
        <w:t xml:space="preserve">This mechanism can wrap and unwrap any secret key. Of course, a particular token may not be able to wrap/unwrap every secret key that it supports. </w:t>
      </w:r>
    </w:p>
    <w:p w14:paraId="5B580558" w14:textId="77777777" w:rsidR="001F1F02" w:rsidRDefault="001F1F02" w:rsidP="001F1F02">
      <w:r>
        <w:t>For wrapping (</w:t>
      </w:r>
      <w:r>
        <w:rPr>
          <w:b/>
        </w:rPr>
        <w:t>C_WrapKey</w:t>
      </w:r>
      <w:r>
        <w:t xml:space="preserve">), the mechanism encrypts the value of the </w:t>
      </w:r>
      <w:r>
        <w:rPr>
          <w:rFonts w:cs="TimesNewRoman,Bold"/>
          <w:b/>
          <w:bCs/>
        </w:rPr>
        <w:t xml:space="preserve">CKA_VALUE </w:t>
      </w:r>
      <w:r>
        <w:t>attribute of the key that is wrapped.</w:t>
      </w:r>
    </w:p>
    <w:p w14:paraId="5AD1ECF0" w14:textId="77777777" w:rsidR="001F1F02" w:rsidRDefault="001F1F02" w:rsidP="001F1F02">
      <w:r>
        <w:lastRenderedPageBreak/>
        <w:t>For unwrapping (</w:t>
      </w:r>
      <w:r>
        <w:rPr>
          <w:b/>
        </w:rPr>
        <w:t>C_UnwrapKey</w:t>
      </w:r>
      <w:r>
        <w:t xml:space="preserve">), the mechanism decrypts the wrapped key, and contributes the result as the </w:t>
      </w:r>
      <w:r>
        <w:rPr>
          <w:rFonts w:cs="TimesNewRoman,Bold"/>
          <w:b/>
          <w:bCs/>
        </w:rPr>
        <w:t xml:space="preserve">CKA_VALUE </w:t>
      </w:r>
      <w:r>
        <w:t>attribute of the new key.</w:t>
      </w:r>
    </w:p>
    <w:p w14:paraId="427BA993" w14:textId="77777777" w:rsidR="001F1F02" w:rsidRDefault="001F1F02" w:rsidP="001F1F02">
      <w:r>
        <w:t>Constraints on key types and the length of data are summarized in the following table:</w:t>
      </w:r>
    </w:p>
    <w:p w14:paraId="1D2545F2" w14:textId="2F6002D0" w:rsidR="001F1F02" w:rsidRPr="003048AA"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bCs/>
          <w:i/>
          <w:sz w:val="18"/>
          <w:szCs w:val="18"/>
        </w:rPr>
      </w:pPr>
      <w:bookmarkStart w:id="4130" w:name="_Toc25853567"/>
      <w:r w:rsidRPr="003048AA">
        <w:rPr>
          <w:rFonts w:cs="Arial"/>
          <w:bCs/>
          <w:i/>
          <w:sz w:val="18"/>
          <w:szCs w:val="18"/>
        </w:rPr>
        <w:t xml:space="preserve">Table </w:t>
      </w:r>
      <w:r w:rsidRPr="003048AA">
        <w:rPr>
          <w:i/>
          <w:sz w:val="18"/>
          <w:szCs w:val="18"/>
        </w:rPr>
        <w:fldChar w:fldCharType="begin"/>
      </w:r>
      <w:r w:rsidRPr="003048AA">
        <w:rPr>
          <w:i/>
          <w:sz w:val="18"/>
          <w:szCs w:val="18"/>
        </w:rPr>
        <w:instrText xml:space="preserve"> SEQ Table \* ARABIC </w:instrText>
      </w:r>
      <w:r w:rsidRPr="003048AA">
        <w:rPr>
          <w:i/>
          <w:sz w:val="18"/>
          <w:szCs w:val="18"/>
        </w:rPr>
        <w:fldChar w:fldCharType="separate"/>
      </w:r>
      <w:r w:rsidR="00C07EF1">
        <w:rPr>
          <w:i/>
          <w:noProof/>
          <w:sz w:val="18"/>
          <w:szCs w:val="18"/>
        </w:rPr>
        <w:t>204</w:t>
      </w:r>
      <w:r w:rsidRPr="003048AA">
        <w:rPr>
          <w:i/>
          <w:sz w:val="18"/>
          <w:szCs w:val="18"/>
        </w:rPr>
        <w:fldChar w:fldCharType="end"/>
      </w:r>
      <w:r w:rsidRPr="003048AA">
        <w:rPr>
          <w:rFonts w:cs="Arial"/>
          <w:bCs/>
          <w:i/>
          <w:sz w:val="18"/>
          <w:szCs w:val="18"/>
        </w:rPr>
        <w:t>, GOST 28147-89 en</w:t>
      </w:r>
      <w:r>
        <w:rPr>
          <w:rFonts w:cs="Arial"/>
          <w:bCs/>
          <w:i/>
          <w:sz w:val="18"/>
          <w:szCs w:val="18"/>
        </w:rPr>
        <w:t>cryption modes except ECB: Key a</w:t>
      </w:r>
      <w:r w:rsidRPr="003048AA">
        <w:rPr>
          <w:rFonts w:cs="Arial"/>
          <w:bCs/>
          <w:i/>
          <w:sz w:val="18"/>
          <w:szCs w:val="18"/>
        </w:rPr>
        <w:t>nd Data Length</w:t>
      </w:r>
      <w:bookmarkEnd w:id="4130"/>
    </w:p>
    <w:tbl>
      <w:tblPr>
        <w:tblW w:w="8275" w:type="dxa"/>
        <w:tblInd w:w="11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63"/>
        <w:gridCol w:w="2150"/>
        <w:gridCol w:w="1283"/>
        <w:gridCol w:w="3079"/>
      </w:tblGrid>
      <w:tr w:rsidR="001F1F02" w:rsidRPr="008B21C6" w14:paraId="12FE78C8" w14:textId="77777777" w:rsidTr="00821888">
        <w:tc>
          <w:tcPr>
            <w:tcW w:w="1763" w:type="dxa"/>
            <w:tcBorders>
              <w:top w:val="single" w:sz="12" w:space="0" w:color="auto"/>
              <w:left w:val="single" w:sz="12" w:space="0" w:color="auto"/>
              <w:bottom w:val="single" w:sz="2" w:space="0" w:color="auto"/>
              <w:right w:val="single" w:sz="2" w:space="0" w:color="auto"/>
            </w:tcBorders>
            <w:vAlign w:val="center"/>
            <w:hideMark/>
          </w:tcPr>
          <w:p w14:paraId="39F90AB7" w14:textId="77777777" w:rsidR="001F1F02" w:rsidRPr="008B21C6" w:rsidRDefault="001F1F02" w:rsidP="00821888">
            <w:pPr>
              <w:adjustRightInd w:val="0"/>
              <w:rPr>
                <w:rFonts w:cs="Arial"/>
                <w:b/>
                <w:bCs/>
              </w:rPr>
            </w:pPr>
            <w:r w:rsidRPr="008B21C6">
              <w:rPr>
                <w:rFonts w:cs="Arial"/>
                <w:b/>
                <w:bCs/>
              </w:rPr>
              <w:t>Function</w:t>
            </w:r>
          </w:p>
        </w:tc>
        <w:tc>
          <w:tcPr>
            <w:tcW w:w="2150" w:type="dxa"/>
            <w:tcBorders>
              <w:top w:val="single" w:sz="12" w:space="0" w:color="auto"/>
              <w:left w:val="single" w:sz="2" w:space="0" w:color="auto"/>
              <w:bottom w:val="single" w:sz="2" w:space="0" w:color="auto"/>
              <w:right w:val="single" w:sz="2" w:space="0" w:color="auto"/>
            </w:tcBorders>
            <w:vAlign w:val="center"/>
            <w:hideMark/>
          </w:tcPr>
          <w:p w14:paraId="221CD1FE" w14:textId="77777777" w:rsidR="001F1F02" w:rsidRPr="008B21C6" w:rsidRDefault="001F1F02" w:rsidP="00821888">
            <w:pPr>
              <w:adjustRightInd w:val="0"/>
              <w:rPr>
                <w:rFonts w:cs="Arial"/>
                <w:b/>
                <w:bCs/>
              </w:rPr>
            </w:pPr>
            <w:r w:rsidRPr="008B21C6">
              <w:rPr>
                <w:rFonts w:cs="Arial"/>
                <w:b/>
                <w:bCs/>
              </w:rPr>
              <w:t>Key type</w:t>
            </w:r>
          </w:p>
        </w:tc>
        <w:tc>
          <w:tcPr>
            <w:tcW w:w="1283" w:type="dxa"/>
            <w:tcBorders>
              <w:top w:val="single" w:sz="12" w:space="0" w:color="auto"/>
              <w:left w:val="single" w:sz="2" w:space="0" w:color="auto"/>
              <w:bottom w:val="single" w:sz="2" w:space="0" w:color="auto"/>
              <w:right w:val="single" w:sz="2" w:space="0" w:color="auto"/>
            </w:tcBorders>
            <w:vAlign w:val="center"/>
            <w:hideMark/>
          </w:tcPr>
          <w:p w14:paraId="46B0CA00" w14:textId="77777777" w:rsidR="001F1F02" w:rsidRPr="008B21C6" w:rsidRDefault="001F1F02" w:rsidP="00821888">
            <w:pPr>
              <w:adjustRightInd w:val="0"/>
              <w:rPr>
                <w:rFonts w:cs="Arial"/>
                <w:b/>
                <w:bCs/>
              </w:rPr>
            </w:pPr>
            <w:r w:rsidRPr="008B21C6">
              <w:rPr>
                <w:rFonts w:cs="Arial"/>
                <w:b/>
                <w:bCs/>
              </w:rPr>
              <w:t>Input length</w:t>
            </w:r>
          </w:p>
        </w:tc>
        <w:tc>
          <w:tcPr>
            <w:tcW w:w="3079" w:type="dxa"/>
            <w:tcBorders>
              <w:top w:val="single" w:sz="12" w:space="0" w:color="auto"/>
              <w:left w:val="single" w:sz="2" w:space="0" w:color="auto"/>
              <w:bottom w:val="single" w:sz="2" w:space="0" w:color="auto"/>
              <w:right w:val="single" w:sz="12" w:space="0" w:color="auto"/>
            </w:tcBorders>
            <w:vAlign w:val="center"/>
            <w:hideMark/>
          </w:tcPr>
          <w:p w14:paraId="07423BD8" w14:textId="77777777" w:rsidR="001F1F02" w:rsidRPr="008B21C6" w:rsidRDefault="001F1F02" w:rsidP="00821888">
            <w:pPr>
              <w:adjustRightInd w:val="0"/>
              <w:rPr>
                <w:rFonts w:cs="Arial"/>
                <w:b/>
                <w:bCs/>
              </w:rPr>
            </w:pPr>
            <w:r w:rsidRPr="008B21C6">
              <w:rPr>
                <w:rFonts w:cs="Arial"/>
                <w:b/>
                <w:bCs/>
              </w:rPr>
              <w:t>Output length</w:t>
            </w:r>
          </w:p>
        </w:tc>
      </w:tr>
      <w:tr w:rsidR="001F1F02" w:rsidRPr="008B21C6" w14:paraId="1C9C903F" w14:textId="77777777" w:rsidTr="00821888">
        <w:tc>
          <w:tcPr>
            <w:tcW w:w="1763" w:type="dxa"/>
            <w:tcBorders>
              <w:top w:val="single" w:sz="2" w:space="0" w:color="auto"/>
              <w:left w:val="single" w:sz="12" w:space="0" w:color="auto"/>
              <w:bottom w:val="single" w:sz="2" w:space="0" w:color="auto"/>
              <w:right w:val="single" w:sz="2" w:space="0" w:color="auto"/>
            </w:tcBorders>
            <w:hideMark/>
          </w:tcPr>
          <w:p w14:paraId="476C43AF" w14:textId="77777777" w:rsidR="001F1F02" w:rsidRPr="008B21C6" w:rsidRDefault="001F1F02" w:rsidP="00821888">
            <w:pPr>
              <w:adjustRightInd w:val="0"/>
              <w:rPr>
                <w:rFonts w:cs="Arial"/>
                <w:bCs/>
              </w:rPr>
            </w:pPr>
            <w:r w:rsidRPr="008B21C6">
              <w:rPr>
                <w:rFonts w:cs="Arial"/>
              </w:rPr>
              <w:t>C_Encrypt</w:t>
            </w:r>
          </w:p>
        </w:tc>
        <w:tc>
          <w:tcPr>
            <w:tcW w:w="2150" w:type="dxa"/>
            <w:tcBorders>
              <w:top w:val="single" w:sz="2" w:space="0" w:color="auto"/>
              <w:left w:val="single" w:sz="2" w:space="0" w:color="auto"/>
              <w:bottom w:val="single" w:sz="2" w:space="0" w:color="auto"/>
              <w:right w:val="single" w:sz="2" w:space="0" w:color="auto"/>
            </w:tcBorders>
            <w:hideMark/>
          </w:tcPr>
          <w:p w14:paraId="1F6D5ECD" w14:textId="77777777" w:rsidR="001F1F02" w:rsidRPr="008B21C6" w:rsidRDefault="001F1F02" w:rsidP="00821888">
            <w:pPr>
              <w:adjustRightInd w:val="0"/>
              <w:rPr>
                <w:rFonts w:cs="Arial"/>
                <w:bCs/>
              </w:rPr>
            </w:pPr>
            <w:r w:rsidRPr="008B21C6">
              <w:rPr>
                <w:rFonts w:cs="Arial"/>
              </w:rPr>
              <w:t>CKK_GOST28147</w:t>
            </w:r>
          </w:p>
        </w:tc>
        <w:tc>
          <w:tcPr>
            <w:tcW w:w="1283" w:type="dxa"/>
            <w:tcBorders>
              <w:top w:val="single" w:sz="2" w:space="0" w:color="auto"/>
              <w:left w:val="single" w:sz="2" w:space="0" w:color="auto"/>
              <w:bottom w:val="single" w:sz="2" w:space="0" w:color="auto"/>
              <w:right w:val="single" w:sz="2" w:space="0" w:color="auto"/>
            </w:tcBorders>
            <w:vAlign w:val="center"/>
            <w:hideMark/>
          </w:tcPr>
          <w:p w14:paraId="41DAAA3A" w14:textId="77777777" w:rsidR="001F1F02" w:rsidRPr="008B21C6" w:rsidRDefault="001F1F02" w:rsidP="00821888">
            <w:pPr>
              <w:adjustRightInd w:val="0"/>
              <w:jc w:val="center"/>
              <w:rPr>
                <w:rFonts w:cs="Arial"/>
                <w:b/>
                <w:bCs/>
              </w:rPr>
            </w:pPr>
            <w:r w:rsidRPr="008B21C6">
              <w:rPr>
                <w:rFonts w:cs="Arial"/>
              </w:rPr>
              <w:t>Any</w:t>
            </w:r>
          </w:p>
        </w:tc>
        <w:tc>
          <w:tcPr>
            <w:tcW w:w="3079" w:type="dxa"/>
            <w:vMerge w:val="restart"/>
            <w:tcBorders>
              <w:top w:val="single" w:sz="2" w:space="0" w:color="auto"/>
              <w:left w:val="single" w:sz="2" w:space="0" w:color="auto"/>
              <w:bottom w:val="single" w:sz="12" w:space="0" w:color="auto"/>
              <w:right w:val="single" w:sz="12" w:space="0" w:color="auto"/>
            </w:tcBorders>
            <w:hideMark/>
          </w:tcPr>
          <w:p w14:paraId="7CC13F0B" w14:textId="77777777" w:rsidR="001F1F02" w:rsidRPr="008B21C6" w:rsidRDefault="001F1F02" w:rsidP="00821888">
            <w:pPr>
              <w:adjustRightInd w:val="0"/>
              <w:rPr>
                <w:rFonts w:cs="Arial"/>
                <w:b/>
                <w:bCs/>
              </w:rPr>
            </w:pPr>
            <w:r w:rsidRPr="008B21C6">
              <w:rPr>
                <w:rFonts w:cs="Arial"/>
              </w:rPr>
              <w:t>For counter mode and CFB is the same as input length. For CBC is the same as input length padded on the trailing end with up to block size so that the resulting length is a multiple of the block size</w:t>
            </w:r>
          </w:p>
        </w:tc>
      </w:tr>
      <w:tr w:rsidR="001F1F02" w:rsidRPr="008B21C6" w14:paraId="1EDFD5CC" w14:textId="77777777" w:rsidTr="00821888">
        <w:tc>
          <w:tcPr>
            <w:tcW w:w="1763" w:type="dxa"/>
            <w:tcBorders>
              <w:top w:val="single" w:sz="2" w:space="0" w:color="auto"/>
              <w:left w:val="single" w:sz="12" w:space="0" w:color="auto"/>
              <w:bottom w:val="single" w:sz="2" w:space="0" w:color="auto"/>
              <w:right w:val="single" w:sz="2" w:space="0" w:color="auto"/>
            </w:tcBorders>
            <w:hideMark/>
          </w:tcPr>
          <w:p w14:paraId="3D566F1E" w14:textId="77777777" w:rsidR="001F1F02" w:rsidRPr="008B21C6" w:rsidRDefault="001F1F02" w:rsidP="00821888">
            <w:pPr>
              <w:adjustRightInd w:val="0"/>
              <w:rPr>
                <w:rFonts w:cs="Arial"/>
                <w:bCs/>
              </w:rPr>
            </w:pPr>
            <w:r w:rsidRPr="008B21C6">
              <w:rPr>
                <w:rFonts w:cs="Arial"/>
              </w:rPr>
              <w:t>C_Decrypt</w:t>
            </w:r>
          </w:p>
        </w:tc>
        <w:tc>
          <w:tcPr>
            <w:tcW w:w="2150" w:type="dxa"/>
            <w:tcBorders>
              <w:top w:val="single" w:sz="2" w:space="0" w:color="auto"/>
              <w:left w:val="single" w:sz="2" w:space="0" w:color="auto"/>
              <w:bottom w:val="single" w:sz="2" w:space="0" w:color="auto"/>
              <w:right w:val="single" w:sz="2" w:space="0" w:color="auto"/>
            </w:tcBorders>
            <w:hideMark/>
          </w:tcPr>
          <w:p w14:paraId="37F1AE83" w14:textId="77777777" w:rsidR="001F1F02" w:rsidRPr="008B21C6" w:rsidRDefault="001F1F02" w:rsidP="00821888">
            <w:pPr>
              <w:adjustRightInd w:val="0"/>
              <w:rPr>
                <w:rFonts w:cs="Arial"/>
                <w:bCs/>
              </w:rPr>
            </w:pPr>
            <w:r w:rsidRPr="008B21C6">
              <w:rPr>
                <w:rFonts w:cs="Arial"/>
              </w:rPr>
              <w:t>CKK_GOST28147</w:t>
            </w:r>
          </w:p>
        </w:tc>
        <w:tc>
          <w:tcPr>
            <w:tcW w:w="1283" w:type="dxa"/>
            <w:tcBorders>
              <w:top w:val="single" w:sz="2" w:space="0" w:color="auto"/>
              <w:left w:val="single" w:sz="2" w:space="0" w:color="auto"/>
              <w:bottom w:val="single" w:sz="2" w:space="0" w:color="auto"/>
              <w:right w:val="single" w:sz="2" w:space="0" w:color="auto"/>
            </w:tcBorders>
            <w:vAlign w:val="center"/>
            <w:hideMark/>
          </w:tcPr>
          <w:p w14:paraId="4DC09E8C" w14:textId="77777777" w:rsidR="001F1F02" w:rsidRPr="008B21C6" w:rsidRDefault="001F1F02" w:rsidP="00821888">
            <w:pPr>
              <w:adjustRightInd w:val="0"/>
              <w:jc w:val="center"/>
              <w:rPr>
                <w:rFonts w:cs="Arial"/>
                <w:b/>
                <w:bCs/>
              </w:rPr>
            </w:pPr>
            <w:r w:rsidRPr="008B21C6">
              <w:rPr>
                <w:rFonts w:cs="Arial"/>
              </w:rPr>
              <w:t>Any</w:t>
            </w:r>
          </w:p>
        </w:tc>
        <w:tc>
          <w:tcPr>
            <w:tcW w:w="0" w:type="auto"/>
            <w:vMerge/>
            <w:tcBorders>
              <w:top w:val="single" w:sz="2" w:space="0" w:color="auto"/>
              <w:left w:val="single" w:sz="2" w:space="0" w:color="auto"/>
              <w:bottom w:val="single" w:sz="12" w:space="0" w:color="auto"/>
              <w:right w:val="single" w:sz="12" w:space="0" w:color="auto"/>
            </w:tcBorders>
            <w:vAlign w:val="center"/>
            <w:hideMark/>
          </w:tcPr>
          <w:p w14:paraId="718F3B38" w14:textId="77777777" w:rsidR="001F1F02" w:rsidRPr="008B21C6" w:rsidRDefault="001F1F02" w:rsidP="00821888">
            <w:pPr>
              <w:spacing w:before="0" w:after="0"/>
              <w:rPr>
                <w:rFonts w:cs="Arial"/>
                <w:b/>
                <w:bCs/>
              </w:rPr>
            </w:pPr>
          </w:p>
        </w:tc>
      </w:tr>
      <w:tr w:rsidR="001F1F02" w:rsidRPr="008B21C6" w14:paraId="29B24C2E" w14:textId="77777777" w:rsidTr="00821888">
        <w:trPr>
          <w:trHeight w:val="138"/>
        </w:trPr>
        <w:tc>
          <w:tcPr>
            <w:tcW w:w="1763" w:type="dxa"/>
            <w:tcBorders>
              <w:top w:val="single" w:sz="2" w:space="0" w:color="auto"/>
              <w:left w:val="single" w:sz="12" w:space="0" w:color="auto"/>
              <w:bottom w:val="single" w:sz="2" w:space="0" w:color="auto"/>
              <w:right w:val="single" w:sz="2" w:space="0" w:color="auto"/>
            </w:tcBorders>
            <w:hideMark/>
          </w:tcPr>
          <w:p w14:paraId="0C19AFBB" w14:textId="77777777" w:rsidR="001F1F02" w:rsidRPr="008B21C6" w:rsidRDefault="001F1F02" w:rsidP="00821888">
            <w:pPr>
              <w:adjustRightInd w:val="0"/>
              <w:rPr>
                <w:rFonts w:cs="Arial"/>
                <w:bCs/>
              </w:rPr>
            </w:pPr>
            <w:r w:rsidRPr="008B21C6">
              <w:rPr>
                <w:rFonts w:cs="Arial"/>
              </w:rPr>
              <w:t>C_WrapKey</w:t>
            </w:r>
          </w:p>
        </w:tc>
        <w:tc>
          <w:tcPr>
            <w:tcW w:w="2150" w:type="dxa"/>
            <w:tcBorders>
              <w:top w:val="single" w:sz="2" w:space="0" w:color="auto"/>
              <w:left w:val="single" w:sz="2" w:space="0" w:color="auto"/>
              <w:bottom w:val="single" w:sz="2" w:space="0" w:color="auto"/>
              <w:right w:val="single" w:sz="2" w:space="0" w:color="auto"/>
            </w:tcBorders>
            <w:hideMark/>
          </w:tcPr>
          <w:p w14:paraId="50774A63" w14:textId="77777777" w:rsidR="001F1F02" w:rsidRPr="008B21C6" w:rsidRDefault="001F1F02" w:rsidP="00821888">
            <w:pPr>
              <w:adjustRightInd w:val="0"/>
              <w:rPr>
                <w:rFonts w:cs="Arial"/>
                <w:bCs/>
              </w:rPr>
            </w:pPr>
            <w:r w:rsidRPr="008B21C6">
              <w:rPr>
                <w:rFonts w:cs="Arial"/>
              </w:rPr>
              <w:t>CKK_GOST28147</w:t>
            </w:r>
          </w:p>
        </w:tc>
        <w:tc>
          <w:tcPr>
            <w:tcW w:w="1283" w:type="dxa"/>
            <w:tcBorders>
              <w:top w:val="single" w:sz="2" w:space="0" w:color="auto"/>
              <w:left w:val="single" w:sz="2" w:space="0" w:color="auto"/>
              <w:bottom w:val="single" w:sz="2" w:space="0" w:color="auto"/>
              <w:right w:val="single" w:sz="2" w:space="0" w:color="auto"/>
            </w:tcBorders>
            <w:vAlign w:val="center"/>
            <w:hideMark/>
          </w:tcPr>
          <w:p w14:paraId="0B6D8D50" w14:textId="77777777" w:rsidR="001F1F02" w:rsidRPr="008B21C6" w:rsidRDefault="001F1F02" w:rsidP="00821888">
            <w:pPr>
              <w:adjustRightInd w:val="0"/>
              <w:jc w:val="center"/>
              <w:rPr>
                <w:rFonts w:cs="Arial"/>
                <w:b/>
                <w:bCs/>
              </w:rPr>
            </w:pPr>
            <w:r w:rsidRPr="008B21C6">
              <w:rPr>
                <w:rFonts w:cs="Arial"/>
              </w:rPr>
              <w:t>Any</w:t>
            </w:r>
          </w:p>
        </w:tc>
        <w:tc>
          <w:tcPr>
            <w:tcW w:w="0" w:type="auto"/>
            <w:vMerge/>
            <w:tcBorders>
              <w:top w:val="single" w:sz="2" w:space="0" w:color="auto"/>
              <w:left w:val="single" w:sz="2" w:space="0" w:color="auto"/>
              <w:bottom w:val="single" w:sz="12" w:space="0" w:color="auto"/>
              <w:right w:val="single" w:sz="12" w:space="0" w:color="auto"/>
            </w:tcBorders>
            <w:vAlign w:val="center"/>
            <w:hideMark/>
          </w:tcPr>
          <w:p w14:paraId="04D2E545" w14:textId="77777777" w:rsidR="001F1F02" w:rsidRPr="008B21C6" w:rsidRDefault="001F1F02" w:rsidP="00821888">
            <w:pPr>
              <w:spacing w:before="0" w:after="0"/>
              <w:rPr>
                <w:rFonts w:cs="Arial"/>
                <w:b/>
                <w:bCs/>
              </w:rPr>
            </w:pPr>
          </w:p>
        </w:tc>
      </w:tr>
      <w:tr w:rsidR="001F1F02" w:rsidRPr="008B21C6" w14:paraId="6744EDA8" w14:textId="77777777" w:rsidTr="00821888">
        <w:trPr>
          <w:trHeight w:val="138"/>
        </w:trPr>
        <w:tc>
          <w:tcPr>
            <w:tcW w:w="1763" w:type="dxa"/>
            <w:tcBorders>
              <w:top w:val="single" w:sz="2" w:space="0" w:color="auto"/>
              <w:left w:val="single" w:sz="12" w:space="0" w:color="auto"/>
              <w:bottom w:val="single" w:sz="12" w:space="0" w:color="auto"/>
              <w:right w:val="single" w:sz="2" w:space="0" w:color="auto"/>
            </w:tcBorders>
            <w:hideMark/>
          </w:tcPr>
          <w:p w14:paraId="38213875" w14:textId="77777777" w:rsidR="001F1F02" w:rsidRPr="008B21C6" w:rsidRDefault="001F1F02" w:rsidP="00821888">
            <w:pPr>
              <w:adjustRightInd w:val="0"/>
              <w:rPr>
                <w:rFonts w:cs="Arial"/>
                <w:bCs/>
              </w:rPr>
            </w:pPr>
            <w:r w:rsidRPr="008B21C6">
              <w:rPr>
                <w:rFonts w:cs="Arial"/>
              </w:rPr>
              <w:t>C_UnwrapKey</w:t>
            </w:r>
          </w:p>
        </w:tc>
        <w:tc>
          <w:tcPr>
            <w:tcW w:w="2150" w:type="dxa"/>
            <w:tcBorders>
              <w:top w:val="single" w:sz="2" w:space="0" w:color="auto"/>
              <w:left w:val="single" w:sz="2" w:space="0" w:color="auto"/>
              <w:bottom w:val="single" w:sz="12" w:space="0" w:color="auto"/>
              <w:right w:val="single" w:sz="2" w:space="0" w:color="auto"/>
            </w:tcBorders>
            <w:hideMark/>
          </w:tcPr>
          <w:p w14:paraId="6D7FBFBC" w14:textId="77777777" w:rsidR="001F1F02" w:rsidRPr="008B21C6" w:rsidRDefault="001F1F02" w:rsidP="00821888">
            <w:pPr>
              <w:adjustRightInd w:val="0"/>
              <w:rPr>
                <w:rFonts w:cs="Arial"/>
                <w:bCs/>
              </w:rPr>
            </w:pPr>
            <w:r w:rsidRPr="008B21C6">
              <w:rPr>
                <w:rFonts w:cs="Arial"/>
              </w:rPr>
              <w:t>CKK_GOST28147</w:t>
            </w:r>
          </w:p>
        </w:tc>
        <w:tc>
          <w:tcPr>
            <w:tcW w:w="1283" w:type="dxa"/>
            <w:tcBorders>
              <w:top w:val="single" w:sz="2" w:space="0" w:color="auto"/>
              <w:left w:val="single" w:sz="2" w:space="0" w:color="auto"/>
              <w:bottom w:val="single" w:sz="12" w:space="0" w:color="auto"/>
              <w:right w:val="single" w:sz="2" w:space="0" w:color="auto"/>
            </w:tcBorders>
            <w:vAlign w:val="center"/>
            <w:hideMark/>
          </w:tcPr>
          <w:p w14:paraId="58EB8A54" w14:textId="77777777" w:rsidR="001F1F02" w:rsidRPr="008B21C6" w:rsidRDefault="001F1F02" w:rsidP="00821888">
            <w:pPr>
              <w:adjustRightInd w:val="0"/>
              <w:jc w:val="center"/>
              <w:rPr>
                <w:rFonts w:cs="Arial"/>
                <w:b/>
                <w:bCs/>
              </w:rPr>
            </w:pPr>
            <w:r w:rsidRPr="008B21C6">
              <w:rPr>
                <w:rFonts w:cs="Arial"/>
              </w:rPr>
              <w:t>Any</w:t>
            </w:r>
          </w:p>
        </w:tc>
        <w:tc>
          <w:tcPr>
            <w:tcW w:w="0" w:type="auto"/>
            <w:vMerge/>
            <w:tcBorders>
              <w:top w:val="single" w:sz="2" w:space="0" w:color="auto"/>
              <w:left w:val="single" w:sz="2" w:space="0" w:color="auto"/>
              <w:bottom w:val="single" w:sz="12" w:space="0" w:color="auto"/>
              <w:right w:val="single" w:sz="12" w:space="0" w:color="auto"/>
            </w:tcBorders>
            <w:vAlign w:val="center"/>
            <w:hideMark/>
          </w:tcPr>
          <w:p w14:paraId="5F269C3E" w14:textId="77777777" w:rsidR="001F1F02" w:rsidRPr="008B21C6" w:rsidRDefault="001F1F02" w:rsidP="00821888">
            <w:pPr>
              <w:spacing w:before="0" w:after="0"/>
              <w:rPr>
                <w:rFonts w:cs="Arial"/>
                <w:b/>
                <w:bCs/>
              </w:rPr>
            </w:pPr>
          </w:p>
        </w:tc>
      </w:tr>
    </w:tbl>
    <w:p w14:paraId="5A5E3EE4" w14:textId="77777777" w:rsidR="001F1F02" w:rsidRPr="008B21C6"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rPr>
      </w:pPr>
    </w:p>
    <w:p w14:paraId="6C9F8A24" w14:textId="77777777" w:rsidR="001F1F02" w:rsidRDefault="001F1F02" w:rsidP="001F1F02">
      <w:r>
        <w:t xml:space="preserve">For this mechanism, the </w:t>
      </w:r>
      <w:r>
        <w:rPr>
          <w:i/>
        </w:rPr>
        <w:t>ulMinKeySize</w:t>
      </w:r>
      <w:r>
        <w:t xml:space="preserve"> and </w:t>
      </w:r>
      <w:r>
        <w:rPr>
          <w:i/>
        </w:rPr>
        <w:t>ulMaxKeySize</w:t>
      </w:r>
      <w:r>
        <w:t xml:space="preserve"> fields of the </w:t>
      </w:r>
      <w:r>
        <w:rPr>
          <w:rFonts w:cs="TimesNewRoman,Bold"/>
          <w:b/>
          <w:bCs/>
        </w:rPr>
        <w:t xml:space="preserve">CK_MECHANISM_INFO </w:t>
      </w:r>
      <w:r>
        <w:t>structure are not used.</w:t>
      </w:r>
    </w:p>
    <w:p w14:paraId="3F8374B3" w14:textId="77777777" w:rsidR="001F1F02" w:rsidRPr="008B21C6" w:rsidRDefault="001F1F02" w:rsidP="00E81EEF">
      <w:pPr>
        <w:pStyle w:val="Heading3"/>
        <w:numPr>
          <w:ilvl w:val="2"/>
          <w:numId w:val="3"/>
        </w:numPr>
      </w:pPr>
      <w:bookmarkStart w:id="4131" w:name="_Toc228894901"/>
      <w:bookmarkStart w:id="4132" w:name="_Toc228807455"/>
      <w:bookmarkStart w:id="4133" w:name="_Toc370634681"/>
      <w:bookmarkStart w:id="4134" w:name="_Toc391471394"/>
      <w:bookmarkStart w:id="4135" w:name="_Toc395188032"/>
      <w:bookmarkStart w:id="4136" w:name="_Toc416960278"/>
      <w:bookmarkStart w:id="4137" w:name="_Toc8118584"/>
      <w:bookmarkStart w:id="4138" w:name="_Toc30061559"/>
      <w:r w:rsidRPr="008B21C6">
        <w:t>GOST 28147-89-MAC</w:t>
      </w:r>
      <w:bookmarkEnd w:id="4131"/>
      <w:bookmarkEnd w:id="4132"/>
      <w:bookmarkEnd w:id="4133"/>
      <w:bookmarkEnd w:id="4134"/>
      <w:bookmarkEnd w:id="4135"/>
      <w:bookmarkEnd w:id="4136"/>
      <w:bookmarkEnd w:id="4137"/>
      <w:bookmarkEnd w:id="4138"/>
      <w:r w:rsidRPr="008B21C6">
        <w:t xml:space="preserve"> </w:t>
      </w:r>
    </w:p>
    <w:p w14:paraId="3120C6FA" w14:textId="77777777" w:rsidR="001F1F02" w:rsidRDefault="001F1F02" w:rsidP="001F1F02">
      <w:r>
        <w:t xml:space="preserve">GOST 28147-89-MAC, denoted </w:t>
      </w:r>
      <w:r>
        <w:rPr>
          <w:rFonts w:cs="TimesNewRoman,Bold"/>
          <w:b/>
          <w:bCs/>
        </w:rPr>
        <w:t>CKM_GOST28147_MAC</w:t>
      </w:r>
      <w:r>
        <w:t>, is a mechanism for data integrity and authentication based on GOST 28147-89 and key meshing algorithms [RFC 4357] section 2.3.</w:t>
      </w:r>
    </w:p>
    <w:p w14:paraId="517E3764" w14:textId="77777777" w:rsidR="001F1F02" w:rsidRDefault="001F1F02" w:rsidP="001F1F02">
      <w:r>
        <w:t xml:space="preserve">MACing parameters are specified in object identifier of attribute </w:t>
      </w:r>
      <w:r>
        <w:rPr>
          <w:b/>
        </w:rPr>
        <w:t>CKA_GOST28147_PARAMS</w:t>
      </w:r>
      <w:r>
        <w:t>.</w:t>
      </w:r>
    </w:p>
    <w:p w14:paraId="721FD79C" w14:textId="77777777" w:rsidR="001F1F02" w:rsidRDefault="001F1F02" w:rsidP="001F1F02">
      <w:r>
        <w:t>The output bytes from this mechanism are taken from the start of the final GOST 28147</w:t>
      </w:r>
      <w:r>
        <w:noBreakHyphen/>
        <w:t>89 cipher block produced in the MACing process.</w:t>
      </w:r>
    </w:p>
    <w:p w14:paraId="4A9F652C" w14:textId="77777777" w:rsidR="001F1F02" w:rsidRDefault="001F1F02" w:rsidP="001F1F02">
      <w:r>
        <w:t>It has a parameter, which is an 8-byte MAC initialization vector. This parameter may be omitted then a zero initialization vector is used.</w:t>
      </w:r>
    </w:p>
    <w:p w14:paraId="5FF9193B" w14:textId="77777777" w:rsidR="001F1F02" w:rsidRDefault="001F1F02" w:rsidP="001F1F02">
      <w:r>
        <w:t>Constraints on key types and the length of data are summarized in the following table:</w:t>
      </w:r>
    </w:p>
    <w:p w14:paraId="7249DAE0" w14:textId="2CB5389F" w:rsidR="001F1F02" w:rsidRPr="003048AA"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bCs/>
          <w:i/>
          <w:sz w:val="18"/>
          <w:szCs w:val="18"/>
        </w:rPr>
      </w:pPr>
      <w:bookmarkStart w:id="4139" w:name="_Toc25853568"/>
      <w:r w:rsidRPr="003048AA">
        <w:rPr>
          <w:rFonts w:cs="Arial"/>
          <w:bCs/>
          <w:i/>
          <w:sz w:val="18"/>
          <w:szCs w:val="18"/>
        </w:rPr>
        <w:t xml:space="preserve">Table </w:t>
      </w:r>
      <w:r w:rsidRPr="003048AA">
        <w:rPr>
          <w:rFonts w:cs="Arial"/>
          <w:i/>
          <w:sz w:val="18"/>
          <w:szCs w:val="18"/>
        </w:rPr>
        <w:fldChar w:fldCharType="begin"/>
      </w:r>
      <w:r w:rsidRPr="003048AA">
        <w:rPr>
          <w:rFonts w:cs="Arial"/>
          <w:i/>
          <w:sz w:val="18"/>
          <w:szCs w:val="18"/>
        </w:rPr>
        <w:instrText xml:space="preserve"> SEQ Table \* ARABIC </w:instrText>
      </w:r>
      <w:r w:rsidRPr="003048AA">
        <w:rPr>
          <w:rFonts w:cs="Arial"/>
          <w:i/>
          <w:sz w:val="18"/>
          <w:szCs w:val="18"/>
        </w:rPr>
        <w:fldChar w:fldCharType="separate"/>
      </w:r>
      <w:r w:rsidR="00C07EF1">
        <w:rPr>
          <w:rFonts w:cs="Arial"/>
          <w:i/>
          <w:noProof/>
          <w:sz w:val="18"/>
          <w:szCs w:val="18"/>
        </w:rPr>
        <w:t>205</w:t>
      </w:r>
      <w:r w:rsidRPr="003048AA">
        <w:rPr>
          <w:rFonts w:cs="Arial"/>
          <w:i/>
          <w:sz w:val="18"/>
          <w:szCs w:val="18"/>
        </w:rPr>
        <w:fldChar w:fldCharType="end"/>
      </w:r>
      <w:r w:rsidRPr="003048AA">
        <w:rPr>
          <w:rFonts w:cs="Arial"/>
          <w:bCs/>
          <w:i/>
          <w:sz w:val="18"/>
          <w:szCs w:val="18"/>
        </w:rPr>
        <w:t>, GOST28147-89-MAC: Key and Data Length</w:t>
      </w:r>
      <w:bookmarkEnd w:id="4139"/>
      <w:r w:rsidRPr="003048AA">
        <w:rPr>
          <w:rFonts w:cs="Arial"/>
          <w:bCs/>
          <w:i/>
          <w:sz w:val="18"/>
          <w:szCs w:val="18"/>
        </w:rPr>
        <w:t xml:space="preserve"> </w:t>
      </w:r>
    </w:p>
    <w:tbl>
      <w:tblPr>
        <w:tblW w:w="8789" w:type="dxa"/>
        <w:tblInd w:w="11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52"/>
        <w:gridCol w:w="1862"/>
        <w:gridCol w:w="1587"/>
        <w:gridCol w:w="3588"/>
      </w:tblGrid>
      <w:tr w:rsidR="001F1F02" w14:paraId="2BFE1B5C" w14:textId="77777777" w:rsidTr="00821888">
        <w:tc>
          <w:tcPr>
            <w:tcW w:w="1772" w:type="dxa"/>
            <w:tcBorders>
              <w:top w:val="single" w:sz="12" w:space="0" w:color="auto"/>
              <w:left w:val="single" w:sz="12" w:space="0" w:color="auto"/>
              <w:bottom w:val="single" w:sz="2" w:space="0" w:color="auto"/>
              <w:right w:val="single" w:sz="2" w:space="0" w:color="auto"/>
            </w:tcBorders>
            <w:vAlign w:val="center"/>
            <w:hideMark/>
          </w:tcPr>
          <w:p w14:paraId="165EB98A" w14:textId="77777777" w:rsidR="001F1F02" w:rsidRPr="008B21C6" w:rsidRDefault="001F1F02" w:rsidP="00821888">
            <w:pPr>
              <w:adjustRightInd w:val="0"/>
              <w:rPr>
                <w:rFonts w:cs="Arial"/>
                <w:b/>
                <w:bCs/>
              </w:rPr>
            </w:pPr>
            <w:r w:rsidRPr="008B21C6">
              <w:rPr>
                <w:rFonts w:cs="Arial"/>
                <w:b/>
                <w:bCs/>
              </w:rPr>
              <w:t>Function</w:t>
            </w:r>
          </w:p>
        </w:tc>
        <w:tc>
          <w:tcPr>
            <w:tcW w:w="1751" w:type="dxa"/>
            <w:tcBorders>
              <w:top w:val="single" w:sz="12" w:space="0" w:color="auto"/>
              <w:left w:val="single" w:sz="2" w:space="0" w:color="auto"/>
              <w:bottom w:val="single" w:sz="2" w:space="0" w:color="auto"/>
              <w:right w:val="single" w:sz="2" w:space="0" w:color="auto"/>
            </w:tcBorders>
            <w:vAlign w:val="center"/>
            <w:hideMark/>
          </w:tcPr>
          <w:p w14:paraId="4B00A7D7" w14:textId="77777777" w:rsidR="001F1F02" w:rsidRPr="008B21C6" w:rsidRDefault="001F1F02" w:rsidP="00821888">
            <w:pPr>
              <w:adjustRightInd w:val="0"/>
              <w:rPr>
                <w:rFonts w:cs="Arial"/>
                <w:b/>
                <w:bCs/>
              </w:rPr>
            </w:pPr>
            <w:r w:rsidRPr="008B21C6">
              <w:rPr>
                <w:rFonts w:cs="Arial"/>
                <w:b/>
                <w:bCs/>
              </w:rPr>
              <w:t>Key type</w:t>
            </w:r>
          </w:p>
        </w:tc>
        <w:tc>
          <w:tcPr>
            <w:tcW w:w="1609" w:type="dxa"/>
            <w:tcBorders>
              <w:top w:val="single" w:sz="12" w:space="0" w:color="auto"/>
              <w:left w:val="single" w:sz="2" w:space="0" w:color="auto"/>
              <w:bottom w:val="single" w:sz="2" w:space="0" w:color="auto"/>
              <w:right w:val="single" w:sz="2" w:space="0" w:color="auto"/>
            </w:tcBorders>
            <w:vAlign w:val="center"/>
            <w:hideMark/>
          </w:tcPr>
          <w:p w14:paraId="7333D299" w14:textId="77777777" w:rsidR="001F1F02" w:rsidRPr="008B21C6" w:rsidRDefault="001F1F02" w:rsidP="00821888">
            <w:pPr>
              <w:adjustRightInd w:val="0"/>
              <w:rPr>
                <w:rFonts w:cs="Arial"/>
                <w:b/>
                <w:bCs/>
              </w:rPr>
            </w:pPr>
            <w:r w:rsidRPr="008B21C6">
              <w:rPr>
                <w:rFonts w:cs="Arial"/>
                <w:b/>
                <w:bCs/>
              </w:rPr>
              <w:t>Data length</w:t>
            </w:r>
          </w:p>
        </w:tc>
        <w:tc>
          <w:tcPr>
            <w:tcW w:w="3657" w:type="dxa"/>
            <w:tcBorders>
              <w:top w:val="single" w:sz="12" w:space="0" w:color="auto"/>
              <w:left w:val="single" w:sz="2" w:space="0" w:color="auto"/>
              <w:bottom w:val="single" w:sz="2" w:space="0" w:color="auto"/>
              <w:right w:val="single" w:sz="12" w:space="0" w:color="auto"/>
            </w:tcBorders>
            <w:vAlign w:val="center"/>
            <w:hideMark/>
          </w:tcPr>
          <w:p w14:paraId="26231C36" w14:textId="77777777" w:rsidR="001F1F02" w:rsidRPr="008B21C6" w:rsidRDefault="001F1F02" w:rsidP="00821888">
            <w:pPr>
              <w:adjustRightInd w:val="0"/>
              <w:rPr>
                <w:rFonts w:cs="Arial"/>
                <w:b/>
                <w:bCs/>
              </w:rPr>
            </w:pPr>
            <w:r w:rsidRPr="008B21C6">
              <w:rPr>
                <w:rFonts w:cs="Arial"/>
                <w:b/>
                <w:bCs/>
              </w:rPr>
              <w:t>Signature length</w:t>
            </w:r>
          </w:p>
        </w:tc>
      </w:tr>
      <w:tr w:rsidR="001F1F02" w14:paraId="0495D4F2" w14:textId="77777777" w:rsidTr="00821888">
        <w:tc>
          <w:tcPr>
            <w:tcW w:w="1772" w:type="dxa"/>
            <w:tcBorders>
              <w:top w:val="single" w:sz="2" w:space="0" w:color="auto"/>
              <w:left w:val="single" w:sz="12" w:space="0" w:color="auto"/>
              <w:bottom w:val="single" w:sz="2" w:space="0" w:color="auto"/>
              <w:right w:val="single" w:sz="2" w:space="0" w:color="auto"/>
            </w:tcBorders>
            <w:hideMark/>
          </w:tcPr>
          <w:p w14:paraId="4E6C66CC" w14:textId="77777777" w:rsidR="001F1F02" w:rsidRPr="008B21C6" w:rsidRDefault="001F1F02" w:rsidP="00821888">
            <w:pPr>
              <w:adjustRightInd w:val="0"/>
              <w:rPr>
                <w:rFonts w:cs="Arial"/>
                <w:bCs/>
              </w:rPr>
            </w:pPr>
            <w:r w:rsidRPr="008B21C6">
              <w:rPr>
                <w:rFonts w:cs="Arial"/>
              </w:rPr>
              <w:t>C_Sign</w:t>
            </w:r>
          </w:p>
        </w:tc>
        <w:tc>
          <w:tcPr>
            <w:tcW w:w="1751" w:type="dxa"/>
            <w:tcBorders>
              <w:top w:val="single" w:sz="2" w:space="0" w:color="auto"/>
              <w:left w:val="single" w:sz="2" w:space="0" w:color="auto"/>
              <w:bottom w:val="single" w:sz="2" w:space="0" w:color="auto"/>
              <w:right w:val="single" w:sz="2" w:space="0" w:color="auto"/>
            </w:tcBorders>
            <w:hideMark/>
          </w:tcPr>
          <w:p w14:paraId="2FB079CD" w14:textId="77777777" w:rsidR="001F1F02" w:rsidRPr="008B21C6" w:rsidRDefault="001F1F02" w:rsidP="00821888">
            <w:pPr>
              <w:adjustRightInd w:val="0"/>
              <w:rPr>
                <w:rFonts w:cs="Arial"/>
                <w:bCs/>
              </w:rPr>
            </w:pPr>
            <w:r w:rsidRPr="008B21C6">
              <w:rPr>
                <w:rFonts w:cs="Arial"/>
              </w:rPr>
              <w:t>CKK_GOST28147</w:t>
            </w:r>
          </w:p>
        </w:tc>
        <w:tc>
          <w:tcPr>
            <w:tcW w:w="1609" w:type="dxa"/>
            <w:tcBorders>
              <w:top w:val="single" w:sz="2" w:space="0" w:color="auto"/>
              <w:left w:val="single" w:sz="2" w:space="0" w:color="auto"/>
              <w:bottom w:val="single" w:sz="2" w:space="0" w:color="auto"/>
              <w:right w:val="single" w:sz="2" w:space="0" w:color="auto"/>
            </w:tcBorders>
            <w:vAlign w:val="center"/>
            <w:hideMark/>
          </w:tcPr>
          <w:p w14:paraId="203D7136" w14:textId="77777777" w:rsidR="001F1F02" w:rsidRPr="008B21C6" w:rsidRDefault="001F1F02" w:rsidP="00821888">
            <w:pPr>
              <w:adjustRightInd w:val="0"/>
              <w:jc w:val="center"/>
              <w:rPr>
                <w:rFonts w:cs="Arial"/>
                <w:b/>
                <w:bCs/>
              </w:rPr>
            </w:pPr>
            <w:r w:rsidRPr="008B21C6">
              <w:rPr>
                <w:rFonts w:cs="Arial"/>
              </w:rPr>
              <w:t>Any</w:t>
            </w:r>
          </w:p>
        </w:tc>
        <w:tc>
          <w:tcPr>
            <w:tcW w:w="3657" w:type="dxa"/>
            <w:tcBorders>
              <w:top w:val="single" w:sz="2" w:space="0" w:color="auto"/>
              <w:left w:val="single" w:sz="2" w:space="0" w:color="auto"/>
              <w:bottom w:val="single" w:sz="2" w:space="0" w:color="auto"/>
              <w:right w:val="single" w:sz="12" w:space="0" w:color="auto"/>
            </w:tcBorders>
            <w:vAlign w:val="center"/>
            <w:hideMark/>
          </w:tcPr>
          <w:p w14:paraId="702CDFE2" w14:textId="77777777" w:rsidR="001F1F02" w:rsidRPr="008B21C6" w:rsidRDefault="001F1F02" w:rsidP="00821888">
            <w:pPr>
              <w:adjustRightInd w:val="0"/>
              <w:jc w:val="center"/>
              <w:rPr>
                <w:rFonts w:cs="Arial"/>
                <w:b/>
                <w:bCs/>
              </w:rPr>
            </w:pPr>
            <w:r w:rsidRPr="008B21C6">
              <w:rPr>
                <w:rFonts w:cs="Arial"/>
              </w:rPr>
              <w:t>4 bytes</w:t>
            </w:r>
          </w:p>
        </w:tc>
      </w:tr>
      <w:tr w:rsidR="001F1F02" w14:paraId="0561D9B1" w14:textId="77777777" w:rsidTr="00821888">
        <w:tc>
          <w:tcPr>
            <w:tcW w:w="1772" w:type="dxa"/>
            <w:tcBorders>
              <w:top w:val="single" w:sz="2" w:space="0" w:color="auto"/>
              <w:left w:val="single" w:sz="12" w:space="0" w:color="auto"/>
              <w:bottom w:val="single" w:sz="12" w:space="0" w:color="auto"/>
              <w:right w:val="single" w:sz="2" w:space="0" w:color="auto"/>
            </w:tcBorders>
            <w:hideMark/>
          </w:tcPr>
          <w:p w14:paraId="0316F480" w14:textId="77777777" w:rsidR="001F1F02" w:rsidRPr="008B21C6" w:rsidRDefault="001F1F02" w:rsidP="00821888">
            <w:pPr>
              <w:adjustRightInd w:val="0"/>
              <w:rPr>
                <w:rFonts w:cs="Arial"/>
                <w:bCs/>
              </w:rPr>
            </w:pPr>
            <w:r w:rsidRPr="008B21C6">
              <w:rPr>
                <w:rFonts w:cs="Arial"/>
              </w:rPr>
              <w:t>C_Verify</w:t>
            </w:r>
          </w:p>
        </w:tc>
        <w:tc>
          <w:tcPr>
            <w:tcW w:w="1751" w:type="dxa"/>
            <w:tcBorders>
              <w:top w:val="single" w:sz="2" w:space="0" w:color="auto"/>
              <w:left w:val="single" w:sz="2" w:space="0" w:color="auto"/>
              <w:bottom w:val="single" w:sz="12" w:space="0" w:color="auto"/>
              <w:right w:val="single" w:sz="2" w:space="0" w:color="auto"/>
            </w:tcBorders>
            <w:hideMark/>
          </w:tcPr>
          <w:p w14:paraId="22AE88E6" w14:textId="77777777" w:rsidR="001F1F02" w:rsidRPr="008B21C6" w:rsidRDefault="001F1F02" w:rsidP="00821888">
            <w:pPr>
              <w:adjustRightInd w:val="0"/>
              <w:rPr>
                <w:rFonts w:cs="Arial"/>
                <w:bCs/>
              </w:rPr>
            </w:pPr>
            <w:r w:rsidRPr="008B21C6">
              <w:rPr>
                <w:rFonts w:cs="Arial"/>
              </w:rPr>
              <w:t>CKK_GOST28147</w:t>
            </w:r>
          </w:p>
        </w:tc>
        <w:tc>
          <w:tcPr>
            <w:tcW w:w="1609" w:type="dxa"/>
            <w:tcBorders>
              <w:top w:val="single" w:sz="2" w:space="0" w:color="auto"/>
              <w:left w:val="single" w:sz="2" w:space="0" w:color="auto"/>
              <w:bottom w:val="single" w:sz="12" w:space="0" w:color="auto"/>
              <w:right w:val="single" w:sz="2" w:space="0" w:color="auto"/>
            </w:tcBorders>
            <w:vAlign w:val="center"/>
            <w:hideMark/>
          </w:tcPr>
          <w:p w14:paraId="1CC6B474" w14:textId="77777777" w:rsidR="001F1F02" w:rsidRPr="008B21C6" w:rsidRDefault="001F1F02" w:rsidP="00821888">
            <w:pPr>
              <w:adjustRightInd w:val="0"/>
              <w:jc w:val="center"/>
              <w:rPr>
                <w:rFonts w:cs="Arial"/>
                <w:b/>
                <w:bCs/>
              </w:rPr>
            </w:pPr>
            <w:r w:rsidRPr="008B21C6">
              <w:rPr>
                <w:rFonts w:cs="Arial"/>
              </w:rPr>
              <w:t>Any</w:t>
            </w:r>
          </w:p>
        </w:tc>
        <w:tc>
          <w:tcPr>
            <w:tcW w:w="3657" w:type="dxa"/>
            <w:tcBorders>
              <w:top w:val="single" w:sz="2" w:space="0" w:color="auto"/>
              <w:left w:val="single" w:sz="2" w:space="0" w:color="auto"/>
              <w:bottom w:val="single" w:sz="12" w:space="0" w:color="auto"/>
              <w:right w:val="single" w:sz="12" w:space="0" w:color="auto"/>
            </w:tcBorders>
            <w:vAlign w:val="center"/>
            <w:hideMark/>
          </w:tcPr>
          <w:p w14:paraId="0E0588E8" w14:textId="77777777" w:rsidR="001F1F02" w:rsidRPr="008B21C6" w:rsidRDefault="001F1F02" w:rsidP="00821888">
            <w:pPr>
              <w:adjustRightInd w:val="0"/>
              <w:jc w:val="center"/>
              <w:rPr>
                <w:rFonts w:cs="Arial"/>
                <w:b/>
                <w:bCs/>
              </w:rPr>
            </w:pPr>
            <w:r w:rsidRPr="008B21C6">
              <w:rPr>
                <w:rFonts w:cs="Arial"/>
              </w:rPr>
              <w:t>4 bytes</w:t>
            </w:r>
          </w:p>
        </w:tc>
      </w:tr>
    </w:tbl>
    <w:p w14:paraId="15E911A0"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p>
    <w:p w14:paraId="2955F50D" w14:textId="77777777" w:rsidR="001F1F02" w:rsidRDefault="001F1F02" w:rsidP="001F1F02">
      <w:r>
        <w:t xml:space="preserve">For this mechanism, the </w:t>
      </w:r>
      <w:r>
        <w:rPr>
          <w:i/>
        </w:rPr>
        <w:t>ulMinKeySize</w:t>
      </w:r>
      <w:r>
        <w:t xml:space="preserve"> and </w:t>
      </w:r>
      <w:r>
        <w:rPr>
          <w:i/>
        </w:rPr>
        <w:t>ulMaxKeySize</w:t>
      </w:r>
      <w:r>
        <w:t xml:space="preserve"> fields of the </w:t>
      </w:r>
      <w:r>
        <w:rPr>
          <w:rFonts w:cs="TimesNewRoman,Bold"/>
          <w:b/>
          <w:bCs/>
        </w:rPr>
        <w:t xml:space="preserve">CK_MECHANISM_INFO </w:t>
      </w:r>
      <w:r>
        <w:t>structure are not used.</w:t>
      </w:r>
      <w:r>
        <w:br/>
      </w:r>
    </w:p>
    <w:p w14:paraId="61A6C9F7" w14:textId="77777777" w:rsidR="001F1F02" w:rsidRDefault="001F1F02" w:rsidP="00E81EEF">
      <w:pPr>
        <w:pStyle w:val="Heading3"/>
        <w:numPr>
          <w:ilvl w:val="2"/>
          <w:numId w:val="3"/>
        </w:numPr>
      </w:pPr>
      <w:bookmarkStart w:id="4140" w:name="_Toc8118585"/>
      <w:bookmarkStart w:id="4141" w:name="_Toc30061560"/>
      <w:r>
        <w:t>GOST 28147-89 keys wrapping/unwrapping with GOST 28147-89</w:t>
      </w:r>
      <w:bookmarkEnd w:id="4140"/>
      <w:bookmarkEnd w:id="4141"/>
    </w:p>
    <w:p w14:paraId="569EE531" w14:textId="77777777" w:rsidR="001F1F02" w:rsidRDefault="001F1F02" w:rsidP="001F1F02">
      <w:pPr>
        <w:rPr>
          <w:rFonts w:cs="TimesNewRoman"/>
        </w:rPr>
      </w:pPr>
      <w:r>
        <w:rPr>
          <w:rFonts w:cs="TimesNewRoman"/>
        </w:rPr>
        <w:t>GOST 28147</w:t>
      </w:r>
      <w:r>
        <w:rPr>
          <w:rFonts w:cs="TimesNewRoman"/>
        </w:rPr>
        <w:noBreakHyphen/>
        <w:t xml:space="preserve">89 </w:t>
      </w:r>
      <w:r>
        <w:rPr>
          <w:rFonts w:cs="TimesNewRoman,Bold"/>
          <w:bCs/>
        </w:rPr>
        <w:t xml:space="preserve">keys as a KEK (key encryption keys) for encryption </w:t>
      </w:r>
      <w:r>
        <w:rPr>
          <w:rFonts w:cs="TimesNewRoman"/>
        </w:rPr>
        <w:t>GOST 28147</w:t>
      </w:r>
      <w:r>
        <w:rPr>
          <w:rFonts w:cs="TimesNewRoman"/>
        </w:rPr>
        <w:noBreakHyphen/>
        <w:t xml:space="preserve">89 </w:t>
      </w:r>
      <w:r>
        <w:rPr>
          <w:rFonts w:cs="TimesNewRoman,Bold"/>
          <w:bCs/>
        </w:rPr>
        <w:t>keys</w:t>
      </w:r>
      <w:r>
        <w:rPr>
          <w:rFonts w:cs="TimesNewRoman"/>
        </w:rPr>
        <w:t xml:space="preserve">, denoted by </w:t>
      </w:r>
      <w:r>
        <w:rPr>
          <w:rFonts w:cs="TimesNewRoman,Bold"/>
          <w:b/>
          <w:bCs/>
        </w:rPr>
        <w:t>CKM_GOST28147_KEY_WRAP</w:t>
      </w:r>
      <w:r>
        <w:rPr>
          <w:rFonts w:cs="TimesNewRoman"/>
        </w:rPr>
        <w:t>, is a mechanism for key wrapping; and key unwrapping, based on GOST 28147</w:t>
      </w:r>
      <w:r>
        <w:rPr>
          <w:rFonts w:cs="TimesNewRoman"/>
        </w:rPr>
        <w:noBreakHyphen/>
        <w:t>89. Its purpose is to encrypt and decrypt keys have been generated by key generation mechanism for GOST 28147</w:t>
      </w:r>
      <w:r>
        <w:rPr>
          <w:rFonts w:cs="TimesNewRoman"/>
        </w:rPr>
        <w:noBreakHyphen/>
        <w:t>89.</w:t>
      </w:r>
    </w:p>
    <w:p w14:paraId="28CB6830" w14:textId="77777777" w:rsidR="001F1F02" w:rsidRDefault="001F1F02" w:rsidP="001F1F02">
      <w:pPr>
        <w:rPr>
          <w:rFonts w:cs="TimesNewRoman"/>
        </w:rPr>
      </w:pPr>
      <w:r>
        <w:rPr>
          <w:rFonts w:cs="TimesNewRoman"/>
        </w:rPr>
        <w:t>For wrapping (</w:t>
      </w:r>
      <w:r>
        <w:rPr>
          <w:rFonts w:cs="TimesNewRoman"/>
          <w:b/>
        </w:rPr>
        <w:t>C_WrapKey</w:t>
      </w:r>
      <w:r>
        <w:rPr>
          <w:rFonts w:cs="TimesNewRoman"/>
        </w:rPr>
        <w:t xml:space="preserve">), the mechanism first computes MAC from the value of the </w:t>
      </w:r>
      <w:r>
        <w:rPr>
          <w:rFonts w:cs="TimesNewRoman,Bold"/>
          <w:b/>
          <w:bCs/>
        </w:rPr>
        <w:t xml:space="preserve">CKA_VALUE </w:t>
      </w:r>
      <w:r>
        <w:rPr>
          <w:rFonts w:cs="TimesNewRoman"/>
        </w:rPr>
        <w:t xml:space="preserve">attribute of the key that is wrapped and then encrypts in ECB mode the value of the </w:t>
      </w:r>
      <w:r>
        <w:rPr>
          <w:rFonts w:cs="TimesNewRoman,Bold"/>
          <w:b/>
          <w:bCs/>
        </w:rPr>
        <w:t xml:space="preserve">CKA_VALUE </w:t>
      </w:r>
      <w:r>
        <w:rPr>
          <w:rFonts w:cs="TimesNewRoman"/>
        </w:rPr>
        <w:t>attribute of the key that is wrapped. The result is 32 bytes of the key that is wrapped and 4 bytes of MAC.</w:t>
      </w:r>
    </w:p>
    <w:p w14:paraId="1E68B5AF" w14:textId="77777777" w:rsidR="001F1F02" w:rsidRDefault="001F1F02" w:rsidP="001F1F02">
      <w:pPr>
        <w:rPr>
          <w:rFonts w:cs="TimesNewRoman"/>
        </w:rPr>
      </w:pPr>
      <w:r>
        <w:rPr>
          <w:rFonts w:cs="TimesNewRoman"/>
        </w:rPr>
        <w:t>For unwrapping (</w:t>
      </w:r>
      <w:r>
        <w:rPr>
          <w:rFonts w:cs="TimesNewRoman"/>
          <w:b/>
        </w:rPr>
        <w:t>C_UnwrapKey</w:t>
      </w:r>
      <w:r>
        <w:rPr>
          <w:rFonts w:cs="TimesNewRoman"/>
        </w:rPr>
        <w:t xml:space="preserve">), the mechanism first decrypts in ECB mode the 32 bytes of the key that was wrapped and then computes MAC from the unwrapped key. Then compared together 4 bytes MAC </w:t>
      </w:r>
      <w:r>
        <w:rPr>
          <w:rFonts w:cs="TimesNewRoman"/>
        </w:rPr>
        <w:lastRenderedPageBreak/>
        <w:t xml:space="preserve">has computed and 4 bytes MAC of the input. If these two MACs do not match the wrapped key is disallowed. The mechanism contributes the result as the </w:t>
      </w:r>
      <w:r>
        <w:rPr>
          <w:rFonts w:cs="TimesNewRoman,Bold"/>
          <w:b/>
          <w:bCs/>
        </w:rPr>
        <w:t xml:space="preserve">CKA_VALUE </w:t>
      </w:r>
      <w:r>
        <w:rPr>
          <w:rFonts w:cs="TimesNewRoman"/>
        </w:rPr>
        <w:t>attribute of the unwrapped key.</w:t>
      </w:r>
    </w:p>
    <w:p w14:paraId="320EAF8D" w14:textId="77777777" w:rsidR="001F1F02" w:rsidRDefault="001F1F02" w:rsidP="001F1F02">
      <w:pPr>
        <w:rPr>
          <w:rFonts w:cs="TimesNewRoman"/>
        </w:rPr>
      </w:pPr>
      <w:r>
        <w:rPr>
          <w:rFonts w:cs="TimesNewRoman"/>
        </w:rPr>
        <w:t>It has a parameter, which is an 8-byte MAC initialization vector. This parameter may be omitted then a zero initialization vector is used.</w:t>
      </w:r>
    </w:p>
    <w:p w14:paraId="787177CE" w14:textId="77777777" w:rsidR="001F1F02" w:rsidRDefault="001F1F02" w:rsidP="001F1F02">
      <w:pPr>
        <w:rPr>
          <w:rFonts w:cs="TimesNewRoman"/>
        </w:rPr>
      </w:pPr>
      <w:r>
        <w:rPr>
          <w:rFonts w:cs="TimesNewRoman"/>
        </w:rPr>
        <w:t>Constraints on key types and the length of data are summarized in the following table:</w:t>
      </w:r>
    </w:p>
    <w:p w14:paraId="340E13E5" w14:textId="081F8618" w:rsidR="001F1F02" w:rsidRPr="003048AA"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bCs/>
          <w:i/>
          <w:sz w:val="18"/>
          <w:szCs w:val="18"/>
        </w:rPr>
      </w:pPr>
      <w:bookmarkStart w:id="4142" w:name="_Toc25853569"/>
      <w:r w:rsidRPr="003048AA">
        <w:rPr>
          <w:rFonts w:cs="Arial"/>
          <w:bCs/>
          <w:i/>
          <w:sz w:val="18"/>
          <w:szCs w:val="18"/>
        </w:rPr>
        <w:t xml:space="preserve">Table </w:t>
      </w:r>
      <w:r w:rsidRPr="003048AA">
        <w:rPr>
          <w:rFonts w:cs="Arial"/>
          <w:i/>
          <w:sz w:val="18"/>
          <w:szCs w:val="18"/>
        </w:rPr>
        <w:fldChar w:fldCharType="begin"/>
      </w:r>
      <w:r w:rsidRPr="003048AA">
        <w:rPr>
          <w:rFonts w:cs="Arial"/>
          <w:i/>
          <w:sz w:val="18"/>
          <w:szCs w:val="18"/>
        </w:rPr>
        <w:instrText xml:space="preserve"> SEQ Table \* ARABIC </w:instrText>
      </w:r>
      <w:r w:rsidRPr="003048AA">
        <w:rPr>
          <w:rFonts w:cs="Arial"/>
          <w:i/>
          <w:sz w:val="18"/>
          <w:szCs w:val="18"/>
        </w:rPr>
        <w:fldChar w:fldCharType="separate"/>
      </w:r>
      <w:r w:rsidR="00C07EF1">
        <w:rPr>
          <w:rFonts w:cs="Arial"/>
          <w:i/>
          <w:noProof/>
          <w:sz w:val="18"/>
          <w:szCs w:val="18"/>
        </w:rPr>
        <w:t>206</w:t>
      </w:r>
      <w:r w:rsidRPr="003048AA">
        <w:rPr>
          <w:rFonts w:cs="Arial"/>
          <w:i/>
          <w:sz w:val="18"/>
          <w:szCs w:val="18"/>
        </w:rPr>
        <w:fldChar w:fldCharType="end"/>
      </w:r>
      <w:r w:rsidRPr="003048AA">
        <w:rPr>
          <w:rFonts w:cs="Arial"/>
          <w:bCs/>
          <w:i/>
          <w:sz w:val="18"/>
          <w:szCs w:val="18"/>
        </w:rPr>
        <w:t>, GOST 28147-89 keys as KEK: Key and Data Length</w:t>
      </w:r>
      <w:bookmarkEnd w:id="4142"/>
      <w:r w:rsidRPr="003048AA">
        <w:rPr>
          <w:rFonts w:cs="Arial"/>
          <w:bCs/>
          <w:i/>
          <w:sz w:val="18"/>
          <w:szCs w:val="18"/>
        </w:rPr>
        <w:t xml:space="preserve"> </w:t>
      </w:r>
    </w:p>
    <w:tbl>
      <w:tblPr>
        <w:tblW w:w="8789" w:type="dxa"/>
        <w:tblInd w:w="11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64"/>
        <w:gridCol w:w="1862"/>
        <w:gridCol w:w="1586"/>
        <w:gridCol w:w="3577"/>
      </w:tblGrid>
      <w:tr w:rsidR="001F1F02" w14:paraId="7C37B12C" w14:textId="77777777" w:rsidTr="00821888">
        <w:tc>
          <w:tcPr>
            <w:tcW w:w="1772" w:type="dxa"/>
            <w:tcBorders>
              <w:top w:val="single" w:sz="12" w:space="0" w:color="auto"/>
              <w:left w:val="single" w:sz="12" w:space="0" w:color="auto"/>
              <w:bottom w:val="single" w:sz="2" w:space="0" w:color="auto"/>
              <w:right w:val="single" w:sz="2" w:space="0" w:color="auto"/>
            </w:tcBorders>
            <w:vAlign w:val="center"/>
            <w:hideMark/>
          </w:tcPr>
          <w:p w14:paraId="1B1E0DFD" w14:textId="77777777" w:rsidR="001F1F02" w:rsidRPr="002319F8" w:rsidRDefault="001F1F02" w:rsidP="00821888">
            <w:pPr>
              <w:adjustRightInd w:val="0"/>
              <w:rPr>
                <w:rFonts w:cs="Arial"/>
                <w:b/>
                <w:bCs/>
              </w:rPr>
            </w:pPr>
            <w:r w:rsidRPr="002319F8">
              <w:rPr>
                <w:rFonts w:cs="Arial"/>
                <w:b/>
                <w:bCs/>
              </w:rPr>
              <w:t>Function</w:t>
            </w:r>
          </w:p>
        </w:tc>
        <w:tc>
          <w:tcPr>
            <w:tcW w:w="1751" w:type="dxa"/>
            <w:tcBorders>
              <w:top w:val="single" w:sz="12" w:space="0" w:color="auto"/>
              <w:left w:val="single" w:sz="2" w:space="0" w:color="auto"/>
              <w:bottom w:val="single" w:sz="2" w:space="0" w:color="auto"/>
              <w:right w:val="single" w:sz="2" w:space="0" w:color="auto"/>
            </w:tcBorders>
            <w:vAlign w:val="center"/>
            <w:hideMark/>
          </w:tcPr>
          <w:p w14:paraId="6B0B558F" w14:textId="77777777" w:rsidR="001F1F02" w:rsidRPr="002319F8" w:rsidRDefault="001F1F02" w:rsidP="00821888">
            <w:pPr>
              <w:adjustRightInd w:val="0"/>
              <w:rPr>
                <w:rFonts w:cs="Arial"/>
                <w:b/>
                <w:bCs/>
              </w:rPr>
            </w:pPr>
            <w:r w:rsidRPr="002319F8">
              <w:rPr>
                <w:rFonts w:cs="Arial"/>
                <w:b/>
                <w:bCs/>
              </w:rPr>
              <w:t>Key type</w:t>
            </w:r>
          </w:p>
        </w:tc>
        <w:tc>
          <w:tcPr>
            <w:tcW w:w="1609" w:type="dxa"/>
            <w:tcBorders>
              <w:top w:val="single" w:sz="12" w:space="0" w:color="auto"/>
              <w:left w:val="single" w:sz="2" w:space="0" w:color="auto"/>
              <w:bottom w:val="single" w:sz="2" w:space="0" w:color="auto"/>
              <w:right w:val="single" w:sz="2" w:space="0" w:color="auto"/>
            </w:tcBorders>
            <w:vAlign w:val="center"/>
            <w:hideMark/>
          </w:tcPr>
          <w:p w14:paraId="2CDE4710" w14:textId="77777777" w:rsidR="001F1F02" w:rsidRPr="002319F8" w:rsidRDefault="001F1F02" w:rsidP="00821888">
            <w:pPr>
              <w:adjustRightInd w:val="0"/>
              <w:rPr>
                <w:rFonts w:cs="Arial"/>
                <w:b/>
                <w:bCs/>
              </w:rPr>
            </w:pPr>
            <w:r w:rsidRPr="002319F8">
              <w:rPr>
                <w:rFonts w:cs="Arial"/>
                <w:b/>
                <w:bCs/>
              </w:rPr>
              <w:t>Input length</w:t>
            </w:r>
          </w:p>
        </w:tc>
        <w:tc>
          <w:tcPr>
            <w:tcW w:w="3657" w:type="dxa"/>
            <w:tcBorders>
              <w:top w:val="single" w:sz="12" w:space="0" w:color="auto"/>
              <w:left w:val="single" w:sz="2" w:space="0" w:color="auto"/>
              <w:bottom w:val="single" w:sz="2" w:space="0" w:color="auto"/>
              <w:right w:val="single" w:sz="12" w:space="0" w:color="auto"/>
            </w:tcBorders>
            <w:vAlign w:val="center"/>
            <w:hideMark/>
          </w:tcPr>
          <w:p w14:paraId="6658EAE1" w14:textId="77777777" w:rsidR="001F1F02" w:rsidRPr="002319F8" w:rsidRDefault="001F1F02" w:rsidP="00821888">
            <w:pPr>
              <w:adjustRightInd w:val="0"/>
              <w:rPr>
                <w:rFonts w:cs="Arial"/>
                <w:b/>
                <w:bCs/>
              </w:rPr>
            </w:pPr>
            <w:r w:rsidRPr="002319F8">
              <w:rPr>
                <w:rFonts w:cs="Arial"/>
                <w:b/>
                <w:bCs/>
              </w:rPr>
              <w:t>Output length</w:t>
            </w:r>
          </w:p>
        </w:tc>
      </w:tr>
      <w:tr w:rsidR="001F1F02" w14:paraId="37243B29" w14:textId="77777777" w:rsidTr="00821888">
        <w:tc>
          <w:tcPr>
            <w:tcW w:w="1772" w:type="dxa"/>
            <w:tcBorders>
              <w:top w:val="single" w:sz="2" w:space="0" w:color="auto"/>
              <w:left w:val="single" w:sz="12" w:space="0" w:color="auto"/>
              <w:bottom w:val="single" w:sz="2" w:space="0" w:color="auto"/>
              <w:right w:val="single" w:sz="2" w:space="0" w:color="auto"/>
            </w:tcBorders>
            <w:hideMark/>
          </w:tcPr>
          <w:p w14:paraId="7F94D35A" w14:textId="77777777" w:rsidR="001F1F02" w:rsidRPr="002319F8" w:rsidRDefault="001F1F02" w:rsidP="00821888">
            <w:pPr>
              <w:adjustRightInd w:val="0"/>
              <w:rPr>
                <w:rFonts w:cs="Arial"/>
                <w:bCs/>
              </w:rPr>
            </w:pPr>
            <w:r w:rsidRPr="002319F8">
              <w:rPr>
                <w:rFonts w:cs="Arial"/>
              </w:rPr>
              <w:t>C_WrapKey</w:t>
            </w:r>
          </w:p>
        </w:tc>
        <w:tc>
          <w:tcPr>
            <w:tcW w:w="1751" w:type="dxa"/>
            <w:tcBorders>
              <w:top w:val="single" w:sz="2" w:space="0" w:color="auto"/>
              <w:left w:val="single" w:sz="2" w:space="0" w:color="auto"/>
              <w:bottom w:val="single" w:sz="2" w:space="0" w:color="auto"/>
              <w:right w:val="single" w:sz="2" w:space="0" w:color="auto"/>
            </w:tcBorders>
            <w:hideMark/>
          </w:tcPr>
          <w:p w14:paraId="0B7D12F8" w14:textId="77777777" w:rsidR="001F1F02" w:rsidRPr="002319F8" w:rsidRDefault="001F1F02" w:rsidP="00821888">
            <w:pPr>
              <w:adjustRightInd w:val="0"/>
              <w:rPr>
                <w:rFonts w:cs="Arial"/>
                <w:bCs/>
              </w:rPr>
            </w:pPr>
            <w:r w:rsidRPr="002319F8">
              <w:rPr>
                <w:rFonts w:cs="Arial"/>
              </w:rPr>
              <w:t>CKK_GOST28147</w:t>
            </w:r>
          </w:p>
        </w:tc>
        <w:tc>
          <w:tcPr>
            <w:tcW w:w="1609" w:type="dxa"/>
            <w:tcBorders>
              <w:top w:val="single" w:sz="2" w:space="0" w:color="auto"/>
              <w:left w:val="single" w:sz="2" w:space="0" w:color="auto"/>
              <w:bottom w:val="single" w:sz="2" w:space="0" w:color="auto"/>
              <w:right w:val="single" w:sz="2" w:space="0" w:color="auto"/>
            </w:tcBorders>
            <w:vAlign w:val="center"/>
            <w:hideMark/>
          </w:tcPr>
          <w:p w14:paraId="584D5D87" w14:textId="77777777" w:rsidR="001F1F02" w:rsidRPr="002319F8" w:rsidRDefault="001F1F02" w:rsidP="00821888">
            <w:pPr>
              <w:adjustRightInd w:val="0"/>
              <w:jc w:val="center"/>
              <w:rPr>
                <w:rFonts w:cs="Arial"/>
                <w:b/>
                <w:bCs/>
              </w:rPr>
            </w:pPr>
            <w:r w:rsidRPr="002319F8">
              <w:rPr>
                <w:rFonts w:cs="Arial"/>
              </w:rPr>
              <w:t>32 bytes</w:t>
            </w:r>
          </w:p>
        </w:tc>
        <w:tc>
          <w:tcPr>
            <w:tcW w:w="3657" w:type="dxa"/>
            <w:tcBorders>
              <w:top w:val="single" w:sz="2" w:space="0" w:color="auto"/>
              <w:left w:val="single" w:sz="2" w:space="0" w:color="auto"/>
              <w:bottom w:val="single" w:sz="2" w:space="0" w:color="auto"/>
              <w:right w:val="single" w:sz="12" w:space="0" w:color="auto"/>
            </w:tcBorders>
            <w:vAlign w:val="center"/>
            <w:hideMark/>
          </w:tcPr>
          <w:p w14:paraId="2B09EF0B" w14:textId="77777777" w:rsidR="001F1F02" w:rsidRPr="002319F8" w:rsidRDefault="001F1F02" w:rsidP="00821888">
            <w:pPr>
              <w:adjustRightInd w:val="0"/>
              <w:jc w:val="center"/>
              <w:rPr>
                <w:rFonts w:cs="Arial"/>
                <w:b/>
                <w:bCs/>
              </w:rPr>
            </w:pPr>
            <w:r w:rsidRPr="002319F8">
              <w:rPr>
                <w:rFonts w:cs="Arial"/>
              </w:rPr>
              <w:t>36 bytes</w:t>
            </w:r>
          </w:p>
        </w:tc>
      </w:tr>
      <w:tr w:rsidR="001F1F02" w14:paraId="5C0B36AF" w14:textId="77777777" w:rsidTr="00821888">
        <w:tc>
          <w:tcPr>
            <w:tcW w:w="1772" w:type="dxa"/>
            <w:tcBorders>
              <w:top w:val="single" w:sz="2" w:space="0" w:color="auto"/>
              <w:left w:val="single" w:sz="12" w:space="0" w:color="auto"/>
              <w:bottom w:val="single" w:sz="12" w:space="0" w:color="auto"/>
              <w:right w:val="single" w:sz="2" w:space="0" w:color="auto"/>
            </w:tcBorders>
            <w:hideMark/>
          </w:tcPr>
          <w:p w14:paraId="03FE5649" w14:textId="77777777" w:rsidR="001F1F02" w:rsidRPr="002319F8" w:rsidRDefault="001F1F02" w:rsidP="00821888">
            <w:pPr>
              <w:adjustRightInd w:val="0"/>
              <w:rPr>
                <w:rFonts w:cs="Arial"/>
                <w:bCs/>
              </w:rPr>
            </w:pPr>
            <w:r w:rsidRPr="002319F8">
              <w:rPr>
                <w:rFonts w:cs="Arial"/>
              </w:rPr>
              <w:t>C_UnwrapKey</w:t>
            </w:r>
          </w:p>
        </w:tc>
        <w:tc>
          <w:tcPr>
            <w:tcW w:w="1751" w:type="dxa"/>
            <w:tcBorders>
              <w:top w:val="single" w:sz="2" w:space="0" w:color="auto"/>
              <w:left w:val="single" w:sz="2" w:space="0" w:color="auto"/>
              <w:bottom w:val="single" w:sz="12" w:space="0" w:color="auto"/>
              <w:right w:val="single" w:sz="2" w:space="0" w:color="auto"/>
            </w:tcBorders>
            <w:hideMark/>
          </w:tcPr>
          <w:p w14:paraId="4F40DF72" w14:textId="77777777" w:rsidR="001F1F02" w:rsidRPr="002319F8" w:rsidRDefault="001F1F02" w:rsidP="00821888">
            <w:pPr>
              <w:adjustRightInd w:val="0"/>
              <w:rPr>
                <w:rFonts w:cs="Arial"/>
                <w:bCs/>
              </w:rPr>
            </w:pPr>
            <w:r w:rsidRPr="002319F8">
              <w:rPr>
                <w:rFonts w:cs="Arial"/>
              </w:rPr>
              <w:t>CKK_GOST28147</w:t>
            </w:r>
          </w:p>
        </w:tc>
        <w:tc>
          <w:tcPr>
            <w:tcW w:w="1609" w:type="dxa"/>
            <w:tcBorders>
              <w:top w:val="single" w:sz="2" w:space="0" w:color="auto"/>
              <w:left w:val="single" w:sz="2" w:space="0" w:color="auto"/>
              <w:bottom w:val="single" w:sz="12" w:space="0" w:color="auto"/>
              <w:right w:val="single" w:sz="2" w:space="0" w:color="auto"/>
            </w:tcBorders>
            <w:vAlign w:val="center"/>
            <w:hideMark/>
          </w:tcPr>
          <w:p w14:paraId="06C909B6" w14:textId="77777777" w:rsidR="001F1F02" w:rsidRPr="002319F8" w:rsidRDefault="001F1F02" w:rsidP="00821888">
            <w:pPr>
              <w:adjustRightInd w:val="0"/>
              <w:jc w:val="center"/>
              <w:rPr>
                <w:rFonts w:cs="Arial"/>
                <w:b/>
                <w:bCs/>
              </w:rPr>
            </w:pPr>
            <w:r w:rsidRPr="002319F8">
              <w:rPr>
                <w:rFonts w:cs="Arial"/>
              </w:rPr>
              <w:t>32 bytes</w:t>
            </w:r>
          </w:p>
        </w:tc>
        <w:tc>
          <w:tcPr>
            <w:tcW w:w="3657" w:type="dxa"/>
            <w:tcBorders>
              <w:top w:val="single" w:sz="2" w:space="0" w:color="auto"/>
              <w:left w:val="single" w:sz="2" w:space="0" w:color="auto"/>
              <w:bottom w:val="single" w:sz="12" w:space="0" w:color="auto"/>
              <w:right w:val="single" w:sz="12" w:space="0" w:color="auto"/>
            </w:tcBorders>
            <w:vAlign w:val="center"/>
            <w:hideMark/>
          </w:tcPr>
          <w:p w14:paraId="698630CE" w14:textId="77777777" w:rsidR="001F1F02" w:rsidRPr="002319F8" w:rsidRDefault="001F1F02" w:rsidP="00821888">
            <w:pPr>
              <w:adjustRightInd w:val="0"/>
              <w:jc w:val="center"/>
              <w:rPr>
                <w:rFonts w:cs="Arial"/>
                <w:b/>
                <w:bCs/>
              </w:rPr>
            </w:pPr>
            <w:r w:rsidRPr="002319F8">
              <w:rPr>
                <w:rFonts w:cs="Arial"/>
              </w:rPr>
              <w:t>36 bytes</w:t>
            </w:r>
          </w:p>
        </w:tc>
      </w:tr>
    </w:tbl>
    <w:p w14:paraId="353DCE56"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p>
    <w:p w14:paraId="1F218F43" w14:textId="77777777" w:rsidR="001F1F02" w:rsidRDefault="001F1F02" w:rsidP="001F1F02">
      <w:r>
        <w:t xml:space="preserve">For this mechanism, the </w:t>
      </w:r>
      <w:r>
        <w:rPr>
          <w:i/>
        </w:rPr>
        <w:t>ulMinKeySize</w:t>
      </w:r>
      <w:r>
        <w:t xml:space="preserve"> and </w:t>
      </w:r>
      <w:r>
        <w:rPr>
          <w:i/>
        </w:rPr>
        <w:t>ulMaxKeySize</w:t>
      </w:r>
      <w:r>
        <w:t xml:space="preserve"> fields of the </w:t>
      </w:r>
      <w:r>
        <w:rPr>
          <w:rFonts w:cs="TimesNewRoman,Bold"/>
          <w:b/>
          <w:bCs/>
        </w:rPr>
        <w:t xml:space="preserve">CK_MECHANISM_INFO </w:t>
      </w:r>
      <w:r>
        <w:t>structure are not used.</w:t>
      </w:r>
      <w:r>
        <w:br/>
      </w:r>
    </w:p>
    <w:p w14:paraId="6581C4E5" w14:textId="77777777" w:rsidR="001F1F02" w:rsidRDefault="001F1F02" w:rsidP="00E81EEF">
      <w:pPr>
        <w:pStyle w:val="Heading2"/>
        <w:numPr>
          <w:ilvl w:val="1"/>
          <w:numId w:val="3"/>
        </w:numPr>
      </w:pPr>
      <w:bookmarkStart w:id="4143" w:name="_Toc8118586"/>
      <w:bookmarkStart w:id="4144" w:name="_Toc30061561"/>
      <w:r>
        <w:t>GOST R 34.11-94</w:t>
      </w:r>
      <w:bookmarkEnd w:id="4143"/>
      <w:bookmarkEnd w:id="4144"/>
      <w:r>
        <w:t xml:space="preserve"> </w:t>
      </w:r>
    </w:p>
    <w:p w14:paraId="3E6B70F0" w14:textId="77777777" w:rsidR="001F1F02" w:rsidRDefault="001F1F02" w:rsidP="001F1F02">
      <w:pPr>
        <w:rPr>
          <w:rFonts w:cs="TimesNewRoman"/>
        </w:rPr>
      </w:pPr>
      <w:r>
        <w:rPr>
          <w:rFonts w:cs="TimesNewRoman"/>
        </w:rPr>
        <w:t>GOST R 34.11-94 is a mechanism for message digesting, following the hash algorithm with 256-bit message digest defined in [</w:t>
      </w:r>
      <w:r>
        <w:t>GOST R 34.11-94</w:t>
      </w:r>
      <w:r>
        <w:rPr>
          <w:rFonts w:cs="TimesNewRoman"/>
        </w:rPr>
        <w:t>].</w:t>
      </w:r>
    </w:p>
    <w:p w14:paraId="3AD888AB" w14:textId="77777777" w:rsidR="001F1F02" w:rsidRDefault="001F1F02" w:rsidP="001F1F02">
      <w:pPr>
        <w:rPr>
          <w:rFonts w:cs="TimesNewRoman"/>
        </w:rPr>
      </w:pPr>
    </w:p>
    <w:p w14:paraId="1FFFEE07" w14:textId="564C8DBB" w:rsidR="001F1F02" w:rsidRDefault="001F1F02" w:rsidP="001F1F02">
      <w:bookmarkStart w:id="4145" w:name="_Toc25853570"/>
      <w:r w:rsidRPr="00D21F64">
        <w:rPr>
          <w:i/>
          <w:sz w:val="18"/>
          <w:szCs w:val="18"/>
        </w:rPr>
        <w:t>Table</w:t>
      </w:r>
      <w:r>
        <w:rPr>
          <w:i/>
          <w:sz w:val="18"/>
          <w:szCs w:val="18"/>
        </w:rPr>
        <w:t xml:space="preserve"> </w:t>
      </w:r>
      <w:r w:rsidRPr="003048AA">
        <w:rPr>
          <w:i/>
          <w:sz w:val="18"/>
          <w:szCs w:val="18"/>
        </w:rPr>
        <w:fldChar w:fldCharType="begin"/>
      </w:r>
      <w:r w:rsidRPr="003048AA">
        <w:rPr>
          <w:i/>
          <w:sz w:val="18"/>
          <w:szCs w:val="18"/>
        </w:rPr>
        <w:instrText xml:space="preserve"> SEQ Table \* ARABIC </w:instrText>
      </w:r>
      <w:r w:rsidRPr="003048AA">
        <w:rPr>
          <w:i/>
          <w:sz w:val="18"/>
          <w:szCs w:val="18"/>
        </w:rPr>
        <w:fldChar w:fldCharType="separate"/>
      </w:r>
      <w:r w:rsidR="00C07EF1">
        <w:rPr>
          <w:i/>
          <w:noProof/>
          <w:sz w:val="18"/>
          <w:szCs w:val="18"/>
        </w:rPr>
        <w:t>207</w:t>
      </w:r>
      <w:r w:rsidRPr="003048AA">
        <w:rPr>
          <w:i/>
          <w:sz w:val="18"/>
          <w:szCs w:val="18"/>
        </w:rPr>
        <w:fldChar w:fldCharType="end"/>
      </w:r>
      <w:r w:rsidRPr="00D21F64">
        <w:rPr>
          <w:i/>
          <w:sz w:val="18"/>
          <w:szCs w:val="18"/>
        </w:rPr>
        <w:t xml:space="preserve">, </w:t>
      </w:r>
      <w:r>
        <w:rPr>
          <w:i/>
          <w:sz w:val="18"/>
          <w:szCs w:val="18"/>
        </w:rPr>
        <w:t xml:space="preserve">GOST R 34.11-94 </w:t>
      </w:r>
      <w:r w:rsidRPr="00D21F64">
        <w:rPr>
          <w:i/>
          <w:sz w:val="18"/>
          <w:szCs w:val="18"/>
        </w:rPr>
        <w:t>Mechanisms vs. Functions</w:t>
      </w:r>
      <w:bookmarkEnd w:id="4145"/>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3687"/>
        <w:gridCol w:w="975"/>
        <w:gridCol w:w="786"/>
        <w:gridCol w:w="543"/>
        <w:gridCol w:w="842"/>
        <w:gridCol w:w="684"/>
        <w:gridCol w:w="964"/>
        <w:gridCol w:w="849"/>
      </w:tblGrid>
      <w:tr w:rsidR="001F1F02" w:rsidRPr="005703D9" w14:paraId="3775460D" w14:textId="77777777" w:rsidTr="00821888">
        <w:trPr>
          <w:trHeight w:val="340"/>
        </w:trPr>
        <w:tc>
          <w:tcPr>
            <w:tcW w:w="3687" w:type="dxa"/>
            <w:vMerge w:val="restart"/>
            <w:tcBorders>
              <w:top w:val="single" w:sz="12" w:space="0" w:color="auto"/>
              <w:left w:val="single" w:sz="12" w:space="0" w:color="auto"/>
              <w:bottom w:val="single" w:sz="2" w:space="0" w:color="auto"/>
              <w:right w:val="single" w:sz="2" w:space="0" w:color="auto"/>
            </w:tcBorders>
            <w:hideMark/>
          </w:tcPr>
          <w:p w14:paraId="385B3738" w14:textId="77777777" w:rsidR="001F1F02" w:rsidRPr="005703D9" w:rsidRDefault="001F1F02" w:rsidP="00821888">
            <w:pPr>
              <w:adjustRightInd w:val="0"/>
              <w:jc w:val="center"/>
              <w:rPr>
                <w:rFonts w:cs="Arial"/>
                <w:b/>
                <w:bCs/>
                <w:szCs w:val="20"/>
              </w:rPr>
            </w:pPr>
            <w:r w:rsidRPr="005703D9">
              <w:rPr>
                <w:rFonts w:cs="Arial"/>
                <w:b/>
                <w:bCs/>
                <w:szCs w:val="20"/>
              </w:rPr>
              <w:t>Mechanism</w:t>
            </w:r>
          </w:p>
        </w:tc>
        <w:tc>
          <w:tcPr>
            <w:tcW w:w="5643" w:type="dxa"/>
            <w:gridSpan w:val="7"/>
            <w:tcBorders>
              <w:top w:val="single" w:sz="12" w:space="0" w:color="auto"/>
              <w:left w:val="single" w:sz="2" w:space="0" w:color="auto"/>
              <w:bottom w:val="single" w:sz="2" w:space="0" w:color="auto"/>
              <w:right w:val="single" w:sz="12" w:space="0" w:color="auto"/>
            </w:tcBorders>
            <w:hideMark/>
          </w:tcPr>
          <w:p w14:paraId="1E622D6C" w14:textId="77777777" w:rsidR="001F1F02" w:rsidRPr="005703D9" w:rsidRDefault="001F1F02" w:rsidP="00821888">
            <w:pPr>
              <w:adjustRightInd w:val="0"/>
              <w:jc w:val="center"/>
              <w:rPr>
                <w:rFonts w:cs="Arial"/>
                <w:b/>
                <w:bCs/>
                <w:szCs w:val="20"/>
              </w:rPr>
            </w:pPr>
            <w:r w:rsidRPr="005703D9">
              <w:rPr>
                <w:rFonts w:cs="Arial"/>
                <w:b/>
                <w:bCs/>
                <w:szCs w:val="20"/>
              </w:rPr>
              <w:t>Functions</w:t>
            </w:r>
          </w:p>
        </w:tc>
      </w:tr>
      <w:tr w:rsidR="001F1F02" w:rsidRPr="005703D9" w14:paraId="113B464A" w14:textId="77777777" w:rsidTr="00821888">
        <w:trPr>
          <w:trHeight w:val="182"/>
        </w:trPr>
        <w:tc>
          <w:tcPr>
            <w:tcW w:w="3687" w:type="dxa"/>
            <w:vMerge/>
            <w:tcBorders>
              <w:top w:val="single" w:sz="12" w:space="0" w:color="auto"/>
              <w:left w:val="single" w:sz="12" w:space="0" w:color="auto"/>
              <w:bottom w:val="single" w:sz="2" w:space="0" w:color="auto"/>
              <w:right w:val="single" w:sz="2" w:space="0" w:color="auto"/>
            </w:tcBorders>
            <w:hideMark/>
          </w:tcPr>
          <w:p w14:paraId="290D34F2" w14:textId="77777777" w:rsidR="001F1F02" w:rsidRPr="005703D9" w:rsidRDefault="001F1F02" w:rsidP="00821888">
            <w:pPr>
              <w:spacing w:before="0" w:after="0"/>
              <w:jc w:val="center"/>
              <w:rPr>
                <w:rFonts w:cs="Arial"/>
                <w:b/>
                <w:bCs/>
                <w:szCs w:val="20"/>
              </w:rPr>
            </w:pPr>
          </w:p>
        </w:tc>
        <w:tc>
          <w:tcPr>
            <w:tcW w:w="975" w:type="dxa"/>
            <w:tcBorders>
              <w:top w:val="single" w:sz="2" w:space="0" w:color="auto"/>
              <w:left w:val="single" w:sz="2" w:space="0" w:color="auto"/>
              <w:bottom w:val="single" w:sz="2" w:space="0" w:color="auto"/>
              <w:right w:val="single" w:sz="2" w:space="0" w:color="auto"/>
            </w:tcBorders>
            <w:hideMark/>
          </w:tcPr>
          <w:p w14:paraId="7AB4E1AE" w14:textId="77777777" w:rsidR="001F1F02" w:rsidRPr="005703D9" w:rsidRDefault="001F1F02" w:rsidP="00821888">
            <w:pPr>
              <w:adjustRightInd w:val="0"/>
              <w:jc w:val="center"/>
              <w:rPr>
                <w:rFonts w:cs="Arial"/>
                <w:b/>
                <w:bCs/>
                <w:szCs w:val="20"/>
              </w:rPr>
            </w:pPr>
            <w:r w:rsidRPr="005703D9">
              <w:rPr>
                <w:rFonts w:cs="Arial"/>
                <w:b/>
                <w:bCs/>
                <w:szCs w:val="20"/>
              </w:rPr>
              <w:t>Encrypt  &amp;  Decrypt</w:t>
            </w:r>
          </w:p>
        </w:tc>
        <w:tc>
          <w:tcPr>
            <w:tcW w:w="786" w:type="dxa"/>
            <w:tcBorders>
              <w:top w:val="single" w:sz="2" w:space="0" w:color="auto"/>
              <w:left w:val="single" w:sz="2" w:space="0" w:color="auto"/>
              <w:bottom w:val="single" w:sz="2" w:space="0" w:color="auto"/>
              <w:right w:val="single" w:sz="2" w:space="0" w:color="auto"/>
            </w:tcBorders>
            <w:hideMark/>
          </w:tcPr>
          <w:p w14:paraId="0842D224" w14:textId="77777777" w:rsidR="001F1F02" w:rsidRPr="005703D9" w:rsidRDefault="001F1F02" w:rsidP="00821888">
            <w:pPr>
              <w:adjustRightInd w:val="0"/>
              <w:jc w:val="center"/>
              <w:rPr>
                <w:rFonts w:cs="Arial"/>
                <w:b/>
                <w:bCs/>
                <w:szCs w:val="20"/>
              </w:rPr>
            </w:pPr>
            <w:r w:rsidRPr="005703D9">
              <w:rPr>
                <w:rFonts w:cs="Arial"/>
                <w:b/>
                <w:bCs/>
                <w:szCs w:val="20"/>
              </w:rPr>
              <w:t>Sign  &amp; Verify</w:t>
            </w:r>
          </w:p>
        </w:tc>
        <w:tc>
          <w:tcPr>
            <w:tcW w:w="543" w:type="dxa"/>
            <w:tcBorders>
              <w:top w:val="single" w:sz="2" w:space="0" w:color="auto"/>
              <w:left w:val="single" w:sz="2" w:space="0" w:color="auto"/>
              <w:bottom w:val="single" w:sz="2" w:space="0" w:color="auto"/>
              <w:right w:val="single" w:sz="2" w:space="0" w:color="auto"/>
            </w:tcBorders>
            <w:hideMark/>
          </w:tcPr>
          <w:p w14:paraId="0684615C" w14:textId="77777777" w:rsidR="001F1F02" w:rsidRPr="005703D9" w:rsidRDefault="001F1F02" w:rsidP="00821888">
            <w:pPr>
              <w:adjustRightInd w:val="0"/>
              <w:jc w:val="center"/>
              <w:rPr>
                <w:rFonts w:cs="Arial"/>
                <w:b/>
                <w:bCs/>
                <w:szCs w:val="20"/>
              </w:rPr>
            </w:pPr>
            <w:r w:rsidRPr="005703D9">
              <w:rPr>
                <w:rFonts w:cs="Arial"/>
                <w:b/>
                <w:bCs/>
                <w:szCs w:val="20"/>
              </w:rPr>
              <w:t>SR &amp; VR</w:t>
            </w:r>
          </w:p>
        </w:tc>
        <w:tc>
          <w:tcPr>
            <w:tcW w:w="842" w:type="dxa"/>
            <w:tcBorders>
              <w:top w:val="single" w:sz="2" w:space="0" w:color="auto"/>
              <w:left w:val="single" w:sz="2" w:space="0" w:color="auto"/>
              <w:bottom w:val="single" w:sz="2" w:space="0" w:color="auto"/>
              <w:right w:val="single" w:sz="2" w:space="0" w:color="auto"/>
            </w:tcBorders>
          </w:tcPr>
          <w:p w14:paraId="1F97B554" w14:textId="77777777" w:rsidR="001F1F02" w:rsidRPr="005703D9" w:rsidRDefault="001F1F02" w:rsidP="00821888">
            <w:pPr>
              <w:adjustRightInd w:val="0"/>
              <w:jc w:val="center"/>
              <w:rPr>
                <w:rFonts w:cs="Arial"/>
                <w:b/>
                <w:bCs/>
                <w:szCs w:val="20"/>
              </w:rPr>
            </w:pPr>
          </w:p>
          <w:p w14:paraId="1A14261E" w14:textId="77777777" w:rsidR="001F1F02" w:rsidRPr="005703D9" w:rsidRDefault="001F1F02" w:rsidP="00821888">
            <w:pPr>
              <w:adjustRightInd w:val="0"/>
              <w:jc w:val="center"/>
              <w:rPr>
                <w:rFonts w:cs="Arial"/>
                <w:b/>
                <w:bCs/>
                <w:szCs w:val="20"/>
              </w:rPr>
            </w:pPr>
            <w:r w:rsidRPr="005703D9">
              <w:rPr>
                <w:rFonts w:cs="Arial"/>
                <w:b/>
                <w:bCs/>
                <w:szCs w:val="20"/>
              </w:rPr>
              <w:t>Digest</w:t>
            </w:r>
          </w:p>
        </w:tc>
        <w:tc>
          <w:tcPr>
            <w:tcW w:w="684" w:type="dxa"/>
            <w:tcBorders>
              <w:top w:val="single" w:sz="2" w:space="0" w:color="auto"/>
              <w:left w:val="single" w:sz="2" w:space="0" w:color="auto"/>
              <w:bottom w:val="single" w:sz="2" w:space="0" w:color="auto"/>
              <w:right w:val="single" w:sz="2" w:space="0" w:color="auto"/>
            </w:tcBorders>
            <w:hideMark/>
          </w:tcPr>
          <w:p w14:paraId="12071522" w14:textId="77777777" w:rsidR="001F1F02" w:rsidRPr="005703D9" w:rsidRDefault="001F1F02" w:rsidP="00821888">
            <w:pPr>
              <w:adjustRightInd w:val="0"/>
              <w:jc w:val="center"/>
              <w:rPr>
                <w:rFonts w:cs="Arial"/>
                <w:b/>
                <w:bCs/>
                <w:szCs w:val="20"/>
              </w:rPr>
            </w:pPr>
            <w:r w:rsidRPr="005703D9">
              <w:rPr>
                <w:rFonts w:cs="Arial"/>
                <w:b/>
                <w:bCs/>
                <w:szCs w:val="20"/>
              </w:rPr>
              <w:t>Gen. Key/ Key Pair</w:t>
            </w:r>
          </w:p>
        </w:tc>
        <w:tc>
          <w:tcPr>
            <w:tcW w:w="964" w:type="dxa"/>
            <w:tcBorders>
              <w:top w:val="single" w:sz="2" w:space="0" w:color="auto"/>
              <w:left w:val="single" w:sz="2" w:space="0" w:color="auto"/>
              <w:bottom w:val="single" w:sz="2" w:space="0" w:color="auto"/>
              <w:right w:val="single" w:sz="2" w:space="0" w:color="auto"/>
            </w:tcBorders>
            <w:hideMark/>
          </w:tcPr>
          <w:p w14:paraId="34C270B9" w14:textId="77777777" w:rsidR="001F1F02" w:rsidRPr="005703D9" w:rsidRDefault="001F1F02" w:rsidP="00821888">
            <w:pPr>
              <w:adjustRightInd w:val="0"/>
              <w:jc w:val="center"/>
              <w:rPr>
                <w:rFonts w:cs="Arial"/>
                <w:b/>
                <w:bCs/>
                <w:szCs w:val="20"/>
              </w:rPr>
            </w:pPr>
            <w:r w:rsidRPr="005703D9">
              <w:rPr>
                <w:rFonts w:cs="Arial"/>
                <w:b/>
                <w:bCs/>
                <w:szCs w:val="20"/>
              </w:rPr>
              <w:t>Wrap  &amp; Unwrap</w:t>
            </w:r>
          </w:p>
        </w:tc>
        <w:tc>
          <w:tcPr>
            <w:tcW w:w="849" w:type="dxa"/>
            <w:tcBorders>
              <w:top w:val="single" w:sz="2" w:space="0" w:color="auto"/>
              <w:left w:val="single" w:sz="2" w:space="0" w:color="auto"/>
              <w:bottom w:val="single" w:sz="2" w:space="0" w:color="auto"/>
              <w:right w:val="single" w:sz="12" w:space="0" w:color="auto"/>
            </w:tcBorders>
          </w:tcPr>
          <w:p w14:paraId="226B4BF7" w14:textId="77777777" w:rsidR="001F1F02" w:rsidRPr="005703D9" w:rsidRDefault="001F1F02" w:rsidP="00821888">
            <w:pPr>
              <w:adjustRightInd w:val="0"/>
              <w:jc w:val="center"/>
              <w:rPr>
                <w:rFonts w:cs="Arial"/>
                <w:b/>
                <w:bCs/>
                <w:szCs w:val="20"/>
              </w:rPr>
            </w:pPr>
          </w:p>
          <w:p w14:paraId="094E05A5" w14:textId="77777777" w:rsidR="001F1F02" w:rsidRPr="005703D9" w:rsidRDefault="001F1F02" w:rsidP="00821888">
            <w:pPr>
              <w:adjustRightInd w:val="0"/>
              <w:jc w:val="center"/>
              <w:rPr>
                <w:rFonts w:cs="Arial"/>
                <w:b/>
                <w:bCs/>
                <w:szCs w:val="20"/>
              </w:rPr>
            </w:pPr>
            <w:r w:rsidRPr="005703D9">
              <w:rPr>
                <w:rFonts w:cs="Arial"/>
                <w:b/>
                <w:bCs/>
                <w:szCs w:val="20"/>
              </w:rPr>
              <w:t>Derive</w:t>
            </w:r>
          </w:p>
        </w:tc>
      </w:tr>
      <w:tr w:rsidR="001F1F02" w:rsidRPr="005703D9" w14:paraId="148177C0" w14:textId="77777777" w:rsidTr="00821888">
        <w:trPr>
          <w:trHeight w:val="346"/>
        </w:trPr>
        <w:tc>
          <w:tcPr>
            <w:tcW w:w="3687" w:type="dxa"/>
            <w:tcBorders>
              <w:top w:val="single" w:sz="2" w:space="0" w:color="auto"/>
              <w:left w:val="single" w:sz="12" w:space="0" w:color="auto"/>
              <w:bottom w:val="single" w:sz="2" w:space="0" w:color="auto"/>
              <w:right w:val="single" w:sz="2" w:space="0" w:color="auto"/>
            </w:tcBorders>
            <w:hideMark/>
          </w:tcPr>
          <w:p w14:paraId="2A0432F7" w14:textId="77777777" w:rsidR="001F1F02" w:rsidRPr="005703D9" w:rsidRDefault="001F1F02" w:rsidP="00821888">
            <w:pPr>
              <w:pStyle w:val="TableSmallFont"/>
              <w:keepNext w:val="0"/>
              <w:rPr>
                <w:rFonts w:ascii="Arial" w:hAnsi="Arial" w:cs="Arial"/>
                <w:sz w:val="20"/>
              </w:rPr>
            </w:pPr>
            <w:r w:rsidRPr="005703D9">
              <w:rPr>
                <w:rFonts w:ascii="Arial" w:hAnsi="Arial" w:cs="Arial"/>
                <w:sz w:val="20"/>
              </w:rPr>
              <w:t>CKM_GOSTR3411</w:t>
            </w:r>
          </w:p>
        </w:tc>
        <w:tc>
          <w:tcPr>
            <w:tcW w:w="975" w:type="dxa"/>
            <w:tcBorders>
              <w:top w:val="single" w:sz="2" w:space="0" w:color="auto"/>
              <w:left w:val="single" w:sz="2" w:space="0" w:color="auto"/>
              <w:bottom w:val="single" w:sz="2" w:space="0" w:color="auto"/>
              <w:right w:val="single" w:sz="2" w:space="0" w:color="auto"/>
            </w:tcBorders>
          </w:tcPr>
          <w:p w14:paraId="7E23FC67" w14:textId="77777777" w:rsidR="001F1F02" w:rsidRPr="005703D9" w:rsidRDefault="001F1F02" w:rsidP="00821888">
            <w:pPr>
              <w:pStyle w:val="TableSmallFont"/>
              <w:keepNext w:val="0"/>
              <w:rPr>
                <w:rFonts w:ascii="Arial" w:hAnsi="Arial" w:cs="Arial"/>
                <w:sz w:val="20"/>
              </w:rPr>
            </w:pPr>
          </w:p>
        </w:tc>
        <w:tc>
          <w:tcPr>
            <w:tcW w:w="786" w:type="dxa"/>
            <w:tcBorders>
              <w:top w:val="single" w:sz="2" w:space="0" w:color="auto"/>
              <w:left w:val="single" w:sz="2" w:space="0" w:color="auto"/>
              <w:bottom w:val="single" w:sz="2" w:space="0" w:color="auto"/>
              <w:right w:val="single" w:sz="2" w:space="0" w:color="auto"/>
            </w:tcBorders>
          </w:tcPr>
          <w:p w14:paraId="4596F0FB" w14:textId="77777777" w:rsidR="001F1F02" w:rsidRPr="005703D9" w:rsidRDefault="001F1F02" w:rsidP="00821888">
            <w:pPr>
              <w:pStyle w:val="TableSmallFont"/>
              <w:keepNext w:val="0"/>
              <w:rPr>
                <w:rFonts w:ascii="Arial" w:hAnsi="Arial" w:cs="Arial"/>
                <w:sz w:val="20"/>
              </w:rPr>
            </w:pPr>
          </w:p>
        </w:tc>
        <w:tc>
          <w:tcPr>
            <w:tcW w:w="543" w:type="dxa"/>
            <w:tcBorders>
              <w:top w:val="single" w:sz="2" w:space="0" w:color="auto"/>
              <w:left w:val="single" w:sz="2" w:space="0" w:color="auto"/>
              <w:bottom w:val="single" w:sz="2" w:space="0" w:color="auto"/>
              <w:right w:val="single" w:sz="2" w:space="0" w:color="auto"/>
            </w:tcBorders>
          </w:tcPr>
          <w:p w14:paraId="4AA7A6DF" w14:textId="77777777" w:rsidR="001F1F02" w:rsidRPr="005703D9" w:rsidRDefault="001F1F02" w:rsidP="00821888">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hideMark/>
          </w:tcPr>
          <w:p w14:paraId="1CB9A31D"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684" w:type="dxa"/>
            <w:tcBorders>
              <w:top w:val="single" w:sz="2" w:space="0" w:color="auto"/>
              <w:left w:val="single" w:sz="2" w:space="0" w:color="auto"/>
              <w:bottom w:val="single" w:sz="2" w:space="0" w:color="auto"/>
              <w:right w:val="single" w:sz="2" w:space="0" w:color="auto"/>
            </w:tcBorders>
          </w:tcPr>
          <w:p w14:paraId="18B34ACE" w14:textId="77777777" w:rsidR="001F1F02" w:rsidRPr="005703D9" w:rsidRDefault="001F1F02" w:rsidP="00821888">
            <w:pPr>
              <w:pStyle w:val="TableSmallFont"/>
              <w:keepNext w:val="0"/>
              <w:rPr>
                <w:rFonts w:ascii="Arial" w:hAnsi="Arial" w:cs="Arial"/>
                <w:sz w:val="20"/>
              </w:rPr>
            </w:pPr>
          </w:p>
        </w:tc>
        <w:tc>
          <w:tcPr>
            <w:tcW w:w="964" w:type="dxa"/>
            <w:tcBorders>
              <w:top w:val="single" w:sz="2" w:space="0" w:color="auto"/>
              <w:left w:val="single" w:sz="2" w:space="0" w:color="auto"/>
              <w:bottom w:val="single" w:sz="2" w:space="0" w:color="auto"/>
              <w:right w:val="single" w:sz="2" w:space="0" w:color="auto"/>
            </w:tcBorders>
          </w:tcPr>
          <w:p w14:paraId="31498E50" w14:textId="77777777" w:rsidR="001F1F02" w:rsidRPr="005703D9" w:rsidRDefault="001F1F02" w:rsidP="00821888">
            <w:pPr>
              <w:pStyle w:val="TableSmallFont"/>
              <w:keepNext w:val="0"/>
              <w:rPr>
                <w:rFonts w:ascii="Arial" w:hAnsi="Arial" w:cs="Arial"/>
                <w:sz w:val="20"/>
              </w:rPr>
            </w:pPr>
          </w:p>
        </w:tc>
        <w:tc>
          <w:tcPr>
            <w:tcW w:w="849" w:type="dxa"/>
            <w:tcBorders>
              <w:top w:val="single" w:sz="2" w:space="0" w:color="auto"/>
              <w:left w:val="single" w:sz="2" w:space="0" w:color="auto"/>
              <w:bottom w:val="single" w:sz="2" w:space="0" w:color="auto"/>
              <w:right w:val="single" w:sz="12" w:space="0" w:color="auto"/>
            </w:tcBorders>
          </w:tcPr>
          <w:p w14:paraId="6DE565DB" w14:textId="77777777" w:rsidR="001F1F02" w:rsidRPr="005703D9" w:rsidRDefault="001F1F02" w:rsidP="00821888">
            <w:pPr>
              <w:pStyle w:val="TableSmallFont"/>
              <w:keepNext w:val="0"/>
              <w:rPr>
                <w:rFonts w:ascii="Arial" w:hAnsi="Arial" w:cs="Arial"/>
                <w:sz w:val="20"/>
              </w:rPr>
            </w:pPr>
          </w:p>
        </w:tc>
      </w:tr>
      <w:tr w:rsidR="001F1F02" w:rsidRPr="005703D9" w14:paraId="1B698C03" w14:textId="77777777" w:rsidTr="00821888">
        <w:trPr>
          <w:trHeight w:val="346"/>
        </w:trPr>
        <w:tc>
          <w:tcPr>
            <w:tcW w:w="3687" w:type="dxa"/>
            <w:tcBorders>
              <w:top w:val="single" w:sz="2" w:space="0" w:color="auto"/>
              <w:left w:val="single" w:sz="12" w:space="0" w:color="auto"/>
              <w:bottom w:val="single" w:sz="12" w:space="0" w:color="auto"/>
              <w:right w:val="single" w:sz="2" w:space="0" w:color="auto"/>
            </w:tcBorders>
            <w:hideMark/>
          </w:tcPr>
          <w:p w14:paraId="45DBB786" w14:textId="77777777" w:rsidR="001F1F02" w:rsidRPr="005703D9" w:rsidRDefault="001F1F02" w:rsidP="00821888">
            <w:pPr>
              <w:pStyle w:val="TableSmallFont"/>
              <w:keepNext w:val="0"/>
              <w:rPr>
                <w:rFonts w:ascii="Arial" w:hAnsi="Arial" w:cs="Arial"/>
                <w:sz w:val="20"/>
              </w:rPr>
            </w:pPr>
            <w:r w:rsidRPr="005703D9">
              <w:rPr>
                <w:rFonts w:ascii="Arial" w:hAnsi="Arial" w:cs="Arial"/>
                <w:sz w:val="20"/>
              </w:rPr>
              <w:t>CKM_GOSTR3411_HMAC</w:t>
            </w:r>
          </w:p>
        </w:tc>
        <w:tc>
          <w:tcPr>
            <w:tcW w:w="975" w:type="dxa"/>
            <w:tcBorders>
              <w:top w:val="single" w:sz="2" w:space="0" w:color="auto"/>
              <w:left w:val="single" w:sz="2" w:space="0" w:color="auto"/>
              <w:bottom w:val="single" w:sz="12" w:space="0" w:color="auto"/>
              <w:right w:val="single" w:sz="2" w:space="0" w:color="auto"/>
            </w:tcBorders>
          </w:tcPr>
          <w:p w14:paraId="191C610E" w14:textId="77777777" w:rsidR="001F1F02" w:rsidRPr="005703D9" w:rsidRDefault="001F1F02" w:rsidP="00821888">
            <w:pPr>
              <w:pStyle w:val="TableSmallFont"/>
              <w:keepNext w:val="0"/>
              <w:rPr>
                <w:rFonts w:ascii="Arial" w:hAnsi="Arial" w:cs="Arial"/>
                <w:sz w:val="20"/>
              </w:rPr>
            </w:pPr>
          </w:p>
        </w:tc>
        <w:tc>
          <w:tcPr>
            <w:tcW w:w="786" w:type="dxa"/>
            <w:tcBorders>
              <w:top w:val="single" w:sz="2" w:space="0" w:color="auto"/>
              <w:left w:val="single" w:sz="2" w:space="0" w:color="auto"/>
              <w:bottom w:val="single" w:sz="12" w:space="0" w:color="auto"/>
              <w:right w:val="single" w:sz="2" w:space="0" w:color="auto"/>
            </w:tcBorders>
            <w:hideMark/>
          </w:tcPr>
          <w:p w14:paraId="70C41399"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543" w:type="dxa"/>
            <w:tcBorders>
              <w:top w:val="single" w:sz="2" w:space="0" w:color="auto"/>
              <w:left w:val="single" w:sz="2" w:space="0" w:color="auto"/>
              <w:bottom w:val="single" w:sz="12" w:space="0" w:color="auto"/>
              <w:right w:val="single" w:sz="2" w:space="0" w:color="auto"/>
            </w:tcBorders>
          </w:tcPr>
          <w:p w14:paraId="2D30D9A8" w14:textId="77777777" w:rsidR="001F1F02" w:rsidRPr="005703D9" w:rsidRDefault="001F1F02" w:rsidP="00821888">
            <w:pPr>
              <w:pStyle w:val="TableSmallFont"/>
              <w:keepNext w:val="0"/>
              <w:rPr>
                <w:rFonts w:ascii="Arial" w:hAnsi="Arial" w:cs="Arial"/>
                <w:sz w:val="20"/>
              </w:rPr>
            </w:pPr>
          </w:p>
        </w:tc>
        <w:tc>
          <w:tcPr>
            <w:tcW w:w="842" w:type="dxa"/>
            <w:tcBorders>
              <w:top w:val="single" w:sz="2" w:space="0" w:color="auto"/>
              <w:left w:val="single" w:sz="2" w:space="0" w:color="auto"/>
              <w:bottom w:val="single" w:sz="12" w:space="0" w:color="auto"/>
              <w:right w:val="single" w:sz="2" w:space="0" w:color="auto"/>
            </w:tcBorders>
          </w:tcPr>
          <w:p w14:paraId="461ACC49" w14:textId="77777777" w:rsidR="001F1F02" w:rsidRPr="005703D9" w:rsidRDefault="001F1F02" w:rsidP="00821888">
            <w:pPr>
              <w:pStyle w:val="TableSmallFont"/>
              <w:keepNext w:val="0"/>
              <w:rPr>
                <w:rFonts w:ascii="Arial" w:hAnsi="Arial" w:cs="Arial"/>
                <w:sz w:val="20"/>
              </w:rPr>
            </w:pPr>
          </w:p>
        </w:tc>
        <w:tc>
          <w:tcPr>
            <w:tcW w:w="684" w:type="dxa"/>
            <w:tcBorders>
              <w:top w:val="single" w:sz="2" w:space="0" w:color="auto"/>
              <w:left w:val="single" w:sz="2" w:space="0" w:color="auto"/>
              <w:bottom w:val="single" w:sz="12" w:space="0" w:color="auto"/>
              <w:right w:val="single" w:sz="2" w:space="0" w:color="auto"/>
            </w:tcBorders>
          </w:tcPr>
          <w:p w14:paraId="0D1BE696" w14:textId="77777777" w:rsidR="001F1F02" w:rsidRPr="005703D9" w:rsidRDefault="001F1F02" w:rsidP="00821888">
            <w:pPr>
              <w:pStyle w:val="TableSmallFont"/>
              <w:keepNext w:val="0"/>
              <w:rPr>
                <w:rFonts w:ascii="Arial" w:hAnsi="Arial" w:cs="Arial"/>
                <w:sz w:val="20"/>
              </w:rPr>
            </w:pPr>
          </w:p>
        </w:tc>
        <w:tc>
          <w:tcPr>
            <w:tcW w:w="964" w:type="dxa"/>
            <w:tcBorders>
              <w:top w:val="single" w:sz="2" w:space="0" w:color="auto"/>
              <w:left w:val="single" w:sz="2" w:space="0" w:color="auto"/>
              <w:bottom w:val="single" w:sz="12" w:space="0" w:color="auto"/>
              <w:right w:val="single" w:sz="2" w:space="0" w:color="auto"/>
            </w:tcBorders>
          </w:tcPr>
          <w:p w14:paraId="0269C8B6" w14:textId="77777777" w:rsidR="001F1F02" w:rsidRPr="005703D9" w:rsidRDefault="001F1F02" w:rsidP="00821888">
            <w:pPr>
              <w:pStyle w:val="TableSmallFont"/>
              <w:keepNext w:val="0"/>
              <w:rPr>
                <w:rFonts w:ascii="Arial" w:hAnsi="Arial" w:cs="Arial"/>
                <w:sz w:val="20"/>
              </w:rPr>
            </w:pPr>
          </w:p>
        </w:tc>
        <w:tc>
          <w:tcPr>
            <w:tcW w:w="849" w:type="dxa"/>
            <w:tcBorders>
              <w:top w:val="single" w:sz="2" w:space="0" w:color="auto"/>
              <w:left w:val="single" w:sz="2" w:space="0" w:color="auto"/>
              <w:bottom w:val="single" w:sz="12" w:space="0" w:color="auto"/>
              <w:right w:val="single" w:sz="12" w:space="0" w:color="auto"/>
            </w:tcBorders>
          </w:tcPr>
          <w:p w14:paraId="2F4594C8" w14:textId="77777777" w:rsidR="001F1F02" w:rsidRPr="005703D9" w:rsidRDefault="001F1F02" w:rsidP="00821888">
            <w:pPr>
              <w:pStyle w:val="TableSmallFont"/>
              <w:keepNext w:val="0"/>
              <w:rPr>
                <w:rFonts w:ascii="Arial" w:hAnsi="Arial" w:cs="Arial"/>
                <w:sz w:val="20"/>
              </w:rPr>
            </w:pPr>
          </w:p>
        </w:tc>
      </w:tr>
    </w:tbl>
    <w:p w14:paraId="3B2D00EB" w14:textId="77777777" w:rsidR="001F1F02" w:rsidRDefault="001F1F02" w:rsidP="001F1F02">
      <w:pPr>
        <w:rPr>
          <w:rFonts w:cs="TimesNewRoman"/>
        </w:rPr>
      </w:pPr>
    </w:p>
    <w:p w14:paraId="48890931" w14:textId="77777777" w:rsidR="001F1F02" w:rsidRPr="002319F8" w:rsidRDefault="001F1F02" w:rsidP="00E81EEF">
      <w:pPr>
        <w:pStyle w:val="Heading3"/>
        <w:numPr>
          <w:ilvl w:val="2"/>
          <w:numId w:val="3"/>
        </w:numPr>
      </w:pPr>
      <w:bookmarkStart w:id="4146" w:name="_Toc228894902"/>
      <w:bookmarkStart w:id="4147" w:name="_Toc228807456"/>
      <w:bookmarkStart w:id="4148" w:name="_Toc370634682"/>
      <w:bookmarkStart w:id="4149" w:name="_Toc391471395"/>
      <w:bookmarkStart w:id="4150" w:name="_Toc395188033"/>
      <w:bookmarkStart w:id="4151" w:name="_Toc416960279"/>
      <w:bookmarkStart w:id="4152" w:name="_Toc8118587"/>
      <w:bookmarkStart w:id="4153" w:name="_Toc30061562"/>
      <w:r w:rsidRPr="002319F8">
        <w:t>Definitions</w:t>
      </w:r>
      <w:bookmarkEnd w:id="4146"/>
      <w:bookmarkEnd w:id="4147"/>
      <w:bookmarkEnd w:id="4148"/>
      <w:bookmarkEnd w:id="4149"/>
      <w:bookmarkEnd w:id="4150"/>
      <w:bookmarkEnd w:id="4151"/>
      <w:bookmarkEnd w:id="4152"/>
      <w:bookmarkEnd w:id="4153"/>
      <w:r w:rsidRPr="002319F8">
        <w:t xml:space="preserve"> </w:t>
      </w:r>
    </w:p>
    <w:p w14:paraId="4C328420" w14:textId="77777777" w:rsidR="001F1F02" w:rsidRDefault="001F1F02" w:rsidP="001F1F02">
      <w:r>
        <w:t>This section defines the key type “CKK_GOSTR3411” for type CK_KEY_TYPE as used in the CKA_KEY_TYPE attribute of domain parameter objects.</w:t>
      </w:r>
    </w:p>
    <w:p w14:paraId="4903ABF9" w14:textId="77777777" w:rsidR="001F1F02" w:rsidRDefault="001F1F02" w:rsidP="001F1F02">
      <w:r>
        <w:t>Mechanisms:</w:t>
      </w:r>
    </w:p>
    <w:p w14:paraId="2CE93BF6" w14:textId="77777777" w:rsidR="001F1F02" w:rsidRDefault="001F1F02" w:rsidP="001F1F02">
      <w:pPr>
        <w:ind w:left="720"/>
      </w:pPr>
      <w:r>
        <w:t>CKM_GOSTR3411</w:t>
      </w:r>
    </w:p>
    <w:p w14:paraId="0AAE114E" w14:textId="77777777" w:rsidR="001F1F02" w:rsidRDefault="001F1F02" w:rsidP="001F1F02">
      <w:pPr>
        <w:ind w:left="720"/>
      </w:pPr>
      <w:r>
        <w:t>CKM_GOSTR3411_HMAC</w:t>
      </w:r>
    </w:p>
    <w:p w14:paraId="52DA9502" w14:textId="77777777" w:rsidR="001F1F02" w:rsidRPr="002319F8" w:rsidRDefault="001F1F02" w:rsidP="00E81EEF">
      <w:pPr>
        <w:pStyle w:val="Heading3"/>
        <w:numPr>
          <w:ilvl w:val="2"/>
          <w:numId w:val="3"/>
        </w:numPr>
      </w:pPr>
      <w:bookmarkStart w:id="4154" w:name="_Toc228894903"/>
      <w:bookmarkStart w:id="4155" w:name="_Toc228807457"/>
      <w:bookmarkStart w:id="4156" w:name="_Toc370634683"/>
      <w:bookmarkStart w:id="4157" w:name="_Toc391471396"/>
      <w:bookmarkStart w:id="4158" w:name="_Toc395188034"/>
      <w:bookmarkStart w:id="4159" w:name="_Toc416960280"/>
      <w:bookmarkStart w:id="4160" w:name="_Toc8118588"/>
      <w:bookmarkStart w:id="4161" w:name="_Toc30061563"/>
      <w:r w:rsidRPr="002319F8">
        <w:t>GOST R 34.11-94 domain parameter objects</w:t>
      </w:r>
      <w:bookmarkEnd w:id="4154"/>
      <w:bookmarkEnd w:id="4155"/>
      <w:bookmarkEnd w:id="4156"/>
      <w:bookmarkEnd w:id="4157"/>
      <w:bookmarkEnd w:id="4158"/>
      <w:bookmarkEnd w:id="4159"/>
      <w:bookmarkEnd w:id="4160"/>
      <w:bookmarkEnd w:id="4161"/>
    </w:p>
    <w:p w14:paraId="269345FE" w14:textId="77777777" w:rsidR="001F1F02" w:rsidRDefault="001F1F02" w:rsidP="001F1F02">
      <w:r>
        <w:t xml:space="preserve">GOST R 34.11-94 domain parameter objects (object class </w:t>
      </w:r>
      <w:r>
        <w:rPr>
          <w:b/>
        </w:rPr>
        <w:t xml:space="preserve">CKO_DOMAIN_PARAMETERS, </w:t>
      </w:r>
      <w:r>
        <w:t xml:space="preserve">key type </w:t>
      </w:r>
      <w:r>
        <w:rPr>
          <w:b/>
        </w:rPr>
        <w:t>CKK_GOSTR3411</w:t>
      </w:r>
      <w:r>
        <w:t xml:space="preserve">) hold GOST R 34.11-94 domain parameters.  </w:t>
      </w:r>
    </w:p>
    <w:p w14:paraId="7AF0FA0F" w14:textId="77777777" w:rsidR="001F1F02" w:rsidRDefault="001F1F02" w:rsidP="001F1F02">
      <w:r>
        <w:t>The following table defines the GOST R 34.11-94 domain parameter object attributes, in addition to the common attributes defined for this object class:</w:t>
      </w:r>
    </w:p>
    <w:p w14:paraId="09B61B05" w14:textId="10859E09" w:rsidR="001F1F02" w:rsidRDefault="001F1F02" w:rsidP="000316D7">
      <w:pPr>
        <w:pStyle w:val="Caption"/>
      </w:pPr>
      <w:bookmarkStart w:id="4162" w:name="_Toc25853571"/>
      <w:r>
        <w:lastRenderedPageBreak/>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208</w:t>
      </w:r>
      <w:r w:rsidRPr="00DC7143">
        <w:rPr>
          <w:szCs w:val="18"/>
        </w:rPr>
        <w:fldChar w:fldCharType="end"/>
      </w:r>
      <w:r>
        <w:t>, GOST R 34.11-94 Domain Parameter Object Attributes</w:t>
      </w:r>
      <w:bookmarkEnd w:id="416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800"/>
        <w:gridCol w:w="4500"/>
      </w:tblGrid>
      <w:tr w:rsidR="001F1F02" w14:paraId="3BFC122A" w14:textId="77777777" w:rsidTr="00821888">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2A37552D" w14:textId="77777777" w:rsidR="001F1F02" w:rsidRPr="002319F8" w:rsidRDefault="001F1F02" w:rsidP="00821888">
            <w:pPr>
              <w:pStyle w:val="Table"/>
              <w:keepNext/>
              <w:rPr>
                <w:rFonts w:ascii="Arial" w:hAnsi="Arial" w:cs="Arial"/>
                <w:b/>
                <w:sz w:val="20"/>
              </w:rPr>
            </w:pPr>
            <w:r w:rsidRPr="002319F8">
              <w:rPr>
                <w:rFonts w:ascii="Arial" w:hAnsi="Arial" w:cs="Arial"/>
                <w:b/>
                <w:sz w:val="20"/>
              </w:rPr>
              <w:t>Attribute</w:t>
            </w:r>
          </w:p>
        </w:tc>
        <w:tc>
          <w:tcPr>
            <w:tcW w:w="1800" w:type="dxa"/>
            <w:tcBorders>
              <w:top w:val="single" w:sz="12" w:space="0" w:color="000000"/>
              <w:left w:val="single" w:sz="6" w:space="0" w:color="000000"/>
              <w:bottom w:val="single" w:sz="6" w:space="0" w:color="000000"/>
              <w:right w:val="single" w:sz="6" w:space="0" w:color="000000"/>
            </w:tcBorders>
            <w:hideMark/>
          </w:tcPr>
          <w:p w14:paraId="27CB6854" w14:textId="77777777" w:rsidR="001F1F02" w:rsidRPr="002319F8" w:rsidRDefault="001F1F02" w:rsidP="00821888">
            <w:pPr>
              <w:pStyle w:val="Table"/>
              <w:keepNext/>
              <w:rPr>
                <w:rFonts w:ascii="Arial" w:hAnsi="Arial" w:cs="Arial"/>
                <w:b/>
                <w:sz w:val="20"/>
              </w:rPr>
            </w:pPr>
            <w:r w:rsidRPr="002319F8">
              <w:rPr>
                <w:rFonts w:ascii="Arial" w:hAnsi="Arial" w:cs="Arial"/>
                <w:b/>
                <w:sz w:val="20"/>
              </w:rPr>
              <w:t>Data Type</w:t>
            </w:r>
          </w:p>
        </w:tc>
        <w:tc>
          <w:tcPr>
            <w:tcW w:w="4500" w:type="dxa"/>
            <w:tcBorders>
              <w:top w:val="single" w:sz="12" w:space="0" w:color="000000"/>
              <w:left w:val="single" w:sz="6" w:space="0" w:color="000000"/>
              <w:bottom w:val="single" w:sz="6" w:space="0" w:color="000000"/>
              <w:right w:val="single" w:sz="12" w:space="0" w:color="000000"/>
            </w:tcBorders>
            <w:hideMark/>
          </w:tcPr>
          <w:p w14:paraId="416E3535" w14:textId="77777777" w:rsidR="001F1F02" w:rsidRPr="002319F8" w:rsidRDefault="001F1F02" w:rsidP="00821888">
            <w:pPr>
              <w:pStyle w:val="Table"/>
              <w:keepNext/>
              <w:rPr>
                <w:rFonts w:ascii="Arial" w:hAnsi="Arial" w:cs="Arial"/>
                <w:b/>
                <w:sz w:val="20"/>
              </w:rPr>
            </w:pPr>
            <w:r w:rsidRPr="002319F8">
              <w:rPr>
                <w:rFonts w:ascii="Arial" w:hAnsi="Arial" w:cs="Arial"/>
                <w:b/>
                <w:sz w:val="20"/>
              </w:rPr>
              <w:t>Meaning</w:t>
            </w:r>
          </w:p>
        </w:tc>
      </w:tr>
      <w:tr w:rsidR="001F1F02" w14:paraId="69DBFB2E"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50519BEA" w14:textId="77777777" w:rsidR="001F1F02" w:rsidRPr="002319F8" w:rsidRDefault="001F1F02" w:rsidP="00821888">
            <w:pPr>
              <w:pStyle w:val="Table"/>
              <w:keepNext/>
              <w:rPr>
                <w:rFonts w:ascii="Arial" w:hAnsi="Arial" w:cs="Arial"/>
                <w:sz w:val="20"/>
              </w:rPr>
            </w:pPr>
            <w:r w:rsidRPr="002319F8">
              <w:rPr>
                <w:rFonts w:ascii="Arial" w:hAnsi="Arial" w:cs="Arial"/>
                <w:sz w:val="20"/>
              </w:rPr>
              <w:t>CKA_VALUE</w:t>
            </w:r>
            <w:r w:rsidRPr="002319F8">
              <w:rPr>
                <w:rFonts w:ascii="Arial" w:hAnsi="Arial" w:cs="Arial"/>
                <w:sz w:val="20"/>
                <w:vertAlign w:val="superscript"/>
              </w:rPr>
              <w:t>1</w:t>
            </w:r>
          </w:p>
        </w:tc>
        <w:tc>
          <w:tcPr>
            <w:tcW w:w="1800" w:type="dxa"/>
            <w:tcBorders>
              <w:top w:val="single" w:sz="6" w:space="0" w:color="000000"/>
              <w:left w:val="single" w:sz="6" w:space="0" w:color="000000"/>
              <w:bottom w:val="single" w:sz="6" w:space="0" w:color="000000"/>
              <w:right w:val="single" w:sz="6" w:space="0" w:color="000000"/>
            </w:tcBorders>
            <w:hideMark/>
          </w:tcPr>
          <w:p w14:paraId="65D744DC"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rPr>
              <w:t>Byte array</w:t>
            </w:r>
          </w:p>
        </w:tc>
        <w:tc>
          <w:tcPr>
            <w:tcW w:w="4500" w:type="dxa"/>
            <w:tcBorders>
              <w:top w:val="single" w:sz="6" w:space="0" w:color="000000"/>
              <w:left w:val="single" w:sz="6" w:space="0" w:color="000000"/>
              <w:bottom w:val="single" w:sz="6" w:space="0" w:color="000000"/>
              <w:right w:val="single" w:sz="12" w:space="0" w:color="000000"/>
            </w:tcBorders>
            <w:hideMark/>
          </w:tcPr>
          <w:p w14:paraId="0E79987F" w14:textId="77777777" w:rsidR="001F1F02" w:rsidRPr="002319F8" w:rsidRDefault="001F1F02" w:rsidP="00821888">
            <w:pPr>
              <w:pStyle w:val="Table"/>
              <w:keepNext/>
              <w:rPr>
                <w:rFonts w:ascii="Arial" w:hAnsi="Arial" w:cs="Arial"/>
                <w:sz w:val="20"/>
              </w:rPr>
            </w:pPr>
            <w:r w:rsidRPr="002319F8">
              <w:rPr>
                <w:rFonts w:ascii="Arial" w:hAnsi="Arial" w:cs="Arial"/>
                <w:sz w:val="20"/>
              </w:rPr>
              <w:t xml:space="preserve">DER-encoding of the domain parameters as it was introduced in [4] section 8.2 (type </w:t>
            </w:r>
            <w:r w:rsidRPr="002319F8">
              <w:rPr>
                <w:rFonts w:ascii="Arial" w:hAnsi="Arial" w:cs="Arial"/>
                <w:i/>
                <w:sz w:val="20"/>
              </w:rPr>
              <w:t>GostR3411-94-ParamSetParameters</w:t>
            </w:r>
            <w:r w:rsidRPr="002319F8">
              <w:rPr>
                <w:rFonts w:ascii="Arial" w:hAnsi="Arial" w:cs="Arial"/>
                <w:sz w:val="20"/>
              </w:rPr>
              <w:t>)</w:t>
            </w:r>
          </w:p>
        </w:tc>
      </w:tr>
      <w:tr w:rsidR="001F1F02" w14:paraId="237F5525" w14:textId="77777777" w:rsidTr="00821888">
        <w:tc>
          <w:tcPr>
            <w:tcW w:w="2520" w:type="dxa"/>
            <w:tcBorders>
              <w:top w:val="single" w:sz="6" w:space="0" w:color="000000"/>
              <w:left w:val="single" w:sz="12" w:space="0" w:color="000000"/>
              <w:bottom w:val="single" w:sz="12" w:space="0" w:color="000000"/>
              <w:right w:val="single" w:sz="6" w:space="0" w:color="000000"/>
            </w:tcBorders>
            <w:hideMark/>
          </w:tcPr>
          <w:p w14:paraId="373FF2A5" w14:textId="77777777" w:rsidR="001F1F02" w:rsidRPr="002319F8" w:rsidRDefault="001F1F02" w:rsidP="00821888">
            <w:pPr>
              <w:pStyle w:val="Table"/>
              <w:keepNext/>
              <w:rPr>
                <w:rFonts w:ascii="Arial" w:hAnsi="Arial" w:cs="Arial"/>
                <w:sz w:val="20"/>
              </w:rPr>
            </w:pPr>
            <w:r w:rsidRPr="002319F8">
              <w:rPr>
                <w:rFonts w:ascii="Arial" w:hAnsi="Arial" w:cs="Arial"/>
                <w:sz w:val="20"/>
              </w:rPr>
              <w:t>CKA_OBJECT_ID</w:t>
            </w:r>
            <w:r w:rsidRPr="002319F8">
              <w:rPr>
                <w:rFonts w:ascii="Arial" w:hAnsi="Arial" w:cs="Arial"/>
                <w:sz w:val="20"/>
                <w:vertAlign w:val="superscript"/>
              </w:rPr>
              <w:t>1</w:t>
            </w:r>
          </w:p>
        </w:tc>
        <w:tc>
          <w:tcPr>
            <w:tcW w:w="1800" w:type="dxa"/>
            <w:tcBorders>
              <w:top w:val="single" w:sz="6" w:space="0" w:color="000000"/>
              <w:left w:val="single" w:sz="6" w:space="0" w:color="000000"/>
              <w:bottom w:val="single" w:sz="12" w:space="0" w:color="000000"/>
              <w:right w:val="single" w:sz="6" w:space="0" w:color="000000"/>
            </w:tcBorders>
            <w:hideMark/>
          </w:tcPr>
          <w:p w14:paraId="2B4C831A"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rPr>
              <w:t>Byte array</w:t>
            </w:r>
          </w:p>
        </w:tc>
        <w:tc>
          <w:tcPr>
            <w:tcW w:w="4500" w:type="dxa"/>
            <w:tcBorders>
              <w:top w:val="single" w:sz="6" w:space="0" w:color="000000"/>
              <w:left w:val="single" w:sz="6" w:space="0" w:color="000000"/>
              <w:bottom w:val="single" w:sz="12" w:space="0" w:color="000000"/>
              <w:right w:val="single" w:sz="12" w:space="0" w:color="000000"/>
            </w:tcBorders>
            <w:hideMark/>
          </w:tcPr>
          <w:p w14:paraId="314E4A26" w14:textId="77777777" w:rsidR="001F1F02" w:rsidRPr="002319F8" w:rsidRDefault="001F1F02" w:rsidP="00821888">
            <w:pPr>
              <w:pStyle w:val="Table"/>
              <w:keepNext/>
              <w:rPr>
                <w:rFonts w:ascii="Arial" w:hAnsi="Arial" w:cs="Arial"/>
                <w:sz w:val="20"/>
              </w:rPr>
            </w:pPr>
            <w:r w:rsidRPr="002319F8">
              <w:rPr>
                <w:rFonts w:ascii="Arial" w:hAnsi="Arial" w:cs="Arial"/>
                <w:sz w:val="20"/>
              </w:rPr>
              <w:t xml:space="preserve">DER-encoding of the object identifier indicating the domain parameters </w:t>
            </w:r>
          </w:p>
        </w:tc>
      </w:tr>
    </w:tbl>
    <w:p w14:paraId="66F22EE7" w14:textId="77777777" w:rsidR="001F1F02" w:rsidRPr="002319F8" w:rsidRDefault="001F1F02" w:rsidP="001F1F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2319F8">
        <w:rPr>
          <w:rStyle w:val="FootnoteReference"/>
        </w:rPr>
        <w:t xml:space="preserve">Refer to </w:t>
      </w:r>
      <w:r>
        <w:rPr>
          <w:rStyle w:val="FootnoteReference"/>
        </w:rPr>
        <w:t xml:space="preserve">[PKCS11-Base] </w:t>
      </w:r>
      <w:r w:rsidRPr="002319F8">
        <w:rPr>
          <w:rStyle w:val="FootnoteReference"/>
        </w:rPr>
        <w:t xml:space="preserve"> </w:t>
      </w:r>
      <w:r>
        <w:rPr>
          <w:rStyle w:val="FootnoteReference"/>
        </w:rPr>
        <w:t>Table 11 for footnotes</w:t>
      </w:r>
    </w:p>
    <w:p w14:paraId="73FE322D" w14:textId="77777777" w:rsidR="001F1F02" w:rsidRDefault="001F1F02" w:rsidP="001F1F02">
      <w:pPr>
        <w:rPr>
          <w:rFonts w:cs="TimesNewRoman"/>
        </w:rPr>
      </w:pPr>
      <w:r>
        <w:t xml:space="preserve">For any particular token, there is no guarantee that a token supports domain parameters loading up and/or fetching out. Furthermore, applications, that make direct use of domain parameters objects, should take in account that </w:t>
      </w:r>
      <w:r>
        <w:rPr>
          <w:b/>
        </w:rPr>
        <w:t>CKA_VALUE</w:t>
      </w:r>
      <w:r>
        <w:t xml:space="preserve"> attribute may be inaccessible.</w:t>
      </w:r>
    </w:p>
    <w:p w14:paraId="79D7D584" w14:textId="77777777" w:rsidR="001F1F02" w:rsidRDefault="001F1F02" w:rsidP="001F1F02">
      <w:r>
        <w:rPr>
          <w:rFonts w:cs="TimesNewRoman"/>
        </w:rPr>
        <w:t>The following is a sample template for creating a GOST R 34.11-94 domain parameter object</w:t>
      </w:r>
      <w:r>
        <w:t>:</w:t>
      </w:r>
    </w:p>
    <w:p w14:paraId="68271BD1" w14:textId="77777777" w:rsidR="001F1F02" w:rsidRPr="00E67535" w:rsidRDefault="001F1F02" w:rsidP="001F1F02">
      <w:pPr>
        <w:pStyle w:val="CCode"/>
        <w:tabs>
          <w:tab w:val="clear" w:pos="864"/>
          <w:tab w:val="left" w:pos="709"/>
        </w:tabs>
        <w:rPr>
          <w:szCs w:val="24"/>
        </w:rPr>
      </w:pPr>
      <w:r w:rsidRPr="00E67535">
        <w:rPr>
          <w:szCs w:val="24"/>
        </w:rPr>
        <w:t>CK_OBJECT_CLASS class = CKO_DOMAIN_PARAMETERS;</w:t>
      </w:r>
    </w:p>
    <w:p w14:paraId="3F630C4C" w14:textId="77777777" w:rsidR="001F1F02" w:rsidRPr="00E67535" w:rsidRDefault="001F1F02" w:rsidP="001F1F02">
      <w:pPr>
        <w:pStyle w:val="CCode"/>
        <w:tabs>
          <w:tab w:val="clear" w:pos="864"/>
          <w:tab w:val="left" w:pos="709"/>
        </w:tabs>
        <w:rPr>
          <w:szCs w:val="24"/>
        </w:rPr>
      </w:pPr>
      <w:r w:rsidRPr="00E67535">
        <w:rPr>
          <w:szCs w:val="24"/>
        </w:rPr>
        <w:t>CK_KEY_TYPE keyType = CKK_GOSTR3411;</w:t>
      </w:r>
    </w:p>
    <w:p w14:paraId="55DBA49D" w14:textId="77777777" w:rsidR="001F1F02" w:rsidRPr="00E67535" w:rsidRDefault="001F1F02" w:rsidP="001F1F02">
      <w:pPr>
        <w:pStyle w:val="CCode"/>
        <w:tabs>
          <w:tab w:val="clear" w:pos="864"/>
          <w:tab w:val="left" w:pos="709"/>
        </w:tabs>
        <w:rPr>
          <w:szCs w:val="24"/>
        </w:rPr>
      </w:pPr>
      <w:r w:rsidRPr="00E67535">
        <w:rPr>
          <w:szCs w:val="24"/>
        </w:rPr>
        <w:t>CK_UTF8CHAR label[] = “A GOST R34.11-94 cryptographic parameters object”;</w:t>
      </w:r>
    </w:p>
    <w:p w14:paraId="6646EF2D" w14:textId="77777777" w:rsidR="001F1F02" w:rsidRPr="00E67535" w:rsidRDefault="001F1F02" w:rsidP="001F1F02">
      <w:pPr>
        <w:pStyle w:val="CCode"/>
        <w:tabs>
          <w:tab w:val="clear" w:pos="864"/>
          <w:tab w:val="left" w:pos="709"/>
        </w:tabs>
        <w:rPr>
          <w:szCs w:val="24"/>
        </w:rPr>
      </w:pPr>
      <w:r w:rsidRPr="00E67535">
        <w:rPr>
          <w:szCs w:val="24"/>
        </w:rPr>
        <w:t>CK_BYTE oid[] = {0x06, 0x07, 0x2a, 0x85, 0x03, 0x02, 0x02, 0x1e, 0x00};</w:t>
      </w:r>
    </w:p>
    <w:p w14:paraId="4A5290E0" w14:textId="77777777" w:rsidR="001F1F02" w:rsidRPr="00E67535" w:rsidRDefault="001F1F02" w:rsidP="001F1F02">
      <w:pPr>
        <w:pStyle w:val="CCode"/>
        <w:tabs>
          <w:tab w:val="clear" w:pos="864"/>
          <w:tab w:val="left" w:pos="709"/>
        </w:tabs>
        <w:rPr>
          <w:szCs w:val="24"/>
        </w:rPr>
      </w:pPr>
      <w:r w:rsidRPr="00E67535">
        <w:rPr>
          <w:szCs w:val="24"/>
        </w:rPr>
        <w:t>CK_BYTE value[] = {</w:t>
      </w:r>
    </w:p>
    <w:p w14:paraId="5C8CC10F" w14:textId="77777777" w:rsidR="001F1F02" w:rsidRDefault="001F1F02" w:rsidP="001F1F02">
      <w:pPr>
        <w:pStyle w:val="CCode"/>
        <w:tabs>
          <w:tab w:val="clear" w:pos="864"/>
          <w:tab w:val="left" w:pos="709"/>
        </w:tabs>
        <w:rPr>
          <w:szCs w:val="24"/>
        </w:rPr>
      </w:pPr>
      <w:r w:rsidRPr="00E67535">
        <w:rPr>
          <w:szCs w:val="24"/>
        </w:rPr>
        <w:tab/>
        <w:t>0x30,0x64,0x04,0x40,0x4e,0x57,0x64,0xd1,0xab,0x8d,0xcb,0xbf</w:t>
      </w:r>
      <w:r>
        <w:rPr>
          <w:szCs w:val="24"/>
        </w:rPr>
        <w:t>,</w:t>
      </w:r>
    </w:p>
    <w:p w14:paraId="1ED73491" w14:textId="77777777" w:rsidR="001F1F02" w:rsidRDefault="001F1F02" w:rsidP="001F1F02">
      <w:pPr>
        <w:pStyle w:val="CCode"/>
        <w:tabs>
          <w:tab w:val="clear" w:pos="864"/>
          <w:tab w:val="left" w:pos="709"/>
        </w:tabs>
        <w:rPr>
          <w:szCs w:val="24"/>
        </w:rPr>
      </w:pPr>
      <w:r>
        <w:rPr>
          <w:szCs w:val="24"/>
        </w:rPr>
        <w:tab/>
      </w:r>
      <w:r w:rsidRPr="00E67535">
        <w:rPr>
          <w:szCs w:val="24"/>
        </w:rPr>
        <w:t>0x94,0x1a,0x7a,0x4d,0x2c,0xd1,0x10,0x10,0xd6,0xa0,0x57,0x35,</w:t>
      </w:r>
    </w:p>
    <w:p w14:paraId="41086988" w14:textId="77777777" w:rsidR="001F1F02" w:rsidRDefault="001F1F02" w:rsidP="001F1F02">
      <w:pPr>
        <w:pStyle w:val="CCode"/>
        <w:tabs>
          <w:tab w:val="clear" w:pos="864"/>
          <w:tab w:val="left" w:pos="709"/>
        </w:tabs>
        <w:rPr>
          <w:szCs w:val="24"/>
        </w:rPr>
      </w:pPr>
      <w:r>
        <w:rPr>
          <w:szCs w:val="24"/>
        </w:rPr>
        <w:tab/>
      </w:r>
      <w:r w:rsidRPr="00E67535">
        <w:rPr>
          <w:szCs w:val="24"/>
        </w:rPr>
        <w:t>0x8d,0x38,0xf2,0xf7,0x0f,0x49,0xd1,0x5a,0xea,0x2f,0x8d,0x94,</w:t>
      </w:r>
    </w:p>
    <w:p w14:paraId="7AC54B7D" w14:textId="77777777" w:rsidR="001F1F02" w:rsidRDefault="001F1F02" w:rsidP="001F1F02">
      <w:pPr>
        <w:pStyle w:val="CCode"/>
        <w:tabs>
          <w:tab w:val="clear" w:pos="864"/>
          <w:tab w:val="left" w:pos="709"/>
        </w:tabs>
        <w:rPr>
          <w:szCs w:val="24"/>
        </w:rPr>
      </w:pPr>
      <w:r>
        <w:rPr>
          <w:szCs w:val="24"/>
        </w:rPr>
        <w:tab/>
      </w:r>
      <w:r w:rsidRPr="00E67535">
        <w:rPr>
          <w:szCs w:val="24"/>
        </w:rPr>
        <w:t>0x62,0xee,0x43,0x09,0xb3,0xf4,0xa6,0xa2,0x18,0xc6,0x98,0xe3,</w:t>
      </w:r>
    </w:p>
    <w:p w14:paraId="7DEDE661" w14:textId="77777777" w:rsidR="001F1F02" w:rsidRPr="0048392A" w:rsidRDefault="001F1F02" w:rsidP="001F1F02">
      <w:pPr>
        <w:pStyle w:val="CCode"/>
        <w:tabs>
          <w:tab w:val="clear" w:pos="864"/>
          <w:tab w:val="left" w:pos="709"/>
        </w:tabs>
        <w:rPr>
          <w:szCs w:val="24"/>
          <w:lang w:val="de-DE"/>
        </w:rPr>
      </w:pPr>
      <w:r>
        <w:rPr>
          <w:szCs w:val="24"/>
        </w:rPr>
        <w:tab/>
      </w:r>
      <w:r w:rsidRPr="0048392A">
        <w:rPr>
          <w:szCs w:val="24"/>
          <w:lang w:val="de-DE"/>
        </w:rPr>
        <w:t>0xc1,0x7c,0xe5,0x7e,0x70,0x6b,0x09,0x66,0xf7,0x02,0x3c,0x8b,</w:t>
      </w:r>
    </w:p>
    <w:p w14:paraId="2AAC0DB4" w14:textId="77777777" w:rsidR="001F1F02" w:rsidRPr="0048392A" w:rsidRDefault="001F1F02" w:rsidP="001F1F02">
      <w:pPr>
        <w:pStyle w:val="CCode"/>
        <w:tabs>
          <w:tab w:val="clear" w:pos="864"/>
          <w:tab w:val="left" w:pos="709"/>
        </w:tabs>
        <w:rPr>
          <w:szCs w:val="24"/>
          <w:lang w:val="de-DE"/>
        </w:rPr>
      </w:pPr>
      <w:r w:rsidRPr="0048392A">
        <w:rPr>
          <w:szCs w:val="24"/>
          <w:lang w:val="de-DE"/>
        </w:rPr>
        <w:tab/>
        <w:t>0x55,0x95,0xbf,0x28,0x39,0xb3,0x2e,0xcc,0x04,0x20,0x00,0x00,</w:t>
      </w:r>
    </w:p>
    <w:p w14:paraId="25966C9D" w14:textId="77777777" w:rsidR="001F1F02" w:rsidRPr="0048392A" w:rsidRDefault="001F1F02" w:rsidP="001F1F02">
      <w:pPr>
        <w:pStyle w:val="CCode"/>
        <w:tabs>
          <w:tab w:val="clear" w:pos="864"/>
          <w:tab w:val="left" w:pos="709"/>
        </w:tabs>
        <w:rPr>
          <w:szCs w:val="24"/>
          <w:lang w:val="de-DE"/>
        </w:rPr>
      </w:pPr>
      <w:r w:rsidRPr="0048392A">
        <w:rPr>
          <w:szCs w:val="24"/>
          <w:lang w:val="de-DE"/>
        </w:rPr>
        <w:tab/>
        <w:t>0x00,0x00,0x00,0x00,0x00,0x00,0x00,0x00,0x00,0x00,0x00,0x00,</w:t>
      </w:r>
    </w:p>
    <w:p w14:paraId="16D17BAF" w14:textId="77777777" w:rsidR="001F1F02" w:rsidRPr="0048392A" w:rsidRDefault="001F1F02" w:rsidP="001F1F02">
      <w:pPr>
        <w:pStyle w:val="CCode"/>
        <w:tabs>
          <w:tab w:val="clear" w:pos="864"/>
          <w:tab w:val="left" w:pos="709"/>
        </w:tabs>
        <w:rPr>
          <w:szCs w:val="24"/>
          <w:lang w:val="de-DE"/>
        </w:rPr>
      </w:pPr>
      <w:r w:rsidRPr="0048392A">
        <w:rPr>
          <w:szCs w:val="24"/>
          <w:lang w:val="de-DE"/>
        </w:rPr>
        <w:tab/>
        <w:t>0x00,0x00,0x00,0x00,0x00,0x00,0x00,0x00,0x00,0x00,0x00,0x00,</w:t>
      </w:r>
    </w:p>
    <w:p w14:paraId="7D82A856" w14:textId="77777777" w:rsidR="001F1F02" w:rsidRPr="00E67535" w:rsidRDefault="001F1F02" w:rsidP="001F1F02">
      <w:pPr>
        <w:pStyle w:val="CCode"/>
        <w:tabs>
          <w:tab w:val="clear" w:pos="864"/>
          <w:tab w:val="left" w:pos="709"/>
        </w:tabs>
        <w:rPr>
          <w:szCs w:val="24"/>
        </w:rPr>
      </w:pPr>
      <w:r w:rsidRPr="0048392A">
        <w:rPr>
          <w:szCs w:val="24"/>
          <w:lang w:val="de-DE"/>
        </w:rPr>
        <w:tab/>
      </w:r>
      <w:r w:rsidRPr="00E67535">
        <w:rPr>
          <w:szCs w:val="24"/>
        </w:rPr>
        <w:t>0x00,0x00,0x00,0x00,0x00,0x00</w:t>
      </w:r>
    </w:p>
    <w:p w14:paraId="1880DB30" w14:textId="77777777" w:rsidR="001F1F02" w:rsidRPr="00E67535" w:rsidRDefault="001F1F02" w:rsidP="001F1F02">
      <w:pPr>
        <w:pStyle w:val="CCode"/>
        <w:tabs>
          <w:tab w:val="clear" w:pos="864"/>
          <w:tab w:val="left" w:pos="709"/>
        </w:tabs>
        <w:rPr>
          <w:szCs w:val="24"/>
        </w:rPr>
      </w:pPr>
      <w:r w:rsidRPr="00E67535">
        <w:rPr>
          <w:szCs w:val="24"/>
        </w:rPr>
        <w:t>};</w:t>
      </w:r>
    </w:p>
    <w:p w14:paraId="2265824D" w14:textId="77777777" w:rsidR="001F1F02" w:rsidRPr="00E67535" w:rsidRDefault="001F1F02" w:rsidP="001F1F02">
      <w:pPr>
        <w:pStyle w:val="CCode"/>
        <w:tabs>
          <w:tab w:val="clear" w:pos="864"/>
          <w:tab w:val="left" w:pos="709"/>
        </w:tabs>
        <w:rPr>
          <w:szCs w:val="24"/>
        </w:rPr>
      </w:pPr>
      <w:r w:rsidRPr="00E67535">
        <w:rPr>
          <w:szCs w:val="24"/>
        </w:rPr>
        <w:t>CK_BBOOL true = CK_TRUE;</w:t>
      </w:r>
    </w:p>
    <w:p w14:paraId="2B4490DA" w14:textId="77777777" w:rsidR="001F1F02" w:rsidRPr="00E67535" w:rsidRDefault="001F1F02" w:rsidP="001F1F02">
      <w:pPr>
        <w:pStyle w:val="CCode"/>
        <w:tabs>
          <w:tab w:val="clear" w:pos="864"/>
          <w:tab w:val="left" w:pos="709"/>
        </w:tabs>
        <w:rPr>
          <w:szCs w:val="24"/>
        </w:rPr>
      </w:pPr>
      <w:r w:rsidRPr="00E67535">
        <w:rPr>
          <w:szCs w:val="24"/>
        </w:rPr>
        <w:t>CK_ATTRIBUTE template[] = {</w:t>
      </w:r>
    </w:p>
    <w:p w14:paraId="0075BC9D" w14:textId="77777777" w:rsidR="001F1F02" w:rsidRPr="00E67535" w:rsidRDefault="001F1F02" w:rsidP="001F1F02">
      <w:pPr>
        <w:pStyle w:val="CCode"/>
        <w:tabs>
          <w:tab w:val="clear" w:pos="864"/>
          <w:tab w:val="left" w:pos="709"/>
        </w:tabs>
        <w:rPr>
          <w:szCs w:val="24"/>
        </w:rPr>
      </w:pPr>
      <w:r w:rsidRPr="00E67535">
        <w:rPr>
          <w:szCs w:val="24"/>
        </w:rPr>
        <w:t xml:space="preserve">    {CKA_CLASS, &amp;class, sizeof(class)},</w:t>
      </w:r>
    </w:p>
    <w:p w14:paraId="3FD1761A" w14:textId="77777777" w:rsidR="001F1F02" w:rsidRPr="00E67535" w:rsidRDefault="001F1F02" w:rsidP="001F1F02">
      <w:pPr>
        <w:pStyle w:val="CCode"/>
        <w:tabs>
          <w:tab w:val="clear" w:pos="864"/>
          <w:tab w:val="left" w:pos="709"/>
        </w:tabs>
        <w:rPr>
          <w:szCs w:val="24"/>
        </w:rPr>
      </w:pPr>
      <w:r w:rsidRPr="00E67535">
        <w:rPr>
          <w:szCs w:val="24"/>
        </w:rPr>
        <w:t xml:space="preserve">    {CKA_KEY_TYPE, &amp;keyType, sizeof(keyType)},</w:t>
      </w:r>
    </w:p>
    <w:p w14:paraId="61AC9D95" w14:textId="77777777" w:rsidR="001F1F02" w:rsidRPr="00E67535" w:rsidRDefault="001F1F02" w:rsidP="001F1F02">
      <w:pPr>
        <w:pStyle w:val="CCode"/>
        <w:tabs>
          <w:tab w:val="clear" w:pos="864"/>
          <w:tab w:val="left" w:pos="709"/>
        </w:tabs>
        <w:rPr>
          <w:szCs w:val="24"/>
        </w:rPr>
      </w:pPr>
      <w:r w:rsidRPr="00E67535">
        <w:rPr>
          <w:szCs w:val="24"/>
        </w:rPr>
        <w:t xml:space="preserve">    {CKA_TOKEN, &amp;true, sizeof(true)},</w:t>
      </w:r>
    </w:p>
    <w:p w14:paraId="36265624" w14:textId="77777777" w:rsidR="001F1F02" w:rsidRPr="00E67535" w:rsidRDefault="001F1F02" w:rsidP="001F1F02">
      <w:pPr>
        <w:pStyle w:val="CCode"/>
        <w:tabs>
          <w:tab w:val="clear" w:pos="864"/>
          <w:tab w:val="left" w:pos="709"/>
        </w:tabs>
        <w:rPr>
          <w:szCs w:val="24"/>
        </w:rPr>
      </w:pPr>
      <w:r w:rsidRPr="00E67535">
        <w:rPr>
          <w:szCs w:val="24"/>
        </w:rPr>
        <w:t xml:space="preserve">    {CKA_LABEL, label, sizeof(label)-1},</w:t>
      </w:r>
    </w:p>
    <w:p w14:paraId="77C363F7" w14:textId="77777777" w:rsidR="001F1F02" w:rsidRPr="00E67535" w:rsidRDefault="001F1F02" w:rsidP="001F1F02">
      <w:pPr>
        <w:pStyle w:val="CCode"/>
        <w:tabs>
          <w:tab w:val="clear" w:pos="864"/>
          <w:tab w:val="left" w:pos="709"/>
        </w:tabs>
        <w:rPr>
          <w:szCs w:val="24"/>
        </w:rPr>
      </w:pPr>
      <w:r w:rsidRPr="00E67535">
        <w:rPr>
          <w:szCs w:val="24"/>
        </w:rPr>
        <w:t xml:space="preserve">    {CKA_OBJECT_ID, oid, sizeof(oid)},</w:t>
      </w:r>
    </w:p>
    <w:p w14:paraId="1DDEE01C" w14:textId="77777777" w:rsidR="001F1F02" w:rsidRPr="00E67535" w:rsidRDefault="001F1F02" w:rsidP="001F1F02">
      <w:pPr>
        <w:pStyle w:val="CCode"/>
        <w:tabs>
          <w:tab w:val="clear" w:pos="864"/>
          <w:tab w:val="left" w:pos="709"/>
        </w:tabs>
        <w:rPr>
          <w:szCs w:val="24"/>
        </w:rPr>
      </w:pPr>
      <w:r w:rsidRPr="00E67535">
        <w:rPr>
          <w:szCs w:val="24"/>
        </w:rPr>
        <w:t xml:space="preserve">    {CKA_VALUE, value, sizeof(value)}</w:t>
      </w:r>
    </w:p>
    <w:p w14:paraId="0A4862E0" w14:textId="77777777" w:rsidR="001F1F02" w:rsidRPr="00E67535" w:rsidRDefault="001F1F02" w:rsidP="001F1F02">
      <w:pPr>
        <w:pStyle w:val="CCode"/>
        <w:tabs>
          <w:tab w:val="clear" w:pos="864"/>
          <w:tab w:val="left" w:pos="709"/>
        </w:tabs>
        <w:rPr>
          <w:szCs w:val="24"/>
        </w:rPr>
      </w:pPr>
      <w:r w:rsidRPr="00E67535">
        <w:rPr>
          <w:szCs w:val="24"/>
        </w:rPr>
        <w:t>};</w:t>
      </w:r>
    </w:p>
    <w:p w14:paraId="1605D08B" w14:textId="77777777" w:rsidR="001F1F02" w:rsidRPr="002319F8" w:rsidRDefault="001F1F02" w:rsidP="00E81EEF">
      <w:pPr>
        <w:pStyle w:val="Heading3"/>
        <w:numPr>
          <w:ilvl w:val="2"/>
          <w:numId w:val="3"/>
        </w:numPr>
      </w:pPr>
      <w:bookmarkStart w:id="4163" w:name="_Toc228894904"/>
      <w:bookmarkStart w:id="4164" w:name="_Toc228807458"/>
      <w:bookmarkStart w:id="4165" w:name="_Toc370634684"/>
      <w:bookmarkStart w:id="4166" w:name="_Toc391471397"/>
      <w:bookmarkStart w:id="4167" w:name="_Toc395188035"/>
      <w:bookmarkStart w:id="4168" w:name="_Toc416960281"/>
      <w:bookmarkStart w:id="4169" w:name="_Toc8118589"/>
      <w:bookmarkStart w:id="4170" w:name="_Toc30061564"/>
      <w:r w:rsidRPr="002319F8">
        <w:t>GOST R 34.11-94 digest</w:t>
      </w:r>
      <w:bookmarkEnd w:id="4163"/>
      <w:bookmarkEnd w:id="4164"/>
      <w:bookmarkEnd w:id="4165"/>
      <w:bookmarkEnd w:id="4166"/>
      <w:bookmarkEnd w:id="4167"/>
      <w:bookmarkEnd w:id="4168"/>
      <w:bookmarkEnd w:id="4169"/>
      <w:bookmarkEnd w:id="4170"/>
    </w:p>
    <w:p w14:paraId="781E1B91" w14:textId="77777777" w:rsidR="001F1F02" w:rsidRDefault="001F1F02" w:rsidP="001F1F02">
      <w:r>
        <w:t xml:space="preserve">GOST R 34.11-94 digest, denoted </w:t>
      </w:r>
      <w:r>
        <w:rPr>
          <w:rFonts w:cs="TimesNewRoman,Bold"/>
          <w:b/>
          <w:bCs/>
        </w:rPr>
        <w:t>CKM_GOSTR3411,</w:t>
      </w:r>
      <w:r>
        <w:t xml:space="preserve"> is a mechanism for message digesting based on GOST R 34.11-94 hash algorithm [GOST R 34.11-94].</w:t>
      </w:r>
    </w:p>
    <w:p w14:paraId="361476EC" w14:textId="77777777" w:rsidR="001F1F02" w:rsidRDefault="001F1F02" w:rsidP="001F1F02">
      <w:r>
        <w:t xml:space="preserve">As a parameter this mechanism utilizes a DER-encoding of the object identifier. A mechanism parameter may be missed then parameters of the object identifier </w:t>
      </w:r>
      <w:r>
        <w:rPr>
          <w:i/>
        </w:rPr>
        <w:t>id-GostR3411-94-CryptoProParamSet</w:t>
      </w:r>
      <w:r>
        <w:t xml:space="preserve"> [RFC 4357] (section 11.2) must be used.</w:t>
      </w:r>
    </w:p>
    <w:p w14:paraId="4A230F47" w14:textId="77777777" w:rsidR="001F1F02" w:rsidRDefault="001F1F02" w:rsidP="001F1F02">
      <w:r>
        <w:t>Constraints on the length of input and output data are summarized in the following table.  For single-part digesting, the data and the digest may begin at the same location in memory.</w:t>
      </w:r>
    </w:p>
    <w:p w14:paraId="3E0E04F0" w14:textId="3149D406" w:rsidR="001F1F02" w:rsidRDefault="001F1F02" w:rsidP="000316D7">
      <w:pPr>
        <w:pStyle w:val="Caption"/>
      </w:pPr>
      <w:bookmarkStart w:id="4171" w:name="_Toc76209910"/>
      <w:bookmarkStart w:id="4172" w:name="_Toc25853572"/>
      <w:r>
        <w:lastRenderedPageBreak/>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209</w:t>
      </w:r>
      <w:r w:rsidRPr="00DC7143">
        <w:rPr>
          <w:szCs w:val="18"/>
        </w:rPr>
        <w:fldChar w:fldCharType="end"/>
      </w:r>
      <w:r>
        <w:t>, GOST R 34.11-94: Data Length</w:t>
      </w:r>
      <w:bookmarkEnd w:id="4171"/>
      <w:bookmarkEnd w:id="417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1F1F02" w14:paraId="7F0AEDF3" w14:textId="77777777" w:rsidTr="00821888">
        <w:trPr>
          <w:tblHeader/>
        </w:trPr>
        <w:tc>
          <w:tcPr>
            <w:tcW w:w="1146" w:type="dxa"/>
            <w:tcBorders>
              <w:top w:val="single" w:sz="12" w:space="0" w:color="000000"/>
              <w:left w:val="single" w:sz="12" w:space="0" w:color="000000"/>
              <w:bottom w:val="nil"/>
              <w:right w:val="single" w:sz="6" w:space="0" w:color="000000"/>
            </w:tcBorders>
            <w:hideMark/>
          </w:tcPr>
          <w:p w14:paraId="3AE0457A" w14:textId="77777777" w:rsidR="001F1F02" w:rsidRPr="002319F8" w:rsidRDefault="001F1F02" w:rsidP="00821888">
            <w:pPr>
              <w:pStyle w:val="Table"/>
              <w:keepNext/>
              <w:rPr>
                <w:rFonts w:ascii="Arial" w:hAnsi="Arial" w:cs="Arial"/>
                <w:b/>
                <w:sz w:val="20"/>
              </w:rPr>
            </w:pPr>
            <w:r w:rsidRPr="002319F8">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48D62E70" w14:textId="77777777" w:rsidR="001F1F02" w:rsidRPr="002319F8" w:rsidRDefault="001F1F02" w:rsidP="00821888">
            <w:pPr>
              <w:pStyle w:val="Table"/>
              <w:keepNext/>
              <w:jc w:val="center"/>
              <w:rPr>
                <w:rFonts w:ascii="Arial" w:hAnsi="Arial" w:cs="Arial"/>
                <w:b/>
                <w:sz w:val="20"/>
              </w:rPr>
            </w:pPr>
            <w:r w:rsidRPr="002319F8">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5BC065B6" w14:textId="77777777" w:rsidR="001F1F02" w:rsidRPr="002319F8" w:rsidRDefault="001F1F02" w:rsidP="00821888">
            <w:pPr>
              <w:pStyle w:val="Table"/>
              <w:keepNext/>
              <w:jc w:val="center"/>
              <w:rPr>
                <w:rFonts w:ascii="Arial" w:hAnsi="Arial" w:cs="Arial"/>
                <w:b/>
                <w:sz w:val="20"/>
              </w:rPr>
            </w:pPr>
            <w:r w:rsidRPr="002319F8">
              <w:rPr>
                <w:rFonts w:ascii="Arial" w:hAnsi="Arial" w:cs="Arial"/>
                <w:b/>
                <w:sz w:val="20"/>
              </w:rPr>
              <w:t>Digest length</w:t>
            </w:r>
          </w:p>
        </w:tc>
      </w:tr>
      <w:tr w:rsidR="001F1F02" w14:paraId="36C77769" w14:textId="77777777" w:rsidTr="00821888">
        <w:tc>
          <w:tcPr>
            <w:tcW w:w="1146" w:type="dxa"/>
            <w:tcBorders>
              <w:top w:val="single" w:sz="6" w:space="0" w:color="000000"/>
              <w:left w:val="single" w:sz="12" w:space="0" w:color="000000"/>
              <w:bottom w:val="single" w:sz="12" w:space="0" w:color="000000"/>
              <w:right w:val="single" w:sz="6" w:space="0" w:color="000000"/>
            </w:tcBorders>
            <w:hideMark/>
          </w:tcPr>
          <w:p w14:paraId="615786A0" w14:textId="77777777" w:rsidR="001F1F02" w:rsidRPr="002319F8" w:rsidRDefault="001F1F02" w:rsidP="00821888">
            <w:pPr>
              <w:pStyle w:val="Table"/>
              <w:keepNext/>
              <w:rPr>
                <w:rFonts w:ascii="Arial" w:hAnsi="Arial" w:cs="Arial"/>
                <w:sz w:val="20"/>
              </w:rPr>
            </w:pPr>
            <w:r w:rsidRPr="002319F8">
              <w:rPr>
                <w:rFonts w:ascii="Arial" w:hAnsi="Arial" w:cs="Arial"/>
                <w:sz w:val="20"/>
              </w:rPr>
              <w:t>C_Digest</w:t>
            </w:r>
          </w:p>
        </w:tc>
        <w:tc>
          <w:tcPr>
            <w:tcW w:w="1491" w:type="dxa"/>
            <w:tcBorders>
              <w:top w:val="single" w:sz="6" w:space="0" w:color="000000"/>
              <w:left w:val="single" w:sz="6" w:space="0" w:color="000000"/>
              <w:bottom w:val="single" w:sz="12" w:space="0" w:color="000000"/>
              <w:right w:val="single" w:sz="6" w:space="0" w:color="000000"/>
            </w:tcBorders>
            <w:hideMark/>
          </w:tcPr>
          <w:p w14:paraId="75D491FF"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76F1D6B9"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lang w:val="ru-RU"/>
              </w:rPr>
              <w:t xml:space="preserve">32 </w:t>
            </w:r>
            <w:r w:rsidRPr="002319F8">
              <w:rPr>
                <w:rFonts w:ascii="Arial" w:hAnsi="Arial" w:cs="Arial"/>
                <w:sz w:val="20"/>
              </w:rPr>
              <w:t>bytes</w:t>
            </w:r>
          </w:p>
        </w:tc>
      </w:tr>
    </w:tbl>
    <w:p w14:paraId="1D3CC8E5"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p>
    <w:p w14:paraId="3FF3B330" w14:textId="77777777" w:rsidR="001F1F02" w:rsidRDefault="001F1F02" w:rsidP="001F1F02">
      <w:r>
        <w:t xml:space="preserve">For this mechanism, the </w:t>
      </w:r>
      <w:r>
        <w:rPr>
          <w:i/>
        </w:rPr>
        <w:t>ulMinKeySize</w:t>
      </w:r>
      <w:r>
        <w:t xml:space="preserve"> and </w:t>
      </w:r>
      <w:r>
        <w:rPr>
          <w:i/>
        </w:rPr>
        <w:t>ulMaxKeySize</w:t>
      </w:r>
      <w:r>
        <w:t xml:space="preserve"> fields of the </w:t>
      </w:r>
      <w:r>
        <w:rPr>
          <w:rFonts w:cs="TimesNewRoman,Bold"/>
          <w:b/>
          <w:bCs/>
        </w:rPr>
        <w:t xml:space="preserve">CK_MECHANISM_INFO </w:t>
      </w:r>
      <w:r>
        <w:t>structure are not used.</w:t>
      </w:r>
    </w:p>
    <w:p w14:paraId="032E028C" w14:textId="77777777" w:rsidR="001F1F02" w:rsidRPr="002319F8" w:rsidRDefault="001F1F02" w:rsidP="00E81EEF">
      <w:pPr>
        <w:pStyle w:val="Heading3"/>
        <w:numPr>
          <w:ilvl w:val="2"/>
          <w:numId w:val="3"/>
        </w:numPr>
      </w:pPr>
      <w:bookmarkStart w:id="4173" w:name="_Toc228894905"/>
      <w:bookmarkStart w:id="4174" w:name="_Toc228807459"/>
      <w:bookmarkStart w:id="4175" w:name="_Toc370634685"/>
      <w:bookmarkStart w:id="4176" w:name="_Toc391471398"/>
      <w:bookmarkStart w:id="4177" w:name="_Toc395188036"/>
      <w:bookmarkStart w:id="4178" w:name="_Toc416960282"/>
      <w:bookmarkStart w:id="4179" w:name="_Toc8118590"/>
      <w:bookmarkStart w:id="4180" w:name="_Toc30061565"/>
      <w:r w:rsidRPr="002319F8">
        <w:t>GOST R 34.11-94 HMAC</w:t>
      </w:r>
      <w:bookmarkEnd w:id="4173"/>
      <w:bookmarkEnd w:id="4174"/>
      <w:bookmarkEnd w:id="4175"/>
      <w:bookmarkEnd w:id="4176"/>
      <w:bookmarkEnd w:id="4177"/>
      <w:bookmarkEnd w:id="4178"/>
      <w:bookmarkEnd w:id="4179"/>
      <w:bookmarkEnd w:id="4180"/>
    </w:p>
    <w:p w14:paraId="17245AA0" w14:textId="77777777" w:rsidR="001F1F02" w:rsidRDefault="001F1F02" w:rsidP="001F1F02">
      <w:r>
        <w:t xml:space="preserve">GOST R 34.11-94 HMAC mechanism, denoted </w:t>
      </w:r>
      <w:r>
        <w:rPr>
          <w:b/>
        </w:rPr>
        <w:t>CKM_GOSTR3411_HMAC</w:t>
      </w:r>
      <w:r>
        <w:t>, is a mechanism for signatures and verification.  It uses the HMAC construction, based on the GOST R 34.11-94 hash function [GOST R 34.11-94] and core HMAC algorithm [</w:t>
      </w:r>
      <w:r>
        <w:rPr>
          <w:rFonts w:cs="TimesNewRoman"/>
        </w:rPr>
        <w:t>RFC 2104</w:t>
      </w:r>
      <w:r>
        <w:t xml:space="preserve">]. The keys it uses are of generic key type </w:t>
      </w:r>
      <w:r>
        <w:rPr>
          <w:b/>
        </w:rPr>
        <w:t>CKK_GENERIC_SECRET</w:t>
      </w:r>
      <w:r>
        <w:t xml:space="preserve"> or </w:t>
      </w:r>
      <w:r>
        <w:rPr>
          <w:b/>
        </w:rPr>
        <w:t>CKK_GOST28147</w:t>
      </w:r>
      <w:r>
        <w:t>.</w:t>
      </w:r>
    </w:p>
    <w:p w14:paraId="68B57495" w14:textId="77777777" w:rsidR="001F1F02" w:rsidRDefault="001F1F02" w:rsidP="001F1F02">
      <w:r>
        <w:t>To be conformed to GOST R 34.11-94 hash algorithm [GOST R 34.11-94] the block length of core HMAC algorithm is 32 bytes long (see [</w:t>
      </w:r>
      <w:r>
        <w:rPr>
          <w:rFonts w:cs="TimesNewRoman"/>
        </w:rPr>
        <w:t>RFC 2104</w:t>
      </w:r>
      <w:r>
        <w:t>] section 2, and [RFC 4357] section 3).</w:t>
      </w:r>
    </w:p>
    <w:p w14:paraId="14465B69" w14:textId="77777777" w:rsidR="001F1F02" w:rsidRDefault="001F1F02" w:rsidP="001F1F02">
      <w:r>
        <w:t xml:space="preserve">As a parameter this mechanism utilizes a DER-encoding of the object identifier. A mechanism parameter may be missed then parameters of the object identifier </w:t>
      </w:r>
      <w:r>
        <w:rPr>
          <w:i/>
        </w:rPr>
        <w:t>id-GostR3411-94-CryptoProParamSet</w:t>
      </w:r>
      <w:r>
        <w:t xml:space="preserve"> [RFC 4357] (section 11.2) must be used.</w:t>
      </w:r>
    </w:p>
    <w:p w14:paraId="6A2D9878" w14:textId="77777777" w:rsidR="001F1F02" w:rsidRDefault="001F1F02" w:rsidP="001F1F02">
      <w:r>
        <w:t>Signatures (MACs) produced by this mechanism are of 32 bytes long.</w:t>
      </w:r>
    </w:p>
    <w:p w14:paraId="723F1ED0" w14:textId="77777777" w:rsidR="001F1F02" w:rsidRDefault="001F1F02" w:rsidP="001F1F02">
      <w:r>
        <w:t>Constraints on the length of input and output data are summarized in the following table:</w:t>
      </w:r>
    </w:p>
    <w:p w14:paraId="7A8E0EFD" w14:textId="483FF8C2" w:rsidR="001F1F02" w:rsidRDefault="001F1F02" w:rsidP="000316D7">
      <w:pPr>
        <w:pStyle w:val="Caption"/>
      </w:pPr>
      <w:bookmarkStart w:id="4181" w:name="_Toc76209911"/>
      <w:bookmarkStart w:id="4182" w:name="_Toc25853573"/>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210</w:t>
      </w:r>
      <w:r w:rsidRPr="00DC7143">
        <w:rPr>
          <w:szCs w:val="18"/>
        </w:rPr>
        <w:fldChar w:fldCharType="end"/>
      </w:r>
      <w:r>
        <w:t>, GOST R 34.11-94 HMAC: Key And Data Length</w:t>
      </w:r>
      <w:bookmarkEnd w:id="4181"/>
      <w:bookmarkEnd w:id="418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60"/>
        <w:gridCol w:w="3060"/>
        <w:gridCol w:w="1620"/>
        <w:gridCol w:w="1980"/>
      </w:tblGrid>
      <w:tr w:rsidR="001F1F02" w14:paraId="18ECAAF0" w14:textId="77777777" w:rsidTr="00821888">
        <w:trPr>
          <w:tblHeader/>
        </w:trPr>
        <w:tc>
          <w:tcPr>
            <w:tcW w:w="1260" w:type="dxa"/>
            <w:tcBorders>
              <w:top w:val="single" w:sz="12" w:space="0" w:color="000000"/>
              <w:left w:val="single" w:sz="12" w:space="0" w:color="000000"/>
              <w:bottom w:val="nil"/>
              <w:right w:val="single" w:sz="6" w:space="0" w:color="000000"/>
            </w:tcBorders>
            <w:hideMark/>
          </w:tcPr>
          <w:p w14:paraId="36E202D0" w14:textId="77777777" w:rsidR="001F1F02" w:rsidRPr="002319F8" w:rsidRDefault="001F1F02" w:rsidP="00821888">
            <w:pPr>
              <w:pStyle w:val="Table"/>
              <w:keepNext/>
              <w:rPr>
                <w:rFonts w:ascii="Arial" w:hAnsi="Arial" w:cs="Arial"/>
                <w:b/>
                <w:sz w:val="20"/>
              </w:rPr>
            </w:pPr>
            <w:r w:rsidRPr="002319F8">
              <w:rPr>
                <w:rFonts w:ascii="Arial" w:hAnsi="Arial" w:cs="Arial"/>
                <w:b/>
                <w:sz w:val="20"/>
              </w:rPr>
              <w:t>Function</w:t>
            </w:r>
          </w:p>
        </w:tc>
        <w:tc>
          <w:tcPr>
            <w:tcW w:w="3060" w:type="dxa"/>
            <w:tcBorders>
              <w:top w:val="single" w:sz="12" w:space="0" w:color="000000"/>
              <w:left w:val="single" w:sz="6" w:space="0" w:color="000000"/>
              <w:bottom w:val="nil"/>
              <w:right w:val="single" w:sz="6" w:space="0" w:color="000000"/>
            </w:tcBorders>
            <w:hideMark/>
          </w:tcPr>
          <w:p w14:paraId="1792A5A1" w14:textId="77777777" w:rsidR="001F1F02" w:rsidRPr="002319F8" w:rsidRDefault="001F1F02" w:rsidP="00821888">
            <w:pPr>
              <w:pStyle w:val="Table"/>
              <w:keepNext/>
              <w:rPr>
                <w:rFonts w:ascii="Arial" w:hAnsi="Arial" w:cs="Arial"/>
                <w:b/>
                <w:sz w:val="20"/>
              </w:rPr>
            </w:pPr>
            <w:r w:rsidRPr="002319F8">
              <w:rPr>
                <w:rFonts w:ascii="Arial" w:hAnsi="Arial" w:cs="Arial"/>
                <w:b/>
                <w:sz w:val="20"/>
              </w:rPr>
              <w:t>Key type</w:t>
            </w:r>
          </w:p>
        </w:tc>
        <w:tc>
          <w:tcPr>
            <w:tcW w:w="1620" w:type="dxa"/>
            <w:tcBorders>
              <w:top w:val="single" w:sz="12" w:space="0" w:color="000000"/>
              <w:left w:val="single" w:sz="6" w:space="0" w:color="000000"/>
              <w:bottom w:val="nil"/>
              <w:right w:val="single" w:sz="6" w:space="0" w:color="000000"/>
            </w:tcBorders>
            <w:hideMark/>
          </w:tcPr>
          <w:p w14:paraId="6FE8D093" w14:textId="77777777" w:rsidR="001F1F02" w:rsidRPr="002319F8" w:rsidRDefault="001F1F02" w:rsidP="00821888">
            <w:pPr>
              <w:pStyle w:val="Table"/>
              <w:keepNext/>
              <w:jc w:val="center"/>
              <w:rPr>
                <w:rFonts w:ascii="Arial" w:hAnsi="Arial" w:cs="Arial"/>
                <w:b/>
                <w:sz w:val="20"/>
              </w:rPr>
            </w:pPr>
            <w:r w:rsidRPr="002319F8">
              <w:rPr>
                <w:rFonts w:ascii="Arial" w:hAnsi="Arial" w:cs="Arial"/>
                <w:b/>
                <w:sz w:val="20"/>
              </w:rPr>
              <w:t>Data length</w:t>
            </w:r>
          </w:p>
        </w:tc>
        <w:tc>
          <w:tcPr>
            <w:tcW w:w="1980" w:type="dxa"/>
            <w:tcBorders>
              <w:top w:val="single" w:sz="12" w:space="0" w:color="000000"/>
              <w:left w:val="single" w:sz="6" w:space="0" w:color="000000"/>
              <w:bottom w:val="nil"/>
              <w:right w:val="single" w:sz="12" w:space="0" w:color="000000"/>
            </w:tcBorders>
            <w:hideMark/>
          </w:tcPr>
          <w:p w14:paraId="5196955B" w14:textId="77777777" w:rsidR="001F1F02" w:rsidRPr="002319F8" w:rsidRDefault="001F1F02" w:rsidP="00821888">
            <w:pPr>
              <w:pStyle w:val="Table"/>
              <w:keepNext/>
              <w:jc w:val="center"/>
              <w:rPr>
                <w:rFonts w:ascii="Arial" w:hAnsi="Arial" w:cs="Arial"/>
                <w:b/>
                <w:sz w:val="20"/>
              </w:rPr>
            </w:pPr>
            <w:r w:rsidRPr="002319F8">
              <w:rPr>
                <w:rFonts w:ascii="Arial" w:hAnsi="Arial" w:cs="Arial"/>
                <w:b/>
                <w:sz w:val="20"/>
              </w:rPr>
              <w:t>Signature length</w:t>
            </w:r>
          </w:p>
        </w:tc>
      </w:tr>
      <w:tr w:rsidR="001F1F02" w14:paraId="223484A8" w14:textId="77777777" w:rsidTr="00821888">
        <w:tc>
          <w:tcPr>
            <w:tcW w:w="1260" w:type="dxa"/>
            <w:tcBorders>
              <w:top w:val="single" w:sz="6" w:space="0" w:color="000000"/>
              <w:left w:val="single" w:sz="12" w:space="0" w:color="000000"/>
              <w:bottom w:val="single" w:sz="6" w:space="0" w:color="000000"/>
              <w:right w:val="single" w:sz="6" w:space="0" w:color="000000"/>
            </w:tcBorders>
            <w:hideMark/>
          </w:tcPr>
          <w:p w14:paraId="4A667BB9" w14:textId="77777777" w:rsidR="001F1F02" w:rsidRPr="002319F8" w:rsidRDefault="001F1F02" w:rsidP="00821888">
            <w:pPr>
              <w:pStyle w:val="Table"/>
              <w:keepNext/>
              <w:rPr>
                <w:rFonts w:ascii="Arial" w:hAnsi="Arial" w:cs="Arial"/>
                <w:sz w:val="20"/>
              </w:rPr>
            </w:pPr>
            <w:r w:rsidRPr="002319F8">
              <w:rPr>
                <w:rFonts w:ascii="Arial" w:hAnsi="Arial" w:cs="Arial"/>
                <w:sz w:val="20"/>
              </w:rPr>
              <w:t>C_Sign</w:t>
            </w:r>
          </w:p>
        </w:tc>
        <w:tc>
          <w:tcPr>
            <w:tcW w:w="3060" w:type="dxa"/>
            <w:tcBorders>
              <w:top w:val="single" w:sz="6" w:space="0" w:color="000000"/>
              <w:left w:val="single" w:sz="6" w:space="0" w:color="000000"/>
              <w:bottom w:val="single" w:sz="6" w:space="0" w:color="000000"/>
              <w:right w:val="single" w:sz="6" w:space="0" w:color="000000"/>
            </w:tcBorders>
            <w:vAlign w:val="center"/>
            <w:hideMark/>
          </w:tcPr>
          <w:p w14:paraId="58A54D6F" w14:textId="77777777" w:rsidR="001F1F02" w:rsidRPr="002319F8" w:rsidRDefault="001F1F02" w:rsidP="00821888">
            <w:pPr>
              <w:pStyle w:val="Table"/>
              <w:keepNext/>
              <w:rPr>
                <w:rFonts w:ascii="Arial" w:hAnsi="Arial" w:cs="Arial"/>
                <w:sz w:val="20"/>
              </w:rPr>
            </w:pPr>
            <w:r w:rsidRPr="002319F8">
              <w:rPr>
                <w:rFonts w:ascii="Arial" w:hAnsi="Arial" w:cs="Arial"/>
                <w:sz w:val="20"/>
              </w:rPr>
              <w:t>CKK_GENERIC_SECRET or CKK_GOST28147</w:t>
            </w:r>
          </w:p>
        </w:tc>
        <w:tc>
          <w:tcPr>
            <w:tcW w:w="1620" w:type="dxa"/>
            <w:tcBorders>
              <w:top w:val="single" w:sz="6" w:space="0" w:color="000000"/>
              <w:left w:val="single" w:sz="6" w:space="0" w:color="000000"/>
              <w:bottom w:val="single" w:sz="6" w:space="0" w:color="000000"/>
              <w:right w:val="single" w:sz="6" w:space="0" w:color="000000"/>
            </w:tcBorders>
            <w:hideMark/>
          </w:tcPr>
          <w:p w14:paraId="5898845F"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rPr>
              <w:t>Any</w:t>
            </w:r>
          </w:p>
        </w:tc>
        <w:tc>
          <w:tcPr>
            <w:tcW w:w="1980" w:type="dxa"/>
            <w:tcBorders>
              <w:top w:val="single" w:sz="6" w:space="0" w:color="000000"/>
              <w:left w:val="single" w:sz="6" w:space="0" w:color="000000"/>
              <w:bottom w:val="single" w:sz="6" w:space="0" w:color="000000"/>
              <w:right w:val="single" w:sz="12" w:space="0" w:color="000000"/>
            </w:tcBorders>
            <w:hideMark/>
          </w:tcPr>
          <w:p w14:paraId="6E1B23AD"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lang w:val="ru-RU"/>
              </w:rPr>
              <w:t xml:space="preserve">32 </w:t>
            </w:r>
            <w:r w:rsidRPr="002319F8">
              <w:rPr>
                <w:rFonts w:ascii="Arial" w:hAnsi="Arial" w:cs="Arial"/>
                <w:sz w:val="20"/>
              </w:rPr>
              <w:t>byte</w:t>
            </w:r>
          </w:p>
        </w:tc>
      </w:tr>
      <w:tr w:rsidR="001F1F02" w14:paraId="7F07DF3D" w14:textId="77777777" w:rsidTr="00821888">
        <w:tc>
          <w:tcPr>
            <w:tcW w:w="1260" w:type="dxa"/>
            <w:tcBorders>
              <w:top w:val="single" w:sz="6" w:space="0" w:color="000000"/>
              <w:left w:val="single" w:sz="12" w:space="0" w:color="000000"/>
              <w:bottom w:val="single" w:sz="12" w:space="0" w:color="000000"/>
              <w:right w:val="single" w:sz="6" w:space="0" w:color="000000"/>
            </w:tcBorders>
            <w:hideMark/>
          </w:tcPr>
          <w:p w14:paraId="53D1EE95" w14:textId="77777777" w:rsidR="001F1F02" w:rsidRPr="002319F8" w:rsidRDefault="001F1F02" w:rsidP="00821888">
            <w:pPr>
              <w:pStyle w:val="Table"/>
              <w:keepNext/>
              <w:rPr>
                <w:rFonts w:ascii="Arial" w:hAnsi="Arial" w:cs="Arial"/>
                <w:sz w:val="20"/>
              </w:rPr>
            </w:pPr>
            <w:r w:rsidRPr="002319F8">
              <w:rPr>
                <w:rFonts w:ascii="Arial" w:hAnsi="Arial" w:cs="Arial"/>
                <w:sz w:val="20"/>
              </w:rPr>
              <w:t>C_Verify</w:t>
            </w:r>
          </w:p>
        </w:tc>
        <w:tc>
          <w:tcPr>
            <w:tcW w:w="3060" w:type="dxa"/>
            <w:tcBorders>
              <w:top w:val="single" w:sz="6" w:space="0" w:color="000000"/>
              <w:left w:val="single" w:sz="6" w:space="0" w:color="000000"/>
              <w:bottom w:val="single" w:sz="12" w:space="0" w:color="000000"/>
              <w:right w:val="single" w:sz="6" w:space="0" w:color="000000"/>
            </w:tcBorders>
            <w:vAlign w:val="center"/>
            <w:hideMark/>
          </w:tcPr>
          <w:p w14:paraId="37BAA3E5" w14:textId="77777777" w:rsidR="001F1F02" w:rsidRPr="002319F8" w:rsidRDefault="001F1F02" w:rsidP="00821888">
            <w:pPr>
              <w:pStyle w:val="Table"/>
              <w:keepNext/>
              <w:rPr>
                <w:rFonts w:ascii="Arial" w:hAnsi="Arial" w:cs="Arial"/>
                <w:sz w:val="20"/>
              </w:rPr>
            </w:pPr>
            <w:r w:rsidRPr="002319F8">
              <w:rPr>
                <w:rFonts w:ascii="Arial" w:hAnsi="Arial" w:cs="Arial"/>
                <w:sz w:val="20"/>
              </w:rPr>
              <w:t>CKK_GENERIC_SECRET or CKK_GOST28147</w:t>
            </w:r>
          </w:p>
        </w:tc>
        <w:tc>
          <w:tcPr>
            <w:tcW w:w="1620" w:type="dxa"/>
            <w:tcBorders>
              <w:top w:val="single" w:sz="6" w:space="0" w:color="000000"/>
              <w:left w:val="single" w:sz="6" w:space="0" w:color="000000"/>
              <w:bottom w:val="single" w:sz="12" w:space="0" w:color="000000"/>
              <w:right w:val="single" w:sz="6" w:space="0" w:color="000000"/>
            </w:tcBorders>
            <w:hideMark/>
          </w:tcPr>
          <w:p w14:paraId="0E2E52E6"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rPr>
              <w:t>Any</w:t>
            </w:r>
          </w:p>
        </w:tc>
        <w:tc>
          <w:tcPr>
            <w:tcW w:w="1980" w:type="dxa"/>
            <w:tcBorders>
              <w:top w:val="single" w:sz="6" w:space="0" w:color="000000"/>
              <w:left w:val="single" w:sz="6" w:space="0" w:color="000000"/>
              <w:bottom w:val="single" w:sz="12" w:space="0" w:color="000000"/>
              <w:right w:val="single" w:sz="12" w:space="0" w:color="000000"/>
            </w:tcBorders>
            <w:hideMark/>
          </w:tcPr>
          <w:p w14:paraId="222EF8B4"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rPr>
              <w:t>32 bytes</w:t>
            </w:r>
          </w:p>
        </w:tc>
      </w:tr>
    </w:tbl>
    <w:p w14:paraId="6C0C1CCC" w14:textId="77777777" w:rsidR="001F1F02" w:rsidRDefault="001F1F02" w:rsidP="001F1F02">
      <w:r>
        <w:t xml:space="preserve">For this mechanism, the </w:t>
      </w:r>
      <w:r>
        <w:rPr>
          <w:i/>
        </w:rPr>
        <w:t>ulMinKeySize</w:t>
      </w:r>
      <w:r>
        <w:t xml:space="preserve"> and </w:t>
      </w:r>
      <w:r>
        <w:rPr>
          <w:i/>
        </w:rPr>
        <w:t>ulMaxKeySize</w:t>
      </w:r>
      <w:r>
        <w:t xml:space="preserve"> fields of the </w:t>
      </w:r>
      <w:r>
        <w:rPr>
          <w:rFonts w:cs="TimesNewRoman,Bold"/>
          <w:b/>
          <w:bCs/>
        </w:rPr>
        <w:t xml:space="preserve">CK_MECHANISM_INFO </w:t>
      </w:r>
      <w:r>
        <w:t>structure are not used.</w:t>
      </w:r>
    </w:p>
    <w:p w14:paraId="27B99ED8" w14:textId="77777777" w:rsidR="001F1F02" w:rsidRPr="002319F8" w:rsidRDefault="001F1F02" w:rsidP="00E81EEF">
      <w:pPr>
        <w:pStyle w:val="Heading2"/>
        <w:numPr>
          <w:ilvl w:val="1"/>
          <w:numId w:val="3"/>
        </w:numPr>
      </w:pPr>
      <w:bookmarkStart w:id="4183" w:name="_Toc228894906"/>
      <w:bookmarkStart w:id="4184" w:name="_Toc228807460"/>
      <w:bookmarkStart w:id="4185" w:name="_Toc370634686"/>
      <w:bookmarkStart w:id="4186" w:name="_Toc391471399"/>
      <w:bookmarkStart w:id="4187" w:name="_Toc395188037"/>
      <w:bookmarkStart w:id="4188" w:name="_Toc416960283"/>
      <w:bookmarkStart w:id="4189" w:name="_Toc8118591"/>
      <w:bookmarkStart w:id="4190" w:name="_Toc30061566"/>
      <w:r w:rsidRPr="002319F8">
        <w:t>GOST R 34.10-2001</w:t>
      </w:r>
      <w:bookmarkEnd w:id="4183"/>
      <w:bookmarkEnd w:id="4184"/>
      <w:bookmarkEnd w:id="4185"/>
      <w:bookmarkEnd w:id="4186"/>
      <w:bookmarkEnd w:id="4187"/>
      <w:bookmarkEnd w:id="4188"/>
      <w:bookmarkEnd w:id="4189"/>
      <w:bookmarkEnd w:id="4190"/>
    </w:p>
    <w:p w14:paraId="170F8B21" w14:textId="77777777" w:rsidR="001F1F02" w:rsidRDefault="001F1F02" w:rsidP="001F1F02">
      <w:r>
        <w:t>GOST R 34.10-2001 is a mechanism for single- and multiple-part signatures and verification, following the digital signature algorithm defined in [GOST R 34.10-2001].</w:t>
      </w:r>
    </w:p>
    <w:p w14:paraId="4A592F7A" w14:textId="77777777" w:rsidR="001F1F02" w:rsidRDefault="001F1F02" w:rsidP="001F1F02"/>
    <w:p w14:paraId="5A7F47E4" w14:textId="1109CEA5" w:rsidR="001F1F02" w:rsidRDefault="001F1F02" w:rsidP="001F1F02">
      <w:bookmarkStart w:id="4191" w:name="_Toc25853574"/>
      <w:r w:rsidRPr="00D21F64">
        <w:rPr>
          <w:i/>
          <w:sz w:val="18"/>
          <w:szCs w:val="18"/>
        </w:rPr>
        <w:t>Table</w:t>
      </w:r>
      <w:r>
        <w:rPr>
          <w:i/>
          <w:sz w:val="18"/>
          <w:szCs w:val="18"/>
        </w:rPr>
        <w:t xml:space="preserve"> </w:t>
      </w:r>
      <w:r w:rsidRPr="003048AA">
        <w:rPr>
          <w:i/>
          <w:sz w:val="18"/>
          <w:szCs w:val="18"/>
        </w:rPr>
        <w:fldChar w:fldCharType="begin"/>
      </w:r>
      <w:r w:rsidRPr="003048AA">
        <w:rPr>
          <w:i/>
          <w:sz w:val="18"/>
          <w:szCs w:val="18"/>
        </w:rPr>
        <w:instrText xml:space="preserve"> SEQ Table \* ARABIC </w:instrText>
      </w:r>
      <w:r w:rsidRPr="003048AA">
        <w:rPr>
          <w:i/>
          <w:sz w:val="18"/>
          <w:szCs w:val="18"/>
        </w:rPr>
        <w:fldChar w:fldCharType="separate"/>
      </w:r>
      <w:r w:rsidR="00C07EF1">
        <w:rPr>
          <w:i/>
          <w:noProof/>
          <w:sz w:val="18"/>
          <w:szCs w:val="18"/>
        </w:rPr>
        <w:t>211</w:t>
      </w:r>
      <w:r w:rsidRPr="003048AA">
        <w:rPr>
          <w:i/>
          <w:sz w:val="18"/>
          <w:szCs w:val="18"/>
        </w:rPr>
        <w:fldChar w:fldCharType="end"/>
      </w:r>
      <w:r w:rsidRPr="00D21F64">
        <w:rPr>
          <w:i/>
          <w:sz w:val="18"/>
          <w:szCs w:val="18"/>
        </w:rPr>
        <w:t xml:space="preserve">, </w:t>
      </w:r>
      <w:r>
        <w:rPr>
          <w:i/>
          <w:sz w:val="18"/>
          <w:szCs w:val="18"/>
        </w:rPr>
        <w:t xml:space="preserve">GOST R34.10-2001 </w:t>
      </w:r>
      <w:r w:rsidRPr="00D21F64">
        <w:rPr>
          <w:i/>
          <w:sz w:val="18"/>
          <w:szCs w:val="18"/>
        </w:rPr>
        <w:t>Mechanisms vs. Functions</w:t>
      </w:r>
      <w:bookmarkEnd w:id="4191"/>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3832"/>
        <w:gridCol w:w="975"/>
        <w:gridCol w:w="786"/>
        <w:gridCol w:w="543"/>
        <w:gridCol w:w="842"/>
        <w:gridCol w:w="684"/>
        <w:gridCol w:w="964"/>
        <w:gridCol w:w="849"/>
      </w:tblGrid>
      <w:tr w:rsidR="001F1F02" w:rsidRPr="005703D9" w14:paraId="7182A017" w14:textId="77777777" w:rsidTr="00821888">
        <w:trPr>
          <w:trHeight w:val="340"/>
        </w:trPr>
        <w:tc>
          <w:tcPr>
            <w:tcW w:w="3687" w:type="dxa"/>
            <w:vMerge w:val="restart"/>
            <w:tcBorders>
              <w:top w:val="single" w:sz="12" w:space="0" w:color="auto"/>
              <w:left w:val="single" w:sz="12" w:space="0" w:color="auto"/>
              <w:bottom w:val="single" w:sz="2" w:space="0" w:color="auto"/>
              <w:right w:val="single" w:sz="2" w:space="0" w:color="auto"/>
            </w:tcBorders>
            <w:hideMark/>
          </w:tcPr>
          <w:p w14:paraId="5FF5D73C" w14:textId="77777777" w:rsidR="001F1F02" w:rsidRPr="005703D9" w:rsidRDefault="001F1F02" w:rsidP="00821888">
            <w:pPr>
              <w:adjustRightInd w:val="0"/>
              <w:jc w:val="center"/>
              <w:rPr>
                <w:rFonts w:cs="Arial"/>
                <w:b/>
                <w:bCs/>
                <w:szCs w:val="20"/>
              </w:rPr>
            </w:pPr>
            <w:r w:rsidRPr="005703D9">
              <w:rPr>
                <w:rFonts w:cs="Arial"/>
                <w:b/>
                <w:bCs/>
                <w:szCs w:val="20"/>
              </w:rPr>
              <w:t>Mechanism</w:t>
            </w:r>
          </w:p>
        </w:tc>
        <w:tc>
          <w:tcPr>
            <w:tcW w:w="5643" w:type="dxa"/>
            <w:gridSpan w:val="7"/>
            <w:tcBorders>
              <w:top w:val="single" w:sz="12" w:space="0" w:color="auto"/>
              <w:left w:val="single" w:sz="2" w:space="0" w:color="auto"/>
              <w:bottom w:val="single" w:sz="2" w:space="0" w:color="auto"/>
              <w:right w:val="single" w:sz="12" w:space="0" w:color="auto"/>
            </w:tcBorders>
            <w:hideMark/>
          </w:tcPr>
          <w:p w14:paraId="754EF7BA" w14:textId="77777777" w:rsidR="001F1F02" w:rsidRPr="005703D9" w:rsidRDefault="001F1F02" w:rsidP="00821888">
            <w:pPr>
              <w:adjustRightInd w:val="0"/>
              <w:jc w:val="center"/>
              <w:rPr>
                <w:rFonts w:cs="Arial"/>
                <w:b/>
                <w:bCs/>
                <w:szCs w:val="20"/>
              </w:rPr>
            </w:pPr>
            <w:r w:rsidRPr="005703D9">
              <w:rPr>
                <w:rFonts w:cs="Arial"/>
                <w:b/>
                <w:bCs/>
                <w:szCs w:val="20"/>
              </w:rPr>
              <w:t>Functions</w:t>
            </w:r>
          </w:p>
        </w:tc>
      </w:tr>
      <w:tr w:rsidR="001F1F02" w:rsidRPr="005703D9" w14:paraId="2B2E275A" w14:textId="77777777" w:rsidTr="00821888">
        <w:trPr>
          <w:trHeight w:val="182"/>
        </w:trPr>
        <w:tc>
          <w:tcPr>
            <w:tcW w:w="3687" w:type="dxa"/>
            <w:vMerge/>
            <w:tcBorders>
              <w:top w:val="single" w:sz="12" w:space="0" w:color="auto"/>
              <w:left w:val="single" w:sz="12" w:space="0" w:color="auto"/>
              <w:bottom w:val="single" w:sz="2" w:space="0" w:color="auto"/>
              <w:right w:val="single" w:sz="2" w:space="0" w:color="auto"/>
            </w:tcBorders>
            <w:hideMark/>
          </w:tcPr>
          <w:p w14:paraId="3B448692" w14:textId="77777777" w:rsidR="001F1F02" w:rsidRPr="005703D9" w:rsidRDefault="001F1F02" w:rsidP="00821888">
            <w:pPr>
              <w:spacing w:before="0" w:after="0"/>
              <w:jc w:val="center"/>
              <w:rPr>
                <w:rFonts w:cs="Arial"/>
                <w:b/>
                <w:bCs/>
                <w:szCs w:val="20"/>
              </w:rPr>
            </w:pPr>
          </w:p>
        </w:tc>
        <w:tc>
          <w:tcPr>
            <w:tcW w:w="975" w:type="dxa"/>
            <w:tcBorders>
              <w:top w:val="single" w:sz="2" w:space="0" w:color="auto"/>
              <w:left w:val="single" w:sz="2" w:space="0" w:color="auto"/>
              <w:bottom w:val="single" w:sz="2" w:space="0" w:color="auto"/>
              <w:right w:val="single" w:sz="2" w:space="0" w:color="auto"/>
            </w:tcBorders>
            <w:hideMark/>
          </w:tcPr>
          <w:p w14:paraId="4EEB5E63" w14:textId="77777777" w:rsidR="001F1F02" w:rsidRPr="005703D9" w:rsidRDefault="001F1F02" w:rsidP="00821888">
            <w:pPr>
              <w:adjustRightInd w:val="0"/>
              <w:jc w:val="center"/>
              <w:rPr>
                <w:rFonts w:cs="Arial"/>
                <w:b/>
                <w:bCs/>
                <w:szCs w:val="20"/>
              </w:rPr>
            </w:pPr>
            <w:r w:rsidRPr="005703D9">
              <w:rPr>
                <w:rFonts w:cs="Arial"/>
                <w:b/>
                <w:bCs/>
                <w:szCs w:val="20"/>
              </w:rPr>
              <w:t>Encrypt  &amp;  Decrypt</w:t>
            </w:r>
          </w:p>
        </w:tc>
        <w:tc>
          <w:tcPr>
            <w:tcW w:w="786" w:type="dxa"/>
            <w:tcBorders>
              <w:top w:val="single" w:sz="2" w:space="0" w:color="auto"/>
              <w:left w:val="single" w:sz="2" w:space="0" w:color="auto"/>
              <w:bottom w:val="single" w:sz="2" w:space="0" w:color="auto"/>
              <w:right w:val="single" w:sz="2" w:space="0" w:color="auto"/>
            </w:tcBorders>
            <w:hideMark/>
          </w:tcPr>
          <w:p w14:paraId="3690E384" w14:textId="77777777" w:rsidR="001F1F02" w:rsidRPr="005703D9" w:rsidRDefault="001F1F02" w:rsidP="00821888">
            <w:pPr>
              <w:adjustRightInd w:val="0"/>
              <w:jc w:val="center"/>
              <w:rPr>
                <w:rFonts w:cs="Arial"/>
                <w:b/>
                <w:bCs/>
                <w:szCs w:val="20"/>
              </w:rPr>
            </w:pPr>
            <w:r w:rsidRPr="005703D9">
              <w:rPr>
                <w:rFonts w:cs="Arial"/>
                <w:b/>
                <w:bCs/>
                <w:szCs w:val="20"/>
              </w:rPr>
              <w:t>Sign  &amp; Verify</w:t>
            </w:r>
          </w:p>
        </w:tc>
        <w:tc>
          <w:tcPr>
            <w:tcW w:w="543" w:type="dxa"/>
            <w:tcBorders>
              <w:top w:val="single" w:sz="2" w:space="0" w:color="auto"/>
              <w:left w:val="single" w:sz="2" w:space="0" w:color="auto"/>
              <w:bottom w:val="single" w:sz="2" w:space="0" w:color="auto"/>
              <w:right w:val="single" w:sz="2" w:space="0" w:color="auto"/>
            </w:tcBorders>
            <w:hideMark/>
          </w:tcPr>
          <w:p w14:paraId="6F7519D7" w14:textId="77777777" w:rsidR="001F1F02" w:rsidRPr="005703D9" w:rsidRDefault="001F1F02" w:rsidP="00821888">
            <w:pPr>
              <w:adjustRightInd w:val="0"/>
              <w:jc w:val="center"/>
              <w:rPr>
                <w:rFonts w:cs="Arial"/>
                <w:b/>
                <w:bCs/>
                <w:szCs w:val="20"/>
              </w:rPr>
            </w:pPr>
            <w:r w:rsidRPr="005703D9">
              <w:rPr>
                <w:rFonts w:cs="Arial"/>
                <w:b/>
                <w:bCs/>
                <w:szCs w:val="20"/>
              </w:rPr>
              <w:t>SR &amp; VR</w:t>
            </w:r>
          </w:p>
        </w:tc>
        <w:tc>
          <w:tcPr>
            <w:tcW w:w="842" w:type="dxa"/>
            <w:tcBorders>
              <w:top w:val="single" w:sz="2" w:space="0" w:color="auto"/>
              <w:left w:val="single" w:sz="2" w:space="0" w:color="auto"/>
              <w:bottom w:val="single" w:sz="2" w:space="0" w:color="auto"/>
              <w:right w:val="single" w:sz="2" w:space="0" w:color="auto"/>
            </w:tcBorders>
          </w:tcPr>
          <w:p w14:paraId="7A6D339B" w14:textId="77777777" w:rsidR="001F1F02" w:rsidRPr="005703D9" w:rsidRDefault="001F1F02" w:rsidP="00821888">
            <w:pPr>
              <w:adjustRightInd w:val="0"/>
              <w:jc w:val="center"/>
              <w:rPr>
                <w:rFonts w:cs="Arial"/>
                <w:b/>
                <w:bCs/>
                <w:szCs w:val="20"/>
              </w:rPr>
            </w:pPr>
          </w:p>
          <w:p w14:paraId="4A61ADBB" w14:textId="77777777" w:rsidR="001F1F02" w:rsidRPr="005703D9" w:rsidRDefault="001F1F02" w:rsidP="00821888">
            <w:pPr>
              <w:adjustRightInd w:val="0"/>
              <w:jc w:val="center"/>
              <w:rPr>
                <w:rFonts w:cs="Arial"/>
                <w:b/>
                <w:bCs/>
                <w:szCs w:val="20"/>
              </w:rPr>
            </w:pPr>
            <w:r w:rsidRPr="005703D9">
              <w:rPr>
                <w:rFonts w:cs="Arial"/>
                <w:b/>
                <w:bCs/>
                <w:szCs w:val="20"/>
              </w:rPr>
              <w:t>Digest</w:t>
            </w:r>
          </w:p>
        </w:tc>
        <w:tc>
          <w:tcPr>
            <w:tcW w:w="684" w:type="dxa"/>
            <w:tcBorders>
              <w:top w:val="single" w:sz="2" w:space="0" w:color="auto"/>
              <w:left w:val="single" w:sz="2" w:space="0" w:color="auto"/>
              <w:bottom w:val="single" w:sz="2" w:space="0" w:color="auto"/>
              <w:right w:val="single" w:sz="2" w:space="0" w:color="auto"/>
            </w:tcBorders>
            <w:hideMark/>
          </w:tcPr>
          <w:p w14:paraId="2052B27B" w14:textId="77777777" w:rsidR="001F1F02" w:rsidRPr="005703D9" w:rsidRDefault="001F1F02" w:rsidP="00821888">
            <w:pPr>
              <w:adjustRightInd w:val="0"/>
              <w:jc w:val="center"/>
              <w:rPr>
                <w:rFonts w:cs="Arial"/>
                <w:b/>
                <w:bCs/>
                <w:szCs w:val="20"/>
              </w:rPr>
            </w:pPr>
            <w:r w:rsidRPr="005703D9">
              <w:rPr>
                <w:rFonts w:cs="Arial"/>
                <w:b/>
                <w:bCs/>
                <w:szCs w:val="20"/>
              </w:rPr>
              <w:t>Gen. Key/ Key Pair</w:t>
            </w:r>
          </w:p>
        </w:tc>
        <w:tc>
          <w:tcPr>
            <w:tcW w:w="964" w:type="dxa"/>
            <w:tcBorders>
              <w:top w:val="single" w:sz="2" w:space="0" w:color="auto"/>
              <w:left w:val="single" w:sz="2" w:space="0" w:color="auto"/>
              <w:bottom w:val="single" w:sz="2" w:space="0" w:color="auto"/>
              <w:right w:val="single" w:sz="2" w:space="0" w:color="auto"/>
            </w:tcBorders>
            <w:hideMark/>
          </w:tcPr>
          <w:p w14:paraId="1F95E078" w14:textId="77777777" w:rsidR="001F1F02" w:rsidRPr="005703D9" w:rsidRDefault="001F1F02" w:rsidP="00821888">
            <w:pPr>
              <w:adjustRightInd w:val="0"/>
              <w:jc w:val="center"/>
              <w:rPr>
                <w:rFonts w:cs="Arial"/>
                <w:b/>
                <w:bCs/>
                <w:szCs w:val="20"/>
              </w:rPr>
            </w:pPr>
            <w:r w:rsidRPr="005703D9">
              <w:rPr>
                <w:rFonts w:cs="Arial"/>
                <w:b/>
                <w:bCs/>
                <w:szCs w:val="20"/>
              </w:rPr>
              <w:t>Wrap  &amp; Unwrap</w:t>
            </w:r>
          </w:p>
        </w:tc>
        <w:tc>
          <w:tcPr>
            <w:tcW w:w="849" w:type="dxa"/>
            <w:tcBorders>
              <w:top w:val="single" w:sz="2" w:space="0" w:color="auto"/>
              <w:left w:val="single" w:sz="2" w:space="0" w:color="auto"/>
              <w:bottom w:val="single" w:sz="2" w:space="0" w:color="auto"/>
              <w:right w:val="single" w:sz="12" w:space="0" w:color="auto"/>
            </w:tcBorders>
          </w:tcPr>
          <w:p w14:paraId="53D10F85" w14:textId="77777777" w:rsidR="001F1F02" w:rsidRPr="005703D9" w:rsidRDefault="001F1F02" w:rsidP="00821888">
            <w:pPr>
              <w:adjustRightInd w:val="0"/>
              <w:jc w:val="center"/>
              <w:rPr>
                <w:rFonts w:cs="Arial"/>
                <w:b/>
                <w:bCs/>
                <w:szCs w:val="20"/>
              </w:rPr>
            </w:pPr>
          </w:p>
          <w:p w14:paraId="164D3670" w14:textId="77777777" w:rsidR="001F1F02" w:rsidRPr="005703D9" w:rsidRDefault="001F1F02" w:rsidP="00821888">
            <w:pPr>
              <w:adjustRightInd w:val="0"/>
              <w:jc w:val="center"/>
              <w:rPr>
                <w:rFonts w:cs="Arial"/>
                <w:b/>
                <w:bCs/>
                <w:szCs w:val="20"/>
              </w:rPr>
            </w:pPr>
            <w:r w:rsidRPr="005703D9">
              <w:rPr>
                <w:rFonts w:cs="Arial"/>
                <w:b/>
                <w:bCs/>
                <w:szCs w:val="20"/>
              </w:rPr>
              <w:t>Derive</w:t>
            </w:r>
          </w:p>
        </w:tc>
      </w:tr>
      <w:tr w:rsidR="001F1F02" w:rsidRPr="005703D9" w14:paraId="46C24A28" w14:textId="77777777" w:rsidTr="00821888">
        <w:trPr>
          <w:trHeight w:val="346"/>
        </w:trPr>
        <w:tc>
          <w:tcPr>
            <w:tcW w:w="3687" w:type="dxa"/>
            <w:tcBorders>
              <w:top w:val="single" w:sz="2" w:space="0" w:color="auto"/>
              <w:left w:val="single" w:sz="12" w:space="0" w:color="auto"/>
              <w:bottom w:val="single" w:sz="2" w:space="0" w:color="auto"/>
              <w:right w:val="single" w:sz="2" w:space="0" w:color="auto"/>
            </w:tcBorders>
            <w:hideMark/>
          </w:tcPr>
          <w:p w14:paraId="24A8782C" w14:textId="77777777" w:rsidR="001F1F02" w:rsidRPr="005703D9" w:rsidRDefault="001F1F02" w:rsidP="00821888">
            <w:pPr>
              <w:pStyle w:val="TableSmallFont"/>
              <w:keepNext w:val="0"/>
              <w:rPr>
                <w:rFonts w:ascii="Arial" w:hAnsi="Arial" w:cs="Arial"/>
                <w:sz w:val="20"/>
              </w:rPr>
            </w:pPr>
            <w:r w:rsidRPr="005703D9">
              <w:rPr>
                <w:rFonts w:ascii="Arial" w:hAnsi="Arial" w:cs="Arial"/>
                <w:sz w:val="20"/>
              </w:rPr>
              <w:t>CKM_GOSTR3410_KEY_PAIR_GEN</w:t>
            </w:r>
          </w:p>
        </w:tc>
        <w:tc>
          <w:tcPr>
            <w:tcW w:w="975" w:type="dxa"/>
            <w:tcBorders>
              <w:top w:val="single" w:sz="2" w:space="0" w:color="auto"/>
              <w:left w:val="single" w:sz="2" w:space="0" w:color="auto"/>
              <w:bottom w:val="single" w:sz="2" w:space="0" w:color="auto"/>
              <w:right w:val="single" w:sz="2" w:space="0" w:color="auto"/>
            </w:tcBorders>
          </w:tcPr>
          <w:p w14:paraId="6E16E69B" w14:textId="77777777" w:rsidR="001F1F02" w:rsidRPr="005703D9" w:rsidRDefault="001F1F02" w:rsidP="00821888">
            <w:pPr>
              <w:pStyle w:val="TableSmallFont"/>
              <w:keepNext w:val="0"/>
              <w:rPr>
                <w:rFonts w:ascii="Arial" w:hAnsi="Arial" w:cs="Arial"/>
                <w:sz w:val="20"/>
              </w:rPr>
            </w:pPr>
          </w:p>
        </w:tc>
        <w:tc>
          <w:tcPr>
            <w:tcW w:w="786" w:type="dxa"/>
            <w:tcBorders>
              <w:top w:val="single" w:sz="2" w:space="0" w:color="auto"/>
              <w:left w:val="single" w:sz="2" w:space="0" w:color="auto"/>
              <w:bottom w:val="single" w:sz="2" w:space="0" w:color="auto"/>
              <w:right w:val="single" w:sz="2" w:space="0" w:color="auto"/>
            </w:tcBorders>
          </w:tcPr>
          <w:p w14:paraId="7F99B21B" w14:textId="77777777" w:rsidR="001F1F02" w:rsidRPr="005703D9" w:rsidRDefault="001F1F02" w:rsidP="00821888">
            <w:pPr>
              <w:pStyle w:val="TableSmallFont"/>
              <w:keepNext w:val="0"/>
              <w:rPr>
                <w:rFonts w:ascii="Arial" w:hAnsi="Arial" w:cs="Arial"/>
                <w:sz w:val="20"/>
              </w:rPr>
            </w:pPr>
          </w:p>
        </w:tc>
        <w:tc>
          <w:tcPr>
            <w:tcW w:w="543" w:type="dxa"/>
            <w:tcBorders>
              <w:top w:val="single" w:sz="2" w:space="0" w:color="auto"/>
              <w:left w:val="single" w:sz="2" w:space="0" w:color="auto"/>
              <w:bottom w:val="single" w:sz="2" w:space="0" w:color="auto"/>
              <w:right w:val="single" w:sz="2" w:space="0" w:color="auto"/>
            </w:tcBorders>
          </w:tcPr>
          <w:p w14:paraId="4652A1EE" w14:textId="77777777" w:rsidR="001F1F02" w:rsidRPr="005703D9" w:rsidRDefault="001F1F02" w:rsidP="00821888">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tcPr>
          <w:p w14:paraId="6B1B057E" w14:textId="77777777" w:rsidR="001F1F02" w:rsidRPr="005703D9" w:rsidRDefault="001F1F02" w:rsidP="00821888">
            <w:pPr>
              <w:pStyle w:val="TableSmallFont"/>
              <w:keepNext w:val="0"/>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hideMark/>
          </w:tcPr>
          <w:p w14:paraId="06AEB168"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964" w:type="dxa"/>
            <w:tcBorders>
              <w:top w:val="single" w:sz="2" w:space="0" w:color="auto"/>
              <w:left w:val="single" w:sz="2" w:space="0" w:color="auto"/>
              <w:bottom w:val="single" w:sz="2" w:space="0" w:color="auto"/>
              <w:right w:val="single" w:sz="2" w:space="0" w:color="auto"/>
            </w:tcBorders>
          </w:tcPr>
          <w:p w14:paraId="76D8955B" w14:textId="77777777" w:rsidR="001F1F02" w:rsidRPr="005703D9" w:rsidRDefault="001F1F02" w:rsidP="00821888">
            <w:pPr>
              <w:pStyle w:val="TableSmallFont"/>
              <w:keepNext w:val="0"/>
              <w:rPr>
                <w:rFonts w:ascii="Arial" w:hAnsi="Arial" w:cs="Arial"/>
                <w:sz w:val="20"/>
              </w:rPr>
            </w:pPr>
          </w:p>
        </w:tc>
        <w:tc>
          <w:tcPr>
            <w:tcW w:w="849" w:type="dxa"/>
            <w:tcBorders>
              <w:top w:val="single" w:sz="2" w:space="0" w:color="auto"/>
              <w:left w:val="single" w:sz="2" w:space="0" w:color="auto"/>
              <w:bottom w:val="single" w:sz="2" w:space="0" w:color="auto"/>
              <w:right w:val="single" w:sz="12" w:space="0" w:color="auto"/>
            </w:tcBorders>
          </w:tcPr>
          <w:p w14:paraId="6DE6B533" w14:textId="77777777" w:rsidR="001F1F02" w:rsidRPr="005703D9" w:rsidRDefault="001F1F02" w:rsidP="00821888">
            <w:pPr>
              <w:pStyle w:val="TableSmallFont"/>
              <w:keepNext w:val="0"/>
              <w:rPr>
                <w:rFonts w:ascii="Arial" w:hAnsi="Arial" w:cs="Arial"/>
                <w:sz w:val="20"/>
              </w:rPr>
            </w:pPr>
          </w:p>
        </w:tc>
      </w:tr>
      <w:tr w:rsidR="001F1F02" w:rsidRPr="005703D9" w14:paraId="4A8742BD" w14:textId="77777777" w:rsidTr="00821888">
        <w:trPr>
          <w:trHeight w:val="346"/>
        </w:trPr>
        <w:tc>
          <w:tcPr>
            <w:tcW w:w="3687" w:type="dxa"/>
            <w:tcBorders>
              <w:top w:val="single" w:sz="2" w:space="0" w:color="auto"/>
              <w:left w:val="single" w:sz="12" w:space="0" w:color="auto"/>
              <w:bottom w:val="single" w:sz="2" w:space="0" w:color="auto"/>
              <w:right w:val="single" w:sz="2" w:space="0" w:color="auto"/>
            </w:tcBorders>
            <w:hideMark/>
          </w:tcPr>
          <w:p w14:paraId="26A3B846" w14:textId="77777777" w:rsidR="001F1F02" w:rsidRPr="005703D9" w:rsidRDefault="001F1F02" w:rsidP="00821888">
            <w:pPr>
              <w:pStyle w:val="TableSmallFont"/>
              <w:keepNext w:val="0"/>
              <w:rPr>
                <w:rFonts w:ascii="Arial" w:hAnsi="Arial" w:cs="Arial"/>
                <w:sz w:val="20"/>
              </w:rPr>
            </w:pPr>
            <w:r w:rsidRPr="005703D9">
              <w:rPr>
                <w:rFonts w:ascii="Arial" w:hAnsi="Arial" w:cs="Arial"/>
                <w:sz w:val="20"/>
              </w:rPr>
              <w:t>CKM_GOSTR3410</w:t>
            </w:r>
          </w:p>
        </w:tc>
        <w:tc>
          <w:tcPr>
            <w:tcW w:w="975" w:type="dxa"/>
            <w:tcBorders>
              <w:top w:val="single" w:sz="2" w:space="0" w:color="auto"/>
              <w:left w:val="single" w:sz="2" w:space="0" w:color="auto"/>
              <w:bottom w:val="single" w:sz="2" w:space="0" w:color="auto"/>
              <w:right w:val="single" w:sz="2" w:space="0" w:color="auto"/>
            </w:tcBorders>
          </w:tcPr>
          <w:p w14:paraId="71E123CD" w14:textId="77777777" w:rsidR="001F1F02" w:rsidRPr="005703D9" w:rsidRDefault="001F1F02" w:rsidP="00821888">
            <w:pPr>
              <w:pStyle w:val="TableSmallFont"/>
              <w:keepNext w:val="0"/>
              <w:rPr>
                <w:rFonts w:ascii="Arial" w:hAnsi="Arial" w:cs="Arial"/>
                <w:sz w:val="20"/>
              </w:rPr>
            </w:pPr>
          </w:p>
        </w:tc>
        <w:tc>
          <w:tcPr>
            <w:tcW w:w="786" w:type="dxa"/>
            <w:tcBorders>
              <w:top w:val="single" w:sz="2" w:space="0" w:color="auto"/>
              <w:left w:val="single" w:sz="2" w:space="0" w:color="auto"/>
              <w:bottom w:val="single" w:sz="2" w:space="0" w:color="auto"/>
              <w:right w:val="single" w:sz="2" w:space="0" w:color="auto"/>
            </w:tcBorders>
            <w:hideMark/>
          </w:tcPr>
          <w:p w14:paraId="65276F86"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r w:rsidRPr="008D2461">
              <w:rPr>
                <w:rFonts w:ascii="Arial" w:hAnsi="Arial" w:cs="Arial"/>
                <w:sz w:val="20"/>
                <w:vertAlign w:val="superscript"/>
              </w:rPr>
              <w:t>1</w:t>
            </w:r>
          </w:p>
        </w:tc>
        <w:tc>
          <w:tcPr>
            <w:tcW w:w="543" w:type="dxa"/>
            <w:tcBorders>
              <w:top w:val="single" w:sz="2" w:space="0" w:color="auto"/>
              <w:left w:val="single" w:sz="2" w:space="0" w:color="auto"/>
              <w:bottom w:val="single" w:sz="2" w:space="0" w:color="auto"/>
              <w:right w:val="single" w:sz="2" w:space="0" w:color="auto"/>
            </w:tcBorders>
          </w:tcPr>
          <w:p w14:paraId="34EE51DB" w14:textId="77777777" w:rsidR="001F1F02" w:rsidRPr="005703D9" w:rsidRDefault="001F1F02" w:rsidP="00821888">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tcPr>
          <w:p w14:paraId="35C700CC" w14:textId="77777777" w:rsidR="001F1F02" w:rsidRPr="005703D9" w:rsidRDefault="001F1F02" w:rsidP="00821888">
            <w:pPr>
              <w:pStyle w:val="TableSmallFont"/>
              <w:keepNext w:val="0"/>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tcPr>
          <w:p w14:paraId="2E765B77" w14:textId="77777777" w:rsidR="001F1F02" w:rsidRPr="005703D9" w:rsidRDefault="001F1F02" w:rsidP="00821888">
            <w:pPr>
              <w:pStyle w:val="TableSmallFont"/>
              <w:keepNext w:val="0"/>
              <w:rPr>
                <w:rFonts w:ascii="Arial" w:hAnsi="Arial" w:cs="Arial"/>
                <w:sz w:val="20"/>
              </w:rPr>
            </w:pPr>
          </w:p>
        </w:tc>
        <w:tc>
          <w:tcPr>
            <w:tcW w:w="964" w:type="dxa"/>
            <w:tcBorders>
              <w:top w:val="single" w:sz="2" w:space="0" w:color="auto"/>
              <w:left w:val="single" w:sz="2" w:space="0" w:color="auto"/>
              <w:bottom w:val="single" w:sz="2" w:space="0" w:color="auto"/>
              <w:right w:val="single" w:sz="2" w:space="0" w:color="auto"/>
            </w:tcBorders>
          </w:tcPr>
          <w:p w14:paraId="0D9FB767" w14:textId="77777777" w:rsidR="001F1F02" w:rsidRPr="005703D9" w:rsidRDefault="001F1F02" w:rsidP="00821888">
            <w:pPr>
              <w:pStyle w:val="TableSmallFont"/>
              <w:keepNext w:val="0"/>
              <w:rPr>
                <w:rFonts w:ascii="Arial" w:hAnsi="Arial" w:cs="Arial"/>
                <w:sz w:val="20"/>
              </w:rPr>
            </w:pPr>
          </w:p>
        </w:tc>
        <w:tc>
          <w:tcPr>
            <w:tcW w:w="849" w:type="dxa"/>
            <w:tcBorders>
              <w:top w:val="single" w:sz="2" w:space="0" w:color="auto"/>
              <w:left w:val="single" w:sz="2" w:space="0" w:color="auto"/>
              <w:bottom w:val="single" w:sz="2" w:space="0" w:color="auto"/>
              <w:right w:val="single" w:sz="12" w:space="0" w:color="auto"/>
            </w:tcBorders>
          </w:tcPr>
          <w:p w14:paraId="434BB5B9" w14:textId="77777777" w:rsidR="001F1F02" w:rsidRPr="005703D9" w:rsidRDefault="001F1F02" w:rsidP="00821888">
            <w:pPr>
              <w:pStyle w:val="TableSmallFont"/>
              <w:keepNext w:val="0"/>
              <w:rPr>
                <w:rFonts w:ascii="Arial" w:hAnsi="Arial" w:cs="Arial"/>
                <w:sz w:val="20"/>
              </w:rPr>
            </w:pPr>
          </w:p>
        </w:tc>
      </w:tr>
      <w:tr w:rsidR="001F1F02" w:rsidRPr="005703D9" w14:paraId="6247FCB7" w14:textId="77777777" w:rsidTr="00821888">
        <w:trPr>
          <w:trHeight w:val="346"/>
        </w:trPr>
        <w:tc>
          <w:tcPr>
            <w:tcW w:w="3687" w:type="dxa"/>
            <w:tcBorders>
              <w:top w:val="single" w:sz="2" w:space="0" w:color="auto"/>
              <w:left w:val="single" w:sz="12" w:space="0" w:color="auto"/>
              <w:bottom w:val="single" w:sz="2" w:space="0" w:color="auto"/>
              <w:right w:val="single" w:sz="2" w:space="0" w:color="auto"/>
            </w:tcBorders>
            <w:hideMark/>
          </w:tcPr>
          <w:p w14:paraId="42181FE8" w14:textId="03110C48" w:rsidR="001F1F02" w:rsidRPr="005703D9" w:rsidRDefault="001F1F02" w:rsidP="00821888">
            <w:pPr>
              <w:pStyle w:val="TableSmallFont"/>
              <w:keepNext w:val="0"/>
              <w:rPr>
                <w:rFonts w:ascii="Arial" w:hAnsi="Arial" w:cs="Arial"/>
                <w:sz w:val="20"/>
              </w:rPr>
            </w:pPr>
            <w:r w:rsidRPr="005703D9">
              <w:rPr>
                <w:rFonts w:ascii="Arial" w:hAnsi="Arial" w:cs="Arial"/>
                <w:sz w:val="20"/>
              </w:rPr>
              <w:t>CKM_GOSTR3410_WITH_GOST</w:t>
            </w:r>
            <w:r w:rsidR="00D35022">
              <w:rPr>
                <w:rFonts w:ascii="Arial" w:hAnsi="Arial" w:cs="Arial"/>
                <w:sz w:val="20"/>
              </w:rPr>
              <w:t>R</w:t>
            </w:r>
            <w:r w:rsidRPr="005703D9">
              <w:rPr>
                <w:rFonts w:ascii="Arial" w:hAnsi="Arial" w:cs="Arial"/>
                <w:sz w:val="20"/>
              </w:rPr>
              <w:t>3411</w:t>
            </w:r>
          </w:p>
        </w:tc>
        <w:tc>
          <w:tcPr>
            <w:tcW w:w="975" w:type="dxa"/>
            <w:tcBorders>
              <w:top w:val="single" w:sz="2" w:space="0" w:color="auto"/>
              <w:left w:val="single" w:sz="2" w:space="0" w:color="auto"/>
              <w:bottom w:val="single" w:sz="2" w:space="0" w:color="auto"/>
              <w:right w:val="single" w:sz="2" w:space="0" w:color="auto"/>
            </w:tcBorders>
          </w:tcPr>
          <w:p w14:paraId="328CD98E" w14:textId="77777777" w:rsidR="001F1F02" w:rsidRPr="005703D9" w:rsidRDefault="001F1F02" w:rsidP="00821888">
            <w:pPr>
              <w:pStyle w:val="TableSmallFont"/>
              <w:keepNext w:val="0"/>
              <w:rPr>
                <w:rFonts w:ascii="Arial" w:hAnsi="Arial" w:cs="Arial"/>
                <w:sz w:val="20"/>
              </w:rPr>
            </w:pPr>
          </w:p>
        </w:tc>
        <w:tc>
          <w:tcPr>
            <w:tcW w:w="786" w:type="dxa"/>
            <w:tcBorders>
              <w:top w:val="single" w:sz="2" w:space="0" w:color="auto"/>
              <w:left w:val="single" w:sz="2" w:space="0" w:color="auto"/>
              <w:bottom w:val="single" w:sz="2" w:space="0" w:color="auto"/>
              <w:right w:val="single" w:sz="2" w:space="0" w:color="auto"/>
            </w:tcBorders>
            <w:hideMark/>
          </w:tcPr>
          <w:p w14:paraId="6082E0FE"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543" w:type="dxa"/>
            <w:tcBorders>
              <w:top w:val="single" w:sz="2" w:space="0" w:color="auto"/>
              <w:left w:val="single" w:sz="2" w:space="0" w:color="auto"/>
              <w:bottom w:val="single" w:sz="2" w:space="0" w:color="auto"/>
              <w:right w:val="single" w:sz="2" w:space="0" w:color="auto"/>
            </w:tcBorders>
          </w:tcPr>
          <w:p w14:paraId="17FE6A42" w14:textId="77777777" w:rsidR="001F1F02" w:rsidRPr="005703D9" w:rsidRDefault="001F1F02" w:rsidP="00821888">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tcPr>
          <w:p w14:paraId="163F34BB" w14:textId="77777777" w:rsidR="001F1F02" w:rsidRPr="005703D9" w:rsidRDefault="001F1F02" w:rsidP="00821888">
            <w:pPr>
              <w:pStyle w:val="TableSmallFont"/>
              <w:keepNext w:val="0"/>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tcPr>
          <w:p w14:paraId="11D699BE" w14:textId="77777777" w:rsidR="001F1F02" w:rsidRPr="005703D9" w:rsidRDefault="001F1F02" w:rsidP="00821888">
            <w:pPr>
              <w:pStyle w:val="TableSmallFont"/>
              <w:keepNext w:val="0"/>
              <w:rPr>
                <w:rFonts w:ascii="Arial" w:hAnsi="Arial" w:cs="Arial"/>
                <w:sz w:val="20"/>
              </w:rPr>
            </w:pPr>
          </w:p>
        </w:tc>
        <w:tc>
          <w:tcPr>
            <w:tcW w:w="964" w:type="dxa"/>
            <w:tcBorders>
              <w:top w:val="single" w:sz="2" w:space="0" w:color="auto"/>
              <w:left w:val="single" w:sz="2" w:space="0" w:color="auto"/>
              <w:bottom w:val="single" w:sz="2" w:space="0" w:color="auto"/>
              <w:right w:val="single" w:sz="2" w:space="0" w:color="auto"/>
            </w:tcBorders>
          </w:tcPr>
          <w:p w14:paraId="70D4BD27" w14:textId="77777777" w:rsidR="001F1F02" w:rsidRPr="005703D9" w:rsidRDefault="001F1F02" w:rsidP="00821888">
            <w:pPr>
              <w:pStyle w:val="TableSmallFont"/>
              <w:keepNext w:val="0"/>
              <w:rPr>
                <w:rFonts w:ascii="Arial" w:hAnsi="Arial" w:cs="Arial"/>
                <w:sz w:val="20"/>
              </w:rPr>
            </w:pPr>
          </w:p>
        </w:tc>
        <w:tc>
          <w:tcPr>
            <w:tcW w:w="849" w:type="dxa"/>
            <w:tcBorders>
              <w:top w:val="single" w:sz="2" w:space="0" w:color="auto"/>
              <w:left w:val="single" w:sz="2" w:space="0" w:color="auto"/>
              <w:bottom w:val="single" w:sz="2" w:space="0" w:color="auto"/>
              <w:right w:val="single" w:sz="12" w:space="0" w:color="auto"/>
            </w:tcBorders>
          </w:tcPr>
          <w:p w14:paraId="2C6964AD" w14:textId="77777777" w:rsidR="001F1F02" w:rsidRPr="005703D9" w:rsidRDefault="001F1F02" w:rsidP="00821888">
            <w:pPr>
              <w:pStyle w:val="TableSmallFont"/>
              <w:keepNext w:val="0"/>
              <w:rPr>
                <w:rFonts w:ascii="Arial" w:hAnsi="Arial" w:cs="Arial"/>
                <w:sz w:val="20"/>
              </w:rPr>
            </w:pPr>
          </w:p>
        </w:tc>
      </w:tr>
      <w:tr w:rsidR="001F1F02" w:rsidRPr="005703D9" w14:paraId="24EDF289" w14:textId="77777777" w:rsidTr="00821888">
        <w:trPr>
          <w:trHeight w:val="346"/>
        </w:trPr>
        <w:tc>
          <w:tcPr>
            <w:tcW w:w="3687" w:type="dxa"/>
            <w:tcBorders>
              <w:top w:val="single" w:sz="2" w:space="0" w:color="auto"/>
              <w:left w:val="single" w:sz="12" w:space="0" w:color="auto"/>
              <w:bottom w:val="single" w:sz="2" w:space="0" w:color="auto"/>
              <w:right w:val="single" w:sz="2" w:space="0" w:color="auto"/>
            </w:tcBorders>
            <w:hideMark/>
          </w:tcPr>
          <w:p w14:paraId="7EB6D756" w14:textId="77777777" w:rsidR="001F1F02" w:rsidRPr="005703D9" w:rsidRDefault="001F1F02" w:rsidP="00821888">
            <w:pPr>
              <w:pStyle w:val="TableSmallFont"/>
              <w:keepNext w:val="0"/>
              <w:rPr>
                <w:rFonts w:ascii="Arial" w:hAnsi="Arial" w:cs="Arial"/>
                <w:sz w:val="20"/>
              </w:rPr>
            </w:pPr>
            <w:r w:rsidRPr="005703D9">
              <w:rPr>
                <w:rFonts w:ascii="Arial" w:hAnsi="Arial" w:cs="Arial"/>
                <w:sz w:val="20"/>
              </w:rPr>
              <w:t>CKM_GOSTR3410_KEY_WRAP</w:t>
            </w:r>
          </w:p>
        </w:tc>
        <w:tc>
          <w:tcPr>
            <w:tcW w:w="975" w:type="dxa"/>
            <w:tcBorders>
              <w:top w:val="single" w:sz="2" w:space="0" w:color="auto"/>
              <w:left w:val="single" w:sz="2" w:space="0" w:color="auto"/>
              <w:bottom w:val="single" w:sz="2" w:space="0" w:color="auto"/>
              <w:right w:val="single" w:sz="2" w:space="0" w:color="auto"/>
            </w:tcBorders>
          </w:tcPr>
          <w:p w14:paraId="476FFCCC" w14:textId="77777777" w:rsidR="001F1F02" w:rsidRPr="005703D9" w:rsidRDefault="001F1F02" w:rsidP="00821888">
            <w:pPr>
              <w:pStyle w:val="TableSmallFont"/>
              <w:keepNext w:val="0"/>
              <w:rPr>
                <w:rFonts w:ascii="Arial" w:hAnsi="Arial" w:cs="Arial"/>
                <w:sz w:val="20"/>
              </w:rPr>
            </w:pPr>
          </w:p>
        </w:tc>
        <w:tc>
          <w:tcPr>
            <w:tcW w:w="786" w:type="dxa"/>
            <w:tcBorders>
              <w:top w:val="single" w:sz="2" w:space="0" w:color="auto"/>
              <w:left w:val="single" w:sz="2" w:space="0" w:color="auto"/>
              <w:bottom w:val="single" w:sz="2" w:space="0" w:color="auto"/>
              <w:right w:val="single" w:sz="2" w:space="0" w:color="auto"/>
            </w:tcBorders>
          </w:tcPr>
          <w:p w14:paraId="2E41F002" w14:textId="77777777" w:rsidR="001F1F02" w:rsidRPr="005703D9" w:rsidRDefault="001F1F02" w:rsidP="00821888">
            <w:pPr>
              <w:pStyle w:val="TableSmallFont"/>
              <w:keepNext w:val="0"/>
              <w:rPr>
                <w:rFonts w:ascii="Arial" w:hAnsi="Arial" w:cs="Arial"/>
                <w:sz w:val="20"/>
              </w:rPr>
            </w:pPr>
          </w:p>
        </w:tc>
        <w:tc>
          <w:tcPr>
            <w:tcW w:w="543" w:type="dxa"/>
            <w:tcBorders>
              <w:top w:val="single" w:sz="2" w:space="0" w:color="auto"/>
              <w:left w:val="single" w:sz="2" w:space="0" w:color="auto"/>
              <w:bottom w:val="single" w:sz="2" w:space="0" w:color="auto"/>
              <w:right w:val="single" w:sz="2" w:space="0" w:color="auto"/>
            </w:tcBorders>
          </w:tcPr>
          <w:p w14:paraId="32A144A9" w14:textId="77777777" w:rsidR="001F1F02" w:rsidRPr="005703D9" w:rsidRDefault="001F1F02" w:rsidP="00821888">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tcPr>
          <w:p w14:paraId="6FD3C941" w14:textId="77777777" w:rsidR="001F1F02" w:rsidRPr="005703D9" w:rsidRDefault="001F1F02" w:rsidP="00821888">
            <w:pPr>
              <w:pStyle w:val="TableSmallFont"/>
              <w:keepNext w:val="0"/>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tcPr>
          <w:p w14:paraId="2ADCB5DB" w14:textId="77777777" w:rsidR="001F1F02" w:rsidRPr="005703D9" w:rsidRDefault="001F1F02" w:rsidP="00821888">
            <w:pPr>
              <w:pStyle w:val="TableSmallFont"/>
              <w:keepNext w:val="0"/>
              <w:rPr>
                <w:rFonts w:ascii="Arial" w:hAnsi="Arial" w:cs="Arial"/>
                <w:sz w:val="20"/>
              </w:rPr>
            </w:pPr>
          </w:p>
        </w:tc>
        <w:tc>
          <w:tcPr>
            <w:tcW w:w="964" w:type="dxa"/>
            <w:tcBorders>
              <w:top w:val="single" w:sz="2" w:space="0" w:color="auto"/>
              <w:left w:val="single" w:sz="2" w:space="0" w:color="auto"/>
              <w:bottom w:val="single" w:sz="2" w:space="0" w:color="auto"/>
              <w:right w:val="single" w:sz="2" w:space="0" w:color="auto"/>
            </w:tcBorders>
            <w:hideMark/>
          </w:tcPr>
          <w:p w14:paraId="7039541E"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p>
        </w:tc>
        <w:tc>
          <w:tcPr>
            <w:tcW w:w="849" w:type="dxa"/>
            <w:tcBorders>
              <w:top w:val="single" w:sz="2" w:space="0" w:color="auto"/>
              <w:left w:val="single" w:sz="2" w:space="0" w:color="auto"/>
              <w:bottom w:val="single" w:sz="2" w:space="0" w:color="auto"/>
              <w:right w:val="single" w:sz="12" w:space="0" w:color="auto"/>
            </w:tcBorders>
          </w:tcPr>
          <w:p w14:paraId="625D00A0" w14:textId="77777777" w:rsidR="001F1F02" w:rsidRPr="005703D9" w:rsidRDefault="001F1F02" w:rsidP="00821888">
            <w:pPr>
              <w:pStyle w:val="TableSmallFont"/>
              <w:keepNext w:val="0"/>
              <w:rPr>
                <w:rFonts w:ascii="Arial" w:hAnsi="Arial" w:cs="Arial"/>
                <w:sz w:val="20"/>
              </w:rPr>
            </w:pPr>
          </w:p>
        </w:tc>
      </w:tr>
      <w:tr w:rsidR="001F1F02" w:rsidRPr="005703D9" w14:paraId="26445E53" w14:textId="77777777" w:rsidTr="00821888">
        <w:trPr>
          <w:trHeight w:val="346"/>
        </w:trPr>
        <w:tc>
          <w:tcPr>
            <w:tcW w:w="3687" w:type="dxa"/>
            <w:tcBorders>
              <w:top w:val="single" w:sz="2" w:space="0" w:color="auto"/>
              <w:left w:val="single" w:sz="12" w:space="0" w:color="auto"/>
              <w:bottom w:val="single" w:sz="12" w:space="0" w:color="auto"/>
              <w:right w:val="single" w:sz="2" w:space="0" w:color="auto"/>
            </w:tcBorders>
            <w:hideMark/>
          </w:tcPr>
          <w:p w14:paraId="577E47A3" w14:textId="77777777" w:rsidR="001F1F02" w:rsidRPr="005703D9" w:rsidRDefault="001F1F02" w:rsidP="00821888">
            <w:pPr>
              <w:pStyle w:val="TableSmallFont"/>
              <w:keepNext w:val="0"/>
              <w:rPr>
                <w:rFonts w:ascii="Arial" w:hAnsi="Arial" w:cs="Arial"/>
                <w:sz w:val="20"/>
              </w:rPr>
            </w:pPr>
            <w:r w:rsidRPr="005703D9">
              <w:rPr>
                <w:rFonts w:ascii="Arial" w:hAnsi="Arial" w:cs="Arial"/>
                <w:sz w:val="20"/>
              </w:rPr>
              <w:t>CKM_GOSTR3410_DERIVE</w:t>
            </w:r>
          </w:p>
        </w:tc>
        <w:tc>
          <w:tcPr>
            <w:tcW w:w="975" w:type="dxa"/>
            <w:tcBorders>
              <w:top w:val="single" w:sz="2" w:space="0" w:color="auto"/>
              <w:left w:val="single" w:sz="2" w:space="0" w:color="auto"/>
              <w:bottom w:val="single" w:sz="12" w:space="0" w:color="auto"/>
              <w:right w:val="single" w:sz="2" w:space="0" w:color="auto"/>
            </w:tcBorders>
          </w:tcPr>
          <w:p w14:paraId="228F1833" w14:textId="77777777" w:rsidR="001F1F02" w:rsidRPr="005703D9" w:rsidRDefault="001F1F02" w:rsidP="00821888">
            <w:pPr>
              <w:pStyle w:val="TableSmallFont"/>
              <w:keepNext w:val="0"/>
              <w:rPr>
                <w:rFonts w:ascii="Arial" w:hAnsi="Arial" w:cs="Arial"/>
                <w:sz w:val="20"/>
              </w:rPr>
            </w:pPr>
          </w:p>
        </w:tc>
        <w:tc>
          <w:tcPr>
            <w:tcW w:w="786" w:type="dxa"/>
            <w:tcBorders>
              <w:top w:val="single" w:sz="2" w:space="0" w:color="auto"/>
              <w:left w:val="single" w:sz="2" w:space="0" w:color="auto"/>
              <w:bottom w:val="single" w:sz="12" w:space="0" w:color="auto"/>
              <w:right w:val="single" w:sz="2" w:space="0" w:color="auto"/>
            </w:tcBorders>
          </w:tcPr>
          <w:p w14:paraId="66A02A27" w14:textId="77777777" w:rsidR="001F1F02" w:rsidRPr="005703D9" w:rsidRDefault="001F1F02" w:rsidP="00821888">
            <w:pPr>
              <w:pStyle w:val="TableSmallFont"/>
              <w:keepNext w:val="0"/>
              <w:rPr>
                <w:rFonts w:ascii="Arial" w:hAnsi="Arial" w:cs="Arial"/>
                <w:sz w:val="20"/>
              </w:rPr>
            </w:pPr>
          </w:p>
        </w:tc>
        <w:tc>
          <w:tcPr>
            <w:tcW w:w="543" w:type="dxa"/>
            <w:tcBorders>
              <w:top w:val="single" w:sz="2" w:space="0" w:color="auto"/>
              <w:left w:val="single" w:sz="2" w:space="0" w:color="auto"/>
              <w:bottom w:val="single" w:sz="12" w:space="0" w:color="auto"/>
              <w:right w:val="single" w:sz="2" w:space="0" w:color="auto"/>
            </w:tcBorders>
          </w:tcPr>
          <w:p w14:paraId="297DFAE7" w14:textId="77777777" w:rsidR="001F1F02" w:rsidRPr="005703D9" w:rsidRDefault="001F1F02" w:rsidP="00821888">
            <w:pPr>
              <w:pStyle w:val="TableSmallFont"/>
              <w:keepNext w:val="0"/>
              <w:rPr>
                <w:rFonts w:ascii="Arial" w:hAnsi="Arial" w:cs="Arial"/>
                <w:sz w:val="20"/>
              </w:rPr>
            </w:pPr>
          </w:p>
        </w:tc>
        <w:tc>
          <w:tcPr>
            <w:tcW w:w="842" w:type="dxa"/>
            <w:tcBorders>
              <w:top w:val="single" w:sz="2" w:space="0" w:color="auto"/>
              <w:left w:val="single" w:sz="2" w:space="0" w:color="auto"/>
              <w:bottom w:val="single" w:sz="12" w:space="0" w:color="auto"/>
              <w:right w:val="single" w:sz="2" w:space="0" w:color="auto"/>
            </w:tcBorders>
          </w:tcPr>
          <w:p w14:paraId="610F3680" w14:textId="77777777" w:rsidR="001F1F02" w:rsidRPr="005703D9" w:rsidRDefault="001F1F02" w:rsidP="00821888">
            <w:pPr>
              <w:pStyle w:val="TableSmallFont"/>
              <w:keepNext w:val="0"/>
              <w:rPr>
                <w:rFonts w:ascii="Arial" w:hAnsi="Arial" w:cs="Arial"/>
                <w:sz w:val="20"/>
              </w:rPr>
            </w:pPr>
          </w:p>
        </w:tc>
        <w:tc>
          <w:tcPr>
            <w:tcW w:w="684" w:type="dxa"/>
            <w:tcBorders>
              <w:top w:val="single" w:sz="2" w:space="0" w:color="auto"/>
              <w:left w:val="single" w:sz="2" w:space="0" w:color="auto"/>
              <w:bottom w:val="single" w:sz="12" w:space="0" w:color="auto"/>
              <w:right w:val="single" w:sz="2" w:space="0" w:color="auto"/>
            </w:tcBorders>
          </w:tcPr>
          <w:p w14:paraId="1FAAAA63" w14:textId="77777777" w:rsidR="001F1F02" w:rsidRPr="005703D9" w:rsidRDefault="001F1F02" w:rsidP="00821888">
            <w:pPr>
              <w:pStyle w:val="TableSmallFont"/>
              <w:keepNext w:val="0"/>
              <w:rPr>
                <w:rFonts w:ascii="Arial" w:hAnsi="Arial" w:cs="Arial"/>
                <w:sz w:val="20"/>
              </w:rPr>
            </w:pPr>
          </w:p>
        </w:tc>
        <w:tc>
          <w:tcPr>
            <w:tcW w:w="964" w:type="dxa"/>
            <w:tcBorders>
              <w:top w:val="single" w:sz="2" w:space="0" w:color="auto"/>
              <w:left w:val="single" w:sz="2" w:space="0" w:color="auto"/>
              <w:bottom w:val="single" w:sz="12" w:space="0" w:color="auto"/>
              <w:right w:val="single" w:sz="2" w:space="0" w:color="auto"/>
            </w:tcBorders>
          </w:tcPr>
          <w:p w14:paraId="7157624B" w14:textId="77777777" w:rsidR="001F1F02" w:rsidRPr="005703D9" w:rsidRDefault="001F1F02" w:rsidP="00821888">
            <w:pPr>
              <w:pStyle w:val="TableSmallFont"/>
              <w:keepNext w:val="0"/>
              <w:rPr>
                <w:rFonts w:ascii="Arial" w:hAnsi="Arial" w:cs="Arial"/>
                <w:sz w:val="20"/>
              </w:rPr>
            </w:pPr>
          </w:p>
        </w:tc>
        <w:tc>
          <w:tcPr>
            <w:tcW w:w="849" w:type="dxa"/>
            <w:tcBorders>
              <w:top w:val="single" w:sz="2" w:space="0" w:color="auto"/>
              <w:left w:val="single" w:sz="2" w:space="0" w:color="auto"/>
              <w:bottom w:val="single" w:sz="12" w:space="0" w:color="auto"/>
              <w:right w:val="single" w:sz="12" w:space="0" w:color="auto"/>
            </w:tcBorders>
            <w:hideMark/>
          </w:tcPr>
          <w:p w14:paraId="4062B847" w14:textId="77777777" w:rsidR="001F1F02" w:rsidRPr="005703D9" w:rsidRDefault="001F1F02" w:rsidP="00821888">
            <w:pPr>
              <w:pStyle w:val="TableSmallFont"/>
              <w:keepNext w:val="0"/>
              <w:rPr>
                <w:rFonts w:ascii="Arial" w:hAnsi="Arial" w:cs="Arial"/>
                <w:sz w:val="20"/>
              </w:rPr>
            </w:pPr>
            <w:r w:rsidRPr="00385FD0">
              <w:rPr>
                <w:rFonts w:ascii="Arial" w:hAnsi="Arial" w:cs="Arial"/>
                <w:sz w:val="20"/>
              </w:rPr>
              <w:sym w:font="Wingdings" w:char="F0FC"/>
            </w:r>
          </w:p>
        </w:tc>
      </w:tr>
    </w:tbl>
    <w:p w14:paraId="27E36A86" w14:textId="77777777" w:rsidR="001F1F02" w:rsidRPr="005703D9"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Style w:val="FootnoteReference"/>
        </w:rPr>
      </w:pPr>
      <w:r w:rsidRPr="004B2EE8">
        <w:rPr>
          <w:rFonts w:cs="TimesNewRoman"/>
          <w:vertAlign w:val="superscript"/>
        </w:rPr>
        <w:t>1</w:t>
      </w:r>
      <w:r w:rsidRPr="004B2EE8">
        <w:t xml:space="preserve"> </w:t>
      </w:r>
      <w:r w:rsidRPr="005703D9">
        <w:rPr>
          <w:rStyle w:val="FootnoteReference"/>
        </w:rPr>
        <w:t>Single-part operations only</w:t>
      </w:r>
    </w:p>
    <w:p w14:paraId="5A7A5E63" w14:textId="77777777" w:rsidR="001F1F02" w:rsidRDefault="001F1F02" w:rsidP="001F1F02"/>
    <w:p w14:paraId="2383CF4A" w14:textId="77777777" w:rsidR="001F1F02" w:rsidRPr="002319F8" w:rsidRDefault="001F1F02" w:rsidP="00E81EEF">
      <w:pPr>
        <w:pStyle w:val="Heading3"/>
        <w:numPr>
          <w:ilvl w:val="2"/>
          <w:numId w:val="3"/>
        </w:numPr>
      </w:pPr>
      <w:bookmarkStart w:id="4192" w:name="_Toc228894907"/>
      <w:bookmarkStart w:id="4193" w:name="_Toc228807461"/>
      <w:bookmarkStart w:id="4194" w:name="_Toc370634687"/>
      <w:bookmarkStart w:id="4195" w:name="_Toc391471400"/>
      <w:bookmarkStart w:id="4196" w:name="_Toc395188038"/>
      <w:bookmarkStart w:id="4197" w:name="_Toc416960284"/>
      <w:bookmarkStart w:id="4198" w:name="_Toc8118592"/>
      <w:bookmarkStart w:id="4199" w:name="_Toc30061567"/>
      <w:r w:rsidRPr="002319F8">
        <w:t>Definitions</w:t>
      </w:r>
      <w:bookmarkEnd w:id="4192"/>
      <w:bookmarkEnd w:id="4193"/>
      <w:bookmarkEnd w:id="4194"/>
      <w:bookmarkEnd w:id="4195"/>
      <w:bookmarkEnd w:id="4196"/>
      <w:bookmarkEnd w:id="4197"/>
      <w:bookmarkEnd w:id="4198"/>
      <w:bookmarkEnd w:id="4199"/>
      <w:r w:rsidRPr="002319F8">
        <w:t xml:space="preserve"> </w:t>
      </w:r>
    </w:p>
    <w:p w14:paraId="12B3FCC3" w14:textId="77777777" w:rsidR="001F1F02" w:rsidRDefault="001F1F02" w:rsidP="001F1F02">
      <w:r>
        <w:t>This section defines the key type “CKK_GOSTR3410” for type CK_KEY_TYPE as used in the CKA_KEY_TYPE attribute of key objects and domain parameter objects.</w:t>
      </w:r>
    </w:p>
    <w:p w14:paraId="1DF48521" w14:textId="77777777" w:rsidR="001F1F02" w:rsidRDefault="001F1F02" w:rsidP="001F1F02">
      <w:r>
        <w:t>Mechanisms:</w:t>
      </w:r>
    </w:p>
    <w:p w14:paraId="48A416FC" w14:textId="77777777" w:rsidR="001F1F02" w:rsidRDefault="001F1F02" w:rsidP="001F1F02">
      <w:pPr>
        <w:ind w:left="720"/>
      </w:pPr>
      <w:r>
        <w:t>CKM_GOSTR3410_KEY_PAIR_GEN</w:t>
      </w:r>
    </w:p>
    <w:p w14:paraId="5A128CC6" w14:textId="77777777" w:rsidR="001F1F02" w:rsidRDefault="001F1F02" w:rsidP="001F1F02">
      <w:pPr>
        <w:ind w:left="720"/>
      </w:pPr>
      <w:r>
        <w:t>CKM_GOSTR3410</w:t>
      </w:r>
    </w:p>
    <w:p w14:paraId="14AF6FDC" w14:textId="77777777" w:rsidR="001F1F02" w:rsidRDefault="001F1F02" w:rsidP="001F1F02">
      <w:pPr>
        <w:ind w:left="720"/>
      </w:pPr>
      <w:r>
        <w:t>CKM_GOSTR3410_WITH_GOSTR3411</w:t>
      </w:r>
    </w:p>
    <w:p w14:paraId="2962FBED" w14:textId="77777777" w:rsidR="001F1F02" w:rsidRDefault="001F1F02" w:rsidP="001F1F02">
      <w:pPr>
        <w:ind w:left="720"/>
      </w:pPr>
      <w:r>
        <w:t>CKM_GOSTR3410</w:t>
      </w:r>
    </w:p>
    <w:p w14:paraId="556784FE" w14:textId="77777777" w:rsidR="001F1F02" w:rsidRDefault="001F1F02" w:rsidP="001F1F02">
      <w:pPr>
        <w:ind w:left="720"/>
      </w:pPr>
      <w:r>
        <w:t>CKM_GOSTR3410_KEY_WRAP</w:t>
      </w:r>
    </w:p>
    <w:p w14:paraId="7F65F290" w14:textId="77777777" w:rsidR="001F1F02" w:rsidRDefault="001F1F02" w:rsidP="001F1F02">
      <w:pPr>
        <w:ind w:left="720"/>
      </w:pPr>
      <w:r>
        <w:t>CKM_GOSTR3410_DERIVE</w:t>
      </w:r>
    </w:p>
    <w:p w14:paraId="05178CE8" w14:textId="77777777" w:rsidR="001F1F02" w:rsidRPr="002319F8" w:rsidRDefault="001F1F02" w:rsidP="00E81EEF">
      <w:pPr>
        <w:pStyle w:val="Heading3"/>
        <w:numPr>
          <w:ilvl w:val="2"/>
          <w:numId w:val="3"/>
        </w:numPr>
      </w:pPr>
      <w:bookmarkStart w:id="4200" w:name="_Toc228894908"/>
      <w:bookmarkStart w:id="4201" w:name="_Toc228807462"/>
      <w:bookmarkStart w:id="4202" w:name="_Toc370634688"/>
      <w:bookmarkStart w:id="4203" w:name="_Toc391471401"/>
      <w:bookmarkStart w:id="4204" w:name="_Toc395188039"/>
      <w:bookmarkStart w:id="4205" w:name="_Toc416960285"/>
      <w:bookmarkStart w:id="4206" w:name="_Toc8118593"/>
      <w:bookmarkStart w:id="4207" w:name="_Toc30061568"/>
      <w:r w:rsidRPr="002319F8">
        <w:t>GOST R 34.10-2001 public key objects</w:t>
      </w:r>
      <w:bookmarkEnd w:id="4200"/>
      <w:bookmarkEnd w:id="4201"/>
      <w:bookmarkEnd w:id="4202"/>
      <w:bookmarkEnd w:id="4203"/>
      <w:bookmarkEnd w:id="4204"/>
      <w:bookmarkEnd w:id="4205"/>
      <w:bookmarkEnd w:id="4206"/>
      <w:bookmarkEnd w:id="4207"/>
    </w:p>
    <w:p w14:paraId="738546DE" w14:textId="77777777" w:rsidR="001F1F02" w:rsidRDefault="001F1F02" w:rsidP="001F1F02">
      <w:pPr>
        <w:rPr>
          <w:rFonts w:cs="TimesNewRoman,Bold"/>
          <w:b/>
          <w:bCs/>
        </w:rPr>
      </w:pPr>
      <w:r>
        <w:t xml:space="preserve">GOST R 34.10-2001 public key objects (object class </w:t>
      </w:r>
      <w:r>
        <w:rPr>
          <w:b/>
        </w:rPr>
        <w:t xml:space="preserve">CKO_PUBLIC_KEY, </w:t>
      </w:r>
      <w:r>
        <w:t xml:space="preserve">key type </w:t>
      </w:r>
      <w:r>
        <w:rPr>
          <w:b/>
        </w:rPr>
        <w:t>CKK_GOSTR3410</w:t>
      </w:r>
      <w:r>
        <w:t>) hold GOST R 34.10-2001 public keys.</w:t>
      </w:r>
    </w:p>
    <w:p w14:paraId="5AFCA164" w14:textId="77777777" w:rsidR="001F1F02" w:rsidRDefault="001F1F02" w:rsidP="001F1F02">
      <w:r>
        <w:t>The following table defines the GOST R 34.10-2001 public key object attributes, in addition to the common attributes defined for this object class:</w:t>
      </w:r>
    </w:p>
    <w:p w14:paraId="28C86527" w14:textId="7AF4793E" w:rsidR="001F1F02" w:rsidRDefault="001F1F02" w:rsidP="000316D7">
      <w:pPr>
        <w:pStyle w:val="Caption"/>
      </w:pPr>
      <w:bookmarkStart w:id="4208" w:name="_Toc25853575"/>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212</w:t>
      </w:r>
      <w:r w:rsidRPr="00DC7143">
        <w:rPr>
          <w:szCs w:val="18"/>
        </w:rPr>
        <w:fldChar w:fldCharType="end"/>
      </w:r>
      <w:r>
        <w:t>, GOST R 34.10-2001 Public Key Object Attributes</w:t>
      </w:r>
      <w:bookmarkEnd w:id="420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420"/>
        <w:gridCol w:w="1260"/>
        <w:gridCol w:w="3960"/>
      </w:tblGrid>
      <w:tr w:rsidR="001F1F02" w14:paraId="3F006A5D" w14:textId="77777777" w:rsidTr="00821888">
        <w:trPr>
          <w:tblHeader/>
        </w:trPr>
        <w:tc>
          <w:tcPr>
            <w:tcW w:w="3420" w:type="dxa"/>
            <w:tcBorders>
              <w:top w:val="single" w:sz="12" w:space="0" w:color="000000"/>
              <w:left w:val="single" w:sz="12" w:space="0" w:color="000000"/>
              <w:bottom w:val="single" w:sz="6" w:space="0" w:color="000000"/>
              <w:right w:val="single" w:sz="6" w:space="0" w:color="000000"/>
            </w:tcBorders>
            <w:hideMark/>
          </w:tcPr>
          <w:p w14:paraId="2ADD4B42" w14:textId="77777777" w:rsidR="001F1F02" w:rsidRPr="002319F8" w:rsidRDefault="001F1F02" w:rsidP="00821888">
            <w:pPr>
              <w:pStyle w:val="Table"/>
              <w:keepNext/>
              <w:rPr>
                <w:rFonts w:ascii="Arial" w:hAnsi="Arial" w:cs="Arial"/>
                <w:b/>
                <w:sz w:val="20"/>
              </w:rPr>
            </w:pPr>
            <w:r w:rsidRPr="002319F8">
              <w:rPr>
                <w:rFonts w:ascii="Arial" w:hAnsi="Arial" w:cs="Arial"/>
                <w:b/>
                <w:sz w:val="20"/>
              </w:rPr>
              <w:t>Attribute</w:t>
            </w:r>
          </w:p>
        </w:tc>
        <w:tc>
          <w:tcPr>
            <w:tcW w:w="1260" w:type="dxa"/>
            <w:tcBorders>
              <w:top w:val="single" w:sz="12" w:space="0" w:color="000000"/>
              <w:left w:val="single" w:sz="6" w:space="0" w:color="000000"/>
              <w:bottom w:val="single" w:sz="6" w:space="0" w:color="000000"/>
              <w:right w:val="single" w:sz="6" w:space="0" w:color="000000"/>
            </w:tcBorders>
            <w:hideMark/>
          </w:tcPr>
          <w:p w14:paraId="069CDE66" w14:textId="77777777" w:rsidR="001F1F02" w:rsidRPr="002319F8" w:rsidRDefault="001F1F02" w:rsidP="00821888">
            <w:pPr>
              <w:pStyle w:val="Table"/>
              <w:keepNext/>
              <w:rPr>
                <w:rFonts w:ascii="Arial" w:hAnsi="Arial" w:cs="Arial"/>
                <w:b/>
                <w:sz w:val="20"/>
              </w:rPr>
            </w:pPr>
            <w:r w:rsidRPr="002319F8">
              <w:rPr>
                <w:rFonts w:ascii="Arial" w:hAnsi="Arial" w:cs="Arial"/>
                <w:b/>
                <w:sz w:val="20"/>
              </w:rPr>
              <w:t>Data Type</w:t>
            </w:r>
          </w:p>
        </w:tc>
        <w:tc>
          <w:tcPr>
            <w:tcW w:w="3960" w:type="dxa"/>
            <w:tcBorders>
              <w:top w:val="single" w:sz="12" w:space="0" w:color="000000"/>
              <w:left w:val="single" w:sz="6" w:space="0" w:color="000000"/>
              <w:bottom w:val="single" w:sz="6" w:space="0" w:color="000000"/>
              <w:right w:val="single" w:sz="12" w:space="0" w:color="000000"/>
            </w:tcBorders>
            <w:hideMark/>
          </w:tcPr>
          <w:p w14:paraId="4B0CA41B" w14:textId="77777777" w:rsidR="001F1F02" w:rsidRPr="002319F8" w:rsidRDefault="001F1F02" w:rsidP="00821888">
            <w:pPr>
              <w:pStyle w:val="Table"/>
              <w:keepNext/>
              <w:rPr>
                <w:rFonts w:ascii="Arial" w:hAnsi="Arial" w:cs="Arial"/>
                <w:b/>
                <w:sz w:val="20"/>
              </w:rPr>
            </w:pPr>
            <w:r w:rsidRPr="002319F8">
              <w:rPr>
                <w:rFonts w:ascii="Arial" w:hAnsi="Arial" w:cs="Arial"/>
                <w:b/>
                <w:sz w:val="20"/>
              </w:rPr>
              <w:t>Meaning</w:t>
            </w:r>
          </w:p>
        </w:tc>
      </w:tr>
      <w:tr w:rsidR="001F1F02" w14:paraId="103DC9F3" w14:textId="77777777" w:rsidTr="00821888">
        <w:tc>
          <w:tcPr>
            <w:tcW w:w="3420" w:type="dxa"/>
            <w:tcBorders>
              <w:top w:val="single" w:sz="6" w:space="0" w:color="000000"/>
              <w:left w:val="single" w:sz="12" w:space="0" w:color="000000"/>
              <w:bottom w:val="single" w:sz="6" w:space="0" w:color="000000"/>
              <w:right w:val="single" w:sz="6" w:space="0" w:color="000000"/>
            </w:tcBorders>
            <w:hideMark/>
          </w:tcPr>
          <w:p w14:paraId="0DFD415D" w14:textId="77777777" w:rsidR="001F1F02" w:rsidRPr="002319F8" w:rsidRDefault="001F1F02" w:rsidP="00821888">
            <w:pPr>
              <w:pStyle w:val="Table"/>
              <w:keepNext/>
              <w:rPr>
                <w:rFonts w:ascii="Arial" w:hAnsi="Arial" w:cs="Arial"/>
                <w:sz w:val="20"/>
              </w:rPr>
            </w:pPr>
            <w:r w:rsidRPr="002319F8">
              <w:rPr>
                <w:rFonts w:ascii="Arial" w:hAnsi="Arial" w:cs="Arial"/>
                <w:sz w:val="20"/>
              </w:rPr>
              <w:t>CKA_VALUE</w:t>
            </w:r>
            <w:r w:rsidRPr="002319F8">
              <w:rPr>
                <w:rFonts w:ascii="Arial" w:hAnsi="Arial" w:cs="Arial"/>
                <w:sz w:val="20"/>
                <w:vertAlign w:val="superscript"/>
              </w:rPr>
              <w:t>1,4</w:t>
            </w:r>
          </w:p>
        </w:tc>
        <w:tc>
          <w:tcPr>
            <w:tcW w:w="1260" w:type="dxa"/>
            <w:tcBorders>
              <w:top w:val="single" w:sz="6" w:space="0" w:color="000000"/>
              <w:left w:val="single" w:sz="6" w:space="0" w:color="000000"/>
              <w:bottom w:val="single" w:sz="6" w:space="0" w:color="000000"/>
              <w:right w:val="single" w:sz="6" w:space="0" w:color="000000"/>
            </w:tcBorders>
            <w:hideMark/>
          </w:tcPr>
          <w:p w14:paraId="47C13C84"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rPr>
              <w:t>Byte array</w:t>
            </w:r>
          </w:p>
        </w:tc>
        <w:tc>
          <w:tcPr>
            <w:tcW w:w="3960" w:type="dxa"/>
            <w:tcBorders>
              <w:top w:val="single" w:sz="6" w:space="0" w:color="000000"/>
              <w:left w:val="single" w:sz="6" w:space="0" w:color="000000"/>
              <w:bottom w:val="single" w:sz="6" w:space="0" w:color="000000"/>
              <w:right w:val="single" w:sz="12" w:space="0" w:color="000000"/>
            </w:tcBorders>
            <w:hideMark/>
          </w:tcPr>
          <w:p w14:paraId="5B3B627A" w14:textId="77777777" w:rsidR="001F1F02" w:rsidRPr="002319F8" w:rsidRDefault="001F1F02" w:rsidP="00821888">
            <w:pPr>
              <w:pStyle w:val="Table"/>
              <w:keepNext/>
              <w:rPr>
                <w:rFonts w:ascii="Arial" w:hAnsi="Arial" w:cs="Arial"/>
                <w:sz w:val="20"/>
              </w:rPr>
            </w:pPr>
            <w:r w:rsidRPr="002319F8">
              <w:rPr>
                <w:rFonts w:ascii="Arial" w:hAnsi="Arial" w:cs="Arial"/>
                <w:sz w:val="20"/>
              </w:rPr>
              <w:t>64 bytes for public key; 32 bytes for each coordinates X and Y of elliptic curve point P(X, Y) in little endian order</w:t>
            </w:r>
          </w:p>
        </w:tc>
      </w:tr>
      <w:tr w:rsidR="001F1F02" w14:paraId="130F59C0" w14:textId="77777777" w:rsidTr="00821888">
        <w:tc>
          <w:tcPr>
            <w:tcW w:w="3420" w:type="dxa"/>
            <w:tcBorders>
              <w:top w:val="single" w:sz="6" w:space="0" w:color="000000"/>
              <w:left w:val="single" w:sz="12" w:space="0" w:color="000000"/>
              <w:bottom w:val="single" w:sz="6" w:space="0" w:color="000000"/>
              <w:right w:val="single" w:sz="6" w:space="0" w:color="000000"/>
            </w:tcBorders>
            <w:hideMark/>
          </w:tcPr>
          <w:p w14:paraId="2D792AC6" w14:textId="77777777" w:rsidR="001F1F02" w:rsidRPr="002319F8" w:rsidRDefault="001F1F02" w:rsidP="00821888">
            <w:pPr>
              <w:pStyle w:val="Table"/>
              <w:keepNext/>
              <w:rPr>
                <w:rFonts w:ascii="Arial" w:hAnsi="Arial" w:cs="Arial"/>
                <w:sz w:val="20"/>
              </w:rPr>
            </w:pPr>
            <w:r w:rsidRPr="002319F8">
              <w:rPr>
                <w:rFonts w:ascii="Arial" w:hAnsi="Arial" w:cs="Arial"/>
                <w:sz w:val="20"/>
              </w:rPr>
              <w:t>CKA_GOSTR3410</w:t>
            </w:r>
            <w:r>
              <w:rPr>
                <w:rFonts w:ascii="Arial" w:hAnsi="Arial" w:cs="Arial"/>
                <w:sz w:val="20"/>
              </w:rPr>
              <w:t>_</w:t>
            </w:r>
            <w:r w:rsidRPr="002319F8">
              <w:rPr>
                <w:rFonts w:ascii="Arial" w:hAnsi="Arial" w:cs="Arial"/>
                <w:sz w:val="20"/>
              </w:rPr>
              <w:t>PARAMS</w:t>
            </w:r>
            <w:r w:rsidRPr="002319F8">
              <w:rPr>
                <w:rFonts w:ascii="Arial" w:hAnsi="Arial" w:cs="Arial"/>
                <w:sz w:val="20"/>
                <w:vertAlign w:val="superscript"/>
              </w:rPr>
              <w:t>1,3</w:t>
            </w:r>
          </w:p>
        </w:tc>
        <w:tc>
          <w:tcPr>
            <w:tcW w:w="1260" w:type="dxa"/>
            <w:tcBorders>
              <w:top w:val="single" w:sz="6" w:space="0" w:color="000000"/>
              <w:left w:val="single" w:sz="6" w:space="0" w:color="000000"/>
              <w:bottom w:val="single" w:sz="6" w:space="0" w:color="000000"/>
              <w:right w:val="single" w:sz="6" w:space="0" w:color="000000"/>
            </w:tcBorders>
            <w:hideMark/>
          </w:tcPr>
          <w:p w14:paraId="1C6AA9F3"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rPr>
              <w:t>Byte array</w:t>
            </w:r>
          </w:p>
        </w:tc>
        <w:tc>
          <w:tcPr>
            <w:tcW w:w="3960" w:type="dxa"/>
            <w:tcBorders>
              <w:top w:val="single" w:sz="6" w:space="0" w:color="000000"/>
              <w:left w:val="single" w:sz="6" w:space="0" w:color="000000"/>
              <w:bottom w:val="single" w:sz="6" w:space="0" w:color="000000"/>
              <w:right w:val="single" w:sz="12" w:space="0" w:color="000000"/>
            </w:tcBorders>
            <w:hideMark/>
          </w:tcPr>
          <w:p w14:paraId="430695B6" w14:textId="77777777" w:rsidR="001F1F02" w:rsidRPr="002319F8" w:rsidRDefault="001F1F02" w:rsidP="00821888">
            <w:pPr>
              <w:adjustRightInd w:val="0"/>
              <w:rPr>
                <w:rFonts w:cs="Arial"/>
                <w:szCs w:val="20"/>
              </w:rPr>
            </w:pPr>
            <w:r w:rsidRPr="002319F8">
              <w:rPr>
                <w:rFonts w:cs="Arial"/>
                <w:szCs w:val="20"/>
              </w:rPr>
              <w:t xml:space="preserve">DER-encoding of the object identifier indicating the data object type of GOST R 34.10-2001. </w:t>
            </w:r>
          </w:p>
          <w:p w14:paraId="6EAA3710" w14:textId="77777777" w:rsidR="001F1F02" w:rsidRPr="002319F8" w:rsidRDefault="001F1F02" w:rsidP="00821888">
            <w:pPr>
              <w:pStyle w:val="Table"/>
              <w:keepNext/>
              <w:rPr>
                <w:rFonts w:ascii="Arial" w:hAnsi="Arial" w:cs="Arial"/>
                <w:sz w:val="20"/>
              </w:rPr>
            </w:pPr>
            <w:r w:rsidRPr="002319F8">
              <w:rPr>
                <w:rFonts w:ascii="Arial" w:hAnsi="Arial" w:cs="Arial"/>
                <w:sz w:val="20"/>
              </w:rPr>
              <w:t>When key is used the domain parameter object of key type CKK_GOSTR3410 must be specified with the same attribute CKA_OBJECT_ID</w:t>
            </w:r>
          </w:p>
        </w:tc>
      </w:tr>
      <w:tr w:rsidR="001F1F02" w14:paraId="61120A85" w14:textId="77777777" w:rsidTr="00821888">
        <w:tc>
          <w:tcPr>
            <w:tcW w:w="3420" w:type="dxa"/>
            <w:tcBorders>
              <w:top w:val="single" w:sz="6" w:space="0" w:color="000000"/>
              <w:left w:val="single" w:sz="12" w:space="0" w:color="000000"/>
              <w:bottom w:val="single" w:sz="6" w:space="0" w:color="000000"/>
              <w:right w:val="single" w:sz="6" w:space="0" w:color="000000"/>
            </w:tcBorders>
            <w:hideMark/>
          </w:tcPr>
          <w:p w14:paraId="4EF2D4D2" w14:textId="77777777" w:rsidR="001F1F02" w:rsidRPr="002319F8" w:rsidRDefault="001F1F02" w:rsidP="00821888">
            <w:pPr>
              <w:pStyle w:val="Table"/>
              <w:keepNext/>
              <w:rPr>
                <w:rFonts w:ascii="Arial" w:hAnsi="Arial" w:cs="Arial"/>
                <w:sz w:val="20"/>
              </w:rPr>
            </w:pPr>
            <w:r w:rsidRPr="002319F8">
              <w:rPr>
                <w:rFonts w:ascii="Arial" w:hAnsi="Arial" w:cs="Arial"/>
                <w:sz w:val="20"/>
              </w:rPr>
              <w:t>CKA_GOSTR3411</w:t>
            </w:r>
            <w:r>
              <w:rPr>
                <w:rFonts w:ascii="Arial" w:hAnsi="Arial" w:cs="Arial"/>
                <w:sz w:val="20"/>
              </w:rPr>
              <w:t>_</w:t>
            </w:r>
            <w:r w:rsidRPr="002319F8">
              <w:rPr>
                <w:rFonts w:ascii="Arial" w:hAnsi="Arial" w:cs="Arial"/>
                <w:sz w:val="20"/>
              </w:rPr>
              <w:t>PARAMS</w:t>
            </w:r>
            <w:r w:rsidRPr="002319F8">
              <w:rPr>
                <w:rFonts w:ascii="Arial" w:hAnsi="Arial" w:cs="Arial"/>
                <w:sz w:val="20"/>
                <w:vertAlign w:val="superscript"/>
              </w:rPr>
              <w:t>1,3,8</w:t>
            </w:r>
          </w:p>
        </w:tc>
        <w:tc>
          <w:tcPr>
            <w:tcW w:w="1260" w:type="dxa"/>
            <w:tcBorders>
              <w:top w:val="single" w:sz="6" w:space="0" w:color="000000"/>
              <w:left w:val="single" w:sz="6" w:space="0" w:color="000000"/>
              <w:bottom w:val="single" w:sz="6" w:space="0" w:color="000000"/>
              <w:right w:val="single" w:sz="6" w:space="0" w:color="000000"/>
            </w:tcBorders>
            <w:hideMark/>
          </w:tcPr>
          <w:p w14:paraId="54DB4D5C"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rPr>
              <w:t>Byte array</w:t>
            </w:r>
          </w:p>
        </w:tc>
        <w:tc>
          <w:tcPr>
            <w:tcW w:w="3960" w:type="dxa"/>
            <w:tcBorders>
              <w:top w:val="single" w:sz="6" w:space="0" w:color="000000"/>
              <w:left w:val="single" w:sz="6" w:space="0" w:color="000000"/>
              <w:bottom w:val="single" w:sz="6" w:space="0" w:color="000000"/>
              <w:right w:val="single" w:sz="12" w:space="0" w:color="000000"/>
            </w:tcBorders>
            <w:hideMark/>
          </w:tcPr>
          <w:p w14:paraId="7C33B0CA" w14:textId="77777777" w:rsidR="001F1F02" w:rsidRPr="002319F8" w:rsidRDefault="001F1F02" w:rsidP="00821888">
            <w:pPr>
              <w:adjustRightInd w:val="0"/>
              <w:rPr>
                <w:rFonts w:cs="Arial"/>
                <w:szCs w:val="20"/>
              </w:rPr>
            </w:pPr>
            <w:r w:rsidRPr="002319F8">
              <w:rPr>
                <w:rFonts w:cs="Arial"/>
                <w:szCs w:val="20"/>
              </w:rPr>
              <w:t xml:space="preserve">DER-encoding of the object identifier indicating the data object type of GOST R 34.11-94. </w:t>
            </w:r>
          </w:p>
          <w:p w14:paraId="66122493" w14:textId="77777777" w:rsidR="001F1F02" w:rsidRPr="002319F8" w:rsidRDefault="001F1F02" w:rsidP="00821888">
            <w:pPr>
              <w:pStyle w:val="Table"/>
              <w:keepNext/>
              <w:rPr>
                <w:rFonts w:ascii="Arial" w:hAnsi="Arial" w:cs="Arial"/>
                <w:sz w:val="20"/>
              </w:rPr>
            </w:pPr>
            <w:r w:rsidRPr="002319F8">
              <w:rPr>
                <w:rFonts w:ascii="Arial" w:hAnsi="Arial" w:cs="Arial"/>
                <w:sz w:val="20"/>
              </w:rPr>
              <w:t>When key is used the domain parameter object of key type CKK_GOSTR3411 must be specified with the same attribute CKA_OBJECT_ID</w:t>
            </w:r>
          </w:p>
        </w:tc>
      </w:tr>
      <w:tr w:rsidR="001F1F02" w14:paraId="2AABC0E9" w14:textId="77777777" w:rsidTr="00821888">
        <w:tc>
          <w:tcPr>
            <w:tcW w:w="3420" w:type="dxa"/>
            <w:tcBorders>
              <w:top w:val="single" w:sz="6" w:space="0" w:color="000000"/>
              <w:left w:val="single" w:sz="12" w:space="0" w:color="000000"/>
              <w:bottom w:val="single" w:sz="12" w:space="0" w:color="000000"/>
              <w:right w:val="single" w:sz="6" w:space="0" w:color="000000"/>
            </w:tcBorders>
            <w:hideMark/>
          </w:tcPr>
          <w:p w14:paraId="0C2A7878" w14:textId="77777777" w:rsidR="001F1F02" w:rsidRPr="002319F8" w:rsidRDefault="001F1F02" w:rsidP="00821888">
            <w:pPr>
              <w:pStyle w:val="Table"/>
              <w:keepNext/>
              <w:rPr>
                <w:rFonts w:ascii="Arial" w:hAnsi="Arial" w:cs="Arial"/>
                <w:sz w:val="20"/>
              </w:rPr>
            </w:pPr>
            <w:r w:rsidRPr="002319F8">
              <w:rPr>
                <w:rFonts w:ascii="Arial" w:hAnsi="Arial" w:cs="Arial"/>
                <w:sz w:val="20"/>
              </w:rPr>
              <w:t>CKA_GOST28147_PARAMS</w:t>
            </w:r>
            <w:r w:rsidRPr="002319F8">
              <w:rPr>
                <w:rFonts w:ascii="Arial" w:hAnsi="Arial" w:cs="Arial"/>
                <w:sz w:val="20"/>
                <w:vertAlign w:val="superscript"/>
              </w:rPr>
              <w:t>8</w:t>
            </w:r>
          </w:p>
        </w:tc>
        <w:tc>
          <w:tcPr>
            <w:tcW w:w="1260" w:type="dxa"/>
            <w:tcBorders>
              <w:top w:val="single" w:sz="6" w:space="0" w:color="000000"/>
              <w:left w:val="single" w:sz="6" w:space="0" w:color="000000"/>
              <w:bottom w:val="single" w:sz="12" w:space="0" w:color="000000"/>
              <w:right w:val="single" w:sz="6" w:space="0" w:color="000000"/>
            </w:tcBorders>
            <w:hideMark/>
          </w:tcPr>
          <w:p w14:paraId="545C5980" w14:textId="77777777" w:rsidR="001F1F02" w:rsidRPr="002319F8" w:rsidRDefault="001F1F02" w:rsidP="00821888">
            <w:pPr>
              <w:pStyle w:val="Table"/>
              <w:keepNext/>
              <w:jc w:val="center"/>
              <w:rPr>
                <w:rFonts w:ascii="Arial" w:hAnsi="Arial" w:cs="Arial"/>
                <w:sz w:val="20"/>
              </w:rPr>
            </w:pPr>
            <w:r w:rsidRPr="002319F8">
              <w:rPr>
                <w:rFonts w:ascii="Arial" w:hAnsi="Arial" w:cs="Arial"/>
                <w:sz w:val="20"/>
              </w:rPr>
              <w:t>Byte array</w:t>
            </w:r>
          </w:p>
        </w:tc>
        <w:tc>
          <w:tcPr>
            <w:tcW w:w="3960" w:type="dxa"/>
            <w:tcBorders>
              <w:top w:val="single" w:sz="6" w:space="0" w:color="000000"/>
              <w:left w:val="single" w:sz="6" w:space="0" w:color="000000"/>
              <w:bottom w:val="single" w:sz="12" w:space="0" w:color="000000"/>
              <w:right w:val="single" w:sz="12" w:space="0" w:color="000000"/>
            </w:tcBorders>
            <w:hideMark/>
          </w:tcPr>
          <w:p w14:paraId="75E26F65" w14:textId="77777777" w:rsidR="001F1F02" w:rsidRPr="002319F8" w:rsidRDefault="001F1F02" w:rsidP="00821888">
            <w:pPr>
              <w:adjustRightInd w:val="0"/>
              <w:rPr>
                <w:rFonts w:cs="Arial"/>
                <w:szCs w:val="20"/>
              </w:rPr>
            </w:pPr>
            <w:r w:rsidRPr="002319F8">
              <w:rPr>
                <w:rFonts w:cs="Arial"/>
                <w:szCs w:val="20"/>
              </w:rPr>
              <w:t>DER-encoding of the object identifier indicating the data object type of GOST 28147</w:t>
            </w:r>
            <w:r w:rsidRPr="002319F8">
              <w:rPr>
                <w:rFonts w:cs="Arial"/>
                <w:szCs w:val="20"/>
              </w:rPr>
              <w:noBreakHyphen/>
              <w:t>89.</w:t>
            </w:r>
          </w:p>
          <w:p w14:paraId="0AD8651D" w14:textId="77777777" w:rsidR="001F1F02" w:rsidRPr="002319F8" w:rsidRDefault="001F1F02" w:rsidP="00821888">
            <w:pPr>
              <w:pStyle w:val="Table"/>
              <w:keepNext/>
              <w:rPr>
                <w:rFonts w:ascii="Arial" w:hAnsi="Arial" w:cs="Arial"/>
                <w:sz w:val="20"/>
              </w:rPr>
            </w:pPr>
            <w:r w:rsidRPr="002319F8">
              <w:rPr>
                <w:rFonts w:ascii="Arial" w:hAnsi="Arial" w:cs="Arial"/>
                <w:sz w:val="20"/>
              </w:rPr>
              <w:t>When key is used the domain parameter object of key type CKK_GOST28147 must be specified with the same attribute CKA_OBJECT_ID. The attribute value may be omitted</w:t>
            </w:r>
          </w:p>
        </w:tc>
      </w:tr>
    </w:tbl>
    <w:p w14:paraId="1A14670A" w14:textId="77777777" w:rsidR="001F1F02" w:rsidRPr="002319F8" w:rsidRDefault="001F1F02" w:rsidP="001F1F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2319F8">
        <w:rPr>
          <w:rStyle w:val="FootnoteReference"/>
        </w:rPr>
        <w:t xml:space="preserve">Refer to </w:t>
      </w:r>
      <w:r>
        <w:rPr>
          <w:rStyle w:val="FootnoteReference"/>
        </w:rPr>
        <w:t xml:space="preserve">[PKCS11-Base] </w:t>
      </w:r>
      <w:r w:rsidRPr="002319F8">
        <w:rPr>
          <w:rStyle w:val="FootnoteReference"/>
        </w:rPr>
        <w:t xml:space="preserve"> </w:t>
      </w:r>
      <w:r>
        <w:rPr>
          <w:rStyle w:val="FootnoteReference"/>
        </w:rPr>
        <w:t>Table 11 for footnotes</w:t>
      </w:r>
    </w:p>
    <w:p w14:paraId="1BC1AD8C" w14:textId="77777777" w:rsidR="001F1F02" w:rsidRDefault="001F1F02" w:rsidP="001F1F02">
      <w:r>
        <w:t>The following is a sample template for creating an GOST R 34.10-2001 public key object:</w:t>
      </w:r>
    </w:p>
    <w:p w14:paraId="702B8F33" w14:textId="77777777" w:rsidR="001F1F02" w:rsidRPr="002319F8" w:rsidRDefault="001F1F02" w:rsidP="001F1F02">
      <w:pPr>
        <w:pStyle w:val="CCode"/>
        <w:rPr>
          <w:szCs w:val="24"/>
        </w:rPr>
      </w:pPr>
      <w:r w:rsidRPr="002319F8">
        <w:rPr>
          <w:szCs w:val="24"/>
        </w:rPr>
        <w:lastRenderedPageBreak/>
        <w:t>CK_OBJECT_CLASS class = CKO_PUBLIC_KEY;</w:t>
      </w:r>
    </w:p>
    <w:p w14:paraId="52219256" w14:textId="77777777" w:rsidR="001F1F02" w:rsidRPr="002319F8" w:rsidRDefault="001F1F02" w:rsidP="001F1F02">
      <w:pPr>
        <w:pStyle w:val="CCode"/>
        <w:rPr>
          <w:szCs w:val="24"/>
        </w:rPr>
      </w:pPr>
      <w:r w:rsidRPr="002319F8">
        <w:rPr>
          <w:szCs w:val="24"/>
        </w:rPr>
        <w:t>CK_KEY_TYPE keyType = CKK_GOSTR3410;</w:t>
      </w:r>
    </w:p>
    <w:p w14:paraId="6CF7BBFD" w14:textId="77777777" w:rsidR="001F1F02" w:rsidRPr="002319F8" w:rsidRDefault="001F1F02" w:rsidP="001F1F02">
      <w:pPr>
        <w:pStyle w:val="CCode"/>
        <w:rPr>
          <w:szCs w:val="24"/>
        </w:rPr>
      </w:pPr>
      <w:r w:rsidRPr="002319F8">
        <w:rPr>
          <w:szCs w:val="24"/>
        </w:rPr>
        <w:t>CK_UTF8CHAR label[] = “A GOST R34.10-2001 public key object”;</w:t>
      </w:r>
    </w:p>
    <w:p w14:paraId="76F3D570" w14:textId="77777777" w:rsidR="001F1F02" w:rsidRDefault="001F1F02" w:rsidP="001F1F02">
      <w:pPr>
        <w:pStyle w:val="CCode"/>
        <w:rPr>
          <w:szCs w:val="24"/>
        </w:rPr>
      </w:pPr>
      <w:r w:rsidRPr="002319F8">
        <w:rPr>
          <w:szCs w:val="24"/>
        </w:rPr>
        <w:t xml:space="preserve">CK_BYTE gostR3410params_oid[] = </w:t>
      </w:r>
    </w:p>
    <w:p w14:paraId="035025B3" w14:textId="77777777" w:rsidR="001F1F02" w:rsidRPr="002319F8" w:rsidRDefault="001F1F02" w:rsidP="001F1F02">
      <w:pPr>
        <w:pStyle w:val="CCode"/>
        <w:rPr>
          <w:szCs w:val="24"/>
        </w:rPr>
      </w:pPr>
      <w:r>
        <w:rPr>
          <w:szCs w:val="24"/>
        </w:rPr>
        <w:tab/>
      </w:r>
      <w:r w:rsidRPr="002319F8">
        <w:rPr>
          <w:szCs w:val="24"/>
        </w:rPr>
        <w:t>{0x06, 0x07, 0x2a, 0x85, 0x03, 0x02, 0x02, 0x23, 0x00};</w:t>
      </w:r>
    </w:p>
    <w:p w14:paraId="34C2E8D1" w14:textId="77777777" w:rsidR="001F1F02" w:rsidRDefault="001F1F02" w:rsidP="001F1F02">
      <w:pPr>
        <w:pStyle w:val="CCode"/>
        <w:rPr>
          <w:szCs w:val="24"/>
        </w:rPr>
      </w:pPr>
      <w:r w:rsidRPr="002319F8">
        <w:rPr>
          <w:szCs w:val="24"/>
        </w:rPr>
        <w:t xml:space="preserve">CK_BYTE gostR3411params_oid[] = </w:t>
      </w:r>
    </w:p>
    <w:p w14:paraId="346A7AE3" w14:textId="77777777" w:rsidR="001F1F02" w:rsidRPr="002319F8" w:rsidRDefault="001F1F02" w:rsidP="001F1F02">
      <w:pPr>
        <w:pStyle w:val="CCode"/>
        <w:rPr>
          <w:szCs w:val="24"/>
        </w:rPr>
      </w:pPr>
      <w:r>
        <w:rPr>
          <w:szCs w:val="24"/>
        </w:rPr>
        <w:tab/>
      </w:r>
      <w:r w:rsidRPr="002319F8">
        <w:rPr>
          <w:szCs w:val="24"/>
        </w:rPr>
        <w:t>{0x06, 0x07, 0x2a, 0x85, 0x03, 0x02, 0x02, 0x1e, 0x00};</w:t>
      </w:r>
    </w:p>
    <w:p w14:paraId="73F92297" w14:textId="77777777" w:rsidR="001F1F02" w:rsidRDefault="001F1F02" w:rsidP="001F1F02">
      <w:pPr>
        <w:pStyle w:val="CCode"/>
        <w:rPr>
          <w:szCs w:val="24"/>
        </w:rPr>
      </w:pPr>
      <w:r w:rsidRPr="002319F8">
        <w:rPr>
          <w:szCs w:val="24"/>
        </w:rPr>
        <w:t xml:space="preserve">CK_BYTE gost28147params_oid[] = </w:t>
      </w:r>
    </w:p>
    <w:p w14:paraId="37B0E9AD" w14:textId="77777777" w:rsidR="001F1F02" w:rsidRPr="002319F8" w:rsidRDefault="001F1F02" w:rsidP="001F1F02">
      <w:pPr>
        <w:pStyle w:val="CCode"/>
        <w:rPr>
          <w:szCs w:val="24"/>
        </w:rPr>
      </w:pPr>
      <w:r>
        <w:rPr>
          <w:szCs w:val="24"/>
        </w:rPr>
        <w:tab/>
      </w:r>
      <w:r w:rsidRPr="002319F8">
        <w:rPr>
          <w:szCs w:val="24"/>
        </w:rPr>
        <w:t>{0x06, 0x07, 0x2a, 0x85, 0x03, 0x02, 0x02, 0x1f, 0x00};</w:t>
      </w:r>
    </w:p>
    <w:p w14:paraId="19015E34" w14:textId="77777777" w:rsidR="001F1F02" w:rsidRPr="002319F8" w:rsidRDefault="001F1F02" w:rsidP="001F1F02">
      <w:pPr>
        <w:pStyle w:val="CCode"/>
        <w:rPr>
          <w:szCs w:val="24"/>
        </w:rPr>
      </w:pPr>
      <w:r w:rsidRPr="002319F8">
        <w:rPr>
          <w:szCs w:val="24"/>
        </w:rPr>
        <w:t>CK_BYTE value[64] = {...};</w:t>
      </w:r>
    </w:p>
    <w:p w14:paraId="6487A7E3" w14:textId="77777777" w:rsidR="001F1F02" w:rsidRPr="002319F8" w:rsidRDefault="001F1F02" w:rsidP="001F1F02">
      <w:pPr>
        <w:pStyle w:val="CCode"/>
        <w:rPr>
          <w:szCs w:val="24"/>
        </w:rPr>
      </w:pPr>
      <w:r w:rsidRPr="002319F8">
        <w:rPr>
          <w:szCs w:val="24"/>
        </w:rPr>
        <w:t>CK_BBOOL true = CK_TRUE;</w:t>
      </w:r>
    </w:p>
    <w:p w14:paraId="434095BE" w14:textId="77777777" w:rsidR="001F1F02" w:rsidRPr="002319F8" w:rsidRDefault="001F1F02" w:rsidP="001F1F02">
      <w:pPr>
        <w:pStyle w:val="CCode"/>
        <w:rPr>
          <w:szCs w:val="24"/>
        </w:rPr>
      </w:pPr>
      <w:r w:rsidRPr="002319F8">
        <w:rPr>
          <w:szCs w:val="24"/>
        </w:rPr>
        <w:t>CK_ATTRIBUTE template[] = {</w:t>
      </w:r>
    </w:p>
    <w:p w14:paraId="1FBD718B" w14:textId="77777777" w:rsidR="001F1F02" w:rsidRPr="002319F8" w:rsidRDefault="001F1F02" w:rsidP="001F1F02">
      <w:pPr>
        <w:pStyle w:val="CCode"/>
        <w:rPr>
          <w:szCs w:val="24"/>
        </w:rPr>
      </w:pPr>
      <w:r w:rsidRPr="002319F8">
        <w:rPr>
          <w:szCs w:val="24"/>
        </w:rPr>
        <w:t xml:space="preserve">    {CKA_CLASS, &amp;class, sizeof(class)},</w:t>
      </w:r>
    </w:p>
    <w:p w14:paraId="41B99AF7" w14:textId="77777777" w:rsidR="001F1F02" w:rsidRPr="002319F8" w:rsidRDefault="001F1F02" w:rsidP="001F1F02">
      <w:pPr>
        <w:pStyle w:val="CCode"/>
        <w:rPr>
          <w:szCs w:val="24"/>
        </w:rPr>
      </w:pPr>
      <w:r w:rsidRPr="002319F8">
        <w:rPr>
          <w:szCs w:val="24"/>
        </w:rPr>
        <w:t xml:space="preserve">    {CKA_KEY_TYPE, &amp;keyType, sizeof(keyType)},</w:t>
      </w:r>
    </w:p>
    <w:p w14:paraId="087ADBC9" w14:textId="77777777" w:rsidR="001F1F02" w:rsidRPr="002319F8" w:rsidRDefault="001F1F02" w:rsidP="001F1F02">
      <w:pPr>
        <w:pStyle w:val="CCode"/>
        <w:rPr>
          <w:szCs w:val="24"/>
        </w:rPr>
      </w:pPr>
      <w:r w:rsidRPr="002319F8">
        <w:rPr>
          <w:szCs w:val="24"/>
        </w:rPr>
        <w:t xml:space="preserve">    {CKA_TOKEN, &amp;true, sizeof(true)},</w:t>
      </w:r>
    </w:p>
    <w:p w14:paraId="6C4E70A1" w14:textId="77777777" w:rsidR="001F1F02" w:rsidRPr="002319F8" w:rsidRDefault="001F1F02" w:rsidP="001F1F02">
      <w:pPr>
        <w:pStyle w:val="CCode"/>
        <w:rPr>
          <w:szCs w:val="24"/>
        </w:rPr>
      </w:pPr>
      <w:r w:rsidRPr="002319F8">
        <w:rPr>
          <w:szCs w:val="24"/>
        </w:rPr>
        <w:t xml:space="preserve">    {CKA_LABEL, label, sizeof(label)-1},</w:t>
      </w:r>
    </w:p>
    <w:p w14:paraId="1843BCB0" w14:textId="77777777" w:rsidR="001F1F02" w:rsidRPr="002319F8" w:rsidRDefault="001F1F02" w:rsidP="001F1F02">
      <w:pPr>
        <w:pStyle w:val="CCode"/>
        <w:rPr>
          <w:szCs w:val="24"/>
        </w:rPr>
      </w:pPr>
      <w:r w:rsidRPr="002319F8">
        <w:rPr>
          <w:szCs w:val="24"/>
        </w:rPr>
        <w:t xml:space="preserve">    {CKA_GOSTR3410</w:t>
      </w:r>
      <w:r>
        <w:rPr>
          <w:szCs w:val="24"/>
        </w:rPr>
        <w:t>_</w:t>
      </w:r>
      <w:r w:rsidRPr="002319F8">
        <w:rPr>
          <w:szCs w:val="24"/>
        </w:rPr>
        <w:t>PARAMS, gostR3410params_oid, sizeof(gostR3410params_oid)},</w:t>
      </w:r>
    </w:p>
    <w:p w14:paraId="79AA6A80" w14:textId="77777777" w:rsidR="001F1F02" w:rsidRPr="002319F8" w:rsidRDefault="001F1F02" w:rsidP="001F1F02">
      <w:pPr>
        <w:pStyle w:val="CCode"/>
        <w:rPr>
          <w:szCs w:val="24"/>
        </w:rPr>
      </w:pPr>
      <w:r w:rsidRPr="002319F8">
        <w:rPr>
          <w:szCs w:val="24"/>
        </w:rPr>
        <w:t xml:space="preserve">    {CKA_GOSTR3411</w:t>
      </w:r>
      <w:r>
        <w:rPr>
          <w:szCs w:val="24"/>
        </w:rPr>
        <w:t>_</w:t>
      </w:r>
      <w:r w:rsidRPr="002319F8">
        <w:rPr>
          <w:szCs w:val="24"/>
        </w:rPr>
        <w:t>PARAMS, gostR3411params_oid, sizeof(gostR3411params_oid)},</w:t>
      </w:r>
    </w:p>
    <w:p w14:paraId="19C4A40B" w14:textId="77777777" w:rsidR="001F1F02" w:rsidRPr="002319F8" w:rsidRDefault="001F1F02" w:rsidP="001F1F02">
      <w:pPr>
        <w:pStyle w:val="CCode"/>
        <w:rPr>
          <w:szCs w:val="24"/>
        </w:rPr>
      </w:pPr>
      <w:r w:rsidRPr="002319F8">
        <w:rPr>
          <w:szCs w:val="24"/>
        </w:rPr>
        <w:t xml:space="preserve">    {CKA_GOST28147_PARAMS, gost28147params_oid, sizeof(gost28147params_oid)},</w:t>
      </w:r>
    </w:p>
    <w:p w14:paraId="27D5F112" w14:textId="77777777" w:rsidR="001F1F02" w:rsidRPr="002319F8" w:rsidRDefault="001F1F02" w:rsidP="001F1F02">
      <w:pPr>
        <w:pStyle w:val="CCode"/>
        <w:rPr>
          <w:szCs w:val="24"/>
        </w:rPr>
      </w:pPr>
      <w:r w:rsidRPr="002319F8">
        <w:rPr>
          <w:szCs w:val="24"/>
        </w:rPr>
        <w:t xml:space="preserve">    {CKA_VALUE, value, sizeof(value)}</w:t>
      </w:r>
    </w:p>
    <w:p w14:paraId="558E066C" w14:textId="77777777" w:rsidR="001F1F02" w:rsidRPr="002319F8" w:rsidRDefault="001F1F02" w:rsidP="001F1F02">
      <w:pPr>
        <w:pStyle w:val="CCode"/>
        <w:rPr>
          <w:szCs w:val="24"/>
        </w:rPr>
      </w:pPr>
      <w:r w:rsidRPr="002319F8">
        <w:rPr>
          <w:szCs w:val="24"/>
        </w:rPr>
        <w:t>};</w:t>
      </w:r>
    </w:p>
    <w:p w14:paraId="449930A1" w14:textId="77777777" w:rsidR="001F1F02" w:rsidRPr="002319F8" w:rsidRDefault="001F1F02" w:rsidP="00E81EEF">
      <w:pPr>
        <w:pStyle w:val="Heading3"/>
        <w:numPr>
          <w:ilvl w:val="2"/>
          <w:numId w:val="3"/>
        </w:numPr>
      </w:pPr>
      <w:bookmarkStart w:id="4209" w:name="_Toc228894909"/>
      <w:bookmarkStart w:id="4210" w:name="_Toc228807463"/>
      <w:bookmarkStart w:id="4211" w:name="_Toc370634689"/>
      <w:bookmarkStart w:id="4212" w:name="_Toc391471402"/>
      <w:bookmarkStart w:id="4213" w:name="_Toc395188040"/>
      <w:bookmarkStart w:id="4214" w:name="_Toc416960286"/>
      <w:bookmarkStart w:id="4215" w:name="_Toc8118594"/>
      <w:bookmarkStart w:id="4216" w:name="_Toc30061569"/>
      <w:r w:rsidRPr="002319F8">
        <w:t>GOST R 34.10-2001 private key objects</w:t>
      </w:r>
      <w:bookmarkEnd w:id="4209"/>
      <w:bookmarkEnd w:id="4210"/>
      <w:bookmarkEnd w:id="4211"/>
      <w:bookmarkEnd w:id="4212"/>
      <w:bookmarkEnd w:id="4213"/>
      <w:bookmarkEnd w:id="4214"/>
      <w:bookmarkEnd w:id="4215"/>
      <w:bookmarkEnd w:id="4216"/>
    </w:p>
    <w:p w14:paraId="43EB70B2" w14:textId="77777777" w:rsidR="001F1F02" w:rsidRDefault="001F1F02" w:rsidP="001F1F02">
      <w:pPr>
        <w:rPr>
          <w:rFonts w:cs="TimesNewRoman,Bold"/>
          <w:b/>
          <w:bCs/>
        </w:rPr>
      </w:pPr>
      <w:r>
        <w:t xml:space="preserve">GOST R 34.10-2001 private key objects (object class </w:t>
      </w:r>
      <w:r>
        <w:rPr>
          <w:b/>
        </w:rPr>
        <w:t xml:space="preserve">CKO_PRIVATE_KEY, </w:t>
      </w:r>
      <w:r>
        <w:t xml:space="preserve">key type </w:t>
      </w:r>
      <w:r>
        <w:rPr>
          <w:b/>
        </w:rPr>
        <w:t>CKK_GOSTR3410</w:t>
      </w:r>
      <w:r>
        <w:t>) hold GOST R 34.10-2001 private keys.</w:t>
      </w:r>
    </w:p>
    <w:p w14:paraId="3A4F3F32" w14:textId="77777777" w:rsidR="001F1F02" w:rsidRDefault="001F1F02" w:rsidP="001F1F02">
      <w:r>
        <w:t>The following table defines the GOST R 34.10-2001 private key object attributes, in addition to the common attributes defined for this object class:</w:t>
      </w:r>
    </w:p>
    <w:p w14:paraId="0D383589" w14:textId="7B0DFEE2" w:rsidR="001F1F02" w:rsidRPr="003048AA"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i/>
        </w:rPr>
      </w:pPr>
      <w:bookmarkStart w:id="4217" w:name="_Toc25853576"/>
      <w:r w:rsidRPr="003048AA">
        <w:rPr>
          <w:rFonts w:cs="Arial"/>
          <w:i/>
        </w:rPr>
        <w:t xml:space="preserve">Table </w:t>
      </w:r>
      <w:r w:rsidRPr="003048AA">
        <w:rPr>
          <w:i/>
          <w:sz w:val="18"/>
          <w:szCs w:val="18"/>
        </w:rPr>
        <w:fldChar w:fldCharType="begin"/>
      </w:r>
      <w:r w:rsidRPr="003048AA">
        <w:rPr>
          <w:i/>
          <w:sz w:val="18"/>
          <w:szCs w:val="18"/>
        </w:rPr>
        <w:instrText xml:space="preserve"> SEQ Table \* ARABIC </w:instrText>
      </w:r>
      <w:r w:rsidRPr="003048AA">
        <w:rPr>
          <w:i/>
          <w:sz w:val="18"/>
          <w:szCs w:val="18"/>
        </w:rPr>
        <w:fldChar w:fldCharType="separate"/>
      </w:r>
      <w:r w:rsidR="00C07EF1">
        <w:rPr>
          <w:i/>
          <w:noProof/>
          <w:sz w:val="18"/>
          <w:szCs w:val="18"/>
        </w:rPr>
        <w:t>213</w:t>
      </w:r>
      <w:r w:rsidRPr="003048AA">
        <w:rPr>
          <w:i/>
          <w:sz w:val="18"/>
          <w:szCs w:val="18"/>
        </w:rPr>
        <w:fldChar w:fldCharType="end"/>
      </w:r>
      <w:r w:rsidRPr="003048AA">
        <w:rPr>
          <w:rFonts w:cs="Arial"/>
          <w:i/>
        </w:rPr>
        <w:t>, GOST R 34.10-2001 Private Key Object Attributes</w:t>
      </w:r>
      <w:bookmarkEnd w:id="421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600"/>
        <w:gridCol w:w="1260"/>
        <w:gridCol w:w="3780"/>
      </w:tblGrid>
      <w:tr w:rsidR="001F1F02" w14:paraId="1FBC7794" w14:textId="77777777" w:rsidTr="00821888">
        <w:trPr>
          <w:tblHeader/>
        </w:trPr>
        <w:tc>
          <w:tcPr>
            <w:tcW w:w="3600" w:type="dxa"/>
            <w:tcBorders>
              <w:top w:val="single" w:sz="12" w:space="0" w:color="000000"/>
              <w:left w:val="single" w:sz="12" w:space="0" w:color="000000"/>
              <w:bottom w:val="single" w:sz="6" w:space="0" w:color="000000"/>
              <w:right w:val="single" w:sz="6" w:space="0" w:color="000000"/>
            </w:tcBorders>
            <w:hideMark/>
          </w:tcPr>
          <w:p w14:paraId="406A907A" w14:textId="77777777" w:rsidR="001F1F02" w:rsidRPr="002319F8" w:rsidRDefault="001F1F02" w:rsidP="00F20EB8">
            <w:pPr>
              <w:pStyle w:val="Table"/>
              <w:rPr>
                <w:rFonts w:ascii="Arial" w:hAnsi="Arial" w:cs="Arial"/>
                <w:b/>
                <w:sz w:val="20"/>
              </w:rPr>
            </w:pPr>
            <w:r w:rsidRPr="002319F8">
              <w:rPr>
                <w:rFonts w:ascii="Arial" w:hAnsi="Arial" w:cs="Arial"/>
                <w:b/>
                <w:sz w:val="20"/>
              </w:rPr>
              <w:t>Attribute</w:t>
            </w:r>
          </w:p>
        </w:tc>
        <w:tc>
          <w:tcPr>
            <w:tcW w:w="1260" w:type="dxa"/>
            <w:tcBorders>
              <w:top w:val="single" w:sz="12" w:space="0" w:color="000000"/>
              <w:left w:val="single" w:sz="6" w:space="0" w:color="000000"/>
              <w:bottom w:val="single" w:sz="6" w:space="0" w:color="000000"/>
              <w:right w:val="single" w:sz="6" w:space="0" w:color="000000"/>
            </w:tcBorders>
            <w:hideMark/>
          </w:tcPr>
          <w:p w14:paraId="53356BA4" w14:textId="77777777" w:rsidR="001F1F02" w:rsidRPr="002319F8" w:rsidRDefault="001F1F02" w:rsidP="00F20EB8">
            <w:pPr>
              <w:pStyle w:val="Table"/>
              <w:rPr>
                <w:rFonts w:ascii="Arial" w:hAnsi="Arial" w:cs="Arial"/>
                <w:b/>
                <w:sz w:val="20"/>
              </w:rPr>
            </w:pPr>
            <w:r w:rsidRPr="002319F8">
              <w:rPr>
                <w:rFonts w:ascii="Arial" w:hAnsi="Arial" w:cs="Arial"/>
                <w:b/>
                <w:sz w:val="20"/>
              </w:rPr>
              <w:t>Data Type</w:t>
            </w:r>
          </w:p>
        </w:tc>
        <w:tc>
          <w:tcPr>
            <w:tcW w:w="3780" w:type="dxa"/>
            <w:tcBorders>
              <w:top w:val="single" w:sz="12" w:space="0" w:color="000000"/>
              <w:left w:val="single" w:sz="6" w:space="0" w:color="000000"/>
              <w:bottom w:val="single" w:sz="6" w:space="0" w:color="000000"/>
              <w:right w:val="single" w:sz="12" w:space="0" w:color="000000"/>
            </w:tcBorders>
            <w:hideMark/>
          </w:tcPr>
          <w:p w14:paraId="436F4BD1" w14:textId="77777777" w:rsidR="001F1F02" w:rsidRPr="002319F8" w:rsidRDefault="001F1F02" w:rsidP="00F20EB8">
            <w:pPr>
              <w:pStyle w:val="Table"/>
              <w:rPr>
                <w:rFonts w:ascii="Arial" w:hAnsi="Arial" w:cs="Arial"/>
                <w:b/>
                <w:sz w:val="20"/>
              </w:rPr>
            </w:pPr>
            <w:r w:rsidRPr="002319F8">
              <w:rPr>
                <w:rFonts w:ascii="Arial" w:hAnsi="Arial" w:cs="Arial"/>
                <w:b/>
                <w:sz w:val="20"/>
              </w:rPr>
              <w:t>Meaning</w:t>
            </w:r>
          </w:p>
        </w:tc>
      </w:tr>
      <w:tr w:rsidR="001F1F02" w14:paraId="600C30D0" w14:textId="77777777" w:rsidTr="00821888">
        <w:tc>
          <w:tcPr>
            <w:tcW w:w="3600" w:type="dxa"/>
            <w:tcBorders>
              <w:top w:val="single" w:sz="6" w:space="0" w:color="000000"/>
              <w:left w:val="single" w:sz="12" w:space="0" w:color="000000"/>
              <w:bottom w:val="single" w:sz="6" w:space="0" w:color="000000"/>
              <w:right w:val="single" w:sz="6" w:space="0" w:color="000000"/>
            </w:tcBorders>
            <w:hideMark/>
          </w:tcPr>
          <w:p w14:paraId="1C443CC3" w14:textId="77777777" w:rsidR="001F1F02" w:rsidRPr="002319F8" w:rsidRDefault="001F1F02" w:rsidP="00F20EB8">
            <w:pPr>
              <w:pStyle w:val="Table"/>
              <w:rPr>
                <w:rFonts w:ascii="Arial" w:hAnsi="Arial" w:cs="Arial"/>
                <w:sz w:val="20"/>
              </w:rPr>
            </w:pPr>
            <w:r w:rsidRPr="002319F8">
              <w:rPr>
                <w:rFonts w:ascii="Arial" w:hAnsi="Arial" w:cs="Arial"/>
                <w:sz w:val="20"/>
              </w:rPr>
              <w:t>CKA_VALUE</w:t>
            </w:r>
            <w:r w:rsidRPr="002319F8">
              <w:rPr>
                <w:rFonts w:ascii="Arial" w:hAnsi="Arial" w:cs="Arial"/>
                <w:sz w:val="20"/>
                <w:vertAlign w:val="superscript"/>
              </w:rPr>
              <w:t>1,4,6,7</w:t>
            </w:r>
          </w:p>
        </w:tc>
        <w:tc>
          <w:tcPr>
            <w:tcW w:w="1260" w:type="dxa"/>
            <w:tcBorders>
              <w:top w:val="single" w:sz="6" w:space="0" w:color="000000"/>
              <w:left w:val="single" w:sz="6" w:space="0" w:color="000000"/>
              <w:bottom w:val="single" w:sz="6" w:space="0" w:color="000000"/>
              <w:right w:val="single" w:sz="6" w:space="0" w:color="000000"/>
            </w:tcBorders>
            <w:hideMark/>
          </w:tcPr>
          <w:p w14:paraId="00DBD012" w14:textId="77777777" w:rsidR="001F1F02" w:rsidRPr="002319F8" w:rsidRDefault="001F1F02" w:rsidP="00F20EB8">
            <w:pPr>
              <w:pStyle w:val="Table"/>
              <w:jc w:val="center"/>
              <w:rPr>
                <w:rFonts w:ascii="Arial" w:hAnsi="Arial" w:cs="Arial"/>
                <w:sz w:val="20"/>
              </w:rPr>
            </w:pPr>
            <w:r w:rsidRPr="002319F8">
              <w:rPr>
                <w:rFonts w:ascii="Arial" w:hAnsi="Arial" w:cs="Arial"/>
                <w:sz w:val="20"/>
              </w:rPr>
              <w:t>Byte array</w:t>
            </w:r>
          </w:p>
        </w:tc>
        <w:tc>
          <w:tcPr>
            <w:tcW w:w="3780" w:type="dxa"/>
            <w:tcBorders>
              <w:top w:val="single" w:sz="6" w:space="0" w:color="000000"/>
              <w:left w:val="single" w:sz="6" w:space="0" w:color="000000"/>
              <w:bottom w:val="single" w:sz="6" w:space="0" w:color="000000"/>
              <w:right w:val="single" w:sz="12" w:space="0" w:color="000000"/>
            </w:tcBorders>
            <w:hideMark/>
          </w:tcPr>
          <w:p w14:paraId="0BCA041B" w14:textId="77777777" w:rsidR="001F1F02" w:rsidRPr="002319F8" w:rsidRDefault="001F1F02" w:rsidP="00F20EB8">
            <w:pPr>
              <w:pStyle w:val="Table"/>
              <w:rPr>
                <w:rFonts w:ascii="Arial" w:hAnsi="Arial" w:cs="Arial"/>
                <w:sz w:val="20"/>
              </w:rPr>
            </w:pPr>
            <w:r w:rsidRPr="002319F8">
              <w:rPr>
                <w:rFonts w:ascii="Arial" w:hAnsi="Arial" w:cs="Arial"/>
                <w:sz w:val="20"/>
              </w:rPr>
              <w:t>32 bytes for private key in little endian order</w:t>
            </w:r>
          </w:p>
        </w:tc>
      </w:tr>
      <w:tr w:rsidR="001F1F02" w14:paraId="08D7B6EC" w14:textId="77777777" w:rsidTr="00821888">
        <w:tc>
          <w:tcPr>
            <w:tcW w:w="3600" w:type="dxa"/>
            <w:tcBorders>
              <w:top w:val="single" w:sz="6" w:space="0" w:color="000000"/>
              <w:left w:val="single" w:sz="12" w:space="0" w:color="000000"/>
              <w:bottom w:val="single" w:sz="6" w:space="0" w:color="000000"/>
              <w:right w:val="single" w:sz="6" w:space="0" w:color="000000"/>
            </w:tcBorders>
            <w:hideMark/>
          </w:tcPr>
          <w:p w14:paraId="4EB978F6" w14:textId="77777777" w:rsidR="001F1F02" w:rsidRPr="002319F8" w:rsidRDefault="001F1F02" w:rsidP="00F20EB8">
            <w:pPr>
              <w:pStyle w:val="Table"/>
              <w:rPr>
                <w:rFonts w:ascii="Arial" w:hAnsi="Arial" w:cs="Arial"/>
                <w:sz w:val="20"/>
              </w:rPr>
            </w:pPr>
            <w:r w:rsidRPr="002319F8">
              <w:rPr>
                <w:rFonts w:ascii="Arial" w:hAnsi="Arial" w:cs="Arial"/>
                <w:sz w:val="20"/>
              </w:rPr>
              <w:t>CKA_GOSTR3410</w:t>
            </w:r>
            <w:r>
              <w:rPr>
                <w:rFonts w:ascii="Arial" w:hAnsi="Arial" w:cs="Arial"/>
                <w:sz w:val="20"/>
              </w:rPr>
              <w:t>_</w:t>
            </w:r>
            <w:r w:rsidRPr="002319F8">
              <w:rPr>
                <w:rFonts w:ascii="Arial" w:hAnsi="Arial" w:cs="Arial"/>
                <w:sz w:val="20"/>
              </w:rPr>
              <w:t>PARAMS</w:t>
            </w:r>
            <w:r w:rsidRPr="002319F8">
              <w:rPr>
                <w:rFonts w:ascii="Arial" w:hAnsi="Arial" w:cs="Arial"/>
                <w:sz w:val="20"/>
                <w:vertAlign w:val="superscript"/>
              </w:rPr>
              <w:t>1,4,6</w:t>
            </w:r>
          </w:p>
        </w:tc>
        <w:tc>
          <w:tcPr>
            <w:tcW w:w="1260" w:type="dxa"/>
            <w:tcBorders>
              <w:top w:val="single" w:sz="6" w:space="0" w:color="000000"/>
              <w:left w:val="single" w:sz="6" w:space="0" w:color="000000"/>
              <w:bottom w:val="single" w:sz="6" w:space="0" w:color="000000"/>
              <w:right w:val="single" w:sz="6" w:space="0" w:color="000000"/>
            </w:tcBorders>
            <w:hideMark/>
          </w:tcPr>
          <w:p w14:paraId="3C624BFC" w14:textId="77777777" w:rsidR="001F1F02" w:rsidRPr="002319F8" w:rsidRDefault="001F1F02" w:rsidP="00F20EB8">
            <w:pPr>
              <w:pStyle w:val="Table"/>
              <w:jc w:val="center"/>
              <w:rPr>
                <w:rFonts w:ascii="Arial" w:hAnsi="Arial" w:cs="Arial"/>
                <w:sz w:val="20"/>
              </w:rPr>
            </w:pPr>
            <w:r w:rsidRPr="002319F8">
              <w:rPr>
                <w:rFonts w:ascii="Arial" w:hAnsi="Arial" w:cs="Arial"/>
                <w:sz w:val="20"/>
              </w:rPr>
              <w:t>Byte array</w:t>
            </w:r>
          </w:p>
        </w:tc>
        <w:tc>
          <w:tcPr>
            <w:tcW w:w="3780" w:type="dxa"/>
            <w:tcBorders>
              <w:top w:val="single" w:sz="6" w:space="0" w:color="000000"/>
              <w:left w:val="single" w:sz="6" w:space="0" w:color="000000"/>
              <w:bottom w:val="single" w:sz="6" w:space="0" w:color="000000"/>
              <w:right w:val="single" w:sz="12" w:space="0" w:color="000000"/>
            </w:tcBorders>
            <w:hideMark/>
          </w:tcPr>
          <w:p w14:paraId="2209DB7D" w14:textId="77777777" w:rsidR="001F1F02" w:rsidRPr="002319F8" w:rsidRDefault="001F1F02" w:rsidP="00F20EB8">
            <w:pPr>
              <w:adjustRightInd w:val="0"/>
              <w:rPr>
                <w:rFonts w:cs="Arial"/>
                <w:szCs w:val="20"/>
              </w:rPr>
            </w:pPr>
            <w:r w:rsidRPr="002319F8">
              <w:rPr>
                <w:rFonts w:cs="Arial"/>
                <w:szCs w:val="20"/>
              </w:rPr>
              <w:t>DER-encoding of the object identifier indicating the data object type of GOST R 34.10-2001.</w:t>
            </w:r>
          </w:p>
          <w:p w14:paraId="6F361530" w14:textId="77777777" w:rsidR="001F1F02" w:rsidRPr="002319F8" w:rsidRDefault="001F1F02" w:rsidP="00F20EB8">
            <w:pPr>
              <w:pStyle w:val="Table"/>
              <w:rPr>
                <w:rFonts w:ascii="Arial" w:hAnsi="Arial" w:cs="Arial"/>
                <w:sz w:val="20"/>
              </w:rPr>
            </w:pPr>
            <w:r w:rsidRPr="002319F8">
              <w:rPr>
                <w:rFonts w:ascii="Arial" w:hAnsi="Arial" w:cs="Arial"/>
                <w:sz w:val="20"/>
              </w:rPr>
              <w:t xml:space="preserve">When key is used the domain parameter object of key type CKK_GOSTR3410 must be specified with the same attribute CKA_OBJECT_ID </w:t>
            </w:r>
          </w:p>
        </w:tc>
      </w:tr>
      <w:tr w:rsidR="001F1F02" w14:paraId="3E268AD2" w14:textId="77777777" w:rsidTr="00821888">
        <w:tc>
          <w:tcPr>
            <w:tcW w:w="3600" w:type="dxa"/>
            <w:tcBorders>
              <w:top w:val="single" w:sz="6" w:space="0" w:color="000000"/>
              <w:left w:val="single" w:sz="12" w:space="0" w:color="000000"/>
              <w:bottom w:val="single" w:sz="6" w:space="0" w:color="000000"/>
              <w:right w:val="single" w:sz="6" w:space="0" w:color="000000"/>
            </w:tcBorders>
            <w:hideMark/>
          </w:tcPr>
          <w:p w14:paraId="56911F2D" w14:textId="77777777" w:rsidR="001F1F02" w:rsidRPr="002319F8" w:rsidRDefault="001F1F02" w:rsidP="00F20EB8">
            <w:pPr>
              <w:pStyle w:val="Table"/>
              <w:rPr>
                <w:rFonts w:ascii="Arial" w:hAnsi="Arial" w:cs="Arial"/>
                <w:sz w:val="20"/>
              </w:rPr>
            </w:pPr>
            <w:r w:rsidRPr="002319F8">
              <w:rPr>
                <w:rFonts w:ascii="Arial" w:hAnsi="Arial" w:cs="Arial"/>
                <w:sz w:val="20"/>
              </w:rPr>
              <w:t>CKA_GOSTR3411</w:t>
            </w:r>
            <w:r>
              <w:rPr>
                <w:rFonts w:ascii="Arial" w:hAnsi="Arial" w:cs="Arial"/>
                <w:sz w:val="20"/>
              </w:rPr>
              <w:t>_</w:t>
            </w:r>
            <w:r w:rsidRPr="002319F8">
              <w:rPr>
                <w:rFonts w:ascii="Arial" w:hAnsi="Arial" w:cs="Arial"/>
                <w:sz w:val="20"/>
              </w:rPr>
              <w:t>PARAMS</w:t>
            </w:r>
            <w:r w:rsidRPr="002319F8">
              <w:rPr>
                <w:rFonts w:ascii="Arial" w:hAnsi="Arial" w:cs="Arial"/>
                <w:sz w:val="20"/>
                <w:vertAlign w:val="superscript"/>
              </w:rPr>
              <w:t>1,4,6,8</w:t>
            </w:r>
          </w:p>
        </w:tc>
        <w:tc>
          <w:tcPr>
            <w:tcW w:w="1260" w:type="dxa"/>
            <w:tcBorders>
              <w:top w:val="single" w:sz="6" w:space="0" w:color="000000"/>
              <w:left w:val="single" w:sz="6" w:space="0" w:color="000000"/>
              <w:bottom w:val="single" w:sz="6" w:space="0" w:color="000000"/>
              <w:right w:val="single" w:sz="6" w:space="0" w:color="000000"/>
            </w:tcBorders>
            <w:hideMark/>
          </w:tcPr>
          <w:p w14:paraId="1865D7F8" w14:textId="77777777" w:rsidR="001F1F02" w:rsidRPr="002319F8" w:rsidRDefault="001F1F02" w:rsidP="00F20EB8">
            <w:pPr>
              <w:pStyle w:val="Table"/>
              <w:jc w:val="center"/>
              <w:rPr>
                <w:rFonts w:ascii="Arial" w:hAnsi="Arial" w:cs="Arial"/>
                <w:sz w:val="20"/>
              </w:rPr>
            </w:pPr>
            <w:r w:rsidRPr="002319F8">
              <w:rPr>
                <w:rFonts w:ascii="Arial" w:hAnsi="Arial" w:cs="Arial"/>
                <w:sz w:val="20"/>
              </w:rPr>
              <w:t>Byte array</w:t>
            </w:r>
          </w:p>
        </w:tc>
        <w:tc>
          <w:tcPr>
            <w:tcW w:w="3780" w:type="dxa"/>
            <w:tcBorders>
              <w:top w:val="single" w:sz="6" w:space="0" w:color="000000"/>
              <w:left w:val="single" w:sz="6" w:space="0" w:color="000000"/>
              <w:bottom w:val="single" w:sz="6" w:space="0" w:color="000000"/>
              <w:right w:val="single" w:sz="12" w:space="0" w:color="000000"/>
            </w:tcBorders>
            <w:hideMark/>
          </w:tcPr>
          <w:p w14:paraId="161AF7AC" w14:textId="77777777" w:rsidR="001F1F02" w:rsidRPr="002319F8" w:rsidRDefault="001F1F02" w:rsidP="00F20EB8">
            <w:pPr>
              <w:adjustRightInd w:val="0"/>
              <w:rPr>
                <w:rFonts w:cs="Arial"/>
                <w:szCs w:val="20"/>
              </w:rPr>
            </w:pPr>
            <w:r w:rsidRPr="002319F8">
              <w:rPr>
                <w:rFonts w:cs="Arial"/>
                <w:szCs w:val="20"/>
              </w:rPr>
              <w:t>DER-encoding of the object identifier indicating the data object type of GOST R 34.11-94.</w:t>
            </w:r>
          </w:p>
          <w:p w14:paraId="239C4C44" w14:textId="77777777" w:rsidR="001F1F02" w:rsidRPr="002319F8" w:rsidRDefault="001F1F02" w:rsidP="00F20EB8">
            <w:pPr>
              <w:pStyle w:val="Table"/>
              <w:rPr>
                <w:rFonts w:ascii="Arial" w:hAnsi="Arial" w:cs="Arial"/>
                <w:sz w:val="20"/>
              </w:rPr>
            </w:pPr>
            <w:r w:rsidRPr="002319F8">
              <w:rPr>
                <w:rFonts w:ascii="Arial" w:hAnsi="Arial" w:cs="Arial"/>
                <w:sz w:val="20"/>
              </w:rPr>
              <w:t xml:space="preserve">When key is used the domain parameter object of key type CKK_GOSTR3411 must be specified </w:t>
            </w:r>
            <w:r w:rsidRPr="002319F8">
              <w:rPr>
                <w:rFonts w:ascii="Arial" w:hAnsi="Arial" w:cs="Arial"/>
                <w:sz w:val="20"/>
              </w:rPr>
              <w:lastRenderedPageBreak/>
              <w:t>with the same attribute CKA_OBJECT_ID</w:t>
            </w:r>
          </w:p>
        </w:tc>
      </w:tr>
      <w:tr w:rsidR="001F1F02" w14:paraId="231F844F" w14:textId="77777777" w:rsidTr="00821888">
        <w:tc>
          <w:tcPr>
            <w:tcW w:w="3600" w:type="dxa"/>
            <w:tcBorders>
              <w:top w:val="single" w:sz="6" w:space="0" w:color="000000"/>
              <w:left w:val="single" w:sz="12" w:space="0" w:color="000000"/>
              <w:bottom w:val="single" w:sz="12" w:space="0" w:color="000000"/>
              <w:right w:val="single" w:sz="6" w:space="0" w:color="000000"/>
            </w:tcBorders>
            <w:hideMark/>
          </w:tcPr>
          <w:p w14:paraId="67A86404" w14:textId="54E3771E" w:rsidR="001F1F02" w:rsidRPr="002319F8" w:rsidRDefault="001F1F02" w:rsidP="00F20EB8">
            <w:pPr>
              <w:pStyle w:val="Table"/>
              <w:rPr>
                <w:rFonts w:ascii="Arial" w:hAnsi="Arial" w:cs="Arial"/>
                <w:sz w:val="20"/>
              </w:rPr>
            </w:pPr>
            <w:r w:rsidRPr="002319F8">
              <w:rPr>
                <w:rFonts w:ascii="Arial" w:hAnsi="Arial" w:cs="Arial"/>
                <w:sz w:val="20"/>
              </w:rPr>
              <w:lastRenderedPageBreak/>
              <w:t>CKA_GOST28147_PARAMS</w:t>
            </w:r>
            <w:r w:rsidRPr="002319F8">
              <w:rPr>
                <w:rFonts w:ascii="Arial" w:hAnsi="Arial" w:cs="Arial"/>
                <w:sz w:val="20"/>
                <w:vertAlign w:val="superscript"/>
              </w:rPr>
              <w:t>4,6,8</w:t>
            </w:r>
          </w:p>
        </w:tc>
        <w:tc>
          <w:tcPr>
            <w:tcW w:w="1260" w:type="dxa"/>
            <w:tcBorders>
              <w:top w:val="single" w:sz="6" w:space="0" w:color="000000"/>
              <w:left w:val="single" w:sz="6" w:space="0" w:color="000000"/>
              <w:bottom w:val="single" w:sz="12" w:space="0" w:color="000000"/>
              <w:right w:val="single" w:sz="6" w:space="0" w:color="000000"/>
            </w:tcBorders>
            <w:hideMark/>
          </w:tcPr>
          <w:p w14:paraId="4211E377" w14:textId="77777777" w:rsidR="001F1F02" w:rsidRPr="002319F8" w:rsidRDefault="001F1F02" w:rsidP="00F20EB8">
            <w:pPr>
              <w:pStyle w:val="Table"/>
              <w:jc w:val="center"/>
              <w:rPr>
                <w:rFonts w:ascii="Arial" w:hAnsi="Arial" w:cs="Arial"/>
                <w:sz w:val="20"/>
              </w:rPr>
            </w:pPr>
            <w:r w:rsidRPr="002319F8">
              <w:rPr>
                <w:rFonts w:ascii="Arial" w:hAnsi="Arial" w:cs="Arial"/>
                <w:sz w:val="20"/>
              </w:rPr>
              <w:t>Byte array</w:t>
            </w:r>
          </w:p>
        </w:tc>
        <w:tc>
          <w:tcPr>
            <w:tcW w:w="3780" w:type="dxa"/>
            <w:tcBorders>
              <w:top w:val="single" w:sz="6" w:space="0" w:color="000000"/>
              <w:left w:val="single" w:sz="6" w:space="0" w:color="000000"/>
              <w:bottom w:val="single" w:sz="12" w:space="0" w:color="000000"/>
              <w:right w:val="single" w:sz="12" w:space="0" w:color="000000"/>
            </w:tcBorders>
            <w:hideMark/>
          </w:tcPr>
          <w:p w14:paraId="4350294B" w14:textId="77777777" w:rsidR="001F1F02" w:rsidRPr="002319F8" w:rsidRDefault="001F1F02" w:rsidP="00F20EB8">
            <w:pPr>
              <w:adjustRightInd w:val="0"/>
              <w:rPr>
                <w:rFonts w:cs="Arial"/>
                <w:szCs w:val="20"/>
              </w:rPr>
            </w:pPr>
            <w:r w:rsidRPr="002319F8">
              <w:rPr>
                <w:rFonts w:cs="Arial"/>
                <w:szCs w:val="20"/>
              </w:rPr>
              <w:t>DER-encoding of the object identifier indicating the data object type of GOST 28147</w:t>
            </w:r>
            <w:r w:rsidRPr="002319F8">
              <w:rPr>
                <w:rFonts w:cs="Arial"/>
                <w:szCs w:val="20"/>
              </w:rPr>
              <w:noBreakHyphen/>
              <w:t>89.</w:t>
            </w:r>
          </w:p>
          <w:p w14:paraId="754CECA6" w14:textId="77777777" w:rsidR="001F1F02" w:rsidRPr="002319F8" w:rsidRDefault="001F1F02" w:rsidP="00F20EB8">
            <w:pPr>
              <w:adjustRightInd w:val="0"/>
              <w:rPr>
                <w:rFonts w:cs="Arial"/>
                <w:szCs w:val="20"/>
              </w:rPr>
            </w:pPr>
            <w:r w:rsidRPr="002319F8">
              <w:rPr>
                <w:rFonts w:cs="Arial"/>
                <w:szCs w:val="20"/>
              </w:rPr>
              <w:t>When key is used the domain parameter object of key type CKK_GOST28147 must be specified with the same attribute CKA_OBJECT_ID. The attribute value may be omitted</w:t>
            </w:r>
          </w:p>
        </w:tc>
      </w:tr>
    </w:tbl>
    <w:p w14:paraId="0B2382AD" w14:textId="77777777" w:rsidR="001F1F02" w:rsidRPr="002319F8" w:rsidRDefault="001F1F02" w:rsidP="001F1F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2319F8">
        <w:rPr>
          <w:rStyle w:val="FootnoteReference"/>
        </w:rPr>
        <w:t xml:space="preserve">Refer to </w:t>
      </w:r>
      <w:r>
        <w:rPr>
          <w:rStyle w:val="FootnoteReference"/>
        </w:rPr>
        <w:t xml:space="preserve">[PKCS11-Base] </w:t>
      </w:r>
      <w:r w:rsidRPr="002319F8">
        <w:rPr>
          <w:rStyle w:val="FootnoteReference"/>
        </w:rPr>
        <w:t xml:space="preserve"> </w:t>
      </w:r>
      <w:r>
        <w:rPr>
          <w:rStyle w:val="FootnoteReference"/>
        </w:rPr>
        <w:t>Table 11 for footnotes</w:t>
      </w:r>
    </w:p>
    <w:p w14:paraId="6C58CE42" w14:textId="77777777" w:rsidR="001F1F02" w:rsidRDefault="001F1F02" w:rsidP="001F1F02">
      <w:r>
        <w:t xml:space="preserve">Note that when generating an GOST R 34.10-2001 private key, the GOST R 34.10-2001 domain parameters are </w:t>
      </w:r>
      <w:r>
        <w:rPr>
          <w:i/>
        </w:rPr>
        <w:t>not</w:t>
      </w:r>
      <w:r>
        <w:t xml:space="preserve"> specified in the key’s template.  This is because GOST R 34.10-2001 private keys are only generated as part of an GOST R 34.10-2001 key </w:t>
      </w:r>
      <w:r>
        <w:rPr>
          <w:i/>
        </w:rPr>
        <w:t>pair</w:t>
      </w:r>
      <w:r>
        <w:t>, and the GOST R 34.10-2001 domain parameters for the pair are specified in the template for the GOST R 34.10-2001 public key.</w:t>
      </w:r>
    </w:p>
    <w:p w14:paraId="25EDA8A6" w14:textId="77777777" w:rsidR="001F1F02" w:rsidRDefault="001F1F02" w:rsidP="001F1F02">
      <w:r>
        <w:t>The following is a sample template for creating an GOST R 34.10-2001 private key object:</w:t>
      </w:r>
    </w:p>
    <w:p w14:paraId="296BA6B9" w14:textId="77777777" w:rsidR="001F1F02" w:rsidRPr="002319F8" w:rsidRDefault="001F1F02" w:rsidP="001F1F02">
      <w:pPr>
        <w:pStyle w:val="CCode"/>
      </w:pPr>
      <w:r w:rsidRPr="002319F8">
        <w:t>CK_OBJECT_CLASS class = CKO_PRIVATE_KEY;</w:t>
      </w:r>
    </w:p>
    <w:p w14:paraId="21E7C673" w14:textId="77777777" w:rsidR="001F1F02" w:rsidRPr="002319F8" w:rsidRDefault="001F1F02" w:rsidP="001F1F02">
      <w:pPr>
        <w:pStyle w:val="CCode"/>
      </w:pPr>
      <w:r w:rsidRPr="002319F8">
        <w:t>CK_KEY_TYPE keyType = CKK_GOSTR3410;</w:t>
      </w:r>
    </w:p>
    <w:p w14:paraId="53B4E8F1" w14:textId="77777777" w:rsidR="001F1F02" w:rsidRPr="002319F8" w:rsidRDefault="001F1F02" w:rsidP="001F1F02">
      <w:pPr>
        <w:pStyle w:val="CCode"/>
      </w:pPr>
      <w:r w:rsidRPr="002319F8">
        <w:t>CK_UTF8CHAR label[] = “A GOST R34.10-2001 private key object”;</w:t>
      </w:r>
    </w:p>
    <w:p w14:paraId="5E59441C" w14:textId="77777777" w:rsidR="001F1F02" w:rsidRPr="002319F8" w:rsidRDefault="001F1F02" w:rsidP="001F1F02">
      <w:pPr>
        <w:pStyle w:val="CCode"/>
      </w:pPr>
      <w:r w:rsidRPr="002319F8">
        <w:t>CK_BYTE subject[] = {...};</w:t>
      </w:r>
    </w:p>
    <w:p w14:paraId="2196C8DB" w14:textId="77777777" w:rsidR="001F1F02" w:rsidRPr="002319F8" w:rsidRDefault="001F1F02" w:rsidP="001F1F02">
      <w:pPr>
        <w:pStyle w:val="CCode"/>
      </w:pPr>
      <w:r w:rsidRPr="002319F8">
        <w:t>CK_BYTE id[] = {123};</w:t>
      </w:r>
    </w:p>
    <w:p w14:paraId="30A43581" w14:textId="77777777" w:rsidR="001F1F02" w:rsidRDefault="001F1F02" w:rsidP="001F1F02">
      <w:pPr>
        <w:pStyle w:val="CCode"/>
      </w:pPr>
      <w:r w:rsidRPr="002319F8">
        <w:t xml:space="preserve">CK_BYTE gostR3410params_oid[] = </w:t>
      </w:r>
    </w:p>
    <w:p w14:paraId="26A55554" w14:textId="77777777" w:rsidR="001F1F02" w:rsidRPr="002319F8" w:rsidRDefault="001F1F02" w:rsidP="001F1F02">
      <w:pPr>
        <w:pStyle w:val="CCode"/>
      </w:pPr>
      <w:r>
        <w:tab/>
      </w:r>
      <w:r w:rsidRPr="002319F8">
        <w:t>{0x06, 0x07, 0x2a, 0x85, 0x03, 0x02, 0x02, 0x23, 0x00};</w:t>
      </w:r>
    </w:p>
    <w:p w14:paraId="2FC74B96" w14:textId="77777777" w:rsidR="001F1F02" w:rsidRDefault="001F1F02" w:rsidP="001F1F02">
      <w:pPr>
        <w:pStyle w:val="CCode"/>
      </w:pPr>
      <w:r w:rsidRPr="002319F8">
        <w:t xml:space="preserve">CK_BYTE gostR3411params_oid[] = </w:t>
      </w:r>
    </w:p>
    <w:p w14:paraId="0BAB8BB1" w14:textId="77777777" w:rsidR="001F1F02" w:rsidRPr="002319F8" w:rsidRDefault="001F1F02" w:rsidP="001F1F02">
      <w:pPr>
        <w:pStyle w:val="CCode"/>
      </w:pPr>
      <w:r>
        <w:tab/>
      </w:r>
      <w:r w:rsidRPr="002319F8">
        <w:t>{0x06, 0x07, 0x2a, 0x85, 0x03, 0x02, 0x02, 0x1e, 0x00};</w:t>
      </w:r>
    </w:p>
    <w:p w14:paraId="4F1AC2BE" w14:textId="77777777" w:rsidR="001F1F02" w:rsidRDefault="001F1F02" w:rsidP="001F1F02">
      <w:pPr>
        <w:pStyle w:val="CCode"/>
      </w:pPr>
      <w:r w:rsidRPr="002319F8">
        <w:t xml:space="preserve">CK_BYTE gost28147params_oid[] = </w:t>
      </w:r>
    </w:p>
    <w:p w14:paraId="50ADCAC4" w14:textId="77777777" w:rsidR="001F1F02" w:rsidRPr="002319F8" w:rsidRDefault="001F1F02" w:rsidP="001F1F02">
      <w:pPr>
        <w:pStyle w:val="CCode"/>
      </w:pPr>
      <w:r>
        <w:tab/>
      </w:r>
      <w:r w:rsidRPr="002319F8">
        <w:t>{0x06, 0x07, 0x2a, 0x85, 0x03, 0x02, 0x02, 0x1f, 0x00};</w:t>
      </w:r>
    </w:p>
    <w:p w14:paraId="36488F94" w14:textId="77777777" w:rsidR="001F1F02" w:rsidRPr="002319F8" w:rsidRDefault="001F1F02" w:rsidP="001F1F02">
      <w:pPr>
        <w:pStyle w:val="CCode"/>
      </w:pPr>
      <w:r w:rsidRPr="002319F8">
        <w:t>CK_BYTE value[32] = {...};</w:t>
      </w:r>
    </w:p>
    <w:p w14:paraId="18B8FA75" w14:textId="77777777" w:rsidR="001F1F02" w:rsidRPr="002319F8" w:rsidRDefault="001F1F02" w:rsidP="001F1F02">
      <w:pPr>
        <w:pStyle w:val="CCode"/>
      </w:pPr>
      <w:r w:rsidRPr="002319F8">
        <w:t>CK_BBOOL true = CK_TRUE;</w:t>
      </w:r>
    </w:p>
    <w:p w14:paraId="0B6D1E3E" w14:textId="77777777" w:rsidR="001F1F02" w:rsidRPr="002319F8" w:rsidRDefault="001F1F02" w:rsidP="001F1F02">
      <w:pPr>
        <w:pStyle w:val="CCode"/>
      </w:pPr>
      <w:r w:rsidRPr="002319F8">
        <w:t>CK_ATTRIBUTE template[] = {</w:t>
      </w:r>
    </w:p>
    <w:p w14:paraId="742DEBCA" w14:textId="77777777" w:rsidR="001F1F02" w:rsidRPr="002319F8" w:rsidRDefault="001F1F02" w:rsidP="001F1F02">
      <w:pPr>
        <w:pStyle w:val="CCode"/>
      </w:pPr>
      <w:r w:rsidRPr="002319F8">
        <w:t xml:space="preserve">    {CKA_CLASS, &amp;class, sizeof(class)},</w:t>
      </w:r>
    </w:p>
    <w:p w14:paraId="20BB9839" w14:textId="77777777" w:rsidR="001F1F02" w:rsidRPr="002319F8" w:rsidRDefault="001F1F02" w:rsidP="001F1F02">
      <w:pPr>
        <w:pStyle w:val="CCode"/>
      </w:pPr>
      <w:r w:rsidRPr="002319F8">
        <w:t xml:space="preserve">    {CKA_KEY_TYPE, &amp;keyType, sizeof(keyType)},</w:t>
      </w:r>
    </w:p>
    <w:p w14:paraId="57CB95A7" w14:textId="77777777" w:rsidR="001F1F02" w:rsidRPr="002319F8" w:rsidRDefault="001F1F02" w:rsidP="001F1F02">
      <w:pPr>
        <w:pStyle w:val="CCode"/>
      </w:pPr>
      <w:r w:rsidRPr="002319F8">
        <w:t xml:space="preserve">    {CKA_TOKEN, &amp;true, sizeof(true)},</w:t>
      </w:r>
    </w:p>
    <w:p w14:paraId="3839046E" w14:textId="77777777" w:rsidR="001F1F02" w:rsidRPr="002319F8" w:rsidRDefault="001F1F02" w:rsidP="001F1F02">
      <w:pPr>
        <w:pStyle w:val="CCode"/>
      </w:pPr>
      <w:r w:rsidRPr="002319F8">
        <w:t xml:space="preserve">    {CKA_LABEL, label, sizeof(label)-1},</w:t>
      </w:r>
    </w:p>
    <w:p w14:paraId="7E6BC4DA" w14:textId="77777777" w:rsidR="001F1F02" w:rsidRPr="002319F8" w:rsidRDefault="001F1F02" w:rsidP="001F1F02">
      <w:pPr>
        <w:pStyle w:val="CCode"/>
      </w:pPr>
      <w:r w:rsidRPr="002319F8">
        <w:t xml:space="preserve">    {CKA_SUBJECT, subject, sizeof(subject)},</w:t>
      </w:r>
    </w:p>
    <w:p w14:paraId="076BD7AF" w14:textId="77777777" w:rsidR="001F1F02" w:rsidRPr="002319F8" w:rsidRDefault="001F1F02" w:rsidP="001F1F02">
      <w:pPr>
        <w:pStyle w:val="CCode"/>
      </w:pPr>
      <w:r w:rsidRPr="002319F8">
        <w:t xml:space="preserve">    {CKA_ID, id, sizeof(id)},</w:t>
      </w:r>
    </w:p>
    <w:p w14:paraId="4F3E0B0C" w14:textId="77777777" w:rsidR="001F1F02" w:rsidRPr="002319F8" w:rsidRDefault="001F1F02" w:rsidP="001F1F02">
      <w:pPr>
        <w:pStyle w:val="CCode"/>
      </w:pPr>
      <w:r w:rsidRPr="002319F8">
        <w:t xml:space="preserve">    {CKA_SENSITIVE, &amp;true, sizeof(true)},</w:t>
      </w:r>
    </w:p>
    <w:p w14:paraId="1A3AA739" w14:textId="77777777" w:rsidR="001F1F02" w:rsidRPr="002319F8" w:rsidRDefault="001F1F02" w:rsidP="001F1F02">
      <w:pPr>
        <w:pStyle w:val="CCode"/>
      </w:pPr>
      <w:r w:rsidRPr="002319F8">
        <w:t xml:space="preserve">    {CKA_SIGN, &amp;true, sizeof(true)},</w:t>
      </w:r>
    </w:p>
    <w:p w14:paraId="572E03B5" w14:textId="77777777" w:rsidR="001F1F02" w:rsidRPr="002319F8" w:rsidRDefault="001F1F02" w:rsidP="001F1F02">
      <w:pPr>
        <w:pStyle w:val="CCode"/>
      </w:pPr>
      <w:r w:rsidRPr="002319F8">
        <w:t xml:space="preserve">    {CKA_GOSTR3410</w:t>
      </w:r>
      <w:r>
        <w:t>_</w:t>
      </w:r>
      <w:r w:rsidRPr="002319F8">
        <w:t>PARAMS, gostR3410params_oid, sizeof(gostR3410params_oid)},</w:t>
      </w:r>
    </w:p>
    <w:p w14:paraId="1B5113F8" w14:textId="77777777" w:rsidR="001F1F02" w:rsidRPr="002319F8" w:rsidRDefault="001F1F02" w:rsidP="001F1F02">
      <w:pPr>
        <w:pStyle w:val="CCode"/>
      </w:pPr>
      <w:r w:rsidRPr="002319F8">
        <w:t xml:space="preserve">    {CKA_GOSTR3411</w:t>
      </w:r>
      <w:r>
        <w:t>_</w:t>
      </w:r>
      <w:r w:rsidRPr="002319F8">
        <w:t>PARAMS, gostR3411params_oid, sizeof(gostR3411params_oid)},</w:t>
      </w:r>
    </w:p>
    <w:p w14:paraId="1077C313" w14:textId="77777777" w:rsidR="001F1F02" w:rsidRPr="002319F8" w:rsidRDefault="001F1F02" w:rsidP="001F1F02">
      <w:pPr>
        <w:pStyle w:val="CCode"/>
      </w:pPr>
      <w:r w:rsidRPr="002319F8">
        <w:t xml:space="preserve">    {CKA_GOST28147_PARAMS, gost28147params_oid, sizeof(gost28147params_oid)},</w:t>
      </w:r>
    </w:p>
    <w:p w14:paraId="5D83694C" w14:textId="77777777" w:rsidR="001F1F02" w:rsidRPr="002319F8" w:rsidRDefault="001F1F02" w:rsidP="001F1F02">
      <w:pPr>
        <w:pStyle w:val="CCode"/>
      </w:pPr>
      <w:r w:rsidRPr="002319F8">
        <w:t xml:space="preserve">    {CKA_VALUE, value, sizeof(value)}</w:t>
      </w:r>
    </w:p>
    <w:p w14:paraId="156B67B2" w14:textId="77777777" w:rsidR="001F1F02" w:rsidRPr="002319F8" w:rsidRDefault="001F1F02" w:rsidP="001F1F02">
      <w:pPr>
        <w:pStyle w:val="CCode"/>
      </w:pPr>
      <w:r w:rsidRPr="002319F8">
        <w:lastRenderedPageBreak/>
        <w:t>};</w:t>
      </w:r>
    </w:p>
    <w:p w14:paraId="5475DE65"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Courier New"/>
        </w:rPr>
      </w:pPr>
    </w:p>
    <w:p w14:paraId="48E1B483" w14:textId="77777777" w:rsidR="001F1F02" w:rsidRPr="002319F8" w:rsidRDefault="001F1F02" w:rsidP="00E81EEF">
      <w:pPr>
        <w:pStyle w:val="Heading3"/>
        <w:numPr>
          <w:ilvl w:val="2"/>
          <w:numId w:val="3"/>
        </w:numPr>
      </w:pPr>
      <w:bookmarkStart w:id="4218" w:name="_Toc228894910"/>
      <w:bookmarkStart w:id="4219" w:name="_Toc228807464"/>
      <w:bookmarkStart w:id="4220" w:name="_Toc370634690"/>
      <w:bookmarkStart w:id="4221" w:name="_Toc391471403"/>
      <w:bookmarkStart w:id="4222" w:name="_Toc395188041"/>
      <w:bookmarkStart w:id="4223" w:name="_Toc416960287"/>
      <w:bookmarkStart w:id="4224" w:name="_Toc8118595"/>
      <w:bookmarkStart w:id="4225" w:name="_Toc30061570"/>
      <w:r w:rsidRPr="002319F8">
        <w:t>GOST R 34.10-2001 domain parameter objects</w:t>
      </w:r>
      <w:bookmarkEnd w:id="4218"/>
      <w:bookmarkEnd w:id="4219"/>
      <w:bookmarkEnd w:id="4220"/>
      <w:bookmarkEnd w:id="4221"/>
      <w:bookmarkEnd w:id="4222"/>
      <w:bookmarkEnd w:id="4223"/>
      <w:bookmarkEnd w:id="4224"/>
      <w:bookmarkEnd w:id="4225"/>
    </w:p>
    <w:p w14:paraId="15D6EE0B" w14:textId="77777777" w:rsidR="001F1F02" w:rsidRDefault="001F1F02" w:rsidP="001F1F02">
      <w:pPr>
        <w:rPr>
          <w:rFonts w:cs="TimesNewRoman,Bold"/>
          <w:b/>
          <w:bCs/>
        </w:rPr>
      </w:pPr>
      <w:r>
        <w:t xml:space="preserve">GOST R 34.10-2001 domain parameter objects (object class </w:t>
      </w:r>
      <w:r>
        <w:rPr>
          <w:b/>
        </w:rPr>
        <w:t xml:space="preserve">CKO_DOMAIN_PARAMETERS, </w:t>
      </w:r>
      <w:r>
        <w:t xml:space="preserve">key type </w:t>
      </w:r>
      <w:r>
        <w:rPr>
          <w:b/>
        </w:rPr>
        <w:t>CKK_GOSTR3410</w:t>
      </w:r>
      <w:r>
        <w:t>) hold GOST R 34.10</w:t>
      </w:r>
      <w:r>
        <w:noBreakHyphen/>
        <w:t>2001 domain parameters.</w:t>
      </w:r>
    </w:p>
    <w:p w14:paraId="7176D769" w14:textId="77777777" w:rsidR="001F1F02" w:rsidRDefault="001F1F02" w:rsidP="001F1F02">
      <w:r>
        <w:t>The following table defines the GOST R 34.10-2001 domain parameter object attributes, in addition to the common attributes defined for this object class:</w:t>
      </w:r>
    </w:p>
    <w:p w14:paraId="7732D8EB" w14:textId="437CA16F" w:rsidR="001F1F02" w:rsidRDefault="001F1F02" w:rsidP="000316D7">
      <w:pPr>
        <w:pStyle w:val="Caption"/>
      </w:pPr>
      <w:bookmarkStart w:id="4226" w:name="_Toc25853577"/>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214</w:t>
      </w:r>
      <w:r w:rsidRPr="00DC7143">
        <w:rPr>
          <w:szCs w:val="18"/>
        </w:rPr>
        <w:fldChar w:fldCharType="end"/>
      </w:r>
      <w:r>
        <w:t>, GOST R 34.10-2001 Domain Parameter Object Attributes</w:t>
      </w:r>
      <w:bookmarkEnd w:id="422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800"/>
        <w:gridCol w:w="4500"/>
      </w:tblGrid>
      <w:tr w:rsidR="001F1F02" w14:paraId="4E95E1DE" w14:textId="77777777" w:rsidTr="00821888">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74B8A049" w14:textId="77777777" w:rsidR="001F1F02" w:rsidRPr="00BA6745" w:rsidRDefault="001F1F02" w:rsidP="00821888">
            <w:pPr>
              <w:pStyle w:val="Table"/>
              <w:keepNext/>
              <w:rPr>
                <w:rFonts w:ascii="Arial" w:hAnsi="Arial" w:cs="Arial"/>
                <w:b/>
                <w:sz w:val="20"/>
              </w:rPr>
            </w:pPr>
            <w:r w:rsidRPr="00BA6745">
              <w:rPr>
                <w:rFonts w:ascii="Arial" w:hAnsi="Arial" w:cs="Arial"/>
                <w:b/>
                <w:sz w:val="20"/>
              </w:rPr>
              <w:t>Attribute</w:t>
            </w:r>
          </w:p>
        </w:tc>
        <w:tc>
          <w:tcPr>
            <w:tcW w:w="1800" w:type="dxa"/>
            <w:tcBorders>
              <w:top w:val="single" w:sz="12" w:space="0" w:color="000000"/>
              <w:left w:val="single" w:sz="6" w:space="0" w:color="000000"/>
              <w:bottom w:val="single" w:sz="6" w:space="0" w:color="000000"/>
              <w:right w:val="single" w:sz="6" w:space="0" w:color="000000"/>
            </w:tcBorders>
            <w:hideMark/>
          </w:tcPr>
          <w:p w14:paraId="69EA0688" w14:textId="77777777" w:rsidR="001F1F02" w:rsidRPr="00BA6745" w:rsidRDefault="001F1F02" w:rsidP="00821888">
            <w:pPr>
              <w:pStyle w:val="Table"/>
              <w:keepNext/>
              <w:rPr>
                <w:rFonts w:ascii="Arial" w:hAnsi="Arial" w:cs="Arial"/>
                <w:b/>
                <w:sz w:val="20"/>
              </w:rPr>
            </w:pPr>
            <w:r w:rsidRPr="00BA6745">
              <w:rPr>
                <w:rFonts w:ascii="Arial" w:hAnsi="Arial" w:cs="Arial"/>
                <w:b/>
                <w:sz w:val="20"/>
              </w:rPr>
              <w:t>Data Type</w:t>
            </w:r>
          </w:p>
        </w:tc>
        <w:tc>
          <w:tcPr>
            <w:tcW w:w="4500" w:type="dxa"/>
            <w:tcBorders>
              <w:top w:val="single" w:sz="12" w:space="0" w:color="000000"/>
              <w:left w:val="single" w:sz="6" w:space="0" w:color="000000"/>
              <w:bottom w:val="single" w:sz="6" w:space="0" w:color="000000"/>
              <w:right w:val="single" w:sz="12" w:space="0" w:color="000000"/>
            </w:tcBorders>
            <w:hideMark/>
          </w:tcPr>
          <w:p w14:paraId="52096C8B" w14:textId="77777777" w:rsidR="001F1F02" w:rsidRPr="00BA6745" w:rsidRDefault="001F1F02" w:rsidP="00821888">
            <w:pPr>
              <w:pStyle w:val="Table"/>
              <w:keepNext/>
              <w:rPr>
                <w:rFonts w:ascii="Arial" w:hAnsi="Arial" w:cs="Arial"/>
                <w:b/>
                <w:sz w:val="20"/>
              </w:rPr>
            </w:pPr>
            <w:r w:rsidRPr="00BA6745">
              <w:rPr>
                <w:rFonts w:ascii="Arial" w:hAnsi="Arial" w:cs="Arial"/>
                <w:b/>
                <w:sz w:val="20"/>
              </w:rPr>
              <w:t>Meaning</w:t>
            </w:r>
          </w:p>
        </w:tc>
      </w:tr>
      <w:tr w:rsidR="001F1F02" w14:paraId="32C22837" w14:textId="77777777" w:rsidTr="00821888">
        <w:tc>
          <w:tcPr>
            <w:tcW w:w="2520" w:type="dxa"/>
            <w:tcBorders>
              <w:top w:val="single" w:sz="6" w:space="0" w:color="000000"/>
              <w:left w:val="single" w:sz="12" w:space="0" w:color="000000"/>
              <w:bottom w:val="single" w:sz="6" w:space="0" w:color="000000"/>
              <w:right w:val="single" w:sz="6" w:space="0" w:color="000000"/>
            </w:tcBorders>
            <w:hideMark/>
          </w:tcPr>
          <w:p w14:paraId="6706E587" w14:textId="77777777" w:rsidR="001F1F02" w:rsidRPr="00BA6745" w:rsidRDefault="001F1F02" w:rsidP="00821888">
            <w:pPr>
              <w:pStyle w:val="Table"/>
              <w:keepNext/>
              <w:rPr>
                <w:rFonts w:ascii="Arial" w:hAnsi="Arial" w:cs="Arial"/>
                <w:sz w:val="20"/>
              </w:rPr>
            </w:pPr>
            <w:r w:rsidRPr="00BA6745">
              <w:rPr>
                <w:rFonts w:ascii="Arial" w:hAnsi="Arial" w:cs="Arial"/>
                <w:sz w:val="20"/>
              </w:rPr>
              <w:t>CKA_VALUE</w:t>
            </w:r>
            <w:r w:rsidRPr="00BA6745">
              <w:rPr>
                <w:rFonts w:ascii="Arial" w:hAnsi="Arial" w:cs="Arial"/>
                <w:sz w:val="20"/>
                <w:vertAlign w:val="superscript"/>
              </w:rPr>
              <w:t>1</w:t>
            </w:r>
          </w:p>
        </w:tc>
        <w:tc>
          <w:tcPr>
            <w:tcW w:w="1800" w:type="dxa"/>
            <w:tcBorders>
              <w:top w:val="single" w:sz="6" w:space="0" w:color="000000"/>
              <w:left w:val="single" w:sz="6" w:space="0" w:color="000000"/>
              <w:bottom w:val="single" w:sz="6" w:space="0" w:color="000000"/>
              <w:right w:val="single" w:sz="6" w:space="0" w:color="000000"/>
            </w:tcBorders>
            <w:hideMark/>
          </w:tcPr>
          <w:p w14:paraId="0EA04AC1" w14:textId="77777777" w:rsidR="001F1F02" w:rsidRPr="00BA6745" w:rsidRDefault="001F1F02" w:rsidP="00821888">
            <w:pPr>
              <w:pStyle w:val="Table"/>
              <w:keepNext/>
              <w:jc w:val="center"/>
              <w:rPr>
                <w:rFonts w:ascii="Arial" w:hAnsi="Arial" w:cs="Arial"/>
                <w:sz w:val="20"/>
              </w:rPr>
            </w:pPr>
            <w:r w:rsidRPr="00BA6745">
              <w:rPr>
                <w:rFonts w:ascii="Arial" w:hAnsi="Arial" w:cs="Arial"/>
                <w:sz w:val="20"/>
              </w:rPr>
              <w:t>Byte array</w:t>
            </w:r>
          </w:p>
        </w:tc>
        <w:tc>
          <w:tcPr>
            <w:tcW w:w="4500" w:type="dxa"/>
            <w:tcBorders>
              <w:top w:val="single" w:sz="6" w:space="0" w:color="000000"/>
              <w:left w:val="single" w:sz="6" w:space="0" w:color="000000"/>
              <w:bottom w:val="single" w:sz="6" w:space="0" w:color="000000"/>
              <w:right w:val="single" w:sz="12" w:space="0" w:color="000000"/>
            </w:tcBorders>
            <w:hideMark/>
          </w:tcPr>
          <w:p w14:paraId="3660985E" w14:textId="77777777" w:rsidR="001F1F02" w:rsidRPr="00BA6745" w:rsidRDefault="001F1F02" w:rsidP="00821888">
            <w:pPr>
              <w:pStyle w:val="Table"/>
              <w:keepNext/>
              <w:rPr>
                <w:rFonts w:ascii="Arial" w:hAnsi="Arial" w:cs="Arial"/>
                <w:sz w:val="20"/>
              </w:rPr>
            </w:pPr>
            <w:r w:rsidRPr="00BA6745">
              <w:rPr>
                <w:rFonts w:ascii="Arial" w:hAnsi="Arial" w:cs="Arial"/>
                <w:sz w:val="20"/>
              </w:rPr>
              <w:t xml:space="preserve">DER-encoding of the domain parameters as it was introduced in [4] section 8.4 (type </w:t>
            </w:r>
            <w:r w:rsidRPr="00BA6745">
              <w:rPr>
                <w:rFonts w:ascii="Arial" w:hAnsi="Arial" w:cs="Arial"/>
                <w:i/>
                <w:sz w:val="20"/>
              </w:rPr>
              <w:t>GostR3410-2001-ParamSetParameters</w:t>
            </w:r>
            <w:r w:rsidRPr="00BA6745">
              <w:rPr>
                <w:rFonts w:ascii="Arial" w:hAnsi="Arial" w:cs="Arial"/>
                <w:sz w:val="20"/>
              </w:rPr>
              <w:t>)</w:t>
            </w:r>
          </w:p>
        </w:tc>
      </w:tr>
      <w:tr w:rsidR="001F1F02" w14:paraId="78F0455A" w14:textId="77777777" w:rsidTr="00821888">
        <w:tc>
          <w:tcPr>
            <w:tcW w:w="2520" w:type="dxa"/>
            <w:tcBorders>
              <w:top w:val="single" w:sz="6" w:space="0" w:color="000000"/>
              <w:left w:val="single" w:sz="12" w:space="0" w:color="000000"/>
              <w:bottom w:val="single" w:sz="12" w:space="0" w:color="000000"/>
              <w:right w:val="single" w:sz="6" w:space="0" w:color="000000"/>
            </w:tcBorders>
            <w:hideMark/>
          </w:tcPr>
          <w:p w14:paraId="5D8D8631" w14:textId="77777777" w:rsidR="001F1F02" w:rsidRPr="00BA6745" w:rsidRDefault="001F1F02" w:rsidP="00821888">
            <w:pPr>
              <w:pStyle w:val="Table"/>
              <w:keepNext/>
              <w:rPr>
                <w:rFonts w:ascii="Arial" w:hAnsi="Arial" w:cs="Arial"/>
                <w:sz w:val="20"/>
              </w:rPr>
            </w:pPr>
            <w:r w:rsidRPr="00BA6745">
              <w:rPr>
                <w:rFonts w:ascii="Arial" w:hAnsi="Arial" w:cs="Arial"/>
                <w:sz w:val="20"/>
              </w:rPr>
              <w:t>CKA_OBJECT_ID</w:t>
            </w:r>
            <w:r w:rsidRPr="00BA6745">
              <w:rPr>
                <w:rFonts w:ascii="Arial" w:hAnsi="Arial" w:cs="Arial"/>
                <w:sz w:val="20"/>
                <w:vertAlign w:val="superscript"/>
              </w:rPr>
              <w:t>1</w:t>
            </w:r>
          </w:p>
        </w:tc>
        <w:tc>
          <w:tcPr>
            <w:tcW w:w="1800" w:type="dxa"/>
            <w:tcBorders>
              <w:top w:val="single" w:sz="6" w:space="0" w:color="000000"/>
              <w:left w:val="single" w:sz="6" w:space="0" w:color="000000"/>
              <w:bottom w:val="single" w:sz="12" w:space="0" w:color="000000"/>
              <w:right w:val="single" w:sz="6" w:space="0" w:color="000000"/>
            </w:tcBorders>
            <w:hideMark/>
          </w:tcPr>
          <w:p w14:paraId="1961F931" w14:textId="77777777" w:rsidR="001F1F02" w:rsidRPr="00BA6745" w:rsidRDefault="001F1F02" w:rsidP="00821888">
            <w:pPr>
              <w:pStyle w:val="Table"/>
              <w:keepNext/>
              <w:jc w:val="center"/>
              <w:rPr>
                <w:rFonts w:ascii="Arial" w:hAnsi="Arial" w:cs="Arial"/>
                <w:sz w:val="20"/>
              </w:rPr>
            </w:pPr>
            <w:r w:rsidRPr="00BA6745">
              <w:rPr>
                <w:rFonts w:ascii="Arial" w:hAnsi="Arial" w:cs="Arial"/>
                <w:sz w:val="20"/>
              </w:rPr>
              <w:t>Byte array</w:t>
            </w:r>
          </w:p>
        </w:tc>
        <w:tc>
          <w:tcPr>
            <w:tcW w:w="4500" w:type="dxa"/>
            <w:tcBorders>
              <w:top w:val="single" w:sz="6" w:space="0" w:color="000000"/>
              <w:left w:val="single" w:sz="6" w:space="0" w:color="000000"/>
              <w:bottom w:val="single" w:sz="12" w:space="0" w:color="000000"/>
              <w:right w:val="single" w:sz="12" w:space="0" w:color="000000"/>
            </w:tcBorders>
            <w:hideMark/>
          </w:tcPr>
          <w:p w14:paraId="5EA19C26" w14:textId="77777777" w:rsidR="001F1F02" w:rsidRPr="00BA6745" w:rsidRDefault="001F1F02" w:rsidP="00821888">
            <w:pPr>
              <w:pStyle w:val="Table"/>
              <w:keepNext/>
              <w:rPr>
                <w:rFonts w:ascii="Arial" w:hAnsi="Arial" w:cs="Arial"/>
                <w:sz w:val="20"/>
              </w:rPr>
            </w:pPr>
            <w:r w:rsidRPr="00BA6745">
              <w:rPr>
                <w:rFonts w:ascii="Arial" w:hAnsi="Arial" w:cs="Arial"/>
                <w:sz w:val="20"/>
              </w:rPr>
              <w:t xml:space="preserve">DER-encoding of the object identifier indicating the domain parameters </w:t>
            </w:r>
          </w:p>
        </w:tc>
      </w:tr>
    </w:tbl>
    <w:p w14:paraId="34A18EF3" w14:textId="77777777" w:rsidR="001F1F02" w:rsidRPr="00BA6745" w:rsidRDefault="001F1F02" w:rsidP="001F1F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BA6745">
        <w:rPr>
          <w:rStyle w:val="FootnoteReference"/>
        </w:rPr>
        <w:t xml:space="preserve">Refer to </w:t>
      </w:r>
      <w:r>
        <w:rPr>
          <w:rStyle w:val="FootnoteReference"/>
        </w:rPr>
        <w:t xml:space="preserve">[PKCS11-Base] </w:t>
      </w:r>
      <w:r w:rsidRPr="00BA6745">
        <w:rPr>
          <w:rStyle w:val="FootnoteReference"/>
        </w:rPr>
        <w:t xml:space="preserve"> </w:t>
      </w:r>
      <w:r>
        <w:rPr>
          <w:rStyle w:val="FootnoteReference"/>
        </w:rPr>
        <w:t>Table 11 for footnotes</w:t>
      </w:r>
    </w:p>
    <w:p w14:paraId="34F5C07E" w14:textId="77777777" w:rsidR="001F1F02" w:rsidRDefault="001F1F02" w:rsidP="001F1F02">
      <w:pPr>
        <w:rPr>
          <w:rFonts w:cs="TimesNewRoman"/>
        </w:rPr>
      </w:pPr>
      <w:r>
        <w:t xml:space="preserve">For any particular token, there is no guarantee that a token supports domain parameters loading up and/or fetching out. Furthermore, applications, that make direct use of domain parameters objects, should take in account that </w:t>
      </w:r>
      <w:r>
        <w:rPr>
          <w:b/>
        </w:rPr>
        <w:t>CKA_VALUE</w:t>
      </w:r>
      <w:r>
        <w:t xml:space="preserve"> attribute may be inaccessible.</w:t>
      </w:r>
    </w:p>
    <w:p w14:paraId="52E66ECD" w14:textId="77777777" w:rsidR="001F1F02" w:rsidRDefault="001F1F02" w:rsidP="001F1F02">
      <w:r>
        <w:rPr>
          <w:rFonts w:cs="TimesNewRoman"/>
        </w:rPr>
        <w:t>The following is a sample template for creating a GOST R 34.10-2001 domain parameter object</w:t>
      </w:r>
      <w:r>
        <w:t>:</w:t>
      </w:r>
    </w:p>
    <w:p w14:paraId="6D357DD2" w14:textId="77777777" w:rsidR="001F1F02" w:rsidRDefault="001F1F02" w:rsidP="001F1F02">
      <w:pPr>
        <w:pStyle w:val="CCode"/>
        <w:tabs>
          <w:tab w:val="clear" w:pos="864"/>
          <w:tab w:val="left" w:pos="709"/>
        </w:tabs>
      </w:pPr>
      <w:r>
        <w:t>CK_OBJECT_CLASS class = CKO_DOMAIN_PARAMETERS;</w:t>
      </w:r>
    </w:p>
    <w:p w14:paraId="3828C8D7" w14:textId="77777777" w:rsidR="001F1F02" w:rsidRDefault="001F1F02" w:rsidP="001F1F02">
      <w:pPr>
        <w:pStyle w:val="CCode"/>
        <w:tabs>
          <w:tab w:val="clear" w:pos="864"/>
          <w:tab w:val="left" w:pos="709"/>
        </w:tabs>
      </w:pPr>
      <w:r>
        <w:t>CK_KEY_TYPE keyType = CKK_GOSTR3410;</w:t>
      </w:r>
    </w:p>
    <w:p w14:paraId="0FADBB26" w14:textId="77777777" w:rsidR="001F1F02" w:rsidRDefault="001F1F02" w:rsidP="001F1F02">
      <w:pPr>
        <w:pStyle w:val="CCode"/>
        <w:tabs>
          <w:tab w:val="clear" w:pos="864"/>
          <w:tab w:val="left" w:pos="709"/>
        </w:tabs>
      </w:pPr>
      <w:r>
        <w:t>CK_UTF8CHAR label[] = “A GOST R34.10-2001 cryptographic parameters object”;</w:t>
      </w:r>
    </w:p>
    <w:p w14:paraId="16F14885" w14:textId="77777777" w:rsidR="001F1F02" w:rsidRDefault="001F1F02" w:rsidP="001F1F02">
      <w:pPr>
        <w:pStyle w:val="CCode"/>
        <w:tabs>
          <w:tab w:val="clear" w:pos="864"/>
          <w:tab w:val="left" w:pos="709"/>
        </w:tabs>
      </w:pPr>
      <w:r>
        <w:t xml:space="preserve">CK_BYTE oid[] = </w:t>
      </w:r>
    </w:p>
    <w:p w14:paraId="4177D422" w14:textId="77777777" w:rsidR="001F1F02" w:rsidRDefault="001F1F02" w:rsidP="001F1F02">
      <w:pPr>
        <w:pStyle w:val="CCode"/>
        <w:tabs>
          <w:tab w:val="clear" w:pos="864"/>
          <w:tab w:val="left" w:pos="709"/>
        </w:tabs>
      </w:pPr>
      <w:r>
        <w:tab/>
        <w:t>{0x06, 0x07, 0x2a, 0x85, 0x03, 0x02, 0x02, 0x23, 0x00};</w:t>
      </w:r>
    </w:p>
    <w:p w14:paraId="2D11F093" w14:textId="77777777" w:rsidR="001F1F02" w:rsidRDefault="001F1F02" w:rsidP="001F1F02">
      <w:pPr>
        <w:pStyle w:val="CCode"/>
        <w:tabs>
          <w:tab w:val="clear" w:pos="864"/>
          <w:tab w:val="left" w:pos="709"/>
        </w:tabs>
      </w:pPr>
      <w:r>
        <w:t>CK_BYTE value[] = {</w:t>
      </w:r>
    </w:p>
    <w:p w14:paraId="2446F12D" w14:textId="77777777" w:rsidR="001F1F02" w:rsidRDefault="001F1F02" w:rsidP="001F1F02">
      <w:pPr>
        <w:pStyle w:val="CCode"/>
        <w:tabs>
          <w:tab w:val="clear" w:pos="864"/>
          <w:tab w:val="left" w:pos="709"/>
        </w:tabs>
        <w:rPr>
          <w:szCs w:val="24"/>
        </w:rPr>
      </w:pPr>
      <w:r>
        <w:rPr>
          <w:szCs w:val="24"/>
        </w:rPr>
        <w:tab/>
        <w:t>0x30,0x81,0x90,0x02,0x01,0x07,0x02,0x20,0x5f,0xbf,0xf4,0x98,</w:t>
      </w:r>
    </w:p>
    <w:p w14:paraId="509F008C" w14:textId="77777777" w:rsidR="001F1F02" w:rsidRDefault="001F1F02" w:rsidP="001F1F02">
      <w:pPr>
        <w:pStyle w:val="CCode"/>
        <w:tabs>
          <w:tab w:val="clear" w:pos="864"/>
          <w:tab w:val="left" w:pos="709"/>
        </w:tabs>
        <w:rPr>
          <w:szCs w:val="24"/>
        </w:rPr>
      </w:pPr>
      <w:r>
        <w:rPr>
          <w:szCs w:val="24"/>
        </w:rPr>
        <w:tab/>
        <w:t>0xaa,0x93,0x8c,0xe7,0x39,0xb8,0xe0,0x22,0xfb,0xaf,0xef,0x40,</w:t>
      </w:r>
    </w:p>
    <w:p w14:paraId="7EE4D359" w14:textId="77777777" w:rsidR="001F1F02" w:rsidRPr="003B65FA" w:rsidRDefault="001F1F02" w:rsidP="001F1F02">
      <w:pPr>
        <w:pStyle w:val="CCode"/>
        <w:tabs>
          <w:tab w:val="clear" w:pos="864"/>
          <w:tab w:val="left" w:pos="709"/>
        </w:tabs>
        <w:rPr>
          <w:szCs w:val="24"/>
          <w:lang w:val="it-IT"/>
        </w:rPr>
      </w:pPr>
      <w:r>
        <w:rPr>
          <w:szCs w:val="24"/>
        </w:rPr>
        <w:tab/>
      </w:r>
      <w:r w:rsidRPr="003B65FA">
        <w:rPr>
          <w:szCs w:val="24"/>
          <w:lang w:val="it-IT"/>
        </w:rPr>
        <w:t>0x56,0x3f,0x6e,0x6a,0x34,0x72,0xfc,0x2a,0x51,0x4c,0x0c,0xe9,</w:t>
      </w:r>
    </w:p>
    <w:p w14:paraId="2B8CEB07" w14:textId="77777777" w:rsidR="001F1F02" w:rsidRPr="003B65FA" w:rsidRDefault="001F1F02" w:rsidP="001F1F02">
      <w:pPr>
        <w:pStyle w:val="CCode"/>
        <w:tabs>
          <w:tab w:val="clear" w:pos="864"/>
          <w:tab w:val="left" w:pos="709"/>
        </w:tabs>
        <w:rPr>
          <w:szCs w:val="24"/>
          <w:lang w:val="it-IT"/>
        </w:rPr>
      </w:pPr>
      <w:r w:rsidRPr="003B65FA">
        <w:rPr>
          <w:szCs w:val="24"/>
          <w:lang w:val="it-IT"/>
        </w:rPr>
        <w:tab/>
        <w:t>0xda,0xe2,0x3b,0x7e,0x02,0x21,0x00,0x80,0x00,0x00,0x00,0x00,</w:t>
      </w:r>
    </w:p>
    <w:p w14:paraId="58214262" w14:textId="77777777" w:rsidR="001F1F02" w:rsidRPr="003B65FA" w:rsidRDefault="001F1F02" w:rsidP="001F1F02">
      <w:pPr>
        <w:pStyle w:val="CCode"/>
        <w:tabs>
          <w:tab w:val="clear" w:pos="864"/>
          <w:tab w:val="left" w:pos="709"/>
        </w:tabs>
        <w:rPr>
          <w:szCs w:val="24"/>
          <w:lang w:val="it-IT"/>
        </w:rPr>
      </w:pPr>
      <w:r w:rsidRPr="003B65FA">
        <w:rPr>
          <w:szCs w:val="24"/>
          <w:lang w:val="it-IT"/>
        </w:rPr>
        <w:tab/>
        <w:t>0x00,0x00,0x00,0x00,0x00,0x00,0x00,0x00,0x00,0x00,0x00,0x00,</w:t>
      </w:r>
    </w:p>
    <w:p w14:paraId="0EFC9773" w14:textId="77777777" w:rsidR="001F1F02" w:rsidRPr="003B65FA" w:rsidRDefault="001F1F02" w:rsidP="001F1F02">
      <w:pPr>
        <w:pStyle w:val="CCode"/>
        <w:tabs>
          <w:tab w:val="clear" w:pos="864"/>
          <w:tab w:val="left" w:pos="709"/>
        </w:tabs>
        <w:rPr>
          <w:szCs w:val="24"/>
          <w:lang w:val="it-IT"/>
        </w:rPr>
      </w:pPr>
      <w:r w:rsidRPr="003B65FA">
        <w:rPr>
          <w:szCs w:val="24"/>
          <w:lang w:val="it-IT"/>
        </w:rPr>
        <w:tab/>
        <w:t>0x00,0x00,0x00,0x00,0x00,0x00,0x00,0x00,0x00,0x00,0x00,0x00,</w:t>
      </w:r>
    </w:p>
    <w:p w14:paraId="0B4AD532" w14:textId="77777777" w:rsidR="001F1F02" w:rsidRPr="003B65FA" w:rsidRDefault="001F1F02" w:rsidP="001F1F02">
      <w:pPr>
        <w:pStyle w:val="CCode"/>
        <w:tabs>
          <w:tab w:val="clear" w:pos="864"/>
          <w:tab w:val="left" w:pos="709"/>
        </w:tabs>
        <w:rPr>
          <w:szCs w:val="24"/>
          <w:lang w:val="it-IT"/>
        </w:rPr>
      </w:pPr>
      <w:r w:rsidRPr="003B65FA">
        <w:rPr>
          <w:szCs w:val="24"/>
          <w:lang w:val="it-IT"/>
        </w:rPr>
        <w:tab/>
        <w:t>0x00,0x04,0x31,0x02,0x21,0x00,0x80,0x00,0x00,0x00,0x00,0x00,</w:t>
      </w:r>
    </w:p>
    <w:p w14:paraId="50E19E67" w14:textId="77777777" w:rsidR="001F1F02" w:rsidRDefault="001F1F02" w:rsidP="001F1F02">
      <w:pPr>
        <w:pStyle w:val="CCode"/>
        <w:tabs>
          <w:tab w:val="clear" w:pos="864"/>
          <w:tab w:val="left" w:pos="709"/>
        </w:tabs>
        <w:rPr>
          <w:szCs w:val="24"/>
        </w:rPr>
      </w:pPr>
      <w:r w:rsidRPr="003B65FA">
        <w:rPr>
          <w:szCs w:val="24"/>
          <w:lang w:val="it-IT"/>
        </w:rPr>
        <w:tab/>
      </w:r>
      <w:r w:rsidRPr="003B65FA">
        <w:rPr>
          <w:szCs w:val="24"/>
        </w:rPr>
        <w:t>0x00,0x00,0x00,0x00,0x00,0x00,0x00,0x00,0x00,0x01,</w:t>
      </w:r>
      <w:r>
        <w:rPr>
          <w:szCs w:val="24"/>
        </w:rPr>
        <w:t>0x50,0xfe,</w:t>
      </w:r>
    </w:p>
    <w:p w14:paraId="7A86BAF1" w14:textId="77777777" w:rsidR="001F1F02" w:rsidRDefault="001F1F02" w:rsidP="001F1F02">
      <w:pPr>
        <w:pStyle w:val="CCode"/>
        <w:tabs>
          <w:tab w:val="clear" w:pos="864"/>
          <w:tab w:val="left" w:pos="709"/>
        </w:tabs>
        <w:rPr>
          <w:szCs w:val="24"/>
        </w:rPr>
      </w:pPr>
      <w:r>
        <w:rPr>
          <w:szCs w:val="24"/>
        </w:rPr>
        <w:tab/>
        <w:t>0x8a,0x18,0x92,0x97,0x61,0x54,0xc5,0x9c,0xfc,0x19,0x3a,0xcc,</w:t>
      </w:r>
    </w:p>
    <w:p w14:paraId="1DBEB47A" w14:textId="77777777" w:rsidR="001F1F02" w:rsidRPr="00810BB2" w:rsidRDefault="001F1F02" w:rsidP="001F1F02">
      <w:pPr>
        <w:pStyle w:val="CCode"/>
        <w:tabs>
          <w:tab w:val="clear" w:pos="864"/>
          <w:tab w:val="left" w:pos="709"/>
        </w:tabs>
        <w:rPr>
          <w:szCs w:val="24"/>
          <w:lang w:val="fr-CH"/>
        </w:rPr>
      </w:pPr>
      <w:r>
        <w:rPr>
          <w:szCs w:val="24"/>
        </w:rPr>
        <w:tab/>
      </w:r>
      <w:r w:rsidRPr="00810BB2">
        <w:rPr>
          <w:szCs w:val="24"/>
          <w:lang w:val="fr-CH"/>
        </w:rPr>
        <w:t>0xf5,0xb3,0x02,0x01,0x02,0x02,0x20,0x08,0xe2,0xa8,0xa0,0xe6,</w:t>
      </w:r>
    </w:p>
    <w:p w14:paraId="381E68CA" w14:textId="77777777" w:rsidR="001F1F02" w:rsidRPr="00810BB2" w:rsidRDefault="001F1F02" w:rsidP="001F1F02">
      <w:pPr>
        <w:pStyle w:val="CCode"/>
        <w:tabs>
          <w:tab w:val="clear" w:pos="864"/>
          <w:tab w:val="left" w:pos="709"/>
        </w:tabs>
        <w:rPr>
          <w:szCs w:val="24"/>
          <w:lang w:val="it-IT"/>
        </w:rPr>
      </w:pPr>
      <w:r w:rsidRPr="00810BB2">
        <w:rPr>
          <w:szCs w:val="24"/>
          <w:lang w:val="fr-CH"/>
        </w:rPr>
        <w:tab/>
      </w:r>
      <w:r w:rsidRPr="00810BB2">
        <w:rPr>
          <w:szCs w:val="24"/>
          <w:lang w:val="it-IT"/>
        </w:rPr>
        <w:t>0x51,0x47,0xd4,0xbd,0x63,0x16,0x03,0x0e,0x16,0xd1,0x9c,0x85,</w:t>
      </w:r>
    </w:p>
    <w:p w14:paraId="01A6D744" w14:textId="77777777" w:rsidR="001F1F02" w:rsidRPr="00810BB2" w:rsidRDefault="001F1F02" w:rsidP="001F1F02">
      <w:pPr>
        <w:pStyle w:val="CCode"/>
        <w:tabs>
          <w:tab w:val="clear" w:pos="864"/>
          <w:tab w:val="left" w:pos="709"/>
        </w:tabs>
        <w:rPr>
          <w:szCs w:val="24"/>
          <w:lang w:val="it-IT"/>
        </w:rPr>
      </w:pPr>
      <w:r w:rsidRPr="00810BB2">
        <w:rPr>
          <w:szCs w:val="24"/>
          <w:lang w:val="it-IT"/>
        </w:rPr>
        <w:tab/>
        <w:t>0xc9,0x7f,0x0a,0x9c,0xa2,0x67,0x12,0x2b,0x96,0xab,0xbc,0xea,</w:t>
      </w:r>
    </w:p>
    <w:p w14:paraId="789D02EC" w14:textId="77777777" w:rsidR="001F1F02" w:rsidRPr="00810BB2" w:rsidRDefault="001F1F02" w:rsidP="001F1F02">
      <w:pPr>
        <w:pStyle w:val="CCode"/>
        <w:tabs>
          <w:tab w:val="clear" w:pos="864"/>
          <w:tab w:val="left" w:pos="709"/>
        </w:tabs>
        <w:rPr>
          <w:szCs w:val="24"/>
          <w:lang w:val="it-IT"/>
        </w:rPr>
      </w:pPr>
      <w:r w:rsidRPr="00810BB2">
        <w:rPr>
          <w:szCs w:val="24"/>
          <w:lang w:val="it-IT"/>
        </w:rPr>
        <w:tab/>
        <w:t>0x7e,0x8f,0xc8</w:t>
      </w:r>
    </w:p>
    <w:p w14:paraId="3A8612EB" w14:textId="77777777" w:rsidR="001F1F02" w:rsidRDefault="001F1F02" w:rsidP="001F1F02">
      <w:pPr>
        <w:pStyle w:val="CCode"/>
        <w:tabs>
          <w:tab w:val="clear" w:pos="864"/>
          <w:tab w:val="left" w:pos="709"/>
        </w:tabs>
      </w:pPr>
      <w:r>
        <w:t>};</w:t>
      </w:r>
    </w:p>
    <w:p w14:paraId="44909810" w14:textId="77777777" w:rsidR="001F1F02" w:rsidRDefault="001F1F02" w:rsidP="001F1F02">
      <w:pPr>
        <w:pStyle w:val="CCode"/>
        <w:tabs>
          <w:tab w:val="clear" w:pos="864"/>
          <w:tab w:val="left" w:pos="709"/>
        </w:tabs>
      </w:pPr>
      <w:r>
        <w:t>CK_BBOOL true = CK_TRUE;</w:t>
      </w:r>
    </w:p>
    <w:p w14:paraId="7A267DB8" w14:textId="77777777" w:rsidR="001F1F02" w:rsidRDefault="001F1F02" w:rsidP="001F1F02">
      <w:pPr>
        <w:pStyle w:val="CCode"/>
        <w:tabs>
          <w:tab w:val="clear" w:pos="864"/>
          <w:tab w:val="left" w:pos="709"/>
        </w:tabs>
      </w:pPr>
      <w:r>
        <w:t>CK_ATTRIBUTE template[] = {</w:t>
      </w:r>
    </w:p>
    <w:p w14:paraId="31B1E8DE" w14:textId="77777777" w:rsidR="001F1F02" w:rsidRDefault="001F1F02" w:rsidP="001F1F02">
      <w:pPr>
        <w:pStyle w:val="CCode"/>
        <w:tabs>
          <w:tab w:val="clear" w:pos="864"/>
          <w:tab w:val="left" w:pos="709"/>
        </w:tabs>
      </w:pPr>
      <w:r>
        <w:t xml:space="preserve">    {CKA_CLASS, &amp;class, sizeof(class)},</w:t>
      </w:r>
    </w:p>
    <w:p w14:paraId="113F4B37" w14:textId="77777777" w:rsidR="001F1F02" w:rsidRDefault="001F1F02" w:rsidP="001F1F02">
      <w:pPr>
        <w:pStyle w:val="CCode"/>
        <w:tabs>
          <w:tab w:val="clear" w:pos="864"/>
          <w:tab w:val="left" w:pos="709"/>
        </w:tabs>
      </w:pPr>
      <w:r>
        <w:t xml:space="preserve">    {CKA_KEY_TYPE, &amp;keyType, sizeof(keyType)},</w:t>
      </w:r>
    </w:p>
    <w:p w14:paraId="44354A28" w14:textId="77777777" w:rsidR="001F1F02" w:rsidRDefault="001F1F02" w:rsidP="001F1F02">
      <w:pPr>
        <w:pStyle w:val="CCode"/>
        <w:tabs>
          <w:tab w:val="clear" w:pos="864"/>
          <w:tab w:val="left" w:pos="709"/>
        </w:tabs>
      </w:pPr>
      <w:r>
        <w:t xml:space="preserve">    {CKA_TOKEN, &amp;true, sizeof(true)},</w:t>
      </w:r>
    </w:p>
    <w:p w14:paraId="4B6ABDD1" w14:textId="77777777" w:rsidR="001F1F02" w:rsidRDefault="001F1F02" w:rsidP="001F1F02">
      <w:pPr>
        <w:pStyle w:val="CCode"/>
        <w:tabs>
          <w:tab w:val="clear" w:pos="864"/>
          <w:tab w:val="left" w:pos="709"/>
        </w:tabs>
      </w:pPr>
      <w:r>
        <w:t xml:space="preserve">    {CKA_LABEL, label, sizeof(label)-1},</w:t>
      </w:r>
    </w:p>
    <w:p w14:paraId="5900DA3C" w14:textId="77777777" w:rsidR="001F1F02" w:rsidRDefault="001F1F02" w:rsidP="001F1F02">
      <w:pPr>
        <w:pStyle w:val="CCode"/>
        <w:tabs>
          <w:tab w:val="clear" w:pos="864"/>
          <w:tab w:val="left" w:pos="709"/>
        </w:tabs>
      </w:pPr>
      <w:r>
        <w:lastRenderedPageBreak/>
        <w:t xml:space="preserve">    {CKA_OBJECT_ID, oid, sizeof(oid)},</w:t>
      </w:r>
    </w:p>
    <w:p w14:paraId="10C10B70" w14:textId="77777777" w:rsidR="001F1F02" w:rsidRDefault="001F1F02" w:rsidP="001F1F02">
      <w:pPr>
        <w:pStyle w:val="CCode"/>
        <w:tabs>
          <w:tab w:val="clear" w:pos="864"/>
          <w:tab w:val="left" w:pos="709"/>
        </w:tabs>
      </w:pPr>
      <w:r>
        <w:t xml:space="preserve">    {CKA_VALUE, value, sizeof(value)}</w:t>
      </w:r>
    </w:p>
    <w:p w14:paraId="58E080C8" w14:textId="77777777" w:rsidR="001F1F02" w:rsidRDefault="001F1F02" w:rsidP="001F1F02">
      <w:pPr>
        <w:pStyle w:val="CCode"/>
        <w:tabs>
          <w:tab w:val="clear" w:pos="864"/>
          <w:tab w:val="left" w:pos="709"/>
        </w:tabs>
      </w:pPr>
      <w:r>
        <w:t>};</w:t>
      </w:r>
    </w:p>
    <w:p w14:paraId="37B9623B" w14:textId="77777777" w:rsidR="001F1F02" w:rsidRDefault="001F1F02" w:rsidP="001F1F02">
      <w:pPr>
        <w:pStyle w:val="CCode"/>
        <w:tabs>
          <w:tab w:val="clear" w:pos="864"/>
          <w:tab w:val="left" w:pos="709"/>
        </w:tabs>
        <w:rPr>
          <w:rFonts w:cs="TimesNewRoman"/>
        </w:rPr>
      </w:pPr>
    </w:p>
    <w:p w14:paraId="5DFA48A6" w14:textId="77777777" w:rsidR="001F1F02" w:rsidRPr="00BA6745" w:rsidRDefault="001F1F02" w:rsidP="00E81EEF">
      <w:pPr>
        <w:pStyle w:val="Heading3"/>
        <w:numPr>
          <w:ilvl w:val="2"/>
          <w:numId w:val="3"/>
        </w:numPr>
      </w:pPr>
      <w:bookmarkStart w:id="4227" w:name="_Toc228894911"/>
      <w:bookmarkStart w:id="4228" w:name="_Toc228807465"/>
      <w:bookmarkStart w:id="4229" w:name="_Ref231378651"/>
      <w:bookmarkStart w:id="4230" w:name="_Toc370634691"/>
      <w:bookmarkStart w:id="4231" w:name="_Toc391471404"/>
      <w:bookmarkStart w:id="4232" w:name="_Toc395188042"/>
      <w:bookmarkStart w:id="4233" w:name="_Toc416960288"/>
      <w:bookmarkStart w:id="4234" w:name="_Toc8118596"/>
      <w:bookmarkStart w:id="4235" w:name="_Toc30061571"/>
      <w:r w:rsidRPr="00BA6745">
        <w:t>GOST R 34.10-2001 mechanism parameters</w:t>
      </w:r>
      <w:bookmarkEnd w:id="4227"/>
      <w:bookmarkEnd w:id="4228"/>
      <w:bookmarkEnd w:id="4229"/>
      <w:bookmarkEnd w:id="4230"/>
      <w:bookmarkEnd w:id="4231"/>
      <w:bookmarkEnd w:id="4232"/>
      <w:bookmarkEnd w:id="4233"/>
      <w:bookmarkEnd w:id="4234"/>
      <w:bookmarkEnd w:id="4235"/>
      <w:r w:rsidRPr="00BA6745">
        <w:t xml:space="preserve"> </w:t>
      </w:r>
    </w:p>
    <w:p w14:paraId="65C1F2A0"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Bold"/>
          <w:b/>
          <w:bCs/>
        </w:rPr>
      </w:pPr>
      <w:r>
        <w:rPr>
          <w:rFonts w:eastAsia="Arial Unicode MS"/>
        </w:rPr>
        <w:t>♦</w:t>
      </w:r>
      <w:r w:rsidRPr="004B2EE8">
        <w:rPr>
          <w:rFonts w:cs="Symbol"/>
        </w:rPr>
        <w:t xml:space="preserve">  </w:t>
      </w:r>
      <w:r w:rsidRPr="00BA6745">
        <w:rPr>
          <w:rFonts w:cs="Arial"/>
          <w:b/>
          <w:bCs/>
          <w:sz w:val="24"/>
        </w:rPr>
        <w:t>CK_GOSTR3410_KEY_WRAP_PARAMS</w:t>
      </w:r>
    </w:p>
    <w:p w14:paraId="5C85DAA9" w14:textId="77777777" w:rsidR="001F1F02" w:rsidRDefault="001F1F02" w:rsidP="001F1F02">
      <w:r>
        <w:rPr>
          <w:rFonts w:cs="TimesNewRoman,Bold"/>
          <w:b/>
          <w:bCs/>
        </w:rPr>
        <w:t xml:space="preserve">CK_GOSTR3410_KEY_WRAP_PARAMS </w:t>
      </w:r>
      <w:r>
        <w:t>is a structure that provides the parameters to the</w:t>
      </w:r>
      <w:r>
        <w:rPr>
          <w:rFonts w:cs="TimesNewRoman,Bold"/>
          <w:b/>
          <w:bCs/>
        </w:rPr>
        <w:t xml:space="preserve"> CKM_GOSTR3410_KEY_WRAP </w:t>
      </w:r>
      <w:r>
        <w:t>mechanism. It is defined as follows:</w:t>
      </w:r>
    </w:p>
    <w:p w14:paraId="16226CE0" w14:textId="77777777" w:rsidR="001F1F02" w:rsidRPr="00F24835" w:rsidRDefault="001F1F02" w:rsidP="001F1F02">
      <w:pPr>
        <w:pStyle w:val="CCode"/>
      </w:pPr>
      <w:r w:rsidRPr="00F24835">
        <w:t>typedef struct CK_GOSTR3410_KEY_WRAP_PARAMS {</w:t>
      </w:r>
    </w:p>
    <w:p w14:paraId="41B77AEE" w14:textId="77777777" w:rsidR="001F1F02" w:rsidRPr="00F24835" w:rsidRDefault="001F1F02" w:rsidP="001F1F02">
      <w:pPr>
        <w:pStyle w:val="CCode"/>
      </w:pPr>
      <w:r w:rsidRPr="00F24835">
        <w:t xml:space="preserve">        CK_BYTE_PTR      pWrapOID;</w:t>
      </w:r>
    </w:p>
    <w:p w14:paraId="36F3E716" w14:textId="77777777" w:rsidR="001F1F02" w:rsidRPr="00F24835" w:rsidRDefault="001F1F02" w:rsidP="001F1F02">
      <w:pPr>
        <w:pStyle w:val="CCode"/>
      </w:pPr>
      <w:r w:rsidRPr="00F24835">
        <w:t xml:space="preserve">        CK_ULONG         ulWrapOIDLen;</w:t>
      </w:r>
    </w:p>
    <w:p w14:paraId="45F4FCAD" w14:textId="77777777" w:rsidR="001F1F02" w:rsidRPr="00F24835" w:rsidRDefault="001F1F02" w:rsidP="001F1F02">
      <w:pPr>
        <w:pStyle w:val="CCode"/>
      </w:pPr>
      <w:r w:rsidRPr="00F24835">
        <w:t xml:space="preserve">        CK_BYTE_PTR      pUKM;</w:t>
      </w:r>
    </w:p>
    <w:p w14:paraId="628E4FD6" w14:textId="77777777" w:rsidR="001F1F02" w:rsidRPr="00F24835" w:rsidRDefault="001F1F02" w:rsidP="001F1F02">
      <w:pPr>
        <w:pStyle w:val="CCode"/>
      </w:pPr>
      <w:r w:rsidRPr="00F24835">
        <w:t xml:space="preserve">        CK_ULONG         ulUKMLen;</w:t>
      </w:r>
    </w:p>
    <w:p w14:paraId="0899C087" w14:textId="77777777" w:rsidR="001F1F02" w:rsidRPr="00F24835" w:rsidRDefault="001F1F02" w:rsidP="001F1F02">
      <w:pPr>
        <w:pStyle w:val="CCode"/>
      </w:pPr>
      <w:r w:rsidRPr="00F24835">
        <w:t xml:space="preserve">        CK_OBJECT_HANDLE hKey;</w:t>
      </w:r>
    </w:p>
    <w:p w14:paraId="0D7BB138" w14:textId="77777777" w:rsidR="001F1F02" w:rsidRPr="00BA6745" w:rsidRDefault="001F1F02" w:rsidP="001F1F02">
      <w:pPr>
        <w:pStyle w:val="CCode"/>
      </w:pPr>
      <w:r w:rsidRPr="00F24835">
        <w:t>} CK_GOSTR3410_KEY_WRAP_PARAMS;</w:t>
      </w:r>
    </w:p>
    <w:p w14:paraId="5D4A7155"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Courier"/>
        </w:rPr>
      </w:pPr>
    </w:p>
    <w:p w14:paraId="0BEAA85E"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r w:rsidRPr="00BA6745">
        <w:t>The fields of the structure have the following meanings</w:t>
      </w:r>
      <w:r w:rsidRPr="004B2EE8">
        <w:rPr>
          <w:rFonts w:cs="TimesNewRoman"/>
        </w:rPr>
        <w:t>:</w:t>
      </w:r>
    </w:p>
    <w:tbl>
      <w:tblPr>
        <w:tblW w:w="8789" w:type="dxa"/>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256"/>
        <w:gridCol w:w="283"/>
        <w:gridCol w:w="5250"/>
      </w:tblGrid>
      <w:tr w:rsidR="001F1F02" w14:paraId="70B728CB" w14:textId="77777777" w:rsidTr="00821888">
        <w:tc>
          <w:tcPr>
            <w:tcW w:w="3256" w:type="dxa"/>
            <w:tcBorders>
              <w:top w:val="single" w:sz="4" w:space="0" w:color="FFFFFF"/>
              <w:left w:val="single" w:sz="4" w:space="0" w:color="FFFFFF"/>
              <w:bottom w:val="single" w:sz="4" w:space="0" w:color="FFFFFF"/>
              <w:right w:val="single" w:sz="4" w:space="0" w:color="FFFFFF"/>
            </w:tcBorders>
            <w:hideMark/>
          </w:tcPr>
          <w:p w14:paraId="4449D37F" w14:textId="77777777" w:rsidR="001F1F02" w:rsidRPr="00BA6745" w:rsidRDefault="001F1F02" w:rsidP="00821888">
            <w:pPr>
              <w:adjustRightInd w:val="0"/>
              <w:jc w:val="right"/>
              <w:rPr>
                <w:rFonts w:cs="Arial"/>
                <w:i/>
                <w:iCs/>
              </w:rPr>
            </w:pPr>
            <w:r w:rsidRPr="00BA6745">
              <w:rPr>
                <w:rFonts w:cs="Arial"/>
                <w:i/>
                <w:iCs/>
              </w:rPr>
              <w:t>pWrapOID</w:t>
            </w:r>
          </w:p>
        </w:tc>
        <w:tc>
          <w:tcPr>
            <w:tcW w:w="283" w:type="dxa"/>
            <w:tcBorders>
              <w:top w:val="single" w:sz="4" w:space="0" w:color="FFFFFF"/>
              <w:left w:val="single" w:sz="4" w:space="0" w:color="FFFFFF"/>
              <w:bottom w:val="single" w:sz="4" w:space="0" w:color="FFFFFF"/>
              <w:right w:val="single" w:sz="4" w:space="0" w:color="FFFFFF"/>
            </w:tcBorders>
          </w:tcPr>
          <w:p w14:paraId="5F439590" w14:textId="77777777" w:rsidR="001F1F02" w:rsidRPr="00BA6745" w:rsidRDefault="001F1F02" w:rsidP="00821888">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3ECD9AC4" w14:textId="77777777" w:rsidR="001F1F02" w:rsidRPr="00BA6745" w:rsidRDefault="001F1F02" w:rsidP="00821888">
            <w:pPr>
              <w:rPr>
                <w:rFonts w:cs="Arial"/>
              </w:rPr>
            </w:pPr>
            <w:r w:rsidRPr="00BA6745">
              <w:rPr>
                <w:rFonts w:cs="Arial"/>
              </w:rPr>
              <w:t>pointer to a data with DER-encoding of the object identifier indicating the data object type of GOST 28147</w:t>
            </w:r>
            <w:r w:rsidRPr="00BA6745">
              <w:rPr>
                <w:rFonts w:cs="Arial"/>
              </w:rPr>
              <w:noBreakHyphen/>
              <w:t>89. If pointer takes NULL_PTR value in C_WrapKey operation then parameters are specified in object identifier of attribute CKA_GOSTR3411</w:t>
            </w:r>
            <w:r>
              <w:rPr>
                <w:rFonts w:cs="Arial"/>
              </w:rPr>
              <w:t>_</w:t>
            </w:r>
            <w:r w:rsidRPr="00BA6745">
              <w:rPr>
                <w:rFonts w:cs="Arial"/>
              </w:rPr>
              <w:t>PARAMS must be used. For C_UnwrapKey operation the pointer is not used and must take NULL_PTR value anytime</w:t>
            </w:r>
          </w:p>
        </w:tc>
      </w:tr>
      <w:tr w:rsidR="001F1F02" w14:paraId="0036A2C3" w14:textId="77777777" w:rsidTr="00821888">
        <w:tc>
          <w:tcPr>
            <w:tcW w:w="3256" w:type="dxa"/>
            <w:tcBorders>
              <w:top w:val="single" w:sz="4" w:space="0" w:color="FFFFFF"/>
              <w:left w:val="single" w:sz="4" w:space="0" w:color="FFFFFF"/>
              <w:bottom w:val="single" w:sz="4" w:space="0" w:color="FFFFFF"/>
              <w:right w:val="single" w:sz="4" w:space="0" w:color="FFFFFF"/>
            </w:tcBorders>
            <w:hideMark/>
          </w:tcPr>
          <w:p w14:paraId="3DA4DA8C" w14:textId="77777777" w:rsidR="001F1F02" w:rsidRPr="00BA6745" w:rsidRDefault="001F1F02" w:rsidP="00821888">
            <w:pPr>
              <w:adjustRightInd w:val="0"/>
              <w:jc w:val="right"/>
              <w:rPr>
                <w:rFonts w:cs="Arial"/>
                <w:i/>
                <w:iCs/>
              </w:rPr>
            </w:pPr>
            <w:r w:rsidRPr="00BA6745">
              <w:rPr>
                <w:rFonts w:cs="Arial"/>
                <w:i/>
                <w:iCs/>
              </w:rPr>
              <w:t>ulWrapOIDLen</w:t>
            </w:r>
          </w:p>
        </w:tc>
        <w:tc>
          <w:tcPr>
            <w:tcW w:w="283" w:type="dxa"/>
            <w:tcBorders>
              <w:top w:val="single" w:sz="4" w:space="0" w:color="FFFFFF"/>
              <w:left w:val="single" w:sz="4" w:space="0" w:color="FFFFFF"/>
              <w:bottom w:val="single" w:sz="4" w:space="0" w:color="FFFFFF"/>
              <w:right w:val="single" w:sz="4" w:space="0" w:color="FFFFFF"/>
            </w:tcBorders>
          </w:tcPr>
          <w:p w14:paraId="78610ECA" w14:textId="77777777" w:rsidR="001F1F02" w:rsidRPr="00BA6745" w:rsidRDefault="001F1F02" w:rsidP="00821888">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3E8144BB" w14:textId="77777777" w:rsidR="001F1F02" w:rsidRPr="00BA6745" w:rsidRDefault="001F1F02" w:rsidP="00821888">
            <w:pPr>
              <w:adjustRightInd w:val="0"/>
              <w:rPr>
                <w:rFonts w:cs="Arial"/>
              </w:rPr>
            </w:pPr>
            <w:r w:rsidRPr="00BA6745">
              <w:rPr>
                <w:rFonts w:cs="Arial"/>
              </w:rPr>
              <w:t>length of data with DER-encoding of the object identifier indicating the data object type of GOST 28147</w:t>
            </w:r>
            <w:r w:rsidRPr="00BA6745">
              <w:rPr>
                <w:rFonts w:cs="Arial"/>
              </w:rPr>
              <w:noBreakHyphen/>
              <w:t>89</w:t>
            </w:r>
          </w:p>
        </w:tc>
      </w:tr>
      <w:tr w:rsidR="001F1F02" w14:paraId="5DE7C650" w14:textId="77777777" w:rsidTr="00821888">
        <w:tc>
          <w:tcPr>
            <w:tcW w:w="3256" w:type="dxa"/>
            <w:tcBorders>
              <w:top w:val="single" w:sz="4" w:space="0" w:color="FFFFFF"/>
              <w:left w:val="single" w:sz="4" w:space="0" w:color="FFFFFF"/>
              <w:bottom w:val="single" w:sz="4" w:space="0" w:color="FFFFFF"/>
              <w:right w:val="single" w:sz="4" w:space="0" w:color="FFFFFF"/>
            </w:tcBorders>
            <w:hideMark/>
          </w:tcPr>
          <w:p w14:paraId="4B0ECABC" w14:textId="77777777" w:rsidR="001F1F02" w:rsidRPr="00BA6745" w:rsidRDefault="001F1F02" w:rsidP="00821888">
            <w:pPr>
              <w:adjustRightInd w:val="0"/>
              <w:jc w:val="right"/>
              <w:rPr>
                <w:rFonts w:cs="Arial"/>
                <w:i/>
                <w:iCs/>
              </w:rPr>
            </w:pPr>
            <w:r w:rsidRPr="00BA6745">
              <w:rPr>
                <w:rFonts w:cs="Arial"/>
                <w:i/>
                <w:iCs/>
              </w:rPr>
              <w:t>pUKM</w:t>
            </w:r>
          </w:p>
        </w:tc>
        <w:tc>
          <w:tcPr>
            <w:tcW w:w="283" w:type="dxa"/>
            <w:tcBorders>
              <w:top w:val="single" w:sz="4" w:space="0" w:color="FFFFFF"/>
              <w:left w:val="single" w:sz="4" w:space="0" w:color="FFFFFF"/>
              <w:bottom w:val="single" w:sz="4" w:space="0" w:color="FFFFFF"/>
              <w:right w:val="single" w:sz="4" w:space="0" w:color="FFFFFF"/>
            </w:tcBorders>
          </w:tcPr>
          <w:p w14:paraId="11847B79" w14:textId="77777777" w:rsidR="001F1F02" w:rsidRPr="00BA6745" w:rsidRDefault="001F1F02" w:rsidP="00821888">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22818569" w14:textId="77777777" w:rsidR="001F1F02" w:rsidRPr="00BA6745" w:rsidRDefault="001F1F02" w:rsidP="00821888">
            <w:pPr>
              <w:adjustRightInd w:val="0"/>
              <w:rPr>
                <w:rFonts w:cs="Arial"/>
              </w:rPr>
            </w:pPr>
            <w:r w:rsidRPr="00BA6745">
              <w:rPr>
                <w:rFonts w:cs="Arial"/>
              </w:rPr>
              <w:t>pointer to a data with UKM. If pointer takes NULL_PTR value in C_WrapKey operation then random value of UKM will be used. If pointer takes non-NULL_PTR value in C_UnwrapKey operation then the pointer value will be compared with UKM value of wrapped key. If these two values do not match the wrapped key will be rejected</w:t>
            </w:r>
          </w:p>
        </w:tc>
      </w:tr>
      <w:tr w:rsidR="001F1F02" w14:paraId="4C28798D" w14:textId="77777777" w:rsidTr="00821888">
        <w:tc>
          <w:tcPr>
            <w:tcW w:w="3256" w:type="dxa"/>
            <w:tcBorders>
              <w:top w:val="single" w:sz="4" w:space="0" w:color="FFFFFF"/>
              <w:left w:val="single" w:sz="4" w:space="0" w:color="FFFFFF"/>
              <w:bottom w:val="single" w:sz="4" w:space="0" w:color="FFFFFF"/>
              <w:right w:val="single" w:sz="4" w:space="0" w:color="FFFFFF"/>
            </w:tcBorders>
            <w:hideMark/>
          </w:tcPr>
          <w:p w14:paraId="1FAFDB9B" w14:textId="77777777" w:rsidR="001F1F02" w:rsidRPr="00BA6745" w:rsidRDefault="001F1F02" w:rsidP="00821888">
            <w:pPr>
              <w:adjustRightInd w:val="0"/>
              <w:jc w:val="right"/>
              <w:rPr>
                <w:rFonts w:cs="Arial"/>
                <w:i/>
                <w:iCs/>
              </w:rPr>
            </w:pPr>
            <w:r w:rsidRPr="00BA6745">
              <w:rPr>
                <w:rFonts w:cs="Arial"/>
                <w:i/>
                <w:iCs/>
              </w:rPr>
              <w:t>ulUKMLen</w:t>
            </w:r>
          </w:p>
        </w:tc>
        <w:tc>
          <w:tcPr>
            <w:tcW w:w="283" w:type="dxa"/>
            <w:tcBorders>
              <w:top w:val="single" w:sz="4" w:space="0" w:color="FFFFFF"/>
              <w:left w:val="single" w:sz="4" w:space="0" w:color="FFFFFF"/>
              <w:bottom w:val="single" w:sz="4" w:space="0" w:color="FFFFFF"/>
              <w:right w:val="single" w:sz="4" w:space="0" w:color="FFFFFF"/>
            </w:tcBorders>
          </w:tcPr>
          <w:p w14:paraId="38889C68" w14:textId="77777777" w:rsidR="001F1F02" w:rsidRPr="00BA6745" w:rsidRDefault="001F1F02" w:rsidP="00821888">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6BE5061D" w14:textId="77777777" w:rsidR="001F1F02" w:rsidRPr="00BA6745" w:rsidRDefault="001F1F02" w:rsidP="00821888">
            <w:pPr>
              <w:adjustRightInd w:val="0"/>
              <w:rPr>
                <w:rFonts w:cs="Arial"/>
              </w:rPr>
            </w:pPr>
            <w:r w:rsidRPr="00BA6745">
              <w:rPr>
                <w:rFonts w:cs="Arial"/>
              </w:rPr>
              <w:t xml:space="preserve">length of UKM data. If </w:t>
            </w:r>
            <w:r w:rsidRPr="00BA6745">
              <w:rPr>
                <w:rFonts w:cs="Arial"/>
                <w:i/>
                <w:iCs/>
              </w:rPr>
              <w:t>pUKM</w:t>
            </w:r>
            <w:r w:rsidRPr="00BA6745">
              <w:rPr>
                <w:rFonts w:cs="Arial"/>
                <w:iCs/>
              </w:rPr>
              <w:t xml:space="preserve">-pointer is different from </w:t>
            </w:r>
            <w:r w:rsidRPr="00BA6745">
              <w:rPr>
                <w:rFonts w:cs="Arial"/>
              </w:rPr>
              <w:t xml:space="preserve">NULL_PTR then equal to 8 </w:t>
            </w:r>
          </w:p>
        </w:tc>
      </w:tr>
      <w:tr w:rsidR="001F1F02" w14:paraId="7E789954" w14:textId="77777777" w:rsidTr="00821888">
        <w:tc>
          <w:tcPr>
            <w:tcW w:w="3256" w:type="dxa"/>
            <w:tcBorders>
              <w:top w:val="single" w:sz="4" w:space="0" w:color="FFFFFF"/>
              <w:left w:val="single" w:sz="4" w:space="0" w:color="FFFFFF"/>
              <w:bottom w:val="single" w:sz="4" w:space="0" w:color="FFFFFF"/>
              <w:right w:val="single" w:sz="4" w:space="0" w:color="FFFFFF"/>
            </w:tcBorders>
            <w:hideMark/>
          </w:tcPr>
          <w:p w14:paraId="47CBE92B" w14:textId="77777777" w:rsidR="001F1F02" w:rsidRPr="00BA6745" w:rsidRDefault="001F1F02" w:rsidP="00821888">
            <w:pPr>
              <w:adjustRightInd w:val="0"/>
              <w:jc w:val="right"/>
              <w:rPr>
                <w:rFonts w:cs="Arial"/>
                <w:i/>
                <w:iCs/>
              </w:rPr>
            </w:pPr>
            <w:r w:rsidRPr="00BA6745">
              <w:rPr>
                <w:rFonts w:cs="Arial"/>
                <w:i/>
                <w:iCs/>
              </w:rPr>
              <w:t>hKey</w:t>
            </w:r>
          </w:p>
        </w:tc>
        <w:tc>
          <w:tcPr>
            <w:tcW w:w="283" w:type="dxa"/>
            <w:tcBorders>
              <w:top w:val="single" w:sz="4" w:space="0" w:color="FFFFFF"/>
              <w:left w:val="single" w:sz="4" w:space="0" w:color="FFFFFF"/>
              <w:bottom w:val="single" w:sz="4" w:space="0" w:color="FFFFFF"/>
              <w:right w:val="single" w:sz="4" w:space="0" w:color="FFFFFF"/>
            </w:tcBorders>
          </w:tcPr>
          <w:p w14:paraId="74BCF361" w14:textId="77777777" w:rsidR="001F1F02" w:rsidRPr="00BA6745" w:rsidRDefault="001F1F02" w:rsidP="00821888">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0FD1CB80" w14:textId="77777777" w:rsidR="001F1F02" w:rsidRPr="00BA6745" w:rsidRDefault="001F1F02" w:rsidP="00821888">
            <w:pPr>
              <w:adjustRightInd w:val="0"/>
              <w:rPr>
                <w:rFonts w:cs="Arial"/>
              </w:rPr>
            </w:pPr>
            <w:r w:rsidRPr="00BA6745">
              <w:rPr>
                <w:rFonts w:cs="Arial"/>
              </w:rPr>
              <w:t>key handle. Key handle of a sender for C_WrapKey operation. Key handle of a receiver for C_UnwrapKey operation. When key handle takes CK_INVALID_HANDLE value then an ephemeral (one time) key pair of a sender will be used</w:t>
            </w:r>
          </w:p>
        </w:tc>
      </w:tr>
    </w:tbl>
    <w:p w14:paraId="742EB2A8" w14:textId="6C5A893E" w:rsidR="00931B27" w:rsidRDefault="00931B27"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eastAsia="Arial Unicode MS"/>
        </w:rPr>
      </w:pPr>
      <w:r>
        <w:rPr>
          <w:lang w:val="en"/>
        </w:rPr>
        <w:t>CK_GOSTR3410_KEY_WRAP_PARAMS_PTR is a pointer to a CK_GOSTR3410_KEY_WRAP_PARAMS.</w:t>
      </w:r>
    </w:p>
    <w:p w14:paraId="739F35AE" w14:textId="57E480D1" w:rsidR="001F1F02" w:rsidRPr="00BA6745"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b/>
          <w:bCs/>
          <w:sz w:val="24"/>
        </w:rPr>
      </w:pPr>
      <w:r>
        <w:rPr>
          <w:rFonts w:eastAsia="Arial Unicode MS"/>
        </w:rPr>
        <w:t>♦</w:t>
      </w:r>
      <w:r w:rsidRPr="004B2EE8">
        <w:rPr>
          <w:rFonts w:eastAsia="Arial Unicode MS" w:cs="Arial Unicode MS"/>
        </w:rPr>
        <w:t xml:space="preserve">  </w:t>
      </w:r>
      <w:r w:rsidRPr="00BA6745">
        <w:rPr>
          <w:rFonts w:cs="Arial"/>
          <w:b/>
          <w:bCs/>
          <w:sz w:val="24"/>
        </w:rPr>
        <w:t>CK_GOSTR3410_DERIVE_PARAMS</w:t>
      </w:r>
    </w:p>
    <w:p w14:paraId="3DDB5251" w14:textId="77777777" w:rsidR="001F1F02" w:rsidRDefault="001F1F02" w:rsidP="001F1F02">
      <w:r>
        <w:rPr>
          <w:rFonts w:cs="TimesNewRoman,Bold"/>
          <w:b/>
          <w:bCs/>
        </w:rPr>
        <w:t xml:space="preserve">CK_GOSTR3410_DERIVE_PARAMS </w:t>
      </w:r>
      <w:r>
        <w:t>is a structure that provides the parameters to the</w:t>
      </w:r>
      <w:r>
        <w:rPr>
          <w:rFonts w:cs="TimesNewRoman,Bold"/>
          <w:b/>
          <w:bCs/>
        </w:rPr>
        <w:t xml:space="preserve"> CKM_GOSTR3410_DERIVE </w:t>
      </w:r>
      <w:r>
        <w:t>mechanism. It is defined as follows:</w:t>
      </w:r>
    </w:p>
    <w:p w14:paraId="21F1BBE1" w14:textId="77777777" w:rsidR="001F1F02" w:rsidRPr="00F24835" w:rsidRDefault="001F1F02" w:rsidP="001F1F02">
      <w:pPr>
        <w:pStyle w:val="CCode"/>
      </w:pPr>
      <w:r w:rsidRPr="00F24835">
        <w:t xml:space="preserve">typedef struct CK_GOSTR3410_DERIVE_PARAMS { </w:t>
      </w:r>
    </w:p>
    <w:p w14:paraId="51C16108" w14:textId="77777777" w:rsidR="001F1F02" w:rsidRPr="00F24835" w:rsidRDefault="001F1F02" w:rsidP="001F1F02">
      <w:pPr>
        <w:pStyle w:val="CCode"/>
      </w:pPr>
      <w:r w:rsidRPr="00F24835">
        <w:lastRenderedPageBreak/>
        <w:t xml:space="preserve">  CK_EC_KDF_TYPE kdf; </w:t>
      </w:r>
    </w:p>
    <w:p w14:paraId="02B455E3" w14:textId="77777777" w:rsidR="001F1F02" w:rsidRPr="00F24835" w:rsidRDefault="001F1F02" w:rsidP="001F1F02">
      <w:pPr>
        <w:pStyle w:val="CCode"/>
      </w:pPr>
      <w:r w:rsidRPr="00F24835">
        <w:t xml:space="preserve">  CK_BYTE_PTR    pPublicData; </w:t>
      </w:r>
    </w:p>
    <w:p w14:paraId="5B4FA11B" w14:textId="77777777" w:rsidR="001F1F02" w:rsidRPr="00F24835" w:rsidRDefault="001F1F02" w:rsidP="001F1F02">
      <w:pPr>
        <w:pStyle w:val="CCode"/>
      </w:pPr>
      <w:r w:rsidRPr="00F24835">
        <w:t xml:space="preserve">  CK_ULONG       ulPublicDataLen; </w:t>
      </w:r>
    </w:p>
    <w:p w14:paraId="18E47922" w14:textId="77777777" w:rsidR="001F1F02" w:rsidRPr="00F24835" w:rsidRDefault="001F1F02" w:rsidP="001F1F02">
      <w:pPr>
        <w:pStyle w:val="CCode"/>
      </w:pPr>
      <w:r w:rsidRPr="00F24835">
        <w:t xml:space="preserve">  CK_BYTE_PTR    pUKM; </w:t>
      </w:r>
    </w:p>
    <w:p w14:paraId="1007BC2F" w14:textId="77777777" w:rsidR="001F1F02" w:rsidRPr="00F24835" w:rsidRDefault="001F1F02" w:rsidP="001F1F02">
      <w:pPr>
        <w:pStyle w:val="CCode"/>
      </w:pPr>
      <w:r w:rsidRPr="00F24835">
        <w:t xml:space="preserve">  CK_ULONG       ulUKMLen; </w:t>
      </w:r>
    </w:p>
    <w:p w14:paraId="13CB1EB5" w14:textId="77777777" w:rsidR="001F1F02" w:rsidRPr="00BA6745" w:rsidRDefault="001F1F02" w:rsidP="001F1F02">
      <w:pPr>
        <w:pStyle w:val="CCode"/>
      </w:pPr>
      <w:r w:rsidRPr="00F24835">
        <w:t>} CK_GOSTR3410_DERIVE_PARAMS;</w:t>
      </w:r>
    </w:p>
    <w:p w14:paraId="7265D21A"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Courier New"/>
        </w:rPr>
      </w:pPr>
    </w:p>
    <w:p w14:paraId="473A332B"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r w:rsidRPr="004B2EE8">
        <w:rPr>
          <w:rFonts w:cs="TimesNewRoman"/>
        </w:rPr>
        <w:t>T</w:t>
      </w:r>
      <w:r w:rsidRPr="00BA6745">
        <w:t>he fields of the structure have the following meanings:</w:t>
      </w:r>
    </w:p>
    <w:tbl>
      <w:tblPr>
        <w:tblW w:w="8789" w:type="dxa"/>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256"/>
        <w:gridCol w:w="283"/>
        <w:gridCol w:w="5250"/>
      </w:tblGrid>
      <w:tr w:rsidR="001F1F02" w14:paraId="1A125C88" w14:textId="77777777" w:rsidTr="00821888">
        <w:tc>
          <w:tcPr>
            <w:tcW w:w="3256" w:type="dxa"/>
            <w:tcBorders>
              <w:top w:val="single" w:sz="4" w:space="0" w:color="FFFFFF"/>
              <w:left w:val="single" w:sz="4" w:space="0" w:color="FFFFFF"/>
              <w:bottom w:val="single" w:sz="4" w:space="0" w:color="FFFFFF"/>
              <w:right w:val="single" w:sz="4" w:space="0" w:color="FFFFFF"/>
            </w:tcBorders>
            <w:hideMark/>
          </w:tcPr>
          <w:p w14:paraId="1EC9DF0D" w14:textId="77777777" w:rsidR="001F1F02" w:rsidRPr="00BA6745" w:rsidRDefault="001F1F02" w:rsidP="00821888">
            <w:pPr>
              <w:adjustRightInd w:val="0"/>
              <w:jc w:val="right"/>
              <w:rPr>
                <w:rFonts w:cs="Arial"/>
                <w:i/>
                <w:iCs/>
              </w:rPr>
            </w:pPr>
            <w:r w:rsidRPr="00BA6745">
              <w:rPr>
                <w:rFonts w:cs="Arial"/>
                <w:i/>
                <w:iCs/>
              </w:rPr>
              <w:t>kdf</w:t>
            </w:r>
          </w:p>
        </w:tc>
        <w:tc>
          <w:tcPr>
            <w:tcW w:w="283" w:type="dxa"/>
            <w:tcBorders>
              <w:top w:val="single" w:sz="4" w:space="0" w:color="FFFFFF"/>
              <w:left w:val="single" w:sz="4" w:space="0" w:color="FFFFFF"/>
              <w:bottom w:val="single" w:sz="4" w:space="0" w:color="FFFFFF"/>
              <w:right w:val="single" w:sz="4" w:space="0" w:color="FFFFFF"/>
            </w:tcBorders>
          </w:tcPr>
          <w:p w14:paraId="417EB4D0" w14:textId="77777777" w:rsidR="001F1F02" w:rsidRPr="00BA6745" w:rsidRDefault="001F1F02" w:rsidP="00821888">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tcPr>
          <w:p w14:paraId="34EB6728" w14:textId="77777777" w:rsidR="001F1F02" w:rsidRPr="00F24835" w:rsidRDefault="001F1F02" w:rsidP="00821888">
            <w:pPr>
              <w:autoSpaceDE w:val="0"/>
              <w:autoSpaceDN w:val="0"/>
              <w:adjustRightInd w:val="0"/>
              <w:spacing w:after="0"/>
              <w:rPr>
                <w:rFonts w:cs="Arial"/>
              </w:rPr>
            </w:pPr>
            <w:r w:rsidRPr="00F24835">
              <w:rPr>
                <w:rFonts w:cs="Arial"/>
              </w:rPr>
              <w:t>additional key diversification algorithm identifier. Possible values are CKD_NULL and CKD_CPDIVERSIFY_KDF.  In case of CKD_NULL, result of the key derivation function</w:t>
            </w:r>
          </w:p>
          <w:p w14:paraId="45E129F8" w14:textId="77777777" w:rsidR="001F1F02" w:rsidRPr="00F24835" w:rsidRDefault="001F1F02" w:rsidP="00821888">
            <w:pPr>
              <w:autoSpaceDE w:val="0"/>
              <w:autoSpaceDN w:val="0"/>
              <w:adjustRightInd w:val="0"/>
              <w:spacing w:after="0"/>
              <w:rPr>
                <w:rFonts w:cs="Arial"/>
              </w:rPr>
            </w:pPr>
            <w:r w:rsidRPr="00F24835">
              <w:rPr>
                <w:rFonts w:cs="Arial"/>
              </w:rPr>
              <w:t>described in [RFC 4357], section 5.2 is used directly; In case of CKD_CPDIVERSIFY_KDF, the resulting key value is additionally processed with algorithm from [RFC 4357], section 6.5.</w:t>
            </w:r>
          </w:p>
          <w:p w14:paraId="6A13F106" w14:textId="77777777" w:rsidR="001F1F02" w:rsidRPr="00F24835" w:rsidRDefault="001F1F02" w:rsidP="00821888">
            <w:pPr>
              <w:autoSpaceDE w:val="0"/>
              <w:autoSpaceDN w:val="0"/>
              <w:adjustRightInd w:val="0"/>
              <w:spacing w:after="0"/>
              <w:rPr>
                <w:rFonts w:cs="Arial"/>
              </w:rPr>
            </w:pPr>
          </w:p>
        </w:tc>
      </w:tr>
      <w:tr w:rsidR="001F1F02" w14:paraId="3D70582A" w14:textId="77777777" w:rsidTr="00821888">
        <w:tc>
          <w:tcPr>
            <w:tcW w:w="3256" w:type="dxa"/>
            <w:tcBorders>
              <w:top w:val="single" w:sz="4" w:space="0" w:color="FFFFFF"/>
              <w:left w:val="single" w:sz="4" w:space="0" w:color="FFFFFF"/>
              <w:bottom w:val="single" w:sz="4" w:space="0" w:color="FFFFFF"/>
              <w:right w:val="single" w:sz="4" w:space="0" w:color="FFFFFF"/>
            </w:tcBorders>
            <w:hideMark/>
          </w:tcPr>
          <w:p w14:paraId="4D748FB8" w14:textId="77777777" w:rsidR="001F1F02" w:rsidRPr="00BA6745" w:rsidRDefault="001F1F02" w:rsidP="00821888">
            <w:pPr>
              <w:adjustRightInd w:val="0"/>
              <w:jc w:val="right"/>
              <w:rPr>
                <w:rFonts w:cs="Arial"/>
                <w:i/>
                <w:iCs/>
              </w:rPr>
            </w:pPr>
            <w:r w:rsidRPr="00BA6745">
              <w:rPr>
                <w:rFonts w:cs="Arial"/>
                <w:i/>
                <w:iCs/>
              </w:rPr>
              <w:t>pPublicData</w:t>
            </w:r>
            <w:r w:rsidRPr="00BA6745">
              <w:rPr>
                <w:rFonts w:cs="Arial"/>
                <w:vertAlign w:val="superscript"/>
              </w:rPr>
              <w:t>1</w:t>
            </w:r>
          </w:p>
        </w:tc>
        <w:tc>
          <w:tcPr>
            <w:tcW w:w="283" w:type="dxa"/>
            <w:tcBorders>
              <w:top w:val="single" w:sz="4" w:space="0" w:color="FFFFFF"/>
              <w:left w:val="single" w:sz="4" w:space="0" w:color="FFFFFF"/>
              <w:bottom w:val="single" w:sz="4" w:space="0" w:color="FFFFFF"/>
              <w:right w:val="single" w:sz="4" w:space="0" w:color="FFFFFF"/>
            </w:tcBorders>
          </w:tcPr>
          <w:p w14:paraId="0BBA562C" w14:textId="77777777" w:rsidR="001F1F02" w:rsidRPr="00BA6745" w:rsidRDefault="001F1F02" w:rsidP="00821888">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06887EAD" w14:textId="77777777" w:rsidR="001F1F02" w:rsidRPr="00BA6745" w:rsidRDefault="001F1F02" w:rsidP="00821888">
            <w:pPr>
              <w:adjustRightInd w:val="0"/>
              <w:rPr>
                <w:rFonts w:cs="Arial"/>
              </w:rPr>
            </w:pPr>
            <w:r w:rsidRPr="00BA6745">
              <w:rPr>
                <w:rFonts w:cs="Arial"/>
              </w:rPr>
              <w:t>pointer to data with public key of a receiver</w:t>
            </w:r>
          </w:p>
        </w:tc>
      </w:tr>
      <w:tr w:rsidR="001F1F02" w14:paraId="59643CB8" w14:textId="77777777" w:rsidTr="00821888">
        <w:tc>
          <w:tcPr>
            <w:tcW w:w="3256" w:type="dxa"/>
            <w:tcBorders>
              <w:top w:val="single" w:sz="4" w:space="0" w:color="FFFFFF"/>
              <w:left w:val="single" w:sz="4" w:space="0" w:color="FFFFFF"/>
              <w:bottom w:val="single" w:sz="4" w:space="0" w:color="FFFFFF"/>
              <w:right w:val="single" w:sz="4" w:space="0" w:color="FFFFFF"/>
            </w:tcBorders>
            <w:hideMark/>
          </w:tcPr>
          <w:p w14:paraId="19F30845" w14:textId="77777777" w:rsidR="001F1F02" w:rsidRPr="00BA6745" w:rsidRDefault="001F1F02" w:rsidP="00821888">
            <w:pPr>
              <w:adjustRightInd w:val="0"/>
              <w:jc w:val="right"/>
              <w:rPr>
                <w:rFonts w:cs="Arial"/>
                <w:i/>
                <w:iCs/>
              </w:rPr>
            </w:pPr>
            <w:r w:rsidRPr="00BA6745">
              <w:rPr>
                <w:rFonts w:cs="Arial"/>
                <w:i/>
                <w:iCs/>
              </w:rPr>
              <w:t>ulPublicDataLen</w:t>
            </w:r>
          </w:p>
        </w:tc>
        <w:tc>
          <w:tcPr>
            <w:tcW w:w="283" w:type="dxa"/>
            <w:tcBorders>
              <w:top w:val="single" w:sz="4" w:space="0" w:color="FFFFFF"/>
              <w:left w:val="single" w:sz="4" w:space="0" w:color="FFFFFF"/>
              <w:bottom w:val="single" w:sz="4" w:space="0" w:color="FFFFFF"/>
              <w:right w:val="single" w:sz="4" w:space="0" w:color="FFFFFF"/>
            </w:tcBorders>
          </w:tcPr>
          <w:p w14:paraId="1B90FDB6" w14:textId="77777777" w:rsidR="001F1F02" w:rsidRPr="00BA6745" w:rsidRDefault="001F1F02" w:rsidP="00821888">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2461DCE6" w14:textId="77777777" w:rsidR="001F1F02" w:rsidRPr="00BA6745" w:rsidRDefault="001F1F02" w:rsidP="00821888">
            <w:pPr>
              <w:adjustRightInd w:val="0"/>
              <w:rPr>
                <w:rFonts w:cs="Arial"/>
              </w:rPr>
            </w:pPr>
            <w:r w:rsidRPr="00BA6745">
              <w:rPr>
                <w:rFonts w:cs="Arial"/>
              </w:rPr>
              <w:t>length of data with public key of a receiver (must be 64)</w:t>
            </w:r>
          </w:p>
        </w:tc>
      </w:tr>
      <w:tr w:rsidR="001F1F02" w14:paraId="0B567EEA" w14:textId="77777777" w:rsidTr="00821888">
        <w:tc>
          <w:tcPr>
            <w:tcW w:w="3256" w:type="dxa"/>
            <w:tcBorders>
              <w:top w:val="single" w:sz="4" w:space="0" w:color="FFFFFF"/>
              <w:left w:val="single" w:sz="4" w:space="0" w:color="FFFFFF"/>
              <w:bottom w:val="single" w:sz="4" w:space="0" w:color="FFFFFF"/>
              <w:right w:val="single" w:sz="4" w:space="0" w:color="FFFFFF"/>
            </w:tcBorders>
            <w:hideMark/>
          </w:tcPr>
          <w:p w14:paraId="757A3E86" w14:textId="77777777" w:rsidR="001F1F02" w:rsidRPr="00BA6745" w:rsidRDefault="001F1F02" w:rsidP="00821888">
            <w:pPr>
              <w:adjustRightInd w:val="0"/>
              <w:jc w:val="right"/>
              <w:rPr>
                <w:rFonts w:cs="Arial"/>
                <w:i/>
                <w:iCs/>
              </w:rPr>
            </w:pPr>
            <w:r w:rsidRPr="00BA6745">
              <w:rPr>
                <w:rFonts w:cs="Arial"/>
                <w:i/>
                <w:iCs/>
              </w:rPr>
              <w:t>pUKM</w:t>
            </w:r>
          </w:p>
        </w:tc>
        <w:tc>
          <w:tcPr>
            <w:tcW w:w="283" w:type="dxa"/>
            <w:tcBorders>
              <w:top w:val="single" w:sz="4" w:space="0" w:color="FFFFFF"/>
              <w:left w:val="single" w:sz="4" w:space="0" w:color="FFFFFF"/>
              <w:bottom w:val="single" w:sz="4" w:space="0" w:color="FFFFFF"/>
              <w:right w:val="single" w:sz="4" w:space="0" w:color="FFFFFF"/>
            </w:tcBorders>
          </w:tcPr>
          <w:p w14:paraId="6DBD9928" w14:textId="77777777" w:rsidR="001F1F02" w:rsidRPr="00BA6745" w:rsidRDefault="001F1F02" w:rsidP="00821888">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1DA984C0" w14:textId="77777777" w:rsidR="001F1F02" w:rsidRPr="00BA6745" w:rsidRDefault="001F1F02" w:rsidP="00821888">
            <w:pPr>
              <w:adjustRightInd w:val="0"/>
              <w:rPr>
                <w:rFonts w:cs="Arial"/>
              </w:rPr>
            </w:pPr>
            <w:r w:rsidRPr="00BA6745">
              <w:rPr>
                <w:rFonts w:cs="Arial"/>
              </w:rPr>
              <w:t xml:space="preserve">pointer to a UKM data </w:t>
            </w:r>
          </w:p>
        </w:tc>
      </w:tr>
      <w:tr w:rsidR="001F1F02" w14:paraId="785C5C21" w14:textId="77777777" w:rsidTr="00821888">
        <w:tc>
          <w:tcPr>
            <w:tcW w:w="3256" w:type="dxa"/>
            <w:tcBorders>
              <w:top w:val="single" w:sz="4" w:space="0" w:color="FFFFFF"/>
              <w:left w:val="single" w:sz="4" w:space="0" w:color="FFFFFF"/>
              <w:bottom w:val="single" w:sz="4" w:space="0" w:color="FFFFFF"/>
              <w:right w:val="single" w:sz="4" w:space="0" w:color="FFFFFF"/>
            </w:tcBorders>
            <w:hideMark/>
          </w:tcPr>
          <w:p w14:paraId="104F7D39" w14:textId="77777777" w:rsidR="001F1F02" w:rsidRPr="00BA6745" w:rsidRDefault="001F1F02" w:rsidP="00821888">
            <w:pPr>
              <w:adjustRightInd w:val="0"/>
              <w:jc w:val="right"/>
              <w:rPr>
                <w:rFonts w:cs="Arial"/>
                <w:i/>
                <w:iCs/>
              </w:rPr>
            </w:pPr>
            <w:r w:rsidRPr="00BA6745">
              <w:rPr>
                <w:rFonts w:cs="Arial"/>
                <w:i/>
                <w:iCs/>
              </w:rPr>
              <w:t>ulUKMLen</w:t>
            </w:r>
          </w:p>
        </w:tc>
        <w:tc>
          <w:tcPr>
            <w:tcW w:w="283" w:type="dxa"/>
            <w:tcBorders>
              <w:top w:val="single" w:sz="4" w:space="0" w:color="FFFFFF"/>
              <w:left w:val="single" w:sz="4" w:space="0" w:color="FFFFFF"/>
              <w:bottom w:val="single" w:sz="4" w:space="0" w:color="FFFFFF"/>
              <w:right w:val="single" w:sz="4" w:space="0" w:color="FFFFFF"/>
            </w:tcBorders>
          </w:tcPr>
          <w:p w14:paraId="5483BF9C" w14:textId="77777777" w:rsidR="001F1F02" w:rsidRPr="00BA6745" w:rsidRDefault="001F1F02" w:rsidP="00821888">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5D5A9D96" w14:textId="77777777" w:rsidR="001F1F02" w:rsidRPr="00BA6745" w:rsidRDefault="001F1F02" w:rsidP="00821888">
            <w:pPr>
              <w:adjustRightInd w:val="0"/>
              <w:rPr>
                <w:rFonts w:cs="Arial"/>
              </w:rPr>
            </w:pPr>
            <w:r w:rsidRPr="00BA6745">
              <w:rPr>
                <w:rFonts w:cs="Arial"/>
              </w:rPr>
              <w:t>length of UKM data in bytes (must be 8)</w:t>
            </w:r>
          </w:p>
        </w:tc>
      </w:tr>
    </w:tbl>
    <w:p w14:paraId="0A4759A0"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p>
    <w:p w14:paraId="6E45F782" w14:textId="6F6B8211"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Style w:val="FootnoteReference"/>
        </w:rPr>
      </w:pPr>
      <w:r w:rsidRPr="004B2EE8">
        <w:rPr>
          <w:vertAlign w:val="superscript"/>
        </w:rPr>
        <w:t xml:space="preserve">1 </w:t>
      </w:r>
      <w:r w:rsidRPr="00BA6745">
        <w:rPr>
          <w:rStyle w:val="FootnoteReference"/>
        </w:rPr>
        <w:t>Public key of a receiver is an octet string of 64 bytes long. The public key octets correspond to the concatenation of X and Y coordinates of a point. Any one of them is 32 bytes long and represented in little endian order.</w:t>
      </w:r>
    </w:p>
    <w:p w14:paraId="0A69C2B6" w14:textId="280BC4C9" w:rsidR="0079091A" w:rsidRPr="00BA6745" w:rsidRDefault="0079091A"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Style w:val="FootnoteReference"/>
        </w:rPr>
      </w:pPr>
      <w:r>
        <w:rPr>
          <w:lang w:val="en"/>
        </w:rPr>
        <w:t>CK_GOSTR3410_DERIVE_PARAMS_PTR is a pointer to a CK_GOSTR3410_DERIVE_PARAMS.</w:t>
      </w:r>
    </w:p>
    <w:p w14:paraId="0D3532C3" w14:textId="77777777" w:rsidR="001F1F02" w:rsidRDefault="001F1F02" w:rsidP="00E81EEF">
      <w:pPr>
        <w:pStyle w:val="Heading3"/>
        <w:numPr>
          <w:ilvl w:val="2"/>
          <w:numId w:val="3"/>
        </w:numPr>
      </w:pPr>
      <w:bookmarkStart w:id="4236" w:name="_Toc228894912"/>
      <w:bookmarkStart w:id="4237" w:name="_Toc228807466"/>
      <w:bookmarkStart w:id="4238" w:name="_Toc370634692"/>
      <w:bookmarkStart w:id="4239" w:name="_Toc391471405"/>
      <w:bookmarkStart w:id="4240" w:name="_Toc395188043"/>
      <w:bookmarkStart w:id="4241" w:name="_Toc416960289"/>
      <w:bookmarkStart w:id="4242" w:name="_Toc8118597"/>
      <w:bookmarkStart w:id="4243" w:name="_Toc30061572"/>
      <w:r>
        <w:t>GOST R 34.10-2001 key pair generation</w:t>
      </w:r>
      <w:bookmarkEnd w:id="4236"/>
      <w:bookmarkEnd w:id="4237"/>
      <w:bookmarkEnd w:id="4238"/>
      <w:bookmarkEnd w:id="4239"/>
      <w:bookmarkEnd w:id="4240"/>
      <w:bookmarkEnd w:id="4241"/>
      <w:bookmarkEnd w:id="4242"/>
      <w:bookmarkEnd w:id="4243"/>
    </w:p>
    <w:p w14:paraId="4CE9121E" w14:textId="77777777" w:rsidR="001F1F02" w:rsidRDefault="001F1F02" w:rsidP="001F1F02">
      <w:r>
        <w:t>The GOST R 34.10</w:t>
      </w:r>
      <w:r>
        <w:noBreakHyphen/>
        <w:t xml:space="preserve">2001 key pair generation mechanism, denoted </w:t>
      </w:r>
      <w:r>
        <w:rPr>
          <w:b/>
        </w:rPr>
        <w:t>CKM_GOSTR3410_KEY_PAIR_GEN</w:t>
      </w:r>
      <w:r>
        <w:t>, is a key pair generation mechanism for GOST R 34.10</w:t>
      </w:r>
      <w:r>
        <w:noBreakHyphen/>
        <w:t>2001.</w:t>
      </w:r>
    </w:p>
    <w:p w14:paraId="2468FA58" w14:textId="77777777" w:rsidR="001F1F02" w:rsidRDefault="001F1F02" w:rsidP="001F1F02">
      <w:r>
        <w:t>This mechanism does not have a parameter.</w:t>
      </w:r>
    </w:p>
    <w:p w14:paraId="6A58B598" w14:textId="77777777" w:rsidR="001F1F02" w:rsidRDefault="001F1F02" w:rsidP="001F1F02">
      <w:r>
        <w:t>The mechanism generates GOST R 34.10</w:t>
      </w:r>
      <w:r>
        <w:noBreakHyphen/>
        <w:t>2001 public/private key pairs with particular GOST R 34.10</w:t>
      </w:r>
      <w:r>
        <w:noBreakHyphen/>
        <w:t xml:space="preserve">2001 domain parameters, as specified in the </w:t>
      </w:r>
      <w:r>
        <w:rPr>
          <w:b/>
        </w:rPr>
        <w:t>CKA_GOSTR3410_PARAMS</w:t>
      </w:r>
      <w:r>
        <w:t xml:space="preserve">, </w:t>
      </w:r>
      <w:r>
        <w:rPr>
          <w:b/>
        </w:rPr>
        <w:t>CKA_GOSTR3411_PARAMS</w:t>
      </w:r>
      <w:r>
        <w:t xml:space="preserve">, and </w:t>
      </w:r>
      <w:r>
        <w:rPr>
          <w:b/>
        </w:rPr>
        <w:t>CKA_GOST28147_PARAMS</w:t>
      </w:r>
      <w:r>
        <w:t xml:space="preserve"> attributes of the template for the public key.  Note that </w:t>
      </w:r>
      <w:r>
        <w:rPr>
          <w:b/>
        </w:rPr>
        <w:t>CKA_GOST28147_PARAMS</w:t>
      </w:r>
      <w:r>
        <w:t xml:space="preserve"> attribute may not be present in the template.</w:t>
      </w:r>
    </w:p>
    <w:p w14:paraId="683B67D3"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public key and the </w:t>
      </w:r>
      <w:r>
        <w:rPr>
          <w:b/>
        </w:rPr>
        <w:t>CKA_CLASS</w:t>
      </w:r>
      <w:r>
        <w:t xml:space="preserve">, </w:t>
      </w:r>
      <w:r>
        <w:rPr>
          <w:b/>
        </w:rPr>
        <w:t>CKA_KEY_TYPE</w:t>
      </w:r>
      <w:r>
        <w:t xml:space="preserve">, </w:t>
      </w:r>
      <w:r>
        <w:rPr>
          <w:b/>
        </w:rPr>
        <w:t>CKA_VALUE</w:t>
      </w:r>
      <w:r>
        <w:t>, and</w:t>
      </w:r>
      <w:r>
        <w:rPr>
          <w:b/>
        </w:rPr>
        <w:t xml:space="preserve"> CKA_GOSTR3410_PARAMS</w:t>
      </w:r>
      <w:r>
        <w:t xml:space="preserve">, </w:t>
      </w:r>
      <w:r>
        <w:rPr>
          <w:b/>
        </w:rPr>
        <w:t>CKA_GOSTR3411_PARAMS</w:t>
      </w:r>
      <w:r>
        <w:t xml:space="preserve">, </w:t>
      </w:r>
      <w:r>
        <w:rPr>
          <w:b/>
        </w:rPr>
        <w:t>CKA_GOST28147_PARAMS</w:t>
      </w:r>
      <w:r>
        <w:t xml:space="preserve"> attributes to the new private key.</w:t>
      </w:r>
    </w:p>
    <w:p w14:paraId="4A0B012A" w14:textId="77777777" w:rsidR="001F1F02" w:rsidRDefault="001F1F02" w:rsidP="001F1F02">
      <w:r>
        <w:rPr>
          <w:rFonts w:cs="TimesNewRoman"/>
        </w:rPr>
        <w:t xml:space="preserve">For this mechanism, the </w:t>
      </w:r>
      <w:r>
        <w:rPr>
          <w:rFonts w:cs="TimesNewRoman"/>
          <w:i/>
        </w:rPr>
        <w:t>ulMinKeySize</w:t>
      </w:r>
      <w:r>
        <w:rPr>
          <w:rFonts w:cs="TimesNewRoman"/>
        </w:rPr>
        <w:t xml:space="preserve"> and </w:t>
      </w:r>
      <w:r>
        <w:rPr>
          <w:rFonts w:cs="TimesNewRoman"/>
          <w:i/>
        </w:rPr>
        <w:t>ulMaxKeySize</w:t>
      </w:r>
      <w:r>
        <w:rPr>
          <w:rFonts w:cs="TimesNewRoman"/>
        </w:rPr>
        <w:t xml:space="preserve"> fields of the </w:t>
      </w:r>
      <w:r>
        <w:rPr>
          <w:rFonts w:cs="TimesNewRoman,Bold"/>
          <w:b/>
          <w:bCs/>
        </w:rPr>
        <w:t xml:space="preserve">CK_MECHANISM_INFO </w:t>
      </w:r>
      <w:r>
        <w:rPr>
          <w:rFonts w:cs="TimesNewRoman"/>
        </w:rPr>
        <w:t>structure are not used.</w:t>
      </w:r>
    </w:p>
    <w:p w14:paraId="2338773C" w14:textId="77777777" w:rsidR="001F1F02" w:rsidRPr="00BA6745" w:rsidRDefault="001F1F02" w:rsidP="00E81EEF">
      <w:pPr>
        <w:pStyle w:val="Heading3"/>
        <w:numPr>
          <w:ilvl w:val="2"/>
          <w:numId w:val="3"/>
        </w:numPr>
      </w:pPr>
      <w:bookmarkStart w:id="4244" w:name="_Toc228894913"/>
      <w:bookmarkStart w:id="4245" w:name="_Toc228807467"/>
      <w:bookmarkStart w:id="4246" w:name="_Toc370634693"/>
      <w:bookmarkStart w:id="4247" w:name="_Toc391471406"/>
      <w:bookmarkStart w:id="4248" w:name="_Toc395188044"/>
      <w:bookmarkStart w:id="4249" w:name="_Toc416960290"/>
      <w:bookmarkStart w:id="4250" w:name="_Toc8118598"/>
      <w:bookmarkStart w:id="4251" w:name="_Toc30061573"/>
      <w:r w:rsidRPr="00BA6745">
        <w:t>GOST R 34.10-2001 without hashing</w:t>
      </w:r>
      <w:bookmarkEnd w:id="4244"/>
      <w:bookmarkEnd w:id="4245"/>
      <w:bookmarkEnd w:id="4246"/>
      <w:bookmarkEnd w:id="4247"/>
      <w:bookmarkEnd w:id="4248"/>
      <w:bookmarkEnd w:id="4249"/>
      <w:bookmarkEnd w:id="4250"/>
      <w:bookmarkEnd w:id="4251"/>
    </w:p>
    <w:p w14:paraId="4842FD82" w14:textId="77777777" w:rsidR="001F1F02" w:rsidRDefault="001F1F02" w:rsidP="001F1F02">
      <w:pPr>
        <w:rPr>
          <w:b/>
          <w:bCs/>
        </w:rPr>
      </w:pPr>
      <w:r>
        <w:t>The GOST R 34.10</w:t>
      </w:r>
      <w:r>
        <w:noBreakHyphen/>
        <w:t xml:space="preserve">2001 without hashing mechanism, denoted </w:t>
      </w:r>
      <w:r>
        <w:rPr>
          <w:b/>
        </w:rPr>
        <w:t>CKM_GOSTR3410</w:t>
      </w:r>
      <w:r>
        <w:t>, is a mechanism for single-part signatures and verification for GOST R 34.10</w:t>
      </w:r>
      <w:r>
        <w:noBreakHyphen/>
        <w:t>2001.  (This mechanism corresponds only to the part of GOST R 34.10</w:t>
      </w:r>
      <w:r>
        <w:noBreakHyphen/>
        <w:t>2001 that processes the 32-bytes hash value; it does not compute the hash value.)</w:t>
      </w:r>
    </w:p>
    <w:p w14:paraId="4D042D5B" w14:textId="77777777" w:rsidR="001F1F02" w:rsidRDefault="001F1F02" w:rsidP="001F1F02">
      <w:r>
        <w:t>This mechanism does not have a parameter.</w:t>
      </w:r>
    </w:p>
    <w:p w14:paraId="344CE0B0" w14:textId="77777777" w:rsidR="001F1F02" w:rsidRDefault="001F1F02" w:rsidP="001F1F02">
      <w:pPr>
        <w:rPr>
          <w:lang w:val="en-GB"/>
        </w:rPr>
      </w:pPr>
      <w:r>
        <w:rPr>
          <w:lang w:val="en-GB"/>
        </w:rPr>
        <w:lastRenderedPageBreak/>
        <w:t xml:space="preserve">For the purposes of these mechanisms, a </w:t>
      </w:r>
      <w:r>
        <w:t>GOST R 34.10</w:t>
      </w:r>
      <w:r>
        <w:noBreakHyphen/>
        <w:t>2001</w:t>
      </w:r>
      <w:r>
        <w:rPr>
          <w:lang w:val="en-GB"/>
        </w:rPr>
        <w:t xml:space="preserve"> signature is an octet string of 64 bytes long. The signature octets correspond to the concatenation of the </w:t>
      </w:r>
      <w:r>
        <w:t>GOST R 34.10</w:t>
      </w:r>
      <w:r>
        <w:noBreakHyphen/>
        <w:t>2001</w:t>
      </w:r>
      <w:r>
        <w:rPr>
          <w:lang w:val="en-GB"/>
        </w:rPr>
        <w:t xml:space="preserve"> values </w:t>
      </w:r>
      <w:r>
        <w:rPr>
          <w:i/>
          <w:lang w:val="en-GB"/>
        </w:rPr>
        <w:t xml:space="preserve">s </w:t>
      </w:r>
      <w:r>
        <w:rPr>
          <w:lang w:val="en-GB"/>
        </w:rPr>
        <w:t>and</w:t>
      </w:r>
      <w:r>
        <w:rPr>
          <w:i/>
          <w:lang w:val="en-GB"/>
        </w:rPr>
        <w:t xml:space="preserve"> r’</w:t>
      </w:r>
      <w:r>
        <w:rPr>
          <w:lang w:val="en-GB"/>
        </w:rPr>
        <w:t>, both represented as a 32 bytes octet string in big endian order with the most significant byte first [</w:t>
      </w:r>
      <w:r>
        <w:t>RFC 4490</w:t>
      </w:r>
      <w:r>
        <w:rPr>
          <w:lang w:val="en-GB"/>
        </w:rPr>
        <w:t>] section 3.2, and [</w:t>
      </w:r>
      <w:r>
        <w:t>RFC 4491</w:t>
      </w:r>
      <w:r>
        <w:rPr>
          <w:lang w:val="en-GB"/>
        </w:rPr>
        <w:t>] section 2.2.2.</w:t>
      </w:r>
    </w:p>
    <w:p w14:paraId="0454979C" w14:textId="77777777" w:rsidR="001F1F02" w:rsidRDefault="001F1F02" w:rsidP="001F1F02">
      <w:pPr>
        <w:rPr>
          <w:b/>
          <w:bCs/>
        </w:rPr>
      </w:pPr>
      <w:r>
        <w:rPr>
          <w:lang w:val="en-GB"/>
        </w:rPr>
        <w:t xml:space="preserve">The input for the mechanism is an octet string of 32 bytes long with digest has computed by means of </w:t>
      </w:r>
      <w:r>
        <w:t>GOST R 34.11</w:t>
      </w:r>
      <w:r>
        <w:noBreakHyphen/>
        <w:t>94 hash algorithm in the context of signed or should be signed message.</w:t>
      </w:r>
    </w:p>
    <w:p w14:paraId="3C48DCB7" w14:textId="0522C1DA" w:rsidR="001F1F02" w:rsidRDefault="001F1F02" w:rsidP="000316D7">
      <w:pPr>
        <w:pStyle w:val="Caption"/>
      </w:pPr>
      <w:bookmarkStart w:id="4252" w:name="_Toc76209837"/>
      <w:bookmarkStart w:id="4253" w:name="_Toc25853578"/>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215</w:t>
      </w:r>
      <w:r w:rsidRPr="00DC7143">
        <w:rPr>
          <w:szCs w:val="18"/>
        </w:rPr>
        <w:fldChar w:fldCharType="end"/>
      </w:r>
      <w:r>
        <w:t>, GOST R 34.10-2001 without hashing: Key and Data Length</w:t>
      </w:r>
      <w:bookmarkEnd w:id="4252"/>
      <w:bookmarkEnd w:id="425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2160"/>
        <w:gridCol w:w="1620"/>
        <w:gridCol w:w="1800"/>
      </w:tblGrid>
      <w:tr w:rsidR="001F1F02" w14:paraId="5C10F833" w14:textId="77777777" w:rsidTr="00821888">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5248364A" w14:textId="77777777" w:rsidR="001F1F02" w:rsidRPr="00BA6745" w:rsidRDefault="001F1F02" w:rsidP="00821888">
            <w:pPr>
              <w:pStyle w:val="Table"/>
              <w:keepNext/>
              <w:rPr>
                <w:rFonts w:ascii="Arial" w:hAnsi="Arial" w:cs="Arial"/>
                <w:b/>
                <w:sz w:val="20"/>
              </w:rPr>
            </w:pPr>
            <w:r w:rsidRPr="00BA6745">
              <w:rPr>
                <w:rFonts w:ascii="Arial" w:hAnsi="Arial" w:cs="Arial"/>
                <w:b/>
                <w:sz w:val="20"/>
              </w:rPr>
              <w:t>Function</w:t>
            </w:r>
          </w:p>
        </w:tc>
        <w:tc>
          <w:tcPr>
            <w:tcW w:w="2160" w:type="dxa"/>
            <w:tcBorders>
              <w:top w:val="single" w:sz="12" w:space="0" w:color="000000"/>
              <w:left w:val="single" w:sz="6" w:space="0" w:color="000000"/>
              <w:bottom w:val="single" w:sz="6" w:space="0" w:color="000000"/>
              <w:right w:val="single" w:sz="6" w:space="0" w:color="000000"/>
            </w:tcBorders>
            <w:hideMark/>
          </w:tcPr>
          <w:p w14:paraId="37579E9C" w14:textId="77777777" w:rsidR="001F1F02" w:rsidRPr="00BA6745" w:rsidRDefault="001F1F02" w:rsidP="00821888">
            <w:pPr>
              <w:pStyle w:val="Table"/>
              <w:keepNext/>
              <w:rPr>
                <w:rFonts w:ascii="Arial" w:hAnsi="Arial" w:cs="Arial"/>
                <w:b/>
                <w:sz w:val="20"/>
              </w:rPr>
            </w:pPr>
            <w:r w:rsidRPr="00BA6745">
              <w:rPr>
                <w:rFonts w:ascii="Arial" w:hAnsi="Arial" w:cs="Arial"/>
                <w:b/>
                <w:sz w:val="20"/>
              </w:rPr>
              <w:t>Key type</w:t>
            </w:r>
          </w:p>
        </w:tc>
        <w:tc>
          <w:tcPr>
            <w:tcW w:w="1620" w:type="dxa"/>
            <w:tcBorders>
              <w:top w:val="single" w:sz="12" w:space="0" w:color="000000"/>
              <w:left w:val="single" w:sz="6" w:space="0" w:color="000000"/>
              <w:bottom w:val="single" w:sz="6" w:space="0" w:color="000000"/>
              <w:right w:val="single" w:sz="6" w:space="0" w:color="000000"/>
            </w:tcBorders>
            <w:hideMark/>
          </w:tcPr>
          <w:p w14:paraId="376C8576" w14:textId="77777777" w:rsidR="001F1F02" w:rsidRPr="00BA6745" w:rsidRDefault="001F1F02" w:rsidP="00821888">
            <w:pPr>
              <w:pStyle w:val="Table"/>
              <w:keepNext/>
              <w:jc w:val="center"/>
              <w:rPr>
                <w:rFonts w:ascii="Arial" w:hAnsi="Arial" w:cs="Arial"/>
                <w:b/>
                <w:sz w:val="20"/>
              </w:rPr>
            </w:pPr>
            <w:r w:rsidRPr="00BA6745">
              <w:rPr>
                <w:rFonts w:ascii="Arial" w:hAnsi="Arial" w:cs="Arial"/>
                <w:b/>
                <w:sz w:val="20"/>
              </w:rPr>
              <w:t>Input length</w:t>
            </w:r>
          </w:p>
        </w:tc>
        <w:tc>
          <w:tcPr>
            <w:tcW w:w="1800" w:type="dxa"/>
            <w:tcBorders>
              <w:top w:val="single" w:sz="12" w:space="0" w:color="000000"/>
              <w:left w:val="single" w:sz="6" w:space="0" w:color="000000"/>
              <w:bottom w:val="single" w:sz="6" w:space="0" w:color="000000"/>
              <w:right w:val="single" w:sz="12" w:space="0" w:color="000000"/>
            </w:tcBorders>
            <w:hideMark/>
          </w:tcPr>
          <w:p w14:paraId="5948E1F2" w14:textId="77777777" w:rsidR="001F1F02" w:rsidRPr="00BA6745" w:rsidRDefault="001F1F02" w:rsidP="00821888">
            <w:pPr>
              <w:pStyle w:val="Table"/>
              <w:keepNext/>
              <w:jc w:val="center"/>
              <w:rPr>
                <w:rFonts w:ascii="Arial" w:hAnsi="Arial" w:cs="Arial"/>
                <w:b/>
                <w:sz w:val="20"/>
              </w:rPr>
            </w:pPr>
            <w:r w:rsidRPr="00BA6745">
              <w:rPr>
                <w:rFonts w:ascii="Arial" w:hAnsi="Arial" w:cs="Arial"/>
                <w:b/>
                <w:sz w:val="20"/>
              </w:rPr>
              <w:t>Output length</w:t>
            </w:r>
          </w:p>
        </w:tc>
      </w:tr>
      <w:tr w:rsidR="001F1F02" w14:paraId="4EC6EBE9" w14:textId="77777777" w:rsidTr="00821888">
        <w:tc>
          <w:tcPr>
            <w:tcW w:w="1620" w:type="dxa"/>
            <w:tcBorders>
              <w:top w:val="nil"/>
              <w:left w:val="single" w:sz="12" w:space="0" w:color="000000"/>
              <w:bottom w:val="single" w:sz="6" w:space="0" w:color="000000"/>
              <w:right w:val="single" w:sz="6" w:space="0" w:color="000000"/>
            </w:tcBorders>
            <w:hideMark/>
          </w:tcPr>
          <w:p w14:paraId="120E9CF7" w14:textId="77777777" w:rsidR="001F1F02" w:rsidRPr="00BA6745" w:rsidRDefault="001F1F02" w:rsidP="00821888">
            <w:pPr>
              <w:pStyle w:val="Table"/>
              <w:keepNext/>
              <w:rPr>
                <w:rFonts w:ascii="Arial" w:hAnsi="Arial" w:cs="Arial"/>
                <w:sz w:val="20"/>
              </w:rPr>
            </w:pPr>
            <w:r w:rsidRPr="00BA6745">
              <w:rPr>
                <w:rFonts w:ascii="Arial" w:hAnsi="Arial" w:cs="Arial"/>
                <w:sz w:val="20"/>
              </w:rPr>
              <w:t>C_Sign</w:t>
            </w:r>
            <w:r w:rsidRPr="00BA6745">
              <w:rPr>
                <w:rFonts w:ascii="Arial" w:hAnsi="Arial" w:cs="Arial"/>
                <w:sz w:val="20"/>
                <w:vertAlign w:val="superscript"/>
              </w:rPr>
              <w:t>1</w:t>
            </w:r>
          </w:p>
        </w:tc>
        <w:tc>
          <w:tcPr>
            <w:tcW w:w="2160" w:type="dxa"/>
            <w:tcBorders>
              <w:top w:val="nil"/>
              <w:left w:val="single" w:sz="6" w:space="0" w:color="000000"/>
              <w:bottom w:val="single" w:sz="6" w:space="0" w:color="000000"/>
              <w:right w:val="single" w:sz="6" w:space="0" w:color="000000"/>
            </w:tcBorders>
            <w:hideMark/>
          </w:tcPr>
          <w:p w14:paraId="55A85A70" w14:textId="77777777" w:rsidR="001F1F02" w:rsidRPr="00BA6745" w:rsidRDefault="001F1F02" w:rsidP="00821888">
            <w:pPr>
              <w:pStyle w:val="Table"/>
              <w:keepNext/>
              <w:rPr>
                <w:rFonts w:ascii="Arial" w:hAnsi="Arial" w:cs="Arial"/>
                <w:sz w:val="20"/>
              </w:rPr>
            </w:pPr>
            <w:r w:rsidRPr="00BA6745">
              <w:rPr>
                <w:rFonts w:ascii="Arial" w:hAnsi="Arial" w:cs="Arial"/>
                <w:sz w:val="20"/>
              </w:rPr>
              <w:t>CKK_GOSTR3410</w:t>
            </w:r>
          </w:p>
        </w:tc>
        <w:tc>
          <w:tcPr>
            <w:tcW w:w="1620" w:type="dxa"/>
            <w:tcBorders>
              <w:top w:val="nil"/>
              <w:left w:val="single" w:sz="6" w:space="0" w:color="000000"/>
              <w:bottom w:val="single" w:sz="6" w:space="0" w:color="000000"/>
              <w:right w:val="single" w:sz="6" w:space="0" w:color="000000"/>
            </w:tcBorders>
            <w:hideMark/>
          </w:tcPr>
          <w:p w14:paraId="36A2690F" w14:textId="77777777" w:rsidR="001F1F02" w:rsidRPr="00BA6745" w:rsidRDefault="001F1F02" w:rsidP="00821888">
            <w:pPr>
              <w:pStyle w:val="Table"/>
              <w:keepNext/>
              <w:jc w:val="center"/>
              <w:rPr>
                <w:rFonts w:ascii="Arial" w:hAnsi="Arial" w:cs="Arial"/>
                <w:sz w:val="20"/>
              </w:rPr>
            </w:pPr>
            <w:r w:rsidRPr="00BA6745">
              <w:rPr>
                <w:rFonts w:ascii="Arial" w:hAnsi="Arial" w:cs="Arial"/>
                <w:sz w:val="20"/>
              </w:rPr>
              <w:t>32 bytes</w:t>
            </w:r>
          </w:p>
        </w:tc>
        <w:tc>
          <w:tcPr>
            <w:tcW w:w="1800" w:type="dxa"/>
            <w:tcBorders>
              <w:top w:val="nil"/>
              <w:left w:val="single" w:sz="6" w:space="0" w:color="000000"/>
              <w:bottom w:val="single" w:sz="6" w:space="0" w:color="000000"/>
              <w:right w:val="single" w:sz="12" w:space="0" w:color="000000"/>
            </w:tcBorders>
            <w:hideMark/>
          </w:tcPr>
          <w:p w14:paraId="0FA52D48" w14:textId="77777777" w:rsidR="001F1F02" w:rsidRPr="00BA6745" w:rsidRDefault="001F1F02" w:rsidP="00821888">
            <w:pPr>
              <w:pStyle w:val="Table"/>
              <w:keepNext/>
              <w:jc w:val="center"/>
              <w:rPr>
                <w:rFonts w:ascii="Arial" w:hAnsi="Arial" w:cs="Arial"/>
                <w:sz w:val="20"/>
              </w:rPr>
            </w:pPr>
            <w:r w:rsidRPr="00BA6745">
              <w:rPr>
                <w:rFonts w:ascii="Arial" w:hAnsi="Arial" w:cs="Arial"/>
                <w:sz w:val="20"/>
              </w:rPr>
              <w:t>64 bytes</w:t>
            </w:r>
          </w:p>
        </w:tc>
      </w:tr>
      <w:tr w:rsidR="001F1F02" w14:paraId="269DDA6A" w14:textId="77777777" w:rsidTr="00821888">
        <w:tc>
          <w:tcPr>
            <w:tcW w:w="1620" w:type="dxa"/>
            <w:tcBorders>
              <w:top w:val="nil"/>
              <w:left w:val="single" w:sz="12" w:space="0" w:color="000000"/>
              <w:bottom w:val="single" w:sz="12" w:space="0" w:color="000000"/>
              <w:right w:val="single" w:sz="6" w:space="0" w:color="000000"/>
            </w:tcBorders>
            <w:hideMark/>
          </w:tcPr>
          <w:p w14:paraId="405531CC" w14:textId="77777777" w:rsidR="001F1F02" w:rsidRPr="00BA6745" w:rsidRDefault="001F1F02" w:rsidP="00821888">
            <w:pPr>
              <w:pStyle w:val="Table"/>
              <w:keepNext/>
              <w:rPr>
                <w:rFonts w:ascii="Arial" w:hAnsi="Arial" w:cs="Arial"/>
                <w:sz w:val="20"/>
              </w:rPr>
            </w:pPr>
            <w:r w:rsidRPr="00BA6745">
              <w:rPr>
                <w:rFonts w:ascii="Arial" w:hAnsi="Arial" w:cs="Arial"/>
                <w:sz w:val="20"/>
              </w:rPr>
              <w:t>C_Verify</w:t>
            </w:r>
            <w:r w:rsidRPr="00BA6745">
              <w:rPr>
                <w:rFonts w:ascii="Arial" w:hAnsi="Arial" w:cs="Arial"/>
                <w:sz w:val="20"/>
                <w:vertAlign w:val="superscript"/>
              </w:rPr>
              <w:t>1</w:t>
            </w:r>
          </w:p>
        </w:tc>
        <w:tc>
          <w:tcPr>
            <w:tcW w:w="2160" w:type="dxa"/>
            <w:tcBorders>
              <w:top w:val="nil"/>
              <w:left w:val="single" w:sz="6" w:space="0" w:color="000000"/>
              <w:bottom w:val="single" w:sz="12" w:space="0" w:color="000000"/>
              <w:right w:val="single" w:sz="6" w:space="0" w:color="000000"/>
            </w:tcBorders>
            <w:hideMark/>
          </w:tcPr>
          <w:p w14:paraId="1F642505" w14:textId="77777777" w:rsidR="001F1F02" w:rsidRPr="00BA6745" w:rsidRDefault="001F1F02" w:rsidP="00821888">
            <w:pPr>
              <w:pStyle w:val="Table"/>
              <w:keepNext/>
              <w:rPr>
                <w:rFonts w:ascii="Arial" w:hAnsi="Arial" w:cs="Arial"/>
                <w:sz w:val="20"/>
              </w:rPr>
            </w:pPr>
            <w:r w:rsidRPr="00BA6745">
              <w:rPr>
                <w:rFonts w:ascii="Arial" w:hAnsi="Arial" w:cs="Arial"/>
                <w:sz w:val="20"/>
              </w:rPr>
              <w:t>CKK_GOSTR3410</w:t>
            </w:r>
          </w:p>
        </w:tc>
        <w:tc>
          <w:tcPr>
            <w:tcW w:w="1620" w:type="dxa"/>
            <w:tcBorders>
              <w:top w:val="nil"/>
              <w:left w:val="single" w:sz="6" w:space="0" w:color="000000"/>
              <w:bottom w:val="single" w:sz="12" w:space="0" w:color="000000"/>
              <w:right w:val="single" w:sz="6" w:space="0" w:color="000000"/>
            </w:tcBorders>
            <w:hideMark/>
          </w:tcPr>
          <w:p w14:paraId="5FECF659" w14:textId="77777777" w:rsidR="001F1F02" w:rsidRPr="00BA6745" w:rsidRDefault="001F1F02" w:rsidP="00821888">
            <w:pPr>
              <w:pStyle w:val="Table"/>
              <w:keepNext/>
              <w:jc w:val="center"/>
              <w:rPr>
                <w:rFonts w:ascii="Arial" w:hAnsi="Arial" w:cs="Arial"/>
                <w:sz w:val="20"/>
              </w:rPr>
            </w:pPr>
            <w:r w:rsidRPr="00BA6745">
              <w:rPr>
                <w:rFonts w:ascii="Arial" w:hAnsi="Arial" w:cs="Arial"/>
                <w:sz w:val="20"/>
              </w:rPr>
              <w:t>32 bytes</w:t>
            </w:r>
          </w:p>
        </w:tc>
        <w:tc>
          <w:tcPr>
            <w:tcW w:w="1800" w:type="dxa"/>
            <w:tcBorders>
              <w:top w:val="nil"/>
              <w:left w:val="single" w:sz="6" w:space="0" w:color="000000"/>
              <w:bottom w:val="single" w:sz="12" w:space="0" w:color="000000"/>
              <w:right w:val="single" w:sz="12" w:space="0" w:color="000000"/>
            </w:tcBorders>
            <w:hideMark/>
          </w:tcPr>
          <w:p w14:paraId="20B3A3C1" w14:textId="77777777" w:rsidR="001F1F02" w:rsidRPr="00BA6745" w:rsidRDefault="001F1F02" w:rsidP="00821888">
            <w:pPr>
              <w:pStyle w:val="Table"/>
              <w:keepNext/>
              <w:jc w:val="center"/>
              <w:rPr>
                <w:rFonts w:ascii="Arial" w:hAnsi="Arial" w:cs="Arial"/>
                <w:sz w:val="20"/>
              </w:rPr>
            </w:pPr>
            <w:r w:rsidRPr="00BA6745">
              <w:rPr>
                <w:rFonts w:ascii="Arial" w:hAnsi="Arial" w:cs="Arial"/>
                <w:sz w:val="20"/>
              </w:rPr>
              <w:t>64 bytes</w:t>
            </w:r>
          </w:p>
        </w:tc>
      </w:tr>
    </w:tbl>
    <w:p w14:paraId="10D0C9EF" w14:textId="77777777" w:rsidR="001F1F02" w:rsidRPr="00BA6745"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4B2EE8">
        <w:rPr>
          <w:vertAlign w:val="superscript"/>
        </w:rPr>
        <w:t>1</w:t>
      </w:r>
      <w:r w:rsidRPr="004B2EE8">
        <w:t xml:space="preserve"> </w:t>
      </w:r>
      <w:r w:rsidRPr="00BA6745">
        <w:rPr>
          <w:rStyle w:val="FootnoteReference"/>
        </w:rPr>
        <w:t>Single-part operations only.</w:t>
      </w:r>
    </w:p>
    <w:p w14:paraId="34DF9CDB" w14:textId="77777777" w:rsidR="001F1F02" w:rsidRDefault="001F1F02" w:rsidP="001F1F02">
      <w:r>
        <w:t xml:space="preserve">For this mechanism, the </w:t>
      </w:r>
      <w:r>
        <w:rPr>
          <w:i/>
        </w:rPr>
        <w:t>ulMinKeySize</w:t>
      </w:r>
      <w:r>
        <w:t xml:space="preserve"> and </w:t>
      </w:r>
      <w:r>
        <w:rPr>
          <w:i/>
        </w:rPr>
        <w:t>ulMaxKeySize</w:t>
      </w:r>
      <w:r>
        <w:t xml:space="preserve"> fields of the </w:t>
      </w:r>
      <w:r>
        <w:rPr>
          <w:rFonts w:cs="TimesNewRoman,Bold"/>
          <w:b/>
          <w:bCs/>
        </w:rPr>
        <w:t xml:space="preserve">CK_MECHANISM_INFO </w:t>
      </w:r>
      <w:r>
        <w:t>structure are not used.</w:t>
      </w:r>
    </w:p>
    <w:p w14:paraId="01915EE5" w14:textId="77777777" w:rsidR="001F1F02" w:rsidRPr="00BA6745" w:rsidRDefault="001F1F02" w:rsidP="00E81EEF">
      <w:pPr>
        <w:pStyle w:val="Heading3"/>
        <w:numPr>
          <w:ilvl w:val="2"/>
          <w:numId w:val="3"/>
        </w:numPr>
      </w:pPr>
      <w:bookmarkStart w:id="4254" w:name="_Toc228894914"/>
      <w:bookmarkStart w:id="4255" w:name="_Toc228807468"/>
      <w:bookmarkStart w:id="4256" w:name="_Toc370634694"/>
      <w:bookmarkStart w:id="4257" w:name="_Toc391471407"/>
      <w:bookmarkStart w:id="4258" w:name="_Toc395188045"/>
      <w:bookmarkStart w:id="4259" w:name="_Toc416960291"/>
      <w:bookmarkStart w:id="4260" w:name="_Toc8118599"/>
      <w:bookmarkStart w:id="4261" w:name="_Toc30061574"/>
      <w:r w:rsidRPr="00BA6745">
        <w:t>GOST R 34.10-2001 with GOST R 34.11-94</w:t>
      </w:r>
      <w:bookmarkEnd w:id="4254"/>
      <w:bookmarkEnd w:id="4255"/>
      <w:bookmarkEnd w:id="4256"/>
      <w:bookmarkEnd w:id="4257"/>
      <w:bookmarkEnd w:id="4258"/>
      <w:bookmarkEnd w:id="4259"/>
      <w:bookmarkEnd w:id="4260"/>
      <w:bookmarkEnd w:id="4261"/>
    </w:p>
    <w:p w14:paraId="40F228CB" w14:textId="77777777" w:rsidR="001F1F02" w:rsidRDefault="001F1F02" w:rsidP="001F1F02">
      <w:pPr>
        <w:rPr>
          <w:b/>
          <w:bCs/>
        </w:rPr>
      </w:pPr>
      <w:r>
        <w:t>The GOST R 34.10</w:t>
      </w:r>
      <w:r>
        <w:noBreakHyphen/>
        <w:t>2001 with GOST R 34.11</w:t>
      </w:r>
      <w:r>
        <w:noBreakHyphen/>
        <w:t xml:space="preserve">94, denoted </w:t>
      </w:r>
      <w:r>
        <w:rPr>
          <w:b/>
        </w:rPr>
        <w:t>CKM_GOSTR3410_WITH_GOSTR3411</w:t>
      </w:r>
      <w:r>
        <w:t>, is a mechanism for signatures and verification for GOST R 34.10</w:t>
      </w:r>
      <w:r>
        <w:noBreakHyphen/>
        <w:t>2001. This mechanism computes the entire GOST R 34.10</w:t>
      </w:r>
      <w:r>
        <w:noBreakHyphen/>
        <w:t>2001 specification, including the hashing with GOST R 34.11</w:t>
      </w:r>
      <w:r>
        <w:noBreakHyphen/>
        <w:t>94 hash algorithm.</w:t>
      </w:r>
    </w:p>
    <w:p w14:paraId="2513D707" w14:textId="77777777" w:rsidR="001F1F02" w:rsidRDefault="001F1F02" w:rsidP="001F1F02">
      <w:r>
        <w:t>As a parameter this mechanism utilizes a DER-encoding of the object identifier indicating GOST R 34.11</w:t>
      </w:r>
      <w:r>
        <w:noBreakHyphen/>
        <w:t xml:space="preserve">94 data object type. A mechanism parameter may be missed then parameters </w:t>
      </w:r>
      <w:r>
        <w:rPr>
          <w:rFonts w:cs="TimesNewRoman"/>
        </w:rPr>
        <w:t xml:space="preserve">are specified in </w:t>
      </w:r>
      <w:r>
        <w:t xml:space="preserve">object identifier of attribute </w:t>
      </w:r>
      <w:r>
        <w:rPr>
          <w:rFonts w:cs="TimesNewRoman"/>
          <w:b/>
        </w:rPr>
        <w:t>CKA_GOSTR3411_PARAMS</w:t>
      </w:r>
      <w:r>
        <w:t xml:space="preserve"> must be used.</w:t>
      </w:r>
    </w:p>
    <w:p w14:paraId="052D0056" w14:textId="77777777" w:rsidR="001F1F02" w:rsidRDefault="001F1F02" w:rsidP="001F1F02">
      <w:pPr>
        <w:rPr>
          <w:lang w:val="en-GB"/>
        </w:rPr>
      </w:pPr>
      <w:bookmarkStart w:id="4262" w:name="z1"/>
      <w:bookmarkEnd w:id="4262"/>
      <w:r>
        <w:rPr>
          <w:lang w:val="en-GB"/>
        </w:rPr>
        <w:t xml:space="preserve">For the purposes of these mechanisms, a </w:t>
      </w:r>
      <w:r>
        <w:t>GOST R 34.10</w:t>
      </w:r>
      <w:r>
        <w:noBreakHyphen/>
        <w:t>2001</w:t>
      </w:r>
      <w:r>
        <w:rPr>
          <w:lang w:val="en-GB"/>
        </w:rPr>
        <w:t xml:space="preserve"> signature is an octet string of 64 bytes long. The signature octets correspond to the concatenation of the </w:t>
      </w:r>
      <w:r>
        <w:t>GOST R 34.10</w:t>
      </w:r>
      <w:r>
        <w:noBreakHyphen/>
        <w:t>2001</w:t>
      </w:r>
      <w:r>
        <w:rPr>
          <w:lang w:val="en-GB"/>
        </w:rPr>
        <w:t xml:space="preserve"> values </w:t>
      </w:r>
      <w:r>
        <w:rPr>
          <w:i/>
          <w:lang w:val="en-GB"/>
        </w:rPr>
        <w:t xml:space="preserve">s </w:t>
      </w:r>
      <w:r>
        <w:rPr>
          <w:lang w:val="en-GB"/>
        </w:rPr>
        <w:t>and</w:t>
      </w:r>
      <w:r>
        <w:rPr>
          <w:i/>
          <w:lang w:val="en-GB"/>
        </w:rPr>
        <w:t xml:space="preserve"> r’</w:t>
      </w:r>
      <w:r>
        <w:rPr>
          <w:lang w:val="en-GB"/>
        </w:rPr>
        <w:t>, both represented as a 32 bytes octet string in big endian order with the most significant byte first [</w:t>
      </w:r>
      <w:r>
        <w:t>RFC 4490</w:t>
      </w:r>
      <w:r>
        <w:rPr>
          <w:lang w:val="en-GB"/>
        </w:rPr>
        <w:t>] section 3.2, and [RFC 4491] section 2.2.2.</w:t>
      </w:r>
    </w:p>
    <w:p w14:paraId="2A72A016" w14:textId="77777777" w:rsidR="001F1F02" w:rsidRDefault="001F1F02" w:rsidP="001F1F02">
      <w:pPr>
        <w:rPr>
          <w:b/>
          <w:bCs/>
        </w:rPr>
      </w:pPr>
      <w:r>
        <w:rPr>
          <w:lang w:val="en-GB"/>
        </w:rPr>
        <w:t>The input for the mechanism is signed or should be signed message of any length. Single- and multiple-part signature operations are available.</w:t>
      </w:r>
    </w:p>
    <w:p w14:paraId="0A74325A" w14:textId="542B2B5B" w:rsidR="001F1F02" w:rsidRDefault="001F1F02" w:rsidP="000316D7">
      <w:pPr>
        <w:pStyle w:val="Caption"/>
      </w:pPr>
      <w:bookmarkStart w:id="4263" w:name="_Toc25853579"/>
      <w:r>
        <w:t xml:space="preserve">Table </w:t>
      </w:r>
      <w:r w:rsidRPr="00DC7143">
        <w:rPr>
          <w:szCs w:val="18"/>
        </w:rPr>
        <w:fldChar w:fldCharType="begin"/>
      </w:r>
      <w:r w:rsidRPr="00DC7143">
        <w:rPr>
          <w:szCs w:val="18"/>
        </w:rPr>
        <w:instrText xml:space="preserve"> SEQ Table \* ARABIC </w:instrText>
      </w:r>
      <w:r w:rsidRPr="00DC7143">
        <w:rPr>
          <w:szCs w:val="18"/>
        </w:rPr>
        <w:fldChar w:fldCharType="separate"/>
      </w:r>
      <w:r w:rsidR="00C07EF1">
        <w:rPr>
          <w:noProof/>
          <w:szCs w:val="18"/>
        </w:rPr>
        <w:t>216</w:t>
      </w:r>
      <w:r w:rsidRPr="00DC7143">
        <w:rPr>
          <w:szCs w:val="18"/>
        </w:rPr>
        <w:fldChar w:fldCharType="end"/>
      </w:r>
      <w:r>
        <w:t>, GOST R 34.10-2001 with GOST R 34.11-94: Key and Data Length</w:t>
      </w:r>
      <w:bookmarkEnd w:id="426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2160"/>
        <w:gridCol w:w="1620"/>
        <w:gridCol w:w="1800"/>
      </w:tblGrid>
      <w:tr w:rsidR="001F1F02" w14:paraId="72331385" w14:textId="77777777" w:rsidTr="00821888">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26BC6FAD" w14:textId="77777777" w:rsidR="001F1F02" w:rsidRPr="00BA6745" w:rsidRDefault="001F1F02" w:rsidP="00821888">
            <w:pPr>
              <w:pStyle w:val="Table"/>
              <w:keepNext/>
              <w:rPr>
                <w:rFonts w:ascii="Arial" w:hAnsi="Arial" w:cs="Arial"/>
                <w:b/>
                <w:sz w:val="20"/>
              </w:rPr>
            </w:pPr>
            <w:r w:rsidRPr="00BA6745">
              <w:rPr>
                <w:rFonts w:ascii="Arial" w:hAnsi="Arial" w:cs="Arial"/>
                <w:b/>
                <w:sz w:val="20"/>
              </w:rPr>
              <w:t>Function</w:t>
            </w:r>
          </w:p>
        </w:tc>
        <w:tc>
          <w:tcPr>
            <w:tcW w:w="2160" w:type="dxa"/>
            <w:tcBorders>
              <w:top w:val="single" w:sz="12" w:space="0" w:color="000000"/>
              <w:left w:val="single" w:sz="6" w:space="0" w:color="000000"/>
              <w:bottom w:val="single" w:sz="6" w:space="0" w:color="000000"/>
              <w:right w:val="single" w:sz="6" w:space="0" w:color="000000"/>
            </w:tcBorders>
            <w:hideMark/>
          </w:tcPr>
          <w:p w14:paraId="2615168B" w14:textId="77777777" w:rsidR="001F1F02" w:rsidRPr="00BA6745" w:rsidRDefault="001F1F02" w:rsidP="00821888">
            <w:pPr>
              <w:pStyle w:val="Table"/>
              <w:keepNext/>
              <w:rPr>
                <w:rFonts w:ascii="Arial" w:hAnsi="Arial" w:cs="Arial"/>
                <w:b/>
                <w:sz w:val="20"/>
              </w:rPr>
            </w:pPr>
            <w:r w:rsidRPr="00BA6745">
              <w:rPr>
                <w:rFonts w:ascii="Arial" w:hAnsi="Arial" w:cs="Arial"/>
                <w:b/>
                <w:sz w:val="20"/>
              </w:rPr>
              <w:t>Key type</w:t>
            </w:r>
          </w:p>
        </w:tc>
        <w:tc>
          <w:tcPr>
            <w:tcW w:w="1620" w:type="dxa"/>
            <w:tcBorders>
              <w:top w:val="single" w:sz="12" w:space="0" w:color="000000"/>
              <w:left w:val="single" w:sz="6" w:space="0" w:color="000000"/>
              <w:bottom w:val="single" w:sz="6" w:space="0" w:color="000000"/>
              <w:right w:val="single" w:sz="6" w:space="0" w:color="000000"/>
            </w:tcBorders>
            <w:hideMark/>
          </w:tcPr>
          <w:p w14:paraId="120E8C0B" w14:textId="77777777" w:rsidR="001F1F02" w:rsidRPr="00BA6745" w:rsidRDefault="001F1F02" w:rsidP="00821888">
            <w:pPr>
              <w:pStyle w:val="Table"/>
              <w:keepNext/>
              <w:jc w:val="center"/>
              <w:rPr>
                <w:rFonts w:ascii="Arial" w:hAnsi="Arial" w:cs="Arial"/>
                <w:b/>
                <w:sz w:val="20"/>
              </w:rPr>
            </w:pPr>
            <w:r w:rsidRPr="00BA6745">
              <w:rPr>
                <w:rFonts w:ascii="Arial" w:hAnsi="Arial" w:cs="Arial"/>
                <w:b/>
                <w:sz w:val="20"/>
              </w:rPr>
              <w:t>Input length</w:t>
            </w:r>
          </w:p>
        </w:tc>
        <w:tc>
          <w:tcPr>
            <w:tcW w:w="1800" w:type="dxa"/>
            <w:tcBorders>
              <w:top w:val="single" w:sz="12" w:space="0" w:color="000000"/>
              <w:left w:val="single" w:sz="6" w:space="0" w:color="000000"/>
              <w:bottom w:val="single" w:sz="6" w:space="0" w:color="000000"/>
              <w:right w:val="single" w:sz="12" w:space="0" w:color="000000"/>
            </w:tcBorders>
            <w:hideMark/>
          </w:tcPr>
          <w:p w14:paraId="531F48A7" w14:textId="77777777" w:rsidR="001F1F02" w:rsidRPr="00BA6745" w:rsidRDefault="001F1F02" w:rsidP="00821888">
            <w:pPr>
              <w:pStyle w:val="Table"/>
              <w:keepNext/>
              <w:jc w:val="center"/>
              <w:rPr>
                <w:rFonts w:ascii="Arial" w:hAnsi="Arial" w:cs="Arial"/>
                <w:b/>
                <w:sz w:val="20"/>
              </w:rPr>
            </w:pPr>
            <w:r w:rsidRPr="00BA6745">
              <w:rPr>
                <w:rFonts w:ascii="Arial" w:hAnsi="Arial" w:cs="Arial"/>
                <w:b/>
                <w:sz w:val="20"/>
              </w:rPr>
              <w:t>Output length</w:t>
            </w:r>
          </w:p>
        </w:tc>
      </w:tr>
      <w:tr w:rsidR="001F1F02" w14:paraId="713B08E1" w14:textId="77777777" w:rsidTr="00821888">
        <w:tc>
          <w:tcPr>
            <w:tcW w:w="1620" w:type="dxa"/>
            <w:tcBorders>
              <w:top w:val="nil"/>
              <w:left w:val="single" w:sz="12" w:space="0" w:color="000000"/>
              <w:bottom w:val="single" w:sz="6" w:space="0" w:color="000000"/>
              <w:right w:val="single" w:sz="6" w:space="0" w:color="000000"/>
            </w:tcBorders>
            <w:hideMark/>
          </w:tcPr>
          <w:p w14:paraId="2C80C1E4" w14:textId="77777777" w:rsidR="001F1F02" w:rsidRPr="00BA6745" w:rsidRDefault="001F1F02" w:rsidP="00821888">
            <w:pPr>
              <w:pStyle w:val="Table"/>
              <w:keepNext/>
              <w:rPr>
                <w:rFonts w:ascii="Arial" w:hAnsi="Arial" w:cs="Arial"/>
                <w:sz w:val="20"/>
              </w:rPr>
            </w:pPr>
            <w:r w:rsidRPr="00BA6745">
              <w:rPr>
                <w:rFonts w:ascii="Arial" w:hAnsi="Arial" w:cs="Arial"/>
                <w:sz w:val="20"/>
              </w:rPr>
              <w:t>C_Sign</w:t>
            </w:r>
          </w:p>
        </w:tc>
        <w:tc>
          <w:tcPr>
            <w:tcW w:w="2160" w:type="dxa"/>
            <w:tcBorders>
              <w:top w:val="nil"/>
              <w:left w:val="single" w:sz="6" w:space="0" w:color="000000"/>
              <w:bottom w:val="single" w:sz="6" w:space="0" w:color="000000"/>
              <w:right w:val="single" w:sz="6" w:space="0" w:color="000000"/>
            </w:tcBorders>
            <w:hideMark/>
          </w:tcPr>
          <w:p w14:paraId="629B02F2" w14:textId="77777777" w:rsidR="001F1F02" w:rsidRPr="00BA6745" w:rsidRDefault="001F1F02" w:rsidP="00821888">
            <w:pPr>
              <w:pStyle w:val="Table"/>
              <w:keepNext/>
              <w:rPr>
                <w:rFonts w:ascii="Arial" w:hAnsi="Arial" w:cs="Arial"/>
                <w:sz w:val="20"/>
              </w:rPr>
            </w:pPr>
            <w:r w:rsidRPr="00BA6745">
              <w:rPr>
                <w:rFonts w:ascii="Arial" w:hAnsi="Arial" w:cs="Arial"/>
                <w:sz w:val="20"/>
              </w:rPr>
              <w:t>CKK_GOSTR3410</w:t>
            </w:r>
          </w:p>
        </w:tc>
        <w:tc>
          <w:tcPr>
            <w:tcW w:w="1620" w:type="dxa"/>
            <w:tcBorders>
              <w:top w:val="nil"/>
              <w:left w:val="single" w:sz="6" w:space="0" w:color="000000"/>
              <w:bottom w:val="single" w:sz="6" w:space="0" w:color="000000"/>
              <w:right w:val="single" w:sz="6" w:space="0" w:color="000000"/>
            </w:tcBorders>
            <w:hideMark/>
          </w:tcPr>
          <w:p w14:paraId="6FCCE3D0" w14:textId="77777777" w:rsidR="001F1F02" w:rsidRPr="00BA6745" w:rsidRDefault="001F1F02" w:rsidP="00821888">
            <w:pPr>
              <w:pStyle w:val="Table"/>
              <w:keepNext/>
              <w:jc w:val="center"/>
              <w:rPr>
                <w:rFonts w:ascii="Arial" w:hAnsi="Arial" w:cs="Arial"/>
                <w:sz w:val="20"/>
              </w:rPr>
            </w:pPr>
            <w:r w:rsidRPr="00BA6745">
              <w:rPr>
                <w:rFonts w:ascii="Arial" w:hAnsi="Arial" w:cs="Arial"/>
                <w:sz w:val="20"/>
              </w:rPr>
              <w:t>Any</w:t>
            </w:r>
          </w:p>
        </w:tc>
        <w:tc>
          <w:tcPr>
            <w:tcW w:w="1800" w:type="dxa"/>
            <w:tcBorders>
              <w:top w:val="nil"/>
              <w:left w:val="single" w:sz="6" w:space="0" w:color="000000"/>
              <w:bottom w:val="single" w:sz="6" w:space="0" w:color="000000"/>
              <w:right w:val="single" w:sz="12" w:space="0" w:color="000000"/>
            </w:tcBorders>
            <w:hideMark/>
          </w:tcPr>
          <w:p w14:paraId="224CA3F7" w14:textId="77777777" w:rsidR="001F1F02" w:rsidRPr="00BA6745" w:rsidRDefault="001F1F02" w:rsidP="00821888">
            <w:pPr>
              <w:pStyle w:val="Table"/>
              <w:keepNext/>
              <w:jc w:val="center"/>
              <w:rPr>
                <w:rFonts w:ascii="Arial" w:hAnsi="Arial" w:cs="Arial"/>
                <w:sz w:val="20"/>
              </w:rPr>
            </w:pPr>
            <w:r w:rsidRPr="00BA6745">
              <w:rPr>
                <w:rFonts w:ascii="Arial" w:hAnsi="Arial" w:cs="Arial"/>
                <w:sz w:val="20"/>
              </w:rPr>
              <w:t>64 bytes</w:t>
            </w:r>
          </w:p>
        </w:tc>
      </w:tr>
      <w:tr w:rsidR="001F1F02" w14:paraId="0B64DF89" w14:textId="77777777" w:rsidTr="00821888">
        <w:tc>
          <w:tcPr>
            <w:tcW w:w="1620" w:type="dxa"/>
            <w:tcBorders>
              <w:top w:val="nil"/>
              <w:left w:val="single" w:sz="12" w:space="0" w:color="000000"/>
              <w:bottom w:val="single" w:sz="12" w:space="0" w:color="000000"/>
              <w:right w:val="single" w:sz="6" w:space="0" w:color="000000"/>
            </w:tcBorders>
            <w:hideMark/>
          </w:tcPr>
          <w:p w14:paraId="00D08AE4" w14:textId="77777777" w:rsidR="001F1F02" w:rsidRPr="00BA6745" w:rsidRDefault="001F1F02" w:rsidP="00821888">
            <w:pPr>
              <w:pStyle w:val="Table"/>
              <w:keepNext/>
              <w:rPr>
                <w:rFonts w:ascii="Arial" w:hAnsi="Arial" w:cs="Arial"/>
                <w:sz w:val="20"/>
              </w:rPr>
            </w:pPr>
            <w:r w:rsidRPr="00BA6745">
              <w:rPr>
                <w:rFonts w:ascii="Arial" w:hAnsi="Arial" w:cs="Arial"/>
                <w:sz w:val="20"/>
              </w:rPr>
              <w:t>C_Verify</w:t>
            </w:r>
          </w:p>
        </w:tc>
        <w:tc>
          <w:tcPr>
            <w:tcW w:w="2160" w:type="dxa"/>
            <w:tcBorders>
              <w:top w:val="nil"/>
              <w:left w:val="single" w:sz="6" w:space="0" w:color="000000"/>
              <w:bottom w:val="single" w:sz="12" w:space="0" w:color="000000"/>
              <w:right w:val="single" w:sz="6" w:space="0" w:color="000000"/>
            </w:tcBorders>
            <w:hideMark/>
          </w:tcPr>
          <w:p w14:paraId="5B6CF6B6" w14:textId="77777777" w:rsidR="001F1F02" w:rsidRPr="00BA6745" w:rsidRDefault="001F1F02" w:rsidP="00821888">
            <w:pPr>
              <w:pStyle w:val="Table"/>
              <w:keepNext/>
              <w:rPr>
                <w:rFonts w:ascii="Arial" w:hAnsi="Arial" w:cs="Arial"/>
                <w:sz w:val="20"/>
              </w:rPr>
            </w:pPr>
            <w:r w:rsidRPr="00BA6745">
              <w:rPr>
                <w:rFonts w:ascii="Arial" w:hAnsi="Arial" w:cs="Arial"/>
                <w:sz w:val="20"/>
              </w:rPr>
              <w:t>CKK_GOSTR3410</w:t>
            </w:r>
          </w:p>
        </w:tc>
        <w:tc>
          <w:tcPr>
            <w:tcW w:w="1620" w:type="dxa"/>
            <w:tcBorders>
              <w:top w:val="nil"/>
              <w:left w:val="single" w:sz="6" w:space="0" w:color="000000"/>
              <w:bottom w:val="single" w:sz="12" w:space="0" w:color="000000"/>
              <w:right w:val="single" w:sz="6" w:space="0" w:color="000000"/>
            </w:tcBorders>
            <w:hideMark/>
          </w:tcPr>
          <w:p w14:paraId="7E41928F" w14:textId="77777777" w:rsidR="001F1F02" w:rsidRPr="00BA6745" w:rsidRDefault="001F1F02" w:rsidP="00821888">
            <w:pPr>
              <w:pStyle w:val="Table"/>
              <w:keepNext/>
              <w:jc w:val="center"/>
              <w:rPr>
                <w:rFonts w:ascii="Arial" w:hAnsi="Arial" w:cs="Arial"/>
                <w:sz w:val="20"/>
              </w:rPr>
            </w:pPr>
            <w:r w:rsidRPr="00BA6745">
              <w:rPr>
                <w:rFonts w:ascii="Arial" w:hAnsi="Arial" w:cs="Arial"/>
                <w:sz w:val="20"/>
              </w:rPr>
              <w:t>Any</w:t>
            </w:r>
          </w:p>
        </w:tc>
        <w:tc>
          <w:tcPr>
            <w:tcW w:w="1800" w:type="dxa"/>
            <w:tcBorders>
              <w:top w:val="nil"/>
              <w:left w:val="single" w:sz="6" w:space="0" w:color="000000"/>
              <w:bottom w:val="single" w:sz="12" w:space="0" w:color="000000"/>
              <w:right w:val="single" w:sz="12" w:space="0" w:color="000000"/>
            </w:tcBorders>
            <w:hideMark/>
          </w:tcPr>
          <w:p w14:paraId="34A07994" w14:textId="77777777" w:rsidR="001F1F02" w:rsidRPr="00BA6745" w:rsidRDefault="001F1F02" w:rsidP="00821888">
            <w:pPr>
              <w:pStyle w:val="Table"/>
              <w:keepNext/>
              <w:jc w:val="center"/>
              <w:rPr>
                <w:rFonts w:ascii="Arial" w:hAnsi="Arial" w:cs="Arial"/>
                <w:sz w:val="20"/>
              </w:rPr>
            </w:pPr>
            <w:r w:rsidRPr="00BA6745">
              <w:rPr>
                <w:rFonts w:ascii="Arial" w:hAnsi="Arial" w:cs="Arial"/>
                <w:sz w:val="20"/>
              </w:rPr>
              <w:t>64 bytes</w:t>
            </w:r>
          </w:p>
        </w:tc>
      </w:tr>
    </w:tbl>
    <w:p w14:paraId="37E04A29" w14:textId="77777777" w:rsidR="001F1F02" w:rsidRPr="004B2EE8"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A6745">
        <w:t>For this mechanism, the ulMinKeySize and ulMaxKeySize fields of the CK_MECHANISM_INFO structure are not used</w:t>
      </w:r>
      <w:r w:rsidRPr="004B2EE8">
        <w:rPr>
          <w:rFonts w:cs="TimesNewRoman"/>
        </w:rPr>
        <w:t>.</w:t>
      </w:r>
    </w:p>
    <w:p w14:paraId="3289D3FF" w14:textId="77777777" w:rsidR="001F1F02" w:rsidRPr="00BA6745" w:rsidRDefault="001F1F02" w:rsidP="00E81EEF">
      <w:pPr>
        <w:pStyle w:val="Heading3"/>
        <w:numPr>
          <w:ilvl w:val="2"/>
          <w:numId w:val="3"/>
        </w:numPr>
      </w:pPr>
      <w:bookmarkStart w:id="4264" w:name="_Toc228894915"/>
      <w:bookmarkStart w:id="4265" w:name="_Toc228807469"/>
      <w:bookmarkStart w:id="4266" w:name="_Toc370634695"/>
      <w:bookmarkStart w:id="4267" w:name="_Toc391471408"/>
      <w:bookmarkStart w:id="4268" w:name="_Toc395188046"/>
      <w:bookmarkStart w:id="4269" w:name="_Toc416960292"/>
      <w:bookmarkStart w:id="4270" w:name="_Toc8118600"/>
      <w:bookmarkStart w:id="4271" w:name="_Toc30061575"/>
      <w:r w:rsidRPr="00BA6745">
        <w:t>GOST 28147-89 keys wrapping/unwrapping with GOST R 34.10-2001</w:t>
      </w:r>
      <w:bookmarkEnd w:id="4264"/>
      <w:bookmarkEnd w:id="4265"/>
      <w:bookmarkEnd w:id="4266"/>
      <w:bookmarkEnd w:id="4267"/>
      <w:bookmarkEnd w:id="4268"/>
      <w:bookmarkEnd w:id="4269"/>
      <w:bookmarkEnd w:id="4270"/>
      <w:bookmarkEnd w:id="4271"/>
    </w:p>
    <w:p w14:paraId="6C96B3F4" w14:textId="77777777" w:rsidR="001F1F02" w:rsidRDefault="001F1F02" w:rsidP="001F1F02">
      <w:r>
        <w:rPr>
          <w:rFonts w:cs="TimesNewRoman,Bold"/>
          <w:bCs/>
        </w:rPr>
        <w:t>GOST R 34.10-2001 keys as a KEK (key encryption keys) for encryption GOST 28147 keys</w:t>
      </w:r>
      <w:r>
        <w:t xml:space="preserve">, denoted by </w:t>
      </w:r>
      <w:r>
        <w:rPr>
          <w:rFonts w:cs="TimesNewRoman,Bold"/>
          <w:b/>
          <w:bCs/>
        </w:rPr>
        <w:t>CKM_GOSTR3410_KEY_WRAP</w:t>
      </w:r>
      <w:r>
        <w:t>, is a mechanism for key wrapping; and key unwrapping, based on GOST R 34.10-2001. Its purpose is to encrypt and decrypt keys have been generated by key generation mechanism for GOST 28147</w:t>
      </w:r>
      <w:r>
        <w:noBreakHyphen/>
        <w:t xml:space="preserve">89. An encryption algorithm from [RFC 4490] (section 5.2) must be used. Encrypted key is a DER-encoded structure of ASN.1 </w:t>
      </w:r>
      <w:r>
        <w:rPr>
          <w:i/>
        </w:rPr>
        <w:t>GostR3410-KeyTransport</w:t>
      </w:r>
      <w:r>
        <w:t xml:space="preserve"> type [RFC 4490] section 4.2.</w:t>
      </w:r>
    </w:p>
    <w:p w14:paraId="6C827B11" w14:textId="0F928254" w:rsidR="001F1F02" w:rsidRDefault="001F1F02" w:rsidP="001F1F02">
      <w:r>
        <w:t xml:space="preserve">It has a parameter, a </w:t>
      </w:r>
      <w:r>
        <w:rPr>
          <w:rFonts w:cs="TimesNewRoman,Bold"/>
          <w:b/>
          <w:bCs/>
        </w:rPr>
        <w:t xml:space="preserve">CK_GOSTR3410_KEY_WRAP_PARAMS </w:t>
      </w:r>
      <w:r>
        <w:t xml:space="preserve">structure defined in section </w:t>
      </w:r>
      <w:r>
        <w:fldChar w:fldCharType="begin"/>
      </w:r>
      <w:r>
        <w:instrText xml:space="preserve"> REF _Ref231378651 \r \h  \* MERGEFORMAT </w:instrText>
      </w:r>
      <w:r>
        <w:fldChar w:fldCharType="separate"/>
      </w:r>
      <w:r w:rsidR="00C07EF1">
        <w:t>2.57.5</w:t>
      </w:r>
      <w:r>
        <w:fldChar w:fldCharType="end"/>
      </w:r>
      <w:r>
        <w:t>.</w:t>
      </w:r>
    </w:p>
    <w:p w14:paraId="64B83CE0" w14:textId="77777777" w:rsidR="001F1F02" w:rsidRDefault="001F1F02" w:rsidP="001F1F02">
      <w:r>
        <w:t>For unwrapping (</w:t>
      </w:r>
      <w:r>
        <w:rPr>
          <w:b/>
        </w:rPr>
        <w:t>C_UnwrapKey</w:t>
      </w:r>
      <w:r>
        <w:t xml:space="preserve">), the mechanism decrypts the wrapped key, and contributes the result as the </w:t>
      </w:r>
      <w:r>
        <w:rPr>
          <w:rFonts w:cs="TimesNewRoman,Bold"/>
          <w:b/>
          <w:bCs/>
        </w:rPr>
        <w:t xml:space="preserve">CKA_VALUE </w:t>
      </w:r>
      <w:r>
        <w:t>attribute of the new key.</w:t>
      </w:r>
    </w:p>
    <w:p w14:paraId="0B044767" w14:textId="77777777" w:rsidR="001F1F02" w:rsidRDefault="001F1F02" w:rsidP="001F1F02">
      <w:r>
        <w:t xml:space="preserve">For this mechanism, the </w:t>
      </w:r>
      <w:r>
        <w:rPr>
          <w:i/>
        </w:rPr>
        <w:t>ulMinKeySize</w:t>
      </w:r>
      <w:r>
        <w:t xml:space="preserve"> and </w:t>
      </w:r>
      <w:r>
        <w:rPr>
          <w:i/>
        </w:rPr>
        <w:t>ulMaxKeySize</w:t>
      </w:r>
      <w:r>
        <w:t xml:space="preserve"> fields of the </w:t>
      </w:r>
      <w:r>
        <w:rPr>
          <w:rFonts w:cs="TimesNewRoman,Bold"/>
          <w:b/>
          <w:bCs/>
        </w:rPr>
        <w:t xml:space="preserve">CK_MECHANISM_INFO </w:t>
      </w:r>
      <w:r>
        <w:t>structure are not used.</w:t>
      </w:r>
    </w:p>
    <w:p w14:paraId="3E33EEB8" w14:textId="77777777" w:rsidR="001F1F02" w:rsidRPr="001A33A0" w:rsidRDefault="001F1F02" w:rsidP="00E81EEF">
      <w:pPr>
        <w:pStyle w:val="Heading3"/>
        <w:numPr>
          <w:ilvl w:val="2"/>
          <w:numId w:val="3"/>
        </w:numPr>
      </w:pPr>
      <w:bookmarkStart w:id="4272" w:name="_Toc8118601"/>
      <w:bookmarkStart w:id="4273" w:name="_Toc30061576"/>
      <w:r w:rsidRPr="001A33A0">
        <w:lastRenderedPageBreak/>
        <w:t>Common key derivation with assistance of GOST R 34.10-2001 keys</w:t>
      </w:r>
      <w:bookmarkEnd w:id="4272"/>
      <w:bookmarkEnd w:id="4273"/>
    </w:p>
    <w:p w14:paraId="6959DA70" w14:textId="77777777" w:rsidR="001F1F02" w:rsidRDefault="001F1F02" w:rsidP="001F1F02">
      <w:pPr>
        <w:rPr>
          <w:b/>
        </w:rPr>
      </w:pPr>
      <w:r>
        <w:t xml:space="preserve">Common key derivation, denoted </w:t>
      </w:r>
      <w:r>
        <w:rPr>
          <w:b/>
        </w:rPr>
        <w:t xml:space="preserve">CKM_GOSTR3410_DERIVE, </w:t>
      </w:r>
      <w:r>
        <w:t>is a mechanism for key derivation with assistance of GOST R 34.10</w:t>
      </w:r>
      <w:r>
        <w:noBreakHyphen/>
        <w:t>2001 private and public keys.</w:t>
      </w:r>
      <w:bookmarkStart w:id="4274" w:name="z2"/>
      <w:bookmarkEnd w:id="4274"/>
      <w:r>
        <w:t xml:space="preserve"> The key of the mechanism must be of object class </w:t>
      </w:r>
      <w:r>
        <w:rPr>
          <w:b/>
        </w:rPr>
        <w:t>CKO_DOMAIN_PARAMETERS</w:t>
      </w:r>
      <w:r>
        <w:t xml:space="preserve"> and</w:t>
      </w:r>
      <w:r>
        <w:rPr>
          <w:b/>
        </w:rPr>
        <w:t xml:space="preserve"> </w:t>
      </w:r>
      <w:r>
        <w:t xml:space="preserve">key type </w:t>
      </w:r>
      <w:r>
        <w:rPr>
          <w:b/>
        </w:rPr>
        <w:t>CKK_GOSTR3410</w:t>
      </w:r>
      <w:r>
        <w:t>. An algorithm for key derivation from [RFC 4357] (section 5.2) must be used.</w:t>
      </w:r>
    </w:p>
    <w:p w14:paraId="371DF379" w14:textId="77777777" w:rsidR="001F1F02" w:rsidRDefault="001F1F02" w:rsidP="001F1F02">
      <w:r>
        <w:t xml:space="preserve">The mechanism contributes the result as the </w:t>
      </w:r>
      <w:r>
        <w:rPr>
          <w:rFonts w:cs="TimesNewRoman,Bold"/>
          <w:b/>
          <w:bCs/>
        </w:rPr>
        <w:t xml:space="preserve">CKA_VALUE </w:t>
      </w:r>
      <w:r>
        <w:t>attribute of the new private key. All other attributes must be specified in a template for creating private key object.</w:t>
      </w:r>
    </w:p>
    <w:p w14:paraId="13123B4E" w14:textId="77777777" w:rsidR="001F1F02" w:rsidRDefault="001F1F02" w:rsidP="00E81EEF">
      <w:pPr>
        <w:pStyle w:val="Heading2"/>
        <w:numPr>
          <w:ilvl w:val="1"/>
          <w:numId w:val="3"/>
        </w:numPr>
      </w:pPr>
      <w:r>
        <w:t xml:space="preserve"> </w:t>
      </w:r>
      <w:bookmarkStart w:id="4275" w:name="_Toc8118602"/>
      <w:bookmarkStart w:id="4276" w:name="_Toc30061577"/>
      <w:r>
        <w:t>ChaCha20</w:t>
      </w:r>
      <w:bookmarkEnd w:id="4275"/>
      <w:bookmarkEnd w:id="4276"/>
    </w:p>
    <w:p w14:paraId="3D79EAB7" w14:textId="77777777" w:rsidR="001F1F02" w:rsidRDefault="001F1F02" w:rsidP="001F1F02">
      <w:r>
        <w:t xml:space="preserve">ChaCha20 is a secret-key stream cipher described in </w:t>
      </w:r>
      <w:r>
        <w:rPr>
          <w:b/>
        </w:rPr>
        <w:t>[CHACHA].</w:t>
      </w:r>
    </w:p>
    <w:p w14:paraId="092E3DFC" w14:textId="76030F43" w:rsidR="001F1F02" w:rsidRDefault="001F1F02" w:rsidP="001F1F02">
      <w:bookmarkStart w:id="4277" w:name="_Toc25853580"/>
      <w:r>
        <w:rPr>
          <w:i/>
          <w:sz w:val="18"/>
          <w:szCs w:val="18"/>
        </w:rPr>
        <w:t xml:space="preserve">Table </w:t>
      </w:r>
      <w:r>
        <w:rPr>
          <w:i/>
          <w:sz w:val="18"/>
          <w:szCs w:val="18"/>
        </w:rPr>
        <w:fldChar w:fldCharType="begin"/>
      </w:r>
      <w:r>
        <w:rPr>
          <w:i/>
          <w:sz w:val="18"/>
          <w:szCs w:val="18"/>
        </w:rPr>
        <w:instrText xml:space="preserve"> SEQ "Table" \* ARABIC </w:instrText>
      </w:r>
      <w:r>
        <w:rPr>
          <w:i/>
          <w:sz w:val="18"/>
          <w:szCs w:val="18"/>
        </w:rPr>
        <w:fldChar w:fldCharType="separate"/>
      </w:r>
      <w:r w:rsidR="00C07EF1">
        <w:rPr>
          <w:i/>
          <w:noProof/>
          <w:sz w:val="18"/>
          <w:szCs w:val="18"/>
        </w:rPr>
        <w:t>217</w:t>
      </w:r>
      <w:r>
        <w:rPr>
          <w:i/>
          <w:sz w:val="18"/>
          <w:szCs w:val="18"/>
        </w:rPr>
        <w:fldChar w:fldCharType="end"/>
      </w:r>
      <w:r>
        <w:rPr>
          <w:i/>
          <w:sz w:val="18"/>
          <w:szCs w:val="18"/>
        </w:rPr>
        <w:t>, ChaCha20 Mechanisms vs. Functions</w:t>
      </w:r>
      <w:bookmarkEnd w:id="4277"/>
    </w:p>
    <w:tbl>
      <w:tblPr>
        <w:tblW w:w="0" w:type="auto"/>
        <w:tblInd w:w="8" w:type="dxa"/>
        <w:tblLayout w:type="fixed"/>
        <w:tblCellMar>
          <w:left w:w="0" w:type="dxa"/>
          <w:right w:w="0" w:type="dxa"/>
        </w:tblCellMar>
        <w:tblLook w:val="0000" w:firstRow="0" w:lastRow="0" w:firstColumn="0" w:lastColumn="0" w:noHBand="0" w:noVBand="0"/>
      </w:tblPr>
      <w:tblGrid>
        <w:gridCol w:w="3510"/>
        <w:gridCol w:w="810"/>
        <w:gridCol w:w="706"/>
        <w:gridCol w:w="530"/>
        <w:gridCol w:w="706"/>
        <w:gridCol w:w="618"/>
        <w:gridCol w:w="874"/>
        <w:gridCol w:w="976"/>
      </w:tblGrid>
      <w:tr w:rsidR="001F1F02" w14:paraId="59077938"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4E0C954F" w14:textId="77777777" w:rsidR="001F1F02" w:rsidRDefault="001F1F02" w:rsidP="00821888">
            <w:pPr>
              <w:pStyle w:val="TableSmallFont"/>
              <w:snapToGrid w:val="0"/>
              <w:jc w:val="left"/>
              <w:rPr>
                <w:rFonts w:ascii="Arial" w:hAnsi="Arial" w:cs="Arial"/>
                <w:sz w:val="20"/>
              </w:rPr>
            </w:pPr>
          </w:p>
        </w:tc>
        <w:tc>
          <w:tcPr>
            <w:tcW w:w="5220" w:type="dxa"/>
            <w:gridSpan w:val="7"/>
            <w:tcBorders>
              <w:top w:val="single" w:sz="6" w:space="0" w:color="000000"/>
              <w:left w:val="single" w:sz="6" w:space="0" w:color="000000"/>
              <w:bottom w:val="single" w:sz="6" w:space="0" w:color="000000"/>
              <w:right w:val="single" w:sz="6" w:space="0" w:color="000000"/>
            </w:tcBorders>
            <w:shd w:val="clear" w:color="auto" w:fill="auto"/>
          </w:tcPr>
          <w:p w14:paraId="53C8CA58" w14:textId="77777777" w:rsidR="001F1F02" w:rsidRDefault="001F1F02" w:rsidP="00821888">
            <w:pPr>
              <w:pStyle w:val="TableSmallFont"/>
            </w:pPr>
            <w:r>
              <w:rPr>
                <w:rFonts w:ascii="Arial" w:hAnsi="Arial" w:cs="Arial"/>
                <w:b/>
                <w:sz w:val="20"/>
              </w:rPr>
              <w:t>Functions</w:t>
            </w:r>
          </w:p>
        </w:tc>
      </w:tr>
      <w:tr w:rsidR="001F1F02" w14:paraId="060633E4"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0EC23EBA" w14:textId="77777777" w:rsidR="001F1F02" w:rsidRDefault="001F1F02" w:rsidP="00821888">
            <w:pPr>
              <w:pStyle w:val="TableSmallFont"/>
              <w:snapToGrid w:val="0"/>
              <w:jc w:val="left"/>
              <w:rPr>
                <w:rFonts w:ascii="Arial" w:hAnsi="Arial" w:cs="Arial"/>
                <w:b/>
                <w:sz w:val="20"/>
              </w:rPr>
            </w:pPr>
          </w:p>
          <w:p w14:paraId="4CED0FD4" w14:textId="77777777" w:rsidR="001F1F02" w:rsidRDefault="001F1F02" w:rsidP="00821888">
            <w:pPr>
              <w:pStyle w:val="TableSmallFont"/>
              <w:jc w:val="left"/>
            </w:pPr>
            <w:r>
              <w:rPr>
                <w:rFonts w:ascii="Arial" w:hAnsi="Arial" w:cs="Arial"/>
                <w:b/>
                <w:sz w:val="20"/>
              </w:rPr>
              <w:t>Mechanism</w:t>
            </w:r>
          </w:p>
        </w:tc>
        <w:tc>
          <w:tcPr>
            <w:tcW w:w="810" w:type="dxa"/>
            <w:tcBorders>
              <w:top w:val="single" w:sz="6" w:space="0" w:color="000000"/>
              <w:left w:val="single" w:sz="6" w:space="0" w:color="000000"/>
              <w:bottom w:val="single" w:sz="6" w:space="0" w:color="000000"/>
            </w:tcBorders>
            <w:shd w:val="clear" w:color="auto" w:fill="auto"/>
          </w:tcPr>
          <w:p w14:paraId="3D8522F0" w14:textId="77777777" w:rsidR="001F1F02" w:rsidRDefault="001F1F02" w:rsidP="00821888">
            <w:pPr>
              <w:pStyle w:val="TableSmallFont"/>
            </w:pPr>
            <w:r>
              <w:rPr>
                <w:rFonts w:ascii="Arial" w:hAnsi="Arial" w:cs="Arial"/>
                <w:b/>
                <w:sz w:val="20"/>
              </w:rPr>
              <w:t>Encrypt</w:t>
            </w:r>
          </w:p>
          <w:p w14:paraId="379A32BF" w14:textId="77777777" w:rsidR="001F1F02" w:rsidRDefault="001F1F02" w:rsidP="00821888">
            <w:pPr>
              <w:pStyle w:val="TableSmallFont"/>
            </w:pPr>
            <w:r>
              <w:rPr>
                <w:rFonts w:ascii="Arial" w:hAnsi="Arial" w:cs="Arial"/>
                <w:b/>
                <w:sz w:val="20"/>
              </w:rPr>
              <w:t>&amp;</w:t>
            </w:r>
          </w:p>
          <w:p w14:paraId="31998FE5" w14:textId="77777777" w:rsidR="001F1F02" w:rsidRDefault="001F1F02" w:rsidP="00821888">
            <w:pPr>
              <w:pStyle w:val="TableSmallFont"/>
            </w:pPr>
            <w:r>
              <w:rPr>
                <w:rFonts w:ascii="Arial" w:hAnsi="Arial" w:cs="Arial"/>
                <w:b/>
                <w:sz w:val="20"/>
              </w:rPr>
              <w:t>Decrypt</w:t>
            </w:r>
          </w:p>
        </w:tc>
        <w:tc>
          <w:tcPr>
            <w:tcW w:w="706" w:type="dxa"/>
            <w:tcBorders>
              <w:top w:val="single" w:sz="6" w:space="0" w:color="000000"/>
              <w:left w:val="single" w:sz="6" w:space="0" w:color="000000"/>
              <w:bottom w:val="single" w:sz="6" w:space="0" w:color="000000"/>
            </w:tcBorders>
            <w:shd w:val="clear" w:color="auto" w:fill="auto"/>
          </w:tcPr>
          <w:p w14:paraId="6B321B1B" w14:textId="77777777" w:rsidR="001F1F02" w:rsidRDefault="001F1F02" w:rsidP="00821888">
            <w:pPr>
              <w:pStyle w:val="TableSmallFont"/>
            </w:pPr>
            <w:r>
              <w:rPr>
                <w:rFonts w:ascii="Arial" w:hAnsi="Arial" w:cs="Arial"/>
                <w:b/>
                <w:sz w:val="20"/>
              </w:rPr>
              <w:t>Sign</w:t>
            </w:r>
          </w:p>
          <w:p w14:paraId="7C46CF9E" w14:textId="77777777" w:rsidR="001F1F02" w:rsidRDefault="001F1F02" w:rsidP="00821888">
            <w:pPr>
              <w:pStyle w:val="TableSmallFont"/>
            </w:pPr>
            <w:r>
              <w:rPr>
                <w:rFonts w:ascii="Arial" w:hAnsi="Arial" w:cs="Arial"/>
                <w:b/>
                <w:sz w:val="20"/>
              </w:rPr>
              <w:t>&amp;</w:t>
            </w:r>
          </w:p>
          <w:p w14:paraId="4397E77F" w14:textId="77777777" w:rsidR="001F1F02" w:rsidRDefault="001F1F02" w:rsidP="00821888">
            <w:pPr>
              <w:pStyle w:val="TableSmallFont"/>
            </w:pPr>
            <w:r>
              <w:rPr>
                <w:rFonts w:ascii="Arial" w:hAnsi="Arial" w:cs="Arial"/>
                <w:b/>
                <w:sz w:val="20"/>
              </w:rPr>
              <w:t>Verify</w:t>
            </w:r>
          </w:p>
        </w:tc>
        <w:tc>
          <w:tcPr>
            <w:tcW w:w="530" w:type="dxa"/>
            <w:tcBorders>
              <w:top w:val="single" w:sz="6" w:space="0" w:color="000000"/>
              <w:left w:val="single" w:sz="6" w:space="0" w:color="000000"/>
              <w:bottom w:val="single" w:sz="6" w:space="0" w:color="000000"/>
            </w:tcBorders>
            <w:shd w:val="clear" w:color="auto" w:fill="auto"/>
          </w:tcPr>
          <w:p w14:paraId="3598B9CC" w14:textId="77777777" w:rsidR="001F1F02" w:rsidRDefault="001F1F02" w:rsidP="00821888">
            <w:pPr>
              <w:pStyle w:val="TableSmallFont"/>
            </w:pPr>
            <w:r>
              <w:rPr>
                <w:rFonts w:ascii="Arial" w:hAnsi="Arial" w:cs="Arial"/>
                <w:b/>
                <w:sz w:val="20"/>
                <w:lang w:val="sv-SE"/>
              </w:rPr>
              <w:t>SR</w:t>
            </w:r>
          </w:p>
          <w:p w14:paraId="3F1C859A" w14:textId="77777777" w:rsidR="001F1F02" w:rsidRDefault="001F1F02" w:rsidP="00821888">
            <w:pPr>
              <w:pStyle w:val="TableSmallFont"/>
            </w:pPr>
            <w:r>
              <w:rPr>
                <w:rFonts w:ascii="Arial" w:hAnsi="Arial" w:cs="Arial"/>
                <w:b/>
                <w:sz w:val="20"/>
                <w:lang w:val="sv-SE"/>
              </w:rPr>
              <w:t>&amp;</w:t>
            </w:r>
          </w:p>
          <w:p w14:paraId="443E2B27" w14:textId="77777777" w:rsidR="001F1F02" w:rsidRDefault="001F1F02" w:rsidP="00821888">
            <w:pPr>
              <w:pStyle w:val="TableSmallFont"/>
            </w:pPr>
            <w:r>
              <w:rPr>
                <w:rFonts w:ascii="Arial" w:hAnsi="Arial" w:cs="Arial"/>
                <w:b/>
                <w:sz w:val="20"/>
                <w:lang w:val="sv-SE"/>
              </w:rPr>
              <w:t>VR</w:t>
            </w:r>
            <w:r>
              <w:rPr>
                <w:rFonts w:ascii="Arial" w:hAnsi="Arial" w:cs="Arial"/>
                <w:position w:val="20"/>
                <w:sz w:val="20"/>
                <w:lang w:val="sv-SE"/>
              </w:rPr>
              <w:t>1</w:t>
            </w:r>
          </w:p>
        </w:tc>
        <w:tc>
          <w:tcPr>
            <w:tcW w:w="706" w:type="dxa"/>
            <w:tcBorders>
              <w:top w:val="single" w:sz="6" w:space="0" w:color="000000"/>
              <w:left w:val="single" w:sz="6" w:space="0" w:color="000000"/>
              <w:bottom w:val="single" w:sz="6" w:space="0" w:color="000000"/>
            </w:tcBorders>
            <w:shd w:val="clear" w:color="auto" w:fill="auto"/>
          </w:tcPr>
          <w:p w14:paraId="200A5894" w14:textId="77777777" w:rsidR="001F1F02" w:rsidRDefault="001F1F02" w:rsidP="00821888">
            <w:pPr>
              <w:pStyle w:val="TableSmallFont"/>
              <w:snapToGrid w:val="0"/>
              <w:rPr>
                <w:rFonts w:ascii="Arial" w:hAnsi="Arial" w:cs="Arial"/>
                <w:b/>
                <w:position w:val="20"/>
                <w:sz w:val="20"/>
                <w:lang w:val="sv-SE"/>
              </w:rPr>
            </w:pPr>
          </w:p>
          <w:p w14:paraId="47F4DE56" w14:textId="77777777" w:rsidR="001F1F02" w:rsidRDefault="001F1F02" w:rsidP="00821888">
            <w:pPr>
              <w:pStyle w:val="TableSmallFont"/>
            </w:pPr>
            <w:r>
              <w:rPr>
                <w:rFonts w:ascii="Arial" w:hAnsi="Arial" w:cs="Arial"/>
                <w:b/>
                <w:sz w:val="20"/>
                <w:lang w:val="sv-SE"/>
              </w:rPr>
              <w:t>Digest</w:t>
            </w:r>
          </w:p>
        </w:tc>
        <w:tc>
          <w:tcPr>
            <w:tcW w:w="618" w:type="dxa"/>
            <w:tcBorders>
              <w:top w:val="single" w:sz="6" w:space="0" w:color="000000"/>
              <w:left w:val="single" w:sz="6" w:space="0" w:color="000000"/>
              <w:bottom w:val="single" w:sz="6" w:space="0" w:color="000000"/>
            </w:tcBorders>
            <w:shd w:val="clear" w:color="auto" w:fill="auto"/>
          </w:tcPr>
          <w:p w14:paraId="18026867" w14:textId="77777777" w:rsidR="001F1F02" w:rsidRDefault="001F1F02" w:rsidP="00821888">
            <w:pPr>
              <w:pStyle w:val="TableSmallFont"/>
            </w:pPr>
            <w:r>
              <w:rPr>
                <w:rFonts w:ascii="Arial" w:hAnsi="Arial" w:cs="Arial"/>
                <w:b/>
                <w:sz w:val="20"/>
              </w:rPr>
              <w:t>Gen.</w:t>
            </w:r>
          </w:p>
          <w:p w14:paraId="2F6C051F" w14:textId="77777777" w:rsidR="001F1F02" w:rsidRDefault="001F1F02" w:rsidP="00821888">
            <w:pPr>
              <w:pStyle w:val="TableSmallFont"/>
            </w:pPr>
            <w:r>
              <w:rPr>
                <w:rFonts w:ascii="Arial" w:eastAsia="Arial" w:hAnsi="Arial" w:cs="Arial"/>
                <w:b/>
                <w:sz w:val="20"/>
              </w:rPr>
              <w:t xml:space="preserve"> </w:t>
            </w:r>
            <w:r>
              <w:rPr>
                <w:rFonts w:ascii="Arial" w:hAnsi="Arial" w:cs="Arial"/>
                <w:b/>
                <w:sz w:val="20"/>
              </w:rPr>
              <w:t>Key/</w:t>
            </w:r>
          </w:p>
          <w:p w14:paraId="5E0D3799" w14:textId="77777777" w:rsidR="001F1F02" w:rsidRDefault="001F1F02" w:rsidP="00821888">
            <w:pPr>
              <w:pStyle w:val="TableSmallFont"/>
            </w:pPr>
            <w:r>
              <w:rPr>
                <w:rFonts w:ascii="Arial" w:hAnsi="Arial" w:cs="Arial"/>
                <w:b/>
                <w:sz w:val="20"/>
              </w:rPr>
              <w:t>Key</w:t>
            </w:r>
          </w:p>
          <w:p w14:paraId="3C1AD168" w14:textId="77777777" w:rsidR="001F1F02" w:rsidRDefault="001F1F02" w:rsidP="00821888">
            <w:pPr>
              <w:pStyle w:val="TableSmallFont"/>
            </w:pPr>
            <w:r>
              <w:rPr>
                <w:rFonts w:ascii="Arial" w:hAnsi="Arial" w:cs="Arial"/>
                <w:b/>
                <w:sz w:val="20"/>
              </w:rPr>
              <w:t>Pair</w:t>
            </w:r>
          </w:p>
        </w:tc>
        <w:tc>
          <w:tcPr>
            <w:tcW w:w="874" w:type="dxa"/>
            <w:tcBorders>
              <w:top w:val="single" w:sz="6" w:space="0" w:color="000000"/>
              <w:left w:val="single" w:sz="6" w:space="0" w:color="000000"/>
              <w:bottom w:val="single" w:sz="6" w:space="0" w:color="000000"/>
            </w:tcBorders>
            <w:shd w:val="clear" w:color="auto" w:fill="auto"/>
          </w:tcPr>
          <w:p w14:paraId="6BE0610A" w14:textId="77777777" w:rsidR="001F1F02" w:rsidRDefault="001F1F02" w:rsidP="00821888">
            <w:pPr>
              <w:pStyle w:val="TableSmallFont"/>
            </w:pPr>
            <w:r>
              <w:rPr>
                <w:rFonts w:ascii="Arial" w:hAnsi="Arial" w:cs="Arial"/>
                <w:b/>
                <w:sz w:val="20"/>
              </w:rPr>
              <w:t>Wrap</w:t>
            </w:r>
          </w:p>
          <w:p w14:paraId="19F7A9CE" w14:textId="77777777" w:rsidR="001F1F02" w:rsidRDefault="001F1F02" w:rsidP="00821888">
            <w:pPr>
              <w:pStyle w:val="TableSmallFont"/>
            </w:pPr>
            <w:r>
              <w:rPr>
                <w:rFonts w:ascii="Arial" w:hAnsi="Arial" w:cs="Arial"/>
                <w:b/>
                <w:sz w:val="20"/>
              </w:rPr>
              <w:t>&amp;</w:t>
            </w:r>
          </w:p>
          <w:p w14:paraId="4D3A1056" w14:textId="77777777" w:rsidR="001F1F02" w:rsidRDefault="001F1F02" w:rsidP="00821888">
            <w:pPr>
              <w:pStyle w:val="TableSmallFont"/>
            </w:pPr>
            <w:r>
              <w:rPr>
                <w:rFonts w:ascii="Arial" w:hAnsi="Arial" w:cs="Arial"/>
                <w:b/>
                <w:sz w:val="20"/>
              </w:rPr>
              <w:t>Unwrap</w:t>
            </w: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47919E8A" w14:textId="77777777" w:rsidR="001F1F02" w:rsidRDefault="001F1F02" w:rsidP="00821888">
            <w:pPr>
              <w:pStyle w:val="TableSmallFont"/>
              <w:snapToGrid w:val="0"/>
              <w:rPr>
                <w:rFonts w:ascii="Arial" w:hAnsi="Arial" w:cs="Arial"/>
                <w:b/>
                <w:sz w:val="20"/>
              </w:rPr>
            </w:pPr>
          </w:p>
          <w:p w14:paraId="387BF22B" w14:textId="77777777" w:rsidR="001F1F02" w:rsidRDefault="001F1F02" w:rsidP="00821888">
            <w:pPr>
              <w:pStyle w:val="TableSmallFont"/>
            </w:pPr>
            <w:r>
              <w:rPr>
                <w:rFonts w:ascii="Arial" w:hAnsi="Arial" w:cs="Arial"/>
                <w:b/>
                <w:sz w:val="20"/>
              </w:rPr>
              <w:t>Derive</w:t>
            </w:r>
          </w:p>
        </w:tc>
      </w:tr>
      <w:tr w:rsidR="001F1F02" w14:paraId="0BBB0984"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37016441" w14:textId="77777777" w:rsidR="001F1F02" w:rsidRDefault="001F1F02" w:rsidP="00821888">
            <w:pPr>
              <w:pStyle w:val="TableSmallFont"/>
              <w:keepNext w:val="0"/>
              <w:jc w:val="left"/>
            </w:pPr>
            <w:r>
              <w:rPr>
                <w:rFonts w:ascii="Arial" w:hAnsi="Arial" w:cs="Arial"/>
                <w:sz w:val="20"/>
              </w:rPr>
              <w:t>CKM_CHACHA20_KEY_GEN</w:t>
            </w:r>
          </w:p>
        </w:tc>
        <w:tc>
          <w:tcPr>
            <w:tcW w:w="810" w:type="dxa"/>
            <w:tcBorders>
              <w:top w:val="single" w:sz="6" w:space="0" w:color="000000"/>
              <w:left w:val="single" w:sz="6" w:space="0" w:color="000000"/>
              <w:bottom w:val="single" w:sz="6" w:space="0" w:color="000000"/>
            </w:tcBorders>
            <w:shd w:val="clear" w:color="auto" w:fill="auto"/>
          </w:tcPr>
          <w:p w14:paraId="4B6FF4D1" w14:textId="77777777" w:rsidR="001F1F02" w:rsidRDefault="001F1F02" w:rsidP="00821888">
            <w:pPr>
              <w:pStyle w:val="TableSmallFont"/>
              <w:keepNext w:val="0"/>
              <w:snapToGrid w:val="0"/>
              <w:rPr>
                <w:rFonts w:ascii="Arial" w:eastAsia="MS Mincho"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210FE2A6" w14:textId="77777777" w:rsidR="001F1F02" w:rsidRDefault="001F1F02" w:rsidP="00821888">
            <w:pPr>
              <w:pStyle w:val="TableSmallFont"/>
              <w:keepNext w:val="0"/>
              <w:snapToGrid w:val="0"/>
              <w:rPr>
                <w:rFonts w:ascii="Arial" w:eastAsia="MS Mincho" w:hAnsi="Arial" w:cs="Arial"/>
                <w:sz w:val="20"/>
              </w:rPr>
            </w:pPr>
          </w:p>
        </w:tc>
        <w:tc>
          <w:tcPr>
            <w:tcW w:w="530" w:type="dxa"/>
            <w:tcBorders>
              <w:top w:val="single" w:sz="6" w:space="0" w:color="000000"/>
              <w:left w:val="single" w:sz="6" w:space="0" w:color="000000"/>
              <w:bottom w:val="single" w:sz="6" w:space="0" w:color="000000"/>
            </w:tcBorders>
            <w:shd w:val="clear" w:color="auto" w:fill="auto"/>
          </w:tcPr>
          <w:p w14:paraId="7976C348" w14:textId="77777777" w:rsidR="001F1F02" w:rsidRDefault="001F1F02" w:rsidP="00821888">
            <w:pPr>
              <w:pStyle w:val="TableSmallFont"/>
              <w:keepNext w:val="0"/>
              <w:snapToGrid w:val="0"/>
              <w:rPr>
                <w:rFonts w:ascii="Arial" w:eastAsia="MS Mincho"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5C2E9E36" w14:textId="77777777" w:rsidR="001F1F02" w:rsidRDefault="001F1F02" w:rsidP="00821888">
            <w:pPr>
              <w:pStyle w:val="TableSmallFont"/>
              <w:keepNext w:val="0"/>
              <w:snapToGrid w:val="0"/>
              <w:rPr>
                <w:rFonts w:ascii="Arial" w:eastAsia="MS Mincho" w:hAnsi="Arial" w:cs="Arial"/>
                <w:sz w:val="20"/>
              </w:rPr>
            </w:pPr>
          </w:p>
        </w:tc>
        <w:tc>
          <w:tcPr>
            <w:tcW w:w="618" w:type="dxa"/>
            <w:tcBorders>
              <w:top w:val="single" w:sz="6" w:space="0" w:color="000000"/>
              <w:left w:val="single" w:sz="6" w:space="0" w:color="000000"/>
              <w:bottom w:val="single" w:sz="6" w:space="0" w:color="000000"/>
            </w:tcBorders>
            <w:shd w:val="clear" w:color="auto" w:fill="auto"/>
          </w:tcPr>
          <w:p w14:paraId="03785D9B" w14:textId="77777777" w:rsidR="001F1F02" w:rsidRDefault="001F1F02" w:rsidP="00821888">
            <w:pPr>
              <w:pStyle w:val="TableSmallFont"/>
              <w:keepNext w:val="0"/>
            </w:pPr>
            <w:r>
              <w:rPr>
                <w:rFonts w:ascii="Segoe UI Symbol" w:eastAsia="MS Mincho" w:hAnsi="Segoe UI Symbol" w:cs="Segoe UI Symbol"/>
                <w:sz w:val="20"/>
              </w:rPr>
              <w:t>✓</w:t>
            </w:r>
          </w:p>
        </w:tc>
        <w:tc>
          <w:tcPr>
            <w:tcW w:w="874" w:type="dxa"/>
            <w:tcBorders>
              <w:top w:val="single" w:sz="6" w:space="0" w:color="000000"/>
              <w:left w:val="single" w:sz="6" w:space="0" w:color="000000"/>
              <w:bottom w:val="single" w:sz="6" w:space="0" w:color="000000"/>
            </w:tcBorders>
            <w:shd w:val="clear" w:color="auto" w:fill="auto"/>
          </w:tcPr>
          <w:p w14:paraId="3BABAA92" w14:textId="77777777" w:rsidR="001F1F02" w:rsidRDefault="001F1F02" w:rsidP="00821888">
            <w:pPr>
              <w:pStyle w:val="TableSmallFont"/>
              <w:keepNext w:val="0"/>
              <w:snapToGrid w:val="0"/>
              <w:rPr>
                <w:rFonts w:ascii="Arial" w:eastAsia="MS Mincho" w:hAnsi="Arial" w:cs="Arial"/>
                <w:sz w:val="20"/>
              </w:rPr>
            </w:pP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43BB83C6" w14:textId="77777777" w:rsidR="001F1F02" w:rsidRDefault="001F1F02" w:rsidP="00821888">
            <w:pPr>
              <w:pStyle w:val="TableSmallFont"/>
              <w:keepNext w:val="0"/>
              <w:snapToGrid w:val="0"/>
              <w:rPr>
                <w:rFonts w:ascii="Arial" w:eastAsia="MS Mincho" w:hAnsi="Arial" w:cs="Arial"/>
                <w:sz w:val="20"/>
              </w:rPr>
            </w:pPr>
          </w:p>
        </w:tc>
      </w:tr>
      <w:tr w:rsidR="001F1F02" w14:paraId="2F1F12B0"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2168C47A" w14:textId="77777777" w:rsidR="001F1F02" w:rsidRDefault="001F1F02" w:rsidP="00821888">
            <w:pPr>
              <w:pStyle w:val="TableSmallFont"/>
              <w:keepNext w:val="0"/>
              <w:jc w:val="left"/>
            </w:pPr>
            <w:r>
              <w:rPr>
                <w:rFonts w:ascii="Arial" w:hAnsi="Arial" w:cs="Arial"/>
                <w:sz w:val="20"/>
              </w:rPr>
              <w:t>CKM_CHACHA20</w:t>
            </w:r>
          </w:p>
        </w:tc>
        <w:tc>
          <w:tcPr>
            <w:tcW w:w="810" w:type="dxa"/>
            <w:tcBorders>
              <w:top w:val="single" w:sz="6" w:space="0" w:color="000000"/>
              <w:left w:val="single" w:sz="6" w:space="0" w:color="000000"/>
              <w:bottom w:val="single" w:sz="6" w:space="0" w:color="000000"/>
            </w:tcBorders>
            <w:shd w:val="clear" w:color="auto" w:fill="auto"/>
          </w:tcPr>
          <w:p w14:paraId="4B4646A6" w14:textId="77777777" w:rsidR="001F1F02" w:rsidRDefault="001F1F02" w:rsidP="00821888">
            <w:pPr>
              <w:pStyle w:val="TableSmallFont"/>
              <w:keepNext w:val="0"/>
            </w:pPr>
            <w:r>
              <w:rPr>
                <w:rFonts w:ascii="Segoe UI Symbol" w:eastAsia="MS Mincho" w:hAnsi="Segoe UI Symbol" w:cs="Segoe UI Symbol"/>
                <w:sz w:val="20"/>
              </w:rPr>
              <w:t>✓</w:t>
            </w:r>
          </w:p>
        </w:tc>
        <w:tc>
          <w:tcPr>
            <w:tcW w:w="706" w:type="dxa"/>
            <w:tcBorders>
              <w:top w:val="single" w:sz="6" w:space="0" w:color="000000"/>
              <w:left w:val="single" w:sz="6" w:space="0" w:color="000000"/>
              <w:bottom w:val="single" w:sz="6" w:space="0" w:color="000000"/>
            </w:tcBorders>
            <w:shd w:val="clear" w:color="auto" w:fill="auto"/>
          </w:tcPr>
          <w:p w14:paraId="62112F56" w14:textId="77777777" w:rsidR="001F1F02" w:rsidRDefault="001F1F02" w:rsidP="00821888">
            <w:pPr>
              <w:pStyle w:val="TableSmallFont"/>
              <w:keepNext w:val="0"/>
              <w:snapToGrid w:val="0"/>
              <w:rPr>
                <w:rFonts w:ascii="Arial" w:hAnsi="Arial" w:cs="Arial"/>
                <w:sz w:val="20"/>
              </w:rPr>
            </w:pPr>
          </w:p>
        </w:tc>
        <w:tc>
          <w:tcPr>
            <w:tcW w:w="530" w:type="dxa"/>
            <w:tcBorders>
              <w:top w:val="single" w:sz="6" w:space="0" w:color="000000"/>
              <w:left w:val="single" w:sz="6" w:space="0" w:color="000000"/>
              <w:bottom w:val="single" w:sz="6" w:space="0" w:color="000000"/>
            </w:tcBorders>
            <w:shd w:val="clear" w:color="auto" w:fill="auto"/>
          </w:tcPr>
          <w:p w14:paraId="4851D8B3" w14:textId="77777777" w:rsidR="001F1F02" w:rsidRDefault="001F1F02" w:rsidP="00821888">
            <w:pPr>
              <w:pStyle w:val="TableSmallFont"/>
              <w:keepNext w:val="0"/>
              <w:snapToGrid w:val="0"/>
              <w:rPr>
                <w:rFonts w:ascii="Arial"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06F3186F" w14:textId="77777777" w:rsidR="001F1F02" w:rsidRDefault="001F1F02" w:rsidP="00821888">
            <w:pPr>
              <w:pStyle w:val="TableSmallFont"/>
              <w:keepNext w:val="0"/>
              <w:snapToGrid w:val="0"/>
              <w:rPr>
                <w:rFonts w:ascii="Arial" w:hAnsi="Arial" w:cs="Arial"/>
                <w:sz w:val="20"/>
              </w:rPr>
            </w:pPr>
          </w:p>
        </w:tc>
        <w:tc>
          <w:tcPr>
            <w:tcW w:w="618" w:type="dxa"/>
            <w:tcBorders>
              <w:top w:val="single" w:sz="6" w:space="0" w:color="000000"/>
              <w:left w:val="single" w:sz="6" w:space="0" w:color="000000"/>
              <w:bottom w:val="single" w:sz="6" w:space="0" w:color="000000"/>
            </w:tcBorders>
            <w:shd w:val="clear" w:color="auto" w:fill="auto"/>
          </w:tcPr>
          <w:p w14:paraId="36FCFFCA" w14:textId="77777777" w:rsidR="001F1F02" w:rsidRDefault="001F1F02" w:rsidP="00821888">
            <w:pPr>
              <w:pStyle w:val="TableSmallFont"/>
              <w:keepNext w:val="0"/>
              <w:snapToGrid w:val="0"/>
              <w:rPr>
                <w:rFonts w:ascii="Arial" w:hAnsi="Arial" w:cs="Arial"/>
                <w:sz w:val="20"/>
              </w:rPr>
            </w:pPr>
          </w:p>
        </w:tc>
        <w:tc>
          <w:tcPr>
            <w:tcW w:w="874" w:type="dxa"/>
            <w:tcBorders>
              <w:top w:val="single" w:sz="6" w:space="0" w:color="000000"/>
              <w:left w:val="single" w:sz="6" w:space="0" w:color="000000"/>
              <w:bottom w:val="single" w:sz="6" w:space="0" w:color="000000"/>
            </w:tcBorders>
            <w:shd w:val="clear" w:color="auto" w:fill="auto"/>
          </w:tcPr>
          <w:p w14:paraId="22EDBB55" w14:textId="77777777" w:rsidR="001F1F02" w:rsidRDefault="001F1F02" w:rsidP="00821888">
            <w:pPr>
              <w:pStyle w:val="TableSmallFont"/>
              <w:keepNext w:val="0"/>
            </w:pPr>
            <w:r>
              <w:rPr>
                <w:rFonts w:ascii="Segoe UI Symbol" w:eastAsia="MS Mincho" w:hAnsi="Segoe UI Symbol" w:cs="Segoe UI Symbol"/>
                <w:sz w:val="20"/>
              </w:rPr>
              <w:t>✓</w:t>
            </w: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15386248" w14:textId="77777777" w:rsidR="001F1F02" w:rsidRDefault="001F1F02" w:rsidP="00821888">
            <w:pPr>
              <w:pStyle w:val="TableSmallFont"/>
              <w:keepNext w:val="0"/>
              <w:snapToGrid w:val="0"/>
              <w:rPr>
                <w:rFonts w:ascii="Arial" w:hAnsi="Arial" w:cs="Arial"/>
                <w:sz w:val="20"/>
              </w:rPr>
            </w:pPr>
          </w:p>
        </w:tc>
      </w:tr>
    </w:tbl>
    <w:p w14:paraId="561CBC0F" w14:textId="77777777" w:rsidR="001F1F02" w:rsidRDefault="001F1F02" w:rsidP="001F1F02">
      <w:pPr>
        <w:spacing w:before="0" w:after="0"/>
      </w:pPr>
    </w:p>
    <w:p w14:paraId="2767684A"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4278" w:name="_Toc8118603"/>
      <w:bookmarkStart w:id="4279" w:name="_Toc30061578"/>
      <w:r>
        <w:t>Definitions</w:t>
      </w:r>
      <w:bookmarkEnd w:id="4278"/>
      <w:bookmarkEnd w:id="4279"/>
    </w:p>
    <w:p w14:paraId="45189462" w14:textId="77777777" w:rsidR="001F1F02" w:rsidRDefault="001F1F02" w:rsidP="001F1F02">
      <w:r>
        <w:t>This section defines the key type “CKK_CHACHA20” for type CK_KEY_TYPE as used in the CKA_KEY_TYPE attribute of key objects.</w:t>
      </w:r>
    </w:p>
    <w:p w14:paraId="5B01419A" w14:textId="77777777" w:rsidR="001F1F02" w:rsidRDefault="001F1F02" w:rsidP="001F1F02">
      <w:r>
        <w:t>Mechanisms:</w:t>
      </w:r>
    </w:p>
    <w:p w14:paraId="5A3E8E28" w14:textId="77777777" w:rsidR="001F1F02" w:rsidRDefault="001F1F02" w:rsidP="001F1F02">
      <w:pPr>
        <w:ind w:left="720"/>
      </w:pPr>
      <w:r>
        <w:t xml:space="preserve">CKM_CHACHA20_KEY_GEN           </w:t>
      </w:r>
    </w:p>
    <w:p w14:paraId="2CE06CE0" w14:textId="77777777" w:rsidR="001F1F02" w:rsidRDefault="001F1F02" w:rsidP="001F1F02">
      <w:pPr>
        <w:ind w:left="720"/>
      </w:pPr>
      <w:r>
        <w:t>CKM_CHACHA20</w:t>
      </w:r>
    </w:p>
    <w:p w14:paraId="38BD86C5"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4280" w:name="_Toc8118604"/>
      <w:bookmarkStart w:id="4281" w:name="_Toc30061579"/>
      <w:r>
        <w:t>ChaCha20 secret key objects</w:t>
      </w:r>
      <w:bookmarkEnd w:id="4280"/>
      <w:bookmarkEnd w:id="4281"/>
    </w:p>
    <w:p w14:paraId="59E812A6" w14:textId="45ACFCB0" w:rsidR="001F1F02" w:rsidRDefault="001F1F02" w:rsidP="001F1F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ChaCha20 secret key objects (object class CKO_SECRET_KEY, key type CKK_CHACHA</w:t>
      </w:r>
      <w:r w:rsidR="00F61D04">
        <w:t>20</w:t>
      </w:r>
      <w:r>
        <w:t>) hold ChaCha20 keys.  The following table defines the ChaCha20 secret key object attributes, in addition to the common attributes defined for this object class:</w:t>
      </w:r>
    </w:p>
    <w:p w14:paraId="37205767" w14:textId="0D0FB815" w:rsidR="001F1F02" w:rsidRDefault="001F1F02" w:rsidP="000316D7">
      <w:pPr>
        <w:pStyle w:val="Caption"/>
      </w:pPr>
      <w:bookmarkStart w:id="4282" w:name="_Toc25853581"/>
      <w:r>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218</w:t>
      </w:r>
      <w:r>
        <w:rPr>
          <w:szCs w:val="18"/>
        </w:rPr>
        <w:fldChar w:fldCharType="end"/>
      </w:r>
      <w:r>
        <w:t>, ChaCha20 Secret Key Object</w:t>
      </w:r>
      <w:bookmarkEnd w:id="4282"/>
    </w:p>
    <w:tbl>
      <w:tblPr>
        <w:tblW w:w="0" w:type="auto"/>
        <w:tblInd w:w="108" w:type="dxa"/>
        <w:tblLayout w:type="fixed"/>
        <w:tblLook w:val="0000" w:firstRow="0" w:lastRow="0" w:firstColumn="0" w:lastColumn="0" w:noHBand="0" w:noVBand="0"/>
      </w:tblPr>
      <w:tblGrid>
        <w:gridCol w:w="2610"/>
        <w:gridCol w:w="1530"/>
        <w:gridCol w:w="2910"/>
      </w:tblGrid>
      <w:tr w:rsidR="001F1F02" w14:paraId="53B4C97A" w14:textId="77777777" w:rsidTr="00821888">
        <w:trPr>
          <w:tblHeader/>
        </w:trPr>
        <w:tc>
          <w:tcPr>
            <w:tcW w:w="2610" w:type="dxa"/>
            <w:tcBorders>
              <w:top w:val="single" w:sz="12" w:space="0" w:color="000000"/>
              <w:left w:val="single" w:sz="12" w:space="0" w:color="000000"/>
              <w:bottom w:val="single" w:sz="6" w:space="0" w:color="000000"/>
            </w:tcBorders>
            <w:shd w:val="clear" w:color="auto" w:fill="auto"/>
          </w:tcPr>
          <w:p w14:paraId="6EC5CFE0" w14:textId="77777777" w:rsidR="001F1F02" w:rsidRDefault="001F1F02" w:rsidP="00821888">
            <w:pPr>
              <w:pStyle w:val="Table"/>
              <w:keepNext/>
            </w:pPr>
            <w:r>
              <w:rPr>
                <w:rFonts w:ascii="Arial" w:hAnsi="Arial" w:cs="Arial"/>
                <w:b/>
                <w:sz w:val="20"/>
              </w:rPr>
              <w:t>Attribute</w:t>
            </w:r>
          </w:p>
        </w:tc>
        <w:tc>
          <w:tcPr>
            <w:tcW w:w="1530" w:type="dxa"/>
            <w:tcBorders>
              <w:top w:val="single" w:sz="12" w:space="0" w:color="000000"/>
              <w:left w:val="single" w:sz="6" w:space="0" w:color="000000"/>
              <w:bottom w:val="single" w:sz="6" w:space="0" w:color="000000"/>
            </w:tcBorders>
            <w:shd w:val="clear" w:color="auto" w:fill="auto"/>
          </w:tcPr>
          <w:p w14:paraId="35C4ACD3" w14:textId="77777777" w:rsidR="001F1F02" w:rsidRDefault="001F1F02" w:rsidP="00821888">
            <w:pPr>
              <w:pStyle w:val="Table"/>
              <w:keepNext/>
            </w:pPr>
            <w:r>
              <w:rPr>
                <w:rFonts w:ascii="Arial" w:hAnsi="Arial" w:cs="Arial"/>
                <w:b/>
                <w:sz w:val="20"/>
              </w:rPr>
              <w:t>Data type</w:t>
            </w:r>
          </w:p>
        </w:tc>
        <w:tc>
          <w:tcPr>
            <w:tcW w:w="2910" w:type="dxa"/>
            <w:tcBorders>
              <w:top w:val="single" w:sz="12" w:space="0" w:color="000000"/>
              <w:left w:val="single" w:sz="6" w:space="0" w:color="000000"/>
              <w:bottom w:val="single" w:sz="6" w:space="0" w:color="000000"/>
              <w:right w:val="single" w:sz="12" w:space="0" w:color="000000"/>
            </w:tcBorders>
            <w:shd w:val="clear" w:color="auto" w:fill="auto"/>
          </w:tcPr>
          <w:p w14:paraId="5526FC95" w14:textId="77777777" w:rsidR="001F1F02" w:rsidRDefault="001F1F02" w:rsidP="00821888">
            <w:pPr>
              <w:pStyle w:val="Table"/>
              <w:keepNext/>
            </w:pPr>
            <w:r>
              <w:rPr>
                <w:rFonts w:ascii="Arial" w:hAnsi="Arial" w:cs="Arial"/>
                <w:b/>
                <w:sz w:val="20"/>
              </w:rPr>
              <w:t>Meaning</w:t>
            </w:r>
          </w:p>
        </w:tc>
      </w:tr>
      <w:tr w:rsidR="001F1F02" w14:paraId="04C10F8D" w14:textId="77777777" w:rsidTr="00821888">
        <w:tc>
          <w:tcPr>
            <w:tcW w:w="2610" w:type="dxa"/>
            <w:tcBorders>
              <w:top w:val="single" w:sz="6" w:space="0" w:color="000000"/>
              <w:left w:val="single" w:sz="12" w:space="0" w:color="000000"/>
              <w:bottom w:val="single" w:sz="6" w:space="0" w:color="000000"/>
            </w:tcBorders>
            <w:shd w:val="clear" w:color="auto" w:fill="auto"/>
          </w:tcPr>
          <w:p w14:paraId="59A235FE" w14:textId="77777777" w:rsidR="001F1F02" w:rsidRDefault="001F1F02" w:rsidP="00821888">
            <w:pPr>
              <w:pStyle w:val="Table"/>
              <w:keepNext/>
            </w:pPr>
            <w:r>
              <w:rPr>
                <w:rFonts w:ascii="Arial" w:hAnsi="Arial" w:cs="Arial"/>
                <w:sz w:val="20"/>
              </w:rPr>
              <w:t>CKA_VALUE</w:t>
            </w:r>
            <w:r>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tcBorders>
            <w:shd w:val="clear" w:color="auto" w:fill="auto"/>
          </w:tcPr>
          <w:p w14:paraId="3EFE47F6" w14:textId="77777777" w:rsidR="001F1F02" w:rsidRDefault="001F1F02" w:rsidP="00821888">
            <w:pPr>
              <w:pStyle w:val="Table"/>
              <w:keepNext/>
            </w:pPr>
            <w:r>
              <w:rPr>
                <w:rFonts w:ascii="Arial" w:hAnsi="Arial" w:cs="Arial"/>
                <w:sz w:val="20"/>
              </w:rPr>
              <w:t>Byte array</w:t>
            </w:r>
          </w:p>
        </w:tc>
        <w:tc>
          <w:tcPr>
            <w:tcW w:w="2910" w:type="dxa"/>
            <w:tcBorders>
              <w:top w:val="single" w:sz="6" w:space="0" w:color="000000"/>
              <w:left w:val="single" w:sz="6" w:space="0" w:color="000000"/>
              <w:bottom w:val="single" w:sz="6" w:space="0" w:color="000000"/>
              <w:right w:val="single" w:sz="12" w:space="0" w:color="000000"/>
            </w:tcBorders>
            <w:shd w:val="clear" w:color="auto" w:fill="auto"/>
          </w:tcPr>
          <w:p w14:paraId="3C1B776B" w14:textId="77777777" w:rsidR="001F1F02" w:rsidRDefault="001F1F02" w:rsidP="00821888">
            <w:pPr>
              <w:pStyle w:val="Table"/>
              <w:keepNext/>
            </w:pPr>
            <w:r>
              <w:rPr>
                <w:rFonts w:ascii="Arial" w:hAnsi="Arial" w:cs="Arial"/>
                <w:sz w:val="20"/>
              </w:rPr>
              <w:t>Key length is fixed at 256 bits.  Bit length restricted to a byte array.</w:t>
            </w:r>
          </w:p>
        </w:tc>
      </w:tr>
      <w:tr w:rsidR="001F1F02" w14:paraId="71F2C99E" w14:textId="77777777" w:rsidTr="00821888">
        <w:tc>
          <w:tcPr>
            <w:tcW w:w="2610" w:type="dxa"/>
            <w:tcBorders>
              <w:top w:val="single" w:sz="6" w:space="0" w:color="000000"/>
              <w:left w:val="single" w:sz="12" w:space="0" w:color="000000"/>
              <w:bottom w:val="single" w:sz="12" w:space="0" w:color="000000"/>
            </w:tcBorders>
            <w:shd w:val="clear" w:color="auto" w:fill="auto"/>
          </w:tcPr>
          <w:p w14:paraId="7D7E593A" w14:textId="77777777" w:rsidR="001F1F02" w:rsidRDefault="001F1F02" w:rsidP="00821888">
            <w:pPr>
              <w:pStyle w:val="Table"/>
              <w:keepNext/>
            </w:pPr>
            <w:r>
              <w:rPr>
                <w:rFonts w:ascii="Arial" w:hAnsi="Arial" w:cs="Arial"/>
                <w:sz w:val="20"/>
              </w:rPr>
              <w:t>CKA_VALUE_LEN</w:t>
            </w:r>
            <w:r>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tcBorders>
            <w:shd w:val="clear" w:color="auto" w:fill="auto"/>
          </w:tcPr>
          <w:p w14:paraId="7332116F" w14:textId="77777777" w:rsidR="001F1F02" w:rsidRDefault="001F1F02" w:rsidP="00821888">
            <w:pPr>
              <w:pStyle w:val="Table"/>
              <w:keepNext/>
            </w:pPr>
            <w:r>
              <w:rPr>
                <w:rFonts w:ascii="Arial" w:hAnsi="Arial" w:cs="Arial"/>
                <w:sz w:val="20"/>
              </w:rPr>
              <w:t>CK_ULONG</w:t>
            </w:r>
          </w:p>
        </w:tc>
        <w:tc>
          <w:tcPr>
            <w:tcW w:w="2910" w:type="dxa"/>
            <w:tcBorders>
              <w:top w:val="single" w:sz="6" w:space="0" w:color="000000"/>
              <w:left w:val="single" w:sz="6" w:space="0" w:color="000000"/>
              <w:bottom w:val="single" w:sz="12" w:space="0" w:color="000000"/>
              <w:right w:val="single" w:sz="12" w:space="0" w:color="000000"/>
            </w:tcBorders>
            <w:shd w:val="clear" w:color="auto" w:fill="auto"/>
          </w:tcPr>
          <w:p w14:paraId="62D3C9D5" w14:textId="77777777" w:rsidR="001F1F02" w:rsidRDefault="001F1F02" w:rsidP="00821888">
            <w:pPr>
              <w:pStyle w:val="Table"/>
              <w:keepNext/>
            </w:pPr>
            <w:r>
              <w:rPr>
                <w:rFonts w:ascii="Arial" w:hAnsi="Arial" w:cs="Arial"/>
                <w:sz w:val="20"/>
              </w:rPr>
              <w:t>Length in bytes of key value</w:t>
            </w:r>
          </w:p>
        </w:tc>
      </w:tr>
    </w:tbl>
    <w:p w14:paraId="0A2D990E" w14:textId="77777777" w:rsidR="001F1F02" w:rsidRDefault="001F1F02" w:rsidP="001F1F02">
      <w:r>
        <w:t>The following is a sample template for creating a ChaCha20 secret key object:</w:t>
      </w:r>
    </w:p>
    <w:p w14:paraId="12555BDF" w14:textId="77777777" w:rsidR="001F1F02" w:rsidRDefault="001F1F02" w:rsidP="001F1F02">
      <w:pPr>
        <w:pStyle w:val="CCode"/>
      </w:pPr>
      <w:r>
        <w:t>CK_OBJECT_CLASS class = CKO_SECRET_KEY;</w:t>
      </w:r>
    </w:p>
    <w:p w14:paraId="6FB22CCF" w14:textId="77777777" w:rsidR="001F1F02" w:rsidRDefault="001F1F02" w:rsidP="001F1F02">
      <w:pPr>
        <w:pStyle w:val="CCode"/>
      </w:pPr>
      <w:r>
        <w:t>CK_KEY_TYPE keyType = CKK_CHACHA20;</w:t>
      </w:r>
    </w:p>
    <w:p w14:paraId="216E0740" w14:textId="77777777" w:rsidR="001F1F02" w:rsidRDefault="001F1F02" w:rsidP="001F1F02">
      <w:pPr>
        <w:pStyle w:val="CCode"/>
      </w:pPr>
      <w:r>
        <w:t>CK_UTF8CHAR label[] = “A ChaCha20 secret key object”;</w:t>
      </w:r>
    </w:p>
    <w:p w14:paraId="1518D415" w14:textId="77777777" w:rsidR="001F1F02" w:rsidRDefault="001F1F02" w:rsidP="001F1F02">
      <w:pPr>
        <w:pStyle w:val="CCode"/>
      </w:pPr>
      <w:r>
        <w:t>CK_BYTE value[32] = {...};</w:t>
      </w:r>
    </w:p>
    <w:p w14:paraId="748CD516" w14:textId="77777777" w:rsidR="001F1F02" w:rsidRDefault="001F1F02" w:rsidP="001F1F02">
      <w:pPr>
        <w:pStyle w:val="CCode"/>
      </w:pPr>
      <w:r>
        <w:t>CK_BBOOL true = CK_TRUE;</w:t>
      </w:r>
    </w:p>
    <w:p w14:paraId="59D79451" w14:textId="77777777" w:rsidR="001F1F02" w:rsidRDefault="001F1F02" w:rsidP="001F1F02">
      <w:pPr>
        <w:pStyle w:val="CCode"/>
      </w:pPr>
      <w:r>
        <w:t>CK_ATTRIBUTE template[] = {</w:t>
      </w:r>
    </w:p>
    <w:p w14:paraId="3E61D3D9" w14:textId="77777777" w:rsidR="001F1F02" w:rsidRDefault="001F1F02" w:rsidP="001F1F02">
      <w:pPr>
        <w:pStyle w:val="CCode"/>
      </w:pPr>
      <w:r>
        <w:rPr>
          <w:rFonts w:eastAsia="Courier New"/>
        </w:rPr>
        <w:t xml:space="preserve">  </w:t>
      </w:r>
      <w:r>
        <w:t>{CKA_CLASS, &amp;class, sizeof(class)},</w:t>
      </w:r>
    </w:p>
    <w:p w14:paraId="4A08FF4D" w14:textId="77777777" w:rsidR="001F1F02" w:rsidRDefault="001F1F02" w:rsidP="001F1F02">
      <w:pPr>
        <w:pStyle w:val="CCode"/>
      </w:pPr>
      <w:r>
        <w:rPr>
          <w:rFonts w:eastAsia="Courier New"/>
        </w:rPr>
        <w:lastRenderedPageBreak/>
        <w:t xml:space="preserve">  </w:t>
      </w:r>
      <w:r>
        <w:t>{CKA_KEY_TYPE, &amp;keyType, sizeof(keyType)},</w:t>
      </w:r>
    </w:p>
    <w:p w14:paraId="56371426" w14:textId="77777777" w:rsidR="001F1F02" w:rsidRDefault="001F1F02" w:rsidP="001F1F02">
      <w:pPr>
        <w:pStyle w:val="CCode"/>
      </w:pPr>
      <w:r>
        <w:rPr>
          <w:rFonts w:eastAsia="Courier New"/>
        </w:rPr>
        <w:t xml:space="preserve">  </w:t>
      </w:r>
      <w:r>
        <w:t>{CKA_TOKEN, &amp;true, sizeof(true)},</w:t>
      </w:r>
    </w:p>
    <w:p w14:paraId="1A0CD438" w14:textId="77777777" w:rsidR="001F1F02" w:rsidRDefault="001F1F02" w:rsidP="001F1F02">
      <w:pPr>
        <w:pStyle w:val="CCode"/>
      </w:pPr>
      <w:r>
        <w:rPr>
          <w:rFonts w:eastAsia="Courier New"/>
        </w:rPr>
        <w:t xml:space="preserve">  </w:t>
      </w:r>
      <w:r>
        <w:t>{CKA_LABEL, label, sizeof(label)-1},</w:t>
      </w:r>
    </w:p>
    <w:p w14:paraId="793616B9" w14:textId="77777777" w:rsidR="001F1F02" w:rsidRDefault="001F1F02" w:rsidP="001F1F02">
      <w:pPr>
        <w:pStyle w:val="CCode"/>
      </w:pPr>
      <w:r>
        <w:rPr>
          <w:rFonts w:eastAsia="Courier New"/>
        </w:rPr>
        <w:t xml:space="preserve">  </w:t>
      </w:r>
      <w:r>
        <w:t>{CKA_ENCRYPT, &amp;true, sizeof(true)},</w:t>
      </w:r>
    </w:p>
    <w:p w14:paraId="2B12A1C2" w14:textId="77777777" w:rsidR="001F1F02" w:rsidRDefault="001F1F02" w:rsidP="001F1F02">
      <w:pPr>
        <w:pStyle w:val="CCode"/>
      </w:pPr>
      <w:r>
        <w:rPr>
          <w:rFonts w:eastAsia="Courier New"/>
        </w:rPr>
        <w:t xml:space="preserve">  </w:t>
      </w:r>
      <w:r>
        <w:t>{CKA_VALUE, value, sizeof(value)}</w:t>
      </w:r>
    </w:p>
    <w:p w14:paraId="04D44E58" w14:textId="77777777" w:rsidR="001F1F02" w:rsidRDefault="001F1F02" w:rsidP="001F1F02">
      <w:pPr>
        <w:pStyle w:val="CCode"/>
      </w:pPr>
      <w:r>
        <w:t>};</w:t>
      </w:r>
    </w:p>
    <w:p w14:paraId="5FCE48A7" w14:textId="77777777" w:rsidR="001F1F02" w:rsidRDefault="001F1F02" w:rsidP="001F1F02">
      <w:pPr>
        <w:suppressAutoHyphens/>
        <w:ind w:left="432"/>
      </w:pPr>
      <w:r>
        <w:rPr>
          <w:rFonts w:cs="Arial"/>
          <w:lang w:eastAsia="zh-CN"/>
        </w:rPr>
        <w:t>CKA_CHECK_VALUE: The value of this attribute is derived from the key object by taking the first three bytes of the SHA-1 hash of the ChaCha20 secret key object’s CKA_VALUE attribute.</w:t>
      </w:r>
    </w:p>
    <w:p w14:paraId="07C621D6"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4283" w:name="_Toc8118605"/>
      <w:bookmarkStart w:id="4284" w:name="_Toc30061580"/>
      <w:r>
        <w:t>ChaCha20 mechanism parameters</w:t>
      </w:r>
      <w:bookmarkEnd w:id="4283"/>
      <w:bookmarkEnd w:id="4284"/>
    </w:p>
    <w:p w14:paraId="570CC92F" w14:textId="77777777" w:rsidR="001F1F02" w:rsidRPr="00AF5C97" w:rsidRDefault="001F1F02" w:rsidP="00E81EEF">
      <w:pPr>
        <w:pStyle w:val="name"/>
        <w:numPr>
          <w:ilvl w:val="0"/>
          <w:numId w:val="12"/>
        </w:numPr>
        <w:tabs>
          <w:tab w:val="clear" w:pos="360"/>
          <w:tab w:val="left" w:pos="720"/>
        </w:tabs>
        <w:spacing w:after="0"/>
      </w:pPr>
      <w:r w:rsidRPr="00AF5C97">
        <w:rPr>
          <w:rFonts w:ascii="Arial" w:hAnsi="Arial" w:cs="Arial"/>
        </w:rPr>
        <w:t>CK_CHACHA20_PARAMS; CK_CHACHA20_PARAMS_PTR</w:t>
      </w:r>
    </w:p>
    <w:p w14:paraId="208F03FE" w14:textId="77777777" w:rsidR="001F1F02" w:rsidRDefault="001F1F02" w:rsidP="001F1F02">
      <w:r>
        <w:rPr>
          <w:b/>
        </w:rPr>
        <w:t>CK_CHACHA20_PARAMS</w:t>
      </w:r>
      <w:r>
        <w:t xml:space="preserve"> provid</w:t>
      </w:r>
      <w:r>
        <w:rPr>
          <w:rFonts w:cs="Arial"/>
          <w:lang w:eastAsia="zh-CN"/>
        </w:rPr>
        <w:t>es the par</w:t>
      </w:r>
      <w:r>
        <w:t xml:space="preserve">ameters to the </w:t>
      </w:r>
      <w:r>
        <w:rPr>
          <w:b/>
        </w:rPr>
        <w:t>CKM_CHACHA20</w:t>
      </w:r>
      <w:r>
        <w:t xml:space="preserve"> mechanism.  It is defined as follows:</w:t>
      </w:r>
    </w:p>
    <w:p w14:paraId="2998DAAD" w14:textId="77777777" w:rsidR="001F1F02" w:rsidRDefault="001F1F02" w:rsidP="001F1F02">
      <w:pPr>
        <w:pStyle w:val="CCode"/>
        <w:tabs>
          <w:tab w:val="left" w:pos="2835"/>
        </w:tabs>
      </w:pPr>
      <w:r w:rsidRPr="00F24835">
        <w:t>typedef struct CK_CHACHA20_PARAMS {</w:t>
      </w:r>
    </w:p>
    <w:p w14:paraId="6809E98D" w14:textId="77777777" w:rsidR="001F1F02" w:rsidRDefault="001F1F02" w:rsidP="001F1F02">
      <w:pPr>
        <w:pStyle w:val="CCode"/>
        <w:tabs>
          <w:tab w:val="left" w:pos="2835"/>
        </w:tabs>
      </w:pPr>
      <w:r w:rsidRPr="00F24835">
        <w:tab/>
        <w:t>CK_BYTE_PTR</w:t>
      </w:r>
      <w:r w:rsidRPr="00F24835">
        <w:tab/>
        <w:t>pBlockCounter;</w:t>
      </w:r>
    </w:p>
    <w:p w14:paraId="5F51A3BB" w14:textId="77777777" w:rsidR="001F1F02" w:rsidRDefault="001F1F02" w:rsidP="001F1F02">
      <w:pPr>
        <w:pStyle w:val="CCode"/>
        <w:tabs>
          <w:tab w:val="left" w:pos="2835"/>
        </w:tabs>
      </w:pPr>
      <w:r w:rsidRPr="00F24835">
        <w:tab/>
        <w:t>CK_ULONG</w:t>
      </w:r>
      <w:r w:rsidRPr="00F24835">
        <w:tab/>
        <w:t>blockCounterBits;</w:t>
      </w:r>
    </w:p>
    <w:p w14:paraId="5A033125" w14:textId="77777777" w:rsidR="001F1F02" w:rsidRDefault="001F1F02" w:rsidP="001F1F02">
      <w:pPr>
        <w:pStyle w:val="CCode"/>
        <w:tabs>
          <w:tab w:val="left" w:pos="2835"/>
        </w:tabs>
      </w:pPr>
      <w:r w:rsidRPr="00F24835">
        <w:tab/>
        <w:t>CK_BYTE_PTR</w:t>
      </w:r>
      <w:r w:rsidRPr="00F24835">
        <w:tab/>
        <w:t>pNonce;</w:t>
      </w:r>
    </w:p>
    <w:p w14:paraId="47814E14" w14:textId="77777777" w:rsidR="001F1F02" w:rsidRDefault="001F1F02" w:rsidP="001F1F02">
      <w:pPr>
        <w:pStyle w:val="CCode"/>
        <w:tabs>
          <w:tab w:val="left" w:pos="2835"/>
        </w:tabs>
      </w:pPr>
      <w:r w:rsidRPr="00F24835">
        <w:tab/>
        <w:t>CK_ULONG</w:t>
      </w:r>
      <w:r w:rsidRPr="00F24835">
        <w:tab/>
        <w:t>ulNonceBits;</w:t>
      </w:r>
    </w:p>
    <w:p w14:paraId="469D35D9" w14:textId="77777777" w:rsidR="001F1F02" w:rsidRDefault="001F1F02" w:rsidP="001F1F02">
      <w:pPr>
        <w:pStyle w:val="CCode"/>
        <w:tabs>
          <w:tab w:val="left" w:pos="2835"/>
        </w:tabs>
      </w:pPr>
      <w:r w:rsidRPr="00F24835">
        <w:t>} CK_CHACHA20_PARAMS;</w:t>
      </w:r>
    </w:p>
    <w:p w14:paraId="1827A4D8" w14:textId="77777777" w:rsidR="001F1F02" w:rsidRDefault="001F1F02" w:rsidP="001F1F02">
      <w:r>
        <w:t>The fields of the structure have the following meanings:</w:t>
      </w:r>
    </w:p>
    <w:p w14:paraId="43EBB23C" w14:textId="77777777" w:rsidR="001F1F02" w:rsidRPr="00F24835" w:rsidRDefault="001F1F02" w:rsidP="001F1F02">
      <w:pPr>
        <w:pStyle w:val="2ColumnList"/>
        <w:rPr>
          <w:sz w:val="20"/>
        </w:rPr>
      </w:pPr>
      <w:r w:rsidRPr="00F24835">
        <w:rPr>
          <w:sz w:val="20"/>
        </w:rPr>
        <w:tab/>
        <w:t>pBlockCounter</w:t>
      </w:r>
      <w:r w:rsidRPr="00F24835">
        <w:rPr>
          <w:sz w:val="20"/>
        </w:rPr>
        <w:tab/>
        <w:t>pointer to block counter</w:t>
      </w:r>
    </w:p>
    <w:p w14:paraId="44217160" w14:textId="77777777" w:rsidR="001F1F02" w:rsidRPr="00F24835" w:rsidRDefault="001F1F02" w:rsidP="001F1F02">
      <w:pPr>
        <w:pStyle w:val="2ColumnList"/>
        <w:rPr>
          <w:sz w:val="20"/>
        </w:rPr>
      </w:pPr>
      <w:r w:rsidRPr="00F24835">
        <w:rPr>
          <w:sz w:val="20"/>
        </w:rPr>
        <w:tab/>
        <w:t>ulblockCounterBits</w:t>
      </w:r>
      <w:r w:rsidRPr="00F24835">
        <w:rPr>
          <w:sz w:val="20"/>
        </w:rPr>
        <w:tab/>
        <w:t>length of block counter in bits (can be either 32 or 64)</w:t>
      </w:r>
    </w:p>
    <w:p w14:paraId="520757F3" w14:textId="77777777" w:rsidR="001F1F02" w:rsidRPr="00F24835" w:rsidRDefault="001F1F02" w:rsidP="001F1F02">
      <w:pPr>
        <w:pStyle w:val="2ColumnList"/>
        <w:rPr>
          <w:sz w:val="20"/>
        </w:rPr>
      </w:pPr>
      <w:r w:rsidRPr="00F24835">
        <w:rPr>
          <w:sz w:val="20"/>
        </w:rPr>
        <w:tab/>
        <w:t>pNonce</w:t>
      </w:r>
      <w:r w:rsidRPr="00F24835">
        <w:rPr>
          <w:sz w:val="20"/>
        </w:rPr>
        <w:tab/>
        <w:t>nonce (This should be never re-used with the same key.)</w:t>
      </w:r>
    </w:p>
    <w:p w14:paraId="7EC5EA94" w14:textId="77777777" w:rsidR="001F1F02" w:rsidRPr="00F24835" w:rsidRDefault="001F1F02" w:rsidP="001F1F02">
      <w:pPr>
        <w:pStyle w:val="2ColumnList"/>
        <w:rPr>
          <w:sz w:val="20"/>
        </w:rPr>
      </w:pPr>
      <w:r w:rsidRPr="00F24835">
        <w:rPr>
          <w:sz w:val="20"/>
        </w:rPr>
        <w:tab/>
        <w:t>ulNonceBits</w:t>
      </w:r>
      <w:r w:rsidRPr="00F24835">
        <w:rPr>
          <w:sz w:val="20"/>
        </w:rPr>
        <w:tab/>
        <w:t>length of nonce in bits (is 64 for original, 96 for IETF and 192 for xchacha20 variant)</w:t>
      </w:r>
    </w:p>
    <w:p w14:paraId="09C51FC9" w14:textId="7B4B56CA" w:rsidR="001F1F02" w:rsidRDefault="001F1F02" w:rsidP="001F1F02">
      <w:r>
        <w:t>The block counter is used to address 512 bit blocks in the stream. In certain settings (e.g. disk encryption) it is necessary to address these blocks in random order, thus this counter is exposed here.</w:t>
      </w:r>
    </w:p>
    <w:p w14:paraId="144D7D5E" w14:textId="78D22884" w:rsidR="00AD0F76" w:rsidRDefault="00AD0F76" w:rsidP="001F1F02">
      <w:r>
        <w:rPr>
          <w:b/>
        </w:rPr>
        <w:t>CK_CHACHA20_PARAMS_PTR</w:t>
      </w:r>
      <w:r>
        <w:t xml:space="preserve"> is a pointer to </w:t>
      </w:r>
      <w:r>
        <w:rPr>
          <w:b/>
        </w:rPr>
        <w:t>CK_CHACHA20_PARAMS.</w:t>
      </w:r>
    </w:p>
    <w:p w14:paraId="6A612AC6"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4285" w:name="_Toc8118606"/>
      <w:bookmarkStart w:id="4286" w:name="_Toc30061581"/>
      <w:r>
        <w:t>ChaCha20 key generation</w:t>
      </w:r>
      <w:bookmarkEnd w:id="4285"/>
      <w:bookmarkEnd w:id="4286"/>
    </w:p>
    <w:p w14:paraId="2CB2D615" w14:textId="77777777" w:rsidR="001F1F02" w:rsidRDefault="001F1F02" w:rsidP="001F1F02">
      <w:r>
        <w:t xml:space="preserve">The ChaCha20 key generation mechanism, denoted </w:t>
      </w:r>
      <w:r>
        <w:rPr>
          <w:b/>
        </w:rPr>
        <w:t>CKM_CHACHA20_KEY_GEN</w:t>
      </w:r>
      <w:r>
        <w:t>, is a key generation mechanism for ChaCha20.</w:t>
      </w:r>
    </w:p>
    <w:p w14:paraId="63CBA989" w14:textId="77777777" w:rsidR="001F1F02" w:rsidRDefault="001F1F02" w:rsidP="001F1F02">
      <w:r>
        <w:t>It does not have a parameter.</w:t>
      </w:r>
    </w:p>
    <w:p w14:paraId="1733D8AB" w14:textId="77777777" w:rsidR="001F1F02" w:rsidRDefault="001F1F02" w:rsidP="001F1F02">
      <w:r>
        <w:t>The mechanism generates ChaCha20 keys of 256 bits.</w:t>
      </w:r>
    </w:p>
    <w:p w14:paraId="3B0BE12D"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key type (specifically, the flags indicating which functions the key supports) may be specified in the template for the key, or else are assigned default initial values.</w:t>
      </w:r>
    </w:p>
    <w:p w14:paraId="51CA5902"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key sizes in bytes.  As a practical matter, the key size for ChaCha20 is fixed at 256 bits.</w:t>
      </w:r>
    </w:p>
    <w:p w14:paraId="5AC57D83" w14:textId="77777777" w:rsidR="001F1F02" w:rsidRDefault="001F1F02" w:rsidP="001F1F02"/>
    <w:p w14:paraId="656CF7FC"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4287" w:name="_Toc8118607"/>
      <w:bookmarkStart w:id="4288" w:name="_Toc30061582"/>
      <w:r>
        <w:lastRenderedPageBreak/>
        <w:t>ChaCha20 mechanism</w:t>
      </w:r>
      <w:bookmarkEnd w:id="4287"/>
      <w:bookmarkEnd w:id="4288"/>
    </w:p>
    <w:p w14:paraId="20725FE2" w14:textId="77777777" w:rsidR="001F1F02" w:rsidRDefault="001F1F02" w:rsidP="001F1F02">
      <w:r>
        <w:t xml:space="preserve">ChaCha20, denoted </w:t>
      </w:r>
      <w:r>
        <w:rPr>
          <w:b/>
        </w:rPr>
        <w:t>CKM_CHACHA20</w:t>
      </w:r>
      <w:r>
        <w:t>, is a mechanism for single and multiple-part encryption and decryption based on the ChaCha20 stream cipher. It comes in 3 variants, which only differ in the size and handling of their nonces, affecting the safety of using random nonces and the maximum size that can be encrypted safely.</w:t>
      </w:r>
    </w:p>
    <w:p w14:paraId="5ED512B4" w14:textId="77777777" w:rsidR="001F1F02" w:rsidRDefault="001F1F02" w:rsidP="001F1F02">
      <w:r>
        <w:t xml:space="preserve">Chacha20 has a parameter, </w:t>
      </w:r>
      <w:r>
        <w:rPr>
          <w:b/>
        </w:rPr>
        <w:t>CK_CHACHA20_PARAMS</w:t>
      </w:r>
      <w:r>
        <w:t>, which indicates the nonce and initial block counter value.</w:t>
      </w:r>
    </w:p>
    <w:p w14:paraId="2F3B66AC" w14:textId="77777777" w:rsidR="001F1F02" w:rsidRDefault="001F1F02" w:rsidP="001F1F02">
      <w:r>
        <w:t>Constraints on key types and the length of input and output data are summarized in the following table:</w:t>
      </w:r>
    </w:p>
    <w:p w14:paraId="14DEA1D0" w14:textId="7028199C" w:rsidR="001F1F02" w:rsidRDefault="001F1F02" w:rsidP="000316D7">
      <w:pPr>
        <w:pStyle w:val="Caption"/>
      </w:pPr>
      <w:bookmarkStart w:id="4289" w:name="_Toc25853582"/>
      <w:r>
        <w:t xml:space="preserve">Table </w:t>
      </w:r>
      <w:r w:rsidR="00C62E1C">
        <w:rPr>
          <w:noProof/>
        </w:rPr>
        <w:fldChar w:fldCharType="begin"/>
      </w:r>
      <w:r w:rsidR="00C62E1C">
        <w:rPr>
          <w:noProof/>
        </w:rPr>
        <w:instrText xml:space="preserve"> SEQ "Table" \* ARABIC </w:instrText>
      </w:r>
      <w:r w:rsidR="00C62E1C">
        <w:rPr>
          <w:noProof/>
        </w:rPr>
        <w:fldChar w:fldCharType="separate"/>
      </w:r>
      <w:r w:rsidR="00C07EF1">
        <w:rPr>
          <w:noProof/>
        </w:rPr>
        <w:t>219</w:t>
      </w:r>
      <w:r w:rsidR="00C62E1C">
        <w:rPr>
          <w:noProof/>
        </w:rPr>
        <w:fldChar w:fldCharType="end"/>
      </w:r>
      <w:r>
        <w:t>, ChaCha20: Key and Data Length</w:t>
      </w:r>
      <w:bookmarkEnd w:id="4289"/>
    </w:p>
    <w:tbl>
      <w:tblPr>
        <w:tblW w:w="0" w:type="auto"/>
        <w:tblInd w:w="-50" w:type="dxa"/>
        <w:tblLayout w:type="fixed"/>
        <w:tblLook w:val="0000" w:firstRow="0" w:lastRow="0" w:firstColumn="0" w:lastColumn="0" w:noHBand="0" w:noVBand="0"/>
      </w:tblPr>
      <w:tblGrid>
        <w:gridCol w:w="1161"/>
        <w:gridCol w:w="1173"/>
        <w:gridCol w:w="1361"/>
        <w:gridCol w:w="2096"/>
        <w:gridCol w:w="1395"/>
      </w:tblGrid>
      <w:tr w:rsidR="001F1F02" w14:paraId="0DCB248F" w14:textId="77777777" w:rsidTr="00821888">
        <w:tc>
          <w:tcPr>
            <w:tcW w:w="1161" w:type="dxa"/>
            <w:tcBorders>
              <w:top w:val="single" w:sz="4" w:space="0" w:color="000000"/>
              <w:left w:val="single" w:sz="4" w:space="0" w:color="000000"/>
              <w:bottom w:val="single" w:sz="4" w:space="0" w:color="000000"/>
            </w:tcBorders>
            <w:shd w:val="clear" w:color="auto" w:fill="auto"/>
          </w:tcPr>
          <w:p w14:paraId="3BF26D6C" w14:textId="77777777" w:rsidR="001F1F02" w:rsidRDefault="001F1F02" w:rsidP="00821888">
            <w:r>
              <w:rPr>
                <w:b/>
              </w:rPr>
              <w:t>Function</w:t>
            </w:r>
          </w:p>
        </w:tc>
        <w:tc>
          <w:tcPr>
            <w:tcW w:w="1173" w:type="dxa"/>
            <w:tcBorders>
              <w:top w:val="single" w:sz="4" w:space="0" w:color="000000"/>
              <w:left w:val="single" w:sz="4" w:space="0" w:color="000000"/>
              <w:bottom w:val="single" w:sz="4" w:space="0" w:color="000000"/>
            </w:tcBorders>
            <w:shd w:val="clear" w:color="auto" w:fill="auto"/>
          </w:tcPr>
          <w:p w14:paraId="5E5C9F4D" w14:textId="77777777" w:rsidR="001F1F02" w:rsidRDefault="001F1F02" w:rsidP="00821888">
            <w:r>
              <w:rPr>
                <w:b/>
              </w:rPr>
              <w:t>Key type</w:t>
            </w:r>
          </w:p>
        </w:tc>
        <w:tc>
          <w:tcPr>
            <w:tcW w:w="1361" w:type="dxa"/>
            <w:tcBorders>
              <w:top w:val="single" w:sz="4" w:space="0" w:color="000000"/>
              <w:left w:val="single" w:sz="4" w:space="0" w:color="000000"/>
              <w:bottom w:val="single" w:sz="4" w:space="0" w:color="000000"/>
            </w:tcBorders>
            <w:shd w:val="clear" w:color="auto" w:fill="auto"/>
          </w:tcPr>
          <w:p w14:paraId="2258295D" w14:textId="77777777" w:rsidR="001F1F02" w:rsidRDefault="001F1F02" w:rsidP="00821888">
            <w:r>
              <w:rPr>
                <w:b/>
              </w:rPr>
              <w:t>Input length</w:t>
            </w:r>
          </w:p>
        </w:tc>
        <w:tc>
          <w:tcPr>
            <w:tcW w:w="2096" w:type="dxa"/>
            <w:tcBorders>
              <w:top w:val="single" w:sz="4" w:space="0" w:color="000000"/>
              <w:left w:val="single" w:sz="4" w:space="0" w:color="000000"/>
              <w:bottom w:val="single" w:sz="4" w:space="0" w:color="000000"/>
            </w:tcBorders>
            <w:shd w:val="clear" w:color="auto" w:fill="auto"/>
          </w:tcPr>
          <w:p w14:paraId="2B3786D7" w14:textId="77777777" w:rsidR="001F1F02" w:rsidRDefault="001F1F02" w:rsidP="00821888">
            <w:r>
              <w:rPr>
                <w:b/>
              </w:rPr>
              <w:t>Output length</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0C3CA679" w14:textId="77777777" w:rsidR="001F1F02" w:rsidRDefault="001F1F02" w:rsidP="00821888">
            <w:r>
              <w:rPr>
                <w:b/>
              </w:rPr>
              <w:t>Comments</w:t>
            </w:r>
          </w:p>
        </w:tc>
      </w:tr>
      <w:tr w:rsidR="001F1F02" w14:paraId="2455F067" w14:textId="77777777" w:rsidTr="00821888">
        <w:tc>
          <w:tcPr>
            <w:tcW w:w="1161" w:type="dxa"/>
            <w:tcBorders>
              <w:top w:val="single" w:sz="4" w:space="0" w:color="000000"/>
              <w:left w:val="single" w:sz="4" w:space="0" w:color="000000"/>
              <w:bottom w:val="single" w:sz="4" w:space="0" w:color="000000"/>
            </w:tcBorders>
            <w:shd w:val="clear" w:color="auto" w:fill="auto"/>
          </w:tcPr>
          <w:p w14:paraId="4546490E" w14:textId="77777777" w:rsidR="001F1F02" w:rsidRDefault="001F1F02" w:rsidP="00821888">
            <w:r>
              <w:t>C_Encrypt</w:t>
            </w:r>
          </w:p>
        </w:tc>
        <w:tc>
          <w:tcPr>
            <w:tcW w:w="1173" w:type="dxa"/>
            <w:tcBorders>
              <w:top w:val="single" w:sz="4" w:space="0" w:color="000000"/>
              <w:left w:val="single" w:sz="4" w:space="0" w:color="000000"/>
              <w:bottom w:val="single" w:sz="4" w:space="0" w:color="000000"/>
            </w:tcBorders>
            <w:shd w:val="clear" w:color="auto" w:fill="auto"/>
          </w:tcPr>
          <w:p w14:paraId="346D8663" w14:textId="77777777" w:rsidR="001F1F02" w:rsidRDefault="001F1F02" w:rsidP="00821888">
            <w:r>
              <w:t>ChaCha20</w:t>
            </w:r>
          </w:p>
        </w:tc>
        <w:tc>
          <w:tcPr>
            <w:tcW w:w="1361" w:type="dxa"/>
            <w:tcBorders>
              <w:top w:val="single" w:sz="4" w:space="0" w:color="000000"/>
              <w:left w:val="single" w:sz="4" w:space="0" w:color="000000"/>
              <w:bottom w:val="single" w:sz="4" w:space="0" w:color="000000"/>
            </w:tcBorders>
            <w:shd w:val="clear" w:color="auto" w:fill="auto"/>
          </w:tcPr>
          <w:p w14:paraId="68C957CF" w14:textId="77777777" w:rsidR="001F1F02" w:rsidRDefault="001F1F02" w:rsidP="00821888">
            <w:r>
              <w:t>Any  / only up to 256 GB in case of IETF variant</w:t>
            </w:r>
          </w:p>
        </w:tc>
        <w:tc>
          <w:tcPr>
            <w:tcW w:w="2096" w:type="dxa"/>
            <w:tcBorders>
              <w:top w:val="single" w:sz="4" w:space="0" w:color="000000"/>
              <w:left w:val="single" w:sz="4" w:space="0" w:color="000000"/>
              <w:bottom w:val="single" w:sz="4" w:space="0" w:color="000000"/>
            </w:tcBorders>
            <w:shd w:val="clear" w:color="auto" w:fill="auto"/>
          </w:tcPr>
          <w:p w14:paraId="0F3A83DB" w14:textId="77777777" w:rsidR="001F1F02" w:rsidRDefault="001F1F02" w:rsidP="00821888">
            <w:r>
              <w:t>Same as input length</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52E1325D" w14:textId="77777777" w:rsidR="001F1F02" w:rsidRDefault="001F1F02" w:rsidP="00821888">
            <w:r>
              <w:t>No final part</w:t>
            </w:r>
          </w:p>
        </w:tc>
      </w:tr>
      <w:tr w:rsidR="001F1F02" w14:paraId="73CD8C3A" w14:textId="77777777" w:rsidTr="00821888">
        <w:tc>
          <w:tcPr>
            <w:tcW w:w="1161" w:type="dxa"/>
            <w:tcBorders>
              <w:top w:val="single" w:sz="4" w:space="0" w:color="000000"/>
              <w:left w:val="single" w:sz="4" w:space="0" w:color="000000"/>
              <w:bottom w:val="single" w:sz="4" w:space="0" w:color="000000"/>
            </w:tcBorders>
            <w:shd w:val="clear" w:color="auto" w:fill="auto"/>
          </w:tcPr>
          <w:p w14:paraId="0FF4785C" w14:textId="77777777" w:rsidR="001F1F02" w:rsidRDefault="001F1F02" w:rsidP="00821888">
            <w:r>
              <w:t>C_Decrypt</w:t>
            </w:r>
          </w:p>
        </w:tc>
        <w:tc>
          <w:tcPr>
            <w:tcW w:w="1173" w:type="dxa"/>
            <w:tcBorders>
              <w:top w:val="single" w:sz="4" w:space="0" w:color="000000"/>
              <w:left w:val="single" w:sz="4" w:space="0" w:color="000000"/>
              <w:bottom w:val="single" w:sz="4" w:space="0" w:color="000000"/>
            </w:tcBorders>
            <w:shd w:val="clear" w:color="auto" w:fill="auto"/>
          </w:tcPr>
          <w:p w14:paraId="30BA2C34" w14:textId="77777777" w:rsidR="001F1F02" w:rsidRDefault="001F1F02" w:rsidP="00821888">
            <w:r>
              <w:t>ChaCha20</w:t>
            </w:r>
          </w:p>
        </w:tc>
        <w:tc>
          <w:tcPr>
            <w:tcW w:w="1361" w:type="dxa"/>
            <w:tcBorders>
              <w:top w:val="single" w:sz="4" w:space="0" w:color="000000"/>
              <w:left w:val="single" w:sz="4" w:space="0" w:color="000000"/>
              <w:bottom w:val="single" w:sz="4" w:space="0" w:color="000000"/>
            </w:tcBorders>
            <w:shd w:val="clear" w:color="auto" w:fill="auto"/>
          </w:tcPr>
          <w:p w14:paraId="713E8501" w14:textId="77777777" w:rsidR="001F1F02" w:rsidRDefault="001F1F02" w:rsidP="00821888">
            <w:r>
              <w:t>Any / only up to 256 GB in case of IETF variant</w:t>
            </w:r>
          </w:p>
        </w:tc>
        <w:tc>
          <w:tcPr>
            <w:tcW w:w="2096" w:type="dxa"/>
            <w:tcBorders>
              <w:top w:val="single" w:sz="4" w:space="0" w:color="000000"/>
              <w:left w:val="single" w:sz="4" w:space="0" w:color="000000"/>
              <w:bottom w:val="single" w:sz="4" w:space="0" w:color="000000"/>
            </w:tcBorders>
            <w:shd w:val="clear" w:color="auto" w:fill="auto"/>
          </w:tcPr>
          <w:p w14:paraId="06816776" w14:textId="77777777" w:rsidR="001F1F02" w:rsidRDefault="001F1F02" w:rsidP="00821888">
            <w:r>
              <w:t>Same as input length</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D6AC327" w14:textId="77777777" w:rsidR="001F1F02" w:rsidRDefault="001F1F02" w:rsidP="00821888">
            <w:r>
              <w:t>No final part</w:t>
            </w:r>
          </w:p>
        </w:tc>
      </w:tr>
    </w:tbl>
    <w:p w14:paraId="2F897DD7"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 xml:space="preserve">CK_MECHANISM_INFO </w:t>
      </w:r>
      <w:r>
        <w:t>structure specify the supported range of ChaCha20 key sizes, in bits.</w:t>
      </w:r>
    </w:p>
    <w:p w14:paraId="48AD62D1" w14:textId="7728DF02" w:rsidR="001F1F02" w:rsidRDefault="001F1F02" w:rsidP="000316D7">
      <w:pPr>
        <w:pStyle w:val="Caption"/>
      </w:pPr>
      <w:bookmarkStart w:id="4290" w:name="_Toc25853583"/>
      <w:r>
        <w:t xml:space="preserve">Table </w:t>
      </w:r>
      <w:r w:rsidR="00C62E1C">
        <w:rPr>
          <w:noProof/>
        </w:rPr>
        <w:fldChar w:fldCharType="begin"/>
      </w:r>
      <w:r w:rsidR="00C62E1C">
        <w:rPr>
          <w:noProof/>
        </w:rPr>
        <w:instrText xml:space="preserve"> SEQ "Table" \* ARABIC </w:instrText>
      </w:r>
      <w:r w:rsidR="00C62E1C">
        <w:rPr>
          <w:noProof/>
        </w:rPr>
        <w:fldChar w:fldCharType="separate"/>
      </w:r>
      <w:r w:rsidR="00C07EF1">
        <w:rPr>
          <w:noProof/>
        </w:rPr>
        <w:t>220</w:t>
      </w:r>
      <w:r w:rsidR="00C62E1C">
        <w:rPr>
          <w:noProof/>
        </w:rPr>
        <w:fldChar w:fldCharType="end"/>
      </w:r>
      <w:r>
        <w:t>, ChaCha20: Nonce and block counter lengths</w:t>
      </w:r>
      <w:bookmarkEnd w:id="4290"/>
    </w:p>
    <w:tbl>
      <w:tblPr>
        <w:tblW w:w="0" w:type="auto"/>
        <w:tblInd w:w="-50" w:type="dxa"/>
        <w:tblLayout w:type="fixed"/>
        <w:tblLook w:val="0000" w:firstRow="0" w:lastRow="0" w:firstColumn="0" w:lastColumn="0" w:noHBand="0" w:noVBand="0"/>
      </w:tblPr>
      <w:tblGrid>
        <w:gridCol w:w="1161"/>
        <w:gridCol w:w="1173"/>
        <w:gridCol w:w="1361"/>
        <w:gridCol w:w="2096"/>
        <w:gridCol w:w="1395"/>
      </w:tblGrid>
      <w:tr w:rsidR="001F1F02" w14:paraId="2048F825" w14:textId="77777777" w:rsidTr="00821888">
        <w:tc>
          <w:tcPr>
            <w:tcW w:w="1161" w:type="dxa"/>
            <w:tcBorders>
              <w:top w:val="single" w:sz="4" w:space="0" w:color="000000"/>
              <w:left w:val="single" w:sz="4" w:space="0" w:color="000000"/>
              <w:bottom w:val="single" w:sz="4" w:space="0" w:color="000000"/>
            </w:tcBorders>
            <w:shd w:val="clear" w:color="auto" w:fill="auto"/>
          </w:tcPr>
          <w:p w14:paraId="3EB4D13B" w14:textId="77777777" w:rsidR="001F1F02" w:rsidRDefault="001F1F02" w:rsidP="00821888">
            <w:r>
              <w:rPr>
                <w:b/>
              </w:rPr>
              <w:t>Variant</w:t>
            </w:r>
          </w:p>
        </w:tc>
        <w:tc>
          <w:tcPr>
            <w:tcW w:w="1173" w:type="dxa"/>
            <w:tcBorders>
              <w:top w:val="single" w:sz="4" w:space="0" w:color="000000"/>
              <w:left w:val="single" w:sz="4" w:space="0" w:color="000000"/>
              <w:bottom w:val="single" w:sz="4" w:space="0" w:color="000000"/>
            </w:tcBorders>
            <w:shd w:val="clear" w:color="auto" w:fill="auto"/>
          </w:tcPr>
          <w:p w14:paraId="39CB8E17" w14:textId="77777777" w:rsidR="001F1F02" w:rsidRDefault="001F1F02" w:rsidP="00821888">
            <w:r>
              <w:rPr>
                <w:b/>
              </w:rPr>
              <w:t>Nonce</w:t>
            </w:r>
          </w:p>
        </w:tc>
        <w:tc>
          <w:tcPr>
            <w:tcW w:w="1361" w:type="dxa"/>
            <w:tcBorders>
              <w:top w:val="single" w:sz="4" w:space="0" w:color="000000"/>
              <w:left w:val="single" w:sz="4" w:space="0" w:color="000000"/>
              <w:bottom w:val="single" w:sz="4" w:space="0" w:color="000000"/>
            </w:tcBorders>
            <w:shd w:val="clear" w:color="auto" w:fill="auto"/>
          </w:tcPr>
          <w:p w14:paraId="5116D109" w14:textId="77777777" w:rsidR="001F1F02" w:rsidRDefault="001F1F02" w:rsidP="00821888">
            <w:r>
              <w:rPr>
                <w:b/>
              </w:rPr>
              <w:t>Block counter</w:t>
            </w:r>
          </w:p>
        </w:tc>
        <w:tc>
          <w:tcPr>
            <w:tcW w:w="2096" w:type="dxa"/>
            <w:tcBorders>
              <w:top w:val="single" w:sz="4" w:space="0" w:color="000000"/>
              <w:left w:val="single" w:sz="4" w:space="0" w:color="000000"/>
              <w:bottom w:val="single" w:sz="4" w:space="0" w:color="000000"/>
            </w:tcBorders>
            <w:shd w:val="clear" w:color="auto" w:fill="auto"/>
          </w:tcPr>
          <w:p w14:paraId="735E2773" w14:textId="77777777" w:rsidR="001F1F02" w:rsidRDefault="001F1F02" w:rsidP="00821888">
            <w:r>
              <w:rPr>
                <w:b/>
              </w:rPr>
              <w:t>Maximum message</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7E1C572B" w14:textId="77777777" w:rsidR="001F1F02" w:rsidRDefault="001F1F02" w:rsidP="00821888">
            <w:r>
              <w:rPr>
                <w:b/>
              </w:rPr>
              <w:t>Nonce generation</w:t>
            </w:r>
          </w:p>
        </w:tc>
      </w:tr>
      <w:tr w:rsidR="001F1F02" w14:paraId="4D91A918" w14:textId="77777777" w:rsidTr="00821888">
        <w:tc>
          <w:tcPr>
            <w:tcW w:w="1161" w:type="dxa"/>
            <w:tcBorders>
              <w:top w:val="single" w:sz="4" w:space="0" w:color="000000"/>
              <w:left w:val="single" w:sz="4" w:space="0" w:color="000000"/>
              <w:bottom w:val="single" w:sz="4" w:space="0" w:color="000000"/>
            </w:tcBorders>
            <w:shd w:val="clear" w:color="auto" w:fill="auto"/>
          </w:tcPr>
          <w:p w14:paraId="2A647018" w14:textId="77777777" w:rsidR="001F1F02" w:rsidRDefault="001F1F02" w:rsidP="00821888">
            <w:r>
              <w:t>original</w:t>
            </w:r>
          </w:p>
        </w:tc>
        <w:tc>
          <w:tcPr>
            <w:tcW w:w="1173" w:type="dxa"/>
            <w:tcBorders>
              <w:top w:val="single" w:sz="4" w:space="0" w:color="000000"/>
              <w:left w:val="single" w:sz="4" w:space="0" w:color="000000"/>
              <w:bottom w:val="single" w:sz="4" w:space="0" w:color="000000"/>
            </w:tcBorders>
            <w:shd w:val="clear" w:color="auto" w:fill="auto"/>
          </w:tcPr>
          <w:p w14:paraId="6A2D1B96" w14:textId="77777777" w:rsidR="001F1F02" w:rsidRDefault="001F1F02" w:rsidP="00821888">
            <w:r>
              <w:t>64 bit</w:t>
            </w:r>
          </w:p>
        </w:tc>
        <w:tc>
          <w:tcPr>
            <w:tcW w:w="1361" w:type="dxa"/>
            <w:tcBorders>
              <w:top w:val="single" w:sz="4" w:space="0" w:color="000000"/>
              <w:left w:val="single" w:sz="4" w:space="0" w:color="000000"/>
              <w:bottom w:val="single" w:sz="4" w:space="0" w:color="000000"/>
            </w:tcBorders>
            <w:shd w:val="clear" w:color="auto" w:fill="auto"/>
          </w:tcPr>
          <w:p w14:paraId="5F8845A6" w14:textId="77777777" w:rsidR="001F1F02" w:rsidRDefault="001F1F02" w:rsidP="00821888">
            <w:r>
              <w:t>64 bit</w:t>
            </w:r>
          </w:p>
        </w:tc>
        <w:tc>
          <w:tcPr>
            <w:tcW w:w="2096" w:type="dxa"/>
            <w:tcBorders>
              <w:top w:val="single" w:sz="4" w:space="0" w:color="000000"/>
              <w:left w:val="single" w:sz="4" w:space="0" w:color="000000"/>
              <w:bottom w:val="single" w:sz="4" w:space="0" w:color="000000"/>
            </w:tcBorders>
            <w:shd w:val="clear" w:color="auto" w:fill="auto"/>
          </w:tcPr>
          <w:p w14:paraId="09E4CA53" w14:textId="77777777" w:rsidR="001F1F02" w:rsidRDefault="001F1F02" w:rsidP="00821888">
            <w:r>
              <w:t>Virtually unlimited</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9327D8A" w14:textId="77777777" w:rsidR="001F1F02" w:rsidRDefault="001F1F02" w:rsidP="00821888">
            <w:r>
              <w:t>1</w:t>
            </w:r>
            <w:r>
              <w:rPr>
                <w:vertAlign w:val="superscript"/>
              </w:rPr>
              <w:t>st</w:t>
            </w:r>
            <w:r>
              <w:t xml:space="preserve"> msg: nonce</w:t>
            </w:r>
            <w:r>
              <w:rPr>
                <w:vertAlign w:val="subscript"/>
              </w:rPr>
              <w:t>0</w:t>
            </w:r>
            <w:r>
              <w:t>=random</w:t>
            </w:r>
          </w:p>
          <w:p w14:paraId="1106D121" w14:textId="77777777" w:rsidR="001F1F02" w:rsidRDefault="001F1F02" w:rsidP="00821888">
            <w:r>
              <w:t>n</w:t>
            </w:r>
            <w:r>
              <w:rPr>
                <w:vertAlign w:val="superscript"/>
              </w:rPr>
              <w:t>th</w:t>
            </w:r>
            <w:r>
              <w:t xml:space="preserve"> msg: nonce</w:t>
            </w:r>
            <w:r>
              <w:rPr>
                <w:vertAlign w:val="subscript"/>
              </w:rPr>
              <w:t>n-1</w:t>
            </w:r>
            <w:r>
              <w:t>++</w:t>
            </w:r>
          </w:p>
        </w:tc>
      </w:tr>
      <w:tr w:rsidR="001F1F02" w14:paraId="7A11E8F1" w14:textId="77777777" w:rsidTr="00821888">
        <w:tc>
          <w:tcPr>
            <w:tcW w:w="1161" w:type="dxa"/>
            <w:tcBorders>
              <w:top w:val="single" w:sz="4" w:space="0" w:color="000000"/>
              <w:left w:val="single" w:sz="4" w:space="0" w:color="000000"/>
              <w:bottom w:val="single" w:sz="4" w:space="0" w:color="000000"/>
            </w:tcBorders>
            <w:shd w:val="clear" w:color="auto" w:fill="auto"/>
          </w:tcPr>
          <w:p w14:paraId="6810C9D8" w14:textId="77777777" w:rsidR="001F1F02" w:rsidRDefault="001F1F02" w:rsidP="00821888">
            <w:r>
              <w:t>IETF</w:t>
            </w:r>
          </w:p>
        </w:tc>
        <w:tc>
          <w:tcPr>
            <w:tcW w:w="1173" w:type="dxa"/>
            <w:tcBorders>
              <w:top w:val="single" w:sz="4" w:space="0" w:color="000000"/>
              <w:left w:val="single" w:sz="4" w:space="0" w:color="000000"/>
              <w:bottom w:val="single" w:sz="4" w:space="0" w:color="000000"/>
            </w:tcBorders>
            <w:shd w:val="clear" w:color="auto" w:fill="auto"/>
          </w:tcPr>
          <w:p w14:paraId="671C5249" w14:textId="77777777" w:rsidR="001F1F02" w:rsidRDefault="001F1F02" w:rsidP="00821888">
            <w:r>
              <w:t>96 bit</w:t>
            </w:r>
          </w:p>
        </w:tc>
        <w:tc>
          <w:tcPr>
            <w:tcW w:w="1361" w:type="dxa"/>
            <w:tcBorders>
              <w:top w:val="single" w:sz="4" w:space="0" w:color="000000"/>
              <w:left w:val="single" w:sz="4" w:space="0" w:color="000000"/>
              <w:bottom w:val="single" w:sz="4" w:space="0" w:color="000000"/>
            </w:tcBorders>
            <w:shd w:val="clear" w:color="auto" w:fill="auto"/>
          </w:tcPr>
          <w:p w14:paraId="448DAD29" w14:textId="77777777" w:rsidR="001F1F02" w:rsidRDefault="001F1F02" w:rsidP="00821888">
            <w:r>
              <w:t>32 bit</w:t>
            </w:r>
          </w:p>
        </w:tc>
        <w:tc>
          <w:tcPr>
            <w:tcW w:w="2096" w:type="dxa"/>
            <w:tcBorders>
              <w:top w:val="single" w:sz="4" w:space="0" w:color="000000"/>
              <w:left w:val="single" w:sz="4" w:space="0" w:color="000000"/>
              <w:bottom w:val="single" w:sz="4" w:space="0" w:color="000000"/>
            </w:tcBorders>
            <w:shd w:val="clear" w:color="auto" w:fill="auto"/>
          </w:tcPr>
          <w:p w14:paraId="0A38D44A" w14:textId="77777777" w:rsidR="001F1F02" w:rsidRDefault="001F1F02" w:rsidP="00821888">
            <w:r>
              <w:t>Max ~256 GB</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4134DEEB" w14:textId="77777777" w:rsidR="001F1F02" w:rsidRDefault="001F1F02" w:rsidP="00821888">
            <w:r>
              <w:t>1</w:t>
            </w:r>
            <w:r>
              <w:rPr>
                <w:vertAlign w:val="superscript"/>
              </w:rPr>
              <w:t>st</w:t>
            </w:r>
            <w:r>
              <w:t xml:space="preserve"> msg: nonce</w:t>
            </w:r>
            <w:r>
              <w:rPr>
                <w:vertAlign w:val="subscript"/>
              </w:rPr>
              <w:t>0</w:t>
            </w:r>
            <w:r>
              <w:t>=random</w:t>
            </w:r>
          </w:p>
          <w:p w14:paraId="2458B484" w14:textId="77777777" w:rsidR="001F1F02" w:rsidRDefault="001F1F02" w:rsidP="00821888">
            <w:r>
              <w:t>n</w:t>
            </w:r>
            <w:r>
              <w:rPr>
                <w:vertAlign w:val="superscript"/>
              </w:rPr>
              <w:t>th</w:t>
            </w:r>
            <w:r>
              <w:t xml:space="preserve"> msg: nonce</w:t>
            </w:r>
            <w:r>
              <w:rPr>
                <w:vertAlign w:val="subscript"/>
              </w:rPr>
              <w:t>n-1</w:t>
            </w:r>
            <w:r>
              <w:t>++</w:t>
            </w:r>
          </w:p>
        </w:tc>
      </w:tr>
      <w:tr w:rsidR="001F1F02" w14:paraId="6F2D64F8" w14:textId="77777777" w:rsidTr="00821888">
        <w:tc>
          <w:tcPr>
            <w:tcW w:w="1161" w:type="dxa"/>
            <w:tcBorders>
              <w:left w:val="single" w:sz="4" w:space="0" w:color="000000"/>
              <w:bottom w:val="single" w:sz="4" w:space="0" w:color="000000"/>
            </w:tcBorders>
            <w:shd w:val="clear" w:color="auto" w:fill="auto"/>
          </w:tcPr>
          <w:p w14:paraId="1C226036" w14:textId="77777777" w:rsidR="001F1F02" w:rsidRDefault="001F1F02" w:rsidP="00821888">
            <w:r>
              <w:t>XChaCha20</w:t>
            </w:r>
          </w:p>
        </w:tc>
        <w:tc>
          <w:tcPr>
            <w:tcW w:w="1173" w:type="dxa"/>
            <w:tcBorders>
              <w:left w:val="single" w:sz="4" w:space="0" w:color="000000"/>
              <w:bottom w:val="single" w:sz="4" w:space="0" w:color="000000"/>
            </w:tcBorders>
            <w:shd w:val="clear" w:color="auto" w:fill="auto"/>
          </w:tcPr>
          <w:p w14:paraId="6DD1B86D" w14:textId="77777777" w:rsidR="001F1F02" w:rsidRDefault="001F1F02" w:rsidP="00821888">
            <w:r>
              <w:t>192 bit</w:t>
            </w:r>
          </w:p>
        </w:tc>
        <w:tc>
          <w:tcPr>
            <w:tcW w:w="1361" w:type="dxa"/>
            <w:tcBorders>
              <w:left w:val="single" w:sz="4" w:space="0" w:color="000000"/>
              <w:bottom w:val="single" w:sz="4" w:space="0" w:color="000000"/>
            </w:tcBorders>
            <w:shd w:val="clear" w:color="auto" w:fill="auto"/>
          </w:tcPr>
          <w:p w14:paraId="219D325F" w14:textId="77777777" w:rsidR="001F1F02" w:rsidRDefault="001F1F02" w:rsidP="00821888">
            <w:r>
              <w:t>64 bit</w:t>
            </w:r>
          </w:p>
        </w:tc>
        <w:tc>
          <w:tcPr>
            <w:tcW w:w="2096" w:type="dxa"/>
            <w:tcBorders>
              <w:left w:val="single" w:sz="4" w:space="0" w:color="000000"/>
              <w:bottom w:val="single" w:sz="4" w:space="0" w:color="000000"/>
            </w:tcBorders>
            <w:shd w:val="clear" w:color="auto" w:fill="auto"/>
          </w:tcPr>
          <w:p w14:paraId="26A23B42" w14:textId="77777777" w:rsidR="001F1F02" w:rsidRDefault="001F1F02" w:rsidP="00821888">
            <w:r>
              <w:t>Virtually unlimited</w:t>
            </w:r>
          </w:p>
        </w:tc>
        <w:tc>
          <w:tcPr>
            <w:tcW w:w="1395" w:type="dxa"/>
            <w:tcBorders>
              <w:left w:val="single" w:sz="4" w:space="0" w:color="000000"/>
              <w:bottom w:val="single" w:sz="4" w:space="0" w:color="000000"/>
              <w:right w:val="single" w:sz="4" w:space="0" w:color="000000"/>
            </w:tcBorders>
            <w:shd w:val="clear" w:color="auto" w:fill="auto"/>
          </w:tcPr>
          <w:p w14:paraId="38C81729" w14:textId="77777777" w:rsidR="001F1F02" w:rsidRDefault="001F1F02" w:rsidP="00821888">
            <w:r>
              <w:t>Each nonce can be randomly generated.</w:t>
            </w:r>
          </w:p>
        </w:tc>
      </w:tr>
    </w:tbl>
    <w:p w14:paraId="3B877F92" w14:textId="77777777" w:rsidR="001F1F02" w:rsidRDefault="001F1F02" w:rsidP="001F1F02">
      <w:r>
        <w:t xml:space="preserve">Nonces must not ever be reused </w:t>
      </w:r>
      <w:r>
        <w:rPr>
          <w:rFonts w:cs="Arial"/>
          <w:lang w:eastAsia="zh-CN"/>
        </w:rPr>
        <w:t>with the</w:t>
      </w:r>
      <w:r>
        <w:t xml:space="preserve"> same key. However due to the birthday paradox the first two variants cannot guarantee that randomly generated nonces are never repeating. Thus the recommended way to handle this is to generate the first nonce randomly, then increase this for follow-up messages. Only the last (XChaCha20) has large enough nonces so that it is virtually impossible to trigger with randomly generated nonces the birthday paradox. </w:t>
      </w:r>
    </w:p>
    <w:p w14:paraId="5835D915" w14:textId="77777777" w:rsidR="001F1F02" w:rsidRDefault="001F1F02" w:rsidP="00E81EEF">
      <w:pPr>
        <w:pStyle w:val="Heading2"/>
        <w:numPr>
          <w:ilvl w:val="1"/>
          <w:numId w:val="3"/>
        </w:numPr>
      </w:pPr>
      <w:bookmarkStart w:id="4291" w:name="_Toc8118608"/>
      <w:bookmarkStart w:id="4292" w:name="_Toc30061583"/>
      <w:r>
        <w:lastRenderedPageBreak/>
        <w:t>Salsa20</w:t>
      </w:r>
      <w:bookmarkEnd w:id="4291"/>
      <w:bookmarkEnd w:id="4292"/>
    </w:p>
    <w:p w14:paraId="24D5DAB0" w14:textId="77777777" w:rsidR="001F1F02" w:rsidRDefault="001F1F02" w:rsidP="001F1F02">
      <w:r>
        <w:t xml:space="preserve">Salsa20 is a secret-key stream cipher described in </w:t>
      </w:r>
      <w:r>
        <w:rPr>
          <w:b/>
        </w:rPr>
        <w:t>[SALSA].</w:t>
      </w:r>
    </w:p>
    <w:p w14:paraId="3B336688" w14:textId="25A9347C" w:rsidR="001F1F02" w:rsidRDefault="001F1F02" w:rsidP="001F1F02">
      <w:bookmarkStart w:id="4293" w:name="_Toc25853584"/>
      <w:r>
        <w:rPr>
          <w:i/>
          <w:sz w:val="18"/>
          <w:szCs w:val="18"/>
        </w:rPr>
        <w:t xml:space="preserve">Table </w:t>
      </w:r>
      <w:r>
        <w:rPr>
          <w:i/>
          <w:sz w:val="18"/>
          <w:szCs w:val="18"/>
        </w:rPr>
        <w:fldChar w:fldCharType="begin"/>
      </w:r>
      <w:r>
        <w:rPr>
          <w:i/>
          <w:sz w:val="18"/>
          <w:szCs w:val="18"/>
        </w:rPr>
        <w:instrText xml:space="preserve"> SEQ "Table" \* ARABIC </w:instrText>
      </w:r>
      <w:r>
        <w:rPr>
          <w:i/>
          <w:sz w:val="18"/>
          <w:szCs w:val="18"/>
        </w:rPr>
        <w:fldChar w:fldCharType="separate"/>
      </w:r>
      <w:r w:rsidR="00C07EF1">
        <w:rPr>
          <w:i/>
          <w:noProof/>
          <w:sz w:val="18"/>
          <w:szCs w:val="18"/>
        </w:rPr>
        <w:t>221</w:t>
      </w:r>
      <w:r>
        <w:rPr>
          <w:i/>
          <w:sz w:val="18"/>
          <w:szCs w:val="18"/>
        </w:rPr>
        <w:fldChar w:fldCharType="end"/>
      </w:r>
      <w:r>
        <w:rPr>
          <w:i/>
          <w:sz w:val="18"/>
          <w:szCs w:val="18"/>
        </w:rPr>
        <w:t>, Salsa20 Mechanisms vs. Functions</w:t>
      </w:r>
      <w:bookmarkEnd w:id="4293"/>
    </w:p>
    <w:tbl>
      <w:tblPr>
        <w:tblW w:w="0" w:type="auto"/>
        <w:tblInd w:w="8" w:type="dxa"/>
        <w:tblLayout w:type="fixed"/>
        <w:tblCellMar>
          <w:left w:w="0" w:type="dxa"/>
          <w:right w:w="0" w:type="dxa"/>
        </w:tblCellMar>
        <w:tblLook w:val="0000" w:firstRow="0" w:lastRow="0" w:firstColumn="0" w:lastColumn="0" w:noHBand="0" w:noVBand="0"/>
      </w:tblPr>
      <w:tblGrid>
        <w:gridCol w:w="3510"/>
        <w:gridCol w:w="810"/>
        <w:gridCol w:w="706"/>
        <w:gridCol w:w="530"/>
        <w:gridCol w:w="706"/>
        <w:gridCol w:w="618"/>
        <w:gridCol w:w="874"/>
        <w:gridCol w:w="976"/>
      </w:tblGrid>
      <w:tr w:rsidR="001F1F02" w14:paraId="6C88E04A"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3DF14C05" w14:textId="77777777" w:rsidR="001F1F02" w:rsidRDefault="001F1F02" w:rsidP="00821888">
            <w:pPr>
              <w:pStyle w:val="TableSmallFont"/>
              <w:snapToGrid w:val="0"/>
              <w:jc w:val="left"/>
              <w:rPr>
                <w:rFonts w:ascii="Arial" w:hAnsi="Arial" w:cs="Arial"/>
                <w:sz w:val="20"/>
              </w:rPr>
            </w:pPr>
          </w:p>
        </w:tc>
        <w:tc>
          <w:tcPr>
            <w:tcW w:w="5220" w:type="dxa"/>
            <w:gridSpan w:val="7"/>
            <w:tcBorders>
              <w:top w:val="single" w:sz="6" w:space="0" w:color="000000"/>
              <w:left w:val="single" w:sz="6" w:space="0" w:color="000000"/>
              <w:bottom w:val="single" w:sz="6" w:space="0" w:color="000000"/>
              <w:right w:val="single" w:sz="6" w:space="0" w:color="000000"/>
            </w:tcBorders>
            <w:shd w:val="clear" w:color="auto" w:fill="auto"/>
          </w:tcPr>
          <w:p w14:paraId="6CFE22C5" w14:textId="77777777" w:rsidR="001F1F02" w:rsidRDefault="001F1F02" w:rsidP="00821888">
            <w:pPr>
              <w:pStyle w:val="TableSmallFont"/>
            </w:pPr>
            <w:r>
              <w:rPr>
                <w:rFonts w:ascii="Arial" w:hAnsi="Arial" w:cs="Arial"/>
                <w:b/>
                <w:sz w:val="20"/>
              </w:rPr>
              <w:t>Functions</w:t>
            </w:r>
          </w:p>
        </w:tc>
      </w:tr>
      <w:tr w:rsidR="001F1F02" w14:paraId="71CF5C8C"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5A11797B" w14:textId="77777777" w:rsidR="001F1F02" w:rsidRDefault="001F1F02" w:rsidP="00821888">
            <w:pPr>
              <w:pStyle w:val="TableSmallFont"/>
              <w:snapToGrid w:val="0"/>
              <w:jc w:val="left"/>
              <w:rPr>
                <w:rFonts w:ascii="Arial" w:hAnsi="Arial" w:cs="Arial"/>
                <w:b/>
                <w:sz w:val="20"/>
              </w:rPr>
            </w:pPr>
          </w:p>
          <w:p w14:paraId="6B6E5499" w14:textId="77777777" w:rsidR="001F1F02" w:rsidRDefault="001F1F02" w:rsidP="00821888">
            <w:pPr>
              <w:pStyle w:val="TableSmallFont"/>
              <w:jc w:val="left"/>
            </w:pPr>
            <w:r>
              <w:rPr>
                <w:rFonts w:ascii="Arial" w:hAnsi="Arial" w:cs="Arial"/>
                <w:b/>
                <w:sz w:val="20"/>
              </w:rPr>
              <w:t>Mechanism</w:t>
            </w:r>
          </w:p>
        </w:tc>
        <w:tc>
          <w:tcPr>
            <w:tcW w:w="810" w:type="dxa"/>
            <w:tcBorders>
              <w:top w:val="single" w:sz="6" w:space="0" w:color="000000"/>
              <w:left w:val="single" w:sz="6" w:space="0" w:color="000000"/>
              <w:bottom w:val="single" w:sz="6" w:space="0" w:color="000000"/>
            </w:tcBorders>
            <w:shd w:val="clear" w:color="auto" w:fill="auto"/>
          </w:tcPr>
          <w:p w14:paraId="02B06786" w14:textId="77777777" w:rsidR="001F1F02" w:rsidRDefault="001F1F02" w:rsidP="00821888">
            <w:pPr>
              <w:pStyle w:val="TableSmallFont"/>
            </w:pPr>
            <w:r>
              <w:rPr>
                <w:rFonts w:ascii="Arial" w:hAnsi="Arial" w:cs="Arial"/>
                <w:b/>
                <w:sz w:val="20"/>
              </w:rPr>
              <w:t>Encrypt</w:t>
            </w:r>
          </w:p>
          <w:p w14:paraId="44802F8F" w14:textId="77777777" w:rsidR="001F1F02" w:rsidRDefault="001F1F02" w:rsidP="00821888">
            <w:pPr>
              <w:pStyle w:val="TableSmallFont"/>
            </w:pPr>
            <w:r>
              <w:rPr>
                <w:rFonts w:ascii="Arial" w:hAnsi="Arial" w:cs="Arial"/>
                <w:b/>
                <w:sz w:val="20"/>
              </w:rPr>
              <w:t>&amp;</w:t>
            </w:r>
          </w:p>
          <w:p w14:paraId="04AD5D6B" w14:textId="77777777" w:rsidR="001F1F02" w:rsidRDefault="001F1F02" w:rsidP="00821888">
            <w:pPr>
              <w:pStyle w:val="TableSmallFont"/>
            </w:pPr>
            <w:r>
              <w:rPr>
                <w:rFonts w:ascii="Arial" w:hAnsi="Arial" w:cs="Arial"/>
                <w:b/>
                <w:sz w:val="20"/>
              </w:rPr>
              <w:t>Decrypt</w:t>
            </w:r>
          </w:p>
        </w:tc>
        <w:tc>
          <w:tcPr>
            <w:tcW w:w="706" w:type="dxa"/>
            <w:tcBorders>
              <w:top w:val="single" w:sz="6" w:space="0" w:color="000000"/>
              <w:left w:val="single" w:sz="6" w:space="0" w:color="000000"/>
              <w:bottom w:val="single" w:sz="6" w:space="0" w:color="000000"/>
            </w:tcBorders>
            <w:shd w:val="clear" w:color="auto" w:fill="auto"/>
          </w:tcPr>
          <w:p w14:paraId="09E57B89" w14:textId="77777777" w:rsidR="001F1F02" w:rsidRDefault="001F1F02" w:rsidP="00821888">
            <w:pPr>
              <w:pStyle w:val="TableSmallFont"/>
            </w:pPr>
            <w:r>
              <w:rPr>
                <w:rFonts w:ascii="Arial" w:hAnsi="Arial" w:cs="Arial"/>
                <w:b/>
                <w:sz w:val="20"/>
              </w:rPr>
              <w:t>Sign</w:t>
            </w:r>
          </w:p>
          <w:p w14:paraId="43C0E9F2" w14:textId="77777777" w:rsidR="001F1F02" w:rsidRDefault="001F1F02" w:rsidP="00821888">
            <w:pPr>
              <w:pStyle w:val="TableSmallFont"/>
            </w:pPr>
            <w:r>
              <w:rPr>
                <w:rFonts w:ascii="Arial" w:hAnsi="Arial" w:cs="Arial"/>
                <w:b/>
                <w:sz w:val="20"/>
              </w:rPr>
              <w:t>&amp;</w:t>
            </w:r>
          </w:p>
          <w:p w14:paraId="5ADBC513" w14:textId="77777777" w:rsidR="001F1F02" w:rsidRDefault="001F1F02" w:rsidP="00821888">
            <w:pPr>
              <w:pStyle w:val="TableSmallFont"/>
            </w:pPr>
            <w:r>
              <w:rPr>
                <w:rFonts w:ascii="Arial" w:hAnsi="Arial" w:cs="Arial"/>
                <w:b/>
                <w:sz w:val="20"/>
              </w:rPr>
              <w:t>Verify</w:t>
            </w:r>
          </w:p>
        </w:tc>
        <w:tc>
          <w:tcPr>
            <w:tcW w:w="530" w:type="dxa"/>
            <w:tcBorders>
              <w:top w:val="single" w:sz="6" w:space="0" w:color="000000"/>
              <w:left w:val="single" w:sz="6" w:space="0" w:color="000000"/>
              <w:bottom w:val="single" w:sz="6" w:space="0" w:color="000000"/>
            </w:tcBorders>
            <w:shd w:val="clear" w:color="auto" w:fill="auto"/>
          </w:tcPr>
          <w:p w14:paraId="3C2453C7" w14:textId="77777777" w:rsidR="001F1F02" w:rsidRDefault="001F1F02" w:rsidP="00821888">
            <w:pPr>
              <w:pStyle w:val="TableSmallFont"/>
            </w:pPr>
            <w:r>
              <w:rPr>
                <w:rFonts w:ascii="Arial" w:hAnsi="Arial" w:cs="Arial"/>
                <w:b/>
                <w:sz w:val="20"/>
                <w:lang w:val="sv-SE"/>
              </w:rPr>
              <w:t>SR</w:t>
            </w:r>
          </w:p>
          <w:p w14:paraId="58AEC605" w14:textId="77777777" w:rsidR="001F1F02" w:rsidRDefault="001F1F02" w:rsidP="00821888">
            <w:pPr>
              <w:pStyle w:val="TableSmallFont"/>
            </w:pPr>
            <w:r>
              <w:rPr>
                <w:rFonts w:ascii="Arial" w:hAnsi="Arial" w:cs="Arial"/>
                <w:b/>
                <w:sz w:val="20"/>
                <w:lang w:val="sv-SE"/>
              </w:rPr>
              <w:t>&amp;</w:t>
            </w:r>
          </w:p>
          <w:p w14:paraId="43EF87A8" w14:textId="77777777" w:rsidR="001F1F02" w:rsidRDefault="001F1F02" w:rsidP="00821888">
            <w:pPr>
              <w:pStyle w:val="TableSmallFont"/>
            </w:pPr>
            <w:r>
              <w:rPr>
                <w:rFonts w:ascii="Arial" w:hAnsi="Arial" w:cs="Arial"/>
                <w:b/>
                <w:sz w:val="20"/>
                <w:lang w:val="sv-SE"/>
              </w:rPr>
              <w:t>VR</w:t>
            </w:r>
            <w:r>
              <w:rPr>
                <w:rFonts w:ascii="Arial" w:hAnsi="Arial" w:cs="Arial"/>
                <w:position w:val="20"/>
                <w:sz w:val="20"/>
                <w:lang w:val="sv-SE"/>
              </w:rPr>
              <w:t>1</w:t>
            </w:r>
          </w:p>
        </w:tc>
        <w:tc>
          <w:tcPr>
            <w:tcW w:w="706" w:type="dxa"/>
            <w:tcBorders>
              <w:top w:val="single" w:sz="6" w:space="0" w:color="000000"/>
              <w:left w:val="single" w:sz="6" w:space="0" w:color="000000"/>
              <w:bottom w:val="single" w:sz="6" w:space="0" w:color="000000"/>
            </w:tcBorders>
            <w:shd w:val="clear" w:color="auto" w:fill="auto"/>
          </w:tcPr>
          <w:p w14:paraId="573409B4" w14:textId="77777777" w:rsidR="001F1F02" w:rsidRDefault="001F1F02" w:rsidP="00821888">
            <w:pPr>
              <w:pStyle w:val="TableSmallFont"/>
              <w:snapToGrid w:val="0"/>
              <w:rPr>
                <w:rFonts w:ascii="Arial" w:hAnsi="Arial" w:cs="Arial"/>
                <w:b/>
                <w:position w:val="20"/>
                <w:sz w:val="20"/>
                <w:lang w:val="sv-SE"/>
              </w:rPr>
            </w:pPr>
          </w:p>
          <w:p w14:paraId="026517C9" w14:textId="77777777" w:rsidR="001F1F02" w:rsidRDefault="001F1F02" w:rsidP="00821888">
            <w:pPr>
              <w:pStyle w:val="TableSmallFont"/>
            </w:pPr>
            <w:r>
              <w:rPr>
                <w:rFonts w:ascii="Arial" w:hAnsi="Arial" w:cs="Arial"/>
                <w:b/>
                <w:sz w:val="20"/>
                <w:lang w:val="sv-SE"/>
              </w:rPr>
              <w:t>Digest</w:t>
            </w:r>
          </w:p>
        </w:tc>
        <w:tc>
          <w:tcPr>
            <w:tcW w:w="618" w:type="dxa"/>
            <w:tcBorders>
              <w:top w:val="single" w:sz="6" w:space="0" w:color="000000"/>
              <w:left w:val="single" w:sz="6" w:space="0" w:color="000000"/>
              <w:bottom w:val="single" w:sz="6" w:space="0" w:color="000000"/>
            </w:tcBorders>
            <w:shd w:val="clear" w:color="auto" w:fill="auto"/>
          </w:tcPr>
          <w:p w14:paraId="7B4E21E1" w14:textId="77777777" w:rsidR="001F1F02" w:rsidRDefault="001F1F02" w:rsidP="00821888">
            <w:pPr>
              <w:pStyle w:val="TableSmallFont"/>
            </w:pPr>
            <w:r>
              <w:rPr>
                <w:rFonts w:ascii="Arial" w:hAnsi="Arial" w:cs="Arial"/>
                <w:b/>
                <w:sz w:val="20"/>
              </w:rPr>
              <w:t>Gen.</w:t>
            </w:r>
          </w:p>
          <w:p w14:paraId="7F76A6DA" w14:textId="77777777" w:rsidR="001F1F02" w:rsidRDefault="001F1F02" w:rsidP="00821888">
            <w:pPr>
              <w:pStyle w:val="TableSmallFont"/>
            </w:pPr>
            <w:r>
              <w:rPr>
                <w:rFonts w:ascii="Arial" w:eastAsia="Arial" w:hAnsi="Arial" w:cs="Arial"/>
                <w:b/>
                <w:sz w:val="20"/>
              </w:rPr>
              <w:t xml:space="preserve"> </w:t>
            </w:r>
            <w:r>
              <w:rPr>
                <w:rFonts w:ascii="Arial" w:hAnsi="Arial" w:cs="Arial"/>
                <w:b/>
                <w:sz w:val="20"/>
              </w:rPr>
              <w:t>Key/</w:t>
            </w:r>
          </w:p>
          <w:p w14:paraId="05EC028B" w14:textId="77777777" w:rsidR="001F1F02" w:rsidRDefault="001F1F02" w:rsidP="00821888">
            <w:pPr>
              <w:pStyle w:val="TableSmallFont"/>
            </w:pPr>
            <w:r>
              <w:rPr>
                <w:rFonts w:ascii="Arial" w:hAnsi="Arial" w:cs="Arial"/>
                <w:b/>
                <w:sz w:val="20"/>
              </w:rPr>
              <w:t>Key</w:t>
            </w:r>
          </w:p>
          <w:p w14:paraId="4A2A4006" w14:textId="77777777" w:rsidR="001F1F02" w:rsidRDefault="001F1F02" w:rsidP="00821888">
            <w:pPr>
              <w:pStyle w:val="TableSmallFont"/>
            </w:pPr>
            <w:r>
              <w:rPr>
                <w:rFonts w:ascii="Arial" w:hAnsi="Arial" w:cs="Arial"/>
                <w:b/>
                <w:sz w:val="20"/>
              </w:rPr>
              <w:t>Pair</w:t>
            </w:r>
          </w:p>
        </w:tc>
        <w:tc>
          <w:tcPr>
            <w:tcW w:w="874" w:type="dxa"/>
            <w:tcBorders>
              <w:top w:val="single" w:sz="6" w:space="0" w:color="000000"/>
              <w:left w:val="single" w:sz="6" w:space="0" w:color="000000"/>
              <w:bottom w:val="single" w:sz="6" w:space="0" w:color="000000"/>
            </w:tcBorders>
            <w:shd w:val="clear" w:color="auto" w:fill="auto"/>
          </w:tcPr>
          <w:p w14:paraId="51E7027E" w14:textId="77777777" w:rsidR="001F1F02" w:rsidRDefault="001F1F02" w:rsidP="00821888">
            <w:pPr>
              <w:pStyle w:val="TableSmallFont"/>
            </w:pPr>
            <w:r>
              <w:rPr>
                <w:rFonts w:ascii="Arial" w:hAnsi="Arial" w:cs="Arial"/>
                <w:b/>
                <w:sz w:val="20"/>
              </w:rPr>
              <w:t>Wrap</w:t>
            </w:r>
          </w:p>
          <w:p w14:paraId="26576D39" w14:textId="77777777" w:rsidR="001F1F02" w:rsidRDefault="001F1F02" w:rsidP="00821888">
            <w:pPr>
              <w:pStyle w:val="TableSmallFont"/>
            </w:pPr>
            <w:r>
              <w:rPr>
                <w:rFonts w:ascii="Arial" w:hAnsi="Arial" w:cs="Arial"/>
                <w:b/>
                <w:sz w:val="20"/>
              </w:rPr>
              <w:t>&amp;</w:t>
            </w:r>
          </w:p>
          <w:p w14:paraId="0305E832" w14:textId="77777777" w:rsidR="001F1F02" w:rsidRDefault="001F1F02" w:rsidP="00821888">
            <w:pPr>
              <w:pStyle w:val="TableSmallFont"/>
            </w:pPr>
            <w:r>
              <w:rPr>
                <w:rFonts w:ascii="Arial" w:hAnsi="Arial" w:cs="Arial"/>
                <w:b/>
                <w:sz w:val="20"/>
              </w:rPr>
              <w:t>Unwrap</w:t>
            </w: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14A97A64" w14:textId="77777777" w:rsidR="001F1F02" w:rsidRDefault="001F1F02" w:rsidP="00821888">
            <w:pPr>
              <w:pStyle w:val="TableSmallFont"/>
              <w:snapToGrid w:val="0"/>
              <w:rPr>
                <w:rFonts w:ascii="Arial" w:hAnsi="Arial" w:cs="Arial"/>
                <w:b/>
                <w:sz w:val="20"/>
              </w:rPr>
            </w:pPr>
          </w:p>
          <w:p w14:paraId="44C918F6" w14:textId="77777777" w:rsidR="001F1F02" w:rsidRDefault="001F1F02" w:rsidP="00821888">
            <w:pPr>
              <w:pStyle w:val="TableSmallFont"/>
            </w:pPr>
            <w:r>
              <w:rPr>
                <w:rFonts w:ascii="Arial" w:hAnsi="Arial" w:cs="Arial"/>
                <w:b/>
                <w:sz w:val="20"/>
              </w:rPr>
              <w:t>Derive</w:t>
            </w:r>
          </w:p>
        </w:tc>
      </w:tr>
      <w:tr w:rsidR="001F1F02" w14:paraId="57548481" w14:textId="77777777" w:rsidTr="00821888">
        <w:trPr>
          <w:cantSplit/>
        </w:trPr>
        <w:tc>
          <w:tcPr>
            <w:tcW w:w="3510" w:type="dxa"/>
            <w:tcBorders>
              <w:left w:val="single" w:sz="6" w:space="0" w:color="000000"/>
              <w:bottom w:val="single" w:sz="6" w:space="0" w:color="000000"/>
            </w:tcBorders>
            <w:shd w:val="clear" w:color="auto" w:fill="auto"/>
          </w:tcPr>
          <w:p w14:paraId="3B1E5621" w14:textId="77777777" w:rsidR="001F1F02" w:rsidRDefault="001F1F02" w:rsidP="00821888">
            <w:pPr>
              <w:pStyle w:val="TableSmallFont"/>
              <w:keepNext w:val="0"/>
              <w:jc w:val="left"/>
            </w:pPr>
            <w:r>
              <w:rPr>
                <w:rFonts w:ascii="Arial" w:hAnsi="Arial" w:cs="Arial"/>
                <w:sz w:val="20"/>
              </w:rPr>
              <w:t>CKM_SALSA20_KEY_GEN</w:t>
            </w:r>
          </w:p>
        </w:tc>
        <w:tc>
          <w:tcPr>
            <w:tcW w:w="810" w:type="dxa"/>
            <w:tcBorders>
              <w:left w:val="single" w:sz="6" w:space="0" w:color="000000"/>
              <w:bottom w:val="single" w:sz="6" w:space="0" w:color="000000"/>
            </w:tcBorders>
            <w:shd w:val="clear" w:color="auto" w:fill="auto"/>
          </w:tcPr>
          <w:p w14:paraId="15DAFFCA" w14:textId="77777777" w:rsidR="001F1F02" w:rsidRDefault="001F1F02" w:rsidP="00821888">
            <w:pPr>
              <w:pStyle w:val="TableSmallFont"/>
              <w:keepNext w:val="0"/>
              <w:snapToGrid w:val="0"/>
              <w:rPr>
                <w:rFonts w:ascii="Arial" w:eastAsia="MS Mincho" w:hAnsi="Arial" w:cs="Arial"/>
                <w:sz w:val="20"/>
              </w:rPr>
            </w:pPr>
          </w:p>
        </w:tc>
        <w:tc>
          <w:tcPr>
            <w:tcW w:w="706" w:type="dxa"/>
            <w:tcBorders>
              <w:left w:val="single" w:sz="6" w:space="0" w:color="000000"/>
              <w:bottom w:val="single" w:sz="6" w:space="0" w:color="000000"/>
            </w:tcBorders>
            <w:shd w:val="clear" w:color="auto" w:fill="auto"/>
          </w:tcPr>
          <w:p w14:paraId="0D93AD05" w14:textId="77777777" w:rsidR="001F1F02" w:rsidRDefault="001F1F02" w:rsidP="00821888">
            <w:pPr>
              <w:pStyle w:val="TableSmallFont"/>
              <w:keepNext w:val="0"/>
              <w:snapToGrid w:val="0"/>
              <w:rPr>
                <w:rFonts w:ascii="Arial" w:eastAsia="MS Mincho" w:hAnsi="Arial" w:cs="Arial"/>
                <w:sz w:val="20"/>
              </w:rPr>
            </w:pPr>
          </w:p>
        </w:tc>
        <w:tc>
          <w:tcPr>
            <w:tcW w:w="530" w:type="dxa"/>
            <w:tcBorders>
              <w:left w:val="single" w:sz="6" w:space="0" w:color="000000"/>
              <w:bottom w:val="single" w:sz="6" w:space="0" w:color="000000"/>
            </w:tcBorders>
            <w:shd w:val="clear" w:color="auto" w:fill="auto"/>
          </w:tcPr>
          <w:p w14:paraId="75615AFA" w14:textId="77777777" w:rsidR="001F1F02" w:rsidRDefault="001F1F02" w:rsidP="00821888">
            <w:pPr>
              <w:pStyle w:val="TableSmallFont"/>
              <w:keepNext w:val="0"/>
              <w:snapToGrid w:val="0"/>
              <w:rPr>
                <w:rFonts w:ascii="Arial" w:eastAsia="MS Mincho" w:hAnsi="Arial" w:cs="Arial"/>
                <w:sz w:val="20"/>
              </w:rPr>
            </w:pPr>
          </w:p>
        </w:tc>
        <w:tc>
          <w:tcPr>
            <w:tcW w:w="706" w:type="dxa"/>
            <w:tcBorders>
              <w:left w:val="single" w:sz="6" w:space="0" w:color="000000"/>
              <w:bottom w:val="single" w:sz="6" w:space="0" w:color="000000"/>
            </w:tcBorders>
            <w:shd w:val="clear" w:color="auto" w:fill="auto"/>
          </w:tcPr>
          <w:p w14:paraId="32EC1192" w14:textId="77777777" w:rsidR="001F1F02" w:rsidRDefault="001F1F02" w:rsidP="00821888">
            <w:pPr>
              <w:pStyle w:val="TableSmallFont"/>
              <w:keepNext w:val="0"/>
              <w:snapToGrid w:val="0"/>
              <w:rPr>
                <w:rFonts w:ascii="Arial" w:eastAsia="MS Mincho" w:hAnsi="Arial" w:cs="Arial"/>
                <w:sz w:val="20"/>
              </w:rPr>
            </w:pPr>
          </w:p>
        </w:tc>
        <w:tc>
          <w:tcPr>
            <w:tcW w:w="618" w:type="dxa"/>
            <w:tcBorders>
              <w:left w:val="single" w:sz="6" w:space="0" w:color="000000"/>
              <w:bottom w:val="single" w:sz="6" w:space="0" w:color="000000"/>
            </w:tcBorders>
            <w:shd w:val="clear" w:color="auto" w:fill="auto"/>
          </w:tcPr>
          <w:p w14:paraId="256AE57B" w14:textId="77777777" w:rsidR="001F1F02" w:rsidRDefault="001F1F02" w:rsidP="00821888">
            <w:pPr>
              <w:pStyle w:val="TableSmallFont"/>
              <w:keepNext w:val="0"/>
            </w:pPr>
            <w:r>
              <w:rPr>
                <w:rFonts w:ascii="Segoe UI Symbol" w:eastAsia="MS Mincho" w:hAnsi="Segoe UI Symbol" w:cs="Segoe UI Symbol"/>
                <w:sz w:val="20"/>
              </w:rPr>
              <w:t>✓</w:t>
            </w:r>
          </w:p>
        </w:tc>
        <w:tc>
          <w:tcPr>
            <w:tcW w:w="874" w:type="dxa"/>
            <w:tcBorders>
              <w:left w:val="single" w:sz="6" w:space="0" w:color="000000"/>
              <w:bottom w:val="single" w:sz="6" w:space="0" w:color="000000"/>
            </w:tcBorders>
            <w:shd w:val="clear" w:color="auto" w:fill="auto"/>
          </w:tcPr>
          <w:p w14:paraId="10F2788D" w14:textId="77777777" w:rsidR="001F1F02" w:rsidRDefault="001F1F02" w:rsidP="00821888">
            <w:pPr>
              <w:pStyle w:val="TableSmallFont"/>
              <w:keepNext w:val="0"/>
              <w:snapToGrid w:val="0"/>
              <w:rPr>
                <w:rFonts w:ascii="Arial" w:eastAsia="MS Mincho" w:hAnsi="Arial" w:cs="Arial"/>
                <w:sz w:val="20"/>
              </w:rPr>
            </w:pPr>
          </w:p>
        </w:tc>
        <w:tc>
          <w:tcPr>
            <w:tcW w:w="976" w:type="dxa"/>
            <w:tcBorders>
              <w:left w:val="single" w:sz="6" w:space="0" w:color="000000"/>
              <w:bottom w:val="single" w:sz="6" w:space="0" w:color="000000"/>
              <w:right w:val="single" w:sz="6" w:space="0" w:color="000000"/>
            </w:tcBorders>
            <w:shd w:val="clear" w:color="auto" w:fill="auto"/>
          </w:tcPr>
          <w:p w14:paraId="41077D08" w14:textId="77777777" w:rsidR="001F1F02" w:rsidRDefault="001F1F02" w:rsidP="00821888">
            <w:pPr>
              <w:pStyle w:val="TableSmallFont"/>
              <w:keepNext w:val="0"/>
              <w:snapToGrid w:val="0"/>
              <w:rPr>
                <w:rFonts w:ascii="Arial" w:eastAsia="MS Mincho" w:hAnsi="Arial" w:cs="Arial"/>
                <w:sz w:val="20"/>
              </w:rPr>
            </w:pPr>
          </w:p>
        </w:tc>
      </w:tr>
      <w:tr w:rsidR="001F1F02" w14:paraId="4C3A47C1" w14:textId="77777777" w:rsidTr="00821888">
        <w:trPr>
          <w:cantSplit/>
        </w:trPr>
        <w:tc>
          <w:tcPr>
            <w:tcW w:w="3510" w:type="dxa"/>
            <w:tcBorders>
              <w:left w:val="single" w:sz="6" w:space="0" w:color="000000"/>
              <w:bottom w:val="single" w:sz="6" w:space="0" w:color="000000"/>
            </w:tcBorders>
            <w:shd w:val="clear" w:color="auto" w:fill="auto"/>
          </w:tcPr>
          <w:p w14:paraId="606C3894" w14:textId="77777777" w:rsidR="001F1F02" w:rsidRDefault="001F1F02" w:rsidP="00821888">
            <w:pPr>
              <w:pStyle w:val="TableSmallFont"/>
              <w:keepNext w:val="0"/>
              <w:jc w:val="left"/>
            </w:pPr>
            <w:r>
              <w:rPr>
                <w:rFonts w:ascii="Arial" w:hAnsi="Arial" w:cs="Arial"/>
                <w:sz w:val="20"/>
              </w:rPr>
              <w:t>CKM_SALSA20</w:t>
            </w:r>
          </w:p>
        </w:tc>
        <w:tc>
          <w:tcPr>
            <w:tcW w:w="810" w:type="dxa"/>
            <w:tcBorders>
              <w:left w:val="single" w:sz="6" w:space="0" w:color="000000"/>
              <w:bottom w:val="single" w:sz="6" w:space="0" w:color="000000"/>
            </w:tcBorders>
            <w:shd w:val="clear" w:color="auto" w:fill="auto"/>
          </w:tcPr>
          <w:p w14:paraId="32C37F4D" w14:textId="77777777" w:rsidR="001F1F02" w:rsidRDefault="001F1F02" w:rsidP="00821888">
            <w:pPr>
              <w:pStyle w:val="TableSmallFont"/>
              <w:keepNext w:val="0"/>
            </w:pPr>
            <w:r>
              <w:rPr>
                <w:rFonts w:ascii="Segoe UI Symbol" w:eastAsia="MS Mincho" w:hAnsi="Segoe UI Symbol" w:cs="Segoe UI Symbol"/>
                <w:sz w:val="20"/>
              </w:rPr>
              <w:t>✓</w:t>
            </w:r>
          </w:p>
        </w:tc>
        <w:tc>
          <w:tcPr>
            <w:tcW w:w="706" w:type="dxa"/>
            <w:tcBorders>
              <w:left w:val="single" w:sz="6" w:space="0" w:color="000000"/>
              <w:bottom w:val="single" w:sz="6" w:space="0" w:color="000000"/>
            </w:tcBorders>
            <w:shd w:val="clear" w:color="auto" w:fill="auto"/>
          </w:tcPr>
          <w:p w14:paraId="10F77847" w14:textId="77777777" w:rsidR="001F1F02" w:rsidRDefault="001F1F02" w:rsidP="00821888">
            <w:pPr>
              <w:pStyle w:val="TableSmallFont"/>
              <w:keepNext w:val="0"/>
              <w:snapToGrid w:val="0"/>
              <w:rPr>
                <w:rFonts w:ascii="Arial" w:hAnsi="Arial" w:cs="Arial"/>
                <w:sz w:val="20"/>
              </w:rPr>
            </w:pPr>
          </w:p>
        </w:tc>
        <w:tc>
          <w:tcPr>
            <w:tcW w:w="530" w:type="dxa"/>
            <w:tcBorders>
              <w:left w:val="single" w:sz="6" w:space="0" w:color="000000"/>
              <w:bottom w:val="single" w:sz="6" w:space="0" w:color="000000"/>
            </w:tcBorders>
            <w:shd w:val="clear" w:color="auto" w:fill="auto"/>
          </w:tcPr>
          <w:p w14:paraId="00CE0454" w14:textId="77777777" w:rsidR="001F1F02" w:rsidRDefault="001F1F02" w:rsidP="00821888">
            <w:pPr>
              <w:pStyle w:val="TableSmallFont"/>
              <w:keepNext w:val="0"/>
              <w:snapToGrid w:val="0"/>
              <w:rPr>
                <w:rFonts w:ascii="Arial" w:hAnsi="Arial" w:cs="Arial"/>
                <w:sz w:val="20"/>
              </w:rPr>
            </w:pPr>
          </w:p>
        </w:tc>
        <w:tc>
          <w:tcPr>
            <w:tcW w:w="706" w:type="dxa"/>
            <w:tcBorders>
              <w:left w:val="single" w:sz="6" w:space="0" w:color="000000"/>
              <w:bottom w:val="single" w:sz="6" w:space="0" w:color="000000"/>
            </w:tcBorders>
            <w:shd w:val="clear" w:color="auto" w:fill="auto"/>
          </w:tcPr>
          <w:p w14:paraId="7A88B765" w14:textId="77777777" w:rsidR="001F1F02" w:rsidRDefault="001F1F02" w:rsidP="00821888">
            <w:pPr>
              <w:pStyle w:val="TableSmallFont"/>
              <w:keepNext w:val="0"/>
              <w:snapToGrid w:val="0"/>
              <w:rPr>
                <w:rFonts w:ascii="Arial" w:hAnsi="Arial" w:cs="Arial"/>
                <w:sz w:val="20"/>
              </w:rPr>
            </w:pPr>
          </w:p>
        </w:tc>
        <w:tc>
          <w:tcPr>
            <w:tcW w:w="618" w:type="dxa"/>
            <w:tcBorders>
              <w:left w:val="single" w:sz="6" w:space="0" w:color="000000"/>
              <w:bottom w:val="single" w:sz="6" w:space="0" w:color="000000"/>
            </w:tcBorders>
            <w:shd w:val="clear" w:color="auto" w:fill="auto"/>
          </w:tcPr>
          <w:p w14:paraId="69F09653" w14:textId="77777777" w:rsidR="001F1F02" w:rsidRDefault="001F1F02" w:rsidP="00821888">
            <w:pPr>
              <w:pStyle w:val="TableSmallFont"/>
              <w:keepNext w:val="0"/>
              <w:snapToGrid w:val="0"/>
              <w:rPr>
                <w:rFonts w:ascii="Arial" w:hAnsi="Arial" w:cs="Arial"/>
                <w:sz w:val="20"/>
              </w:rPr>
            </w:pPr>
          </w:p>
        </w:tc>
        <w:tc>
          <w:tcPr>
            <w:tcW w:w="874" w:type="dxa"/>
            <w:tcBorders>
              <w:left w:val="single" w:sz="6" w:space="0" w:color="000000"/>
              <w:bottom w:val="single" w:sz="6" w:space="0" w:color="000000"/>
            </w:tcBorders>
            <w:shd w:val="clear" w:color="auto" w:fill="auto"/>
          </w:tcPr>
          <w:p w14:paraId="4DC3E477" w14:textId="77777777" w:rsidR="001F1F02" w:rsidRDefault="001F1F02" w:rsidP="00821888">
            <w:pPr>
              <w:pStyle w:val="TableSmallFont"/>
              <w:keepNext w:val="0"/>
            </w:pPr>
            <w:r>
              <w:rPr>
                <w:rFonts w:ascii="Segoe UI Symbol" w:eastAsia="MS Mincho" w:hAnsi="Segoe UI Symbol" w:cs="Segoe UI Symbol"/>
                <w:sz w:val="20"/>
              </w:rPr>
              <w:t>✓</w:t>
            </w:r>
          </w:p>
        </w:tc>
        <w:tc>
          <w:tcPr>
            <w:tcW w:w="976" w:type="dxa"/>
            <w:tcBorders>
              <w:left w:val="single" w:sz="6" w:space="0" w:color="000000"/>
              <w:bottom w:val="single" w:sz="6" w:space="0" w:color="000000"/>
              <w:right w:val="single" w:sz="6" w:space="0" w:color="000000"/>
            </w:tcBorders>
            <w:shd w:val="clear" w:color="auto" w:fill="auto"/>
          </w:tcPr>
          <w:p w14:paraId="6F207BCD" w14:textId="77777777" w:rsidR="001F1F02" w:rsidRDefault="001F1F02" w:rsidP="00821888">
            <w:pPr>
              <w:pStyle w:val="TableSmallFont"/>
              <w:keepNext w:val="0"/>
              <w:snapToGrid w:val="0"/>
              <w:rPr>
                <w:rFonts w:ascii="Arial" w:hAnsi="Arial" w:cs="Arial"/>
                <w:sz w:val="20"/>
              </w:rPr>
            </w:pPr>
          </w:p>
        </w:tc>
      </w:tr>
    </w:tbl>
    <w:p w14:paraId="72DFA0AF" w14:textId="77777777" w:rsidR="001F1F02" w:rsidRDefault="001F1F02" w:rsidP="001F1F02">
      <w:pPr>
        <w:spacing w:before="0" w:after="0"/>
      </w:pPr>
    </w:p>
    <w:p w14:paraId="08245728"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4294" w:name="_Toc8118609"/>
      <w:bookmarkStart w:id="4295" w:name="_Toc30061584"/>
      <w:r>
        <w:t>Definitions</w:t>
      </w:r>
      <w:bookmarkEnd w:id="4294"/>
      <w:bookmarkEnd w:id="4295"/>
    </w:p>
    <w:p w14:paraId="75305D7D" w14:textId="77777777" w:rsidR="001F1F02" w:rsidRDefault="001F1F02" w:rsidP="001F1F02">
      <w:r>
        <w:t>This section defines the key type “CKK_SALSA20” and “CKK_SALSA20” for type CK_KEY_TYPE as used in the CKA_KEY_TYPE attribute of key objects.</w:t>
      </w:r>
    </w:p>
    <w:p w14:paraId="5B7F7AF2" w14:textId="77777777" w:rsidR="001F1F02" w:rsidRDefault="001F1F02" w:rsidP="001F1F02">
      <w:r>
        <w:t>Mechanisms:</w:t>
      </w:r>
    </w:p>
    <w:p w14:paraId="449C7D8A" w14:textId="77777777" w:rsidR="001F1F02" w:rsidRDefault="001F1F02" w:rsidP="001F1F02">
      <w:pPr>
        <w:ind w:left="720"/>
      </w:pPr>
      <w:r>
        <w:t>CKM_SALSA20_KEY_GEN</w:t>
      </w:r>
    </w:p>
    <w:p w14:paraId="4288F8FD" w14:textId="77777777" w:rsidR="001F1F02" w:rsidRDefault="001F1F02" w:rsidP="001F1F02">
      <w:pPr>
        <w:ind w:left="720"/>
      </w:pPr>
      <w:r>
        <w:t>CKM_SALSA20</w:t>
      </w:r>
    </w:p>
    <w:p w14:paraId="1BC4E44B"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4296" w:name="_Toc8118610"/>
      <w:bookmarkStart w:id="4297" w:name="_Toc30061585"/>
      <w:r>
        <w:t>Salsa20 secret key objects</w:t>
      </w:r>
      <w:bookmarkEnd w:id="4296"/>
      <w:bookmarkEnd w:id="4297"/>
    </w:p>
    <w:p w14:paraId="6B76D7AD" w14:textId="2441130D" w:rsidR="001F1F02" w:rsidRDefault="001F1F02" w:rsidP="001F1F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Salsa20 secret key objects (object class CKO_SECRET_KEY, key type CKK_SALSA</w:t>
      </w:r>
      <w:r w:rsidR="00F61D04">
        <w:t>20</w:t>
      </w:r>
      <w:r>
        <w:t>) hold Salsa20 keys.  The following table defines the Salsa20 secret key object attributes, in addition to the common attributes defined for this object class:</w:t>
      </w:r>
    </w:p>
    <w:p w14:paraId="493CFE29" w14:textId="1B44B9A6" w:rsidR="001F1F02" w:rsidRDefault="001F1F02" w:rsidP="000316D7">
      <w:pPr>
        <w:pStyle w:val="Caption"/>
      </w:pPr>
      <w:bookmarkStart w:id="4298" w:name="_Toc25853585"/>
      <w:r>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222</w:t>
      </w:r>
      <w:r>
        <w:rPr>
          <w:szCs w:val="18"/>
        </w:rPr>
        <w:fldChar w:fldCharType="end"/>
      </w:r>
      <w:r>
        <w:t>, ChaCha20 Secret Key Object</w:t>
      </w:r>
      <w:bookmarkEnd w:id="4298"/>
    </w:p>
    <w:tbl>
      <w:tblPr>
        <w:tblW w:w="0" w:type="auto"/>
        <w:tblInd w:w="108" w:type="dxa"/>
        <w:tblLayout w:type="fixed"/>
        <w:tblLook w:val="0000" w:firstRow="0" w:lastRow="0" w:firstColumn="0" w:lastColumn="0" w:noHBand="0" w:noVBand="0"/>
      </w:tblPr>
      <w:tblGrid>
        <w:gridCol w:w="2610"/>
        <w:gridCol w:w="1530"/>
        <w:gridCol w:w="2910"/>
      </w:tblGrid>
      <w:tr w:rsidR="001F1F02" w14:paraId="51E25FCE" w14:textId="77777777" w:rsidTr="00821888">
        <w:trPr>
          <w:tblHeader/>
        </w:trPr>
        <w:tc>
          <w:tcPr>
            <w:tcW w:w="2610" w:type="dxa"/>
            <w:tcBorders>
              <w:top w:val="single" w:sz="12" w:space="0" w:color="000000"/>
              <w:left w:val="single" w:sz="12" w:space="0" w:color="000000"/>
              <w:bottom w:val="single" w:sz="6" w:space="0" w:color="000000"/>
            </w:tcBorders>
            <w:shd w:val="clear" w:color="auto" w:fill="auto"/>
          </w:tcPr>
          <w:p w14:paraId="43EF3D8A" w14:textId="77777777" w:rsidR="001F1F02" w:rsidRDefault="001F1F02" w:rsidP="00821888">
            <w:pPr>
              <w:pStyle w:val="Table"/>
              <w:keepNext/>
            </w:pPr>
            <w:r>
              <w:rPr>
                <w:rFonts w:ascii="Arial" w:hAnsi="Arial" w:cs="Arial"/>
                <w:b/>
                <w:sz w:val="20"/>
              </w:rPr>
              <w:t>Attribute</w:t>
            </w:r>
          </w:p>
        </w:tc>
        <w:tc>
          <w:tcPr>
            <w:tcW w:w="1530" w:type="dxa"/>
            <w:tcBorders>
              <w:top w:val="single" w:sz="12" w:space="0" w:color="000000"/>
              <w:left w:val="single" w:sz="6" w:space="0" w:color="000000"/>
              <w:bottom w:val="single" w:sz="6" w:space="0" w:color="000000"/>
            </w:tcBorders>
            <w:shd w:val="clear" w:color="auto" w:fill="auto"/>
          </w:tcPr>
          <w:p w14:paraId="4C18BE62" w14:textId="77777777" w:rsidR="001F1F02" w:rsidRDefault="001F1F02" w:rsidP="00821888">
            <w:pPr>
              <w:pStyle w:val="Table"/>
              <w:keepNext/>
            </w:pPr>
            <w:r>
              <w:rPr>
                <w:rFonts w:ascii="Arial" w:hAnsi="Arial" w:cs="Arial"/>
                <w:b/>
                <w:sz w:val="20"/>
              </w:rPr>
              <w:t>Data type</w:t>
            </w:r>
          </w:p>
        </w:tc>
        <w:tc>
          <w:tcPr>
            <w:tcW w:w="2910" w:type="dxa"/>
            <w:tcBorders>
              <w:top w:val="single" w:sz="12" w:space="0" w:color="000000"/>
              <w:left w:val="single" w:sz="6" w:space="0" w:color="000000"/>
              <w:bottom w:val="single" w:sz="6" w:space="0" w:color="000000"/>
              <w:right w:val="single" w:sz="12" w:space="0" w:color="000000"/>
            </w:tcBorders>
            <w:shd w:val="clear" w:color="auto" w:fill="auto"/>
          </w:tcPr>
          <w:p w14:paraId="6C4C9AFA" w14:textId="77777777" w:rsidR="001F1F02" w:rsidRDefault="001F1F02" w:rsidP="00821888">
            <w:pPr>
              <w:pStyle w:val="Table"/>
              <w:keepNext/>
            </w:pPr>
            <w:r>
              <w:rPr>
                <w:rFonts w:ascii="Arial" w:hAnsi="Arial" w:cs="Arial"/>
                <w:b/>
                <w:sz w:val="20"/>
              </w:rPr>
              <w:t>Meaning</w:t>
            </w:r>
          </w:p>
        </w:tc>
      </w:tr>
      <w:tr w:rsidR="001F1F02" w14:paraId="16EBBBF4" w14:textId="77777777" w:rsidTr="00821888">
        <w:tc>
          <w:tcPr>
            <w:tcW w:w="2610" w:type="dxa"/>
            <w:tcBorders>
              <w:top w:val="single" w:sz="6" w:space="0" w:color="000000"/>
              <w:left w:val="single" w:sz="12" w:space="0" w:color="000000"/>
              <w:bottom w:val="single" w:sz="6" w:space="0" w:color="000000"/>
            </w:tcBorders>
            <w:shd w:val="clear" w:color="auto" w:fill="auto"/>
          </w:tcPr>
          <w:p w14:paraId="74824CC1" w14:textId="77777777" w:rsidR="001F1F02" w:rsidRDefault="001F1F02" w:rsidP="00821888">
            <w:pPr>
              <w:pStyle w:val="Table"/>
              <w:keepNext/>
            </w:pPr>
            <w:r>
              <w:rPr>
                <w:rFonts w:ascii="Arial" w:hAnsi="Arial" w:cs="Arial"/>
                <w:sz w:val="20"/>
              </w:rPr>
              <w:t>CKA_VALUE</w:t>
            </w:r>
            <w:r>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tcBorders>
            <w:shd w:val="clear" w:color="auto" w:fill="auto"/>
          </w:tcPr>
          <w:p w14:paraId="45C79008" w14:textId="77777777" w:rsidR="001F1F02" w:rsidRDefault="001F1F02" w:rsidP="00821888">
            <w:pPr>
              <w:pStyle w:val="Table"/>
              <w:keepNext/>
            </w:pPr>
            <w:r>
              <w:rPr>
                <w:rFonts w:ascii="Arial" w:hAnsi="Arial" w:cs="Arial"/>
                <w:sz w:val="20"/>
              </w:rPr>
              <w:t>Byte array</w:t>
            </w:r>
          </w:p>
        </w:tc>
        <w:tc>
          <w:tcPr>
            <w:tcW w:w="2910" w:type="dxa"/>
            <w:tcBorders>
              <w:top w:val="single" w:sz="6" w:space="0" w:color="000000"/>
              <w:left w:val="single" w:sz="6" w:space="0" w:color="000000"/>
              <w:bottom w:val="single" w:sz="6" w:space="0" w:color="000000"/>
              <w:right w:val="single" w:sz="12" w:space="0" w:color="000000"/>
            </w:tcBorders>
            <w:shd w:val="clear" w:color="auto" w:fill="auto"/>
          </w:tcPr>
          <w:p w14:paraId="13ED6FEE" w14:textId="77777777" w:rsidR="001F1F02" w:rsidRDefault="001F1F02" w:rsidP="00821888">
            <w:pPr>
              <w:pStyle w:val="Table"/>
              <w:keepNext/>
            </w:pPr>
            <w:r>
              <w:rPr>
                <w:rFonts w:ascii="Arial" w:hAnsi="Arial" w:cs="Arial"/>
                <w:sz w:val="20"/>
              </w:rPr>
              <w:t>Key length is fixed at 256 bits.  Bit length restricted to a byte array.</w:t>
            </w:r>
          </w:p>
        </w:tc>
      </w:tr>
      <w:tr w:rsidR="001F1F02" w14:paraId="0F4BFDE2" w14:textId="77777777" w:rsidTr="00821888">
        <w:tc>
          <w:tcPr>
            <w:tcW w:w="2610" w:type="dxa"/>
            <w:tcBorders>
              <w:top w:val="single" w:sz="6" w:space="0" w:color="000000"/>
              <w:left w:val="single" w:sz="12" w:space="0" w:color="000000"/>
              <w:bottom w:val="single" w:sz="12" w:space="0" w:color="000000"/>
            </w:tcBorders>
            <w:shd w:val="clear" w:color="auto" w:fill="auto"/>
          </w:tcPr>
          <w:p w14:paraId="6C9645D9" w14:textId="77777777" w:rsidR="001F1F02" w:rsidRDefault="001F1F02" w:rsidP="00821888">
            <w:pPr>
              <w:pStyle w:val="Table"/>
              <w:keepNext/>
            </w:pPr>
            <w:r>
              <w:rPr>
                <w:rFonts w:ascii="Arial" w:hAnsi="Arial" w:cs="Arial"/>
                <w:sz w:val="20"/>
              </w:rPr>
              <w:t>CKA_VALUE_LEN</w:t>
            </w:r>
            <w:r>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tcBorders>
            <w:shd w:val="clear" w:color="auto" w:fill="auto"/>
          </w:tcPr>
          <w:p w14:paraId="5C02773D" w14:textId="77777777" w:rsidR="001F1F02" w:rsidRDefault="001F1F02" w:rsidP="00821888">
            <w:pPr>
              <w:pStyle w:val="Table"/>
              <w:keepNext/>
            </w:pPr>
            <w:r>
              <w:rPr>
                <w:rFonts w:ascii="Arial" w:hAnsi="Arial" w:cs="Arial"/>
                <w:sz w:val="20"/>
              </w:rPr>
              <w:t>CK_ULONG</w:t>
            </w:r>
          </w:p>
        </w:tc>
        <w:tc>
          <w:tcPr>
            <w:tcW w:w="2910" w:type="dxa"/>
            <w:tcBorders>
              <w:top w:val="single" w:sz="6" w:space="0" w:color="000000"/>
              <w:left w:val="single" w:sz="6" w:space="0" w:color="000000"/>
              <w:bottom w:val="single" w:sz="12" w:space="0" w:color="000000"/>
              <w:right w:val="single" w:sz="12" w:space="0" w:color="000000"/>
            </w:tcBorders>
            <w:shd w:val="clear" w:color="auto" w:fill="auto"/>
          </w:tcPr>
          <w:p w14:paraId="65A53E18" w14:textId="77777777" w:rsidR="001F1F02" w:rsidRDefault="001F1F02" w:rsidP="00821888">
            <w:pPr>
              <w:pStyle w:val="Table"/>
              <w:keepNext/>
            </w:pPr>
            <w:r>
              <w:rPr>
                <w:rFonts w:ascii="Arial" w:hAnsi="Arial" w:cs="Arial"/>
                <w:sz w:val="20"/>
              </w:rPr>
              <w:t>Length in bytes of key value</w:t>
            </w:r>
          </w:p>
        </w:tc>
      </w:tr>
    </w:tbl>
    <w:p w14:paraId="71576E70" w14:textId="77777777" w:rsidR="001F1F02" w:rsidRDefault="001F1F02" w:rsidP="001F1F02">
      <w:r>
        <w:t>The following is a sample template for creating a Salsa20 secret key object:</w:t>
      </w:r>
    </w:p>
    <w:p w14:paraId="4234A663" w14:textId="77777777" w:rsidR="001F1F02" w:rsidRDefault="001F1F02" w:rsidP="001F1F02">
      <w:pPr>
        <w:pStyle w:val="CCode"/>
      </w:pPr>
      <w:r>
        <w:t>CK_OBJECT_CLASS class = CKO_SECRET_KEY;</w:t>
      </w:r>
    </w:p>
    <w:p w14:paraId="78E00CC9" w14:textId="77777777" w:rsidR="001F1F02" w:rsidRDefault="001F1F02" w:rsidP="001F1F02">
      <w:pPr>
        <w:pStyle w:val="CCode"/>
      </w:pPr>
      <w:r>
        <w:t>CK_KEY_TYPE keyType = CKK_SALSA20;</w:t>
      </w:r>
    </w:p>
    <w:p w14:paraId="46577FA4" w14:textId="77777777" w:rsidR="001F1F02" w:rsidRDefault="001F1F02" w:rsidP="001F1F02">
      <w:pPr>
        <w:pStyle w:val="CCode"/>
      </w:pPr>
      <w:r>
        <w:t>CK_UTF8CHAR label[] = “A Salsa20 secret key object”;</w:t>
      </w:r>
    </w:p>
    <w:p w14:paraId="25C8A3E7" w14:textId="77777777" w:rsidR="001F1F02" w:rsidRDefault="001F1F02" w:rsidP="001F1F02">
      <w:pPr>
        <w:pStyle w:val="CCode"/>
      </w:pPr>
      <w:r>
        <w:t>CK_BYTE value[32] = {...};</w:t>
      </w:r>
    </w:p>
    <w:p w14:paraId="1D4488EC" w14:textId="77777777" w:rsidR="001F1F02" w:rsidRDefault="001F1F02" w:rsidP="001F1F02">
      <w:pPr>
        <w:pStyle w:val="CCode"/>
      </w:pPr>
      <w:r>
        <w:t>CK_BBOOL true = CK_TRUE;</w:t>
      </w:r>
    </w:p>
    <w:p w14:paraId="69457B75" w14:textId="77777777" w:rsidR="001F1F02" w:rsidRDefault="001F1F02" w:rsidP="001F1F02">
      <w:pPr>
        <w:pStyle w:val="CCode"/>
      </w:pPr>
      <w:r>
        <w:t>CK_ATTRIBUTE template[] = {</w:t>
      </w:r>
    </w:p>
    <w:p w14:paraId="299E1A69" w14:textId="77777777" w:rsidR="001F1F02" w:rsidRDefault="001F1F02" w:rsidP="001F1F02">
      <w:pPr>
        <w:pStyle w:val="CCode"/>
      </w:pPr>
      <w:r>
        <w:rPr>
          <w:rFonts w:eastAsia="Courier New"/>
        </w:rPr>
        <w:t xml:space="preserve">  </w:t>
      </w:r>
      <w:r>
        <w:t>{CKA_CLASS, &amp;class, sizeof(class)},</w:t>
      </w:r>
    </w:p>
    <w:p w14:paraId="3167FEFE" w14:textId="77777777" w:rsidR="001F1F02" w:rsidRDefault="001F1F02" w:rsidP="001F1F02">
      <w:pPr>
        <w:pStyle w:val="CCode"/>
      </w:pPr>
      <w:r>
        <w:rPr>
          <w:rFonts w:eastAsia="Courier New"/>
        </w:rPr>
        <w:t xml:space="preserve">  </w:t>
      </w:r>
      <w:r>
        <w:t>{CKA_KEY_TYPE, &amp;keyType, sizeof(keyType)},</w:t>
      </w:r>
    </w:p>
    <w:p w14:paraId="7DAE2FBC" w14:textId="77777777" w:rsidR="001F1F02" w:rsidRDefault="001F1F02" w:rsidP="001F1F02">
      <w:pPr>
        <w:pStyle w:val="CCode"/>
      </w:pPr>
      <w:r>
        <w:rPr>
          <w:rFonts w:eastAsia="Courier New"/>
        </w:rPr>
        <w:t xml:space="preserve">  </w:t>
      </w:r>
      <w:r>
        <w:t>{CKA_TOKEN, &amp;true, sizeof(true)},</w:t>
      </w:r>
    </w:p>
    <w:p w14:paraId="1E6A3ADB" w14:textId="77777777" w:rsidR="001F1F02" w:rsidRDefault="001F1F02" w:rsidP="001F1F02">
      <w:pPr>
        <w:pStyle w:val="CCode"/>
      </w:pPr>
      <w:r>
        <w:rPr>
          <w:rFonts w:eastAsia="Courier New"/>
        </w:rPr>
        <w:t xml:space="preserve">  </w:t>
      </w:r>
      <w:r>
        <w:t>{CKA_LABEL, label, sizeof(label)-1},</w:t>
      </w:r>
    </w:p>
    <w:p w14:paraId="6C60AB43" w14:textId="77777777" w:rsidR="001F1F02" w:rsidRDefault="001F1F02" w:rsidP="001F1F02">
      <w:pPr>
        <w:pStyle w:val="CCode"/>
      </w:pPr>
      <w:r>
        <w:rPr>
          <w:rFonts w:eastAsia="Courier New"/>
        </w:rPr>
        <w:t xml:space="preserve">  </w:t>
      </w:r>
      <w:r>
        <w:t>{CKA_ENCRYPT, &amp;true, sizeof(true)},</w:t>
      </w:r>
    </w:p>
    <w:p w14:paraId="53972306" w14:textId="77777777" w:rsidR="001F1F02" w:rsidRDefault="001F1F02" w:rsidP="001F1F02">
      <w:pPr>
        <w:pStyle w:val="CCode"/>
      </w:pPr>
      <w:r>
        <w:rPr>
          <w:rFonts w:eastAsia="Courier New"/>
        </w:rPr>
        <w:t xml:space="preserve">  </w:t>
      </w:r>
      <w:r>
        <w:t>{CKA_VALUE, value, sizeof(value)}</w:t>
      </w:r>
    </w:p>
    <w:p w14:paraId="6827766B" w14:textId="77777777" w:rsidR="001F1F02" w:rsidRDefault="001F1F02" w:rsidP="001F1F02">
      <w:pPr>
        <w:pStyle w:val="CCode"/>
      </w:pPr>
      <w:r>
        <w:t>};</w:t>
      </w:r>
    </w:p>
    <w:p w14:paraId="4CF6CD86" w14:textId="77777777" w:rsidR="001F1F02" w:rsidRDefault="001F1F02" w:rsidP="001F1F02">
      <w:pPr>
        <w:pStyle w:val="CCode"/>
        <w:widowControl/>
        <w:suppressAutoHyphens/>
        <w:spacing w:before="80" w:after="80"/>
        <w:ind w:left="432" w:firstLine="0"/>
      </w:pPr>
      <w:r>
        <w:rPr>
          <w:rFonts w:ascii="Arial" w:hAnsi="Arial" w:cs="Arial"/>
          <w:sz w:val="20"/>
          <w:szCs w:val="24"/>
          <w:lang w:eastAsia="zh-CN"/>
        </w:rPr>
        <w:t>CKA_CHECK_VALUE: The value of this attribute is derived from the key object by taking the first three bytes of the SHA-1 hash of the ChaCha20 secret key object’s CKA_VALUE attribute.</w:t>
      </w:r>
    </w:p>
    <w:p w14:paraId="333761AD"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4299" w:name="_Toc8118611"/>
      <w:bookmarkStart w:id="4300" w:name="_Toc30061586"/>
      <w:r>
        <w:lastRenderedPageBreak/>
        <w:t>Salsa20 mechanism parameters</w:t>
      </w:r>
      <w:bookmarkEnd w:id="4299"/>
      <w:bookmarkEnd w:id="4300"/>
    </w:p>
    <w:p w14:paraId="6EAAF513" w14:textId="567176D1" w:rsidR="001F1F02" w:rsidRPr="00AF5C97" w:rsidRDefault="001F1F02" w:rsidP="00E81EEF">
      <w:pPr>
        <w:pStyle w:val="name"/>
        <w:numPr>
          <w:ilvl w:val="0"/>
          <w:numId w:val="12"/>
        </w:numPr>
        <w:tabs>
          <w:tab w:val="clear" w:pos="360"/>
          <w:tab w:val="left" w:pos="720"/>
        </w:tabs>
        <w:spacing w:after="0"/>
      </w:pPr>
      <w:r w:rsidRPr="00AF5C97">
        <w:rPr>
          <w:rFonts w:ascii="Arial" w:hAnsi="Arial" w:cs="Arial"/>
        </w:rPr>
        <w:t>CK_SALSA20_PARAMS; CK_SALSA</w:t>
      </w:r>
      <w:r w:rsidR="00C94540" w:rsidRPr="00CC43C1">
        <w:rPr>
          <w:rFonts w:ascii="Arial" w:hAnsi="Arial" w:cs="Arial"/>
          <w:lang w:val="en-US"/>
        </w:rPr>
        <w:t>20</w:t>
      </w:r>
      <w:r w:rsidRPr="00AF5C97">
        <w:rPr>
          <w:rFonts w:ascii="Arial" w:hAnsi="Arial" w:cs="Arial"/>
        </w:rPr>
        <w:t>_PARAMS_PTR</w:t>
      </w:r>
    </w:p>
    <w:p w14:paraId="2F88C1D4" w14:textId="77777777" w:rsidR="001F1F02" w:rsidRDefault="001F1F02" w:rsidP="001F1F02">
      <w:r>
        <w:rPr>
          <w:b/>
        </w:rPr>
        <w:t>CK_SALSA20_PARAMS</w:t>
      </w:r>
      <w:r>
        <w:t xml:space="preserve"> provides the parameters to the </w:t>
      </w:r>
      <w:r>
        <w:rPr>
          <w:b/>
        </w:rPr>
        <w:t>CKM_SALSA20</w:t>
      </w:r>
      <w:r>
        <w:t xml:space="preserve"> mechanism.  It is defined as follows:</w:t>
      </w:r>
    </w:p>
    <w:p w14:paraId="2C80B975" w14:textId="77777777" w:rsidR="001F1F02" w:rsidRDefault="001F1F02" w:rsidP="001F1F02">
      <w:pPr>
        <w:pStyle w:val="CCode"/>
        <w:tabs>
          <w:tab w:val="left" w:pos="2835"/>
        </w:tabs>
      </w:pPr>
      <w:r w:rsidRPr="00F24835">
        <w:t>typedef struct CK_SALSA20_PARAMS {</w:t>
      </w:r>
    </w:p>
    <w:p w14:paraId="6157965E" w14:textId="77777777" w:rsidR="001F1F02" w:rsidRDefault="001F1F02" w:rsidP="001F1F02">
      <w:pPr>
        <w:pStyle w:val="CCode"/>
        <w:tabs>
          <w:tab w:val="left" w:pos="2835"/>
        </w:tabs>
      </w:pPr>
      <w:r w:rsidRPr="00F24835">
        <w:tab/>
        <w:t>CK_BYTE_PTR</w:t>
      </w:r>
      <w:r w:rsidRPr="00F24835">
        <w:tab/>
        <w:t>pBlockCounter;</w:t>
      </w:r>
    </w:p>
    <w:p w14:paraId="78307E52" w14:textId="77777777" w:rsidR="001F1F02" w:rsidRDefault="001F1F02" w:rsidP="001F1F02">
      <w:pPr>
        <w:pStyle w:val="CCode"/>
        <w:tabs>
          <w:tab w:val="left" w:pos="2835"/>
        </w:tabs>
      </w:pPr>
      <w:r w:rsidRPr="00F24835">
        <w:tab/>
        <w:t>CK_BYTE_PTR</w:t>
      </w:r>
      <w:r w:rsidRPr="00F24835">
        <w:tab/>
        <w:t>pNonce;</w:t>
      </w:r>
    </w:p>
    <w:p w14:paraId="776AF863" w14:textId="77777777" w:rsidR="001F1F02" w:rsidRDefault="001F1F02" w:rsidP="001F1F02">
      <w:pPr>
        <w:pStyle w:val="CCode"/>
        <w:tabs>
          <w:tab w:val="left" w:pos="2835"/>
        </w:tabs>
      </w:pPr>
      <w:r w:rsidRPr="00F24835">
        <w:tab/>
        <w:t>CK_ULONG</w:t>
      </w:r>
      <w:r w:rsidRPr="00F24835">
        <w:tab/>
        <w:t>ulNonceBits;</w:t>
      </w:r>
    </w:p>
    <w:p w14:paraId="5DC7DDAE" w14:textId="77777777" w:rsidR="001F1F02" w:rsidRDefault="001F1F02" w:rsidP="001F1F02">
      <w:pPr>
        <w:pStyle w:val="CCode"/>
      </w:pPr>
      <w:r w:rsidRPr="00F24835">
        <w:t>} CK_SALSA20_PARAMS;</w:t>
      </w:r>
    </w:p>
    <w:p w14:paraId="579055D2" w14:textId="77777777" w:rsidR="001F1F02" w:rsidRDefault="001F1F02" w:rsidP="001F1F02"/>
    <w:p w14:paraId="57392B8F" w14:textId="77777777" w:rsidR="001F1F02" w:rsidRDefault="001F1F02" w:rsidP="001F1F02">
      <w:r>
        <w:t>The fields of the structure have the following meanings:</w:t>
      </w:r>
    </w:p>
    <w:p w14:paraId="4748F7B9" w14:textId="77777777" w:rsidR="001F1F02" w:rsidRPr="00F24835" w:rsidRDefault="001F1F02" w:rsidP="001F1F02">
      <w:pPr>
        <w:pStyle w:val="2ColumnList"/>
        <w:rPr>
          <w:sz w:val="20"/>
        </w:rPr>
      </w:pPr>
      <w:r w:rsidRPr="00F24835">
        <w:rPr>
          <w:sz w:val="20"/>
        </w:rPr>
        <w:tab/>
        <w:t>pBlockCounter</w:t>
      </w:r>
      <w:r w:rsidRPr="00F24835">
        <w:rPr>
          <w:sz w:val="20"/>
        </w:rPr>
        <w:tab/>
        <w:t>pointer to block counter (64 bits)</w:t>
      </w:r>
    </w:p>
    <w:p w14:paraId="555447D3" w14:textId="77777777" w:rsidR="001F1F02" w:rsidRPr="00F24835" w:rsidRDefault="001F1F02" w:rsidP="001F1F02">
      <w:pPr>
        <w:pStyle w:val="2ColumnList"/>
        <w:rPr>
          <w:sz w:val="20"/>
        </w:rPr>
      </w:pPr>
      <w:r w:rsidRPr="00F24835">
        <w:rPr>
          <w:sz w:val="20"/>
        </w:rPr>
        <w:tab/>
        <w:t>pNonce</w:t>
      </w:r>
      <w:r w:rsidRPr="00F24835">
        <w:rPr>
          <w:sz w:val="20"/>
        </w:rPr>
        <w:tab/>
        <w:t xml:space="preserve">nonce </w:t>
      </w:r>
    </w:p>
    <w:p w14:paraId="1D545EC5" w14:textId="77777777" w:rsidR="001F1F02" w:rsidRPr="00F24835" w:rsidRDefault="001F1F02" w:rsidP="001F1F02">
      <w:pPr>
        <w:pStyle w:val="2ColumnList"/>
        <w:rPr>
          <w:sz w:val="20"/>
        </w:rPr>
      </w:pPr>
      <w:r w:rsidRPr="00F24835">
        <w:rPr>
          <w:sz w:val="20"/>
        </w:rPr>
        <w:tab/>
        <w:t>ulNonceBits</w:t>
      </w:r>
      <w:r w:rsidRPr="00F24835">
        <w:rPr>
          <w:sz w:val="20"/>
        </w:rPr>
        <w:tab/>
        <w:t>size of the nonce in bits (64 for classic and 192 for XSalsa20)</w:t>
      </w:r>
    </w:p>
    <w:p w14:paraId="48C45B5F" w14:textId="64FDB24C" w:rsidR="001F1F02" w:rsidRDefault="001F1F02" w:rsidP="001F1F02">
      <w:r>
        <w:t>The block counter is used to address 512 bit blocks in the stream. In certain settings (e.g. disk encryption) it is necessary to address these blocks in random order, thus this counter is exposed here.</w:t>
      </w:r>
    </w:p>
    <w:p w14:paraId="73ADEF63" w14:textId="257690E1" w:rsidR="00AD0F76" w:rsidRDefault="00AD0F76" w:rsidP="001F1F02">
      <w:r>
        <w:rPr>
          <w:b/>
        </w:rPr>
        <w:t>CK_SALSA20_PARAMS_PTR</w:t>
      </w:r>
      <w:r>
        <w:t xml:space="preserve"> is a pointer to </w:t>
      </w:r>
      <w:r>
        <w:rPr>
          <w:b/>
        </w:rPr>
        <w:t>CK_SALSA20_PARAMS.</w:t>
      </w:r>
    </w:p>
    <w:p w14:paraId="2FF22102"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4301" w:name="_Toc8118612"/>
      <w:bookmarkStart w:id="4302" w:name="_Toc30061587"/>
      <w:r>
        <w:t>Salsa20 key generation</w:t>
      </w:r>
      <w:bookmarkEnd w:id="4301"/>
      <w:bookmarkEnd w:id="4302"/>
    </w:p>
    <w:p w14:paraId="76E906DD" w14:textId="77777777" w:rsidR="001F1F02" w:rsidRDefault="001F1F02" w:rsidP="001F1F02">
      <w:r>
        <w:t xml:space="preserve">The Salsa20 key generation mechanism, denoted </w:t>
      </w:r>
      <w:r>
        <w:rPr>
          <w:b/>
        </w:rPr>
        <w:t>CKM_SALSA20_KEY_GEN</w:t>
      </w:r>
      <w:r>
        <w:t>, is a key generation mechanism for Salsa20.</w:t>
      </w:r>
    </w:p>
    <w:p w14:paraId="64B954E1" w14:textId="77777777" w:rsidR="001F1F02" w:rsidRDefault="001F1F02" w:rsidP="001F1F02">
      <w:r>
        <w:t>It does not have a parameter.</w:t>
      </w:r>
    </w:p>
    <w:p w14:paraId="34FA1AAC" w14:textId="77777777" w:rsidR="001F1F02" w:rsidRDefault="001F1F02" w:rsidP="001F1F02">
      <w:r>
        <w:t>The mechanism generates Salsa20 keys of 256 bits.</w:t>
      </w:r>
    </w:p>
    <w:p w14:paraId="79DE17A4" w14:textId="77777777" w:rsidR="001F1F02" w:rsidRDefault="001F1F02" w:rsidP="001F1F02">
      <w:r>
        <w:t xml:space="preserve">The mechanism contributes the </w:t>
      </w:r>
      <w:r>
        <w:rPr>
          <w:b/>
        </w:rPr>
        <w:t>CKA_CLASS</w:t>
      </w:r>
      <w:r>
        <w:t xml:space="preserve">, </w:t>
      </w:r>
      <w:r>
        <w:rPr>
          <w:b/>
        </w:rPr>
        <w:t>CKA_KEY_TYPE</w:t>
      </w:r>
      <w:r>
        <w:t xml:space="preserve">, and </w:t>
      </w:r>
      <w:r>
        <w:rPr>
          <w:b/>
        </w:rPr>
        <w:t>CKA_VALUE</w:t>
      </w:r>
      <w:r>
        <w:t xml:space="preserve"> attributes to the new key. Other attributes supported by the key type (specifically, the flags indicating which functions the key supports) may be specified in the template for the key, or else are assigned default initial values.</w:t>
      </w:r>
    </w:p>
    <w:p w14:paraId="583DE2A4" w14:textId="77777777" w:rsidR="001F1F02" w:rsidRDefault="001F1F02" w:rsidP="001F1F02">
      <w:r>
        <w:t xml:space="preserve">For this mechanism, the </w:t>
      </w:r>
      <w:r>
        <w:rPr>
          <w:i/>
        </w:rPr>
        <w:t>ulMinKeySize</w:t>
      </w:r>
      <w:r>
        <w:t xml:space="preserve"> and </w:t>
      </w:r>
      <w:r>
        <w:rPr>
          <w:i/>
        </w:rPr>
        <w:t>ulMaxKeySize</w:t>
      </w:r>
      <w:r>
        <w:t xml:space="preserve"> fields of the </w:t>
      </w:r>
      <w:r>
        <w:rPr>
          <w:b/>
        </w:rPr>
        <w:t>CK_MECHANISM_INFO</w:t>
      </w:r>
      <w:r>
        <w:t xml:space="preserve"> structure specify the supported range of key sizes in bytes.  As a practical matter, the key size for Salsa20 is fixed at 256 bits.</w:t>
      </w:r>
    </w:p>
    <w:p w14:paraId="592C955A"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4303" w:name="_Toc8118613"/>
      <w:bookmarkStart w:id="4304" w:name="_Toc30061588"/>
      <w:r>
        <w:t>Salsa20 mechanism</w:t>
      </w:r>
      <w:bookmarkEnd w:id="4303"/>
      <w:bookmarkEnd w:id="4304"/>
    </w:p>
    <w:p w14:paraId="1E6A8D7E" w14:textId="77777777" w:rsidR="001F1F02" w:rsidRDefault="001F1F02" w:rsidP="001F1F02">
      <w:r>
        <w:t xml:space="preserve">Salsa20, denoted </w:t>
      </w:r>
      <w:r>
        <w:rPr>
          <w:b/>
        </w:rPr>
        <w:t>CKM_SALSA20</w:t>
      </w:r>
      <w:r>
        <w:t>, is a mechanism for single and multiple-part encryption and decryption based on the Salsa20 stream cipher. Salsa20 comes in two variants which only differ in the size and handling of their nonces, affecting the safety of using random nonces.</w:t>
      </w:r>
    </w:p>
    <w:p w14:paraId="78C2CE8C" w14:textId="77777777" w:rsidR="001F1F02" w:rsidRDefault="001F1F02" w:rsidP="001F1F02">
      <w:r>
        <w:t xml:space="preserve">Salsa20 has a parameter, </w:t>
      </w:r>
      <w:r>
        <w:rPr>
          <w:b/>
        </w:rPr>
        <w:t>CK_SALSA20_PARAMS</w:t>
      </w:r>
      <w:r>
        <w:t>, which indicates the nonce and initial block counter value.</w:t>
      </w:r>
    </w:p>
    <w:p w14:paraId="647ABE67" w14:textId="77777777" w:rsidR="001F1F02" w:rsidRDefault="001F1F02" w:rsidP="001F1F02">
      <w:r>
        <w:t>Constraints on key types and the length of input and output data are summarized in the following table:</w:t>
      </w:r>
    </w:p>
    <w:p w14:paraId="53E764D6" w14:textId="773D24B7" w:rsidR="001F1F02" w:rsidRDefault="001F1F02" w:rsidP="000316D7">
      <w:pPr>
        <w:pStyle w:val="Caption"/>
      </w:pPr>
      <w:bookmarkStart w:id="4305" w:name="_Toc25853586"/>
      <w:r>
        <w:t xml:space="preserve">Table </w:t>
      </w:r>
      <w:r w:rsidR="00C62E1C">
        <w:rPr>
          <w:noProof/>
        </w:rPr>
        <w:fldChar w:fldCharType="begin"/>
      </w:r>
      <w:r w:rsidR="00C62E1C">
        <w:rPr>
          <w:noProof/>
        </w:rPr>
        <w:instrText xml:space="preserve"> SEQ "Table" \* ARABIC </w:instrText>
      </w:r>
      <w:r w:rsidR="00C62E1C">
        <w:rPr>
          <w:noProof/>
        </w:rPr>
        <w:fldChar w:fldCharType="separate"/>
      </w:r>
      <w:r w:rsidR="00C07EF1">
        <w:rPr>
          <w:noProof/>
        </w:rPr>
        <w:t>223</w:t>
      </w:r>
      <w:r w:rsidR="00C62E1C">
        <w:rPr>
          <w:noProof/>
        </w:rPr>
        <w:fldChar w:fldCharType="end"/>
      </w:r>
      <w:r>
        <w:t>, Salsa20: Key and Data Length</w:t>
      </w:r>
      <w:bookmarkEnd w:id="4305"/>
    </w:p>
    <w:tbl>
      <w:tblPr>
        <w:tblW w:w="0" w:type="auto"/>
        <w:tblInd w:w="-50" w:type="dxa"/>
        <w:tblLayout w:type="fixed"/>
        <w:tblLook w:val="0000" w:firstRow="0" w:lastRow="0" w:firstColumn="0" w:lastColumn="0" w:noHBand="0" w:noVBand="0"/>
      </w:tblPr>
      <w:tblGrid>
        <w:gridCol w:w="1161"/>
        <w:gridCol w:w="1173"/>
        <w:gridCol w:w="1361"/>
        <w:gridCol w:w="2096"/>
        <w:gridCol w:w="1395"/>
      </w:tblGrid>
      <w:tr w:rsidR="001F1F02" w14:paraId="7C044C44" w14:textId="77777777" w:rsidTr="00821888">
        <w:tc>
          <w:tcPr>
            <w:tcW w:w="1161" w:type="dxa"/>
            <w:tcBorders>
              <w:top w:val="single" w:sz="4" w:space="0" w:color="000000"/>
              <w:left w:val="single" w:sz="4" w:space="0" w:color="000000"/>
              <w:bottom w:val="single" w:sz="4" w:space="0" w:color="000000"/>
            </w:tcBorders>
            <w:shd w:val="clear" w:color="auto" w:fill="auto"/>
          </w:tcPr>
          <w:p w14:paraId="6F144366" w14:textId="77777777" w:rsidR="001F1F02" w:rsidRDefault="001F1F02" w:rsidP="00821888">
            <w:r>
              <w:rPr>
                <w:b/>
              </w:rPr>
              <w:t>Function</w:t>
            </w:r>
          </w:p>
        </w:tc>
        <w:tc>
          <w:tcPr>
            <w:tcW w:w="1173" w:type="dxa"/>
            <w:tcBorders>
              <w:top w:val="single" w:sz="4" w:space="0" w:color="000000"/>
              <w:left w:val="single" w:sz="4" w:space="0" w:color="000000"/>
              <w:bottom w:val="single" w:sz="4" w:space="0" w:color="000000"/>
            </w:tcBorders>
            <w:shd w:val="clear" w:color="auto" w:fill="auto"/>
          </w:tcPr>
          <w:p w14:paraId="776AA234" w14:textId="77777777" w:rsidR="001F1F02" w:rsidRDefault="001F1F02" w:rsidP="00821888">
            <w:r>
              <w:rPr>
                <w:b/>
              </w:rPr>
              <w:t>Key type</w:t>
            </w:r>
          </w:p>
        </w:tc>
        <w:tc>
          <w:tcPr>
            <w:tcW w:w="1361" w:type="dxa"/>
            <w:tcBorders>
              <w:top w:val="single" w:sz="4" w:space="0" w:color="000000"/>
              <w:left w:val="single" w:sz="4" w:space="0" w:color="000000"/>
              <w:bottom w:val="single" w:sz="4" w:space="0" w:color="000000"/>
            </w:tcBorders>
            <w:shd w:val="clear" w:color="auto" w:fill="auto"/>
          </w:tcPr>
          <w:p w14:paraId="50DD925C" w14:textId="77777777" w:rsidR="001F1F02" w:rsidRDefault="001F1F02" w:rsidP="00821888">
            <w:r>
              <w:rPr>
                <w:b/>
              </w:rPr>
              <w:t>Input length</w:t>
            </w:r>
          </w:p>
        </w:tc>
        <w:tc>
          <w:tcPr>
            <w:tcW w:w="2096" w:type="dxa"/>
            <w:tcBorders>
              <w:top w:val="single" w:sz="4" w:space="0" w:color="000000"/>
              <w:left w:val="single" w:sz="4" w:space="0" w:color="000000"/>
              <w:bottom w:val="single" w:sz="4" w:space="0" w:color="000000"/>
            </w:tcBorders>
            <w:shd w:val="clear" w:color="auto" w:fill="auto"/>
          </w:tcPr>
          <w:p w14:paraId="5F44BBCC" w14:textId="77777777" w:rsidR="001F1F02" w:rsidRDefault="001F1F02" w:rsidP="00821888">
            <w:r>
              <w:rPr>
                <w:b/>
              </w:rPr>
              <w:t>Output length</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AE55BEC" w14:textId="77777777" w:rsidR="001F1F02" w:rsidRDefault="001F1F02" w:rsidP="00821888">
            <w:r>
              <w:rPr>
                <w:b/>
              </w:rPr>
              <w:t>Comments</w:t>
            </w:r>
          </w:p>
        </w:tc>
      </w:tr>
      <w:tr w:rsidR="001F1F02" w14:paraId="6924829D" w14:textId="77777777" w:rsidTr="00821888">
        <w:tc>
          <w:tcPr>
            <w:tcW w:w="1161" w:type="dxa"/>
            <w:tcBorders>
              <w:top w:val="single" w:sz="4" w:space="0" w:color="000000"/>
              <w:left w:val="single" w:sz="4" w:space="0" w:color="000000"/>
              <w:bottom w:val="single" w:sz="4" w:space="0" w:color="000000"/>
            </w:tcBorders>
            <w:shd w:val="clear" w:color="auto" w:fill="auto"/>
          </w:tcPr>
          <w:p w14:paraId="4BEEBD52" w14:textId="77777777" w:rsidR="001F1F02" w:rsidRDefault="001F1F02" w:rsidP="00821888">
            <w:r>
              <w:t>C_Encrypt</w:t>
            </w:r>
          </w:p>
        </w:tc>
        <w:tc>
          <w:tcPr>
            <w:tcW w:w="1173" w:type="dxa"/>
            <w:tcBorders>
              <w:top w:val="single" w:sz="4" w:space="0" w:color="000000"/>
              <w:left w:val="single" w:sz="4" w:space="0" w:color="000000"/>
              <w:bottom w:val="single" w:sz="4" w:space="0" w:color="000000"/>
            </w:tcBorders>
            <w:shd w:val="clear" w:color="auto" w:fill="auto"/>
          </w:tcPr>
          <w:p w14:paraId="20E1CCEE" w14:textId="77777777" w:rsidR="001F1F02" w:rsidRDefault="001F1F02" w:rsidP="00821888">
            <w:r>
              <w:t>Salsa20</w:t>
            </w:r>
          </w:p>
        </w:tc>
        <w:tc>
          <w:tcPr>
            <w:tcW w:w="1361" w:type="dxa"/>
            <w:tcBorders>
              <w:top w:val="single" w:sz="4" w:space="0" w:color="000000"/>
              <w:left w:val="single" w:sz="4" w:space="0" w:color="000000"/>
              <w:bottom w:val="single" w:sz="4" w:space="0" w:color="000000"/>
            </w:tcBorders>
            <w:shd w:val="clear" w:color="auto" w:fill="auto"/>
          </w:tcPr>
          <w:p w14:paraId="117F8DA5" w14:textId="77777777" w:rsidR="001F1F02" w:rsidRDefault="001F1F02" w:rsidP="00821888">
            <w:r>
              <w:t>Any</w:t>
            </w:r>
          </w:p>
        </w:tc>
        <w:tc>
          <w:tcPr>
            <w:tcW w:w="2096" w:type="dxa"/>
            <w:tcBorders>
              <w:top w:val="single" w:sz="4" w:space="0" w:color="000000"/>
              <w:left w:val="single" w:sz="4" w:space="0" w:color="000000"/>
              <w:bottom w:val="single" w:sz="4" w:space="0" w:color="000000"/>
            </w:tcBorders>
            <w:shd w:val="clear" w:color="auto" w:fill="auto"/>
          </w:tcPr>
          <w:p w14:paraId="6569BBD8" w14:textId="77777777" w:rsidR="001F1F02" w:rsidRDefault="001F1F02" w:rsidP="00821888">
            <w:r>
              <w:t>Same as input length</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458438F" w14:textId="77777777" w:rsidR="001F1F02" w:rsidRDefault="001F1F02" w:rsidP="00821888">
            <w:r>
              <w:t>No final part</w:t>
            </w:r>
          </w:p>
        </w:tc>
      </w:tr>
      <w:tr w:rsidR="001F1F02" w14:paraId="61E27E48" w14:textId="77777777" w:rsidTr="00821888">
        <w:tc>
          <w:tcPr>
            <w:tcW w:w="1161" w:type="dxa"/>
            <w:tcBorders>
              <w:top w:val="single" w:sz="4" w:space="0" w:color="000000"/>
              <w:left w:val="single" w:sz="4" w:space="0" w:color="000000"/>
              <w:bottom w:val="single" w:sz="4" w:space="0" w:color="000000"/>
            </w:tcBorders>
            <w:shd w:val="clear" w:color="auto" w:fill="auto"/>
          </w:tcPr>
          <w:p w14:paraId="38B3ADAF" w14:textId="77777777" w:rsidR="001F1F02" w:rsidRDefault="001F1F02" w:rsidP="00821888">
            <w:r>
              <w:t>C_Decrypt</w:t>
            </w:r>
          </w:p>
        </w:tc>
        <w:tc>
          <w:tcPr>
            <w:tcW w:w="1173" w:type="dxa"/>
            <w:tcBorders>
              <w:top w:val="single" w:sz="4" w:space="0" w:color="000000"/>
              <w:left w:val="single" w:sz="4" w:space="0" w:color="000000"/>
              <w:bottom w:val="single" w:sz="4" w:space="0" w:color="000000"/>
            </w:tcBorders>
            <w:shd w:val="clear" w:color="auto" w:fill="auto"/>
          </w:tcPr>
          <w:p w14:paraId="601AD496" w14:textId="77777777" w:rsidR="001F1F02" w:rsidRDefault="001F1F02" w:rsidP="00821888">
            <w:r>
              <w:t>Salsa20</w:t>
            </w:r>
          </w:p>
        </w:tc>
        <w:tc>
          <w:tcPr>
            <w:tcW w:w="1361" w:type="dxa"/>
            <w:tcBorders>
              <w:top w:val="single" w:sz="4" w:space="0" w:color="000000"/>
              <w:left w:val="single" w:sz="4" w:space="0" w:color="000000"/>
              <w:bottom w:val="single" w:sz="4" w:space="0" w:color="000000"/>
            </w:tcBorders>
            <w:shd w:val="clear" w:color="auto" w:fill="auto"/>
          </w:tcPr>
          <w:p w14:paraId="005A594F" w14:textId="77777777" w:rsidR="001F1F02" w:rsidRDefault="001F1F02" w:rsidP="00821888">
            <w:r>
              <w:t>Any</w:t>
            </w:r>
          </w:p>
        </w:tc>
        <w:tc>
          <w:tcPr>
            <w:tcW w:w="2096" w:type="dxa"/>
            <w:tcBorders>
              <w:top w:val="single" w:sz="4" w:space="0" w:color="000000"/>
              <w:left w:val="single" w:sz="4" w:space="0" w:color="000000"/>
              <w:bottom w:val="single" w:sz="4" w:space="0" w:color="000000"/>
            </w:tcBorders>
            <w:shd w:val="clear" w:color="auto" w:fill="auto"/>
          </w:tcPr>
          <w:p w14:paraId="2520E4DF" w14:textId="77777777" w:rsidR="001F1F02" w:rsidRDefault="001F1F02" w:rsidP="00821888">
            <w:r>
              <w:t>Same as input length</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79F90930" w14:textId="77777777" w:rsidR="001F1F02" w:rsidRDefault="001F1F02" w:rsidP="00821888">
            <w:r>
              <w:t>No final part</w:t>
            </w:r>
          </w:p>
        </w:tc>
      </w:tr>
    </w:tbl>
    <w:p w14:paraId="49137622" w14:textId="77777777" w:rsidR="001F1F02" w:rsidRDefault="001F1F02" w:rsidP="001F1F02">
      <w:r>
        <w:lastRenderedPageBreak/>
        <w:t xml:space="preserve">For this mechanism, the </w:t>
      </w:r>
      <w:r>
        <w:rPr>
          <w:i/>
        </w:rPr>
        <w:t>ulMinKeySize</w:t>
      </w:r>
      <w:r>
        <w:t xml:space="preserve"> and </w:t>
      </w:r>
      <w:r>
        <w:rPr>
          <w:i/>
        </w:rPr>
        <w:t>ulMaxKeySize</w:t>
      </w:r>
      <w:r>
        <w:t xml:space="preserve"> fields of the </w:t>
      </w:r>
      <w:r>
        <w:rPr>
          <w:b/>
        </w:rPr>
        <w:t xml:space="preserve">CK_MECHANISM_INFO </w:t>
      </w:r>
      <w:r>
        <w:t>structure specify the supported range of ChaCha20 key sizes, in bits.</w:t>
      </w:r>
    </w:p>
    <w:p w14:paraId="0AA7D85D" w14:textId="41A674A6" w:rsidR="001F1F02" w:rsidRDefault="001F1F02" w:rsidP="000316D7">
      <w:pPr>
        <w:pStyle w:val="Caption"/>
      </w:pPr>
      <w:bookmarkStart w:id="4306" w:name="_Toc25853587"/>
      <w:r>
        <w:t xml:space="preserve">Table </w:t>
      </w:r>
      <w:r w:rsidR="00C62E1C">
        <w:rPr>
          <w:noProof/>
        </w:rPr>
        <w:fldChar w:fldCharType="begin"/>
      </w:r>
      <w:r w:rsidR="00C62E1C">
        <w:rPr>
          <w:noProof/>
        </w:rPr>
        <w:instrText xml:space="preserve"> SEQ "Table" \* ARABIC </w:instrText>
      </w:r>
      <w:r w:rsidR="00C62E1C">
        <w:rPr>
          <w:noProof/>
        </w:rPr>
        <w:fldChar w:fldCharType="separate"/>
      </w:r>
      <w:r w:rsidR="00C07EF1">
        <w:rPr>
          <w:noProof/>
        </w:rPr>
        <w:t>224</w:t>
      </w:r>
      <w:r w:rsidR="00C62E1C">
        <w:rPr>
          <w:noProof/>
        </w:rPr>
        <w:fldChar w:fldCharType="end"/>
      </w:r>
      <w:r>
        <w:t>, Salsa20: Nonce sizes</w:t>
      </w:r>
      <w:bookmarkEnd w:id="4306"/>
    </w:p>
    <w:tbl>
      <w:tblPr>
        <w:tblW w:w="0" w:type="auto"/>
        <w:tblInd w:w="-50" w:type="dxa"/>
        <w:tblLayout w:type="fixed"/>
        <w:tblLook w:val="0000" w:firstRow="0" w:lastRow="0" w:firstColumn="0" w:lastColumn="0" w:noHBand="0" w:noVBand="0"/>
      </w:tblPr>
      <w:tblGrid>
        <w:gridCol w:w="1161"/>
        <w:gridCol w:w="1853"/>
        <w:gridCol w:w="2777"/>
        <w:gridCol w:w="1395"/>
      </w:tblGrid>
      <w:tr w:rsidR="001F1F02" w14:paraId="3D742B2C" w14:textId="77777777" w:rsidTr="00821888">
        <w:tc>
          <w:tcPr>
            <w:tcW w:w="1161" w:type="dxa"/>
            <w:tcBorders>
              <w:top w:val="single" w:sz="4" w:space="0" w:color="000000"/>
              <w:left w:val="single" w:sz="4" w:space="0" w:color="000000"/>
              <w:bottom w:val="single" w:sz="4" w:space="0" w:color="000000"/>
            </w:tcBorders>
            <w:shd w:val="clear" w:color="auto" w:fill="auto"/>
          </w:tcPr>
          <w:p w14:paraId="64240B60" w14:textId="77777777" w:rsidR="001F1F02" w:rsidRDefault="001F1F02" w:rsidP="00821888">
            <w:r>
              <w:rPr>
                <w:b/>
              </w:rPr>
              <w:t>Variant</w:t>
            </w:r>
          </w:p>
        </w:tc>
        <w:tc>
          <w:tcPr>
            <w:tcW w:w="1853" w:type="dxa"/>
            <w:tcBorders>
              <w:top w:val="single" w:sz="4" w:space="0" w:color="000000"/>
              <w:left w:val="single" w:sz="4" w:space="0" w:color="000000"/>
              <w:bottom w:val="single" w:sz="4" w:space="0" w:color="000000"/>
            </w:tcBorders>
            <w:shd w:val="clear" w:color="auto" w:fill="auto"/>
          </w:tcPr>
          <w:p w14:paraId="55D5466E" w14:textId="77777777" w:rsidR="001F1F02" w:rsidRDefault="001F1F02" w:rsidP="00821888">
            <w:r>
              <w:rPr>
                <w:b/>
              </w:rPr>
              <w:t>Nonce</w:t>
            </w:r>
          </w:p>
        </w:tc>
        <w:tc>
          <w:tcPr>
            <w:tcW w:w="2777" w:type="dxa"/>
            <w:tcBorders>
              <w:top w:val="single" w:sz="4" w:space="0" w:color="000000"/>
              <w:left w:val="single" w:sz="4" w:space="0" w:color="000000"/>
              <w:bottom w:val="single" w:sz="4" w:space="0" w:color="000000"/>
            </w:tcBorders>
            <w:shd w:val="clear" w:color="auto" w:fill="auto"/>
          </w:tcPr>
          <w:p w14:paraId="71FBBAA8" w14:textId="77777777" w:rsidR="001F1F02" w:rsidRDefault="001F1F02" w:rsidP="00821888">
            <w:r>
              <w:rPr>
                <w:b/>
              </w:rPr>
              <w:t>Maximum message</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134B0EC" w14:textId="77777777" w:rsidR="001F1F02" w:rsidRDefault="001F1F02" w:rsidP="00821888">
            <w:r>
              <w:rPr>
                <w:b/>
              </w:rPr>
              <w:t>Nonce generation</w:t>
            </w:r>
          </w:p>
        </w:tc>
      </w:tr>
      <w:tr w:rsidR="001F1F02" w14:paraId="53955D04" w14:textId="77777777" w:rsidTr="00821888">
        <w:tc>
          <w:tcPr>
            <w:tcW w:w="1161" w:type="dxa"/>
            <w:tcBorders>
              <w:top w:val="single" w:sz="4" w:space="0" w:color="000000"/>
              <w:left w:val="single" w:sz="4" w:space="0" w:color="000000"/>
              <w:bottom w:val="single" w:sz="4" w:space="0" w:color="000000"/>
            </w:tcBorders>
            <w:shd w:val="clear" w:color="auto" w:fill="auto"/>
          </w:tcPr>
          <w:p w14:paraId="2CA8FDDE" w14:textId="77777777" w:rsidR="001F1F02" w:rsidRDefault="001F1F02" w:rsidP="00821888">
            <w:r>
              <w:t>original</w:t>
            </w:r>
          </w:p>
        </w:tc>
        <w:tc>
          <w:tcPr>
            <w:tcW w:w="1853" w:type="dxa"/>
            <w:tcBorders>
              <w:top w:val="single" w:sz="4" w:space="0" w:color="000000"/>
              <w:left w:val="single" w:sz="4" w:space="0" w:color="000000"/>
              <w:bottom w:val="single" w:sz="4" w:space="0" w:color="000000"/>
            </w:tcBorders>
            <w:shd w:val="clear" w:color="auto" w:fill="auto"/>
          </w:tcPr>
          <w:p w14:paraId="6A20010B" w14:textId="77777777" w:rsidR="001F1F02" w:rsidRDefault="001F1F02" w:rsidP="00821888">
            <w:r>
              <w:t>64 bit</w:t>
            </w:r>
          </w:p>
        </w:tc>
        <w:tc>
          <w:tcPr>
            <w:tcW w:w="2777" w:type="dxa"/>
            <w:tcBorders>
              <w:top w:val="single" w:sz="4" w:space="0" w:color="000000"/>
              <w:left w:val="single" w:sz="4" w:space="0" w:color="000000"/>
              <w:bottom w:val="single" w:sz="4" w:space="0" w:color="000000"/>
            </w:tcBorders>
            <w:shd w:val="clear" w:color="auto" w:fill="auto"/>
          </w:tcPr>
          <w:p w14:paraId="68D4E334" w14:textId="77777777" w:rsidR="001F1F02" w:rsidRDefault="001F1F02" w:rsidP="00821888">
            <w:r>
              <w:t>Virtually unlimited</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4A1D246C" w14:textId="77777777" w:rsidR="001F1F02" w:rsidRDefault="001F1F02" w:rsidP="00821888">
            <w:r>
              <w:t>1</w:t>
            </w:r>
            <w:r>
              <w:rPr>
                <w:vertAlign w:val="superscript"/>
              </w:rPr>
              <w:t>st</w:t>
            </w:r>
            <w:r>
              <w:t xml:space="preserve"> msg: nonce</w:t>
            </w:r>
            <w:r>
              <w:rPr>
                <w:vertAlign w:val="subscript"/>
              </w:rPr>
              <w:t>0</w:t>
            </w:r>
            <w:r>
              <w:t>=random</w:t>
            </w:r>
          </w:p>
          <w:p w14:paraId="5B0B179A" w14:textId="77777777" w:rsidR="001F1F02" w:rsidRDefault="001F1F02" w:rsidP="00821888">
            <w:r>
              <w:t>n</w:t>
            </w:r>
            <w:r>
              <w:rPr>
                <w:vertAlign w:val="superscript"/>
              </w:rPr>
              <w:t>th</w:t>
            </w:r>
            <w:r>
              <w:t xml:space="preserve"> msg: nonce</w:t>
            </w:r>
            <w:r>
              <w:rPr>
                <w:vertAlign w:val="subscript"/>
              </w:rPr>
              <w:t>n-1</w:t>
            </w:r>
            <w:r>
              <w:t>++</w:t>
            </w:r>
          </w:p>
        </w:tc>
      </w:tr>
      <w:tr w:rsidR="001F1F02" w14:paraId="3D7C83E7" w14:textId="77777777" w:rsidTr="00821888">
        <w:tc>
          <w:tcPr>
            <w:tcW w:w="1161" w:type="dxa"/>
            <w:tcBorders>
              <w:left w:val="single" w:sz="4" w:space="0" w:color="000000"/>
              <w:bottom w:val="single" w:sz="4" w:space="0" w:color="000000"/>
            </w:tcBorders>
            <w:shd w:val="clear" w:color="auto" w:fill="auto"/>
          </w:tcPr>
          <w:p w14:paraId="241E35C7" w14:textId="77777777" w:rsidR="001F1F02" w:rsidRDefault="001F1F02" w:rsidP="00821888">
            <w:r>
              <w:t>XSalsa20</w:t>
            </w:r>
          </w:p>
        </w:tc>
        <w:tc>
          <w:tcPr>
            <w:tcW w:w="1853" w:type="dxa"/>
            <w:tcBorders>
              <w:left w:val="single" w:sz="4" w:space="0" w:color="000000"/>
              <w:bottom w:val="single" w:sz="4" w:space="0" w:color="000000"/>
            </w:tcBorders>
            <w:shd w:val="clear" w:color="auto" w:fill="auto"/>
          </w:tcPr>
          <w:p w14:paraId="3601C62C" w14:textId="77777777" w:rsidR="001F1F02" w:rsidRDefault="001F1F02" w:rsidP="00821888">
            <w:r>
              <w:t>192 bit</w:t>
            </w:r>
          </w:p>
        </w:tc>
        <w:tc>
          <w:tcPr>
            <w:tcW w:w="2777" w:type="dxa"/>
            <w:tcBorders>
              <w:left w:val="single" w:sz="4" w:space="0" w:color="000000"/>
              <w:bottom w:val="single" w:sz="4" w:space="0" w:color="000000"/>
            </w:tcBorders>
            <w:shd w:val="clear" w:color="auto" w:fill="auto"/>
          </w:tcPr>
          <w:p w14:paraId="7D1C4645" w14:textId="77777777" w:rsidR="001F1F02" w:rsidRDefault="001F1F02" w:rsidP="00821888">
            <w:r>
              <w:t>Virtually unlimited</w:t>
            </w:r>
          </w:p>
        </w:tc>
        <w:tc>
          <w:tcPr>
            <w:tcW w:w="1395" w:type="dxa"/>
            <w:tcBorders>
              <w:left w:val="single" w:sz="4" w:space="0" w:color="000000"/>
              <w:bottom w:val="single" w:sz="4" w:space="0" w:color="000000"/>
              <w:right w:val="single" w:sz="4" w:space="0" w:color="000000"/>
            </w:tcBorders>
            <w:shd w:val="clear" w:color="auto" w:fill="auto"/>
          </w:tcPr>
          <w:p w14:paraId="40C0BF6D" w14:textId="77777777" w:rsidR="001F1F02" w:rsidRDefault="001F1F02" w:rsidP="00821888">
            <w:r>
              <w:t>Each nonce can be randomly generated.</w:t>
            </w:r>
          </w:p>
        </w:tc>
      </w:tr>
    </w:tbl>
    <w:p w14:paraId="6CDCFD72" w14:textId="77777777" w:rsidR="001F1F02" w:rsidRDefault="001F1F02" w:rsidP="001F1F02">
      <w:r>
        <w:t xml:space="preserve">Nonces must not ever be reused </w:t>
      </w:r>
      <w:r>
        <w:rPr>
          <w:rFonts w:cs="Arial"/>
          <w:lang w:eastAsia="zh-CN"/>
        </w:rPr>
        <w:t>with the</w:t>
      </w:r>
      <w:r>
        <w:t xml:space="preserve"> same key. However due to the birthday paradox the original variant cannot guarantee that randomly generated nonces are never repeating. Thus the recommended way to handle this is to generate the first nonce randomly, then increase this for follow-up messages. Only the XSalsa20 has large enough nonces so that it is virtually impossible to trigger with randomly generated nonces the birthday paradox. </w:t>
      </w:r>
    </w:p>
    <w:p w14:paraId="74F3F805" w14:textId="77777777" w:rsidR="001F1F02" w:rsidRDefault="001F1F02" w:rsidP="00E81EEF">
      <w:pPr>
        <w:pStyle w:val="Heading2"/>
        <w:numPr>
          <w:ilvl w:val="1"/>
          <w:numId w:val="3"/>
        </w:numPr>
        <w:pBdr>
          <w:top w:val="none" w:sz="0" w:space="0" w:color="000000"/>
          <w:left w:val="none" w:sz="0" w:space="0" w:color="000000"/>
          <w:bottom w:val="none" w:sz="0" w:space="0" w:color="000000"/>
          <w:right w:val="none" w:sz="0" w:space="0" w:color="000000"/>
        </w:pBdr>
        <w:suppressAutoHyphens/>
      </w:pPr>
      <w:bookmarkStart w:id="4307" w:name="_Toc8118614"/>
      <w:bookmarkStart w:id="4308" w:name="_Toc30061589"/>
      <w:r>
        <w:t>Poly1305</w:t>
      </w:r>
      <w:bookmarkEnd w:id="4307"/>
      <w:bookmarkEnd w:id="4308"/>
    </w:p>
    <w:p w14:paraId="4E7ED086" w14:textId="77777777" w:rsidR="001F1F02" w:rsidRDefault="001F1F02" w:rsidP="001F1F02">
      <w:r>
        <w:t xml:space="preserve">Poly1305 is a message authentication code designed by D.J Bernsterin </w:t>
      </w:r>
      <w:r>
        <w:rPr>
          <w:b/>
        </w:rPr>
        <w:t xml:space="preserve">[POLY1305].  </w:t>
      </w:r>
      <w:r>
        <w:t>Poly1305 takes a 256 bit key and a message and produces a 128 bit tag that is used to verify the message.</w:t>
      </w:r>
    </w:p>
    <w:p w14:paraId="7212967E" w14:textId="2B731D67" w:rsidR="001F1F02" w:rsidRDefault="001F1F02" w:rsidP="001F1F02">
      <w:bookmarkStart w:id="4309" w:name="_Toc25853588"/>
      <w:r>
        <w:rPr>
          <w:i/>
          <w:sz w:val="18"/>
          <w:szCs w:val="18"/>
        </w:rPr>
        <w:t xml:space="preserve">Table </w:t>
      </w:r>
      <w:r>
        <w:rPr>
          <w:i/>
          <w:sz w:val="18"/>
          <w:szCs w:val="18"/>
        </w:rPr>
        <w:fldChar w:fldCharType="begin"/>
      </w:r>
      <w:r>
        <w:rPr>
          <w:i/>
          <w:sz w:val="18"/>
          <w:szCs w:val="18"/>
        </w:rPr>
        <w:instrText xml:space="preserve"> SEQ "Table" \* ARABIC </w:instrText>
      </w:r>
      <w:r>
        <w:rPr>
          <w:i/>
          <w:sz w:val="18"/>
          <w:szCs w:val="18"/>
        </w:rPr>
        <w:fldChar w:fldCharType="separate"/>
      </w:r>
      <w:r w:rsidR="00C07EF1">
        <w:rPr>
          <w:i/>
          <w:noProof/>
          <w:sz w:val="18"/>
          <w:szCs w:val="18"/>
        </w:rPr>
        <w:t>225</w:t>
      </w:r>
      <w:r>
        <w:rPr>
          <w:i/>
          <w:sz w:val="18"/>
          <w:szCs w:val="18"/>
        </w:rPr>
        <w:fldChar w:fldCharType="end"/>
      </w:r>
      <w:r>
        <w:rPr>
          <w:i/>
          <w:sz w:val="18"/>
          <w:szCs w:val="18"/>
        </w:rPr>
        <w:t>, Poly1305 Mechanisms vs. Functions</w:t>
      </w:r>
      <w:bookmarkEnd w:id="4309"/>
    </w:p>
    <w:tbl>
      <w:tblPr>
        <w:tblW w:w="0" w:type="auto"/>
        <w:tblInd w:w="8" w:type="dxa"/>
        <w:tblLayout w:type="fixed"/>
        <w:tblCellMar>
          <w:left w:w="0" w:type="dxa"/>
          <w:right w:w="0" w:type="dxa"/>
        </w:tblCellMar>
        <w:tblLook w:val="0000" w:firstRow="0" w:lastRow="0" w:firstColumn="0" w:lastColumn="0" w:noHBand="0" w:noVBand="0"/>
      </w:tblPr>
      <w:tblGrid>
        <w:gridCol w:w="3510"/>
        <w:gridCol w:w="810"/>
        <w:gridCol w:w="706"/>
        <w:gridCol w:w="530"/>
        <w:gridCol w:w="706"/>
        <w:gridCol w:w="618"/>
        <w:gridCol w:w="874"/>
        <w:gridCol w:w="976"/>
      </w:tblGrid>
      <w:tr w:rsidR="001F1F02" w14:paraId="266A9CD4"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4E245C9A" w14:textId="77777777" w:rsidR="001F1F02" w:rsidRDefault="001F1F02" w:rsidP="00821888">
            <w:pPr>
              <w:pStyle w:val="TableSmallFont"/>
              <w:snapToGrid w:val="0"/>
              <w:jc w:val="left"/>
              <w:rPr>
                <w:rFonts w:ascii="Arial" w:hAnsi="Arial" w:cs="Arial"/>
                <w:sz w:val="20"/>
              </w:rPr>
            </w:pPr>
          </w:p>
        </w:tc>
        <w:tc>
          <w:tcPr>
            <w:tcW w:w="5220" w:type="dxa"/>
            <w:gridSpan w:val="7"/>
            <w:tcBorders>
              <w:top w:val="single" w:sz="6" w:space="0" w:color="000000"/>
              <w:left w:val="single" w:sz="6" w:space="0" w:color="000000"/>
              <w:bottom w:val="single" w:sz="6" w:space="0" w:color="000000"/>
              <w:right w:val="single" w:sz="6" w:space="0" w:color="000000"/>
            </w:tcBorders>
            <w:shd w:val="clear" w:color="auto" w:fill="auto"/>
          </w:tcPr>
          <w:p w14:paraId="64017176" w14:textId="77777777" w:rsidR="001F1F02" w:rsidRDefault="001F1F02" w:rsidP="00821888">
            <w:pPr>
              <w:pStyle w:val="TableSmallFont"/>
            </w:pPr>
            <w:r>
              <w:rPr>
                <w:rFonts w:ascii="Arial" w:hAnsi="Arial" w:cs="Arial"/>
                <w:b/>
                <w:sz w:val="20"/>
              </w:rPr>
              <w:t>Functions</w:t>
            </w:r>
          </w:p>
        </w:tc>
      </w:tr>
      <w:tr w:rsidR="001F1F02" w14:paraId="3F726A0C"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630F2623" w14:textId="77777777" w:rsidR="001F1F02" w:rsidRDefault="001F1F02" w:rsidP="00821888">
            <w:pPr>
              <w:pStyle w:val="TableSmallFont"/>
              <w:snapToGrid w:val="0"/>
              <w:jc w:val="left"/>
              <w:rPr>
                <w:rFonts w:ascii="Arial" w:hAnsi="Arial" w:cs="Arial"/>
                <w:b/>
                <w:sz w:val="20"/>
              </w:rPr>
            </w:pPr>
          </w:p>
          <w:p w14:paraId="57370499" w14:textId="77777777" w:rsidR="001F1F02" w:rsidRDefault="001F1F02" w:rsidP="00821888">
            <w:pPr>
              <w:pStyle w:val="TableSmallFont"/>
              <w:jc w:val="left"/>
            </w:pPr>
            <w:r>
              <w:rPr>
                <w:rFonts w:ascii="Arial" w:hAnsi="Arial" w:cs="Arial"/>
                <w:b/>
                <w:sz w:val="20"/>
              </w:rPr>
              <w:t>Mechanism</w:t>
            </w:r>
          </w:p>
        </w:tc>
        <w:tc>
          <w:tcPr>
            <w:tcW w:w="810" w:type="dxa"/>
            <w:tcBorders>
              <w:top w:val="single" w:sz="6" w:space="0" w:color="000000"/>
              <w:left w:val="single" w:sz="6" w:space="0" w:color="000000"/>
              <w:bottom w:val="single" w:sz="6" w:space="0" w:color="000000"/>
            </w:tcBorders>
            <w:shd w:val="clear" w:color="auto" w:fill="auto"/>
          </w:tcPr>
          <w:p w14:paraId="74B85365" w14:textId="77777777" w:rsidR="001F1F02" w:rsidRDefault="001F1F02" w:rsidP="00821888">
            <w:pPr>
              <w:pStyle w:val="TableSmallFont"/>
            </w:pPr>
            <w:r>
              <w:rPr>
                <w:rFonts w:ascii="Arial" w:hAnsi="Arial" w:cs="Arial"/>
                <w:b/>
                <w:sz w:val="20"/>
              </w:rPr>
              <w:t>Encrypt</w:t>
            </w:r>
          </w:p>
          <w:p w14:paraId="5E644685" w14:textId="77777777" w:rsidR="001F1F02" w:rsidRDefault="001F1F02" w:rsidP="00821888">
            <w:pPr>
              <w:pStyle w:val="TableSmallFont"/>
            </w:pPr>
            <w:r>
              <w:rPr>
                <w:rFonts w:ascii="Arial" w:hAnsi="Arial" w:cs="Arial"/>
                <w:b/>
                <w:sz w:val="20"/>
              </w:rPr>
              <w:t>&amp;</w:t>
            </w:r>
          </w:p>
          <w:p w14:paraId="47F24DD5" w14:textId="77777777" w:rsidR="001F1F02" w:rsidRDefault="001F1F02" w:rsidP="00821888">
            <w:pPr>
              <w:pStyle w:val="TableSmallFont"/>
            </w:pPr>
            <w:r>
              <w:rPr>
                <w:rFonts w:ascii="Arial" w:hAnsi="Arial" w:cs="Arial"/>
                <w:b/>
                <w:sz w:val="20"/>
              </w:rPr>
              <w:t>Decrypt</w:t>
            </w:r>
          </w:p>
        </w:tc>
        <w:tc>
          <w:tcPr>
            <w:tcW w:w="706" w:type="dxa"/>
            <w:tcBorders>
              <w:top w:val="single" w:sz="6" w:space="0" w:color="000000"/>
              <w:left w:val="single" w:sz="6" w:space="0" w:color="000000"/>
              <w:bottom w:val="single" w:sz="6" w:space="0" w:color="000000"/>
            </w:tcBorders>
            <w:shd w:val="clear" w:color="auto" w:fill="auto"/>
          </w:tcPr>
          <w:p w14:paraId="35A0C556" w14:textId="77777777" w:rsidR="001F1F02" w:rsidRDefault="001F1F02" w:rsidP="00821888">
            <w:pPr>
              <w:pStyle w:val="TableSmallFont"/>
            </w:pPr>
            <w:r>
              <w:rPr>
                <w:rFonts w:ascii="Arial" w:hAnsi="Arial" w:cs="Arial"/>
                <w:b/>
                <w:sz w:val="20"/>
              </w:rPr>
              <w:t>Sign</w:t>
            </w:r>
          </w:p>
          <w:p w14:paraId="73BF4FBA" w14:textId="77777777" w:rsidR="001F1F02" w:rsidRDefault="001F1F02" w:rsidP="00821888">
            <w:pPr>
              <w:pStyle w:val="TableSmallFont"/>
            </w:pPr>
            <w:r>
              <w:rPr>
                <w:rFonts w:ascii="Arial" w:hAnsi="Arial" w:cs="Arial"/>
                <w:b/>
                <w:sz w:val="20"/>
              </w:rPr>
              <w:t>&amp;</w:t>
            </w:r>
          </w:p>
          <w:p w14:paraId="0D628A76" w14:textId="77777777" w:rsidR="001F1F02" w:rsidRDefault="001F1F02" w:rsidP="00821888">
            <w:pPr>
              <w:pStyle w:val="TableSmallFont"/>
            </w:pPr>
            <w:r>
              <w:rPr>
                <w:rFonts w:ascii="Arial" w:hAnsi="Arial" w:cs="Arial"/>
                <w:b/>
                <w:sz w:val="20"/>
              </w:rPr>
              <w:t>Verify</w:t>
            </w:r>
          </w:p>
        </w:tc>
        <w:tc>
          <w:tcPr>
            <w:tcW w:w="530" w:type="dxa"/>
            <w:tcBorders>
              <w:top w:val="single" w:sz="6" w:space="0" w:color="000000"/>
              <w:left w:val="single" w:sz="6" w:space="0" w:color="000000"/>
              <w:bottom w:val="single" w:sz="6" w:space="0" w:color="000000"/>
            </w:tcBorders>
            <w:shd w:val="clear" w:color="auto" w:fill="auto"/>
          </w:tcPr>
          <w:p w14:paraId="186675F6" w14:textId="77777777" w:rsidR="001F1F02" w:rsidRDefault="001F1F02" w:rsidP="00821888">
            <w:pPr>
              <w:pStyle w:val="TableSmallFont"/>
            </w:pPr>
            <w:r>
              <w:rPr>
                <w:rFonts w:ascii="Arial" w:hAnsi="Arial" w:cs="Arial"/>
                <w:b/>
                <w:sz w:val="20"/>
                <w:lang w:val="sv-SE"/>
              </w:rPr>
              <w:t>SR</w:t>
            </w:r>
          </w:p>
          <w:p w14:paraId="2DC80E79" w14:textId="77777777" w:rsidR="001F1F02" w:rsidRDefault="001F1F02" w:rsidP="00821888">
            <w:pPr>
              <w:pStyle w:val="TableSmallFont"/>
            </w:pPr>
            <w:r>
              <w:rPr>
                <w:rFonts w:ascii="Arial" w:hAnsi="Arial" w:cs="Arial"/>
                <w:b/>
                <w:sz w:val="20"/>
                <w:lang w:val="sv-SE"/>
              </w:rPr>
              <w:t>&amp;</w:t>
            </w:r>
          </w:p>
          <w:p w14:paraId="6EE002F5" w14:textId="77777777" w:rsidR="001F1F02" w:rsidRDefault="001F1F02" w:rsidP="00821888">
            <w:pPr>
              <w:pStyle w:val="TableSmallFont"/>
            </w:pPr>
            <w:r>
              <w:rPr>
                <w:rFonts w:ascii="Arial" w:hAnsi="Arial" w:cs="Arial"/>
                <w:b/>
                <w:sz w:val="20"/>
                <w:lang w:val="sv-SE"/>
              </w:rPr>
              <w:t>VR</w:t>
            </w:r>
            <w:r>
              <w:rPr>
                <w:rFonts w:ascii="Arial" w:hAnsi="Arial" w:cs="Arial"/>
                <w:position w:val="20"/>
                <w:sz w:val="20"/>
                <w:lang w:val="sv-SE"/>
              </w:rPr>
              <w:t>1</w:t>
            </w:r>
          </w:p>
        </w:tc>
        <w:tc>
          <w:tcPr>
            <w:tcW w:w="706" w:type="dxa"/>
            <w:tcBorders>
              <w:top w:val="single" w:sz="6" w:space="0" w:color="000000"/>
              <w:left w:val="single" w:sz="6" w:space="0" w:color="000000"/>
              <w:bottom w:val="single" w:sz="6" w:space="0" w:color="000000"/>
            </w:tcBorders>
            <w:shd w:val="clear" w:color="auto" w:fill="auto"/>
          </w:tcPr>
          <w:p w14:paraId="22DE6A64" w14:textId="77777777" w:rsidR="001F1F02" w:rsidRDefault="001F1F02" w:rsidP="00821888">
            <w:pPr>
              <w:pStyle w:val="TableSmallFont"/>
              <w:snapToGrid w:val="0"/>
              <w:rPr>
                <w:rFonts w:ascii="Arial" w:hAnsi="Arial" w:cs="Arial"/>
                <w:b/>
                <w:position w:val="20"/>
                <w:sz w:val="20"/>
                <w:lang w:val="sv-SE"/>
              </w:rPr>
            </w:pPr>
          </w:p>
          <w:p w14:paraId="49A43BB2" w14:textId="77777777" w:rsidR="001F1F02" w:rsidRDefault="001F1F02" w:rsidP="00821888">
            <w:pPr>
              <w:pStyle w:val="TableSmallFont"/>
            </w:pPr>
            <w:r>
              <w:rPr>
                <w:rFonts w:ascii="Arial" w:hAnsi="Arial" w:cs="Arial"/>
                <w:b/>
                <w:sz w:val="20"/>
                <w:lang w:val="sv-SE"/>
              </w:rPr>
              <w:t>Digest</w:t>
            </w:r>
          </w:p>
        </w:tc>
        <w:tc>
          <w:tcPr>
            <w:tcW w:w="618" w:type="dxa"/>
            <w:tcBorders>
              <w:top w:val="single" w:sz="6" w:space="0" w:color="000000"/>
              <w:left w:val="single" w:sz="6" w:space="0" w:color="000000"/>
              <w:bottom w:val="single" w:sz="6" w:space="0" w:color="000000"/>
            </w:tcBorders>
            <w:shd w:val="clear" w:color="auto" w:fill="auto"/>
          </w:tcPr>
          <w:p w14:paraId="3C92EC70" w14:textId="77777777" w:rsidR="001F1F02" w:rsidRDefault="001F1F02" w:rsidP="00821888">
            <w:pPr>
              <w:pStyle w:val="TableSmallFont"/>
            </w:pPr>
            <w:r>
              <w:rPr>
                <w:rFonts w:ascii="Arial" w:hAnsi="Arial" w:cs="Arial"/>
                <w:b/>
                <w:sz w:val="20"/>
              </w:rPr>
              <w:t>Gen.</w:t>
            </w:r>
          </w:p>
          <w:p w14:paraId="6B85572E" w14:textId="77777777" w:rsidR="001F1F02" w:rsidRDefault="001F1F02" w:rsidP="00821888">
            <w:pPr>
              <w:pStyle w:val="TableSmallFont"/>
            </w:pPr>
            <w:r>
              <w:rPr>
                <w:rFonts w:ascii="Arial" w:eastAsia="Arial" w:hAnsi="Arial" w:cs="Arial"/>
                <w:b/>
                <w:sz w:val="20"/>
              </w:rPr>
              <w:t xml:space="preserve"> </w:t>
            </w:r>
            <w:r>
              <w:rPr>
                <w:rFonts w:ascii="Arial" w:hAnsi="Arial" w:cs="Arial"/>
                <w:b/>
                <w:sz w:val="20"/>
              </w:rPr>
              <w:t>Key/</w:t>
            </w:r>
          </w:p>
          <w:p w14:paraId="756E7F63" w14:textId="77777777" w:rsidR="001F1F02" w:rsidRDefault="001F1F02" w:rsidP="00821888">
            <w:pPr>
              <w:pStyle w:val="TableSmallFont"/>
            </w:pPr>
            <w:r>
              <w:rPr>
                <w:rFonts w:ascii="Arial" w:hAnsi="Arial" w:cs="Arial"/>
                <w:b/>
                <w:sz w:val="20"/>
              </w:rPr>
              <w:t>Key</w:t>
            </w:r>
          </w:p>
          <w:p w14:paraId="2B19E696" w14:textId="77777777" w:rsidR="001F1F02" w:rsidRDefault="001F1F02" w:rsidP="00821888">
            <w:pPr>
              <w:pStyle w:val="TableSmallFont"/>
            </w:pPr>
            <w:r>
              <w:rPr>
                <w:rFonts w:ascii="Arial" w:hAnsi="Arial" w:cs="Arial"/>
                <w:b/>
                <w:sz w:val="20"/>
              </w:rPr>
              <w:t>Pair</w:t>
            </w:r>
          </w:p>
        </w:tc>
        <w:tc>
          <w:tcPr>
            <w:tcW w:w="874" w:type="dxa"/>
            <w:tcBorders>
              <w:top w:val="single" w:sz="6" w:space="0" w:color="000000"/>
              <w:left w:val="single" w:sz="6" w:space="0" w:color="000000"/>
              <w:bottom w:val="single" w:sz="6" w:space="0" w:color="000000"/>
            </w:tcBorders>
            <w:shd w:val="clear" w:color="auto" w:fill="auto"/>
          </w:tcPr>
          <w:p w14:paraId="1BAFD871" w14:textId="77777777" w:rsidR="001F1F02" w:rsidRDefault="001F1F02" w:rsidP="00821888">
            <w:pPr>
              <w:pStyle w:val="TableSmallFont"/>
            </w:pPr>
            <w:r>
              <w:rPr>
                <w:rFonts w:ascii="Arial" w:hAnsi="Arial" w:cs="Arial"/>
                <w:b/>
                <w:sz w:val="20"/>
              </w:rPr>
              <w:t>Wrap</w:t>
            </w:r>
          </w:p>
          <w:p w14:paraId="440F399F" w14:textId="77777777" w:rsidR="001F1F02" w:rsidRDefault="001F1F02" w:rsidP="00821888">
            <w:pPr>
              <w:pStyle w:val="TableSmallFont"/>
            </w:pPr>
            <w:r>
              <w:rPr>
                <w:rFonts w:ascii="Arial" w:hAnsi="Arial" w:cs="Arial"/>
                <w:b/>
                <w:sz w:val="20"/>
              </w:rPr>
              <w:t>&amp;</w:t>
            </w:r>
          </w:p>
          <w:p w14:paraId="1722690C" w14:textId="77777777" w:rsidR="001F1F02" w:rsidRDefault="001F1F02" w:rsidP="00821888">
            <w:pPr>
              <w:pStyle w:val="TableSmallFont"/>
            </w:pPr>
            <w:r>
              <w:rPr>
                <w:rFonts w:ascii="Arial" w:hAnsi="Arial" w:cs="Arial"/>
                <w:b/>
                <w:sz w:val="20"/>
              </w:rPr>
              <w:t>Unwrap</w:t>
            </w: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1E24B47F" w14:textId="77777777" w:rsidR="001F1F02" w:rsidRDefault="001F1F02" w:rsidP="00821888">
            <w:pPr>
              <w:pStyle w:val="TableSmallFont"/>
              <w:snapToGrid w:val="0"/>
              <w:rPr>
                <w:rFonts w:ascii="Arial" w:hAnsi="Arial" w:cs="Arial"/>
                <w:b/>
                <w:sz w:val="20"/>
              </w:rPr>
            </w:pPr>
          </w:p>
          <w:p w14:paraId="012D3C64" w14:textId="77777777" w:rsidR="001F1F02" w:rsidRDefault="001F1F02" w:rsidP="00821888">
            <w:pPr>
              <w:pStyle w:val="TableSmallFont"/>
            </w:pPr>
            <w:r>
              <w:rPr>
                <w:rFonts w:ascii="Arial" w:hAnsi="Arial" w:cs="Arial"/>
                <w:b/>
                <w:sz w:val="20"/>
              </w:rPr>
              <w:t>Derive</w:t>
            </w:r>
          </w:p>
        </w:tc>
      </w:tr>
      <w:tr w:rsidR="001F1F02" w14:paraId="5D5BC53A"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235B1E29" w14:textId="77777777" w:rsidR="001F1F02" w:rsidRDefault="001F1F02" w:rsidP="00821888">
            <w:pPr>
              <w:pStyle w:val="TableSmallFont"/>
              <w:keepNext w:val="0"/>
              <w:jc w:val="left"/>
            </w:pPr>
            <w:r>
              <w:rPr>
                <w:rFonts w:ascii="Arial" w:hAnsi="Arial" w:cs="Arial"/>
                <w:sz w:val="20"/>
              </w:rPr>
              <w:t>CKM_POLY1305_KEY_GEN</w:t>
            </w:r>
          </w:p>
        </w:tc>
        <w:tc>
          <w:tcPr>
            <w:tcW w:w="810" w:type="dxa"/>
            <w:tcBorders>
              <w:top w:val="single" w:sz="6" w:space="0" w:color="000000"/>
              <w:left w:val="single" w:sz="6" w:space="0" w:color="000000"/>
              <w:bottom w:val="single" w:sz="6" w:space="0" w:color="000000"/>
            </w:tcBorders>
            <w:shd w:val="clear" w:color="auto" w:fill="auto"/>
          </w:tcPr>
          <w:p w14:paraId="79A0DAFD" w14:textId="77777777" w:rsidR="001F1F02" w:rsidRDefault="001F1F02" w:rsidP="00821888">
            <w:pPr>
              <w:pStyle w:val="TableSmallFont"/>
              <w:keepNext w:val="0"/>
              <w:snapToGrid w:val="0"/>
              <w:rPr>
                <w:rFonts w:ascii="Arial"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2AFE22C8" w14:textId="77777777" w:rsidR="001F1F02" w:rsidRDefault="001F1F02" w:rsidP="00821888">
            <w:pPr>
              <w:pStyle w:val="TableSmallFont"/>
              <w:keepNext w:val="0"/>
              <w:snapToGrid w:val="0"/>
              <w:rPr>
                <w:rFonts w:ascii="Arial" w:eastAsia="MS Mincho" w:hAnsi="Arial" w:cs="Arial"/>
                <w:sz w:val="20"/>
              </w:rPr>
            </w:pPr>
          </w:p>
        </w:tc>
        <w:tc>
          <w:tcPr>
            <w:tcW w:w="530" w:type="dxa"/>
            <w:tcBorders>
              <w:top w:val="single" w:sz="6" w:space="0" w:color="000000"/>
              <w:left w:val="single" w:sz="6" w:space="0" w:color="000000"/>
              <w:bottom w:val="single" w:sz="6" w:space="0" w:color="000000"/>
            </w:tcBorders>
            <w:shd w:val="clear" w:color="auto" w:fill="auto"/>
          </w:tcPr>
          <w:p w14:paraId="72892AB2" w14:textId="77777777" w:rsidR="001F1F02" w:rsidRDefault="001F1F02" w:rsidP="00821888">
            <w:pPr>
              <w:pStyle w:val="TableSmallFont"/>
              <w:keepNext w:val="0"/>
              <w:snapToGrid w:val="0"/>
              <w:rPr>
                <w:rFonts w:ascii="Arial" w:eastAsia="MS Mincho"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1337D8EA" w14:textId="77777777" w:rsidR="001F1F02" w:rsidRDefault="001F1F02" w:rsidP="00821888">
            <w:pPr>
              <w:pStyle w:val="TableSmallFont"/>
              <w:keepNext w:val="0"/>
              <w:snapToGrid w:val="0"/>
              <w:rPr>
                <w:rFonts w:ascii="Arial" w:eastAsia="MS Mincho" w:hAnsi="Arial" w:cs="Arial"/>
                <w:sz w:val="20"/>
              </w:rPr>
            </w:pPr>
          </w:p>
        </w:tc>
        <w:tc>
          <w:tcPr>
            <w:tcW w:w="618" w:type="dxa"/>
            <w:tcBorders>
              <w:top w:val="single" w:sz="6" w:space="0" w:color="000000"/>
              <w:left w:val="single" w:sz="6" w:space="0" w:color="000000"/>
              <w:bottom w:val="single" w:sz="6" w:space="0" w:color="000000"/>
            </w:tcBorders>
            <w:shd w:val="clear" w:color="auto" w:fill="auto"/>
          </w:tcPr>
          <w:p w14:paraId="6089525C" w14:textId="77777777" w:rsidR="001F1F02" w:rsidRDefault="001F1F02" w:rsidP="00821888">
            <w:pPr>
              <w:pStyle w:val="TableSmallFont"/>
              <w:keepNext w:val="0"/>
            </w:pPr>
            <w:r>
              <w:rPr>
                <w:rFonts w:ascii="Segoe UI Symbol" w:eastAsia="MS Mincho" w:hAnsi="Segoe UI Symbol" w:cs="Segoe UI Symbol"/>
                <w:sz w:val="20"/>
              </w:rPr>
              <w:t>✓</w:t>
            </w:r>
          </w:p>
        </w:tc>
        <w:tc>
          <w:tcPr>
            <w:tcW w:w="874" w:type="dxa"/>
            <w:tcBorders>
              <w:top w:val="single" w:sz="6" w:space="0" w:color="000000"/>
              <w:left w:val="single" w:sz="6" w:space="0" w:color="000000"/>
              <w:bottom w:val="single" w:sz="6" w:space="0" w:color="000000"/>
            </w:tcBorders>
            <w:shd w:val="clear" w:color="auto" w:fill="auto"/>
          </w:tcPr>
          <w:p w14:paraId="0F298CF5" w14:textId="77777777" w:rsidR="001F1F02" w:rsidRDefault="001F1F02" w:rsidP="00821888">
            <w:pPr>
              <w:pStyle w:val="TableSmallFont"/>
              <w:keepNext w:val="0"/>
              <w:snapToGrid w:val="0"/>
              <w:rPr>
                <w:rFonts w:ascii="Arial" w:hAnsi="Arial" w:cs="Arial"/>
                <w:sz w:val="20"/>
              </w:rPr>
            </w:pP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48115E4F" w14:textId="77777777" w:rsidR="001F1F02" w:rsidRDefault="001F1F02" w:rsidP="00821888">
            <w:pPr>
              <w:pStyle w:val="TableSmallFont"/>
              <w:keepNext w:val="0"/>
              <w:snapToGrid w:val="0"/>
              <w:rPr>
                <w:rFonts w:ascii="Arial" w:hAnsi="Arial" w:cs="Arial"/>
                <w:sz w:val="20"/>
              </w:rPr>
            </w:pPr>
          </w:p>
        </w:tc>
      </w:tr>
      <w:tr w:rsidR="001F1F02" w14:paraId="4970843D" w14:textId="77777777" w:rsidTr="00821888">
        <w:trPr>
          <w:cantSplit/>
        </w:trPr>
        <w:tc>
          <w:tcPr>
            <w:tcW w:w="3510" w:type="dxa"/>
            <w:tcBorders>
              <w:top w:val="single" w:sz="6" w:space="0" w:color="000000"/>
              <w:left w:val="single" w:sz="6" w:space="0" w:color="000000"/>
              <w:bottom w:val="single" w:sz="6" w:space="0" w:color="000000"/>
            </w:tcBorders>
            <w:shd w:val="clear" w:color="auto" w:fill="auto"/>
          </w:tcPr>
          <w:p w14:paraId="24AA3BAE" w14:textId="77777777" w:rsidR="001F1F02" w:rsidRDefault="001F1F02" w:rsidP="00821888">
            <w:pPr>
              <w:pStyle w:val="TableSmallFont"/>
              <w:keepNext w:val="0"/>
              <w:jc w:val="left"/>
            </w:pPr>
            <w:r>
              <w:rPr>
                <w:rFonts w:ascii="Arial" w:hAnsi="Arial" w:cs="Arial"/>
                <w:sz w:val="20"/>
              </w:rPr>
              <w:t>CKM_POLY1305</w:t>
            </w:r>
          </w:p>
        </w:tc>
        <w:tc>
          <w:tcPr>
            <w:tcW w:w="810" w:type="dxa"/>
            <w:tcBorders>
              <w:top w:val="single" w:sz="6" w:space="0" w:color="000000"/>
              <w:left w:val="single" w:sz="6" w:space="0" w:color="000000"/>
              <w:bottom w:val="single" w:sz="6" w:space="0" w:color="000000"/>
            </w:tcBorders>
            <w:shd w:val="clear" w:color="auto" w:fill="auto"/>
          </w:tcPr>
          <w:p w14:paraId="31C0547C" w14:textId="77777777" w:rsidR="001F1F02" w:rsidRDefault="001F1F02" w:rsidP="00821888">
            <w:pPr>
              <w:pStyle w:val="TableSmallFont"/>
              <w:keepNext w:val="0"/>
              <w:snapToGrid w:val="0"/>
              <w:rPr>
                <w:rFonts w:ascii="Arial"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3A75DD75" w14:textId="77777777" w:rsidR="001F1F02" w:rsidRDefault="001F1F02" w:rsidP="00821888">
            <w:pPr>
              <w:pStyle w:val="TableSmallFont"/>
              <w:keepNext w:val="0"/>
            </w:pPr>
            <w:r>
              <w:rPr>
                <w:rFonts w:ascii="Segoe UI Symbol" w:eastAsia="MS Mincho" w:hAnsi="Segoe UI Symbol" w:cs="Segoe UI Symbol"/>
                <w:sz w:val="20"/>
              </w:rPr>
              <w:t>✓</w:t>
            </w:r>
          </w:p>
        </w:tc>
        <w:tc>
          <w:tcPr>
            <w:tcW w:w="530" w:type="dxa"/>
            <w:tcBorders>
              <w:top w:val="single" w:sz="6" w:space="0" w:color="000000"/>
              <w:left w:val="single" w:sz="6" w:space="0" w:color="000000"/>
              <w:bottom w:val="single" w:sz="6" w:space="0" w:color="000000"/>
            </w:tcBorders>
            <w:shd w:val="clear" w:color="auto" w:fill="auto"/>
          </w:tcPr>
          <w:p w14:paraId="56BDA51F" w14:textId="77777777" w:rsidR="001F1F02" w:rsidRDefault="001F1F02" w:rsidP="00821888">
            <w:pPr>
              <w:pStyle w:val="TableSmallFont"/>
              <w:keepNext w:val="0"/>
              <w:snapToGrid w:val="0"/>
              <w:rPr>
                <w:rFonts w:ascii="Arial"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44748B60" w14:textId="77777777" w:rsidR="001F1F02" w:rsidRDefault="001F1F02" w:rsidP="00821888">
            <w:pPr>
              <w:pStyle w:val="TableSmallFont"/>
              <w:keepNext w:val="0"/>
              <w:snapToGrid w:val="0"/>
              <w:rPr>
                <w:rFonts w:ascii="Arial" w:hAnsi="Arial" w:cs="Arial"/>
                <w:sz w:val="20"/>
              </w:rPr>
            </w:pPr>
          </w:p>
        </w:tc>
        <w:tc>
          <w:tcPr>
            <w:tcW w:w="618" w:type="dxa"/>
            <w:tcBorders>
              <w:top w:val="single" w:sz="6" w:space="0" w:color="000000"/>
              <w:left w:val="single" w:sz="6" w:space="0" w:color="000000"/>
              <w:bottom w:val="single" w:sz="6" w:space="0" w:color="000000"/>
            </w:tcBorders>
            <w:shd w:val="clear" w:color="auto" w:fill="auto"/>
          </w:tcPr>
          <w:p w14:paraId="4613B80B" w14:textId="77777777" w:rsidR="001F1F02" w:rsidRDefault="001F1F02" w:rsidP="00821888">
            <w:pPr>
              <w:pStyle w:val="TableSmallFont"/>
              <w:keepNext w:val="0"/>
              <w:snapToGrid w:val="0"/>
              <w:rPr>
                <w:rFonts w:ascii="Arial" w:hAnsi="Arial" w:cs="Arial"/>
                <w:sz w:val="20"/>
              </w:rPr>
            </w:pPr>
          </w:p>
        </w:tc>
        <w:tc>
          <w:tcPr>
            <w:tcW w:w="874" w:type="dxa"/>
            <w:tcBorders>
              <w:top w:val="single" w:sz="6" w:space="0" w:color="000000"/>
              <w:left w:val="single" w:sz="6" w:space="0" w:color="000000"/>
              <w:bottom w:val="single" w:sz="6" w:space="0" w:color="000000"/>
            </w:tcBorders>
            <w:shd w:val="clear" w:color="auto" w:fill="auto"/>
          </w:tcPr>
          <w:p w14:paraId="7D88537C" w14:textId="77777777" w:rsidR="001F1F02" w:rsidRDefault="001F1F02" w:rsidP="00821888">
            <w:pPr>
              <w:pStyle w:val="TableSmallFont"/>
              <w:keepNext w:val="0"/>
              <w:snapToGrid w:val="0"/>
              <w:rPr>
                <w:rFonts w:ascii="Arial" w:hAnsi="Arial" w:cs="Arial"/>
                <w:sz w:val="20"/>
              </w:rPr>
            </w:pP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71F7C5EA" w14:textId="77777777" w:rsidR="001F1F02" w:rsidRDefault="001F1F02" w:rsidP="00821888">
            <w:pPr>
              <w:pStyle w:val="TableSmallFont"/>
              <w:keepNext w:val="0"/>
              <w:snapToGrid w:val="0"/>
              <w:rPr>
                <w:rFonts w:ascii="Arial" w:hAnsi="Arial" w:cs="Arial"/>
                <w:sz w:val="20"/>
              </w:rPr>
            </w:pPr>
          </w:p>
        </w:tc>
      </w:tr>
    </w:tbl>
    <w:p w14:paraId="7C8DF717"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4310" w:name="_Toc8118615"/>
      <w:bookmarkStart w:id="4311" w:name="_Toc30061590"/>
      <w:r>
        <w:t>Definitions</w:t>
      </w:r>
      <w:bookmarkEnd w:id="4310"/>
      <w:bookmarkEnd w:id="4311"/>
    </w:p>
    <w:p w14:paraId="6D4D32E0" w14:textId="77777777" w:rsidR="001F1F02" w:rsidRDefault="001F1F02" w:rsidP="001F1F02">
      <w:r>
        <w:t>This section defines the key type “CKK_POLY1305” for type CK_KEY_TYPE as used in the CKA_KEY_TYPE attribute of key objects.</w:t>
      </w:r>
    </w:p>
    <w:p w14:paraId="45A5AF97" w14:textId="77777777" w:rsidR="001F1F02" w:rsidRDefault="001F1F02" w:rsidP="001F1F02">
      <w:r>
        <w:t>Mechanisms:</w:t>
      </w:r>
    </w:p>
    <w:p w14:paraId="004E0335" w14:textId="77777777" w:rsidR="001F1F02" w:rsidRDefault="001F1F02" w:rsidP="001F1F02">
      <w:pPr>
        <w:ind w:left="720"/>
      </w:pPr>
      <w:r>
        <w:t>CKM_POLY1305_KEY_GEN</w:t>
      </w:r>
    </w:p>
    <w:p w14:paraId="4BDDC971" w14:textId="355DA3EC" w:rsidR="001F1F02" w:rsidRDefault="001F1F02" w:rsidP="001F1F02">
      <w:pPr>
        <w:ind w:left="720"/>
      </w:pPr>
      <w:r>
        <w:t xml:space="preserve">CKM_POLY1305 </w:t>
      </w:r>
    </w:p>
    <w:p w14:paraId="1685CEF1"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4312" w:name="_Toc8118616"/>
      <w:bookmarkStart w:id="4313" w:name="_Toc30061591"/>
      <w:r>
        <w:lastRenderedPageBreak/>
        <w:t>Poly1305 secret key objects</w:t>
      </w:r>
      <w:bookmarkEnd w:id="4312"/>
      <w:bookmarkEnd w:id="4313"/>
    </w:p>
    <w:p w14:paraId="2660C214" w14:textId="77777777" w:rsidR="001F1F02" w:rsidRDefault="001F1F02" w:rsidP="001F1F0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Poly1305 secret key objects (object class CKO_SECRET_KEY, key type CKK_POLY1305) hold Poly1305 keys.  The following table defines the Poly1305 secret key object attributes, in addition to the common attributes defined for this object class:</w:t>
      </w:r>
    </w:p>
    <w:p w14:paraId="69023A87" w14:textId="0C232BC8" w:rsidR="001F1F02" w:rsidRDefault="001F1F02" w:rsidP="000316D7">
      <w:pPr>
        <w:pStyle w:val="Caption"/>
      </w:pPr>
      <w:bookmarkStart w:id="4314" w:name="_Toc25853589"/>
      <w:r>
        <w:t xml:space="preserve">Table </w:t>
      </w:r>
      <w:r>
        <w:rPr>
          <w:szCs w:val="18"/>
        </w:rPr>
        <w:fldChar w:fldCharType="begin"/>
      </w:r>
      <w:r>
        <w:rPr>
          <w:szCs w:val="18"/>
        </w:rPr>
        <w:instrText xml:space="preserve"> SEQ "Table" \* ARABIC </w:instrText>
      </w:r>
      <w:r>
        <w:rPr>
          <w:szCs w:val="18"/>
        </w:rPr>
        <w:fldChar w:fldCharType="separate"/>
      </w:r>
      <w:r w:rsidR="00C07EF1">
        <w:rPr>
          <w:noProof/>
          <w:szCs w:val="18"/>
        </w:rPr>
        <w:t>226</w:t>
      </w:r>
      <w:r>
        <w:rPr>
          <w:szCs w:val="18"/>
        </w:rPr>
        <w:fldChar w:fldCharType="end"/>
      </w:r>
      <w:r>
        <w:t>, Poly1305 Secret Key Object</w:t>
      </w:r>
      <w:bookmarkEnd w:id="4314"/>
    </w:p>
    <w:tbl>
      <w:tblPr>
        <w:tblW w:w="0" w:type="auto"/>
        <w:tblInd w:w="108" w:type="dxa"/>
        <w:tblLayout w:type="fixed"/>
        <w:tblLook w:val="0000" w:firstRow="0" w:lastRow="0" w:firstColumn="0" w:lastColumn="0" w:noHBand="0" w:noVBand="0"/>
      </w:tblPr>
      <w:tblGrid>
        <w:gridCol w:w="2610"/>
        <w:gridCol w:w="1530"/>
        <w:gridCol w:w="2910"/>
      </w:tblGrid>
      <w:tr w:rsidR="001F1F02" w14:paraId="457613B6" w14:textId="77777777" w:rsidTr="00821888">
        <w:trPr>
          <w:tblHeader/>
        </w:trPr>
        <w:tc>
          <w:tcPr>
            <w:tcW w:w="2610" w:type="dxa"/>
            <w:tcBorders>
              <w:top w:val="single" w:sz="12" w:space="0" w:color="000000"/>
              <w:left w:val="single" w:sz="12" w:space="0" w:color="000000"/>
              <w:bottom w:val="single" w:sz="6" w:space="0" w:color="000000"/>
            </w:tcBorders>
            <w:shd w:val="clear" w:color="auto" w:fill="auto"/>
          </w:tcPr>
          <w:p w14:paraId="158C2EE7" w14:textId="77777777" w:rsidR="001F1F02" w:rsidRDefault="001F1F02" w:rsidP="00821888">
            <w:pPr>
              <w:pStyle w:val="Table"/>
              <w:keepNext/>
            </w:pPr>
            <w:r>
              <w:rPr>
                <w:rFonts w:ascii="Arial" w:hAnsi="Arial" w:cs="Arial"/>
                <w:b/>
                <w:sz w:val="20"/>
              </w:rPr>
              <w:t>Attribute</w:t>
            </w:r>
          </w:p>
        </w:tc>
        <w:tc>
          <w:tcPr>
            <w:tcW w:w="1530" w:type="dxa"/>
            <w:tcBorders>
              <w:top w:val="single" w:sz="12" w:space="0" w:color="000000"/>
              <w:left w:val="single" w:sz="6" w:space="0" w:color="000000"/>
              <w:bottom w:val="single" w:sz="6" w:space="0" w:color="000000"/>
            </w:tcBorders>
            <w:shd w:val="clear" w:color="auto" w:fill="auto"/>
          </w:tcPr>
          <w:p w14:paraId="3DF00FF0" w14:textId="77777777" w:rsidR="001F1F02" w:rsidRDefault="001F1F02" w:rsidP="00821888">
            <w:pPr>
              <w:pStyle w:val="Table"/>
              <w:keepNext/>
            </w:pPr>
            <w:r>
              <w:rPr>
                <w:rFonts w:ascii="Arial" w:hAnsi="Arial" w:cs="Arial"/>
                <w:b/>
                <w:sz w:val="20"/>
              </w:rPr>
              <w:t>Data type</w:t>
            </w:r>
          </w:p>
        </w:tc>
        <w:tc>
          <w:tcPr>
            <w:tcW w:w="2910" w:type="dxa"/>
            <w:tcBorders>
              <w:top w:val="single" w:sz="12" w:space="0" w:color="000000"/>
              <w:left w:val="single" w:sz="6" w:space="0" w:color="000000"/>
              <w:bottom w:val="single" w:sz="6" w:space="0" w:color="000000"/>
              <w:right w:val="single" w:sz="12" w:space="0" w:color="000000"/>
            </w:tcBorders>
            <w:shd w:val="clear" w:color="auto" w:fill="auto"/>
          </w:tcPr>
          <w:p w14:paraId="3DA0309F" w14:textId="77777777" w:rsidR="001F1F02" w:rsidRDefault="001F1F02" w:rsidP="00821888">
            <w:pPr>
              <w:pStyle w:val="Table"/>
              <w:keepNext/>
            </w:pPr>
            <w:r>
              <w:rPr>
                <w:rFonts w:ascii="Arial" w:hAnsi="Arial" w:cs="Arial"/>
                <w:b/>
                <w:sz w:val="20"/>
              </w:rPr>
              <w:t>Meaning</w:t>
            </w:r>
          </w:p>
        </w:tc>
      </w:tr>
      <w:tr w:rsidR="001F1F02" w14:paraId="60FC62B7" w14:textId="77777777" w:rsidTr="00821888">
        <w:tc>
          <w:tcPr>
            <w:tcW w:w="2610" w:type="dxa"/>
            <w:tcBorders>
              <w:top w:val="single" w:sz="6" w:space="0" w:color="000000"/>
              <w:left w:val="single" w:sz="12" w:space="0" w:color="000000"/>
              <w:bottom w:val="single" w:sz="6" w:space="0" w:color="000000"/>
            </w:tcBorders>
            <w:shd w:val="clear" w:color="auto" w:fill="auto"/>
          </w:tcPr>
          <w:p w14:paraId="5DDEFFB0" w14:textId="77777777" w:rsidR="001F1F02" w:rsidRDefault="001F1F02" w:rsidP="00821888">
            <w:pPr>
              <w:pStyle w:val="Table"/>
              <w:keepNext/>
            </w:pPr>
            <w:r>
              <w:rPr>
                <w:rFonts w:ascii="Arial" w:hAnsi="Arial" w:cs="Arial"/>
                <w:sz w:val="20"/>
              </w:rPr>
              <w:t>CKA_VALUE</w:t>
            </w:r>
            <w:r>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tcBorders>
            <w:shd w:val="clear" w:color="auto" w:fill="auto"/>
          </w:tcPr>
          <w:p w14:paraId="4F03E338" w14:textId="77777777" w:rsidR="001F1F02" w:rsidRDefault="001F1F02" w:rsidP="00821888">
            <w:pPr>
              <w:pStyle w:val="Table"/>
              <w:keepNext/>
            </w:pPr>
            <w:r>
              <w:rPr>
                <w:rFonts w:ascii="Arial" w:hAnsi="Arial" w:cs="Arial"/>
                <w:sz w:val="20"/>
              </w:rPr>
              <w:t>Byte array</w:t>
            </w:r>
          </w:p>
        </w:tc>
        <w:tc>
          <w:tcPr>
            <w:tcW w:w="2910" w:type="dxa"/>
            <w:tcBorders>
              <w:top w:val="single" w:sz="6" w:space="0" w:color="000000"/>
              <w:left w:val="single" w:sz="6" w:space="0" w:color="000000"/>
              <w:bottom w:val="single" w:sz="6" w:space="0" w:color="000000"/>
              <w:right w:val="single" w:sz="12" w:space="0" w:color="000000"/>
            </w:tcBorders>
            <w:shd w:val="clear" w:color="auto" w:fill="auto"/>
          </w:tcPr>
          <w:p w14:paraId="6330C4D7" w14:textId="77777777" w:rsidR="001F1F02" w:rsidRDefault="001F1F02" w:rsidP="00821888">
            <w:pPr>
              <w:pStyle w:val="Table"/>
              <w:keepNext/>
            </w:pPr>
            <w:r>
              <w:rPr>
                <w:rFonts w:ascii="Arial" w:hAnsi="Arial" w:cs="Arial"/>
                <w:sz w:val="20"/>
              </w:rPr>
              <w:t>Key length is fixed at 256 bits.  Bit length restricted to a byte array.</w:t>
            </w:r>
          </w:p>
        </w:tc>
      </w:tr>
      <w:tr w:rsidR="001F1F02" w14:paraId="26F0D4F7" w14:textId="77777777" w:rsidTr="00821888">
        <w:tc>
          <w:tcPr>
            <w:tcW w:w="2610" w:type="dxa"/>
            <w:tcBorders>
              <w:top w:val="single" w:sz="6" w:space="0" w:color="000000"/>
              <w:left w:val="single" w:sz="12" w:space="0" w:color="000000"/>
              <w:bottom w:val="single" w:sz="12" w:space="0" w:color="000000"/>
            </w:tcBorders>
            <w:shd w:val="clear" w:color="auto" w:fill="auto"/>
          </w:tcPr>
          <w:p w14:paraId="4D63F4ED" w14:textId="77777777" w:rsidR="001F1F02" w:rsidRDefault="001F1F02" w:rsidP="00821888">
            <w:pPr>
              <w:pStyle w:val="Table"/>
              <w:keepNext/>
            </w:pPr>
            <w:r>
              <w:rPr>
                <w:rFonts w:ascii="Arial" w:hAnsi="Arial" w:cs="Arial"/>
                <w:sz w:val="20"/>
              </w:rPr>
              <w:t>CKA_VALUE_LEN</w:t>
            </w:r>
            <w:r>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tcBorders>
            <w:shd w:val="clear" w:color="auto" w:fill="auto"/>
          </w:tcPr>
          <w:p w14:paraId="0EB7F7E6" w14:textId="77777777" w:rsidR="001F1F02" w:rsidRDefault="001F1F02" w:rsidP="00821888">
            <w:pPr>
              <w:pStyle w:val="Table"/>
              <w:keepNext/>
            </w:pPr>
            <w:r>
              <w:rPr>
                <w:rFonts w:ascii="Arial" w:hAnsi="Arial" w:cs="Arial"/>
                <w:sz w:val="20"/>
              </w:rPr>
              <w:t>CK_ULONG</w:t>
            </w:r>
          </w:p>
        </w:tc>
        <w:tc>
          <w:tcPr>
            <w:tcW w:w="2910" w:type="dxa"/>
            <w:tcBorders>
              <w:top w:val="single" w:sz="6" w:space="0" w:color="000000"/>
              <w:left w:val="single" w:sz="6" w:space="0" w:color="000000"/>
              <w:bottom w:val="single" w:sz="12" w:space="0" w:color="000000"/>
              <w:right w:val="single" w:sz="12" w:space="0" w:color="000000"/>
            </w:tcBorders>
            <w:shd w:val="clear" w:color="auto" w:fill="auto"/>
          </w:tcPr>
          <w:p w14:paraId="42ADF730" w14:textId="77777777" w:rsidR="001F1F02" w:rsidRDefault="001F1F02" w:rsidP="00821888">
            <w:pPr>
              <w:pStyle w:val="Table"/>
              <w:keepNext/>
            </w:pPr>
            <w:r>
              <w:rPr>
                <w:rFonts w:ascii="Arial" w:hAnsi="Arial" w:cs="Arial"/>
                <w:sz w:val="20"/>
              </w:rPr>
              <w:t>Length in bytes of key value</w:t>
            </w:r>
          </w:p>
        </w:tc>
      </w:tr>
    </w:tbl>
    <w:p w14:paraId="0026CA1F" w14:textId="77777777" w:rsidR="001F1F02" w:rsidRDefault="001F1F02" w:rsidP="001F1F02">
      <w:r>
        <w:t>The following is a sample template for creating a Poly1305 secret key object:</w:t>
      </w:r>
    </w:p>
    <w:p w14:paraId="6B24B830" w14:textId="77777777" w:rsidR="001F1F02" w:rsidRDefault="001F1F02" w:rsidP="001F1F02">
      <w:pPr>
        <w:pStyle w:val="CCode"/>
      </w:pPr>
      <w:r>
        <w:t>CK_OBJECT_CLASS class = CKO_SECRET_KEY;</w:t>
      </w:r>
    </w:p>
    <w:p w14:paraId="7ABAFABA" w14:textId="77777777" w:rsidR="001F1F02" w:rsidRDefault="001F1F02" w:rsidP="001F1F02">
      <w:pPr>
        <w:pStyle w:val="CCode"/>
      </w:pPr>
      <w:r>
        <w:t>CK_KEY_TYPE keyType = CKK_POLY1305;</w:t>
      </w:r>
    </w:p>
    <w:p w14:paraId="7231B25F" w14:textId="77777777" w:rsidR="001F1F02" w:rsidRDefault="001F1F02" w:rsidP="001F1F02">
      <w:pPr>
        <w:pStyle w:val="CCode"/>
      </w:pPr>
      <w:r>
        <w:t>CK_UTF8CHAR label[] = “A Poly1305 secret key object”;</w:t>
      </w:r>
    </w:p>
    <w:p w14:paraId="7794C9A4" w14:textId="77777777" w:rsidR="001F1F02" w:rsidRDefault="001F1F02" w:rsidP="001F1F02">
      <w:pPr>
        <w:pStyle w:val="CCode"/>
      </w:pPr>
      <w:r>
        <w:t>CK_BYTE value[32] = {...};</w:t>
      </w:r>
    </w:p>
    <w:p w14:paraId="22087E68" w14:textId="77777777" w:rsidR="001F1F02" w:rsidRDefault="001F1F02" w:rsidP="001F1F02">
      <w:pPr>
        <w:pStyle w:val="CCode"/>
      </w:pPr>
      <w:r>
        <w:t>CK_BBOOL true = CK_TRUE;</w:t>
      </w:r>
    </w:p>
    <w:p w14:paraId="3AE62FED" w14:textId="77777777" w:rsidR="001F1F02" w:rsidRDefault="001F1F02" w:rsidP="001F1F02">
      <w:pPr>
        <w:pStyle w:val="CCode"/>
      </w:pPr>
      <w:r>
        <w:t>CK_ATTRIBUTE template[] = {</w:t>
      </w:r>
    </w:p>
    <w:p w14:paraId="2BC97044" w14:textId="77777777" w:rsidR="001F1F02" w:rsidRDefault="001F1F02" w:rsidP="001F1F02">
      <w:pPr>
        <w:pStyle w:val="CCode"/>
      </w:pPr>
      <w:r>
        <w:rPr>
          <w:rFonts w:eastAsia="Courier New"/>
        </w:rPr>
        <w:t xml:space="preserve">  </w:t>
      </w:r>
      <w:r>
        <w:t>{CKA_CLASS, &amp;class, sizeof(class)},</w:t>
      </w:r>
    </w:p>
    <w:p w14:paraId="69E49A05" w14:textId="77777777" w:rsidR="001F1F02" w:rsidRDefault="001F1F02" w:rsidP="001F1F02">
      <w:pPr>
        <w:pStyle w:val="CCode"/>
      </w:pPr>
      <w:r>
        <w:rPr>
          <w:rFonts w:eastAsia="Courier New"/>
        </w:rPr>
        <w:t xml:space="preserve">  </w:t>
      </w:r>
      <w:r>
        <w:t>{CKA_KEY_TYPE, &amp;keyType, sizeof(keyType)},</w:t>
      </w:r>
    </w:p>
    <w:p w14:paraId="01F5B04D" w14:textId="77777777" w:rsidR="001F1F02" w:rsidRDefault="001F1F02" w:rsidP="001F1F02">
      <w:pPr>
        <w:pStyle w:val="CCode"/>
      </w:pPr>
      <w:r>
        <w:rPr>
          <w:rFonts w:eastAsia="Courier New"/>
        </w:rPr>
        <w:t xml:space="preserve">  </w:t>
      </w:r>
      <w:r>
        <w:t>{CKA_TOKEN, &amp;true, sizeof(true)},</w:t>
      </w:r>
    </w:p>
    <w:p w14:paraId="49791E76" w14:textId="77777777" w:rsidR="001F1F02" w:rsidRDefault="001F1F02" w:rsidP="001F1F02">
      <w:pPr>
        <w:pStyle w:val="CCode"/>
      </w:pPr>
      <w:r>
        <w:rPr>
          <w:rFonts w:eastAsia="Courier New"/>
        </w:rPr>
        <w:t xml:space="preserve">  </w:t>
      </w:r>
      <w:r>
        <w:t>{CKA_LABEL, label, sizeof(label)-1},</w:t>
      </w:r>
    </w:p>
    <w:p w14:paraId="46928051" w14:textId="77777777" w:rsidR="001F1F02" w:rsidRDefault="001F1F02" w:rsidP="001F1F02">
      <w:pPr>
        <w:pStyle w:val="CCode"/>
      </w:pPr>
      <w:r>
        <w:rPr>
          <w:rFonts w:eastAsia="Courier New"/>
        </w:rPr>
        <w:t xml:space="preserve">  </w:t>
      </w:r>
      <w:r>
        <w:t>{CKA_SIGN, &amp;true, sizeof(true)},</w:t>
      </w:r>
    </w:p>
    <w:p w14:paraId="7D518009" w14:textId="77777777" w:rsidR="001F1F02" w:rsidRDefault="001F1F02" w:rsidP="001F1F02">
      <w:pPr>
        <w:pStyle w:val="CCode"/>
      </w:pPr>
      <w:r>
        <w:rPr>
          <w:rFonts w:eastAsia="Courier New"/>
        </w:rPr>
        <w:t xml:space="preserve">  </w:t>
      </w:r>
      <w:r>
        <w:t>{CKA_VALUE, value, sizeof(value)}</w:t>
      </w:r>
    </w:p>
    <w:p w14:paraId="3AA9C697" w14:textId="77777777" w:rsidR="001F1F02" w:rsidRDefault="001F1F02" w:rsidP="001F1F02">
      <w:pPr>
        <w:pStyle w:val="CCode"/>
      </w:pPr>
      <w:r>
        <w:t>};</w:t>
      </w:r>
    </w:p>
    <w:p w14:paraId="1E34694C" w14:textId="77777777" w:rsidR="001F1F02" w:rsidRDefault="001F1F02" w:rsidP="001F1F02">
      <w:pPr>
        <w:ind w:left="720"/>
      </w:pPr>
    </w:p>
    <w:p w14:paraId="5BB8454D"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4315" w:name="_Toc8118617"/>
      <w:bookmarkStart w:id="4316" w:name="_Toc30061592"/>
      <w:r>
        <w:t>Poly1305 mechanism</w:t>
      </w:r>
      <w:bookmarkEnd w:id="4315"/>
      <w:bookmarkEnd w:id="4316"/>
    </w:p>
    <w:p w14:paraId="474779C2" w14:textId="77777777" w:rsidR="001F1F02" w:rsidRDefault="001F1F02" w:rsidP="001F1F02">
      <w:r>
        <w:t xml:space="preserve">Poly1305, denoted </w:t>
      </w:r>
      <w:r>
        <w:rPr>
          <w:b/>
        </w:rPr>
        <w:t>CKM_POLY1305</w:t>
      </w:r>
      <w:r>
        <w:t>, is a mechanism for producing an output tag based on a 256 bit key and arbitrary length input.</w:t>
      </w:r>
    </w:p>
    <w:p w14:paraId="1C16D8B4" w14:textId="77777777" w:rsidR="001F1F02" w:rsidRDefault="001F1F02" w:rsidP="001F1F02">
      <w:r>
        <w:t>It has no parameters.</w:t>
      </w:r>
    </w:p>
    <w:p w14:paraId="338420F9" w14:textId="77777777" w:rsidR="001F1F02" w:rsidRDefault="001F1F02" w:rsidP="001F1F02">
      <w:r>
        <w:t>Signatures (MACs) produced by this mechanism will be fixed at 128 bits in size.</w:t>
      </w:r>
    </w:p>
    <w:p w14:paraId="6EF1B10B" w14:textId="609C7757" w:rsidR="001F1F02" w:rsidRDefault="001F1F02" w:rsidP="000316D7">
      <w:pPr>
        <w:pStyle w:val="Caption"/>
      </w:pPr>
      <w:bookmarkStart w:id="4317" w:name="_Toc25853590"/>
      <w:r>
        <w:t xml:space="preserve">Table </w:t>
      </w:r>
      <w:r w:rsidR="00C62E1C">
        <w:rPr>
          <w:noProof/>
        </w:rPr>
        <w:fldChar w:fldCharType="begin"/>
      </w:r>
      <w:r w:rsidR="00C62E1C">
        <w:rPr>
          <w:noProof/>
        </w:rPr>
        <w:instrText xml:space="preserve"> SEQ "Table" \* ARABIC </w:instrText>
      </w:r>
      <w:r w:rsidR="00C62E1C">
        <w:rPr>
          <w:noProof/>
        </w:rPr>
        <w:fldChar w:fldCharType="separate"/>
      </w:r>
      <w:r w:rsidR="00C07EF1">
        <w:rPr>
          <w:noProof/>
        </w:rPr>
        <w:t>227</w:t>
      </w:r>
      <w:r w:rsidR="00C62E1C">
        <w:rPr>
          <w:noProof/>
        </w:rPr>
        <w:fldChar w:fldCharType="end"/>
      </w:r>
      <w:r>
        <w:t>, Poly1305: Key and Data Length</w:t>
      </w:r>
      <w:bookmarkEnd w:id="4317"/>
    </w:p>
    <w:tbl>
      <w:tblPr>
        <w:tblW w:w="0" w:type="auto"/>
        <w:tblInd w:w="-50" w:type="dxa"/>
        <w:tblLayout w:type="fixed"/>
        <w:tblLook w:val="0000" w:firstRow="0" w:lastRow="0" w:firstColumn="0" w:lastColumn="0" w:noHBand="0" w:noVBand="0"/>
      </w:tblPr>
      <w:tblGrid>
        <w:gridCol w:w="1061"/>
        <w:gridCol w:w="1050"/>
        <w:gridCol w:w="1305"/>
        <w:gridCol w:w="1961"/>
      </w:tblGrid>
      <w:tr w:rsidR="001F1F02" w14:paraId="241A4A19" w14:textId="77777777" w:rsidTr="00821888">
        <w:tc>
          <w:tcPr>
            <w:tcW w:w="1061" w:type="dxa"/>
            <w:tcBorders>
              <w:top w:val="single" w:sz="4" w:space="0" w:color="000000"/>
              <w:left w:val="single" w:sz="4" w:space="0" w:color="000000"/>
              <w:bottom w:val="single" w:sz="4" w:space="0" w:color="000000"/>
            </w:tcBorders>
            <w:shd w:val="clear" w:color="auto" w:fill="auto"/>
          </w:tcPr>
          <w:p w14:paraId="4921E2DD" w14:textId="77777777" w:rsidR="001F1F02" w:rsidRDefault="001F1F02" w:rsidP="00821888">
            <w:r>
              <w:rPr>
                <w:b/>
              </w:rPr>
              <w:t>Function</w:t>
            </w:r>
          </w:p>
        </w:tc>
        <w:tc>
          <w:tcPr>
            <w:tcW w:w="1050" w:type="dxa"/>
            <w:tcBorders>
              <w:top w:val="single" w:sz="4" w:space="0" w:color="000000"/>
              <w:left w:val="single" w:sz="4" w:space="0" w:color="000000"/>
              <w:bottom w:val="single" w:sz="4" w:space="0" w:color="000000"/>
            </w:tcBorders>
            <w:shd w:val="clear" w:color="auto" w:fill="auto"/>
          </w:tcPr>
          <w:p w14:paraId="34091978" w14:textId="77777777" w:rsidR="001F1F02" w:rsidRDefault="001F1F02" w:rsidP="00821888">
            <w:r>
              <w:rPr>
                <w:b/>
              </w:rPr>
              <w:t>Key type</w:t>
            </w:r>
          </w:p>
        </w:tc>
        <w:tc>
          <w:tcPr>
            <w:tcW w:w="1305" w:type="dxa"/>
            <w:tcBorders>
              <w:top w:val="single" w:sz="4" w:space="0" w:color="000000"/>
              <w:left w:val="single" w:sz="4" w:space="0" w:color="000000"/>
              <w:bottom w:val="single" w:sz="4" w:space="0" w:color="000000"/>
            </w:tcBorders>
            <w:shd w:val="clear" w:color="auto" w:fill="auto"/>
          </w:tcPr>
          <w:p w14:paraId="5C22DA9F" w14:textId="77777777" w:rsidR="001F1F02" w:rsidRDefault="001F1F02" w:rsidP="00821888">
            <w:r>
              <w:rPr>
                <w:b/>
              </w:rPr>
              <w:t>Data length</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14:paraId="4029F149" w14:textId="77777777" w:rsidR="001F1F02" w:rsidRDefault="001F1F02" w:rsidP="00821888">
            <w:r>
              <w:rPr>
                <w:b/>
              </w:rPr>
              <w:t>Signature Length</w:t>
            </w:r>
          </w:p>
        </w:tc>
      </w:tr>
      <w:tr w:rsidR="001F1F02" w14:paraId="4FBA22BC" w14:textId="77777777" w:rsidTr="00821888">
        <w:tc>
          <w:tcPr>
            <w:tcW w:w="1061" w:type="dxa"/>
            <w:tcBorders>
              <w:top w:val="single" w:sz="4" w:space="0" w:color="000000"/>
              <w:left w:val="single" w:sz="4" w:space="0" w:color="000000"/>
              <w:bottom w:val="single" w:sz="4" w:space="0" w:color="000000"/>
            </w:tcBorders>
            <w:shd w:val="clear" w:color="auto" w:fill="auto"/>
          </w:tcPr>
          <w:p w14:paraId="1F996CFD" w14:textId="77777777" w:rsidR="001F1F02" w:rsidRDefault="001F1F02" w:rsidP="00821888">
            <w:r>
              <w:t>C_Sign</w:t>
            </w:r>
          </w:p>
        </w:tc>
        <w:tc>
          <w:tcPr>
            <w:tcW w:w="1050" w:type="dxa"/>
            <w:tcBorders>
              <w:top w:val="single" w:sz="4" w:space="0" w:color="000000"/>
              <w:left w:val="single" w:sz="4" w:space="0" w:color="000000"/>
              <w:bottom w:val="single" w:sz="4" w:space="0" w:color="000000"/>
            </w:tcBorders>
            <w:shd w:val="clear" w:color="auto" w:fill="auto"/>
          </w:tcPr>
          <w:p w14:paraId="5BF6D976" w14:textId="77777777" w:rsidR="001F1F02" w:rsidRDefault="001F1F02" w:rsidP="00821888">
            <w:r>
              <w:t>Poly1305</w:t>
            </w:r>
          </w:p>
        </w:tc>
        <w:tc>
          <w:tcPr>
            <w:tcW w:w="1305" w:type="dxa"/>
            <w:tcBorders>
              <w:top w:val="single" w:sz="4" w:space="0" w:color="000000"/>
              <w:left w:val="single" w:sz="4" w:space="0" w:color="000000"/>
              <w:bottom w:val="single" w:sz="4" w:space="0" w:color="000000"/>
            </w:tcBorders>
            <w:shd w:val="clear" w:color="auto" w:fill="auto"/>
          </w:tcPr>
          <w:p w14:paraId="28015C82" w14:textId="77777777" w:rsidR="001F1F02" w:rsidRDefault="001F1F02" w:rsidP="00821888">
            <w:r>
              <w:t>Any</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14:paraId="5746BC7E" w14:textId="77777777" w:rsidR="001F1F02" w:rsidRDefault="001F1F02" w:rsidP="00821888">
            <w:r>
              <w:t>128 bits</w:t>
            </w:r>
          </w:p>
        </w:tc>
      </w:tr>
      <w:tr w:rsidR="001F1F02" w14:paraId="3482A93A" w14:textId="77777777" w:rsidTr="00821888">
        <w:tc>
          <w:tcPr>
            <w:tcW w:w="1061" w:type="dxa"/>
            <w:tcBorders>
              <w:top w:val="single" w:sz="4" w:space="0" w:color="000000"/>
              <w:left w:val="single" w:sz="4" w:space="0" w:color="000000"/>
              <w:bottom w:val="single" w:sz="4" w:space="0" w:color="000000"/>
            </w:tcBorders>
            <w:shd w:val="clear" w:color="auto" w:fill="auto"/>
          </w:tcPr>
          <w:p w14:paraId="32D374E4" w14:textId="77777777" w:rsidR="001F1F02" w:rsidRDefault="001F1F02" w:rsidP="00821888">
            <w:r>
              <w:t>C_Verify</w:t>
            </w:r>
          </w:p>
        </w:tc>
        <w:tc>
          <w:tcPr>
            <w:tcW w:w="1050" w:type="dxa"/>
            <w:tcBorders>
              <w:top w:val="single" w:sz="4" w:space="0" w:color="000000"/>
              <w:left w:val="single" w:sz="4" w:space="0" w:color="000000"/>
              <w:bottom w:val="single" w:sz="4" w:space="0" w:color="000000"/>
            </w:tcBorders>
            <w:shd w:val="clear" w:color="auto" w:fill="auto"/>
          </w:tcPr>
          <w:p w14:paraId="75382C8F" w14:textId="77777777" w:rsidR="001F1F02" w:rsidRDefault="001F1F02" w:rsidP="00821888">
            <w:r>
              <w:t>Poly1305</w:t>
            </w:r>
          </w:p>
        </w:tc>
        <w:tc>
          <w:tcPr>
            <w:tcW w:w="1305" w:type="dxa"/>
            <w:tcBorders>
              <w:top w:val="single" w:sz="4" w:space="0" w:color="000000"/>
              <w:left w:val="single" w:sz="4" w:space="0" w:color="000000"/>
              <w:bottom w:val="single" w:sz="4" w:space="0" w:color="000000"/>
            </w:tcBorders>
            <w:shd w:val="clear" w:color="auto" w:fill="auto"/>
          </w:tcPr>
          <w:p w14:paraId="07127312" w14:textId="77777777" w:rsidR="001F1F02" w:rsidRDefault="001F1F02" w:rsidP="00821888">
            <w:r>
              <w:t>Any</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14:paraId="69D53C99" w14:textId="77777777" w:rsidR="001F1F02" w:rsidRDefault="001F1F02" w:rsidP="00821888">
            <w:r>
              <w:t>128 bits</w:t>
            </w:r>
          </w:p>
        </w:tc>
      </w:tr>
    </w:tbl>
    <w:p w14:paraId="13A2E247" w14:textId="77777777" w:rsidR="001F1F02" w:rsidRDefault="001F1F02" w:rsidP="00E81EEF">
      <w:pPr>
        <w:pStyle w:val="Heading2"/>
        <w:numPr>
          <w:ilvl w:val="1"/>
          <w:numId w:val="3"/>
        </w:numPr>
        <w:pBdr>
          <w:top w:val="none" w:sz="0" w:space="0" w:color="000000"/>
          <w:left w:val="none" w:sz="0" w:space="0" w:color="000000"/>
          <w:bottom w:val="none" w:sz="0" w:space="0" w:color="000000"/>
          <w:right w:val="none" w:sz="0" w:space="0" w:color="000000"/>
        </w:pBdr>
        <w:suppressAutoHyphens/>
      </w:pPr>
      <w:bookmarkStart w:id="4318" w:name="_Toc8118618"/>
      <w:bookmarkStart w:id="4319" w:name="_Toc30061593"/>
      <w:r>
        <w:t>Chacha20/Poly1305 and Salsa20/Poly1305 Authenticated Encryption / Decryption</w:t>
      </w:r>
      <w:bookmarkEnd w:id="4318"/>
      <w:bookmarkEnd w:id="4319"/>
    </w:p>
    <w:p w14:paraId="6ACF66DA" w14:textId="77777777" w:rsidR="001F1F02" w:rsidRDefault="001F1F02" w:rsidP="001F1F02">
      <w:r>
        <w:t>The stream ciphers Salsa20 and ChaCha20 are normally used in conjunction with the Poly1305 authenticator, in such a construction they also provide Authenticated Encryption with Associated Data (AEAD). This section defines the combined mechanisms and their usage in an AEAD setting.</w:t>
      </w:r>
    </w:p>
    <w:p w14:paraId="79D54124" w14:textId="2506E2B4" w:rsidR="00F6557F" w:rsidRDefault="00F6557F" w:rsidP="00F6557F">
      <w:bookmarkStart w:id="4320" w:name="_Toc25853591"/>
      <w:bookmarkStart w:id="4321" w:name="_Toc8118619"/>
      <w:r>
        <w:rPr>
          <w:i/>
          <w:sz w:val="18"/>
          <w:szCs w:val="18"/>
        </w:rPr>
        <w:t xml:space="preserve">Table </w:t>
      </w:r>
      <w:r>
        <w:rPr>
          <w:i/>
          <w:sz w:val="18"/>
          <w:szCs w:val="18"/>
        </w:rPr>
        <w:fldChar w:fldCharType="begin"/>
      </w:r>
      <w:r>
        <w:rPr>
          <w:i/>
          <w:sz w:val="18"/>
          <w:szCs w:val="18"/>
        </w:rPr>
        <w:instrText xml:space="preserve"> SEQ "Table" \* ARABIC </w:instrText>
      </w:r>
      <w:r>
        <w:rPr>
          <w:i/>
          <w:sz w:val="18"/>
          <w:szCs w:val="18"/>
        </w:rPr>
        <w:fldChar w:fldCharType="separate"/>
      </w:r>
      <w:r w:rsidR="00C07EF1">
        <w:rPr>
          <w:i/>
          <w:noProof/>
          <w:sz w:val="18"/>
          <w:szCs w:val="18"/>
        </w:rPr>
        <w:t>228</w:t>
      </w:r>
      <w:r>
        <w:rPr>
          <w:i/>
          <w:sz w:val="18"/>
          <w:szCs w:val="18"/>
        </w:rPr>
        <w:fldChar w:fldCharType="end"/>
      </w:r>
      <w:r>
        <w:rPr>
          <w:i/>
          <w:sz w:val="18"/>
          <w:szCs w:val="18"/>
        </w:rPr>
        <w:t>, Poly1305 Mechanisms vs. Functions</w:t>
      </w:r>
      <w:bookmarkEnd w:id="4320"/>
    </w:p>
    <w:tbl>
      <w:tblPr>
        <w:tblW w:w="0" w:type="auto"/>
        <w:tblInd w:w="8" w:type="dxa"/>
        <w:tblLayout w:type="fixed"/>
        <w:tblCellMar>
          <w:left w:w="0" w:type="dxa"/>
          <w:right w:w="0" w:type="dxa"/>
        </w:tblCellMar>
        <w:tblLook w:val="0000" w:firstRow="0" w:lastRow="0" w:firstColumn="0" w:lastColumn="0" w:noHBand="0" w:noVBand="0"/>
      </w:tblPr>
      <w:tblGrid>
        <w:gridCol w:w="3510"/>
        <w:gridCol w:w="810"/>
        <w:gridCol w:w="706"/>
        <w:gridCol w:w="530"/>
        <w:gridCol w:w="706"/>
        <w:gridCol w:w="618"/>
        <w:gridCol w:w="874"/>
        <w:gridCol w:w="976"/>
      </w:tblGrid>
      <w:tr w:rsidR="00F6557F" w14:paraId="322CF2AA" w14:textId="77777777" w:rsidTr="008F7EA5">
        <w:trPr>
          <w:cantSplit/>
        </w:trPr>
        <w:tc>
          <w:tcPr>
            <w:tcW w:w="3510" w:type="dxa"/>
            <w:tcBorders>
              <w:top w:val="single" w:sz="6" w:space="0" w:color="000000"/>
              <w:left w:val="single" w:sz="6" w:space="0" w:color="000000"/>
              <w:bottom w:val="single" w:sz="6" w:space="0" w:color="000000"/>
            </w:tcBorders>
            <w:shd w:val="clear" w:color="auto" w:fill="auto"/>
          </w:tcPr>
          <w:p w14:paraId="0530F0FA" w14:textId="77777777" w:rsidR="00F6557F" w:rsidRDefault="00F6557F" w:rsidP="008F7EA5">
            <w:pPr>
              <w:pStyle w:val="TableSmallFont"/>
              <w:snapToGrid w:val="0"/>
              <w:jc w:val="left"/>
              <w:rPr>
                <w:rFonts w:ascii="Arial" w:hAnsi="Arial" w:cs="Arial"/>
                <w:sz w:val="20"/>
              </w:rPr>
            </w:pPr>
          </w:p>
        </w:tc>
        <w:tc>
          <w:tcPr>
            <w:tcW w:w="5220" w:type="dxa"/>
            <w:gridSpan w:val="7"/>
            <w:tcBorders>
              <w:top w:val="single" w:sz="6" w:space="0" w:color="000000"/>
              <w:left w:val="single" w:sz="6" w:space="0" w:color="000000"/>
              <w:bottom w:val="single" w:sz="6" w:space="0" w:color="000000"/>
              <w:right w:val="single" w:sz="6" w:space="0" w:color="000000"/>
            </w:tcBorders>
            <w:shd w:val="clear" w:color="auto" w:fill="auto"/>
          </w:tcPr>
          <w:p w14:paraId="419953B4" w14:textId="77777777" w:rsidR="00F6557F" w:rsidRDefault="00F6557F" w:rsidP="008F7EA5">
            <w:pPr>
              <w:pStyle w:val="TableSmallFont"/>
            </w:pPr>
            <w:r>
              <w:rPr>
                <w:rFonts w:ascii="Arial" w:hAnsi="Arial" w:cs="Arial"/>
                <w:b/>
                <w:sz w:val="20"/>
              </w:rPr>
              <w:t>Functions</w:t>
            </w:r>
          </w:p>
        </w:tc>
      </w:tr>
      <w:tr w:rsidR="00F6557F" w14:paraId="26673D74" w14:textId="77777777" w:rsidTr="008F7EA5">
        <w:trPr>
          <w:cantSplit/>
        </w:trPr>
        <w:tc>
          <w:tcPr>
            <w:tcW w:w="3510" w:type="dxa"/>
            <w:tcBorders>
              <w:top w:val="single" w:sz="6" w:space="0" w:color="000000"/>
              <w:left w:val="single" w:sz="6" w:space="0" w:color="000000"/>
              <w:bottom w:val="single" w:sz="6" w:space="0" w:color="000000"/>
            </w:tcBorders>
            <w:shd w:val="clear" w:color="auto" w:fill="auto"/>
          </w:tcPr>
          <w:p w14:paraId="0166282C" w14:textId="77777777" w:rsidR="00F6557F" w:rsidRDefault="00F6557F" w:rsidP="008F7EA5">
            <w:pPr>
              <w:pStyle w:val="TableSmallFont"/>
              <w:snapToGrid w:val="0"/>
              <w:jc w:val="left"/>
              <w:rPr>
                <w:rFonts w:ascii="Arial" w:hAnsi="Arial" w:cs="Arial"/>
                <w:b/>
                <w:sz w:val="20"/>
              </w:rPr>
            </w:pPr>
          </w:p>
          <w:p w14:paraId="471FCD3E" w14:textId="77777777" w:rsidR="00F6557F" w:rsidRDefault="00F6557F" w:rsidP="008F7EA5">
            <w:pPr>
              <w:pStyle w:val="TableSmallFont"/>
              <w:jc w:val="left"/>
            </w:pPr>
            <w:r>
              <w:rPr>
                <w:rFonts w:ascii="Arial" w:hAnsi="Arial" w:cs="Arial"/>
                <w:b/>
                <w:sz w:val="20"/>
              </w:rPr>
              <w:t>Mechanism</w:t>
            </w:r>
          </w:p>
        </w:tc>
        <w:tc>
          <w:tcPr>
            <w:tcW w:w="810" w:type="dxa"/>
            <w:tcBorders>
              <w:top w:val="single" w:sz="6" w:space="0" w:color="000000"/>
              <w:left w:val="single" w:sz="6" w:space="0" w:color="000000"/>
              <w:bottom w:val="single" w:sz="6" w:space="0" w:color="000000"/>
            </w:tcBorders>
            <w:shd w:val="clear" w:color="auto" w:fill="auto"/>
          </w:tcPr>
          <w:p w14:paraId="2A119247" w14:textId="77777777" w:rsidR="00F6557F" w:rsidRDefault="00F6557F" w:rsidP="008F7EA5">
            <w:pPr>
              <w:pStyle w:val="TableSmallFont"/>
            </w:pPr>
            <w:r>
              <w:rPr>
                <w:rFonts w:ascii="Arial" w:hAnsi="Arial" w:cs="Arial"/>
                <w:b/>
                <w:sz w:val="20"/>
              </w:rPr>
              <w:t>Encrypt</w:t>
            </w:r>
          </w:p>
          <w:p w14:paraId="7F25690F" w14:textId="77777777" w:rsidR="00F6557F" w:rsidRDefault="00F6557F" w:rsidP="008F7EA5">
            <w:pPr>
              <w:pStyle w:val="TableSmallFont"/>
            </w:pPr>
            <w:r>
              <w:rPr>
                <w:rFonts w:ascii="Arial" w:hAnsi="Arial" w:cs="Arial"/>
                <w:b/>
                <w:sz w:val="20"/>
              </w:rPr>
              <w:t>&amp;</w:t>
            </w:r>
          </w:p>
          <w:p w14:paraId="593C584A" w14:textId="77777777" w:rsidR="00F6557F" w:rsidRDefault="00F6557F" w:rsidP="008F7EA5">
            <w:pPr>
              <w:pStyle w:val="TableSmallFont"/>
            </w:pPr>
            <w:r>
              <w:rPr>
                <w:rFonts w:ascii="Arial" w:hAnsi="Arial" w:cs="Arial"/>
                <w:b/>
                <w:sz w:val="20"/>
              </w:rPr>
              <w:t>Decrypt</w:t>
            </w:r>
          </w:p>
        </w:tc>
        <w:tc>
          <w:tcPr>
            <w:tcW w:w="706" w:type="dxa"/>
            <w:tcBorders>
              <w:top w:val="single" w:sz="6" w:space="0" w:color="000000"/>
              <w:left w:val="single" w:sz="6" w:space="0" w:color="000000"/>
              <w:bottom w:val="single" w:sz="6" w:space="0" w:color="000000"/>
            </w:tcBorders>
            <w:shd w:val="clear" w:color="auto" w:fill="auto"/>
          </w:tcPr>
          <w:p w14:paraId="7B13E1D3" w14:textId="77777777" w:rsidR="00F6557F" w:rsidRDefault="00F6557F" w:rsidP="008F7EA5">
            <w:pPr>
              <w:pStyle w:val="TableSmallFont"/>
            </w:pPr>
            <w:r>
              <w:rPr>
                <w:rFonts w:ascii="Arial" w:hAnsi="Arial" w:cs="Arial"/>
                <w:b/>
                <w:sz w:val="20"/>
              </w:rPr>
              <w:t>Sign</w:t>
            </w:r>
          </w:p>
          <w:p w14:paraId="44CB5EC7" w14:textId="77777777" w:rsidR="00F6557F" w:rsidRDefault="00F6557F" w:rsidP="008F7EA5">
            <w:pPr>
              <w:pStyle w:val="TableSmallFont"/>
            </w:pPr>
            <w:r>
              <w:rPr>
                <w:rFonts w:ascii="Arial" w:hAnsi="Arial" w:cs="Arial"/>
                <w:b/>
                <w:sz w:val="20"/>
              </w:rPr>
              <w:t>&amp;</w:t>
            </w:r>
          </w:p>
          <w:p w14:paraId="48FFCD56" w14:textId="77777777" w:rsidR="00F6557F" w:rsidRDefault="00F6557F" w:rsidP="008F7EA5">
            <w:pPr>
              <w:pStyle w:val="TableSmallFont"/>
            </w:pPr>
            <w:r>
              <w:rPr>
                <w:rFonts w:ascii="Arial" w:hAnsi="Arial" w:cs="Arial"/>
                <w:b/>
                <w:sz w:val="20"/>
              </w:rPr>
              <w:t>Verify</w:t>
            </w:r>
          </w:p>
        </w:tc>
        <w:tc>
          <w:tcPr>
            <w:tcW w:w="530" w:type="dxa"/>
            <w:tcBorders>
              <w:top w:val="single" w:sz="6" w:space="0" w:color="000000"/>
              <w:left w:val="single" w:sz="6" w:space="0" w:color="000000"/>
              <w:bottom w:val="single" w:sz="6" w:space="0" w:color="000000"/>
            </w:tcBorders>
            <w:shd w:val="clear" w:color="auto" w:fill="auto"/>
          </w:tcPr>
          <w:p w14:paraId="18753C4E" w14:textId="77777777" w:rsidR="00F6557F" w:rsidRDefault="00F6557F" w:rsidP="008F7EA5">
            <w:pPr>
              <w:pStyle w:val="TableSmallFont"/>
            </w:pPr>
            <w:r>
              <w:rPr>
                <w:rFonts w:ascii="Arial" w:hAnsi="Arial" w:cs="Arial"/>
                <w:b/>
                <w:sz w:val="20"/>
                <w:lang w:val="sv-SE"/>
              </w:rPr>
              <w:t>SR</w:t>
            </w:r>
          </w:p>
          <w:p w14:paraId="64972A91" w14:textId="77777777" w:rsidR="00F6557F" w:rsidRDefault="00F6557F" w:rsidP="008F7EA5">
            <w:pPr>
              <w:pStyle w:val="TableSmallFont"/>
            </w:pPr>
            <w:r>
              <w:rPr>
                <w:rFonts w:ascii="Arial" w:hAnsi="Arial" w:cs="Arial"/>
                <w:b/>
                <w:sz w:val="20"/>
                <w:lang w:val="sv-SE"/>
              </w:rPr>
              <w:t>&amp;</w:t>
            </w:r>
          </w:p>
          <w:p w14:paraId="1648D94A" w14:textId="77777777" w:rsidR="00F6557F" w:rsidRDefault="00F6557F" w:rsidP="008F7EA5">
            <w:pPr>
              <w:pStyle w:val="TableSmallFont"/>
            </w:pPr>
            <w:r>
              <w:rPr>
                <w:rFonts w:ascii="Arial" w:hAnsi="Arial" w:cs="Arial"/>
                <w:b/>
                <w:sz w:val="20"/>
                <w:lang w:val="sv-SE"/>
              </w:rPr>
              <w:t>VR</w:t>
            </w:r>
            <w:r>
              <w:rPr>
                <w:rFonts w:ascii="Arial" w:hAnsi="Arial" w:cs="Arial"/>
                <w:position w:val="20"/>
                <w:sz w:val="20"/>
                <w:lang w:val="sv-SE"/>
              </w:rPr>
              <w:t>1</w:t>
            </w:r>
          </w:p>
        </w:tc>
        <w:tc>
          <w:tcPr>
            <w:tcW w:w="706" w:type="dxa"/>
            <w:tcBorders>
              <w:top w:val="single" w:sz="6" w:space="0" w:color="000000"/>
              <w:left w:val="single" w:sz="6" w:space="0" w:color="000000"/>
              <w:bottom w:val="single" w:sz="6" w:space="0" w:color="000000"/>
            </w:tcBorders>
            <w:shd w:val="clear" w:color="auto" w:fill="auto"/>
          </w:tcPr>
          <w:p w14:paraId="03C4B2D8" w14:textId="77777777" w:rsidR="00F6557F" w:rsidRDefault="00F6557F" w:rsidP="008F7EA5">
            <w:pPr>
              <w:pStyle w:val="TableSmallFont"/>
              <w:snapToGrid w:val="0"/>
              <w:rPr>
                <w:rFonts w:ascii="Arial" w:hAnsi="Arial" w:cs="Arial"/>
                <w:b/>
                <w:position w:val="20"/>
                <w:sz w:val="20"/>
                <w:lang w:val="sv-SE"/>
              </w:rPr>
            </w:pPr>
          </w:p>
          <w:p w14:paraId="2C0DBC78" w14:textId="77777777" w:rsidR="00F6557F" w:rsidRDefault="00F6557F" w:rsidP="008F7EA5">
            <w:pPr>
              <w:pStyle w:val="TableSmallFont"/>
            </w:pPr>
            <w:r>
              <w:rPr>
                <w:rFonts w:ascii="Arial" w:hAnsi="Arial" w:cs="Arial"/>
                <w:b/>
                <w:sz w:val="20"/>
                <w:lang w:val="sv-SE"/>
              </w:rPr>
              <w:t>Digest</w:t>
            </w:r>
          </w:p>
        </w:tc>
        <w:tc>
          <w:tcPr>
            <w:tcW w:w="618" w:type="dxa"/>
            <w:tcBorders>
              <w:top w:val="single" w:sz="6" w:space="0" w:color="000000"/>
              <w:left w:val="single" w:sz="6" w:space="0" w:color="000000"/>
              <w:bottom w:val="single" w:sz="6" w:space="0" w:color="000000"/>
            </w:tcBorders>
            <w:shd w:val="clear" w:color="auto" w:fill="auto"/>
          </w:tcPr>
          <w:p w14:paraId="260423AF" w14:textId="77777777" w:rsidR="00F6557F" w:rsidRDefault="00F6557F" w:rsidP="008F7EA5">
            <w:pPr>
              <w:pStyle w:val="TableSmallFont"/>
            </w:pPr>
            <w:r>
              <w:rPr>
                <w:rFonts w:ascii="Arial" w:hAnsi="Arial" w:cs="Arial"/>
                <w:b/>
                <w:sz w:val="20"/>
              </w:rPr>
              <w:t>Gen.</w:t>
            </w:r>
          </w:p>
          <w:p w14:paraId="07D9AD1F" w14:textId="77777777" w:rsidR="00F6557F" w:rsidRDefault="00F6557F" w:rsidP="008F7EA5">
            <w:pPr>
              <w:pStyle w:val="TableSmallFont"/>
            </w:pPr>
            <w:r>
              <w:rPr>
                <w:rFonts w:ascii="Arial" w:eastAsia="Arial" w:hAnsi="Arial" w:cs="Arial"/>
                <w:b/>
                <w:sz w:val="20"/>
              </w:rPr>
              <w:t xml:space="preserve"> </w:t>
            </w:r>
            <w:r>
              <w:rPr>
                <w:rFonts w:ascii="Arial" w:hAnsi="Arial" w:cs="Arial"/>
                <w:b/>
                <w:sz w:val="20"/>
              </w:rPr>
              <w:t>Key/</w:t>
            </w:r>
          </w:p>
          <w:p w14:paraId="44D328BF" w14:textId="77777777" w:rsidR="00F6557F" w:rsidRDefault="00F6557F" w:rsidP="008F7EA5">
            <w:pPr>
              <w:pStyle w:val="TableSmallFont"/>
            </w:pPr>
            <w:r>
              <w:rPr>
                <w:rFonts w:ascii="Arial" w:hAnsi="Arial" w:cs="Arial"/>
                <w:b/>
                <w:sz w:val="20"/>
              </w:rPr>
              <w:t>Key</w:t>
            </w:r>
          </w:p>
          <w:p w14:paraId="73CF00D9" w14:textId="77777777" w:rsidR="00F6557F" w:rsidRDefault="00F6557F" w:rsidP="008F7EA5">
            <w:pPr>
              <w:pStyle w:val="TableSmallFont"/>
            </w:pPr>
            <w:r>
              <w:rPr>
                <w:rFonts w:ascii="Arial" w:hAnsi="Arial" w:cs="Arial"/>
                <w:b/>
                <w:sz w:val="20"/>
              </w:rPr>
              <w:t>Pair</w:t>
            </w:r>
          </w:p>
        </w:tc>
        <w:tc>
          <w:tcPr>
            <w:tcW w:w="874" w:type="dxa"/>
            <w:tcBorders>
              <w:top w:val="single" w:sz="6" w:space="0" w:color="000000"/>
              <w:left w:val="single" w:sz="6" w:space="0" w:color="000000"/>
              <w:bottom w:val="single" w:sz="6" w:space="0" w:color="000000"/>
            </w:tcBorders>
            <w:shd w:val="clear" w:color="auto" w:fill="auto"/>
          </w:tcPr>
          <w:p w14:paraId="67608063" w14:textId="77777777" w:rsidR="00F6557F" w:rsidRDefault="00F6557F" w:rsidP="008F7EA5">
            <w:pPr>
              <w:pStyle w:val="TableSmallFont"/>
            </w:pPr>
            <w:r>
              <w:rPr>
                <w:rFonts w:ascii="Arial" w:hAnsi="Arial" w:cs="Arial"/>
                <w:b/>
                <w:sz w:val="20"/>
              </w:rPr>
              <w:t>Wrap</w:t>
            </w:r>
          </w:p>
          <w:p w14:paraId="7C2A4408" w14:textId="77777777" w:rsidR="00F6557F" w:rsidRDefault="00F6557F" w:rsidP="008F7EA5">
            <w:pPr>
              <w:pStyle w:val="TableSmallFont"/>
            </w:pPr>
            <w:r>
              <w:rPr>
                <w:rFonts w:ascii="Arial" w:hAnsi="Arial" w:cs="Arial"/>
                <w:b/>
                <w:sz w:val="20"/>
              </w:rPr>
              <w:t>&amp;</w:t>
            </w:r>
          </w:p>
          <w:p w14:paraId="7C80E096" w14:textId="77777777" w:rsidR="00F6557F" w:rsidRDefault="00F6557F" w:rsidP="008F7EA5">
            <w:pPr>
              <w:pStyle w:val="TableSmallFont"/>
            </w:pPr>
            <w:r>
              <w:rPr>
                <w:rFonts w:ascii="Arial" w:hAnsi="Arial" w:cs="Arial"/>
                <w:b/>
                <w:sz w:val="20"/>
              </w:rPr>
              <w:t>Unwrap</w:t>
            </w: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7734DA18" w14:textId="77777777" w:rsidR="00F6557F" w:rsidRDefault="00F6557F" w:rsidP="008F7EA5">
            <w:pPr>
              <w:pStyle w:val="TableSmallFont"/>
              <w:snapToGrid w:val="0"/>
              <w:rPr>
                <w:rFonts w:ascii="Arial" w:hAnsi="Arial" w:cs="Arial"/>
                <w:b/>
                <w:sz w:val="20"/>
              </w:rPr>
            </w:pPr>
          </w:p>
          <w:p w14:paraId="419FB172" w14:textId="77777777" w:rsidR="00F6557F" w:rsidRDefault="00F6557F" w:rsidP="008F7EA5">
            <w:pPr>
              <w:pStyle w:val="TableSmallFont"/>
            </w:pPr>
            <w:r>
              <w:rPr>
                <w:rFonts w:ascii="Arial" w:hAnsi="Arial" w:cs="Arial"/>
                <w:b/>
                <w:sz w:val="20"/>
              </w:rPr>
              <w:t>Derive</w:t>
            </w:r>
          </w:p>
        </w:tc>
      </w:tr>
      <w:tr w:rsidR="00F6557F" w14:paraId="38952005" w14:textId="77777777" w:rsidTr="008F7EA5">
        <w:trPr>
          <w:cantSplit/>
        </w:trPr>
        <w:tc>
          <w:tcPr>
            <w:tcW w:w="3510" w:type="dxa"/>
            <w:tcBorders>
              <w:top w:val="single" w:sz="6" w:space="0" w:color="000000"/>
              <w:left w:val="single" w:sz="6" w:space="0" w:color="000000"/>
              <w:bottom w:val="single" w:sz="6" w:space="0" w:color="000000"/>
            </w:tcBorders>
            <w:shd w:val="clear" w:color="auto" w:fill="auto"/>
          </w:tcPr>
          <w:p w14:paraId="61AD5937" w14:textId="582D25ED" w:rsidR="00F6557F" w:rsidRDefault="00F6557F" w:rsidP="008F7EA5">
            <w:pPr>
              <w:pStyle w:val="TableSmallFont"/>
              <w:keepNext w:val="0"/>
              <w:jc w:val="left"/>
            </w:pPr>
            <w:r>
              <w:rPr>
                <w:rFonts w:ascii="Arial" w:hAnsi="Arial" w:cs="Arial"/>
                <w:sz w:val="20"/>
              </w:rPr>
              <w:t>CKM_</w:t>
            </w:r>
            <w:r w:rsidRPr="00F6557F">
              <w:rPr>
                <w:rFonts w:ascii="Arial" w:hAnsi="Arial" w:cs="Arial"/>
                <w:sz w:val="20"/>
              </w:rPr>
              <w:t>CHACHA20_POLY1305</w:t>
            </w:r>
          </w:p>
        </w:tc>
        <w:tc>
          <w:tcPr>
            <w:tcW w:w="810" w:type="dxa"/>
            <w:tcBorders>
              <w:top w:val="single" w:sz="6" w:space="0" w:color="000000"/>
              <w:left w:val="single" w:sz="6" w:space="0" w:color="000000"/>
              <w:bottom w:val="single" w:sz="6" w:space="0" w:color="000000"/>
            </w:tcBorders>
            <w:shd w:val="clear" w:color="auto" w:fill="auto"/>
          </w:tcPr>
          <w:p w14:paraId="52447729" w14:textId="30ACA07C" w:rsidR="00F6557F" w:rsidRDefault="00F6557F" w:rsidP="008F7EA5">
            <w:pPr>
              <w:pStyle w:val="TableSmallFont"/>
              <w:keepNext w:val="0"/>
              <w:snapToGrid w:val="0"/>
              <w:rPr>
                <w:rFonts w:ascii="Arial" w:hAnsi="Arial" w:cs="Arial"/>
                <w:sz w:val="20"/>
              </w:rPr>
            </w:pPr>
            <w:r>
              <w:rPr>
                <w:rFonts w:ascii="Segoe UI Symbol" w:eastAsia="MS Mincho" w:hAnsi="Segoe UI Symbol" w:cs="Segoe UI Symbol"/>
                <w:sz w:val="20"/>
              </w:rPr>
              <w:t>✓</w:t>
            </w:r>
          </w:p>
        </w:tc>
        <w:tc>
          <w:tcPr>
            <w:tcW w:w="706" w:type="dxa"/>
            <w:tcBorders>
              <w:top w:val="single" w:sz="6" w:space="0" w:color="000000"/>
              <w:left w:val="single" w:sz="6" w:space="0" w:color="000000"/>
              <w:bottom w:val="single" w:sz="6" w:space="0" w:color="000000"/>
            </w:tcBorders>
            <w:shd w:val="clear" w:color="auto" w:fill="auto"/>
          </w:tcPr>
          <w:p w14:paraId="279C341E" w14:textId="77777777" w:rsidR="00F6557F" w:rsidRDefault="00F6557F" w:rsidP="008F7EA5">
            <w:pPr>
              <w:pStyle w:val="TableSmallFont"/>
              <w:keepNext w:val="0"/>
              <w:snapToGrid w:val="0"/>
              <w:rPr>
                <w:rFonts w:ascii="Arial" w:eastAsia="MS Mincho" w:hAnsi="Arial" w:cs="Arial"/>
                <w:sz w:val="20"/>
              </w:rPr>
            </w:pPr>
          </w:p>
        </w:tc>
        <w:tc>
          <w:tcPr>
            <w:tcW w:w="530" w:type="dxa"/>
            <w:tcBorders>
              <w:top w:val="single" w:sz="6" w:space="0" w:color="000000"/>
              <w:left w:val="single" w:sz="6" w:space="0" w:color="000000"/>
              <w:bottom w:val="single" w:sz="6" w:space="0" w:color="000000"/>
            </w:tcBorders>
            <w:shd w:val="clear" w:color="auto" w:fill="auto"/>
          </w:tcPr>
          <w:p w14:paraId="2E881CAB" w14:textId="77777777" w:rsidR="00F6557F" w:rsidRDefault="00F6557F" w:rsidP="008F7EA5">
            <w:pPr>
              <w:pStyle w:val="TableSmallFont"/>
              <w:keepNext w:val="0"/>
              <w:snapToGrid w:val="0"/>
              <w:rPr>
                <w:rFonts w:ascii="Arial" w:eastAsia="MS Mincho"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36C0A7AF" w14:textId="77777777" w:rsidR="00F6557F" w:rsidRDefault="00F6557F" w:rsidP="008F7EA5">
            <w:pPr>
              <w:pStyle w:val="TableSmallFont"/>
              <w:keepNext w:val="0"/>
              <w:snapToGrid w:val="0"/>
              <w:rPr>
                <w:rFonts w:ascii="Arial" w:eastAsia="MS Mincho" w:hAnsi="Arial" w:cs="Arial"/>
                <w:sz w:val="20"/>
              </w:rPr>
            </w:pPr>
          </w:p>
        </w:tc>
        <w:tc>
          <w:tcPr>
            <w:tcW w:w="618" w:type="dxa"/>
            <w:tcBorders>
              <w:top w:val="single" w:sz="6" w:space="0" w:color="000000"/>
              <w:left w:val="single" w:sz="6" w:space="0" w:color="000000"/>
              <w:bottom w:val="single" w:sz="6" w:space="0" w:color="000000"/>
            </w:tcBorders>
            <w:shd w:val="clear" w:color="auto" w:fill="auto"/>
          </w:tcPr>
          <w:p w14:paraId="17EDBD11" w14:textId="1ABF132F" w:rsidR="00F6557F" w:rsidRDefault="00F6557F" w:rsidP="008F7EA5">
            <w:pPr>
              <w:pStyle w:val="TableSmallFont"/>
              <w:keepNext w:val="0"/>
            </w:pPr>
          </w:p>
        </w:tc>
        <w:tc>
          <w:tcPr>
            <w:tcW w:w="874" w:type="dxa"/>
            <w:tcBorders>
              <w:top w:val="single" w:sz="6" w:space="0" w:color="000000"/>
              <w:left w:val="single" w:sz="6" w:space="0" w:color="000000"/>
              <w:bottom w:val="single" w:sz="6" w:space="0" w:color="000000"/>
            </w:tcBorders>
            <w:shd w:val="clear" w:color="auto" w:fill="auto"/>
          </w:tcPr>
          <w:p w14:paraId="167AFC83" w14:textId="77777777" w:rsidR="00F6557F" w:rsidRDefault="00F6557F" w:rsidP="008F7EA5">
            <w:pPr>
              <w:pStyle w:val="TableSmallFont"/>
              <w:keepNext w:val="0"/>
              <w:snapToGrid w:val="0"/>
              <w:rPr>
                <w:rFonts w:ascii="Arial" w:hAnsi="Arial" w:cs="Arial"/>
                <w:sz w:val="20"/>
              </w:rPr>
            </w:pP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0735DE12" w14:textId="77777777" w:rsidR="00F6557F" w:rsidRDefault="00F6557F" w:rsidP="008F7EA5">
            <w:pPr>
              <w:pStyle w:val="TableSmallFont"/>
              <w:keepNext w:val="0"/>
              <w:snapToGrid w:val="0"/>
              <w:rPr>
                <w:rFonts w:ascii="Arial" w:hAnsi="Arial" w:cs="Arial"/>
                <w:sz w:val="20"/>
              </w:rPr>
            </w:pPr>
          </w:p>
        </w:tc>
      </w:tr>
      <w:tr w:rsidR="00F6557F" w14:paraId="1F71D5B7" w14:textId="77777777" w:rsidTr="008F7EA5">
        <w:trPr>
          <w:cantSplit/>
        </w:trPr>
        <w:tc>
          <w:tcPr>
            <w:tcW w:w="3510" w:type="dxa"/>
            <w:tcBorders>
              <w:top w:val="single" w:sz="6" w:space="0" w:color="000000"/>
              <w:left w:val="single" w:sz="6" w:space="0" w:color="000000"/>
              <w:bottom w:val="single" w:sz="6" w:space="0" w:color="000000"/>
            </w:tcBorders>
            <w:shd w:val="clear" w:color="auto" w:fill="auto"/>
          </w:tcPr>
          <w:p w14:paraId="4BFA4498" w14:textId="2FF153EB" w:rsidR="00F6557F" w:rsidRDefault="00F6557F" w:rsidP="008F7EA5">
            <w:pPr>
              <w:pStyle w:val="TableSmallFont"/>
              <w:keepNext w:val="0"/>
              <w:jc w:val="left"/>
            </w:pPr>
            <w:r>
              <w:rPr>
                <w:rFonts w:ascii="Arial" w:hAnsi="Arial" w:cs="Arial"/>
                <w:sz w:val="20"/>
              </w:rPr>
              <w:t>CKM_</w:t>
            </w:r>
            <w:r w:rsidRPr="00F6557F">
              <w:rPr>
                <w:rFonts w:ascii="Arial" w:hAnsi="Arial" w:cs="Arial"/>
                <w:sz w:val="20"/>
              </w:rPr>
              <w:t>SALSA20_POLY1305</w:t>
            </w:r>
          </w:p>
        </w:tc>
        <w:tc>
          <w:tcPr>
            <w:tcW w:w="810" w:type="dxa"/>
            <w:tcBorders>
              <w:top w:val="single" w:sz="6" w:space="0" w:color="000000"/>
              <w:left w:val="single" w:sz="6" w:space="0" w:color="000000"/>
              <w:bottom w:val="single" w:sz="6" w:space="0" w:color="000000"/>
            </w:tcBorders>
            <w:shd w:val="clear" w:color="auto" w:fill="auto"/>
          </w:tcPr>
          <w:p w14:paraId="5B2660D2" w14:textId="4086DA63" w:rsidR="00F6557F" w:rsidRDefault="00F6557F" w:rsidP="008F7EA5">
            <w:pPr>
              <w:pStyle w:val="TableSmallFont"/>
              <w:keepNext w:val="0"/>
              <w:snapToGrid w:val="0"/>
              <w:rPr>
                <w:rFonts w:ascii="Arial" w:hAnsi="Arial" w:cs="Arial"/>
                <w:sz w:val="20"/>
              </w:rPr>
            </w:pPr>
            <w:r>
              <w:rPr>
                <w:rFonts w:ascii="Segoe UI Symbol" w:eastAsia="MS Mincho" w:hAnsi="Segoe UI Symbol" w:cs="Segoe UI Symbol"/>
                <w:sz w:val="20"/>
              </w:rPr>
              <w:t>✓</w:t>
            </w:r>
          </w:p>
        </w:tc>
        <w:tc>
          <w:tcPr>
            <w:tcW w:w="706" w:type="dxa"/>
            <w:tcBorders>
              <w:top w:val="single" w:sz="6" w:space="0" w:color="000000"/>
              <w:left w:val="single" w:sz="6" w:space="0" w:color="000000"/>
              <w:bottom w:val="single" w:sz="6" w:space="0" w:color="000000"/>
            </w:tcBorders>
            <w:shd w:val="clear" w:color="auto" w:fill="auto"/>
          </w:tcPr>
          <w:p w14:paraId="6A5D3DD1" w14:textId="689E2B65" w:rsidR="00F6557F" w:rsidRDefault="00F6557F" w:rsidP="008F7EA5">
            <w:pPr>
              <w:pStyle w:val="TableSmallFont"/>
              <w:keepNext w:val="0"/>
            </w:pPr>
          </w:p>
        </w:tc>
        <w:tc>
          <w:tcPr>
            <w:tcW w:w="530" w:type="dxa"/>
            <w:tcBorders>
              <w:top w:val="single" w:sz="6" w:space="0" w:color="000000"/>
              <w:left w:val="single" w:sz="6" w:space="0" w:color="000000"/>
              <w:bottom w:val="single" w:sz="6" w:space="0" w:color="000000"/>
            </w:tcBorders>
            <w:shd w:val="clear" w:color="auto" w:fill="auto"/>
          </w:tcPr>
          <w:p w14:paraId="1619597D" w14:textId="77777777" w:rsidR="00F6557F" w:rsidRDefault="00F6557F" w:rsidP="008F7EA5">
            <w:pPr>
              <w:pStyle w:val="TableSmallFont"/>
              <w:keepNext w:val="0"/>
              <w:snapToGrid w:val="0"/>
              <w:rPr>
                <w:rFonts w:ascii="Arial"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658ACCBA" w14:textId="77777777" w:rsidR="00F6557F" w:rsidRDefault="00F6557F" w:rsidP="008F7EA5">
            <w:pPr>
              <w:pStyle w:val="TableSmallFont"/>
              <w:keepNext w:val="0"/>
              <w:snapToGrid w:val="0"/>
              <w:rPr>
                <w:rFonts w:ascii="Arial" w:hAnsi="Arial" w:cs="Arial"/>
                <w:sz w:val="20"/>
              </w:rPr>
            </w:pPr>
          </w:p>
        </w:tc>
        <w:tc>
          <w:tcPr>
            <w:tcW w:w="618" w:type="dxa"/>
            <w:tcBorders>
              <w:top w:val="single" w:sz="6" w:space="0" w:color="000000"/>
              <w:left w:val="single" w:sz="6" w:space="0" w:color="000000"/>
              <w:bottom w:val="single" w:sz="6" w:space="0" w:color="000000"/>
            </w:tcBorders>
            <w:shd w:val="clear" w:color="auto" w:fill="auto"/>
          </w:tcPr>
          <w:p w14:paraId="18DCDDE1" w14:textId="77777777" w:rsidR="00F6557F" w:rsidRDefault="00F6557F" w:rsidP="008F7EA5">
            <w:pPr>
              <w:pStyle w:val="TableSmallFont"/>
              <w:keepNext w:val="0"/>
              <w:snapToGrid w:val="0"/>
              <w:rPr>
                <w:rFonts w:ascii="Arial" w:hAnsi="Arial" w:cs="Arial"/>
                <w:sz w:val="20"/>
              </w:rPr>
            </w:pPr>
          </w:p>
        </w:tc>
        <w:tc>
          <w:tcPr>
            <w:tcW w:w="874" w:type="dxa"/>
            <w:tcBorders>
              <w:top w:val="single" w:sz="6" w:space="0" w:color="000000"/>
              <w:left w:val="single" w:sz="6" w:space="0" w:color="000000"/>
              <w:bottom w:val="single" w:sz="6" w:space="0" w:color="000000"/>
            </w:tcBorders>
            <w:shd w:val="clear" w:color="auto" w:fill="auto"/>
          </w:tcPr>
          <w:p w14:paraId="6C38C033" w14:textId="77777777" w:rsidR="00F6557F" w:rsidRDefault="00F6557F" w:rsidP="008F7EA5">
            <w:pPr>
              <w:pStyle w:val="TableSmallFont"/>
              <w:keepNext w:val="0"/>
              <w:snapToGrid w:val="0"/>
              <w:rPr>
                <w:rFonts w:ascii="Arial" w:hAnsi="Arial" w:cs="Arial"/>
                <w:sz w:val="20"/>
              </w:rPr>
            </w:pP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58325EF6" w14:textId="77777777" w:rsidR="00F6557F" w:rsidRDefault="00F6557F" w:rsidP="008F7EA5">
            <w:pPr>
              <w:pStyle w:val="TableSmallFont"/>
              <w:keepNext w:val="0"/>
              <w:snapToGrid w:val="0"/>
              <w:rPr>
                <w:rFonts w:ascii="Arial" w:hAnsi="Arial" w:cs="Arial"/>
                <w:sz w:val="20"/>
              </w:rPr>
            </w:pPr>
          </w:p>
        </w:tc>
      </w:tr>
    </w:tbl>
    <w:p w14:paraId="31A9A7B7"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4322" w:name="_Toc30061594"/>
      <w:r>
        <w:t>Definitions</w:t>
      </w:r>
      <w:bookmarkEnd w:id="4321"/>
      <w:bookmarkEnd w:id="4322"/>
    </w:p>
    <w:p w14:paraId="5493EE52" w14:textId="77777777" w:rsidR="001F1F02" w:rsidRDefault="001F1F02" w:rsidP="001F1F02">
      <w:pPr>
        <w:spacing w:before="240" w:after="120"/>
      </w:pPr>
      <w:r>
        <w:t>Mechanisms:</w:t>
      </w:r>
    </w:p>
    <w:p w14:paraId="4A2AADA2" w14:textId="77777777" w:rsidR="001F1F02" w:rsidRDefault="001F1F02" w:rsidP="001F1F02">
      <w:pPr>
        <w:ind w:left="720"/>
      </w:pPr>
      <w:r>
        <w:t>CKM_CHACHA20_POLY1305</w:t>
      </w:r>
    </w:p>
    <w:p w14:paraId="625404A1" w14:textId="77777777" w:rsidR="001F1F02" w:rsidRDefault="001F1F02" w:rsidP="001F1F02">
      <w:pPr>
        <w:ind w:left="720"/>
      </w:pPr>
      <w:r>
        <w:t>CKM_SALSA20_POLY1305</w:t>
      </w:r>
    </w:p>
    <w:p w14:paraId="4C427A17"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bookmarkStart w:id="4323" w:name="_Toc8118620"/>
      <w:bookmarkStart w:id="4324" w:name="_Toc30061595"/>
      <w:r>
        <w:t>Usage</w:t>
      </w:r>
      <w:bookmarkEnd w:id="4323"/>
      <w:bookmarkEnd w:id="4324"/>
    </w:p>
    <w:p w14:paraId="2D52A9E3" w14:textId="19393C85"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Arial"/>
        </w:rPr>
        <w:t>Generic ChaCha20, Salsa20, Poly1305 modes are described in [CHACHA], [SALSA] and [POLY1305]. To set up for ChaCha20/Poly1305 or Salsa20/Poly1305 use the following process. ChaCha20/Poly1305 and Salsa20/Poly1305 both use CK_SALSA20_CHACHA20_POLY13</w:t>
      </w:r>
      <w:r w:rsidR="00C94540">
        <w:rPr>
          <w:rFonts w:cs="Arial"/>
        </w:rPr>
        <w:t>0</w:t>
      </w:r>
      <w:r>
        <w:rPr>
          <w:rFonts w:cs="Arial"/>
        </w:rPr>
        <w:t>5_PARAM</w:t>
      </w:r>
      <w:r w:rsidR="00C94540">
        <w:rPr>
          <w:rFonts w:cs="Arial"/>
        </w:rPr>
        <w:t>S</w:t>
      </w:r>
      <w:r>
        <w:rPr>
          <w:rFonts w:cs="Arial"/>
        </w:rPr>
        <w:t xml:space="preserve"> for Encrypt, Decrypt and CK_SALSA20_CHACHA20_POLY1305_MSG_PARAM</w:t>
      </w:r>
      <w:r w:rsidR="00790BF3">
        <w:rPr>
          <w:rFonts w:cs="Arial"/>
        </w:rPr>
        <w:t>S</w:t>
      </w:r>
      <w:r>
        <w:rPr>
          <w:rFonts w:cs="Arial"/>
        </w:rPr>
        <w:t xml:space="preserve"> for MessageEncrypt, and MessageDecrypt.</w:t>
      </w:r>
    </w:p>
    <w:p w14:paraId="574C21A9"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Arial"/>
        </w:rPr>
        <w:t>Encrypt:</w:t>
      </w:r>
    </w:p>
    <w:p w14:paraId="1EB43314" w14:textId="77777777" w:rsidR="001F1F02" w:rsidRDefault="001F1F02" w:rsidP="00E81EEF">
      <w:pPr>
        <w:numPr>
          <w:ilvl w:val="0"/>
          <w:numId w:val="62"/>
        </w:numPr>
        <w:suppressAutoHyphens/>
        <w:spacing w:before="120" w:after="0"/>
        <w:jc w:val="both"/>
      </w:pPr>
      <w:r>
        <w:rPr>
          <w:rFonts w:cs="Arial"/>
        </w:rPr>
        <w:t xml:space="preserve">Set the Nonce length </w:t>
      </w:r>
      <w:r>
        <w:rPr>
          <w:rFonts w:cs="Arial"/>
          <w:i/>
        </w:rPr>
        <w:t>ulNonceLen</w:t>
      </w:r>
      <w:r>
        <w:rPr>
          <w:rFonts w:cs="Arial"/>
        </w:rPr>
        <w:t xml:space="preserve"> in the parameter block. (this affects which variant of Chacha20 will be used: 64 bits → original, 96 bits → IETF, 192 bits → XChaCha20)</w:t>
      </w:r>
    </w:p>
    <w:p w14:paraId="02184236" w14:textId="77777777" w:rsidR="001F1F02" w:rsidRDefault="001F1F02" w:rsidP="00E81EEF">
      <w:pPr>
        <w:numPr>
          <w:ilvl w:val="0"/>
          <w:numId w:val="62"/>
        </w:numPr>
        <w:suppressAutoHyphens/>
        <w:spacing w:before="120" w:after="0"/>
        <w:jc w:val="both"/>
      </w:pPr>
      <w:r>
        <w:rPr>
          <w:rFonts w:cs="Arial"/>
        </w:rPr>
        <w:t xml:space="preserve">Set the Nonce data </w:t>
      </w:r>
      <w:r>
        <w:rPr>
          <w:rFonts w:cs="Arial"/>
          <w:i/>
        </w:rPr>
        <w:t>pNonce</w:t>
      </w:r>
      <w:r>
        <w:rPr>
          <w:rFonts w:cs="Arial"/>
        </w:rPr>
        <w:t xml:space="preserve"> in the parameter block.</w:t>
      </w:r>
    </w:p>
    <w:p w14:paraId="77B0D114" w14:textId="77777777" w:rsidR="001F1F02" w:rsidRDefault="001F1F02" w:rsidP="00E81EEF">
      <w:pPr>
        <w:numPr>
          <w:ilvl w:val="0"/>
          <w:numId w:val="62"/>
        </w:numPr>
        <w:suppressAutoHyphens/>
        <w:spacing w:before="120" w:after="0"/>
        <w:jc w:val="both"/>
      </w:pPr>
      <w:r>
        <w:rPr>
          <w:rFonts w:cs="Arial"/>
        </w:rPr>
        <w:t xml:space="preserve">Set the AAD data </w:t>
      </w:r>
      <w:r>
        <w:rPr>
          <w:rFonts w:cs="Arial"/>
          <w:i/>
        </w:rPr>
        <w:t>pAAD</w:t>
      </w:r>
      <w:r>
        <w:rPr>
          <w:rFonts w:cs="Arial"/>
        </w:rPr>
        <w:t xml:space="preserve"> and size </w:t>
      </w:r>
      <w:r>
        <w:rPr>
          <w:rFonts w:cs="Arial"/>
          <w:i/>
        </w:rPr>
        <w:t>ulAADLen</w:t>
      </w:r>
      <w:r>
        <w:rPr>
          <w:rFonts w:cs="Arial"/>
        </w:rPr>
        <w:t xml:space="preserve"> in the parameter block. </w:t>
      </w:r>
      <w:r>
        <w:rPr>
          <w:rFonts w:cs="Arial"/>
          <w:i/>
        </w:rPr>
        <w:t>pAAD m</w:t>
      </w:r>
      <w:r>
        <w:rPr>
          <w:rFonts w:cs="Arial"/>
        </w:rPr>
        <w:t xml:space="preserve">ay be NULL if </w:t>
      </w:r>
      <w:r>
        <w:rPr>
          <w:rFonts w:cs="Arial"/>
          <w:i/>
        </w:rPr>
        <w:t>ulAADLen</w:t>
      </w:r>
      <w:r>
        <w:rPr>
          <w:rFonts w:cs="Arial"/>
        </w:rPr>
        <w:t xml:space="preserve"> is 0.</w:t>
      </w:r>
    </w:p>
    <w:p w14:paraId="5551E6B3" w14:textId="77777777" w:rsidR="001F1F02" w:rsidRDefault="001F1F02" w:rsidP="00E81EEF">
      <w:pPr>
        <w:numPr>
          <w:ilvl w:val="0"/>
          <w:numId w:val="62"/>
        </w:numPr>
        <w:suppressAutoHyphens/>
        <w:spacing w:before="120" w:after="0"/>
        <w:jc w:val="both"/>
      </w:pPr>
      <w:r>
        <w:rPr>
          <w:rFonts w:cs="Arial"/>
        </w:rPr>
        <w:t xml:space="preserve">Call C_EncryptInit() for </w:t>
      </w:r>
      <w:r>
        <w:rPr>
          <w:rFonts w:cs="Arial"/>
          <w:b/>
        </w:rPr>
        <w:t>CKM_CHACHA20_POLY1305</w:t>
      </w:r>
      <w:r>
        <w:rPr>
          <w:rFonts w:cs="Arial"/>
        </w:rPr>
        <w:t xml:space="preserve"> or </w:t>
      </w:r>
      <w:r>
        <w:rPr>
          <w:rFonts w:cs="Arial"/>
          <w:b/>
        </w:rPr>
        <w:t xml:space="preserve">CKM_SALSA20_POLY1305 </w:t>
      </w:r>
      <w:r>
        <w:rPr>
          <w:rFonts w:cs="Arial"/>
        </w:rPr>
        <w:t xml:space="preserve">mechanism with parameters and key </w:t>
      </w:r>
      <w:r>
        <w:rPr>
          <w:rFonts w:cs="Arial"/>
          <w:i/>
        </w:rPr>
        <w:t>K</w:t>
      </w:r>
      <w:r>
        <w:rPr>
          <w:rFonts w:cs="Arial"/>
        </w:rPr>
        <w:t>.</w:t>
      </w:r>
    </w:p>
    <w:p w14:paraId="420C4A4D" w14:textId="77777777" w:rsidR="001F1F02" w:rsidRDefault="001F1F02" w:rsidP="00E81EEF">
      <w:pPr>
        <w:numPr>
          <w:ilvl w:val="0"/>
          <w:numId w:val="62"/>
        </w:numPr>
        <w:suppressAutoHyphens/>
        <w:spacing w:before="120" w:after="0"/>
        <w:jc w:val="both"/>
      </w:pPr>
      <w:r>
        <w:rPr>
          <w:rFonts w:cs="Arial"/>
        </w:rPr>
        <w:t>Call C_Encrypt(), or C_EncryptUpdate()*</w:t>
      </w:r>
      <w:r>
        <w:rPr>
          <w:rStyle w:val="Footnoteanchor"/>
        </w:rPr>
        <w:footnoteReference w:id="10"/>
      </w:r>
      <w:r>
        <w:rPr>
          <w:rFonts w:cs="Arial"/>
        </w:rPr>
        <w:t xml:space="preserve"> C_EncryptFinal(), for the plaintext obtaining ciphertext and authentication tag output.</w:t>
      </w:r>
    </w:p>
    <w:p w14:paraId="6C8B4DAD"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Arial"/>
        </w:rPr>
        <w:t>Decrypt:</w:t>
      </w:r>
    </w:p>
    <w:p w14:paraId="372FE0A8" w14:textId="77777777" w:rsidR="001F1F02" w:rsidRDefault="001F1F02" w:rsidP="00E81EEF">
      <w:pPr>
        <w:numPr>
          <w:ilvl w:val="0"/>
          <w:numId w:val="62"/>
        </w:numPr>
        <w:suppressAutoHyphens/>
        <w:spacing w:before="120" w:after="0"/>
        <w:jc w:val="both"/>
      </w:pPr>
      <w:r>
        <w:rPr>
          <w:rFonts w:cs="Arial"/>
        </w:rPr>
        <w:t xml:space="preserve">Set the Nonce length </w:t>
      </w:r>
      <w:r>
        <w:rPr>
          <w:rFonts w:cs="Arial"/>
          <w:i/>
        </w:rPr>
        <w:t>ulNonceLen</w:t>
      </w:r>
      <w:r>
        <w:rPr>
          <w:rFonts w:cs="Arial"/>
        </w:rPr>
        <w:t xml:space="preserve"> in the parameter block. (this affects which variant of Chacha20 will be used: 64 bits → original, 96 bits → IETF, 192 bits → XChaCha20)</w:t>
      </w:r>
    </w:p>
    <w:p w14:paraId="42CA5BC8" w14:textId="77777777" w:rsidR="001F1F02" w:rsidRDefault="001F1F02" w:rsidP="00E81EEF">
      <w:pPr>
        <w:numPr>
          <w:ilvl w:val="0"/>
          <w:numId w:val="62"/>
        </w:numPr>
        <w:suppressAutoHyphens/>
        <w:spacing w:before="120" w:after="0"/>
        <w:jc w:val="both"/>
      </w:pPr>
      <w:r>
        <w:rPr>
          <w:rFonts w:cs="Arial"/>
        </w:rPr>
        <w:t xml:space="preserve">Set the Nonce data </w:t>
      </w:r>
      <w:r>
        <w:rPr>
          <w:rFonts w:cs="Arial"/>
          <w:i/>
        </w:rPr>
        <w:t>pNonce</w:t>
      </w:r>
      <w:r>
        <w:rPr>
          <w:rFonts w:cs="Arial"/>
        </w:rPr>
        <w:t xml:space="preserve"> in the parameter block.</w:t>
      </w:r>
    </w:p>
    <w:p w14:paraId="682FDDD2" w14:textId="77777777" w:rsidR="001F1F02" w:rsidRDefault="001F1F02" w:rsidP="00E81EEF">
      <w:pPr>
        <w:numPr>
          <w:ilvl w:val="0"/>
          <w:numId w:val="62"/>
        </w:numPr>
        <w:suppressAutoHyphens/>
        <w:spacing w:before="120" w:after="0"/>
        <w:jc w:val="both"/>
      </w:pPr>
      <w:r>
        <w:rPr>
          <w:rFonts w:cs="Arial"/>
        </w:rPr>
        <w:t xml:space="preserve">Set the AAD data </w:t>
      </w:r>
      <w:r>
        <w:rPr>
          <w:rFonts w:cs="Arial"/>
          <w:i/>
        </w:rPr>
        <w:t>pAAD</w:t>
      </w:r>
      <w:r>
        <w:rPr>
          <w:rFonts w:cs="Arial"/>
        </w:rPr>
        <w:t xml:space="preserve"> and size </w:t>
      </w:r>
      <w:r>
        <w:rPr>
          <w:rFonts w:cs="Arial"/>
          <w:i/>
        </w:rPr>
        <w:t>ulAADLen</w:t>
      </w:r>
      <w:r>
        <w:rPr>
          <w:rFonts w:cs="Arial"/>
        </w:rPr>
        <w:t xml:space="preserve"> in the parameter block. </w:t>
      </w:r>
      <w:r>
        <w:rPr>
          <w:rFonts w:cs="Arial"/>
          <w:i/>
        </w:rPr>
        <w:t>pAAD m</w:t>
      </w:r>
      <w:r>
        <w:rPr>
          <w:rFonts w:cs="Arial"/>
        </w:rPr>
        <w:t>ay be NULL if ulAADLen is 0.</w:t>
      </w:r>
    </w:p>
    <w:p w14:paraId="0F5DBD26" w14:textId="77777777" w:rsidR="001F1F02" w:rsidRDefault="001F1F02" w:rsidP="00E81EEF">
      <w:pPr>
        <w:numPr>
          <w:ilvl w:val="0"/>
          <w:numId w:val="62"/>
        </w:numPr>
        <w:suppressAutoHyphens/>
        <w:spacing w:before="120" w:after="0"/>
        <w:jc w:val="both"/>
      </w:pPr>
      <w:r>
        <w:rPr>
          <w:rFonts w:cs="Arial"/>
        </w:rPr>
        <w:t xml:space="preserve">Call C_DecryptInit() for </w:t>
      </w:r>
      <w:r>
        <w:rPr>
          <w:rFonts w:cs="Arial"/>
          <w:b/>
        </w:rPr>
        <w:t>CKM_CHACHA20_POLY1305</w:t>
      </w:r>
      <w:r>
        <w:rPr>
          <w:rFonts w:cs="Arial"/>
        </w:rPr>
        <w:t xml:space="preserve"> or </w:t>
      </w:r>
      <w:r>
        <w:rPr>
          <w:rFonts w:cs="Arial"/>
          <w:b/>
        </w:rPr>
        <w:t xml:space="preserve">CKM_SALSA20_POLY1305 </w:t>
      </w:r>
      <w:r>
        <w:rPr>
          <w:rFonts w:cs="Arial"/>
        </w:rPr>
        <w:t xml:space="preserve">mechanism with parameters and key </w:t>
      </w:r>
      <w:r>
        <w:rPr>
          <w:rFonts w:cs="Arial"/>
          <w:i/>
        </w:rPr>
        <w:t>K</w:t>
      </w:r>
      <w:r>
        <w:rPr>
          <w:rFonts w:cs="Arial"/>
        </w:rPr>
        <w:t>.</w:t>
      </w:r>
    </w:p>
    <w:p w14:paraId="1A2E17F3" w14:textId="77777777" w:rsidR="001F1F02" w:rsidRDefault="001F1F02" w:rsidP="00E81EEF">
      <w:pPr>
        <w:numPr>
          <w:ilvl w:val="0"/>
          <w:numId w:val="62"/>
        </w:numPr>
        <w:suppressAutoHyphens/>
        <w:spacing w:before="120" w:after="0"/>
        <w:jc w:val="both"/>
      </w:pPr>
      <w:r>
        <w:rPr>
          <w:rFonts w:cs="Arial"/>
        </w:rPr>
        <w:t>Call C_Decrypt(), or C_DecryptUpdate()*</w:t>
      </w:r>
      <w:r>
        <w:rPr>
          <w:rFonts w:cs="Arial"/>
          <w:vertAlign w:val="superscript"/>
        </w:rPr>
        <w:t>1</w:t>
      </w:r>
      <w:r>
        <w:rPr>
          <w:rFonts w:cs="Arial"/>
        </w:rPr>
        <w:t xml:space="preserve"> C_DecryptFinal(), for the ciphertext, including the appended tag, obtaining plaintext output. Note: since </w:t>
      </w:r>
      <w:r>
        <w:rPr>
          <w:rFonts w:cs="Arial"/>
          <w:b/>
          <w:bCs/>
        </w:rPr>
        <w:t>CKM_CHACHA20_POLY1305</w:t>
      </w:r>
      <w:r>
        <w:rPr>
          <w:rFonts w:cs="Arial"/>
        </w:rPr>
        <w:t xml:space="preserve"> and </w:t>
      </w:r>
      <w:r>
        <w:rPr>
          <w:rFonts w:cs="Arial"/>
          <w:b/>
        </w:rPr>
        <w:t>CKM_SALSA20_POLY1305</w:t>
      </w:r>
      <w:r>
        <w:rPr>
          <w:rFonts w:cs="Arial"/>
        </w:rPr>
        <w:t xml:space="preserve"> are AEAD ciphers, no data should be returned until C_Decrypt() or C_DecryptFinal().</w:t>
      </w:r>
    </w:p>
    <w:p w14:paraId="75598124" w14:textId="77777777" w:rsidR="001F1F02" w:rsidRDefault="001F1F02" w:rsidP="001F1F02">
      <w:pPr>
        <w:suppressAutoHyphens/>
        <w:spacing w:before="120" w:after="0"/>
        <w:jc w:val="both"/>
      </w:pPr>
      <w:r>
        <w:rPr>
          <w:rFonts w:cs="Arial"/>
        </w:rPr>
        <w:lastRenderedPageBreak/>
        <w:t>MessageEncrypt::</w:t>
      </w:r>
    </w:p>
    <w:p w14:paraId="05BC474E" w14:textId="77777777" w:rsidR="001F1F02" w:rsidRDefault="001F1F02" w:rsidP="00E81EEF">
      <w:pPr>
        <w:numPr>
          <w:ilvl w:val="0"/>
          <w:numId w:val="62"/>
        </w:numPr>
        <w:suppressAutoHyphens/>
        <w:spacing w:before="120" w:after="0"/>
        <w:jc w:val="both"/>
      </w:pPr>
      <w:r>
        <w:rPr>
          <w:rFonts w:cs="Arial"/>
        </w:rPr>
        <w:t xml:space="preserve">Set the Nonce length </w:t>
      </w:r>
      <w:r>
        <w:rPr>
          <w:rFonts w:cs="Arial"/>
          <w:i/>
        </w:rPr>
        <w:t>ulNonceLen</w:t>
      </w:r>
      <w:r>
        <w:rPr>
          <w:rFonts w:cs="Arial"/>
        </w:rPr>
        <w:t xml:space="preserve"> in the parameter block. (this affects which variant of Chacha20 will be used: 64 bits → original, 96 bits → IETF, 192 bits → XChaCha20)</w:t>
      </w:r>
    </w:p>
    <w:p w14:paraId="23082D51" w14:textId="77777777" w:rsidR="001F1F02" w:rsidRDefault="001F1F02" w:rsidP="00E81EEF">
      <w:pPr>
        <w:numPr>
          <w:ilvl w:val="0"/>
          <w:numId w:val="62"/>
        </w:numPr>
        <w:suppressAutoHyphens/>
        <w:spacing w:before="120" w:after="0"/>
        <w:jc w:val="both"/>
      </w:pPr>
      <w:r>
        <w:rPr>
          <w:rFonts w:cs="Arial"/>
        </w:rPr>
        <w:t xml:space="preserve">Set the Nonce data </w:t>
      </w:r>
      <w:r>
        <w:rPr>
          <w:rFonts w:cs="Arial"/>
          <w:i/>
        </w:rPr>
        <w:t>pNonce</w:t>
      </w:r>
      <w:r>
        <w:rPr>
          <w:rFonts w:cs="Arial"/>
        </w:rPr>
        <w:t xml:space="preserve"> in the parameter block.</w:t>
      </w:r>
    </w:p>
    <w:p w14:paraId="0BBF35D3" w14:textId="77777777" w:rsidR="001F1F02" w:rsidRDefault="001F1F02" w:rsidP="00E81EEF">
      <w:pPr>
        <w:numPr>
          <w:ilvl w:val="0"/>
          <w:numId w:val="62"/>
        </w:numPr>
        <w:suppressAutoHyphens/>
        <w:spacing w:before="120" w:after="0"/>
        <w:jc w:val="both"/>
      </w:pPr>
      <w:r>
        <w:rPr>
          <w:rFonts w:cs="Arial"/>
        </w:rPr>
        <w:t>Set  pTag to hold the tag data returned from C_EncryptMessage() or the final C_EncryptMessageNext().</w:t>
      </w:r>
    </w:p>
    <w:p w14:paraId="41809860" w14:textId="77777777" w:rsidR="001F1F02" w:rsidRDefault="001F1F02" w:rsidP="00E81EEF">
      <w:pPr>
        <w:numPr>
          <w:ilvl w:val="0"/>
          <w:numId w:val="62"/>
        </w:numPr>
        <w:suppressAutoHyphens/>
        <w:spacing w:before="120" w:after="0"/>
        <w:jc w:val="both"/>
      </w:pPr>
      <w:r>
        <w:rPr>
          <w:rFonts w:cs="Arial"/>
        </w:rPr>
        <w:t xml:space="preserve">Call C_MessageEncryptInit() for </w:t>
      </w:r>
      <w:r>
        <w:rPr>
          <w:rFonts w:cs="Arial"/>
          <w:b/>
        </w:rPr>
        <w:t>CKM_CHACHA20_POLY1305</w:t>
      </w:r>
      <w:r>
        <w:rPr>
          <w:rFonts w:cs="Arial"/>
        </w:rPr>
        <w:t xml:space="preserve"> or </w:t>
      </w:r>
      <w:r>
        <w:rPr>
          <w:rFonts w:cs="Arial"/>
          <w:b/>
        </w:rPr>
        <w:t xml:space="preserve">CKM_SALSA20_POLY1305 </w:t>
      </w:r>
      <w:r>
        <w:rPr>
          <w:rFonts w:cs="Arial"/>
        </w:rPr>
        <w:t xml:space="preserve">mechanism with key </w:t>
      </w:r>
      <w:r>
        <w:rPr>
          <w:rFonts w:cs="Arial"/>
          <w:i/>
        </w:rPr>
        <w:t>K</w:t>
      </w:r>
      <w:r>
        <w:rPr>
          <w:rFonts w:cs="Arial"/>
        </w:rPr>
        <w:t>.</w:t>
      </w:r>
    </w:p>
    <w:p w14:paraId="7D62619B" w14:textId="77777777" w:rsidR="001F1F02" w:rsidRDefault="001F1F02" w:rsidP="00E81EEF">
      <w:pPr>
        <w:numPr>
          <w:ilvl w:val="0"/>
          <w:numId w:val="62"/>
        </w:numPr>
        <w:suppressAutoHyphens/>
        <w:spacing w:before="120" w:after="0"/>
        <w:jc w:val="both"/>
      </w:pPr>
      <w:r>
        <w:rPr>
          <w:rFonts w:cs="Arial"/>
        </w:rPr>
        <w:t>Call C_EncryptMessage(), or C_EncryptMessageBegin followed by C_EncryptMessageNext()*</w:t>
      </w:r>
      <w:r>
        <w:rPr>
          <w:rStyle w:val="Footnoteanchor"/>
        </w:rPr>
        <w:footnoteReference w:id="11"/>
      </w:r>
      <w:r>
        <w:rPr>
          <w:rFonts w:cs="Arial"/>
        </w:rPr>
        <w:t>. The mechanism parameter is passed to all three of these functions.</w:t>
      </w:r>
    </w:p>
    <w:p w14:paraId="42476321" w14:textId="77777777" w:rsidR="001F1F02" w:rsidRDefault="001F1F02" w:rsidP="00E81EEF">
      <w:pPr>
        <w:numPr>
          <w:ilvl w:val="0"/>
          <w:numId w:val="62"/>
        </w:numPr>
        <w:suppressAutoHyphens/>
        <w:spacing w:before="120" w:after="0"/>
        <w:jc w:val="both"/>
      </w:pPr>
      <w:r>
        <w:rPr>
          <w:rFonts w:cs="Arial"/>
        </w:rPr>
        <w:t>Call C_MessageEncryptFinal() to close the message decryption.</w:t>
      </w:r>
    </w:p>
    <w:p w14:paraId="47B2D183" w14:textId="77777777" w:rsidR="001F1F02" w:rsidRDefault="001F1F02" w:rsidP="001F1F02">
      <w:pPr>
        <w:suppressAutoHyphens/>
        <w:spacing w:before="120" w:after="0"/>
        <w:jc w:val="both"/>
      </w:pPr>
      <w:r>
        <w:rPr>
          <w:rFonts w:cs="Arial"/>
        </w:rPr>
        <w:t>MessageDecrypt:</w:t>
      </w:r>
    </w:p>
    <w:p w14:paraId="321C7757" w14:textId="77777777" w:rsidR="001F1F02" w:rsidRDefault="001F1F02" w:rsidP="00E81EEF">
      <w:pPr>
        <w:numPr>
          <w:ilvl w:val="0"/>
          <w:numId w:val="62"/>
        </w:numPr>
        <w:suppressAutoHyphens/>
        <w:spacing w:before="120" w:after="0"/>
        <w:jc w:val="both"/>
      </w:pPr>
      <w:r>
        <w:rPr>
          <w:rFonts w:cs="Arial"/>
        </w:rPr>
        <w:t xml:space="preserve">Set the Nonce length </w:t>
      </w:r>
      <w:r>
        <w:rPr>
          <w:rFonts w:cs="Arial"/>
          <w:i/>
        </w:rPr>
        <w:t>ulNonceLen</w:t>
      </w:r>
      <w:r>
        <w:rPr>
          <w:rFonts w:cs="Arial"/>
        </w:rPr>
        <w:t xml:space="preserve"> in the parameter block. (this affects which variant of Chacha20 will be used: 64 bits → original, 96 bits → IETF, 192 bits → XChaCha20)</w:t>
      </w:r>
    </w:p>
    <w:p w14:paraId="091B1BE7" w14:textId="77777777" w:rsidR="001F1F02" w:rsidRDefault="001F1F02" w:rsidP="00E81EEF">
      <w:pPr>
        <w:numPr>
          <w:ilvl w:val="0"/>
          <w:numId w:val="62"/>
        </w:numPr>
        <w:suppressAutoHyphens/>
        <w:spacing w:before="120" w:after="0"/>
        <w:jc w:val="both"/>
      </w:pPr>
      <w:r>
        <w:rPr>
          <w:rFonts w:cs="Arial"/>
        </w:rPr>
        <w:t xml:space="preserve">Set the Nonce data </w:t>
      </w:r>
      <w:r>
        <w:rPr>
          <w:rFonts w:cs="Arial"/>
          <w:i/>
        </w:rPr>
        <w:t>pNonce</w:t>
      </w:r>
      <w:r>
        <w:rPr>
          <w:rFonts w:cs="Arial"/>
        </w:rPr>
        <w:t xml:space="preserve"> in the parameter block.</w:t>
      </w:r>
    </w:p>
    <w:p w14:paraId="700A117B" w14:textId="77777777" w:rsidR="001F1F02" w:rsidRDefault="001F1F02" w:rsidP="00E81EEF">
      <w:pPr>
        <w:numPr>
          <w:ilvl w:val="0"/>
          <w:numId w:val="62"/>
        </w:numPr>
        <w:suppressAutoHyphens/>
        <w:spacing w:before="120" w:after="0"/>
        <w:jc w:val="both"/>
      </w:pPr>
      <w:r>
        <w:rPr>
          <w:rFonts w:cs="Arial"/>
        </w:rPr>
        <w:t>Set the tag data pTag in the parameter block before C_DecryptMessage or the final C_DecryptMessageNext()</w:t>
      </w:r>
    </w:p>
    <w:p w14:paraId="4D4D8E19" w14:textId="77777777" w:rsidR="001F1F02" w:rsidRDefault="001F1F02" w:rsidP="00E81EEF">
      <w:pPr>
        <w:numPr>
          <w:ilvl w:val="0"/>
          <w:numId w:val="62"/>
        </w:numPr>
        <w:suppressAutoHyphens/>
        <w:spacing w:before="120" w:after="0"/>
        <w:jc w:val="both"/>
      </w:pPr>
      <w:r>
        <w:rPr>
          <w:rFonts w:cs="Arial"/>
        </w:rPr>
        <w:t xml:space="preserve">Call C_MessageDecryptInit() for </w:t>
      </w:r>
      <w:r>
        <w:rPr>
          <w:rFonts w:cs="Arial"/>
          <w:b/>
        </w:rPr>
        <w:t>CKM_CHACHA20_POLY1305</w:t>
      </w:r>
      <w:r>
        <w:rPr>
          <w:rFonts w:cs="Arial"/>
        </w:rPr>
        <w:t xml:space="preserve"> or </w:t>
      </w:r>
      <w:r>
        <w:rPr>
          <w:rFonts w:cs="Arial"/>
          <w:b/>
        </w:rPr>
        <w:t xml:space="preserve">CKM_SALSA20_POLY1305 </w:t>
      </w:r>
      <w:r>
        <w:rPr>
          <w:rFonts w:cs="Arial"/>
        </w:rPr>
        <w:t xml:space="preserve">mechanism with key </w:t>
      </w:r>
      <w:r>
        <w:rPr>
          <w:rFonts w:cs="Arial"/>
          <w:i/>
        </w:rPr>
        <w:t>K</w:t>
      </w:r>
      <w:r>
        <w:rPr>
          <w:rFonts w:cs="Arial"/>
        </w:rPr>
        <w:t>.</w:t>
      </w:r>
    </w:p>
    <w:p w14:paraId="33513D02" w14:textId="77777777" w:rsidR="001F1F02" w:rsidRDefault="001F1F02" w:rsidP="00E81EEF">
      <w:pPr>
        <w:numPr>
          <w:ilvl w:val="0"/>
          <w:numId w:val="62"/>
        </w:numPr>
        <w:suppressAutoHyphens/>
        <w:spacing w:before="120" w:after="0"/>
        <w:jc w:val="both"/>
      </w:pPr>
      <w:r>
        <w:rPr>
          <w:rFonts w:cs="Arial"/>
        </w:rPr>
        <w:t>Call C_DecryptMessage(), or C_DecryptMessageBegin followed by C_DecryptMessageNext()*</w:t>
      </w:r>
      <w:r>
        <w:rPr>
          <w:rStyle w:val="Footnoteanchor"/>
        </w:rPr>
        <w:footnoteReference w:id="12"/>
      </w:r>
      <w:r>
        <w:rPr>
          <w:rFonts w:cs="Arial"/>
        </w:rPr>
        <w:t>. The mechanism parameter is passed to all three of these functions.</w:t>
      </w:r>
    </w:p>
    <w:p w14:paraId="4E9E4D18" w14:textId="77777777" w:rsidR="001F1F02" w:rsidRDefault="001F1F02" w:rsidP="00E81EEF">
      <w:pPr>
        <w:numPr>
          <w:ilvl w:val="0"/>
          <w:numId w:val="62"/>
        </w:numPr>
        <w:suppressAutoHyphens/>
        <w:spacing w:before="120" w:after="0"/>
        <w:jc w:val="both"/>
      </w:pPr>
      <w:r>
        <w:rPr>
          <w:rFonts w:cs="Arial"/>
        </w:rPr>
        <w:t>Call C_MessageDecryptFinal() to close the message decryption</w:t>
      </w:r>
    </w:p>
    <w:p w14:paraId="2A00639E" w14:textId="77777777" w:rsidR="001F1F02" w:rsidRDefault="001F1F02" w:rsidP="001F1F02">
      <w:pPr>
        <w:suppressAutoHyphens/>
        <w:spacing w:before="120" w:after="0"/>
        <w:jc w:val="both"/>
        <w:rPr>
          <w:rFonts w:cs="Arial"/>
        </w:rPr>
      </w:pPr>
    </w:p>
    <w:p w14:paraId="6BFA6C54"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Arial"/>
          <w:i/>
        </w:rPr>
        <w:t>ulNonceLen</w:t>
      </w:r>
      <w:r>
        <w:rPr>
          <w:rFonts w:cs="Arial"/>
        </w:rPr>
        <w:t xml:space="preserve"> is the length of the nonce in bits.</w:t>
      </w:r>
    </w:p>
    <w:p w14:paraId="011ABABF"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Arial"/>
        </w:rPr>
        <w:t>In Encrypt and Decrypt the tag is appended to the cipher text. In MessageEncrypt the tag is returned in the pTag filed of CK_SALSA20_CHACHA20_POLY1305_MSG_PARAMS. In MesssageDecrypt the tag is provided by the pTag field of CK_SALSA20_CHACHA20_POLY1305_MSG_PARAMS. The application must provide 16 bytes of space for the tag.</w:t>
      </w:r>
    </w:p>
    <w:p w14:paraId="797AD7F9"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Arial"/>
        </w:rPr>
        <w:t xml:space="preserve">The key type for </w:t>
      </w:r>
      <w:r>
        <w:rPr>
          <w:rFonts w:cs="Arial"/>
          <w:i/>
        </w:rPr>
        <w:t>K</w:t>
      </w:r>
      <w:r>
        <w:rPr>
          <w:rFonts w:cs="Arial"/>
        </w:rPr>
        <w:t xml:space="preserve"> must be compatible with </w:t>
      </w:r>
      <w:r>
        <w:rPr>
          <w:rFonts w:cs="Arial"/>
          <w:b/>
        </w:rPr>
        <w:t>CKM_CHACHA20</w:t>
      </w:r>
      <w:r>
        <w:rPr>
          <w:rFonts w:cs="Arial"/>
        </w:rPr>
        <w:t xml:space="preserve"> or </w:t>
      </w:r>
      <w:r>
        <w:rPr>
          <w:rFonts w:cs="Arial"/>
          <w:b/>
          <w:bCs/>
        </w:rPr>
        <w:t>CKM_SALSA20</w:t>
      </w:r>
      <w:r>
        <w:rPr>
          <w:rFonts w:cs="Arial"/>
        </w:rPr>
        <w:t xml:space="preserve"> respectively and the C_EncryptInit/C_DecryptInit calls shall behave, with respect to </w:t>
      </w:r>
      <w:r>
        <w:rPr>
          <w:rFonts w:cs="Arial"/>
          <w:i/>
        </w:rPr>
        <w:t>K</w:t>
      </w:r>
      <w:r>
        <w:rPr>
          <w:rFonts w:cs="Arial"/>
        </w:rPr>
        <w:t xml:space="preserve">, as if they were called directly with </w:t>
      </w:r>
      <w:r>
        <w:rPr>
          <w:rFonts w:cs="Arial"/>
          <w:b/>
        </w:rPr>
        <w:t>CKM_CHACHA20</w:t>
      </w:r>
      <w:r>
        <w:rPr>
          <w:rFonts w:cs="Arial"/>
        </w:rPr>
        <w:t xml:space="preserve"> or </w:t>
      </w:r>
      <w:r>
        <w:rPr>
          <w:rFonts w:cs="Arial"/>
          <w:b/>
          <w:bCs/>
        </w:rPr>
        <w:t>CKM_SALSA20</w:t>
      </w:r>
      <w:r>
        <w:rPr>
          <w:rFonts w:cs="Arial"/>
        </w:rPr>
        <w:t xml:space="preserve">, </w:t>
      </w:r>
      <w:r>
        <w:rPr>
          <w:rFonts w:cs="Arial"/>
          <w:i/>
        </w:rPr>
        <w:t>K</w:t>
      </w:r>
      <w:r>
        <w:rPr>
          <w:rFonts w:cs="Arial"/>
        </w:rPr>
        <w:t xml:space="preserve"> and NULL parameters.</w:t>
      </w:r>
    </w:p>
    <w:p w14:paraId="78BC5A33"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Arial"/>
        </w:rPr>
        <w:t>Unlike the atomic Salsa20/ChaCha20 mechanism the AEAD mechanism based on them does not expose the block counter, as the AEAD construction is based on a message metaphor in which random access is not needed.</w:t>
      </w:r>
    </w:p>
    <w:p w14:paraId="6CDD4DBC"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suppressAutoHyphens/>
      </w:pPr>
      <w:bookmarkStart w:id="4325" w:name="_Toc8118621"/>
      <w:bookmarkStart w:id="4326" w:name="_Toc30061596"/>
      <w:r>
        <w:t>ChaCha20/Poly1305 and Salsa20/Poly1305 Mechanism parameters</w:t>
      </w:r>
      <w:bookmarkEnd w:id="4325"/>
      <w:bookmarkEnd w:id="4326"/>
    </w:p>
    <w:p w14:paraId="00FC2534" w14:textId="77777777" w:rsidR="001F1F02" w:rsidRPr="00AF5C97" w:rsidRDefault="001F1F02" w:rsidP="00E81EEF">
      <w:pPr>
        <w:pStyle w:val="name"/>
        <w:numPr>
          <w:ilvl w:val="0"/>
          <w:numId w:val="12"/>
        </w:numPr>
        <w:tabs>
          <w:tab w:val="clear" w:pos="360"/>
          <w:tab w:val="left" w:pos="720"/>
        </w:tabs>
        <w:spacing w:after="0"/>
        <w:rPr>
          <w:rFonts w:ascii="Arial" w:hAnsi="Arial" w:cs="Arial"/>
        </w:rPr>
      </w:pPr>
      <w:r>
        <w:rPr>
          <w:rFonts w:ascii="Arial" w:hAnsi="Arial" w:cs="Arial"/>
        </w:rPr>
        <w:t>CK_SALSA20_CHACHA20_POLY1305_PARAMS; CK_SALSA20_CHACHA20_POLY1305_PARAMS_PTR</w:t>
      </w:r>
    </w:p>
    <w:p w14:paraId="642BF1C3" w14:textId="77777777" w:rsidR="001F1F02" w:rsidRDefault="001F1F02" w:rsidP="001F1F0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74380D">
        <w:rPr>
          <w:b/>
        </w:rPr>
        <w:t>CK_SALSA20_</w:t>
      </w:r>
      <w:r w:rsidRPr="0074380D">
        <w:rPr>
          <w:rFonts w:cs="Arial"/>
          <w:b/>
        </w:rPr>
        <w:t>CHACHA20_POLY1305</w:t>
      </w:r>
      <w:r w:rsidRPr="0074380D">
        <w:rPr>
          <w:b/>
        </w:rPr>
        <w:t>_PARAMS</w:t>
      </w:r>
      <w:r>
        <w:t xml:space="preserve"> is a structure that provides the parameters to the </w:t>
      </w:r>
      <w:r w:rsidRPr="0074380D">
        <w:rPr>
          <w:b/>
        </w:rPr>
        <w:t>CKM_</w:t>
      </w:r>
      <w:r w:rsidRPr="0074380D">
        <w:rPr>
          <w:rFonts w:cs="Arial"/>
          <w:b/>
        </w:rPr>
        <w:t>CHACHA20_POLY1305</w:t>
      </w:r>
      <w:r>
        <w:t xml:space="preserve"> and </w:t>
      </w:r>
      <w:r w:rsidRPr="0074380D">
        <w:rPr>
          <w:b/>
        </w:rPr>
        <w:t>CKM_SALSA</w:t>
      </w:r>
      <w:r w:rsidRPr="0074380D">
        <w:rPr>
          <w:rFonts w:cs="Arial"/>
          <w:b/>
        </w:rPr>
        <w:t>20_POLY1305</w:t>
      </w:r>
      <w:r>
        <w:rPr>
          <w:rFonts w:cs="Arial"/>
          <w:b/>
          <w:bCs/>
        </w:rPr>
        <w:t xml:space="preserve"> </w:t>
      </w:r>
      <w:r>
        <w:t>mechanisms. It is defined as follows:</w:t>
      </w:r>
    </w:p>
    <w:p w14:paraId="04E6B6B0" w14:textId="77777777" w:rsidR="001F1F02" w:rsidRPr="00AF5C97" w:rsidRDefault="001F1F02" w:rsidP="001F1F02">
      <w:pPr>
        <w:pStyle w:val="CCode"/>
        <w:tabs>
          <w:tab w:val="left" w:pos="2552"/>
        </w:tabs>
      </w:pPr>
      <w:r w:rsidRPr="00AF5C97">
        <w:lastRenderedPageBreak/>
        <w:t>typedef struct CK_SALSA20_CHACHA20_POLY1305_PARAMS {</w:t>
      </w:r>
    </w:p>
    <w:p w14:paraId="21FB2BA5" w14:textId="77777777" w:rsidR="001F1F02" w:rsidRPr="00AF5C97" w:rsidRDefault="001F1F02" w:rsidP="001F1F02">
      <w:pPr>
        <w:pStyle w:val="CCode"/>
        <w:tabs>
          <w:tab w:val="left" w:pos="2552"/>
        </w:tabs>
      </w:pPr>
      <w:r w:rsidRPr="00AF5C97">
        <w:t xml:space="preserve">  CK_BYTE_PTR</w:t>
      </w:r>
      <w:r w:rsidRPr="00AF5C97">
        <w:tab/>
        <w:t>pNonce;</w:t>
      </w:r>
    </w:p>
    <w:p w14:paraId="3BC62B23" w14:textId="77777777" w:rsidR="001F1F02" w:rsidRPr="00AF5C97" w:rsidRDefault="001F1F02" w:rsidP="001F1F02">
      <w:pPr>
        <w:pStyle w:val="CCode"/>
        <w:tabs>
          <w:tab w:val="left" w:pos="2552"/>
        </w:tabs>
      </w:pPr>
      <w:r w:rsidRPr="00AF5C97">
        <w:t xml:space="preserve">  CK_ULONG</w:t>
      </w:r>
      <w:r w:rsidRPr="00AF5C97">
        <w:tab/>
        <w:t>ulNonceLen;</w:t>
      </w:r>
    </w:p>
    <w:p w14:paraId="3C71C185" w14:textId="77777777" w:rsidR="001F1F02" w:rsidRPr="00AF5C97" w:rsidRDefault="001F1F02" w:rsidP="001F1F02">
      <w:pPr>
        <w:pStyle w:val="CCode"/>
        <w:tabs>
          <w:tab w:val="left" w:pos="2552"/>
        </w:tabs>
      </w:pPr>
      <w:r w:rsidRPr="00AF5C97">
        <w:t xml:space="preserve">  CK_BYTE_PTR</w:t>
      </w:r>
      <w:r>
        <w:tab/>
      </w:r>
      <w:r w:rsidRPr="00AF5C97">
        <w:t>pAAD;</w:t>
      </w:r>
    </w:p>
    <w:p w14:paraId="7319E30E" w14:textId="77777777" w:rsidR="001F1F02" w:rsidRPr="00AF5C97" w:rsidRDefault="001F1F02" w:rsidP="001F1F02">
      <w:pPr>
        <w:pStyle w:val="CCode"/>
        <w:tabs>
          <w:tab w:val="left" w:pos="2552"/>
        </w:tabs>
      </w:pPr>
      <w:r w:rsidRPr="00AF5C97">
        <w:t xml:space="preserve">  CK_ULONG</w:t>
      </w:r>
      <w:r>
        <w:tab/>
      </w:r>
      <w:r w:rsidRPr="00AF5C97">
        <w:t>ulAADLen;</w:t>
      </w:r>
    </w:p>
    <w:p w14:paraId="432884D3" w14:textId="77777777" w:rsidR="001F1F02" w:rsidRDefault="001F1F02" w:rsidP="001F1F02">
      <w:pPr>
        <w:pStyle w:val="CCode"/>
        <w:tabs>
          <w:tab w:val="left" w:pos="2552"/>
        </w:tabs>
      </w:pPr>
      <w:r w:rsidRPr="00AF5C97">
        <w:t>} CK_SALSA20_CHACHA20_POLY1305_PARAMS;</w:t>
      </w:r>
    </w:p>
    <w:p w14:paraId="047C6C7F" w14:textId="77777777" w:rsidR="001F1F02" w:rsidRDefault="001F1F02" w:rsidP="001F1F02">
      <w:r>
        <w:t>The fields of the structure have the following meanings:</w:t>
      </w:r>
    </w:p>
    <w:p w14:paraId="345AEF72" w14:textId="77777777" w:rsidR="001F1F02" w:rsidRPr="00543966" w:rsidRDefault="001F1F02" w:rsidP="001F1F02">
      <w:pPr>
        <w:pStyle w:val="2ColumnList"/>
        <w:rPr>
          <w:sz w:val="20"/>
        </w:rPr>
      </w:pPr>
      <w:r>
        <w:rPr>
          <w:sz w:val="20"/>
        </w:rPr>
        <w:tab/>
      </w:r>
      <w:r w:rsidRPr="00543966">
        <w:rPr>
          <w:sz w:val="20"/>
        </w:rPr>
        <w:t>pNonce</w:t>
      </w:r>
      <w:r>
        <w:rPr>
          <w:sz w:val="20"/>
        </w:rPr>
        <w:tab/>
      </w:r>
      <w:r w:rsidRPr="00543966">
        <w:rPr>
          <w:sz w:val="20"/>
        </w:rPr>
        <w:t>nonce</w:t>
      </w:r>
      <w:r>
        <w:rPr>
          <w:sz w:val="20"/>
        </w:rPr>
        <w:t xml:space="preserve"> </w:t>
      </w:r>
      <w:r w:rsidRPr="00543966">
        <w:rPr>
          <w:sz w:val="20"/>
        </w:rPr>
        <w:t>(This should be never re-used with the same key.)</w:t>
      </w:r>
    </w:p>
    <w:p w14:paraId="1FA0C1CE" w14:textId="77777777" w:rsidR="001F1F02" w:rsidRPr="00543966" w:rsidRDefault="001F1F02" w:rsidP="001F1F02">
      <w:pPr>
        <w:pStyle w:val="2ColumnList"/>
        <w:rPr>
          <w:sz w:val="20"/>
        </w:rPr>
      </w:pPr>
      <w:r>
        <w:rPr>
          <w:sz w:val="20"/>
        </w:rPr>
        <w:tab/>
      </w:r>
      <w:r w:rsidRPr="00543966">
        <w:rPr>
          <w:sz w:val="20"/>
        </w:rPr>
        <w:t>ulNonceLen</w:t>
      </w:r>
      <w:r w:rsidRPr="00543966">
        <w:rPr>
          <w:sz w:val="20"/>
        </w:rPr>
        <w:tab/>
        <w:t>length of nonce in bits (is 64 for original, 96 for IETF (only for chacha20) and 192 for xchacha20/xsalsa20 variant)</w:t>
      </w:r>
    </w:p>
    <w:p w14:paraId="7537CA0F" w14:textId="77777777" w:rsidR="001F1F02" w:rsidRPr="00543966" w:rsidRDefault="001F1F02" w:rsidP="001F1F02">
      <w:pPr>
        <w:pStyle w:val="2ColumnList"/>
        <w:rPr>
          <w:sz w:val="20"/>
        </w:rPr>
      </w:pPr>
      <w:r>
        <w:rPr>
          <w:sz w:val="20"/>
        </w:rPr>
        <w:tab/>
      </w:r>
      <w:r w:rsidRPr="00543966">
        <w:rPr>
          <w:sz w:val="20"/>
        </w:rPr>
        <w:t>pAAD</w:t>
      </w:r>
      <w:r>
        <w:rPr>
          <w:sz w:val="20"/>
        </w:rPr>
        <w:tab/>
      </w:r>
      <w:r w:rsidRPr="00543966">
        <w:rPr>
          <w:sz w:val="20"/>
        </w:rPr>
        <w:t>pointer to additional authentication data. This data is authenticated but not encrypted.</w:t>
      </w:r>
    </w:p>
    <w:p w14:paraId="784F9390" w14:textId="77777777" w:rsidR="001F1F02" w:rsidRPr="00543966" w:rsidRDefault="001F1F02" w:rsidP="001F1F02">
      <w:pPr>
        <w:pStyle w:val="2ColumnList"/>
        <w:rPr>
          <w:sz w:val="20"/>
        </w:rPr>
      </w:pPr>
      <w:r>
        <w:rPr>
          <w:sz w:val="20"/>
        </w:rPr>
        <w:tab/>
      </w:r>
      <w:r w:rsidRPr="00543966">
        <w:rPr>
          <w:sz w:val="20"/>
        </w:rPr>
        <w:t>ulAADLen</w:t>
      </w:r>
      <w:r w:rsidRPr="00543966">
        <w:rPr>
          <w:sz w:val="20"/>
        </w:rPr>
        <w:tab/>
        <w:t>length of pAAD in bytes.</w:t>
      </w:r>
    </w:p>
    <w:p w14:paraId="1FDCEDBB" w14:textId="77777777" w:rsidR="001F1F02" w:rsidRDefault="001F1F02" w:rsidP="001F1F02">
      <w:pPr>
        <w:tabs>
          <w:tab w:val="left" w:pos="916"/>
          <w:tab w:val="left" w:pos="1832"/>
          <w:tab w:val="left" w:pos="2748"/>
          <w:tab w:val="right" w:pos="2880"/>
          <w:tab w:val="left" w:pos="3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F5C97">
        <w:rPr>
          <w:b/>
        </w:rPr>
        <w:t>CK_SALSA20_CHACHA20_POLY1305_PARAMS_PTR</w:t>
      </w:r>
      <w:r w:rsidRPr="00AF5C97">
        <w:t xml:space="preserve"> is a pointer to a </w:t>
      </w:r>
      <w:r w:rsidRPr="00AF5C97">
        <w:rPr>
          <w:b/>
        </w:rPr>
        <w:t>CK_SALSA20_CHACHA20_POLY1305_PARAMS</w:t>
      </w:r>
      <w:r w:rsidRPr="00AF5C97">
        <w:t>.</w:t>
      </w:r>
    </w:p>
    <w:p w14:paraId="7998E07E" w14:textId="77777777" w:rsidR="001F1F02" w:rsidRPr="00AF5C97" w:rsidRDefault="001F1F02" w:rsidP="00E81EEF">
      <w:pPr>
        <w:pStyle w:val="name"/>
        <w:numPr>
          <w:ilvl w:val="0"/>
          <w:numId w:val="12"/>
        </w:numPr>
        <w:tabs>
          <w:tab w:val="clear" w:pos="360"/>
          <w:tab w:val="left" w:pos="720"/>
        </w:tabs>
        <w:spacing w:after="0"/>
        <w:rPr>
          <w:rFonts w:ascii="Arial" w:hAnsi="Arial" w:cs="Arial"/>
        </w:rPr>
      </w:pPr>
      <w:r w:rsidRPr="00AF5C97">
        <w:rPr>
          <w:rFonts w:ascii="Arial" w:hAnsi="Arial" w:cs="Arial"/>
        </w:rPr>
        <w:t>CK_SALSA20_CHACHA20_POLY1305_MSG_PARAMS; CK_SALSA20_CHACHA20_POLY1305_MSG_PARAMS_PTR</w:t>
      </w:r>
    </w:p>
    <w:p w14:paraId="78E93F80" w14:textId="77777777" w:rsidR="001F1F02" w:rsidRDefault="001F1F02" w:rsidP="001F1F02">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CK_</w:t>
      </w:r>
      <w:r>
        <w:rPr>
          <w:rFonts w:cs="Arial"/>
        </w:rPr>
        <w:t>CHACHA20POLY1305</w:t>
      </w:r>
      <w:r>
        <w:t xml:space="preserve">_PARAMS is a structure that provides the parameters to the CKM_ </w:t>
      </w:r>
      <w:r>
        <w:rPr>
          <w:rFonts w:cs="Arial"/>
        </w:rPr>
        <w:t>CHACHA20_POLY1305</w:t>
      </w:r>
      <w:r>
        <w:t xml:space="preserve"> mechanism.  It is defined as follows:</w:t>
      </w:r>
    </w:p>
    <w:p w14:paraId="273609E9" w14:textId="77777777" w:rsidR="001F1F02" w:rsidRDefault="001F1F02" w:rsidP="001F1F02">
      <w:pPr>
        <w:pStyle w:val="CCode"/>
        <w:tabs>
          <w:tab w:val="left" w:pos="2835"/>
        </w:tabs>
      </w:pPr>
      <w:r w:rsidRPr="00AF5C97">
        <w:t>typedef struct CK_SALSA20_CHACHA20_POLY1305_MSG_PARAMS {</w:t>
      </w:r>
    </w:p>
    <w:p w14:paraId="5F270596" w14:textId="77777777" w:rsidR="001F1F02" w:rsidRDefault="001F1F02" w:rsidP="001F1F02">
      <w:pPr>
        <w:pStyle w:val="CCode"/>
        <w:tabs>
          <w:tab w:val="left" w:pos="2835"/>
        </w:tabs>
      </w:pPr>
      <w:r w:rsidRPr="00AF5C97">
        <w:t xml:space="preserve">  CK_BYTE_PTR</w:t>
      </w:r>
      <w:r w:rsidRPr="00AF5C97">
        <w:tab/>
        <w:t>pNonce;</w:t>
      </w:r>
    </w:p>
    <w:p w14:paraId="770E3271" w14:textId="77777777" w:rsidR="001F1F02" w:rsidRDefault="001F1F02" w:rsidP="001F1F02">
      <w:pPr>
        <w:pStyle w:val="CCode"/>
        <w:tabs>
          <w:tab w:val="left" w:pos="2835"/>
        </w:tabs>
      </w:pPr>
      <w:r w:rsidRPr="00AF5C97">
        <w:t xml:space="preserve">  CK_ULONG</w:t>
      </w:r>
      <w:r w:rsidRPr="00AF5C97">
        <w:tab/>
        <w:t>ulNonceLen;</w:t>
      </w:r>
    </w:p>
    <w:p w14:paraId="76B208EA" w14:textId="77777777" w:rsidR="001F1F02" w:rsidRDefault="001F1F02" w:rsidP="001F1F02">
      <w:pPr>
        <w:pStyle w:val="CCode"/>
        <w:tabs>
          <w:tab w:val="left" w:pos="2835"/>
        </w:tabs>
      </w:pPr>
      <w:r w:rsidRPr="00AF5C97">
        <w:t xml:space="preserve">  CK_BYTE_PTR</w:t>
      </w:r>
      <w:r>
        <w:tab/>
      </w:r>
      <w:r w:rsidRPr="00AF5C97">
        <w:t>pTag;</w:t>
      </w:r>
    </w:p>
    <w:p w14:paraId="270D008E" w14:textId="77777777" w:rsidR="001F1F02" w:rsidRDefault="001F1F02" w:rsidP="001F1F02">
      <w:pPr>
        <w:pStyle w:val="CCode"/>
        <w:tabs>
          <w:tab w:val="left" w:pos="2835"/>
        </w:tabs>
      </w:pPr>
      <w:r w:rsidRPr="00AF5C97">
        <w:t>} CK_SALSA20_CHACHA20_POLY1305_MSG_PARAMS;</w:t>
      </w:r>
    </w:p>
    <w:p w14:paraId="38DB11B1" w14:textId="77777777" w:rsidR="001F1F02" w:rsidRDefault="001F1F02" w:rsidP="001F1F02">
      <w:r>
        <w:t>The fields of the structure have the following meanings:</w:t>
      </w:r>
    </w:p>
    <w:p w14:paraId="47427F6E" w14:textId="77777777" w:rsidR="001F1F02" w:rsidRPr="00D20B47" w:rsidRDefault="001F1F02" w:rsidP="001F1F02">
      <w:pPr>
        <w:pStyle w:val="2ColumnList"/>
        <w:rPr>
          <w:sz w:val="20"/>
        </w:rPr>
      </w:pPr>
      <w:r>
        <w:rPr>
          <w:sz w:val="20"/>
        </w:rPr>
        <w:tab/>
      </w:r>
      <w:r w:rsidRPr="00D20B47">
        <w:rPr>
          <w:sz w:val="20"/>
        </w:rPr>
        <w:t>pNonce</w:t>
      </w:r>
      <w:r w:rsidRPr="00D20B47">
        <w:rPr>
          <w:sz w:val="20"/>
        </w:rPr>
        <w:tab/>
        <w:t>pointer to nonce</w:t>
      </w:r>
    </w:p>
    <w:p w14:paraId="5D1F676A" w14:textId="77777777" w:rsidR="001F1F02" w:rsidRPr="00D20B47" w:rsidRDefault="001F1F02" w:rsidP="001F1F02">
      <w:pPr>
        <w:pStyle w:val="2ColumnList"/>
        <w:rPr>
          <w:sz w:val="20"/>
        </w:rPr>
      </w:pPr>
      <w:r>
        <w:rPr>
          <w:sz w:val="20"/>
        </w:rPr>
        <w:tab/>
      </w:r>
      <w:r w:rsidRPr="00D20B47">
        <w:rPr>
          <w:sz w:val="20"/>
        </w:rPr>
        <w:t>ulNonceLen</w:t>
      </w:r>
      <w:r w:rsidRPr="00D20B47">
        <w:rPr>
          <w:sz w:val="20"/>
        </w:rPr>
        <w:tab/>
        <w:t>length of nonce in bits. The length of the influences which variant of the ChaCha20 will be used (64 original, 96 IETF(only for ChaCha20), 192 XChaCha20/XSalsa20)</w:t>
      </w:r>
    </w:p>
    <w:p w14:paraId="18CF4027" w14:textId="77777777" w:rsidR="001F1F02" w:rsidRPr="00D20B47" w:rsidRDefault="001F1F02" w:rsidP="001F1F02">
      <w:pPr>
        <w:pStyle w:val="2ColumnList"/>
        <w:rPr>
          <w:sz w:val="20"/>
        </w:rPr>
      </w:pPr>
      <w:r>
        <w:rPr>
          <w:sz w:val="20"/>
        </w:rPr>
        <w:tab/>
      </w:r>
      <w:r w:rsidRPr="00D20B47">
        <w:rPr>
          <w:sz w:val="20"/>
        </w:rPr>
        <w:t>pTag</w:t>
      </w:r>
      <w:r w:rsidRPr="00D20B47">
        <w:rPr>
          <w:sz w:val="20"/>
        </w:rPr>
        <w:tab/>
        <w:t>location of the authentication tag which is returned on MessageEncrypt, and provided on MessageDecrypt.</w:t>
      </w:r>
    </w:p>
    <w:p w14:paraId="61DCC832" w14:textId="77777777" w:rsidR="001F1F02" w:rsidRPr="00AF5C97" w:rsidRDefault="001F1F02" w:rsidP="001F1F02">
      <w:pPr>
        <w:tabs>
          <w:tab w:val="left" w:pos="916"/>
          <w:tab w:val="left" w:pos="1832"/>
          <w:tab w:val="left" w:pos="2748"/>
          <w:tab w:val="right" w:pos="2880"/>
          <w:tab w:val="left" w:pos="3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F5C97">
        <w:rPr>
          <w:b/>
        </w:rPr>
        <w:t>CK_SALSA20_CHACHA20_POLY1305_MSG_PARAMS_PTR</w:t>
      </w:r>
      <w:r w:rsidRPr="00AF5C97">
        <w:t xml:space="preserve"> is a pointer to a </w:t>
      </w:r>
      <w:r w:rsidRPr="00AF5C97">
        <w:rPr>
          <w:b/>
        </w:rPr>
        <w:t>CK_SALSA20_CHACHA20_POLY1305_MSG_PARAMS</w:t>
      </w:r>
      <w:r w:rsidRPr="00AF5C97">
        <w:t>.</w:t>
      </w:r>
    </w:p>
    <w:p w14:paraId="6DF9108F" w14:textId="77777777" w:rsidR="001F1F02" w:rsidRDefault="001F1F02" w:rsidP="00E81EEF">
      <w:pPr>
        <w:pStyle w:val="Heading2"/>
        <w:numPr>
          <w:ilvl w:val="1"/>
          <w:numId w:val="3"/>
        </w:numPr>
        <w:pBdr>
          <w:top w:val="none" w:sz="0" w:space="0" w:color="000000"/>
          <w:left w:val="none" w:sz="0" w:space="0" w:color="000000"/>
          <w:bottom w:val="none" w:sz="0" w:space="0" w:color="000000"/>
          <w:right w:val="none" w:sz="0" w:space="0" w:color="000000"/>
        </w:pBdr>
        <w:tabs>
          <w:tab w:val="num" w:pos="0"/>
        </w:tabs>
        <w:suppressAutoHyphens/>
      </w:pPr>
      <w:bookmarkStart w:id="4327" w:name="_Toc8118632"/>
      <w:bookmarkStart w:id="4328" w:name="_Toc30061597"/>
      <w:r>
        <w:t>HKDF Mechanisms</w:t>
      </w:r>
      <w:bookmarkEnd w:id="4327"/>
      <w:bookmarkEnd w:id="4328"/>
    </w:p>
    <w:p w14:paraId="06FD3B75" w14:textId="77777777" w:rsidR="001F1F02" w:rsidRDefault="001F1F02" w:rsidP="001F1F02">
      <w:r>
        <w:t xml:space="preserve">Details for HKDF key derivation mechanisms can be found in [RFC 5869]. </w:t>
      </w:r>
    </w:p>
    <w:p w14:paraId="3BDEB492" w14:textId="77777777" w:rsidR="001F1F02" w:rsidRDefault="001F1F02" w:rsidP="001F1F02">
      <w:pPr>
        <w:rPr>
          <w:i/>
          <w:sz w:val="18"/>
          <w:szCs w:val="18"/>
        </w:rPr>
      </w:pPr>
    </w:p>
    <w:p w14:paraId="69C2204D" w14:textId="7B543357" w:rsidR="001F1F02" w:rsidRDefault="001F1F02" w:rsidP="001F1F02">
      <w:bookmarkStart w:id="4329" w:name="_Toc25853592"/>
      <w:r>
        <w:rPr>
          <w:i/>
          <w:sz w:val="18"/>
          <w:szCs w:val="18"/>
        </w:rPr>
        <w:t xml:space="preserve">Table </w:t>
      </w:r>
      <w:r>
        <w:rPr>
          <w:i/>
          <w:sz w:val="18"/>
          <w:szCs w:val="18"/>
        </w:rPr>
        <w:fldChar w:fldCharType="begin"/>
      </w:r>
      <w:r>
        <w:rPr>
          <w:i/>
          <w:sz w:val="18"/>
          <w:szCs w:val="18"/>
        </w:rPr>
        <w:instrText xml:space="preserve"> SEQ "Table" \* ARABIC </w:instrText>
      </w:r>
      <w:r>
        <w:rPr>
          <w:i/>
          <w:sz w:val="18"/>
          <w:szCs w:val="18"/>
        </w:rPr>
        <w:fldChar w:fldCharType="separate"/>
      </w:r>
      <w:r w:rsidR="00C07EF1">
        <w:rPr>
          <w:i/>
          <w:noProof/>
          <w:sz w:val="18"/>
          <w:szCs w:val="18"/>
        </w:rPr>
        <w:t>229</w:t>
      </w:r>
      <w:r>
        <w:rPr>
          <w:i/>
          <w:sz w:val="18"/>
          <w:szCs w:val="18"/>
        </w:rPr>
        <w:fldChar w:fldCharType="end"/>
      </w:r>
      <w:r>
        <w:rPr>
          <w:i/>
          <w:sz w:val="18"/>
          <w:szCs w:val="18"/>
        </w:rPr>
        <w:t>, HKDF Mechanisms vs. Functions</w:t>
      </w:r>
      <w:bookmarkEnd w:id="4329"/>
    </w:p>
    <w:tbl>
      <w:tblPr>
        <w:tblW w:w="0" w:type="auto"/>
        <w:tblInd w:w="93" w:type="dxa"/>
        <w:tblLayout w:type="fixed"/>
        <w:tblCellMar>
          <w:left w:w="115" w:type="dxa"/>
          <w:right w:w="115" w:type="dxa"/>
        </w:tblCellMar>
        <w:tblLook w:val="0000" w:firstRow="0" w:lastRow="0" w:firstColumn="0" w:lastColumn="0" w:noHBand="0" w:noVBand="0"/>
      </w:tblPr>
      <w:tblGrid>
        <w:gridCol w:w="4087"/>
        <w:gridCol w:w="975"/>
        <w:gridCol w:w="786"/>
        <w:gridCol w:w="581"/>
        <w:gridCol w:w="842"/>
        <w:gridCol w:w="675"/>
        <w:gridCol w:w="964"/>
        <w:gridCol w:w="872"/>
      </w:tblGrid>
      <w:tr w:rsidR="001F1F02" w14:paraId="4D3491D9" w14:textId="77777777" w:rsidTr="00821888">
        <w:trPr>
          <w:tblHeader/>
        </w:trPr>
        <w:tc>
          <w:tcPr>
            <w:tcW w:w="4087" w:type="dxa"/>
            <w:tcBorders>
              <w:top w:val="single" w:sz="12" w:space="0" w:color="000000"/>
              <w:left w:val="single" w:sz="12" w:space="0" w:color="000000"/>
            </w:tcBorders>
            <w:shd w:val="clear" w:color="auto" w:fill="auto"/>
          </w:tcPr>
          <w:p w14:paraId="575E0CF4" w14:textId="77777777" w:rsidR="001F1F02" w:rsidRDefault="001F1F02" w:rsidP="00821888">
            <w:pPr>
              <w:pStyle w:val="TableSmallFont"/>
              <w:snapToGrid w:val="0"/>
              <w:jc w:val="left"/>
              <w:rPr>
                <w:rFonts w:ascii="Arial" w:hAnsi="Arial" w:cs="Arial"/>
                <w:sz w:val="20"/>
              </w:rPr>
            </w:pPr>
          </w:p>
        </w:tc>
        <w:tc>
          <w:tcPr>
            <w:tcW w:w="5695" w:type="dxa"/>
            <w:gridSpan w:val="7"/>
            <w:tcBorders>
              <w:top w:val="single" w:sz="12" w:space="0" w:color="000000"/>
              <w:left w:val="single" w:sz="6" w:space="0" w:color="000000"/>
              <w:bottom w:val="single" w:sz="6" w:space="0" w:color="000000"/>
              <w:right w:val="single" w:sz="12" w:space="0" w:color="000000"/>
            </w:tcBorders>
            <w:shd w:val="clear" w:color="auto" w:fill="auto"/>
          </w:tcPr>
          <w:p w14:paraId="4E23C475" w14:textId="77777777" w:rsidR="001F1F02" w:rsidRDefault="001F1F02" w:rsidP="00821888">
            <w:pPr>
              <w:pStyle w:val="TableSmallFont"/>
            </w:pPr>
            <w:r>
              <w:rPr>
                <w:rFonts w:ascii="Arial" w:hAnsi="Arial" w:cs="Arial"/>
                <w:b/>
                <w:sz w:val="20"/>
              </w:rPr>
              <w:t>Functions</w:t>
            </w:r>
          </w:p>
        </w:tc>
      </w:tr>
      <w:tr w:rsidR="001F1F02" w14:paraId="0F51C905" w14:textId="77777777" w:rsidTr="00821888">
        <w:trPr>
          <w:tblHeader/>
        </w:trPr>
        <w:tc>
          <w:tcPr>
            <w:tcW w:w="4087" w:type="dxa"/>
            <w:tcBorders>
              <w:left w:val="single" w:sz="12" w:space="0" w:color="000000"/>
              <w:bottom w:val="single" w:sz="6" w:space="0" w:color="000000"/>
            </w:tcBorders>
            <w:shd w:val="clear" w:color="auto" w:fill="auto"/>
          </w:tcPr>
          <w:p w14:paraId="74CC0766" w14:textId="77777777" w:rsidR="001F1F02" w:rsidRDefault="001F1F02" w:rsidP="00821888">
            <w:pPr>
              <w:pStyle w:val="TableSmallFont"/>
              <w:snapToGrid w:val="0"/>
              <w:jc w:val="left"/>
              <w:rPr>
                <w:rFonts w:ascii="Arial" w:hAnsi="Arial" w:cs="Arial"/>
                <w:b/>
                <w:sz w:val="20"/>
              </w:rPr>
            </w:pPr>
          </w:p>
          <w:p w14:paraId="5244BE87" w14:textId="77777777" w:rsidR="001F1F02" w:rsidRDefault="001F1F02" w:rsidP="00821888">
            <w:pPr>
              <w:pStyle w:val="TableSmallFont"/>
              <w:jc w:val="left"/>
            </w:pPr>
            <w:r>
              <w:rPr>
                <w:rFonts w:ascii="Arial" w:hAnsi="Arial" w:cs="Arial"/>
                <w:b/>
                <w:sz w:val="20"/>
              </w:rPr>
              <w:t>Mechanism</w:t>
            </w:r>
          </w:p>
        </w:tc>
        <w:tc>
          <w:tcPr>
            <w:tcW w:w="975" w:type="dxa"/>
            <w:tcBorders>
              <w:top w:val="single" w:sz="6" w:space="0" w:color="000000"/>
              <w:left w:val="single" w:sz="6" w:space="0" w:color="000000"/>
              <w:bottom w:val="single" w:sz="6" w:space="0" w:color="000000"/>
            </w:tcBorders>
            <w:shd w:val="clear" w:color="auto" w:fill="auto"/>
          </w:tcPr>
          <w:p w14:paraId="324E1F3B" w14:textId="77777777" w:rsidR="001F1F02" w:rsidRDefault="001F1F02" w:rsidP="00821888">
            <w:pPr>
              <w:pStyle w:val="TableSmallFont"/>
            </w:pPr>
            <w:r>
              <w:rPr>
                <w:rFonts w:ascii="Arial" w:hAnsi="Arial" w:cs="Arial"/>
                <w:b/>
                <w:sz w:val="20"/>
              </w:rPr>
              <w:t>Encrypt</w:t>
            </w:r>
          </w:p>
          <w:p w14:paraId="7A10DA45" w14:textId="77777777" w:rsidR="001F1F02" w:rsidRDefault="001F1F02" w:rsidP="00821888">
            <w:pPr>
              <w:pStyle w:val="TableSmallFont"/>
            </w:pPr>
            <w:r>
              <w:rPr>
                <w:rFonts w:ascii="Arial" w:hAnsi="Arial" w:cs="Arial"/>
                <w:b/>
                <w:sz w:val="20"/>
              </w:rPr>
              <w:t>&amp;</w:t>
            </w:r>
          </w:p>
          <w:p w14:paraId="73927FFA" w14:textId="77777777" w:rsidR="001F1F02" w:rsidRDefault="001F1F02" w:rsidP="00821888">
            <w:pPr>
              <w:pStyle w:val="TableSmallFont"/>
            </w:pPr>
            <w:r>
              <w:rPr>
                <w:rFonts w:ascii="Arial" w:hAnsi="Arial" w:cs="Arial"/>
                <w:b/>
                <w:sz w:val="20"/>
              </w:rPr>
              <w:t>Decrypt</w:t>
            </w:r>
          </w:p>
        </w:tc>
        <w:tc>
          <w:tcPr>
            <w:tcW w:w="786" w:type="dxa"/>
            <w:tcBorders>
              <w:top w:val="single" w:sz="6" w:space="0" w:color="000000"/>
              <w:left w:val="single" w:sz="6" w:space="0" w:color="000000"/>
              <w:bottom w:val="single" w:sz="6" w:space="0" w:color="000000"/>
            </w:tcBorders>
            <w:shd w:val="clear" w:color="auto" w:fill="auto"/>
          </w:tcPr>
          <w:p w14:paraId="56447DD9" w14:textId="77777777" w:rsidR="001F1F02" w:rsidRDefault="001F1F02" w:rsidP="00821888">
            <w:pPr>
              <w:pStyle w:val="TableSmallFont"/>
            </w:pPr>
            <w:r>
              <w:rPr>
                <w:rFonts w:ascii="Arial" w:hAnsi="Arial" w:cs="Arial"/>
                <w:b/>
                <w:sz w:val="20"/>
              </w:rPr>
              <w:t>Sign</w:t>
            </w:r>
          </w:p>
          <w:p w14:paraId="1C9CDA8E" w14:textId="77777777" w:rsidR="001F1F02" w:rsidRDefault="001F1F02" w:rsidP="00821888">
            <w:pPr>
              <w:pStyle w:val="TableSmallFont"/>
            </w:pPr>
            <w:r>
              <w:rPr>
                <w:rFonts w:ascii="Arial" w:hAnsi="Arial" w:cs="Arial"/>
                <w:b/>
                <w:sz w:val="20"/>
              </w:rPr>
              <w:t>&amp;</w:t>
            </w:r>
          </w:p>
          <w:p w14:paraId="48794291" w14:textId="77777777" w:rsidR="001F1F02" w:rsidRDefault="001F1F02" w:rsidP="00821888">
            <w:pPr>
              <w:pStyle w:val="TableSmallFont"/>
            </w:pPr>
            <w:r>
              <w:rPr>
                <w:rFonts w:ascii="Arial" w:hAnsi="Arial" w:cs="Arial"/>
                <w:b/>
                <w:sz w:val="20"/>
              </w:rPr>
              <w:t>Verify</w:t>
            </w:r>
          </w:p>
        </w:tc>
        <w:tc>
          <w:tcPr>
            <w:tcW w:w="581" w:type="dxa"/>
            <w:tcBorders>
              <w:top w:val="single" w:sz="6" w:space="0" w:color="000000"/>
              <w:left w:val="single" w:sz="6" w:space="0" w:color="000000"/>
              <w:bottom w:val="single" w:sz="6" w:space="0" w:color="000000"/>
            </w:tcBorders>
            <w:shd w:val="clear" w:color="auto" w:fill="auto"/>
          </w:tcPr>
          <w:p w14:paraId="6EFB8B5E" w14:textId="77777777" w:rsidR="001F1F02" w:rsidRDefault="001F1F02" w:rsidP="00821888">
            <w:pPr>
              <w:pStyle w:val="TableSmallFont"/>
            </w:pPr>
            <w:r>
              <w:rPr>
                <w:rFonts w:ascii="Arial" w:hAnsi="Arial" w:cs="Arial"/>
                <w:b/>
                <w:sz w:val="20"/>
                <w:lang w:val="sv-SE"/>
              </w:rPr>
              <w:t>SR</w:t>
            </w:r>
          </w:p>
          <w:p w14:paraId="431E750F" w14:textId="77777777" w:rsidR="001F1F02" w:rsidRDefault="001F1F02" w:rsidP="00821888">
            <w:pPr>
              <w:pStyle w:val="TableSmallFont"/>
            </w:pPr>
            <w:r>
              <w:rPr>
                <w:rFonts w:ascii="Arial" w:hAnsi="Arial" w:cs="Arial"/>
                <w:b/>
                <w:sz w:val="20"/>
                <w:lang w:val="sv-SE"/>
              </w:rPr>
              <w:t>&amp;</w:t>
            </w:r>
          </w:p>
          <w:p w14:paraId="027D871C" w14:textId="77777777" w:rsidR="001F1F02" w:rsidRDefault="001F1F02" w:rsidP="00821888">
            <w:pPr>
              <w:pStyle w:val="TableSmallFont"/>
            </w:pPr>
            <w:r>
              <w:rPr>
                <w:rFonts w:ascii="Arial" w:hAnsi="Arial" w:cs="Arial"/>
                <w:b/>
                <w:sz w:val="20"/>
                <w:lang w:val="sv-SE"/>
              </w:rPr>
              <w:t>VR</w:t>
            </w:r>
            <w:r>
              <w:rPr>
                <w:rFonts w:ascii="Arial" w:hAnsi="Arial" w:cs="Arial"/>
                <w:sz w:val="20"/>
                <w:vertAlign w:val="superscript"/>
                <w:lang w:val="sv-SE"/>
              </w:rPr>
              <w:t>1</w:t>
            </w:r>
          </w:p>
        </w:tc>
        <w:tc>
          <w:tcPr>
            <w:tcW w:w="842" w:type="dxa"/>
            <w:tcBorders>
              <w:top w:val="single" w:sz="6" w:space="0" w:color="000000"/>
              <w:left w:val="single" w:sz="6" w:space="0" w:color="000000"/>
              <w:bottom w:val="single" w:sz="6" w:space="0" w:color="000000"/>
            </w:tcBorders>
            <w:shd w:val="clear" w:color="auto" w:fill="auto"/>
          </w:tcPr>
          <w:p w14:paraId="24B4FBAA" w14:textId="77777777" w:rsidR="001F1F02" w:rsidRDefault="001F1F02" w:rsidP="00821888">
            <w:pPr>
              <w:pStyle w:val="TableSmallFont"/>
              <w:snapToGrid w:val="0"/>
              <w:rPr>
                <w:rFonts w:ascii="Arial" w:hAnsi="Arial" w:cs="Arial"/>
                <w:b/>
                <w:sz w:val="20"/>
                <w:lang w:val="sv-SE"/>
              </w:rPr>
            </w:pPr>
          </w:p>
          <w:p w14:paraId="4E276EF8" w14:textId="77777777" w:rsidR="001F1F02" w:rsidRDefault="001F1F02" w:rsidP="00821888">
            <w:pPr>
              <w:pStyle w:val="TableSmallFont"/>
            </w:pPr>
            <w:r>
              <w:rPr>
                <w:rFonts w:ascii="Arial" w:hAnsi="Arial" w:cs="Arial"/>
                <w:b/>
                <w:sz w:val="20"/>
                <w:lang w:val="sv-SE"/>
              </w:rPr>
              <w:t>Digest</w:t>
            </w:r>
          </w:p>
        </w:tc>
        <w:tc>
          <w:tcPr>
            <w:tcW w:w="675" w:type="dxa"/>
            <w:tcBorders>
              <w:top w:val="single" w:sz="6" w:space="0" w:color="000000"/>
              <w:left w:val="single" w:sz="6" w:space="0" w:color="000000"/>
              <w:bottom w:val="single" w:sz="6" w:space="0" w:color="000000"/>
            </w:tcBorders>
            <w:shd w:val="clear" w:color="auto" w:fill="auto"/>
          </w:tcPr>
          <w:p w14:paraId="59D8F224" w14:textId="77777777" w:rsidR="001F1F02" w:rsidRDefault="001F1F02" w:rsidP="00821888">
            <w:pPr>
              <w:pStyle w:val="TableSmallFont"/>
            </w:pPr>
            <w:r>
              <w:rPr>
                <w:rFonts w:ascii="Arial" w:hAnsi="Arial" w:cs="Arial"/>
                <w:b/>
                <w:sz w:val="20"/>
              </w:rPr>
              <w:t>Gen.</w:t>
            </w:r>
          </w:p>
          <w:p w14:paraId="72CE24F1" w14:textId="77777777" w:rsidR="001F1F02" w:rsidRDefault="001F1F02" w:rsidP="00821888">
            <w:pPr>
              <w:pStyle w:val="TableSmallFont"/>
            </w:pPr>
            <w:r>
              <w:rPr>
                <w:rFonts w:ascii="Arial" w:hAnsi="Arial" w:cs="Arial"/>
                <w:b/>
                <w:sz w:val="20"/>
              </w:rPr>
              <w:t>Key/</w:t>
            </w:r>
          </w:p>
          <w:p w14:paraId="696C37E5" w14:textId="77777777" w:rsidR="001F1F02" w:rsidRDefault="001F1F02" w:rsidP="00821888">
            <w:pPr>
              <w:pStyle w:val="TableSmallFont"/>
            </w:pPr>
            <w:r>
              <w:rPr>
                <w:rFonts w:ascii="Arial" w:hAnsi="Arial" w:cs="Arial"/>
                <w:b/>
                <w:sz w:val="20"/>
              </w:rPr>
              <w:t>Key</w:t>
            </w:r>
          </w:p>
          <w:p w14:paraId="77A94041" w14:textId="77777777" w:rsidR="001F1F02" w:rsidRDefault="001F1F02" w:rsidP="00821888">
            <w:pPr>
              <w:pStyle w:val="TableSmallFont"/>
            </w:pPr>
            <w:r>
              <w:rPr>
                <w:rFonts w:ascii="Arial" w:hAnsi="Arial" w:cs="Arial"/>
                <w:b/>
                <w:sz w:val="20"/>
              </w:rPr>
              <w:t>Pair</w:t>
            </w:r>
          </w:p>
        </w:tc>
        <w:tc>
          <w:tcPr>
            <w:tcW w:w="964" w:type="dxa"/>
            <w:tcBorders>
              <w:top w:val="single" w:sz="6" w:space="0" w:color="000000"/>
              <w:left w:val="single" w:sz="6" w:space="0" w:color="000000"/>
              <w:bottom w:val="single" w:sz="6" w:space="0" w:color="000000"/>
            </w:tcBorders>
            <w:shd w:val="clear" w:color="auto" w:fill="auto"/>
          </w:tcPr>
          <w:p w14:paraId="3312E551" w14:textId="77777777" w:rsidR="001F1F02" w:rsidRDefault="001F1F02" w:rsidP="00821888">
            <w:pPr>
              <w:pStyle w:val="TableSmallFont"/>
            </w:pPr>
            <w:r>
              <w:rPr>
                <w:rFonts w:ascii="Arial" w:hAnsi="Arial" w:cs="Arial"/>
                <w:b/>
                <w:sz w:val="20"/>
              </w:rPr>
              <w:t>Wrap</w:t>
            </w:r>
          </w:p>
          <w:p w14:paraId="76F416E2" w14:textId="77777777" w:rsidR="001F1F02" w:rsidRDefault="001F1F02" w:rsidP="00821888">
            <w:pPr>
              <w:pStyle w:val="TableSmallFont"/>
            </w:pPr>
            <w:r>
              <w:rPr>
                <w:rFonts w:ascii="Arial" w:hAnsi="Arial" w:cs="Arial"/>
                <w:b/>
                <w:sz w:val="20"/>
              </w:rPr>
              <w:t>&amp;</w:t>
            </w:r>
          </w:p>
          <w:p w14:paraId="0D1EE0BA" w14:textId="77777777" w:rsidR="001F1F02" w:rsidRDefault="001F1F02" w:rsidP="00821888">
            <w:pPr>
              <w:pStyle w:val="TableSmallFont"/>
            </w:pPr>
            <w:r>
              <w:rPr>
                <w:rFonts w:ascii="Arial" w:hAnsi="Arial" w:cs="Arial"/>
                <w:b/>
                <w:sz w:val="20"/>
              </w:rPr>
              <w:t>Unwrap</w:t>
            </w:r>
          </w:p>
        </w:tc>
        <w:tc>
          <w:tcPr>
            <w:tcW w:w="872" w:type="dxa"/>
            <w:tcBorders>
              <w:top w:val="single" w:sz="6" w:space="0" w:color="000000"/>
              <w:left w:val="single" w:sz="6" w:space="0" w:color="000000"/>
              <w:bottom w:val="single" w:sz="6" w:space="0" w:color="000000"/>
              <w:right w:val="single" w:sz="12" w:space="0" w:color="000000"/>
            </w:tcBorders>
            <w:shd w:val="clear" w:color="auto" w:fill="auto"/>
          </w:tcPr>
          <w:p w14:paraId="74A00686" w14:textId="77777777" w:rsidR="001F1F02" w:rsidRDefault="001F1F02" w:rsidP="00821888">
            <w:pPr>
              <w:pStyle w:val="TableSmallFont"/>
              <w:snapToGrid w:val="0"/>
              <w:rPr>
                <w:rFonts w:ascii="Arial" w:hAnsi="Arial" w:cs="Arial"/>
                <w:b/>
                <w:sz w:val="20"/>
              </w:rPr>
            </w:pPr>
          </w:p>
          <w:p w14:paraId="3A274368" w14:textId="77777777" w:rsidR="001F1F02" w:rsidRDefault="001F1F02" w:rsidP="00821888">
            <w:pPr>
              <w:pStyle w:val="TableSmallFont"/>
            </w:pPr>
            <w:r>
              <w:rPr>
                <w:rFonts w:ascii="Arial" w:hAnsi="Arial" w:cs="Arial"/>
                <w:b/>
                <w:sz w:val="20"/>
              </w:rPr>
              <w:t>Derive</w:t>
            </w:r>
          </w:p>
        </w:tc>
      </w:tr>
      <w:tr w:rsidR="001F1F02" w14:paraId="19894788" w14:textId="77777777" w:rsidTr="00821888">
        <w:tc>
          <w:tcPr>
            <w:tcW w:w="4087" w:type="dxa"/>
            <w:tcBorders>
              <w:top w:val="single" w:sz="6" w:space="0" w:color="000000"/>
              <w:left w:val="single" w:sz="12" w:space="0" w:color="000000"/>
              <w:bottom w:val="single" w:sz="6" w:space="0" w:color="000000"/>
            </w:tcBorders>
            <w:shd w:val="clear" w:color="auto" w:fill="auto"/>
          </w:tcPr>
          <w:p w14:paraId="4F998F4B" w14:textId="77777777" w:rsidR="001F1F02" w:rsidRDefault="001F1F02" w:rsidP="00821888">
            <w:pPr>
              <w:pStyle w:val="TableSmallFont"/>
              <w:keepNext w:val="0"/>
              <w:jc w:val="left"/>
            </w:pPr>
            <w:r>
              <w:rPr>
                <w:rFonts w:ascii="Arial" w:hAnsi="Arial" w:cs="Arial"/>
                <w:sz w:val="20"/>
              </w:rPr>
              <w:t>CKM_HKDF_DERIVE</w:t>
            </w:r>
          </w:p>
        </w:tc>
        <w:tc>
          <w:tcPr>
            <w:tcW w:w="975" w:type="dxa"/>
            <w:tcBorders>
              <w:top w:val="single" w:sz="6" w:space="0" w:color="000000"/>
              <w:left w:val="single" w:sz="6" w:space="0" w:color="000000"/>
              <w:bottom w:val="single" w:sz="6" w:space="0" w:color="000000"/>
            </w:tcBorders>
            <w:shd w:val="clear" w:color="auto" w:fill="auto"/>
          </w:tcPr>
          <w:p w14:paraId="511B1F37" w14:textId="77777777" w:rsidR="001F1F02" w:rsidRDefault="001F1F02" w:rsidP="00821888">
            <w:pPr>
              <w:pStyle w:val="TableSmallFont"/>
              <w:keepNext w:val="0"/>
              <w:snapToGrid w:val="0"/>
              <w:rPr>
                <w:rFonts w:ascii="Arial" w:hAnsi="Arial" w:cs="Arial"/>
                <w:sz w:val="20"/>
              </w:rPr>
            </w:pPr>
          </w:p>
        </w:tc>
        <w:tc>
          <w:tcPr>
            <w:tcW w:w="786" w:type="dxa"/>
            <w:tcBorders>
              <w:top w:val="single" w:sz="6" w:space="0" w:color="000000"/>
              <w:left w:val="single" w:sz="6" w:space="0" w:color="000000"/>
              <w:bottom w:val="single" w:sz="6" w:space="0" w:color="000000"/>
            </w:tcBorders>
            <w:shd w:val="clear" w:color="auto" w:fill="auto"/>
          </w:tcPr>
          <w:p w14:paraId="18895B32" w14:textId="77777777" w:rsidR="001F1F02" w:rsidRDefault="001F1F02" w:rsidP="00821888">
            <w:pPr>
              <w:pStyle w:val="TableSmallFont"/>
              <w:keepNext w:val="0"/>
              <w:snapToGrid w:val="0"/>
              <w:rPr>
                <w:rFonts w:ascii="Arial" w:hAnsi="Arial" w:cs="Arial"/>
                <w:sz w:val="20"/>
              </w:rPr>
            </w:pPr>
          </w:p>
        </w:tc>
        <w:tc>
          <w:tcPr>
            <w:tcW w:w="581" w:type="dxa"/>
            <w:tcBorders>
              <w:top w:val="single" w:sz="6" w:space="0" w:color="000000"/>
              <w:left w:val="single" w:sz="6" w:space="0" w:color="000000"/>
              <w:bottom w:val="single" w:sz="6" w:space="0" w:color="000000"/>
            </w:tcBorders>
            <w:shd w:val="clear" w:color="auto" w:fill="auto"/>
          </w:tcPr>
          <w:p w14:paraId="687C5B50" w14:textId="77777777" w:rsidR="001F1F02" w:rsidRDefault="001F1F02" w:rsidP="00821888">
            <w:pPr>
              <w:pStyle w:val="TableSmallFont"/>
              <w:keepNext w:val="0"/>
              <w:snapToGrid w:val="0"/>
              <w:rPr>
                <w:rFonts w:ascii="Arial" w:hAnsi="Arial" w:cs="Arial"/>
                <w:sz w:val="20"/>
              </w:rPr>
            </w:pPr>
          </w:p>
        </w:tc>
        <w:tc>
          <w:tcPr>
            <w:tcW w:w="842" w:type="dxa"/>
            <w:tcBorders>
              <w:top w:val="single" w:sz="6" w:space="0" w:color="000000"/>
              <w:left w:val="single" w:sz="6" w:space="0" w:color="000000"/>
              <w:bottom w:val="single" w:sz="6" w:space="0" w:color="000000"/>
            </w:tcBorders>
            <w:shd w:val="clear" w:color="auto" w:fill="auto"/>
          </w:tcPr>
          <w:p w14:paraId="05C7F737"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6363A2B7" w14:textId="77777777" w:rsidR="001F1F02" w:rsidRDefault="001F1F02" w:rsidP="00821888">
            <w:pPr>
              <w:pStyle w:val="TableSmallFont"/>
              <w:keepNext w:val="0"/>
              <w:snapToGrid w:val="0"/>
              <w:rPr>
                <w:rFonts w:ascii="Arial" w:hAnsi="Arial" w:cs="Arial"/>
                <w:sz w:val="20"/>
              </w:rPr>
            </w:pPr>
          </w:p>
        </w:tc>
        <w:tc>
          <w:tcPr>
            <w:tcW w:w="964" w:type="dxa"/>
            <w:tcBorders>
              <w:top w:val="single" w:sz="6" w:space="0" w:color="000000"/>
              <w:left w:val="single" w:sz="6" w:space="0" w:color="000000"/>
              <w:bottom w:val="single" w:sz="6" w:space="0" w:color="000000"/>
            </w:tcBorders>
            <w:shd w:val="clear" w:color="auto" w:fill="auto"/>
          </w:tcPr>
          <w:p w14:paraId="006626FE" w14:textId="77777777" w:rsidR="001F1F02" w:rsidRDefault="001F1F02" w:rsidP="00821888">
            <w:pPr>
              <w:pStyle w:val="TableSmallFont"/>
              <w:keepNext w:val="0"/>
              <w:snapToGrid w:val="0"/>
              <w:rPr>
                <w:rFonts w:ascii="Arial" w:hAnsi="Arial" w:cs="Arial"/>
                <w:sz w:val="20"/>
              </w:rPr>
            </w:pPr>
          </w:p>
        </w:tc>
        <w:tc>
          <w:tcPr>
            <w:tcW w:w="872" w:type="dxa"/>
            <w:tcBorders>
              <w:top w:val="single" w:sz="6" w:space="0" w:color="000000"/>
              <w:left w:val="single" w:sz="6" w:space="0" w:color="000000"/>
              <w:bottom w:val="single" w:sz="6" w:space="0" w:color="000000"/>
              <w:right w:val="single" w:sz="12" w:space="0" w:color="000000"/>
            </w:tcBorders>
            <w:shd w:val="clear" w:color="auto" w:fill="auto"/>
          </w:tcPr>
          <w:p w14:paraId="69F28FF3" w14:textId="77777777" w:rsidR="001F1F02" w:rsidRDefault="001F1F02" w:rsidP="00821888">
            <w:pPr>
              <w:pStyle w:val="TableSmallFont"/>
              <w:keepNext w:val="0"/>
            </w:pPr>
            <w:r>
              <w:rPr>
                <w:rFonts w:ascii="Wingdings" w:eastAsia="Wingdings" w:hAnsi="Wingdings" w:cs="Wingdings"/>
                <w:sz w:val="20"/>
              </w:rPr>
              <w:t></w:t>
            </w:r>
          </w:p>
        </w:tc>
      </w:tr>
      <w:tr w:rsidR="001F1F02" w14:paraId="7456539F" w14:textId="77777777" w:rsidTr="00821888">
        <w:tc>
          <w:tcPr>
            <w:tcW w:w="4087" w:type="dxa"/>
            <w:tcBorders>
              <w:top w:val="single" w:sz="6" w:space="0" w:color="000000"/>
              <w:left w:val="single" w:sz="12" w:space="0" w:color="000000"/>
              <w:bottom w:val="single" w:sz="6" w:space="0" w:color="000000"/>
            </w:tcBorders>
            <w:shd w:val="clear" w:color="auto" w:fill="auto"/>
          </w:tcPr>
          <w:p w14:paraId="4289DDA2" w14:textId="77777777" w:rsidR="001F1F02" w:rsidRDefault="001F1F02" w:rsidP="00821888">
            <w:pPr>
              <w:pStyle w:val="TableSmallFont"/>
              <w:keepNext w:val="0"/>
              <w:jc w:val="left"/>
            </w:pPr>
            <w:r>
              <w:rPr>
                <w:rFonts w:ascii="Arial" w:hAnsi="Arial" w:cs="Arial"/>
                <w:sz w:val="20"/>
              </w:rPr>
              <w:t>CKM_HKDF_DATA</w:t>
            </w:r>
          </w:p>
        </w:tc>
        <w:tc>
          <w:tcPr>
            <w:tcW w:w="975" w:type="dxa"/>
            <w:tcBorders>
              <w:top w:val="single" w:sz="6" w:space="0" w:color="000000"/>
              <w:left w:val="single" w:sz="6" w:space="0" w:color="000000"/>
              <w:bottom w:val="single" w:sz="6" w:space="0" w:color="000000"/>
            </w:tcBorders>
            <w:shd w:val="clear" w:color="auto" w:fill="auto"/>
          </w:tcPr>
          <w:p w14:paraId="3E0876A7" w14:textId="77777777" w:rsidR="001F1F02" w:rsidRDefault="001F1F02" w:rsidP="00821888">
            <w:pPr>
              <w:pStyle w:val="TableSmallFont"/>
              <w:keepNext w:val="0"/>
              <w:snapToGrid w:val="0"/>
              <w:rPr>
                <w:rFonts w:ascii="Arial" w:hAnsi="Arial" w:cs="Arial"/>
                <w:sz w:val="20"/>
              </w:rPr>
            </w:pPr>
          </w:p>
        </w:tc>
        <w:tc>
          <w:tcPr>
            <w:tcW w:w="786" w:type="dxa"/>
            <w:tcBorders>
              <w:top w:val="single" w:sz="6" w:space="0" w:color="000000"/>
              <w:left w:val="single" w:sz="6" w:space="0" w:color="000000"/>
              <w:bottom w:val="single" w:sz="6" w:space="0" w:color="000000"/>
            </w:tcBorders>
            <w:shd w:val="clear" w:color="auto" w:fill="auto"/>
          </w:tcPr>
          <w:p w14:paraId="65BCC699" w14:textId="77777777" w:rsidR="001F1F02" w:rsidRDefault="001F1F02" w:rsidP="00821888">
            <w:pPr>
              <w:pStyle w:val="TableSmallFont"/>
              <w:keepNext w:val="0"/>
              <w:snapToGrid w:val="0"/>
              <w:rPr>
                <w:rFonts w:ascii="Arial" w:hAnsi="Arial" w:cs="Arial"/>
                <w:sz w:val="20"/>
              </w:rPr>
            </w:pPr>
          </w:p>
        </w:tc>
        <w:tc>
          <w:tcPr>
            <w:tcW w:w="581" w:type="dxa"/>
            <w:tcBorders>
              <w:top w:val="single" w:sz="6" w:space="0" w:color="000000"/>
              <w:left w:val="single" w:sz="6" w:space="0" w:color="000000"/>
              <w:bottom w:val="single" w:sz="6" w:space="0" w:color="000000"/>
            </w:tcBorders>
            <w:shd w:val="clear" w:color="auto" w:fill="auto"/>
          </w:tcPr>
          <w:p w14:paraId="161BC4EF" w14:textId="77777777" w:rsidR="001F1F02" w:rsidRDefault="001F1F02" w:rsidP="00821888">
            <w:pPr>
              <w:pStyle w:val="TableSmallFont"/>
              <w:keepNext w:val="0"/>
              <w:snapToGrid w:val="0"/>
              <w:rPr>
                <w:rFonts w:ascii="Arial" w:hAnsi="Arial" w:cs="Arial"/>
                <w:sz w:val="20"/>
              </w:rPr>
            </w:pPr>
          </w:p>
        </w:tc>
        <w:tc>
          <w:tcPr>
            <w:tcW w:w="842" w:type="dxa"/>
            <w:tcBorders>
              <w:top w:val="single" w:sz="6" w:space="0" w:color="000000"/>
              <w:left w:val="single" w:sz="6" w:space="0" w:color="000000"/>
              <w:bottom w:val="single" w:sz="6" w:space="0" w:color="000000"/>
            </w:tcBorders>
            <w:shd w:val="clear" w:color="auto" w:fill="auto"/>
          </w:tcPr>
          <w:p w14:paraId="425EC723" w14:textId="77777777" w:rsidR="001F1F02" w:rsidRDefault="001F1F02" w:rsidP="00821888">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490A5A0A" w14:textId="77777777" w:rsidR="001F1F02" w:rsidRDefault="001F1F02" w:rsidP="00821888">
            <w:pPr>
              <w:pStyle w:val="TableSmallFont"/>
              <w:keepNext w:val="0"/>
              <w:snapToGrid w:val="0"/>
              <w:rPr>
                <w:rFonts w:ascii="Arial" w:hAnsi="Arial" w:cs="Arial"/>
                <w:sz w:val="20"/>
              </w:rPr>
            </w:pPr>
          </w:p>
        </w:tc>
        <w:tc>
          <w:tcPr>
            <w:tcW w:w="964" w:type="dxa"/>
            <w:tcBorders>
              <w:top w:val="single" w:sz="6" w:space="0" w:color="000000"/>
              <w:left w:val="single" w:sz="6" w:space="0" w:color="000000"/>
              <w:bottom w:val="single" w:sz="6" w:space="0" w:color="000000"/>
            </w:tcBorders>
            <w:shd w:val="clear" w:color="auto" w:fill="auto"/>
          </w:tcPr>
          <w:p w14:paraId="2D2D00AF" w14:textId="77777777" w:rsidR="001F1F02" w:rsidRDefault="001F1F02" w:rsidP="00821888">
            <w:pPr>
              <w:pStyle w:val="TableSmallFont"/>
              <w:keepNext w:val="0"/>
              <w:snapToGrid w:val="0"/>
              <w:rPr>
                <w:rFonts w:ascii="Arial" w:hAnsi="Arial" w:cs="Arial"/>
                <w:sz w:val="20"/>
              </w:rPr>
            </w:pPr>
          </w:p>
        </w:tc>
        <w:tc>
          <w:tcPr>
            <w:tcW w:w="872" w:type="dxa"/>
            <w:tcBorders>
              <w:top w:val="single" w:sz="6" w:space="0" w:color="000000"/>
              <w:left w:val="single" w:sz="6" w:space="0" w:color="000000"/>
              <w:bottom w:val="single" w:sz="6" w:space="0" w:color="000000"/>
              <w:right w:val="single" w:sz="12" w:space="0" w:color="000000"/>
            </w:tcBorders>
            <w:shd w:val="clear" w:color="auto" w:fill="auto"/>
          </w:tcPr>
          <w:p w14:paraId="32800541" w14:textId="77777777" w:rsidR="001F1F02" w:rsidRDefault="001F1F02" w:rsidP="00821888">
            <w:pPr>
              <w:pStyle w:val="TableSmallFont"/>
              <w:keepNext w:val="0"/>
            </w:pPr>
            <w:r>
              <w:rPr>
                <w:rFonts w:ascii="Wingdings" w:eastAsia="Wingdings" w:hAnsi="Wingdings" w:cs="Wingdings"/>
                <w:sz w:val="20"/>
              </w:rPr>
              <w:t></w:t>
            </w:r>
          </w:p>
        </w:tc>
      </w:tr>
      <w:tr w:rsidR="001F1F02" w14:paraId="126CAEF8" w14:textId="77777777" w:rsidTr="00821888">
        <w:tc>
          <w:tcPr>
            <w:tcW w:w="4087" w:type="dxa"/>
            <w:tcBorders>
              <w:left w:val="single" w:sz="12" w:space="0" w:color="000000"/>
              <w:bottom w:val="single" w:sz="6" w:space="0" w:color="000000"/>
            </w:tcBorders>
            <w:shd w:val="clear" w:color="auto" w:fill="auto"/>
          </w:tcPr>
          <w:p w14:paraId="2ED2DFC4" w14:textId="77777777" w:rsidR="001F1F02" w:rsidRDefault="001F1F02" w:rsidP="00821888">
            <w:pPr>
              <w:pStyle w:val="TableSmallFont"/>
              <w:keepNext w:val="0"/>
              <w:jc w:val="left"/>
            </w:pPr>
            <w:r>
              <w:rPr>
                <w:rFonts w:ascii="Arial" w:hAnsi="Arial" w:cs="Arial"/>
                <w:sz w:val="20"/>
              </w:rPr>
              <w:t>CKM_HKDF_KEY_GEN</w:t>
            </w:r>
          </w:p>
        </w:tc>
        <w:tc>
          <w:tcPr>
            <w:tcW w:w="975" w:type="dxa"/>
            <w:tcBorders>
              <w:left w:val="single" w:sz="6" w:space="0" w:color="000000"/>
              <w:bottom w:val="single" w:sz="6" w:space="0" w:color="000000"/>
            </w:tcBorders>
            <w:shd w:val="clear" w:color="auto" w:fill="auto"/>
          </w:tcPr>
          <w:p w14:paraId="6ADF3658" w14:textId="77777777" w:rsidR="001F1F02" w:rsidRDefault="001F1F02" w:rsidP="00821888">
            <w:pPr>
              <w:pStyle w:val="TableSmallFont"/>
              <w:keepNext w:val="0"/>
              <w:snapToGrid w:val="0"/>
              <w:rPr>
                <w:rFonts w:ascii="Arial" w:hAnsi="Arial" w:cs="Arial"/>
                <w:sz w:val="20"/>
              </w:rPr>
            </w:pPr>
          </w:p>
        </w:tc>
        <w:tc>
          <w:tcPr>
            <w:tcW w:w="786" w:type="dxa"/>
            <w:tcBorders>
              <w:left w:val="single" w:sz="6" w:space="0" w:color="000000"/>
              <w:bottom w:val="single" w:sz="6" w:space="0" w:color="000000"/>
            </w:tcBorders>
            <w:shd w:val="clear" w:color="auto" w:fill="auto"/>
          </w:tcPr>
          <w:p w14:paraId="1034CD80" w14:textId="77777777" w:rsidR="001F1F02" w:rsidRDefault="001F1F02" w:rsidP="00821888">
            <w:pPr>
              <w:pStyle w:val="TableSmallFont"/>
              <w:keepNext w:val="0"/>
              <w:snapToGrid w:val="0"/>
              <w:rPr>
                <w:rFonts w:ascii="Arial" w:hAnsi="Arial" w:cs="Arial"/>
                <w:sz w:val="20"/>
              </w:rPr>
            </w:pPr>
          </w:p>
        </w:tc>
        <w:tc>
          <w:tcPr>
            <w:tcW w:w="581" w:type="dxa"/>
            <w:tcBorders>
              <w:left w:val="single" w:sz="6" w:space="0" w:color="000000"/>
              <w:bottom w:val="single" w:sz="6" w:space="0" w:color="000000"/>
            </w:tcBorders>
            <w:shd w:val="clear" w:color="auto" w:fill="auto"/>
          </w:tcPr>
          <w:p w14:paraId="54BC60F8" w14:textId="77777777" w:rsidR="001F1F02" w:rsidRDefault="001F1F02" w:rsidP="00821888">
            <w:pPr>
              <w:pStyle w:val="TableSmallFont"/>
              <w:keepNext w:val="0"/>
              <w:snapToGrid w:val="0"/>
              <w:rPr>
                <w:rFonts w:ascii="Arial" w:hAnsi="Arial" w:cs="Arial"/>
                <w:sz w:val="20"/>
              </w:rPr>
            </w:pPr>
          </w:p>
        </w:tc>
        <w:tc>
          <w:tcPr>
            <w:tcW w:w="842" w:type="dxa"/>
            <w:tcBorders>
              <w:left w:val="single" w:sz="6" w:space="0" w:color="000000"/>
              <w:bottom w:val="single" w:sz="6" w:space="0" w:color="000000"/>
            </w:tcBorders>
            <w:shd w:val="clear" w:color="auto" w:fill="auto"/>
          </w:tcPr>
          <w:p w14:paraId="59E0F025" w14:textId="77777777" w:rsidR="001F1F02" w:rsidRDefault="001F1F02" w:rsidP="00821888">
            <w:pPr>
              <w:pStyle w:val="TableSmallFont"/>
              <w:keepNext w:val="0"/>
              <w:snapToGrid w:val="0"/>
              <w:rPr>
                <w:rFonts w:ascii="Arial" w:hAnsi="Arial" w:cs="Arial"/>
                <w:sz w:val="20"/>
              </w:rPr>
            </w:pPr>
          </w:p>
        </w:tc>
        <w:tc>
          <w:tcPr>
            <w:tcW w:w="675" w:type="dxa"/>
            <w:tcBorders>
              <w:left w:val="single" w:sz="6" w:space="0" w:color="000000"/>
              <w:bottom w:val="single" w:sz="6" w:space="0" w:color="000000"/>
            </w:tcBorders>
            <w:shd w:val="clear" w:color="auto" w:fill="auto"/>
          </w:tcPr>
          <w:p w14:paraId="2569A46B" w14:textId="77777777" w:rsidR="001F1F02" w:rsidRDefault="001F1F02" w:rsidP="00821888">
            <w:pPr>
              <w:pStyle w:val="TableSmallFont"/>
              <w:keepNext w:val="0"/>
              <w:snapToGrid w:val="0"/>
            </w:pPr>
            <w:r>
              <w:rPr>
                <w:rFonts w:ascii="Wingdings" w:eastAsia="Wingdings" w:hAnsi="Wingdings" w:cs="Wingdings"/>
                <w:sz w:val="20"/>
              </w:rPr>
              <w:t></w:t>
            </w:r>
          </w:p>
        </w:tc>
        <w:tc>
          <w:tcPr>
            <w:tcW w:w="964" w:type="dxa"/>
            <w:tcBorders>
              <w:left w:val="single" w:sz="6" w:space="0" w:color="000000"/>
              <w:bottom w:val="single" w:sz="6" w:space="0" w:color="000000"/>
            </w:tcBorders>
            <w:shd w:val="clear" w:color="auto" w:fill="auto"/>
          </w:tcPr>
          <w:p w14:paraId="60D562B4" w14:textId="77777777" w:rsidR="001F1F02" w:rsidRDefault="001F1F02" w:rsidP="00821888">
            <w:pPr>
              <w:pStyle w:val="TableSmallFont"/>
              <w:keepNext w:val="0"/>
              <w:snapToGrid w:val="0"/>
              <w:rPr>
                <w:rFonts w:ascii="Arial" w:hAnsi="Arial" w:cs="Arial"/>
                <w:sz w:val="20"/>
              </w:rPr>
            </w:pPr>
          </w:p>
        </w:tc>
        <w:tc>
          <w:tcPr>
            <w:tcW w:w="872" w:type="dxa"/>
            <w:tcBorders>
              <w:left w:val="single" w:sz="6" w:space="0" w:color="000000"/>
              <w:bottom w:val="single" w:sz="6" w:space="0" w:color="000000"/>
              <w:right w:val="single" w:sz="12" w:space="0" w:color="000000"/>
            </w:tcBorders>
            <w:shd w:val="clear" w:color="auto" w:fill="auto"/>
          </w:tcPr>
          <w:p w14:paraId="75387851" w14:textId="77777777" w:rsidR="001F1F02" w:rsidRDefault="001F1F02" w:rsidP="00821888">
            <w:pPr>
              <w:pStyle w:val="TableSmallFont"/>
              <w:keepNext w:val="0"/>
              <w:rPr>
                <w:rFonts w:ascii="Wingdings" w:eastAsia="Wingdings" w:hAnsi="Wingdings" w:cs="Wingdings"/>
                <w:sz w:val="20"/>
              </w:rPr>
            </w:pPr>
          </w:p>
        </w:tc>
      </w:tr>
    </w:tbl>
    <w:p w14:paraId="6E81172A"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tabs>
          <w:tab w:val="num" w:pos="0"/>
        </w:tabs>
        <w:suppressAutoHyphens/>
      </w:pPr>
      <w:bookmarkStart w:id="4330" w:name="__RefHeading___Toc408227089"/>
      <w:bookmarkStart w:id="4331" w:name="_Toc8118633"/>
      <w:bookmarkStart w:id="4332" w:name="_Toc30061598"/>
      <w:bookmarkEnd w:id="4330"/>
      <w:r>
        <w:t>Definitions</w:t>
      </w:r>
      <w:bookmarkEnd w:id="4331"/>
      <w:bookmarkEnd w:id="4332"/>
    </w:p>
    <w:p w14:paraId="69629380" w14:textId="77777777" w:rsidR="001F1F02" w:rsidRDefault="001F1F02" w:rsidP="001F1F02">
      <w:r>
        <w:t>Mechanisms:</w:t>
      </w:r>
    </w:p>
    <w:p w14:paraId="05C18F6A" w14:textId="77777777" w:rsidR="001F1F02" w:rsidRDefault="001F1F02" w:rsidP="001F1F02">
      <w:pPr>
        <w:ind w:left="720"/>
      </w:pPr>
      <w:r>
        <w:t>CKM_HKDF_DERIVE</w:t>
      </w:r>
    </w:p>
    <w:p w14:paraId="6DA776EC" w14:textId="77777777" w:rsidR="001F1F02" w:rsidRDefault="001F1F02" w:rsidP="001F1F02">
      <w:pPr>
        <w:ind w:left="720"/>
      </w:pPr>
      <w:r>
        <w:t>CKM_HKDF_DATA</w:t>
      </w:r>
    </w:p>
    <w:p w14:paraId="4C8A3C63" w14:textId="77777777" w:rsidR="001F1F02" w:rsidRDefault="001F1F02" w:rsidP="001F1F02">
      <w:pPr>
        <w:ind w:left="720"/>
      </w:pPr>
      <w:r>
        <w:t>CKM_HKDF_KEY_GEN</w:t>
      </w:r>
    </w:p>
    <w:p w14:paraId="6E3B7728" w14:textId="77777777" w:rsidR="001F1F02" w:rsidRDefault="001F1F02" w:rsidP="001F1F02">
      <w:pPr>
        <w:ind w:left="720"/>
      </w:pPr>
    </w:p>
    <w:p w14:paraId="7A572786" w14:textId="77777777" w:rsidR="001F1F02" w:rsidRDefault="001F1F02" w:rsidP="001F1F02">
      <w:r>
        <w:t>Key Types:</w:t>
      </w:r>
    </w:p>
    <w:p w14:paraId="7C943264" w14:textId="77777777" w:rsidR="001F1F02" w:rsidRDefault="001F1F02" w:rsidP="001F1F02">
      <w:pPr>
        <w:ind w:left="720"/>
      </w:pPr>
      <w:r>
        <w:t>CKK_HKDF</w:t>
      </w:r>
    </w:p>
    <w:p w14:paraId="5C5E2A20"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tabs>
          <w:tab w:val="num" w:pos="0"/>
        </w:tabs>
        <w:suppressAutoHyphens/>
      </w:pPr>
      <w:bookmarkStart w:id="4333" w:name="__RefHeading___Toc408227090"/>
      <w:bookmarkStart w:id="4334" w:name="_Ref7278783"/>
      <w:bookmarkStart w:id="4335" w:name="_Toc8118634"/>
      <w:bookmarkStart w:id="4336" w:name="_Toc30061599"/>
      <w:bookmarkEnd w:id="4333"/>
      <w:r>
        <w:t>HKDF mechanism parameters</w:t>
      </w:r>
      <w:bookmarkEnd w:id="4334"/>
      <w:bookmarkEnd w:id="4335"/>
      <w:bookmarkEnd w:id="4336"/>
    </w:p>
    <w:p w14:paraId="2382FAF3" w14:textId="77777777" w:rsidR="001F1F02" w:rsidRPr="00E12463" w:rsidRDefault="001F1F02" w:rsidP="00E81EEF">
      <w:pPr>
        <w:pStyle w:val="name"/>
        <w:numPr>
          <w:ilvl w:val="0"/>
          <w:numId w:val="12"/>
        </w:numPr>
        <w:tabs>
          <w:tab w:val="clear" w:pos="360"/>
          <w:tab w:val="left" w:pos="720"/>
        </w:tabs>
        <w:spacing w:after="0"/>
        <w:rPr>
          <w:rFonts w:ascii="Arial" w:hAnsi="Arial" w:cs="Arial"/>
        </w:rPr>
      </w:pPr>
      <w:r>
        <w:rPr>
          <w:rFonts w:ascii="Arial" w:hAnsi="Arial" w:cs="Arial"/>
        </w:rPr>
        <w:t>CK_HKDF_PARAMS; CK_HKDF_PARAMS_PTR</w:t>
      </w:r>
    </w:p>
    <w:p w14:paraId="72E1F046" w14:textId="77777777" w:rsidR="001F1F02" w:rsidRDefault="001F1F02" w:rsidP="001F1F02">
      <w:r>
        <w:rPr>
          <w:b/>
        </w:rPr>
        <w:t>CK_HKDF_PARAMS</w:t>
      </w:r>
      <w:r>
        <w:t xml:space="preserve"> is a structure that provides the parameters to the </w:t>
      </w:r>
      <w:r>
        <w:rPr>
          <w:b/>
        </w:rPr>
        <w:t>CKM_HKDF_DERIVE</w:t>
      </w:r>
      <w:r>
        <w:t xml:space="preserve"> and </w:t>
      </w:r>
      <w:r>
        <w:rPr>
          <w:b/>
          <w:bCs/>
        </w:rPr>
        <w:t>CKM_HKDF_DATA</w:t>
      </w:r>
      <w:r>
        <w:t xml:space="preserve"> mechanisms.  It is defined as follows:</w:t>
      </w:r>
    </w:p>
    <w:p w14:paraId="60CBAFE1" w14:textId="77777777" w:rsidR="001F1F02" w:rsidRDefault="001F1F02" w:rsidP="001F1F02">
      <w:pPr>
        <w:pStyle w:val="CCode"/>
      </w:pPr>
      <w:r>
        <w:t>typedef struct CK_HKDF_PARAMS {</w:t>
      </w:r>
    </w:p>
    <w:p w14:paraId="01272DB9" w14:textId="22CF1BA8" w:rsidR="001F1F02" w:rsidRDefault="001F1F02" w:rsidP="001F1F02">
      <w:pPr>
        <w:pStyle w:val="CCode"/>
      </w:pPr>
      <w:r>
        <w:rPr>
          <w:rFonts w:eastAsia="Courier New"/>
        </w:rPr>
        <w:t xml:space="preserve">  </w:t>
      </w:r>
      <w:r>
        <w:rPr>
          <w:lang w:val="it-IT"/>
        </w:rPr>
        <w:t>CK_</w:t>
      </w:r>
      <w:r w:rsidR="009C7B84">
        <w:rPr>
          <w:lang w:val="it-IT"/>
        </w:rPr>
        <w:t>B</w:t>
      </w:r>
      <w:r>
        <w:rPr>
          <w:lang w:val="it-IT"/>
        </w:rPr>
        <w:t>BOOL bExtract;</w:t>
      </w:r>
    </w:p>
    <w:p w14:paraId="5711C3A9" w14:textId="5E87B0BB" w:rsidR="001F1F02" w:rsidRDefault="001F1F02" w:rsidP="001F1F02">
      <w:pPr>
        <w:pStyle w:val="CCode"/>
      </w:pPr>
      <w:r>
        <w:rPr>
          <w:rFonts w:eastAsia="Courier New"/>
          <w:lang w:val="it-IT"/>
        </w:rPr>
        <w:t xml:space="preserve">  </w:t>
      </w:r>
      <w:r>
        <w:t>CK_</w:t>
      </w:r>
      <w:r w:rsidR="009C7B84">
        <w:t>B</w:t>
      </w:r>
      <w:r>
        <w:t>BOOL bExpand;</w:t>
      </w:r>
    </w:p>
    <w:p w14:paraId="5F8BFFBD" w14:textId="77777777" w:rsidR="001F1F02" w:rsidRDefault="001F1F02" w:rsidP="001F1F02">
      <w:pPr>
        <w:pStyle w:val="CCode"/>
      </w:pPr>
      <w:r>
        <w:rPr>
          <w:rFonts w:eastAsia="Courier New"/>
        </w:rPr>
        <w:t xml:space="preserve">  </w:t>
      </w:r>
      <w:r>
        <w:t>CK_MECHANISM_TYPE prfHashMechanism;</w:t>
      </w:r>
    </w:p>
    <w:p w14:paraId="18DED6B2" w14:textId="77777777" w:rsidR="001F1F02" w:rsidRDefault="001F1F02" w:rsidP="001F1F02">
      <w:pPr>
        <w:pStyle w:val="CCode"/>
      </w:pPr>
      <w:r>
        <w:t xml:space="preserve">  CK_ULONG ulSaltType;</w:t>
      </w:r>
    </w:p>
    <w:p w14:paraId="37DF26C2" w14:textId="77777777" w:rsidR="001F1F02" w:rsidRDefault="001F1F02" w:rsidP="001F1F02">
      <w:pPr>
        <w:pStyle w:val="CCode"/>
      </w:pPr>
      <w:r>
        <w:t xml:space="preserve">  CK_BYTE_PTR pSalt;</w:t>
      </w:r>
    </w:p>
    <w:p w14:paraId="06DEADE2" w14:textId="77777777" w:rsidR="001F1F02" w:rsidRDefault="001F1F02" w:rsidP="001F1F02">
      <w:pPr>
        <w:pStyle w:val="CCode"/>
      </w:pPr>
      <w:r>
        <w:t xml:space="preserve">  CK_ULONG ulSaltLen;</w:t>
      </w:r>
    </w:p>
    <w:p w14:paraId="27C15C91" w14:textId="6B06A3C5" w:rsidR="001F1F02" w:rsidRDefault="001F1F02" w:rsidP="001F1F02">
      <w:pPr>
        <w:pStyle w:val="CCode"/>
      </w:pPr>
      <w:r>
        <w:t xml:space="preserve">  CK_</w:t>
      </w:r>
      <w:r w:rsidR="00BC4185" w:rsidRPr="005F55F0">
        <w:t>OBJECT</w:t>
      </w:r>
      <w:r w:rsidR="00BC4185">
        <w:t>_</w:t>
      </w:r>
      <w:r>
        <w:t>HANDLE hSaltKey;</w:t>
      </w:r>
    </w:p>
    <w:p w14:paraId="4008F99F" w14:textId="77777777" w:rsidR="001F1F02" w:rsidRDefault="001F1F02" w:rsidP="001F1F02">
      <w:pPr>
        <w:pStyle w:val="CCode"/>
      </w:pPr>
      <w:r>
        <w:t xml:space="preserve">  CK_BYTE_PTR pInfo;</w:t>
      </w:r>
    </w:p>
    <w:p w14:paraId="335D2586" w14:textId="77777777" w:rsidR="001F1F02" w:rsidRDefault="001F1F02" w:rsidP="001F1F02">
      <w:pPr>
        <w:pStyle w:val="CCode"/>
      </w:pPr>
      <w:r>
        <w:t xml:space="preserve">  CK_ULONG ulInfoLen;</w:t>
      </w:r>
    </w:p>
    <w:p w14:paraId="17755A94" w14:textId="77777777" w:rsidR="001F1F02" w:rsidRDefault="001F1F02" w:rsidP="001F1F02">
      <w:pPr>
        <w:pStyle w:val="CCode"/>
      </w:pPr>
      <w:r>
        <w:t>} CK_HKDF_PARAMS;</w:t>
      </w:r>
    </w:p>
    <w:p w14:paraId="0C208B87" w14:textId="77777777" w:rsidR="001F1F02" w:rsidRDefault="001F1F02" w:rsidP="001F1F02">
      <w:pPr>
        <w:pStyle w:val="CCode"/>
        <w:rPr>
          <w:rFonts w:ascii="Arial" w:hAnsi="Arial" w:cs="Calibri"/>
        </w:rPr>
      </w:pPr>
    </w:p>
    <w:p w14:paraId="57957084" w14:textId="77777777" w:rsidR="001F1F02" w:rsidRDefault="001F1F02" w:rsidP="001F1F02">
      <w:r>
        <w:t>The fields of the structure have the following meanings:</w:t>
      </w:r>
    </w:p>
    <w:p w14:paraId="1B0A53D1" w14:textId="77777777" w:rsidR="001F1F02" w:rsidRDefault="001F1F02" w:rsidP="001F1F02">
      <w:pPr>
        <w:pStyle w:val="definition0"/>
      </w:pPr>
      <w:r>
        <w:tab/>
        <w:t>bExtract</w:t>
      </w:r>
      <w:r>
        <w:tab/>
        <w:t>execute the extract portion of HKDF.</w:t>
      </w:r>
    </w:p>
    <w:p w14:paraId="763E46EC" w14:textId="77777777" w:rsidR="001F1F02" w:rsidRDefault="001F1F02" w:rsidP="001F1F02">
      <w:pPr>
        <w:pStyle w:val="definition0"/>
      </w:pPr>
      <w:r>
        <w:tab/>
        <w:t>bExpand</w:t>
      </w:r>
      <w:r>
        <w:tab/>
        <w:t>execute the expand portion of HKDF.</w:t>
      </w:r>
    </w:p>
    <w:p w14:paraId="4E33CF4F" w14:textId="77777777" w:rsidR="001F1F02" w:rsidRDefault="001F1F02" w:rsidP="001F1F02">
      <w:pPr>
        <w:pStyle w:val="definition0"/>
      </w:pPr>
      <w:r>
        <w:tab/>
        <w:t>prfHashMechanism</w:t>
      </w:r>
      <w:r>
        <w:tab/>
        <w:t>base hash used for the HMAC in the underlying HKDF operation.</w:t>
      </w:r>
    </w:p>
    <w:p w14:paraId="34A4E20A" w14:textId="77777777" w:rsidR="001F1F02" w:rsidRDefault="001F1F02" w:rsidP="001F1F02">
      <w:pPr>
        <w:pStyle w:val="definition0"/>
      </w:pPr>
      <w:r>
        <w:tab/>
        <w:t>ulSaltType</w:t>
      </w:r>
      <w:r>
        <w:tab/>
        <w:t xml:space="preserve">specifies how the salt for the extract portion of the KDF is supplied. </w:t>
      </w:r>
    </w:p>
    <w:p w14:paraId="34807964" w14:textId="77777777" w:rsidR="001F1F02" w:rsidRDefault="001F1F02" w:rsidP="001F1F02">
      <w:pPr>
        <w:pStyle w:val="definition0"/>
      </w:pPr>
      <w:r>
        <w:tab/>
      </w:r>
      <w:r>
        <w:tab/>
        <w:t>CKF_HKDF_SALT_NULL no salt is supplied.</w:t>
      </w:r>
    </w:p>
    <w:p w14:paraId="3FBDD06A" w14:textId="77777777" w:rsidR="001F1F02" w:rsidRDefault="001F1F02" w:rsidP="001F1F02">
      <w:pPr>
        <w:pStyle w:val="definition0"/>
      </w:pPr>
      <w:r>
        <w:tab/>
      </w:r>
      <w:r>
        <w:tab/>
        <w:t>CKF_HKDF_SALT_DATA salt is supplied as a data in pSalt with length ulSaltLen.</w:t>
      </w:r>
    </w:p>
    <w:p w14:paraId="6FF1393D" w14:textId="77777777" w:rsidR="001F1F02" w:rsidRDefault="001F1F02" w:rsidP="001F1F02">
      <w:pPr>
        <w:pStyle w:val="definition0"/>
      </w:pPr>
      <w:r>
        <w:lastRenderedPageBreak/>
        <w:tab/>
      </w:r>
      <w:r>
        <w:tab/>
        <w:t>CKF_HKDF_SALT_KEY salt is supplied as a key in hSaltKey.</w:t>
      </w:r>
    </w:p>
    <w:p w14:paraId="142DC4FC" w14:textId="77777777" w:rsidR="001F1F02" w:rsidRDefault="001F1F02" w:rsidP="001F1F02">
      <w:pPr>
        <w:pStyle w:val="definition0"/>
      </w:pPr>
      <w:r>
        <w:tab/>
        <w:t>pSalt</w:t>
      </w:r>
      <w:r>
        <w:tab/>
        <w:t>pointer to the salt.</w:t>
      </w:r>
    </w:p>
    <w:p w14:paraId="3AEAB9B6" w14:textId="77777777" w:rsidR="001F1F02" w:rsidRDefault="001F1F02" w:rsidP="001F1F02">
      <w:pPr>
        <w:pStyle w:val="definition0"/>
      </w:pPr>
      <w:r>
        <w:tab/>
        <w:t>ulSaltLen</w:t>
      </w:r>
      <w:r>
        <w:tab/>
        <w:t>length of the salt pointed to in pSalt.</w:t>
      </w:r>
    </w:p>
    <w:p w14:paraId="59E33D81" w14:textId="77777777" w:rsidR="001F1F02" w:rsidRDefault="001F1F02" w:rsidP="001F1F02">
      <w:pPr>
        <w:pStyle w:val="definition0"/>
      </w:pPr>
      <w:r>
        <w:tab/>
        <w:t>hSaltKey</w:t>
      </w:r>
      <w:r>
        <w:tab/>
        <w:t>object handle to the salt key.</w:t>
      </w:r>
    </w:p>
    <w:p w14:paraId="7DBB5527" w14:textId="77777777" w:rsidR="001F1F02" w:rsidRDefault="001F1F02" w:rsidP="001F1F02">
      <w:pPr>
        <w:pStyle w:val="definition0"/>
      </w:pPr>
      <w:r>
        <w:tab/>
        <w:t>pInfo</w:t>
      </w:r>
      <w:r>
        <w:tab/>
        <w:t>info string for the expand stage.</w:t>
      </w:r>
    </w:p>
    <w:p w14:paraId="16BEAA76" w14:textId="77777777" w:rsidR="001F1F02" w:rsidRDefault="001F1F02" w:rsidP="001F1F02">
      <w:pPr>
        <w:pStyle w:val="definition0"/>
      </w:pPr>
      <w:r>
        <w:tab/>
        <w:t>ulInfoLen</w:t>
      </w:r>
      <w:r>
        <w:tab/>
        <w:t>length of the info string for the expand stage.</w:t>
      </w:r>
    </w:p>
    <w:p w14:paraId="2B9E3CEC" w14:textId="77777777" w:rsidR="001F1F02" w:rsidRDefault="001F1F02" w:rsidP="001F1F02">
      <w:pPr>
        <w:pStyle w:val="definition0"/>
      </w:pPr>
    </w:p>
    <w:p w14:paraId="7093EB38" w14:textId="77777777" w:rsidR="001F1F02" w:rsidRDefault="001F1F02" w:rsidP="001F1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cs="Calibri"/>
          <w:b/>
        </w:rPr>
        <w:t>CK_HKDF_PARAMS_PTR</w:t>
      </w:r>
      <w:r>
        <w:rPr>
          <w:rFonts w:cs="Calibri"/>
        </w:rPr>
        <w:t xml:space="preserve"> is a pointer to a </w:t>
      </w:r>
      <w:r>
        <w:rPr>
          <w:rFonts w:cs="Calibri"/>
          <w:b/>
        </w:rPr>
        <w:t>CK_HKDF_PARAMS</w:t>
      </w:r>
      <w:r>
        <w:rPr>
          <w:rFonts w:cs="Calibri"/>
        </w:rPr>
        <w:t>.</w:t>
      </w:r>
    </w:p>
    <w:p w14:paraId="75B3BA1A"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tabs>
          <w:tab w:val="num" w:pos="0"/>
        </w:tabs>
        <w:suppressAutoHyphens/>
      </w:pPr>
      <w:bookmarkStart w:id="4337" w:name="__RefHeading___Toc408227092"/>
      <w:bookmarkStart w:id="4338" w:name="_Toc8118635"/>
      <w:bookmarkStart w:id="4339" w:name="_Toc30061600"/>
      <w:bookmarkEnd w:id="4337"/>
      <w:r>
        <w:t>HKDF derive</w:t>
      </w:r>
      <w:bookmarkEnd w:id="4338"/>
      <w:bookmarkEnd w:id="4339"/>
    </w:p>
    <w:p w14:paraId="0AF773E8" w14:textId="30091DF4" w:rsidR="001F1F02" w:rsidRDefault="001F1F02" w:rsidP="001F1F02">
      <w:r>
        <w:t xml:space="preserve">HKDF derivation implements the HKDF as specified in </w:t>
      </w:r>
      <w:r w:rsidR="00746057">
        <w:t>[</w:t>
      </w:r>
      <w:r>
        <w:t>RFC 5869</w:t>
      </w:r>
      <w:r w:rsidR="00746057">
        <w:t>]</w:t>
      </w:r>
      <w:r>
        <w:t xml:space="preserve">. The two booleans bExtract and bExpand control whether the extract section of the HKDF or the expand section of the HKDF is in use. </w:t>
      </w:r>
    </w:p>
    <w:p w14:paraId="52263384" w14:textId="3D0453B7" w:rsidR="001F1F02" w:rsidRDefault="001F1F02" w:rsidP="001F1F02">
      <w:r>
        <w:t xml:space="preserve">It has a parameter, a </w:t>
      </w:r>
      <w:r>
        <w:rPr>
          <w:b/>
        </w:rPr>
        <w:t>CK_HKDF_PARAMS</w:t>
      </w:r>
      <w:r>
        <w:t xml:space="preserve"> structure, which allows for the passing of the salt and or the expansion info.  The structure contains the bools </w:t>
      </w:r>
      <w:r>
        <w:rPr>
          <w:i/>
          <w:iCs/>
        </w:rPr>
        <w:t>bExtract</w:t>
      </w:r>
      <w:r>
        <w:t xml:space="preserve"> and </w:t>
      </w:r>
      <w:r>
        <w:rPr>
          <w:i/>
          <w:iCs/>
        </w:rPr>
        <w:t>bExpand</w:t>
      </w:r>
      <w:r>
        <w:t xml:space="preserve"> which control whether the extract or expand portions of the HKDF is to be used. This structure is defined in Section </w:t>
      </w:r>
      <w:r>
        <w:fldChar w:fldCharType="begin"/>
      </w:r>
      <w:r>
        <w:instrText xml:space="preserve"> REF _Ref7278783 \r \h </w:instrText>
      </w:r>
      <w:r>
        <w:fldChar w:fldCharType="separate"/>
      </w:r>
      <w:r w:rsidR="00C07EF1">
        <w:t>2.62.2</w:t>
      </w:r>
      <w:r>
        <w:fldChar w:fldCharType="end"/>
      </w:r>
      <w:r>
        <w:t>.</w:t>
      </w:r>
    </w:p>
    <w:p w14:paraId="1E933D8D" w14:textId="77777777" w:rsidR="001F1F02" w:rsidRDefault="001F1F02" w:rsidP="001F1F02">
      <w:r>
        <w:t xml:space="preserve">The input key must be of type </w:t>
      </w:r>
      <w:r>
        <w:rPr>
          <w:b/>
          <w:bCs/>
        </w:rPr>
        <w:t>CKK_HKDF</w:t>
      </w:r>
      <w:r>
        <w:t xml:space="preserve"> or </w:t>
      </w:r>
      <w:r w:rsidRPr="00E5580E">
        <w:rPr>
          <w:b/>
        </w:rPr>
        <w:t>CKK</w:t>
      </w:r>
      <w:r>
        <w:rPr>
          <w:b/>
        </w:rPr>
        <w:t>_</w:t>
      </w:r>
      <w:r w:rsidRPr="00E5580E">
        <w:rPr>
          <w:b/>
        </w:rPr>
        <w:t>GENERIC</w:t>
      </w:r>
      <w:r>
        <w:rPr>
          <w:b/>
        </w:rPr>
        <w:t>_</w:t>
      </w:r>
      <w:r w:rsidRPr="00E5580E">
        <w:rPr>
          <w:b/>
        </w:rPr>
        <w:t>SECRET</w:t>
      </w:r>
      <w:r>
        <w:t xml:space="preserve"> and the length must be the size of the underlying hash function specified in </w:t>
      </w:r>
      <w:r>
        <w:rPr>
          <w:i/>
          <w:iCs/>
        </w:rPr>
        <w:t>prfHashMechanism</w:t>
      </w:r>
      <w:r>
        <w:t>. The exception is a data object which has the same size as the underlying hash function, and which may be supplied as an input key. In this case bExtract should be true and non-null salt should be supplied.</w:t>
      </w:r>
    </w:p>
    <w:p w14:paraId="11AD0199" w14:textId="77777777" w:rsidR="001F1F02" w:rsidRDefault="001F1F02" w:rsidP="001F1F02">
      <w:r>
        <w:t xml:space="preserve">Either </w:t>
      </w:r>
      <w:r>
        <w:rPr>
          <w:i/>
          <w:iCs/>
        </w:rPr>
        <w:t>bExtract</w:t>
      </w:r>
      <w:r>
        <w:t xml:space="preserve"> or </w:t>
      </w:r>
      <w:r>
        <w:rPr>
          <w:i/>
          <w:iCs/>
        </w:rPr>
        <w:t>bExpand</w:t>
      </w:r>
      <w:r>
        <w:t xml:space="preserve"> must be set to true. If they are both set to true, input key is first extracted then expanded. The salt is used in the extraction stage. If bExtract is set to true and no salt is given, a ‘zero’ salt (salt whose length is the same as the underlying hash and values all set to zero) is used as specified by the RFC. If bExpand is set to true, </w:t>
      </w:r>
      <w:r>
        <w:rPr>
          <w:b/>
          <w:bCs/>
        </w:rPr>
        <w:t>CKA_VALUE_LEN</w:t>
      </w:r>
      <w:r>
        <w:t xml:space="preserve"> should be set to the desired key length. If it is false CKA_VALUE_LEN may be set to the length of the hash, but that is not necessary as the mechanism will supply this value. The salt should be ignored if </w:t>
      </w:r>
      <w:r>
        <w:rPr>
          <w:i/>
          <w:iCs/>
        </w:rPr>
        <w:t>bExtract</w:t>
      </w:r>
      <w:r>
        <w:t xml:space="preserve"> is false. The </w:t>
      </w:r>
      <w:r>
        <w:rPr>
          <w:i/>
          <w:iCs/>
        </w:rPr>
        <w:t>pInfo</w:t>
      </w:r>
      <w:r>
        <w:t xml:space="preserve"> should be ignored if </w:t>
      </w:r>
      <w:r>
        <w:rPr>
          <w:i/>
          <w:iCs/>
        </w:rPr>
        <w:t>bExpand</w:t>
      </w:r>
      <w:r>
        <w:t xml:space="preserve"> is set to false.</w:t>
      </w:r>
    </w:p>
    <w:p w14:paraId="352306FA" w14:textId="77777777" w:rsidR="001F1F02" w:rsidRDefault="001F1F02" w:rsidP="001F1F02">
      <w:r>
        <w:t xml:space="preserve">The mechanism also contributes the </w:t>
      </w:r>
      <w:r>
        <w:rPr>
          <w:b/>
        </w:rPr>
        <w:t>CKA_CLASS</w:t>
      </w:r>
      <w:r>
        <w:t xml:space="preserve">, and </w:t>
      </w:r>
      <w:r>
        <w:rPr>
          <w:b/>
        </w:rPr>
        <w:t>CKA_VALUE</w:t>
      </w:r>
      <w:r>
        <w:t xml:space="preserve"> attributes to the new key.  Other attributes may be specified in the template, or else are assigned default values.</w:t>
      </w:r>
    </w:p>
    <w:p w14:paraId="1BCF67BC" w14:textId="77777777" w:rsidR="001F1F02" w:rsidRDefault="001F1F02" w:rsidP="001F1F02">
      <w:r>
        <w:t xml:space="preserve">The template sent along with this mechanism during a </w:t>
      </w:r>
      <w:r>
        <w:rPr>
          <w:b/>
        </w:rPr>
        <w:t>C_DeriveKey</w:t>
      </w:r>
      <w:r>
        <w:t xml:space="preserve"> call may indicate that the object class is </w:t>
      </w:r>
      <w:r>
        <w:rPr>
          <w:b/>
        </w:rPr>
        <w:t>CKO_SECRET_KEY</w:t>
      </w:r>
      <w:r>
        <w:t>.  However, since these facts are all implicit in the mechanism, there is no need to specify any of them.</w:t>
      </w:r>
    </w:p>
    <w:p w14:paraId="7ECB52A3" w14:textId="77777777" w:rsidR="001F1F02" w:rsidRDefault="001F1F02" w:rsidP="001F1F02">
      <w:r>
        <w:t>This mechanism has the following rules about key sensitivity and extractability:</w:t>
      </w:r>
    </w:p>
    <w:p w14:paraId="592E3205" w14:textId="77777777" w:rsidR="001F1F02" w:rsidRDefault="001F1F02" w:rsidP="00E81EEF">
      <w:pPr>
        <w:numPr>
          <w:ilvl w:val="0"/>
          <w:numId w:val="54"/>
        </w:numPr>
        <w:tabs>
          <w:tab w:val="clear" w:pos="1610"/>
          <w:tab w:val="num" w:pos="0"/>
        </w:tabs>
        <w:suppressAutoHyphens/>
        <w:ind w:left="360"/>
      </w:pPr>
      <w:r>
        <w:t xml:space="preserve">The </w:t>
      </w:r>
      <w:r>
        <w:rPr>
          <w:b/>
        </w:rPr>
        <w:t>CKA_SENSITIVE</w:t>
      </w:r>
      <w:r>
        <w:t xml:space="preserve"> and </w:t>
      </w:r>
      <w:r>
        <w:rPr>
          <w:b/>
        </w:rPr>
        <w:t>CKA_EXTRACTABLE</w:t>
      </w:r>
      <w:r>
        <w:t xml:space="preserve"> attributes in the template for the new key can both be specified to be either CK_TRUE or CK_FALSE.  If omitted, these attributes each take on some default value.</w:t>
      </w:r>
    </w:p>
    <w:p w14:paraId="5C41DEEE" w14:textId="77777777" w:rsidR="001F1F02" w:rsidRDefault="001F1F02" w:rsidP="00E81EEF">
      <w:pPr>
        <w:numPr>
          <w:ilvl w:val="0"/>
          <w:numId w:val="54"/>
        </w:numPr>
        <w:tabs>
          <w:tab w:val="clear" w:pos="1610"/>
          <w:tab w:val="num" w:pos="0"/>
        </w:tabs>
        <w:suppressAutoHyphens/>
        <w:ind w:left="360"/>
      </w:pPr>
      <w:r>
        <w:t xml:space="preserve">If the base key has its </w:t>
      </w:r>
      <w:r>
        <w:rPr>
          <w:b/>
        </w:rPr>
        <w:t>CKA_ALWAYS_SENSITIVE</w:t>
      </w:r>
      <w:r>
        <w:t xml:space="preserve"> attribute set to CK_FALSE, then the derived key will as well.  If the base key has its </w:t>
      </w:r>
      <w:r>
        <w:rPr>
          <w:b/>
        </w:rPr>
        <w:t>CKA_ALWAYS_SENSITIVE</w:t>
      </w:r>
      <w:r>
        <w:t xml:space="preserve"> attribute set to CK_TRUE, then the derived key has its </w:t>
      </w:r>
      <w:r>
        <w:rPr>
          <w:b/>
        </w:rPr>
        <w:t>CKA_ALWAYS_SENSITIVE</w:t>
      </w:r>
      <w:r>
        <w:t xml:space="preserve"> attribute set to the same value as its </w:t>
      </w:r>
      <w:r>
        <w:rPr>
          <w:b/>
        </w:rPr>
        <w:t>CKA_SENSITIVE</w:t>
      </w:r>
      <w:r>
        <w:t xml:space="preserve"> attribute.</w:t>
      </w:r>
    </w:p>
    <w:p w14:paraId="661226A0" w14:textId="77777777" w:rsidR="001F1F02" w:rsidRDefault="001F1F02" w:rsidP="00E81EEF">
      <w:pPr>
        <w:numPr>
          <w:ilvl w:val="0"/>
          <w:numId w:val="54"/>
        </w:numPr>
        <w:tabs>
          <w:tab w:val="clear" w:pos="1610"/>
          <w:tab w:val="num" w:pos="0"/>
        </w:tabs>
        <w:suppressAutoHyphens/>
        <w:ind w:left="360"/>
      </w:pPr>
      <w:r>
        <w:t xml:space="preserve">Similarly, if the base key has its </w:t>
      </w:r>
      <w:r>
        <w:rPr>
          <w:b/>
        </w:rPr>
        <w:t>CKA_NEVER_EXTRACTABLE</w:t>
      </w:r>
      <w:r>
        <w:t xml:space="preserve"> attribute set to CK_FALSE, then the derived key will, too.  If the base key has its </w:t>
      </w:r>
      <w:r>
        <w:rPr>
          <w:b/>
        </w:rPr>
        <w:t>CKA_NEVER_EXTRACTABLE</w:t>
      </w:r>
      <w:r>
        <w:t xml:space="preserve"> attribute set to CK_TRUE, then the derived key has its </w:t>
      </w:r>
      <w:r>
        <w:rPr>
          <w:b/>
        </w:rPr>
        <w:t>CKA_NEVER_EXTRACTABLE</w:t>
      </w:r>
      <w:r>
        <w:t xml:space="preserve"> attribute set to the </w:t>
      </w:r>
      <w:r>
        <w:rPr>
          <w:i/>
        </w:rPr>
        <w:t>opposite</w:t>
      </w:r>
      <w:r>
        <w:t xml:space="preserve"> value from its </w:t>
      </w:r>
      <w:r>
        <w:rPr>
          <w:b/>
        </w:rPr>
        <w:t>CKA_EXTRACTABLE</w:t>
      </w:r>
      <w:r>
        <w:t xml:space="preserve"> attribute.</w:t>
      </w:r>
    </w:p>
    <w:p w14:paraId="6160C3FB"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tabs>
          <w:tab w:val="num" w:pos="0"/>
        </w:tabs>
        <w:suppressAutoHyphens/>
      </w:pPr>
      <w:bookmarkStart w:id="4340" w:name="__RefHeading___Toc408227093"/>
      <w:bookmarkStart w:id="4341" w:name="_Toc8118636"/>
      <w:bookmarkStart w:id="4342" w:name="_Toc30061601"/>
      <w:bookmarkEnd w:id="4340"/>
      <w:r>
        <w:lastRenderedPageBreak/>
        <w:t>HKDF Data</w:t>
      </w:r>
      <w:bookmarkEnd w:id="4341"/>
      <w:bookmarkEnd w:id="4342"/>
    </w:p>
    <w:p w14:paraId="584B57B0" w14:textId="39800DB1" w:rsidR="001F1F02" w:rsidRDefault="001F1F02" w:rsidP="001F1F02">
      <w:r>
        <w:t xml:space="preserve">HKDF Data derive mechanism, denoted </w:t>
      </w:r>
      <w:r>
        <w:rPr>
          <w:b/>
        </w:rPr>
        <w:t>CKM_HKDF_DATA</w:t>
      </w:r>
      <w:r>
        <w:t xml:space="preserve">, is identical to HKDF Derive except the output is a </w:t>
      </w:r>
      <w:r>
        <w:rPr>
          <w:b/>
          <w:bCs/>
        </w:rPr>
        <w:t>CKO_DATA</w:t>
      </w:r>
      <w:r>
        <w:t xml:space="preserve"> object whose value is the result to the derive operation. Some tokens may restrict what data may be successfully derived based on the pInfo portion of the CK_HKDF_PARAMS. All tokens must minimally support </w:t>
      </w:r>
      <w:r>
        <w:rPr>
          <w:i/>
          <w:iCs/>
        </w:rPr>
        <w:t>bExtract</w:t>
      </w:r>
      <w:r>
        <w:t xml:space="preserve"> set to true and </w:t>
      </w:r>
      <w:r w:rsidR="00746057">
        <w:rPr>
          <w:i/>
          <w:iCs/>
        </w:rPr>
        <w:t>p</w:t>
      </w:r>
      <w:r>
        <w:rPr>
          <w:i/>
          <w:iCs/>
        </w:rPr>
        <w:t>Info</w:t>
      </w:r>
      <w:r>
        <w:t xml:space="preserve"> values which </w:t>
      </w:r>
      <w:r w:rsidR="0017032C">
        <w:t xml:space="preserve">contain </w:t>
      </w:r>
      <w:r>
        <w:t>the value “tls1.3 i</w:t>
      </w:r>
      <w:r w:rsidR="00183E7F">
        <w:t>v</w:t>
      </w:r>
      <w:r>
        <w:t>”</w:t>
      </w:r>
      <w:r w:rsidR="0017032C">
        <w:t xml:space="preserve"> as opaque label as per [TLS13] struct HkdfLabel</w:t>
      </w:r>
      <w:r>
        <w:t>.  Future additional required combinations may be specified in the profile document and applications could then query the appropriate profile before depending on the mechanism.</w:t>
      </w:r>
    </w:p>
    <w:p w14:paraId="5D6FDD2B"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tabs>
          <w:tab w:val="num" w:pos="0"/>
        </w:tabs>
        <w:suppressAutoHyphens/>
      </w:pPr>
      <w:bookmarkStart w:id="4343" w:name="_Toc8118637"/>
      <w:bookmarkStart w:id="4344" w:name="_Toc30061602"/>
      <w:r>
        <w:t>HKDF Key gen</w:t>
      </w:r>
      <w:bookmarkEnd w:id="4343"/>
      <w:bookmarkEnd w:id="4344"/>
    </w:p>
    <w:p w14:paraId="2784997B" w14:textId="009A0942" w:rsidR="001F1F02" w:rsidRDefault="001F1F02" w:rsidP="001F1F02">
      <w:r>
        <w:t>HKDF key gen, denoted CKM_HKDF_KEY</w:t>
      </w:r>
      <w:r w:rsidR="00D35022">
        <w:t>_</w:t>
      </w:r>
      <w:r>
        <w:t>GEN generates a new random HKDF key. CKA_VALUE_LEN must be set in the template.</w:t>
      </w:r>
    </w:p>
    <w:p w14:paraId="2500DBE0" w14:textId="77777777" w:rsidR="001F1F02" w:rsidRDefault="001F1F02" w:rsidP="00E81EEF">
      <w:pPr>
        <w:pStyle w:val="Heading2"/>
        <w:numPr>
          <w:ilvl w:val="1"/>
          <w:numId w:val="3"/>
        </w:numPr>
      </w:pPr>
      <w:bookmarkStart w:id="4345" w:name="_Toc8118638"/>
      <w:bookmarkStart w:id="4346" w:name="_Toc30061603"/>
      <w:r>
        <w:t>NULL Mechanism</w:t>
      </w:r>
      <w:bookmarkEnd w:id="4345"/>
      <w:bookmarkEnd w:id="4346"/>
    </w:p>
    <w:p w14:paraId="2CFFF233" w14:textId="77777777" w:rsidR="001F1F02" w:rsidRPr="0048392A" w:rsidRDefault="001F1F02" w:rsidP="001F1F02">
      <w:r w:rsidRPr="0048392A">
        <w:rPr>
          <w:b/>
          <w:bCs/>
        </w:rPr>
        <w:t>CKM_NULL</w:t>
      </w:r>
      <w:r w:rsidRPr="0048392A">
        <w:t xml:space="preserve"> is a mechanism used to implement the trivial pass-through function. </w:t>
      </w:r>
    </w:p>
    <w:p w14:paraId="71FB4F7D" w14:textId="77777777" w:rsidR="001F1F02" w:rsidRDefault="001F1F02" w:rsidP="001F1F02">
      <w:pPr>
        <w:rPr>
          <w:color w:val="FF0000"/>
        </w:rPr>
      </w:pPr>
    </w:p>
    <w:p w14:paraId="51255AC1" w14:textId="4DD2F263" w:rsidR="001F1F02" w:rsidRPr="008947EA" w:rsidRDefault="001F1F02" w:rsidP="001F1F02">
      <w:bookmarkStart w:id="4347" w:name="_Toc25853593"/>
      <w:r w:rsidRPr="00D21F64">
        <w:rPr>
          <w:i/>
          <w:sz w:val="18"/>
          <w:szCs w:val="18"/>
        </w:rPr>
        <w:t xml:space="preserve">Table </w:t>
      </w:r>
      <w:r w:rsidRPr="00D21F64">
        <w:rPr>
          <w:i/>
          <w:sz w:val="18"/>
          <w:szCs w:val="18"/>
        </w:rPr>
        <w:fldChar w:fldCharType="begin"/>
      </w:r>
      <w:r w:rsidRPr="00D21F64">
        <w:rPr>
          <w:i/>
          <w:sz w:val="18"/>
          <w:szCs w:val="18"/>
        </w:rPr>
        <w:instrText xml:space="preserve"> SEQ Table \* ARABIC </w:instrText>
      </w:r>
      <w:r w:rsidRPr="00D21F64">
        <w:rPr>
          <w:i/>
          <w:sz w:val="18"/>
          <w:szCs w:val="18"/>
        </w:rPr>
        <w:fldChar w:fldCharType="separate"/>
      </w:r>
      <w:r w:rsidR="00C07EF1">
        <w:rPr>
          <w:i/>
          <w:noProof/>
          <w:sz w:val="18"/>
          <w:szCs w:val="18"/>
        </w:rPr>
        <w:t>230</w:t>
      </w:r>
      <w:r w:rsidRPr="00D21F64">
        <w:rPr>
          <w:i/>
          <w:sz w:val="18"/>
          <w:szCs w:val="18"/>
        </w:rPr>
        <w:fldChar w:fldCharType="end"/>
      </w:r>
      <w:r w:rsidRPr="00D21F64">
        <w:rPr>
          <w:i/>
          <w:sz w:val="18"/>
          <w:szCs w:val="18"/>
        </w:rPr>
        <w:t xml:space="preserve">, </w:t>
      </w:r>
      <w:r>
        <w:rPr>
          <w:i/>
          <w:sz w:val="18"/>
          <w:szCs w:val="18"/>
        </w:rPr>
        <w:t xml:space="preserve">CKM_NULL </w:t>
      </w:r>
      <w:r w:rsidRPr="00D21F64">
        <w:rPr>
          <w:i/>
          <w:sz w:val="18"/>
          <w:szCs w:val="18"/>
        </w:rPr>
        <w:t>Mechanisms vs. Functions</w:t>
      </w:r>
      <w:bookmarkEnd w:id="4347"/>
    </w:p>
    <w:tbl>
      <w:tblPr>
        <w:tblW w:w="0" w:type="auto"/>
        <w:tblInd w:w="8" w:type="dxa"/>
        <w:tblCellMar>
          <w:left w:w="0" w:type="dxa"/>
          <w:right w:w="0" w:type="dxa"/>
        </w:tblCellMar>
        <w:tblLook w:val="04A0" w:firstRow="1" w:lastRow="0" w:firstColumn="1" w:lastColumn="0" w:noHBand="0" w:noVBand="1"/>
      </w:tblPr>
      <w:tblGrid>
        <w:gridCol w:w="3404"/>
        <w:gridCol w:w="798"/>
        <w:gridCol w:w="681"/>
        <w:gridCol w:w="769"/>
        <w:gridCol w:w="709"/>
        <w:gridCol w:w="851"/>
        <w:gridCol w:w="992"/>
        <w:gridCol w:w="992"/>
      </w:tblGrid>
      <w:tr w:rsidR="001F1F02" w:rsidRPr="00274259" w14:paraId="2447DAB7" w14:textId="77777777" w:rsidTr="00821888">
        <w:trPr>
          <w:cantSplit/>
        </w:trPr>
        <w:tc>
          <w:tcPr>
            <w:tcW w:w="3404" w:type="dxa"/>
            <w:tcBorders>
              <w:top w:val="single" w:sz="8" w:space="0" w:color="000000"/>
              <w:left w:val="single" w:sz="8" w:space="0" w:color="000000"/>
              <w:bottom w:val="single" w:sz="8" w:space="0" w:color="auto"/>
              <w:right w:val="single" w:sz="8" w:space="0" w:color="auto"/>
            </w:tcBorders>
          </w:tcPr>
          <w:p w14:paraId="21179121" w14:textId="77777777" w:rsidR="001F1F02" w:rsidRPr="00274259" w:rsidRDefault="001F1F02" w:rsidP="00821888">
            <w:pPr>
              <w:pStyle w:val="TableSmallFont"/>
              <w:spacing w:line="276" w:lineRule="auto"/>
              <w:jc w:val="left"/>
              <w:rPr>
                <w:sz w:val="18"/>
                <w:szCs w:val="18"/>
              </w:rPr>
            </w:pPr>
          </w:p>
        </w:tc>
        <w:tc>
          <w:tcPr>
            <w:tcW w:w="5792" w:type="dxa"/>
            <w:gridSpan w:val="7"/>
            <w:tcBorders>
              <w:top w:val="single" w:sz="8" w:space="0" w:color="000000"/>
              <w:left w:val="nil"/>
              <w:bottom w:val="single" w:sz="8" w:space="0" w:color="000000"/>
              <w:right w:val="single" w:sz="8" w:space="0" w:color="000000"/>
            </w:tcBorders>
            <w:hideMark/>
          </w:tcPr>
          <w:p w14:paraId="202771DC"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Functions</w:t>
            </w:r>
          </w:p>
        </w:tc>
      </w:tr>
      <w:tr w:rsidR="001F1F02" w:rsidRPr="00274259" w14:paraId="6DFAA419" w14:textId="77777777" w:rsidTr="00821888">
        <w:trPr>
          <w:cantSplit/>
        </w:trPr>
        <w:tc>
          <w:tcPr>
            <w:tcW w:w="3404" w:type="dxa"/>
            <w:tcBorders>
              <w:top w:val="nil"/>
              <w:left w:val="single" w:sz="8" w:space="0" w:color="000000"/>
              <w:bottom w:val="single" w:sz="8" w:space="0" w:color="000000"/>
              <w:right w:val="single" w:sz="8" w:space="0" w:color="auto"/>
            </w:tcBorders>
          </w:tcPr>
          <w:p w14:paraId="739E777E" w14:textId="77777777" w:rsidR="001F1F02" w:rsidRPr="008D5611" w:rsidRDefault="001F1F02" w:rsidP="00821888">
            <w:pPr>
              <w:pStyle w:val="TableSmallFont"/>
              <w:spacing w:line="276" w:lineRule="auto"/>
              <w:jc w:val="left"/>
              <w:rPr>
                <w:rFonts w:ascii="Arial" w:hAnsi="Arial" w:cs="Arial"/>
                <w:b/>
                <w:bCs/>
                <w:sz w:val="18"/>
                <w:szCs w:val="18"/>
              </w:rPr>
            </w:pPr>
          </w:p>
          <w:p w14:paraId="215B14E3" w14:textId="77777777" w:rsidR="001F1F02" w:rsidRPr="008D5611" w:rsidRDefault="001F1F02" w:rsidP="00821888">
            <w:pPr>
              <w:pStyle w:val="TableSmallFont"/>
              <w:spacing w:line="276" w:lineRule="auto"/>
              <w:jc w:val="left"/>
              <w:rPr>
                <w:rFonts w:ascii="Arial" w:hAnsi="Arial" w:cs="Arial"/>
                <w:b/>
                <w:bCs/>
                <w:sz w:val="18"/>
                <w:szCs w:val="18"/>
              </w:rPr>
            </w:pPr>
            <w:r w:rsidRPr="008D5611">
              <w:rPr>
                <w:rFonts w:ascii="Arial" w:hAnsi="Arial" w:cs="Arial"/>
                <w:b/>
                <w:bCs/>
                <w:sz w:val="18"/>
                <w:szCs w:val="18"/>
              </w:rPr>
              <w:t>Mechanism</w:t>
            </w:r>
          </w:p>
        </w:tc>
        <w:tc>
          <w:tcPr>
            <w:tcW w:w="798" w:type="dxa"/>
            <w:tcBorders>
              <w:top w:val="nil"/>
              <w:left w:val="nil"/>
              <w:bottom w:val="single" w:sz="8" w:space="0" w:color="000000"/>
              <w:right w:val="single" w:sz="8" w:space="0" w:color="auto"/>
            </w:tcBorders>
            <w:hideMark/>
          </w:tcPr>
          <w:p w14:paraId="3E3D0289"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Encrypt</w:t>
            </w:r>
          </w:p>
          <w:p w14:paraId="459712D8"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&amp;</w:t>
            </w:r>
          </w:p>
          <w:p w14:paraId="4FBAB079"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Decrypt</w:t>
            </w:r>
          </w:p>
        </w:tc>
        <w:tc>
          <w:tcPr>
            <w:tcW w:w="681" w:type="dxa"/>
            <w:tcBorders>
              <w:top w:val="nil"/>
              <w:left w:val="nil"/>
              <w:bottom w:val="single" w:sz="8" w:space="0" w:color="000000"/>
              <w:right w:val="single" w:sz="8" w:space="0" w:color="auto"/>
            </w:tcBorders>
            <w:hideMark/>
          </w:tcPr>
          <w:p w14:paraId="48110127"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Sign</w:t>
            </w:r>
          </w:p>
          <w:p w14:paraId="4F65FDEC"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&amp;</w:t>
            </w:r>
          </w:p>
          <w:p w14:paraId="16CB2EE3"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Verify</w:t>
            </w:r>
          </w:p>
        </w:tc>
        <w:tc>
          <w:tcPr>
            <w:tcW w:w="769" w:type="dxa"/>
            <w:tcBorders>
              <w:top w:val="nil"/>
              <w:left w:val="nil"/>
              <w:bottom w:val="single" w:sz="8" w:space="0" w:color="000000"/>
              <w:right w:val="single" w:sz="8" w:space="0" w:color="auto"/>
            </w:tcBorders>
            <w:hideMark/>
          </w:tcPr>
          <w:p w14:paraId="0BD28060" w14:textId="77777777" w:rsidR="001F1F02" w:rsidRPr="008D5611" w:rsidRDefault="001F1F02" w:rsidP="00821888">
            <w:pPr>
              <w:pStyle w:val="TableSmallFont"/>
              <w:spacing w:line="276" w:lineRule="auto"/>
              <w:rPr>
                <w:rFonts w:ascii="Arial" w:hAnsi="Arial" w:cs="Arial"/>
                <w:b/>
                <w:bCs/>
                <w:sz w:val="18"/>
                <w:szCs w:val="18"/>
                <w:lang w:val="sv-SE"/>
              </w:rPr>
            </w:pPr>
            <w:r w:rsidRPr="008D5611">
              <w:rPr>
                <w:rFonts w:ascii="Arial" w:hAnsi="Arial" w:cs="Arial"/>
                <w:b/>
                <w:bCs/>
                <w:sz w:val="18"/>
                <w:szCs w:val="18"/>
                <w:lang w:val="sv-SE"/>
              </w:rPr>
              <w:t>SR</w:t>
            </w:r>
          </w:p>
          <w:p w14:paraId="2593A869" w14:textId="77777777" w:rsidR="001F1F02" w:rsidRPr="008D5611" w:rsidRDefault="001F1F02" w:rsidP="00821888">
            <w:pPr>
              <w:pStyle w:val="TableSmallFont"/>
              <w:spacing w:line="276" w:lineRule="auto"/>
              <w:rPr>
                <w:rFonts w:ascii="Arial" w:hAnsi="Arial" w:cs="Arial"/>
                <w:b/>
                <w:bCs/>
                <w:sz w:val="18"/>
                <w:szCs w:val="18"/>
                <w:lang w:val="sv-SE"/>
              </w:rPr>
            </w:pPr>
            <w:r w:rsidRPr="008D5611">
              <w:rPr>
                <w:rFonts w:ascii="Arial" w:hAnsi="Arial" w:cs="Arial"/>
                <w:b/>
                <w:bCs/>
                <w:sz w:val="18"/>
                <w:szCs w:val="18"/>
                <w:lang w:val="sv-SE"/>
              </w:rPr>
              <w:t>&amp;</w:t>
            </w:r>
          </w:p>
          <w:p w14:paraId="2CB08D33" w14:textId="77777777" w:rsidR="001F1F02" w:rsidRPr="008D5611" w:rsidRDefault="001F1F02" w:rsidP="00821888">
            <w:pPr>
              <w:pStyle w:val="TableSmallFont"/>
              <w:spacing w:line="276" w:lineRule="auto"/>
              <w:rPr>
                <w:rFonts w:ascii="Arial" w:hAnsi="Arial" w:cs="Arial"/>
                <w:position w:val="8"/>
                <w:sz w:val="18"/>
                <w:szCs w:val="18"/>
                <w:lang w:val="sv-SE"/>
              </w:rPr>
            </w:pPr>
            <w:r w:rsidRPr="008D5611">
              <w:rPr>
                <w:rFonts w:ascii="Arial" w:hAnsi="Arial" w:cs="Arial"/>
                <w:b/>
                <w:bCs/>
                <w:sz w:val="18"/>
                <w:szCs w:val="18"/>
                <w:lang w:val="sv-SE"/>
              </w:rPr>
              <w:t>VR</w:t>
            </w:r>
            <w:r w:rsidRPr="008D5611">
              <w:rPr>
                <w:rFonts w:ascii="Arial" w:hAnsi="Arial" w:cs="Arial"/>
                <w:position w:val="8"/>
                <w:sz w:val="18"/>
                <w:szCs w:val="18"/>
                <w:lang w:val="sv-SE"/>
              </w:rPr>
              <w:t>1</w:t>
            </w:r>
          </w:p>
        </w:tc>
        <w:tc>
          <w:tcPr>
            <w:tcW w:w="709" w:type="dxa"/>
            <w:tcBorders>
              <w:top w:val="nil"/>
              <w:left w:val="nil"/>
              <w:bottom w:val="single" w:sz="8" w:space="0" w:color="000000"/>
              <w:right w:val="single" w:sz="8" w:space="0" w:color="auto"/>
            </w:tcBorders>
          </w:tcPr>
          <w:p w14:paraId="0C25BB31" w14:textId="77777777" w:rsidR="001F1F02" w:rsidRPr="008D5611" w:rsidRDefault="001F1F02" w:rsidP="00821888">
            <w:pPr>
              <w:pStyle w:val="TableSmallFont"/>
              <w:spacing w:line="276" w:lineRule="auto"/>
              <w:rPr>
                <w:rFonts w:ascii="Arial" w:hAnsi="Arial" w:cs="Arial"/>
                <w:b/>
                <w:bCs/>
                <w:sz w:val="18"/>
                <w:szCs w:val="18"/>
                <w:lang w:val="sv-SE"/>
              </w:rPr>
            </w:pPr>
          </w:p>
          <w:p w14:paraId="1E8AFC3A" w14:textId="77777777" w:rsidR="001F1F02" w:rsidRPr="008D5611" w:rsidRDefault="001F1F02" w:rsidP="00821888">
            <w:pPr>
              <w:pStyle w:val="TableSmallFont"/>
              <w:spacing w:line="276" w:lineRule="auto"/>
              <w:rPr>
                <w:rFonts w:ascii="Arial" w:hAnsi="Arial" w:cs="Arial"/>
                <w:b/>
                <w:bCs/>
                <w:sz w:val="18"/>
                <w:szCs w:val="18"/>
                <w:lang w:val="sv-SE"/>
              </w:rPr>
            </w:pPr>
            <w:r w:rsidRPr="008D5611">
              <w:rPr>
                <w:rFonts w:ascii="Arial" w:hAnsi="Arial" w:cs="Arial"/>
                <w:b/>
                <w:bCs/>
                <w:sz w:val="18"/>
                <w:szCs w:val="18"/>
                <w:lang w:val="sv-SE"/>
              </w:rPr>
              <w:t>Digest</w:t>
            </w:r>
          </w:p>
        </w:tc>
        <w:tc>
          <w:tcPr>
            <w:tcW w:w="851" w:type="dxa"/>
            <w:tcBorders>
              <w:top w:val="nil"/>
              <w:left w:val="nil"/>
              <w:bottom w:val="single" w:sz="8" w:space="0" w:color="000000"/>
              <w:right w:val="single" w:sz="8" w:space="0" w:color="auto"/>
            </w:tcBorders>
            <w:hideMark/>
          </w:tcPr>
          <w:p w14:paraId="54FB041A"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Gen.</w:t>
            </w:r>
          </w:p>
          <w:p w14:paraId="3CD93AC7"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Key/</w:t>
            </w:r>
          </w:p>
          <w:p w14:paraId="74B0BC42"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Key</w:t>
            </w:r>
          </w:p>
          <w:p w14:paraId="3B331342"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Pair</w:t>
            </w:r>
          </w:p>
        </w:tc>
        <w:tc>
          <w:tcPr>
            <w:tcW w:w="992" w:type="dxa"/>
            <w:tcBorders>
              <w:top w:val="nil"/>
              <w:left w:val="nil"/>
              <w:bottom w:val="single" w:sz="8" w:space="0" w:color="000000"/>
              <w:right w:val="single" w:sz="8" w:space="0" w:color="auto"/>
            </w:tcBorders>
            <w:hideMark/>
          </w:tcPr>
          <w:p w14:paraId="31769861"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Wrap</w:t>
            </w:r>
          </w:p>
          <w:p w14:paraId="2DC08D11"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&amp;</w:t>
            </w:r>
          </w:p>
          <w:p w14:paraId="4EF0981F"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Unwrap</w:t>
            </w:r>
          </w:p>
        </w:tc>
        <w:tc>
          <w:tcPr>
            <w:tcW w:w="992" w:type="dxa"/>
            <w:tcBorders>
              <w:top w:val="nil"/>
              <w:left w:val="nil"/>
              <w:bottom w:val="single" w:sz="8" w:space="0" w:color="000000"/>
              <w:right w:val="single" w:sz="8" w:space="0" w:color="000000"/>
            </w:tcBorders>
          </w:tcPr>
          <w:p w14:paraId="7F08BA05" w14:textId="77777777" w:rsidR="001F1F02" w:rsidRPr="008D5611" w:rsidRDefault="001F1F02" w:rsidP="00821888">
            <w:pPr>
              <w:pStyle w:val="TableSmallFont"/>
              <w:spacing w:line="276" w:lineRule="auto"/>
              <w:rPr>
                <w:rFonts w:ascii="Arial" w:hAnsi="Arial" w:cs="Arial"/>
                <w:b/>
                <w:bCs/>
                <w:sz w:val="18"/>
                <w:szCs w:val="18"/>
              </w:rPr>
            </w:pPr>
          </w:p>
          <w:p w14:paraId="0CD54D14" w14:textId="77777777" w:rsidR="001F1F02" w:rsidRPr="008D5611" w:rsidRDefault="001F1F02" w:rsidP="00821888">
            <w:pPr>
              <w:pStyle w:val="TableSmallFont"/>
              <w:spacing w:line="276" w:lineRule="auto"/>
              <w:rPr>
                <w:rFonts w:ascii="Arial" w:hAnsi="Arial" w:cs="Arial"/>
                <w:b/>
                <w:bCs/>
                <w:sz w:val="18"/>
                <w:szCs w:val="18"/>
              </w:rPr>
            </w:pPr>
            <w:r w:rsidRPr="008D5611">
              <w:rPr>
                <w:rFonts w:ascii="Arial" w:hAnsi="Arial" w:cs="Arial"/>
                <w:b/>
                <w:bCs/>
                <w:sz w:val="18"/>
                <w:szCs w:val="18"/>
              </w:rPr>
              <w:t>Derive</w:t>
            </w:r>
          </w:p>
        </w:tc>
      </w:tr>
      <w:tr w:rsidR="001F1F02" w:rsidRPr="00274259" w14:paraId="72345F53" w14:textId="77777777" w:rsidTr="00821888">
        <w:trPr>
          <w:cantSplit/>
        </w:trPr>
        <w:tc>
          <w:tcPr>
            <w:tcW w:w="3404" w:type="dxa"/>
            <w:tcBorders>
              <w:top w:val="nil"/>
              <w:left w:val="single" w:sz="8" w:space="0" w:color="000000"/>
              <w:bottom w:val="single" w:sz="8" w:space="0" w:color="000000"/>
              <w:right w:val="single" w:sz="8" w:space="0" w:color="auto"/>
            </w:tcBorders>
            <w:hideMark/>
          </w:tcPr>
          <w:p w14:paraId="437636E3" w14:textId="77777777" w:rsidR="001F1F02" w:rsidRPr="001E762E" w:rsidRDefault="001F1F02" w:rsidP="00821888">
            <w:pPr>
              <w:pStyle w:val="TableSmallFont"/>
              <w:keepNext w:val="0"/>
              <w:spacing w:line="276" w:lineRule="auto"/>
              <w:jc w:val="left"/>
              <w:rPr>
                <w:rFonts w:ascii="Arial" w:hAnsi="Arial" w:cs="Arial"/>
                <w:sz w:val="20"/>
              </w:rPr>
            </w:pPr>
            <w:r w:rsidRPr="001E762E">
              <w:rPr>
                <w:rFonts w:ascii="Arial" w:hAnsi="Arial" w:cs="Arial"/>
                <w:sz w:val="20"/>
              </w:rPr>
              <w:t>CKM_</w:t>
            </w:r>
            <w:r>
              <w:rPr>
                <w:rFonts w:ascii="Arial" w:hAnsi="Arial" w:cs="Arial"/>
                <w:sz w:val="20"/>
              </w:rPr>
              <w:t>NULL</w:t>
            </w:r>
          </w:p>
        </w:tc>
        <w:tc>
          <w:tcPr>
            <w:tcW w:w="798" w:type="dxa"/>
            <w:tcBorders>
              <w:top w:val="nil"/>
              <w:left w:val="nil"/>
              <w:bottom w:val="single" w:sz="8" w:space="0" w:color="000000"/>
              <w:right w:val="single" w:sz="8" w:space="0" w:color="auto"/>
            </w:tcBorders>
          </w:tcPr>
          <w:p w14:paraId="29247A35" w14:textId="77777777" w:rsidR="001F1F02" w:rsidRPr="00274259" w:rsidRDefault="001F1F02" w:rsidP="00821888">
            <w:pPr>
              <w:pStyle w:val="TableSmallFont"/>
              <w:keepNext w:val="0"/>
              <w:spacing w:line="276" w:lineRule="auto"/>
              <w:rPr>
                <w:rFonts w:ascii="Wingdings" w:hAnsi="Wingdings"/>
                <w:sz w:val="18"/>
                <w:szCs w:val="18"/>
              </w:rPr>
            </w:pPr>
            <w:r w:rsidRPr="00274259">
              <w:rPr>
                <w:rFonts w:ascii="Wingdings" w:hAnsi="Wingdings"/>
                <w:sz w:val="18"/>
                <w:szCs w:val="18"/>
              </w:rPr>
              <w:t></w:t>
            </w:r>
          </w:p>
        </w:tc>
        <w:tc>
          <w:tcPr>
            <w:tcW w:w="681" w:type="dxa"/>
            <w:tcBorders>
              <w:top w:val="nil"/>
              <w:left w:val="nil"/>
              <w:bottom w:val="single" w:sz="8" w:space="0" w:color="000000"/>
              <w:right w:val="single" w:sz="8" w:space="0" w:color="auto"/>
            </w:tcBorders>
          </w:tcPr>
          <w:p w14:paraId="777111A0" w14:textId="77777777" w:rsidR="001F1F02" w:rsidRPr="00274259" w:rsidRDefault="001F1F02" w:rsidP="00821888">
            <w:pPr>
              <w:pStyle w:val="TableSmallFont"/>
              <w:keepNext w:val="0"/>
              <w:spacing w:line="276" w:lineRule="auto"/>
              <w:rPr>
                <w:sz w:val="18"/>
                <w:szCs w:val="18"/>
              </w:rPr>
            </w:pPr>
            <w:r w:rsidRPr="00274259">
              <w:rPr>
                <w:rFonts w:ascii="Wingdings" w:hAnsi="Wingdings"/>
                <w:sz w:val="18"/>
                <w:szCs w:val="18"/>
              </w:rPr>
              <w:t></w:t>
            </w:r>
          </w:p>
        </w:tc>
        <w:tc>
          <w:tcPr>
            <w:tcW w:w="769" w:type="dxa"/>
            <w:tcBorders>
              <w:top w:val="nil"/>
              <w:left w:val="nil"/>
              <w:bottom w:val="single" w:sz="8" w:space="0" w:color="000000"/>
              <w:right w:val="single" w:sz="8" w:space="0" w:color="auto"/>
            </w:tcBorders>
          </w:tcPr>
          <w:p w14:paraId="47BE272D" w14:textId="77777777" w:rsidR="001F1F02" w:rsidRPr="00274259" w:rsidRDefault="001F1F02" w:rsidP="00821888">
            <w:pPr>
              <w:pStyle w:val="TableSmallFont"/>
              <w:keepNext w:val="0"/>
              <w:spacing w:line="276" w:lineRule="auto"/>
              <w:rPr>
                <w:sz w:val="18"/>
                <w:szCs w:val="18"/>
              </w:rPr>
            </w:pPr>
            <w:r w:rsidRPr="00274259">
              <w:rPr>
                <w:rFonts w:ascii="Wingdings" w:hAnsi="Wingdings"/>
                <w:sz w:val="18"/>
                <w:szCs w:val="18"/>
              </w:rPr>
              <w:t></w:t>
            </w:r>
          </w:p>
        </w:tc>
        <w:tc>
          <w:tcPr>
            <w:tcW w:w="709" w:type="dxa"/>
            <w:tcBorders>
              <w:top w:val="nil"/>
              <w:left w:val="nil"/>
              <w:bottom w:val="single" w:sz="8" w:space="0" w:color="000000"/>
              <w:right w:val="single" w:sz="8" w:space="0" w:color="auto"/>
            </w:tcBorders>
          </w:tcPr>
          <w:p w14:paraId="64F1D385" w14:textId="77777777" w:rsidR="001F1F02" w:rsidRPr="00274259" w:rsidRDefault="001F1F02" w:rsidP="00821888">
            <w:pPr>
              <w:pStyle w:val="TableSmallFont"/>
              <w:keepNext w:val="0"/>
              <w:spacing w:line="276" w:lineRule="auto"/>
              <w:rPr>
                <w:rFonts w:ascii="Wingdings" w:hAnsi="Wingdings"/>
                <w:sz w:val="18"/>
                <w:szCs w:val="18"/>
              </w:rPr>
            </w:pPr>
            <w:r w:rsidRPr="00274259">
              <w:rPr>
                <w:rFonts w:ascii="Wingdings" w:hAnsi="Wingdings"/>
                <w:sz w:val="18"/>
                <w:szCs w:val="18"/>
              </w:rPr>
              <w:t></w:t>
            </w:r>
          </w:p>
        </w:tc>
        <w:tc>
          <w:tcPr>
            <w:tcW w:w="851" w:type="dxa"/>
            <w:tcBorders>
              <w:top w:val="nil"/>
              <w:left w:val="nil"/>
              <w:bottom w:val="single" w:sz="8" w:space="0" w:color="000000"/>
              <w:right w:val="single" w:sz="8" w:space="0" w:color="auto"/>
            </w:tcBorders>
          </w:tcPr>
          <w:p w14:paraId="2C4C7DEB" w14:textId="77777777" w:rsidR="001F1F02" w:rsidRPr="00274259" w:rsidRDefault="001F1F02" w:rsidP="00821888">
            <w:pPr>
              <w:pStyle w:val="TableSmallFont"/>
              <w:keepNext w:val="0"/>
              <w:spacing w:line="276" w:lineRule="auto"/>
              <w:rPr>
                <w:sz w:val="18"/>
                <w:szCs w:val="18"/>
              </w:rPr>
            </w:pPr>
          </w:p>
        </w:tc>
        <w:tc>
          <w:tcPr>
            <w:tcW w:w="992" w:type="dxa"/>
            <w:tcBorders>
              <w:top w:val="nil"/>
              <w:left w:val="nil"/>
              <w:bottom w:val="single" w:sz="8" w:space="0" w:color="000000"/>
              <w:right w:val="single" w:sz="8" w:space="0" w:color="auto"/>
            </w:tcBorders>
            <w:hideMark/>
          </w:tcPr>
          <w:p w14:paraId="0D8769BB" w14:textId="77777777" w:rsidR="001F1F02" w:rsidRPr="00274259" w:rsidRDefault="001F1F02" w:rsidP="00821888">
            <w:pPr>
              <w:pStyle w:val="TableSmallFont"/>
              <w:keepNext w:val="0"/>
              <w:spacing w:line="276" w:lineRule="auto"/>
              <w:rPr>
                <w:sz w:val="18"/>
                <w:szCs w:val="18"/>
              </w:rPr>
            </w:pPr>
            <w:r w:rsidRPr="00274259">
              <w:rPr>
                <w:rFonts w:ascii="Wingdings" w:hAnsi="Wingdings"/>
                <w:sz w:val="18"/>
                <w:szCs w:val="18"/>
              </w:rPr>
              <w:t></w:t>
            </w:r>
          </w:p>
        </w:tc>
        <w:tc>
          <w:tcPr>
            <w:tcW w:w="992" w:type="dxa"/>
            <w:tcBorders>
              <w:top w:val="nil"/>
              <w:left w:val="nil"/>
              <w:bottom w:val="single" w:sz="8" w:space="0" w:color="000000"/>
              <w:right w:val="single" w:sz="8" w:space="0" w:color="000000"/>
            </w:tcBorders>
          </w:tcPr>
          <w:p w14:paraId="1EEFD7BE" w14:textId="77777777" w:rsidR="001F1F02" w:rsidRPr="00274259" w:rsidRDefault="001F1F02" w:rsidP="00821888">
            <w:pPr>
              <w:pStyle w:val="TableSmallFont"/>
              <w:keepNext w:val="0"/>
              <w:spacing w:line="276" w:lineRule="auto"/>
              <w:rPr>
                <w:sz w:val="18"/>
                <w:szCs w:val="18"/>
              </w:rPr>
            </w:pPr>
            <w:r w:rsidRPr="00274259">
              <w:rPr>
                <w:rFonts w:ascii="Wingdings" w:hAnsi="Wingdings"/>
                <w:sz w:val="18"/>
                <w:szCs w:val="18"/>
              </w:rPr>
              <w:t></w:t>
            </w:r>
          </w:p>
        </w:tc>
      </w:tr>
      <w:tr w:rsidR="001F1F02" w:rsidRPr="00274259" w14:paraId="6DA1B99A" w14:textId="77777777" w:rsidTr="00821888">
        <w:trPr>
          <w:cantSplit/>
        </w:trPr>
        <w:tc>
          <w:tcPr>
            <w:tcW w:w="9196" w:type="dxa"/>
            <w:gridSpan w:val="8"/>
            <w:tcBorders>
              <w:top w:val="nil"/>
              <w:left w:val="single" w:sz="8" w:space="0" w:color="000000"/>
              <w:bottom w:val="single" w:sz="8" w:space="0" w:color="000000"/>
              <w:right w:val="single" w:sz="8" w:space="0" w:color="000000"/>
            </w:tcBorders>
            <w:hideMark/>
          </w:tcPr>
          <w:p w14:paraId="5E39E20B" w14:textId="77777777" w:rsidR="001F1F02" w:rsidRPr="008D5611" w:rsidRDefault="001F1F02" w:rsidP="00821888">
            <w:pPr>
              <w:pStyle w:val="TableSmallFont"/>
              <w:keepNext w:val="0"/>
              <w:spacing w:line="276" w:lineRule="auto"/>
              <w:jc w:val="left"/>
              <w:rPr>
                <w:rFonts w:ascii="Arial" w:hAnsi="Arial" w:cs="Arial"/>
                <w:sz w:val="18"/>
                <w:szCs w:val="18"/>
              </w:rPr>
            </w:pPr>
            <w:r w:rsidRPr="008D5611">
              <w:rPr>
                <w:rFonts w:ascii="Arial" w:hAnsi="Arial" w:cs="Arial"/>
                <w:position w:val="8"/>
                <w:sz w:val="18"/>
                <w:szCs w:val="18"/>
              </w:rPr>
              <w:t>1</w:t>
            </w:r>
            <w:r w:rsidRPr="008D5611">
              <w:rPr>
                <w:rFonts w:ascii="Arial" w:hAnsi="Arial" w:cs="Arial"/>
                <w:sz w:val="18"/>
                <w:szCs w:val="18"/>
              </w:rPr>
              <w:t>SR = SignRecover, VR = VerifyRecover</w:t>
            </w:r>
          </w:p>
        </w:tc>
      </w:tr>
    </w:tbl>
    <w:p w14:paraId="705A4194" w14:textId="77777777" w:rsidR="001F1F02" w:rsidRDefault="001F1F02" w:rsidP="001F1F02">
      <w:pPr>
        <w:rPr>
          <w:color w:val="FF0000"/>
        </w:rPr>
      </w:pPr>
    </w:p>
    <w:p w14:paraId="5192B5B0"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tabs>
          <w:tab w:val="num" w:pos="0"/>
        </w:tabs>
        <w:suppressAutoHyphens/>
      </w:pPr>
      <w:bookmarkStart w:id="4348" w:name="_Toc8118639"/>
      <w:bookmarkStart w:id="4349" w:name="_Toc30061604"/>
      <w:r>
        <w:t>Definitions</w:t>
      </w:r>
      <w:bookmarkEnd w:id="4348"/>
      <w:bookmarkEnd w:id="4349"/>
    </w:p>
    <w:p w14:paraId="04510293" w14:textId="77777777" w:rsidR="001F1F02" w:rsidRDefault="001F1F02" w:rsidP="001F1F02">
      <w:r>
        <w:t>Mechanisms:</w:t>
      </w:r>
    </w:p>
    <w:p w14:paraId="32DC6884" w14:textId="77777777" w:rsidR="001F1F02" w:rsidRDefault="001F1F02" w:rsidP="001F1F02">
      <w:pPr>
        <w:ind w:left="720"/>
      </w:pPr>
      <w:r>
        <w:t>CKM_NULL</w:t>
      </w:r>
    </w:p>
    <w:p w14:paraId="4CA262C0" w14:textId="77777777" w:rsidR="001F1F02" w:rsidRDefault="001F1F02" w:rsidP="00E81EEF">
      <w:pPr>
        <w:pStyle w:val="Heading3"/>
        <w:numPr>
          <w:ilvl w:val="2"/>
          <w:numId w:val="3"/>
        </w:numPr>
        <w:pBdr>
          <w:top w:val="none" w:sz="0" w:space="0" w:color="000000"/>
          <w:left w:val="none" w:sz="0" w:space="0" w:color="000000"/>
          <w:bottom w:val="none" w:sz="0" w:space="0" w:color="000000"/>
          <w:right w:val="none" w:sz="0" w:space="0" w:color="000000"/>
        </w:pBdr>
        <w:tabs>
          <w:tab w:val="num" w:pos="0"/>
        </w:tabs>
        <w:suppressAutoHyphens/>
      </w:pPr>
      <w:bookmarkStart w:id="4350" w:name="_Toc8118640"/>
      <w:bookmarkStart w:id="4351" w:name="_Toc30061605"/>
      <w:r>
        <w:t>CKM_NULL mechanism parameters</w:t>
      </w:r>
      <w:bookmarkEnd w:id="4350"/>
      <w:bookmarkEnd w:id="4351"/>
    </w:p>
    <w:p w14:paraId="0CB32E94" w14:textId="77777777" w:rsidR="001F1F02" w:rsidRPr="00E553BD" w:rsidRDefault="001F1F02" w:rsidP="001F1F02">
      <w:r w:rsidRPr="00E553BD">
        <w:t xml:space="preserve">CKM_NULL does not have a parameter. </w:t>
      </w:r>
    </w:p>
    <w:p w14:paraId="510E9A8A" w14:textId="77777777" w:rsidR="001F1F02" w:rsidRDefault="001F1F02" w:rsidP="001F1F02">
      <w:pPr>
        <w:rPr>
          <w:color w:val="FF0000"/>
        </w:rPr>
      </w:pPr>
    </w:p>
    <w:p w14:paraId="384B7181" w14:textId="77777777" w:rsidR="001F1F02" w:rsidRPr="0048392A" w:rsidRDefault="001F1F02" w:rsidP="001F1F02">
      <w:r w:rsidRPr="0048392A">
        <w:t>When used for encrypting / decrypting data, the input data is copied unchanged to the output data.</w:t>
      </w:r>
    </w:p>
    <w:p w14:paraId="414E45BE" w14:textId="77777777" w:rsidR="001F1F02" w:rsidRPr="0048392A" w:rsidRDefault="001F1F02" w:rsidP="001F1F02">
      <w:r w:rsidRPr="0048392A">
        <w:t>When used for signing, the input data is copied to the signature. When used for signature verification, it compares the input data and the signature, and returns CKR_OK (indicating that both are identical) or CKR_SIGNATURE_INVALID.</w:t>
      </w:r>
    </w:p>
    <w:p w14:paraId="72D668BB" w14:textId="77777777" w:rsidR="001F1F02" w:rsidRPr="0048392A" w:rsidRDefault="001F1F02" w:rsidP="001F1F02">
      <w:r w:rsidRPr="0048392A">
        <w:t>When used for digesting data, the input data is copied to the message digest.</w:t>
      </w:r>
    </w:p>
    <w:p w14:paraId="267CBE8D" w14:textId="77777777" w:rsidR="001F1F02" w:rsidRPr="0048392A" w:rsidRDefault="001F1F02" w:rsidP="001F1F02">
      <w:r w:rsidRPr="0048392A">
        <w:t>When used for wrapping a private or secret key object, the wrapped key will be identical to the key to be wrapped. When used for unwrapping, a new object with the same value as the wrapped key will be created.</w:t>
      </w:r>
    </w:p>
    <w:p w14:paraId="1AA7015D" w14:textId="77777777" w:rsidR="001F1F02" w:rsidRPr="00D35022" w:rsidRDefault="001F1F02" w:rsidP="001F1F02">
      <w:r w:rsidRPr="0048392A">
        <w:t>When used for deriving a key, the derived key has the same value as the base key.</w:t>
      </w:r>
    </w:p>
    <w:p w14:paraId="13EC13F8" w14:textId="77777777" w:rsidR="001F1F02" w:rsidRPr="00E26F57" w:rsidRDefault="001F1F02" w:rsidP="00E81EEF">
      <w:pPr>
        <w:pStyle w:val="Heading1"/>
        <w:numPr>
          <w:ilvl w:val="0"/>
          <w:numId w:val="3"/>
        </w:numPr>
      </w:pPr>
      <w:bookmarkStart w:id="4352" w:name="_Toc368481875"/>
      <w:bookmarkStart w:id="4353" w:name="_Toc370634696"/>
      <w:bookmarkStart w:id="4354" w:name="_Toc391471409"/>
      <w:bookmarkStart w:id="4355" w:name="_Toc395188047"/>
      <w:bookmarkStart w:id="4356" w:name="_Toc416960293"/>
      <w:bookmarkStart w:id="4357" w:name="_Toc8118641"/>
      <w:bookmarkStart w:id="4358" w:name="_Toc30061606"/>
      <w:r w:rsidRPr="00E26F57">
        <w:lastRenderedPageBreak/>
        <w:t xml:space="preserve">PKCS </w:t>
      </w:r>
      <w:r>
        <w:t>#11 Implementation Conformance</w:t>
      </w:r>
      <w:bookmarkEnd w:id="4352"/>
      <w:bookmarkEnd w:id="4353"/>
      <w:bookmarkEnd w:id="4354"/>
      <w:bookmarkEnd w:id="4355"/>
      <w:bookmarkEnd w:id="4356"/>
      <w:bookmarkEnd w:id="4357"/>
      <w:bookmarkEnd w:id="4358"/>
    </w:p>
    <w:p w14:paraId="62C6D9FF" w14:textId="77777777" w:rsidR="001F1F02" w:rsidRDefault="001F1F02" w:rsidP="001F1F02">
      <w:pPr>
        <w:rPr>
          <w:b/>
        </w:rPr>
      </w:pPr>
      <w:r w:rsidRPr="00E26F57">
        <w:t xml:space="preserve">An implementation is a conforming implementation if it meets the conditions specified in one or more server profiles specified in </w:t>
      </w:r>
      <w:r>
        <w:rPr>
          <w:b/>
        </w:rPr>
        <w:t xml:space="preserve">[PKCS11-Prof]. </w:t>
      </w:r>
    </w:p>
    <w:p w14:paraId="01A601BA" w14:textId="77777777" w:rsidR="001F1F02" w:rsidRPr="00E26F57" w:rsidRDefault="001F1F02" w:rsidP="001F1F02">
      <w:r w:rsidRPr="00E26F57">
        <w:t>If a PKCS #11 implementation claims support for a particular profile, then the implementation SHALL conform to all normative statements within the clauses specified for that profile and for any subclauses to each of those clauses</w:t>
      </w:r>
      <w:r w:rsidRPr="00E26F57">
        <w:rPr>
          <w:rFonts w:ascii="Courier New" w:hAnsi="Courier New" w:cs="Courier New"/>
          <w:szCs w:val="20"/>
        </w:rPr>
        <w:t>.</w:t>
      </w:r>
    </w:p>
    <w:p w14:paraId="589CFA3C" w14:textId="77777777" w:rsidR="001F1F02" w:rsidRDefault="001F1F02" w:rsidP="00E81EEF">
      <w:pPr>
        <w:pStyle w:val="AppendixHeading1"/>
        <w:numPr>
          <w:ilvl w:val="0"/>
          <w:numId w:val="7"/>
        </w:numPr>
      </w:pPr>
      <w:bookmarkStart w:id="4359" w:name="_Toc85472897"/>
      <w:bookmarkStart w:id="4360" w:name="_Toc287332012"/>
      <w:bookmarkStart w:id="4361" w:name="_Toc8118642"/>
      <w:bookmarkStart w:id="4362" w:name="_Toc30061607"/>
      <w:bookmarkStart w:id="4363" w:name="_Hlk527453677"/>
      <w:r>
        <w:lastRenderedPageBreak/>
        <w:t>Acknowledgments</w:t>
      </w:r>
      <w:bookmarkEnd w:id="4359"/>
      <w:bookmarkEnd w:id="4360"/>
      <w:bookmarkEnd w:id="4361"/>
      <w:bookmarkEnd w:id="4362"/>
    </w:p>
    <w:bookmarkEnd w:id="4363"/>
    <w:p w14:paraId="043D561D" w14:textId="77777777" w:rsidR="00780054" w:rsidRDefault="00780054" w:rsidP="00780054">
      <w:pPr>
        <w:rPr>
          <w:rFonts w:cs="Arial"/>
        </w:rPr>
      </w:pPr>
      <w:r w:rsidRPr="00B96A2F">
        <w:rPr>
          <w:rFonts w:cs="Arial"/>
        </w:rPr>
        <w:t>The following individuals have participated in the creation of this specification and are gratefully acknowledged:</w:t>
      </w:r>
    </w:p>
    <w:p w14:paraId="401D3A93" w14:textId="77777777" w:rsidR="00780054" w:rsidRPr="00B96A2F" w:rsidRDefault="00780054" w:rsidP="00780054">
      <w:pPr>
        <w:pStyle w:val="Titlepageinfo"/>
        <w:rPr>
          <w:rFonts w:cs="Arial"/>
        </w:rPr>
      </w:pPr>
      <w:r w:rsidRPr="00B96A2F">
        <w:rPr>
          <w:rFonts w:cs="Arial"/>
        </w:rPr>
        <w:t>Participants:</w:t>
      </w:r>
      <w:r w:rsidRPr="00B96A2F">
        <w:rPr>
          <w:rFonts w:cs="Arial"/>
        </w:rPr>
        <w:fldChar w:fldCharType="begin"/>
      </w:r>
      <w:r w:rsidRPr="00B96A2F">
        <w:rPr>
          <w:rFonts w:cs="Arial"/>
        </w:rPr>
        <w:instrText xml:space="preserve"> MACROBUTTON  </w:instrText>
      </w:r>
      <w:r w:rsidRPr="00B96A2F">
        <w:rPr>
          <w:rFonts w:cs="Arial"/>
        </w:rPr>
        <w:fldChar w:fldCharType="end"/>
      </w:r>
    </w:p>
    <w:p w14:paraId="3C5D0167" w14:textId="77777777" w:rsidR="00780054" w:rsidRPr="00A378A7" w:rsidRDefault="00780054" w:rsidP="00780054">
      <w:pPr>
        <w:spacing w:after="0"/>
        <w:rPr>
          <w:highlight w:val="yellow"/>
        </w:rPr>
      </w:pPr>
      <w:r w:rsidRPr="00A378A7">
        <w:rPr>
          <w:highlight w:val="yellow"/>
        </w:rPr>
        <w:t>Gil Abel, Athena Smartcard Solutions, Inc.</w:t>
      </w:r>
    </w:p>
    <w:p w14:paraId="570BAAC0" w14:textId="77777777" w:rsidR="00780054" w:rsidRPr="00A378A7" w:rsidRDefault="00780054" w:rsidP="00780054">
      <w:pPr>
        <w:spacing w:after="0"/>
        <w:rPr>
          <w:highlight w:val="yellow"/>
        </w:rPr>
      </w:pPr>
      <w:r w:rsidRPr="00A378A7">
        <w:rPr>
          <w:highlight w:val="yellow"/>
        </w:rPr>
        <w:t>Warren Armstrong, QuintessenceLabs</w:t>
      </w:r>
    </w:p>
    <w:p w14:paraId="75A27BE3" w14:textId="77777777" w:rsidR="00780054" w:rsidRPr="00A378A7" w:rsidRDefault="00780054" w:rsidP="00780054">
      <w:pPr>
        <w:spacing w:after="0"/>
        <w:rPr>
          <w:highlight w:val="yellow"/>
        </w:rPr>
      </w:pPr>
      <w:r w:rsidRPr="00A378A7">
        <w:rPr>
          <w:highlight w:val="yellow"/>
        </w:rPr>
        <w:t>Jeff Bartell, Semper Foris Solutions LLC</w:t>
      </w:r>
    </w:p>
    <w:p w14:paraId="7577A222" w14:textId="77777777" w:rsidR="00780054" w:rsidRPr="00A378A7" w:rsidRDefault="00780054" w:rsidP="00780054">
      <w:pPr>
        <w:spacing w:after="0"/>
        <w:rPr>
          <w:highlight w:val="yellow"/>
        </w:rPr>
      </w:pPr>
      <w:r w:rsidRPr="00A378A7">
        <w:rPr>
          <w:highlight w:val="yellow"/>
        </w:rPr>
        <w:t>Peter Bartok, Venafi, Inc.</w:t>
      </w:r>
    </w:p>
    <w:p w14:paraId="0993D722" w14:textId="77777777" w:rsidR="00780054" w:rsidRPr="00A378A7" w:rsidRDefault="00780054" w:rsidP="00780054">
      <w:pPr>
        <w:spacing w:after="0"/>
        <w:rPr>
          <w:highlight w:val="yellow"/>
        </w:rPr>
      </w:pPr>
      <w:r w:rsidRPr="00A378A7">
        <w:rPr>
          <w:highlight w:val="yellow"/>
        </w:rPr>
        <w:t xml:space="preserve">Anthony Berglas, Cryptsoft </w:t>
      </w:r>
    </w:p>
    <w:p w14:paraId="07B0F2AB" w14:textId="77777777" w:rsidR="00780054" w:rsidRPr="00A378A7" w:rsidRDefault="00780054" w:rsidP="00780054">
      <w:pPr>
        <w:spacing w:after="0"/>
        <w:rPr>
          <w:highlight w:val="yellow"/>
        </w:rPr>
      </w:pPr>
      <w:r w:rsidRPr="00A378A7">
        <w:rPr>
          <w:highlight w:val="yellow"/>
        </w:rPr>
        <w:t>Joseph Brand, Semper Fortis Solutions LLC</w:t>
      </w:r>
    </w:p>
    <w:p w14:paraId="2A5A5041" w14:textId="77777777" w:rsidR="00780054" w:rsidRPr="00A378A7" w:rsidRDefault="00780054" w:rsidP="00780054">
      <w:pPr>
        <w:spacing w:after="0"/>
        <w:rPr>
          <w:highlight w:val="yellow"/>
        </w:rPr>
      </w:pPr>
      <w:r w:rsidRPr="00A378A7">
        <w:rPr>
          <w:highlight w:val="yellow"/>
        </w:rPr>
        <w:t>Kelley Burgin, National Security Agency</w:t>
      </w:r>
    </w:p>
    <w:p w14:paraId="65C5A80D" w14:textId="77777777" w:rsidR="00780054" w:rsidRPr="00A378A7" w:rsidRDefault="00780054" w:rsidP="00780054">
      <w:pPr>
        <w:spacing w:after="0"/>
        <w:rPr>
          <w:highlight w:val="yellow"/>
        </w:rPr>
      </w:pPr>
      <w:r w:rsidRPr="00A378A7">
        <w:rPr>
          <w:highlight w:val="yellow"/>
        </w:rPr>
        <w:t>Robert Burns, Thales e-Security</w:t>
      </w:r>
    </w:p>
    <w:p w14:paraId="6ACCDDC7" w14:textId="77777777" w:rsidR="00780054" w:rsidRPr="00A378A7" w:rsidRDefault="00780054" w:rsidP="00780054">
      <w:pPr>
        <w:spacing w:after="0"/>
        <w:rPr>
          <w:highlight w:val="yellow"/>
        </w:rPr>
      </w:pPr>
      <w:r w:rsidRPr="00A378A7">
        <w:rPr>
          <w:highlight w:val="yellow"/>
        </w:rPr>
        <w:t>Wan-Teh Chang, Google Inc.</w:t>
      </w:r>
    </w:p>
    <w:p w14:paraId="5064FA14" w14:textId="77777777" w:rsidR="00780054" w:rsidRPr="00A378A7" w:rsidRDefault="00780054" w:rsidP="00780054">
      <w:pPr>
        <w:spacing w:after="0"/>
        <w:rPr>
          <w:highlight w:val="yellow"/>
        </w:rPr>
      </w:pPr>
      <w:r w:rsidRPr="00A378A7">
        <w:rPr>
          <w:highlight w:val="yellow"/>
        </w:rPr>
        <w:t>Hai-May Chao, Oracle</w:t>
      </w:r>
    </w:p>
    <w:p w14:paraId="4CDAA290" w14:textId="77777777" w:rsidR="00780054" w:rsidRPr="00A378A7" w:rsidRDefault="00780054" w:rsidP="00780054">
      <w:pPr>
        <w:spacing w:after="0"/>
        <w:rPr>
          <w:highlight w:val="yellow"/>
        </w:rPr>
      </w:pPr>
      <w:r w:rsidRPr="00A378A7">
        <w:rPr>
          <w:highlight w:val="yellow"/>
        </w:rPr>
        <w:t>Janice Cheng, Vormetric, Inc.</w:t>
      </w:r>
    </w:p>
    <w:p w14:paraId="7A9B4B38" w14:textId="77777777" w:rsidR="00780054" w:rsidRPr="00A378A7" w:rsidRDefault="00780054" w:rsidP="00780054">
      <w:pPr>
        <w:spacing w:after="0"/>
        <w:rPr>
          <w:highlight w:val="yellow"/>
        </w:rPr>
      </w:pPr>
      <w:r w:rsidRPr="00A378A7">
        <w:rPr>
          <w:highlight w:val="yellow"/>
        </w:rPr>
        <w:t>Sangrae Cho, Electronics and Telecommunications Research Institute (ETRI)</w:t>
      </w:r>
    </w:p>
    <w:p w14:paraId="32A1AC8A" w14:textId="77777777" w:rsidR="00780054" w:rsidRPr="00A378A7" w:rsidRDefault="00780054" w:rsidP="00780054">
      <w:pPr>
        <w:spacing w:after="0"/>
        <w:rPr>
          <w:highlight w:val="yellow"/>
        </w:rPr>
      </w:pPr>
      <w:r w:rsidRPr="00A378A7">
        <w:rPr>
          <w:highlight w:val="yellow"/>
        </w:rPr>
        <w:t>Doron Cohen, SafeNet, Inc.</w:t>
      </w:r>
    </w:p>
    <w:p w14:paraId="7F64F415" w14:textId="77777777" w:rsidR="00780054" w:rsidRPr="00A378A7" w:rsidRDefault="00780054" w:rsidP="00D707CD">
      <w:pPr>
        <w:spacing w:before="40" w:after="0"/>
        <w:rPr>
          <w:highlight w:val="yellow"/>
        </w:rPr>
      </w:pPr>
      <w:r w:rsidRPr="00A378A7">
        <w:rPr>
          <w:highlight w:val="yellow"/>
        </w:rPr>
        <w:t>Fadi Cotran, Futurex</w:t>
      </w:r>
    </w:p>
    <w:p w14:paraId="5EF4D48B" w14:textId="77777777" w:rsidR="00780054" w:rsidRPr="00A378A7" w:rsidRDefault="00780054" w:rsidP="00780054">
      <w:pPr>
        <w:spacing w:after="0"/>
        <w:rPr>
          <w:highlight w:val="yellow"/>
        </w:rPr>
      </w:pPr>
      <w:r w:rsidRPr="00A378A7">
        <w:rPr>
          <w:highlight w:val="yellow"/>
        </w:rPr>
        <w:t xml:space="preserve">Tony Cox, Cryptsoft </w:t>
      </w:r>
    </w:p>
    <w:p w14:paraId="718ACFB4" w14:textId="77777777" w:rsidR="00780054" w:rsidRPr="00A378A7" w:rsidRDefault="00780054" w:rsidP="00780054">
      <w:pPr>
        <w:spacing w:after="0"/>
        <w:rPr>
          <w:highlight w:val="yellow"/>
        </w:rPr>
      </w:pPr>
      <w:r w:rsidRPr="00A378A7">
        <w:rPr>
          <w:highlight w:val="yellow"/>
        </w:rPr>
        <w:t>Christopher Duane, EMC</w:t>
      </w:r>
    </w:p>
    <w:p w14:paraId="754F2C37" w14:textId="77777777" w:rsidR="00780054" w:rsidRPr="00A378A7" w:rsidRDefault="00780054" w:rsidP="00780054">
      <w:pPr>
        <w:spacing w:after="0"/>
        <w:rPr>
          <w:highlight w:val="yellow"/>
        </w:rPr>
      </w:pPr>
      <w:r w:rsidRPr="00A378A7">
        <w:rPr>
          <w:highlight w:val="yellow"/>
        </w:rPr>
        <w:t>Chris Dunn, SafeNet, Inc.</w:t>
      </w:r>
    </w:p>
    <w:p w14:paraId="796035AF" w14:textId="77777777" w:rsidR="00780054" w:rsidRPr="00A378A7" w:rsidRDefault="00780054" w:rsidP="00780054">
      <w:pPr>
        <w:spacing w:after="0"/>
        <w:rPr>
          <w:highlight w:val="yellow"/>
        </w:rPr>
      </w:pPr>
      <w:r w:rsidRPr="00A378A7">
        <w:rPr>
          <w:highlight w:val="yellow"/>
        </w:rPr>
        <w:t>Valerie Fenwick, Oracle</w:t>
      </w:r>
    </w:p>
    <w:p w14:paraId="7AF87694" w14:textId="77777777" w:rsidR="00780054" w:rsidRPr="00A378A7" w:rsidRDefault="00780054" w:rsidP="00D707CD">
      <w:pPr>
        <w:spacing w:before="40" w:after="0"/>
        <w:rPr>
          <w:highlight w:val="yellow"/>
        </w:rPr>
      </w:pPr>
      <w:r w:rsidRPr="00A378A7">
        <w:rPr>
          <w:highlight w:val="yellow"/>
        </w:rPr>
        <w:t>Terry Fletcher, SafeNet, Inc.</w:t>
      </w:r>
    </w:p>
    <w:p w14:paraId="28E9FD49" w14:textId="77777777" w:rsidR="00780054" w:rsidRPr="00A378A7" w:rsidRDefault="00780054" w:rsidP="00780054">
      <w:pPr>
        <w:spacing w:after="0"/>
        <w:rPr>
          <w:highlight w:val="yellow"/>
        </w:rPr>
      </w:pPr>
      <w:r w:rsidRPr="00A378A7">
        <w:rPr>
          <w:highlight w:val="yellow"/>
        </w:rPr>
        <w:t>Susan Gleeson, Oracle</w:t>
      </w:r>
    </w:p>
    <w:p w14:paraId="33A69431" w14:textId="77777777" w:rsidR="00780054" w:rsidRPr="00A378A7" w:rsidRDefault="00780054" w:rsidP="00780054">
      <w:pPr>
        <w:spacing w:after="0"/>
        <w:rPr>
          <w:highlight w:val="yellow"/>
        </w:rPr>
      </w:pPr>
      <w:r w:rsidRPr="00A378A7">
        <w:rPr>
          <w:highlight w:val="yellow"/>
        </w:rPr>
        <w:t>Sven Gossel, Charismathics</w:t>
      </w:r>
    </w:p>
    <w:p w14:paraId="188FD7E5" w14:textId="77777777" w:rsidR="00780054" w:rsidRPr="00A378A7" w:rsidRDefault="00780054" w:rsidP="00780054">
      <w:pPr>
        <w:spacing w:after="0"/>
        <w:rPr>
          <w:highlight w:val="yellow"/>
        </w:rPr>
      </w:pPr>
      <w:r w:rsidRPr="00A378A7">
        <w:rPr>
          <w:highlight w:val="yellow"/>
        </w:rPr>
        <w:t>John Green, QuintessenceLabs</w:t>
      </w:r>
    </w:p>
    <w:p w14:paraId="615A3997" w14:textId="77777777" w:rsidR="00780054" w:rsidRPr="00A378A7" w:rsidRDefault="00780054" w:rsidP="00780054">
      <w:pPr>
        <w:spacing w:after="0"/>
        <w:rPr>
          <w:highlight w:val="yellow"/>
        </w:rPr>
      </w:pPr>
      <w:r w:rsidRPr="00A378A7">
        <w:rPr>
          <w:highlight w:val="yellow"/>
        </w:rPr>
        <w:t>Robert Griffin, EMC</w:t>
      </w:r>
    </w:p>
    <w:p w14:paraId="5D60480B" w14:textId="77777777" w:rsidR="00780054" w:rsidRPr="00A378A7" w:rsidRDefault="00780054" w:rsidP="00780054">
      <w:pPr>
        <w:spacing w:after="0"/>
        <w:rPr>
          <w:highlight w:val="yellow"/>
        </w:rPr>
      </w:pPr>
      <w:r w:rsidRPr="00A378A7">
        <w:rPr>
          <w:highlight w:val="yellow"/>
        </w:rPr>
        <w:t>Paul Grojean, Individual</w:t>
      </w:r>
    </w:p>
    <w:p w14:paraId="51B8C74E" w14:textId="77777777" w:rsidR="00780054" w:rsidRPr="00A378A7" w:rsidRDefault="00780054" w:rsidP="00780054">
      <w:pPr>
        <w:spacing w:after="0"/>
        <w:rPr>
          <w:highlight w:val="yellow"/>
        </w:rPr>
      </w:pPr>
      <w:r w:rsidRPr="00A378A7">
        <w:rPr>
          <w:highlight w:val="yellow"/>
        </w:rPr>
        <w:t>Peter Gutmann, Individual</w:t>
      </w:r>
    </w:p>
    <w:p w14:paraId="38C2D819" w14:textId="77777777" w:rsidR="00780054" w:rsidRPr="00A378A7" w:rsidRDefault="00780054" w:rsidP="00780054">
      <w:pPr>
        <w:spacing w:after="0"/>
        <w:rPr>
          <w:highlight w:val="yellow"/>
        </w:rPr>
      </w:pPr>
      <w:r w:rsidRPr="00A378A7">
        <w:rPr>
          <w:highlight w:val="yellow"/>
        </w:rPr>
        <w:t>Dennis E. Hamilton, Individual</w:t>
      </w:r>
    </w:p>
    <w:p w14:paraId="25E90BFA" w14:textId="77777777" w:rsidR="00780054" w:rsidRPr="00A378A7" w:rsidRDefault="00780054" w:rsidP="00780054">
      <w:pPr>
        <w:spacing w:after="0"/>
        <w:rPr>
          <w:highlight w:val="yellow"/>
        </w:rPr>
      </w:pPr>
      <w:r w:rsidRPr="00A378A7">
        <w:rPr>
          <w:highlight w:val="yellow"/>
        </w:rPr>
        <w:t>Thomas Hardjono, M.I.T.</w:t>
      </w:r>
    </w:p>
    <w:p w14:paraId="787D47F0" w14:textId="77777777" w:rsidR="00780054" w:rsidRPr="00A378A7" w:rsidRDefault="00780054" w:rsidP="00780054">
      <w:pPr>
        <w:spacing w:after="0"/>
        <w:rPr>
          <w:highlight w:val="yellow"/>
        </w:rPr>
      </w:pPr>
      <w:r w:rsidRPr="00A378A7">
        <w:rPr>
          <w:highlight w:val="yellow"/>
        </w:rPr>
        <w:t>Tim Hudson, Cryptsoft</w:t>
      </w:r>
    </w:p>
    <w:p w14:paraId="793DC562" w14:textId="77777777" w:rsidR="00780054" w:rsidRPr="00A378A7" w:rsidRDefault="00780054" w:rsidP="00780054">
      <w:pPr>
        <w:spacing w:after="0"/>
        <w:rPr>
          <w:highlight w:val="yellow"/>
        </w:rPr>
      </w:pPr>
      <w:r w:rsidRPr="00A378A7">
        <w:rPr>
          <w:highlight w:val="yellow"/>
        </w:rPr>
        <w:t>Gershon Janssen, Individual</w:t>
      </w:r>
    </w:p>
    <w:p w14:paraId="51CA42E7" w14:textId="77777777" w:rsidR="00780054" w:rsidRPr="00A378A7" w:rsidRDefault="00780054" w:rsidP="00780054">
      <w:pPr>
        <w:spacing w:after="0"/>
        <w:rPr>
          <w:highlight w:val="yellow"/>
        </w:rPr>
      </w:pPr>
      <w:r w:rsidRPr="00A378A7">
        <w:rPr>
          <w:highlight w:val="yellow"/>
        </w:rPr>
        <w:t>Seunghun Jin, Electronics and Telecommunications Research Institute (ETRI)</w:t>
      </w:r>
    </w:p>
    <w:p w14:paraId="57756CF6" w14:textId="77777777" w:rsidR="00780054" w:rsidRPr="00A378A7" w:rsidRDefault="00780054" w:rsidP="00D707CD">
      <w:pPr>
        <w:spacing w:before="40" w:after="0"/>
        <w:rPr>
          <w:highlight w:val="yellow"/>
        </w:rPr>
      </w:pPr>
      <w:r w:rsidRPr="00A378A7">
        <w:rPr>
          <w:highlight w:val="yellow"/>
        </w:rPr>
        <w:t>Wang Jingman, Feitan Technologies</w:t>
      </w:r>
    </w:p>
    <w:p w14:paraId="4EE1F96D" w14:textId="77777777" w:rsidR="00780054" w:rsidRPr="00A378A7" w:rsidRDefault="00780054" w:rsidP="00780054">
      <w:pPr>
        <w:spacing w:after="0"/>
        <w:rPr>
          <w:highlight w:val="yellow"/>
        </w:rPr>
      </w:pPr>
      <w:r w:rsidRPr="00A378A7">
        <w:rPr>
          <w:highlight w:val="yellow"/>
        </w:rPr>
        <w:t>Andrey Jivsov, Symantec Corp.</w:t>
      </w:r>
    </w:p>
    <w:p w14:paraId="4E2A9F31" w14:textId="77777777" w:rsidR="00780054" w:rsidRPr="00A378A7" w:rsidRDefault="00780054" w:rsidP="00780054">
      <w:pPr>
        <w:spacing w:after="0"/>
        <w:rPr>
          <w:highlight w:val="yellow"/>
        </w:rPr>
      </w:pPr>
      <w:r w:rsidRPr="00A378A7">
        <w:rPr>
          <w:highlight w:val="yellow"/>
        </w:rPr>
        <w:t>Mark Joseph, P6R</w:t>
      </w:r>
    </w:p>
    <w:p w14:paraId="5429F769" w14:textId="77777777" w:rsidR="00780054" w:rsidRPr="00A378A7" w:rsidRDefault="00780054" w:rsidP="00780054">
      <w:pPr>
        <w:spacing w:after="0"/>
        <w:rPr>
          <w:highlight w:val="yellow"/>
        </w:rPr>
      </w:pPr>
      <w:r w:rsidRPr="00A378A7">
        <w:rPr>
          <w:highlight w:val="yellow"/>
        </w:rPr>
        <w:t>Stefan Kaesar, Infineon Technologies</w:t>
      </w:r>
    </w:p>
    <w:p w14:paraId="69056476" w14:textId="77777777" w:rsidR="00780054" w:rsidRPr="00A378A7" w:rsidRDefault="00780054" w:rsidP="00780054">
      <w:pPr>
        <w:spacing w:after="0"/>
        <w:rPr>
          <w:highlight w:val="yellow"/>
        </w:rPr>
      </w:pPr>
      <w:r w:rsidRPr="00A378A7">
        <w:rPr>
          <w:highlight w:val="yellow"/>
        </w:rPr>
        <w:t>Greg Kazmierczak, Wave Systems Corp.</w:t>
      </w:r>
    </w:p>
    <w:p w14:paraId="0EEC0399" w14:textId="77777777" w:rsidR="00780054" w:rsidRPr="00A378A7" w:rsidRDefault="00780054" w:rsidP="00780054">
      <w:pPr>
        <w:spacing w:after="0"/>
        <w:rPr>
          <w:highlight w:val="yellow"/>
        </w:rPr>
      </w:pPr>
      <w:r w:rsidRPr="00A378A7">
        <w:rPr>
          <w:highlight w:val="yellow"/>
        </w:rPr>
        <w:t>Mark Knight, Thales e-Security</w:t>
      </w:r>
    </w:p>
    <w:p w14:paraId="0F52BA4F" w14:textId="77777777" w:rsidR="00780054" w:rsidRPr="008C7A0C" w:rsidRDefault="00780054" w:rsidP="00780054">
      <w:pPr>
        <w:spacing w:after="0"/>
        <w:rPr>
          <w:highlight w:val="yellow"/>
        </w:rPr>
      </w:pPr>
      <w:r w:rsidRPr="008C7A0C">
        <w:rPr>
          <w:highlight w:val="yellow"/>
        </w:rPr>
        <w:t>Darren Krahn, Google Inc.</w:t>
      </w:r>
    </w:p>
    <w:p w14:paraId="73C2253D" w14:textId="77777777" w:rsidR="00780054" w:rsidRPr="008C7A0C" w:rsidRDefault="00780054" w:rsidP="00780054">
      <w:pPr>
        <w:spacing w:after="0"/>
        <w:rPr>
          <w:highlight w:val="yellow"/>
        </w:rPr>
      </w:pPr>
      <w:r w:rsidRPr="008C7A0C">
        <w:rPr>
          <w:highlight w:val="yellow"/>
        </w:rPr>
        <w:lastRenderedPageBreak/>
        <w:t>Alex Krasnov, Infineon Technologies AG</w:t>
      </w:r>
    </w:p>
    <w:p w14:paraId="7A1B8C5E" w14:textId="77777777" w:rsidR="00780054" w:rsidRPr="00A378A7" w:rsidRDefault="00780054" w:rsidP="00780054">
      <w:pPr>
        <w:spacing w:after="0"/>
        <w:rPr>
          <w:highlight w:val="yellow"/>
        </w:rPr>
      </w:pPr>
      <w:r w:rsidRPr="00A378A7">
        <w:rPr>
          <w:highlight w:val="yellow"/>
        </w:rPr>
        <w:t>Dina Kurktchi-Nimeh, Oracle</w:t>
      </w:r>
    </w:p>
    <w:p w14:paraId="0DE4F20E" w14:textId="77777777" w:rsidR="00780054" w:rsidRPr="00A378A7" w:rsidRDefault="00780054" w:rsidP="00780054">
      <w:pPr>
        <w:spacing w:after="0"/>
        <w:rPr>
          <w:highlight w:val="yellow"/>
        </w:rPr>
      </w:pPr>
      <w:r w:rsidRPr="00A378A7">
        <w:rPr>
          <w:highlight w:val="yellow"/>
        </w:rPr>
        <w:t>Mark Lambiase, SecureAuth Corporation</w:t>
      </w:r>
    </w:p>
    <w:p w14:paraId="2326B8F6" w14:textId="77777777" w:rsidR="00780054" w:rsidRPr="00A378A7" w:rsidRDefault="00780054" w:rsidP="00780054">
      <w:pPr>
        <w:spacing w:after="0"/>
        <w:rPr>
          <w:highlight w:val="yellow"/>
        </w:rPr>
      </w:pPr>
      <w:r w:rsidRPr="00A378A7">
        <w:rPr>
          <w:highlight w:val="yellow"/>
        </w:rPr>
        <w:t>Lawrence Lee, GoTrust Technology Inc.</w:t>
      </w:r>
    </w:p>
    <w:p w14:paraId="1F927FD9" w14:textId="77777777" w:rsidR="00780054" w:rsidRPr="00A378A7" w:rsidRDefault="00780054" w:rsidP="00780054">
      <w:pPr>
        <w:spacing w:after="0"/>
        <w:rPr>
          <w:highlight w:val="yellow"/>
          <w:lang w:val="fr-CH"/>
        </w:rPr>
      </w:pPr>
      <w:r w:rsidRPr="00A378A7">
        <w:rPr>
          <w:highlight w:val="yellow"/>
          <w:lang w:val="fr-CH"/>
        </w:rPr>
        <w:t xml:space="preserve">John Leiseboer, QuintessenceLabs </w:t>
      </w:r>
    </w:p>
    <w:p w14:paraId="523F7070" w14:textId="77777777" w:rsidR="00780054" w:rsidRPr="00A378A7" w:rsidRDefault="00780054" w:rsidP="00780054">
      <w:pPr>
        <w:spacing w:after="0"/>
        <w:rPr>
          <w:highlight w:val="yellow"/>
          <w:lang w:val="fr-CH"/>
        </w:rPr>
      </w:pPr>
      <w:r w:rsidRPr="00A378A7">
        <w:rPr>
          <w:highlight w:val="yellow"/>
          <w:lang w:val="fr-CH"/>
        </w:rPr>
        <w:t>Sean Leon, Infineon Technologies</w:t>
      </w:r>
    </w:p>
    <w:p w14:paraId="66C952E6" w14:textId="77777777" w:rsidR="00780054" w:rsidRPr="00A378A7" w:rsidRDefault="00780054" w:rsidP="00780054">
      <w:pPr>
        <w:spacing w:after="0"/>
        <w:rPr>
          <w:highlight w:val="yellow"/>
          <w:lang w:val="fr-CH"/>
        </w:rPr>
      </w:pPr>
      <w:r w:rsidRPr="00A378A7">
        <w:rPr>
          <w:highlight w:val="yellow"/>
          <w:lang w:val="fr-CH"/>
        </w:rPr>
        <w:t>Geoffrey Li, Infineon Technologies</w:t>
      </w:r>
    </w:p>
    <w:p w14:paraId="547E3611" w14:textId="77777777" w:rsidR="00780054" w:rsidRPr="00A378A7" w:rsidRDefault="00780054" w:rsidP="00780054">
      <w:pPr>
        <w:spacing w:after="0"/>
        <w:rPr>
          <w:highlight w:val="yellow"/>
          <w:lang w:val="fr-CH"/>
        </w:rPr>
      </w:pPr>
      <w:r w:rsidRPr="00A378A7">
        <w:rPr>
          <w:highlight w:val="yellow"/>
          <w:lang w:val="fr-CH"/>
        </w:rPr>
        <w:t>Howie Liu, Infineon Technologies</w:t>
      </w:r>
    </w:p>
    <w:p w14:paraId="08ED1554" w14:textId="77777777" w:rsidR="00780054" w:rsidRPr="00A378A7" w:rsidRDefault="00780054" w:rsidP="00780054">
      <w:pPr>
        <w:spacing w:after="0"/>
        <w:rPr>
          <w:highlight w:val="yellow"/>
        </w:rPr>
      </w:pPr>
      <w:r w:rsidRPr="00A378A7">
        <w:rPr>
          <w:highlight w:val="yellow"/>
        </w:rPr>
        <w:t>Hal Lockhart, Oracle</w:t>
      </w:r>
    </w:p>
    <w:p w14:paraId="0A57E141" w14:textId="77777777" w:rsidR="00780054" w:rsidRPr="00A378A7" w:rsidRDefault="00780054" w:rsidP="00780054">
      <w:pPr>
        <w:spacing w:after="0"/>
        <w:rPr>
          <w:highlight w:val="yellow"/>
        </w:rPr>
      </w:pPr>
      <w:r w:rsidRPr="00A378A7">
        <w:rPr>
          <w:highlight w:val="yellow"/>
        </w:rPr>
        <w:t>Robert Lockhart, Thales e-Security</w:t>
      </w:r>
    </w:p>
    <w:p w14:paraId="686934C1" w14:textId="77777777" w:rsidR="00780054" w:rsidRPr="00A378A7" w:rsidRDefault="00780054" w:rsidP="00780054">
      <w:pPr>
        <w:spacing w:after="0"/>
        <w:rPr>
          <w:highlight w:val="yellow"/>
        </w:rPr>
      </w:pPr>
      <w:r w:rsidRPr="00A378A7">
        <w:rPr>
          <w:highlight w:val="yellow"/>
        </w:rPr>
        <w:t>Dale Moberg, Axway Software</w:t>
      </w:r>
    </w:p>
    <w:p w14:paraId="2719CE85" w14:textId="77777777" w:rsidR="00780054" w:rsidRPr="00A378A7" w:rsidRDefault="00780054" w:rsidP="00780054">
      <w:pPr>
        <w:spacing w:after="0"/>
        <w:rPr>
          <w:highlight w:val="yellow"/>
        </w:rPr>
      </w:pPr>
      <w:r w:rsidRPr="00A378A7">
        <w:rPr>
          <w:highlight w:val="yellow"/>
        </w:rPr>
        <w:t>Darren Moffat, Oracle</w:t>
      </w:r>
    </w:p>
    <w:p w14:paraId="24148834" w14:textId="77777777" w:rsidR="00780054" w:rsidRPr="00A378A7" w:rsidRDefault="00780054" w:rsidP="00780054">
      <w:pPr>
        <w:spacing w:after="0"/>
        <w:rPr>
          <w:highlight w:val="yellow"/>
        </w:rPr>
      </w:pPr>
      <w:r w:rsidRPr="00A378A7">
        <w:rPr>
          <w:highlight w:val="yellow"/>
        </w:rPr>
        <w:t>Valery Osheter, SafeNet, Inc.</w:t>
      </w:r>
    </w:p>
    <w:p w14:paraId="42B9FC19" w14:textId="77777777" w:rsidR="00780054" w:rsidRPr="00A378A7" w:rsidRDefault="00780054" w:rsidP="00780054">
      <w:pPr>
        <w:spacing w:after="0"/>
        <w:rPr>
          <w:highlight w:val="yellow"/>
        </w:rPr>
      </w:pPr>
      <w:r w:rsidRPr="00A378A7">
        <w:rPr>
          <w:highlight w:val="yellow"/>
        </w:rPr>
        <w:t>Sean Parkinson, EMC</w:t>
      </w:r>
    </w:p>
    <w:p w14:paraId="74091050" w14:textId="77777777" w:rsidR="00780054" w:rsidRPr="00A378A7" w:rsidRDefault="00780054" w:rsidP="00780054">
      <w:pPr>
        <w:spacing w:after="0"/>
        <w:rPr>
          <w:highlight w:val="yellow"/>
        </w:rPr>
      </w:pPr>
      <w:r w:rsidRPr="00A378A7">
        <w:rPr>
          <w:highlight w:val="yellow"/>
        </w:rPr>
        <w:t>Rob Philpott, EMC</w:t>
      </w:r>
    </w:p>
    <w:p w14:paraId="1AC3C6F9" w14:textId="77777777" w:rsidR="00780054" w:rsidRPr="00A378A7" w:rsidRDefault="00780054" w:rsidP="00780054">
      <w:pPr>
        <w:spacing w:after="0"/>
        <w:rPr>
          <w:highlight w:val="yellow"/>
        </w:rPr>
      </w:pPr>
      <w:r w:rsidRPr="00A378A7">
        <w:rPr>
          <w:highlight w:val="yellow"/>
        </w:rPr>
        <w:t>Mark Powers, Oracle</w:t>
      </w:r>
    </w:p>
    <w:p w14:paraId="63B50650" w14:textId="77777777" w:rsidR="00780054" w:rsidRPr="00A378A7" w:rsidRDefault="00780054" w:rsidP="00780054">
      <w:pPr>
        <w:spacing w:after="0"/>
        <w:rPr>
          <w:highlight w:val="yellow"/>
        </w:rPr>
      </w:pPr>
      <w:r w:rsidRPr="00A378A7">
        <w:rPr>
          <w:highlight w:val="yellow"/>
        </w:rPr>
        <w:t>Ajai Puri, SafeNet, Inc.</w:t>
      </w:r>
    </w:p>
    <w:p w14:paraId="32C00C52" w14:textId="77777777" w:rsidR="00780054" w:rsidRPr="00A378A7" w:rsidRDefault="00780054" w:rsidP="00780054">
      <w:pPr>
        <w:spacing w:after="0"/>
        <w:rPr>
          <w:highlight w:val="yellow"/>
        </w:rPr>
      </w:pPr>
      <w:r w:rsidRPr="00A378A7">
        <w:rPr>
          <w:highlight w:val="yellow"/>
        </w:rPr>
        <w:t>Robert Relyea, Red Hat</w:t>
      </w:r>
    </w:p>
    <w:p w14:paraId="0CA576CA" w14:textId="77777777" w:rsidR="00780054" w:rsidRPr="00A378A7" w:rsidRDefault="00780054" w:rsidP="00780054">
      <w:pPr>
        <w:spacing w:after="0"/>
        <w:rPr>
          <w:highlight w:val="yellow"/>
        </w:rPr>
      </w:pPr>
      <w:r w:rsidRPr="00A378A7">
        <w:rPr>
          <w:highlight w:val="yellow"/>
        </w:rPr>
        <w:t>Saikat Saha, Oracle</w:t>
      </w:r>
    </w:p>
    <w:p w14:paraId="42CAE46C" w14:textId="77777777" w:rsidR="00780054" w:rsidRPr="00A378A7" w:rsidRDefault="00780054" w:rsidP="00780054">
      <w:pPr>
        <w:spacing w:after="0"/>
        <w:rPr>
          <w:highlight w:val="yellow"/>
          <w:lang w:val="it-IT"/>
        </w:rPr>
      </w:pPr>
      <w:r w:rsidRPr="00A378A7">
        <w:rPr>
          <w:highlight w:val="yellow"/>
          <w:lang w:val="it-IT"/>
        </w:rPr>
        <w:t>Subhash Sankuratripati, NetApp</w:t>
      </w:r>
    </w:p>
    <w:p w14:paraId="7CA9D02F" w14:textId="77777777" w:rsidR="00780054" w:rsidRPr="00A378A7" w:rsidRDefault="00780054" w:rsidP="00780054">
      <w:pPr>
        <w:spacing w:after="0"/>
        <w:rPr>
          <w:highlight w:val="yellow"/>
          <w:lang w:val="it-IT"/>
        </w:rPr>
      </w:pPr>
      <w:r w:rsidRPr="00A378A7">
        <w:rPr>
          <w:highlight w:val="yellow"/>
          <w:lang w:val="it-IT"/>
        </w:rPr>
        <w:t>Anthony Scarpino, Oracle</w:t>
      </w:r>
    </w:p>
    <w:p w14:paraId="19A489D2" w14:textId="77777777" w:rsidR="00780054" w:rsidRPr="00A378A7" w:rsidRDefault="00780054" w:rsidP="00780054">
      <w:pPr>
        <w:spacing w:after="0"/>
        <w:rPr>
          <w:highlight w:val="yellow"/>
        </w:rPr>
      </w:pPr>
      <w:r w:rsidRPr="00A378A7">
        <w:rPr>
          <w:highlight w:val="yellow"/>
        </w:rPr>
        <w:t>Johann Schoetz, Infineon Technologies AG</w:t>
      </w:r>
    </w:p>
    <w:p w14:paraId="584802BF" w14:textId="77777777" w:rsidR="00780054" w:rsidRPr="00A378A7" w:rsidRDefault="00780054" w:rsidP="00780054">
      <w:pPr>
        <w:spacing w:after="0"/>
        <w:rPr>
          <w:highlight w:val="yellow"/>
        </w:rPr>
      </w:pPr>
      <w:r w:rsidRPr="00A378A7">
        <w:rPr>
          <w:highlight w:val="yellow"/>
        </w:rPr>
        <w:t>Rayees Shamsuddin, Wave Systems Corp.</w:t>
      </w:r>
    </w:p>
    <w:p w14:paraId="5D9E41D6" w14:textId="77777777" w:rsidR="00780054" w:rsidRPr="00A378A7" w:rsidRDefault="00780054" w:rsidP="00780054">
      <w:pPr>
        <w:spacing w:after="0"/>
        <w:rPr>
          <w:highlight w:val="yellow"/>
          <w:lang w:val="it-IT"/>
        </w:rPr>
      </w:pPr>
      <w:r w:rsidRPr="00A378A7">
        <w:rPr>
          <w:highlight w:val="yellow"/>
          <w:lang w:val="it-IT"/>
        </w:rPr>
        <w:t>Radhika Siravara, Oracle</w:t>
      </w:r>
    </w:p>
    <w:p w14:paraId="1B509087" w14:textId="77777777" w:rsidR="00780054" w:rsidRPr="00A378A7" w:rsidRDefault="00780054" w:rsidP="00780054">
      <w:pPr>
        <w:spacing w:after="0"/>
        <w:rPr>
          <w:highlight w:val="yellow"/>
          <w:lang w:val="it-IT"/>
        </w:rPr>
      </w:pPr>
      <w:r w:rsidRPr="00A378A7">
        <w:rPr>
          <w:highlight w:val="yellow"/>
          <w:lang w:val="it-IT"/>
        </w:rPr>
        <w:t>Brian Smith, Mozilla Corporation</w:t>
      </w:r>
    </w:p>
    <w:p w14:paraId="7CC54017" w14:textId="77777777" w:rsidR="00780054" w:rsidRPr="00A378A7" w:rsidRDefault="00780054" w:rsidP="00780054">
      <w:pPr>
        <w:spacing w:after="0"/>
        <w:rPr>
          <w:highlight w:val="yellow"/>
        </w:rPr>
      </w:pPr>
      <w:r w:rsidRPr="00A378A7">
        <w:rPr>
          <w:highlight w:val="yellow"/>
        </w:rPr>
        <w:t>David Smith, Venafi, Inc.</w:t>
      </w:r>
    </w:p>
    <w:p w14:paraId="3638A346" w14:textId="77777777" w:rsidR="00780054" w:rsidRPr="00A378A7" w:rsidRDefault="00780054" w:rsidP="00780054">
      <w:pPr>
        <w:spacing w:after="0"/>
        <w:rPr>
          <w:highlight w:val="yellow"/>
        </w:rPr>
      </w:pPr>
      <w:r w:rsidRPr="00A378A7">
        <w:rPr>
          <w:highlight w:val="yellow"/>
        </w:rPr>
        <w:t>Ryan Smith, Futurex</w:t>
      </w:r>
    </w:p>
    <w:p w14:paraId="35DC8414" w14:textId="77777777" w:rsidR="00780054" w:rsidRPr="00A378A7" w:rsidRDefault="00780054" w:rsidP="00780054">
      <w:pPr>
        <w:spacing w:after="0"/>
        <w:rPr>
          <w:highlight w:val="yellow"/>
        </w:rPr>
      </w:pPr>
      <w:r w:rsidRPr="00A378A7">
        <w:rPr>
          <w:highlight w:val="yellow"/>
        </w:rPr>
        <w:t>Jerry Smith, US Department of Defense (DoD)</w:t>
      </w:r>
    </w:p>
    <w:p w14:paraId="67C3D053" w14:textId="77777777" w:rsidR="00780054" w:rsidRPr="00A378A7" w:rsidRDefault="00780054" w:rsidP="00780054">
      <w:pPr>
        <w:spacing w:after="0"/>
        <w:rPr>
          <w:highlight w:val="yellow"/>
        </w:rPr>
      </w:pPr>
      <w:r w:rsidRPr="00A378A7">
        <w:rPr>
          <w:highlight w:val="yellow"/>
        </w:rPr>
        <w:t>Oscar So, Oracle</w:t>
      </w:r>
    </w:p>
    <w:p w14:paraId="5E1BF0EB" w14:textId="77777777" w:rsidR="00780054" w:rsidRPr="00A378A7" w:rsidRDefault="00780054" w:rsidP="00780054">
      <w:pPr>
        <w:spacing w:after="0"/>
        <w:rPr>
          <w:highlight w:val="yellow"/>
        </w:rPr>
      </w:pPr>
      <w:r w:rsidRPr="00A378A7">
        <w:rPr>
          <w:highlight w:val="yellow"/>
        </w:rPr>
        <w:t>Graham Steel, Cryptosense</w:t>
      </w:r>
    </w:p>
    <w:p w14:paraId="70F64F5E" w14:textId="77777777" w:rsidR="00780054" w:rsidRPr="00A378A7" w:rsidRDefault="00780054" w:rsidP="00780054">
      <w:pPr>
        <w:spacing w:after="0"/>
        <w:rPr>
          <w:highlight w:val="yellow"/>
        </w:rPr>
      </w:pPr>
      <w:r w:rsidRPr="00A378A7">
        <w:rPr>
          <w:highlight w:val="yellow"/>
        </w:rPr>
        <w:t xml:space="preserve">Michael Stevens, QuintessenceLabs </w:t>
      </w:r>
    </w:p>
    <w:p w14:paraId="344FCDD9" w14:textId="77777777" w:rsidR="00780054" w:rsidRPr="00A378A7" w:rsidRDefault="00780054" w:rsidP="00780054">
      <w:pPr>
        <w:spacing w:after="0"/>
        <w:rPr>
          <w:highlight w:val="yellow"/>
        </w:rPr>
      </w:pPr>
      <w:r w:rsidRPr="00A378A7">
        <w:rPr>
          <w:highlight w:val="yellow"/>
        </w:rPr>
        <w:t>Michael StJohns, Individual</w:t>
      </w:r>
    </w:p>
    <w:p w14:paraId="7498CBAE" w14:textId="77777777" w:rsidR="00780054" w:rsidRPr="00A378A7" w:rsidRDefault="00780054" w:rsidP="00780054">
      <w:pPr>
        <w:spacing w:after="0"/>
        <w:rPr>
          <w:highlight w:val="yellow"/>
        </w:rPr>
      </w:pPr>
      <w:r w:rsidRPr="00A378A7">
        <w:rPr>
          <w:highlight w:val="yellow"/>
        </w:rPr>
        <w:t>Jim Susoy, P6R</w:t>
      </w:r>
    </w:p>
    <w:p w14:paraId="24CAC7DA" w14:textId="77777777" w:rsidR="00780054" w:rsidRPr="00A378A7" w:rsidRDefault="00780054" w:rsidP="00780054">
      <w:pPr>
        <w:spacing w:after="0"/>
        <w:rPr>
          <w:highlight w:val="yellow"/>
        </w:rPr>
      </w:pPr>
      <w:r w:rsidRPr="00A378A7">
        <w:rPr>
          <w:highlight w:val="yellow"/>
        </w:rPr>
        <w:t>Sander Temme, Thales e-Security</w:t>
      </w:r>
    </w:p>
    <w:p w14:paraId="1261B091" w14:textId="77777777" w:rsidR="00780054" w:rsidRPr="00A378A7" w:rsidRDefault="00780054" w:rsidP="00780054">
      <w:pPr>
        <w:spacing w:after="0"/>
        <w:rPr>
          <w:highlight w:val="yellow"/>
        </w:rPr>
      </w:pPr>
      <w:r w:rsidRPr="00A378A7">
        <w:rPr>
          <w:highlight w:val="yellow"/>
        </w:rPr>
        <w:t>Kiran Thota, VMware, Inc.</w:t>
      </w:r>
    </w:p>
    <w:p w14:paraId="48BF7142" w14:textId="77777777" w:rsidR="00780054" w:rsidRPr="00A378A7" w:rsidRDefault="00780054" w:rsidP="00780054">
      <w:pPr>
        <w:spacing w:after="0"/>
        <w:rPr>
          <w:highlight w:val="yellow"/>
        </w:rPr>
      </w:pPr>
      <w:r w:rsidRPr="00A378A7">
        <w:rPr>
          <w:highlight w:val="yellow"/>
        </w:rPr>
        <w:t>Walter-John Turnes, Gemini Security Solutions, Inc.</w:t>
      </w:r>
    </w:p>
    <w:p w14:paraId="7368CEDC" w14:textId="77777777" w:rsidR="00780054" w:rsidRPr="00A378A7" w:rsidRDefault="00780054" w:rsidP="00780054">
      <w:pPr>
        <w:spacing w:after="0"/>
        <w:rPr>
          <w:highlight w:val="yellow"/>
          <w:lang w:val="de-CH"/>
        </w:rPr>
      </w:pPr>
      <w:r w:rsidRPr="00A378A7">
        <w:rPr>
          <w:highlight w:val="yellow"/>
          <w:lang w:val="de-CH"/>
        </w:rPr>
        <w:t>Stef Walter, Red Hat</w:t>
      </w:r>
    </w:p>
    <w:p w14:paraId="16D4BE9E" w14:textId="77777777" w:rsidR="00780054" w:rsidRPr="00A378A7" w:rsidRDefault="00780054" w:rsidP="00780054">
      <w:pPr>
        <w:spacing w:after="0"/>
        <w:rPr>
          <w:highlight w:val="yellow"/>
          <w:lang w:val="de-CH"/>
        </w:rPr>
      </w:pPr>
      <w:r w:rsidRPr="00A378A7">
        <w:rPr>
          <w:highlight w:val="yellow"/>
          <w:lang w:val="de-CH"/>
        </w:rPr>
        <w:t>James Wang, Vormetric</w:t>
      </w:r>
    </w:p>
    <w:p w14:paraId="7AA16E10" w14:textId="77777777" w:rsidR="00780054" w:rsidRPr="00A378A7" w:rsidRDefault="00780054" w:rsidP="00780054">
      <w:pPr>
        <w:spacing w:after="0"/>
        <w:rPr>
          <w:highlight w:val="yellow"/>
          <w:lang w:val="de-CH"/>
        </w:rPr>
      </w:pPr>
      <w:r w:rsidRPr="00A378A7">
        <w:rPr>
          <w:highlight w:val="yellow"/>
          <w:lang w:val="de-CH"/>
        </w:rPr>
        <w:t>Jeff Webb, Dell</w:t>
      </w:r>
    </w:p>
    <w:p w14:paraId="1E0864A2" w14:textId="77777777" w:rsidR="00780054" w:rsidRPr="00A378A7" w:rsidRDefault="00780054" w:rsidP="00780054">
      <w:pPr>
        <w:spacing w:after="0"/>
        <w:rPr>
          <w:highlight w:val="yellow"/>
          <w:lang w:val="de-CH"/>
        </w:rPr>
      </w:pPr>
      <w:r w:rsidRPr="00A378A7">
        <w:rPr>
          <w:highlight w:val="yellow"/>
          <w:lang w:val="de-CH"/>
        </w:rPr>
        <w:t>Peng Yu, Feitian Technologies</w:t>
      </w:r>
    </w:p>
    <w:p w14:paraId="43096867" w14:textId="3F624665" w:rsidR="00780054" w:rsidRPr="00A378A7" w:rsidRDefault="00780054" w:rsidP="00780054">
      <w:pPr>
        <w:spacing w:after="0"/>
        <w:rPr>
          <w:highlight w:val="yellow"/>
          <w:lang w:val="de-CH"/>
        </w:rPr>
      </w:pPr>
      <w:r w:rsidRPr="00A378A7">
        <w:rPr>
          <w:highlight w:val="yellow"/>
          <w:lang w:val="de-CH"/>
        </w:rPr>
        <w:t>Magda Zdunkiewicz, Cryptsoft</w:t>
      </w:r>
    </w:p>
    <w:p w14:paraId="3BBCE469" w14:textId="5AF7112E" w:rsidR="001F1F02" w:rsidRPr="002F32BA" w:rsidRDefault="00780054" w:rsidP="00780054">
      <w:pPr>
        <w:spacing w:after="0"/>
        <w:rPr>
          <w:lang w:val="de-CH"/>
        </w:rPr>
      </w:pPr>
      <w:r w:rsidRPr="00A378A7">
        <w:rPr>
          <w:highlight w:val="yellow"/>
        </w:rPr>
        <w:t>Chris Zimman, Individual</w:t>
      </w:r>
    </w:p>
    <w:p w14:paraId="589358D3" w14:textId="77777777" w:rsidR="001F1F02" w:rsidRDefault="001F1F02" w:rsidP="00E81EEF">
      <w:pPr>
        <w:pStyle w:val="AppendixHeading1"/>
        <w:numPr>
          <w:ilvl w:val="0"/>
          <w:numId w:val="7"/>
        </w:numPr>
        <w:rPr>
          <w:lang w:val="de-CH"/>
        </w:rPr>
      </w:pPr>
      <w:bookmarkStart w:id="4364" w:name="_Toc370634698"/>
      <w:bookmarkStart w:id="4365" w:name="_Toc391471411"/>
      <w:bookmarkStart w:id="4366" w:name="_Toc395188049"/>
      <w:bookmarkStart w:id="4367" w:name="_Toc416960295"/>
      <w:bookmarkStart w:id="4368" w:name="_Toc8118643"/>
      <w:bookmarkStart w:id="4369" w:name="_Toc30061608"/>
      <w:r>
        <w:rPr>
          <w:lang w:val="de-CH"/>
        </w:rPr>
        <w:lastRenderedPageBreak/>
        <w:t>Manifest Constants</w:t>
      </w:r>
      <w:bookmarkEnd w:id="4364"/>
      <w:bookmarkEnd w:id="4365"/>
      <w:bookmarkEnd w:id="4366"/>
      <w:bookmarkEnd w:id="4367"/>
      <w:bookmarkEnd w:id="4368"/>
      <w:bookmarkEnd w:id="4369"/>
    </w:p>
    <w:p w14:paraId="6B26DCD2" w14:textId="77777777" w:rsidR="00393FE4" w:rsidRDefault="00393FE4" w:rsidP="00393FE4">
      <w:pPr>
        <w:rPr>
          <w:b/>
        </w:rPr>
      </w:pPr>
      <w:bookmarkStart w:id="4370" w:name="_Hlk26177761"/>
      <w:r w:rsidRPr="00B96A2F">
        <w:t xml:space="preserve">The definitions </w:t>
      </w:r>
      <w:r>
        <w:t xml:space="preserve">for manifest constants specified in this document </w:t>
      </w:r>
      <w:r w:rsidRPr="00B96A2F">
        <w:t xml:space="preserve">can be found in the </w:t>
      </w:r>
      <w:r>
        <w:t>following normative computer language definition</w:t>
      </w:r>
      <w:r w:rsidRPr="00B96A2F">
        <w:t xml:space="preserve"> file</w:t>
      </w:r>
      <w:r>
        <w:t>s:</w:t>
      </w:r>
    </w:p>
    <w:p w14:paraId="4CF255BB" w14:textId="77777777" w:rsidR="00393FE4" w:rsidRPr="006D53ED" w:rsidRDefault="00BA255F" w:rsidP="00393FE4">
      <w:pPr>
        <w:pStyle w:val="ListParagraph"/>
        <w:numPr>
          <w:ilvl w:val="0"/>
          <w:numId w:val="69"/>
        </w:numPr>
        <w:contextualSpacing w:val="0"/>
      </w:pPr>
      <w:hyperlink r:id="rId116" w:history="1">
        <w:r w:rsidR="00393FE4" w:rsidRPr="00AA47FC">
          <w:rPr>
            <w:rStyle w:val="Hyperlink"/>
          </w:rPr>
          <w:t>include/pkcs11-v3.00/pkcs11.h</w:t>
        </w:r>
      </w:hyperlink>
    </w:p>
    <w:p w14:paraId="07CFC113" w14:textId="77777777" w:rsidR="00393FE4" w:rsidRPr="00513566" w:rsidRDefault="00BA255F" w:rsidP="00393FE4">
      <w:pPr>
        <w:pStyle w:val="ListParagraph"/>
        <w:numPr>
          <w:ilvl w:val="0"/>
          <w:numId w:val="69"/>
        </w:numPr>
        <w:contextualSpacing w:val="0"/>
      </w:pPr>
      <w:hyperlink r:id="rId117" w:history="1">
        <w:r w:rsidR="00393FE4" w:rsidRPr="00AA47FC">
          <w:rPr>
            <w:rStyle w:val="Hyperlink"/>
          </w:rPr>
          <w:t>include/pkcs11-v3.00/pkcs11t.h</w:t>
        </w:r>
      </w:hyperlink>
    </w:p>
    <w:p w14:paraId="482EBD16" w14:textId="77777777" w:rsidR="00393FE4" w:rsidRPr="00513566" w:rsidRDefault="00BA255F" w:rsidP="00393FE4">
      <w:pPr>
        <w:pStyle w:val="ListParagraph"/>
        <w:numPr>
          <w:ilvl w:val="0"/>
          <w:numId w:val="69"/>
        </w:numPr>
        <w:contextualSpacing w:val="0"/>
      </w:pPr>
      <w:hyperlink r:id="rId118" w:history="1">
        <w:r w:rsidR="00393FE4" w:rsidRPr="00AA47FC">
          <w:rPr>
            <w:rStyle w:val="Hyperlink"/>
          </w:rPr>
          <w:t>include/pkcs11-v3.00/pkcs11f.h</w:t>
        </w:r>
      </w:hyperlink>
    </w:p>
    <w:p w14:paraId="0916C291" w14:textId="77777777" w:rsidR="001F1F02" w:rsidRPr="00C76CAA" w:rsidRDefault="001F1F02" w:rsidP="001F1F02">
      <w:bookmarkStart w:id="4371" w:name="_Toc107636286"/>
      <w:bookmarkStart w:id="4372" w:name="_Toc107636463"/>
      <w:bookmarkEnd w:id="4370"/>
      <w:bookmarkEnd w:id="4371"/>
      <w:bookmarkEnd w:id="4372"/>
    </w:p>
    <w:p w14:paraId="4932DFAF" w14:textId="77777777" w:rsidR="001F1F02" w:rsidRDefault="001F1F02" w:rsidP="00E81EEF">
      <w:pPr>
        <w:pStyle w:val="AppendixHeading1"/>
        <w:numPr>
          <w:ilvl w:val="0"/>
          <w:numId w:val="7"/>
        </w:numPr>
      </w:pPr>
      <w:bookmarkStart w:id="4373" w:name="_Toc85472898"/>
      <w:bookmarkStart w:id="4374" w:name="_Toc287332014"/>
      <w:bookmarkStart w:id="4375" w:name="_Toc8118653"/>
      <w:bookmarkStart w:id="4376" w:name="_Toc30061609"/>
      <w:r>
        <w:lastRenderedPageBreak/>
        <w:t>Revision History</w:t>
      </w:r>
      <w:bookmarkEnd w:id="4373"/>
      <w:bookmarkEnd w:id="4374"/>
      <w:bookmarkEnd w:id="4375"/>
      <w:bookmarkEnd w:id="43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1"/>
        <w:gridCol w:w="1381"/>
        <w:gridCol w:w="2068"/>
        <w:gridCol w:w="4390"/>
      </w:tblGrid>
      <w:tr w:rsidR="001F1F02" w14:paraId="4057FCAF" w14:textId="77777777" w:rsidTr="00821888">
        <w:tc>
          <w:tcPr>
            <w:tcW w:w="1511" w:type="dxa"/>
          </w:tcPr>
          <w:p w14:paraId="3FBC2074" w14:textId="77777777" w:rsidR="001F1F02" w:rsidRPr="00C7321D" w:rsidRDefault="001F1F02" w:rsidP="00821888">
            <w:pPr>
              <w:jc w:val="center"/>
              <w:rPr>
                <w:b/>
              </w:rPr>
            </w:pPr>
            <w:r w:rsidRPr="00C7321D">
              <w:rPr>
                <w:b/>
              </w:rPr>
              <w:t>Revision</w:t>
            </w:r>
          </w:p>
        </w:tc>
        <w:tc>
          <w:tcPr>
            <w:tcW w:w="1381" w:type="dxa"/>
          </w:tcPr>
          <w:p w14:paraId="2F35E0DA" w14:textId="77777777" w:rsidR="001F1F02" w:rsidRPr="00C7321D" w:rsidRDefault="001F1F02" w:rsidP="00821888">
            <w:pPr>
              <w:jc w:val="center"/>
              <w:rPr>
                <w:b/>
              </w:rPr>
            </w:pPr>
            <w:r w:rsidRPr="00C7321D">
              <w:rPr>
                <w:b/>
              </w:rPr>
              <w:t>Date</w:t>
            </w:r>
          </w:p>
        </w:tc>
        <w:tc>
          <w:tcPr>
            <w:tcW w:w="2068" w:type="dxa"/>
          </w:tcPr>
          <w:p w14:paraId="40FFD573" w14:textId="77777777" w:rsidR="001F1F02" w:rsidRPr="00C7321D" w:rsidRDefault="001F1F02" w:rsidP="00821888">
            <w:pPr>
              <w:jc w:val="center"/>
              <w:rPr>
                <w:b/>
              </w:rPr>
            </w:pPr>
            <w:r w:rsidRPr="00C7321D">
              <w:rPr>
                <w:b/>
              </w:rPr>
              <w:t>Editor</w:t>
            </w:r>
          </w:p>
        </w:tc>
        <w:tc>
          <w:tcPr>
            <w:tcW w:w="4390" w:type="dxa"/>
          </w:tcPr>
          <w:p w14:paraId="31AC76D8" w14:textId="77777777" w:rsidR="001F1F02" w:rsidRPr="00C7321D" w:rsidRDefault="001F1F02" w:rsidP="00821888">
            <w:pPr>
              <w:rPr>
                <w:b/>
              </w:rPr>
            </w:pPr>
            <w:r w:rsidRPr="00C7321D">
              <w:rPr>
                <w:b/>
              </w:rPr>
              <w:t>Changes Made</w:t>
            </w:r>
          </w:p>
        </w:tc>
      </w:tr>
      <w:tr w:rsidR="00076DDF" w14:paraId="1F5F3E24" w14:textId="77777777" w:rsidTr="00821888">
        <w:tc>
          <w:tcPr>
            <w:tcW w:w="1511" w:type="dxa"/>
          </w:tcPr>
          <w:p w14:paraId="0A85929B" w14:textId="6DFFA436" w:rsidR="00076DDF" w:rsidRDefault="00076DDF" w:rsidP="00076DDF">
            <w:r>
              <w:rPr>
                <w:rFonts w:cs="Arial"/>
              </w:rPr>
              <w:t>csprd 02 wd</w:t>
            </w:r>
            <w:r w:rsidRPr="00B96A2F">
              <w:rPr>
                <w:rFonts w:cs="Arial"/>
              </w:rPr>
              <w:t>01</w:t>
            </w:r>
          </w:p>
        </w:tc>
        <w:tc>
          <w:tcPr>
            <w:tcW w:w="1381" w:type="dxa"/>
          </w:tcPr>
          <w:p w14:paraId="4155ED4B" w14:textId="037856D7" w:rsidR="00076DDF" w:rsidRDefault="00076DDF" w:rsidP="00076DDF">
            <w:r>
              <w:rPr>
                <w:rFonts w:cs="Arial"/>
              </w:rPr>
              <w:t>Oct</w:t>
            </w:r>
            <w:r w:rsidRPr="00B96A2F">
              <w:rPr>
                <w:rFonts w:cs="Arial"/>
              </w:rPr>
              <w:t xml:space="preserve"> </w:t>
            </w:r>
            <w:r>
              <w:rPr>
                <w:rFonts w:cs="Arial"/>
              </w:rPr>
              <w:t xml:space="preserve">2 </w:t>
            </w:r>
            <w:r w:rsidRPr="00B96A2F">
              <w:rPr>
                <w:rFonts w:cs="Arial"/>
              </w:rPr>
              <w:t>201</w:t>
            </w:r>
            <w:r>
              <w:rPr>
                <w:rFonts w:cs="Arial"/>
              </w:rPr>
              <w:t>9</w:t>
            </w:r>
          </w:p>
        </w:tc>
        <w:tc>
          <w:tcPr>
            <w:tcW w:w="2068" w:type="dxa"/>
          </w:tcPr>
          <w:p w14:paraId="187D3DCD" w14:textId="55A17F08" w:rsidR="00076DDF" w:rsidRDefault="00076DDF" w:rsidP="00076DDF">
            <w:r>
              <w:rPr>
                <w:rFonts w:cs="Arial"/>
              </w:rPr>
              <w:t>Dieter Bong</w:t>
            </w:r>
          </w:p>
        </w:tc>
        <w:tc>
          <w:tcPr>
            <w:tcW w:w="4390" w:type="dxa"/>
          </w:tcPr>
          <w:p w14:paraId="17B89600" w14:textId="3EBDAB7D" w:rsidR="00076DDF" w:rsidRDefault="00076DDF" w:rsidP="00076DDF">
            <w:r>
              <w:rPr>
                <w:rFonts w:cs="Arial"/>
              </w:rPr>
              <w:t>Created csprd02 based on csprd01</w:t>
            </w:r>
          </w:p>
        </w:tc>
      </w:tr>
      <w:tr w:rsidR="001F1F02" w14:paraId="37408624" w14:textId="77777777" w:rsidTr="00821888">
        <w:tc>
          <w:tcPr>
            <w:tcW w:w="1511" w:type="dxa"/>
          </w:tcPr>
          <w:p w14:paraId="23DFB123" w14:textId="6B3FCFBB" w:rsidR="001F1F02" w:rsidRDefault="00076DDF" w:rsidP="00821888">
            <w:r>
              <w:rPr>
                <w:rFonts w:cs="Arial"/>
              </w:rPr>
              <w:t>csprd 02 wd</w:t>
            </w:r>
            <w:r w:rsidRPr="00B96A2F">
              <w:rPr>
                <w:rFonts w:cs="Arial"/>
              </w:rPr>
              <w:t>0</w:t>
            </w:r>
            <w:r>
              <w:rPr>
                <w:rFonts w:cs="Arial"/>
              </w:rPr>
              <w:t>2 .. 04</w:t>
            </w:r>
          </w:p>
        </w:tc>
        <w:tc>
          <w:tcPr>
            <w:tcW w:w="1381" w:type="dxa"/>
          </w:tcPr>
          <w:p w14:paraId="579B5F2F" w14:textId="1DB67200" w:rsidR="001F1F02" w:rsidRDefault="001F1F02" w:rsidP="00821888"/>
        </w:tc>
        <w:tc>
          <w:tcPr>
            <w:tcW w:w="2068" w:type="dxa"/>
          </w:tcPr>
          <w:p w14:paraId="7E9F753F" w14:textId="35156722" w:rsidR="001F1F02" w:rsidRDefault="001F1F02" w:rsidP="00821888">
            <w:r>
              <w:t>Dieter Bong</w:t>
            </w:r>
            <w:r w:rsidR="00076DDF">
              <w:t>, Daniel Minder</w:t>
            </w:r>
          </w:p>
        </w:tc>
        <w:tc>
          <w:tcPr>
            <w:tcW w:w="4390" w:type="dxa"/>
          </w:tcPr>
          <w:p w14:paraId="4661F6A9" w14:textId="61584FF5" w:rsidR="001F1F02" w:rsidRDefault="00076DDF" w:rsidP="00821888">
            <w:r>
              <w:t>Intermediate versions</w:t>
            </w:r>
          </w:p>
        </w:tc>
      </w:tr>
      <w:tr w:rsidR="00076DDF" w14:paraId="397FA0A5" w14:textId="77777777" w:rsidTr="00821888">
        <w:tc>
          <w:tcPr>
            <w:tcW w:w="1511" w:type="dxa"/>
          </w:tcPr>
          <w:p w14:paraId="4166D743" w14:textId="4F60C781" w:rsidR="00076DDF" w:rsidRDefault="00076DDF" w:rsidP="00076DDF">
            <w:r>
              <w:rPr>
                <w:rFonts w:cs="Arial"/>
              </w:rPr>
              <w:t>csprd 02 wd</w:t>
            </w:r>
            <w:r w:rsidRPr="00B96A2F">
              <w:rPr>
                <w:rFonts w:cs="Arial"/>
              </w:rPr>
              <w:t>0</w:t>
            </w:r>
            <w:r>
              <w:rPr>
                <w:rFonts w:cs="Arial"/>
              </w:rPr>
              <w:t>5</w:t>
            </w:r>
          </w:p>
        </w:tc>
        <w:tc>
          <w:tcPr>
            <w:tcW w:w="1381" w:type="dxa"/>
          </w:tcPr>
          <w:p w14:paraId="215D0A6C" w14:textId="2CDE16D3" w:rsidR="00076DDF" w:rsidRDefault="00076DDF" w:rsidP="00076DDF">
            <w:r>
              <w:rPr>
                <w:rFonts w:cs="Arial"/>
              </w:rPr>
              <w:t>Dec 3 2019</w:t>
            </w:r>
          </w:p>
        </w:tc>
        <w:tc>
          <w:tcPr>
            <w:tcW w:w="2068" w:type="dxa"/>
          </w:tcPr>
          <w:p w14:paraId="096585FD" w14:textId="437F157B" w:rsidR="00076DDF" w:rsidRDefault="00076DDF" w:rsidP="00076DDF">
            <w:r>
              <w:rPr>
                <w:rFonts w:cs="Arial"/>
              </w:rPr>
              <w:t>Dieter Bong, Daniel Minder</w:t>
            </w:r>
          </w:p>
        </w:tc>
        <w:tc>
          <w:tcPr>
            <w:tcW w:w="4390" w:type="dxa"/>
          </w:tcPr>
          <w:p w14:paraId="564BEAE8" w14:textId="171D810B" w:rsidR="00076DDF" w:rsidRDefault="00076DDF" w:rsidP="00076DDF">
            <w:r>
              <w:rPr>
                <w:rFonts w:cs="Arial"/>
              </w:rPr>
              <w:t>Changes as per “</w:t>
            </w:r>
            <w:r w:rsidRPr="00EA1812">
              <w:rPr>
                <w:rFonts w:cs="Arial"/>
              </w:rPr>
              <w:t>PKCS11 mechnisms review-v9</w:t>
            </w:r>
            <w:r>
              <w:rPr>
                <w:rFonts w:cs="Arial"/>
              </w:rPr>
              <w:t>.docx”</w:t>
            </w:r>
          </w:p>
        </w:tc>
      </w:tr>
    </w:tbl>
    <w:p w14:paraId="08435E62" w14:textId="497AACBB" w:rsidR="00F934BB" w:rsidRPr="003129C6" w:rsidRDefault="00F934BB" w:rsidP="001F1F02">
      <w:pPr>
        <w:spacing w:before="240"/>
      </w:pPr>
    </w:p>
    <w:sectPr w:rsidR="00F934BB" w:rsidRPr="003129C6" w:rsidSect="00821888">
      <w:pgSz w:w="12240" w:h="15840" w:code="1"/>
      <w:pgMar w:top="1440" w:right="1440" w:bottom="72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EF08DF" w14:textId="77777777" w:rsidR="007F0D8A" w:rsidRDefault="007F0D8A" w:rsidP="008C100C">
      <w:r>
        <w:separator/>
      </w:r>
    </w:p>
    <w:p w14:paraId="14343CAA" w14:textId="77777777" w:rsidR="007F0D8A" w:rsidRDefault="007F0D8A" w:rsidP="008C100C"/>
    <w:p w14:paraId="3307FD95" w14:textId="77777777" w:rsidR="007F0D8A" w:rsidRDefault="007F0D8A" w:rsidP="008C100C"/>
    <w:p w14:paraId="5497FCF8" w14:textId="77777777" w:rsidR="007F0D8A" w:rsidRDefault="007F0D8A" w:rsidP="008C100C"/>
    <w:p w14:paraId="65D086A4" w14:textId="77777777" w:rsidR="007F0D8A" w:rsidRDefault="007F0D8A" w:rsidP="008C100C"/>
    <w:p w14:paraId="0BCA2589" w14:textId="77777777" w:rsidR="007F0D8A" w:rsidRDefault="007F0D8A" w:rsidP="008C100C"/>
    <w:p w14:paraId="650EB815" w14:textId="77777777" w:rsidR="007F0D8A" w:rsidRDefault="007F0D8A" w:rsidP="008C100C"/>
  </w:endnote>
  <w:endnote w:type="continuationSeparator" w:id="0">
    <w:p w14:paraId="50FAA810" w14:textId="77777777" w:rsidR="007F0D8A" w:rsidRDefault="007F0D8A" w:rsidP="008C100C">
      <w:r>
        <w:continuationSeparator/>
      </w:r>
    </w:p>
    <w:p w14:paraId="3B0E50DF" w14:textId="77777777" w:rsidR="007F0D8A" w:rsidRDefault="007F0D8A" w:rsidP="008C100C"/>
    <w:p w14:paraId="2F413EE6" w14:textId="77777777" w:rsidR="007F0D8A" w:rsidRDefault="007F0D8A" w:rsidP="008C100C"/>
    <w:p w14:paraId="7516C6C2" w14:textId="77777777" w:rsidR="007F0D8A" w:rsidRDefault="007F0D8A" w:rsidP="008C100C"/>
    <w:p w14:paraId="05D3EC14" w14:textId="77777777" w:rsidR="007F0D8A" w:rsidRDefault="007F0D8A" w:rsidP="008C100C"/>
    <w:p w14:paraId="2E146873" w14:textId="77777777" w:rsidR="007F0D8A" w:rsidRDefault="007F0D8A" w:rsidP="008C100C"/>
    <w:p w14:paraId="5FF7CB8F" w14:textId="77777777" w:rsidR="007F0D8A" w:rsidRDefault="007F0D8A"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7" w:usb1="00000000" w:usb2="00000000" w:usb3="00000000" w:csb0="00000093"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Palatino">
    <w:panose1 w:val="02040502050505030304"/>
    <w:charset w:val="00"/>
    <w:family w:val="roman"/>
    <w:pitch w:val="variable"/>
    <w:sig w:usb0="00000007" w:usb1="00000000" w:usb2="00000000" w:usb3="00000000" w:csb0="00000093" w:csb1="00000000"/>
  </w:font>
  <w:font w:name="Liberation Serif">
    <w:altName w:val="Times New Roman"/>
    <w:panose1 w:val="02020603050405020304"/>
    <w:charset w:val="00"/>
    <w:family w:val="roman"/>
    <w:pitch w:val="variable"/>
    <w:sig w:usb0="E0000AFF" w:usb1="500078FF" w:usb2="00000021" w:usb3="00000000" w:csb0="000001BF" w:csb1="00000000"/>
  </w:font>
  <w:font w:name="DejaVu Sans">
    <w:panose1 w:val="020B0603030804020204"/>
    <w:charset w:val="00"/>
    <w:family w:val="swiss"/>
    <w:pitch w:val="variable"/>
    <w:sig w:usb0="E7002EFF" w:usb1="D200FDFF" w:usb2="0A246029" w:usb3="00000000" w:csb0="000001FF" w:csb1="00000000"/>
  </w:font>
  <w:font w:name="Segoe UI Symbol">
    <w:panose1 w:val="020B0502040204020203"/>
    <w:charset w:val="00"/>
    <w:family w:val="swiss"/>
    <w:pitch w:val="variable"/>
    <w:sig w:usb0="800001E3" w:usb1="1200FFEF" w:usb2="00040000" w:usb3="00000000" w:csb0="00000001" w:csb1="00000000"/>
  </w:font>
  <w:font w:name="PNDDO O+ Courier">
    <w:altName w:val="Courier New"/>
    <w:panose1 w:val="00000000000000000000"/>
    <w:charset w:val="00"/>
    <w:family w:val="modern"/>
    <w:notTrueType/>
    <w:pitch w:val="default"/>
    <w:sig w:usb0="00000003" w:usb1="00000000" w:usb2="00000000" w:usb3="00000000" w:csb0="00000001" w:csb1="00000000"/>
  </w:font>
  <w:font w:name="PNDEF A+ Courier">
    <w:altName w:val="Courier New"/>
    <w:panose1 w:val="00000000000000000000"/>
    <w:charset w:val="00"/>
    <w:family w:val="modern"/>
    <w:notTrueType/>
    <w:pitch w:val="default"/>
    <w:sig w:usb0="00000003" w:usb1="00000000" w:usb2="00000000" w:usb3="00000000" w:csb0="00000001" w:csb1="00000000"/>
  </w:font>
  <w:font w:name="TimesNewRoman">
    <w:altName w:val="Cambria"/>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11FAD86D" w:rsidR="00BA255F" w:rsidRDefault="00BA255F" w:rsidP="00A978E8">
    <w:pPr>
      <w:pStyle w:val="Footer"/>
      <w:tabs>
        <w:tab w:val="clear" w:pos="4320"/>
        <w:tab w:val="clear" w:pos="8640"/>
        <w:tab w:val="center" w:pos="4680"/>
        <w:tab w:val="right" w:pos="9360"/>
      </w:tabs>
      <w:rPr>
        <w:szCs w:val="16"/>
      </w:rPr>
    </w:pPr>
    <w:r>
      <w:rPr>
        <w:szCs w:val="16"/>
      </w:rPr>
      <w:t>pkcs11-curr-v3.0-cos01</w:t>
    </w:r>
    <w:r>
      <w:rPr>
        <w:szCs w:val="16"/>
      </w:rPr>
      <w:tab/>
    </w:r>
    <w:r>
      <w:rPr>
        <w:szCs w:val="16"/>
      </w:rPr>
      <w:tab/>
    </w:r>
    <w:r w:rsidRPr="00BA255F">
      <w:rPr>
        <w:szCs w:val="16"/>
      </w:rPr>
      <w:t>27 March 2020</w:t>
    </w:r>
  </w:p>
  <w:p w14:paraId="796C1D34" w14:textId="7F2606B0" w:rsidR="00BA255F" w:rsidRPr="00F50E2C" w:rsidRDefault="00BA255F"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2020</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215</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281</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BA255F" w:rsidRPr="007611CD" w:rsidRDefault="00BA255F"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BA255F" w:rsidRPr="007611CD" w:rsidRDefault="00BA255F"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DFAD3" w14:textId="77777777" w:rsidR="007F0D8A" w:rsidRDefault="007F0D8A" w:rsidP="008C100C">
      <w:r>
        <w:separator/>
      </w:r>
    </w:p>
    <w:p w14:paraId="396C324A" w14:textId="77777777" w:rsidR="007F0D8A" w:rsidRDefault="007F0D8A" w:rsidP="008C100C"/>
  </w:footnote>
  <w:footnote w:type="continuationSeparator" w:id="0">
    <w:p w14:paraId="4604751F" w14:textId="77777777" w:rsidR="007F0D8A" w:rsidRDefault="007F0D8A" w:rsidP="008C100C">
      <w:r>
        <w:continuationSeparator/>
      </w:r>
    </w:p>
    <w:p w14:paraId="340DEE92" w14:textId="77777777" w:rsidR="007F0D8A" w:rsidRDefault="007F0D8A" w:rsidP="008C100C"/>
  </w:footnote>
  <w:footnote w:id="1">
    <w:p w14:paraId="0290E2BB" w14:textId="77777777" w:rsidR="00BA255F" w:rsidRPr="00321BCF" w:rsidRDefault="00BA255F" w:rsidP="001F1F02">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Pr>
          <w:rStyle w:val="FootnoteReference"/>
        </w:rPr>
        <w:footnoteRef/>
      </w:r>
      <w:r>
        <w:t xml:space="preserve"> </w:t>
      </w:r>
      <w:r w:rsidRPr="00321BCF">
        <w:rPr>
          <w:rStyle w:val="FootnoteReference"/>
        </w:rPr>
        <w:t>The encoding in V2.20 was not specified and resulted in different implementations choosing different encodings. Applications relying only on a V2.20 encoding (e.g. the DER variant) other than the one specified now (raw) may not work with all V2.30 compliant tokens.</w:t>
      </w:r>
    </w:p>
  </w:footnote>
  <w:footnote w:id="2">
    <w:p w14:paraId="0B56DC54" w14:textId="77777777" w:rsidR="00BA255F" w:rsidRPr="006F2BE4" w:rsidRDefault="00BA255F" w:rsidP="001F1F02">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Pr>
          <w:rStyle w:val="FootnoteReference"/>
        </w:rPr>
        <w:footnoteRef/>
      </w:r>
      <w:r>
        <w:t xml:space="preserve"> </w:t>
      </w:r>
      <w:r w:rsidRPr="006F2BE4">
        <w:rPr>
          <w:rStyle w:val="FootnoteReference"/>
        </w:rPr>
        <w:t xml:space="preserve">Note that the rules regarding the CKA_SENSITIVE, CKA_EXTRACTABLE, CKA_ALWAYS_SENSITIVE, and CKA_NEVER_EXTRACTABLE attributes have changed in version 2.11 to match the policy used by other key derivation mechanisms such as CKM_SSL3_MASTER_KEY_DERIVE. </w:t>
      </w:r>
    </w:p>
  </w:footnote>
  <w:footnote w:id="3">
    <w:p w14:paraId="1E4F456E" w14:textId="77777777" w:rsidR="00BA255F" w:rsidRDefault="00BA255F" w:rsidP="001F1F02">
      <w:r>
        <w:rPr>
          <w:rStyle w:val="FootnoteCharacters"/>
          <w:rFonts w:ascii="Liberation Serif" w:hAnsi="Liberation Serif"/>
        </w:rPr>
        <w:footnoteRef/>
      </w:r>
      <w:r>
        <w:rPr>
          <w:rStyle w:val="FootnoteReference1"/>
        </w:rPr>
        <w:t xml:space="preserve"> Note that the rules regarding the CKA_SENSITIVE, CKA_EXTRACTABLE, CKA_ALWAYS_SENSITIVE, and CKA_NEVER_EXTRACTABLE attributes have changed in version 2.11 to match the policy used by other key derivation mechanisms such as CKM_SSL3_MASTER_KEY_DERIVE. </w:t>
      </w:r>
    </w:p>
  </w:footnote>
  <w:footnote w:id="4">
    <w:p w14:paraId="62275F4C" w14:textId="77777777" w:rsidR="00BA255F" w:rsidRPr="00740F28" w:rsidRDefault="00BA255F" w:rsidP="001F1F02">
      <w:pPr>
        <w:rPr>
          <w:rStyle w:val="FootnoteCharacters"/>
        </w:rPr>
      </w:pPr>
      <w:r w:rsidRPr="00740F28">
        <w:rPr>
          <w:rStyle w:val="FootnoteCharacters"/>
        </w:rPr>
        <w:footnoteRef/>
      </w:r>
      <w:r w:rsidRPr="00740F28">
        <w:rPr>
          <w:rStyle w:val="FootnoteCharacters"/>
        </w:rPr>
        <w:t xml:space="preserve"> “*” indicates 0 or more calls may be made as required</w:t>
      </w:r>
    </w:p>
  </w:footnote>
  <w:footnote w:id="5">
    <w:p w14:paraId="1B7FC91B" w14:textId="77777777" w:rsidR="00BA255F" w:rsidRPr="00740F28" w:rsidRDefault="00BA255F" w:rsidP="001F1F02">
      <w:pPr>
        <w:suppressAutoHyphens/>
        <w:rPr>
          <w:rStyle w:val="FootnoteCharacters"/>
        </w:rPr>
      </w:pPr>
      <w:r w:rsidRPr="00740F28">
        <w:rPr>
          <w:rStyle w:val="FootnoteCharacters"/>
        </w:rPr>
        <w:footnoteRef/>
      </w:r>
      <w:r w:rsidRPr="00740F28">
        <w:rPr>
          <w:rStyle w:val="FootnoteCharacters"/>
        </w:rPr>
        <w:t xml:space="preserve"> “*” indicates 0 or more calls may be made as required</w:t>
      </w:r>
    </w:p>
  </w:footnote>
  <w:footnote w:id="6">
    <w:p w14:paraId="1052CE8E" w14:textId="77777777" w:rsidR="00BA255F" w:rsidRPr="00740F28" w:rsidRDefault="00BA255F" w:rsidP="001F1F02">
      <w:pPr>
        <w:suppressAutoHyphens/>
        <w:rPr>
          <w:rStyle w:val="FootnoteCharacters"/>
        </w:rPr>
      </w:pPr>
      <w:r w:rsidRPr="00740F28">
        <w:rPr>
          <w:rStyle w:val="FootnoteCharacters"/>
        </w:rPr>
        <w:footnoteRef/>
      </w:r>
      <w:r w:rsidRPr="00740F28">
        <w:rPr>
          <w:rStyle w:val="FootnoteCharacters"/>
        </w:rPr>
        <w:t xml:space="preserve"> “*” indicates 0 or more calls may be made as required</w:t>
      </w:r>
    </w:p>
  </w:footnote>
  <w:footnote w:id="7">
    <w:p w14:paraId="53CAC479" w14:textId="77777777" w:rsidR="00BA255F" w:rsidRPr="00740F28" w:rsidRDefault="00BA255F" w:rsidP="001F1F02">
      <w:pPr>
        <w:rPr>
          <w:rStyle w:val="FootnoteCharacters"/>
        </w:rPr>
      </w:pPr>
      <w:r w:rsidRPr="00740F28">
        <w:rPr>
          <w:rStyle w:val="FootnoteCharacters"/>
        </w:rPr>
        <w:footnoteRef/>
      </w:r>
      <w:r w:rsidRPr="00740F28">
        <w:rPr>
          <w:rStyle w:val="FootnoteCharacters"/>
        </w:rPr>
        <w:t xml:space="preserve"> “*” indicates 0 or more calls may be made as required</w:t>
      </w:r>
    </w:p>
  </w:footnote>
  <w:footnote w:id="8">
    <w:p w14:paraId="24E03A37" w14:textId="77777777" w:rsidR="00BA255F" w:rsidRPr="00740F28" w:rsidRDefault="00BA255F" w:rsidP="001F1F02">
      <w:pPr>
        <w:rPr>
          <w:rStyle w:val="FootnoteCharacters"/>
        </w:rPr>
      </w:pPr>
      <w:r w:rsidRPr="00740F28">
        <w:rPr>
          <w:rStyle w:val="FootnoteCharacters"/>
        </w:rPr>
        <w:footnoteRef/>
      </w:r>
      <w:r w:rsidRPr="00740F28">
        <w:rPr>
          <w:rStyle w:val="FootnoteCharacters"/>
        </w:rPr>
        <w:t xml:space="preserve"> “*” indicates 0 or more calls may be made as required</w:t>
      </w:r>
    </w:p>
  </w:footnote>
  <w:footnote w:id="9">
    <w:p w14:paraId="492604CE" w14:textId="77777777" w:rsidR="00BA255F" w:rsidRPr="005F1F05" w:rsidRDefault="00BA255F" w:rsidP="001F1F02">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Characters"/>
        </w:rPr>
      </w:pPr>
      <w:r w:rsidRPr="005F1F05">
        <w:rPr>
          <w:rStyle w:val="FootnoteCharacters"/>
        </w:rPr>
        <w:footnoteRef/>
      </w:r>
      <w:r w:rsidRPr="005F1F05">
        <w:rPr>
          <w:rStyle w:val="FootnoteCharacters"/>
        </w:rPr>
        <w:t xml:space="preserve"> Applications that may need to retrieve the next OTP should be prepared to handle this situation. For example, an application could store the OTP value returned by C_Sign so that, if a next OTP is required, it can compare it to the OTP value returned by subsequent calls to C_Sign should it turn out that the library does not support the CKF_NEXT_OTP flag.</w:t>
      </w:r>
    </w:p>
  </w:footnote>
  <w:footnote w:id="10">
    <w:p w14:paraId="52932ED9" w14:textId="77777777" w:rsidR="00BA255F" w:rsidRPr="00740F28" w:rsidRDefault="00BA255F" w:rsidP="001F1F02">
      <w:pPr>
        <w:suppressAutoHyphens/>
        <w:rPr>
          <w:rStyle w:val="FootnoteCharacters"/>
        </w:rPr>
      </w:pPr>
      <w:r w:rsidRPr="00740F28">
        <w:rPr>
          <w:rStyle w:val="FootnoteCharacters"/>
        </w:rPr>
        <w:footnoteRef/>
      </w:r>
      <w:r w:rsidRPr="00740F28">
        <w:rPr>
          <w:rStyle w:val="FootnoteCharacters"/>
        </w:rPr>
        <w:t xml:space="preserve"> “*” indicates 0 or more calls may be made as required</w:t>
      </w:r>
    </w:p>
  </w:footnote>
  <w:footnote w:id="11">
    <w:p w14:paraId="737916C4" w14:textId="77777777" w:rsidR="00BA255F" w:rsidRPr="00740F28" w:rsidRDefault="00BA255F" w:rsidP="001F1F02">
      <w:pPr>
        <w:suppressAutoHyphens/>
        <w:rPr>
          <w:rStyle w:val="FootnoteCharacters"/>
        </w:rPr>
      </w:pPr>
      <w:r w:rsidRPr="00740F28">
        <w:rPr>
          <w:rStyle w:val="FootnoteCharacters"/>
        </w:rPr>
        <w:footnoteRef/>
      </w:r>
      <w:r w:rsidRPr="00740F28">
        <w:rPr>
          <w:rStyle w:val="FootnoteCharacters"/>
        </w:rPr>
        <w:t xml:space="preserve"> “*” indicates 0 or more calls may be made as required</w:t>
      </w:r>
    </w:p>
  </w:footnote>
  <w:footnote w:id="12">
    <w:p w14:paraId="076B588A" w14:textId="77777777" w:rsidR="00BA255F" w:rsidRPr="00740F28" w:rsidRDefault="00BA255F" w:rsidP="001F1F02">
      <w:pPr>
        <w:suppressAutoHyphens/>
        <w:rPr>
          <w:rStyle w:val="FootnoteCharacters"/>
        </w:rPr>
      </w:pPr>
      <w:r w:rsidRPr="00740F28">
        <w:rPr>
          <w:rStyle w:val="FootnoteCharacters"/>
        </w:rPr>
        <w:footnoteRef/>
      </w:r>
      <w:r w:rsidRPr="00740F28">
        <w:rPr>
          <w:rStyle w:val="FootnoteCharacters"/>
        </w:rPr>
        <w:t xml:space="preserve"> “*” indicates 0 or more calls may be made as required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BA255F" w:rsidRDefault="00BA255F" w:rsidP="008C100C"/>
  <w:p w14:paraId="310AE6CF" w14:textId="77777777" w:rsidR="00BA255F" w:rsidRDefault="00BA255F"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pStyle w:val="21"/>
      <w:lvlText w:val="*"/>
      <w:lvlJc w:val="left"/>
      <w:pPr>
        <w:ind w:left="0" w:firstLine="0"/>
      </w:pPr>
    </w:lvl>
  </w:abstractNum>
  <w:abstractNum w:abstractNumId="3"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rPr>
        <w:rFonts w:ascii="Arial" w:hAnsi="Arial" w:cs="Arial"/>
        <w:lang w:val="de-DE"/>
      </w:rPr>
    </w:lvl>
    <w:lvl w:ilvl="3">
      <w:start w:val="1"/>
      <w:numFmt w:val="decimal"/>
      <w:lvlText w:val="%1.%2.%3.%4"/>
      <w:lvlJc w:val="left"/>
      <w:pPr>
        <w:tabs>
          <w:tab w:val="num" w:pos="0"/>
        </w:tabs>
        <w:ind w:left="864" w:hanging="864"/>
      </w:pPr>
      <w:rPr>
        <w:rFonts w:ascii="Arial" w:hAnsi="Arial" w:cs="Arial"/>
      </w:rPr>
    </w:lvl>
    <w:lvl w:ilvl="4">
      <w:start w:val="1"/>
      <w:numFmt w:val="decimal"/>
      <w:lvlText w:val="%1.%2.%3.%4.%5"/>
      <w:lvlJc w:val="left"/>
      <w:pPr>
        <w:tabs>
          <w:tab w:val="num" w:pos="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6"/>
    <w:multiLevelType w:val="singleLevel"/>
    <w:tmpl w:val="00000006"/>
    <w:name w:val="WW8Num11"/>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7"/>
    <w:multiLevelType w:val="singleLevel"/>
    <w:tmpl w:val="00000007"/>
    <w:name w:val="WW8Num13"/>
    <w:lvl w:ilvl="0">
      <w:start w:val="1"/>
      <w:numFmt w:val="bullet"/>
      <w:lvlText w:val=""/>
      <w:lvlJc w:val="left"/>
      <w:pPr>
        <w:tabs>
          <w:tab w:val="num" w:pos="720"/>
        </w:tabs>
        <w:ind w:left="720" w:hanging="360"/>
      </w:pPr>
      <w:rPr>
        <w:rFonts w:ascii="Symbol" w:hAnsi="Symbol" w:cs="Symbol"/>
      </w:rPr>
    </w:lvl>
  </w:abstractNum>
  <w:abstractNum w:abstractNumId="9" w15:restartNumberingAfterBreak="0">
    <w:nsid w:val="00000008"/>
    <w:multiLevelType w:val="multilevel"/>
    <w:tmpl w:val="00000008"/>
    <w:lvl w:ilvl="0">
      <w:start w:val="1"/>
      <w:numFmt w:val="bullet"/>
      <w:lvlText w:val=""/>
      <w:lvlJc w:val="left"/>
      <w:pPr>
        <w:tabs>
          <w:tab w:val="num" w:pos="1610"/>
        </w:tabs>
        <w:ind w:left="1610" w:hanging="360"/>
      </w:pPr>
      <w:rPr>
        <w:rFonts w:ascii="Symbol" w:hAnsi="Symbol" w:cs="OpenSymbol"/>
      </w:rPr>
    </w:lvl>
    <w:lvl w:ilvl="1">
      <w:start w:val="1"/>
      <w:numFmt w:val="bullet"/>
      <w:lvlText w:val="◦"/>
      <w:lvlJc w:val="left"/>
      <w:pPr>
        <w:tabs>
          <w:tab w:val="num" w:pos="1970"/>
        </w:tabs>
        <w:ind w:left="1970" w:hanging="360"/>
      </w:pPr>
      <w:rPr>
        <w:rFonts w:ascii="OpenSymbol" w:hAnsi="OpenSymbol" w:cs="OpenSymbol"/>
      </w:rPr>
    </w:lvl>
    <w:lvl w:ilvl="2">
      <w:start w:val="1"/>
      <w:numFmt w:val="bullet"/>
      <w:lvlText w:val="▪"/>
      <w:lvlJc w:val="left"/>
      <w:pPr>
        <w:tabs>
          <w:tab w:val="num" w:pos="2330"/>
        </w:tabs>
        <w:ind w:left="2330" w:hanging="360"/>
      </w:pPr>
      <w:rPr>
        <w:rFonts w:ascii="OpenSymbol" w:hAnsi="OpenSymbol" w:cs="OpenSymbol"/>
      </w:rPr>
    </w:lvl>
    <w:lvl w:ilvl="3">
      <w:start w:val="1"/>
      <w:numFmt w:val="bullet"/>
      <w:lvlText w:val=""/>
      <w:lvlJc w:val="left"/>
      <w:pPr>
        <w:tabs>
          <w:tab w:val="num" w:pos="2690"/>
        </w:tabs>
        <w:ind w:left="2690" w:hanging="360"/>
      </w:pPr>
      <w:rPr>
        <w:rFonts w:ascii="Symbol" w:hAnsi="Symbol" w:cs="OpenSymbol"/>
      </w:rPr>
    </w:lvl>
    <w:lvl w:ilvl="4">
      <w:start w:val="1"/>
      <w:numFmt w:val="bullet"/>
      <w:lvlText w:val="◦"/>
      <w:lvlJc w:val="left"/>
      <w:pPr>
        <w:tabs>
          <w:tab w:val="num" w:pos="3050"/>
        </w:tabs>
        <w:ind w:left="3050" w:hanging="360"/>
      </w:pPr>
      <w:rPr>
        <w:rFonts w:ascii="OpenSymbol" w:hAnsi="OpenSymbol" w:cs="OpenSymbol"/>
      </w:rPr>
    </w:lvl>
    <w:lvl w:ilvl="5">
      <w:start w:val="1"/>
      <w:numFmt w:val="bullet"/>
      <w:lvlText w:val="▪"/>
      <w:lvlJc w:val="left"/>
      <w:pPr>
        <w:tabs>
          <w:tab w:val="num" w:pos="3410"/>
        </w:tabs>
        <w:ind w:left="3410" w:hanging="360"/>
      </w:pPr>
      <w:rPr>
        <w:rFonts w:ascii="OpenSymbol" w:hAnsi="OpenSymbol" w:cs="OpenSymbol"/>
      </w:rPr>
    </w:lvl>
    <w:lvl w:ilvl="6">
      <w:start w:val="1"/>
      <w:numFmt w:val="bullet"/>
      <w:lvlText w:val=""/>
      <w:lvlJc w:val="left"/>
      <w:pPr>
        <w:tabs>
          <w:tab w:val="num" w:pos="3770"/>
        </w:tabs>
        <w:ind w:left="3770" w:hanging="360"/>
      </w:pPr>
      <w:rPr>
        <w:rFonts w:ascii="Symbol" w:hAnsi="Symbol" w:cs="OpenSymbol"/>
      </w:rPr>
    </w:lvl>
    <w:lvl w:ilvl="7">
      <w:start w:val="1"/>
      <w:numFmt w:val="bullet"/>
      <w:lvlText w:val="◦"/>
      <w:lvlJc w:val="left"/>
      <w:pPr>
        <w:tabs>
          <w:tab w:val="num" w:pos="4130"/>
        </w:tabs>
        <w:ind w:left="4130" w:hanging="360"/>
      </w:pPr>
      <w:rPr>
        <w:rFonts w:ascii="OpenSymbol" w:hAnsi="OpenSymbol" w:cs="OpenSymbol"/>
      </w:rPr>
    </w:lvl>
    <w:lvl w:ilvl="8">
      <w:start w:val="1"/>
      <w:numFmt w:val="bullet"/>
      <w:lvlText w:val="▪"/>
      <w:lvlJc w:val="left"/>
      <w:pPr>
        <w:tabs>
          <w:tab w:val="num" w:pos="4490"/>
        </w:tabs>
        <w:ind w:left="4490" w:hanging="360"/>
      </w:pPr>
      <w:rPr>
        <w:rFonts w:ascii="OpenSymbol" w:hAnsi="OpenSymbol" w:cs="OpenSymbol"/>
      </w:rPr>
    </w:lvl>
  </w:abstractNum>
  <w:abstractNum w:abstractNumId="10" w15:restartNumberingAfterBreak="0">
    <w:nsid w:val="0000000A"/>
    <w:multiLevelType w:val="singleLevel"/>
    <w:tmpl w:val="0000000A"/>
    <w:lvl w:ilvl="0">
      <w:numFmt w:val="bullet"/>
      <w:lvlText w:val=""/>
      <w:lvlJc w:val="left"/>
      <w:pPr>
        <w:tabs>
          <w:tab w:val="num" w:pos="360"/>
        </w:tabs>
        <w:ind w:left="360" w:hanging="360"/>
      </w:pPr>
      <w:rPr>
        <w:rFonts w:ascii="Symbol" w:hAnsi="Symbol" w:cs="Symbol"/>
      </w:rPr>
    </w:lvl>
  </w:abstractNum>
  <w:abstractNum w:abstractNumId="11" w15:restartNumberingAfterBreak="0">
    <w:nsid w:val="0000000D"/>
    <w:multiLevelType w:val="multilevel"/>
    <w:tmpl w:val="0000000D"/>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2" w15:restartNumberingAfterBreak="0">
    <w:nsid w:val="0000000E"/>
    <w:multiLevelType w:val="multilevel"/>
    <w:tmpl w:val="0000000E"/>
    <w:name w:val="WW8Num14"/>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3" w15:restartNumberingAfterBreak="0">
    <w:nsid w:val="006A10DE"/>
    <w:multiLevelType w:val="hybridMultilevel"/>
    <w:tmpl w:val="8BBEA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1956F6E"/>
    <w:multiLevelType w:val="hybridMultilevel"/>
    <w:tmpl w:val="2F206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6621064"/>
    <w:multiLevelType w:val="hybridMultilevel"/>
    <w:tmpl w:val="0BC261A0"/>
    <w:lvl w:ilvl="0" w:tplc="76D2D794">
      <w:numFmt w:val="bullet"/>
      <w:lvlText w:val="-"/>
      <w:lvlJc w:val="left"/>
      <w:pPr>
        <w:ind w:left="1080" w:hanging="360"/>
      </w:pPr>
      <w:rPr>
        <w:rFonts w:ascii="Calibri" w:eastAsia="Calibri" w:hAnsi="Calibri"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06715D1A"/>
    <w:multiLevelType w:val="hybridMultilevel"/>
    <w:tmpl w:val="052A7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7C258B9"/>
    <w:multiLevelType w:val="hybridMultilevel"/>
    <w:tmpl w:val="12440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A312CE7"/>
    <w:multiLevelType w:val="hybridMultilevel"/>
    <w:tmpl w:val="DD42DB92"/>
    <w:lvl w:ilvl="0" w:tplc="033C5D8E">
      <w:start w:val="1"/>
      <w:numFmt w:val="bullet"/>
      <w:pStyle w:val="tagged"/>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10490208"/>
    <w:multiLevelType w:val="hybridMultilevel"/>
    <w:tmpl w:val="5AE8E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0AD6770"/>
    <w:multiLevelType w:val="multilevel"/>
    <w:tmpl w:val="245C3F30"/>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14C90B48"/>
    <w:multiLevelType w:val="hybridMultilevel"/>
    <w:tmpl w:val="0DF24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5033C3D"/>
    <w:multiLevelType w:val="hybridMultilevel"/>
    <w:tmpl w:val="5E78B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50F1582"/>
    <w:multiLevelType w:val="hybridMultilevel"/>
    <w:tmpl w:val="BD78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5965F62"/>
    <w:multiLevelType w:val="hybridMultilevel"/>
    <w:tmpl w:val="E7C89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6E90EC6"/>
    <w:multiLevelType w:val="hybridMultilevel"/>
    <w:tmpl w:val="C3A88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72B769A"/>
    <w:multiLevelType w:val="hybridMultilevel"/>
    <w:tmpl w:val="6824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BBA5323"/>
    <w:multiLevelType w:val="hybridMultilevel"/>
    <w:tmpl w:val="7C984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C9B0E9A"/>
    <w:multiLevelType w:val="hybridMultilevel"/>
    <w:tmpl w:val="B6A4299A"/>
    <w:lvl w:ilvl="0" w:tplc="9D3806A0">
      <w:start w:val="1"/>
      <w:numFmt w:val="bullet"/>
      <w:lvlText w:val=""/>
      <w:lvlJc w:val="left"/>
      <w:pPr>
        <w:tabs>
          <w:tab w:val="num" w:pos="0"/>
        </w:tabs>
        <w:ind w:left="0" w:firstLine="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04E76CC"/>
    <w:multiLevelType w:val="singleLevel"/>
    <w:tmpl w:val="CB68EABE"/>
    <w:lvl w:ilvl="0">
      <w:start w:val="1"/>
      <w:numFmt w:val="bullet"/>
      <w:lvlText w:val=""/>
      <w:lvlJc w:val="left"/>
      <w:pPr>
        <w:tabs>
          <w:tab w:val="num" w:pos="360"/>
        </w:tabs>
        <w:ind w:left="360" w:hanging="360"/>
      </w:pPr>
      <w:rPr>
        <w:rFonts w:ascii="Symbol" w:hAnsi="Symbol" w:hint="default"/>
        <w:color w:val="auto"/>
      </w:rPr>
    </w:lvl>
  </w:abstractNum>
  <w:abstractNum w:abstractNumId="30" w15:restartNumberingAfterBreak="0">
    <w:nsid w:val="21A60FE0"/>
    <w:multiLevelType w:val="multilevel"/>
    <w:tmpl w:val="074AFFB0"/>
    <w:lvl w:ilvl="0">
      <w:start w:val="1"/>
      <w:numFmt w:val="upperLetter"/>
      <w:pStyle w:val="Appendix1"/>
      <w:lvlText w:val="%1."/>
      <w:lvlJc w:val="left"/>
      <w:pPr>
        <w:tabs>
          <w:tab w:val="num" w:pos="432"/>
        </w:tabs>
        <w:ind w:left="432" w:hanging="432"/>
      </w:pPr>
    </w:lvl>
    <w:lvl w:ilvl="1">
      <w:start w:val="1"/>
      <w:numFmt w:val="decimal"/>
      <w:pStyle w:val="Appendix2"/>
      <w:lvlText w:val="%1.%2"/>
      <w:lvlJc w:val="left"/>
      <w:pPr>
        <w:tabs>
          <w:tab w:val="num" w:pos="576"/>
        </w:tabs>
        <w:ind w:left="576" w:hanging="576"/>
      </w:pPr>
    </w:lvl>
    <w:lvl w:ilvl="2">
      <w:start w:val="1"/>
      <w:numFmt w:val="decimal"/>
      <w:pStyle w:val="Appendix3"/>
      <w:lvlText w:val="%1.%2.%3"/>
      <w:lvlJc w:val="left"/>
      <w:pPr>
        <w:tabs>
          <w:tab w:val="num" w:pos="720"/>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223F7BB4"/>
    <w:multiLevelType w:val="multilevel"/>
    <w:tmpl w:val="97702014"/>
    <w:lvl w:ilvl="0">
      <w:start w:val="1"/>
      <w:numFmt w:val="decimal"/>
      <w:lvlText w:val="%1."/>
      <w:lvlJc w:val="left"/>
      <w:pPr>
        <w:ind w:left="360" w:hanging="360"/>
      </w:pPr>
    </w:lvl>
    <w:lvl w:ilvl="1">
      <w:start w:val="2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2" w15:restartNumberingAfterBreak="0">
    <w:nsid w:val="306F40AB"/>
    <w:multiLevelType w:val="hybridMultilevel"/>
    <w:tmpl w:val="3E7C7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18B4FA2"/>
    <w:multiLevelType w:val="hybridMultilevel"/>
    <w:tmpl w:val="7AFCB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35" w15:restartNumberingAfterBreak="0">
    <w:nsid w:val="355A0301"/>
    <w:multiLevelType w:val="hybridMultilevel"/>
    <w:tmpl w:val="DF3EC6D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5605760"/>
    <w:multiLevelType w:val="hybridMultilevel"/>
    <w:tmpl w:val="AD3ED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3A2C6B30"/>
    <w:multiLevelType w:val="hybridMultilevel"/>
    <w:tmpl w:val="CCDEF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DC72F9C"/>
    <w:multiLevelType w:val="hybridMultilevel"/>
    <w:tmpl w:val="81BEE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3E225280"/>
    <w:multiLevelType w:val="hybridMultilevel"/>
    <w:tmpl w:val="F886EE9C"/>
    <w:lvl w:ilvl="0" w:tplc="5946609E">
      <w:start w:val="2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45C71D44"/>
    <w:multiLevelType w:val="hybridMultilevel"/>
    <w:tmpl w:val="FCEEE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B6E7289"/>
    <w:multiLevelType w:val="hybridMultilevel"/>
    <w:tmpl w:val="1C80C636"/>
    <w:lvl w:ilvl="0" w:tplc="8A6232EC">
      <w:start w:val="1"/>
      <w:numFmt w:val="decimal"/>
      <w:pStyle w:val="Index1"/>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2" w15:restartNumberingAfterBreak="0">
    <w:nsid w:val="4D130D6D"/>
    <w:multiLevelType w:val="hybridMultilevel"/>
    <w:tmpl w:val="5F20C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17662FF"/>
    <w:multiLevelType w:val="hybridMultilevel"/>
    <w:tmpl w:val="45B0CD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68B5192"/>
    <w:multiLevelType w:val="hybridMultilevel"/>
    <w:tmpl w:val="4D042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77B474D"/>
    <w:multiLevelType w:val="hybridMultilevel"/>
    <w:tmpl w:val="46FCC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AF35408"/>
    <w:multiLevelType w:val="hybridMultilevel"/>
    <w:tmpl w:val="F0884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5DEA348B"/>
    <w:multiLevelType w:val="hybridMultilevel"/>
    <w:tmpl w:val="D3641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5F434DD8"/>
    <w:multiLevelType w:val="hybridMultilevel"/>
    <w:tmpl w:val="25E6700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0" w15:restartNumberingAfterBreak="0">
    <w:nsid w:val="635A3216"/>
    <w:multiLevelType w:val="hybridMultilevel"/>
    <w:tmpl w:val="094CE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15:restartNumberingAfterBreak="0">
    <w:nsid w:val="66B505B4"/>
    <w:multiLevelType w:val="multilevel"/>
    <w:tmpl w:val="3E7C65A2"/>
    <w:lvl w:ilvl="0">
      <w:start w:val="1"/>
      <w:numFmt w:val="decimal"/>
      <w:pStyle w:val="Heading1WP"/>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3" w15:restartNumberingAfterBreak="0">
    <w:nsid w:val="6BFB51C3"/>
    <w:multiLevelType w:val="hybridMultilevel"/>
    <w:tmpl w:val="DBC0E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4" w15:restartNumberingAfterBreak="0">
    <w:nsid w:val="6D4835C5"/>
    <w:multiLevelType w:val="hybridMultilevel"/>
    <w:tmpl w:val="261E9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02B7EEE"/>
    <w:multiLevelType w:val="hybridMultilevel"/>
    <w:tmpl w:val="7C6CB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1E8301F"/>
    <w:multiLevelType w:val="hybridMultilevel"/>
    <w:tmpl w:val="C7629A7A"/>
    <w:lvl w:ilvl="0" w:tplc="FFFFFFFF">
      <w:numFmt w:val="none"/>
      <w:lvlText w:val=""/>
      <w:lvlJc w:val="left"/>
      <w:pPr>
        <w:tabs>
          <w:tab w:val="num" w:pos="0"/>
        </w:tabs>
        <w:ind w:left="360" w:hanging="360"/>
      </w:pPr>
      <w:rPr>
        <w:rFonts w:ascii="Symbol" w:hAnsi="Symbol" w:hint="default"/>
        <w:color w:val="auto"/>
        <w:sz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7" w15:restartNumberingAfterBreak="0">
    <w:nsid w:val="730F62A6"/>
    <w:multiLevelType w:val="hybridMultilevel"/>
    <w:tmpl w:val="B8508E5A"/>
    <w:lvl w:ilvl="0" w:tplc="04090001">
      <w:start w:val="1"/>
      <w:numFmt w:val="bullet"/>
      <w:lvlText w:val=""/>
      <w:lvlJc w:val="left"/>
      <w:pPr>
        <w:tabs>
          <w:tab w:val="num" w:pos="0"/>
        </w:tabs>
        <w:ind w:left="360" w:hanging="360"/>
      </w:pPr>
      <w:rPr>
        <w:rFonts w:ascii="Symbol" w:hAnsi="Symbol" w:hint="default"/>
        <w:color w:val="auto"/>
        <w:sz w:val="24"/>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58"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9" w15:restartNumberingAfterBreak="0">
    <w:nsid w:val="77682EFB"/>
    <w:multiLevelType w:val="hybridMultilevel"/>
    <w:tmpl w:val="243A4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7809364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7B9F66F2"/>
    <w:multiLevelType w:val="hybridMultilevel"/>
    <w:tmpl w:val="3C04D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7BC039E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7BD55D35"/>
    <w:multiLevelType w:val="hybridMultilevel"/>
    <w:tmpl w:val="E5FC7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7ED80BC1"/>
    <w:multiLevelType w:val="hybridMultilevel"/>
    <w:tmpl w:val="57E093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2"/>
  </w:num>
  <w:num w:numId="2">
    <w:abstractNumId w:val="1"/>
  </w:num>
  <w:num w:numId="3">
    <w:abstractNumId w:val="49"/>
  </w:num>
  <w:num w:numId="4">
    <w:abstractNumId w:val="49"/>
  </w:num>
  <w:num w:numId="5">
    <w:abstractNumId w:val="0"/>
  </w:num>
  <w:num w:numId="6">
    <w:abstractNumId w:val="58"/>
  </w:num>
  <w:num w:numId="7">
    <w:abstractNumId w:val="51"/>
  </w:num>
  <w:num w:numId="8">
    <w:abstractNumId w:val="34"/>
  </w:num>
  <w:num w:numId="9">
    <w:abstractNumId w:val="27"/>
  </w:num>
  <w:num w:numId="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lvl w:ilvl="0">
        <w:numFmt w:val="bullet"/>
        <w:pStyle w:val="21"/>
        <w:lvlText w:val=""/>
        <w:legacy w:legacy="1" w:legacySpace="0" w:legacyIndent="360"/>
        <w:lvlJc w:val="left"/>
        <w:pPr>
          <w:ind w:left="360" w:hanging="360"/>
        </w:pPr>
        <w:rPr>
          <w:rFonts w:ascii="Symbol" w:hAnsi="Symbol" w:hint="default"/>
        </w:rPr>
      </w:lvl>
    </w:lvlOverride>
  </w:num>
  <w:num w:numId="12">
    <w:abstractNumId w:val="2"/>
    <w:lvlOverride w:ilvl="0">
      <w:lvl w:ilvl="0">
        <w:numFmt w:val="bullet"/>
        <w:pStyle w:val="21"/>
        <w:lvlText w:val=""/>
        <w:legacy w:legacy="1" w:legacySpace="0" w:legacyIndent="360"/>
        <w:lvlJc w:val="left"/>
        <w:pPr>
          <w:ind w:left="360" w:hanging="360"/>
        </w:pPr>
        <w:rPr>
          <w:rFonts w:ascii="Symbol" w:hAnsi="Symbol" w:hint="default"/>
        </w:rPr>
      </w:lvl>
    </w:lvlOverride>
  </w:num>
  <w:num w:numId="13">
    <w:abstractNumId w:val="62"/>
  </w:num>
  <w:num w:numId="14">
    <w:abstractNumId w:val="60"/>
  </w:num>
  <w:num w:numId="15">
    <w:abstractNumId w:val="29"/>
  </w:num>
  <w:num w:numId="1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7"/>
  </w:num>
  <w:num w:numId="18">
    <w:abstractNumId w:val="48"/>
  </w:num>
  <w:num w:numId="19">
    <w:abstractNumId w:val="28"/>
  </w:num>
  <w:num w:numId="20">
    <w:abstractNumId w:val="61"/>
  </w:num>
  <w:num w:numId="21">
    <w:abstractNumId w:val="32"/>
  </w:num>
  <w:num w:numId="22">
    <w:abstractNumId w:val="31"/>
  </w:num>
  <w:num w:numId="23">
    <w:abstractNumId w:val="21"/>
  </w:num>
  <w:num w:numId="24">
    <w:abstractNumId w:val="55"/>
  </w:num>
  <w:num w:numId="25">
    <w:abstractNumId w:val="13"/>
  </w:num>
  <w:num w:numId="26">
    <w:abstractNumId w:val="47"/>
  </w:num>
  <w:num w:numId="27">
    <w:abstractNumId w:val="45"/>
  </w:num>
  <w:num w:numId="28">
    <w:abstractNumId w:val="33"/>
  </w:num>
  <w:num w:numId="29">
    <w:abstractNumId w:val="19"/>
  </w:num>
  <w:num w:numId="30">
    <w:abstractNumId w:val="40"/>
  </w:num>
  <w:num w:numId="31">
    <w:abstractNumId w:val="14"/>
  </w:num>
  <w:num w:numId="32">
    <w:abstractNumId w:val="43"/>
  </w:num>
  <w:num w:numId="33">
    <w:abstractNumId w:val="38"/>
  </w:num>
  <w:num w:numId="34">
    <w:abstractNumId w:val="63"/>
  </w:num>
  <w:num w:numId="35">
    <w:abstractNumId w:val="44"/>
  </w:num>
  <w:num w:numId="36">
    <w:abstractNumId w:val="16"/>
  </w:num>
  <w:num w:numId="37">
    <w:abstractNumId w:val="37"/>
  </w:num>
  <w:num w:numId="38">
    <w:abstractNumId w:val="54"/>
  </w:num>
  <w:num w:numId="39">
    <w:abstractNumId w:val="25"/>
  </w:num>
  <w:num w:numId="40">
    <w:abstractNumId w:val="24"/>
  </w:num>
  <w:num w:numId="41">
    <w:abstractNumId w:val="59"/>
  </w:num>
  <w:num w:numId="42">
    <w:abstractNumId w:val="46"/>
  </w:num>
  <w:num w:numId="43">
    <w:abstractNumId w:val="22"/>
  </w:num>
  <w:num w:numId="44">
    <w:abstractNumId w:val="53"/>
  </w:num>
  <w:num w:numId="45">
    <w:abstractNumId w:val="64"/>
  </w:num>
  <w:num w:numId="46">
    <w:abstractNumId w:val="17"/>
  </w:num>
  <w:num w:numId="47">
    <w:abstractNumId w:val="42"/>
  </w:num>
  <w:num w:numId="48">
    <w:abstractNumId w:val="36"/>
  </w:num>
  <w:num w:numId="49">
    <w:abstractNumId w:val="15"/>
  </w:num>
  <w:num w:numId="50">
    <w:abstractNumId w:val="35"/>
  </w:num>
  <w:num w:numId="51">
    <w:abstractNumId w:val="5"/>
  </w:num>
  <w:num w:numId="52">
    <w:abstractNumId w:val="7"/>
  </w:num>
  <w:num w:numId="53">
    <w:abstractNumId w:val="8"/>
  </w:num>
  <w:num w:numId="54">
    <w:abstractNumId w:val="9"/>
  </w:num>
  <w:num w:numId="55">
    <w:abstractNumId w:val="10"/>
  </w:num>
  <w:num w:numId="56">
    <w:abstractNumId w:val="18"/>
  </w:num>
  <w:num w:numId="57">
    <w:abstractNumId w:val="26"/>
  </w:num>
  <w:num w:numId="58">
    <w:abstractNumId w:val="23"/>
  </w:num>
  <w:num w:numId="59">
    <w:abstractNumId w:val="41"/>
  </w:num>
  <w:num w:numId="60">
    <w:abstractNumId w:val="11"/>
  </w:num>
  <w:num w:numId="61">
    <w:abstractNumId w:val="12"/>
  </w:num>
  <w:num w:numId="62">
    <w:abstractNumId w:val="3"/>
  </w:num>
  <w:num w:numId="63">
    <w:abstractNumId w:val="4"/>
  </w:num>
  <w:num w:numId="64">
    <w:abstractNumId w:val="6"/>
  </w:num>
  <w:num w:numId="65">
    <w:abstractNumId w:val="20"/>
  </w:num>
  <w:num w:numId="66">
    <w:abstractNumId w:val="49"/>
    <w:lvlOverride w:ilvl="0">
      <w:startOverride w:val="2"/>
    </w:lvlOverride>
    <w:lvlOverride w:ilvl="1">
      <w:startOverride w:val="29"/>
    </w:lvlOverride>
    <w:lvlOverride w:ilvl="2">
      <w:startOverride w:val="1"/>
    </w:lvlOverride>
  </w:num>
  <w:num w:numId="6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9"/>
  </w:num>
  <w:num w:numId="69">
    <w:abstractNumId w:val="5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hideSpellingErrors/>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59AF"/>
    <w:rsid w:val="0000548D"/>
    <w:rsid w:val="00005F1F"/>
    <w:rsid w:val="00006B3A"/>
    <w:rsid w:val="00007DB6"/>
    <w:rsid w:val="00023528"/>
    <w:rsid w:val="0002416D"/>
    <w:rsid w:val="00024C43"/>
    <w:rsid w:val="00030624"/>
    <w:rsid w:val="000307A3"/>
    <w:rsid w:val="000316D7"/>
    <w:rsid w:val="00033041"/>
    <w:rsid w:val="00034345"/>
    <w:rsid w:val="00043925"/>
    <w:rsid w:val="000449B0"/>
    <w:rsid w:val="00044AE5"/>
    <w:rsid w:val="00046FE6"/>
    <w:rsid w:val="00050780"/>
    <w:rsid w:val="000508CE"/>
    <w:rsid w:val="00060BBB"/>
    <w:rsid w:val="000632EF"/>
    <w:rsid w:val="0006408F"/>
    <w:rsid w:val="0007308D"/>
    <w:rsid w:val="00076079"/>
    <w:rsid w:val="00076DDF"/>
    <w:rsid w:val="00076EFC"/>
    <w:rsid w:val="00082C02"/>
    <w:rsid w:val="0008320C"/>
    <w:rsid w:val="00085F7C"/>
    <w:rsid w:val="00087171"/>
    <w:rsid w:val="000963B1"/>
    <w:rsid w:val="00096E2D"/>
    <w:rsid w:val="00097E2A"/>
    <w:rsid w:val="000A02CD"/>
    <w:rsid w:val="000A6E00"/>
    <w:rsid w:val="000B1E2E"/>
    <w:rsid w:val="000B1F5A"/>
    <w:rsid w:val="000C11FC"/>
    <w:rsid w:val="000D1D81"/>
    <w:rsid w:val="000D208F"/>
    <w:rsid w:val="000E1D25"/>
    <w:rsid w:val="000E28CA"/>
    <w:rsid w:val="000E5705"/>
    <w:rsid w:val="000F1750"/>
    <w:rsid w:val="00101D6D"/>
    <w:rsid w:val="00103679"/>
    <w:rsid w:val="00121FEB"/>
    <w:rsid w:val="00123F2F"/>
    <w:rsid w:val="00130ED9"/>
    <w:rsid w:val="0013391D"/>
    <w:rsid w:val="00143C19"/>
    <w:rsid w:val="00147F63"/>
    <w:rsid w:val="00161A5E"/>
    <w:rsid w:val="0017032C"/>
    <w:rsid w:val="00173835"/>
    <w:rsid w:val="00177DED"/>
    <w:rsid w:val="001832F8"/>
    <w:rsid w:val="00183E7F"/>
    <w:rsid w:val="00197607"/>
    <w:rsid w:val="001C1D5A"/>
    <w:rsid w:val="001C782B"/>
    <w:rsid w:val="001D0117"/>
    <w:rsid w:val="001D1D6C"/>
    <w:rsid w:val="001D2B42"/>
    <w:rsid w:val="001E34B8"/>
    <w:rsid w:val="001E46CF"/>
    <w:rsid w:val="001E4B99"/>
    <w:rsid w:val="001F05E0"/>
    <w:rsid w:val="001F1F02"/>
    <w:rsid w:val="001F51AB"/>
    <w:rsid w:val="001F5C10"/>
    <w:rsid w:val="002153A1"/>
    <w:rsid w:val="00223C24"/>
    <w:rsid w:val="002263CF"/>
    <w:rsid w:val="00231710"/>
    <w:rsid w:val="00232273"/>
    <w:rsid w:val="00232FD1"/>
    <w:rsid w:val="002423FB"/>
    <w:rsid w:val="00245F51"/>
    <w:rsid w:val="002536A2"/>
    <w:rsid w:val="00255718"/>
    <w:rsid w:val="00260A12"/>
    <w:rsid w:val="002659E9"/>
    <w:rsid w:val="002714A2"/>
    <w:rsid w:val="0027495D"/>
    <w:rsid w:val="00277205"/>
    <w:rsid w:val="00286EC7"/>
    <w:rsid w:val="00286FFB"/>
    <w:rsid w:val="00290712"/>
    <w:rsid w:val="00294283"/>
    <w:rsid w:val="002A2B33"/>
    <w:rsid w:val="002A79A0"/>
    <w:rsid w:val="002B197B"/>
    <w:rsid w:val="002B261C"/>
    <w:rsid w:val="002B267E"/>
    <w:rsid w:val="002B7B21"/>
    <w:rsid w:val="002B7E99"/>
    <w:rsid w:val="002C0868"/>
    <w:rsid w:val="002D2C53"/>
    <w:rsid w:val="002F10B8"/>
    <w:rsid w:val="002F1E2B"/>
    <w:rsid w:val="00300B86"/>
    <w:rsid w:val="0030202A"/>
    <w:rsid w:val="00303110"/>
    <w:rsid w:val="003129C6"/>
    <w:rsid w:val="00316300"/>
    <w:rsid w:val="0031788B"/>
    <w:rsid w:val="003279F0"/>
    <w:rsid w:val="0033148B"/>
    <w:rsid w:val="00342831"/>
    <w:rsid w:val="00343109"/>
    <w:rsid w:val="00362160"/>
    <w:rsid w:val="00366C20"/>
    <w:rsid w:val="003707E2"/>
    <w:rsid w:val="003734F5"/>
    <w:rsid w:val="00373F41"/>
    <w:rsid w:val="00375621"/>
    <w:rsid w:val="00386FBD"/>
    <w:rsid w:val="00390BBB"/>
    <w:rsid w:val="00393FE4"/>
    <w:rsid w:val="003A0677"/>
    <w:rsid w:val="003A0D47"/>
    <w:rsid w:val="003B0E37"/>
    <w:rsid w:val="003B1F5B"/>
    <w:rsid w:val="003B37FE"/>
    <w:rsid w:val="003C18EF"/>
    <w:rsid w:val="003C20A1"/>
    <w:rsid w:val="003C61EA"/>
    <w:rsid w:val="003D15AE"/>
    <w:rsid w:val="003D1945"/>
    <w:rsid w:val="003D5C65"/>
    <w:rsid w:val="003E324B"/>
    <w:rsid w:val="003E6731"/>
    <w:rsid w:val="003F008B"/>
    <w:rsid w:val="0040052F"/>
    <w:rsid w:val="00402E3A"/>
    <w:rsid w:val="00412A4B"/>
    <w:rsid w:val="00413A13"/>
    <w:rsid w:val="004226B7"/>
    <w:rsid w:val="0042272F"/>
    <w:rsid w:val="0042408C"/>
    <w:rsid w:val="00425220"/>
    <w:rsid w:val="00427622"/>
    <w:rsid w:val="0043023F"/>
    <w:rsid w:val="00430C66"/>
    <w:rsid w:val="00446417"/>
    <w:rsid w:val="00453E33"/>
    <w:rsid w:val="00456E99"/>
    <w:rsid w:val="00462FBF"/>
    <w:rsid w:val="00472D17"/>
    <w:rsid w:val="004757D8"/>
    <w:rsid w:val="00476F31"/>
    <w:rsid w:val="0048392A"/>
    <w:rsid w:val="00484016"/>
    <w:rsid w:val="00485993"/>
    <w:rsid w:val="004904F9"/>
    <w:rsid w:val="004925B5"/>
    <w:rsid w:val="00494EE0"/>
    <w:rsid w:val="004A4186"/>
    <w:rsid w:val="004A5BBB"/>
    <w:rsid w:val="004A688D"/>
    <w:rsid w:val="004B203E"/>
    <w:rsid w:val="004B2AA0"/>
    <w:rsid w:val="004B7927"/>
    <w:rsid w:val="004C0043"/>
    <w:rsid w:val="004C0E19"/>
    <w:rsid w:val="004C191C"/>
    <w:rsid w:val="004C4D7C"/>
    <w:rsid w:val="004D0E5E"/>
    <w:rsid w:val="004D48C9"/>
    <w:rsid w:val="004E374A"/>
    <w:rsid w:val="004F390D"/>
    <w:rsid w:val="004F5BEF"/>
    <w:rsid w:val="005034EB"/>
    <w:rsid w:val="0050510A"/>
    <w:rsid w:val="005126F2"/>
    <w:rsid w:val="00512E9F"/>
    <w:rsid w:val="00514964"/>
    <w:rsid w:val="0051640A"/>
    <w:rsid w:val="0052099F"/>
    <w:rsid w:val="0052246A"/>
    <w:rsid w:val="00527ED7"/>
    <w:rsid w:val="00536316"/>
    <w:rsid w:val="00537163"/>
    <w:rsid w:val="00542191"/>
    <w:rsid w:val="00547D8B"/>
    <w:rsid w:val="00547E3B"/>
    <w:rsid w:val="00554D3F"/>
    <w:rsid w:val="00560795"/>
    <w:rsid w:val="00572BC4"/>
    <w:rsid w:val="00590FE3"/>
    <w:rsid w:val="00591B31"/>
    <w:rsid w:val="00596B92"/>
    <w:rsid w:val="005A2382"/>
    <w:rsid w:val="005A293B"/>
    <w:rsid w:val="005A3A27"/>
    <w:rsid w:val="005A5451"/>
    <w:rsid w:val="005A5678"/>
    <w:rsid w:val="005A5E41"/>
    <w:rsid w:val="005B4758"/>
    <w:rsid w:val="005B5688"/>
    <w:rsid w:val="005C4A13"/>
    <w:rsid w:val="005D2EE1"/>
    <w:rsid w:val="005E7EC5"/>
    <w:rsid w:val="005F4F93"/>
    <w:rsid w:val="0060033A"/>
    <w:rsid w:val="006047D8"/>
    <w:rsid w:val="00605B24"/>
    <w:rsid w:val="00606EBE"/>
    <w:rsid w:val="0060747C"/>
    <w:rsid w:val="006107FC"/>
    <w:rsid w:val="00635370"/>
    <w:rsid w:val="00635C16"/>
    <w:rsid w:val="00664414"/>
    <w:rsid w:val="00681C73"/>
    <w:rsid w:val="00684D35"/>
    <w:rsid w:val="006852B0"/>
    <w:rsid w:val="006A0100"/>
    <w:rsid w:val="006A272A"/>
    <w:rsid w:val="006A3443"/>
    <w:rsid w:val="006B2C49"/>
    <w:rsid w:val="006B4FF8"/>
    <w:rsid w:val="006D31DB"/>
    <w:rsid w:val="006D33D5"/>
    <w:rsid w:val="006F11AC"/>
    <w:rsid w:val="006F2371"/>
    <w:rsid w:val="006F2C2B"/>
    <w:rsid w:val="007001D7"/>
    <w:rsid w:val="00701E77"/>
    <w:rsid w:val="00704663"/>
    <w:rsid w:val="007057F1"/>
    <w:rsid w:val="0071217C"/>
    <w:rsid w:val="007132C1"/>
    <w:rsid w:val="007139E9"/>
    <w:rsid w:val="007165BD"/>
    <w:rsid w:val="007167BB"/>
    <w:rsid w:val="00727F08"/>
    <w:rsid w:val="007402C5"/>
    <w:rsid w:val="0074463C"/>
    <w:rsid w:val="00745446"/>
    <w:rsid w:val="00746057"/>
    <w:rsid w:val="00746D5A"/>
    <w:rsid w:val="00754545"/>
    <w:rsid w:val="007611CD"/>
    <w:rsid w:val="00763A94"/>
    <w:rsid w:val="00765F2F"/>
    <w:rsid w:val="0077006B"/>
    <w:rsid w:val="0077347A"/>
    <w:rsid w:val="00780054"/>
    <w:rsid w:val="007816D7"/>
    <w:rsid w:val="007824D4"/>
    <w:rsid w:val="007902D4"/>
    <w:rsid w:val="0079091A"/>
    <w:rsid w:val="00790B4C"/>
    <w:rsid w:val="00790BF3"/>
    <w:rsid w:val="007A1064"/>
    <w:rsid w:val="007A3543"/>
    <w:rsid w:val="007A5948"/>
    <w:rsid w:val="007A60C0"/>
    <w:rsid w:val="007A63CE"/>
    <w:rsid w:val="007B04ED"/>
    <w:rsid w:val="007B712D"/>
    <w:rsid w:val="007C625D"/>
    <w:rsid w:val="007E3373"/>
    <w:rsid w:val="007F0D8A"/>
    <w:rsid w:val="008012F5"/>
    <w:rsid w:val="008020C7"/>
    <w:rsid w:val="00806704"/>
    <w:rsid w:val="00817E04"/>
    <w:rsid w:val="00821888"/>
    <w:rsid w:val="008241D9"/>
    <w:rsid w:val="008305EB"/>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91D2B"/>
    <w:rsid w:val="008A31C5"/>
    <w:rsid w:val="008A68CC"/>
    <w:rsid w:val="008B35FC"/>
    <w:rsid w:val="008C100C"/>
    <w:rsid w:val="008C45D5"/>
    <w:rsid w:val="008C7396"/>
    <w:rsid w:val="008C7AAC"/>
    <w:rsid w:val="008D23C9"/>
    <w:rsid w:val="008D464F"/>
    <w:rsid w:val="008D603F"/>
    <w:rsid w:val="008D6B91"/>
    <w:rsid w:val="008E55D6"/>
    <w:rsid w:val="008F06B3"/>
    <w:rsid w:val="008F4458"/>
    <w:rsid w:val="008F7EA5"/>
    <w:rsid w:val="00916FBF"/>
    <w:rsid w:val="00922029"/>
    <w:rsid w:val="00930197"/>
    <w:rsid w:val="00930A73"/>
    <w:rsid w:val="00930E31"/>
    <w:rsid w:val="00931B27"/>
    <w:rsid w:val="0094275A"/>
    <w:rsid w:val="00943FFA"/>
    <w:rsid w:val="00950197"/>
    <w:rsid w:val="00951C02"/>
    <w:rsid w:val="009523EF"/>
    <w:rsid w:val="00960A34"/>
    <w:rsid w:val="0096165F"/>
    <w:rsid w:val="00962F1F"/>
    <w:rsid w:val="00972909"/>
    <w:rsid w:val="009811AF"/>
    <w:rsid w:val="00982437"/>
    <w:rsid w:val="0099403E"/>
    <w:rsid w:val="00995224"/>
    <w:rsid w:val="00995E1B"/>
    <w:rsid w:val="009A2E52"/>
    <w:rsid w:val="009A44D0"/>
    <w:rsid w:val="009B1FA0"/>
    <w:rsid w:val="009B28A5"/>
    <w:rsid w:val="009C0ECF"/>
    <w:rsid w:val="009C3825"/>
    <w:rsid w:val="009C4CD6"/>
    <w:rsid w:val="009C7B84"/>
    <w:rsid w:val="009C7DCE"/>
    <w:rsid w:val="009D14BD"/>
    <w:rsid w:val="009D1CDA"/>
    <w:rsid w:val="009E0B63"/>
    <w:rsid w:val="009F04EF"/>
    <w:rsid w:val="009F6767"/>
    <w:rsid w:val="009F7F75"/>
    <w:rsid w:val="00A05FDF"/>
    <w:rsid w:val="00A12E16"/>
    <w:rsid w:val="00A25C67"/>
    <w:rsid w:val="00A31FB9"/>
    <w:rsid w:val="00A34900"/>
    <w:rsid w:val="00A44E81"/>
    <w:rsid w:val="00A45820"/>
    <w:rsid w:val="00A471E7"/>
    <w:rsid w:val="00A50716"/>
    <w:rsid w:val="00A55556"/>
    <w:rsid w:val="00A710C8"/>
    <w:rsid w:val="00A74011"/>
    <w:rsid w:val="00A833D1"/>
    <w:rsid w:val="00A83CAA"/>
    <w:rsid w:val="00A9135E"/>
    <w:rsid w:val="00A9241B"/>
    <w:rsid w:val="00A93A73"/>
    <w:rsid w:val="00A949C9"/>
    <w:rsid w:val="00A9675F"/>
    <w:rsid w:val="00A978E8"/>
    <w:rsid w:val="00AA0D5A"/>
    <w:rsid w:val="00AA2F0A"/>
    <w:rsid w:val="00AB1802"/>
    <w:rsid w:val="00AC0AAD"/>
    <w:rsid w:val="00AC2004"/>
    <w:rsid w:val="00AC5012"/>
    <w:rsid w:val="00AD0665"/>
    <w:rsid w:val="00AD0F45"/>
    <w:rsid w:val="00AD0F76"/>
    <w:rsid w:val="00AD4630"/>
    <w:rsid w:val="00AE0702"/>
    <w:rsid w:val="00AF44C3"/>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3D15"/>
    <w:rsid w:val="00B569DB"/>
    <w:rsid w:val="00B573DB"/>
    <w:rsid w:val="00B638C0"/>
    <w:rsid w:val="00B65A89"/>
    <w:rsid w:val="00B724AB"/>
    <w:rsid w:val="00B73946"/>
    <w:rsid w:val="00B752F9"/>
    <w:rsid w:val="00B809FD"/>
    <w:rsid w:val="00B80CDB"/>
    <w:rsid w:val="00BA1E59"/>
    <w:rsid w:val="00BA2083"/>
    <w:rsid w:val="00BA255F"/>
    <w:rsid w:val="00BB79DE"/>
    <w:rsid w:val="00BC4185"/>
    <w:rsid w:val="00BC48DD"/>
    <w:rsid w:val="00BC5AF2"/>
    <w:rsid w:val="00BE1CE0"/>
    <w:rsid w:val="00BE571D"/>
    <w:rsid w:val="00BF3A33"/>
    <w:rsid w:val="00C02DEC"/>
    <w:rsid w:val="00C04BCD"/>
    <w:rsid w:val="00C07019"/>
    <w:rsid w:val="00C07EF1"/>
    <w:rsid w:val="00C17A88"/>
    <w:rsid w:val="00C217E0"/>
    <w:rsid w:val="00C2337F"/>
    <w:rsid w:val="00C23558"/>
    <w:rsid w:val="00C304DB"/>
    <w:rsid w:val="00C32606"/>
    <w:rsid w:val="00C37AA1"/>
    <w:rsid w:val="00C44407"/>
    <w:rsid w:val="00C451D7"/>
    <w:rsid w:val="00C52EFC"/>
    <w:rsid w:val="00C5515D"/>
    <w:rsid w:val="00C62E1C"/>
    <w:rsid w:val="00C65AD9"/>
    <w:rsid w:val="00C71349"/>
    <w:rsid w:val="00C7321D"/>
    <w:rsid w:val="00C76CAA"/>
    <w:rsid w:val="00C76CCB"/>
    <w:rsid w:val="00C77916"/>
    <w:rsid w:val="00C8022D"/>
    <w:rsid w:val="00C8290A"/>
    <w:rsid w:val="00C836B6"/>
    <w:rsid w:val="00C86459"/>
    <w:rsid w:val="00C9139F"/>
    <w:rsid w:val="00C926F1"/>
    <w:rsid w:val="00C94540"/>
    <w:rsid w:val="00C964B1"/>
    <w:rsid w:val="00CA1215"/>
    <w:rsid w:val="00CA2698"/>
    <w:rsid w:val="00CA371F"/>
    <w:rsid w:val="00CC28F5"/>
    <w:rsid w:val="00CC2F1E"/>
    <w:rsid w:val="00CC43C1"/>
    <w:rsid w:val="00CC5EC1"/>
    <w:rsid w:val="00CC6472"/>
    <w:rsid w:val="00CD33CA"/>
    <w:rsid w:val="00CE2CD5"/>
    <w:rsid w:val="00CE48E3"/>
    <w:rsid w:val="00CE59AF"/>
    <w:rsid w:val="00CF5335"/>
    <w:rsid w:val="00CF5D9B"/>
    <w:rsid w:val="00CF6073"/>
    <w:rsid w:val="00CF629C"/>
    <w:rsid w:val="00D00DF9"/>
    <w:rsid w:val="00D04A7F"/>
    <w:rsid w:val="00D06C3A"/>
    <w:rsid w:val="00D14266"/>
    <w:rsid w:val="00D27CAB"/>
    <w:rsid w:val="00D303F1"/>
    <w:rsid w:val="00D34FFC"/>
    <w:rsid w:val="00D35022"/>
    <w:rsid w:val="00D43CB9"/>
    <w:rsid w:val="00D47B7D"/>
    <w:rsid w:val="00D5207A"/>
    <w:rsid w:val="00D54431"/>
    <w:rsid w:val="00D54A1C"/>
    <w:rsid w:val="00D567B7"/>
    <w:rsid w:val="00D56E36"/>
    <w:rsid w:val="00D57FAD"/>
    <w:rsid w:val="00D61DB1"/>
    <w:rsid w:val="00D61FFC"/>
    <w:rsid w:val="00D65C25"/>
    <w:rsid w:val="00D707CD"/>
    <w:rsid w:val="00D73156"/>
    <w:rsid w:val="00D75ED0"/>
    <w:rsid w:val="00D77705"/>
    <w:rsid w:val="00D8216B"/>
    <w:rsid w:val="00D8340E"/>
    <w:rsid w:val="00D844BE"/>
    <w:rsid w:val="00D852A1"/>
    <w:rsid w:val="00D861BB"/>
    <w:rsid w:val="00DA5475"/>
    <w:rsid w:val="00DB27A1"/>
    <w:rsid w:val="00DB7C3C"/>
    <w:rsid w:val="00DC2EB1"/>
    <w:rsid w:val="00DC46A6"/>
    <w:rsid w:val="00DC7A25"/>
    <w:rsid w:val="00DC7E9B"/>
    <w:rsid w:val="00DD0002"/>
    <w:rsid w:val="00DD0D58"/>
    <w:rsid w:val="00DD5125"/>
    <w:rsid w:val="00DD5A0D"/>
    <w:rsid w:val="00DE105D"/>
    <w:rsid w:val="00DE6F0E"/>
    <w:rsid w:val="00DE72C7"/>
    <w:rsid w:val="00DF1F29"/>
    <w:rsid w:val="00DF3A4F"/>
    <w:rsid w:val="00DF5EAF"/>
    <w:rsid w:val="00E06267"/>
    <w:rsid w:val="00E15FDC"/>
    <w:rsid w:val="00E21636"/>
    <w:rsid w:val="00E230BA"/>
    <w:rsid w:val="00E30DE0"/>
    <w:rsid w:val="00E31A55"/>
    <w:rsid w:val="00E33995"/>
    <w:rsid w:val="00E36FE1"/>
    <w:rsid w:val="00E4299F"/>
    <w:rsid w:val="00E5513E"/>
    <w:rsid w:val="00E624E6"/>
    <w:rsid w:val="00E67755"/>
    <w:rsid w:val="00E7674F"/>
    <w:rsid w:val="00E81EEF"/>
    <w:rsid w:val="00E83D98"/>
    <w:rsid w:val="00E93AEF"/>
    <w:rsid w:val="00EA5FB6"/>
    <w:rsid w:val="00EB7A3C"/>
    <w:rsid w:val="00EC42BE"/>
    <w:rsid w:val="00ED4DD9"/>
    <w:rsid w:val="00EE0FF4"/>
    <w:rsid w:val="00EE32B1"/>
    <w:rsid w:val="00EE3786"/>
    <w:rsid w:val="00EE3BEF"/>
    <w:rsid w:val="00EF4464"/>
    <w:rsid w:val="00EF63FB"/>
    <w:rsid w:val="00F102AA"/>
    <w:rsid w:val="00F1108A"/>
    <w:rsid w:val="00F11CFE"/>
    <w:rsid w:val="00F200A7"/>
    <w:rsid w:val="00F20EB8"/>
    <w:rsid w:val="00F24F70"/>
    <w:rsid w:val="00F264B5"/>
    <w:rsid w:val="00F27223"/>
    <w:rsid w:val="00F275C1"/>
    <w:rsid w:val="00F275CE"/>
    <w:rsid w:val="00F316B4"/>
    <w:rsid w:val="00F3464C"/>
    <w:rsid w:val="00F42CC9"/>
    <w:rsid w:val="00F442F9"/>
    <w:rsid w:val="00F44706"/>
    <w:rsid w:val="00F50E2C"/>
    <w:rsid w:val="00F570B3"/>
    <w:rsid w:val="00F60DF6"/>
    <w:rsid w:val="00F61D04"/>
    <w:rsid w:val="00F6557F"/>
    <w:rsid w:val="00F83306"/>
    <w:rsid w:val="00F9240B"/>
    <w:rsid w:val="00F9293F"/>
    <w:rsid w:val="00F934BB"/>
    <w:rsid w:val="00FA361D"/>
    <w:rsid w:val="00FB150C"/>
    <w:rsid w:val="00FB384A"/>
    <w:rsid w:val="00FB3A75"/>
    <w:rsid w:val="00FB69AD"/>
    <w:rsid w:val="00FC06F0"/>
    <w:rsid w:val="00FC3563"/>
    <w:rsid w:val="00FC6559"/>
    <w:rsid w:val="00FD6F6F"/>
    <w:rsid w:val="00FE0355"/>
    <w:rsid w:val="00FE4697"/>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9A519E85-5F81-4790-8ED7-DF5EBB60E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aliases w:val="h1,Level 1 Topic Heading"/>
    <w:basedOn w:val="Normal"/>
    <w:next w:val="Normal"/>
    <w:link w:val="Heading1Char"/>
    <w:qFormat/>
    <w:rsid w:val="002B7B21"/>
    <w:pPr>
      <w:keepNext/>
      <w:pageBreakBefore/>
      <w:numPr>
        <w:numId w:val="4"/>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h2,Level 2 Topic Heading"/>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h3,Level 3 Topic Heading"/>
    <w:basedOn w:val="Heading2"/>
    <w:next w:val="Normal"/>
    <w:link w:val="Heading3Char"/>
    <w:qFormat/>
    <w:pPr>
      <w:numPr>
        <w:ilvl w:val="2"/>
      </w:numPr>
      <w:outlineLvl w:val="2"/>
    </w:pPr>
    <w:rPr>
      <w:bCs/>
      <w:sz w:val="26"/>
      <w:szCs w:val="26"/>
    </w:rPr>
  </w:style>
  <w:style w:type="paragraph" w:styleId="Heading4">
    <w:name w:val="heading 4"/>
    <w:aliases w:val="H4,h4,First Subheading"/>
    <w:basedOn w:val="Heading3"/>
    <w:next w:val="Normal"/>
    <w:link w:val="Heading4Char"/>
    <w:qFormat/>
    <w:pPr>
      <w:numPr>
        <w:ilvl w:val="3"/>
      </w:numPr>
      <w:outlineLvl w:val="3"/>
    </w:pPr>
    <w:rPr>
      <w:bCs w:val="0"/>
      <w:sz w:val="24"/>
      <w:szCs w:val="28"/>
    </w:rPr>
  </w:style>
  <w:style w:type="paragraph" w:styleId="Heading5">
    <w:name w:val="heading 5"/>
    <w:aliases w:val="h5,Second Subheading"/>
    <w:basedOn w:val="Heading4"/>
    <w:next w:val="Normal"/>
    <w:link w:val="Heading5Char"/>
    <w:qFormat/>
    <w:rsid w:val="00FD6F6F"/>
    <w:pPr>
      <w:numPr>
        <w:ilvl w:val="4"/>
      </w:numPr>
      <w:outlineLvl w:val="4"/>
    </w:pPr>
    <w:rPr>
      <w:bCs/>
      <w:iCs w:val="0"/>
      <w:sz w:val="22"/>
      <w:szCs w:val="26"/>
    </w:rPr>
  </w:style>
  <w:style w:type="paragraph" w:styleId="Heading6">
    <w:name w:val="heading 6"/>
    <w:aliases w:val="h6,Third Subheading"/>
    <w:basedOn w:val="Heading5"/>
    <w:next w:val="Normal"/>
    <w:link w:val="Heading6Char"/>
    <w:qFormat/>
    <w:rsid w:val="00FD6F6F"/>
    <w:pPr>
      <w:numPr>
        <w:ilvl w:val="5"/>
      </w:numPr>
      <w:outlineLvl w:val="5"/>
    </w:pPr>
    <w:rPr>
      <w:bCs w:val="0"/>
      <w:sz w:val="20"/>
      <w:szCs w:val="22"/>
    </w:rPr>
  </w:style>
  <w:style w:type="paragraph" w:styleId="Heading7">
    <w:name w:val="heading 7"/>
    <w:aliases w:val="DON'T USE 7"/>
    <w:basedOn w:val="Heading6"/>
    <w:next w:val="Normal"/>
    <w:link w:val="Heading7Char"/>
    <w:qFormat/>
    <w:pPr>
      <w:numPr>
        <w:ilvl w:val="6"/>
      </w:numPr>
      <w:outlineLvl w:val="6"/>
    </w:pPr>
  </w:style>
  <w:style w:type="paragraph" w:styleId="Heading8">
    <w:name w:val="heading 8"/>
    <w:aliases w:val="DON'T USE 8"/>
    <w:basedOn w:val="Heading7"/>
    <w:next w:val="Normal"/>
    <w:link w:val="Heading8Char"/>
    <w:qFormat/>
    <w:pPr>
      <w:numPr>
        <w:ilvl w:val="7"/>
      </w:numPr>
      <w:outlineLvl w:val="7"/>
    </w:pPr>
    <w:rPr>
      <w:i/>
      <w:iCs/>
    </w:rPr>
  </w:style>
  <w:style w:type="paragraph" w:styleId="Heading9">
    <w:name w:val="heading 9"/>
    <w:aliases w:val="DON'T USE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1,Level 1 Topic Heading Char1"/>
    <w:link w:val="Heading1"/>
    <w:rsid w:val="001F1F02"/>
    <w:rPr>
      <w:rFonts w:ascii="Liberation Sans" w:hAnsi="Liberation Sans" w:cs="Arial"/>
      <w:b/>
      <w:bCs/>
      <w:color w:val="446CAA"/>
      <w:kern w:val="32"/>
      <w:sz w:val="36"/>
      <w:szCs w:val="36"/>
    </w:rPr>
  </w:style>
  <w:style w:type="character" w:customStyle="1" w:styleId="Heading2Char">
    <w:name w:val="Heading 2 Char"/>
    <w:aliases w:val="H2 Char1,h2 Char1,Level 2 Topic Heading Char1"/>
    <w:link w:val="Heading2"/>
    <w:rsid w:val="001F1F02"/>
    <w:rPr>
      <w:rFonts w:ascii="Liberation Sans" w:hAnsi="Liberation Sans" w:cs="Arial"/>
      <w:b/>
      <w:iCs/>
      <w:color w:val="446CAA"/>
      <w:kern w:val="32"/>
      <w:sz w:val="28"/>
      <w:szCs w:val="28"/>
    </w:rPr>
  </w:style>
  <w:style w:type="character" w:customStyle="1" w:styleId="Heading3Char">
    <w:name w:val="Heading 3 Char"/>
    <w:aliases w:val="H3 Char,h3 Char,Level 3 Topic Heading Char"/>
    <w:link w:val="Heading3"/>
    <w:rsid w:val="001F1F02"/>
    <w:rPr>
      <w:rFonts w:ascii="Liberation Sans" w:hAnsi="Liberation Sans" w:cs="Arial"/>
      <w:b/>
      <w:bCs/>
      <w:iCs/>
      <w:color w:val="446CAA"/>
      <w:kern w:val="32"/>
      <w:sz w:val="26"/>
      <w:szCs w:val="26"/>
    </w:rPr>
  </w:style>
  <w:style w:type="character" w:customStyle="1" w:styleId="Heading4Char">
    <w:name w:val="Heading 4 Char"/>
    <w:aliases w:val="H4 Char1,h4 Char1,First Subheading Char1"/>
    <w:link w:val="Heading4"/>
    <w:rsid w:val="001F1F02"/>
    <w:rPr>
      <w:rFonts w:ascii="Liberation Sans" w:hAnsi="Liberation Sans" w:cs="Arial"/>
      <w:b/>
      <w:iCs/>
      <w:color w:val="446CAA"/>
      <w:kern w:val="32"/>
      <w:sz w:val="24"/>
      <w:szCs w:val="28"/>
    </w:rPr>
  </w:style>
  <w:style w:type="character" w:customStyle="1" w:styleId="Heading5Char">
    <w:name w:val="Heading 5 Char"/>
    <w:aliases w:val="h5 Char1,Second Subheading Char1"/>
    <w:link w:val="Heading5"/>
    <w:rsid w:val="001F1F02"/>
    <w:rPr>
      <w:rFonts w:ascii="Liberation Sans" w:hAnsi="Liberation Sans" w:cs="Arial"/>
      <w:b/>
      <w:bCs/>
      <w:color w:val="446CAA"/>
      <w:kern w:val="32"/>
      <w:sz w:val="22"/>
      <w:szCs w:val="26"/>
    </w:rPr>
  </w:style>
  <w:style w:type="character" w:customStyle="1" w:styleId="Heading6Char">
    <w:name w:val="Heading 6 Char"/>
    <w:aliases w:val="h6 Char1,Third Subheading Char1"/>
    <w:link w:val="Heading6"/>
    <w:rsid w:val="001F1F02"/>
    <w:rPr>
      <w:rFonts w:ascii="Liberation Sans" w:hAnsi="Liberation Sans" w:cs="Arial"/>
      <w:b/>
      <w:color w:val="446CAA"/>
      <w:kern w:val="32"/>
      <w:szCs w:val="22"/>
    </w:rPr>
  </w:style>
  <w:style w:type="character" w:customStyle="1" w:styleId="Heading7Char">
    <w:name w:val="Heading 7 Char"/>
    <w:aliases w:val="DON'T USE 7 Char1"/>
    <w:link w:val="Heading7"/>
    <w:rsid w:val="001F1F02"/>
    <w:rPr>
      <w:rFonts w:ascii="Liberation Sans" w:hAnsi="Liberation Sans" w:cs="Arial"/>
      <w:b/>
      <w:color w:val="446CAA"/>
      <w:kern w:val="32"/>
      <w:szCs w:val="22"/>
    </w:rPr>
  </w:style>
  <w:style w:type="character" w:customStyle="1" w:styleId="Heading8Char">
    <w:name w:val="Heading 8 Char"/>
    <w:aliases w:val="DON'T USE 8 Char1"/>
    <w:link w:val="Heading8"/>
    <w:rsid w:val="001F1F02"/>
    <w:rPr>
      <w:rFonts w:ascii="Liberation Sans" w:hAnsi="Liberation Sans" w:cs="Arial"/>
      <w:b/>
      <w:i/>
      <w:iCs/>
      <w:color w:val="446CAA"/>
      <w:kern w:val="32"/>
      <w:szCs w:val="22"/>
    </w:rPr>
  </w:style>
  <w:style w:type="character" w:customStyle="1" w:styleId="Heading9Char">
    <w:name w:val="Heading 9 Char"/>
    <w:aliases w:val="DON'T USE 9 Char1"/>
    <w:link w:val="Heading9"/>
    <w:rsid w:val="001F1F02"/>
    <w:rPr>
      <w:rFonts w:ascii="Liberation Sans" w:hAnsi="Liberation Sans" w:cs="Arial"/>
      <w:b/>
      <w:i/>
      <w:iCs/>
      <w:color w:val="446CAA"/>
      <w:kern w:val="32"/>
      <w:szCs w:val="22"/>
    </w:rPr>
  </w:style>
  <w:style w:type="paragraph" w:styleId="Title">
    <w:name w:val="Title"/>
    <w:basedOn w:val="Normal"/>
    <w:link w:val="TitleChar"/>
    <w:qFormat/>
    <w:rsid w:val="0042408C"/>
    <w:pPr>
      <w:pBdr>
        <w:top w:val="single" w:sz="4" w:space="1" w:color="808080"/>
      </w:pBdr>
      <w:spacing w:before="0" w:after="200"/>
    </w:pPr>
    <w:rPr>
      <w:rFonts w:cs="Arial"/>
      <w:b/>
      <w:bCs/>
      <w:color w:val="446CAA"/>
      <w:kern w:val="28"/>
      <w:sz w:val="48"/>
      <w:szCs w:val="48"/>
    </w:rPr>
  </w:style>
  <w:style w:type="character" w:customStyle="1" w:styleId="TitleChar">
    <w:name w:val="Title Char"/>
    <w:link w:val="Title"/>
    <w:rsid w:val="001F1F02"/>
    <w:rPr>
      <w:rFonts w:ascii="Liberation Sans" w:hAnsi="Liberation Sans" w:cs="Arial"/>
      <w:b/>
      <w:bCs/>
      <w:color w:val="446CAA"/>
      <w:kern w:val="28"/>
      <w:sz w:val="48"/>
      <w:szCs w:val="48"/>
    </w:rPr>
  </w:style>
  <w:style w:type="paragraph" w:styleId="Subtitle">
    <w:name w:val="Subtitle"/>
    <w:basedOn w:val="Title"/>
    <w:link w:val="SubtitleChar"/>
    <w:qFormat/>
    <w:rsid w:val="0042408C"/>
    <w:rPr>
      <w:sz w:val="36"/>
      <w:szCs w:val="36"/>
    </w:rPr>
  </w:style>
  <w:style w:type="character" w:customStyle="1" w:styleId="SubtitleChar">
    <w:name w:val="Subtitle Char"/>
    <w:link w:val="Subtitle"/>
    <w:rsid w:val="001F1F02"/>
    <w:rPr>
      <w:rFonts w:ascii="Liberation Sans" w:hAnsi="Liberation Sans" w:cs="Arial"/>
      <w:b/>
      <w:bCs/>
      <w:color w:val="446CAA"/>
      <w:kern w:val="28"/>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8"/>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character" w:customStyle="1" w:styleId="HTMLPreformattedChar">
    <w:name w:val="HTML Preformatted Char"/>
    <w:link w:val="HTMLPreformatted"/>
    <w:rsid w:val="001F1F02"/>
    <w:rPr>
      <w:rFonts w:ascii="Arial Unicode MS" w:eastAsia="Arial Unicode MS" w:hAnsi="Arial Unicode MS" w:cs="Arial Unicode MS"/>
    </w:rPr>
  </w:style>
  <w:style w:type="paragraph" w:styleId="NoteHeading">
    <w:name w:val="Note Heading"/>
    <w:basedOn w:val="Normal"/>
    <w:next w:val="Normal"/>
    <w:link w:val="NoteHeadingChar"/>
  </w:style>
  <w:style w:type="character" w:customStyle="1" w:styleId="NoteHeadingChar">
    <w:name w:val="Note Heading Char"/>
    <w:link w:val="NoteHeading"/>
    <w:rsid w:val="001F1F02"/>
    <w:rPr>
      <w:rFonts w:ascii="Liberation Sans" w:hAnsi="Liberation Sans"/>
      <w:szCs w:val="24"/>
    </w:rPr>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aliases w:val="header odd,header odd1,header odd2,header odd11,header odd3,header odd12,header odd21,header odd111"/>
    <w:basedOn w:val="Normal"/>
    <w:link w:val="HeaderChar"/>
    <w:pPr>
      <w:tabs>
        <w:tab w:val="center" w:pos="4320"/>
        <w:tab w:val="right" w:pos="8640"/>
      </w:tabs>
    </w:pPr>
  </w:style>
  <w:style w:type="character" w:customStyle="1" w:styleId="HeaderChar">
    <w:name w:val="Header Char"/>
    <w:aliases w:val="header odd Char,header odd1 Char,header odd2 Char,header odd11 Char,header odd3 Char,header odd12 Char,header odd21 Char,header odd111 Char"/>
    <w:link w:val="Header"/>
    <w:locked/>
    <w:rsid w:val="001F1F02"/>
    <w:rPr>
      <w:rFonts w:ascii="Liberation Sans" w:hAnsi="Liberation Sans"/>
      <w:szCs w:val="24"/>
    </w:r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customStyle="1" w:styleId="FooterChar">
    <w:name w:val="Footer Char"/>
    <w:link w:val="Footer"/>
    <w:rsid w:val="001F1F02"/>
    <w:rPr>
      <w:rFonts w:ascii="Liberation Sans" w:hAnsi="Liberation Sans"/>
      <w:sz w:val="16"/>
      <w:szCs w:val="24"/>
    </w:rPr>
  </w:style>
  <w:style w:type="character" w:styleId="PageNumber">
    <w:name w:val="page number"/>
    <w:basedOn w:val="DefaultParagraphFont"/>
  </w:style>
  <w:style w:type="paragraph" w:customStyle="1" w:styleId="AppendixHeading1">
    <w:name w:val="AppendixHeading1"/>
    <w:basedOn w:val="Heading1"/>
    <w:next w:val="Normal"/>
    <w:link w:val="AppendixHeading1Char"/>
    <w:qFormat/>
    <w:rsid w:val="004E374A"/>
    <w:pPr>
      <w:numPr>
        <w:numId w:val="8"/>
      </w:numPr>
      <w:spacing w:before="100" w:beforeAutospacing="1" w:after="100" w:afterAutospacing="1"/>
    </w:pPr>
    <w:rPr>
      <w:kern w:val="36"/>
    </w:rPr>
  </w:style>
  <w:style w:type="character" w:customStyle="1" w:styleId="AppendixHeading1Char">
    <w:name w:val="AppendixHeading1 Char"/>
    <w:link w:val="AppendixHeading1"/>
    <w:rsid w:val="001F1F02"/>
    <w:rPr>
      <w:rFonts w:ascii="Liberation Sans" w:hAnsi="Liberation Sans" w:cs="Arial"/>
      <w:b/>
      <w:bCs/>
      <w:color w:val="446CAA"/>
      <w:kern w:val="36"/>
      <w:sz w:val="36"/>
      <w:szCs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2"/>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rsid w:val="000316D7"/>
    <w:pPr>
      <w:keepNext/>
      <w:widowControl w:val="0"/>
      <w:spacing w:before="120" w:after="120"/>
    </w:pPr>
    <w:rPr>
      <w:bCs/>
      <w:i/>
      <w:sz w:val="18"/>
      <w:szCs w:val="20"/>
    </w:rPr>
  </w:style>
  <w:style w:type="paragraph" w:styleId="ListBullet2">
    <w:name w:val="List Bullet 2"/>
    <w:basedOn w:val="Normal"/>
    <w:pPr>
      <w:numPr>
        <w:numId w:val="5"/>
      </w:numPr>
    </w:pPr>
  </w:style>
  <w:style w:type="paragraph" w:customStyle="1" w:styleId="RelatedWork">
    <w:name w:val="Related Work"/>
    <w:basedOn w:val="Titlepageinfodescription"/>
    <w:rsid w:val="006B4FF8"/>
    <w:pPr>
      <w:numPr>
        <w:numId w:val="6"/>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uiPriority w:val="99"/>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uiPriority w:val="99"/>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uiPriority w:val="99"/>
    <w:rsid w:val="00446417"/>
    <w:rPr>
      <w:rFonts w:ascii="Liberation Sans" w:hAnsi="Liberation Sans"/>
      <w:szCs w:val="24"/>
    </w:rPr>
  </w:style>
  <w:style w:type="character" w:customStyle="1" w:styleId="UnresolvedMention1">
    <w:name w:val="Unresolved Mention1"/>
    <w:basedOn w:val="DefaultParagraphFont"/>
    <w:uiPriority w:val="99"/>
    <w:semiHidden/>
    <w:unhideWhenUsed/>
    <w:rsid w:val="00972909"/>
    <w:rPr>
      <w:color w:val="605E5C"/>
      <w:shd w:val="clear" w:color="auto" w:fill="E1DFDD"/>
    </w:rPr>
  </w:style>
  <w:style w:type="paragraph" w:customStyle="1" w:styleId="Heading1WP">
    <w:name w:val="Heading 1 WP"/>
    <w:basedOn w:val="Heading1"/>
    <w:qFormat/>
    <w:rsid w:val="001F1F02"/>
    <w:pPr>
      <w:pageBreakBefore w:val="0"/>
      <w:numPr>
        <w:numId w:val="1"/>
      </w:numPr>
    </w:pPr>
    <w:rPr>
      <w:rFonts w:ascii="Arial" w:hAnsi="Arial"/>
      <w:color w:val="3B006F"/>
    </w:rPr>
  </w:style>
  <w:style w:type="paragraph" w:styleId="BalloonText">
    <w:name w:val="Balloon Text"/>
    <w:basedOn w:val="Normal"/>
    <w:link w:val="BalloonTextChar"/>
    <w:rsid w:val="001F1F02"/>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1F1F02"/>
    <w:rPr>
      <w:rFonts w:ascii="Tahoma" w:hAnsi="Tahoma"/>
      <w:sz w:val="16"/>
      <w:szCs w:val="16"/>
      <w:lang w:val="x-none" w:eastAsia="x-none"/>
    </w:rPr>
  </w:style>
  <w:style w:type="character" w:customStyle="1" w:styleId="apple-style-span">
    <w:name w:val="apple-style-span"/>
    <w:rsid w:val="001F1F02"/>
  </w:style>
  <w:style w:type="paragraph" w:styleId="Index1">
    <w:name w:val="index 1"/>
    <w:basedOn w:val="Normal"/>
    <w:next w:val="Normal"/>
    <w:autoRedefine/>
    <w:unhideWhenUsed/>
    <w:rsid w:val="001F1F02"/>
    <w:pPr>
      <w:keepNext/>
      <w:keepLines/>
      <w:numPr>
        <w:numId w:val="59"/>
      </w:numPr>
      <w:spacing w:before="0" w:after="0"/>
      <w:jc w:val="both"/>
    </w:pPr>
    <w:rPr>
      <w:rFonts w:ascii="Arial" w:hAnsi="Arial" w:cs="Arial"/>
      <w:b/>
      <w:szCs w:val="20"/>
      <w:lang w:val="it-IT"/>
    </w:rPr>
  </w:style>
  <w:style w:type="paragraph" w:customStyle="1" w:styleId="reference">
    <w:name w:val="reference"/>
    <w:basedOn w:val="Normal"/>
    <w:rsid w:val="001F1F02"/>
    <w:pPr>
      <w:tabs>
        <w:tab w:val="left" w:pos="1786"/>
      </w:tabs>
      <w:spacing w:before="0" w:after="240"/>
      <w:ind w:left="1786" w:hanging="1786"/>
      <w:jc w:val="both"/>
    </w:pPr>
    <w:rPr>
      <w:rFonts w:ascii="Times New Roman" w:hAnsi="Times New Roman"/>
      <w:sz w:val="24"/>
      <w:szCs w:val="20"/>
    </w:rPr>
  </w:style>
  <w:style w:type="paragraph" w:customStyle="1" w:styleId="definition0">
    <w:name w:val="definition"/>
    <w:basedOn w:val="Normal"/>
    <w:autoRedefine/>
    <w:qFormat/>
    <w:rsid w:val="001F1F02"/>
    <w:pPr>
      <w:tabs>
        <w:tab w:val="right" w:pos="2835"/>
        <w:tab w:val="left" w:pos="3312"/>
      </w:tabs>
      <w:spacing w:before="0" w:after="240"/>
      <w:ind w:left="3312" w:hanging="3312"/>
    </w:pPr>
    <w:rPr>
      <w:rFonts w:ascii="Arial" w:hAnsi="Arial"/>
      <w:i/>
      <w:szCs w:val="20"/>
    </w:rPr>
  </w:style>
  <w:style w:type="character" w:customStyle="1" w:styleId="Heading1Char1">
    <w:name w:val="Heading 1 Char1"/>
    <w:aliases w:val="h1 Char,Level 1 Topic Heading Char"/>
    <w:rsid w:val="001F1F02"/>
    <w:rPr>
      <w:rFonts w:ascii="Cambria" w:eastAsia="Times New Roman" w:hAnsi="Cambria" w:cs="Times New Roman"/>
      <w:b/>
      <w:bCs/>
      <w:color w:val="365F91"/>
      <w:sz w:val="28"/>
      <w:szCs w:val="28"/>
    </w:rPr>
  </w:style>
  <w:style w:type="character" w:customStyle="1" w:styleId="Heading2Char1">
    <w:name w:val="Heading 2 Char1"/>
    <w:aliases w:val="H2 Char,h2 Char,Level 2 Topic Heading Char"/>
    <w:semiHidden/>
    <w:rsid w:val="001F1F02"/>
    <w:rPr>
      <w:rFonts w:ascii="Cambria" w:eastAsia="Times New Roman" w:hAnsi="Cambria" w:cs="Times New Roman"/>
      <w:b/>
      <w:bCs/>
      <w:color w:val="4F81BD"/>
      <w:sz w:val="26"/>
      <w:szCs w:val="26"/>
    </w:rPr>
  </w:style>
  <w:style w:type="character" w:customStyle="1" w:styleId="Heading3Char1">
    <w:name w:val="Heading 3 Char1"/>
    <w:aliases w:val="H3 Char1,h3 Char1,Level 3 Topic Heading Char1"/>
    <w:semiHidden/>
    <w:rsid w:val="001F1F02"/>
    <w:rPr>
      <w:rFonts w:ascii="Cambria" w:eastAsia="Times New Roman" w:hAnsi="Cambria" w:cs="Times New Roman"/>
      <w:b/>
      <w:bCs/>
      <w:color w:val="4F81BD"/>
      <w:szCs w:val="24"/>
    </w:rPr>
  </w:style>
  <w:style w:type="character" w:customStyle="1" w:styleId="Heading4Char1">
    <w:name w:val="Heading 4 Char1"/>
    <w:aliases w:val="H4 Char,h4 Char,First Subheading Char"/>
    <w:semiHidden/>
    <w:rsid w:val="001F1F02"/>
    <w:rPr>
      <w:rFonts w:ascii="Cambria" w:eastAsia="Times New Roman" w:hAnsi="Cambria" w:cs="Times New Roman"/>
      <w:b/>
      <w:bCs/>
      <w:i/>
      <w:iCs/>
      <w:color w:val="4F81BD"/>
      <w:szCs w:val="24"/>
    </w:rPr>
  </w:style>
  <w:style w:type="character" w:customStyle="1" w:styleId="Heading5Char1">
    <w:name w:val="Heading 5 Char1"/>
    <w:aliases w:val="h5 Char,Second Subheading Char"/>
    <w:semiHidden/>
    <w:rsid w:val="001F1F02"/>
    <w:rPr>
      <w:rFonts w:ascii="Cambria" w:eastAsia="Times New Roman" w:hAnsi="Cambria" w:cs="Times New Roman"/>
      <w:color w:val="243F60"/>
      <w:szCs w:val="24"/>
    </w:rPr>
  </w:style>
  <w:style w:type="character" w:customStyle="1" w:styleId="Heading6Char1">
    <w:name w:val="Heading 6 Char1"/>
    <w:aliases w:val="h6 Char,Third Subheading Char"/>
    <w:semiHidden/>
    <w:rsid w:val="001F1F02"/>
    <w:rPr>
      <w:rFonts w:ascii="Cambria" w:eastAsia="Times New Roman" w:hAnsi="Cambria" w:cs="Times New Roman"/>
      <w:i/>
      <w:iCs/>
      <w:color w:val="243F60"/>
      <w:szCs w:val="24"/>
    </w:rPr>
  </w:style>
  <w:style w:type="character" w:styleId="Strong">
    <w:name w:val="Strong"/>
    <w:qFormat/>
    <w:rsid w:val="001F1F02"/>
    <w:rPr>
      <w:b/>
      <w:bCs w:val="0"/>
    </w:rPr>
  </w:style>
  <w:style w:type="character" w:customStyle="1" w:styleId="Heading7Char1">
    <w:name w:val="Heading 7 Char1"/>
    <w:aliases w:val="DON'T USE 7 Char"/>
    <w:semiHidden/>
    <w:rsid w:val="001F1F02"/>
    <w:rPr>
      <w:rFonts w:ascii="Cambria" w:eastAsia="Times New Roman" w:hAnsi="Cambria" w:cs="Times New Roman"/>
      <w:i/>
      <w:iCs/>
      <w:color w:val="404040"/>
      <w:szCs w:val="24"/>
    </w:rPr>
  </w:style>
  <w:style w:type="character" w:customStyle="1" w:styleId="Heading8Char1">
    <w:name w:val="Heading 8 Char1"/>
    <w:aliases w:val="DON'T USE 8 Char"/>
    <w:semiHidden/>
    <w:rsid w:val="001F1F02"/>
    <w:rPr>
      <w:rFonts w:ascii="Cambria" w:eastAsia="Times New Roman" w:hAnsi="Cambria" w:cs="Times New Roman"/>
      <w:color w:val="404040"/>
    </w:rPr>
  </w:style>
  <w:style w:type="character" w:customStyle="1" w:styleId="Heading9Char1">
    <w:name w:val="Heading 9 Char1"/>
    <w:aliases w:val="DON'T USE 9 Char"/>
    <w:semiHidden/>
    <w:rsid w:val="001F1F02"/>
    <w:rPr>
      <w:rFonts w:ascii="Cambria" w:eastAsia="Times New Roman" w:hAnsi="Cambria" w:cs="Times New Roman"/>
      <w:i/>
      <w:iCs/>
      <w:color w:val="404040"/>
    </w:rPr>
  </w:style>
  <w:style w:type="paragraph" w:styleId="Index2">
    <w:name w:val="index 2"/>
    <w:basedOn w:val="Normal"/>
    <w:next w:val="Normal"/>
    <w:autoRedefine/>
    <w:unhideWhenUsed/>
    <w:rsid w:val="001F1F02"/>
    <w:pPr>
      <w:spacing w:before="0" w:after="240"/>
      <w:ind w:left="360"/>
      <w:jc w:val="both"/>
    </w:pPr>
    <w:rPr>
      <w:rFonts w:ascii="Times New Roman" w:hAnsi="Times New Roman"/>
      <w:sz w:val="24"/>
      <w:szCs w:val="20"/>
    </w:rPr>
  </w:style>
  <w:style w:type="paragraph" w:styleId="Index3">
    <w:name w:val="index 3"/>
    <w:basedOn w:val="Normal"/>
    <w:next w:val="Normal"/>
    <w:autoRedefine/>
    <w:unhideWhenUsed/>
    <w:rsid w:val="001F1F02"/>
    <w:pPr>
      <w:spacing w:before="0" w:after="240"/>
      <w:jc w:val="both"/>
    </w:pPr>
    <w:rPr>
      <w:rFonts w:ascii="Times New Roman" w:hAnsi="Times New Roman"/>
      <w:sz w:val="24"/>
      <w:szCs w:val="20"/>
    </w:rPr>
  </w:style>
  <w:style w:type="paragraph" w:styleId="Index4">
    <w:name w:val="index 4"/>
    <w:basedOn w:val="Normal"/>
    <w:next w:val="Normal"/>
    <w:autoRedefine/>
    <w:unhideWhenUsed/>
    <w:rsid w:val="001F1F02"/>
    <w:pPr>
      <w:spacing w:before="0" w:after="240"/>
      <w:ind w:left="1080"/>
      <w:jc w:val="both"/>
    </w:pPr>
    <w:rPr>
      <w:rFonts w:ascii="Times New Roman" w:hAnsi="Times New Roman"/>
      <w:sz w:val="24"/>
      <w:szCs w:val="20"/>
    </w:rPr>
  </w:style>
  <w:style w:type="paragraph" w:styleId="Index5">
    <w:name w:val="index 5"/>
    <w:basedOn w:val="Normal"/>
    <w:next w:val="Normal"/>
    <w:autoRedefine/>
    <w:unhideWhenUsed/>
    <w:rsid w:val="001F1F02"/>
    <w:pPr>
      <w:spacing w:before="0" w:after="240"/>
      <w:ind w:left="1440"/>
      <w:jc w:val="both"/>
    </w:pPr>
    <w:rPr>
      <w:rFonts w:ascii="Times New Roman" w:hAnsi="Times New Roman"/>
      <w:sz w:val="24"/>
      <w:szCs w:val="20"/>
    </w:rPr>
  </w:style>
  <w:style w:type="paragraph" w:styleId="Index6">
    <w:name w:val="index 6"/>
    <w:basedOn w:val="Normal"/>
    <w:next w:val="Normal"/>
    <w:autoRedefine/>
    <w:unhideWhenUsed/>
    <w:rsid w:val="001F1F02"/>
    <w:pPr>
      <w:spacing w:before="0" w:after="240"/>
      <w:ind w:left="1800"/>
      <w:jc w:val="both"/>
    </w:pPr>
    <w:rPr>
      <w:rFonts w:ascii="Times New Roman" w:hAnsi="Times New Roman"/>
      <w:sz w:val="24"/>
      <w:szCs w:val="20"/>
    </w:rPr>
  </w:style>
  <w:style w:type="paragraph" w:styleId="Index7">
    <w:name w:val="index 7"/>
    <w:basedOn w:val="Normal"/>
    <w:next w:val="Normal"/>
    <w:autoRedefine/>
    <w:unhideWhenUsed/>
    <w:rsid w:val="001F1F02"/>
    <w:pPr>
      <w:spacing w:before="0" w:after="240"/>
      <w:ind w:left="2160"/>
      <w:jc w:val="both"/>
    </w:pPr>
    <w:rPr>
      <w:rFonts w:ascii="Times New Roman" w:hAnsi="Times New Roman"/>
      <w:sz w:val="24"/>
      <w:szCs w:val="20"/>
    </w:rPr>
  </w:style>
  <w:style w:type="paragraph" w:styleId="TOC8">
    <w:name w:val="toc 8"/>
    <w:basedOn w:val="Normal"/>
    <w:next w:val="Normal"/>
    <w:autoRedefine/>
    <w:uiPriority w:val="39"/>
    <w:unhideWhenUsed/>
    <w:rsid w:val="001F1F02"/>
    <w:pPr>
      <w:spacing w:before="0" w:after="0"/>
      <w:ind w:left="1400"/>
    </w:pPr>
    <w:rPr>
      <w:rFonts w:ascii="Cambria" w:hAnsi="Cambria"/>
      <w:szCs w:val="20"/>
    </w:rPr>
  </w:style>
  <w:style w:type="paragraph" w:styleId="TOC9">
    <w:name w:val="toc 9"/>
    <w:basedOn w:val="Normal"/>
    <w:next w:val="Normal"/>
    <w:autoRedefine/>
    <w:uiPriority w:val="39"/>
    <w:unhideWhenUsed/>
    <w:rsid w:val="001F1F02"/>
    <w:pPr>
      <w:spacing w:before="0" w:after="0"/>
      <w:ind w:left="1600"/>
    </w:pPr>
    <w:rPr>
      <w:rFonts w:ascii="Cambria" w:hAnsi="Cambria"/>
      <w:szCs w:val="20"/>
    </w:rPr>
  </w:style>
  <w:style w:type="paragraph" w:styleId="NormalIndent">
    <w:name w:val="Normal Indent"/>
    <w:basedOn w:val="Normal"/>
    <w:unhideWhenUsed/>
    <w:rsid w:val="001F1F02"/>
    <w:pPr>
      <w:spacing w:before="0" w:after="240"/>
      <w:jc w:val="both"/>
    </w:pPr>
    <w:rPr>
      <w:rFonts w:ascii="Times New Roman" w:hAnsi="Times New Roman"/>
      <w:sz w:val="24"/>
      <w:szCs w:val="20"/>
    </w:rPr>
  </w:style>
  <w:style w:type="paragraph" w:styleId="CommentText">
    <w:name w:val="annotation text"/>
    <w:basedOn w:val="Normal"/>
    <w:link w:val="CommentTextChar"/>
    <w:unhideWhenUsed/>
    <w:rsid w:val="001F1F02"/>
    <w:pPr>
      <w:spacing w:before="0" w:after="240"/>
      <w:jc w:val="both"/>
    </w:pPr>
    <w:rPr>
      <w:rFonts w:ascii="Times New Roman" w:hAnsi="Times New Roman"/>
      <w:sz w:val="24"/>
      <w:szCs w:val="20"/>
      <w:lang w:val="x-none" w:eastAsia="x-none"/>
    </w:rPr>
  </w:style>
  <w:style w:type="character" w:customStyle="1" w:styleId="CommentTextChar">
    <w:name w:val="Comment Text Char"/>
    <w:basedOn w:val="DefaultParagraphFont"/>
    <w:link w:val="CommentText"/>
    <w:rsid w:val="001F1F02"/>
    <w:rPr>
      <w:sz w:val="24"/>
      <w:lang w:val="x-none" w:eastAsia="x-none"/>
    </w:rPr>
  </w:style>
  <w:style w:type="character" w:customStyle="1" w:styleId="HeaderChar1">
    <w:name w:val="Header Char1"/>
    <w:aliases w:val="header odd Char1,header odd1 Char1,header odd2 Char1,header odd11 Char1,header odd3 Char1,header odd12 Char1,header odd21 Char1,header odd111 Char1"/>
    <w:semiHidden/>
    <w:rsid w:val="001F1F02"/>
    <w:rPr>
      <w:rFonts w:ascii="Arial" w:hAnsi="Arial"/>
      <w:szCs w:val="24"/>
    </w:rPr>
  </w:style>
  <w:style w:type="paragraph" w:styleId="IndexHeading">
    <w:name w:val="index heading"/>
    <w:basedOn w:val="Normal"/>
    <w:next w:val="Index1"/>
    <w:unhideWhenUsed/>
    <w:rsid w:val="001F1F02"/>
    <w:pPr>
      <w:spacing w:before="0" w:after="240"/>
      <w:jc w:val="both"/>
    </w:pPr>
    <w:rPr>
      <w:rFonts w:ascii="Times New Roman" w:hAnsi="Times New Roman"/>
      <w:sz w:val="24"/>
      <w:szCs w:val="20"/>
    </w:rPr>
  </w:style>
  <w:style w:type="paragraph" w:styleId="TableofFigures">
    <w:name w:val="table of figures"/>
    <w:basedOn w:val="Normal"/>
    <w:next w:val="Normal"/>
    <w:uiPriority w:val="99"/>
    <w:unhideWhenUsed/>
    <w:rsid w:val="001F1F02"/>
    <w:pPr>
      <w:tabs>
        <w:tab w:val="right" w:leader="dot" w:pos="8640"/>
      </w:tabs>
      <w:spacing w:before="0" w:after="0"/>
      <w:ind w:left="400" w:hanging="400"/>
    </w:pPr>
    <w:rPr>
      <w:rFonts w:ascii="Times New Roman" w:hAnsi="Times New Roman"/>
      <w:smallCaps/>
      <w:sz w:val="24"/>
      <w:szCs w:val="20"/>
    </w:rPr>
  </w:style>
  <w:style w:type="paragraph" w:styleId="List">
    <w:name w:val="List"/>
    <w:basedOn w:val="Normal"/>
    <w:unhideWhenUsed/>
    <w:rsid w:val="001F1F02"/>
    <w:pPr>
      <w:spacing w:before="0" w:after="240"/>
      <w:ind w:left="360" w:hanging="360"/>
      <w:jc w:val="both"/>
    </w:pPr>
    <w:rPr>
      <w:rFonts w:ascii="Times New Roman" w:hAnsi="Times New Roman"/>
      <w:sz w:val="24"/>
      <w:szCs w:val="20"/>
    </w:rPr>
  </w:style>
  <w:style w:type="paragraph" w:styleId="ListNumber">
    <w:name w:val="List Number"/>
    <w:basedOn w:val="Normal"/>
    <w:unhideWhenUsed/>
    <w:rsid w:val="001F1F02"/>
    <w:pPr>
      <w:spacing w:before="0" w:after="240"/>
      <w:ind w:left="720" w:hanging="720"/>
      <w:jc w:val="both"/>
    </w:pPr>
    <w:rPr>
      <w:rFonts w:ascii="Times New Roman" w:hAnsi="Times New Roman"/>
      <w:sz w:val="24"/>
      <w:szCs w:val="20"/>
    </w:rPr>
  </w:style>
  <w:style w:type="paragraph" w:styleId="List2">
    <w:name w:val="List 2"/>
    <w:basedOn w:val="Normal"/>
    <w:unhideWhenUsed/>
    <w:rsid w:val="001F1F02"/>
    <w:pPr>
      <w:spacing w:before="0" w:after="240"/>
      <w:ind w:left="720" w:hanging="360"/>
      <w:jc w:val="both"/>
    </w:pPr>
    <w:rPr>
      <w:rFonts w:ascii="Times New Roman" w:hAnsi="Times New Roman"/>
      <w:sz w:val="24"/>
      <w:szCs w:val="20"/>
    </w:rPr>
  </w:style>
  <w:style w:type="paragraph" w:styleId="BodyTextIndent">
    <w:name w:val="Body Text Indent"/>
    <w:basedOn w:val="Normal"/>
    <w:link w:val="BodyTextIndentChar"/>
    <w:unhideWhenUsed/>
    <w:rsid w:val="001F1F02"/>
    <w:pPr>
      <w:tabs>
        <w:tab w:val="left" w:pos="1440"/>
      </w:tabs>
      <w:spacing w:before="0" w:after="240"/>
      <w:ind w:left="2160" w:hanging="2160"/>
      <w:jc w:val="both"/>
    </w:pPr>
    <w:rPr>
      <w:rFonts w:ascii="Times New Roman" w:hAnsi="Times New Roman"/>
      <w:sz w:val="24"/>
      <w:szCs w:val="20"/>
      <w:lang w:val="x-none" w:eastAsia="x-none"/>
    </w:rPr>
  </w:style>
  <w:style w:type="character" w:customStyle="1" w:styleId="BodyTextIndentChar">
    <w:name w:val="Body Text Indent Char"/>
    <w:basedOn w:val="DefaultParagraphFont"/>
    <w:link w:val="BodyTextIndent"/>
    <w:rsid w:val="001F1F02"/>
    <w:rPr>
      <w:sz w:val="24"/>
      <w:lang w:val="x-none" w:eastAsia="x-none"/>
    </w:rPr>
  </w:style>
  <w:style w:type="paragraph" w:styleId="ListContinue2">
    <w:name w:val="List Continue 2"/>
    <w:basedOn w:val="Normal"/>
    <w:unhideWhenUsed/>
    <w:rsid w:val="001F1F02"/>
    <w:pPr>
      <w:spacing w:before="0" w:after="120"/>
      <w:ind w:left="720"/>
      <w:jc w:val="both"/>
    </w:pPr>
    <w:rPr>
      <w:rFonts w:ascii="Times New Roman" w:hAnsi="Times New Roman"/>
      <w:sz w:val="24"/>
      <w:szCs w:val="20"/>
    </w:rPr>
  </w:style>
  <w:style w:type="paragraph" w:styleId="MessageHeader">
    <w:name w:val="Message Header"/>
    <w:basedOn w:val="Normal"/>
    <w:link w:val="MessageHeaderChar"/>
    <w:unhideWhenUsed/>
    <w:rsid w:val="001F1F02"/>
    <w:pPr>
      <w:pBdr>
        <w:top w:val="single" w:sz="6" w:space="1" w:color="auto"/>
        <w:left w:val="single" w:sz="6" w:space="1" w:color="auto"/>
        <w:bottom w:val="single" w:sz="6" w:space="1" w:color="auto"/>
        <w:right w:val="single" w:sz="6" w:space="1" w:color="auto"/>
      </w:pBdr>
      <w:shd w:val="pct20" w:color="auto" w:fill="auto"/>
      <w:spacing w:before="0" w:after="240"/>
      <w:ind w:left="1080" w:hanging="1080"/>
      <w:jc w:val="both"/>
    </w:pPr>
    <w:rPr>
      <w:rFonts w:ascii="Arial" w:hAnsi="Arial"/>
      <w:sz w:val="24"/>
      <w:lang w:val="x-none" w:eastAsia="x-none"/>
    </w:rPr>
  </w:style>
  <w:style w:type="character" w:customStyle="1" w:styleId="MessageHeaderChar">
    <w:name w:val="Message Header Char"/>
    <w:basedOn w:val="DefaultParagraphFont"/>
    <w:link w:val="MessageHeader"/>
    <w:rsid w:val="001F1F02"/>
    <w:rPr>
      <w:rFonts w:ascii="Arial" w:hAnsi="Arial"/>
      <w:sz w:val="24"/>
      <w:szCs w:val="24"/>
      <w:shd w:val="pct20" w:color="auto" w:fill="auto"/>
      <w:lang w:val="x-none" w:eastAsia="x-none"/>
    </w:rPr>
  </w:style>
  <w:style w:type="paragraph" w:styleId="Date">
    <w:name w:val="Date"/>
    <w:basedOn w:val="Normal"/>
    <w:link w:val="DateChar"/>
    <w:unhideWhenUsed/>
    <w:rsid w:val="001F1F02"/>
    <w:pPr>
      <w:spacing w:before="0" w:after="240"/>
      <w:jc w:val="center"/>
    </w:pPr>
    <w:rPr>
      <w:rFonts w:ascii="Times New Roman" w:hAnsi="Times New Roman"/>
      <w:i/>
      <w:sz w:val="24"/>
      <w:szCs w:val="20"/>
      <w:lang w:val="x-none" w:eastAsia="x-none"/>
    </w:rPr>
  </w:style>
  <w:style w:type="character" w:customStyle="1" w:styleId="DateChar">
    <w:name w:val="Date Char"/>
    <w:basedOn w:val="DefaultParagraphFont"/>
    <w:link w:val="Date"/>
    <w:rsid w:val="001F1F02"/>
    <w:rPr>
      <w:i/>
      <w:sz w:val="24"/>
      <w:lang w:val="x-none" w:eastAsia="x-none"/>
    </w:rPr>
  </w:style>
  <w:style w:type="paragraph" w:styleId="BodyText2">
    <w:name w:val="Body Text 2"/>
    <w:basedOn w:val="Normal"/>
    <w:link w:val="BodyText2Char"/>
    <w:unhideWhenUsed/>
    <w:rsid w:val="001F1F02"/>
    <w:pPr>
      <w:framePr w:hSpace="187" w:wrap="notBeside" w:hAnchor="text" w:yAlign="bottom"/>
      <w:spacing w:before="0" w:after="240"/>
      <w:jc w:val="both"/>
    </w:pPr>
    <w:rPr>
      <w:rFonts w:ascii="Times New Roman" w:hAnsi="Times New Roman"/>
      <w:sz w:val="24"/>
      <w:szCs w:val="20"/>
      <w:lang w:val="x-none" w:eastAsia="x-none"/>
    </w:rPr>
  </w:style>
  <w:style w:type="character" w:customStyle="1" w:styleId="BodyText2Char">
    <w:name w:val="Body Text 2 Char"/>
    <w:basedOn w:val="DefaultParagraphFont"/>
    <w:link w:val="BodyText2"/>
    <w:rsid w:val="001F1F02"/>
    <w:rPr>
      <w:sz w:val="24"/>
      <w:lang w:val="x-none" w:eastAsia="x-none"/>
    </w:rPr>
  </w:style>
  <w:style w:type="paragraph" w:styleId="BodyTextIndent3">
    <w:name w:val="Body Text Indent 3"/>
    <w:basedOn w:val="Normal"/>
    <w:link w:val="BodyTextIndent3Char"/>
    <w:unhideWhenUsed/>
    <w:rsid w:val="001F1F02"/>
    <w:pPr>
      <w:tabs>
        <w:tab w:val="right" w:pos="2835"/>
      </w:tabs>
      <w:spacing w:before="120" w:after="0"/>
      <w:ind w:left="3402" w:hanging="2682"/>
      <w:jc w:val="both"/>
    </w:pPr>
    <w:rPr>
      <w:rFonts w:ascii="Times New Roman" w:eastAsia="MS Mincho" w:hAnsi="Times New Roman"/>
      <w:sz w:val="24"/>
      <w:szCs w:val="20"/>
      <w:lang w:val="x-none" w:eastAsia="x-none"/>
    </w:rPr>
  </w:style>
  <w:style w:type="character" w:customStyle="1" w:styleId="BodyTextIndent3Char">
    <w:name w:val="Body Text Indent 3 Char"/>
    <w:basedOn w:val="DefaultParagraphFont"/>
    <w:link w:val="BodyTextIndent3"/>
    <w:rsid w:val="001F1F02"/>
    <w:rPr>
      <w:rFonts w:eastAsia="MS Mincho"/>
      <w:sz w:val="24"/>
      <w:lang w:val="x-none" w:eastAsia="x-none"/>
    </w:rPr>
  </w:style>
  <w:style w:type="paragraph" w:styleId="DocumentMap">
    <w:name w:val="Document Map"/>
    <w:basedOn w:val="Normal"/>
    <w:link w:val="DocumentMapChar"/>
    <w:unhideWhenUsed/>
    <w:rsid w:val="001F1F02"/>
    <w:pPr>
      <w:shd w:val="clear" w:color="auto" w:fill="000080"/>
      <w:spacing w:before="0" w:after="240"/>
      <w:jc w:val="both"/>
    </w:pPr>
    <w:rPr>
      <w:rFonts w:ascii="Tahoma" w:hAnsi="Tahoma"/>
      <w:sz w:val="24"/>
      <w:szCs w:val="20"/>
      <w:lang w:val="x-none" w:eastAsia="x-none"/>
    </w:rPr>
  </w:style>
  <w:style w:type="character" w:customStyle="1" w:styleId="DocumentMapChar">
    <w:name w:val="Document Map Char"/>
    <w:basedOn w:val="DefaultParagraphFont"/>
    <w:link w:val="DocumentMap"/>
    <w:rsid w:val="001F1F02"/>
    <w:rPr>
      <w:rFonts w:ascii="Tahoma" w:hAnsi="Tahoma"/>
      <w:sz w:val="24"/>
      <w:shd w:val="clear" w:color="auto" w:fill="000080"/>
      <w:lang w:val="x-none" w:eastAsia="x-none"/>
    </w:rPr>
  </w:style>
  <w:style w:type="paragraph" w:styleId="CommentSubject">
    <w:name w:val="annotation subject"/>
    <w:basedOn w:val="CommentText"/>
    <w:next w:val="CommentText"/>
    <w:link w:val="CommentSubjectChar"/>
    <w:unhideWhenUsed/>
    <w:rsid w:val="001F1F02"/>
    <w:rPr>
      <w:b/>
      <w:bCs/>
    </w:rPr>
  </w:style>
  <w:style w:type="character" w:customStyle="1" w:styleId="CommentSubjectChar">
    <w:name w:val="Comment Subject Char"/>
    <w:basedOn w:val="CommentTextChar"/>
    <w:link w:val="CommentSubject"/>
    <w:rsid w:val="001F1F02"/>
    <w:rPr>
      <w:b/>
      <w:bCs/>
      <w:sz w:val="24"/>
      <w:lang w:val="x-none" w:eastAsia="x-none"/>
    </w:rPr>
  </w:style>
  <w:style w:type="paragraph" w:customStyle="1" w:styleId="equation">
    <w:name w:val="equation"/>
    <w:basedOn w:val="Normal"/>
    <w:rsid w:val="001F1F02"/>
    <w:pPr>
      <w:tabs>
        <w:tab w:val="center" w:pos="4320"/>
        <w:tab w:val="right" w:pos="8640"/>
      </w:tabs>
      <w:spacing w:before="0" w:after="240"/>
      <w:jc w:val="center"/>
    </w:pPr>
    <w:rPr>
      <w:rFonts w:ascii="Times New Roman" w:hAnsi="Times New Roman"/>
      <w:sz w:val="24"/>
      <w:szCs w:val="20"/>
    </w:rPr>
  </w:style>
  <w:style w:type="paragraph" w:customStyle="1" w:styleId="smallexample">
    <w:name w:val="small example"/>
    <w:basedOn w:val="Normal"/>
    <w:rsid w:val="001F1F02"/>
    <w:pPr>
      <w:keepLines/>
      <w:pBdr>
        <w:top w:val="single" w:sz="6" w:space="1" w:color="auto"/>
        <w:left w:val="single" w:sz="6" w:space="1" w:color="auto"/>
        <w:bottom w:val="single" w:sz="6" w:space="1" w:color="auto"/>
        <w:right w:val="single" w:sz="6" w:space="1" w:color="auto"/>
      </w:pBdr>
      <w:tabs>
        <w:tab w:val="right" w:pos="8640"/>
      </w:tabs>
      <w:spacing w:before="0" w:after="0"/>
      <w:ind w:left="720"/>
    </w:pPr>
    <w:rPr>
      <w:rFonts w:ascii="Courier New" w:hAnsi="Courier New"/>
      <w:sz w:val="18"/>
      <w:szCs w:val="20"/>
    </w:rPr>
  </w:style>
  <w:style w:type="paragraph" w:customStyle="1" w:styleId="name">
    <w:name w:val="name"/>
    <w:basedOn w:val="Heading4"/>
    <w:rsid w:val="001F1F02"/>
    <w:pPr>
      <w:numPr>
        <w:ilvl w:val="0"/>
        <w:numId w:val="0"/>
      </w:numPr>
      <w:tabs>
        <w:tab w:val="left" w:pos="360"/>
      </w:tabs>
      <w:spacing w:after="240"/>
      <w:ind w:left="864" w:hanging="864"/>
      <w:jc w:val="both"/>
      <w:outlineLvl w:val="9"/>
    </w:pPr>
    <w:rPr>
      <w:rFonts w:ascii="Times New Roman" w:hAnsi="Times New Roman" w:cs="Times New Roman"/>
      <w:iCs w:val="0"/>
      <w:color w:val="auto"/>
      <w:kern w:val="0"/>
      <w:szCs w:val="20"/>
      <w:lang w:val="x-none" w:eastAsia="x-none"/>
    </w:rPr>
  </w:style>
  <w:style w:type="paragraph" w:customStyle="1" w:styleId="information">
    <w:name w:val="information"/>
    <w:basedOn w:val="Normal"/>
    <w:rsid w:val="001F1F02"/>
    <w:pPr>
      <w:tabs>
        <w:tab w:val="left" w:pos="720"/>
        <w:tab w:val="center" w:pos="4320"/>
        <w:tab w:val="right" w:pos="8640"/>
      </w:tabs>
      <w:spacing w:before="0" w:after="0"/>
      <w:ind w:right="720"/>
      <w:jc w:val="both"/>
    </w:pPr>
    <w:rPr>
      <w:rFonts w:ascii="Courier" w:hAnsi="Courier"/>
      <w:color w:val="000000"/>
      <w:sz w:val="24"/>
      <w:szCs w:val="20"/>
    </w:rPr>
  </w:style>
  <w:style w:type="paragraph" w:customStyle="1" w:styleId="headingfunction">
    <w:name w:val="heading function"/>
    <w:basedOn w:val="Normal"/>
    <w:rsid w:val="001F1F02"/>
    <w:pPr>
      <w:tabs>
        <w:tab w:val="center" w:pos="4320"/>
        <w:tab w:val="right" w:pos="8640"/>
      </w:tabs>
      <w:spacing w:before="0" w:after="0"/>
      <w:ind w:right="720"/>
    </w:pPr>
    <w:rPr>
      <w:rFonts w:ascii="Times" w:hAnsi="Times"/>
      <w:sz w:val="24"/>
      <w:szCs w:val="20"/>
    </w:rPr>
  </w:style>
  <w:style w:type="paragraph" w:customStyle="1" w:styleId="description">
    <w:name w:val="description"/>
    <w:basedOn w:val="Normal"/>
    <w:rsid w:val="001F1F02"/>
    <w:pPr>
      <w:spacing w:before="0" w:after="240"/>
      <w:jc w:val="both"/>
    </w:pPr>
    <w:rPr>
      <w:rFonts w:ascii="Times New Roman" w:hAnsi="Times New Roman"/>
      <w:sz w:val="24"/>
      <w:szCs w:val="20"/>
    </w:rPr>
  </w:style>
  <w:style w:type="paragraph" w:customStyle="1" w:styleId="space">
    <w:name w:val="space"/>
    <w:basedOn w:val="Normal"/>
    <w:rsid w:val="001F1F02"/>
    <w:pPr>
      <w:spacing w:before="0" w:after="0"/>
      <w:jc w:val="both"/>
    </w:pPr>
    <w:rPr>
      <w:rFonts w:ascii="Times New Roman" w:hAnsi="Times New Roman"/>
      <w:sz w:val="24"/>
      <w:szCs w:val="20"/>
    </w:rPr>
  </w:style>
  <w:style w:type="paragraph" w:customStyle="1" w:styleId="Title1">
    <w:name w:val="Title1"/>
    <w:basedOn w:val="Normal"/>
    <w:rsid w:val="001F1F02"/>
    <w:pPr>
      <w:keepLines/>
      <w:spacing w:before="480" w:after="240"/>
      <w:jc w:val="center"/>
    </w:pPr>
    <w:rPr>
      <w:rFonts w:ascii="Times New Roman" w:hAnsi="Times New Roman"/>
      <w:b/>
      <w:sz w:val="32"/>
      <w:szCs w:val="20"/>
    </w:rPr>
  </w:style>
  <w:style w:type="paragraph" w:customStyle="1" w:styleId="Subtitle1">
    <w:name w:val="Subtitle1"/>
    <w:basedOn w:val="Normal"/>
    <w:rsid w:val="001F1F02"/>
    <w:pPr>
      <w:keepLines/>
      <w:spacing w:before="0" w:after="240"/>
      <w:jc w:val="center"/>
    </w:pPr>
    <w:rPr>
      <w:rFonts w:ascii="Times New Roman" w:hAnsi="Times New Roman"/>
      <w:i/>
      <w:sz w:val="24"/>
      <w:szCs w:val="20"/>
    </w:rPr>
  </w:style>
  <w:style w:type="paragraph" w:customStyle="1" w:styleId="element0">
    <w:name w:val="element"/>
    <w:basedOn w:val="Normal"/>
    <w:rsid w:val="001F1F02"/>
    <w:pPr>
      <w:tabs>
        <w:tab w:val="left" w:pos="1440"/>
      </w:tabs>
      <w:spacing w:before="0" w:after="240"/>
      <w:ind w:left="1440" w:hanging="720"/>
      <w:jc w:val="both"/>
    </w:pPr>
    <w:rPr>
      <w:rFonts w:ascii="Times New Roman" w:hAnsi="Times New Roman"/>
      <w:sz w:val="24"/>
      <w:szCs w:val="20"/>
    </w:rPr>
  </w:style>
  <w:style w:type="paragraph" w:customStyle="1" w:styleId="subelement">
    <w:name w:val="subelement"/>
    <w:basedOn w:val="element0"/>
    <w:rsid w:val="001F1F02"/>
    <w:pPr>
      <w:tabs>
        <w:tab w:val="clear" w:pos="1440"/>
        <w:tab w:val="left" w:pos="2880"/>
      </w:tabs>
      <w:ind w:left="1872"/>
    </w:pPr>
  </w:style>
  <w:style w:type="paragraph" w:customStyle="1" w:styleId="Table">
    <w:name w:val="Table"/>
    <w:basedOn w:val="Normal"/>
    <w:qFormat/>
    <w:rsid w:val="001F1F02"/>
    <w:pPr>
      <w:spacing w:before="0" w:after="40"/>
    </w:pPr>
    <w:rPr>
      <w:rFonts w:ascii="Times New Roman" w:hAnsi="Times New Roman"/>
      <w:sz w:val="24"/>
      <w:szCs w:val="20"/>
    </w:rPr>
  </w:style>
  <w:style w:type="character" w:customStyle="1" w:styleId="CCodeChar">
    <w:name w:val="C_Code Char"/>
    <w:link w:val="CCode"/>
    <w:qFormat/>
    <w:locked/>
    <w:rsid w:val="001F1F02"/>
    <w:rPr>
      <w:rFonts w:ascii="Courier New" w:hAnsi="Courier New" w:cs="Courier New"/>
      <w:sz w:val="24"/>
    </w:rPr>
  </w:style>
  <w:style w:type="paragraph" w:customStyle="1" w:styleId="CCode">
    <w:name w:val="C_Code"/>
    <w:basedOn w:val="Normal"/>
    <w:link w:val="CCodeChar"/>
    <w:qFormat/>
    <w:rsid w:val="001F1F02"/>
    <w:pPr>
      <w:widowControl w:val="0"/>
      <w:tabs>
        <w:tab w:val="left" w:pos="864"/>
      </w:tabs>
      <w:spacing w:before="0" w:after="0"/>
      <w:ind w:left="1584" w:hanging="1152"/>
    </w:pPr>
    <w:rPr>
      <w:rFonts w:ascii="Courier New" w:hAnsi="Courier New" w:cs="Courier New"/>
      <w:sz w:val="24"/>
      <w:szCs w:val="20"/>
    </w:rPr>
  </w:style>
  <w:style w:type="paragraph" w:customStyle="1" w:styleId="CFunction">
    <w:name w:val="CFunction"/>
    <w:basedOn w:val="CCode"/>
    <w:rsid w:val="001F1F02"/>
    <w:pPr>
      <w:keepLines/>
      <w:pBdr>
        <w:top w:val="single" w:sz="6" w:space="1" w:color="auto"/>
        <w:left w:val="single" w:sz="6" w:space="1" w:color="auto"/>
        <w:bottom w:val="single" w:sz="6" w:space="1" w:color="auto"/>
        <w:right w:val="single" w:sz="6" w:space="1" w:color="auto"/>
      </w:pBdr>
      <w:tabs>
        <w:tab w:val="left" w:pos="576"/>
        <w:tab w:val="right" w:pos="7920"/>
      </w:tabs>
      <w:ind w:left="0" w:firstLine="0"/>
    </w:pPr>
  </w:style>
  <w:style w:type="paragraph" w:customStyle="1" w:styleId="TableSmallFont">
    <w:name w:val="TableSmallFont"/>
    <w:basedOn w:val="Table"/>
    <w:qFormat/>
    <w:rsid w:val="001F1F02"/>
    <w:pPr>
      <w:keepNext/>
      <w:jc w:val="center"/>
    </w:pPr>
    <w:rPr>
      <w:sz w:val="16"/>
    </w:rPr>
  </w:style>
  <w:style w:type="paragraph" w:customStyle="1" w:styleId="Appendix10">
    <w:name w:val="Appendix1"/>
    <w:basedOn w:val="Heading1"/>
    <w:next w:val="Normal"/>
    <w:rsid w:val="001F1F02"/>
    <w:pPr>
      <w:pageBreakBefore w:val="0"/>
      <w:numPr>
        <w:numId w:val="0"/>
      </w:numPr>
      <w:pBdr>
        <w:top w:val="none" w:sz="0" w:space="0" w:color="auto"/>
      </w:pBdr>
      <w:tabs>
        <w:tab w:val="num" w:pos="360"/>
      </w:tabs>
      <w:spacing w:before="240" w:after="240"/>
      <w:jc w:val="both"/>
      <w:outlineLvl w:val="9"/>
    </w:pPr>
    <w:rPr>
      <w:rFonts w:ascii="Times New Roman" w:hAnsi="Times New Roman" w:cs="Times New Roman"/>
      <w:bCs w:val="0"/>
      <w:color w:val="auto"/>
      <w:kern w:val="28"/>
      <w:sz w:val="28"/>
      <w:szCs w:val="20"/>
      <w:lang w:val="x-none" w:eastAsia="x-none"/>
    </w:rPr>
  </w:style>
  <w:style w:type="paragraph" w:customStyle="1" w:styleId="Appendix20">
    <w:name w:val="Appendix2"/>
    <w:basedOn w:val="Heading2"/>
    <w:rsid w:val="001F1F02"/>
    <w:pPr>
      <w:numPr>
        <w:ilvl w:val="0"/>
        <w:numId w:val="0"/>
      </w:numPr>
      <w:tabs>
        <w:tab w:val="left" w:pos="0"/>
        <w:tab w:val="left" w:pos="360"/>
      </w:tabs>
      <w:spacing w:after="240"/>
      <w:jc w:val="both"/>
      <w:outlineLvl w:val="9"/>
    </w:pPr>
    <w:rPr>
      <w:rFonts w:ascii="Times New Roman" w:hAnsi="Times New Roman" w:cs="Times New Roman"/>
      <w:iCs w:val="0"/>
      <w:color w:val="auto"/>
      <w:kern w:val="0"/>
      <w:sz w:val="24"/>
      <w:szCs w:val="20"/>
      <w:lang w:val="x-none" w:eastAsia="x-none"/>
    </w:rPr>
  </w:style>
  <w:style w:type="paragraph" w:customStyle="1" w:styleId="bulletedlist1">
    <w:name w:val="bulleted list 1"/>
    <w:basedOn w:val="Normal"/>
    <w:rsid w:val="001F1F02"/>
    <w:pPr>
      <w:tabs>
        <w:tab w:val="left" w:pos="540"/>
        <w:tab w:val="left" w:pos="900"/>
      </w:tabs>
      <w:spacing w:before="144" w:after="240"/>
      <w:ind w:left="540" w:hanging="360"/>
      <w:jc w:val="both"/>
    </w:pPr>
    <w:rPr>
      <w:rFonts w:ascii="Times New Roman" w:hAnsi="Times New Roman"/>
      <w:sz w:val="24"/>
      <w:szCs w:val="20"/>
    </w:rPr>
  </w:style>
  <w:style w:type="paragraph" w:customStyle="1" w:styleId="Appendix1">
    <w:name w:val="Appendix 1"/>
    <w:basedOn w:val="Heading1"/>
    <w:rsid w:val="001F1F02"/>
    <w:pPr>
      <w:pageBreakBefore w:val="0"/>
      <w:numPr>
        <w:numId w:val="10"/>
      </w:numPr>
      <w:pBdr>
        <w:top w:val="none" w:sz="0" w:space="0" w:color="auto"/>
      </w:pBdr>
      <w:spacing w:before="240" w:after="240"/>
      <w:jc w:val="both"/>
    </w:pPr>
    <w:rPr>
      <w:rFonts w:ascii="Times New Roman" w:hAnsi="Times New Roman" w:cs="Times New Roman"/>
      <w:bCs w:val="0"/>
      <w:color w:val="auto"/>
      <w:kern w:val="28"/>
      <w:sz w:val="28"/>
      <w:szCs w:val="20"/>
      <w:lang w:val="x-none" w:eastAsia="x-none"/>
    </w:rPr>
  </w:style>
  <w:style w:type="paragraph" w:customStyle="1" w:styleId="Preformatted">
    <w:name w:val="Preformatted"/>
    <w:basedOn w:val="Normal"/>
    <w:rsid w:val="001F1F02"/>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before="0" w:after="0"/>
    </w:pPr>
    <w:rPr>
      <w:rFonts w:ascii="Courier New" w:hAnsi="Courier New"/>
      <w:sz w:val="24"/>
      <w:szCs w:val="20"/>
    </w:rPr>
  </w:style>
  <w:style w:type="paragraph" w:customStyle="1" w:styleId="Appendix2">
    <w:name w:val="Appendix 2"/>
    <w:basedOn w:val="Heading2"/>
    <w:rsid w:val="001F1F02"/>
    <w:pPr>
      <w:numPr>
        <w:numId w:val="10"/>
      </w:numPr>
      <w:tabs>
        <w:tab w:val="left" w:pos="0"/>
      </w:tabs>
      <w:spacing w:after="240"/>
      <w:jc w:val="both"/>
    </w:pPr>
    <w:rPr>
      <w:rFonts w:ascii="Times New Roman" w:hAnsi="Times New Roman" w:cs="Times New Roman"/>
      <w:iCs w:val="0"/>
      <w:color w:val="auto"/>
      <w:kern w:val="0"/>
      <w:sz w:val="24"/>
      <w:szCs w:val="20"/>
      <w:lang w:val="x-none" w:eastAsia="x-none"/>
    </w:rPr>
  </w:style>
  <w:style w:type="paragraph" w:customStyle="1" w:styleId="Appendix">
    <w:name w:val="Appendix"/>
    <w:basedOn w:val="Heading1"/>
    <w:rsid w:val="001F1F02"/>
    <w:pPr>
      <w:pageBreakBefore w:val="0"/>
      <w:numPr>
        <w:numId w:val="0"/>
      </w:numPr>
      <w:pBdr>
        <w:top w:val="none" w:sz="0" w:space="0" w:color="auto"/>
      </w:pBdr>
      <w:tabs>
        <w:tab w:val="num" w:pos="360"/>
      </w:tabs>
      <w:spacing w:before="240" w:after="240"/>
      <w:jc w:val="both"/>
      <w:outlineLvl w:val="9"/>
    </w:pPr>
    <w:rPr>
      <w:rFonts w:ascii="Times New Roman" w:hAnsi="Times New Roman" w:cs="Times New Roman"/>
      <w:bCs w:val="0"/>
      <w:color w:val="auto"/>
      <w:kern w:val="28"/>
      <w:sz w:val="28"/>
      <w:szCs w:val="20"/>
      <w:lang w:val="x-none" w:eastAsia="x-none"/>
    </w:rPr>
  </w:style>
  <w:style w:type="paragraph" w:customStyle="1" w:styleId="Argument">
    <w:name w:val="Argument"/>
    <w:basedOn w:val="Header"/>
    <w:rsid w:val="001F1F02"/>
    <w:pPr>
      <w:tabs>
        <w:tab w:val="clear" w:pos="4320"/>
        <w:tab w:val="clear" w:pos="8640"/>
        <w:tab w:val="left" w:pos="1440"/>
      </w:tabs>
      <w:spacing w:before="0" w:after="240"/>
      <w:ind w:left="2160" w:hanging="2160"/>
      <w:jc w:val="both"/>
    </w:pPr>
    <w:rPr>
      <w:rFonts w:ascii="Times New Roman" w:hAnsi="Times New Roman" w:cs="Arial"/>
      <w:sz w:val="24"/>
      <w:szCs w:val="20"/>
      <w:lang w:val="x-none" w:eastAsia="x-none"/>
    </w:rPr>
  </w:style>
  <w:style w:type="paragraph" w:customStyle="1" w:styleId="Step">
    <w:name w:val="Step"/>
    <w:basedOn w:val="ListNumber"/>
    <w:rsid w:val="001F1F02"/>
  </w:style>
  <w:style w:type="paragraph" w:customStyle="1" w:styleId="Equation0">
    <w:name w:val="Equation"/>
    <w:basedOn w:val="Normal"/>
    <w:rsid w:val="001F1F02"/>
    <w:pPr>
      <w:spacing w:before="0" w:after="240"/>
      <w:jc w:val="center"/>
    </w:pPr>
    <w:rPr>
      <w:rFonts w:ascii="Times New Roman" w:hAnsi="Times New Roman"/>
      <w:sz w:val="24"/>
      <w:szCs w:val="20"/>
    </w:rPr>
  </w:style>
  <w:style w:type="paragraph" w:customStyle="1" w:styleId="example0">
    <w:name w:val="example"/>
    <w:basedOn w:val="Normal"/>
    <w:rsid w:val="001F1F02"/>
    <w:pPr>
      <w:spacing w:before="0" w:after="240"/>
    </w:pPr>
    <w:rPr>
      <w:rFonts w:ascii="Courier New" w:hAnsi="Courier New"/>
      <w:sz w:val="24"/>
      <w:szCs w:val="20"/>
    </w:rPr>
  </w:style>
  <w:style w:type="paragraph" w:customStyle="1" w:styleId="paragraph">
    <w:name w:val="paragraph"/>
    <w:basedOn w:val="Normal"/>
    <w:rsid w:val="001F1F02"/>
    <w:pPr>
      <w:spacing w:before="240" w:after="0"/>
      <w:jc w:val="both"/>
    </w:pPr>
    <w:rPr>
      <w:rFonts w:ascii="Times" w:hAnsi="Times"/>
      <w:szCs w:val="20"/>
    </w:rPr>
  </w:style>
  <w:style w:type="paragraph" w:customStyle="1" w:styleId="listitem">
    <w:name w:val="list item"/>
    <w:basedOn w:val="Normal"/>
    <w:rsid w:val="001F1F02"/>
    <w:pPr>
      <w:spacing w:before="0" w:after="0"/>
      <w:ind w:left="540" w:hanging="540"/>
      <w:jc w:val="both"/>
    </w:pPr>
    <w:rPr>
      <w:rFonts w:ascii="Times" w:hAnsi="Times"/>
      <w:szCs w:val="20"/>
    </w:rPr>
  </w:style>
  <w:style w:type="paragraph" w:customStyle="1" w:styleId="note0">
    <w:name w:val="note"/>
    <w:basedOn w:val="Normal"/>
    <w:next w:val="Normal"/>
    <w:rsid w:val="001F1F02"/>
    <w:pPr>
      <w:spacing w:before="240" w:after="0"/>
      <w:jc w:val="both"/>
    </w:pPr>
    <w:rPr>
      <w:rFonts w:ascii="Times" w:hAnsi="Times"/>
      <w:sz w:val="18"/>
      <w:szCs w:val="20"/>
    </w:rPr>
  </w:style>
  <w:style w:type="paragraph" w:customStyle="1" w:styleId="Substep">
    <w:name w:val="Substep"/>
    <w:basedOn w:val="Step"/>
    <w:rsid w:val="001F1F02"/>
    <w:pPr>
      <w:ind w:left="1440"/>
    </w:pPr>
  </w:style>
  <w:style w:type="paragraph" w:customStyle="1" w:styleId="syntax">
    <w:name w:val="syntax"/>
    <w:basedOn w:val="Normal"/>
    <w:rsid w:val="001F1F02"/>
    <w:pPr>
      <w:spacing w:before="0" w:after="240"/>
    </w:pPr>
    <w:rPr>
      <w:rFonts w:ascii="Courier New" w:hAnsi="Courier New"/>
      <w:sz w:val="24"/>
      <w:szCs w:val="20"/>
    </w:rPr>
  </w:style>
  <w:style w:type="paragraph" w:customStyle="1" w:styleId="Appendix3">
    <w:name w:val="Appendix 3"/>
    <w:basedOn w:val="Appendix2"/>
    <w:rsid w:val="001F1F02"/>
    <w:pPr>
      <w:numPr>
        <w:ilvl w:val="2"/>
      </w:numPr>
      <w:tabs>
        <w:tab w:val="num" w:pos="360"/>
      </w:tabs>
    </w:pPr>
  </w:style>
  <w:style w:type="character" w:customStyle="1" w:styleId="ASN1Char">
    <w:name w:val="ASN.1 Char"/>
    <w:link w:val="ASN1"/>
    <w:locked/>
    <w:rsid w:val="001F1F02"/>
    <w:rPr>
      <w:rFonts w:ascii="Helvetica" w:hAnsi="Helvetica" w:cs="Helvetica"/>
      <w:b/>
      <w:sz w:val="18"/>
      <w:lang w:val="en-GB"/>
    </w:rPr>
  </w:style>
  <w:style w:type="paragraph" w:customStyle="1" w:styleId="ASN1">
    <w:name w:val="ASN.1"/>
    <w:basedOn w:val="Normal"/>
    <w:next w:val="ASN1Cont"/>
    <w:link w:val="ASN1Char"/>
    <w:rsid w:val="001F1F02"/>
    <w:pPr>
      <w:tabs>
        <w:tab w:val="left" w:pos="794"/>
        <w:tab w:val="left" w:pos="1191"/>
        <w:tab w:val="left" w:pos="1588"/>
        <w:tab w:val="left" w:pos="1985"/>
      </w:tabs>
      <w:spacing w:before="136" w:after="0"/>
      <w:jc w:val="both"/>
    </w:pPr>
    <w:rPr>
      <w:rFonts w:ascii="Helvetica" w:hAnsi="Helvetica" w:cs="Helvetica"/>
      <w:b/>
      <w:sz w:val="18"/>
      <w:szCs w:val="20"/>
      <w:lang w:val="en-GB"/>
    </w:rPr>
  </w:style>
  <w:style w:type="paragraph" w:customStyle="1" w:styleId="ASN1Cont">
    <w:name w:val="ASN.1 Cont."/>
    <w:basedOn w:val="ASN1"/>
    <w:rsid w:val="001F1F02"/>
    <w:pPr>
      <w:spacing w:before="0"/>
      <w:jc w:val="left"/>
    </w:pPr>
  </w:style>
  <w:style w:type="paragraph" w:customStyle="1" w:styleId="Text">
    <w:name w:val="Text"/>
    <w:basedOn w:val="Normal"/>
    <w:rsid w:val="001F1F02"/>
    <w:pPr>
      <w:keepLines/>
      <w:tabs>
        <w:tab w:val="left" w:pos="2552"/>
        <w:tab w:val="left" w:pos="3856"/>
        <w:tab w:val="left" w:pos="5216"/>
        <w:tab w:val="left" w:pos="6464"/>
        <w:tab w:val="left" w:pos="7768"/>
        <w:tab w:val="left" w:pos="9072"/>
        <w:tab w:val="left" w:pos="10206"/>
      </w:tabs>
      <w:spacing w:before="0" w:after="0"/>
      <w:ind w:left="2552"/>
      <w:jc w:val="both"/>
    </w:pPr>
    <w:rPr>
      <w:rFonts w:ascii="Times New Roman" w:hAnsi="Times New Roman"/>
      <w:sz w:val="22"/>
      <w:szCs w:val="20"/>
      <w:lang w:val="en-GB"/>
    </w:rPr>
  </w:style>
  <w:style w:type="paragraph" w:customStyle="1" w:styleId="21">
    <w:name w:val="Нумерованный список 21"/>
    <w:basedOn w:val="Normal"/>
    <w:rsid w:val="001F1F02"/>
    <w:pPr>
      <w:numPr>
        <w:numId w:val="11"/>
      </w:numPr>
      <w:suppressAutoHyphens/>
      <w:spacing w:before="20" w:after="40" w:line="360" w:lineRule="auto"/>
      <w:ind w:left="-696" w:right="284" w:firstLine="0"/>
      <w:jc w:val="both"/>
    </w:pPr>
    <w:rPr>
      <w:rFonts w:ascii="Times New Roman" w:hAnsi="Times New Roman"/>
      <w:color w:val="000000"/>
      <w:sz w:val="28"/>
      <w:szCs w:val="20"/>
      <w:lang w:val="ru-RU" w:eastAsia="ar-SA"/>
    </w:rPr>
  </w:style>
  <w:style w:type="paragraph" w:customStyle="1" w:styleId="aExample">
    <w:name w:val="a_Example"/>
    <w:next w:val="BodyTextIndent"/>
    <w:rsid w:val="001F1F02"/>
    <w:pPr>
      <w:suppressAutoHyphens/>
      <w:spacing w:line="360" w:lineRule="auto"/>
      <w:ind w:left="720"/>
    </w:pPr>
    <w:rPr>
      <w:rFonts w:ascii="Courier New" w:hAnsi="Courier New" w:cs="Courier New"/>
      <w:lang w:eastAsia="ar-SA"/>
    </w:rPr>
  </w:style>
  <w:style w:type="paragraph" w:customStyle="1" w:styleId="Default">
    <w:name w:val="Default"/>
    <w:rsid w:val="001F1F02"/>
    <w:pPr>
      <w:autoSpaceDE w:val="0"/>
      <w:autoSpaceDN w:val="0"/>
      <w:adjustRightInd w:val="0"/>
    </w:pPr>
    <w:rPr>
      <w:rFonts w:ascii="Arial" w:eastAsia="PMingLiU" w:hAnsi="Arial" w:cs="Arial"/>
      <w:color w:val="000000"/>
      <w:sz w:val="24"/>
      <w:szCs w:val="24"/>
      <w:lang w:eastAsia="zh-CN"/>
    </w:rPr>
  </w:style>
  <w:style w:type="paragraph" w:customStyle="1" w:styleId="TOCHeading1">
    <w:name w:val="TOC Heading1"/>
    <w:basedOn w:val="Heading1"/>
    <w:next w:val="Normal"/>
    <w:uiPriority w:val="39"/>
    <w:semiHidden/>
    <w:unhideWhenUsed/>
    <w:qFormat/>
    <w:rsid w:val="001F1F02"/>
    <w:pPr>
      <w:keepLines/>
      <w:pageBreakBefore w:val="0"/>
      <w:numPr>
        <w:numId w:val="0"/>
      </w:numPr>
      <w:pBdr>
        <w:top w:val="none" w:sz="0" w:space="0" w:color="auto"/>
      </w:pBdr>
      <w:spacing w:after="0" w:line="276" w:lineRule="auto"/>
      <w:outlineLvl w:val="9"/>
    </w:pPr>
    <w:rPr>
      <w:rFonts w:ascii="Calibri" w:eastAsia="MS Gothic" w:hAnsi="Calibri" w:cs="Times New Roman"/>
      <w:color w:val="365F91"/>
      <w:kern w:val="0"/>
      <w:sz w:val="28"/>
      <w:szCs w:val="28"/>
      <w:lang w:val="x-none" w:eastAsia="x-none"/>
    </w:rPr>
  </w:style>
  <w:style w:type="character" w:styleId="CommentReference">
    <w:name w:val="annotation reference"/>
    <w:unhideWhenUsed/>
    <w:rsid w:val="001F1F02"/>
    <w:rPr>
      <w:sz w:val="16"/>
      <w:szCs w:val="16"/>
    </w:rPr>
  </w:style>
  <w:style w:type="character" w:customStyle="1" w:styleId="npal">
    <w:name w:val="npal"/>
    <w:rsid w:val="001F1F02"/>
    <w:rPr>
      <w:rFonts w:ascii="Palatino" w:hAnsi="Palatino" w:hint="default"/>
      <w:sz w:val="20"/>
    </w:rPr>
  </w:style>
  <w:style w:type="character" w:customStyle="1" w:styleId="Typewriter">
    <w:name w:val="Typewriter"/>
    <w:rsid w:val="001F1F02"/>
    <w:rPr>
      <w:rFonts w:ascii="Courier New" w:hAnsi="Courier New" w:cs="Courier New" w:hint="default"/>
      <w:sz w:val="20"/>
    </w:rPr>
  </w:style>
  <w:style w:type="paragraph" w:customStyle="1" w:styleId="bulletedlist2">
    <w:name w:val="bulleted list 2"/>
    <w:basedOn w:val="bulletedlist1"/>
    <w:rsid w:val="001F1F02"/>
    <w:pPr>
      <w:tabs>
        <w:tab w:val="clear" w:pos="540"/>
        <w:tab w:val="left" w:pos="1260"/>
      </w:tabs>
      <w:ind w:left="900"/>
    </w:pPr>
  </w:style>
  <w:style w:type="paragraph" w:customStyle="1" w:styleId="numberedlist2">
    <w:name w:val="numbered list 2"/>
    <w:basedOn w:val="bulletedlist2"/>
    <w:rsid w:val="001F1F02"/>
  </w:style>
  <w:style w:type="paragraph" w:customStyle="1" w:styleId="BoxedCode">
    <w:name w:val="BoxedCode"/>
    <w:basedOn w:val="Ref"/>
    <w:qFormat/>
    <w:rsid w:val="001F1F02"/>
    <w:pPr>
      <w:pBdr>
        <w:top w:val="single" w:sz="4" w:space="1" w:color="auto"/>
        <w:left w:val="single" w:sz="4" w:space="4" w:color="auto"/>
        <w:bottom w:val="single" w:sz="4" w:space="1" w:color="auto"/>
        <w:right w:val="single" w:sz="4" w:space="4" w:color="auto"/>
      </w:pBdr>
    </w:pPr>
    <w:rPr>
      <w:rFonts w:ascii="Courier New" w:hAnsi="Courier New" w:cs="Arial"/>
      <w:szCs w:val="20"/>
    </w:rPr>
  </w:style>
  <w:style w:type="character" w:customStyle="1" w:styleId="FootnoteCharacters">
    <w:name w:val="Footnote Characters"/>
    <w:qFormat/>
    <w:rsid w:val="001F1F02"/>
    <w:rPr>
      <w:vertAlign w:val="superscript"/>
    </w:rPr>
  </w:style>
  <w:style w:type="paragraph" w:customStyle="1" w:styleId="tagged">
    <w:name w:val="tagged"/>
    <w:basedOn w:val="Normal"/>
    <w:link w:val="taggedChar"/>
    <w:qFormat/>
    <w:rsid w:val="001F1F02"/>
    <w:pPr>
      <w:numPr>
        <w:numId w:val="56"/>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jc w:val="both"/>
    </w:pPr>
    <w:rPr>
      <w:rFonts w:ascii="Arial" w:hAnsi="Arial" w:cs="Arial"/>
      <w:lang w:eastAsia="zh-CN"/>
    </w:rPr>
  </w:style>
  <w:style w:type="character" w:customStyle="1" w:styleId="taggedChar">
    <w:name w:val="tagged Char"/>
    <w:link w:val="tagged"/>
    <w:rsid w:val="001F1F02"/>
    <w:rPr>
      <w:rFonts w:ascii="Arial" w:hAnsi="Arial" w:cs="Arial"/>
      <w:szCs w:val="24"/>
      <w:lang w:eastAsia="zh-CN"/>
    </w:rPr>
  </w:style>
  <w:style w:type="character" w:customStyle="1" w:styleId="WW8Num52z1">
    <w:name w:val="WW8Num52z1"/>
    <w:rsid w:val="001F1F02"/>
    <w:rPr>
      <w:rFonts w:ascii="Courier New" w:hAnsi="Courier New" w:cs="Courier New"/>
    </w:rPr>
  </w:style>
  <w:style w:type="paragraph" w:customStyle="1" w:styleId="BoxedCode0">
    <w:name w:val="Boxed_Code"/>
    <w:basedOn w:val="Normal"/>
    <w:qFormat/>
    <w:rsid w:val="001F1F02"/>
    <w:pPr>
      <w:pBdr>
        <w:top w:val="single" w:sz="4" w:space="1" w:color="auto"/>
        <w:left w:val="single" w:sz="4" w:space="4" w:color="auto"/>
        <w:bottom w:val="single" w:sz="4" w:space="1" w:color="auto"/>
        <w:right w:val="single" w:sz="4" w:space="4" w:color="auto"/>
      </w:pBdr>
    </w:pPr>
    <w:rPr>
      <w:rFonts w:ascii="Courier New" w:hAnsi="Courier New"/>
    </w:rPr>
  </w:style>
  <w:style w:type="paragraph" w:customStyle="1" w:styleId="2ColumnList">
    <w:name w:val="2ColumnList"/>
    <w:basedOn w:val="definition0"/>
    <w:link w:val="2ColumnListChar"/>
    <w:autoRedefine/>
    <w:qFormat/>
    <w:rsid w:val="001F1F02"/>
    <w:rPr>
      <w:sz w:val="24"/>
      <w:lang w:val="x-none" w:eastAsia="x-none"/>
    </w:rPr>
  </w:style>
  <w:style w:type="character" w:customStyle="1" w:styleId="2ColumnListChar">
    <w:name w:val="2ColumnList Char"/>
    <w:link w:val="2ColumnList"/>
    <w:rsid w:val="001F1F02"/>
    <w:rPr>
      <w:rFonts w:ascii="Arial" w:hAnsi="Arial"/>
      <w:i/>
      <w:sz w:val="24"/>
      <w:lang w:val="x-none" w:eastAsia="x-none"/>
    </w:rPr>
  </w:style>
  <w:style w:type="paragraph" w:customStyle="1" w:styleId="Caption1">
    <w:name w:val="Caption1"/>
    <w:basedOn w:val="Normal"/>
    <w:next w:val="Normal"/>
    <w:rsid w:val="001F1F02"/>
    <w:pPr>
      <w:suppressAutoHyphens/>
      <w:spacing w:before="120" w:after="120"/>
    </w:pPr>
    <w:rPr>
      <w:rFonts w:ascii="Times New Roman" w:hAnsi="Times New Roman"/>
      <w:szCs w:val="20"/>
      <w:lang w:eastAsia="ko-KR"/>
    </w:rPr>
  </w:style>
  <w:style w:type="character" w:customStyle="1" w:styleId="Footnoteanchor">
    <w:name w:val="Footnote anchor"/>
    <w:rsid w:val="001F1F02"/>
    <w:rPr>
      <w:vertAlign w:val="superscript"/>
    </w:rPr>
  </w:style>
  <w:style w:type="paragraph" w:styleId="ListParagraph">
    <w:name w:val="List Paragraph"/>
    <w:basedOn w:val="Normal"/>
    <w:uiPriority w:val="34"/>
    <w:qFormat/>
    <w:rsid w:val="001F1F02"/>
    <w:pPr>
      <w:ind w:left="720"/>
      <w:contextualSpacing/>
    </w:pPr>
    <w:rPr>
      <w:rFonts w:ascii="Arial" w:hAnsi="Arial"/>
    </w:rPr>
  </w:style>
  <w:style w:type="paragraph" w:styleId="Revision">
    <w:name w:val="Revision"/>
    <w:hidden/>
    <w:uiPriority w:val="99"/>
    <w:semiHidden/>
    <w:rsid w:val="001F1F02"/>
    <w:rPr>
      <w:rFonts w:ascii="Arial" w:hAnsi="Arial"/>
      <w:szCs w:val="24"/>
    </w:rPr>
  </w:style>
  <w:style w:type="character" w:customStyle="1" w:styleId="FootnoteReference1">
    <w:name w:val="Footnote Reference1"/>
    <w:rsid w:val="001F1F02"/>
    <w:rPr>
      <w:vertAlign w:val="superscript"/>
    </w:rPr>
  </w:style>
  <w:style w:type="paragraph" w:customStyle="1" w:styleId="Caption2">
    <w:name w:val="Caption2"/>
    <w:basedOn w:val="Normal"/>
    <w:next w:val="Normal"/>
    <w:rsid w:val="001F1F02"/>
    <w:pPr>
      <w:suppressAutoHyphens/>
      <w:spacing w:before="120" w:after="120"/>
    </w:pPr>
    <w:rPr>
      <w:rFonts w:ascii="Liberation Serif" w:eastAsia="DejaVu Sans" w:hAnsi="Liberation Serif" w:cs="DejaVu Sans"/>
      <w:bCs/>
      <w:i/>
      <w:kern w:val="2"/>
      <w:sz w:val="18"/>
      <w:szCs w:val="20"/>
      <w:lang w:val="de-DE" w:eastAsia="zh-CN" w:bidi="hi-IN"/>
    </w:rPr>
  </w:style>
  <w:style w:type="paragraph" w:customStyle="1" w:styleId="FootnoteText1">
    <w:name w:val="Footnote Text1"/>
    <w:basedOn w:val="Normal"/>
    <w:rsid w:val="001F1F02"/>
    <w:pPr>
      <w:suppressAutoHyphens/>
      <w:spacing w:before="0" w:after="0"/>
    </w:pPr>
    <w:rPr>
      <w:rFonts w:ascii="Liberation Serif" w:eastAsia="DejaVu Sans" w:hAnsi="Liberation Serif" w:cs="DejaVu Sans"/>
      <w:kern w:val="2"/>
      <w:sz w:val="24"/>
      <w:szCs w:val="20"/>
      <w:lang w:val="de-DE" w:eastAsia="zh-CN" w:bidi="hi-IN"/>
    </w:rPr>
  </w:style>
  <w:style w:type="character" w:customStyle="1" w:styleId="UnresolvedMention11">
    <w:name w:val="Unresolved Mention11"/>
    <w:basedOn w:val="DefaultParagraphFont"/>
    <w:uiPriority w:val="99"/>
    <w:unhideWhenUsed/>
    <w:rsid w:val="001F1F02"/>
    <w:rPr>
      <w:color w:val="605E5C"/>
      <w:shd w:val="clear" w:color="auto" w:fill="E1DFDD"/>
    </w:rPr>
  </w:style>
  <w:style w:type="character" w:customStyle="1" w:styleId="UnresolvedMention2">
    <w:name w:val="Unresolved Mention2"/>
    <w:basedOn w:val="DefaultParagraphFont"/>
    <w:uiPriority w:val="99"/>
    <w:semiHidden/>
    <w:unhideWhenUsed/>
    <w:rsid w:val="001F1F02"/>
    <w:rPr>
      <w:color w:val="808080"/>
      <w:shd w:val="clear" w:color="auto" w:fill="E6E6E6"/>
    </w:rPr>
  </w:style>
  <w:style w:type="character" w:styleId="UnresolvedMention">
    <w:name w:val="Unresolved Mention"/>
    <w:basedOn w:val="DefaultParagraphFont"/>
    <w:uiPriority w:val="99"/>
    <w:semiHidden/>
    <w:unhideWhenUsed/>
    <w:rsid w:val="00F27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docs.oasis-open.org/pkcs11/pkcs11-curr/v3.0/cos01/include/pkcs11-v3.0/" TargetMode="External"/><Relationship Id="rId117" Type="http://schemas.openxmlformats.org/officeDocument/2006/relationships/hyperlink" Target="include/pkcs11-v3.0/pkcs11t.h" TargetMode="External"/><Relationship Id="rId21" Type="http://schemas.openxmlformats.org/officeDocument/2006/relationships/hyperlink" Target="mailto:rrelyea@redhat.com" TargetMode="External"/><Relationship Id="rId42" Type="http://schemas.openxmlformats.org/officeDocument/2006/relationships/hyperlink" Target="https://www.oasis-open.org/policies-guidelines/trademark" TargetMode="External"/><Relationship Id="rId47" Type="http://schemas.openxmlformats.org/officeDocument/2006/relationships/hyperlink" Target="https://www.oasis-open.org/policies-guidelines/ipr" TargetMode="External"/><Relationship Id="rId63" Type="http://schemas.openxmlformats.org/officeDocument/2006/relationships/hyperlink" Target="http://cseweb.ucsd.edu/users/mihir/papers/oae.pdf" TargetMode="External"/><Relationship Id="rId68" Type="http://schemas.openxmlformats.org/officeDocument/2006/relationships/hyperlink" Target="http://www.ietf.org/rfc/rfc2119.txt" TargetMode="External"/><Relationship Id="rId84" Type="http://schemas.openxmlformats.org/officeDocument/2006/relationships/hyperlink" Target="http://ietf.org/rfc/rfc3686.txt" TargetMode="External"/><Relationship Id="rId89" Type="http://schemas.openxmlformats.org/officeDocument/2006/relationships/hyperlink" Target="ftp://ftp.rfc-editor.org/in-notes/rfc4269.txt" TargetMode="External"/><Relationship Id="rId112" Type="http://schemas.openxmlformats.org/officeDocument/2006/relationships/image" Target="media/image3.wmf"/><Relationship Id="rId16" Type="http://schemas.openxmlformats.org/officeDocument/2006/relationships/hyperlink" Target="https://docs.oasis-open.org/pkcs11/pkcs11-curr/v3.0/pkcs11-curr-v3.0.html" TargetMode="External"/><Relationship Id="rId107" Type="http://schemas.openxmlformats.org/officeDocument/2006/relationships/hyperlink" Target="file:///D:\blp\data\.%20http:\www.counterpane.com\twofish-brief.html" TargetMode="External"/><Relationship Id="rId11" Type="http://schemas.openxmlformats.org/officeDocument/2006/relationships/hyperlink" Target="https://docs.oasis-open.org/pkcs11/pkcs11-curr/v3.0/cos01/pkcs11-curr-v3.0-cos01.pdf" TargetMode="External"/><Relationship Id="rId32" Type="http://schemas.openxmlformats.org/officeDocument/2006/relationships/hyperlink" Target="https://www.oasis-open.org/committees/comments/index.php?wg_abbrev=pkcs11" TargetMode="External"/><Relationship Id="rId37" Type="http://schemas.openxmlformats.org/officeDocument/2006/relationships/hyperlink" Target="https://www.oasis-open.org/policies-guidelines/tc-process" TargetMode="External"/><Relationship Id="rId53" Type="http://schemas.openxmlformats.org/officeDocument/2006/relationships/hyperlink" Target="http://ieeexplore.ieee.org/xpl/articleDetails.jsp?arnumber=5389557" TargetMode="External"/><Relationship Id="rId58" Type="http://schemas.openxmlformats.org/officeDocument/2006/relationships/hyperlink" Target="http://csrc.nist.gov/publications/fips/fips197/fips-197.pdf" TargetMode="External"/><Relationship Id="rId74" Type="http://schemas.openxmlformats.org/officeDocument/2006/relationships/hyperlink" Target="https://www.schneier.com/paper-twofish-paper.pdf" TargetMode="External"/><Relationship Id="rId79" Type="http://schemas.openxmlformats.org/officeDocument/2006/relationships/hyperlink" Target="http://www.w3.org/TR/2004/REC-CCPP-struct-vocab-20040115/" TargetMode="External"/><Relationship Id="rId102" Type="http://schemas.openxmlformats.org/officeDocument/2006/relationships/hyperlink" Target="http://technical.openmobilealliance.org/tech/affiliates/LicenseAgreement.asp?DocName=/wap/wap-261-wtls-20010406-a.pdf" TargetMode="External"/><Relationship Id="rId5" Type="http://schemas.openxmlformats.org/officeDocument/2006/relationships/webSettings" Target="webSettings.xml"/><Relationship Id="rId90" Type="http://schemas.openxmlformats.org/officeDocument/2006/relationships/hyperlink" Target="http://ietf.org/rfc/rfc4309.txt" TargetMode="External"/><Relationship Id="rId95" Type="http://schemas.openxmlformats.org/officeDocument/2006/relationships/hyperlink" Target="http://www.ietf.org/rfc/rfc5869.txt" TargetMode="External"/><Relationship Id="rId22" Type="http://schemas.openxmlformats.org/officeDocument/2006/relationships/hyperlink" Target="http://www.redhat.com" TargetMode="External"/><Relationship Id="rId27" Type="http://schemas.openxmlformats.org/officeDocument/2006/relationships/hyperlink" Target="http://docs.oasis-open.org/pkcs11/pkcs11-curr/v2.40/pkcs11-curr-v2.40.html" TargetMode="External"/><Relationship Id="rId43" Type="http://schemas.openxmlformats.org/officeDocument/2006/relationships/header" Target="header1.xml"/><Relationship Id="rId48" Type="http://schemas.openxmlformats.org/officeDocument/2006/relationships/hyperlink" Target="https://www.oasis-open.org/committees/pkcs11/ipr.php" TargetMode="External"/><Relationship Id="rId64" Type="http://schemas.openxmlformats.org/officeDocument/2006/relationships/hyperlink" Target="https://docs.oasis-open.org/pkcs11/pkcs11-base/v3.0/pkcs11-base-v3.0.html" TargetMode="External"/><Relationship Id="rId69" Type="http://schemas.openxmlformats.org/officeDocument/2006/relationships/hyperlink" Target="http://homes.esat.kuleuven.be/~bosselae/ripemd160.html" TargetMode="External"/><Relationship Id="rId113" Type="http://schemas.openxmlformats.org/officeDocument/2006/relationships/image" Target="media/image4.wmf"/><Relationship Id="rId118" Type="http://schemas.openxmlformats.org/officeDocument/2006/relationships/hyperlink" Target="include/pkcs11-v3.0/pkcs11f.h" TargetMode="External"/><Relationship Id="rId80" Type="http://schemas.openxmlformats.org/officeDocument/2006/relationships/hyperlink" Target="http://www.w3.org/TR/CCPP-struct-vocab/" TargetMode="External"/><Relationship Id="rId85" Type="http://schemas.openxmlformats.org/officeDocument/2006/relationships/hyperlink" Target="http://ietf.org/rfc/rfc3713.txt" TargetMode="External"/><Relationship Id="rId12" Type="http://schemas.openxmlformats.org/officeDocument/2006/relationships/hyperlink" Target="https://docs.oasis-open.org/pkcs11/pkcs11-curr/v3.0/cs01/pkcs11-curr-v3.0-cs01.docx" TargetMode="External"/><Relationship Id="rId17" Type="http://schemas.openxmlformats.org/officeDocument/2006/relationships/hyperlink" Target="https://docs.oasis-open.org/pkcs11/pkcs11-curr/v3.0/pkcs11-curr-v3.0.pdf" TargetMode="External"/><Relationship Id="rId33" Type="http://schemas.openxmlformats.org/officeDocument/2006/relationships/hyperlink" Target="https://www.oasis-open.org/committees/pkcs11/" TargetMode="External"/><Relationship Id="rId38" Type="http://schemas.openxmlformats.org/officeDocument/2006/relationships/hyperlink" Target="https://docs.oasis-open.org/pkcs11/pkcs11-curr/v3.0/cos01/pkcs11-curr-v3.0-cos01.html" TargetMode="External"/><Relationship Id="rId59" Type="http://schemas.openxmlformats.org/officeDocument/2006/relationships/hyperlink" Target="http://nvlpubs.nist.gov/nistpubs/SpecialPublications/NIST.SP.800-56Ar2.pdf" TargetMode="External"/><Relationship Id="rId103" Type="http://schemas.openxmlformats.org/officeDocument/2006/relationships/hyperlink" Target="https://signal.org/docs/specifications/xeddsa/" TargetMode="External"/><Relationship Id="rId108" Type="http://schemas.openxmlformats.org/officeDocument/2006/relationships/hyperlink" Target="ftp://ftp.rfc-editor.org/in-notes/rfc4162.txt" TargetMode="External"/><Relationship Id="rId54" Type="http://schemas.openxmlformats.org/officeDocument/2006/relationships/hyperlink" Target="http://cr.yp.to/chacha/chacha-20080128.pdf" TargetMode="External"/><Relationship Id="rId70" Type="http://schemas.openxmlformats.org/officeDocument/2006/relationships/hyperlink" Target="http://cr.yp.to/chacha/chacha-20080128.pdf" TargetMode="External"/><Relationship Id="rId75" Type="http://schemas.openxmlformats.org/officeDocument/2006/relationships/hyperlink" Target="http://docs.oasis-open.org/emergency/cap/v1.2/CAP-v1.2-os.html" TargetMode="External"/><Relationship Id="rId91" Type="http://schemas.openxmlformats.org/officeDocument/2006/relationships/hyperlink" Target="http://www.ietf.org/rfc/rfc4357.txt" TargetMode="External"/><Relationship Id="rId96" Type="http://schemas.openxmlformats.org/officeDocument/2006/relationships/hyperlink" Target="https://tools.ietf.org/rfc/rfc7539.txt"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chris@wmpp.com" TargetMode="External"/><Relationship Id="rId28" Type="http://schemas.openxmlformats.org/officeDocument/2006/relationships/hyperlink" Target="https://docs.oasis-open.org/pkcs11/pkcs11-profiles/v3.0/pkcs11-profiles-v3.0.html" TargetMode="External"/><Relationship Id="rId49" Type="http://schemas.openxmlformats.org/officeDocument/2006/relationships/hyperlink" Target="http://www.schneier.com/" TargetMode="External"/><Relationship Id="rId114" Type="http://schemas.openxmlformats.org/officeDocument/2006/relationships/image" Target="media/image5.wmf"/><Relationship Id="rId119" Type="http://schemas.openxmlformats.org/officeDocument/2006/relationships/fontTable" Target="fontTable.xml"/><Relationship Id="rId10" Type="http://schemas.openxmlformats.org/officeDocument/2006/relationships/hyperlink" Target="https://docs.oasis-open.org/pkcs11/pkcs11-curr/v3.0/cos01/pkcs11-curr-v3.0-cos01.html" TargetMode="External"/><Relationship Id="rId31" Type="http://schemas.openxmlformats.org/officeDocument/2006/relationships/hyperlink" Target="https://www.oasis-open.org/committees/tc_home.php?wg_abbrev=pkcs11" TargetMode="External"/><Relationship Id="rId44" Type="http://schemas.openxmlformats.org/officeDocument/2006/relationships/footer" Target="footer1.xml"/><Relationship Id="rId52" Type="http://schemas.openxmlformats.org/officeDocument/2006/relationships/hyperlink" Target="http://www.ietf.org/rfc/rfc3713.txt" TargetMode="External"/><Relationship Id="rId60" Type="http://schemas.openxmlformats.org/officeDocument/2006/relationships/hyperlink" Target="http://tools.ietf.org/html/rfc6986" TargetMode="External"/><Relationship Id="rId65" Type="http://schemas.openxmlformats.org/officeDocument/2006/relationships/hyperlink" Target="https://docs.oasis-open.org/pkcs11/pkcs11-hist/v3.0/pkcs11-hist-v3.0.html" TargetMode="External"/><Relationship Id="rId73" Type="http://schemas.openxmlformats.org/officeDocument/2006/relationships/hyperlink" Target="http://csrc.nist.gov/publications/fips/fips180-4/fips-180-4.pdf" TargetMode="External"/><Relationship Id="rId78" Type="http://schemas.openxmlformats.org/officeDocument/2006/relationships/hyperlink" Target="ftp://ftp.rsasecurity.com/pub/otps/ct-kip/ct-kip-v1-0.pdf" TargetMode="External"/><Relationship Id="rId81" Type="http://schemas.openxmlformats.org/officeDocument/2006/relationships/hyperlink" Target="http://csrc.nist.gov/publications/nistpubs/800-38a/addendum-to-nist_sp800-38A.pdf" TargetMode="External"/><Relationship Id="rId86" Type="http://schemas.openxmlformats.org/officeDocument/2006/relationships/hyperlink" Target="http://www.ietf.org/rfc/rfc3610.txt" TargetMode="External"/><Relationship Id="rId94" Type="http://schemas.openxmlformats.org/officeDocument/2006/relationships/hyperlink" Target="http://www.ietf.org/rfc/rfc4493.txt" TargetMode="External"/><Relationship Id="rId99" Type="http://schemas.openxmlformats.org/officeDocument/2006/relationships/hyperlink" Target="http://www.ietf.org/rfc/rfc5246.txt" TargetMode="External"/><Relationship Id="rId101" Type="http://schemas.openxmlformats.org/officeDocument/2006/relationships/hyperlink" Target="http://technical.openmobilealliance.org/tech/affiliates/LicenseAgreement.asp?DocName=/wap/wap-217-wpki-20010424-a.pdf" TargetMode="External"/><Relationship Id="rId4" Type="http://schemas.openxmlformats.org/officeDocument/2006/relationships/settings" Target="settings.xml"/><Relationship Id="rId9" Type="http://schemas.openxmlformats.org/officeDocument/2006/relationships/hyperlink" Target="https://docs.oasis-open.org/pkcs11/pkcs11-curr/v3.0/cos01/pkcs11-curr-v3.0-cos01.docx" TargetMode="External"/><Relationship Id="rId13" Type="http://schemas.openxmlformats.org/officeDocument/2006/relationships/hyperlink" Target="https://docs.oasis-open.org/pkcs11/pkcs11-curr/v3.0/cs01/pkcs11-curr-v3.0-cs01.html" TargetMode="External"/><Relationship Id="rId18" Type="http://schemas.openxmlformats.org/officeDocument/2006/relationships/hyperlink" Target="https://www.oasis-open.org/committees/pkcs11/" TargetMode="External"/><Relationship Id="rId39" Type="http://schemas.openxmlformats.org/officeDocument/2006/relationships/hyperlink" Target="https://docs.oasis-open.org/pkcs11/pkcs11-curr/v3.0/pkcs11-curr-v3.0.html" TargetMode="External"/><Relationship Id="rId109" Type="http://schemas.openxmlformats.org/officeDocument/2006/relationships/hyperlink" Target="ftp://ftp.rfc-editor.org/in-notes/rfc4196.txt" TargetMode="External"/><Relationship Id="rId34" Type="http://schemas.openxmlformats.org/officeDocument/2006/relationships/hyperlink" Target="https://www.oasis-open.org/policies-guidelines/ipr" TargetMode="External"/><Relationship Id="rId50" Type="http://schemas.openxmlformats.org/officeDocument/2006/relationships/hyperlink" Target="http://tools.ietf.org/html/rfc5794" TargetMode="External"/><Relationship Id="rId55" Type="http://schemas.openxmlformats.org/officeDocument/2006/relationships/hyperlink" Target="http://www-ee.stanford.edu/~hellman/publications/24.pdf" TargetMode="External"/><Relationship Id="rId76" Type="http://schemas.openxmlformats.org/officeDocument/2006/relationships/hyperlink" Target="http://nvlpubs.nist.gov/nistpubs/SpecialPublications/NIST.SP.800-38F.pdf" TargetMode="External"/><Relationship Id="rId97" Type="http://schemas.openxmlformats.org/officeDocument/2006/relationships/hyperlink" Target="https://tools.ietf.org/html/rfc7748" TargetMode="External"/><Relationship Id="rId104" Type="http://schemas.openxmlformats.org/officeDocument/2006/relationships/hyperlink" Target="https://tools.ietf.org/html/rfc7693"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eed.kisa.or.kr/html/egovframework/iwt/ds/ko/ref/%5B2%5D_SEED+128_Specification_english_M.pdf" TargetMode="External"/><Relationship Id="rId92" Type="http://schemas.openxmlformats.org/officeDocument/2006/relationships/hyperlink" Target="http://www.ietf.org/rfc/rfc4490.txt" TargetMode="External"/><Relationship Id="rId2" Type="http://schemas.openxmlformats.org/officeDocument/2006/relationships/numbering" Target="numbering.xml"/><Relationship Id="rId29" Type="http://schemas.openxmlformats.org/officeDocument/2006/relationships/hyperlink" Target="https://docs.oasis-open.org/pkcs11/pkcs11-base/v3.0/pkcs11-base-v3.0.html" TargetMode="External"/><Relationship Id="rId24" Type="http://schemas.openxmlformats.org/officeDocument/2006/relationships/hyperlink" Target="mailto:dieter.bong@utimaco.com" TargetMode="External"/><Relationship Id="rId40" Type="http://schemas.openxmlformats.org/officeDocument/2006/relationships/hyperlink" Target="https://www.oasis-open.org/policies-guidelines/ipr" TargetMode="External"/><Relationship Id="rId45" Type="http://schemas.openxmlformats.org/officeDocument/2006/relationships/footer" Target="footer2.xml"/><Relationship Id="rId66" Type="http://schemas.openxmlformats.org/officeDocument/2006/relationships/hyperlink" Target="https://docs.oasis-open.org/pkcs11/pkcs11-profiles/v3.0/pkcs11-profiles-v3.0.html" TargetMode="External"/><Relationship Id="rId87" Type="http://schemas.openxmlformats.org/officeDocument/2006/relationships/hyperlink" Target="http://ietf.org/rfc/rfc3874.txt" TargetMode="External"/><Relationship Id="rId110" Type="http://schemas.openxmlformats.org/officeDocument/2006/relationships/hyperlink" Target="ftp://ftp.rfc-editor.org/in-notes/rfc4010.txt" TargetMode="External"/><Relationship Id="rId115" Type="http://schemas.openxmlformats.org/officeDocument/2006/relationships/image" Target="media/image6.wmf"/><Relationship Id="rId61" Type="http://schemas.openxmlformats.org/officeDocument/2006/relationships/hyperlink" Target="http://tools.ietf.org/html/rfc1319" TargetMode="External"/><Relationship Id="rId82" Type="http://schemas.openxmlformats.org/officeDocument/2006/relationships/hyperlink" Target="http://docs.oasis-open.org/pkcs11/pkcs11-ug/v2.40/pkcs11-ug-v2.40.html" TargetMode="External"/><Relationship Id="rId19" Type="http://schemas.openxmlformats.org/officeDocument/2006/relationships/hyperlink" Target="mailto:tony.cox@cryptsoft.com" TargetMode="External"/><Relationship Id="rId14" Type="http://schemas.openxmlformats.org/officeDocument/2006/relationships/hyperlink" Target="https://docs.oasis-open.org/pkcs11/pkcs11-curr/v3.0/cs01/pkcs11-curr-v3.0-cs01.pdf" TargetMode="External"/><Relationship Id="rId30" Type="http://schemas.openxmlformats.org/officeDocument/2006/relationships/hyperlink" Target="https://docs.oasis-open.org/pkcs11/pkcs11-hist/v3.0/pkcs11-hist-v3.0.html" TargetMode="External"/><Relationship Id="rId35" Type="http://schemas.openxmlformats.org/officeDocument/2006/relationships/hyperlink" Target="https://www.oasis-open.org/policies-guidelines/ipr" TargetMode="External"/><Relationship Id="rId56" Type="http://schemas.openxmlformats.org/officeDocument/2006/relationships/hyperlink" Target="http://csrc.nist.gov/publications/fips/fips81/fips81.htm" TargetMode="External"/><Relationship Id="rId77" Type="http://schemas.openxmlformats.org/officeDocument/2006/relationships/hyperlink" Target="http://webstore.ansi.org/RecordDetail.aspx?sku=X9.63-2011" TargetMode="External"/><Relationship Id="rId100" Type="http://schemas.openxmlformats.org/officeDocument/2006/relationships/hyperlink" Target="http://technical.openmobilealliance.org/tech/affiliates/LicenseAgreement.asp?DocName=/wap/wap-260-wim-20010712-a.pdf" TargetMode="External"/><Relationship Id="rId105" Type="http://schemas.openxmlformats.org/officeDocument/2006/relationships/image" Target="media/image2.emf"/><Relationship Id="rId8" Type="http://schemas.openxmlformats.org/officeDocument/2006/relationships/image" Target="media/image1.jpg"/><Relationship Id="rId51" Type="http://schemas.openxmlformats.org/officeDocument/2006/relationships/hyperlink" Target="https://www.schneier.com/paper-blowfish-fse.html" TargetMode="External"/><Relationship Id="rId72" Type="http://schemas.openxmlformats.org/officeDocument/2006/relationships/hyperlink" Target="http://csrc.nist.gov/publications/fips/fips180-4/fips-180-4.pdf" TargetMode="External"/><Relationship Id="rId93" Type="http://schemas.openxmlformats.org/officeDocument/2006/relationships/hyperlink" Target="http://www.ietf.org/rfc/rfc4491.txt" TargetMode="External"/><Relationship Id="rId98" Type="http://schemas.openxmlformats.org/officeDocument/2006/relationships/hyperlink" Target="https://signal.org/docs/specifications/x3dh/" TargetMode="External"/><Relationship Id="rId3" Type="http://schemas.openxmlformats.org/officeDocument/2006/relationships/styles" Target="styles.xml"/><Relationship Id="rId25" Type="http://schemas.openxmlformats.org/officeDocument/2006/relationships/hyperlink" Target="https://hsm.utimaco.com/" TargetMode="External"/><Relationship Id="rId46" Type="http://schemas.openxmlformats.org/officeDocument/2006/relationships/hyperlink" Target="https://www.oasis-open.org/policies-guidelines/ipr" TargetMode="External"/><Relationship Id="rId67" Type="http://schemas.openxmlformats.org/officeDocument/2006/relationships/hyperlink" Target="https://cr.yp.to/mac/poly1305-20050329.pdf" TargetMode="External"/><Relationship Id="rId116" Type="http://schemas.openxmlformats.org/officeDocument/2006/relationships/hyperlink" Target="include/pkcs11-v3.0/pkcs11.h" TargetMode="External"/><Relationship Id="rId20" Type="http://schemas.openxmlformats.org/officeDocument/2006/relationships/hyperlink" Target="https://cryptsoft.com/" TargetMode="External"/><Relationship Id="rId41" Type="http://schemas.openxmlformats.org/officeDocument/2006/relationships/hyperlink" Target="https://www.oasis-open.org/" TargetMode="External"/><Relationship Id="rId62" Type="http://schemas.openxmlformats.org/officeDocument/2006/relationships/hyperlink" Target="http://tools.ietf.org/html/rfc1319" TargetMode="External"/><Relationship Id="rId83" Type="http://schemas.openxmlformats.org/officeDocument/2006/relationships/hyperlink" Target="http://ietf.org/rfc/rfc2865.txt" TargetMode="External"/><Relationship Id="rId88" Type="http://schemas.openxmlformats.org/officeDocument/2006/relationships/hyperlink" Target="http://ietf.org/rfc/rfc3748.txt" TargetMode="External"/><Relationship Id="rId111" Type="http://schemas.openxmlformats.org/officeDocument/2006/relationships/hyperlink" Target="http://www.alvestrand.no/objectid/1.2.410.200004.1.html" TargetMode="External"/><Relationship Id="rId15" Type="http://schemas.openxmlformats.org/officeDocument/2006/relationships/hyperlink" Target="https://docs.oasis-open.org/pkcs11/pkcs11-curr/v3.0/pkcs11-curr-v3.0.docx" TargetMode="External"/><Relationship Id="rId36" Type="http://schemas.openxmlformats.org/officeDocument/2006/relationships/hyperlink" Target="https://www.oasis-open.org/committees/pkcs11/ipr.php" TargetMode="External"/><Relationship Id="rId57" Type="http://schemas.openxmlformats.org/officeDocument/2006/relationships/hyperlink" Target="http://nvlpubs.nist.gov/nistpubs/FIPS/NIST.FIPS.186-4.pdf" TargetMode="External"/><Relationship Id="rId106" Type="http://schemas.openxmlformats.org/officeDocument/2006/relationships/package" Target="embeddings/Microsoft_Visio_Drawing1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6131B8-7B56-4FD5-B921-B43D6AB9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42</TotalTime>
  <Pages>261</Pages>
  <Words>91854</Words>
  <Characters>523569</Characters>
  <Application>Microsoft Office Word</Application>
  <DocSecurity>0</DocSecurity>
  <Lines>4363</Lines>
  <Paragraphs>1228</Paragraphs>
  <ScaleCrop>false</ScaleCrop>
  <HeadingPairs>
    <vt:vector size="2" baseType="variant">
      <vt:variant>
        <vt:lpstr>Title</vt:lpstr>
      </vt:variant>
      <vt:variant>
        <vt:i4>1</vt:i4>
      </vt:variant>
    </vt:vector>
  </HeadingPairs>
  <TitlesOfParts>
    <vt:vector size="1" baseType="lpstr">
      <vt:lpstr>PKCS #11 Cryptographic Token Interface Current Mechanisms Specification Version 3.0</vt:lpstr>
    </vt:vector>
  </TitlesOfParts>
  <Company/>
  <LinksUpToDate>false</LinksUpToDate>
  <CharactersWithSpaces>614195</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PKCS #11 Cryptographic Token Interface Current Mechanisms Specification Version 3.0</dc:title>
  <dc:subject/>
  <dc:creator>OASIS PKCS 11 TC</dc:creator>
  <cp:keywords/>
  <dc:description>This document defines data types, functions and other basic components of the PKCS #11 Cryptoki interface.</dc:description>
  <cp:lastModifiedBy>Paul</cp:lastModifiedBy>
  <cp:revision>20</cp:revision>
  <cp:lastPrinted>2020-01-16T15:07:00Z</cp:lastPrinted>
  <dcterms:created xsi:type="dcterms:W3CDTF">2019-11-26T20:00:00Z</dcterms:created>
  <dcterms:modified xsi:type="dcterms:W3CDTF">2020-03-31T16:26:00Z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